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Haunted Hour eBook</w:t>
      </w:r>
    </w:p>
    <w:p>
      <w:pPr>
        <w:keepNext w:val="on"/>
        <w:widowControl w:val="on"/>
        <w:pBdr/>
        <w:spacing w:before="299" w:after="299" w:line="240" w:lineRule="auto"/>
        <w:ind w:left="0" w:right="0"/>
        <w:jc w:val="left"/>
        <w:outlineLvl w:val="1"/>
      </w:pPr>
      <w:r>
        <w:rPr>
          <w:b/>
          <w:color w:val="000000"/>
          <w:sz w:val="36"/>
          <w:szCs w:val="36"/>
        </w:rPr>
        <w:t xml:space="preserve">The Haunted Hour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87968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SHADOWY HEROES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 GHOSTS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CHEERFUL SPIRITS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HAUNTED PLACES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SHAPES OF DOOM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LEGENDS AND BALLADS OF THE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HAUNTED HOUR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NORA HOPPER CHESSON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ALL-SOULS:  KATHERINE TYNAN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ALL-SAINTS’ EVE:  LIZETTE WOODWORTH REESE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DREAM:  WILLIAM ALLINGHAM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NEIGHBORS:  THEODOSIA GARRISON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BALLAD OF HALLOWE’EN:  THEODOSIA GARRISON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FORGOTTEN SOUL:  MARGARET WIDDEMER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ALL-SOULS’ NIGHT:  DORA SIGERSON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JANET’S TRYST:  GEORGE MACDONALD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HALLOWS’ E’EN:  WINIFRED M. LETTS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KINGSTON BRIDGE:  ELLEN M.H.  CORTISSOZ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 SOULS’ NIGHT:  LOUISA HUMPHREYS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SHEPHERDESS:  MARJORIE L.C.  PICKTHALL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GHOST:  KATHERINE TYNAN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BROTHERS:  THEODOSIA GARRISON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DEAD CHILD:  JOSEPHINE DASKAM BACON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CHILD ALONE:  ROSAMUND MARRIOTT WATSON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CHILD:  THEODOSIA GARRISON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SUCH ARE THE SOULS IN PURGATORY:  ANNA HEMPSTEAD BRANCH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OPEN DOOR:  ROSAMUND MARRIOTT WATSON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LADDIE’S HOUNDS:  MARGUERITE ELIZABETH EASTER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SHADOWY HEROES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LOOKING-GLASS:  RUDYARD KIPLING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DRAKE’S DRUM:  HENRY NEWBOLT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GREY GHOST:  FRANCIS CARLIN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BALLAD OF DOUGLAS BRIDGE:  FRANCIS CARLIN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INDIAN BURYING GROUND:  PHILIP FRENEAU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SONG OF SOLDIERS:  WALTER DE LA MARE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BLOCKHOUSE ON THE HILL:  HELEN GRAY CONE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NIGHT AT GETTYSBURG:  DON C. SEITZ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RIDERS:  KATHERINE TYNAN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COMRADE:  ROBERT HAVEN SCHAUFFLER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GHOSTS OF THE ARGONNE:  GRANTLAND RICE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ELEVENTH:  RUTH COMFORT MITCHELL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 GHOSTS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PHANTOM SHIP:  HENRY W. LONGFELLOW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SANDS OF DEE:  CHARLES KINGSLEY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LAKE OF THE DISMAL SWAMP:  THOMAS MOORE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FLYING DUTCHMAN OF THE TAPPAN ZEE:  ARTHUR GUITERMAN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SHIPS AND THE RED:  JOYCE KILMER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FEATHERSTONE’S DOOM:  ROBERT STEPHEN HAWKER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SEA-GHOSTS:  MAY BYRON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FOG WRAITHS:  MILDRED HOWELLS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CHEERFUL SPIRITS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LEGEND OF HAMILTON TIGHE:  RICHARD HARRIS BARHAM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SUPPER SUPERSTITION:  THOMAS 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INGOLDSBY PENANCE:  RICHARD HARRIS BARHAM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FYTTE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FYTTE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POMPEY’S GHOST:  THOMAS 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GHOST:  THOMAS 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MARY’S GHOST:  THOMAS 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SUPERSTITIOUS GHOST:  ARTHUR GUITERMAN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DAVE LILLY:  JOYCE KILMER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MARTIN:  JOYCE KILMER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HAUNTED PLACES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HAUNTED HOUSES:  HENRY W. LONGFELLOW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BELEAGUERED CITY:  HENRY WADSWORTH LONGFELLOW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NEWPORT ROMANCE:  BRET HARTE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LEGEND:  MAY KENDALL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MIDNIGHT VISITOR:  ELIZABETH AKERS ALLEN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HAUNTED:  AMY LOWELL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GREEN ORCHARD:  WALTER DE LA MARE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FIREFLIES:  LOUISE DRISCOLL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GHOST:  EDNA ST. VINCENT MILLAY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HAUNTED:  LOUIS UNTERMEYER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GHOSTS:  MADISON CAWEIN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GHOSTS:  THEODOSIA GARRISON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DEATH:  CHRISTINA ROSSETTI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PASSER-BY:  EDITH M. THOMAS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HOME:  CHRISTINA ROSSETTI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RETURN:  MINNA IRVING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ROOM’S WIDTH:  ELIZABETH STUART PHELPS 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HAUNTED:  DON MARQUIS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OUT-OF-DOORS:  SARAH PIATT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SAILING BEYOND SEAS:  JEAN INGELOW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BETRAYAL:  ALINE KILMER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TRUE LOVER:  A.E.  HOUSMAN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HAUNTED:  G.B.  STUART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MOTH:  SIR ARTHUR QUILLER-COUCH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GHOST:  WALTER DE LA MARE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LUKE HAVERGAL:  EDWIN ARLINGTON ROBINSON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HIGHWAYMAN:  ALFRED NOYES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BLUE CLOSET:  WILLIAM MORRIS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LOUISE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GHOST’S PETITION:  CHRISTINA GEORGINA ROSSETTI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AND SHE:  SIR EDWIN ARNOLD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SHAPES OF DOOM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DEID FOLK’S FERRY:  ROSAMUND MARRIOTT WATSON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KEITH OF RAVELSTON:  SYDNEY DOBELL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FETCH:  DORA SIGERSON SHORTER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BANSHEE:  DORA SIGERSON SHORTER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 WHISTLERS:  ALICE E. GILLINGTON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VICTOR:  THEODOSIA GARRISON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MAWGAN OF MELHUACH:  ROBERT STEPHEN HAWKER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MOTHER’S GHOST:  HENRY WADSWORTH LONGFELLOW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DEAD MOTHER:  ROBERT BUCHANAN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LEGENDS AND BALLADS OF THE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RECONCILIATION:  A. MARGARET RAMSAY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PRIEST’S BROTHER:  DORA SIGERSON SHORTER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BALLAD OF JUDAS ISCARIOT:  ROBERT BUCHANAN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EVE OF ST. JOHN:  WALTER SCOTT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FAIR MARGARET’S MISFORTUNES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SWEET WILLIAM’S GHOST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CLERK SAUNDERS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WIFE OF USHER’S 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LYKE-WAKE DIRGE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SHADOWY HEROES</w:t>
      </w:r>
    </w:p>
    <w:p>
      <w:pPr>
        <w:widowControl w:val="on"/>
        <w:pBdr/>
        <w:spacing w:before="240" w:after="240" w:line="240" w:lineRule="auto"/>
        <w:ind w:left="0" w:right="0"/>
        <w:jc w:val="left"/>
      </w:pPr>
      <w:r>
        <w:rPr>
          <w:color w:val="000000"/>
          <w:sz w:val="24"/>
          <w:szCs w:val="24"/>
        </w:rPr>
        <w:t xml:space="preserve">Ballad of the Buried Sword </w:t>
      </w:r>
      <w:r>
        <w:rPr>
          <w:i/>
          <w:color w:val="000000"/>
          <w:sz w:val="24"/>
          <w:szCs w:val="24"/>
        </w:rPr>
        <w:t xml:space="preserve">Ernest Rhys</w:t>
      </w:r>
      <w:r>
        <w:rPr>
          <w:color w:val="000000"/>
          <w:sz w:val="24"/>
          <w:szCs w:val="24"/>
        </w:rPr>
        <w:t xml:space="preserve"> 39</w:t>
      </w:r>
      <w:r>
        <w:rPr>
          <w:color w:val="000000"/>
          <w:sz w:val="24"/>
          <w:szCs w:val="24"/>
        </w:rPr>
        <w:br/>
        <w:t xml:space="preserve">The Looking-Glass </w:t>
      </w:r>
      <w:r>
        <w:rPr>
          <w:i/>
          <w:color w:val="000000"/>
          <w:sz w:val="24"/>
          <w:szCs w:val="24"/>
        </w:rPr>
        <w:t xml:space="preserve">Rudyard Kipling</w:t>
      </w:r>
      <w:r>
        <w:rPr>
          <w:color w:val="000000"/>
          <w:sz w:val="24"/>
          <w:szCs w:val="24"/>
        </w:rPr>
        <w:t xml:space="preserve"> 40</w:t>
      </w:r>
      <w:r>
        <w:rPr>
          <w:color w:val="000000"/>
          <w:sz w:val="24"/>
          <w:szCs w:val="24"/>
        </w:rPr>
        <w:br/>
        <w:t xml:space="preserve">Drake’s Drum </w:t>
      </w:r>
      <w:r>
        <w:rPr>
          <w:i/>
          <w:color w:val="000000"/>
          <w:sz w:val="24"/>
          <w:szCs w:val="24"/>
        </w:rPr>
        <w:t xml:space="preserve">Henry Newbolt</w:t>
      </w:r>
      <w:r>
        <w:rPr>
          <w:color w:val="000000"/>
          <w:sz w:val="24"/>
          <w:szCs w:val="24"/>
        </w:rPr>
        <w:t xml:space="preserve"> 41</w:t>
      </w:r>
      <w:r>
        <w:rPr>
          <w:color w:val="000000"/>
          <w:sz w:val="24"/>
          <w:szCs w:val="24"/>
        </w:rPr>
        <w:br/>
        <w:t xml:space="preserve">The Grey Ghost </w:t>
      </w:r>
      <w:r>
        <w:rPr>
          <w:i/>
          <w:color w:val="000000"/>
          <w:sz w:val="24"/>
          <w:szCs w:val="24"/>
        </w:rPr>
        <w:t xml:space="preserve">Francis Carlin</w:t>
      </w:r>
      <w:r>
        <w:rPr>
          <w:color w:val="000000"/>
          <w:sz w:val="24"/>
          <w:szCs w:val="24"/>
        </w:rPr>
        <w:t xml:space="preserve"> 42</w:t>
      </w:r>
      <w:r>
        <w:rPr>
          <w:color w:val="000000"/>
          <w:sz w:val="24"/>
          <w:szCs w:val="24"/>
        </w:rPr>
        <w:br/>
        <w:t xml:space="preserve">Ballad of Douglas Bridge </w:t>
      </w:r>
      <w:r>
        <w:rPr>
          <w:i/>
          <w:color w:val="000000"/>
          <w:sz w:val="24"/>
          <w:szCs w:val="24"/>
        </w:rPr>
        <w:t xml:space="preserve">Francis Carlin</w:t>
      </w:r>
      <w:r>
        <w:rPr>
          <w:color w:val="000000"/>
          <w:sz w:val="24"/>
          <w:szCs w:val="24"/>
        </w:rPr>
        <w:t xml:space="preserve"> 43</w:t>
      </w:r>
      <w:r>
        <w:rPr>
          <w:color w:val="000000"/>
          <w:sz w:val="24"/>
          <w:szCs w:val="24"/>
        </w:rPr>
        <w:br/>
        <w:t xml:space="preserve">The Indian Burying Ground </w:t>
      </w:r>
      <w:r>
        <w:rPr>
          <w:i/>
          <w:color w:val="000000"/>
          <w:sz w:val="24"/>
          <w:szCs w:val="24"/>
        </w:rPr>
        <w:t xml:space="preserve">Philip Freneau</w:t>
      </w:r>
      <w:r>
        <w:rPr>
          <w:color w:val="000000"/>
          <w:sz w:val="24"/>
          <w:szCs w:val="24"/>
        </w:rPr>
        <w:t xml:space="preserve"> 44</w:t>
      </w:r>
    </w:p>
    <w:p>
      <w:pPr>
        <w:widowControl w:val="on"/>
        <w:pBdr/>
        <w:spacing w:before="240" w:after="240" w:line="240" w:lineRule="auto"/>
        <w:ind w:left="0" w:right="0"/>
        <w:jc w:val="left"/>
      </w:pPr>
      <w:r>
        <w:rPr>
          <w:color w:val="000000"/>
          <w:sz w:val="24"/>
          <w:szCs w:val="24"/>
        </w:rPr>
        <w:t xml:space="preserve">“RANK ON RANK OF GHOSTLY SOLDIERS”</w:t>
      </w:r>
    </w:p>
    <w:p>
      <w:pPr>
        <w:widowControl w:val="on"/>
        <w:pBdr/>
        <w:spacing w:before="240" w:after="240" w:line="240" w:lineRule="auto"/>
        <w:ind w:left="0" w:right="0"/>
        <w:jc w:val="left"/>
      </w:pPr>
      <w:r>
        <w:rPr>
          <w:color w:val="000000"/>
          <w:sz w:val="24"/>
          <w:szCs w:val="24"/>
        </w:rPr>
        <w:t xml:space="preserve">The Song of Soldiers </w:t>
      </w:r>
      <w:r>
        <w:rPr>
          <w:i/>
          <w:color w:val="000000"/>
          <w:sz w:val="24"/>
          <w:szCs w:val="24"/>
        </w:rPr>
        <w:t xml:space="preserve">Walter De La Mare</w:t>
      </w:r>
      <w:r>
        <w:rPr>
          <w:color w:val="000000"/>
          <w:sz w:val="24"/>
          <w:szCs w:val="24"/>
        </w:rPr>
        <w:t xml:space="preserve"> 49</w:t>
      </w:r>
      <w:r>
        <w:rPr>
          <w:color w:val="000000"/>
          <w:sz w:val="24"/>
          <w:szCs w:val="24"/>
        </w:rPr>
        <w:br/>
        <w:t xml:space="preserve">By the Blockhouse on the</w:t>
      </w:r>
      <w:r>
        <w:rPr>
          <w:color w:val="000000"/>
          <w:sz w:val="24"/>
          <w:szCs w:val="24"/>
        </w:rPr>
        <w:br/>
        <w:t xml:space="preserve">  Hill </w:t>
      </w:r>
      <w:r>
        <w:rPr>
          <w:i/>
          <w:color w:val="000000"/>
          <w:sz w:val="24"/>
          <w:szCs w:val="24"/>
        </w:rPr>
        <w:t xml:space="preserve">Helen Gray Cone</w:t>
      </w:r>
      <w:r>
        <w:rPr>
          <w:color w:val="000000"/>
          <w:sz w:val="24"/>
          <w:szCs w:val="24"/>
        </w:rPr>
        <w:t xml:space="preserve"> 49</w:t>
      </w:r>
      <w:r>
        <w:rPr>
          <w:color w:val="000000"/>
          <w:sz w:val="24"/>
          <w:szCs w:val="24"/>
        </w:rPr>
        <w:br/>
        <w:t xml:space="preserve">Night at Gettysburg </w:t>
      </w:r>
      <w:r>
        <w:rPr>
          <w:i/>
          <w:color w:val="000000"/>
          <w:sz w:val="24"/>
          <w:szCs w:val="24"/>
        </w:rPr>
        <w:t xml:space="preserve">Don C. Seitz</w:t>
      </w:r>
      <w:r>
        <w:rPr>
          <w:color w:val="000000"/>
          <w:sz w:val="24"/>
          <w:szCs w:val="24"/>
        </w:rPr>
        <w:t xml:space="preserve"> 51</w:t>
      </w:r>
      <w:r>
        <w:rPr>
          <w:color w:val="000000"/>
          <w:sz w:val="24"/>
          <w:szCs w:val="24"/>
        </w:rPr>
        <w:br/>
        <w:t xml:space="preserve">The Riders </w:t>
      </w:r>
      <w:r>
        <w:rPr>
          <w:i/>
          <w:color w:val="000000"/>
          <w:sz w:val="24"/>
          <w:szCs w:val="24"/>
        </w:rPr>
        <w:t xml:space="preserve">Katherine Tynan</w:t>
      </w:r>
      <w:r>
        <w:rPr>
          <w:color w:val="000000"/>
          <w:sz w:val="24"/>
          <w:szCs w:val="24"/>
        </w:rPr>
        <w:t xml:space="preserve"> 52</w:t>
      </w:r>
      <w:r>
        <w:rPr>
          <w:color w:val="000000"/>
          <w:sz w:val="24"/>
          <w:szCs w:val="24"/>
        </w:rPr>
        <w:br/>
        <w:t xml:space="preserve">The White Comrade </w:t>
      </w:r>
      <w:r>
        <w:rPr>
          <w:i/>
          <w:color w:val="000000"/>
          <w:sz w:val="24"/>
          <w:szCs w:val="24"/>
        </w:rPr>
        <w:t xml:space="preserve">Robert Haven Schauffler</w:t>
      </w:r>
      <w:r>
        <w:rPr>
          <w:color w:val="000000"/>
          <w:sz w:val="24"/>
          <w:szCs w:val="24"/>
        </w:rPr>
        <w:t xml:space="preserve"> 53</w:t>
      </w:r>
      <w:r>
        <w:rPr>
          <w:color w:val="000000"/>
          <w:sz w:val="24"/>
          <w:szCs w:val="24"/>
        </w:rPr>
        <w:br/>
        <w:t xml:space="preserve">Ghosts of the Argonne </w:t>
      </w:r>
      <w:r>
        <w:rPr>
          <w:i/>
          <w:color w:val="000000"/>
          <w:sz w:val="24"/>
          <w:szCs w:val="24"/>
        </w:rPr>
        <w:t xml:space="preserve">Grantland Rice</w:t>
      </w:r>
      <w:r>
        <w:rPr>
          <w:color w:val="000000"/>
          <w:sz w:val="24"/>
          <w:szCs w:val="24"/>
        </w:rPr>
        <w:t xml:space="preserve"> 56</w:t>
      </w:r>
      <w:r>
        <w:rPr>
          <w:color w:val="000000"/>
          <w:sz w:val="24"/>
          <w:szCs w:val="24"/>
        </w:rPr>
        <w:br/>
        <w:t xml:space="preserve">November Eleventh </w:t>
      </w:r>
      <w:r>
        <w:rPr>
          <w:i/>
          <w:color w:val="000000"/>
          <w:sz w:val="24"/>
          <w:szCs w:val="24"/>
        </w:rPr>
        <w:t xml:space="preserve">Ruth Comfort Mitchell</w:t>
      </w:r>
      <w:r>
        <w:rPr>
          <w:color w:val="000000"/>
          <w:sz w:val="24"/>
          <w:szCs w:val="24"/>
        </w:rPr>
        <w:t xml:space="preserve"> 57</w:t>
      </w:r>
    </w:p>
    <w:p>
      <w:pPr>
        <w:keepNext w:val="on"/>
        <w:widowControl w:val="on"/>
        <w:pBdr/>
        <w:spacing w:before="299" w:after="299" w:line="240" w:lineRule="auto"/>
        <w:ind w:left="0" w:right="0"/>
        <w:jc w:val="left"/>
        <w:outlineLvl w:val="1"/>
      </w:pPr>
      <w:r>
        <w:rPr>
          <w:b/>
          <w:color w:val="000000"/>
          <w:sz w:val="36"/>
          <w:szCs w:val="36"/>
        </w:rPr>
        <w:t xml:space="preserve">SEA GHOSTS</w:t>
      </w:r>
    </w:p>
    <w:p>
      <w:pPr>
        <w:widowControl w:val="on"/>
        <w:pBdr/>
        <w:spacing w:before="240" w:after="240" w:line="240" w:lineRule="auto"/>
        <w:ind w:left="0" w:right="0"/>
        <w:jc w:val="left"/>
      </w:pPr>
      <w:r>
        <w:rPr>
          <w:color w:val="000000"/>
          <w:sz w:val="24"/>
          <w:szCs w:val="24"/>
        </w:rPr>
        <w:t xml:space="preserve">The Flying Dutchman </w:t>
      </w:r>
      <w:r>
        <w:rPr>
          <w:i/>
          <w:color w:val="000000"/>
          <w:sz w:val="24"/>
          <w:szCs w:val="24"/>
        </w:rPr>
        <w:t xml:space="preserve">Charles Godfrey Leland</w:t>
      </w:r>
      <w:r>
        <w:rPr>
          <w:color w:val="000000"/>
          <w:sz w:val="24"/>
          <w:szCs w:val="24"/>
        </w:rPr>
        <w:t xml:space="preserve"> 61</w:t>
      </w:r>
      <w:r>
        <w:rPr>
          <w:color w:val="000000"/>
          <w:sz w:val="24"/>
          <w:szCs w:val="24"/>
        </w:rPr>
        <w:br/>
        <w:t xml:space="preserve">The Phantom Ship </w:t>
      </w:r>
      <w:r>
        <w:rPr>
          <w:i/>
          <w:color w:val="000000"/>
          <w:sz w:val="24"/>
          <w:szCs w:val="24"/>
        </w:rPr>
        <w:t xml:space="preserve">Henry Wadsworth Longfellow</w:t>
      </w:r>
      <w:r>
        <w:rPr>
          <w:color w:val="000000"/>
          <w:sz w:val="24"/>
          <w:szCs w:val="24"/>
        </w:rPr>
        <w:t xml:space="preserve"> 61</w:t>
      </w:r>
      <w:r>
        <w:rPr>
          <w:color w:val="000000"/>
          <w:sz w:val="24"/>
          <w:szCs w:val="24"/>
        </w:rPr>
        <w:br/>
        <w:t xml:space="preserve">The Phantom Light of the</w:t>
      </w:r>
      <w:r>
        <w:rPr>
          <w:color w:val="000000"/>
          <w:sz w:val="24"/>
          <w:szCs w:val="24"/>
        </w:rPr>
        <w:br/>
        <w:t xml:space="preserve">  Baie des Chaleurs </w:t>
      </w:r>
      <w:r>
        <w:rPr>
          <w:i/>
          <w:color w:val="000000"/>
          <w:sz w:val="24"/>
          <w:szCs w:val="24"/>
        </w:rPr>
        <w:t xml:space="preserve">Arthur Wentworth Hamilton Eaton</w:t>
      </w:r>
      <w:r>
        <w:rPr>
          <w:color w:val="000000"/>
          <w:sz w:val="24"/>
          <w:szCs w:val="24"/>
        </w:rPr>
        <w:t xml:space="preserve"> 63</w:t>
      </w:r>
      <w:r>
        <w:rPr>
          <w:color w:val="000000"/>
          <w:sz w:val="24"/>
          <w:szCs w:val="24"/>
        </w:rPr>
        <w:br/>
        <w:t xml:space="preserve">The Sands of Dee </w:t>
      </w:r>
      <w:r>
        <w:rPr>
          <w:i/>
          <w:color w:val="000000"/>
          <w:sz w:val="24"/>
          <w:szCs w:val="24"/>
        </w:rPr>
        <w:t xml:space="preserve">Charles Kingsley</w:t>
      </w:r>
      <w:r>
        <w:rPr>
          <w:color w:val="000000"/>
          <w:sz w:val="24"/>
          <w:szCs w:val="24"/>
        </w:rPr>
        <w:t xml:space="preserve"> 65</w:t>
      </w:r>
      <w:r>
        <w:rPr>
          <w:color w:val="000000"/>
          <w:sz w:val="24"/>
          <w:szCs w:val="24"/>
        </w:rPr>
        <w:br/>
        <w:t xml:space="preserve">The Lake of the Dismal</w:t>
      </w:r>
      <w:r>
        <w:rPr>
          <w:color w:val="000000"/>
          <w:sz w:val="24"/>
          <w:szCs w:val="24"/>
        </w:rPr>
        <w:br/>
        <w:t xml:space="preserve">  Swamp </w:t>
      </w:r>
      <w:r>
        <w:rPr>
          <w:i/>
          <w:color w:val="000000"/>
          <w:sz w:val="24"/>
          <w:szCs w:val="24"/>
        </w:rPr>
        <w:t xml:space="preserve">Thomas Moore</w:t>
      </w:r>
      <w:r>
        <w:rPr>
          <w:color w:val="000000"/>
          <w:sz w:val="24"/>
          <w:szCs w:val="24"/>
        </w:rPr>
        <w:t xml:space="preserve"> 66</w:t>
      </w:r>
      <w:r>
        <w:rPr>
          <w:color w:val="000000"/>
          <w:sz w:val="24"/>
          <w:szCs w:val="24"/>
        </w:rPr>
        <w:br/>
        <w:t xml:space="preserve">The Flying Dutchman of the</w:t>
      </w:r>
      <w:r>
        <w:rPr>
          <w:color w:val="000000"/>
          <w:sz w:val="24"/>
          <w:szCs w:val="24"/>
        </w:rPr>
        <w:br/>
        <w:t xml:space="preserve">  Tappan Zee </w:t>
      </w:r>
      <w:r>
        <w:rPr>
          <w:i/>
          <w:color w:val="000000"/>
          <w:sz w:val="24"/>
          <w:szCs w:val="24"/>
        </w:rPr>
        <w:t xml:space="preserve">Arthur Guiterman</w:t>
      </w:r>
      <w:r>
        <w:rPr>
          <w:color w:val="000000"/>
          <w:sz w:val="24"/>
          <w:szCs w:val="24"/>
        </w:rPr>
        <w:t xml:space="preserve"> 68</w:t>
      </w:r>
      <w:r>
        <w:rPr>
          <w:color w:val="000000"/>
          <w:sz w:val="24"/>
          <w:szCs w:val="24"/>
        </w:rPr>
        <w:br/>
        <w:t xml:space="preserve">The White Ships and the</w:t>
      </w:r>
      <w:r>
        <w:rPr>
          <w:color w:val="000000"/>
          <w:sz w:val="24"/>
          <w:szCs w:val="24"/>
        </w:rPr>
        <w:br/>
        <w:t xml:space="preserve">  Red </w:t>
      </w:r>
      <w:r>
        <w:rPr>
          <w:i/>
          <w:color w:val="000000"/>
          <w:sz w:val="24"/>
          <w:szCs w:val="24"/>
        </w:rPr>
        <w:t xml:space="preserve">Joyce Kilmer</w:t>
      </w:r>
      <w:r>
        <w:rPr>
          <w:color w:val="000000"/>
          <w:sz w:val="24"/>
          <w:szCs w:val="24"/>
        </w:rPr>
        <w:t xml:space="preserve"> 70</w:t>
      </w:r>
      <w:r>
        <w:rPr>
          <w:color w:val="000000"/>
          <w:sz w:val="24"/>
          <w:szCs w:val="24"/>
        </w:rPr>
        <w:br/>
        <w:t xml:space="preserve">Featherstone’s Doom </w:t>
      </w:r>
      <w:r>
        <w:rPr>
          <w:i/>
          <w:color w:val="000000"/>
          <w:sz w:val="24"/>
          <w:szCs w:val="24"/>
        </w:rPr>
        <w:t xml:space="preserve">Robert Stephen Hawker</w:t>
      </w:r>
      <w:r>
        <w:rPr>
          <w:color w:val="000000"/>
          <w:sz w:val="24"/>
          <w:szCs w:val="24"/>
        </w:rPr>
        <w:t xml:space="preserve"> 73</w:t>
      </w:r>
      <w:r>
        <w:rPr>
          <w:color w:val="000000"/>
          <w:sz w:val="24"/>
          <w:szCs w:val="24"/>
        </w:rPr>
        <w:br/>
        <w:t xml:space="preserve">Sea-Ghosts </w:t>
      </w:r>
      <w:r>
        <w:rPr>
          <w:i/>
          <w:color w:val="000000"/>
          <w:sz w:val="24"/>
          <w:szCs w:val="24"/>
        </w:rPr>
        <w:t xml:space="preserve">May Byron</w:t>
      </w:r>
      <w:r>
        <w:rPr>
          <w:color w:val="000000"/>
          <w:sz w:val="24"/>
          <w:szCs w:val="24"/>
        </w:rPr>
        <w:t xml:space="preserve"> 74</w:t>
      </w:r>
      <w:r>
        <w:rPr>
          <w:color w:val="000000"/>
          <w:sz w:val="24"/>
          <w:szCs w:val="24"/>
        </w:rPr>
        <w:br/>
        <w:t xml:space="preserve">Fog Wraiths </w:t>
      </w:r>
      <w:r>
        <w:rPr>
          <w:i/>
          <w:color w:val="000000"/>
          <w:sz w:val="24"/>
          <w:szCs w:val="24"/>
        </w:rPr>
        <w:t xml:space="preserve">Mildred Howells</w:t>
      </w:r>
      <w:r>
        <w:rPr>
          <w:color w:val="000000"/>
          <w:sz w:val="24"/>
          <w:szCs w:val="24"/>
        </w:rPr>
        <w:t xml:space="preserve"> 76</w:t>
      </w:r>
    </w:p>
    <w:p>
      <w:pPr>
        <w:keepNext w:val="on"/>
        <w:widowControl w:val="on"/>
        <w:pBdr/>
        <w:spacing w:before="299" w:after="299" w:line="240" w:lineRule="auto"/>
        <w:ind w:left="0" w:right="0"/>
        <w:jc w:val="left"/>
        <w:outlineLvl w:val="1"/>
      </w:pPr>
      <w:r>
        <w:rPr>
          <w:b/>
          <w:color w:val="000000"/>
          <w:sz w:val="36"/>
          <w:szCs w:val="36"/>
        </w:rPr>
        <w:t xml:space="preserve">CHEERFUL SPIRITS</w:t>
      </w:r>
    </w:p>
    <w:p>
      <w:pPr>
        <w:widowControl w:val="on"/>
        <w:pBdr/>
        <w:spacing w:before="240" w:after="240" w:line="240" w:lineRule="auto"/>
        <w:ind w:left="0" w:right="0"/>
        <w:jc w:val="left"/>
      </w:pPr>
      <w:r>
        <w:rPr>
          <w:color w:val="000000"/>
          <w:sz w:val="24"/>
          <w:szCs w:val="24"/>
        </w:rPr>
        <w:t xml:space="preserve">Cape Horn Gospel </w:t>
      </w:r>
      <w:r>
        <w:rPr>
          <w:i/>
          <w:color w:val="000000"/>
          <w:sz w:val="24"/>
          <w:szCs w:val="24"/>
        </w:rPr>
        <w:t xml:space="preserve">John Masefield</w:t>
      </w:r>
      <w:r>
        <w:rPr>
          <w:color w:val="000000"/>
          <w:sz w:val="24"/>
          <w:szCs w:val="24"/>
        </w:rPr>
        <w:t xml:space="preserve"> 79</w:t>
      </w:r>
      <w:r>
        <w:rPr>
          <w:color w:val="000000"/>
          <w:sz w:val="24"/>
          <w:szCs w:val="24"/>
        </w:rPr>
        <w:br/>
        <w:t xml:space="preserve">Legend of Hamilton Tighe </w:t>
      </w:r>
      <w:r>
        <w:rPr>
          <w:i/>
          <w:color w:val="000000"/>
          <w:sz w:val="24"/>
          <w:szCs w:val="24"/>
        </w:rPr>
        <w:t xml:space="preserve">Richard Harris Barham</w:t>
      </w:r>
      <w:r>
        <w:rPr>
          <w:color w:val="000000"/>
          <w:sz w:val="24"/>
          <w:szCs w:val="24"/>
        </w:rPr>
        <w:t xml:space="preserve"> 80</w:t>
      </w:r>
      <w:r>
        <w:rPr>
          <w:color w:val="000000"/>
          <w:sz w:val="24"/>
          <w:szCs w:val="24"/>
        </w:rPr>
        <w:br/>
        <w:t xml:space="preserve">The Supper Superstition </w:t>
      </w:r>
      <w:r>
        <w:rPr>
          <w:i/>
          <w:color w:val="000000"/>
          <w:sz w:val="24"/>
          <w:szCs w:val="24"/>
        </w:rPr>
        <w:t xml:space="preserve">Thomas Hood</w:t>
      </w:r>
      <w:r>
        <w:rPr>
          <w:color w:val="000000"/>
          <w:sz w:val="24"/>
          <w:szCs w:val="24"/>
        </w:rPr>
        <w:t xml:space="preserve"> 84</w:t>
      </w:r>
      <w:r>
        <w:rPr>
          <w:color w:val="000000"/>
          <w:sz w:val="24"/>
          <w:szCs w:val="24"/>
        </w:rPr>
        <w:br/>
        <w:t xml:space="preserve">The Ingoldsby Penance </w:t>
      </w:r>
      <w:r>
        <w:rPr>
          <w:i/>
          <w:color w:val="000000"/>
          <w:sz w:val="24"/>
          <w:szCs w:val="24"/>
        </w:rPr>
        <w:t xml:space="preserve">Richard Harris Barham</w:t>
      </w:r>
      <w:r>
        <w:rPr>
          <w:color w:val="000000"/>
          <w:sz w:val="24"/>
          <w:szCs w:val="24"/>
        </w:rPr>
        <w:t xml:space="preserve"> 87</w:t>
      </w:r>
      <w:r>
        <w:rPr>
          <w:color w:val="000000"/>
          <w:sz w:val="24"/>
          <w:szCs w:val="24"/>
        </w:rPr>
        <w:br/>
        <w:t xml:space="preserve">Pompey’s Ghost </w:t>
      </w:r>
      <w:r>
        <w:rPr>
          <w:i/>
          <w:color w:val="000000"/>
          <w:sz w:val="24"/>
          <w:szCs w:val="24"/>
        </w:rPr>
        <w:t xml:space="preserve">Thomas Hood</w:t>
      </w:r>
      <w:r>
        <w:rPr>
          <w:color w:val="000000"/>
          <w:sz w:val="24"/>
          <w:szCs w:val="24"/>
        </w:rPr>
        <w:t xml:space="preserve"> 103</w:t>
      </w:r>
      <w:r>
        <w:rPr>
          <w:color w:val="000000"/>
          <w:sz w:val="24"/>
          <w:szCs w:val="24"/>
        </w:rPr>
        <w:br/>
        <w:t xml:space="preserve">The Ghost </w:t>
      </w:r>
      <w:r>
        <w:rPr>
          <w:i/>
          <w:color w:val="000000"/>
          <w:sz w:val="24"/>
          <w:szCs w:val="24"/>
        </w:rPr>
        <w:t xml:space="preserve">Thomas Hood</w:t>
      </w:r>
      <w:r>
        <w:rPr>
          <w:color w:val="000000"/>
          <w:sz w:val="24"/>
          <w:szCs w:val="24"/>
        </w:rPr>
        <w:t xml:space="preserve"> 107</w:t>
      </w:r>
      <w:r>
        <w:rPr>
          <w:color w:val="000000"/>
          <w:sz w:val="24"/>
          <w:szCs w:val="24"/>
        </w:rPr>
        <w:br/>
        <w:t xml:space="preserve">Mary’s Ghost </w:t>
      </w:r>
      <w:r>
        <w:rPr>
          <w:i/>
          <w:color w:val="000000"/>
          <w:sz w:val="24"/>
          <w:szCs w:val="24"/>
        </w:rPr>
        <w:t xml:space="preserve">Thomas Hood</w:t>
      </w:r>
      <w:r>
        <w:rPr>
          <w:color w:val="000000"/>
          <w:sz w:val="24"/>
          <w:szCs w:val="24"/>
        </w:rPr>
        <w:t xml:space="preserve"> 109</w:t>
      </w:r>
      <w:r>
        <w:rPr>
          <w:color w:val="000000"/>
          <w:sz w:val="24"/>
          <w:szCs w:val="24"/>
        </w:rPr>
        <w:br/>
        <w:t xml:space="preserve">The Superstitious Ghost </w:t>
      </w:r>
      <w:r>
        <w:rPr>
          <w:i/>
          <w:color w:val="000000"/>
          <w:sz w:val="24"/>
          <w:szCs w:val="24"/>
        </w:rPr>
        <w:t xml:space="preserve">Arthur Guiterman</w:t>
      </w:r>
      <w:r>
        <w:rPr>
          <w:color w:val="000000"/>
          <w:sz w:val="24"/>
          <w:szCs w:val="24"/>
        </w:rPr>
        <w:t xml:space="preserve"> 111</w:t>
      </w:r>
      <w:r>
        <w:rPr>
          <w:color w:val="000000"/>
          <w:sz w:val="24"/>
          <w:szCs w:val="24"/>
        </w:rPr>
        <w:br/>
        <w:t xml:space="preserve">Dave Lilly </w:t>
      </w:r>
      <w:r>
        <w:rPr>
          <w:i/>
          <w:color w:val="000000"/>
          <w:sz w:val="24"/>
          <w:szCs w:val="24"/>
        </w:rPr>
        <w:t xml:space="preserve">Joyce Kilmer</w:t>
      </w:r>
      <w:r>
        <w:rPr>
          <w:color w:val="000000"/>
          <w:sz w:val="24"/>
          <w:szCs w:val="24"/>
        </w:rPr>
        <w:t xml:space="preserve"> 112</w:t>
      </w:r>
      <w:r>
        <w:rPr>
          <w:color w:val="000000"/>
          <w:sz w:val="24"/>
          <w:szCs w:val="24"/>
        </w:rPr>
        <w:br/>
        <w:t xml:space="preserve">Martin </w:t>
      </w:r>
      <w:r>
        <w:rPr>
          <w:i/>
          <w:color w:val="000000"/>
          <w:sz w:val="24"/>
          <w:szCs w:val="24"/>
        </w:rPr>
        <w:t xml:space="preserve">Joyce Kilmer</w:t>
      </w:r>
      <w:r>
        <w:rPr>
          <w:color w:val="000000"/>
          <w:sz w:val="24"/>
          <w:szCs w:val="24"/>
        </w:rPr>
        <w:t xml:space="preserve"> 114</w:t>
      </w:r>
    </w:p>
    <w:p>
      <w:pPr>
        <w:keepNext w:val="on"/>
        <w:widowControl w:val="on"/>
        <w:pBdr/>
        <w:spacing w:before="299" w:after="299" w:line="240" w:lineRule="auto"/>
        <w:ind w:left="0" w:right="0"/>
        <w:jc w:val="left"/>
        <w:outlineLvl w:val="1"/>
      </w:pPr>
      <w:r>
        <w:rPr>
          <w:b/>
          <w:color w:val="000000"/>
          <w:sz w:val="36"/>
          <w:szCs w:val="36"/>
        </w:rPr>
        <w:t xml:space="preserve">HAUNTED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Listeners </w:t>
      </w:r>
      <w:r>
        <w:rPr>
          <w:i/>
          <w:color w:val="000000"/>
          <w:sz w:val="24"/>
          <w:szCs w:val="24"/>
        </w:rPr>
        <w:t xml:space="preserve">Walter De La Mare</w:t>
      </w:r>
      <w:r>
        <w:rPr>
          <w:color w:val="000000"/>
          <w:sz w:val="24"/>
          <w:szCs w:val="24"/>
        </w:rPr>
        <w:t xml:space="preserve"> 119</w:t>
      </w:r>
      <w:r>
        <w:rPr>
          <w:color w:val="000000"/>
          <w:sz w:val="24"/>
          <w:szCs w:val="24"/>
        </w:rPr>
        <w:br/>
        <w:t xml:space="preserve">Haunted Houses </w:t>
      </w:r>
      <w:r>
        <w:rPr>
          <w:i/>
          <w:color w:val="000000"/>
          <w:sz w:val="24"/>
          <w:szCs w:val="24"/>
        </w:rPr>
        <w:t xml:space="preserve">Henry Wadsworth Longfellow</w:t>
      </w:r>
      <w:r>
        <w:rPr>
          <w:color w:val="000000"/>
          <w:sz w:val="24"/>
          <w:szCs w:val="24"/>
        </w:rPr>
        <w:t xml:space="preserve"> 120</w:t>
      </w:r>
      <w:r>
        <w:rPr>
          <w:color w:val="000000"/>
          <w:sz w:val="24"/>
          <w:szCs w:val="24"/>
        </w:rPr>
        <w:br/>
        <w:t xml:space="preserve">The Beleaguered City </w:t>
      </w:r>
      <w:r>
        <w:rPr>
          <w:i/>
          <w:color w:val="000000"/>
          <w:sz w:val="24"/>
          <w:szCs w:val="24"/>
        </w:rPr>
        <w:t xml:space="preserve">Henry Wadsworth Longfellow</w:t>
      </w:r>
      <w:r>
        <w:rPr>
          <w:color w:val="000000"/>
          <w:sz w:val="24"/>
          <w:szCs w:val="24"/>
        </w:rPr>
        <w:t xml:space="preserve"> 122</w:t>
      </w:r>
      <w:r>
        <w:rPr>
          <w:color w:val="000000"/>
          <w:sz w:val="24"/>
          <w:szCs w:val="24"/>
        </w:rPr>
        <w:br/>
        <w:t xml:space="preserve">A Newport Romance </w:t>
      </w:r>
      <w:r>
        <w:rPr>
          <w:i/>
          <w:color w:val="000000"/>
          <w:sz w:val="24"/>
          <w:szCs w:val="24"/>
        </w:rPr>
        <w:t xml:space="preserve">Bret Harte</w:t>
      </w:r>
      <w:r>
        <w:rPr>
          <w:color w:val="000000"/>
          <w:sz w:val="24"/>
          <w:szCs w:val="24"/>
        </w:rPr>
        <w:t xml:space="preserve"> 124</w:t>
      </w:r>
      <w:r>
        <w:rPr>
          <w:color w:val="000000"/>
          <w:sz w:val="24"/>
          <w:szCs w:val="24"/>
        </w:rPr>
        <w:br/>
        <w:t xml:space="preserve">A Legend </w:t>
      </w:r>
      <w:r>
        <w:rPr>
          <w:i/>
          <w:color w:val="000000"/>
          <w:sz w:val="24"/>
          <w:szCs w:val="24"/>
        </w:rPr>
        <w:t xml:space="preserve">May Kendall</w:t>
      </w:r>
      <w:r>
        <w:rPr>
          <w:color w:val="000000"/>
          <w:sz w:val="24"/>
          <w:szCs w:val="24"/>
        </w:rPr>
        <w:t xml:space="preserve"> 126</w:t>
      </w:r>
      <w:r>
        <w:rPr>
          <w:color w:val="000000"/>
          <w:sz w:val="24"/>
          <w:szCs w:val="24"/>
        </w:rPr>
        <w:br/>
        <w:t xml:space="preserve">A Midnight Visitor </w:t>
      </w:r>
      <w:r>
        <w:rPr>
          <w:i/>
          <w:color w:val="000000"/>
          <w:sz w:val="24"/>
          <w:szCs w:val="24"/>
        </w:rPr>
        <w:t xml:space="preserve">Elizabeth Akers Allen</w:t>
      </w:r>
      <w:r>
        <w:rPr>
          <w:color w:val="000000"/>
          <w:sz w:val="24"/>
          <w:szCs w:val="24"/>
        </w:rPr>
        <w:t xml:space="preserve"> 128</w:t>
      </w:r>
      <w:r>
        <w:rPr>
          <w:color w:val="000000"/>
          <w:sz w:val="24"/>
          <w:szCs w:val="24"/>
        </w:rPr>
        <w:br/>
        <w:t xml:space="preserve">Haunted </w:t>
      </w:r>
      <w:r>
        <w:rPr>
          <w:i/>
          <w:color w:val="000000"/>
          <w:sz w:val="24"/>
          <w:szCs w:val="24"/>
        </w:rPr>
        <w:t xml:space="preserve">Amy Lowell</w:t>
      </w:r>
      <w:r>
        <w:rPr>
          <w:color w:val="000000"/>
          <w:sz w:val="24"/>
          <w:szCs w:val="24"/>
        </w:rPr>
        <w:t xml:space="preserve"> 130</w:t>
      </w:r>
      <w:r>
        <w:rPr>
          <w:color w:val="000000"/>
          <w:sz w:val="24"/>
          <w:szCs w:val="24"/>
        </w:rPr>
        <w:br/>
        <w:t xml:space="preserve">The Little Green Orchard </w:t>
      </w:r>
      <w:r>
        <w:rPr>
          <w:i/>
          <w:color w:val="000000"/>
          <w:sz w:val="24"/>
          <w:szCs w:val="24"/>
        </w:rPr>
        <w:t xml:space="preserve">Walter De La Mare</w:t>
      </w:r>
      <w:r>
        <w:rPr>
          <w:color w:val="000000"/>
          <w:sz w:val="24"/>
          <w:szCs w:val="24"/>
        </w:rPr>
        <w:t xml:space="preserve"> 131</w:t>
      </w:r>
      <w:r>
        <w:rPr>
          <w:color w:val="000000"/>
          <w:sz w:val="24"/>
          <w:szCs w:val="24"/>
        </w:rPr>
        <w:br/>
        <w:t xml:space="preserve">Fireflies </w:t>
      </w:r>
      <w:r>
        <w:rPr>
          <w:i/>
          <w:color w:val="000000"/>
          <w:sz w:val="24"/>
          <w:szCs w:val="24"/>
        </w:rPr>
        <w:t xml:space="preserve">Louise Driscoll</w:t>
      </w:r>
      <w:r>
        <w:rPr>
          <w:color w:val="000000"/>
          <w:sz w:val="24"/>
          <w:szCs w:val="24"/>
        </w:rPr>
        <w:t xml:space="preserve"> 132</w:t>
      </w:r>
      <w:r>
        <w:rPr>
          <w:color w:val="000000"/>
          <w:sz w:val="24"/>
          <w:szCs w:val="24"/>
        </w:rPr>
        <w:br/>
        <w:t xml:space="preserve">The Little Ghost </w:t>
      </w:r>
      <w:r>
        <w:rPr>
          <w:i/>
          <w:color w:val="000000"/>
          <w:sz w:val="24"/>
          <w:szCs w:val="24"/>
        </w:rPr>
        <w:t xml:space="preserve">Edna St. Vincent Millay</w:t>
      </w:r>
      <w:r>
        <w:rPr>
          <w:color w:val="000000"/>
          <w:sz w:val="24"/>
          <w:szCs w:val="24"/>
        </w:rPr>
        <w:t xml:space="preserve"> 133</w:t>
      </w:r>
      <w:r>
        <w:rPr>
          <w:color w:val="000000"/>
          <w:sz w:val="24"/>
          <w:szCs w:val="24"/>
        </w:rPr>
        <w:br/>
        <w:t xml:space="preserve">Haunted </w:t>
      </w:r>
      <w:r>
        <w:rPr>
          <w:i/>
          <w:color w:val="000000"/>
          <w:sz w:val="24"/>
          <w:szCs w:val="24"/>
        </w:rPr>
        <w:t xml:space="preserve">Louis Untermeyer</w:t>
      </w:r>
      <w:r>
        <w:rPr>
          <w:color w:val="000000"/>
          <w:sz w:val="24"/>
          <w:szCs w:val="24"/>
        </w:rPr>
        <w:t xml:space="preserve"> 134</w:t>
      </w:r>
      <w:r>
        <w:rPr>
          <w:color w:val="000000"/>
          <w:sz w:val="24"/>
          <w:szCs w:val="24"/>
        </w:rPr>
        <w:br/>
        <w:t xml:space="preserve">Ghosts </w:t>
      </w:r>
      <w:r>
        <w:rPr>
          <w:i/>
          <w:color w:val="000000"/>
          <w:sz w:val="24"/>
          <w:szCs w:val="24"/>
        </w:rPr>
        <w:t xml:space="preserve">Madison Cawein</w:t>
      </w:r>
      <w:r>
        <w:rPr>
          <w:color w:val="000000"/>
          <w:sz w:val="24"/>
          <w:szCs w:val="24"/>
        </w:rPr>
        <w:t xml:space="preserve"> 135</w:t>
      </w:r>
      <w:r>
        <w:rPr>
          <w:color w:val="000000"/>
          <w:sz w:val="24"/>
          <w:szCs w:val="24"/>
        </w:rPr>
        <w:br/>
        <w:t xml:space="preserve">The Three Ghosts </w:t>
      </w:r>
      <w:r>
        <w:rPr>
          <w:i/>
          <w:color w:val="000000"/>
          <w:sz w:val="24"/>
          <w:szCs w:val="24"/>
        </w:rPr>
        <w:t xml:space="preserve">Theodosia Garrison</w:t>
      </w:r>
      <w:r>
        <w:rPr>
          <w:color w:val="000000"/>
          <w:sz w:val="24"/>
          <w:szCs w:val="24"/>
        </w:rPr>
        <w:t xml:space="preserve"> 137</w:t>
      </w:r>
    </w:p>
    <w:p>
      <w:pPr>
        <w:widowControl w:val="on"/>
        <w:pBdr/>
        <w:spacing w:before="240" w:after="240" w:line="240" w:lineRule="auto"/>
        <w:ind w:left="0" w:right="0"/>
        <w:jc w:val="left"/>
      </w:pPr>
      <w:r>
        <w:rPr>
          <w:color w:val="000000"/>
          <w:sz w:val="24"/>
          <w:szCs w:val="24"/>
        </w:rPr>
        <w:t xml:space="preserve">“YOU KNOW THE OLD, WHILE I KNOW THE NEW”</w:t>
      </w:r>
    </w:p>
    <w:p>
      <w:pPr>
        <w:widowControl w:val="on"/>
        <w:pBdr/>
        <w:spacing w:before="240" w:after="240" w:line="240" w:lineRule="auto"/>
        <w:ind w:left="0" w:right="0"/>
        <w:jc w:val="left"/>
      </w:pPr>
      <w:r>
        <w:rPr>
          <w:color w:val="000000"/>
          <w:sz w:val="24"/>
          <w:szCs w:val="24"/>
        </w:rPr>
        <w:t xml:space="preserve">After Death </w:t>
      </w:r>
      <w:r>
        <w:rPr>
          <w:i/>
          <w:color w:val="000000"/>
          <w:sz w:val="24"/>
          <w:szCs w:val="24"/>
        </w:rPr>
        <w:t xml:space="preserve">Christina Rossetti</w:t>
      </w:r>
      <w:r>
        <w:rPr>
          <w:color w:val="000000"/>
          <w:sz w:val="24"/>
          <w:szCs w:val="24"/>
        </w:rPr>
        <w:t xml:space="preserve"> 141</w:t>
      </w:r>
      <w:r>
        <w:rPr>
          <w:color w:val="000000"/>
          <w:sz w:val="24"/>
          <w:szCs w:val="24"/>
        </w:rPr>
        <w:br/>
        <w:t xml:space="preserve">The Passer-By </w:t>
      </w:r>
      <w:r>
        <w:rPr>
          <w:i/>
          <w:color w:val="000000"/>
          <w:sz w:val="24"/>
          <w:szCs w:val="24"/>
        </w:rPr>
        <w:t xml:space="preserve">Edith M. Thomas</w:t>
      </w:r>
      <w:r>
        <w:rPr>
          <w:color w:val="000000"/>
          <w:sz w:val="24"/>
          <w:szCs w:val="24"/>
        </w:rPr>
        <w:t xml:space="preserve"> 141</w:t>
      </w:r>
      <w:r>
        <w:rPr>
          <w:color w:val="000000"/>
          <w:sz w:val="24"/>
          <w:szCs w:val="24"/>
        </w:rPr>
        <w:br/>
        <w:t xml:space="preserve">At Home </w:t>
      </w:r>
      <w:r>
        <w:rPr>
          <w:i/>
          <w:color w:val="000000"/>
          <w:sz w:val="24"/>
          <w:szCs w:val="24"/>
        </w:rPr>
        <w:t xml:space="preserve">Christina Rossetti</w:t>
      </w:r>
      <w:r>
        <w:rPr>
          <w:color w:val="000000"/>
          <w:sz w:val="24"/>
          <w:szCs w:val="24"/>
        </w:rPr>
        <w:t xml:space="preserve"> 142</w:t>
      </w:r>
      <w:r>
        <w:rPr>
          <w:color w:val="000000"/>
          <w:sz w:val="24"/>
          <w:szCs w:val="24"/>
        </w:rPr>
        <w:br/>
        <w:t xml:space="preserve">The Return </w:t>
      </w:r>
      <w:r>
        <w:rPr>
          <w:i/>
          <w:color w:val="000000"/>
          <w:sz w:val="24"/>
          <w:szCs w:val="24"/>
        </w:rPr>
        <w:t xml:space="preserve">Minna Irving</w:t>
      </w:r>
      <w:r>
        <w:rPr>
          <w:color w:val="000000"/>
          <w:sz w:val="24"/>
          <w:szCs w:val="24"/>
        </w:rPr>
        <w:t xml:space="preserve"> 143</w:t>
      </w:r>
      <w:r>
        <w:rPr>
          <w:color w:val="000000"/>
          <w:sz w:val="24"/>
          <w:szCs w:val="24"/>
        </w:rPr>
        <w:br/>
        <w:t xml:space="preserve">The Room’s Width </w:t>
      </w:r>
      <w:r>
        <w:rPr>
          <w:i/>
          <w:color w:val="000000"/>
          <w:sz w:val="24"/>
          <w:szCs w:val="24"/>
        </w:rPr>
        <w:t xml:space="preserve">Elizabeth Stuart Phelps Ward</w:t>
      </w:r>
      <w:r>
        <w:rPr>
          <w:color w:val="000000"/>
          <w:sz w:val="24"/>
          <w:szCs w:val="24"/>
        </w:rPr>
        <w:t xml:space="preserve"> 144</w:t>
      </w:r>
      <w:r>
        <w:rPr>
          <w:color w:val="000000"/>
          <w:sz w:val="24"/>
          <w:szCs w:val="24"/>
        </w:rPr>
        <w:br/>
        <w:t xml:space="preserve">Haunted </w:t>
      </w:r>
      <w:r>
        <w:rPr>
          <w:i/>
          <w:color w:val="000000"/>
          <w:sz w:val="24"/>
          <w:szCs w:val="24"/>
        </w:rPr>
        <w:t xml:space="preserve">Don Marquis</w:t>
      </w:r>
      <w:r>
        <w:rPr>
          <w:color w:val="000000"/>
          <w:sz w:val="24"/>
          <w:szCs w:val="24"/>
        </w:rPr>
        <w:t xml:space="preserve"> 144</w:t>
      </w:r>
    </w:p>
    <w:p>
      <w:pPr>
        <w:widowControl w:val="on"/>
        <w:pBdr/>
        <w:spacing w:before="240" w:after="240" w:line="240" w:lineRule="auto"/>
        <w:ind w:left="0" w:right="0"/>
        <w:jc w:val="left"/>
      </w:pPr>
      <w:r>
        <w:rPr>
          <w:color w:val="000000"/>
          <w:sz w:val="24"/>
          <w:szCs w:val="24"/>
        </w:rPr>
        <w:t xml:space="preserve">“MY LOVE THAT WAS SO TRUE”</w:t>
      </w:r>
    </w:p>
    <w:p>
      <w:pPr>
        <w:widowControl w:val="on"/>
        <w:pBdr/>
        <w:spacing w:before="240" w:after="240" w:line="240" w:lineRule="auto"/>
        <w:ind w:left="0" w:right="0"/>
        <w:jc w:val="left"/>
      </w:pPr>
      <w:r>
        <w:rPr>
          <w:color w:val="000000"/>
          <w:sz w:val="24"/>
          <w:szCs w:val="24"/>
        </w:rPr>
        <w:t xml:space="preserve">One Out-of-Doors </w:t>
      </w:r>
      <w:r>
        <w:rPr>
          <w:i/>
          <w:color w:val="000000"/>
          <w:sz w:val="24"/>
          <w:szCs w:val="24"/>
        </w:rPr>
        <w:t xml:space="preserve">Sarah Piatt</w:t>
      </w:r>
      <w:r>
        <w:rPr>
          <w:color w:val="000000"/>
          <w:sz w:val="24"/>
          <w:szCs w:val="24"/>
        </w:rPr>
        <w:t xml:space="preserve"> 149</w:t>
      </w:r>
      <w:r>
        <w:rPr>
          <w:color w:val="000000"/>
          <w:sz w:val="24"/>
          <w:szCs w:val="24"/>
        </w:rPr>
        <w:br/>
        <w:t xml:space="preserve">Sailing Beyond Seas </w:t>
      </w:r>
      <w:r>
        <w:rPr>
          <w:i/>
          <w:color w:val="000000"/>
          <w:sz w:val="24"/>
          <w:szCs w:val="24"/>
        </w:rPr>
        <w:t xml:space="preserve">Jean Ingelow</w:t>
      </w:r>
      <w:r>
        <w:rPr>
          <w:color w:val="000000"/>
          <w:sz w:val="24"/>
          <w:szCs w:val="24"/>
        </w:rPr>
        <w:t xml:space="preserve"> 149</w:t>
      </w:r>
      <w:r>
        <w:rPr>
          <w:color w:val="000000"/>
          <w:sz w:val="24"/>
          <w:szCs w:val="24"/>
        </w:rPr>
        <w:br/>
        <w:t xml:space="preserve">Betrayal </w:t>
      </w:r>
      <w:r>
        <w:rPr>
          <w:i/>
          <w:color w:val="000000"/>
          <w:sz w:val="24"/>
          <w:szCs w:val="24"/>
        </w:rPr>
        <w:t xml:space="preserve">Aline Kilmer</w:t>
      </w:r>
      <w:r>
        <w:rPr>
          <w:color w:val="000000"/>
          <w:sz w:val="24"/>
          <w:szCs w:val="24"/>
        </w:rPr>
        <w:t xml:space="preserve"> 151</w:t>
      </w:r>
      <w:r>
        <w:rPr>
          <w:color w:val="000000"/>
          <w:sz w:val="24"/>
          <w:szCs w:val="24"/>
        </w:rPr>
        <w:br/>
        <w:t xml:space="preserve">The True Lover </w:t>
      </w:r>
      <w:r>
        <w:rPr>
          <w:i/>
          <w:color w:val="000000"/>
          <w:sz w:val="24"/>
          <w:szCs w:val="24"/>
        </w:rPr>
        <w:t xml:space="preserve">A.E.  Housman</w:t>
      </w:r>
      <w:r>
        <w:rPr>
          <w:color w:val="000000"/>
          <w:sz w:val="24"/>
          <w:szCs w:val="24"/>
        </w:rPr>
        <w:t xml:space="preserve"> 152</w:t>
      </w:r>
      <w:r>
        <w:rPr>
          <w:color w:val="000000"/>
          <w:sz w:val="24"/>
          <w:szCs w:val="24"/>
        </w:rPr>
        <w:br/>
        <w:t xml:space="preserve">Haunted </w:t>
      </w:r>
      <w:r>
        <w:rPr>
          <w:i/>
          <w:color w:val="000000"/>
          <w:sz w:val="24"/>
          <w:szCs w:val="24"/>
        </w:rPr>
        <w:t xml:space="preserve">G.B.  Stuart</w:t>
      </w:r>
      <w:r>
        <w:rPr>
          <w:color w:val="000000"/>
          <w:sz w:val="24"/>
          <w:szCs w:val="24"/>
        </w:rPr>
        <w:t xml:space="preserve"> 153</w:t>
      </w:r>
      <w:r>
        <w:rPr>
          <w:color w:val="000000"/>
          <w:sz w:val="24"/>
          <w:szCs w:val="24"/>
        </w:rPr>
        <w:br/>
        <w:t xml:space="preserve">The White Moth </w:t>
      </w:r>
      <w:r>
        <w:rPr>
          <w:i/>
          <w:color w:val="000000"/>
          <w:sz w:val="24"/>
          <w:szCs w:val="24"/>
        </w:rPr>
        <w:t xml:space="preserve">Sir Arthur Quiller-Couch</w:t>
      </w:r>
      <w:r>
        <w:rPr>
          <w:color w:val="000000"/>
          <w:sz w:val="24"/>
          <w:szCs w:val="24"/>
        </w:rPr>
        <w:t xml:space="preserve"> 154</w:t>
      </w:r>
      <w:r>
        <w:rPr>
          <w:color w:val="000000"/>
          <w:sz w:val="24"/>
          <w:szCs w:val="24"/>
        </w:rPr>
        <w:br/>
        <w:t xml:space="preserve">The Ghost </w:t>
      </w:r>
      <w:r>
        <w:rPr>
          <w:i/>
          <w:color w:val="000000"/>
          <w:sz w:val="24"/>
          <w:szCs w:val="24"/>
        </w:rPr>
        <w:t xml:space="preserve">Walter De La Mare</w:t>
      </w:r>
      <w:r>
        <w:rPr>
          <w:color w:val="000000"/>
          <w:sz w:val="24"/>
          <w:szCs w:val="24"/>
        </w:rPr>
        <w:t xml:space="preserve"> 155</w:t>
      </w:r>
      <w:r>
        <w:rPr>
          <w:color w:val="000000"/>
          <w:sz w:val="24"/>
          <w:szCs w:val="24"/>
        </w:rPr>
        <w:br/>
        <w:t xml:space="preserve">Luke Havergal </w:t>
      </w:r>
      <w:r>
        <w:rPr>
          <w:i/>
          <w:color w:val="000000"/>
          <w:sz w:val="24"/>
          <w:szCs w:val="24"/>
        </w:rPr>
        <w:t xml:space="preserve">Edwin Arlington Robinson</w:t>
      </w:r>
      <w:r>
        <w:rPr>
          <w:color w:val="000000"/>
          <w:sz w:val="24"/>
          <w:szCs w:val="24"/>
        </w:rPr>
        <w:t xml:space="preserve"> 156</w:t>
      </w:r>
      <w:r>
        <w:rPr>
          <w:color w:val="000000"/>
          <w:sz w:val="24"/>
          <w:szCs w:val="24"/>
        </w:rPr>
        <w:br/>
        <w:t xml:space="preserve">The Highwayman </w:t>
      </w:r>
      <w:r>
        <w:rPr>
          <w:i/>
          <w:color w:val="000000"/>
          <w:sz w:val="24"/>
          <w:szCs w:val="24"/>
        </w:rPr>
        <w:t xml:space="preserve">Alfred Noyes</w:t>
      </w:r>
      <w:r>
        <w:rPr>
          <w:color w:val="000000"/>
          <w:sz w:val="24"/>
          <w:szCs w:val="24"/>
        </w:rPr>
        <w:t xml:space="preserve"> 157</w:t>
      </w:r>
      <w:r>
        <w:rPr>
          <w:color w:val="000000"/>
          <w:sz w:val="24"/>
          <w:szCs w:val="24"/>
        </w:rPr>
        <w:br/>
        <w:t xml:space="preserve">The Blue Closet </w:t>
      </w:r>
      <w:r>
        <w:rPr>
          <w:i/>
          <w:color w:val="000000"/>
          <w:sz w:val="24"/>
          <w:szCs w:val="24"/>
        </w:rPr>
        <w:t xml:space="preserve">William Morris</w:t>
      </w:r>
      <w:r>
        <w:rPr>
          <w:color w:val="000000"/>
          <w:sz w:val="24"/>
          <w:szCs w:val="24"/>
        </w:rPr>
        <w:t xml:space="preserve"> 163</w:t>
      </w:r>
      <w:r>
        <w:rPr>
          <w:color w:val="000000"/>
          <w:sz w:val="24"/>
          <w:szCs w:val="24"/>
        </w:rPr>
        <w:br/>
        <w:t xml:space="preserve">The Ghost’s Petition </w:t>
      </w:r>
      <w:r>
        <w:rPr>
          <w:i/>
          <w:color w:val="000000"/>
          <w:sz w:val="24"/>
          <w:szCs w:val="24"/>
        </w:rPr>
        <w:t xml:space="preserve">Christina Georgina Rossetti</w:t>
      </w:r>
      <w:r>
        <w:rPr>
          <w:color w:val="000000"/>
          <w:sz w:val="24"/>
          <w:szCs w:val="24"/>
        </w:rPr>
        <w:t xml:space="preserve"> 166</w:t>
      </w:r>
      <w:r>
        <w:rPr>
          <w:color w:val="000000"/>
          <w:sz w:val="24"/>
          <w:szCs w:val="24"/>
        </w:rPr>
        <w:br/>
        <w:t xml:space="preserve">He and She </w:t>
      </w:r>
      <w:r>
        <w:rPr>
          <w:i/>
          <w:color w:val="000000"/>
          <w:sz w:val="24"/>
          <w:szCs w:val="24"/>
        </w:rPr>
        <w:t xml:space="preserve">Sir Edwin Arnold</w:t>
      </w:r>
      <w:r>
        <w:rPr>
          <w:color w:val="000000"/>
          <w:sz w:val="24"/>
          <w:szCs w:val="24"/>
        </w:rPr>
        <w:t xml:space="preserve"> 169</w:t>
      </w:r>
    </w:p>
    <w:p>
      <w:pPr>
        <w:keepNext w:val="on"/>
        <w:widowControl w:val="on"/>
        <w:pBdr/>
        <w:spacing w:before="299" w:after="299" w:line="240" w:lineRule="auto"/>
        <w:ind w:left="0" w:right="0"/>
        <w:jc w:val="left"/>
        <w:outlineLvl w:val="1"/>
      </w:pPr>
      <w:r>
        <w:rPr>
          <w:b/>
          <w:color w:val="000000"/>
          <w:sz w:val="36"/>
          <w:szCs w:val="36"/>
        </w:rPr>
        <w:t xml:space="preserve">SHAPES OF DOOM</w:t>
      </w:r>
    </w:p>
    <w:p>
      <w:pPr>
        <w:widowControl w:val="on"/>
        <w:pBdr/>
        <w:spacing w:before="240" w:after="240" w:line="240" w:lineRule="auto"/>
        <w:ind w:left="0" w:right="0"/>
        <w:jc w:val="left"/>
      </w:pPr>
      <w:r>
        <w:rPr>
          <w:color w:val="000000"/>
          <w:sz w:val="24"/>
          <w:szCs w:val="24"/>
        </w:rPr>
        <w:t xml:space="preserve">The Dead Coach </w:t>
      </w:r>
      <w:r>
        <w:rPr>
          <w:i/>
          <w:color w:val="000000"/>
          <w:sz w:val="24"/>
          <w:szCs w:val="24"/>
        </w:rPr>
        <w:t xml:space="preserve">Katherine Tynan</w:t>
      </w:r>
      <w:r>
        <w:rPr>
          <w:color w:val="000000"/>
          <w:sz w:val="24"/>
          <w:szCs w:val="24"/>
        </w:rPr>
        <w:t xml:space="preserve"> 175</w:t>
      </w:r>
      <w:r>
        <w:rPr>
          <w:color w:val="000000"/>
          <w:sz w:val="24"/>
          <w:szCs w:val="24"/>
        </w:rPr>
        <w:br/>
        <w:t xml:space="preserve">Deid Folks’ Ferry </w:t>
      </w:r>
      <w:r>
        <w:rPr>
          <w:i/>
          <w:color w:val="000000"/>
          <w:sz w:val="24"/>
          <w:szCs w:val="24"/>
        </w:rPr>
        <w:t xml:space="preserve">Rosamund Marriott Watson</w:t>
      </w:r>
      <w:r>
        <w:rPr>
          <w:color w:val="000000"/>
          <w:sz w:val="24"/>
          <w:szCs w:val="24"/>
        </w:rPr>
        <w:t xml:space="preserve"> 176</w:t>
      </w:r>
      <w:r>
        <w:rPr>
          <w:color w:val="000000"/>
          <w:sz w:val="24"/>
          <w:szCs w:val="24"/>
        </w:rPr>
        <w:br/>
        <w:t xml:space="preserve">Keith of Ravelston </w:t>
      </w:r>
      <w:r>
        <w:rPr>
          <w:i/>
          <w:color w:val="000000"/>
          <w:sz w:val="24"/>
          <w:szCs w:val="24"/>
        </w:rPr>
        <w:t xml:space="preserve">Sydney Dobell</w:t>
      </w:r>
      <w:r>
        <w:rPr>
          <w:color w:val="000000"/>
          <w:sz w:val="24"/>
          <w:szCs w:val="24"/>
        </w:rPr>
        <w:t xml:space="preserve"> 178</w:t>
      </w:r>
      <w:r>
        <w:rPr>
          <w:color w:val="000000"/>
          <w:sz w:val="24"/>
          <w:szCs w:val="24"/>
        </w:rPr>
        <w:br/>
        <w:t xml:space="preserve">The Fetch </w:t>
      </w:r>
      <w:r>
        <w:rPr>
          <w:i/>
          <w:color w:val="000000"/>
          <w:sz w:val="24"/>
          <w:szCs w:val="24"/>
        </w:rPr>
        <w:t xml:space="preserve">Dora Sigerson Shorter</w:t>
      </w:r>
      <w:r>
        <w:rPr>
          <w:color w:val="000000"/>
          <w:sz w:val="24"/>
          <w:szCs w:val="24"/>
        </w:rPr>
        <w:t xml:space="preserve"> 179</w:t>
      </w:r>
      <w:r>
        <w:rPr>
          <w:color w:val="000000"/>
          <w:sz w:val="24"/>
          <w:szCs w:val="24"/>
        </w:rPr>
        <w:br/>
        <w:t xml:space="preserve">The Banshee </w:t>
      </w:r>
      <w:r>
        <w:rPr>
          <w:i/>
          <w:color w:val="000000"/>
          <w:sz w:val="24"/>
          <w:szCs w:val="24"/>
        </w:rPr>
        <w:t xml:space="preserve">Dora Sigerson Shorter</w:t>
      </w:r>
      <w:r>
        <w:rPr>
          <w:color w:val="000000"/>
          <w:sz w:val="24"/>
          <w:szCs w:val="24"/>
        </w:rPr>
        <w:t xml:space="preserve"> 183</w:t>
      </w:r>
      <w:r>
        <w:rPr>
          <w:color w:val="000000"/>
          <w:sz w:val="24"/>
          <w:szCs w:val="24"/>
        </w:rPr>
        <w:br/>
        <w:t xml:space="preserve">The Seven Whistlers </w:t>
      </w:r>
      <w:r>
        <w:rPr>
          <w:i/>
          <w:color w:val="000000"/>
          <w:sz w:val="24"/>
          <w:szCs w:val="24"/>
        </w:rPr>
        <w:t xml:space="preserve">Alice E. Gillington</w:t>
      </w:r>
      <w:r>
        <w:rPr>
          <w:color w:val="000000"/>
          <w:sz w:val="24"/>
          <w:szCs w:val="24"/>
        </w:rPr>
        <w:t xml:space="preserve"> 185</w:t>
      </w:r>
      <w:r>
        <w:rPr>
          <w:color w:val="000000"/>
          <w:sz w:val="24"/>
          <w:szCs w:val="24"/>
        </w:rPr>
        <w:br/>
        <w:t xml:space="preserve">The Victor </w:t>
      </w:r>
      <w:r>
        <w:rPr>
          <w:i/>
          <w:color w:val="000000"/>
          <w:sz w:val="24"/>
          <w:szCs w:val="24"/>
        </w:rPr>
        <w:t xml:space="preserve">Theodosia Garrison</w:t>
      </w:r>
      <w:r>
        <w:rPr>
          <w:color w:val="000000"/>
          <w:sz w:val="24"/>
          <w:szCs w:val="24"/>
        </w:rPr>
        <w:t xml:space="preserve"> 187</w:t>
      </w:r>
      <w:r>
        <w:rPr>
          <w:color w:val="000000"/>
          <w:sz w:val="24"/>
          <w:szCs w:val="24"/>
        </w:rPr>
        <w:br/>
        <w:t xml:space="preserve">Mawgan of Melhuach </w:t>
      </w:r>
      <w:r>
        <w:rPr>
          <w:i/>
          <w:color w:val="000000"/>
          <w:sz w:val="24"/>
          <w:szCs w:val="24"/>
        </w:rPr>
        <w:t xml:space="preserve">Robert Stephen Hawker</w:t>
      </w:r>
      <w:r>
        <w:rPr>
          <w:color w:val="000000"/>
          <w:sz w:val="24"/>
          <w:szCs w:val="24"/>
        </w:rPr>
        <w:t xml:space="preserve"> 188</w:t>
      </w:r>
      <w:r>
        <w:rPr>
          <w:color w:val="000000"/>
          <w:sz w:val="24"/>
          <w:szCs w:val="24"/>
        </w:rPr>
        <w:br/>
        <w:t xml:space="preserve">The Mother’s Ghost </w:t>
      </w:r>
      <w:r>
        <w:rPr>
          <w:i/>
          <w:color w:val="000000"/>
          <w:sz w:val="24"/>
          <w:szCs w:val="24"/>
        </w:rPr>
        <w:t xml:space="preserve">Henry Wadsworth Longfellow</w:t>
      </w:r>
      <w:r>
        <w:rPr>
          <w:color w:val="000000"/>
          <w:sz w:val="24"/>
          <w:szCs w:val="24"/>
        </w:rPr>
        <w:t xml:space="preserve"> 189</w:t>
      </w:r>
      <w:r>
        <w:rPr>
          <w:color w:val="000000"/>
          <w:sz w:val="24"/>
          <w:szCs w:val="24"/>
        </w:rPr>
        <w:br/>
        <w:t xml:space="preserve">The Dead Mother </w:t>
      </w:r>
      <w:r>
        <w:rPr>
          <w:i/>
          <w:color w:val="000000"/>
          <w:sz w:val="24"/>
          <w:szCs w:val="24"/>
        </w:rPr>
        <w:t xml:space="preserve">Robert Buchanan</w:t>
      </w:r>
      <w:r>
        <w:rPr>
          <w:color w:val="000000"/>
          <w:sz w:val="24"/>
          <w:szCs w:val="24"/>
        </w:rPr>
        <w:t xml:space="preserve"> 192</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LEGENDS AND BALLADS OF THE DEAD</w:t>
      </w:r>
    </w:p>
    <w:p>
      <w:pPr>
        <w:widowControl w:val="on"/>
        <w:pBdr/>
        <w:spacing w:before="240" w:after="240" w:line="240" w:lineRule="auto"/>
        <w:ind w:left="0" w:right="0"/>
        <w:jc w:val="left"/>
      </w:pPr>
      <w:r>
        <w:rPr>
          <w:color w:val="000000"/>
          <w:sz w:val="24"/>
          <w:szCs w:val="24"/>
        </w:rPr>
        <w:t xml:space="preserve">The Folk of the Air </w:t>
      </w:r>
      <w:r>
        <w:rPr>
          <w:i/>
          <w:color w:val="000000"/>
          <w:sz w:val="24"/>
          <w:szCs w:val="24"/>
        </w:rPr>
        <w:t xml:space="preserve">William Butler Yeats</w:t>
      </w:r>
      <w:r>
        <w:rPr>
          <w:color w:val="000000"/>
          <w:sz w:val="24"/>
          <w:szCs w:val="24"/>
        </w:rPr>
        <w:t xml:space="preserve"> 199</w:t>
      </w:r>
      <w:r>
        <w:rPr>
          <w:color w:val="000000"/>
          <w:sz w:val="24"/>
          <w:szCs w:val="24"/>
        </w:rPr>
        <w:br/>
        <w:t xml:space="preserve">The Reconciliation </w:t>
      </w:r>
      <w:r>
        <w:rPr>
          <w:i/>
          <w:color w:val="000000"/>
          <w:sz w:val="24"/>
          <w:szCs w:val="24"/>
        </w:rPr>
        <w:t xml:space="preserve">A.  Margaret Ramsay</w:t>
      </w:r>
      <w:r>
        <w:rPr>
          <w:color w:val="000000"/>
          <w:sz w:val="24"/>
          <w:szCs w:val="24"/>
        </w:rPr>
        <w:t xml:space="preserve"> 201</w:t>
      </w:r>
      <w:r>
        <w:rPr>
          <w:color w:val="000000"/>
          <w:sz w:val="24"/>
          <w:szCs w:val="24"/>
        </w:rPr>
        <w:br/>
        <w:t xml:space="preserve">The Priest’s Brother </w:t>
      </w:r>
      <w:r>
        <w:rPr>
          <w:i/>
          <w:color w:val="000000"/>
          <w:sz w:val="24"/>
          <w:szCs w:val="24"/>
        </w:rPr>
        <w:t xml:space="preserve">Dora Sigerson Shorter</w:t>
      </w:r>
      <w:r>
        <w:rPr>
          <w:color w:val="000000"/>
          <w:sz w:val="24"/>
          <w:szCs w:val="24"/>
        </w:rPr>
        <w:t xml:space="preserve"> 203</w:t>
      </w:r>
      <w:r>
        <w:rPr>
          <w:color w:val="000000"/>
          <w:sz w:val="24"/>
          <w:szCs w:val="24"/>
        </w:rPr>
        <w:br/>
        <w:t xml:space="preserve">The Ballad of Judas</w:t>
      </w:r>
      <w:r>
        <w:rPr>
          <w:color w:val="000000"/>
          <w:sz w:val="24"/>
          <w:szCs w:val="24"/>
        </w:rPr>
        <w:br/>
        <w:t xml:space="preserve">  Iscariot </w:t>
      </w:r>
      <w:r>
        <w:rPr>
          <w:i/>
          <w:color w:val="000000"/>
          <w:sz w:val="24"/>
          <w:szCs w:val="24"/>
        </w:rPr>
        <w:t xml:space="preserve">Robert Buchanan</w:t>
      </w:r>
      <w:r>
        <w:rPr>
          <w:color w:val="000000"/>
          <w:sz w:val="24"/>
          <w:szCs w:val="24"/>
        </w:rPr>
        <w:t xml:space="preserve"> 205</w:t>
      </w:r>
      <w:r>
        <w:rPr>
          <w:color w:val="000000"/>
          <w:sz w:val="24"/>
          <w:szCs w:val="24"/>
        </w:rPr>
        <w:br/>
        <w:t xml:space="preserve">The Eve of St. John </w:t>
      </w:r>
      <w:r>
        <w:rPr>
          <w:i/>
          <w:color w:val="000000"/>
          <w:sz w:val="24"/>
          <w:szCs w:val="24"/>
        </w:rPr>
        <w:t xml:space="preserve">Walter Scott</w:t>
      </w:r>
      <w:r>
        <w:rPr>
          <w:color w:val="000000"/>
          <w:sz w:val="24"/>
          <w:szCs w:val="24"/>
        </w:rPr>
        <w:t xml:space="preserve"> 212</w:t>
      </w:r>
      <w:r>
        <w:rPr>
          <w:color w:val="000000"/>
          <w:sz w:val="24"/>
          <w:szCs w:val="24"/>
        </w:rPr>
        <w:br/>
        <w:t xml:space="preserve">Fair Margaret’s Misfortunes </w:t>
      </w:r>
      <w:r>
        <w:rPr>
          <w:i/>
          <w:color w:val="000000"/>
          <w:sz w:val="24"/>
          <w:szCs w:val="24"/>
        </w:rPr>
        <w:t xml:space="preserve">Anon.</w:t>
      </w:r>
      <w:r>
        <w:rPr>
          <w:color w:val="000000"/>
          <w:sz w:val="24"/>
          <w:szCs w:val="24"/>
        </w:rPr>
        <w:t xml:space="preserve"> 220</w:t>
      </w:r>
      <w:r>
        <w:rPr>
          <w:color w:val="000000"/>
          <w:sz w:val="24"/>
          <w:szCs w:val="24"/>
        </w:rPr>
        <w:br/>
        <w:t xml:space="preserve">Sweet William’s Ghost </w:t>
      </w:r>
      <w:r>
        <w:rPr>
          <w:i/>
          <w:color w:val="000000"/>
          <w:sz w:val="24"/>
          <w:szCs w:val="24"/>
        </w:rPr>
        <w:t xml:space="preserve">Anon.</w:t>
      </w:r>
      <w:r>
        <w:rPr>
          <w:color w:val="000000"/>
          <w:sz w:val="24"/>
          <w:szCs w:val="24"/>
        </w:rPr>
        <w:t xml:space="preserve"> 222</w:t>
      </w:r>
      <w:r>
        <w:rPr>
          <w:color w:val="000000"/>
          <w:sz w:val="24"/>
          <w:szCs w:val="24"/>
        </w:rPr>
        <w:br/>
        <w:t xml:space="preserve">Clerk Saunders </w:t>
      </w:r>
      <w:r>
        <w:rPr>
          <w:i/>
          <w:color w:val="000000"/>
          <w:sz w:val="24"/>
          <w:szCs w:val="24"/>
        </w:rPr>
        <w:t xml:space="preserve">Anon.</w:t>
      </w:r>
      <w:r>
        <w:rPr>
          <w:color w:val="000000"/>
          <w:sz w:val="24"/>
          <w:szCs w:val="24"/>
        </w:rPr>
        <w:t xml:space="preserve"> 224</w:t>
      </w:r>
      <w:r>
        <w:rPr>
          <w:color w:val="000000"/>
          <w:sz w:val="24"/>
          <w:szCs w:val="24"/>
        </w:rPr>
        <w:br/>
        <w:t xml:space="preserve">The Wife of Usher’s Well </w:t>
      </w:r>
      <w:r>
        <w:rPr>
          <w:i/>
          <w:color w:val="000000"/>
          <w:sz w:val="24"/>
          <w:szCs w:val="24"/>
        </w:rPr>
        <w:t xml:space="preserve">Anon.</w:t>
      </w:r>
      <w:r>
        <w:rPr>
          <w:color w:val="000000"/>
          <w:sz w:val="24"/>
          <w:szCs w:val="24"/>
        </w:rPr>
        <w:t xml:space="preserve"> 229</w:t>
      </w:r>
      <w:r>
        <w:rPr>
          <w:color w:val="000000"/>
          <w:sz w:val="24"/>
          <w:szCs w:val="24"/>
        </w:rPr>
        <w:br/>
        <w:t xml:space="preserve">A Lyke-Wake Dirge </w:t>
      </w:r>
      <w:r>
        <w:rPr>
          <w:i/>
          <w:color w:val="000000"/>
          <w:sz w:val="24"/>
          <w:szCs w:val="24"/>
        </w:rPr>
        <w:t xml:space="preserve">Anon.</w:t>
      </w:r>
      <w:r>
        <w:rPr>
          <w:color w:val="000000"/>
          <w:sz w:val="24"/>
          <w:szCs w:val="24"/>
        </w:rPr>
        <w:t xml:space="preserve"> 231</w:t>
      </w:r>
    </w:p>
    <w:p>
      <w:pPr>
        <w:keepNext w:val="on"/>
        <w:widowControl w:val="on"/>
        <w:pBdr/>
        <w:spacing w:before="299" w:after="299" w:line="240" w:lineRule="auto"/>
        <w:ind w:left="0" w:right="0"/>
        <w:jc w:val="left"/>
        <w:outlineLvl w:val="1"/>
      </w:pPr>
      <w:r>
        <w:rPr>
          <w:b/>
          <w:color w:val="000000"/>
          <w:sz w:val="36"/>
          <w:szCs w:val="36"/>
        </w:rPr>
        <w:t xml:space="preserve">THE HAUNTED HOUR</w:t>
      </w:r>
    </w:p>
    <w:p>
      <w:pPr>
        <w:widowControl w:val="on"/>
        <w:pBdr/>
        <w:spacing w:before="240" w:after="240" w:line="240" w:lineRule="auto"/>
        <w:ind w:left="0" w:right="0"/>
        <w:jc w:val="left"/>
      </w:pPr>
      <w:r>
        <w:rPr>
          <w:b/>
          <w:color w:val="000000"/>
          <w:sz w:val="24"/>
          <w:szCs w:val="24"/>
        </w:rPr>
        <w:t xml:space="preserve">THE FAR AWAY COUNTRY</w:t>
      </w:r>
    </w:p>
    <w:p>
      <w:pPr>
        <w:keepNext w:val="on"/>
        <w:widowControl w:val="on"/>
        <w:pBdr/>
        <w:spacing w:before="299" w:after="299" w:line="240" w:lineRule="auto"/>
        <w:ind w:left="0" w:right="0"/>
        <w:jc w:val="left"/>
        <w:outlineLvl w:val="1"/>
      </w:pPr>
      <w:r>
        <w:rPr>
          <w:b/>
          <w:color w:val="000000"/>
          <w:sz w:val="36"/>
          <w:szCs w:val="36"/>
        </w:rPr>
        <w:t xml:space="preserve">NORA HOPPER CHESSON</w:t>
      </w:r>
    </w:p>
    <w:p>
      <w:pPr>
        <w:widowControl w:val="on"/>
        <w:pBdr/>
        <w:spacing w:before="240" w:after="240" w:line="240" w:lineRule="auto"/>
        <w:ind w:left="0" w:right="0"/>
        <w:jc w:val="left"/>
      </w:pPr>
      <w:r>
        <w:rPr>
          <w:i/>
          <w:color w:val="000000"/>
          <w:sz w:val="24"/>
          <w:szCs w:val="24"/>
        </w:rPr>
        <w:t xml:space="preserve">Far away’s the country where I desire to go,</w:t>
      </w:r>
      <w:r>
        <w:rPr>
          <w:color w:val="000000"/>
          <w:sz w:val="24"/>
          <w:szCs w:val="24"/>
        </w:rPr>
        <w:t xml:space="preserve"> </w:t>
      </w:r>
      <w:r>
        <w:rPr>
          <w:i/>
          <w:color w:val="000000"/>
          <w:sz w:val="24"/>
          <w:szCs w:val="24"/>
        </w:rPr>
        <w:t xml:space="preserve">Far away’s the country where the blue roses grow,</w:t>
      </w:r>
      <w:r>
        <w:rPr>
          <w:color w:val="000000"/>
          <w:sz w:val="24"/>
          <w:szCs w:val="24"/>
        </w:rPr>
        <w:t xml:space="preserve"> </w:t>
      </w:r>
      <w:r>
        <w:rPr>
          <w:i/>
          <w:color w:val="000000"/>
          <w:sz w:val="24"/>
          <w:szCs w:val="24"/>
        </w:rPr>
        <w:t xml:space="preserve">Far away’s the country and very far away,</w:t>
      </w:r>
      <w:r>
        <w:rPr>
          <w:color w:val="000000"/>
          <w:sz w:val="24"/>
          <w:szCs w:val="24"/>
        </w:rPr>
        <w:t xml:space="preserve"> </w:t>
      </w:r>
      <w:r>
        <w:rPr>
          <w:i/>
          <w:color w:val="000000"/>
          <w:sz w:val="24"/>
          <w:szCs w:val="24"/>
        </w:rPr>
        <w:t xml:space="preserve">And who would travel thither must go ’twixt night and day.</w:t>
      </w:r>
    </w:p>
    <w:p>
      <w:pPr>
        <w:widowControl w:val="on"/>
        <w:pBdr/>
        <w:spacing w:before="240" w:after="240" w:line="240" w:lineRule="auto"/>
        <w:ind w:left="0" w:right="0"/>
        <w:jc w:val="left"/>
      </w:pPr>
      <w:r>
        <w:rPr>
          <w:i/>
          <w:color w:val="000000"/>
          <w:sz w:val="24"/>
          <w:szCs w:val="24"/>
        </w:rPr>
        <w:t xml:space="preserve">Far away’s the country, and the seas are wild</w:t>
      </w:r>
      <w:r>
        <w:rPr>
          <w:color w:val="000000"/>
          <w:sz w:val="24"/>
          <w:szCs w:val="24"/>
        </w:rPr>
        <w:t xml:space="preserve"> </w:t>
      </w:r>
      <w:r>
        <w:rPr>
          <w:i/>
          <w:color w:val="000000"/>
          <w:sz w:val="24"/>
          <w:szCs w:val="24"/>
        </w:rPr>
        <w:t xml:space="preserve">That you must voyage over, grown man or chrisom child,</w:t>
      </w:r>
      <w:r>
        <w:rPr>
          <w:color w:val="000000"/>
          <w:sz w:val="24"/>
          <w:szCs w:val="24"/>
        </w:rPr>
        <w:t xml:space="preserve"> </w:t>
      </w:r>
      <w:r>
        <w:rPr>
          <w:i/>
          <w:color w:val="000000"/>
          <w:sz w:val="24"/>
          <w:szCs w:val="24"/>
        </w:rPr>
        <w:t xml:space="preserve">O’er leagues of land and water a weary way you’ll go</w:t>
      </w:r>
      <w:r>
        <w:rPr>
          <w:color w:val="000000"/>
          <w:sz w:val="24"/>
          <w:szCs w:val="24"/>
        </w:rPr>
        <w:t xml:space="preserve"> </w:t>
      </w:r>
      <w:r>
        <w:rPr>
          <w:i/>
          <w:color w:val="000000"/>
          <w:sz w:val="24"/>
          <w:szCs w:val="24"/>
        </w:rPr>
        <w:t xml:space="preserve">Before you’ll find the country where the blue roses grow.</w:t>
      </w:r>
    </w:p>
    <w:p>
      <w:pPr>
        <w:widowControl w:val="on"/>
        <w:pBdr/>
        <w:spacing w:before="240" w:after="240" w:line="240" w:lineRule="auto"/>
        <w:ind w:left="0" w:right="0"/>
        <w:jc w:val="left"/>
      </w:pPr>
      <w:r>
        <w:rPr>
          <w:i/>
          <w:color w:val="000000"/>
          <w:sz w:val="24"/>
          <w:szCs w:val="24"/>
        </w:rPr>
        <w:t xml:space="preserve">But O, and O, the roses are very strange and fair,</w:t>
      </w:r>
      <w:r>
        <w:rPr>
          <w:color w:val="000000"/>
          <w:sz w:val="24"/>
          <w:szCs w:val="24"/>
        </w:rPr>
        <w:t xml:space="preserve"> </w:t>
      </w:r>
      <w:r>
        <w:rPr>
          <w:i/>
          <w:color w:val="000000"/>
          <w:sz w:val="24"/>
          <w:szCs w:val="24"/>
        </w:rPr>
        <w:t xml:space="preserve">You’d travel far to see them, and one might die to wear,</w:t>
      </w:r>
      <w:r>
        <w:rPr>
          <w:color w:val="000000"/>
          <w:sz w:val="24"/>
          <w:szCs w:val="24"/>
        </w:rPr>
        <w:t xml:space="preserve"> </w:t>
      </w:r>
      <w:r>
        <w:rPr>
          <w:i/>
          <w:color w:val="000000"/>
          <w:sz w:val="24"/>
          <w:szCs w:val="24"/>
        </w:rPr>
        <w:t xml:space="preserve">Yet, far away’s the country, and perilous the sea,</w:t>
      </w:r>
      <w:r>
        <w:rPr>
          <w:color w:val="000000"/>
          <w:sz w:val="24"/>
          <w:szCs w:val="24"/>
        </w:rPr>
        <w:t xml:space="preserve"> </w:t>
      </w:r>
      <w:r>
        <w:rPr>
          <w:i/>
          <w:color w:val="000000"/>
          <w:sz w:val="24"/>
          <w:szCs w:val="24"/>
        </w:rPr>
        <w:t xml:space="preserve">And some may think far fairer the red rose on her tree.</w:t>
      </w:r>
    </w:p>
    <w:p>
      <w:pPr>
        <w:widowControl w:val="on"/>
        <w:pBdr/>
        <w:spacing w:before="240" w:after="240" w:line="240" w:lineRule="auto"/>
        <w:ind w:left="0" w:right="0"/>
        <w:jc w:val="left"/>
      </w:pPr>
      <w:r>
        <w:rPr>
          <w:i/>
          <w:color w:val="000000"/>
          <w:sz w:val="24"/>
          <w:szCs w:val="24"/>
        </w:rPr>
        <w:t xml:space="preserve">Far away’s the country, and strange the way to fare,</w:t>
      </w:r>
      <w:r>
        <w:rPr>
          <w:color w:val="000000"/>
          <w:sz w:val="24"/>
          <w:szCs w:val="24"/>
        </w:rPr>
        <w:t xml:space="preserve"> </w:t>
      </w:r>
      <w:r>
        <w:rPr>
          <w:i/>
          <w:color w:val="000000"/>
          <w:sz w:val="24"/>
          <w:szCs w:val="24"/>
        </w:rPr>
        <w:t xml:space="preserve">Far away’s the country—­O would that I were there!</w:t>
      </w:r>
      <w:r>
        <w:rPr>
          <w:color w:val="000000"/>
          <w:sz w:val="24"/>
          <w:szCs w:val="24"/>
        </w:rPr>
        <w:t xml:space="preserve"> </w:t>
      </w:r>
      <w:r>
        <w:rPr>
          <w:i/>
          <w:color w:val="000000"/>
          <w:sz w:val="24"/>
          <w:szCs w:val="24"/>
        </w:rPr>
        <w:t xml:space="preserve">It’s on and on past Whinny Muir and over Brig o’ Dread.</w:t>
      </w:r>
      <w:r>
        <w:rPr>
          <w:color w:val="000000"/>
          <w:sz w:val="24"/>
          <w:szCs w:val="24"/>
        </w:rPr>
        <w:t xml:space="preserve"> </w:t>
      </w:r>
      <w:r>
        <w:rPr>
          <w:i/>
          <w:color w:val="000000"/>
          <w:sz w:val="24"/>
          <w:szCs w:val="24"/>
        </w:rPr>
        <w:t xml:space="preserve">And you shall pluck blue roses the day that you are dead.</w:t>
      </w:r>
    </w:p>
    <w:p>
      <w:pPr>
        <w:widowControl w:val="on"/>
        <w:pBdr/>
        <w:spacing w:before="240" w:after="240" w:line="240" w:lineRule="auto"/>
        <w:ind w:left="0" w:right="0"/>
        <w:jc w:val="left"/>
      </w:pPr>
      <w:r>
        <w:rPr>
          <w:color w:val="000000"/>
          <w:sz w:val="24"/>
          <w:szCs w:val="24"/>
        </w:rPr>
        <w:t xml:space="preserve">“THE NICHT ATWEEN THE SANCTS AN’ SOULS”</w:t>
      </w:r>
    </w:p>
    <w:p>
      <w:pPr>
        <w:keepNext w:val="on"/>
        <w:widowControl w:val="on"/>
        <w:pBdr/>
        <w:spacing w:before="299" w:after="299" w:line="240" w:lineRule="auto"/>
        <w:ind w:left="0" w:right="0"/>
        <w:jc w:val="left"/>
        <w:outlineLvl w:val="1"/>
      </w:pPr>
      <w:r>
        <w:rPr>
          <w:b/>
          <w:color w:val="000000"/>
          <w:sz w:val="36"/>
          <w:szCs w:val="36"/>
        </w:rPr>
        <w:t xml:space="preserve">ALL-SOULS:  KATHERINE TYNAN</w:t>
      </w:r>
    </w:p>
    <w:p>
      <w:pPr>
        <w:widowControl w:val="on"/>
        <w:pBdr/>
        <w:spacing w:before="240" w:after="240" w:line="240" w:lineRule="auto"/>
        <w:ind w:left="0" w:right="0"/>
        <w:jc w:val="left"/>
      </w:pPr>
      <w:r>
        <w:rPr>
          <w:color w:val="000000"/>
          <w:sz w:val="24"/>
          <w:szCs w:val="24"/>
        </w:rPr>
        <w:t xml:space="preserve">The door of Heaven is on the latch</w:t>
      </w:r>
      <w:r>
        <w:rPr>
          <w:color w:val="000000"/>
          <w:sz w:val="24"/>
          <w:szCs w:val="24"/>
        </w:rPr>
        <w:br/>
        <w:t xml:space="preserve">  To-night, and many a one is fain</w:t>
      </w:r>
      <w:r>
        <w:rPr>
          <w:color w:val="000000"/>
          <w:sz w:val="24"/>
          <w:szCs w:val="24"/>
        </w:rPr>
        <w:br/>
        <w:t xml:space="preserve">To go home for one night’s watch</w:t>
      </w:r>
      <w:r>
        <w:rPr>
          <w:color w:val="000000"/>
          <w:sz w:val="24"/>
          <w:szCs w:val="24"/>
        </w:rPr>
        <w:br/>
        <w:t xml:space="preserve">  With his love again.</w:t>
      </w:r>
    </w:p>
    <w:p>
      <w:pPr>
        <w:widowControl w:val="on"/>
        <w:pBdr/>
        <w:spacing w:before="240" w:after="240" w:line="240" w:lineRule="auto"/>
        <w:ind w:left="0" w:right="0"/>
        <w:jc w:val="left"/>
      </w:pPr>
      <w:r>
        <w:rPr>
          <w:color w:val="000000"/>
          <w:sz w:val="24"/>
          <w:szCs w:val="24"/>
        </w:rPr>
        <w:t xml:space="preserve">Oh, where the father and mother sit</w:t>
      </w:r>
      <w:r>
        <w:rPr>
          <w:color w:val="000000"/>
          <w:sz w:val="24"/>
          <w:szCs w:val="24"/>
        </w:rPr>
        <w:br/>
        <w:t xml:space="preserve">  There’s a drift of dead leaves at the door</w:t>
      </w:r>
      <w:r>
        <w:rPr>
          <w:color w:val="000000"/>
          <w:sz w:val="24"/>
          <w:szCs w:val="24"/>
        </w:rPr>
        <w:br/>
        <w:t xml:space="preserve">Like pitter-patter of little feet</w:t>
      </w:r>
      <w:r>
        <w:rPr>
          <w:color w:val="000000"/>
          <w:sz w:val="24"/>
          <w:szCs w:val="24"/>
        </w:rPr>
        <w:br/>
        <w:t xml:space="preserve">  That come no more.</w:t>
      </w:r>
    </w:p>
    <w:p>
      <w:pPr>
        <w:widowControl w:val="on"/>
        <w:pBdr/>
        <w:spacing w:before="240" w:after="240" w:line="240" w:lineRule="auto"/>
        <w:ind w:left="0" w:right="0"/>
        <w:jc w:val="left"/>
      </w:pPr>
      <w:r>
        <w:rPr>
          <w:color w:val="000000"/>
          <w:sz w:val="24"/>
          <w:szCs w:val="24"/>
        </w:rPr>
        <w:t xml:space="preserve">Their thoughts are in the night and cold,</w:t>
      </w:r>
      <w:r>
        <w:rPr>
          <w:color w:val="000000"/>
          <w:sz w:val="24"/>
          <w:szCs w:val="24"/>
        </w:rPr>
        <w:br/>
        <w:t xml:space="preserve">  Their tears are heavier than the clay,</w:t>
      </w:r>
      <w:r>
        <w:rPr>
          <w:color w:val="000000"/>
          <w:sz w:val="24"/>
          <w:szCs w:val="24"/>
        </w:rPr>
        <w:br/>
        <w:t xml:space="preserve">But who is this at the threshold</w:t>
      </w:r>
      <w:r>
        <w:rPr>
          <w:color w:val="000000"/>
          <w:sz w:val="24"/>
          <w:szCs w:val="24"/>
        </w:rPr>
        <w:br/>
        <w:t xml:space="preserve">  So young and gay?</w:t>
      </w:r>
    </w:p>
    <w:p>
      <w:pPr>
        <w:widowControl w:val="on"/>
        <w:pBdr/>
        <w:spacing w:before="240" w:after="240" w:line="240" w:lineRule="auto"/>
        <w:ind w:left="0" w:right="0"/>
        <w:jc w:val="left"/>
      </w:pPr>
      <w:r>
        <w:rPr>
          <w:color w:val="000000"/>
          <w:sz w:val="24"/>
          <w:szCs w:val="24"/>
        </w:rPr>
        <w:t xml:space="preserve">They are come from the land o’ the young,</w:t>
      </w:r>
      <w:r>
        <w:rPr>
          <w:color w:val="000000"/>
          <w:sz w:val="24"/>
          <w:szCs w:val="24"/>
        </w:rPr>
        <w:br/>
        <w:t xml:space="preserve">  They have forgotten how to weep;</w:t>
      </w:r>
      <w:r>
        <w:rPr>
          <w:color w:val="000000"/>
          <w:sz w:val="24"/>
          <w:szCs w:val="24"/>
        </w:rPr>
        <w:br/>
        <w:t xml:space="preserve">Words of comfort on the tongue,</w:t>
      </w:r>
      <w:r>
        <w:rPr>
          <w:color w:val="000000"/>
          <w:sz w:val="24"/>
          <w:szCs w:val="24"/>
        </w:rPr>
        <w:br/>
        <w:t xml:space="preserve">  And a kiss to keep.</w:t>
      </w:r>
    </w:p>
    <w:p>
      <w:pPr>
        <w:widowControl w:val="on"/>
        <w:pBdr/>
        <w:spacing w:before="240" w:after="240" w:line="240" w:lineRule="auto"/>
        <w:ind w:left="0" w:right="0"/>
        <w:jc w:val="left"/>
      </w:pPr>
      <w:r>
        <w:rPr>
          <w:color w:val="000000"/>
          <w:sz w:val="24"/>
          <w:szCs w:val="24"/>
        </w:rPr>
        <w:t xml:space="preserve">They sit down and they stay awhile,</w:t>
      </w:r>
      <w:r>
        <w:rPr>
          <w:color w:val="000000"/>
          <w:sz w:val="24"/>
          <w:szCs w:val="24"/>
        </w:rPr>
        <w:br/>
        <w:t xml:space="preserve">  Kisses and comfort none shall lack;</w:t>
      </w:r>
      <w:r>
        <w:rPr>
          <w:color w:val="000000"/>
          <w:sz w:val="24"/>
          <w:szCs w:val="24"/>
        </w:rPr>
        <w:br/>
        <w:t xml:space="preserve">At morn they steal forth with a smile</w:t>
      </w:r>
      <w:r>
        <w:rPr>
          <w:color w:val="000000"/>
          <w:sz w:val="24"/>
          <w:szCs w:val="24"/>
        </w:rPr>
        <w:br/>
        <w:t xml:space="preserve">  And a long look back.</w:t>
      </w:r>
    </w:p>
    <w:p>
      <w:pPr>
        <w:keepNext w:val="on"/>
        <w:widowControl w:val="on"/>
        <w:pBdr/>
        <w:spacing w:before="299" w:after="299" w:line="240" w:lineRule="auto"/>
        <w:ind w:left="0" w:right="0"/>
        <w:jc w:val="left"/>
        <w:outlineLvl w:val="1"/>
      </w:pPr>
      <w:r>
        <w:rPr>
          <w:b/>
          <w:color w:val="000000"/>
          <w:sz w:val="36"/>
          <w:szCs w:val="36"/>
        </w:rPr>
        <w:t xml:space="preserve">ALL-SAINTS’ EVE:  LIZETTE WOODWORTH REESE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when the ghosts go by,</w:t>
      </w:r>
      <w:r>
        <w:rPr>
          <w:color w:val="000000"/>
          <w:sz w:val="24"/>
          <w:szCs w:val="24"/>
        </w:rPr>
        <w:br/>
        <w:t xml:space="preserve">  Under the empty trees,</w:t>
      </w:r>
      <w:r>
        <w:rPr>
          <w:color w:val="000000"/>
          <w:sz w:val="24"/>
          <w:szCs w:val="24"/>
        </w:rPr>
        <w:br/>
        <w:t xml:space="preserve">Here in my house I sit and cry,</w:t>
      </w:r>
      <w:r>
        <w:rPr>
          <w:color w:val="000000"/>
          <w:sz w:val="24"/>
          <w:szCs w:val="24"/>
        </w:rPr>
        <w:br/>
        <w:t xml:space="preserve">  My head upon my knees!</w:t>
      </w:r>
    </w:p>
    <w:p>
      <w:pPr>
        <w:widowControl w:val="on"/>
        <w:pBdr/>
        <w:spacing w:before="240" w:after="240" w:line="240" w:lineRule="auto"/>
        <w:ind w:left="0" w:right="0"/>
        <w:jc w:val="left"/>
      </w:pPr>
      <w:r>
        <w:rPr>
          <w:color w:val="000000"/>
          <w:sz w:val="24"/>
          <w:szCs w:val="24"/>
        </w:rPr>
        <w:t xml:space="preserve">Innumerable, white,</w:t>
      </w:r>
      <w:r>
        <w:rPr>
          <w:color w:val="000000"/>
          <w:sz w:val="24"/>
          <w:szCs w:val="24"/>
        </w:rPr>
        <w:br/>
        <w:t xml:space="preserve">  Like mist they fill the square;</w:t>
      </w:r>
      <w:r>
        <w:rPr>
          <w:color w:val="000000"/>
          <w:sz w:val="24"/>
          <w:szCs w:val="24"/>
        </w:rPr>
        <w:br/>
        <w:t xml:space="preserve">The bolt is drawn, the latch made tight,</w:t>
      </w:r>
      <w:r>
        <w:rPr>
          <w:color w:val="000000"/>
          <w:sz w:val="24"/>
          <w:szCs w:val="24"/>
        </w:rPr>
        <w:br/>
        <w:t xml:space="preserve">  The shutter barred there.</w:t>
      </w:r>
    </w:p>
    <w:p>
      <w:pPr>
        <w:widowControl w:val="on"/>
        <w:pBdr/>
        <w:spacing w:before="240" w:after="240" w:line="240" w:lineRule="auto"/>
        <w:ind w:left="0" w:right="0"/>
        <w:jc w:val="left"/>
      </w:pPr>
      <w:r>
        <w:rPr>
          <w:color w:val="000000"/>
          <w:sz w:val="24"/>
          <w:szCs w:val="24"/>
        </w:rPr>
        <w:t xml:space="preserve">There walks one small and glad,</w:t>
      </w:r>
      <w:r>
        <w:rPr>
          <w:color w:val="000000"/>
          <w:sz w:val="24"/>
          <w:szCs w:val="24"/>
        </w:rPr>
        <w:br/>
        <w:t xml:space="preserve">  New to the churchyard clod;</w:t>
      </w:r>
      <w:r>
        <w:rPr>
          <w:color w:val="000000"/>
          <w:sz w:val="24"/>
          <w:szCs w:val="24"/>
        </w:rPr>
        <w:br/>
        <w:t xml:space="preserve">My little lad, my little lad,</w:t>
      </w:r>
      <w:r>
        <w:rPr>
          <w:color w:val="000000"/>
          <w:sz w:val="24"/>
          <w:szCs w:val="24"/>
        </w:rPr>
        <w:br/>
        <w:t xml:space="preserve">  A single year with God!</w:t>
      </w:r>
    </w:p>
    <w:p>
      <w:pPr>
        <w:widowControl w:val="on"/>
        <w:pBdr/>
        <w:spacing w:before="240" w:after="240" w:line="240" w:lineRule="auto"/>
        <w:ind w:left="0" w:right="0"/>
        <w:jc w:val="left"/>
      </w:pPr>
      <w:r>
        <w:rPr>
          <w:color w:val="000000"/>
          <w:sz w:val="24"/>
          <w:szCs w:val="24"/>
        </w:rPr>
        <w:t xml:space="preserve">I sit and hide my head</w:t>
      </w:r>
      <w:r>
        <w:rPr>
          <w:color w:val="000000"/>
          <w:sz w:val="24"/>
          <w:szCs w:val="24"/>
        </w:rPr>
        <w:br/>
        <w:t xml:space="preserve">  Until they all are past,</w:t>
      </w:r>
      <w:r>
        <w:rPr>
          <w:color w:val="000000"/>
          <w:sz w:val="24"/>
          <w:szCs w:val="24"/>
        </w:rPr>
        <w:br/>
        <w:t xml:space="preserve">Under the empty trees the dead</w:t>
      </w:r>
      <w:r>
        <w:rPr>
          <w:color w:val="000000"/>
          <w:sz w:val="24"/>
          <w:szCs w:val="24"/>
        </w:rPr>
        <w:br/>
        <w:t xml:space="preserve">  That go full soft and fast.</w:t>
      </w:r>
    </w:p>
    <w:p>
      <w:pPr>
        <w:widowControl w:val="on"/>
        <w:pBdr/>
        <w:spacing w:before="240" w:after="240" w:line="240" w:lineRule="auto"/>
        <w:ind w:left="0" w:right="0"/>
        <w:jc w:val="left"/>
      </w:pPr>
      <w:r>
        <w:rPr>
          <w:color w:val="000000"/>
          <w:sz w:val="24"/>
          <w:szCs w:val="24"/>
        </w:rPr>
        <w:t xml:space="preserve">Up to my chamber dim,</w:t>
      </w:r>
      <w:r>
        <w:rPr>
          <w:color w:val="000000"/>
          <w:sz w:val="24"/>
          <w:szCs w:val="24"/>
        </w:rPr>
        <w:br/>
        <w:t xml:space="preserve">  Back to my bed I plod;</w:t>
      </w:r>
      <w:r>
        <w:rPr>
          <w:color w:val="000000"/>
          <w:sz w:val="24"/>
          <w:szCs w:val="24"/>
        </w:rPr>
        <w:br/>
        <w:t xml:space="preserve">Oh, would I were a ghost with him,</w:t>
      </w:r>
      <w:r>
        <w:rPr>
          <w:color w:val="000000"/>
          <w:sz w:val="24"/>
          <w:szCs w:val="24"/>
        </w:rPr>
        <w:br/>
        <w:t xml:space="preserve">  And faring back to God!</w:t>
      </w:r>
    </w:p>
    <w:p>
      <w:pPr>
        <w:keepNext w:val="on"/>
        <w:widowControl w:val="on"/>
        <w:pBdr/>
        <w:spacing w:before="299" w:after="299" w:line="240" w:lineRule="auto"/>
        <w:ind w:left="0" w:right="0"/>
        <w:jc w:val="left"/>
        <w:outlineLvl w:val="1"/>
      </w:pPr>
      <w:r>
        <w:rPr>
          <w:b/>
          <w:color w:val="000000"/>
          <w:sz w:val="36"/>
          <w:szCs w:val="36"/>
        </w:rPr>
        <w:t xml:space="preserve">A DREAM:  WILLIAM ALLINGHAM</w:t>
      </w:r>
    </w:p>
    <w:p>
      <w:pPr>
        <w:widowControl w:val="on"/>
        <w:pBdr/>
        <w:spacing w:before="240" w:after="240" w:line="240" w:lineRule="auto"/>
        <w:ind w:left="0" w:right="0"/>
        <w:jc w:val="left"/>
      </w:pPr>
      <w:r>
        <w:rPr>
          <w:color w:val="000000"/>
          <w:sz w:val="24"/>
          <w:szCs w:val="24"/>
        </w:rPr>
        <w:t xml:space="preserve">I heard the dogs howl in the moonlight night;</w:t>
      </w:r>
      <w:r>
        <w:rPr>
          <w:color w:val="000000"/>
          <w:sz w:val="24"/>
          <w:szCs w:val="24"/>
        </w:rPr>
        <w:br/>
        <w:t xml:space="preserve">I went to the window to see the sight;</w:t>
      </w:r>
      <w:r>
        <w:rPr>
          <w:color w:val="000000"/>
          <w:sz w:val="24"/>
          <w:szCs w:val="24"/>
        </w:rPr>
        <w:br/>
        <w:t xml:space="preserve">All the dead that ever I knew</w:t>
      </w:r>
      <w:r>
        <w:rPr>
          <w:color w:val="000000"/>
          <w:sz w:val="24"/>
          <w:szCs w:val="24"/>
        </w:rPr>
        <w:br/>
        <w:t xml:space="preserve">Going one by one and two by two.</w:t>
      </w:r>
    </w:p>
    <w:p>
      <w:pPr>
        <w:widowControl w:val="on"/>
        <w:pBdr/>
        <w:spacing w:before="240" w:after="240" w:line="240" w:lineRule="auto"/>
        <w:ind w:left="0" w:right="0"/>
        <w:jc w:val="left"/>
      </w:pPr>
      <w:r>
        <w:rPr>
          <w:color w:val="000000"/>
          <w:sz w:val="24"/>
          <w:szCs w:val="24"/>
        </w:rPr>
        <w:t xml:space="preserve">On they pass’d and on they pass’d;</w:t>
      </w:r>
      <w:r>
        <w:rPr>
          <w:color w:val="000000"/>
          <w:sz w:val="24"/>
          <w:szCs w:val="24"/>
        </w:rPr>
        <w:br/>
        <w:t xml:space="preserve">Townsfellows all, from first to last;</w:t>
      </w:r>
      <w:r>
        <w:rPr>
          <w:color w:val="000000"/>
          <w:sz w:val="24"/>
          <w:szCs w:val="24"/>
        </w:rPr>
        <w:br/>
        <w:t xml:space="preserve">Born in the moonlight of the lane,</w:t>
      </w:r>
      <w:r>
        <w:rPr>
          <w:color w:val="000000"/>
          <w:sz w:val="24"/>
          <w:szCs w:val="24"/>
        </w:rPr>
        <w:br/>
        <w:t xml:space="preserve">Quench’d in the heavy shadow again.</w:t>
      </w:r>
    </w:p>
    <w:p>
      <w:pPr>
        <w:widowControl w:val="on"/>
        <w:pBdr/>
        <w:spacing w:before="240" w:after="240" w:line="240" w:lineRule="auto"/>
        <w:ind w:left="0" w:right="0"/>
        <w:jc w:val="left"/>
      </w:pPr>
      <w:r>
        <w:rPr>
          <w:color w:val="000000"/>
          <w:sz w:val="24"/>
          <w:szCs w:val="24"/>
        </w:rPr>
        <w:t xml:space="preserve">Schoolmates, marching as when they play’d</w:t>
      </w:r>
      <w:r>
        <w:rPr>
          <w:color w:val="000000"/>
          <w:sz w:val="24"/>
          <w:szCs w:val="24"/>
        </w:rPr>
        <w:br/>
        <w:t xml:space="preserve">At soldiers once—­but now more staid;</w:t>
      </w:r>
      <w:r>
        <w:rPr>
          <w:color w:val="000000"/>
          <w:sz w:val="24"/>
          <w:szCs w:val="24"/>
        </w:rPr>
        <w:br/>
        <w:t xml:space="preserve">Those were the strangest sight to me</w:t>
      </w:r>
      <w:r>
        <w:rPr>
          <w:color w:val="000000"/>
          <w:sz w:val="24"/>
          <w:szCs w:val="24"/>
        </w:rPr>
        <w:br/>
        <w:t xml:space="preserve">Who were drown’d, I knew, in the open sea.</w:t>
      </w:r>
    </w:p>
    <w:p>
      <w:pPr>
        <w:widowControl w:val="on"/>
        <w:pBdr/>
        <w:spacing w:before="240" w:after="240" w:line="240" w:lineRule="auto"/>
        <w:ind w:left="0" w:right="0"/>
        <w:jc w:val="left"/>
      </w:pPr>
      <w:r>
        <w:rPr>
          <w:color w:val="000000"/>
          <w:sz w:val="24"/>
          <w:szCs w:val="24"/>
        </w:rPr>
        <w:t xml:space="preserve">Straight and handsome folk, bent and weak, too;</w:t>
      </w:r>
      <w:r>
        <w:rPr>
          <w:color w:val="000000"/>
          <w:sz w:val="24"/>
          <w:szCs w:val="24"/>
        </w:rPr>
        <w:br/>
        <w:t xml:space="preserve">Some that I loved, and gasp’d to speak to;</w:t>
      </w:r>
      <w:r>
        <w:rPr>
          <w:color w:val="000000"/>
          <w:sz w:val="24"/>
          <w:szCs w:val="24"/>
        </w:rPr>
        <w:br/>
        <w:t xml:space="preserve">Some but a day in their churchyard bed;</w:t>
      </w:r>
      <w:r>
        <w:rPr>
          <w:color w:val="000000"/>
          <w:sz w:val="24"/>
          <w:szCs w:val="24"/>
        </w:rPr>
        <w:br/>
        <w:t xml:space="preserve">Some that I had not known were dead.</w:t>
      </w:r>
    </w:p>
    <w:p>
      <w:pPr>
        <w:widowControl w:val="on"/>
        <w:pBdr/>
        <w:spacing w:before="240" w:after="240" w:line="240" w:lineRule="auto"/>
        <w:ind w:left="0" w:right="0"/>
        <w:jc w:val="left"/>
      </w:pPr>
      <w:r>
        <w:rPr>
          <w:color w:val="000000"/>
          <w:sz w:val="24"/>
          <w:szCs w:val="24"/>
        </w:rPr>
        <w:t xml:space="preserve">A long long crowd—­where each seem’d lonely,</w:t>
      </w:r>
      <w:r>
        <w:rPr>
          <w:color w:val="000000"/>
          <w:sz w:val="24"/>
          <w:szCs w:val="24"/>
        </w:rPr>
        <w:br/>
        <w:t xml:space="preserve">Yet of them all there was one, one only,</w:t>
      </w:r>
      <w:r>
        <w:rPr>
          <w:color w:val="000000"/>
          <w:sz w:val="24"/>
          <w:szCs w:val="24"/>
        </w:rPr>
        <w:br/>
        <w:t xml:space="preserve">Raised a head or looked my way;</w:t>
      </w:r>
      <w:r>
        <w:rPr>
          <w:color w:val="000000"/>
          <w:sz w:val="24"/>
          <w:szCs w:val="24"/>
        </w:rPr>
        <w:br/>
        <w:t xml:space="preserve">She linger’d a moment—­she might not stay.</w:t>
      </w:r>
    </w:p>
    <w:p>
      <w:pPr>
        <w:widowControl w:val="on"/>
        <w:pBdr/>
        <w:spacing w:before="240" w:after="240" w:line="240" w:lineRule="auto"/>
        <w:ind w:left="0" w:right="0"/>
        <w:jc w:val="left"/>
      </w:pPr>
      <w:r>
        <w:rPr>
          <w:color w:val="000000"/>
          <w:sz w:val="24"/>
          <w:szCs w:val="24"/>
        </w:rPr>
        <w:t xml:space="preserve">How long since I saw that fair pale face! </w:t>
      </w:r>
      <w:r>
        <w:rPr>
          <w:color w:val="000000"/>
          <w:sz w:val="24"/>
          <w:szCs w:val="24"/>
        </w:rPr>
        <w:br/>
        <w:t xml:space="preserve">Ah!  Mother dear! might I only place</w:t>
      </w:r>
      <w:r>
        <w:rPr>
          <w:color w:val="000000"/>
          <w:sz w:val="24"/>
          <w:szCs w:val="24"/>
        </w:rPr>
        <w:br/>
        <w:t xml:space="preserve">My head on thy breast, a moment to rest,</w:t>
      </w:r>
      <w:r>
        <w:rPr>
          <w:color w:val="000000"/>
          <w:sz w:val="24"/>
          <w:szCs w:val="24"/>
        </w:rPr>
        <w:br/>
        <w:t xml:space="preserve">While thy hand on my tearful cheek were press’d!</w:t>
      </w:r>
    </w:p>
    <w:p>
      <w:pPr>
        <w:widowControl w:val="on"/>
        <w:pBdr/>
        <w:spacing w:before="240" w:after="240" w:line="240" w:lineRule="auto"/>
        <w:ind w:left="0" w:right="0"/>
        <w:jc w:val="left"/>
      </w:pPr>
      <w:r>
        <w:rPr>
          <w:color w:val="000000"/>
          <w:sz w:val="24"/>
          <w:szCs w:val="24"/>
        </w:rPr>
        <w:t xml:space="preserve">On, on, a moving bridge they made</w:t>
      </w:r>
      <w:r>
        <w:rPr>
          <w:color w:val="000000"/>
          <w:sz w:val="24"/>
          <w:szCs w:val="24"/>
        </w:rPr>
        <w:br/>
        <w:t xml:space="preserve">Across the moon-stream, from shade to shade,</w:t>
      </w:r>
      <w:r>
        <w:rPr>
          <w:color w:val="000000"/>
          <w:sz w:val="24"/>
          <w:szCs w:val="24"/>
        </w:rPr>
        <w:br/>
        <w:t xml:space="preserve">Young and old, women and men;</w:t>
      </w:r>
      <w:r>
        <w:rPr>
          <w:color w:val="000000"/>
          <w:sz w:val="24"/>
          <w:szCs w:val="24"/>
        </w:rPr>
        <w:br/>
        <w:t xml:space="preserve">Many long-forgot, but remember’d then,</w:t>
      </w:r>
    </w:p>
    <w:p>
      <w:pPr>
        <w:widowControl w:val="on"/>
        <w:pBdr/>
        <w:spacing w:before="240" w:after="240" w:line="240" w:lineRule="auto"/>
        <w:ind w:left="0" w:right="0"/>
        <w:jc w:val="left"/>
      </w:pPr>
      <w:r>
        <w:rPr>
          <w:color w:val="000000"/>
          <w:sz w:val="24"/>
          <w:szCs w:val="24"/>
        </w:rPr>
        <w:t xml:space="preserve">And first there came a bitter laughter;</w:t>
      </w:r>
      <w:r>
        <w:rPr>
          <w:color w:val="000000"/>
          <w:sz w:val="24"/>
          <w:szCs w:val="24"/>
        </w:rPr>
        <w:br/>
        <w:t xml:space="preserve">A sound of tears a moment after,</w:t>
      </w:r>
      <w:r>
        <w:rPr>
          <w:color w:val="000000"/>
          <w:sz w:val="24"/>
          <w:szCs w:val="24"/>
        </w:rPr>
        <w:br/>
        <w:t xml:space="preserve">And then a music so lofty and gay,</w:t>
      </w:r>
      <w:r>
        <w:rPr>
          <w:color w:val="000000"/>
          <w:sz w:val="24"/>
          <w:szCs w:val="24"/>
        </w:rPr>
        <w:br/>
        <w:t xml:space="preserve">That every morning, day by day,</w:t>
      </w:r>
      <w:r>
        <w:rPr>
          <w:color w:val="000000"/>
          <w:sz w:val="24"/>
          <w:szCs w:val="24"/>
        </w:rPr>
        <w:br/>
        <w:t xml:space="preserve">I strive to recall it if I may.</w:t>
      </w:r>
    </w:p>
    <w:p>
      <w:pPr>
        <w:keepNext w:val="on"/>
        <w:widowControl w:val="on"/>
        <w:pBdr/>
        <w:spacing w:before="299" w:after="299" w:line="240" w:lineRule="auto"/>
        <w:ind w:left="0" w:right="0"/>
        <w:jc w:val="left"/>
        <w:outlineLvl w:val="1"/>
      </w:pPr>
      <w:r>
        <w:rPr>
          <w:b/>
          <w:color w:val="000000"/>
          <w:sz w:val="36"/>
          <w:szCs w:val="36"/>
        </w:rPr>
        <w:t xml:space="preserve">THE NEIGHBORS:  THEODOSIA GARRISON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 first cock-crow</w:t>
      </w:r>
      <w:r>
        <w:rPr>
          <w:color w:val="000000"/>
          <w:sz w:val="24"/>
          <w:szCs w:val="24"/>
        </w:rPr>
        <w:br/>
        <w:t xml:space="preserve">    </w:t>
      </w:r>
      <w:r>
        <w:rPr>
          <w:i/>
          <w:color w:val="000000"/>
          <w:sz w:val="24"/>
          <w:szCs w:val="24"/>
        </w:rPr>
        <w:t xml:space="preserve">The ghosts must go</w:t>
      </w:r>
      <w:r>
        <w:rPr>
          <w:color w:val="000000"/>
          <w:sz w:val="24"/>
          <w:szCs w:val="24"/>
        </w:rPr>
        <w:br/>
        <w:t xml:space="preserve">    </w:t>
      </w:r>
      <w:r>
        <w:rPr>
          <w:i/>
          <w:color w:val="000000"/>
          <w:sz w:val="24"/>
          <w:szCs w:val="24"/>
        </w:rPr>
        <w:t xml:space="preserve">Back to their quiet graves below.</w:t>
      </w:r>
    </w:p>
    <w:p>
      <w:pPr>
        <w:widowControl w:val="on"/>
        <w:pBdr/>
        <w:spacing w:before="240" w:after="240" w:line="240" w:lineRule="auto"/>
        <w:ind w:left="0" w:right="0"/>
        <w:jc w:val="left"/>
      </w:pPr>
      <w:r>
        <w:rPr>
          <w:color w:val="000000"/>
          <w:sz w:val="24"/>
          <w:szCs w:val="24"/>
        </w:rPr>
        <w:t xml:space="preserve">Against the distant striking of the clock</w:t>
      </w:r>
      <w:r>
        <w:rPr>
          <w:color w:val="000000"/>
          <w:sz w:val="24"/>
          <w:szCs w:val="24"/>
        </w:rPr>
        <w:br/>
        <w:t xml:space="preserve">I heard the crowing cock,</w:t>
      </w:r>
      <w:r>
        <w:rPr>
          <w:color w:val="000000"/>
          <w:sz w:val="24"/>
          <w:szCs w:val="24"/>
        </w:rPr>
        <w:br/>
        <w:t xml:space="preserve">  And I arose and threw the window wide;</w:t>
      </w:r>
      <w:r>
        <w:rPr>
          <w:color w:val="000000"/>
          <w:sz w:val="24"/>
          <w:szCs w:val="24"/>
        </w:rPr>
        <w:br/>
        <w:t xml:space="preserve">    Long, long before the setting of the moon,</w:t>
      </w:r>
      <w:r>
        <w:rPr>
          <w:color w:val="000000"/>
          <w:sz w:val="24"/>
          <w:szCs w:val="24"/>
        </w:rPr>
        <w:br/>
        <w:t xml:space="preserve">    And yet I knew they must be passing soon—­</w:t>
      </w:r>
      <w:r>
        <w:rPr>
          <w:color w:val="000000"/>
          <w:sz w:val="24"/>
          <w:szCs w:val="24"/>
        </w:rPr>
        <w:br/>
        <w:t xml:space="preserve">  My neighbors who had died—­</w:t>
      </w:r>
      <w:r>
        <w:rPr>
          <w:color w:val="000000"/>
          <w:sz w:val="24"/>
          <w:szCs w:val="24"/>
        </w:rPr>
        <w:br/>
        <w:t xml:space="preserve">Back to their narrow green-roofed homes that wait</w:t>
      </w:r>
      <w:r>
        <w:rPr>
          <w:color w:val="000000"/>
          <w:sz w:val="24"/>
          <w:szCs w:val="24"/>
        </w:rPr>
        <w:br/>
        <w:t xml:space="preserve">Beyond the churchyard gate.</w:t>
      </w:r>
    </w:p>
    <w:p>
      <w:pPr>
        <w:widowControl w:val="on"/>
        <w:pBdr/>
        <w:spacing w:before="240" w:after="240" w:line="240" w:lineRule="auto"/>
        <w:ind w:left="0" w:right="0"/>
        <w:jc w:val="left"/>
      </w:pPr>
      <w:r>
        <w:rPr>
          <w:color w:val="000000"/>
          <w:sz w:val="24"/>
          <w:szCs w:val="24"/>
        </w:rPr>
        <w:t xml:space="preserve">I leaned far out and waited—­all the world</w:t>
      </w:r>
      <w:r>
        <w:rPr>
          <w:color w:val="000000"/>
          <w:sz w:val="24"/>
          <w:szCs w:val="24"/>
        </w:rPr>
        <w:br/>
        <w:t xml:space="preserve">Was like a thing impearled,</w:t>
      </w:r>
      <w:r>
        <w:rPr>
          <w:color w:val="000000"/>
          <w:sz w:val="24"/>
          <w:szCs w:val="24"/>
        </w:rPr>
        <w:br/>
        <w:t xml:space="preserve">  Mysterious and beautiful and still: </w:t>
      </w:r>
      <w:r>
        <w:rPr>
          <w:color w:val="000000"/>
          <w:sz w:val="24"/>
          <w:szCs w:val="24"/>
        </w:rPr>
        <w:br/>
        <w:t xml:space="preserve">    The crooked road seemed one the moon might lay,</w:t>
      </w:r>
      <w:r>
        <w:rPr>
          <w:color w:val="000000"/>
          <w:sz w:val="24"/>
          <w:szCs w:val="24"/>
        </w:rPr>
        <w:br/>
        <w:t xml:space="preserve">    Our little village slept in Quaker gray,</w:t>
      </w:r>
      <w:r>
        <w:rPr>
          <w:color w:val="000000"/>
          <w:sz w:val="24"/>
          <w:szCs w:val="24"/>
        </w:rPr>
        <w:br/>
        <w:t xml:space="preserve">  And gray and tall the poplars on the hill;</w:t>
      </w:r>
      <w:r>
        <w:rPr>
          <w:color w:val="000000"/>
          <w:sz w:val="24"/>
          <w:szCs w:val="24"/>
        </w:rPr>
        <w:br/>
        <w:t xml:space="preserve">And then far off I heard the cock—­and then</w:t>
      </w:r>
      <w:r>
        <w:rPr>
          <w:color w:val="000000"/>
          <w:sz w:val="24"/>
          <w:szCs w:val="24"/>
        </w:rPr>
        <w:br/>
        <w:t xml:space="preserve">My neighbors passed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first it seemed a white cloud, nothing more,</w:t>
      </w:r>
      <w:r>
        <w:rPr>
          <w:color w:val="000000"/>
          <w:sz w:val="24"/>
          <w:szCs w:val="24"/>
        </w:rPr>
        <w:br/>
        <w:t xml:space="preserve">Slow drifting by my door,</w:t>
      </w:r>
      <w:r>
        <w:rPr>
          <w:color w:val="000000"/>
          <w:sz w:val="24"/>
          <w:szCs w:val="24"/>
        </w:rPr>
        <w:br/>
        <w:t xml:space="preserve">  Or gardened lilies swaying in the wind;</w:t>
      </w:r>
      <w:r>
        <w:rPr>
          <w:color w:val="000000"/>
          <w:sz w:val="24"/>
          <w:szCs w:val="24"/>
        </w:rPr>
        <w:br/>
        <w:t xml:space="preserve">    Then suddenly each separate face I knew,</w:t>
      </w:r>
      <w:r>
        <w:rPr>
          <w:color w:val="000000"/>
          <w:sz w:val="24"/>
          <w:szCs w:val="24"/>
        </w:rPr>
        <w:br/>
        <w:t xml:space="preserve">    The tender lovers drifting two and two,</w:t>
      </w:r>
      <w:r>
        <w:rPr>
          <w:color w:val="000000"/>
          <w:sz w:val="24"/>
          <w:szCs w:val="24"/>
        </w:rPr>
        <w:br/>
        <w:t xml:space="preserve">  Old, peaceful folk long since passed out of mind,</w:t>
      </w:r>
      <w:r>
        <w:rPr>
          <w:color w:val="000000"/>
          <w:sz w:val="24"/>
          <w:szCs w:val="24"/>
        </w:rPr>
        <w:br/>
        <w:t xml:space="preserve">And little children—­one whose hand held still</w:t>
      </w:r>
      <w:r>
        <w:rPr>
          <w:color w:val="000000"/>
          <w:sz w:val="24"/>
          <w:szCs w:val="24"/>
        </w:rPr>
        <w:br/>
        <w:t xml:space="preserve">An earth-grown daffodil.</w:t>
      </w:r>
    </w:p>
    <w:p>
      <w:pPr>
        <w:widowControl w:val="on"/>
        <w:pBdr/>
        <w:spacing w:before="240" w:after="240" w:line="240" w:lineRule="auto"/>
        <w:ind w:left="0" w:right="0"/>
        <w:jc w:val="left"/>
      </w:pPr>
      <w:r>
        <w:rPr>
          <w:color w:val="000000"/>
          <w:sz w:val="24"/>
          <w:szCs w:val="24"/>
        </w:rPr>
        <w:t xml:space="preserve">And here I saw one pausing for a space</w:t>
      </w:r>
      <w:r>
        <w:rPr>
          <w:color w:val="000000"/>
          <w:sz w:val="24"/>
          <w:szCs w:val="24"/>
        </w:rPr>
        <w:br/>
        <w:t xml:space="preserve">To lift a wistful face</w:t>
      </w:r>
      <w:r>
        <w:rPr>
          <w:color w:val="000000"/>
          <w:sz w:val="24"/>
          <w:szCs w:val="24"/>
        </w:rPr>
        <w:br/>
        <w:t xml:space="preserve">  Up to a certain window where there dreamed</w:t>
      </w:r>
      <w:r>
        <w:rPr>
          <w:color w:val="000000"/>
          <w:sz w:val="24"/>
          <w:szCs w:val="24"/>
        </w:rPr>
        <w:br/>
        <w:t xml:space="preserve">    A little brood left motherless; and there</w:t>
      </w:r>
      <w:r>
        <w:rPr>
          <w:color w:val="000000"/>
          <w:sz w:val="24"/>
          <w:szCs w:val="24"/>
        </w:rPr>
        <w:br/>
        <w:t xml:space="preserve">    One turned to where the unploughed fields lay bare;</w:t>
      </w:r>
      <w:r>
        <w:rPr>
          <w:color w:val="000000"/>
          <w:sz w:val="24"/>
          <w:szCs w:val="24"/>
        </w:rPr>
        <w:br/>
        <w:t xml:space="preserve">  And others lingering passed—­but one there seemed</w:t>
      </w:r>
      <w:r>
        <w:rPr>
          <w:color w:val="000000"/>
          <w:sz w:val="24"/>
          <w:szCs w:val="24"/>
        </w:rPr>
        <w:br/>
        <w:t xml:space="preserve">So over glad to haste, she scarce could wait</w:t>
      </w:r>
      <w:r>
        <w:rPr>
          <w:color w:val="000000"/>
          <w:sz w:val="24"/>
          <w:szCs w:val="24"/>
        </w:rPr>
        <w:br/>
        <w:t xml:space="preserve">To reach the churchyard gate!</w:t>
      </w:r>
    </w:p>
    <w:p>
      <w:pPr>
        <w:widowControl w:val="on"/>
        <w:pBdr/>
        <w:spacing w:before="240" w:after="240" w:line="240" w:lineRule="auto"/>
        <w:ind w:left="0" w:right="0"/>
        <w:jc w:val="left"/>
      </w:pPr>
      <w:r>
        <w:rPr>
          <w:color w:val="000000"/>
          <w:sz w:val="24"/>
          <w:szCs w:val="24"/>
        </w:rPr>
        <w:t xml:space="preserve">The farrier’s little maid who loved too well</w:t>
      </w:r>
      <w:r>
        <w:rPr>
          <w:color w:val="000000"/>
          <w:sz w:val="24"/>
          <w:szCs w:val="24"/>
        </w:rPr>
        <w:br/>
        <w:t xml:space="preserve">And died—­I may not tell</w:t>
      </w:r>
      <w:r>
        <w:rPr>
          <w:color w:val="000000"/>
          <w:sz w:val="24"/>
          <w:szCs w:val="24"/>
        </w:rPr>
        <w:br/>
        <w:t xml:space="preserve">  How glad she seemed.  My neighbors, young and old,</w:t>
      </w:r>
      <w:r>
        <w:rPr>
          <w:color w:val="000000"/>
          <w:sz w:val="24"/>
          <w:szCs w:val="24"/>
        </w:rPr>
        <w:br/>
        <w:t xml:space="preserve">    With backward glances lingered as they went;</w:t>
      </w:r>
      <w:r>
        <w:rPr>
          <w:color w:val="000000"/>
          <w:sz w:val="24"/>
          <w:szCs w:val="24"/>
        </w:rPr>
        <w:br/>
        <w:t xml:space="preserve">    Only upon one face was all content,</w:t>
      </w:r>
      <w:r>
        <w:rPr>
          <w:color w:val="000000"/>
          <w:sz w:val="24"/>
          <w:szCs w:val="24"/>
        </w:rPr>
        <w:br/>
        <w:t xml:space="preserve">  A sorrow comforted—­a peace untold. </w:t>
      </w:r>
      <w:r>
        <w:rPr>
          <w:color w:val="000000"/>
          <w:sz w:val="24"/>
          <w:szCs w:val="24"/>
        </w:rPr>
        <w:br/>
        <w:t xml:space="preserve">I watched them through the swinging gate—­the dawn</w:t>
      </w:r>
      <w:r>
        <w:rPr>
          <w:color w:val="000000"/>
          <w:sz w:val="24"/>
          <w:szCs w:val="24"/>
        </w:rPr>
        <w:br/>
        <w:t xml:space="preserve">Stayed till the last had gone.</w:t>
      </w:r>
    </w:p>
    <w:p>
      <w:pPr>
        <w:keepNext w:val="on"/>
        <w:widowControl w:val="on"/>
        <w:pBdr/>
        <w:spacing w:before="299" w:after="299" w:line="240" w:lineRule="auto"/>
        <w:ind w:left="0" w:right="0"/>
        <w:jc w:val="left"/>
        <w:outlineLvl w:val="1"/>
      </w:pPr>
      <w:r>
        <w:rPr>
          <w:b/>
          <w:color w:val="000000"/>
          <w:sz w:val="36"/>
          <w:szCs w:val="36"/>
        </w:rPr>
        <w:t xml:space="preserve">A BALLAD OF HALLOWE’EN:  THEODOSIA GARRISON</w:t>
      </w:r>
    </w:p>
    <w:p>
      <w:pPr>
        <w:widowControl w:val="on"/>
        <w:pBdr/>
        <w:spacing w:before="240" w:after="240" w:line="240" w:lineRule="auto"/>
        <w:ind w:left="0" w:right="0"/>
        <w:jc w:val="left"/>
      </w:pPr>
      <w:r>
        <w:rPr>
          <w:i/>
          <w:color w:val="000000"/>
          <w:sz w:val="24"/>
          <w:szCs w:val="24"/>
        </w:rPr>
        <w:t xml:space="preserve">All night the wild wind on the heath</w:t>
      </w:r>
      <w:r>
        <w:rPr>
          <w:color w:val="000000"/>
          <w:sz w:val="24"/>
          <w:szCs w:val="24"/>
        </w:rPr>
        <w:br/>
        <w:t xml:space="preserve">  </w:t>
      </w:r>
      <w:r>
        <w:rPr>
          <w:i/>
          <w:color w:val="000000"/>
          <w:sz w:val="24"/>
          <w:szCs w:val="24"/>
        </w:rPr>
        <w:t xml:space="preserve">Whistled its song of vague alarms;</w:t>
      </w:r>
      <w:r>
        <w:rPr>
          <w:i/>
          <w:color w:val="000000"/>
          <w:sz w:val="24"/>
          <w:szCs w:val="24"/>
        </w:rPr>
        <w:br/>
        <w:t xml:space="preserve">All night in some mad dance of death</w:t>
      </w:r>
      <w:r>
        <w:rPr>
          <w:color w:val="000000"/>
          <w:sz w:val="24"/>
          <w:szCs w:val="24"/>
        </w:rPr>
        <w:br/>
        <w:t xml:space="preserve">  </w:t>
      </w:r>
      <w:r>
        <w:rPr>
          <w:i/>
          <w:color w:val="000000"/>
          <w:sz w:val="24"/>
          <w:szCs w:val="24"/>
        </w:rPr>
        <w:t xml:space="preserve">The poplars tossed their naked arms.</w:t>
      </w:r>
    </w:p>
    <w:p>
      <w:pPr>
        <w:widowControl w:val="on"/>
        <w:pBdr/>
        <w:spacing w:before="240" w:after="240" w:line="240" w:lineRule="auto"/>
        <w:ind w:left="0" w:right="0"/>
        <w:jc w:val="left"/>
      </w:pPr>
      <w:r>
        <w:rPr>
          <w:color w:val="000000"/>
          <w:sz w:val="24"/>
          <w:szCs w:val="24"/>
        </w:rPr>
        <w:t xml:space="preserve">Mignon Isa hath left her bed</w:t>
      </w:r>
      <w:r>
        <w:rPr>
          <w:color w:val="000000"/>
          <w:sz w:val="24"/>
          <w:szCs w:val="24"/>
        </w:rPr>
        <w:br/>
        <w:t xml:space="preserve">  And bared her shoulders to the blast;</w:t>
      </w:r>
      <w:r>
        <w:rPr>
          <w:color w:val="000000"/>
          <w:sz w:val="24"/>
          <w:szCs w:val="24"/>
        </w:rPr>
        <w:br/>
        <w:t xml:space="preserve">The long procession of the dead</w:t>
      </w:r>
      <w:r>
        <w:rPr>
          <w:color w:val="000000"/>
          <w:sz w:val="24"/>
          <w:szCs w:val="24"/>
        </w:rPr>
        <w:br/>
        <w:t xml:space="preserve">  Stared at her as it passed.</w:t>
      </w:r>
    </w:p>
    <w:p>
      <w:pPr>
        <w:widowControl w:val="on"/>
        <w:pBdr/>
        <w:spacing w:before="240" w:after="240" w:line="240" w:lineRule="auto"/>
        <w:ind w:left="0" w:right="0"/>
        <w:jc w:val="left"/>
      </w:pPr>
      <w:r>
        <w:rPr>
          <w:color w:val="000000"/>
          <w:sz w:val="24"/>
          <w:szCs w:val="24"/>
        </w:rPr>
        <w:t xml:space="preserve">“Oh, there, methinks, my mother smiled,</w:t>
      </w:r>
      <w:r>
        <w:rPr>
          <w:color w:val="000000"/>
          <w:sz w:val="24"/>
          <w:szCs w:val="24"/>
        </w:rPr>
        <w:br/>
        <w:t xml:space="preserve">  And there my father walks forlorn,</w:t>
      </w:r>
      <w:r>
        <w:rPr>
          <w:color w:val="000000"/>
          <w:sz w:val="24"/>
          <w:szCs w:val="24"/>
        </w:rPr>
        <w:br/>
        <w:t xml:space="preserve">And there the little nameless child</w:t>
      </w:r>
      <w:r>
        <w:rPr>
          <w:color w:val="000000"/>
          <w:sz w:val="24"/>
          <w:szCs w:val="24"/>
        </w:rPr>
        <w:br/>
        <w:t xml:space="preserve">  That was the parish scorn.</w:t>
      </w:r>
    </w:p>
    <w:p>
      <w:pPr>
        <w:widowControl w:val="on"/>
        <w:pBdr/>
        <w:spacing w:before="240" w:after="240" w:line="240" w:lineRule="auto"/>
        <w:ind w:left="0" w:right="0"/>
        <w:jc w:val="left"/>
      </w:pPr>
      <w:r>
        <w:rPr>
          <w:color w:val="000000"/>
          <w:sz w:val="24"/>
          <w:szCs w:val="24"/>
        </w:rPr>
        <w:t xml:space="preserve">“And there my olden comrades move,</w:t>
      </w:r>
      <w:r>
        <w:rPr>
          <w:color w:val="000000"/>
          <w:sz w:val="24"/>
          <w:szCs w:val="24"/>
        </w:rPr>
        <w:br/>
        <w:t xml:space="preserve">  And there my sister smiles apart,</w:t>
      </w:r>
      <w:r>
        <w:rPr>
          <w:color w:val="000000"/>
          <w:sz w:val="24"/>
          <w:szCs w:val="24"/>
        </w:rPr>
        <w:br/>
        <w:t xml:space="preserve">But nowhere is the fair, false love</w:t>
      </w:r>
      <w:r>
        <w:rPr>
          <w:color w:val="000000"/>
          <w:sz w:val="24"/>
          <w:szCs w:val="24"/>
        </w:rPr>
        <w:br/>
        <w:t xml:space="preserve">  That bent and broke my heart.</w:t>
      </w:r>
    </w:p>
    <w:p>
      <w:pPr>
        <w:widowControl w:val="on"/>
        <w:pBdr/>
        <w:spacing w:before="240" w:after="240" w:line="240" w:lineRule="auto"/>
        <w:ind w:left="0" w:right="0"/>
        <w:jc w:val="left"/>
      </w:pPr>
      <w:r>
        <w:rPr>
          <w:color w:val="000000"/>
          <w:sz w:val="24"/>
          <w:szCs w:val="24"/>
        </w:rPr>
        <w:t xml:space="preserve">“Oh, false in life, oh, false in death,</w:t>
      </w:r>
      <w:r>
        <w:rPr>
          <w:color w:val="000000"/>
          <w:sz w:val="24"/>
          <w:szCs w:val="24"/>
        </w:rPr>
        <w:br/>
        <w:t xml:space="preserve">  Wherever thy mad spirit be,</w:t>
      </w:r>
      <w:r>
        <w:rPr>
          <w:color w:val="000000"/>
          <w:sz w:val="24"/>
          <w:szCs w:val="24"/>
        </w:rPr>
        <w:br/>
        <w:t xml:space="preserve">Could it not come this night,” she saith,</w:t>
      </w:r>
      <w:r>
        <w:rPr>
          <w:color w:val="000000"/>
          <w:sz w:val="24"/>
          <w:szCs w:val="24"/>
        </w:rPr>
        <w:br/>
        <w:t xml:space="preserve">  “And keep tryst with me?”</w:t>
      </w:r>
    </w:p>
    <w:p>
      <w:pPr>
        <w:widowControl w:val="on"/>
        <w:pBdr/>
        <w:spacing w:before="240" w:after="240" w:line="240" w:lineRule="auto"/>
        <w:ind w:left="0" w:right="0"/>
        <w:jc w:val="left"/>
      </w:pPr>
      <w:r>
        <w:rPr>
          <w:color w:val="000000"/>
          <w:sz w:val="24"/>
          <w:szCs w:val="24"/>
        </w:rPr>
        <w:t xml:space="preserve">Mignon Isa has turned alone,</w:t>
      </w:r>
      <w:r>
        <w:rPr>
          <w:color w:val="000000"/>
          <w:sz w:val="24"/>
          <w:szCs w:val="24"/>
        </w:rPr>
        <w:br/>
        <w:t xml:space="preserve">  Bitter the pain and long the years;</w:t>
      </w:r>
      <w:r>
        <w:rPr>
          <w:color w:val="000000"/>
          <w:sz w:val="24"/>
          <w:szCs w:val="24"/>
        </w:rPr>
        <w:br/>
        <w:t xml:space="preserve">The moonlight on the old gravestone</w:t>
      </w:r>
      <w:r>
        <w:rPr>
          <w:color w:val="000000"/>
          <w:sz w:val="24"/>
          <w:szCs w:val="24"/>
        </w:rPr>
        <w:br/>
        <w:t xml:space="preserve">  Was warmer than her tears.</w:t>
      </w:r>
    </w:p>
    <w:p>
      <w:pPr>
        <w:widowControl w:val="on"/>
        <w:pBdr/>
        <w:spacing w:before="240" w:after="240" w:line="240" w:lineRule="auto"/>
        <w:ind w:left="0" w:right="0"/>
        <w:jc w:val="left"/>
      </w:pPr>
      <w:r>
        <w:rPr>
          <w:i/>
          <w:color w:val="000000"/>
          <w:sz w:val="24"/>
          <w:szCs w:val="24"/>
        </w:rPr>
        <w:t xml:space="preserve">All night the wild wind on the heath</w:t>
      </w:r>
      <w:r>
        <w:rPr>
          <w:color w:val="000000"/>
          <w:sz w:val="24"/>
          <w:szCs w:val="24"/>
        </w:rPr>
        <w:br/>
        <w:t xml:space="preserve">  </w:t>
      </w:r>
      <w:r>
        <w:rPr>
          <w:i/>
          <w:color w:val="000000"/>
          <w:sz w:val="24"/>
          <w:szCs w:val="24"/>
        </w:rPr>
        <w:t xml:space="preserve">Whistled its song of vague alarms;</w:t>
      </w:r>
      <w:r>
        <w:rPr>
          <w:i/>
          <w:color w:val="000000"/>
          <w:sz w:val="24"/>
          <w:szCs w:val="24"/>
        </w:rPr>
        <w:br/>
        <w:t xml:space="preserve">All night in some mad dance of death</w:t>
      </w:r>
      <w:r>
        <w:rPr>
          <w:color w:val="000000"/>
          <w:sz w:val="24"/>
          <w:szCs w:val="24"/>
        </w:rPr>
        <w:br/>
        <w:t xml:space="preserve">  </w:t>
      </w:r>
      <w:r>
        <w:rPr>
          <w:i/>
          <w:color w:val="000000"/>
          <w:sz w:val="24"/>
          <w:szCs w:val="24"/>
        </w:rPr>
        <w:t xml:space="preserve">The poplars tossed their naked arms.</w:t>
      </w:r>
    </w:p>
    <w:p>
      <w:pPr>
        <w:keepNext w:val="on"/>
        <w:widowControl w:val="on"/>
        <w:pBdr/>
        <w:spacing w:before="299" w:after="299" w:line="240" w:lineRule="auto"/>
        <w:ind w:left="0" w:right="0"/>
        <w:jc w:val="left"/>
        <w:outlineLvl w:val="1"/>
      </w:pPr>
      <w:r>
        <w:rPr>
          <w:b/>
          <w:color w:val="000000"/>
          <w:sz w:val="36"/>
          <w:szCs w:val="36"/>
        </w:rPr>
        <w:t xml:space="preserve">THE FORGOTTEN SOUL:  MARGARET WIDDEMER</w:t>
      </w:r>
    </w:p>
    <w:p>
      <w:pPr>
        <w:widowControl w:val="on"/>
        <w:pBdr/>
        <w:spacing w:before="240" w:after="240" w:line="240" w:lineRule="auto"/>
        <w:ind w:left="0" w:right="0"/>
        <w:jc w:val="left"/>
      </w:pPr>
      <w:r>
        <w:rPr>
          <w:color w:val="000000"/>
          <w:sz w:val="24"/>
          <w:szCs w:val="24"/>
        </w:rPr>
        <w:t xml:space="preserve">‘Twas I that cried against the pane on All Souls’ Night</w:t>
      </w:r>
      <w:r>
        <w:rPr>
          <w:color w:val="000000"/>
          <w:sz w:val="24"/>
          <w:szCs w:val="24"/>
        </w:rPr>
        <w:br/>
        <w:t xml:space="preserve">  (O pulse of my heart’s life, how could you never hear?)</w:t>
      </w:r>
      <w:r>
        <w:rPr>
          <w:color w:val="000000"/>
          <w:sz w:val="24"/>
          <w:szCs w:val="24"/>
        </w:rPr>
        <w:br/>
        <w:t xml:space="preserve">You filled the room I knew with yellow candlelight</w:t>
      </w:r>
      <w:r>
        <w:rPr>
          <w:color w:val="000000"/>
          <w:sz w:val="24"/>
          <w:szCs w:val="24"/>
        </w:rPr>
        <w:br/>
        <w:t xml:space="preserve">  And cheered the lass beside you when she cried in fear.</w:t>
      </w:r>
    </w:p>
    <w:p>
      <w:pPr>
        <w:widowControl w:val="on"/>
        <w:pBdr/>
        <w:spacing w:before="240" w:after="240" w:line="240" w:lineRule="auto"/>
        <w:ind w:left="0" w:right="0"/>
        <w:jc w:val="left"/>
      </w:pPr>
      <w:r>
        <w:rPr>
          <w:color w:val="000000"/>
          <w:sz w:val="24"/>
          <w:szCs w:val="24"/>
        </w:rPr>
        <w:t xml:space="preserve">’Twas I that went beside you in the gray wood-mist</w:t>
      </w:r>
      <w:r>
        <w:rPr>
          <w:color w:val="000000"/>
          <w:sz w:val="24"/>
          <w:szCs w:val="24"/>
        </w:rPr>
        <w:br/>
        <w:t xml:space="preserve">  (O core of my heart’s heart, how could you never know?)</w:t>
      </w:r>
      <w:r>
        <w:rPr>
          <w:color w:val="000000"/>
          <w:sz w:val="24"/>
          <w:szCs w:val="24"/>
        </w:rPr>
        <w:br/>
        <w:t xml:space="preserve">You only frowned and shuddered as you bent and kissed</w:t>
      </w:r>
      <w:r>
        <w:rPr>
          <w:color w:val="000000"/>
          <w:sz w:val="24"/>
          <w:szCs w:val="24"/>
        </w:rPr>
        <w:br/>
        <w:t xml:space="preserve">  The lass hard by you, handfast, as I used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’Twas I that stood to greet you on the churchyard pave</w:t>
      </w:r>
      <w:r>
        <w:rPr>
          <w:color w:val="000000"/>
          <w:sz w:val="24"/>
          <w:szCs w:val="24"/>
        </w:rPr>
        <w:br/>
        <w:t xml:space="preserve">  (O fire of my heart’s grief, how could you never see?)</w:t>
      </w:r>
      <w:r>
        <w:rPr>
          <w:color w:val="000000"/>
          <w:sz w:val="24"/>
          <w:szCs w:val="24"/>
        </w:rPr>
        <w:br/>
        <w:t xml:space="preserve">You smiled in careless dreaming as you crossed my grave</w:t>
      </w:r>
      <w:r>
        <w:rPr>
          <w:color w:val="000000"/>
          <w:sz w:val="24"/>
          <w:szCs w:val="24"/>
        </w:rPr>
        <w:br/>
        <w:t xml:space="preserve">  And hummed a little love-song where they buried me!</w:t>
      </w:r>
    </w:p>
    <w:p>
      <w:pPr>
        <w:keepNext w:val="on"/>
        <w:widowControl w:val="on"/>
        <w:pBdr/>
        <w:spacing w:before="299" w:after="299" w:line="240" w:lineRule="auto"/>
        <w:ind w:left="0" w:right="0"/>
        <w:jc w:val="left"/>
        <w:outlineLvl w:val="1"/>
      </w:pPr>
      <w:r>
        <w:rPr>
          <w:b/>
          <w:color w:val="000000"/>
          <w:sz w:val="36"/>
          <w:szCs w:val="36"/>
        </w:rPr>
        <w:t xml:space="preserve">ALL-SOULS’ NIGHT:  DORA SIGERSON</w:t>
      </w:r>
    </w:p>
    <w:p>
      <w:pPr>
        <w:widowControl w:val="on"/>
        <w:pBdr/>
        <w:spacing w:before="240" w:after="240" w:line="240" w:lineRule="auto"/>
        <w:ind w:left="0" w:right="0"/>
        <w:jc w:val="left"/>
      </w:pPr>
      <w:r>
        <w:rPr>
          <w:color w:val="000000"/>
          <w:sz w:val="24"/>
          <w:szCs w:val="24"/>
        </w:rPr>
        <w:t xml:space="preserve">O mother, mother, I swept the hearth, I set his chair</w:t>
      </w:r>
      <w:r>
        <w:rPr>
          <w:color w:val="000000"/>
          <w:sz w:val="24"/>
          <w:szCs w:val="24"/>
        </w:rPr>
        <w:br/>
        <w:t xml:space="preserve">    and the white board spread,</w:t>
      </w:r>
      <w:r>
        <w:rPr>
          <w:color w:val="000000"/>
          <w:sz w:val="24"/>
          <w:szCs w:val="24"/>
        </w:rPr>
        <w:br/>
        <w:t xml:space="preserve">I prayed for his coming to our kind Lady when Death’s</w:t>
      </w:r>
      <w:r>
        <w:rPr>
          <w:color w:val="000000"/>
          <w:sz w:val="24"/>
          <w:szCs w:val="24"/>
        </w:rPr>
        <w:br/>
        <w:t xml:space="preserve">    doors would let out the dead;</w:t>
      </w:r>
      <w:r>
        <w:rPr>
          <w:color w:val="000000"/>
          <w:sz w:val="24"/>
          <w:szCs w:val="24"/>
        </w:rPr>
        <w:br/>
        <w:t xml:space="preserve">A strange wind rattled the window-pane, and down the</w:t>
      </w:r>
      <w:r>
        <w:rPr>
          <w:color w:val="000000"/>
          <w:sz w:val="24"/>
          <w:szCs w:val="24"/>
        </w:rPr>
        <w:br/>
        <w:t xml:space="preserve">    lane a dog howled on,</w:t>
      </w:r>
      <w:r>
        <w:rPr>
          <w:color w:val="000000"/>
          <w:sz w:val="24"/>
          <w:szCs w:val="24"/>
        </w:rPr>
        <w:br/>
        <w:t xml:space="preserve">I called his name and the candle flame burnt dim, pressed</w:t>
      </w:r>
      <w:r>
        <w:rPr>
          <w:color w:val="000000"/>
          <w:sz w:val="24"/>
          <w:szCs w:val="24"/>
        </w:rPr>
        <w:br/>
        <w:t xml:space="preserve">    a hand the door-latch upon. </w:t>
      </w:r>
      <w:r>
        <w:rPr>
          <w:color w:val="000000"/>
          <w:sz w:val="24"/>
          <w:szCs w:val="24"/>
        </w:rPr>
        <w:br/>
        <w:t xml:space="preserve">Deelish!  Deelish! my woe forever that I could not sever</w:t>
      </w:r>
      <w:r>
        <w:rPr>
          <w:color w:val="000000"/>
          <w:sz w:val="24"/>
          <w:szCs w:val="24"/>
        </w:rPr>
        <w:br/>
        <w:t xml:space="preserve">    coward flesh from fear. </w:t>
      </w:r>
      <w:r>
        <w:rPr>
          <w:color w:val="000000"/>
          <w:sz w:val="24"/>
          <w:szCs w:val="24"/>
        </w:rPr>
        <w:br/>
        <w:t xml:space="preserve">I called his name and the pale ghost came; but I was</w:t>
      </w:r>
      <w:r>
        <w:rPr>
          <w:color w:val="000000"/>
          <w:sz w:val="24"/>
          <w:szCs w:val="24"/>
        </w:rPr>
        <w:br/>
        <w:t xml:space="preserve">    afraid to meet my dear.</w:t>
      </w:r>
    </w:p>
    <w:p>
      <w:pPr>
        <w:widowControl w:val="on"/>
        <w:pBdr/>
        <w:spacing w:before="240" w:after="240" w:line="240" w:lineRule="auto"/>
        <w:ind w:left="0" w:right="0"/>
        <w:jc w:val="left"/>
      </w:pPr>
      <w:r>
        <w:rPr>
          <w:color w:val="000000"/>
          <w:sz w:val="24"/>
          <w:szCs w:val="24"/>
        </w:rPr>
        <w:t xml:space="preserve">O mother, mother, in tears I checked the sad hours past</w:t>
      </w:r>
      <w:r>
        <w:rPr>
          <w:color w:val="000000"/>
          <w:sz w:val="24"/>
          <w:szCs w:val="24"/>
        </w:rPr>
        <w:br/>
        <w:t xml:space="preserve">    of the year that’s o’er,</w:t>
      </w:r>
      <w:r>
        <w:rPr>
          <w:color w:val="000000"/>
          <w:sz w:val="24"/>
          <w:szCs w:val="24"/>
        </w:rPr>
        <w:br/>
        <w:t xml:space="preserve">Till by God’s grace I might see his face and hear the</w:t>
      </w:r>
      <w:r>
        <w:rPr>
          <w:color w:val="000000"/>
          <w:sz w:val="24"/>
          <w:szCs w:val="24"/>
        </w:rPr>
        <w:br/>
        <w:t xml:space="preserve">    sound of his voice once more;</w:t>
      </w:r>
      <w:r>
        <w:rPr>
          <w:color w:val="000000"/>
          <w:sz w:val="24"/>
          <w:szCs w:val="24"/>
        </w:rPr>
        <w:br/>
        <w:t xml:space="preserve">The chair I set from the cold and wet, he took when he</w:t>
      </w:r>
      <w:r>
        <w:rPr>
          <w:color w:val="000000"/>
          <w:sz w:val="24"/>
          <w:szCs w:val="24"/>
        </w:rPr>
        <w:br/>
        <w:t xml:space="preserve">    came from unknown skies</w:t>
      </w:r>
      <w:r>
        <w:rPr>
          <w:color w:val="000000"/>
          <w:sz w:val="24"/>
          <w:szCs w:val="24"/>
        </w:rPr>
        <w:br/>
        <w:t xml:space="preserve">Of the land of the dead, on my bent brown head I felt</w:t>
      </w:r>
      <w:r>
        <w:rPr>
          <w:color w:val="000000"/>
          <w:sz w:val="24"/>
          <w:szCs w:val="24"/>
        </w:rPr>
        <w:br/>
        <w:t xml:space="preserve">    the reproach of his saddened eyes;</w:t>
      </w:r>
      <w:r>
        <w:rPr>
          <w:color w:val="000000"/>
          <w:sz w:val="24"/>
          <w:szCs w:val="24"/>
        </w:rPr>
        <w:br/>
        <w:t xml:space="preserve">I closed my lids on my heart’s desire, crouched by the fire,</w:t>
      </w:r>
      <w:r>
        <w:rPr>
          <w:color w:val="000000"/>
          <w:sz w:val="24"/>
          <w:szCs w:val="24"/>
        </w:rPr>
        <w:br/>
        <w:t xml:space="preserve">    my voice was dumb. </w:t>
      </w:r>
      <w:r>
        <w:rPr>
          <w:color w:val="000000"/>
          <w:sz w:val="24"/>
          <w:szCs w:val="24"/>
        </w:rPr>
        <w:br/>
        <w:t xml:space="preserve">At my clean-swept hearth he had no mirth, and at my</w:t>
      </w:r>
      <w:r>
        <w:rPr>
          <w:color w:val="000000"/>
          <w:sz w:val="24"/>
          <w:szCs w:val="24"/>
        </w:rPr>
        <w:br/>
        <w:t xml:space="preserve">    table he broke no crumb. </w:t>
      </w:r>
      <w:r>
        <w:rPr>
          <w:color w:val="000000"/>
          <w:sz w:val="24"/>
          <w:szCs w:val="24"/>
        </w:rPr>
        <w:br/>
        <w:t xml:space="preserve">Deelish!  Deelish! my woe forever that I could not sever</w:t>
      </w:r>
      <w:r>
        <w:rPr>
          <w:color w:val="000000"/>
          <w:sz w:val="24"/>
          <w:szCs w:val="24"/>
        </w:rPr>
        <w:br/>
        <w:t xml:space="preserve">    coward flesh from fear. </w:t>
      </w:r>
      <w:r>
        <w:rPr>
          <w:color w:val="000000"/>
          <w:sz w:val="24"/>
          <w:szCs w:val="24"/>
        </w:rPr>
        <w:br/>
        <w:t xml:space="preserve">His chair put aside when the young cock cried, and I</w:t>
      </w:r>
      <w:r>
        <w:rPr>
          <w:color w:val="000000"/>
          <w:sz w:val="24"/>
          <w:szCs w:val="24"/>
        </w:rPr>
        <w:br/>
        <w:t xml:space="preserve">    was afraid to meet my dear.</w:t>
      </w:r>
    </w:p>
    <w:p>
      <w:pPr>
        <w:keepNext w:val="on"/>
        <w:widowControl w:val="on"/>
        <w:pBdr/>
        <w:spacing w:before="299" w:after="299" w:line="240" w:lineRule="auto"/>
        <w:ind w:left="0" w:right="0"/>
        <w:jc w:val="left"/>
        <w:outlineLvl w:val="1"/>
      </w:pPr>
      <w:r>
        <w:rPr>
          <w:b/>
          <w:color w:val="000000"/>
          <w:sz w:val="36"/>
          <w:szCs w:val="36"/>
        </w:rPr>
        <w:t xml:space="preserve">JANET’S TRYST:  GEORGE MACDONALD</w:t>
      </w:r>
    </w:p>
    <w:p>
      <w:pPr>
        <w:widowControl w:val="on"/>
        <w:pBdr/>
        <w:spacing w:before="240" w:after="240" w:line="240" w:lineRule="auto"/>
        <w:ind w:left="0" w:right="0"/>
        <w:jc w:val="left"/>
      </w:pPr>
      <w:r>
        <w:rPr>
          <w:color w:val="000000"/>
          <w:sz w:val="24"/>
          <w:szCs w:val="24"/>
        </w:rPr>
        <w:t xml:space="preserve">“Sweep up the flure, Janet,</w:t>
      </w:r>
      <w:r>
        <w:rPr>
          <w:color w:val="000000"/>
          <w:sz w:val="24"/>
          <w:szCs w:val="24"/>
        </w:rPr>
        <w:br/>
        <w:t xml:space="preserve">  Put on anither peat. </w:t>
      </w:r>
      <w:r>
        <w:rPr>
          <w:color w:val="000000"/>
          <w:sz w:val="24"/>
          <w:szCs w:val="24"/>
        </w:rPr>
        <w:br/>
        <w:t xml:space="preserve">It’s a lown and starry nicht, Janet,</w:t>
      </w:r>
      <w:r>
        <w:rPr>
          <w:color w:val="000000"/>
          <w:sz w:val="24"/>
          <w:szCs w:val="24"/>
        </w:rPr>
        <w:br/>
        <w:t xml:space="preserve">  And neither cold nor weet.</w:t>
      </w:r>
    </w:p>
    <w:p>
      <w:pPr>
        <w:widowControl w:val="on"/>
        <w:pBdr/>
        <w:spacing w:before="240" w:after="240" w:line="240" w:lineRule="auto"/>
        <w:ind w:left="0" w:right="0"/>
        <w:jc w:val="left"/>
      </w:pPr>
      <w:r>
        <w:rPr>
          <w:color w:val="000000"/>
          <w:sz w:val="24"/>
          <w:szCs w:val="24"/>
        </w:rPr>
        <w:t xml:space="preserve">And it’s open hoose we keep the nicht</w:t>
      </w:r>
      <w:r>
        <w:rPr>
          <w:color w:val="000000"/>
          <w:sz w:val="24"/>
          <w:szCs w:val="24"/>
        </w:rPr>
        <w:br/>
        <w:t xml:space="preserve">  For ony that may be oot;</w:t>
      </w:r>
      <w:r>
        <w:rPr>
          <w:color w:val="000000"/>
          <w:sz w:val="24"/>
          <w:szCs w:val="24"/>
        </w:rPr>
        <w:br/>
        <w:t xml:space="preserve">It’s the nicht atween the Sancts an’ Souls</w:t>
      </w:r>
      <w:r>
        <w:rPr>
          <w:color w:val="000000"/>
          <w:sz w:val="24"/>
          <w:szCs w:val="24"/>
        </w:rPr>
        <w:br/>
        <w:t xml:space="preserve">  Whan the bodiless gang aboot.</w:t>
      </w:r>
    </w:p>
    <w:p>
      <w:pPr>
        <w:widowControl w:val="on"/>
        <w:pBdr/>
        <w:spacing w:before="240" w:after="240" w:line="240" w:lineRule="auto"/>
        <w:ind w:left="0" w:right="0"/>
        <w:jc w:val="left"/>
      </w:pPr>
      <w:r>
        <w:rPr>
          <w:color w:val="000000"/>
          <w:sz w:val="24"/>
          <w:szCs w:val="24"/>
        </w:rPr>
        <w:t xml:space="preserve">Set the chairs back to the wall, Janet,</w:t>
      </w:r>
      <w:r>
        <w:rPr>
          <w:color w:val="000000"/>
          <w:sz w:val="24"/>
          <w:szCs w:val="24"/>
        </w:rPr>
        <w:br/>
        <w:t xml:space="preserve">  Mak’ ready for quaiet fowk,</w:t>
      </w:r>
      <w:r>
        <w:rPr>
          <w:color w:val="000000"/>
          <w:sz w:val="24"/>
          <w:szCs w:val="24"/>
        </w:rPr>
        <w:br/>
        <w:t xml:space="preserve">Hae a’ thing as clean as a windin’-sheet—­</w:t>
      </w:r>
      <w:r>
        <w:rPr>
          <w:color w:val="000000"/>
          <w:sz w:val="24"/>
          <w:szCs w:val="24"/>
        </w:rPr>
        <w:br/>
        <w:t xml:space="preserve">  They comena ilka ook.</w:t>
      </w:r>
    </w:p>
    <w:p>
      <w:pPr>
        <w:widowControl w:val="on"/>
        <w:pBdr/>
        <w:spacing w:before="240" w:after="240" w:line="240" w:lineRule="auto"/>
        <w:ind w:left="0" w:right="0"/>
        <w:jc w:val="left"/>
      </w:pPr>
      <w:r>
        <w:rPr>
          <w:color w:val="000000"/>
          <w:sz w:val="24"/>
          <w:szCs w:val="24"/>
        </w:rPr>
        <w:t xml:space="preserve">There’s a spale upo’ the flure, Janet,</w:t>
      </w:r>
      <w:r>
        <w:rPr>
          <w:color w:val="000000"/>
          <w:sz w:val="24"/>
          <w:szCs w:val="24"/>
        </w:rPr>
        <w:br/>
        <w:t xml:space="preserve">  And there’s a rowan berry. </w:t>
      </w:r>
      <w:r>
        <w:rPr>
          <w:color w:val="000000"/>
          <w:sz w:val="24"/>
          <w:szCs w:val="24"/>
        </w:rPr>
        <w:br/>
        <w:t xml:space="preserve">Sweep them into the fire, Janet,—­</w:t>
      </w:r>
      <w:r>
        <w:rPr>
          <w:color w:val="000000"/>
          <w:sz w:val="24"/>
          <w:szCs w:val="24"/>
        </w:rPr>
        <w:br/>
        <w:t xml:space="preserve">  They’ll be welcomer than merry.</w:t>
      </w:r>
    </w:p>
    <w:p>
      <w:pPr>
        <w:widowControl w:val="on"/>
        <w:pBdr/>
        <w:spacing w:before="240" w:after="240" w:line="240" w:lineRule="auto"/>
        <w:ind w:left="0" w:right="0"/>
        <w:jc w:val="left"/>
      </w:pPr>
      <w:r>
        <w:rPr>
          <w:color w:val="000000"/>
          <w:sz w:val="24"/>
          <w:szCs w:val="24"/>
        </w:rPr>
        <w:t xml:space="preserve">Syne set open the door, Janet,—­</w:t>
      </w:r>
      <w:r>
        <w:rPr>
          <w:color w:val="000000"/>
          <w:sz w:val="24"/>
          <w:szCs w:val="24"/>
        </w:rPr>
        <w:br/>
        <w:t xml:space="preserve">  Wide open for wha kens wha: </w:t>
      </w:r>
      <w:r>
        <w:rPr>
          <w:color w:val="000000"/>
          <w:sz w:val="24"/>
          <w:szCs w:val="24"/>
        </w:rPr>
        <w:br/>
        <w:t xml:space="preserve">As ye come to your bed, Janet,</w:t>
      </w:r>
      <w:r>
        <w:rPr>
          <w:color w:val="000000"/>
          <w:sz w:val="24"/>
          <w:szCs w:val="24"/>
        </w:rPr>
        <w:br/>
        <w:t xml:space="preserve">  Set it open to the wa’.”</w:t>
      </w:r>
    </w:p>
    <w:p>
      <w:pPr>
        <w:widowControl w:val="on"/>
        <w:pBdr/>
        <w:spacing w:before="240" w:after="240" w:line="240" w:lineRule="auto"/>
        <w:ind w:left="0" w:right="0"/>
        <w:jc w:val="left"/>
      </w:pPr>
      <w:r>
        <w:rPr>
          <w:color w:val="000000"/>
          <w:sz w:val="24"/>
          <w:szCs w:val="24"/>
        </w:rPr>
        <w:t xml:space="preserve">She set the chairs back to the wa’,</w:t>
      </w:r>
      <w:r>
        <w:rPr>
          <w:color w:val="000000"/>
          <w:sz w:val="24"/>
          <w:szCs w:val="24"/>
        </w:rPr>
        <w:br/>
        <w:t xml:space="preserve">  But ane made of the birk,</w:t>
      </w:r>
      <w:r>
        <w:rPr>
          <w:color w:val="000000"/>
          <w:sz w:val="24"/>
          <w:szCs w:val="24"/>
        </w:rPr>
        <w:br/>
        <w:t xml:space="preserve">She swept the flure, but left ane spale,</w:t>
      </w:r>
      <w:r>
        <w:rPr>
          <w:color w:val="000000"/>
          <w:sz w:val="24"/>
          <w:szCs w:val="24"/>
        </w:rPr>
        <w:br/>
        <w:t xml:space="preserve">  A long spale o’ the aik.</w:t>
      </w:r>
    </w:p>
    <w:p>
      <w:pPr>
        <w:widowControl w:val="on"/>
        <w:pBdr/>
        <w:spacing w:before="240" w:after="240" w:line="240" w:lineRule="auto"/>
        <w:ind w:left="0" w:right="0"/>
        <w:jc w:val="left"/>
      </w:pPr>
      <w:r>
        <w:rPr>
          <w:color w:val="000000"/>
          <w:sz w:val="24"/>
          <w:szCs w:val="24"/>
        </w:rPr>
        <w:t xml:space="preserve">The nicht was lown, and the stars sat still</w:t>
      </w:r>
      <w:r>
        <w:rPr>
          <w:color w:val="000000"/>
          <w:sz w:val="24"/>
          <w:szCs w:val="24"/>
        </w:rPr>
        <w:br/>
        <w:t xml:space="preserve">  A-glintin’ doon the sky: </w:t>
      </w:r>
      <w:r>
        <w:rPr>
          <w:color w:val="000000"/>
          <w:sz w:val="24"/>
          <w:szCs w:val="24"/>
        </w:rPr>
        <w:br/>
        <w:t xml:space="preserve">And the sauls crept oot o’ their mooly graves,</w:t>
      </w:r>
      <w:r>
        <w:rPr>
          <w:color w:val="000000"/>
          <w:sz w:val="24"/>
          <w:szCs w:val="24"/>
        </w:rPr>
        <w:br/>
        <w:t xml:space="preserve">  A’ dank wi’ lyin’ by.</w:t>
      </w:r>
    </w:p>
    <w:p>
      <w:pPr>
        <w:widowControl w:val="on"/>
        <w:pBdr/>
        <w:spacing w:before="240" w:after="240" w:line="240" w:lineRule="auto"/>
        <w:ind w:left="0" w:right="0"/>
        <w:jc w:val="left"/>
      </w:pPr>
      <w:r>
        <w:rPr>
          <w:color w:val="000000"/>
          <w:sz w:val="24"/>
          <w:szCs w:val="24"/>
        </w:rPr>
        <w:t xml:space="preserve">When midnight came the mither rase—­</w:t>
      </w:r>
      <w:r>
        <w:rPr>
          <w:color w:val="000000"/>
          <w:sz w:val="24"/>
          <w:szCs w:val="24"/>
        </w:rPr>
        <w:br/>
        <w:t xml:space="preserve">  She wad gae see an’ hear. </w:t>
      </w:r>
      <w:r>
        <w:rPr>
          <w:color w:val="000000"/>
          <w:sz w:val="24"/>
          <w:szCs w:val="24"/>
        </w:rPr>
        <w:br/>
        <w:t xml:space="preserve">Back she cam’ wi’ a glowrin’ face,</w:t>
      </w:r>
      <w:r>
        <w:rPr>
          <w:color w:val="000000"/>
          <w:sz w:val="24"/>
          <w:szCs w:val="24"/>
        </w:rPr>
        <w:br/>
        <w:t xml:space="preserve">  An’ sloomin’ wi’ verra fear.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“There’s ane o’ them sittin’ afore the fire! </w:t>
      </w:r>
      <w:r>
        <w:rPr>
          <w:color w:val="000000"/>
          <w:sz w:val="24"/>
          <w:szCs w:val="24"/>
        </w:rPr>
        <w:br/>
        <w:t xml:space="preserve">  Janet, gae na to see;</w:t>
      </w:r>
      <w:r>
        <w:rPr>
          <w:color w:val="000000"/>
          <w:sz w:val="24"/>
          <w:szCs w:val="24"/>
        </w:rPr>
        <w:br/>
        <w:t xml:space="preserve">Ye left a chair afore the fire,</w:t>
      </w:r>
      <w:r>
        <w:rPr>
          <w:color w:val="000000"/>
          <w:sz w:val="24"/>
          <w:szCs w:val="24"/>
        </w:rPr>
        <w:br/>
        <w:t xml:space="preserve">  Whaur I tauld ye nae chair sud be.”</w:t>
      </w:r>
    </w:p>
    <w:p>
      <w:pPr>
        <w:widowControl w:val="on"/>
        <w:pBdr/>
        <w:spacing w:before="240" w:after="240" w:line="240" w:lineRule="auto"/>
        <w:ind w:left="0" w:right="0"/>
        <w:jc w:val="left"/>
      </w:pPr>
      <w:r>
        <w:rPr>
          <w:color w:val="000000"/>
          <w:sz w:val="24"/>
          <w:szCs w:val="24"/>
        </w:rPr>
        <w:t xml:space="preserve">Janet she smiled in her mither’s face: </w:t>
      </w:r>
      <w:r>
        <w:rPr>
          <w:color w:val="000000"/>
          <w:sz w:val="24"/>
          <w:szCs w:val="24"/>
        </w:rPr>
        <w:br/>
        <w:t xml:space="preserve">  She had brunt the roddin reid: </w:t>
      </w:r>
      <w:r>
        <w:rPr>
          <w:color w:val="000000"/>
          <w:sz w:val="24"/>
          <w:szCs w:val="24"/>
        </w:rPr>
        <w:br/>
        <w:t xml:space="preserve">And she left aneath the birken chair</w:t>
      </w:r>
      <w:r>
        <w:rPr>
          <w:color w:val="000000"/>
          <w:sz w:val="24"/>
          <w:szCs w:val="24"/>
        </w:rPr>
        <w:br/>
        <w:t xml:space="preserve">  The spale frae a coffin lid.</w:t>
      </w:r>
    </w:p>
    <w:p>
      <w:pPr>
        <w:widowControl w:val="on"/>
        <w:pBdr/>
        <w:spacing w:before="240" w:after="240" w:line="240" w:lineRule="auto"/>
        <w:ind w:left="0" w:right="0"/>
        <w:jc w:val="left"/>
      </w:pPr>
      <w:r>
        <w:rPr>
          <w:color w:val="000000"/>
          <w:sz w:val="24"/>
          <w:szCs w:val="24"/>
        </w:rPr>
        <w:t xml:space="preserve">She rase and she gaed but the hoose,</w:t>
      </w:r>
      <w:r>
        <w:rPr>
          <w:color w:val="000000"/>
          <w:sz w:val="24"/>
          <w:szCs w:val="24"/>
        </w:rPr>
        <w:br/>
        <w:t xml:space="preserve">  Aye steekin’ door and door,</w:t>
      </w:r>
      <w:r>
        <w:rPr>
          <w:color w:val="000000"/>
          <w:sz w:val="24"/>
          <w:szCs w:val="24"/>
        </w:rPr>
        <w:br/>
        <w:t xml:space="preserve">Three hours gaed by ere her mother heard</w:t>
      </w:r>
      <w:r>
        <w:rPr>
          <w:color w:val="000000"/>
          <w:sz w:val="24"/>
          <w:szCs w:val="24"/>
        </w:rPr>
        <w:br/>
        <w:t xml:space="preserve">  Her fit upo’ the flure.</w:t>
      </w:r>
    </w:p>
    <w:p>
      <w:pPr>
        <w:widowControl w:val="on"/>
        <w:pBdr/>
        <w:spacing w:before="240" w:after="240" w:line="240" w:lineRule="auto"/>
        <w:ind w:left="0" w:right="0"/>
        <w:jc w:val="left"/>
      </w:pPr>
      <w:r>
        <w:rPr>
          <w:color w:val="000000"/>
          <w:sz w:val="24"/>
          <w:szCs w:val="24"/>
        </w:rPr>
        <w:t xml:space="preserve">But whan the grey cock crew she heard</w:t>
      </w:r>
      <w:r>
        <w:rPr>
          <w:color w:val="000000"/>
          <w:sz w:val="24"/>
          <w:szCs w:val="24"/>
        </w:rPr>
        <w:br/>
        <w:t xml:space="preserve">  The soun’ o’ shoeless feet,</w:t>
      </w:r>
      <w:r>
        <w:rPr>
          <w:color w:val="000000"/>
          <w:sz w:val="24"/>
          <w:szCs w:val="24"/>
        </w:rPr>
        <w:br/>
        <w:t xml:space="preserve">Whan the red cock crew she heard the door</w:t>
      </w:r>
      <w:r>
        <w:rPr>
          <w:color w:val="000000"/>
          <w:sz w:val="24"/>
          <w:szCs w:val="24"/>
        </w:rPr>
        <w:br/>
        <w:t xml:space="preserve">  An’ a sough o’ wind an’ weet.</w:t>
      </w:r>
    </w:p>
    <w:p>
      <w:pPr>
        <w:widowControl w:val="on"/>
        <w:pBdr/>
        <w:spacing w:before="240" w:after="240" w:line="240" w:lineRule="auto"/>
        <w:ind w:left="0" w:right="0"/>
        <w:jc w:val="left"/>
      </w:pPr>
      <w:r>
        <w:rPr>
          <w:color w:val="000000"/>
          <w:sz w:val="24"/>
          <w:szCs w:val="24"/>
        </w:rPr>
        <w:t xml:space="preserve">An’ Janet cam’ back wi’ a wan face,</w:t>
      </w:r>
      <w:r>
        <w:rPr>
          <w:color w:val="000000"/>
          <w:sz w:val="24"/>
          <w:szCs w:val="24"/>
        </w:rPr>
        <w:br/>
        <w:t xml:space="preserve">  But never a word said she;</w:t>
      </w:r>
      <w:r>
        <w:rPr>
          <w:color w:val="000000"/>
          <w:sz w:val="24"/>
          <w:szCs w:val="24"/>
        </w:rPr>
        <w:br/>
        <w:t xml:space="preserve">No man ever heard her voice lood oot—­</w:t>
      </w:r>
      <w:r>
        <w:rPr>
          <w:color w:val="000000"/>
          <w:sz w:val="24"/>
          <w:szCs w:val="24"/>
        </w:rPr>
        <w:br/>
        <w:t xml:space="preserve">  It cam’ like frae ower the sea.</w:t>
      </w:r>
    </w:p>
    <w:p>
      <w:pPr>
        <w:widowControl w:val="on"/>
        <w:pBdr/>
        <w:spacing w:before="240" w:after="240" w:line="240" w:lineRule="auto"/>
        <w:ind w:left="0" w:right="0"/>
        <w:jc w:val="left"/>
      </w:pPr>
      <w:r>
        <w:rPr>
          <w:color w:val="000000"/>
          <w:sz w:val="24"/>
          <w:szCs w:val="24"/>
        </w:rPr>
        <w:t xml:space="preserve">And no man ever heard her lauch,</w:t>
      </w:r>
      <w:r>
        <w:rPr>
          <w:color w:val="000000"/>
          <w:sz w:val="24"/>
          <w:szCs w:val="24"/>
        </w:rPr>
        <w:br/>
        <w:t xml:space="preserve">  Nor yet say alas nor wae;</w:t>
      </w:r>
      <w:r>
        <w:rPr>
          <w:color w:val="000000"/>
          <w:sz w:val="24"/>
          <w:szCs w:val="24"/>
        </w:rPr>
        <w:br/>
        <w:t xml:space="preserve">But a smile aye glimmert on her wan face</w:t>
      </w:r>
      <w:r>
        <w:rPr>
          <w:color w:val="000000"/>
          <w:sz w:val="24"/>
          <w:szCs w:val="24"/>
        </w:rPr>
        <w:br/>
        <w:t xml:space="preserve">  Like the moonlicht on the sea.</w:t>
      </w:r>
    </w:p>
    <w:p>
      <w:pPr>
        <w:widowControl w:val="on"/>
        <w:pBdr/>
        <w:spacing w:before="240" w:after="240" w:line="240" w:lineRule="auto"/>
        <w:ind w:left="0" w:right="0"/>
        <w:jc w:val="left"/>
      </w:pPr>
      <w:r>
        <w:rPr>
          <w:color w:val="000000"/>
          <w:sz w:val="24"/>
          <w:szCs w:val="24"/>
        </w:rPr>
        <w:t xml:space="preserve">And ilka nicht ‘twixt the Sancts an’ Souls</w:t>
      </w:r>
      <w:r>
        <w:rPr>
          <w:color w:val="000000"/>
          <w:sz w:val="24"/>
          <w:szCs w:val="24"/>
        </w:rPr>
        <w:br/>
        <w:t xml:space="preserve">  Wide open she set the door;</w:t>
      </w:r>
      <w:r>
        <w:rPr>
          <w:color w:val="000000"/>
          <w:sz w:val="24"/>
          <w:szCs w:val="24"/>
        </w:rPr>
        <w:br/>
        <w:t xml:space="preserve">And she mendit the fire, and she left ae chair</w:t>
      </w:r>
      <w:r>
        <w:rPr>
          <w:color w:val="000000"/>
          <w:sz w:val="24"/>
          <w:szCs w:val="24"/>
        </w:rPr>
        <w:br/>
        <w:t xml:space="preserve">  And that spale upo’ the flure.</w:t>
      </w:r>
    </w:p>
    <w:p>
      <w:pPr>
        <w:widowControl w:val="on"/>
        <w:pBdr/>
        <w:spacing w:before="240" w:after="240" w:line="240" w:lineRule="auto"/>
        <w:ind w:left="0" w:right="0"/>
        <w:jc w:val="left"/>
      </w:pPr>
      <w:r>
        <w:rPr>
          <w:color w:val="000000"/>
          <w:sz w:val="24"/>
          <w:szCs w:val="24"/>
        </w:rPr>
        <w:t xml:space="preserve">And at midnicht she gaed but the hoose,</w:t>
      </w:r>
      <w:r>
        <w:rPr>
          <w:color w:val="000000"/>
          <w:sz w:val="24"/>
          <w:szCs w:val="24"/>
        </w:rPr>
        <w:br/>
        <w:t xml:space="preserve">  Aye steekin’ door and door. </w:t>
      </w:r>
      <w:r>
        <w:rPr>
          <w:color w:val="000000"/>
          <w:sz w:val="24"/>
          <w:szCs w:val="24"/>
        </w:rPr>
        <w:br/>
        <w:t xml:space="preserve">Whan the red cock crew she cam’ ben the hoose,</w:t>
      </w:r>
      <w:r>
        <w:rPr>
          <w:color w:val="000000"/>
          <w:sz w:val="24"/>
          <w:szCs w:val="24"/>
        </w:rPr>
        <w:br/>
        <w:t xml:space="preserve">  Aye wanner than before.</w:t>
      </w:r>
    </w:p>
    <w:p>
      <w:pPr>
        <w:widowControl w:val="on"/>
        <w:pBdr/>
        <w:spacing w:before="240" w:after="240" w:line="240" w:lineRule="auto"/>
        <w:ind w:left="0" w:right="0"/>
        <w:jc w:val="left"/>
      </w:pPr>
      <w:r>
        <w:rPr>
          <w:color w:val="000000"/>
          <w:sz w:val="24"/>
          <w:szCs w:val="24"/>
        </w:rPr>
        <w:t xml:space="preserve">Wanner her face and sweeter her smile,</w:t>
      </w:r>
      <w:r>
        <w:rPr>
          <w:color w:val="000000"/>
          <w:sz w:val="24"/>
          <w:szCs w:val="24"/>
        </w:rPr>
        <w:br/>
        <w:t xml:space="preserve">  Till the seventh All-Souls Eve</w:t>
      </w:r>
      <w:r>
        <w:rPr>
          <w:color w:val="000000"/>
          <w:sz w:val="24"/>
          <w:szCs w:val="24"/>
        </w:rPr>
        <w:br/>
        <w:t xml:space="preserve">Her mither she heard the shoeless feet,</w:t>
      </w:r>
      <w:r>
        <w:rPr>
          <w:color w:val="000000"/>
          <w:sz w:val="24"/>
          <w:szCs w:val="24"/>
        </w:rPr>
        <w:br/>
        <w:t xml:space="preserve">  Says “She’s comin’, I believe.”</w:t>
      </w:r>
    </w:p>
    <w:p>
      <w:pPr>
        <w:widowControl w:val="on"/>
        <w:pBdr/>
        <w:spacing w:before="240" w:after="240" w:line="240" w:lineRule="auto"/>
        <w:ind w:left="0" w:right="0"/>
        <w:jc w:val="left"/>
      </w:pPr>
      <w:r>
        <w:rPr>
          <w:color w:val="000000"/>
          <w:sz w:val="24"/>
          <w:szCs w:val="24"/>
        </w:rPr>
        <w:t xml:space="preserve">But she camna ben, an’ her mither lay;</w:t>
      </w:r>
      <w:r>
        <w:rPr>
          <w:color w:val="000000"/>
          <w:sz w:val="24"/>
          <w:szCs w:val="24"/>
        </w:rPr>
        <w:br/>
        <w:t xml:space="preserve">  For fear she cudna stan’,</w:t>
      </w:r>
      <w:r>
        <w:rPr>
          <w:color w:val="000000"/>
          <w:sz w:val="24"/>
          <w:szCs w:val="24"/>
        </w:rPr>
        <w:br/>
        <w:t xml:space="preserve">But up she rase an’ ben she gaed</w:t>
      </w:r>
      <w:r>
        <w:rPr>
          <w:color w:val="000000"/>
          <w:sz w:val="24"/>
          <w:szCs w:val="24"/>
        </w:rPr>
        <w:br/>
        <w:t xml:space="preserve">  Whan the gowden cock hed crawn.</w:t>
      </w:r>
    </w:p>
    <w:p>
      <w:pPr>
        <w:widowControl w:val="on"/>
        <w:pBdr/>
        <w:spacing w:before="240" w:after="240" w:line="240" w:lineRule="auto"/>
        <w:ind w:left="0" w:right="0"/>
        <w:jc w:val="left"/>
      </w:pPr>
      <w:r>
        <w:rPr>
          <w:color w:val="000000"/>
          <w:sz w:val="24"/>
          <w:szCs w:val="24"/>
        </w:rPr>
        <w:t xml:space="preserve">And Janet sat upo’ the chair,</w:t>
      </w:r>
      <w:r>
        <w:rPr>
          <w:color w:val="000000"/>
          <w:sz w:val="24"/>
          <w:szCs w:val="24"/>
        </w:rPr>
        <w:br/>
        <w:t xml:space="preserve">  White as the day did daw,</w:t>
      </w:r>
      <w:r>
        <w:rPr>
          <w:color w:val="000000"/>
          <w:sz w:val="24"/>
          <w:szCs w:val="24"/>
        </w:rPr>
        <w:br/>
        <w:t xml:space="preserve">Her smile was as sunlight left on the sea</w:t>
      </w:r>
      <w:r>
        <w:rPr>
          <w:color w:val="000000"/>
          <w:sz w:val="24"/>
          <w:szCs w:val="24"/>
        </w:rPr>
        <w:br/>
        <w:t xml:space="preserve">  Whan the sun has gane awa.</w:t>
      </w:r>
    </w:p>
    <w:p>
      <w:pPr>
        <w:keepNext w:val="on"/>
        <w:widowControl w:val="on"/>
        <w:pBdr/>
        <w:spacing w:before="299" w:after="299" w:line="240" w:lineRule="auto"/>
        <w:ind w:left="0" w:right="0"/>
        <w:jc w:val="left"/>
        <w:outlineLvl w:val="1"/>
      </w:pPr>
      <w:r>
        <w:rPr>
          <w:b/>
          <w:color w:val="000000"/>
          <w:sz w:val="36"/>
          <w:szCs w:val="36"/>
        </w:rPr>
        <w:t xml:space="preserve">HALLOWS’ E’EN:  WINIFRED M. LETTS</w:t>
      </w:r>
    </w:p>
    <w:p>
      <w:pPr>
        <w:widowControl w:val="on"/>
        <w:pBdr/>
        <w:spacing w:before="240" w:after="240" w:line="240" w:lineRule="auto"/>
        <w:ind w:left="0" w:right="0"/>
        <w:jc w:val="left"/>
      </w:pPr>
      <w:r>
        <w:rPr>
          <w:color w:val="000000"/>
          <w:sz w:val="24"/>
          <w:szCs w:val="24"/>
        </w:rPr>
        <w:t xml:space="preserve">The girls are laughing with the boys, and gaming by the fire,</w:t>
      </w:r>
      <w:r>
        <w:rPr>
          <w:color w:val="000000"/>
          <w:sz w:val="24"/>
          <w:szCs w:val="24"/>
        </w:rPr>
        <w:br/>
        <w:t xml:space="preserve">They’re wishful, every one of them, to see her heart’s desire,</w:t>
      </w:r>
      <w:r>
        <w:rPr>
          <w:color w:val="000000"/>
          <w:sz w:val="24"/>
          <w:szCs w:val="24"/>
        </w:rPr>
        <w:br/>
        <w:t xml:space="preserve">Twas Thesie cut the barnbrack and found the ring inside,</w:t>
      </w:r>
      <w:r>
        <w:rPr>
          <w:color w:val="000000"/>
          <w:sz w:val="24"/>
          <w:szCs w:val="24"/>
        </w:rPr>
        <w:br/>
        <w:t xml:space="preserve">Before next Hallows’ E’en has dawned herself will be a bride. </w:t>
      </w:r>
      <w:r>
        <w:rPr>
          <w:color w:val="000000"/>
          <w:sz w:val="24"/>
          <w:szCs w:val="24"/>
        </w:rPr>
        <w:br/>
        <w:t xml:space="preserve">But little Mollie stands alone outside the cabin door,</w:t>
      </w:r>
      <w:r>
        <w:rPr>
          <w:color w:val="000000"/>
          <w:sz w:val="24"/>
          <w:szCs w:val="24"/>
        </w:rPr>
        <w:br/>
        <w:t xml:space="preserve">And breaks her heart for one the waves threw dead upon the shore.</w:t>
      </w:r>
    </w:p>
    <w:p>
      <w:pPr>
        <w:widowControl w:val="on"/>
        <w:pBdr/>
        <w:spacing w:before="240" w:after="240" w:line="240" w:lineRule="auto"/>
        <w:ind w:left="0" w:right="0"/>
        <w:jc w:val="left"/>
      </w:pPr>
      <w:r>
        <w:rPr>
          <w:color w:val="000000"/>
          <w:sz w:val="24"/>
          <w:szCs w:val="24"/>
        </w:rPr>
        <w:t xml:space="preserve">Twas Katie’s nut lepped from the hearth, and left poor Pat’s alone</w:t>
      </w:r>
      <w:r>
        <w:rPr>
          <w:color w:val="000000"/>
          <w:sz w:val="24"/>
          <w:szCs w:val="24"/>
        </w:rPr>
        <w:br/>
        <w:t xml:space="preserve">But Ellen’s stayed by Christy Byrne’s upon the wide hearthstone. </w:t>
      </w:r>
      <w:r>
        <w:rPr>
          <w:color w:val="000000"/>
          <w:sz w:val="24"/>
          <w:szCs w:val="24"/>
        </w:rPr>
        <w:br/>
        <w:t xml:space="preserve">An’ all the while the childher bobbed for apples set afloat,</w:t>
      </w:r>
      <w:r>
        <w:rPr>
          <w:color w:val="000000"/>
          <w:sz w:val="24"/>
          <w:szCs w:val="24"/>
        </w:rPr>
        <w:br/>
        <w:t xml:space="preserve">The old men smoked their pipes and talked about the foundered boat,</w:t>
      </w:r>
      <w:r>
        <w:rPr>
          <w:color w:val="000000"/>
          <w:sz w:val="24"/>
          <w:szCs w:val="24"/>
        </w:rPr>
        <w:br/>
        <w:t xml:space="preserve">But Mollie walked upon the cliff, and never feared the rain;</w:t>
      </w:r>
      <w:r>
        <w:rPr>
          <w:color w:val="000000"/>
          <w:sz w:val="24"/>
          <w:szCs w:val="24"/>
        </w:rPr>
        <w:br/>
        <w:t xml:space="preserve">She called the name of one she loved and bid him come again.</w:t>
      </w:r>
    </w:p>
    <w:p>
      <w:pPr>
        <w:widowControl w:val="on"/>
        <w:pBdr/>
        <w:spacing w:before="240" w:after="240" w:line="240" w:lineRule="auto"/>
        <w:ind w:left="0" w:right="0"/>
        <w:jc w:val="left"/>
      </w:pPr>
      <w:r>
        <w:rPr>
          <w:color w:val="000000"/>
          <w:sz w:val="24"/>
          <w:szCs w:val="24"/>
        </w:rPr>
        <w:t xml:space="preserve">Young Peter pulled the cabbage-stump to win a wealthy wife,</w:t>
      </w:r>
      <w:r>
        <w:rPr>
          <w:color w:val="000000"/>
          <w:sz w:val="24"/>
          <w:szCs w:val="24"/>
        </w:rPr>
        <w:br/>
        <w:t xml:space="preserve">Rosanna threw the apple-peel to know who’d share her life;</w:t>
      </w:r>
      <w:r>
        <w:rPr>
          <w:color w:val="000000"/>
          <w:sz w:val="24"/>
          <w:szCs w:val="24"/>
        </w:rPr>
        <w:br/>
        <w:t xml:space="preserve">And Lizzie had a looking-glass she’d hid in some dark place</w:t>
      </w:r>
      <w:r>
        <w:rPr>
          <w:color w:val="000000"/>
          <w:sz w:val="24"/>
          <w:szCs w:val="24"/>
        </w:rPr>
        <w:br/>
        <w:t xml:space="preserve">To try if there, foreninst her own, she’d see her comrade’s face. </w:t>
      </w:r>
      <w:r>
        <w:rPr>
          <w:color w:val="000000"/>
          <w:sz w:val="24"/>
          <w:szCs w:val="24"/>
        </w:rPr>
        <w:br/>
        <w:t xml:space="preserve">But Mollie walked along the quay where Terry’s feet had trod,</w:t>
      </w:r>
      <w:r>
        <w:rPr>
          <w:color w:val="000000"/>
          <w:sz w:val="24"/>
          <w:szCs w:val="24"/>
        </w:rPr>
        <w:br/>
        <w:t xml:space="preserve">And sobbed her grief out in the night, with no one near but God.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heard the laughter from the house, she heard the fiddle played;</w:t>
      </w:r>
      <w:r>
        <w:rPr>
          <w:color w:val="000000"/>
          <w:sz w:val="24"/>
          <w:szCs w:val="24"/>
        </w:rPr>
        <w:br/>
        <w:t xml:space="preserve">She called her dead love to her side—­why should she be afraid? </w:t>
      </w:r>
      <w:r>
        <w:rPr>
          <w:color w:val="000000"/>
          <w:sz w:val="24"/>
          <w:szCs w:val="24"/>
        </w:rPr>
        <w:br/>
        <w:t xml:space="preserve">She took his cold hands in her own, she had no thought of dread,</w:t>
      </w:r>
      <w:r>
        <w:rPr>
          <w:color w:val="000000"/>
          <w:sz w:val="24"/>
          <w:szCs w:val="24"/>
        </w:rPr>
        <w:br/>
        <w:t xml:space="preserve">And not a star looked out to watch the living kiss the dead.</w:t>
      </w:r>
    </w:p>
    <w:p>
      <w:pPr>
        <w:widowControl w:val="on"/>
        <w:pBdr/>
        <w:spacing w:before="240" w:after="240" w:line="240" w:lineRule="auto"/>
        <w:ind w:left="0" w:right="0"/>
        <w:jc w:val="left"/>
      </w:pPr>
      <w:r>
        <w:rPr>
          <w:color w:val="000000"/>
          <w:sz w:val="24"/>
          <w:szCs w:val="24"/>
        </w:rPr>
        <w:t xml:space="preserve">The lads are gaming with the girls, and laughing by the fire. </w:t>
      </w:r>
      <w:r>
        <w:rPr>
          <w:color w:val="000000"/>
          <w:sz w:val="24"/>
          <w:szCs w:val="24"/>
        </w:rPr>
        <w:br/>
        <w:t xml:space="preserve">But Mollie in the cold, dark night, has found her heart’s desire.</w:t>
      </w:r>
    </w:p>
    <w:p>
      <w:pPr>
        <w:keepNext w:val="on"/>
        <w:widowControl w:val="on"/>
        <w:pBdr/>
        <w:spacing w:before="299" w:after="299" w:line="240" w:lineRule="auto"/>
        <w:ind w:left="0" w:right="0"/>
        <w:jc w:val="left"/>
        <w:outlineLvl w:val="1"/>
      </w:pPr>
      <w:r>
        <w:rPr>
          <w:b/>
          <w:color w:val="000000"/>
          <w:sz w:val="36"/>
          <w:szCs w:val="36"/>
        </w:rPr>
        <w:t xml:space="preserve">ON KINGSTON BRIDGE:  ELLEN M.H.  CORTISSOZ</w:t>
      </w:r>
    </w:p>
    <w:p>
      <w:pPr>
        <w:widowControl w:val="on"/>
        <w:pBdr/>
        <w:spacing w:before="240" w:after="240" w:line="240" w:lineRule="auto"/>
        <w:ind w:left="0" w:right="0"/>
        <w:jc w:val="left"/>
      </w:pPr>
      <w:r>
        <w:rPr>
          <w:color w:val="000000"/>
          <w:sz w:val="24"/>
          <w:szCs w:val="24"/>
        </w:rPr>
        <w:t xml:space="preserve">(On All Souls’ Night the dead walk on Kingston</w:t>
      </w:r>
      <w:r>
        <w:rPr>
          <w:color w:val="000000"/>
          <w:sz w:val="24"/>
          <w:szCs w:val="24"/>
        </w:rPr>
        <w:br/>
        <w:t xml:space="preserve">Bridge.—­</w:t>
      </w:r>
      <w:r>
        <w:rPr>
          <w:i/>
          <w:color w:val="000000"/>
          <w:sz w:val="24"/>
          <w:szCs w:val="24"/>
        </w:rPr>
        <w:t xml:space="preserve">Old Legend.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Kingston Bridge the starlight shone</w:t>
      </w:r>
      <w:r>
        <w:rPr>
          <w:color w:val="000000"/>
          <w:sz w:val="24"/>
          <w:szCs w:val="24"/>
        </w:rPr>
        <w:br/>
        <w:t xml:space="preserve">  Through hurrying mists in shrouded glow;</w:t>
      </w:r>
      <w:r>
        <w:rPr>
          <w:color w:val="000000"/>
          <w:sz w:val="24"/>
          <w:szCs w:val="24"/>
        </w:rPr>
        <w:br/>
        <w:t xml:space="preserve">The boding night-wind made its moan,</w:t>
      </w:r>
      <w:r>
        <w:rPr>
          <w:color w:val="000000"/>
          <w:sz w:val="24"/>
          <w:szCs w:val="24"/>
        </w:rPr>
        <w:br/>
        <w:t xml:space="preserve">  The mighty river crept below. </w:t>
      </w:r>
      <w:r>
        <w:rPr>
          <w:color w:val="000000"/>
          <w:sz w:val="24"/>
          <w:szCs w:val="24"/>
        </w:rPr>
        <w:br/>
        <w:t xml:space="preserve">  ‘Twas All Souls’ Night, and to and fro</w:t>
      </w:r>
      <w:r>
        <w:rPr>
          <w:color w:val="000000"/>
          <w:sz w:val="24"/>
          <w:szCs w:val="24"/>
        </w:rPr>
        <w:br/>
        <w:t xml:space="preserve">The quick and dead together walked,</w:t>
      </w:r>
      <w:r>
        <w:rPr>
          <w:color w:val="000000"/>
          <w:sz w:val="24"/>
          <w:szCs w:val="24"/>
        </w:rPr>
        <w:br/>
        <w:t xml:space="preserve">The quick and dead together talked,</w:t>
      </w:r>
      <w:r>
        <w:rPr>
          <w:color w:val="000000"/>
          <w:sz w:val="24"/>
          <w:szCs w:val="24"/>
        </w:rPr>
        <w:br/>
        <w:t xml:space="preserve">      On Kingston Bridge.</w:t>
      </w:r>
    </w:p>
    <w:p>
      <w:pPr>
        <w:widowControl w:val="on"/>
        <w:pBdr/>
        <w:spacing w:before="240" w:after="240" w:line="240" w:lineRule="auto"/>
        <w:ind w:left="0" w:right="0"/>
        <w:jc w:val="left"/>
      </w:pPr>
      <w:r>
        <w:rPr>
          <w:color w:val="000000"/>
          <w:sz w:val="24"/>
          <w:szCs w:val="24"/>
        </w:rPr>
        <w:t xml:space="preserve">Two met who had not met for years;</w:t>
      </w:r>
      <w:r>
        <w:rPr>
          <w:color w:val="000000"/>
          <w:sz w:val="24"/>
          <w:szCs w:val="24"/>
        </w:rPr>
        <w:br/>
        <w:t xml:space="preserve">Once was their hate too deep for fears: </w:t>
      </w:r>
      <w:r>
        <w:rPr>
          <w:color w:val="000000"/>
          <w:sz w:val="24"/>
          <w:szCs w:val="24"/>
        </w:rPr>
        <w:br/>
        <w:t xml:space="preserve">One drew his rapier as he came,</w:t>
      </w:r>
      <w:r>
        <w:rPr>
          <w:color w:val="000000"/>
          <w:sz w:val="24"/>
          <w:szCs w:val="24"/>
        </w:rPr>
        <w:br/>
        <w:t xml:space="preserve">Upleapt his anger like a flame. </w:t>
      </w:r>
      <w:r>
        <w:rPr>
          <w:color w:val="000000"/>
          <w:sz w:val="24"/>
          <w:szCs w:val="24"/>
        </w:rPr>
        <w:br/>
        <w:t xml:space="preserve">With clash of mail he faced his foe,</w:t>
      </w:r>
      <w:r>
        <w:rPr>
          <w:color w:val="000000"/>
          <w:sz w:val="24"/>
          <w:szCs w:val="24"/>
        </w:rPr>
        <w:br/>
        <w:t xml:space="preserve">And bade him stand and meet him so. </w:t>
      </w:r>
      <w:r>
        <w:rPr>
          <w:color w:val="000000"/>
          <w:sz w:val="24"/>
          <w:szCs w:val="24"/>
        </w:rPr>
        <w:br/>
        <w:t xml:space="preserve">He felt a graveyard wind go by</w:t>
      </w:r>
      <w:r>
        <w:rPr>
          <w:color w:val="000000"/>
          <w:sz w:val="24"/>
          <w:szCs w:val="24"/>
        </w:rPr>
        <w:br/>
        <w:t xml:space="preserve">Cold, cold as was his enemy. </w:t>
      </w:r>
      <w:r>
        <w:rPr>
          <w:color w:val="000000"/>
          <w:sz w:val="24"/>
          <w:szCs w:val="24"/>
        </w:rPr>
        <w:br/>
        <w:t xml:space="preserve">  A stony horror held him fast. </w:t>
      </w:r>
      <w:r>
        <w:rPr>
          <w:color w:val="000000"/>
          <w:sz w:val="24"/>
          <w:szCs w:val="24"/>
        </w:rPr>
        <w:br/>
        <w:t xml:space="preserve">The Dead looked with a ghastly stare,</w:t>
      </w:r>
      <w:r>
        <w:rPr>
          <w:color w:val="000000"/>
          <w:sz w:val="24"/>
          <w:szCs w:val="24"/>
        </w:rPr>
        <w:br/>
        <w:t xml:space="preserve">  And sighed “I know thee not,” and passed</w:t>
      </w:r>
      <w:r>
        <w:rPr>
          <w:color w:val="000000"/>
          <w:sz w:val="24"/>
          <w:szCs w:val="24"/>
        </w:rPr>
        <w:br/>
        <w:t xml:space="preserve">Like to the mist, and left him there</w:t>
      </w:r>
      <w:r>
        <w:rPr>
          <w:color w:val="000000"/>
          <w:sz w:val="24"/>
          <w:szCs w:val="24"/>
        </w:rPr>
        <w:br/>
        <w:t xml:space="preserve">        On Kingston Bridge.</w:t>
      </w:r>
    </w:p>
    <w:p>
      <w:pPr>
        <w:widowControl w:val="on"/>
        <w:pBdr/>
        <w:spacing w:before="240" w:after="240" w:line="240" w:lineRule="auto"/>
        <w:ind w:left="0" w:right="0"/>
        <w:jc w:val="left"/>
      </w:pPr>
      <w:r>
        <w:rPr>
          <w:color w:val="000000"/>
          <w:sz w:val="24"/>
          <w:szCs w:val="24"/>
        </w:rPr>
        <w:t xml:space="preserve">‘Twas All Souls’ Night, and to and fro</w:t>
      </w:r>
      <w:r>
        <w:rPr>
          <w:color w:val="000000"/>
          <w:sz w:val="24"/>
          <w:szCs w:val="24"/>
        </w:rPr>
        <w:br/>
        <w:t xml:space="preserve">The quick and dead together walked,</w:t>
      </w:r>
      <w:r>
        <w:rPr>
          <w:color w:val="000000"/>
          <w:sz w:val="24"/>
          <w:szCs w:val="24"/>
        </w:rPr>
        <w:br/>
        <w:t xml:space="preserve">The quick and dead together talked,</w:t>
      </w:r>
      <w:r>
        <w:rPr>
          <w:color w:val="000000"/>
          <w:sz w:val="24"/>
          <w:szCs w:val="24"/>
        </w:rPr>
        <w:br/>
        <w:t xml:space="preserve">        On Kingston Bridge.</w:t>
      </w:r>
    </w:p>
    <w:p>
      <w:pPr>
        <w:widowControl w:val="on"/>
        <w:pBdr/>
        <w:spacing w:before="240" w:after="240" w:line="240" w:lineRule="auto"/>
        <w:ind w:left="0" w:right="0"/>
        <w:jc w:val="left"/>
      </w:pPr>
      <w:r>
        <w:rPr>
          <w:color w:val="000000"/>
          <w:sz w:val="24"/>
          <w:szCs w:val="24"/>
        </w:rPr>
        <w:t xml:space="preserve">Two met who had not met for years: </w:t>
      </w:r>
      <w:r>
        <w:rPr>
          <w:color w:val="000000"/>
          <w:sz w:val="24"/>
          <w:szCs w:val="24"/>
        </w:rPr>
        <w:br/>
        <w:t xml:space="preserve">With grief that was too deep for tears</w:t>
      </w:r>
      <w:r>
        <w:rPr>
          <w:color w:val="000000"/>
          <w:sz w:val="24"/>
          <w:szCs w:val="24"/>
        </w:rPr>
        <w:br/>
        <w:t xml:space="preserve">        They parted last. </w:t>
      </w:r>
      <w:r>
        <w:rPr>
          <w:color w:val="000000"/>
          <w:sz w:val="24"/>
          <w:szCs w:val="24"/>
        </w:rPr>
        <w:br/>
        <w:t xml:space="preserve">He clasped her hand, and in her eyes</w:t>
      </w:r>
      <w:r>
        <w:rPr>
          <w:color w:val="000000"/>
          <w:sz w:val="24"/>
          <w:szCs w:val="24"/>
        </w:rPr>
        <w:br/>
        <w:t xml:space="preserve">He sought Love’s rapturous surprise. </w:t>
      </w:r>
      <w:r>
        <w:rPr>
          <w:color w:val="000000"/>
          <w:sz w:val="24"/>
          <w:szCs w:val="24"/>
        </w:rPr>
        <w:br/>
        <w:t xml:space="preserve">“Oh, Sweet!” he cried, “hast thou come back</w:t>
      </w:r>
      <w:r>
        <w:rPr>
          <w:color w:val="000000"/>
          <w:sz w:val="24"/>
          <w:szCs w:val="24"/>
        </w:rPr>
        <w:br/>
        <w:t xml:space="preserve">To say thou lov’st thy lover still?”</w:t>
      </w:r>
      <w:r>
        <w:rPr>
          <w:color w:val="000000"/>
          <w:sz w:val="24"/>
          <w:szCs w:val="24"/>
        </w:rPr>
        <w:br/>
        <w:t xml:space="preserve">—­Into the starlight, pale and cold,</w:t>
      </w:r>
      <w:r>
        <w:rPr>
          <w:color w:val="000000"/>
          <w:sz w:val="24"/>
          <w:szCs w:val="24"/>
        </w:rPr>
        <w:br/>
        <w:t xml:space="preserve">She gazed afar—­her hand was chill: </w:t>
      </w:r>
      <w:r>
        <w:rPr>
          <w:color w:val="000000"/>
          <w:sz w:val="24"/>
          <w:szCs w:val="24"/>
        </w:rPr>
        <w:br/>
        <w:t xml:space="preserve">“Dost thou remember how we kept</w:t>
      </w:r>
      <w:r>
        <w:rPr>
          <w:color w:val="000000"/>
          <w:sz w:val="24"/>
          <w:szCs w:val="24"/>
        </w:rPr>
        <w:br/>
        <w:t xml:space="preserve">Our ardent vigils?—­how we kissed?—­</w:t>
      </w:r>
      <w:r>
        <w:rPr>
          <w:color w:val="000000"/>
          <w:sz w:val="24"/>
          <w:szCs w:val="24"/>
        </w:rPr>
        <w:br/>
        <w:t xml:space="preserve">Take thou these kisses as of old!”</w:t>
      </w:r>
      <w:r>
        <w:rPr>
          <w:color w:val="000000"/>
          <w:sz w:val="24"/>
          <w:szCs w:val="24"/>
        </w:rPr>
        <w:br/>
        <w:t xml:space="preserve">  An icy wind about him swept;</w:t>
      </w:r>
      <w:r>
        <w:rPr>
          <w:color w:val="000000"/>
          <w:sz w:val="24"/>
          <w:szCs w:val="24"/>
        </w:rPr>
        <w:br/>
        <w:t xml:space="preserve">“I know thee not,” she sighed, and passed</w:t>
      </w:r>
      <w:r>
        <w:rPr>
          <w:color w:val="000000"/>
          <w:sz w:val="24"/>
          <w:szCs w:val="24"/>
        </w:rPr>
        <w:br/>
        <w:t xml:space="preserve">  Into the dim and shrouding mist</w:t>
      </w:r>
      <w:r>
        <w:rPr>
          <w:color w:val="000000"/>
          <w:sz w:val="24"/>
          <w:szCs w:val="24"/>
        </w:rPr>
        <w:br/>
        <w:t xml:space="preserve">        On Kingston Bridge.</w:t>
      </w:r>
    </w:p>
    <w:p>
      <w:pPr>
        <w:widowControl w:val="on"/>
        <w:pBdr/>
        <w:spacing w:before="240" w:after="240" w:line="240" w:lineRule="auto"/>
        <w:ind w:left="0" w:right="0"/>
        <w:jc w:val="left"/>
      </w:pPr>
      <w:r>
        <w:rPr>
          <w:color w:val="000000"/>
          <w:sz w:val="24"/>
          <w:szCs w:val="24"/>
        </w:rPr>
        <w:t xml:space="preserve">‘Twas All Souls’ Night, and to and fro</w:t>
      </w:r>
      <w:r>
        <w:rPr>
          <w:color w:val="000000"/>
          <w:sz w:val="24"/>
          <w:szCs w:val="24"/>
        </w:rPr>
        <w:br/>
        <w:t xml:space="preserve">The quick and dead together walked,</w:t>
      </w:r>
      <w:r>
        <w:rPr>
          <w:color w:val="000000"/>
          <w:sz w:val="24"/>
          <w:szCs w:val="24"/>
        </w:rPr>
        <w:br/>
        <w:t xml:space="preserve">The quick and dead together talked,</w:t>
      </w:r>
      <w:r>
        <w:rPr>
          <w:color w:val="000000"/>
          <w:sz w:val="24"/>
          <w:szCs w:val="24"/>
        </w:rPr>
        <w:br/>
        <w:t xml:space="preserve">        On Kingston Bridge.</w:t>
      </w:r>
    </w:p>
    <w:p>
      <w:pPr>
        <w:keepNext w:val="on"/>
        <w:widowControl w:val="on"/>
        <w:pBdr/>
        <w:spacing w:before="299" w:after="299" w:line="240" w:lineRule="auto"/>
        <w:ind w:left="0" w:right="0"/>
        <w:jc w:val="left"/>
        <w:outlineLvl w:val="1"/>
      </w:pPr>
      <w:r>
        <w:rPr>
          <w:b/>
          <w:color w:val="000000"/>
          <w:sz w:val="36"/>
          <w:szCs w:val="36"/>
        </w:rPr>
        <w:t xml:space="preserve">ALL SOULS’ NIGHT:  LOUISA HUMPHREYS</w:t>
      </w:r>
    </w:p>
    <w:p>
      <w:pPr>
        <w:widowControl w:val="on"/>
        <w:pBdr/>
        <w:spacing w:before="240" w:after="240" w:line="240" w:lineRule="auto"/>
        <w:ind w:left="0" w:right="0"/>
        <w:jc w:val="left"/>
      </w:pPr>
      <w:r>
        <w:rPr>
          <w:color w:val="000000"/>
          <w:sz w:val="24"/>
          <w:szCs w:val="24"/>
        </w:rPr>
        <w:t xml:space="preserve">Canice the priest went out on the Night of Souls;</w:t>
      </w:r>
      <w:r>
        <w:rPr>
          <w:color w:val="000000"/>
          <w:sz w:val="24"/>
          <w:szCs w:val="24"/>
        </w:rPr>
        <w:br/>
        <w:t xml:space="preserve">  “Stay, oh stay,” said the woman who served his board</w:t>
      </w:r>
      <w:r>
        <w:rPr>
          <w:color w:val="000000"/>
          <w:sz w:val="24"/>
          <w:szCs w:val="24"/>
        </w:rPr>
        <w:br/>
        <w:t xml:space="preserve">“Stay, for the path is strait with pits and holes,</w:t>
      </w:r>
      <w:r>
        <w:rPr>
          <w:color w:val="000000"/>
          <w:sz w:val="24"/>
          <w:szCs w:val="24"/>
        </w:rPr>
        <w:br/>
        <w:t xml:space="preserve">  And the night is dark and the way is lone abroad;</w:t>
      </w:r>
      <w:r>
        <w:rPr>
          <w:color w:val="000000"/>
          <w:sz w:val="24"/>
          <w:szCs w:val="24"/>
        </w:rPr>
        <w:br/>
        <w:t xml:space="preserve">Stay within because it is lone, at least.” </w:t>
      </w:r>
      <w:r>
        <w:rPr>
          <w:color w:val="000000"/>
          <w:sz w:val="24"/>
          <w:szCs w:val="24"/>
        </w:rPr>
        <w:br/>
        <w:t xml:space="preserve">“Nay, it will not be lone,” said Canice the priest.</w:t>
      </w:r>
    </w:p>
    <w:p>
      <w:pPr>
        <w:widowControl w:val="on"/>
        <w:pBdr/>
        <w:spacing w:before="240" w:after="240" w:line="240" w:lineRule="auto"/>
        <w:ind w:left="0" w:right="0"/>
        <w:jc w:val="left"/>
      </w:pPr>
      <w:r>
        <w:rPr>
          <w:color w:val="000000"/>
          <w:sz w:val="24"/>
          <w:szCs w:val="24"/>
        </w:rPr>
        <w:t xml:space="preserve">Dim without, and a dim, low-sweeping sky;</w:t>
      </w:r>
      <w:r>
        <w:rPr>
          <w:color w:val="000000"/>
          <w:sz w:val="24"/>
          <w:szCs w:val="24"/>
        </w:rPr>
        <w:br/>
        <w:t xml:space="preserve">  A scent of earth in the night, of opened mould;</w:t>
      </w:r>
      <w:r>
        <w:rPr>
          <w:color w:val="000000"/>
          <w:sz w:val="24"/>
          <w:szCs w:val="24"/>
        </w:rPr>
        <w:br/>
        <w:t xml:space="preserve">A listening pause in the night—­and a breath passed by—­</w:t>
      </w:r>
      <w:r>
        <w:rPr>
          <w:color w:val="000000"/>
          <w:sz w:val="24"/>
          <w:szCs w:val="24"/>
        </w:rPr>
        <w:br/>
        <w:t xml:space="preserve">  And its touch was cold, was cold as the graves are cold</w:t>
      </w:r>
      <w:r>
        <w:rPr>
          <w:color w:val="000000"/>
          <w:sz w:val="24"/>
          <w:szCs w:val="24"/>
        </w:rPr>
        <w:br/>
        <w:t xml:space="preserve">Canice went on to the waste where no men be;</w:t>
      </w:r>
      <w:r>
        <w:rPr>
          <w:color w:val="000000"/>
          <w:sz w:val="24"/>
          <w:szCs w:val="24"/>
        </w:rPr>
        <w:br/>
        <w:t xml:space="preserve">“Nay, I will not be lone to-night,”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Shades that flit, besides the shades of the night;</w:t>
      </w:r>
      <w:r>
        <w:rPr>
          <w:color w:val="000000"/>
          <w:sz w:val="24"/>
          <w:szCs w:val="24"/>
        </w:rPr>
        <w:br/>
        <w:t xml:space="preserve">  Rustling sobs besides the sobs of the wind;</w:t>
      </w:r>
      <w:r>
        <w:rPr>
          <w:color w:val="000000"/>
          <w:sz w:val="24"/>
          <w:szCs w:val="24"/>
        </w:rPr>
        <w:br/>
        <w:t xml:space="preserve">Steps of feet that pace with his on the right,</w:t>
      </w:r>
      <w:r>
        <w:rPr>
          <w:color w:val="000000"/>
          <w:sz w:val="24"/>
          <w:szCs w:val="24"/>
        </w:rPr>
        <w:br/>
        <w:t xml:space="preserve">  Steps that pace on the left, and steps behind. </w:t>
      </w:r>
      <w:r>
        <w:rPr>
          <w:color w:val="000000"/>
          <w:sz w:val="24"/>
          <w:szCs w:val="24"/>
        </w:rPr>
        <w:br/>
        <w:t xml:space="preserve">“Nay, no fear that I shall be lone, at least! </w:t>
      </w:r>
      <w:r>
        <w:rPr>
          <w:color w:val="000000"/>
          <w:sz w:val="24"/>
          <w:szCs w:val="24"/>
        </w:rPr>
        <w:br/>
        <w:t xml:space="preserve">Lo, there are throngs abroad,” said Canice the priest.</w:t>
      </w:r>
    </w:p>
    <w:p>
      <w:pPr>
        <w:widowControl w:val="on"/>
        <w:pBdr/>
        <w:spacing w:before="240" w:after="240" w:line="240" w:lineRule="auto"/>
        <w:ind w:left="0" w:right="0"/>
        <w:jc w:val="left"/>
      </w:pPr>
      <w:r>
        <w:rPr>
          <w:color w:val="000000"/>
          <w:sz w:val="24"/>
          <w:szCs w:val="24"/>
        </w:rPr>
        <w:t xml:space="preserve">Deathly hands that pluck at his cassock’s hem;</w:t>
      </w:r>
      <w:r>
        <w:rPr>
          <w:color w:val="000000"/>
          <w:sz w:val="24"/>
          <w:szCs w:val="24"/>
        </w:rPr>
        <w:br/>
        <w:t xml:space="preserve">  Sighings of earthly breath that smite his cheek;</w:t>
      </w:r>
      <w:r>
        <w:rPr>
          <w:color w:val="000000"/>
          <w:sz w:val="24"/>
          <w:szCs w:val="24"/>
        </w:rPr>
        <w:br/>
        <w:t xml:space="preserve">Canice the priest swings on, atune with them,</w:t>
      </w:r>
      <w:r>
        <w:rPr>
          <w:color w:val="000000"/>
          <w:sz w:val="24"/>
          <w:szCs w:val="24"/>
        </w:rPr>
        <w:br/>
        <w:t xml:space="preserve">  Hears the throbbings of pain, and hears them speak;</w:t>
      </w:r>
      <w:r>
        <w:rPr>
          <w:color w:val="000000"/>
          <w:sz w:val="24"/>
          <w:szCs w:val="24"/>
        </w:rPr>
        <w:br/>
        <w:t xml:space="preserve">Hears the word they utter, and answers “Yea! </w:t>
      </w:r>
      <w:r>
        <w:rPr>
          <w:color w:val="000000"/>
          <w:sz w:val="24"/>
          <w:szCs w:val="24"/>
        </w:rPr>
        <w:br/>
        <w:t xml:space="preserve">Yea, poor souls, for I heed; I pray, I pray.”</w:t>
      </w:r>
    </w:p>
    <w:p>
      <w:pPr>
        <w:widowControl w:val="on"/>
        <w:pBdr/>
        <w:spacing w:before="240" w:after="240" w:line="240" w:lineRule="auto"/>
        <w:ind w:left="0" w:right="0"/>
        <w:jc w:val="left"/>
      </w:pPr>
      <w:r>
        <w:rPr>
          <w:color w:val="000000"/>
          <w:sz w:val="24"/>
          <w:szCs w:val="24"/>
        </w:rPr>
        <w:t xml:space="preserve">Lo, a gleam of gray, and the dark is done;</w:t>
      </w:r>
      <w:r>
        <w:rPr>
          <w:color w:val="000000"/>
          <w:sz w:val="24"/>
          <w:szCs w:val="24"/>
        </w:rPr>
        <w:br/>
        <w:t xml:space="preserve">  Hark, a bird that trills a song of the light. </w:t>
      </w:r>
      <w:r>
        <w:rPr>
          <w:color w:val="000000"/>
          <w:sz w:val="24"/>
          <w:szCs w:val="24"/>
        </w:rPr>
        <w:br/>
        <w:t xml:space="preserve">Canice hies him home by the shine of the sun. </w:t>
      </w:r>
      <w:r>
        <w:rPr>
          <w:color w:val="000000"/>
          <w:sz w:val="24"/>
          <w:szCs w:val="24"/>
        </w:rPr>
        <w:br/>
        <w:t xml:space="preserve">  What to-day of those pallid wraiths of the night? </w:t>
      </w:r>
      <w:r>
        <w:rPr>
          <w:color w:val="000000"/>
          <w:sz w:val="24"/>
          <w:szCs w:val="24"/>
        </w:rPr>
        <w:br/>
        <w:t xml:space="preserve">What of the woeful notes that had wailed and fled? </w:t>
      </w:r>
      <w:r>
        <w:rPr>
          <w:color w:val="000000"/>
          <w:sz w:val="24"/>
          <w:szCs w:val="24"/>
        </w:rPr>
        <w:br/>
        <w:t xml:space="preserve">“Maria, ora pro illis!” Canice said.</w:t>
      </w:r>
    </w:p>
    <w:p>
      <w:pPr>
        <w:widowControl w:val="on"/>
        <w:pBdr/>
        <w:spacing w:before="240" w:after="240" w:line="240" w:lineRule="auto"/>
        <w:ind w:left="0" w:right="0"/>
        <w:jc w:val="left"/>
      </w:pPr>
      <w:r>
        <w:rPr>
          <w:color w:val="000000"/>
          <w:sz w:val="24"/>
          <w:szCs w:val="24"/>
        </w:rPr>
        <w:t xml:space="preserve">“ALL THE LITTLE SIGHING SOULS”</w:t>
      </w:r>
    </w:p>
    <w:p>
      <w:pPr>
        <w:keepNext w:val="on"/>
        <w:widowControl w:val="on"/>
        <w:pBdr/>
        <w:spacing w:before="299" w:after="299" w:line="240" w:lineRule="auto"/>
        <w:ind w:left="0" w:right="0"/>
        <w:jc w:val="left"/>
        <w:outlineLvl w:val="1"/>
      </w:pPr>
      <w:r>
        <w:rPr>
          <w:b/>
          <w:color w:val="000000"/>
          <w:sz w:val="36"/>
          <w:szCs w:val="36"/>
        </w:rPr>
        <w:t xml:space="preserve">MARY SHEPHERDESS:  MARJORIE L.C.  PICKTHALL</w:t>
      </w:r>
    </w:p>
    <w:p>
      <w:pPr>
        <w:widowControl w:val="on"/>
        <w:pBdr/>
        <w:spacing w:before="240" w:after="240" w:line="240" w:lineRule="auto"/>
        <w:ind w:left="0" w:right="0"/>
        <w:jc w:val="left"/>
      </w:pPr>
      <w:r>
        <w:rPr>
          <w:color w:val="000000"/>
          <w:sz w:val="24"/>
          <w:szCs w:val="24"/>
        </w:rPr>
        <w:t xml:space="preserve">When the heron’s in the high wood and the last long furrow’s sown</w:t>
      </w:r>
      <w:r>
        <w:rPr>
          <w:color w:val="000000"/>
          <w:sz w:val="24"/>
          <w:szCs w:val="24"/>
        </w:rPr>
        <w:br/>
        <w:t xml:space="preserve">With the herded cloud before her and her sea-sweet raiment blown</w:t>
      </w:r>
      <w:r>
        <w:rPr>
          <w:color w:val="000000"/>
          <w:sz w:val="24"/>
          <w:szCs w:val="24"/>
        </w:rPr>
        <w:br/>
        <w:t xml:space="preserve">Comes Mary, Mary Shepherdess, a-seeking for her own.</w:t>
      </w:r>
    </w:p>
    <w:p>
      <w:pPr>
        <w:widowControl w:val="on"/>
        <w:pBdr/>
        <w:spacing w:before="240" w:after="240" w:line="240" w:lineRule="auto"/>
        <w:ind w:left="0" w:right="0"/>
        <w:jc w:val="left"/>
      </w:pPr>
      <w:r>
        <w:rPr>
          <w:color w:val="000000"/>
          <w:sz w:val="24"/>
          <w:szCs w:val="24"/>
        </w:rPr>
        <w:t xml:space="preserve">Saint James he calls the righteous folk, Saint John he calls the kind,</w:t>
      </w:r>
      <w:r>
        <w:rPr>
          <w:color w:val="000000"/>
          <w:sz w:val="24"/>
          <w:szCs w:val="24"/>
        </w:rPr>
        <w:br/>
        <w:t xml:space="preserve">Saint Peter seeks the valiant men all to loose or bind,</w:t>
      </w:r>
      <w:r>
        <w:rPr>
          <w:color w:val="000000"/>
          <w:sz w:val="24"/>
          <w:szCs w:val="24"/>
        </w:rPr>
        <w:br/>
        <w:t xml:space="preserve">But Mary seeks the little souls that are so hard to find.</w:t>
      </w:r>
    </w:p>
    <w:p>
      <w:pPr>
        <w:widowControl w:val="on"/>
        <w:pBdr/>
        <w:spacing w:before="240" w:after="240" w:line="240" w:lineRule="auto"/>
        <w:ind w:left="0" w:right="0"/>
        <w:jc w:val="left"/>
      </w:pPr>
      <w:r>
        <w:rPr>
          <w:color w:val="000000"/>
          <w:sz w:val="24"/>
          <w:szCs w:val="24"/>
        </w:rPr>
        <w:t xml:space="preserve">All the little sighing souls born of dust’s despair,</w:t>
      </w:r>
      <w:r>
        <w:rPr>
          <w:color w:val="000000"/>
          <w:sz w:val="24"/>
          <w:szCs w:val="24"/>
        </w:rPr>
        <w:br/>
        <w:t xml:space="preserve">They who fed on bitter bread when the world was bare,</w:t>
      </w:r>
      <w:r>
        <w:rPr>
          <w:color w:val="000000"/>
          <w:sz w:val="24"/>
          <w:szCs w:val="24"/>
        </w:rPr>
        <w:br/>
        <w:t xml:space="preserve">Frighted of the glory gates and the starry stair.</w:t>
      </w:r>
    </w:p>
    <w:p>
      <w:pPr>
        <w:widowControl w:val="on"/>
        <w:pBdr/>
        <w:spacing w:before="240" w:after="240" w:line="240" w:lineRule="auto"/>
        <w:ind w:left="0" w:right="0"/>
        <w:jc w:val="left"/>
      </w:pPr>
      <w:r>
        <w:rPr>
          <w:color w:val="000000"/>
          <w:sz w:val="24"/>
          <w:szCs w:val="24"/>
        </w:rPr>
        <w:t xml:space="preserve">All about the windy down, housing in the ling,</w:t>
      </w:r>
      <w:r>
        <w:rPr>
          <w:color w:val="000000"/>
          <w:sz w:val="24"/>
          <w:szCs w:val="24"/>
        </w:rPr>
        <w:br/>
        <w:t xml:space="preserve">Underneath the alder-bough linnet-light they cling,</w:t>
      </w:r>
      <w:r>
        <w:rPr>
          <w:color w:val="000000"/>
          <w:sz w:val="24"/>
          <w:szCs w:val="24"/>
        </w:rPr>
        <w:br/>
        <w:t xml:space="preserve">Frighted of the shining house where the martyrs sing.</w:t>
      </w:r>
    </w:p>
    <w:p>
      <w:pPr>
        <w:widowControl w:val="on"/>
        <w:pBdr/>
        <w:spacing w:before="240" w:after="240" w:line="240" w:lineRule="auto"/>
        <w:ind w:left="0" w:right="0"/>
        <w:jc w:val="left"/>
      </w:pPr>
      <w:r>
        <w:rPr>
          <w:color w:val="000000"/>
          <w:sz w:val="24"/>
          <w:szCs w:val="24"/>
        </w:rPr>
        <w:t xml:space="preserve">Crying in the ivy-bloom, fingering at the pane,</w:t>
      </w:r>
      <w:r>
        <w:rPr>
          <w:color w:val="000000"/>
          <w:sz w:val="24"/>
          <w:szCs w:val="24"/>
        </w:rPr>
        <w:br/>
        <w:t xml:space="preserve">Grieving in the hollow dark, lone along the lane,</w:t>
      </w:r>
      <w:r>
        <w:rPr>
          <w:color w:val="000000"/>
          <w:sz w:val="24"/>
          <w:szCs w:val="24"/>
        </w:rPr>
        <w:br/>
        <w:t xml:space="preserve">Mary, Mary Shepherdess gathers them again.</w:t>
      </w:r>
    </w:p>
    <w:p>
      <w:pPr>
        <w:widowControl w:val="on"/>
        <w:pBdr/>
        <w:spacing w:before="240" w:after="240" w:line="240" w:lineRule="auto"/>
        <w:ind w:left="0" w:right="0"/>
        <w:jc w:val="left"/>
      </w:pPr>
      <w:r>
        <w:rPr>
          <w:color w:val="000000"/>
          <w:sz w:val="24"/>
          <w:szCs w:val="24"/>
        </w:rPr>
        <w:t xml:space="preserve">And O the wandering women know, in workhouse and in shed,</w:t>
      </w:r>
      <w:r>
        <w:rPr>
          <w:color w:val="000000"/>
          <w:sz w:val="24"/>
          <w:szCs w:val="24"/>
        </w:rPr>
        <w:br/>
        <w:t xml:space="preserve">They dream on Mary Shepherdess with doves about her head,</w:t>
      </w:r>
      <w:r>
        <w:rPr>
          <w:color w:val="000000"/>
          <w:sz w:val="24"/>
          <w:szCs w:val="24"/>
        </w:rPr>
        <w:br/>
        <w:t xml:space="preserve">And pleasant posies in her hand, and sorrow comforted.</w:t>
      </w:r>
    </w:p>
    <w:p>
      <w:pPr>
        <w:widowControl w:val="on"/>
        <w:pBdr/>
        <w:spacing w:before="240" w:after="240" w:line="240" w:lineRule="auto"/>
        <w:ind w:left="0" w:right="0"/>
        <w:jc w:val="left"/>
      </w:pPr>
      <w:r>
        <w:rPr>
          <w:color w:val="000000"/>
          <w:sz w:val="24"/>
          <w:szCs w:val="24"/>
        </w:rPr>
        <w:t xml:space="preserve">Saying:  there’s my little lass, faring fine and free,</w:t>
      </w:r>
      <w:r>
        <w:rPr>
          <w:color w:val="000000"/>
          <w:sz w:val="24"/>
          <w:szCs w:val="24"/>
        </w:rPr>
        <w:br/>
        <w:t xml:space="preserve">There’s the little lad I laid by the holly tree,</w:t>
      </w:r>
      <w:r>
        <w:rPr>
          <w:color w:val="000000"/>
          <w:sz w:val="24"/>
          <w:szCs w:val="24"/>
        </w:rPr>
        <w:br/>
        <w:t xml:space="preserve">Dreaming:  There’s my nameless bairn laughing at her knee.</w:t>
      </w:r>
    </w:p>
    <w:p>
      <w:pPr>
        <w:widowControl w:val="on"/>
        <w:pBdr/>
        <w:spacing w:before="240" w:after="240" w:line="240" w:lineRule="auto"/>
        <w:ind w:left="0" w:right="0"/>
        <w:jc w:val="left"/>
      </w:pPr>
      <w:r>
        <w:rPr>
          <w:color w:val="000000"/>
          <w:sz w:val="24"/>
          <w:szCs w:val="24"/>
        </w:rPr>
        <w:t xml:space="preserve">When the bracken-harvest’s gathered and the frost is on the loam</w:t>
      </w:r>
      <w:r>
        <w:rPr>
          <w:color w:val="000000"/>
          <w:sz w:val="24"/>
          <w:szCs w:val="24"/>
        </w:rPr>
        <w:br/>
        <w:t xml:space="preserve">When the dream goes out in silence and the ebb runs out in foam,</w:t>
      </w:r>
      <w:r>
        <w:rPr>
          <w:color w:val="000000"/>
          <w:sz w:val="24"/>
          <w:szCs w:val="24"/>
        </w:rPr>
        <w:br/>
        <w:t xml:space="preserve">Mary, Mary Shepherdess, she leads the lost lambs home.</w:t>
      </w:r>
    </w:p>
    <w:p>
      <w:pPr>
        <w:widowControl w:val="on"/>
        <w:pBdr/>
        <w:spacing w:before="240" w:after="240" w:line="240" w:lineRule="auto"/>
        <w:ind w:left="0" w:right="0"/>
        <w:jc w:val="left"/>
      </w:pPr>
      <w:r>
        <w:rPr>
          <w:color w:val="000000"/>
          <w:sz w:val="24"/>
          <w:szCs w:val="24"/>
        </w:rPr>
        <w:t xml:space="preserve">If I had a little maid to turn my tears away,</w:t>
      </w:r>
      <w:r>
        <w:rPr>
          <w:color w:val="000000"/>
          <w:sz w:val="24"/>
          <w:szCs w:val="24"/>
        </w:rPr>
        <w:br/>
        <w:t xml:space="preserve">If I had a little lad to lead me when I’m gray,</w:t>
      </w:r>
      <w:r>
        <w:rPr>
          <w:color w:val="000000"/>
          <w:sz w:val="24"/>
          <w:szCs w:val="24"/>
        </w:rPr>
        <w:br/>
        <w:t xml:space="preserve">All to Mary Shepherdess they’d fold their hands and pray.</w:t>
      </w:r>
    </w:p>
    <w:p>
      <w:pPr>
        <w:keepNext w:val="on"/>
        <w:widowControl w:val="on"/>
        <w:pBdr/>
        <w:spacing w:before="299" w:after="299" w:line="240" w:lineRule="auto"/>
        <w:ind w:left="0" w:right="0"/>
        <w:jc w:val="left"/>
        <w:outlineLvl w:val="1"/>
      </w:pPr>
      <w:r>
        <w:rPr>
          <w:b/>
          <w:color w:val="000000"/>
          <w:sz w:val="36"/>
          <w:szCs w:val="36"/>
        </w:rPr>
        <w:t xml:space="preserve">THE LITTLE GHOST:  KATHERINE TYNAN</w:t>
      </w:r>
    </w:p>
    <w:p>
      <w:pPr>
        <w:widowControl w:val="on"/>
        <w:pBdr/>
        <w:spacing w:before="240" w:after="240" w:line="240" w:lineRule="auto"/>
        <w:ind w:left="0" w:right="0"/>
        <w:jc w:val="left"/>
      </w:pPr>
      <w:r>
        <w:rPr>
          <w:color w:val="000000"/>
          <w:sz w:val="24"/>
          <w:szCs w:val="24"/>
        </w:rPr>
        <w:t xml:space="preserve">The stars began to peep</w:t>
      </w:r>
      <w:r>
        <w:rPr>
          <w:color w:val="000000"/>
          <w:sz w:val="24"/>
          <w:szCs w:val="24"/>
        </w:rPr>
        <w:br/>
        <w:t xml:space="preserve">  Gone was the bitter day,</w:t>
      </w:r>
      <w:r>
        <w:rPr>
          <w:color w:val="000000"/>
          <w:sz w:val="24"/>
          <w:szCs w:val="24"/>
        </w:rPr>
        <w:br/>
        <w:t xml:space="preserve">She heard the milky ewes</w:t>
      </w:r>
      <w:r>
        <w:rPr>
          <w:color w:val="000000"/>
          <w:sz w:val="24"/>
          <w:szCs w:val="24"/>
        </w:rPr>
        <w:br/>
        <w:t xml:space="preserve">  Bleat to their lambs astray. </w:t>
      </w:r>
      <w:r>
        <w:rPr>
          <w:color w:val="000000"/>
          <w:sz w:val="24"/>
          <w:szCs w:val="24"/>
        </w:rPr>
        <w:br/>
        <w:t xml:space="preserve">Her heart cried for her lamb</w:t>
      </w:r>
      <w:r>
        <w:rPr>
          <w:color w:val="000000"/>
          <w:sz w:val="24"/>
          <w:szCs w:val="24"/>
        </w:rPr>
        <w:br/>
        <w:t xml:space="preserve">  Lapped cold in the churchyard sod,</w:t>
      </w:r>
      <w:r>
        <w:rPr>
          <w:color w:val="000000"/>
          <w:sz w:val="24"/>
          <w:szCs w:val="24"/>
        </w:rPr>
        <w:br/>
        <w:t xml:space="preserve">She could not think on the happy children</w:t>
      </w:r>
      <w:r>
        <w:rPr>
          <w:color w:val="000000"/>
          <w:sz w:val="24"/>
          <w:szCs w:val="24"/>
        </w:rPr>
        <w:br/>
        <w:t xml:space="preserve">  At play with the Lamb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heard the calling ewes</w:t>
      </w:r>
      <w:r>
        <w:rPr>
          <w:color w:val="000000"/>
          <w:sz w:val="24"/>
          <w:szCs w:val="24"/>
        </w:rPr>
        <w:br/>
        <w:t xml:space="preserve">  And the lambs answer alas! </w:t>
      </w:r>
      <w:r>
        <w:rPr>
          <w:color w:val="000000"/>
          <w:sz w:val="24"/>
          <w:szCs w:val="24"/>
        </w:rPr>
        <w:br/>
        <w:t xml:space="preserve">She heard her heart’s blood drip in the night,</w:t>
      </w:r>
      <w:r>
        <w:rPr>
          <w:color w:val="000000"/>
          <w:sz w:val="24"/>
          <w:szCs w:val="24"/>
        </w:rPr>
        <w:br/>
        <w:t xml:space="preserve">  As the ewes’ milk on the grass. </w:t>
      </w:r>
      <w:r>
        <w:rPr>
          <w:color w:val="000000"/>
          <w:sz w:val="24"/>
          <w:szCs w:val="24"/>
        </w:rPr>
        <w:br/>
        <w:t xml:space="preserve">Her tears that burnt like fire</w:t>
      </w:r>
      <w:r>
        <w:rPr>
          <w:color w:val="000000"/>
          <w:sz w:val="24"/>
          <w:szCs w:val="24"/>
        </w:rPr>
        <w:br/>
        <w:t xml:space="preserve">  So bitter and slow ran down</w:t>
      </w:r>
      <w:r>
        <w:rPr>
          <w:color w:val="000000"/>
          <w:sz w:val="24"/>
          <w:szCs w:val="24"/>
        </w:rPr>
        <w:br/>
        <w:t xml:space="preserve">She could not think on the new-washed children</w:t>
      </w:r>
      <w:r>
        <w:rPr>
          <w:color w:val="000000"/>
          <w:sz w:val="24"/>
          <w:szCs w:val="24"/>
        </w:rPr>
        <w:br/>
        <w:t xml:space="preserve">  Playing by Mary’s gown.</w:t>
      </w:r>
    </w:p>
    <w:p>
      <w:pPr>
        <w:widowControl w:val="on"/>
        <w:pBdr/>
        <w:spacing w:before="240" w:after="240" w:line="240" w:lineRule="auto"/>
        <w:ind w:left="0" w:right="0"/>
        <w:jc w:val="left"/>
      </w:pPr>
      <w:r>
        <w:rPr>
          <w:color w:val="000000"/>
          <w:sz w:val="24"/>
          <w:szCs w:val="24"/>
        </w:rPr>
        <w:t xml:space="preserve">Oh, who is this comes in</w:t>
      </w:r>
      <w:r>
        <w:rPr>
          <w:color w:val="000000"/>
          <w:sz w:val="24"/>
          <w:szCs w:val="24"/>
        </w:rPr>
        <w:br/>
        <w:t xml:space="preserve">  Over her threshold stone? </w:t>
      </w:r>
      <w:r>
        <w:rPr>
          <w:color w:val="000000"/>
          <w:sz w:val="24"/>
          <w:szCs w:val="24"/>
        </w:rPr>
        <w:br/>
        <w:t xml:space="preserve">And why is the old dog wild with joy</w:t>
      </w:r>
      <w:r>
        <w:rPr>
          <w:color w:val="000000"/>
          <w:sz w:val="24"/>
          <w:szCs w:val="24"/>
        </w:rPr>
        <w:br/>
        <w:t xml:space="preserve">  Who all day long made moan? </w:t>
      </w:r>
      <w:r>
        <w:rPr>
          <w:color w:val="000000"/>
          <w:sz w:val="24"/>
          <w:szCs w:val="24"/>
        </w:rPr>
        <w:br/>
        <w:t xml:space="preserve">This fair little radiant ghost,</w:t>
      </w:r>
      <w:r>
        <w:rPr>
          <w:color w:val="000000"/>
          <w:sz w:val="24"/>
          <w:szCs w:val="24"/>
        </w:rPr>
        <w:br/>
        <w:t xml:space="preserve">  Her one little son of seven,</w:t>
      </w:r>
      <w:r>
        <w:rPr>
          <w:color w:val="000000"/>
          <w:sz w:val="24"/>
          <w:szCs w:val="24"/>
        </w:rPr>
        <w:br/>
        <w:t xml:space="preserve">New ’scaped from the band of merry children</w:t>
      </w:r>
      <w:r>
        <w:rPr>
          <w:color w:val="000000"/>
          <w:sz w:val="24"/>
          <w:szCs w:val="24"/>
        </w:rPr>
        <w:br/>
        <w:t xml:space="preserve">  In the nurseries of Heaven.</w:t>
      </w:r>
    </w:p>
    <w:p>
      <w:pPr>
        <w:widowControl w:val="on"/>
        <w:pBdr/>
        <w:spacing w:before="240" w:after="240" w:line="240" w:lineRule="auto"/>
        <w:ind w:left="0" w:right="0"/>
        <w:jc w:val="left"/>
      </w:pPr>
      <w:r>
        <w:rPr>
          <w:color w:val="000000"/>
          <w:sz w:val="24"/>
          <w:szCs w:val="24"/>
        </w:rPr>
        <w:t xml:space="preserve">He was all clad in white</w:t>
      </w:r>
      <w:r>
        <w:rPr>
          <w:color w:val="000000"/>
          <w:sz w:val="24"/>
          <w:szCs w:val="24"/>
        </w:rPr>
        <w:br/>
        <w:t xml:space="preserve">  Without a speck or stain;</w:t>
      </w:r>
      <w:r>
        <w:rPr>
          <w:color w:val="000000"/>
          <w:sz w:val="24"/>
          <w:szCs w:val="24"/>
        </w:rPr>
        <w:br/>
        <w:t xml:space="preserve">His curls had a ring of light,</w:t>
      </w:r>
      <w:r>
        <w:rPr>
          <w:color w:val="000000"/>
          <w:sz w:val="24"/>
          <w:szCs w:val="24"/>
        </w:rPr>
        <w:br/>
        <w:t xml:space="preserve">  That rose and fell again. </w:t>
      </w:r>
      <w:r>
        <w:rPr>
          <w:color w:val="000000"/>
          <w:sz w:val="24"/>
          <w:szCs w:val="24"/>
        </w:rPr>
        <w:br/>
        <w:t xml:space="preserve">“Now come with me, my own mother,</w:t>
      </w:r>
      <w:r>
        <w:rPr>
          <w:color w:val="000000"/>
          <w:sz w:val="24"/>
          <w:szCs w:val="24"/>
        </w:rPr>
        <w:br/>
        <w:t xml:space="preserve">  And you shall have great ease,</w:t>
      </w:r>
      <w:r>
        <w:rPr>
          <w:color w:val="000000"/>
          <w:sz w:val="24"/>
          <w:szCs w:val="24"/>
        </w:rPr>
        <w:br/>
        <w:t xml:space="preserve">For you shall see the lost children</w:t>
      </w:r>
      <w:r>
        <w:rPr>
          <w:color w:val="000000"/>
          <w:sz w:val="24"/>
          <w:szCs w:val="24"/>
        </w:rPr>
        <w:br/>
        <w:t xml:space="preserve">  Gathered at Mary’s knees.”</w:t>
      </w:r>
    </w:p>
    <w:p>
      <w:pPr>
        <w:widowControl w:val="on"/>
        <w:pBdr/>
        <w:spacing w:before="240" w:after="240" w:line="240" w:lineRule="auto"/>
        <w:ind w:left="0" w:right="0"/>
        <w:jc w:val="left"/>
      </w:pPr>
      <w:r>
        <w:rPr>
          <w:color w:val="000000"/>
          <w:sz w:val="24"/>
          <w:szCs w:val="24"/>
        </w:rPr>
        <w:t xml:space="preserve">Oh, lightly sprang she up</w:t>
      </w:r>
      <w:r>
        <w:rPr>
          <w:color w:val="000000"/>
          <w:sz w:val="24"/>
          <w:szCs w:val="24"/>
        </w:rPr>
        <w:br/>
        <w:t xml:space="preserve">  Nor waked her sleeping man,</w:t>
      </w:r>
      <w:r>
        <w:rPr>
          <w:color w:val="000000"/>
          <w:sz w:val="24"/>
          <w:szCs w:val="24"/>
        </w:rPr>
        <w:br/>
        <w:t xml:space="preserve">And hand in hand with the little ghost</w:t>
      </w:r>
      <w:r>
        <w:rPr>
          <w:color w:val="000000"/>
          <w:sz w:val="24"/>
          <w:szCs w:val="24"/>
        </w:rPr>
        <w:br/>
        <w:t xml:space="preserve">  Through the dark night she ran. </w:t>
      </w:r>
      <w:r>
        <w:rPr>
          <w:color w:val="000000"/>
          <w:sz w:val="24"/>
          <w:szCs w:val="24"/>
        </w:rPr>
        <w:br/>
        <w:t xml:space="preserve">She is gone swift as a fawn,</w:t>
      </w:r>
      <w:r>
        <w:rPr>
          <w:color w:val="000000"/>
          <w:sz w:val="24"/>
          <w:szCs w:val="24"/>
        </w:rPr>
        <w:br/>
        <w:t xml:space="preserve">  As a bird homes to its nest,</w:t>
      </w:r>
      <w:r>
        <w:rPr>
          <w:color w:val="000000"/>
          <w:sz w:val="24"/>
          <w:szCs w:val="24"/>
        </w:rPr>
        <w:br/>
        <w:t xml:space="preserve">She has seen them lie, the sleepy children,</w:t>
      </w:r>
      <w:r>
        <w:rPr>
          <w:color w:val="000000"/>
          <w:sz w:val="24"/>
          <w:szCs w:val="24"/>
        </w:rPr>
        <w:br/>
        <w:t xml:space="preserve">  ’Twixt Mary’s arm and breast.</w:t>
      </w:r>
    </w:p>
    <w:p>
      <w:pPr>
        <w:widowControl w:val="on"/>
        <w:pBdr/>
        <w:spacing w:before="240" w:after="240" w:line="240" w:lineRule="auto"/>
        <w:ind w:left="0" w:right="0"/>
        <w:jc w:val="left"/>
      </w:pPr>
      <w:r>
        <w:rPr>
          <w:color w:val="000000"/>
          <w:sz w:val="24"/>
          <w:szCs w:val="24"/>
        </w:rPr>
        <w:t xml:space="preserve">At morning she came back;</w:t>
      </w:r>
      <w:r>
        <w:rPr>
          <w:color w:val="000000"/>
          <w:sz w:val="24"/>
          <w:szCs w:val="24"/>
        </w:rPr>
        <w:br/>
        <w:t xml:space="preserve">  Her eyes were strange to see. </w:t>
      </w:r>
      <w:r>
        <w:rPr>
          <w:color w:val="000000"/>
          <w:sz w:val="24"/>
          <w:szCs w:val="24"/>
        </w:rPr>
        <w:br/>
        <w:t xml:space="preserve">She will not fear the long journey,</w:t>
      </w:r>
      <w:r>
        <w:rPr>
          <w:color w:val="000000"/>
          <w:sz w:val="24"/>
          <w:szCs w:val="24"/>
        </w:rPr>
        <w:br/>
        <w:t xml:space="preserve">  However long it be. </w:t>
      </w:r>
      <w:r>
        <w:rPr>
          <w:color w:val="000000"/>
          <w:sz w:val="24"/>
          <w:szCs w:val="24"/>
        </w:rPr>
        <w:br/>
        <w:t xml:space="preserve">As she goes in and out</w:t>
      </w:r>
      <w:r>
        <w:rPr>
          <w:color w:val="000000"/>
          <w:sz w:val="24"/>
          <w:szCs w:val="24"/>
        </w:rPr>
        <w:br/>
        <w:t xml:space="preserve">  She sings unto hersel’;</w:t>
      </w:r>
      <w:r>
        <w:rPr>
          <w:color w:val="000000"/>
          <w:sz w:val="24"/>
          <w:szCs w:val="24"/>
        </w:rPr>
        <w:br/>
        <w:t xml:space="preserve">For she has seen the mother’s children</w:t>
      </w:r>
      <w:r>
        <w:rPr>
          <w:color w:val="000000"/>
          <w:sz w:val="24"/>
          <w:szCs w:val="24"/>
        </w:rPr>
        <w:br/>
        <w:t xml:space="preserve">  And knows that it is well.</w:t>
      </w:r>
    </w:p>
    <w:p>
      <w:pPr>
        <w:keepNext w:val="on"/>
        <w:widowControl w:val="on"/>
        <w:pBdr/>
        <w:spacing w:before="299" w:after="299" w:line="240" w:lineRule="auto"/>
        <w:ind w:left="0" w:right="0"/>
        <w:jc w:val="left"/>
        <w:outlineLvl w:val="1"/>
      </w:pPr>
      <w:r>
        <w:rPr>
          <w:b/>
          <w:color w:val="000000"/>
          <w:sz w:val="36"/>
          <w:szCs w:val="36"/>
        </w:rPr>
        <w:t xml:space="preserve">TWO BROTHERS:  THEODOSIA GARRISON</w:t>
      </w:r>
    </w:p>
    <w:p>
      <w:pPr>
        <w:widowControl w:val="on"/>
        <w:pBdr/>
        <w:spacing w:before="240" w:after="240" w:line="240" w:lineRule="auto"/>
        <w:ind w:left="0" w:right="0"/>
        <w:jc w:val="left"/>
      </w:pPr>
      <w:r>
        <w:rPr>
          <w:color w:val="000000"/>
          <w:sz w:val="24"/>
          <w:szCs w:val="24"/>
        </w:rPr>
        <w:t xml:space="preserve">The dead son’s mother sat and wept</w:t>
      </w:r>
      <w:r>
        <w:rPr>
          <w:color w:val="000000"/>
          <w:sz w:val="24"/>
          <w:szCs w:val="24"/>
        </w:rPr>
        <w:br/>
        <w:t xml:space="preserve">  And her live son plucked at her gown,</w:t>
      </w:r>
      <w:r>
        <w:rPr>
          <w:color w:val="000000"/>
          <w:sz w:val="24"/>
          <w:szCs w:val="24"/>
        </w:rPr>
        <w:br/>
        <w:t xml:space="preserve">“Oh, mother, long is the watch we’ve kept!”</w:t>
      </w:r>
      <w:r>
        <w:rPr>
          <w:color w:val="000000"/>
          <w:sz w:val="24"/>
          <w:szCs w:val="24"/>
        </w:rPr>
        <w:br/>
        <w:t xml:space="preserve">  But she beat the small hands down.</w:t>
      </w:r>
    </w:p>
    <w:p>
      <w:pPr>
        <w:widowControl w:val="on"/>
        <w:pBdr/>
        <w:spacing w:before="240" w:after="240" w:line="240" w:lineRule="auto"/>
        <w:ind w:left="0" w:right="0"/>
        <w:jc w:val="left"/>
      </w:pPr>
      <w:r>
        <w:rPr>
          <w:color w:val="000000"/>
          <w:sz w:val="24"/>
          <w:szCs w:val="24"/>
        </w:rPr>
        <w:t xml:space="preserve">The little live son he clung to her knee—­</w:t>
      </w:r>
      <w:r>
        <w:rPr>
          <w:color w:val="000000"/>
          <w:sz w:val="24"/>
          <w:szCs w:val="24"/>
        </w:rPr>
        <w:br/>
        <w:t xml:space="preserve">  And frightened his eyes and dim—­</w:t>
      </w:r>
      <w:r>
        <w:rPr>
          <w:color w:val="000000"/>
          <w:sz w:val="24"/>
          <w:szCs w:val="24"/>
        </w:rPr>
        <w:br/>
        <w:t xml:space="preserve">“Have ye never, my mother, a word for me?”</w:t>
      </w:r>
      <w:r>
        <w:rPr>
          <w:color w:val="000000"/>
          <w:sz w:val="24"/>
          <w:szCs w:val="24"/>
        </w:rPr>
        <w:br/>
        <w:t xml:space="preserve">  But she turned her face from him,</w:t>
      </w:r>
    </w:p>
    <w:p>
      <w:pPr>
        <w:widowControl w:val="on"/>
        <w:pBdr/>
        <w:spacing w:before="240" w:after="240" w:line="240" w:lineRule="auto"/>
        <w:ind w:left="0" w:right="0"/>
        <w:jc w:val="left"/>
      </w:pPr>
      <w:r>
        <w:rPr>
          <w:color w:val="000000"/>
          <w:sz w:val="24"/>
          <w:szCs w:val="24"/>
        </w:rPr>
        <w:t xml:space="preserve">Saying, “Oh and alack, mine own dead son,</w:t>
      </w:r>
      <w:r>
        <w:rPr>
          <w:color w:val="000000"/>
          <w:sz w:val="24"/>
          <w:szCs w:val="24"/>
        </w:rPr>
        <w:br/>
        <w:t xml:space="preserve">  Could I know but the path aright,</w:t>
      </w:r>
      <w:r>
        <w:rPr>
          <w:color w:val="000000"/>
          <w:sz w:val="24"/>
          <w:szCs w:val="24"/>
        </w:rPr>
        <w:br/>
        <w:t xml:space="preserve">How fast and how fast my feet would run</w:t>
      </w:r>
      <w:r>
        <w:rPr>
          <w:color w:val="000000"/>
          <w:sz w:val="24"/>
          <w:szCs w:val="24"/>
        </w:rPr>
        <w:br/>
        <w:t xml:space="preserve">  Through the way o’ Death to-night!”</w:t>
      </w:r>
    </w:p>
    <w:p>
      <w:pPr>
        <w:widowControl w:val="on"/>
        <w:pBdr/>
        <w:spacing w:before="240" w:after="240" w:line="240" w:lineRule="auto"/>
        <w:ind w:left="0" w:right="0"/>
        <w:jc w:val="left"/>
      </w:pPr>
      <w:r>
        <w:rPr>
          <w:color w:val="000000"/>
          <w:sz w:val="24"/>
          <w:szCs w:val="24"/>
        </w:rPr>
        <w:t xml:space="preserve">Saying, “Oh and alack, for thy empty place</w:t>
      </w:r>
      <w:r>
        <w:rPr>
          <w:color w:val="000000"/>
          <w:sz w:val="24"/>
          <w:szCs w:val="24"/>
        </w:rPr>
        <w:br/>
        <w:t xml:space="preserve">  And the ache in my heart to hide!”</w:t>
      </w:r>
      <w:r>
        <w:rPr>
          <w:color w:val="000000"/>
          <w:sz w:val="24"/>
          <w:szCs w:val="24"/>
        </w:rPr>
        <w:br/>
        <w:t xml:space="preserve">The little live son has touched her face,</w:t>
      </w:r>
      <w:r>
        <w:rPr>
          <w:color w:val="000000"/>
          <w:sz w:val="24"/>
          <w:szCs w:val="24"/>
        </w:rPr>
        <w:br/>
        <w:t xml:space="preserve">  But she thrust his hands aside.</w:t>
      </w:r>
    </w:p>
    <w:p>
      <w:pPr>
        <w:widowControl w:val="on"/>
        <w:pBdr/>
        <w:spacing w:before="240" w:after="240" w:line="240" w:lineRule="auto"/>
        <w:ind w:left="0" w:right="0"/>
        <w:jc w:val="left"/>
      </w:pPr>
      <w:r>
        <w:rPr>
          <w:color w:val="000000"/>
          <w:sz w:val="24"/>
          <w:szCs w:val="24"/>
        </w:rPr>
        <w:t xml:space="preserve">The mother hath laid her down and wept</w:t>
      </w:r>
      <w:r>
        <w:rPr>
          <w:color w:val="000000"/>
          <w:sz w:val="24"/>
          <w:szCs w:val="24"/>
        </w:rPr>
        <w:br/>
        <w:t xml:space="preserve">  In the midnight’s chill and gloom;</w:t>
      </w:r>
      <w:r>
        <w:rPr>
          <w:color w:val="000000"/>
          <w:sz w:val="24"/>
          <w:szCs w:val="24"/>
        </w:rPr>
        <w:br/>
        <w:t xml:space="preserve">In the hour ere dawn while the mother slept</w:t>
      </w:r>
      <w:r>
        <w:rPr>
          <w:color w:val="000000"/>
          <w:sz w:val="24"/>
          <w:szCs w:val="24"/>
        </w:rPr>
        <w:br/>
        <w:t xml:space="preserve">  The ghost came in the room.</w:t>
      </w:r>
    </w:p>
    <w:p>
      <w:pPr>
        <w:widowControl w:val="on"/>
        <w:pBdr/>
        <w:spacing w:before="240" w:after="240" w:line="240" w:lineRule="auto"/>
        <w:ind w:left="0" w:right="0"/>
        <w:jc w:val="left"/>
      </w:pPr>
      <w:r>
        <w:rPr>
          <w:color w:val="000000"/>
          <w:sz w:val="24"/>
          <w:szCs w:val="24"/>
        </w:rPr>
        <w:t xml:space="preserve">And the little live son hath called his name</w:t>
      </w:r>
      <w:r>
        <w:rPr>
          <w:color w:val="000000"/>
          <w:sz w:val="24"/>
          <w:szCs w:val="24"/>
        </w:rPr>
        <w:br/>
        <w:t xml:space="preserve">  Or ever he passed the door,</w:t>
      </w:r>
      <w:r>
        <w:rPr>
          <w:color w:val="000000"/>
          <w:sz w:val="24"/>
          <w:szCs w:val="24"/>
        </w:rPr>
        <w:br/>
        <w:t xml:space="preserve">“Oh, brother, brother, ’tis well ye came,</w:t>
      </w:r>
      <w:r>
        <w:rPr>
          <w:color w:val="000000"/>
          <w:sz w:val="24"/>
          <w:szCs w:val="24"/>
        </w:rPr>
        <w:br/>
        <w:t xml:space="preserve">  For our mother’s grief is sore!</w:t>
      </w:r>
    </w:p>
    <w:p>
      <w:pPr>
        <w:widowControl w:val="on"/>
        <w:pBdr/>
        <w:spacing w:before="240" w:after="240" w:line="240" w:lineRule="auto"/>
        <w:ind w:left="0" w:right="0"/>
        <w:jc w:val="left"/>
      </w:pPr>
      <w:r>
        <w:rPr>
          <w:color w:val="000000"/>
          <w:sz w:val="24"/>
          <w:szCs w:val="24"/>
        </w:rPr>
        <w:t xml:space="preserve">“Oh, brother, brother, she weeps for thee</w:t>
      </w:r>
      <w:r>
        <w:rPr>
          <w:color w:val="000000"/>
          <w:sz w:val="24"/>
          <w:szCs w:val="24"/>
        </w:rPr>
        <w:br/>
        <w:t xml:space="preserve">  As a rain that beats all day,</w:t>
      </w:r>
      <w:r>
        <w:rPr>
          <w:color w:val="000000"/>
          <w:sz w:val="24"/>
          <w:szCs w:val="24"/>
        </w:rPr>
        <w:br/>
        <w:t xml:space="preserve">But me she pushes from off her knee</w:t>
      </w:r>
      <w:r>
        <w:rPr>
          <w:color w:val="000000"/>
          <w:sz w:val="24"/>
          <w:szCs w:val="24"/>
        </w:rPr>
        <w:br/>
        <w:t xml:space="preserve">  And turneth her eyes away.”</w:t>
      </w:r>
    </w:p>
    <w:p>
      <w:pPr>
        <w:widowControl w:val="on"/>
        <w:pBdr/>
        <w:spacing w:before="240" w:after="240" w:line="240" w:lineRule="auto"/>
        <w:ind w:left="0" w:right="0"/>
        <w:jc w:val="left"/>
      </w:pPr>
      <w:r>
        <w:rPr>
          <w:color w:val="000000"/>
          <w:sz w:val="24"/>
          <w:szCs w:val="24"/>
        </w:rPr>
        <w:t xml:space="preserve">And the little dead son he spake again,</w:t>
      </w:r>
      <w:r>
        <w:rPr>
          <w:color w:val="000000"/>
          <w:sz w:val="24"/>
          <w:szCs w:val="24"/>
        </w:rPr>
        <w:br/>
        <w:t xml:space="preserve">  “My brother, the dead have grace</w:t>
      </w:r>
      <w:r>
        <w:rPr>
          <w:color w:val="000000"/>
          <w:sz w:val="24"/>
          <w:szCs w:val="24"/>
        </w:rPr>
        <w:br/>
        <w:t xml:space="preserve">Though they lay them low from the sight of men</w:t>
      </w:r>
      <w:r>
        <w:rPr>
          <w:color w:val="000000"/>
          <w:sz w:val="24"/>
          <w:szCs w:val="24"/>
        </w:rPr>
        <w:br/>
        <w:t xml:space="preserve">  With a white cloth on their face.</w:t>
      </w:r>
    </w:p>
    <w:p>
      <w:pPr>
        <w:widowControl w:val="on"/>
        <w:pBdr/>
        <w:spacing w:before="240" w:after="240" w:line="240" w:lineRule="auto"/>
        <w:ind w:left="0" w:right="0"/>
        <w:jc w:val="left"/>
      </w:pPr>
      <w:r>
        <w:rPr>
          <w:color w:val="000000"/>
          <w:sz w:val="24"/>
          <w:szCs w:val="24"/>
        </w:rPr>
        <w:t xml:space="preserve">“Oh, brother, the dead have gifts of love,</w:t>
      </w:r>
      <w:r>
        <w:rPr>
          <w:color w:val="000000"/>
          <w:sz w:val="24"/>
          <w:szCs w:val="24"/>
        </w:rPr>
        <w:br/>
        <w:t xml:space="preserve">  Though lonely and low they lie,</w:t>
      </w:r>
      <w:r>
        <w:rPr>
          <w:color w:val="000000"/>
          <w:sz w:val="24"/>
          <w:szCs w:val="24"/>
        </w:rPr>
        <w:br/>
        <w:t xml:space="preserve">By my mother’s love do I speak and move</w:t>
      </w:r>
      <w:r>
        <w:rPr>
          <w:color w:val="000000"/>
          <w:sz w:val="24"/>
          <w:szCs w:val="24"/>
        </w:rPr>
        <w:br/>
        <w:t xml:space="preserve">  And may not wholly die.”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little live son he sighed apart,</w:t>
      </w:r>
      <w:r>
        <w:rPr>
          <w:color w:val="000000"/>
          <w:sz w:val="24"/>
          <w:szCs w:val="24"/>
        </w:rPr>
        <w:br/>
        <w:t xml:space="preserve">  “Oh, brother, ye live,” quoth he,</w:t>
      </w:r>
      <w:r>
        <w:rPr>
          <w:color w:val="000000"/>
          <w:sz w:val="24"/>
          <w:szCs w:val="24"/>
        </w:rPr>
        <w:br/>
        <w:t xml:space="preserve">“In my mother’s grief and my mother’s heart</w:t>
      </w:r>
      <w:r>
        <w:rPr>
          <w:color w:val="000000"/>
          <w:sz w:val="24"/>
          <w:szCs w:val="24"/>
        </w:rPr>
        <w:br/>
        <w:t xml:space="preserve">  And my mother’s memory.</w:t>
      </w:r>
    </w:p>
    <w:p>
      <w:pPr>
        <w:widowControl w:val="on"/>
        <w:pBdr/>
        <w:spacing w:before="240" w:after="240" w:line="240" w:lineRule="auto"/>
        <w:ind w:left="0" w:right="0"/>
        <w:jc w:val="left"/>
      </w:pPr>
      <w:r>
        <w:rPr>
          <w:color w:val="000000"/>
          <w:sz w:val="24"/>
          <w:szCs w:val="24"/>
        </w:rPr>
        <w:t xml:space="preserve">“And vain for thee is my mother’s cry,”</w:t>
      </w:r>
      <w:r>
        <w:rPr>
          <w:color w:val="000000"/>
          <w:sz w:val="24"/>
          <w:szCs w:val="24"/>
        </w:rPr>
        <w:br/>
        <w:t xml:space="preserve">  The little live son hath said,</w:t>
      </w:r>
      <w:r>
        <w:rPr>
          <w:color w:val="000000"/>
          <w:sz w:val="24"/>
          <w:szCs w:val="24"/>
        </w:rPr>
        <w:br/>
        <w:t xml:space="preserve">“For ye are loved and ye may not die—­</w:t>
      </w:r>
      <w:r>
        <w:rPr>
          <w:color w:val="000000"/>
          <w:sz w:val="24"/>
          <w:szCs w:val="24"/>
        </w:rPr>
        <w:br/>
        <w:t xml:space="preserve">  It is only I who am dead!”</w:t>
      </w:r>
    </w:p>
    <w:p>
      <w:pPr>
        <w:keepNext w:val="on"/>
        <w:widowControl w:val="on"/>
        <w:pBdr/>
        <w:spacing w:before="299" w:after="299" w:line="240" w:lineRule="auto"/>
        <w:ind w:left="0" w:right="0"/>
        <w:jc w:val="left"/>
        <w:outlineLvl w:val="1"/>
      </w:pPr>
      <w:r>
        <w:rPr>
          <w:b/>
          <w:color w:val="000000"/>
          <w:sz w:val="36"/>
          <w:szCs w:val="36"/>
        </w:rPr>
        <w:t xml:space="preserve">THE LITTLE DEAD CHILD:  JOSEPHINE DASKAM BACON</w:t>
      </w:r>
    </w:p>
    <w:p>
      <w:pPr>
        <w:widowControl w:val="on"/>
        <w:pBdr/>
        <w:spacing w:before="240" w:after="240" w:line="240" w:lineRule="auto"/>
        <w:ind w:left="0" w:right="0"/>
        <w:jc w:val="left"/>
      </w:pPr>
      <w:r>
        <w:rPr>
          <w:color w:val="000000"/>
          <w:sz w:val="24"/>
          <w:szCs w:val="24"/>
        </w:rPr>
        <w:t xml:space="preserve">When all but her were sleeping fast,</w:t>
      </w:r>
      <w:r>
        <w:rPr>
          <w:color w:val="000000"/>
          <w:sz w:val="24"/>
          <w:szCs w:val="24"/>
        </w:rPr>
        <w:br/>
        <w:t xml:space="preserve">  And the night was nearly fled,</w:t>
      </w:r>
      <w:r>
        <w:rPr>
          <w:color w:val="000000"/>
          <w:sz w:val="24"/>
          <w:szCs w:val="24"/>
        </w:rPr>
        <w:br/>
        <w:t xml:space="preserve">The little dead child came up the stair</w:t>
      </w:r>
      <w:r>
        <w:rPr>
          <w:color w:val="000000"/>
          <w:sz w:val="24"/>
          <w:szCs w:val="24"/>
        </w:rPr>
        <w:br/>
        <w:t xml:space="preserve">  And stood by his mother’s bed.</w:t>
      </w:r>
    </w:p>
    <w:p>
      <w:pPr>
        <w:widowControl w:val="on"/>
        <w:pBdr/>
        <w:spacing w:before="240" w:after="240" w:line="240" w:lineRule="auto"/>
        <w:ind w:left="0" w:right="0"/>
        <w:jc w:val="left"/>
      </w:pPr>
      <w:r>
        <w:rPr>
          <w:color w:val="000000"/>
          <w:sz w:val="24"/>
          <w:szCs w:val="24"/>
        </w:rPr>
        <w:t xml:space="preserve">“Ah, God!” she cried, “the nights are three,</w:t>
      </w:r>
      <w:r>
        <w:rPr>
          <w:color w:val="000000"/>
          <w:sz w:val="24"/>
          <w:szCs w:val="24"/>
        </w:rPr>
        <w:br/>
        <w:t xml:space="preserve">  And yet I have not slept!”</w:t>
      </w:r>
      <w:r>
        <w:rPr>
          <w:color w:val="000000"/>
          <w:sz w:val="24"/>
          <w:szCs w:val="24"/>
        </w:rPr>
        <w:br/>
        <w:t xml:space="preserve">The little dead child he sat him down,</w:t>
      </w:r>
      <w:r>
        <w:rPr>
          <w:color w:val="000000"/>
          <w:sz w:val="24"/>
          <w:szCs w:val="24"/>
        </w:rPr>
        <w:br/>
        <w:t xml:space="preserve">  And sank his head and wept.</w:t>
      </w:r>
    </w:p>
    <w:p>
      <w:pPr>
        <w:widowControl w:val="on"/>
        <w:pBdr/>
        <w:spacing w:before="240" w:after="240" w:line="240" w:lineRule="auto"/>
        <w:ind w:left="0" w:right="0"/>
        <w:jc w:val="left"/>
      </w:pPr>
      <w:r>
        <w:rPr>
          <w:color w:val="000000"/>
          <w:sz w:val="24"/>
          <w:szCs w:val="24"/>
        </w:rPr>
        <w:t xml:space="preserve">“And is it thou, my little dead child,</w:t>
      </w:r>
      <w:r>
        <w:rPr>
          <w:color w:val="000000"/>
          <w:sz w:val="24"/>
          <w:szCs w:val="24"/>
        </w:rPr>
        <w:br/>
        <w:t xml:space="preserve">  Come in from out the storm? </w:t>
      </w:r>
      <w:r>
        <w:rPr>
          <w:color w:val="000000"/>
          <w:sz w:val="24"/>
          <w:szCs w:val="24"/>
        </w:rPr>
        <w:br/>
        <w:t xml:space="preserve">Ah, lie thou back against my heart,</w:t>
      </w:r>
      <w:r>
        <w:rPr>
          <w:color w:val="000000"/>
          <w:sz w:val="24"/>
          <w:szCs w:val="24"/>
        </w:rPr>
        <w:br/>
        <w:t xml:space="preserve">  And I will keep thee warm!”</w:t>
      </w:r>
    </w:p>
    <w:p>
      <w:pPr>
        <w:widowControl w:val="on"/>
        <w:pBdr/>
        <w:spacing w:before="240" w:after="240" w:line="240" w:lineRule="auto"/>
        <w:ind w:left="0" w:right="0"/>
        <w:jc w:val="left"/>
      </w:pPr>
      <w:r>
        <w:rPr>
          <w:i/>
          <w:color w:val="000000"/>
          <w:sz w:val="24"/>
          <w:szCs w:val="24"/>
        </w:rPr>
        <w:t xml:space="preserve">That is long ago, mother,</w:t>
      </w:r>
      <w:r>
        <w:rPr>
          <w:color w:val="000000"/>
          <w:sz w:val="24"/>
          <w:szCs w:val="24"/>
        </w:rPr>
        <w:br/>
        <w:t xml:space="preserve">  </w:t>
      </w:r>
      <w:r>
        <w:rPr>
          <w:i/>
          <w:color w:val="000000"/>
          <w:sz w:val="24"/>
          <w:szCs w:val="24"/>
        </w:rPr>
        <w:t xml:space="preserve">Long and long ago!</w:t>
      </w:r>
      <w:r>
        <w:rPr>
          <w:i/>
          <w:color w:val="000000"/>
          <w:sz w:val="24"/>
          <w:szCs w:val="24"/>
        </w:rPr>
        <w:br/>
        <w:t xml:space="preserve">Shall I grow warm who lay three nights</w:t>
      </w:r>
      <w:r>
        <w:rPr>
          <w:color w:val="000000"/>
          <w:sz w:val="24"/>
          <w:szCs w:val="24"/>
        </w:rPr>
        <w:br/>
        <w:t xml:space="preserve">  </w:t>
      </w:r>
      <w:r>
        <w:rPr>
          <w:i/>
          <w:color w:val="000000"/>
          <w:sz w:val="24"/>
          <w:szCs w:val="24"/>
        </w:rPr>
        <w:t xml:space="preserve">Beneath the winter snow?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“Hast thou not heard the old nurse weep? </w:t>
      </w:r>
      <w:r>
        <w:rPr>
          <w:color w:val="000000"/>
          <w:sz w:val="24"/>
          <w:szCs w:val="24"/>
        </w:rPr>
        <w:br/>
        <w:t xml:space="preserve">  She sings to us no more;</w:t>
      </w:r>
      <w:r>
        <w:rPr>
          <w:color w:val="000000"/>
          <w:sz w:val="24"/>
          <w:szCs w:val="24"/>
        </w:rPr>
        <w:br/>
        <w:t xml:space="preserve">And thy brothers leave the broken toys</w:t>
      </w:r>
      <w:r>
        <w:rPr>
          <w:color w:val="000000"/>
          <w:sz w:val="24"/>
          <w:szCs w:val="24"/>
        </w:rPr>
        <w:br/>
        <w:t xml:space="preserve">  And whisper in the door.”</w:t>
      </w:r>
    </w:p>
    <w:p>
      <w:pPr>
        <w:widowControl w:val="on"/>
        <w:pBdr/>
        <w:spacing w:before="240" w:after="240" w:line="240" w:lineRule="auto"/>
        <w:ind w:left="0" w:right="0"/>
        <w:jc w:val="left"/>
      </w:pPr>
      <w:r>
        <w:rPr>
          <w:i/>
          <w:color w:val="000000"/>
          <w:sz w:val="24"/>
          <w:szCs w:val="24"/>
        </w:rPr>
        <w:t xml:space="preserve">That is far away, mother,</w:t>
      </w:r>
      <w:r>
        <w:rPr>
          <w:color w:val="000000"/>
          <w:sz w:val="24"/>
          <w:szCs w:val="24"/>
        </w:rPr>
        <w:br/>
        <w:t xml:space="preserve">  </w:t>
      </w:r>
      <w:r>
        <w:rPr>
          <w:i/>
          <w:color w:val="000000"/>
          <w:sz w:val="24"/>
          <w:szCs w:val="24"/>
        </w:rPr>
        <w:t xml:space="preserve">Far and far away!</w:t>
      </w:r>
      <w:r>
        <w:rPr>
          <w:i/>
          <w:color w:val="000000"/>
          <w:sz w:val="24"/>
          <w:szCs w:val="24"/>
        </w:rPr>
        <w:br/>
        <w:t xml:space="preserve">Above my head the stone is white.</w:t>
      </w:r>
      <w:r>
        <w:rPr>
          <w:color w:val="000000"/>
          <w:sz w:val="24"/>
          <w:szCs w:val="24"/>
        </w:rPr>
        <w:br/>
        <w:t xml:space="preserve">  </w:t>
      </w:r>
      <w:r>
        <w:rPr>
          <w:i/>
          <w:color w:val="000000"/>
          <w:sz w:val="24"/>
          <w:szCs w:val="24"/>
        </w:rPr>
        <w:t xml:space="preserve">My hands forget to play.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wilt thou then, my little dead child,</w:t>
      </w:r>
      <w:r>
        <w:rPr>
          <w:color w:val="000000"/>
          <w:sz w:val="24"/>
          <w:szCs w:val="24"/>
        </w:rPr>
        <w:br/>
        <w:t xml:space="preserve">  Since here thou may’st not lie? </w:t>
      </w:r>
      <w:r>
        <w:rPr>
          <w:color w:val="000000"/>
          <w:sz w:val="24"/>
          <w:szCs w:val="24"/>
        </w:rPr>
        <w:br/>
        <w:t xml:space="preserve">Ah, me! that snow should be thy sheet,</w:t>
      </w:r>
      <w:r>
        <w:rPr>
          <w:color w:val="000000"/>
          <w:sz w:val="24"/>
          <w:szCs w:val="24"/>
        </w:rPr>
        <w:br/>
        <w:t xml:space="preserve">  And winds thy lullaby!”</w:t>
      </w:r>
    </w:p>
    <w:p>
      <w:pPr>
        <w:widowControl w:val="on"/>
        <w:pBdr/>
        <w:spacing w:before="240" w:after="240" w:line="240" w:lineRule="auto"/>
        <w:ind w:left="0" w:right="0"/>
        <w:jc w:val="left"/>
      </w:pPr>
      <w:r>
        <w:rPr>
          <w:i/>
          <w:color w:val="000000"/>
          <w:sz w:val="24"/>
          <w:szCs w:val="24"/>
        </w:rPr>
        <w:t xml:space="preserve">Down within my grave, mother,</w:t>
      </w:r>
      <w:r>
        <w:rPr>
          <w:color w:val="000000"/>
          <w:sz w:val="24"/>
          <w:szCs w:val="24"/>
        </w:rPr>
        <w:br/>
        <w:t xml:space="preserve">  </w:t>
      </w:r>
      <w:r>
        <w:rPr>
          <w:i/>
          <w:color w:val="000000"/>
          <w:sz w:val="24"/>
          <w:szCs w:val="24"/>
        </w:rPr>
        <w:t xml:space="preserve">I heard, I know not how,</w:t>
      </w:r>
      <w:r>
        <w:rPr>
          <w:i/>
          <w:color w:val="000000"/>
          <w:sz w:val="24"/>
          <w:szCs w:val="24"/>
        </w:rPr>
        <w:br/>
        <w:t xml:space="preserve">"Go up to God, thou little child,</w:t>
      </w:r>
      <w:r>
        <w:rPr>
          <w:color w:val="000000"/>
          <w:sz w:val="24"/>
          <w:szCs w:val="24"/>
        </w:rPr>
        <w:br/>
        <w:t xml:space="preserve">  </w:t>
      </w:r>
      <w:r>
        <w:rPr>
          <w:i/>
          <w:color w:val="000000"/>
          <w:sz w:val="24"/>
          <w:szCs w:val="24"/>
        </w:rPr>
        <w:t xml:space="preserve">Go up and meet him now!"</w:t>
      </w:r>
    </w:p>
    <w:p>
      <w:pPr>
        <w:widowControl w:val="on"/>
        <w:pBdr/>
        <w:spacing w:before="240" w:after="240" w:line="240" w:lineRule="auto"/>
        <w:ind w:left="0" w:right="0"/>
        <w:jc w:val="left"/>
      </w:pPr>
      <w:r>
        <w:rPr>
          <w:i/>
          <w:color w:val="000000"/>
          <w:sz w:val="24"/>
          <w:szCs w:val="24"/>
        </w:rPr>
        <w:t xml:space="preserve">That is far to fare, mother,</w:t>
      </w:r>
      <w:r>
        <w:rPr>
          <w:color w:val="000000"/>
          <w:sz w:val="24"/>
          <w:szCs w:val="24"/>
        </w:rPr>
        <w:br/>
        <w:t xml:space="preserve">  </w:t>
      </w:r>
      <w:r>
        <w:rPr>
          <w:i/>
          <w:color w:val="000000"/>
          <w:sz w:val="24"/>
          <w:szCs w:val="24"/>
        </w:rPr>
        <w:t xml:space="preserve">Far and far to fare!</w:t>
      </w:r>
      <w:r>
        <w:rPr>
          <w:i/>
          <w:color w:val="000000"/>
          <w:sz w:val="24"/>
          <w:szCs w:val="24"/>
        </w:rPr>
        <w:br/>
        <w:t xml:space="preserve">I come for thee to carry me</w:t>
      </w:r>
      <w:r>
        <w:rPr>
          <w:color w:val="000000"/>
          <w:sz w:val="24"/>
          <w:szCs w:val="24"/>
        </w:rPr>
        <w:br/>
        <w:t xml:space="preserve">  </w:t>
      </w:r>
      <w:r>
        <w:rPr>
          <w:i/>
          <w:color w:val="000000"/>
          <w:sz w:val="24"/>
          <w:szCs w:val="24"/>
        </w:rPr>
        <w:t xml:space="preserve">The way from here to there.</w:t>
      </w:r>
    </w:p>
    <w:p>
      <w:pPr>
        <w:widowControl w:val="on"/>
        <w:pBdr/>
        <w:spacing w:before="240" w:after="240" w:line="240" w:lineRule="auto"/>
        <w:ind w:left="0" w:right="0"/>
        <w:jc w:val="left"/>
      </w:pPr>
      <w:r>
        <w:rPr>
          <w:color w:val="000000"/>
          <w:sz w:val="24"/>
          <w:szCs w:val="24"/>
        </w:rPr>
        <w:t xml:space="preserve">“Oh, hold thy peace, my little dead child. </w:t>
      </w:r>
      <w:r>
        <w:rPr>
          <w:color w:val="000000"/>
          <w:sz w:val="24"/>
          <w:szCs w:val="24"/>
        </w:rPr>
        <w:br/>
        <w:t xml:space="preserve">  My heart will break in me! </w:t>
      </w:r>
      <w:r>
        <w:rPr>
          <w:color w:val="000000"/>
          <w:sz w:val="24"/>
          <w:szCs w:val="24"/>
        </w:rPr>
        <w:br/>
        <w:t xml:space="preserve">Thy way to God thou must go alone,</w:t>
      </w:r>
      <w:r>
        <w:rPr>
          <w:color w:val="000000"/>
          <w:sz w:val="24"/>
          <w:szCs w:val="24"/>
        </w:rPr>
        <w:br/>
        <w:t xml:space="preserve">  I may not carry thee!”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cock crew out the early dawn</w:t>
      </w:r>
      <w:r>
        <w:rPr>
          <w:color w:val="000000"/>
          <w:sz w:val="24"/>
          <w:szCs w:val="24"/>
        </w:rPr>
        <w:br/>
        <w:t xml:space="preserve">  Ere she could stay her moan;</w:t>
      </w:r>
      <w:r>
        <w:rPr>
          <w:color w:val="000000"/>
          <w:sz w:val="24"/>
          <w:szCs w:val="24"/>
        </w:rPr>
        <w:br/>
        <w:t xml:space="preserve">She heard the cry of a little child,</w:t>
      </w:r>
      <w:r>
        <w:rPr>
          <w:color w:val="000000"/>
          <w:sz w:val="24"/>
          <w:szCs w:val="24"/>
        </w:rPr>
        <w:br/>
        <w:t xml:space="preserve">  Upon his way alone.</w:t>
      </w:r>
    </w:p>
    <w:p>
      <w:pPr>
        <w:keepNext w:val="on"/>
        <w:widowControl w:val="on"/>
        <w:pBdr/>
        <w:spacing w:before="299" w:after="299" w:line="240" w:lineRule="auto"/>
        <w:ind w:left="0" w:right="0"/>
        <w:jc w:val="left"/>
        <w:outlineLvl w:val="1"/>
      </w:pPr>
      <w:r>
        <w:rPr>
          <w:b/>
          <w:color w:val="000000"/>
          <w:sz w:val="36"/>
          <w:szCs w:val="36"/>
        </w:rPr>
        <w:t xml:space="preserve">THE CHILD ALONE:  ROSAMUND MARRIOTT WATSON</w:t>
      </w:r>
    </w:p>
    <w:p>
      <w:pPr>
        <w:widowControl w:val="on"/>
        <w:pBdr/>
        <w:spacing w:before="240" w:after="240" w:line="240" w:lineRule="auto"/>
        <w:ind w:left="0" w:right="0"/>
        <w:jc w:val="left"/>
      </w:pPr>
      <w:r>
        <w:rPr>
          <w:color w:val="000000"/>
          <w:sz w:val="24"/>
          <w:szCs w:val="24"/>
        </w:rPr>
        <w:t xml:space="preserve">They say the night has fallen chill—­</w:t>
      </w:r>
      <w:r>
        <w:rPr>
          <w:color w:val="000000"/>
          <w:sz w:val="24"/>
          <w:szCs w:val="24"/>
        </w:rPr>
        <w:br/>
        <w:t xml:space="preserve">  But I know naught of mist or rain,</w:t>
      </w:r>
      <w:r>
        <w:rPr>
          <w:color w:val="000000"/>
          <w:sz w:val="24"/>
          <w:szCs w:val="24"/>
        </w:rPr>
        <w:br/>
        <w:t xml:space="preserve">Only of two small hands that still</w:t>
      </w:r>
      <w:r>
        <w:rPr>
          <w:color w:val="000000"/>
          <w:sz w:val="24"/>
          <w:szCs w:val="24"/>
        </w:rPr>
        <w:br/>
        <w:t xml:space="preserve">  Beat on the darkness all in vain.</w:t>
      </w:r>
    </w:p>
    <w:p>
      <w:pPr>
        <w:widowControl w:val="on"/>
        <w:pBdr/>
        <w:spacing w:before="240" w:after="240" w:line="240" w:lineRule="auto"/>
        <w:ind w:left="0" w:right="0"/>
        <w:jc w:val="left"/>
      </w:pPr>
      <w:r>
        <w:rPr>
          <w:color w:val="000000"/>
          <w:sz w:val="24"/>
          <w:szCs w:val="24"/>
        </w:rPr>
        <w:t xml:space="preserve">They say the wind blows high and wild</w:t>
      </w:r>
      <w:r>
        <w:rPr>
          <w:color w:val="000000"/>
          <w:sz w:val="24"/>
          <w:szCs w:val="24"/>
        </w:rPr>
        <w:br/>
        <w:t xml:space="preserve">  Down the long valleys to the sea;</w:t>
      </w:r>
      <w:r>
        <w:rPr>
          <w:color w:val="000000"/>
          <w:sz w:val="24"/>
          <w:szCs w:val="24"/>
        </w:rPr>
        <w:br/>
        <w:t xml:space="preserve">But I can only hear the child,</w:t>
      </w:r>
      <w:r>
        <w:rPr>
          <w:color w:val="000000"/>
          <w:sz w:val="24"/>
          <w:szCs w:val="24"/>
        </w:rPr>
        <w:br/>
        <w:t xml:space="preserve">  Who weeps in darkness, wanting me.</w:t>
      </w:r>
    </w:p>
    <w:p>
      <w:pPr>
        <w:widowControl w:val="on"/>
        <w:pBdr/>
        <w:spacing w:before="240" w:after="240" w:line="240" w:lineRule="auto"/>
        <w:ind w:left="0" w:right="0"/>
        <w:jc w:val="left"/>
      </w:pPr>
      <w:r>
        <w:rPr>
          <w:color w:val="000000"/>
          <w:sz w:val="24"/>
          <w:szCs w:val="24"/>
        </w:rPr>
        <w:t xml:space="preserve">Beyond the footfalls in the street,</w:t>
      </w:r>
      <w:r>
        <w:rPr>
          <w:color w:val="000000"/>
          <w:sz w:val="24"/>
          <w:szCs w:val="24"/>
        </w:rPr>
        <w:br/>
        <w:t xml:space="preserve">  Above the voices of the bay,</w:t>
      </w:r>
      <w:r>
        <w:rPr>
          <w:color w:val="000000"/>
          <w:sz w:val="24"/>
          <w:szCs w:val="24"/>
        </w:rPr>
        <w:br/>
        <w:t xml:space="preserve">I hear the sound of little feet,</w:t>
      </w:r>
      <w:r>
        <w:rPr>
          <w:color w:val="000000"/>
          <w:sz w:val="24"/>
          <w:szCs w:val="24"/>
        </w:rPr>
        <w:br/>
        <w:t xml:space="preserve">  Two little stumbling feet astray.</w:t>
      </w:r>
    </w:p>
    <w:p>
      <w:pPr>
        <w:widowControl w:val="on"/>
        <w:pBdr/>
        <w:spacing w:before="240" w:after="240" w:line="240" w:lineRule="auto"/>
        <w:ind w:left="0" w:right="0"/>
        <w:jc w:val="left"/>
      </w:pPr>
      <w:r>
        <w:rPr>
          <w:color w:val="000000"/>
          <w:sz w:val="24"/>
          <w:szCs w:val="24"/>
        </w:rPr>
        <w:t xml:space="preserve">Oh, loud the autumn wind makes moan,</w:t>
      </w:r>
      <w:r>
        <w:rPr>
          <w:color w:val="000000"/>
          <w:sz w:val="24"/>
          <w:szCs w:val="24"/>
        </w:rPr>
        <w:br/>
        <w:t xml:space="preserve">  The desolate wind about my door,</w:t>
      </w:r>
      <w:r>
        <w:rPr>
          <w:color w:val="000000"/>
          <w:sz w:val="24"/>
          <w:szCs w:val="24"/>
        </w:rPr>
        <w:br/>
        <w:t xml:space="preserve">And a little child goes all alone</w:t>
      </w:r>
      <w:r>
        <w:rPr>
          <w:color w:val="000000"/>
          <w:sz w:val="24"/>
          <w:szCs w:val="24"/>
        </w:rPr>
        <w:br/>
        <w:t xml:space="preserve">  Who never was alone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THE CHILD:  THEODOSIA GARRISON</w:t>
      </w:r>
    </w:p>
    <w:p>
      <w:pPr>
        <w:widowControl w:val="on"/>
        <w:pBdr/>
        <w:spacing w:before="240" w:after="240" w:line="240" w:lineRule="auto"/>
        <w:ind w:left="0" w:right="0"/>
        <w:jc w:val="left"/>
      </w:pPr>
      <w:r>
        <w:rPr>
          <w:color w:val="000000"/>
          <w:sz w:val="24"/>
          <w:szCs w:val="24"/>
        </w:rPr>
        <w:t xml:space="preserve">I heard her crying in the night,—­</w:t>
      </w:r>
      <w:r>
        <w:rPr>
          <w:color w:val="000000"/>
          <w:sz w:val="24"/>
          <w:szCs w:val="24"/>
        </w:rPr>
        <w:br/>
        <w:t xml:space="preserve">  So long, so long I lay awake,</w:t>
      </w:r>
      <w:r>
        <w:rPr>
          <w:color w:val="000000"/>
          <w:sz w:val="24"/>
          <w:szCs w:val="24"/>
        </w:rPr>
        <w:br/>
        <w:t xml:space="preserve">  Watching the moonlight ebb and break</w:t>
      </w:r>
      <w:r>
        <w:rPr>
          <w:color w:val="000000"/>
          <w:sz w:val="24"/>
          <w:szCs w:val="24"/>
        </w:rPr>
        <w:br/>
        <w:t xml:space="preserve">Against the sill like waves of light.</w:t>
      </w:r>
    </w:p>
    <w:p>
      <w:pPr>
        <w:widowControl w:val="on"/>
        <w:pBdr/>
        <w:spacing w:before="240" w:after="240" w:line="240" w:lineRule="auto"/>
        <w:ind w:left="0" w:right="0"/>
        <w:jc w:val="left"/>
      </w:pPr>
      <w:r>
        <w:rPr>
          <w:color w:val="000000"/>
          <w:sz w:val="24"/>
          <w:szCs w:val="24"/>
        </w:rPr>
        <w:t xml:space="preserve">I tried to close my eyes nor heed</w:t>
      </w:r>
      <w:r>
        <w:rPr>
          <w:color w:val="000000"/>
          <w:sz w:val="24"/>
          <w:szCs w:val="24"/>
        </w:rPr>
        <w:br/>
        <w:t xml:space="preserve">  And lie quite still—­but oh, again</w:t>
      </w:r>
      <w:r>
        <w:rPr>
          <w:color w:val="000000"/>
          <w:sz w:val="24"/>
          <w:szCs w:val="24"/>
        </w:rPr>
        <w:br/>
        <w:t xml:space="preserve">  The little voice of fright and pain</w:t>
      </w:r>
      <w:r>
        <w:rPr>
          <w:color w:val="000000"/>
          <w:sz w:val="24"/>
          <w:szCs w:val="24"/>
        </w:rPr>
        <w:br/>
        <w:t xml:space="preserve">Sobbed in the darkness of her need.</w:t>
      </w:r>
    </w:p>
    <w:p>
      <w:pPr>
        <w:widowControl w:val="on"/>
        <w:pBdr/>
        <w:spacing w:before="240" w:after="240" w:line="240" w:lineRule="auto"/>
        <w:ind w:left="0" w:right="0"/>
        <w:jc w:val="left"/>
      </w:pPr>
      <w:r>
        <w:rPr>
          <w:color w:val="000000"/>
          <w:sz w:val="24"/>
          <w:szCs w:val="24"/>
        </w:rPr>
        <w:t xml:space="preserve">Strange shadows led me down the stair;</w:t>
      </w:r>
      <w:r>
        <w:rPr>
          <w:color w:val="000000"/>
          <w:sz w:val="24"/>
          <w:szCs w:val="24"/>
        </w:rPr>
        <w:br/>
        <w:t xml:space="preserve">  Creaked as I went the hollow floor;</w:t>
      </w:r>
      <w:r>
        <w:rPr>
          <w:color w:val="000000"/>
          <w:sz w:val="24"/>
          <w:szCs w:val="24"/>
        </w:rPr>
        <w:br/>
        <w:t xml:space="preserve">  I drew the bolt and flung the door</w:t>
      </w:r>
      <w:r>
        <w:rPr>
          <w:color w:val="000000"/>
          <w:sz w:val="24"/>
          <w:szCs w:val="24"/>
        </w:rPr>
        <w:br/>
        <w:t xml:space="preserve">Wide, wide, and softly called her there.</w:t>
      </w:r>
    </w:p>
    <w:p>
      <w:pPr>
        <w:widowControl w:val="on"/>
        <w:pBdr/>
        <w:spacing w:before="240" w:after="240" w:line="240" w:lineRule="auto"/>
        <w:ind w:left="0" w:right="0"/>
        <w:jc w:val="left"/>
      </w:pPr>
      <w:r>
        <w:rPr>
          <w:i/>
          <w:color w:val="000000"/>
          <w:sz w:val="24"/>
          <w:szCs w:val="24"/>
        </w:rPr>
        <w:t xml:space="preserve">Ah me, as happy mothers call</w:t>
      </w:r>
      <w:r>
        <w:rPr>
          <w:color w:val="000000"/>
          <w:sz w:val="24"/>
          <w:szCs w:val="24"/>
        </w:rPr>
        <w:br/>
        <w:t xml:space="preserve">  </w:t>
      </w:r>
      <w:r>
        <w:rPr>
          <w:i/>
          <w:color w:val="000000"/>
          <w:sz w:val="24"/>
          <w:szCs w:val="24"/>
        </w:rPr>
        <w:t xml:space="preserve">Through the tender twilights to the gay,</w:t>
      </w:r>
      <w:r>
        <w:rPr>
          <w:color w:val="000000"/>
          <w:sz w:val="24"/>
          <w:szCs w:val="24"/>
        </w:rPr>
        <w:br/>
        <w:t xml:space="preserve">  </w:t>
      </w:r>
      <w:r>
        <w:rPr>
          <w:i/>
          <w:color w:val="000000"/>
          <w:sz w:val="24"/>
          <w:szCs w:val="24"/>
        </w:rPr>
        <w:t xml:space="preserve">Glad truant making holiday</w:t>
      </w:r>
      <w:r>
        <w:rPr>
          <w:i/>
          <w:color w:val="000000"/>
          <w:sz w:val="24"/>
          <w:szCs w:val="24"/>
        </w:rPr>
        <w:br/>
        <w:t xml:space="preserve">Too long before the evenfall.</w:t>
      </w:r>
    </w:p>
    <w:p>
      <w:pPr>
        <w:widowControl w:val="on"/>
        <w:pBdr/>
        <w:spacing w:before="240" w:after="240" w:line="240" w:lineRule="auto"/>
        <w:ind w:left="0" w:right="0"/>
        <w:jc w:val="left"/>
      </w:pPr>
      <w:r>
        <w:rPr>
          <w:color w:val="000000"/>
          <w:sz w:val="24"/>
          <w:szCs w:val="24"/>
        </w:rPr>
        <w:t xml:space="preserve">The garden odors drifted through,</w:t>
      </w:r>
      <w:r>
        <w:rPr>
          <w:color w:val="000000"/>
          <w:sz w:val="24"/>
          <w:szCs w:val="24"/>
        </w:rPr>
        <w:br/>
        <w:t xml:space="preserve">  The scent of earth and box and rose,</w:t>
      </w:r>
      <w:r>
        <w:rPr>
          <w:color w:val="000000"/>
          <w:sz w:val="24"/>
          <w:szCs w:val="24"/>
        </w:rPr>
        <w:br/>
        <w:t xml:space="preserve">  And then, as silently as those,</w:t>
      </w:r>
      <w:r>
        <w:rPr>
          <w:color w:val="000000"/>
          <w:sz w:val="24"/>
          <w:szCs w:val="24"/>
        </w:rPr>
        <w:br/>
        <w:t xml:space="preserve">A little wistful child I knew.</w:t>
      </w:r>
    </w:p>
    <w:p>
      <w:pPr>
        <w:widowControl w:val="on"/>
        <w:pBdr/>
        <w:spacing w:before="240" w:after="240" w:line="240" w:lineRule="auto"/>
        <w:ind w:left="0" w:right="0"/>
        <w:jc w:val="left"/>
      </w:pPr>
      <w:r>
        <w:rPr>
          <w:color w:val="000000"/>
          <w:sz w:val="24"/>
          <w:szCs w:val="24"/>
        </w:rPr>
        <w:t xml:space="preserve">So small, so frightened and so cold,</w:t>
      </w:r>
      <w:r>
        <w:rPr>
          <w:color w:val="000000"/>
          <w:sz w:val="24"/>
          <w:szCs w:val="24"/>
        </w:rPr>
        <w:br/>
        <w:t xml:space="preserve">  Ah, close, so close I gathered her</w:t>
      </w:r>
      <w:r>
        <w:rPr>
          <w:color w:val="000000"/>
          <w:sz w:val="24"/>
          <w:szCs w:val="24"/>
        </w:rPr>
        <w:br/>
        <w:t xml:space="preserve">  Within my arms, she might not stir,</w:t>
      </w:r>
      <w:r>
        <w:rPr>
          <w:color w:val="000000"/>
          <w:sz w:val="24"/>
          <w:szCs w:val="24"/>
        </w:rPr>
        <w:br/>
        <w:t xml:space="preserve">And crooned and kissed her in their hold.</w:t>
      </w:r>
    </w:p>
    <w:p>
      <w:pPr>
        <w:widowControl w:val="on"/>
        <w:pBdr/>
        <w:spacing w:before="240" w:after="240" w:line="240" w:lineRule="auto"/>
        <w:ind w:left="0" w:right="0"/>
        <w:jc w:val="left"/>
      </w:pPr>
      <w:r>
        <w:rPr>
          <w:i/>
          <w:color w:val="000000"/>
          <w:sz w:val="24"/>
          <w:szCs w:val="24"/>
        </w:rPr>
        <w:t xml:space="preserve">As might a happy mother, when,</w:t>
      </w:r>
      <w:r>
        <w:rPr>
          <w:color w:val="000000"/>
          <w:sz w:val="24"/>
          <w:szCs w:val="24"/>
        </w:rPr>
        <w:br/>
        <w:t xml:space="preserve">  </w:t>
      </w:r>
      <w:r>
        <w:rPr>
          <w:i/>
          <w:color w:val="000000"/>
          <w:sz w:val="24"/>
          <w:szCs w:val="24"/>
        </w:rPr>
        <w:t xml:space="preserve">Aghast for some quaint, trifling thing,</w:t>
      </w:r>
      <w:r>
        <w:rPr>
          <w:color w:val="000000"/>
          <w:sz w:val="24"/>
          <w:szCs w:val="24"/>
        </w:rPr>
        <w:br/>
        <w:t xml:space="preserve">  </w:t>
      </w:r>
      <w:r>
        <w:rPr>
          <w:i/>
          <w:color w:val="000000"/>
          <w:sz w:val="24"/>
          <w:szCs w:val="24"/>
        </w:rPr>
        <w:t xml:space="preserve">One runs to her for comforting,</w:t>
      </w:r>
      <w:r>
        <w:rPr>
          <w:i/>
          <w:color w:val="000000"/>
          <w:sz w:val="24"/>
          <w:szCs w:val="24"/>
        </w:rPr>
        <w:br/>
        <w:t xml:space="preserve">And smiles within her arms again.</w:t>
      </w:r>
    </w:p>
    <w:p>
      <w:pPr>
        <w:widowControl w:val="on"/>
        <w:pBdr/>
        <w:spacing w:before="240" w:after="240" w:line="240" w:lineRule="auto"/>
        <w:ind w:left="0" w:right="0"/>
        <w:jc w:val="left"/>
      </w:pPr>
      <w:r>
        <w:rPr>
          <w:color w:val="000000"/>
          <w:sz w:val="24"/>
          <w:szCs w:val="24"/>
        </w:rPr>
        <w:t xml:space="preserve">All night upon my heart she lay,</w:t>
      </w:r>
      <w:r>
        <w:rPr>
          <w:color w:val="000000"/>
          <w:sz w:val="24"/>
          <w:szCs w:val="24"/>
        </w:rPr>
        <w:br/>
        <w:t xml:space="preserve">  All night I held her warm and close,</w:t>
      </w:r>
      <w:r>
        <w:rPr>
          <w:color w:val="000000"/>
          <w:sz w:val="24"/>
          <w:szCs w:val="24"/>
        </w:rPr>
        <w:br/>
        <w:t xml:space="preserve">  Until the morning wind arose</w:t>
      </w:r>
      <w:r>
        <w:rPr>
          <w:color w:val="000000"/>
          <w:sz w:val="24"/>
          <w:szCs w:val="24"/>
        </w:rPr>
        <w:br/>
        <w:t xml:space="preserve">And called across the world for day.</w:t>
      </w:r>
    </w:p>
    <w:p>
      <w:pPr>
        <w:widowControl w:val="on"/>
        <w:pBdr/>
        <w:spacing w:before="240" w:after="240" w:line="240" w:lineRule="auto"/>
        <w:ind w:left="0" w:right="0"/>
        <w:jc w:val="left"/>
      </w:pPr>
      <w:r>
        <w:rPr>
          <w:color w:val="000000"/>
          <w:sz w:val="24"/>
          <w:szCs w:val="24"/>
        </w:rPr>
        <w:t xml:space="preserve">The garden odors drifted through</w:t>
      </w:r>
      <w:r>
        <w:rPr>
          <w:color w:val="000000"/>
          <w:sz w:val="24"/>
          <w:szCs w:val="24"/>
        </w:rPr>
        <w:br/>
        <w:t xml:space="preserve">  The open door; as still as they</w:t>
      </w:r>
      <w:r>
        <w:rPr>
          <w:color w:val="000000"/>
          <w:sz w:val="24"/>
          <w:szCs w:val="24"/>
        </w:rPr>
        <w:br/>
        <w:t xml:space="preserve">  She passed into the awful day,</w:t>
      </w:r>
      <w:r>
        <w:rPr>
          <w:color w:val="000000"/>
          <w:sz w:val="24"/>
          <w:szCs w:val="24"/>
        </w:rPr>
        <w:br/>
        <w:t xml:space="preserve">A little, wistful child I knew.</w:t>
      </w:r>
    </w:p>
    <w:p>
      <w:pPr>
        <w:widowControl w:val="on"/>
        <w:pBdr/>
        <w:spacing w:before="240" w:after="240" w:line="240" w:lineRule="auto"/>
        <w:ind w:left="0" w:right="0"/>
        <w:jc w:val="left"/>
      </w:pPr>
      <w:r>
        <w:rPr>
          <w:color w:val="000000"/>
          <w:sz w:val="24"/>
          <w:szCs w:val="24"/>
        </w:rPr>
        <w:t xml:space="preserve">Think you for this God’s smile may dim</w:t>
      </w:r>
      <w:r>
        <w:rPr>
          <w:color w:val="000000"/>
          <w:sz w:val="24"/>
          <w:szCs w:val="24"/>
        </w:rPr>
        <w:br/>
        <w:t xml:space="preserve">  (His are so many, many dead)</w:t>
      </w:r>
      <w:r>
        <w:rPr>
          <w:color w:val="000000"/>
          <w:sz w:val="24"/>
          <w:szCs w:val="24"/>
        </w:rPr>
        <w:br/>
        <w:t xml:space="preserve">  Seeing that I but comforted</w:t>
      </w:r>
      <w:r>
        <w:rPr>
          <w:color w:val="000000"/>
          <w:sz w:val="24"/>
          <w:szCs w:val="24"/>
        </w:rPr>
        <w:br/>
        <w:t xml:space="preserve">A child—­and sent her back to Him!</w:t>
      </w:r>
    </w:p>
    <w:p>
      <w:pPr>
        <w:keepNext w:val="on"/>
        <w:widowControl w:val="on"/>
        <w:pBdr/>
        <w:spacing w:before="299" w:after="299" w:line="240" w:lineRule="auto"/>
        <w:ind w:left="0" w:right="0"/>
        <w:jc w:val="left"/>
        <w:outlineLvl w:val="1"/>
      </w:pPr>
      <w:r>
        <w:rPr>
          <w:b/>
          <w:color w:val="000000"/>
          <w:sz w:val="36"/>
          <w:szCs w:val="36"/>
        </w:rPr>
        <w:t xml:space="preserve">SUCH ARE THE SOULS IN PURGATORY:  ANNA HEMPSTEAD BRANCH</w:t>
      </w:r>
    </w:p>
    <w:p>
      <w:pPr>
        <w:widowControl w:val="on"/>
        <w:pBdr/>
        <w:spacing w:before="240" w:after="240" w:line="240" w:lineRule="auto"/>
        <w:ind w:left="0" w:right="0"/>
        <w:jc w:val="left"/>
      </w:pPr>
      <w:r>
        <w:rPr>
          <w:color w:val="000000"/>
          <w:sz w:val="24"/>
          <w:szCs w:val="24"/>
        </w:rPr>
        <w:t xml:space="preserve">Three days she wandered forth from me,</w:t>
      </w:r>
      <w:r>
        <w:rPr>
          <w:color w:val="000000"/>
          <w:sz w:val="24"/>
          <w:szCs w:val="24"/>
        </w:rPr>
        <w:br/>
        <w:t xml:space="preserve">  Then sought me as of old. </w:t>
      </w:r>
      <w:r>
        <w:rPr>
          <w:color w:val="000000"/>
          <w:sz w:val="24"/>
          <w:szCs w:val="24"/>
        </w:rPr>
        <w:br/>
        <w:t xml:space="preserve">“I did not know how dark ’twould be,”</w:t>
      </w:r>
      <w:r>
        <w:rPr>
          <w:color w:val="000000"/>
          <w:sz w:val="24"/>
          <w:szCs w:val="24"/>
        </w:rPr>
        <w:br/>
        <w:t xml:space="preserve">  She sobbed, “nor yet how cold.</w:t>
      </w:r>
    </w:p>
    <w:p>
      <w:pPr>
        <w:widowControl w:val="on"/>
        <w:pBdr/>
        <w:spacing w:before="240" w:after="240" w:line="240" w:lineRule="auto"/>
        <w:ind w:left="0" w:right="0"/>
        <w:jc w:val="left"/>
      </w:pPr>
      <w:r>
        <w:rPr>
          <w:color w:val="000000"/>
          <w:sz w:val="24"/>
          <w:szCs w:val="24"/>
        </w:rPr>
        <w:t xml:space="preserve">“And it is chill for me to fare</w:t>
      </w:r>
      <w:r>
        <w:rPr>
          <w:color w:val="000000"/>
          <w:sz w:val="24"/>
          <w:szCs w:val="24"/>
        </w:rPr>
        <w:br/>
        <w:t xml:space="preserve">  Who have not long been dead. </w:t>
      </w:r>
      <w:r>
        <w:rPr>
          <w:color w:val="000000"/>
          <w:sz w:val="24"/>
          <w:szCs w:val="24"/>
        </w:rPr>
        <w:br/>
        <w:t xml:space="preserve">If thou wouldst give away thy cloak</w:t>
      </w:r>
      <w:r>
        <w:rPr>
          <w:color w:val="000000"/>
          <w:sz w:val="24"/>
          <w:szCs w:val="24"/>
        </w:rPr>
        <w:br/>
        <w:t xml:space="preserve">  I might go comforted.”</w:t>
      </w:r>
    </w:p>
    <w:p>
      <w:pPr>
        <w:widowControl w:val="on"/>
        <w:pBdr/>
        <w:spacing w:before="240" w:after="240" w:line="240" w:lineRule="auto"/>
        <w:ind w:left="0" w:right="0"/>
        <w:jc w:val="left"/>
      </w:pPr>
      <w:r>
        <w:rPr>
          <w:color w:val="000000"/>
          <w:sz w:val="24"/>
          <w:szCs w:val="24"/>
        </w:rPr>
        <w:t xml:space="preserve">I would have soothed her on my breast</w:t>
      </w:r>
      <w:r>
        <w:rPr>
          <w:color w:val="000000"/>
          <w:sz w:val="24"/>
          <w:szCs w:val="24"/>
        </w:rPr>
        <w:br/>
        <w:t xml:space="preserve">  But that she needs must go. </w:t>
      </w:r>
      <w:r>
        <w:rPr>
          <w:color w:val="000000"/>
          <w:sz w:val="24"/>
          <w:szCs w:val="24"/>
        </w:rPr>
        <w:br/>
        <w:t xml:space="preserve">The dead must journey without rest</w:t>
      </w:r>
      <w:r>
        <w:rPr>
          <w:color w:val="000000"/>
          <w:sz w:val="24"/>
          <w:szCs w:val="24"/>
        </w:rPr>
        <w:br/>
        <w:t xml:space="preserve">  Whether they will or no.</w:t>
      </w:r>
    </w:p>
    <w:p>
      <w:pPr>
        <w:widowControl w:val="on"/>
        <w:pBdr/>
        <w:spacing w:before="240" w:after="240" w:line="240" w:lineRule="auto"/>
        <w:ind w:left="0" w:right="0"/>
        <w:jc w:val="left"/>
      </w:pPr>
      <w:r>
        <w:rPr>
          <w:color w:val="000000"/>
          <w:sz w:val="24"/>
          <w:szCs w:val="24"/>
        </w:rPr>
        <w:t xml:space="preserve">But I had kept for love of her</w:t>
      </w:r>
      <w:r>
        <w:rPr>
          <w:color w:val="000000"/>
          <w:sz w:val="24"/>
          <w:szCs w:val="24"/>
        </w:rPr>
        <w:br/>
        <w:t xml:space="preserve">  The cloak she wore, the shoes,</w:t>
      </w:r>
      <w:r>
        <w:rPr>
          <w:color w:val="000000"/>
          <w:sz w:val="24"/>
          <w:szCs w:val="24"/>
        </w:rPr>
        <w:br/>
        <w:t xml:space="preserve">And every day I touched the things</w:t>
      </w:r>
      <w:r>
        <w:rPr>
          <w:color w:val="000000"/>
          <w:sz w:val="24"/>
          <w:szCs w:val="24"/>
        </w:rPr>
        <w:br/>
        <w:t xml:space="preserve">  She had been wont to use.</w:t>
      </w:r>
    </w:p>
    <w:p>
      <w:pPr>
        <w:widowControl w:val="on"/>
        <w:pBdr/>
        <w:spacing w:before="240" w:after="240" w:line="240" w:lineRule="auto"/>
        <w:ind w:left="0" w:right="0"/>
        <w:jc w:val="left"/>
      </w:pPr>
      <w:r>
        <w:rPr>
          <w:color w:val="000000"/>
          <w:sz w:val="24"/>
          <w:szCs w:val="24"/>
        </w:rPr>
        <w:t xml:space="preserve">All night the dead must hurry on,</w:t>
      </w:r>
      <w:r>
        <w:rPr>
          <w:color w:val="000000"/>
          <w:sz w:val="24"/>
          <w:szCs w:val="24"/>
        </w:rPr>
        <w:br/>
        <w:t xml:space="preserve">  They may not ever sleep. </w:t>
      </w:r>
      <w:r>
        <w:rPr>
          <w:color w:val="000000"/>
          <w:sz w:val="24"/>
          <w:szCs w:val="24"/>
        </w:rPr>
        <w:br/>
        <w:t xml:space="preserve">And so I gave away her cloak</w:t>
      </w:r>
      <w:r>
        <w:rPr>
          <w:color w:val="000000"/>
          <w:sz w:val="24"/>
          <w:szCs w:val="24"/>
        </w:rPr>
        <w:br/>
        <w:t xml:space="preserve">  That I was fain to keep.</w:t>
      </w:r>
    </w:p>
    <w:p>
      <w:pPr>
        <w:widowControl w:val="on"/>
        <w:pBdr/>
        <w:spacing w:before="240" w:after="240" w:line="240" w:lineRule="auto"/>
        <w:ind w:left="0" w:right="0"/>
        <w:jc w:val="left"/>
      </w:pPr>
      <w:r>
        <w:rPr>
          <w:color w:val="000000"/>
          <w:sz w:val="24"/>
          <w:szCs w:val="24"/>
        </w:rPr>
        <w:t xml:space="preserve">The second time she sought me out</w:t>
      </w:r>
      <w:r>
        <w:rPr>
          <w:color w:val="000000"/>
          <w:sz w:val="24"/>
          <w:szCs w:val="24"/>
        </w:rPr>
        <w:br/>
        <w:t xml:space="preserve">  Her eyes were full of need. </w:t>
      </w:r>
      <w:r>
        <w:rPr>
          <w:color w:val="000000"/>
          <w:sz w:val="24"/>
          <w:szCs w:val="24"/>
        </w:rPr>
        <w:br/>
        <w:t xml:space="preserve">“If thou wouldst give away my shoes</w:t>
      </w:r>
      <w:r>
        <w:rPr>
          <w:color w:val="000000"/>
          <w:sz w:val="24"/>
          <w:szCs w:val="24"/>
        </w:rPr>
        <w:br/>
        <w:t xml:space="preserve">  Perchance I would not bleed.”</w:t>
      </w:r>
    </w:p>
    <w:p>
      <w:pPr>
        <w:widowControl w:val="on"/>
        <w:pBdr/>
        <w:spacing w:before="240" w:after="240" w:line="240" w:lineRule="auto"/>
        <w:ind w:left="0" w:right="0"/>
        <w:jc w:val="left"/>
      </w:pPr>
      <w:r>
        <w:rPr>
          <w:color w:val="000000"/>
          <w:sz w:val="24"/>
          <w:szCs w:val="24"/>
        </w:rPr>
        <w:t xml:space="preserve">I cried to her aloud, “My child,</w:t>
      </w:r>
      <w:r>
        <w:rPr>
          <w:color w:val="000000"/>
          <w:sz w:val="24"/>
          <w:szCs w:val="24"/>
        </w:rPr>
        <w:br/>
        <w:t xml:space="preserve">  They are all I have to keep,</w:t>
      </w:r>
      <w:r>
        <w:rPr>
          <w:color w:val="000000"/>
          <w:sz w:val="24"/>
          <w:szCs w:val="24"/>
        </w:rPr>
        <w:br/>
        <w:t xml:space="preserve">To lay my hand upon and touch</w:t>
      </w:r>
      <w:r>
        <w:rPr>
          <w:color w:val="000000"/>
          <w:sz w:val="24"/>
          <w:szCs w:val="24"/>
        </w:rPr>
        <w:br/>
        <w:t xml:space="preserve">  At night before I sleep.</w:t>
      </w:r>
    </w:p>
    <w:p>
      <w:pPr>
        <w:widowControl w:val="on"/>
        <w:pBdr/>
        <w:spacing w:before="240" w:after="240" w:line="240" w:lineRule="auto"/>
        <w:ind w:left="0" w:right="0"/>
        <w:jc w:val="left"/>
      </w:pPr>
      <w:r>
        <w:rPr>
          <w:color w:val="000000"/>
          <w:sz w:val="24"/>
          <w:szCs w:val="24"/>
        </w:rPr>
        <w:t xml:space="preserve">“The earth shall keep the body I bore,</w:t>
      </w:r>
      <w:r>
        <w:rPr>
          <w:color w:val="000000"/>
          <w:sz w:val="24"/>
          <w:szCs w:val="24"/>
        </w:rPr>
        <w:br/>
        <w:t xml:space="preserve">  And Heaven thy soul.  I may not choose. </w:t>
      </w:r>
      <w:r>
        <w:rPr>
          <w:color w:val="000000"/>
          <w:sz w:val="24"/>
          <w:szCs w:val="24"/>
        </w:rPr>
        <w:br/>
        <w:t xml:space="preserve">Let be—­I ask a little thing,</w:t>
      </w:r>
      <w:r>
        <w:rPr>
          <w:color w:val="000000"/>
          <w:sz w:val="24"/>
          <w:szCs w:val="24"/>
        </w:rPr>
        <w:br/>
        <w:t xml:space="preserve">  That I should keep thy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I will give away my own. </w:t>
      </w:r>
      <w:r>
        <w:rPr>
          <w:color w:val="000000"/>
          <w:sz w:val="24"/>
          <w:szCs w:val="24"/>
        </w:rPr>
        <w:br/>
        <w:t xml:space="preserve">  Lord, Lord, wilt Thou not see? </w:t>
      </w:r>
      <w:r>
        <w:rPr>
          <w:color w:val="000000"/>
          <w:sz w:val="24"/>
          <w:szCs w:val="24"/>
        </w:rPr>
        <w:br/>
        <w:t xml:space="preserve">Let Thou her road to Paradise</w:t>
      </w:r>
      <w:r>
        <w:rPr>
          <w:color w:val="000000"/>
          <w:sz w:val="24"/>
          <w:szCs w:val="24"/>
        </w:rPr>
        <w:br/>
        <w:t xml:space="preserve">  This way be eased by me.”</w:t>
      </w:r>
    </w:p>
    <w:p>
      <w:pPr>
        <w:widowControl w:val="on"/>
        <w:pBdr/>
        <w:spacing w:before="240" w:after="240" w:line="240" w:lineRule="auto"/>
        <w:ind w:left="0" w:right="0"/>
        <w:jc w:val="left"/>
      </w:pPr>
      <w:r>
        <w:rPr>
          <w:color w:val="000000"/>
          <w:sz w:val="24"/>
          <w:szCs w:val="24"/>
        </w:rPr>
        <w:t xml:space="preserve">All night alone by brier and stone</w:t>
      </w:r>
      <w:r>
        <w:rPr>
          <w:color w:val="000000"/>
          <w:sz w:val="24"/>
          <w:szCs w:val="24"/>
        </w:rPr>
        <w:br/>
        <w:t xml:space="preserve">  I ran that road unshod,</w:t>
      </w:r>
      <w:r>
        <w:rPr>
          <w:color w:val="000000"/>
          <w:sz w:val="24"/>
          <w:szCs w:val="24"/>
        </w:rPr>
        <w:br/>
        <w:t xml:space="preserve">So I might know instead of her</w:t>
      </w:r>
      <w:r>
        <w:rPr>
          <w:color w:val="000000"/>
          <w:sz w:val="24"/>
          <w:szCs w:val="24"/>
        </w:rPr>
        <w:br/>
        <w:t xml:space="preserve">  The pains that lead to God.</w:t>
      </w:r>
    </w:p>
    <w:p>
      <w:pPr>
        <w:widowControl w:val="on"/>
        <w:pBdr/>
        <w:spacing w:before="240" w:after="240" w:line="240" w:lineRule="auto"/>
        <w:ind w:left="0" w:right="0"/>
        <w:jc w:val="left"/>
      </w:pPr>
      <w:r>
        <w:rPr>
          <w:color w:val="000000"/>
          <w:sz w:val="24"/>
          <w:szCs w:val="24"/>
        </w:rPr>
        <w:t xml:space="preserve">When next she came for a brief space</w:t>
      </w:r>
      <w:r>
        <w:rPr>
          <w:color w:val="000000"/>
          <w:sz w:val="24"/>
          <w:szCs w:val="24"/>
        </w:rPr>
        <w:br/>
        <w:t xml:space="preserve">  She tarried at my side,</w:t>
      </w:r>
      <w:r>
        <w:rPr>
          <w:color w:val="000000"/>
          <w:sz w:val="24"/>
          <w:szCs w:val="24"/>
        </w:rPr>
        <w:br/>
        <w:t xml:space="preserve">So happy was she in that place,</w:t>
      </w:r>
      <w:r>
        <w:rPr>
          <w:color w:val="000000"/>
          <w:sz w:val="24"/>
          <w:szCs w:val="24"/>
        </w:rPr>
        <w:br/>
        <w:t xml:space="preserve">  So glad that she had died.</w:t>
      </w:r>
    </w:p>
    <w:p>
      <w:pPr>
        <w:widowControl w:val="on"/>
        <w:pBdr/>
        <w:spacing w:before="240" w:after="240" w:line="240" w:lineRule="auto"/>
        <w:ind w:left="0" w:right="0"/>
        <w:jc w:val="left"/>
      </w:pPr>
      <w:r>
        <w:rPr>
          <w:color w:val="000000"/>
          <w:sz w:val="24"/>
          <w:szCs w:val="24"/>
        </w:rPr>
        <w:t xml:space="preserve">“The last night that I roamed,” she said,</w:t>
      </w:r>
      <w:r>
        <w:rPr>
          <w:color w:val="000000"/>
          <w:sz w:val="24"/>
          <w:szCs w:val="24"/>
        </w:rPr>
        <w:br/>
        <w:t xml:space="preserve">  “Some one had gone before. </w:t>
      </w:r>
      <w:r>
        <w:rPr>
          <w:color w:val="000000"/>
          <w:sz w:val="24"/>
          <w:szCs w:val="24"/>
        </w:rPr>
        <w:br/>
        <w:t xml:space="preserve">I followed where those feet had led,</w:t>
      </w:r>
      <w:r>
        <w:rPr>
          <w:color w:val="000000"/>
          <w:sz w:val="24"/>
          <w:szCs w:val="24"/>
        </w:rPr>
        <w:br/>
        <w:t xml:space="preserve">  And found it rough no more.</w:t>
      </w:r>
    </w:p>
    <w:p>
      <w:pPr>
        <w:widowControl w:val="on"/>
        <w:pBdr/>
        <w:spacing w:before="240" w:after="240" w:line="240" w:lineRule="auto"/>
        <w:ind w:left="0" w:right="0"/>
        <w:jc w:val="left"/>
      </w:pPr>
      <w:r>
        <w:rPr>
          <w:color w:val="000000"/>
          <w:sz w:val="24"/>
          <w:szCs w:val="24"/>
        </w:rPr>
        <w:t xml:space="preserve">“And then I came to a good place,</w:t>
      </w:r>
      <w:r>
        <w:rPr>
          <w:color w:val="000000"/>
          <w:sz w:val="24"/>
          <w:szCs w:val="24"/>
        </w:rPr>
        <w:br/>
        <w:t xml:space="preserve">  So kind, so dear are they</w:t>
      </w:r>
      <w:r>
        <w:rPr>
          <w:color w:val="000000"/>
          <w:sz w:val="24"/>
          <w:szCs w:val="24"/>
        </w:rPr>
        <w:br/>
        <w:t xml:space="preserve">I may not come again,” and so</w:t>
      </w:r>
      <w:r>
        <w:rPr>
          <w:color w:val="000000"/>
          <w:sz w:val="24"/>
          <w:szCs w:val="24"/>
        </w:rPr>
        <w:br/>
        <w:t xml:space="preserve">  She smiled and went away.</w:t>
      </w:r>
    </w:p>
    <w:p>
      <w:pPr>
        <w:widowControl w:val="on"/>
        <w:pBdr/>
        <w:spacing w:before="240" w:after="240" w:line="240" w:lineRule="auto"/>
        <w:ind w:left="0" w:right="0"/>
        <w:jc w:val="left"/>
      </w:pPr>
      <w:r>
        <w:rPr>
          <w:color w:val="000000"/>
          <w:sz w:val="24"/>
          <w:szCs w:val="24"/>
        </w:rPr>
        <w:t xml:space="preserve">Dear Christ, Who died to save us all,</w:t>
      </w:r>
      <w:r>
        <w:rPr>
          <w:color w:val="000000"/>
          <w:sz w:val="24"/>
          <w:szCs w:val="24"/>
        </w:rPr>
        <w:br/>
        <w:t xml:space="preserve">  Who trod the ways so cold and wild,</w:t>
      </w:r>
      <w:r>
        <w:rPr>
          <w:color w:val="000000"/>
          <w:sz w:val="24"/>
          <w:szCs w:val="24"/>
        </w:rPr>
        <w:br/>
        <w:t xml:space="preserve">The love of Mary in thy heart</w:t>
      </w:r>
      <w:r>
        <w:rPr>
          <w:color w:val="000000"/>
          <w:sz w:val="24"/>
          <w:szCs w:val="24"/>
        </w:rPr>
        <w:br/>
        <w:t xml:space="preserve">  Did let me ease my child.</w:t>
      </w:r>
    </w:p>
    <w:p>
      <w:pPr>
        <w:widowControl w:val="on"/>
        <w:pBdr/>
        <w:spacing w:before="240" w:after="240" w:line="240" w:lineRule="auto"/>
        <w:ind w:left="0" w:right="0"/>
        <w:jc w:val="left"/>
      </w:pPr>
      <w:r>
        <w:rPr>
          <w:color w:val="000000"/>
          <w:sz w:val="24"/>
          <w:szCs w:val="24"/>
        </w:rPr>
        <w:t xml:space="preserve">She may not leave the place of bliss,</w:t>
      </w:r>
      <w:r>
        <w:rPr>
          <w:color w:val="000000"/>
          <w:sz w:val="24"/>
          <w:szCs w:val="24"/>
        </w:rPr>
        <w:br/>
        <w:t xml:space="preserve">  I may not touch her hands and hair,</w:t>
      </w:r>
      <w:r>
        <w:rPr>
          <w:color w:val="000000"/>
          <w:sz w:val="24"/>
          <w:szCs w:val="24"/>
        </w:rPr>
        <w:br/>
        <w:t xml:space="preserve">But every night I touch and kiss</w:t>
      </w:r>
      <w:r>
        <w:rPr>
          <w:color w:val="000000"/>
          <w:sz w:val="24"/>
          <w:szCs w:val="24"/>
        </w:rPr>
        <w:br/>
        <w:t xml:space="preserve">  The shoes she used to wear.</w:t>
      </w:r>
    </w:p>
    <w:p>
      <w:pPr>
        <w:keepNext w:val="on"/>
        <w:widowControl w:val="on"/>
        <w:pBdr/>
        <w:spacing w:before="299" w:after="299" w:line="240" w:lineRule="auto"/>
        <w:ind w:left="0" w:right="0"/>
        <w:jc w:val="left"/>
        <w:outlineLvl w:val="1"/>
      </w:pPr>
      <w:r>
        <w:rPr>
          <w:b/>
          <w:color w:val="000000"/>
          <w:sz w:val="36"/>
          <w:szCs w:val="36"/>
        </w:rPr>
        <w:t xml:space="preserve">THE OPEN DOOR:  ROSAMUND MARRIOTT WATSON</w:t>
      </w:r>
    </w:p>
    <w:p>
      <w:pPr>
        <w:widowControl w:val="on"/>
        <w:pBdr/>
        <w:spacing w:before="240" w:after="240" w:line="240" w:lineRule="auto"/>
        <w:ind w:left="0" w:right="0"/>
        <w:jc w:val="left"/>
      </w:pPr>
      <w:r>
        <w:rPr>
          <w:color w:val="000000"/>
          <w:sz w:val="24"/>
          <w:szCs w:val="24"/>
        </w:rPr>
        <w:t xml:space="preserve">O listen for her step when the fire burns hollow</w:t>
      </w:r>
      <w:r>
        <w:rPr>
          <w:color w:val="000000"/>
          <w:sz w:val="24"/>
          <w:szCs w:val="24"/>
        </w:rPr>
        <w:br/>
        <w:t xml:space="preserve">  When the low fire whispers and the white ash sinks,</w:t>
      </w:r>
      <w:r>
        <w:rPr>
          <w:color w:val="000000"/>
          <w:sz w:val="24"/>
          <w:szCs w:val="24"/>
        </w:rPr>
        <w:br/>
        <w:t xml:space="preserve">When all about the chamber shadows troop and follow</w:t>
      </w:r>
      <w:r>
        <w:rPr>
          <w:color w:val="000000"/>
          <w:sz w:val="24"/>
          <w:szCs w:val="24"/>
        </w:rPr>
        <w:br/>
        <w:t xml:space="preserve">  As drowsier yet the hearth’s red watchlight blinks.</w:t>
      </w:r>
    </w:p>
    <w:p>
      <w:pPr>
        <w:widowControl w:val="on"/>
        <w:pBdr/>
        <w:spacing w:before="240" w:after="240" w:line="240" w:lineRule="auto"/>
        <w:ind w:left="0" w:right="0"/>
        <w:jc w:val="left"/>
      </w:pPr>
      <w:r>
        <w:rPr>
          <w:color w:val="000000"/>
          <w:sz w:val="24"/>
          <w:szCs w:val="24"/>
        </w:rPr>
        <w:t xml:space="preserve">While bare black night through empty casements staring</w:t>
      </w:r>
      <w:r>
        <w:rPr>
          <w:color w:val="000000"/>
          <w:sz w:val="24"/>
          <w:szCs w:val="24"/>
        </w:rPr>
        <w:br/>
        <w:t xml:space="preserve">  Waits to storm the wainscot till the fire lies dead,</w:t>
      </w:r>
      <w:r>
        <w:rPr>
          <w:color w:val="000000"/>
          <w:sz w:val="24"/>
          <w:szCs w:val="24"/>
        </w:rPr>
        <w:br/>
        <w:t xml:space="preserve">Fast along the snowbound waste little feet are faring—­</w:t>
      </w:r>
      <w:r>
        <w:rPr>
          <w:color w:val="000000"/>
          <w:sz w:val="24"/>
          <w:szCs w:val="24"/>
        </w:rPr>
        <w:br/>
        <w:t xml:space="preserve">  Hush and listen—­listen—­but never turn your head.</w:t>
      </w:r>
    </w:p>
    <w:p>
      <w:pPr>
        <w:widowControl w:val="on"/>
        <w:pBdr/>
        <w:spacing w:before="240" w:after="240" w:line="240" w:lineRule="auto"/>
        <w:ind w:left="0" w:right="0"/>
        <w:jc w:val="left"/>
      </w:pPr>
      <w:r>
        <w:rPr>
          <w:color w:val="000000"/>
          <w:sz w:val="24"/>
          <w:szCs w:val="24"/>
        </w:rPr>
        <w:t xml:space="preserve">Leave the door upon the latch—­she could never reach it—­</w:t>
      </w:r>
      <w:r>
        <w:rPr>
          <w:color w:val="000000"/>
          <w:sz w:val="24"/>
          <w:szCs w:val="24"/>
        </w:rPr>
        <w:br/>
        <w:t xml:space="preserve">  You would hear her crying, crying there till break of day,</w:t>
      </w:r>
      <w:r>
        <w:rPr>
          <w:color w:val="000000"/>
          <w:sz w:val="24"/>
          <w:szCs w:val="24"/>
        </w:rPr>
        <w:br/>
        <w:t xml:space="preserve">Out on the cold moor ’mid the snows that bleach it,</w:t>
      </w:r>
      <w:r>
        <w:rPr>
          <w:color w:val="000000"/>
          <w:sz w:val="24"/>
          <w:szCs w:val="24"/>
        </w:rPr>
        <w:br/>
        <w:t xml:space="preserve">  Weeping as once in the long years past away.</w:t>
      </w:r>
    </w:p>
    <w:p>
      <w:pPr>
        <w:widowControl w:val="on"/>
        <w:pBdr/>
        <w:spacing w:before="240" w:after="240" w:line="240" w:lineRule="auto"/>
        <w:ind w:left="0" w:right="0"/>
        <w:jc w:val="left"/>
      </w:pPr>
      <w:r>
        <w:rPr>
          <w:color w:val="000000"/>
          <w:sz w:val="24"/>
          <w:szCs w:val="24"/>
        </w:rPr>
        <w:t xml:space="preserve">Lean deeper in the settle-corner lest she find you—­</w:t>
      </w:r>
      <w:r>
        <w:rPr>
          <w:color w:val="000000"/>
          <w:sz w:val="24"/>
          <w:szCs w:val="24"/>
        </w:rPr>
        <w:br/>
        <w:t xml:space="preserve">  Find and grow fearsome, too afraid to stay: </w:t>
      </w:r>
      <w:r>
        <w:rPr>
          <w:color w:val="000000"/>
          <w:sz w:val="24"/>
          <w:szCs w:val="24"/>
        </w:rPr>
        <w:br/>
        <w:t xml:space="preserve">Do you hear the hinge of the oaken press behind you? </w:t>
      </w:r>
      <w:r>
        <w:rPr>
          <w:color w:val="000000"/>
          <w:sz w:val="24"/>
          <w:szCs w:val="24"/>
        </w:rPr>
        <w:br/>
        <w:t xml:space="preserve">  There all her toys were kept, there she used to play.</w:t>
      </w:r>
    </w:p>
    <w:p>
      <w:pPr>
        <w:widowControl w:val="on"/>
        <w:pBdr/>
        <w:spacing w:before="240" w:after="240" w:line="240" w:lineRule="auto"/>
        <w:ind w:left="0" w:right="0"/>
        <w:jc w:val="left"/>
      </w:pPr>
      <w:r>
        <w:rPr>
          <w:color w:val="000000"/>
          <w:sz w:val="24"/>
          <w:szCs w:val="24"/>
        </w:rPr>
        <w:t xml:space="preserve">Do you hear the light, light foot, the faint sweet laughter</w:t>
      </w:r>
      <w:r>
        <w:rPr>
          <w:color w:val="000000"/>
          <w:sz w:val="24"/>
          <w:szCs w:val="24"/>
        </w:rPr>
        <w:br/>
        <w:t xml:space="preserve">  Happy stir and murmur of a child that plays: </w:t>
      </w:r>
      <w:r>
        <w:rPr>
          <w:color w:val="000000"/>
          <w:sz w:val="24"/>
          <w:szCs w:val="24"/>
        </w:rPr>
        <w:br/>
        <w:t xml:space="preserve">Slowly the darkness creeps up from floor to rafter,</w:t>
      </w:r>
      <w:r>
        <w:rPr>
          <w:color w:val="000000"/>
          <w:sz w:val="24"/>
          <w:szCs w:val="24"/>
        </w:rPr>
        <w:br/>
        <w:t xml:space="preserve">  Slowly the fallen snow covers all the ways.</w:t>
      </w:r>
    </w:p>
    <w:p>
      <w:pPr>
        <w:widowControl w:val="on"/>
        <w:pBdr/>
        <w:spacing w:before="240" w:after="240" w:line="240" w:lineRule="auto"/>
        <w:ind w:left="0" w:right="0"/>
        <w:jc w:val="left"/>
      </w:pPr>
      <w:r>
        <w:rPr>
          <w:color w:val="000000"/>
          <w:sz w:val="24"/>
          <w:szCs w:val="24"/>
        </w:rPr>
        <w:t xml:space="preserve">Falls as it once fell on a tide past over,</w:t>
      </w:r>
      <w:r>
        <w:rPr>
          <w:color w:val="000000"/>
          <w:sz w:val="24"/>
          <w:szCs w:val="24"/>
        </w:rPr>
        <w:br/>
        <w:t xml:space="preserve">  Golden the hearth glowed then, bright the windows shone;</w:t>
      </w:r>
      <w:r>
        <w:rPr>
          <w:color w:val="000000"/>
          <w:sz w:val="24"/>
          <w:szCs w:val="24"/>
        </w:rPr>
        <w:br/>
        <w:t xml:space="preserve">And still, she comes through the sullen drifts above her</w:t>
      </w:r>
      <w:r>
        <w:rPr>
          <w:color w:val="000000"/>
          <w:sz w:val="24"/>
          <w:szCs w:val="24"/>
        </w:rPr>
        <w:br/>
        <w:t xml:space="preserve">  Home to the cold hearth though all the lights are gone.</w:t>
      </w:r>
    </w:p>
    <w:p>
      <w:pPr>
        <w:widowControl w:val="on"/>
        <w:pBdr/>
        <w:spacing w:before="240" w:after="240" w:line="240" w:lineRule="auto"/>
        <w:ind w:left="0" w:right="0"/>
        <w:jc w:val="left"/>
      </w:pPr>
      <w:r>
        <w:rPr>
          <w:color w:val="000000"/>
          <w:sz w:val="24"/>
          <w:szCs w:val="24"/>
        </w:rPr>
        <w:t xml:space="preserve">Far or near no one knew—­none would now remember</w:t>
      </w:r>
      <w:r>
        <w:rPr>
          <w:color w:val="000000"/>
          <w:sz w:val="24"/>
          <w:szCs w:val="24"/>
        </w:rPr>
        <w:br/>
        <w:t xml:space="preserve">  Where she wandered no one knew—­none will ever know;</w:t>
      </w:r>
      <w:r>
        <w:rPr>
          <w:color w:val="000000"/>
          <w:sz w:val="24"/>
          <w:szCs w:val="24"/>
        </w:rPr>
        <w:br/>
        <w:t xml:space="preserve">Somewhere Spring must give her flowers, somewhere white December</w:t>
      </w:r>
      <w:r>
        <w:rPr>
          <w:color w:val="000000"/>
          <w:sz w:val="24"/>
          <w:szCs w:val="24"/>
        </w:rPr>
        <w:br/>
        <w:t xml:space="preserve">  Calls her from the moorland to her playthings through the snow.</w:t>
      </w:r>
    </w:p>
    <w:p>
      <w:pPr>
        <w:keepNext w:val="on"/>
        <w:widowControl w:val="on"/>
        <w:pBdr/>
        <w:spacing w:before="299" w:after="299" w:line="240" w:lineRule="auto"/>
        <w:ind w:left="0" w:right="0"/>
        <w:jc w:val="left"/>
        <w:outlineLvl w:val="1"/>
      </w:pPr>
      <w:r>
        <w:rPr>
          <w:b/>
          <w:color w:val="000000"/>
          <w:sz w:val="36"/>
          <w:szCs w:val="36"/>
        </w:rPr>
        <w:t xml:space="preserve">MY LADDIE’S HOUNDS:  MARGUERITE ELIZABETH EASTER</w:t>
      </w:r>
    </w:p>
    <w:p>
      <w:pPr>
        <w:widowControl w:val="on"/>
        <w:pBdr/>
        <w:spacing w:before="240" w:after="240" w:line="240" w:lineRule="auto"/>
        <w:ind w:left="0" w:right="0"/>
        <w:jc w:val="left"/>
      </w:pPr>
      <w:r>
        <w:rPr>
          <w:color w:val="000000"/>
          <w:sz w:val="24"/>
          <w:szCs w:val="24"/>
        </w:rPr>
        <w:t xml:space="preserve">  They are my laddie’s hounds</w:t>
      </w:r>
      <w:r>
        <w:rPr>
          <w:color w:val="000000"/>
          <w:sz w:val="24"/>
          <w:szCs w:val="24"/>
        </w:rPr>
        <w:br/>
        <w:t xml:space="preserve">That rin the wood at brak o’ day. </w:t>
      </w:r>
      <w:r>
        <w:rPr>
          <w:color w:val="000000"/>
          <w:sz w:val="24"/>
          <w:szCs w:val="24"/>
        </w:rPr>
        <w:br/>
        <w:t xml:space="preserve">Wha is it taks them hence?  Can ony say</w:t>
      </w:r>
      <w:r>
        <w:rPr>
          <w:color w:val="000000"/>
          <w:sz w:val="24"/>
          <w:szCs w:val="24"/>
        </w:rPr>
        <w:br/>
        <w:t xml:space="preserve">  Wha is it taks my laddie’s hounds</w:t>
      </w:r>
      <w:r>
        <w:rPr>
          <w:color w:val="000000"/>
          <w:sz w:val="24"/>
          <w:szCs w:val="24"/>
        </w:rPr>
        <w:br/>
        <w:t xml:space="preserve">          At brak o’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They cleek aff thegither,</w:t>
      </w:r>
      <w:r>
        <w:rPr>
          <w:color w:val="000000"/>
          <w:sz w:val="24"/>
          <w:szCs w:val="24"/>
        </w:rPr>
        <w:br/>
        <w:t xml:space="preserve">And then fa’ back, wi’ room atween</w:t>
      </w:r>
      <w:r>
        <w:rPr>
          <w:color w:val="000000"/>
          <w:sz w:val="24"/>
          <w:szCs w:val="24"/>
        </w:rPr>
        <w:br/>
        <w:t xml:space="preserve">For ane to walk; sae aften, I hae seen</w:t>
      </w:r>
      <w:r>
        <w:rPr>
          <w:color w:val="000000"/>
          <w:sz w:val="24"/>
          <w:szCs w:val="24"/>
        </w:rPr>
        <w:br/>
        <w:t xml:space="preserve">  The baith cleek aff thegither</w:t>
      </w:r>
      <w:r>
        <w:rPr>
          <w:color w:val="000000"/>
          <w:sz w:val="24"/>
          <w:szCs w:val="24"/>
        </w:rPr>
        <w:br/>
        <w:t xml:space="preserve">          Wi’ ane atween!</w:t>
      </w:r>
    </w:p>
    <w:p>
      <w:pPr>
        <w:widowControl w:val="on"/>
        <w:pBdr/>
        <w:spacing w:before="240" w:after="240" w:line="240" w:lineRule="auto"/>
        <w:ind w:left="0" w:right="0"/>
        <w:jc w:val="left"/>
      </w:pPr>
      <w:r>
        <w:rPr>
          <w:color w:val="000000"/>
          <w:sz w:val="24"/>
          <w:szCs w:val="24"/>
        </w:rPr>
        <w:t xml:space="preserve">  And when toward the pines</w:t>
      </w:r>
      <w:r>
        <w:rPr>
          <w:color w:val="000000"/>
          <w:sz w:val="24"/>
          <w:szCs w:val="24"/>
        </w:rPr>
        <w:br/>
        <w:t xml:space="preserve">Up yonder lane they loup alang</w:t>
      </w:r>
      <w:r>
        <w:rPr>
          <w:color w:val="000000"/>
          <w:sz w:val="24"/>
          <w:szCs w:val="24"/>
        </w:rPr>
        <w:br/>
        <w:t xml:space="preserve">I see ae laddie brent and strang,</w:t>
      </w:r>
      <w:r>
        <w:rPr>
          <w:color w:val="000000"/>
          <w:sz w:val="24"/>
          <w:szCs w:val="24"/>
        </w:rPr>
        <w:br/>
        <w:t xml:space="preserve">  I see ae laddie loup alang</w:t>
      </w:r>
      <w:r>
        <w:rPr>
          <w:color w:val="000000"/>
          <w:sz w:val="24"/>
          <w:szCs w:val="24"/>
        </w:rPr>
        <w:br/>
        <w:t xml:space="preserve">          Toward the pines.</w:t>
      </w:r>
    </w:p>
    <w:p>
      <w:pPr>
        <w:widowControl w:val="on"/>
        <w:pBdr/>
        <w:spacing w:before="240" w:after="240" w:line="240" w:lineRule="auto"/>
        <w:ind w:left="0" w:right="0"/>
        <w:jc w:val="left"/>
      </w:pPr>
      <w:r>
        <w:rPr>
          <w:color w:val="000000"/>
          <w:sz w:val="24"/>
          <w:szCs w:val="24"/>
        </w:rPr>
        <w:t xml:space="preserve">  I follow them in mind</w:t>
      </w:r>
      <w:r>
        <w:rPr>
          <w:color w:val="000000"/>
          <w:sz w:val="24"/>
          <w:szCs w:val="24"/>
        </w:rPr>
        <w:br/>
        <w:t xml:space="preserve">Ilk time; right weel I ken the way,—­</w:t>
      </w:r>
      <w:r>
        <w:rPr>
          <w:color w:val="000000"/>
          <w:sz w:val="24"/>
          <w:szCs w:val="24"/>
        </w:rPr>
        <w:br/>
        <w:t xml:space="preserve">They thrid the wood, an’ speel the staney brae</w:t>
      </w:r>
      <w:r>
        <w:rPr>
          <w:color w:val="000000"/>
          <w:sz w:val="24"/>
          <w:szCs w:val="24"/>
        </w:rPr>
        <w:br/>
        <w:t xml:space="preserve">  An’ skir the field; I follow them,</w:t>
      </w:r>
      <w:r>
        <w:rPr>
          <w:color w:val="000000"/>
          <w:sz w:val="24"/>
          <w:szCs w:val="24"/>
        </w:rPr>
        <w:br/>
        <w:t xml:space="preserve">          I ken the way.</w:t>
      </w:r>
    </w:p>
    <w:p>
      <w:pPr>
        <w:widowControl w:val="on"/>
        <w:pBdr/>
        <w:spacing w:before="240" w:after="240" w:line="240" w:lineRule="auto"/>
        <w:ind w:left="0" w:right="0"/>
        <w:jc w:val="left"/>
      </w:pPr>
      <w:r>
        <w:rPr>
          <w:color w:val="000000"/>
          <w:sz w:val="24"/>
          <w:szCs w:val="24"/>
        </w:rPr>
        <w:t xml:space="preserve">  They daddle at the creek,</w:t>
      </w:r>
      <w:r>
        <w:rPr>
          <w:color w:val="000000"/>
          <w:sz w:val="24"/>
          <w:szCs w:val="24"/>
        </w:rPr>
        <w:br/>
        <w:t xml:space="preserve">Whaur down fra aff the reachin’-logs</w:t>
      </w:r>
      <w:r>
        <w:rPr>
          <w:color w:val="000000"/>
          <w:sz w:val="24"/>
          <w:szCs w:val="24"/>
        </w:rPr>
        <w:br/>
        <w:t xml:space="preserve">I stoup, wi’ my dear laddie, and the dogs,</w:t>
      </w:r>
      <w:r>
        <w:rPr>
          <w:color w:val="000000"/>
          <w:sz w:val="24"/>
          <w:szCs w:val="24"/>
        </w:rPr>
        <w:br/>
        <w:t xml:space="preserve">  An’ drink o’ springs that spait the creek</w:t>
      </w:r>
      <w:r>
        <w:rPr>
          <w:color w:val="000000"/>
          <w:sz w:val="24"/>
          <w:szCs w:val="24"/>
        </w:rPr>
        <w:br/>
        <w:t xml:space="preserve">          Maist to the logs.</w:t>
      </w:r>
    </w:p>
    <w:p>
      <w:pPr>
        <w:widowControl w:val="on"/>
        <w:pBdr/>
        <w:spacing w:before="240" w:after="240" w:line="240" w:lineRule="auto"/>
        <w:ind w:left="0" w:right="0"/>
        <w:jc w:val="left"/>
      </w:pPr>
      <w:r>
        <w:rPr>
          <w:color w:val="000000"/>
          <w:sz w:val="24"/>
          <w:szCs w:val="24"/>
        </w:rPr>
        <w:t xml:space="preserve">  He’s but a bairn, atho’</w:t>
      </w:r>
      <w:r>
        <w:rPr>
          <w:color w:val="000000"/>
          <w:sz w:val="24"/>
          <w:szCs w:val="24"/>
        </w:rPr>
        <w:br/>
        <w:t xml:space="preserve">He hunts the mountain’s lonely bree,</w:t>
      </w:r>
      <w:r>
        <w:rPr>
          <w:color w:val="000000"/>
          <w:sz w:val="24"/>
          <w:szCs w:val="24"/>
        </w:rPr>
        <w:br/>
        <w:t xml:space="preserve">His doggies’ ears abune their brows wi’ glee</w:t>
      </w:r>
      <w:r>
        <w:rPr>
          <w:color w:val="000000"/>
          <w:sz w:val="24"/>
          <w:szCs w:val="24"/>
        </w:rPr>
        <w:br/>
        <w:t xml:space="preserve">  He ties; he’s but a bairn, atho’</w:t>
      </w:r>
      <w:r>
        <w:rPr>
          <w:color w:val="000000"/>
          <w:sz w:val="24"/>
          <w:szCs w:val="24"/>
        </w:rPr>
        <w:br/>
        <w:t xml:space="preserve">          He hunts the bree.</w:t>
      </w:r>
    </w:p>
    <w:p>
      <w:pPr>
        <w:widowControl w:val="on"/>
        <w:pBdr/>
        <w:spacing w:before="240" w:after="240" w:line="240" w:lineRule="auto"/>
        <w:ind w:left="0" w:right="0"/>
        <w:jc w:val="left"/>
      </w:pPr>
      <w:r>
        <w:rPr>
          <w:color w:val="000000"/>
          <w:sz w:val="24"/>
          <w:szCs w:val="24"/>
        </w:rPr>
        <w:t xml:space="preserve">  Fu’ length they a’ stretch out</w:t>
      </w:r>
      <w:r>
        <w:rPr>
          <w:color w:val="000000"/>
          <w:sz w:val="24"/>
          <w:szCs w:val="24"/>
        </w:rPr>
        <w:br/>
        <w:t xml:space="preserve">Upon ae bink that green trees hap</w:t>
      </w:r>
      <w:r>
        <w:rPr>
          <w:color w:val="000000"/>
          <w:sz w:val="24"/>
          <w:szCs w:val="24"/>
        </w:rPr>
        <w:br/>
        <w:t xml:space="preserve">In shade.  He whusslits saft; the beagles nap</w:t>
      </w:r>
      <w:r>
        <w:rPr>
          <w:color w:val="000000"/>
          <w:sz w:val="24"/>
          <w:szCs w:val="24"/>
        </w:rPr>
        <w:br/>
        <w:t xml:space="preserve">  Wi’ een half shut, a stretchin’ out</w:t>
      </w:r>
      <w:r>
        <w:rPr>
          <w:color w:val="000000"/>
          <w:sz w:val="24"/>
          <w:szCs w:val="24"/>
        </w:rPr>
        <w:br/>
        <w:t xml:space="preserve">          Whaur green trees hap.</w:t>
      </w:r>
    </w:p>
    <w:p>
      <w:pPr>
        <w:widowControl w:val="on"/>
        <w:pBdr/>
        <w:spacing w:before="240" w:after="240" w:line="240" w:lineRule="auto"/>
        <w:ind w:left="0" w:right="0"/>
        <w:jc w:val="left"/>
      </w:pPr>
      <w:r>
        <w:rPr>
          <w:color w:val="000000"/>
          <w:sz w:val="24"/>
          <w:szCs w:val="24"/>
        </w:rPr>
        <w:t xml:space="preserve">  And noo he fades awa’</w:t>
      </w:r>
      <w:r>
        <w:rPr>
          <w:color w:val="000000"/>
          <w:sz w:val="24"/>
          <w:szCs w:val="24"/>
        </w:rPr>
        <w:br/>
        <w:t xml:space="preserve">Frae ’tween the twa—­into the blue. </w:t>
      </w:r>
      <w:r>
        <w:rPr>
          <w:color w:val="000000"/>
          <w:sz w:val="24"/>
          <w:szCs w:val="24"/>
        </w:rPr>
        <w:br/>
        <w:t xml:space="preserve">My sight gats blind; gude Lord, it isna true</w:t>
      </w:r>
      <w:r>
        <w:rPr>
          <w:color w:val="000000"/>
          <w:sz w:val="24"/>
          <w:szCs w:val="24"/>
        </w:rPr>
        <w:br/>
        <w:t xml:space="preserve">  That he has gane for aye awa</w:t>
      </w:r>
      <w:r>
        <w:rPr>
          <w:color w:val="000000"/>
          <w:sz w:val="24"/>
          <w:szCs w:val="24"/>
        </w:rPr>
        <w:br/>
        <w:t xml:space="preserve">          Into the blue!</w:t>
      </w:r>
    </w:p>
    <w:p>
      <w:pPr>
        <w:widowControl w:val="on"/>
        <w:pBdr/>
        <w:spacing w:before="240" w:after="240" w:line="240" w:lineRule="auto"/>
        <w:ind w:left="0" w:right="0"/>
        <w:jc w:val="left"/>
      </w:pPr>
      <w:r>
        <w:rPr>
          <w:color w:val="000000"/>
          <w:sz w:val="24"/>
          <w:szCs w:val="24"/>
        </w:rPr>
        <w:t xml:space="preserve">  They are my laddie’s hounds</w:t>
      </w:r>
      <w:r>
        <w:rPr>
          <w:color w:val="000000"/>
          <w:sz w:val="24"/>
          <w:szCs w:val="24"/>
        </w:rPr>
        <w:br/>
        <w:t xml:space="preserve">That mak the hill at fa’ o’ day</w:t>
      </w:r>
      <w:r>
        <w:rPr>
          <w:color w:val="000000"/>
          <w:sz w:val="24"/>
          <w:szCs w:val="24"/>
        </w:rPr>
        <w:br/>
        <w:t xml:space="preserve">Wi’ dowie heads hung laigh; can ony say</w:t>
      </w:r>
      <w:r>
        <w:rPr>
          <w:color w:val="000000"/>
          <w:sz w:val="24"/>
          <w:szCs w:val="24"/>
        </w:rPr>
        <w:br/>
        <w:t xml:space="preserve">  </w:t>
      </w:r>
      <w:r>
        <w:rPr>
          <w:i/>
          <w:color w:val="000000"/>
          <w:sz w:val="24"/>
          <w:szCs w:val="24"/>
        </w:rPr>
        <w:t xml:space="preserve">Wha is it hunts my laddie’s hounds</w:t>
      </w:r>
      <w:r>
        <w:rPr>
          <w:color w:val="000000"/>
          <w:sz w:val="24"/>
          <w:szCs w:val="24"/>
        </w:rPr>
        <w:br/>
        <w:t xml:space="preserve">          </w:t>
      </w:r>
      <w:r>
        <w:rPr>
          <w:i/>
          <w:color w:val="000000"/>
          <w:sz w:val="24"/>
          <w:szCs w:val="24"/>
        </w:rPr>
        <w:t xml:space="preserve">Till fa’ o day?</w:t>
      </w:r>
    </w:p>
    <w:p>
      <w:pPr>
        <w:widowControl w:val="on"/>
        <w:pBdr/>
        <w:spacing w:before="240" w:after="240" w:line="240" w:lineRule="auto"/>
        <w:ind w:left="0" w:right="0"/>
        <w:jc w:val="left"/>
      </w:pPr>
      <w:r>
        <w:rPr>
          <w:b/>
          <w:color w:val="000000"/>
          <w:sz w:val="24"/>
          <w:szCs w:val="24"/>
        </w:rPr>
        <w:t xml:space="preserve">THE OLD HOUSE:  KATHERINE TYNAN</w:t>
      </w:r>
    </w:p>
    <w:p>
      <w:pPr>
        <w:widowControl w:val="on"/>
        <w:pBdr/>
        <w:spacing w:before="240" w:after="240" w:line="240" w:lineRule="auto"/>
        <w:ind w:left="0" w:right="0"/>
        <w:jc w:val="left"/>
      </w:pPr>
      <w:r>
        <w:rPr>
          <w:color w:val="000000"/>
          <w:sz w:val="24"/>
          <w:szCs w:val="24"/>
        </w:rPr>
        <w:t xml:space="preserve">The boys who used to come and go</w:t>
      </w:r>
      <w:r>
        <w:rPr>
          <w:color w:val="000000"/>
          <w:sz w:val="24"/>
          <w:szCs w:val="24"/>
        </w:rPr>
        <w:br/>
        <w:t xml:space="preserve">  In the grey kindly house are flown. </w:t>
      </w:r>
      <w:r>
        <w:rPr>
          <w:color w:val="000000"/>
          <w:sz w:val="24"/>
          <w:szCs w:val="24"/>
        </w:rPr>
        <w:br/>
        <w:t xml:space="preserve">They have taken the way the young feet know;</w:t>
      </w:r>
      <w:r>
        <w:rPr>
          <w:color w:val="000000"/>
          <w:sz w:val="24"/>
          <w:szCs w:val="24"/>
        </w:rPr>
        <w:br/>
        <w:t xml:space="preserve">  Not alone, not alone! </w:t>
      </w:r>
      <w:r>
        <w:rPr>
          <w:color w:val="000000"/>
          <w:sz w:val="24"/>
          <w:szCs w:val="24"/>
        </w:rPr>
        <w:br/>
        <w:t xml:space="preserve">Thronged is the road the young feet go.</w:t>
      </w:r>
    </w:p>
    <w:p>
      <w:pPr>
        <w:widowControl w:val="on"/>
        <w:pBdr/>
        <w:spacing w:before="240" w:after="240" w:line="240" w:lineRule="auto"/>
        <w:ind w:left="0" w:right="0"/>
        <w:jc w:val="left"/>
      </w:pPr>
      <w:r>
        <w:rPr>
          <w:color w:val="000000"/>
          <w:sz w:val="24"/>
          <w:szCs w:val="24"/>
        </w:rPr>
        <w:t xml:space="preserve">Yet in the quiet evening hour</w:t>
      </w:r>
      <w:r>
        <w:rPr>
          <w:color w:val="000000"/>
          <w:sz w:val="24"/>
          <w:szCs w:val="24"/>
        </w:rPr>
        <w:br/>
        <w:t xml:space="preserve">  What comes, oh, lighter than a bird? </w:t>
      </w:r>
      <w:r>
        <w:rPr>
          <w:color w:val="000000"/>
          <w:sz w:val="24"/>
          <w:szCs w:val="24"/>
        </w:rPr>
        <w:br/>
        <w:t xml:space="preserve">Touches her cheek, soft as a flower. </w:t>
      </w:r>
      <w:r>
        <w:rPr>
          <w:color w:val="000000"/>
          <w:sz w:val="24"/>
          <w:szCs w:val="24"/>
        </w:rPr>
        <w:br/>
        <w:t xml:space="preserve">  What moved, what stirred? </w:t>
      </w:r>
      <w:r>
        <w:rPr>
          <w:color w:val="000000"/>
          <w:sz w:val="24"/>
          <w:szCs w:val="24"/>
        </w:rPr>
        <w:br/>
        <w:t xml:space="preserve">What was the joyous whisper heard?</w:t>
      </w:r>
    </w:p>
    <w:p>
      <w:pPr>
        <w:widowControl w:val="on"/>
        <w:pBdr/>
        <w:spacing w:before="240" w:after="240" w:line="240" w:lineRule="auto"/>
        <w:ind w:left="0" w:right="0"/>
        <w:jc w:val="left"/>
      </w:pPr>
      <w:r>
        <w:rPr>
          <w:color w:val="000000"/>
          <w:sz w:val="24"/>
          <w:szCs w:val="24"/>
        </w:rPr>
        <w:t xml:space="preserve">What flitted in the corridor</w:t>
      </w:r>
      <w:r>
        <w:rPr>
          <w:color w:val="000000"/>
          <w:sz w:val="24"/>
          <w:szCs w:val="24"/>
        </w:rPr>
        <w:br/>
        <w:t xml:space="preserve">  Like a boy’s shape so dear and slight? </w:t>
      </w:r>
      <w:r>
        <w:rPr>
          <w:color w:val="000000"/>
          <w:sz w:val="24"/>
          <w:szCs w:val="24"/>
        </w:rPr>
        <w:br/>
        <w:t xml:space="preserve">What was the laughter ran before? </w:t>
      </w:r>
      <w:r>
        <w:rPr>
          <w:color w:val="000000"/>
          <w:sz w:val="24"/>
          <w:szCs w:val="24"/>
        </w:rPr>
        <w:br/>
        <w:t xml:space="preserve">  Delicate, light,</w:t>
      </w:r>
      <w:r>
        <w:rPr>
          <w:color w:val="000000"/>
          <w:sz w:val="24"/>
          <w:szCs w:val="24"/>
        </w:rPr>
        <w:br/>
        <w:t xml:space="preserve">Like harps the wind plays out of sight.</w:t>
      </w:r>
    </w:p>
    <w:p>
      <w:pPr>
        <w:widowControl w:val="on"/>
        <w:pBdr/>
        <w:spacing w:before="240" w:after="240" w:line="240" w:lineRule="auto"/>
        <w:ind w:left="0" w:right="0"/>
        <w:jc w:val="left"/>
      </w:pPr>
      <w:r>
        <w:rPr>
          <w:color w:val="000000"/>
          <w:sz w:val="24"/>
          <w:szCs w:val="24"/>
        </w:rPr>
        <w:t xml:space="preserve">The boys who used to go and come</w:t>
      </w:r>
      <w:r>
        <w:rPr>
          <w:color w:val="000000"/>
          <w:sz w:val="24"/>
          <w:szCs w:val="24"/>
        </w:rPr>
        <w:br/>
        <w:t xml:space="preserve">  In the grey house are come again;</w:t>
      </w:r>
      <w:r>
        <w:rPr>
          <w:color w:val="000000"/>
          <w:sz w:val="24"/>
          <w:szCs w:val="24"/>
        </w:rPr>
        <w:br/>
        <w:t xml:space="preserve">Of the grey house and firelit room</w:t>
      </w:r>
      <w:r>
        <w:rPr>
          <w:color w:val="000000"/>
          <w:sz w:val="24"/>
          <w:szCs w:val="24"/>
        </w:rPr>
        <w:br/>
        <w:t xml:space="preserve">  They are fain, they are fain: </w:t>
      </w:r>
      <w:r>
        <w:rPr>
          <w:color w:val="000000"/>
          <w:sz w:val="24"/>
          <w:szCs w:val="24"/>
        </w:rPr>
        <w:br/>
        <w:t xml:space="preserve">They have come home from the night and rain.</w:t>
      </w:r>
    </w:p>
    <w:p>
      <w:pPr>
        <w:keepNext w:val="on"/>
        <w:widowControl w:val="on"/>
        <w:pBdr/>
        <w:spacing w:before="299" w:after="299" w:line="240" w:lineRule="auto"/>
        <w:ind w:left="0" w:right="0"/>
        <w:jc w:val="left"/>
        <w:outlineLvl w:val="1"/>
      </w:pPr>
      <w:r>
        <w:rPr>
          <w:b/>
          <w:color w:val="000000"/>
          <w:sz w:val="36"/>
          <w:szCs w:val="36"/>
        </w:rPr>
        <w:t xml:space="preserve">SHADOWY HEROES</w:t>
      </w:r>
    </w:p>
    <w:p>
      <w:pPr>
        <w:widowControl w:val="on"/>
        <w:pBdr/>
        <w:spacing w:before="240" w:after="240" w:line="240" w:lineRule="auto"/>
        <w:ind w:left="0" w:right="0"/>
        <w:jc w:val="left"/>
      </w:pPr>
      <w:r>
        <w:rPr>
          <w:b/>
          <w:color w:val="000000"/>
          <w:sz w:val="24"/>
          <w:szCs w:val="24"/>
        </w:rPr>
        <w:t xml:space="preserve">BALLAD OF THE BURIED SWORD:  ERNEST RHYS</w:t>
      </w:r>
    </w:p>
    <w:p>
      <w:pPr>
        <w:widowControl w:val="on"/>
        <w:pBdr/>
        <w:spacing w:before="240" w:after="240" w:line="240" w:lineRule="auto"/>
        <w:ind w:left="0" w:right="0"/>
        <w:jc w:val="left"/>
      </w:pPr>
      <w:r>
        <w:rPr>
          <w:color w:val="000000"/>
          <w:sz w:val="24"/>
          <w:szCs w:val="24"/>
        </w:rPr>
        <w:t xml:space="preserve">In a winter’s dream, on Gamellyn moor,</w:t>
      </w:r>
      <w:r>
        <w:rPr>
          <w:color w:val="000000"/>
          <w:sz w:val="24"/>
          <w:szCs w:val="24"/>
        </w:rPr>
        <w:br/>
        <w:t xml:space="preserve">I found the lost grave of Lord Glyndwr.</w:t>
      </w:r>
    </w:p>
    <w:p>
      <w:pPr>
        <w:widowControl w:val="on"/>
        <w:pBdr/>
        <w:spacing w:before="240" w:after="240" w:line="240" w:lineRule="auto"/>
        <w:ind w:left="0" w:right="0"/>
        <w:jc w:val="left"/>
      </w:pPr>
      <w:r>
        <w:rPr>
          <w:color w:val="000000"/>
          <w:sz w:val="24"/>
          <w:szCs w:val="24"/>
        </w:rPr>
        <w:t xml:space="preserve">I followed three shadows against the moon,</w:t>
      </w:r>
      <w:r>
        <w:rPr>
          <w:color w:val="000000"/>
          <w:sz w:val="24"/>
          <w:szCs w:val="24"/>
        </w:rPr>
        <w:br/>
        <w:t xml:space="preserve">That marched while the thin reed whistled the tune,</w:t>
      </w:r>
    </w:p>
    <w:p>
      <w:pPr>
        <w:widowControl w:val="on"/>
        <w:pBdr/>
        <w:spacing w:before="240" w:after="240" w:line="240" w:lineRule="auto"/>
        <w:ind w:left="0" w:right="0"/>
        <w:jc w:val="left"/>
      </w:pPr>
      <w:r>
        <w:rPr>
          <w:color w:val="000000"/>
          <w:sz w:val="24"/>
          <w:szCs w:val="24"/>
        </w:rPr>
        <w:t xml:space="preserve">Three swordsmen they were out of Harry’s wars,</w:t>
      </w:r>
      <w:r>
        <w:rPr>
          <w:color w:val="000000"/>
          <w:sz w:val="24"/>
          <w:szCs w:val="24"/>
        </w:rPr>
        <w:br/>
        <w:t xml:space="preserve">That made a Welsh song of their Norman scars,</w:t>
      </w:r>
    </w:p>
    <w:p>
      <w:pPr>
        <w:widowControl w:val="on"/>
        <w:pBdr/>
        <w:spacing w:before="240" w:after="240" w:line="240" w:lineRule="auto"/>
        <w:ind w:left="0" w:right="0"/>
        <w:jc w:val="left"/>
      </w:pPr>
      <w:r>
        <w:rPr>
          <w:color w:val="000000"/>
          <w:sz w:val="24"/>
          <w:szCs w:val="24"/>
        </w:rPr>
        <w:t xml:space="preserve">But they sang no longer of Agincourt,</w:t>
      </w:r>
      <w:r>
        <w:rPr>
          <w:color w:val="000000"/>
          <w:sz w:val="24"/>
          <w:szCs w:val="24"/>
        </w:rPr>
        <w:br/>
        <w:t xml:space="preserve">When they came to a grave, for there lay Glyndwr.</w:t>
      </w:r>
    </w:p>
    <w:p>
      <w:pPr>
        <w:widowControl w:val="on"/>
        <w:pBdr/>
        <w:spacing w:before="240" w:after="240" w:line="240" w:lineRule="auto"/>
        <w:ind w:left="0" w:right="0"/>
        <w:jc w:val="left"/>
      </w:pPr>
      <w:r>
        <w:rPr>
          <w:color w:val="000000"/>
          <w:sz w:val="24"/>
          <w:szCs w:val="24"/>
        </w:rPr>
        <w:t xml:space="preserve">Said the one, “My sword, th’art rust, my dear,</w:t>
      </w:r>
      <w:r>
        <w:rPr>
          <w:color w:val="000000"/>
          <w:sz w:val="24"/>
          <w:szCs w:val="24"/>
        </w:rPr>
        <w:br/>
        <w:t xml:space="preserve">I but brought thee home to break thee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the second, “Ay, here is the narrow home,</w:t>
      </w:r>
      <w:r>
        <w:rPr>
          <w:color w:val="000000"/>
          <w:sz w:val="24"/>
          <w:szCs w:val="24"/>
        </w:rPr>
        <w:br/>
        <w:t xml:space="preserve">To which our tired hearts are come!”</w:t>
      </w:r>
    </w:p>
    <w:p>
      <w:pPr>
        <w:widowControl w:val="on"/>
        <w:pBdr/>
        <w:spacing w:before="240" w:after="240" w:line="240" w:lineRule="auto"/>
        <w:ind w:left="0" w:right="0"/>
        <w:jc w:val="left"/>
      </w:pPr>
      <w:r>
        <w:rPr>
          <w:color w:val="000000"/>
          <w:sz w:val="24"/>
          <w:szCs w:val="24"/>
        </w:rPr>
        <w:t xml:space="preserve">And the third, “We are all that are left, Glyndwr,</w:t>
      </w:r>
      <w:r>
        <w:rPr>
          <w:color w:val="000000"/>
          <w:sz w:val="24"/>
          <w:szCs w:val="24"/>
        </w:rPr>
        <w:br/>
        <w:t xml:space="preserve">To guard thee now on Gamellyn moor.”</w:t>
      </w:r>
    </w:p>
    <w:p>
      <w:pPr>
        <w:widowControl w:val="on"/>
        <w:pBdr/>
        <w:spacing w:before="240" w:after="240" w:line="240" w:lineRule="auto"/>
        <w:ind w:left="0" w:right="0"/>
        <w:jc w:val="left"/>
      </w:pPr>
      <w:r>
        <w:rPr>
          <w:color w:val="000000"/>
          <w:sz w:val="24"/>
          <w:szCs w:val="24"/>
        </w:rPr>
        <w:t xml:space="preserve">Straightway I saw the dead forth-stand,</w:t>
      </w:r>
      <w:r>
        <w:rPr>
          <w:color w:val="000000"/>
          <w:sz w:val="24"/>
          <w:szCs w:val="24"/>
        </w:rPr>
        <w:br/>
        <w:t xml:space="preserve">His good sword bright in his right hand,</w:t>
      </w:r>
    </w:p>
    <w:p>
      <w:pPr>
        <w:widowControl w:val="on"/>
        <w:pBdr/>
        <w:spacing w:before="240" w:after="240" w:line="240" w:lineRule="auto"/>
        <w:ind w:left="0" w:right="0"/>
        <w:jc w:val="left"/>
      </w:pPr>
      <w:r>
        <w:rPr>
          <w:color w:val="000000"/>
          <w:sz w:val="24"/>
          <w:szCs w:val="24"/>
        </w:rPr>
        <w:t xml:space="preserve">And the marsh-reeds with a whistling sound,</w:t>
      </w:r>
      <w:r>
        <w:rPr>
          <w:color w:val="000000"/>
          <w:sz w:val="24"/>
          <w:szCs w:val="24"/>
        </w:rPr>
        <w:br/>
        <w:t xml:space="preserve">To a thousand gray swordsmen were turned around.</w:t>
      </w:r>
    </w:p>
    <w:p>
      <w:pPr>
        <w:widowControl w:val="on"/>
        <w:pBdr/>
        <w:spacing w:before="240" w:after="240" w:line="240" w:lineRule="auto"/>
        <w:ind w:left="0" w:right="0"/>
        <w:jc w:val="left"/>
      </w:pPr>
      <w:r>
        <w:rPr>
          <w:color w:val="000000"/>
          <w:sz w:val="24"/>
          <w:szCs w:val="24"/>
        </w:rPr>
        <w:t xml:space="preserve">The moon did shake in the south to see,</w:t>
      </w:r>
      <w:r>
        <w:rPr>
          <w:color w:val="000000"/>
          <w:sz w:val="24"/>
          <w:szCs w:val="24"/>
        </w:rPr>
        <w:br/>
        <w:t xml:space="preserve">The dead man stand with his soldiery.</w:t>
      </w:r>
    </w:p>
    <w:p>
      <w:pPr>
        <w:widowControl w:val="on"/>
        <w:pBdr/>
        <w:spacing w:before="240" w:after="240" w:line="240" w:lineRule="auto"/>
        <w:ind w:left="0" w:right="0"/>
        <w:jc w:val="left"/>
      </w:pPr>
      <w:r>
        <w:rPr>
          <w:color w:val="000000"/>
          <w:sz w:val="24"/>
          <w:szCs w:val="24"/>
        </w:rPr>
        <w:t xml:space="preserve">But the brighter his sword, the grave before,</w:t>
      </w:r>
      <w:r>
        <w:rPr>
          <w:color w:val="000000"/>
          <w:sz w:val="24"/>
          <w:szCs w:val="24"/>
        </w:rPr>
        <w:br/>
        <w:t xml:space="preserve">Turn’d its gate of death to a radiant door.</w:t>
      </w:r>
    </w:p>
    <w:p>
      <w:pPr>
        <w:widowControl w:val="on"/>
        <w:pBdr/>
        <w:spacing w:before="240" w:after="240" w:line="240" w:lineRule="auto"/>
        <w:ind w:left="0" w:right="0"/>
        <w:jc w:val="left"/>
      </w:pPr>
      <w:r>
        <w:rPr>
          <w:color w:val="000000"/>
          <w:sz w:val="24"/>
          <w:szCs w:val="24"/>
        </w:rPr>
        <w:t xml:space="preserve">Therein the thousand, before their Lord,</w:t>
      </w:r>
      <w:r>
        <w:rPr>
          <w:color w:val="000000"/>
          <w:sz w:val="24"/>
          <w:szCs w:val="24"/>
        </w:rPr>
        <w:br/>
        <w:t xml:space="preserve">Marched at the summons of his bright sword.</w:t>
      </w:r>
    </w:p>
    <w:p>
      <w:pPr>
        <w:widowControl w:val="on"/>
        <w:pBdr/>
        <w:spacing w:before="240" w:after="240" w:line="240" w:lineRule="auto"/>
        <w:ind w:left="0" w:right="0"/>
        <w:jc w:val="left"/>
      </w:pPr>
      <w:r>
        <w:rPr>
          <w:color w:val="000000"/>
          <w:sz w:val="24"/>
          <w:szCs w:val="24"/>
        </w:rPr>
        <w:t xml:space="preserve">Then the night grew strange, the blood left my brain,</w:t>
      </w:r>
      <w:r>
        <w:rPr>
          <w:color w:val="000000"/>
          <w:sz w:val="24"/>
          <w:szCs w:val="24"/>
        </w:rPr>
        <w:br/>
        <w:t xml:space="preserve">And I stood alone by the grave again.</w:t>
      </w:r>
    </w:p>
    <w:p>
      <w:pPr>
        <w:widowControl w:val="on"/>
        <w:pBdr/>
        <w:spacing w:before="240" w:after="240" w:line="240" w:lineRule="auto"/>
        <w:ind w:left="0" w:right="0"/>
        <w:jc w:val="left"/>
      </w:pPr>
      <w:r>
        <w:rPr>
          <w:color w:val="000000"/>
          <w:sz w:val="24"/>
          <w:szCs w:val="24"/>
        </w:rPr>
        <w:t xml:space="preserve">But brightly his sword still before me shone,</w:t>
      </w:r>
      <w:r>
        <w:rPr>
          <w:color w:val="000000"/>
          <w:sz w:val="24"/>
          <w:szCs w:val="24"/>
        </w:rPr>
        <w:br/>
        <w:t xml:space="preserve">Across the dark moor as I passed alone.</w:t>
      </w:r>
    </w:p>
    <w:p>
      <w:pPr>
        <w:widowControl w:val="on"/>
        <w:pBdr/>
        <w:spacing w:before="240" w:after="240" w:line="240" w:lineRule="auto"/>
        <w:ind w:left="0" w:right="0"/>
        <w:jc w:val="left"/>
      </w:pPr>
      <w:r>
        <w:rPr>
          <w:color w:val="000000"/>
          <w:sz w:val="24"/>
          <w:szCs w:val="24"/>
        </w:rPr>
        <w:t xml:space="preserve">And still it shines, a silver flame,</w:t>
      </w:r>
      <w:r>
        <w:rPr>
          <w:color w:val="000000"/>
          <w:sz w:val="24"/>
          <w:szCs w:val="24"/>
        </w:rPr>
        <w:br/>
        <w:t xml:space="preserve">Across the dark night of the Cymraec shame.</w:t>
      </w:r>
    </w:p>
    <w:p>
      <w:pPr>
        <w:keepNext w:val="on"/>
        <w:widowControl w:val="on"/>
        <w:pBdr/>
        <w:spacing w:before="299" w:after="299" w:line="240" w:lineRule="auto"/>
        <w:ind w:left="0" w:right="0"/>
        <w:jc w:val="left"/>
        <w:outlineLvl w:val="1"/>
      </w:pPr>
      <w:r>
        <w:rPr>
          <w:b/>
          <w:color w:val="000000"/>
          <w:sz w:val="36"/>
          <w:szCs w:val="36"/>
        </w:rPr>
        <w:t xml:space="preserve">THE LOOKING-GLASS:  RUDYARD KIPLING</w:t>
      </w:r>
    </w:p>
    <w:p>
      <w:pPr>
        <w:widowControl w:val="on"/>
        <w:pBdr/>
        <w:spacing w:before="240" w:after="240" w:line="240" w:lineRule="auto"/>
        <w:ind w:left="0" w:right="0"/>
        <w:jc w:val="left"/>
      </w:pPr>
      <w:r>
        <w:rPr>
          <w:color w:val="000000"/>
          <w:sz w:val="24"/>
          <w:szCs w:val="24"/>
        </w:rPr>
        <w:t xml:space="preserve">The Queen was in her chamber, and she was middling old,</w:t>
      </w:r>
      <w:r>
        <w:rPr>
          <w:color w:val="000000"/>
          <w:sz w:val="24"/>
          <w:szCs w:val="24"/>
        </w:rPr>
        <w:br/>
        <w:t xml:space="preserve">Her petticoat was of satin, and her stomacher was gold. </w:t>
      </w:r>
      <w:r>
        <w:rPr>
          <w:color w:val="000000"/>
          <w:sz w:val="24"/>
          <w:szCs w:val="24"/>
        </w:rPr>
        <w:br/>
        <w:t xml:space="preserve">Backwards and forwards and sideways did she pass,</w:t>
      </w:r>
      <w:r>
        <w:rPr>
          <w:color w:val="000000"/>
          <w:sz w:val="24"/>
          <w:szCs w:val="24"/>
        </w:rPr>
        <w:br/>
        <w:t xml:space="preserve">Making up her mind to face the cruel looking-glass. </w:t>
      </w:r>
      <w:r>
        <w:rPr>
          <w:color w:val="000000"/>
          <w:sz w:val="24"/>
          <w:szCs w:val="24"/>
        </w:rPr>
        <w:br/>
        <w:t xml:space="preserve">The cruel looking-glass that will never show a lass</w:t>
      </w:r>
      <w:r>
        <w:rPr>
          <w:color w:val="000000"/>
          <w:sz w:val="24"/>
          <w:szCs w:val="24"/>
        </w:rPr>
        <w:br/>
        <w:t xml:space="preserve">As comely or as kindly or as young as what she was!</w:t>
      </w:r>
    </w:p>
    <w:p>
      <w:pPr>
        <w:widowControl w:val="on"/>
        <w:pBdr/>
        <w:spacing w:before="240" w:after="240" w:line="240" w:lineRule="auto"/>
        <w:ind w:left="0" w:right="0"/>
        <w:jc w:val="left"/>
      </w:pPr>
      <w:r>
        <w:rPr>
          <w:color w:val="000000"/>
          <w:sz w:val="24"/>
          <w:szCs w:val="24"/>
        </w:rPr>
        <w:t xml:space="preserve">The Queen was in her chamber, a-combing of her hair. </w:t>
      </w:r>
      <w:r>
        <w:rPr>
          <w:color w:val="000000"/>
          <w:sz w:val="24"/>
          <w:szCs w:val="24"/>
        </w:rPr>
        <w:br/>
        <w:t xml:space="preserve">There came Queen Mary’s spirit and It stood behind her chair,</w:t>
      </w:r>
      <w:r>
        <w:rPr>
          <w:color w:val="000000"/>
          <w:sz w:val="24"/>
          <w:szCs w:val="24"/>
        </w:rPr>
        <w:br/>
        <w:t xml:space="preserve">Singing, “Backwards and forwards and sideways may you pass,</w:t>
      </w:r>
      <w:r>
        <w:rPr>
          <w:color w:val="000000"/>
          <w:sz w:val="24"/>
          <w:szCs w:val="24"/>
        </w:rPr>
        <w:br/>
        <w:t xml:space="preserve">But I will stand beside you till you face the looking-glass. </w:t>
      </w:r>
      <w:r>
        <w:rPr>
          <w:color w:val="000000"/>
          <w:sz w:val="24"/>
          <w:szCs w:val="24"/>
        </w:rPr>
        <w:br/>
        <w:t xml:space="preserve">The cruel looking-glass that will never show a lass</w:t>
      </w:r>
      <w:r>
        <w:rPr>
          <w:color w:val="000000"/>
          <w:sz w:val="24"/>
          <w:szCs w:val="24"/>
        </w:rPr>
        <w:br/>
        <w:t xml:space="preserve">As lovely or unlucky or as lonely as I was.”</w:t>
      </w:r>
    </w:p>
    <w:p>
      <w:pPr>
        <w:widowControl w:val="on"/>
        <w:pBdr/>
        <w:spacing w:before="240" w:after="240" w:line="240" w:lineRule="auto"/>
        <w:ind w:left="0" w:right="0"/>
        <w:jc w:val="left"/>
      </w:pPr>
      <w:r>
        <w:rPr>
          <w:color w:val="000000"/>
          <w:sz w:val="24"/>
          <w:szCs w:val="24"/>
        </w:rPr>
        <w:t xml:space="preserve">The Queen was in her chamber, a-weeping very sore,</w:t>
      </w:r>
      <w:r>
        <w:rPr>
          <w:color w:val="000000"/>
          <w:sz w:val="24"/>
          <w:szCs w:val="24"/>
        </w:rPr>
        <w:br/>
        <w:t xml:space="preserve">There came Lord Leicester’s spirit and It scratched upon the door,</w:t>
      </w:r>
      <w:r>
        <w:rPr>
          <w:color w:val="000000"/>
          <w:sz w:val="24"/>
          <w:szCs w:val="24"/>
        </w:rPr>
        <w:br/>
        <w:t xml:space="preserve">Singing, “Backwards and forwards and sideways may you pass,</w:t>
      </w:r>
      <w:r>
        <w:rPr>
          <w:color w:val="000000"/>
          <w:sz w:val="24"/>
          <w:szCs w:val="24"/>
        </w:rPr>
        <w:br/>
        <w:t xml:space="preserve">But I will walk beside you till you face the looking-glass. </w:t>
      </w:r>
      <w:r>
        <w:rPr>
          <w:color w:val="000000"/>
          <w:sz w:val="24"/>
          <w:szCs w:val="24"/>
        </w:rPr>
        <w:br/>
        <w:t xml:space="preserve">The cruel looking-glass that will never show a lass,</w:t>
      </w:r>
      <w:r>
        <w:rPr>
          <w:color w:val="000000"/>
          <w:sz w:val="24"/>
          <w:szCs w:val="24"/>
        </w:rPr>
        <w:br/>
        <w:t xml:space="preserve">As hard and unforgiving and as wicked as you was!”</w:t>
      </w:r>
    </w:p>
    <w:p>
      <w:pPr>
        <w:widowControl w:val="on"/>
        <w:pBdr/>
        <w:spacing w:before="240" w:after="240" w:line="240" w:lineRule="auto"/>
        <w:ind w:left="0" w:right="0"/>
        <w:jc w:val="left"/>
      </w:pPr>
      <w:r>
        <w:rPr>
          <w:color w:val="000000"/>
          <w:sz w:val="24"/>
          <w:szCs w:val="24"/>
        </w:rPr>
        <w:t xml:space="preserve">The Queen was in her chamber, her sins were on her head. </w:t>
      </w:r>
      <w:r>
        <w:rPr>
          <w:color w:val="000000"/>
          <w:sz w:val="24"/>
          <w:szCs w:val="24"/>
        </w:rPr>
        <w:br/>
        <w:t xml:space="preserve">She looked the spirits up and down and statelily she said:—­</w:t>
      </w:r>
      <w:r>
        <w:rPr>
          <w:color w:val="000000"/>
          <w:sz w:val="24"/>
          <w:szCs w:val="24"/>
        </w:rPr>
        <w:br/>
        <w:t xml:space="preserve">“Backwards and forwards and sideways though I’ve been,</w:t>
      </w:r>
      <w:r>
        <w:rPr>
          <w:color w:val="000000"/>
          <w:sz w:val="24"/>
          <w:szCs w:val="24"/>
        </w:rPr>
        <w:br/>
        <w:t xml:space="preserve">Yet I am Harry’s daughter and I am England’s Queen!”</w:t>
      </w:r>
      <w:r>
        <w:rPr>
          <w:color w:val="000000"/>
          <w:sz w:val="24"/>
          <w:szCs w:val="24"/>
        </w:rPr>
        <w:br/>
        <w:t xml:space="preserve">And she faced the looking-glass (and whatever else there was)</w:t>
      </w:r>
      <w:r>
        <w:rPr>
          <w:color w:val="000000"/>
          <w:sz w:val="24"/>
          <w:szCs w:val="24"/>
        </w:rPr>
        <w:br/>
        <w:t xml:space="preserve">And she saw her day was over and she saw her beauty pass</w:t>
      </w:r>
      <w:r>
        <w:rPr>
          <w:color w:val="000000"/>
          <w:sz w:val="24"/>
          <w:szCs w:val="24"/>
        </w:rPr>
        <w:br/>
        <w:t xml:space="preserve">In the cruel looking-glass, that can always hurt a lass</w:t>
      </w:r>
      <w:r>
        <w:rPr>
          <w:color w:val="000000"/>
          <w:sz w:val="24"/>
          <w:szCs w:val="24"/>
        </w:rPr>
        <w:br/>
        <w:t xml:space="preserve">More hard than any ghost there is or any man there was!</w:t>
      </w:r>
    </w:p>
    <w:p>
      <w:pPr>
        <w:keepNext w:val="on"/>
        <w:widowControl w:val="on"/>
        <w:pBdr/>
        <w:spacing w:before="299" w:after="299" w:line="240" w:lineRule="auto"/>
        <w:ind w:left="0" w:right="0"/>
        <w:jc w:val="left"/>
        <w:outlineLvl w:val="1"/>
      </w:pPr>
      <w:r>
        <w:rPr>
          <w:b/>
          <w:color w:val="000000"/>
          <w:sz w:val="36"/>
          <w:szCs w:val="36"/>
        </w:rPr>
        <w:t xml:space="preserve">DRAKE’S DRUM:  HENRY NEWBOLT</w:t>
      </w:r>
    </w:p>
    <w:p>
      <w:pPr>
        <w:widowControl w:val="on"/>
        <w:pBdr/>
        <w:spacing w:before="240" w:after="240" w:line="240" w:lineRule="auto"/>
        <w:ind w:left="0" w:right="0"/>
        <w:jc w:val="left"/>
      </w:pPr>
      <w:r>
        <w:rPr>
          <w:color w:val="000000"/>
          <w:sz w:val="24"/>
          <w:szCs w:val="24"/>
        </w:rPr>
        <w:t xml:space="preserve">Drake he’s in his hammock an’ a thousand miles away,</w:t>
      </w:r>
      <w:r>
        <w:rPr>
          <w:color w:val="000000"/>
          <w:sz w:val="24"/>
          <w:szCs w:val="24"/>
        </w:rPr>
        <w:br/>
        <w:t xml:space="preserve">    (Capten, art tha sleepin’ there below?)</w:t>
      </w:r>
      <w:r>
        <w:rPr>
          <w:color w:val="000000"/>
          <w:sz w:val="24"/>
          <w:szCs w:val="24"/>
        </w:rPr>
        <w:br/>
        <w:t xml:space="preserve">Slung atween the round shot in Nombre Dios Bay,</w:t>
      </w:r>
      <w:r>
        <w:rPr>
          <w:color w:val="000000"/>
          <w:sz w:val="24"/>
          <w:szCs w:val="24"/>
        </w:rPr>
        <w:br/>
        <w:t xml:space="preserve">    An’ dreamin’ arl the time o’ Plymouth Hoe. </w:t>
      </w:r>
      <w:r>
        <w:rPr>
          <w:color w:val="000000"/>
          <w:sz w:val="24"/>
          <w:szCs w:val="24"/>
        </w:rPr>
        <w:br/>
        <w:t xml:space="preserve">Yarnder lumes the Island, yarnder lie the ships,</w:t>
      </w:r>
      <w:r>
        <w:rPr>
          <w:color w:val="000000"/>
          <w:sz w:val="24"/>
          <w:szCs w:val="24"/>
        </w:rPr>
        <w:br/>
        <w:t xml:space="preserve">    Wi’ sailor lads a dancin’ heel-an’-toe,</w:t>
      </w:r>
      <w:r>
        <w:rPr>
          <w:color w:val="000000"/>
          <w:sz w:val="24"/>
          <w:szCs w:val="24"/>
        </w:rPr>
        <w:br/>
        <w:t xml:space="preserve">An’ the shore light flashin’ an’ the night-tide dashin’</w:t>
      </w:r>
      <w:r>
        <w:rPr>
          <w:color w:val="000000"/>
          <w:sz w:val="24"/>
          <w:szCs w:val="24"/>
        </w:rPr>
        <w:br/>
        <w:t xml:space="preserve">    He sees et arl so plainly as he saw et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Drake he was a Devon man, an’ ruled the Devon seas,</w:t>
      </w:r>
      <w:r>
        <w:rPr>
          <w:color w:val="000000"/>
          <w:sz w:val="24"/>
          <w:szCs w:val="24"/>
        </w:rPr>
        <w:br/>
        <w:t xml:space="preserve">    (Capten, art tha sleepin’ there below?)</w:t>
      </w:r>
      <w:r>
        <w:rPr>
          <w:color w:val="000000"/>
          <w:sz w:val="24"/>
          <w:szCs w:val="24"/>
        </w:rPr>
        <w:br/>
        <w:t xml:space="preserve">Rovin’ tho’ his death fell, he went with wi’ heart of ease</w:t>
      </w:r>
      <w:r>
        <w:rPr>
          <w:color w:val="000000"/>
          <w:sz w:val="24"/>
          <w:szCs w:val="24"/>
        </w:rPr>
        <w:br/>
        <w:t xml:space="preserve">    An’ dreamin’ arl the time o’ Plymouth Hoe. </w:t>
      </w:r>
      <w:r>
        <w:rPr>
          <w:color w:val="000000"/>
          <w:sz w:val="24"/>
          <w:szCs w:val="24"/>
        </w:rPr>
        <w:br/>
        <w:t xml:space="preserve">“Take my drum to England, hang et by the shore,</w:t>
      </w:r>
      <w:r>
        <w:rPr>
          <w:color w:val="000000"/>
          <w:sz w:val="24"/>
          <w:szCs w:val="24"/>
        </w:rPr>
        <w:br/>
        <w:t xml:space="preserve">    Strike et when your powder’s runnin’ low;</w:t>
      </w:r>
      <w:r>
        <w:rPr>
          <w:color w:val="000000"/>
          <w:sz w:val="24"/>
          <w:szCs w:val="24"/>
        </w:rPr>
        <w:br/>
        <w:t xml:space="preserve">If the Dons sight Devon, I’ll quit the port o’ Heaven,</w:t>
      </w:r>
      <w:r>
        <w:rPr>
          <w:color w:val="000000"/>
          <w:sz w:val="24"/>
          <w:szCs w:val="24"/>
        </w:rPr>
        <w:br/>
        <w:t xml:space="preserve">    An’ drum them up the channel as we drummed them long ago.”</w:t>
      </w:r>
    </w:p>
    <w:p>
      <w:pPr>
        <w:widowControl w:val="on"/>
        <w:pBdr/>
        <w:spacing w:before="240" w:after="240" w:line="240" w:lineRule="auto"/>
        <w:ind w:left="0" w:right="0"/>
        <w:jc w:val="left"/>
      </w:pPr>
      <w:r>
        <w:rPr>
          <w:color w:val="000000"/>
          <w:sz w:val="24"/>
          <w:szCs w:val="24"/>
        </w:rPr>
        <w:t xml:space="preserve">Drake he’s in his hammock till the great Armadas come,</w:t>
      </w:r>
      <w:r>
        <w:rPr>
          <w:color w:val="000000"/>
          <w:sz w:val="24"/>
          <w:szCs w:val="24"/>
        </w:rPr>
        <w:br/>
        <w:t xml:space="preserve">    (Capten, art tha sleepin’ there below?)</w:t>
      </w:r>
      <w:r>
        <w:rPr>
          <w:color w:val="000000"/>
          <w:sz w:val="24"/>
          <w:szCs w:val="24"/>
        </w:rPr>
        <w:br/>
        <w:t xml:space="preserve">Slung atween the round shot, listenin’ for the drum,</w:t>
      </w:r>
      <w:r>
        <w:rPr>
          <w:color w:val="000000"/>
          <w:sz w:val="24"/>
          <w:szCs w:val="24"/>
        </w:rPr>
        <w:br/>
        <w:t xml:space="preserve">    An’ dreamin’ all the time of Plymouth Hoe. </w:t>
      </w:r>
      <w:r>
        <w:rPr>
          <w:color w:val="000000"/>
          <w:sz w:val="24"/>
          <w:szCs w:val="24"/>
        </w:rPr>
        <w:br/>
        <w:t xml:space="preserve">Call him on the deep sea, call him up the Sound,</w:t>
      </w:r>
      <w:r>
        <w:rPr>
          <w:color w:val="000000"/>
          <w:sz w:val="24"/>
          <w:szCs w:val="24"/>
        </w:rPr>
        <w:br/>
        <w:t xml:space="preserve">    Call him when ye sail to meet the foe</w:t>
      </w:r>
      <w:r>
        <w:rPr>
          <w:color w:val="000000"/>
          <w:sz w:val="24"/>
          <w:szCs w:val="24"/>
        </w:rPr>
        <w:br/>
        <w:t xml:space="preserve">Where the old trade’s plyin’ an’ the old flag flyin’</w:t>
      </w:r>
      <w:r>
        <w:rPr>
          <w:color w:val="000000"/>
          <w:sz w:val="24"/>
          <w:szCs w:val="24"/>
        </w:rPr>
        <w:br/>
        <w:t xml:space="preserve">    They shall find him ware and wakin’, as they found him long ago!</w:t>
      </w:r>
    </w:p>
    <w:p>
      <w:pPr>
        <w:keepNext w:val="on"/>
        <w:widowControl w:val="on"/>
        <w:pBdr/>
        <w:spacing w:before="299" w:after="299" w:line="240" w:lineRule="auto"/>
        <w:ind w:left="0" w:right="0"/>
        <w:jc w:val="left"/>
        <w:outlineLvl w:val="1"/>
      </w:pPr>
      <w:r>
        <w:rPr>
          <w:b/>
          <w:color w:val="000000"/>
          <w:sz w:val="36"/>
          <w:szCs w:val="36"/>
        </w:rPr>
        <w:t xml:space="preserve">THE GREY GHOST:  FRANCIS CARLIN</w:t>
      </w:r>
    </w:p>
    <w:p>
      <w:pPr>
        <w:widowControl w:val="on"/>
        <w:pBdr/>
        <w:spacing w:before="240" w:after="240" w:line="240" w:lineRule="auto"/>
        <w:ind w:left="0" w:right="0"/>
        <w:jc w:val="left"/>
      </w:pPr>
      <w:r>
        <w:rPr>
          <w:color w:val="000000"/>
          <w:sz w:val="24"/>
          <w:szCs w:val="24"/>
        </w:rPr>
        <w:t xml:space="preserve">From year to year there walks a Ghost in grey,</w:t>
      </w:r>
      <w:r>
        <w:rPr>
          <w:color w:val="000000"/>
          <w:sz w:val="24"/>
          <w:szCs w:val="24"/>
        </w:rPr>
        <w:br/>
        <w:t xml:space="preserve">  Through misty Connemara in the West;</w:t>
      </w:r>
      <w:r>
        <w:rPr>
          <w:color w:val="000000"/>
          <w:sz w:val="24"/>
          <w:szCs w:val="24"/>
        </w:rPr>
        <w:br/>
        <w:t xml:space="preserve">  And those who seek the cause of his unrest,</w:t>
      </w:r>
      <w:r>
        <w:rPr>
          <w:color w:val="000000"/>
          <w:sz w:val="24"/>
          <w:szCs w:val="24"/>
        </w:rPr>
        <w:br/>
        <w:t xml:space="preserve">Need go but to the Death-dumb in the clay,</w:t>
      </w:r>
      <w:r>
        <w:rPr>
          <w:color w:val="000000"/>
          <w:sz w:val="24"/>
          <w:szCs w:val="24"/>
        </w:rPr>
        <w:br/>
        <w:t xml:space="preserve">To those that fell defiant in the fray,</w:t>
      </w:r>
      <w:r>
        <w:rPr>
          <w:color w:val="000000"/>
          <w:sz w:val="24"/>
          <w:szCs w:val="24"/>
        </w:rPr>
        <w:br/>
        <w:t xml:space="preserve">  Among the boggy wilds of Ireland, blest</w:t>
      </w:r>
      <w:r>
        <w:rPr>
          <w:color w:val="000000"/>
          <w:sz w:val="24"/>
          <w:szCs w:val="24"/>
        </w:rPr>
        <w:br/>
        <w:t xml:space="preserve">  By Cromwell, when his Puritanic jest</w:t>
      </w:r>
      <w:r>
        <w:rPr>
          <w:color w:val="000000"/>
          <w:sz w:val="24"/>
          <w:szCs w:val="24"/>
        </w:rPr>
        <w:br/>
        <w:t xml:space="preserve">Left Hell and Connaught open on their way. </w:t>
      </w:r>
      <w:r>
        <w:rPr>
          <w:color w:val="000000"/>
          <w:sz w:val="24"/>
          <w:szCs w:val="24"/>
        </w:rPr>
        <w:br/>
        <w:t xml:space="preserve">As I have heard so may the stranger hear! </w:t>
      </w:r>
      <w:r>
        <w:rPr>
          <w:color w:val="000000"/>
          <w:sz w:val="24"/>
          <w:szCs w:val="24"/>
        </w:rPr>
        <w:br/>
        <w:t xml:space="preserve">  That he who drove the natives from the lawn,</w:t>
      </w:r>
      <w:r>
        <w:rPr>
          <w:color w:val="000000"/>
          <w:sz w:val="24"/>
          <w:szCs w:val="24"/>
        </w:rPr>
        <w:br/>
        <w:t xml:space="preserve">  Must wander o’er the marsh and foggy fen</w:t>
      </w:r>
      <w:r>
        <w:rPr>
          <w:color w:val="000000"/>
          <w:sz w:val="24"/>
          <w:szCs w:val="24"/>
        </w:rPr>
        <w:br/>
        <w:t xml:space="preserve">Until the Irish gather with a cheer</w:t>
      </w:r>
      <w:r>
        <w:rPr>
          <w:color w:val="000000"/>
          <w:sz w:val="24"/>
          <w:szCs w:val="24"/>
        </w:rPr>
        <w:br/>
        <w:t xml:space="preserve">  In Dublin of the Parliaments at dawn. </w:t>
      </w:r>
      <w:r>
        <w:rPr>
          <w:color w:val="000000"/>
          <w:sz w:val="24"/>
          <w:szCs w:val="24"/>
        </w:rPr>
        <w:br/>
        <w:t xml:space="preserve">  God rest the ghost of Cromwell’s dust, Amen!</w:t>
      </w:r>
    </w:p>
    <w:p>
      <w:pPr>
        <w:keepNext w:val="on"/>
        <w:widowControl w:val="on"/>
        <w:pBdr/>
        <w:spacing w:before="299" w:after="299" w:line="240" w:lineRule="auto"/>
        <w:ind w:left="0" w:right="0"/>
        <w:jc w:val="left"/>
        <w:outlineLvl w:val="1"/>
      </w:pPr>
      <w:r>
        <w:rPr>
          <w:b/>
          <w:color w:val="000000"/>
          <w:sz w:val="36"/>
          <w:szCs w:val="36"/>
        </w:rPr>
        <w:t xml:space="preserve">BALLAD OF DOUGLAS BRIDGE:  FRANCIS CARLIN</w:t>
      </w:r>
    </w:p>
    <w:p>
      <w:pPr>
        <w:widowControl w:val="on"/>
        <w:pBdr/>
        <w:spacing w:before="240" w:after="240" w:line="240" w:lineRule="auto"/>
        <w:ind w:left="0" w:right="0"/>
        <w:jc w:val="left"/>
      </w:pPr>
      <w:r>
        <w:rPr>
          <w:color w:val="000000"/>
          <w:sz w:val="24"/>
          <w:szCs w:val="24"/>
        </w:rPr>
        <w:t xml:space="preserve">On Douglas Bridge I met a man</w:t>
      </w:r>
      <w:r>
        <w:rPr>
          <w:color w:val="000000"/>
          <w:sz w:val="24"/>
          <w:szCs w:val="24"/>
        </w:rPr>
        <w:br/>
        <w:t xml:space="preserve">Who lived adjacent to Straban,</w:t>
      </w:r>
      <w:r>
        <w:rPr>
          <w:color w:val="000000"/>
          <w:sz w:val="24"/>
          <w:szCs w:val="24"/>
        </w:rPr>
        <w:br/>
        <w:t xml:space="preserve">  Before the English hung him high</w:t>
      </w:r>
      <w:r>
        <w:rPr>
          <w:color w:val="000000"/>
          <w:sz w:val="24"/>
          <w:szCs w:val="24"/>
        </w:rPr>
        <w:br/>
        <w:t xml:space="preserve">For riding with O’Hanlon.</w:t>
      </w:r>
    </w:p>
    <w:p>
      <w:pPr>
        <w:widowControl w:val="on"/>
        <w:pBdr/>
        <w:spacing w:before="240" w:after="240" w:line="240" w:lineRule="auto"/>
        <w:ind w:left="0" w:right="0"/>
        <w:jc w:val="left"/>
      </w:pPr>
      <w:r>
        <w:rPr>
          <w:color w:val="000000"/>
          <w:sz w:val="24"/>
          <w:szCs w:val="24"/>
        </w:rPr>
        <w:t xml:space="preserve">The eyes of him were just as fresh</w:t>
      </w:r>
      <w:r>
        <w:rPr>
          <w:color w:val="000000"/>
          <w:sz w:val="24"/>
          <w:szCs w:val="24"/>
        </w:rPr>
        <w:br/>
        <w:t xml:space="preserve">As when they burned within the flesh;</w:t>
      </w:r>
      <w:r>
        <w:rPr>
          <w:color w:val="000000"/>
          <w:sz w:val="24"/>
          <w:szCs w:val="24"/>
        </w:rPr>
        <w:br/>
        <w:t xml:space="preserve">  And his boot-legs widely walked apart</w:t>
      </w:r>
      <w:r>
        <w:rPr>
          <w:color w:val="000000"/>
          <w:sz w:val="24"/>
          <w:szCs w:val="24"/>
        </w:rPr>
        <w:br/>
        <w:t xml:space="preserve">From riding with O’Hanlon.</w:t>
      </w:r>
    </w:p>
    <w:p>
      <w:pPr>
        <w:widowControl w:val="on"/>
        <w:pBdr/>
        <w:spacing w:before="240" w:after="240" w:line="240" w:lineRule="auto"/>
        <w:ind w:left="0" w:right="0"/>
        <w:jc w:val="left"/>
      </w:pPr>
      <w:r>
        <w:rPr>
          <w:color w:val="000000"/>
          <w:sz w:val="24"/>
          <w:szCs w:val="24"/>
        </w:rPr>
        <w:t xml:space="preserve">“God save you, Sir!” I said with fear,</w:t>
      </w:r>
      <w:r>
        <w:rPr>
          <w:color w:val="000000"/>
          <w:sz w:val="24"/>
          <w:szCs w:val="24"/>
        </w:rPr>
        <w:br/>
        <w:t xml:space="preserve">“You seem to be a stranger here.” </w:t>
      </w:r>
      <w:r>
        <w:rPr>
          <w:color w:val="000000"/>
          <w:sz w:val="24"/>
          <w:szCs w:val="24"/>
        </w:rPr>
        <w:br/>
        <w:t xml:space="preserve">  “Not I,” said he, “nor any man</w:t>
      </w:r>
      <w:r>
        <w:rPr>
          <w:color w:val="000000"/>
          <w:sz w:val="24"/>
          <w:szCs w:val="24"/>
        </w:rPr>
        <w:br/>
        <w:t xml:space="preserve">Who rides with Count O’Hanlon.”</w:t>
      </w:r>
    </w:p>
    <w:p>
      <w:pPr>
        <w:widowControl w:val="on"/>
        <w:pBdr/>
        <w:spacing w:before="240" w:after="240" w:line="240" w:lineRule="auto"/>
        <w:ind w:left="0" w:right="0"/>
        <w:jc w:val="left"/>
      </w:pPr>
      <w:r>
        <w:rPr>
          <w:color w:val="000000"/>
          <w:sz w:val="24"/>
          <w:szCs w:val="24"/>
        </w:rPr>
        <w:t xml:space="preserve">“I know each glenn from North Tyrone</w:t>
      </w:r>
      <w:r>
        <w:rPr>
          <w:color w:val="000000"/>
          <w:sz w:val="24"/>
          <w:szCs w:val="24"/>
        </w:rPr>
        <w:br/>
        <w:t xml:space="preserve">To Monaghan, and I’ve been known</w:t>
      </w:r>
      <w:r>
        <w:rPr>
          <w:color w:val="000000"/>
          <w:sz w:val="24"/>
          <w:szCs w:val="24"/>
        </w:rPr>
        <w:br/>
        <w:t xml:space="preserve">  By every clan and parish, since</w:t>
      </w:r>
      <w:r>
        <w:rPr>
          <w:color w:val="000000"/>
          <w:sz w:val="24"/>
          <w:szCs w:val="24"/>
        </w:rPr>
        <w:br/>
        <w:t xml:space="preserve">I rode with Count O’Hanlon.”</w:t>
      </w:r>
    </w:p>
    <w:p>
      <w:pPr>
        <w:widowControl w:val="on"/>
        <w:pBdr/>
        <w:spacing w:before="240" w:after="240" w:line="240" w:lineRule="auto"/>
        <w:ind w:left="0" w:right="0"/>
        <w:jc w:val="left"/>
      </w:pPr>
      <w:r>
        <w:rPr>
          <w:color w:val="000000"/>
          <w:sz w:val="24"/>
          <w:szCs w:val="24"/>
        </w:rPr>
        <w:t xml:space="preserve">“Before that time,” said he with pride,</w:t>
      </w:r>
      <w:r>
        <w:rPr>
          <w:color w:val="000000"/>
          <w:sz w:val="24"/>
          <w:szCs w:val="24"/>
        </w:rPr>
        <w:br/>
        <w:t xml:space="preserve">“My fathers rode where now they ride</w:t>
      </w:r>
      <w:r>
        <w:rPr>
          <w:color w:val="000000"/>
          <w:sz w:val="24"/>
          <w:szCs w:val="24"/>
        </w:rPr>
        <w:br/>
        <w:t xml:space="preserve">  As Rapperees, before the time</w:t>
      </w:r>
      <w:r>
        <w:rPr>
          <w:color w:val="000000"/>
          <w:sz w:val="24"/>
          <w:szCs w:val="24"/>
        </w:rPr>
        <w:br/>
        <w:t xml:space="preserve">Of Trouble and O’Hanlon.”</w:t>
      </w:r>
    </w:p>
    <w:p>
      <w:pPr>
        <w:widowControl w:val="on"/>
        <w:pBdr/>
        <w:spacing w:before="240" w:after="240" w:line="240" w:lineRule="auto"/>
        <w:ind w:left="0" w:right="0"/>
        <w:jc w:val="left"/>
      </w:pPr>
      <w:r>
        <w:rPr>
          <w:color w:val="000000"/>
          <w:sz w:val="24"/>
          <w:szCs w:val="24"/>
        </w:rPr>
        <w:t xml:space="preserve">“Good night to you, and God be with</w:t>
      </w:r>
      <w:r>
        <w:rPr>
          <w:color w:val="000000"/>
          <w:sz w:val="24"/>
          <w:szCs w:val="24"/>
        </w:rPr>
        <w:br/>
        <w:t xml:space="preserve">The Tellers of the tale and myth,</w:t>
      </w:r>
      <w:r>
        <w:rPr>
          <w:color w:val="000000"/>
          <w:sz w:val="24"/>
          <w:szCs w:val="24"/>
        </w:rPr>
        <w:br/>
        <w:t xml:space="preserve">  For they are of the spirit-stuff</w:t>
      </w:r>
      <w:r>
        <w:rPr>
          <w:color w:val="000000"/>
          <w:sz w:val="24"/>
          <w:szCs w:val="24"/>
        </w:rPr>
        <w:br/>
        <w:t xml:space="preserve">That rides with Count O’Hanlon.”</w:t>
      </w:r>
    </w:p>
    <w:p>
      <w:pPr>
        <w:widowControl w:val="on"/>
        <w:pBdr/>
        <w:spacing w:before="240" w:after="240" w:line="240" w:lineRule="auto"/>
        <w:ind w:left="0" w:right="0"/>
        <w:jc w:val="left"/>
      </w:pPr>
      <w:r>
        <w:rPr>
          <w:color w:val="000000"/>
          <w:sz w:val="24"/>
          <w:szCs w:val="24"/>
        </w:rPr>
        <w:t xml:space="preserve">“Good night to you,” said I, “and God</w:t>
      </w:r>
      <w:r>
        <w:rPr>
          <w:color w:val="000000"/>
          <w:sz w:val="24"/>
          <w:szCs w:val="24"/>
        </w:rPr>
        <w:br/>
        <w:t xml:space="preserve">Be with the chargers, fairy-shod,</w:t>
      </w:r>
      <w:r>
        <w:rPr>
          <w:color w:val="000000"/>
          <w:sz w:val="24"/>
          <w:szCs w:val="24"/>
        </w:rPr>
        <w:br/>
        <w:t xml:space="preserve">  That bear the Ulster’s heroes forth</w:t>
      </w:r>
      <w:r>
        <w:rPr>
          <w:color w:val="000000"/>
          <w:sz w:val="24"/>
          <w:szCs w:val="24"/>
        </w:rPr>
        <w:br/>
        <w:t xml:space="preserve">To ride with Count O’Hanlon.”</w:t>
      </w:r>
    </w:p>
    <w:p>
      <w:pPr>
        <w:widowControl w:val="on"/>
        <w:pBdr/>
        <w:spacing w:before="240" w:after="240" w:line="240" w:lineRule="auto"/>
        <w:ind w:left="0" w:right="0"/>
        <w:jc w:val="left"/>
      </w:pPr>
      <w:r>
        <w:rPr>
          <w:color w:val="000000"/>
          <w:sz w:val="24"/>
          <w:szCs w:val="24"/>
        </w:rPr>
        <w:t xml:space="preserve">On Douglas Bridge we parted, but</w:t>
      </w:r>
      <w:r>
        <w:rPr>
          <w:color w:val="000000"/>
          <w:sz w:val="24"/>
          <w:szCs w:val="24"/>
        </w:rPr>
        <w:br/>
        <w:t xml:space="preserve">The Gap o’ Dreams is never shut,</w:t>
      </w:r>
      <w:r>
        <w:rPr>
          <w:color w:val="000000"/>
          <w:sz w:val="24"/>
          <w:szCs w:val="24"/>
        </w:rPr>
        <w:br/>
        <w:t xml:space="preserve">  To one whose saddled soul to-night</w:t>
      </w:r>
      <w:r>
        <w:rPr>
          <w:color w:val="000000"/>
          <w:sz w:val="24"/>
          <w:szCs w:val="24"/>
        </w:rPr>
        <w:br/>
        <w:t xml:space="preserve">Rides out with Count O’Hanlon.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THE INDIAN BURYING GROUND:  PHILIP FRENEAU</w:t>
      </w:r>
    </w:p>
    <w:p>
      <w:pPr>
        <w:widowControl w:val="on"/>
        <w:pBdr/>
        <w:spacing w:before="240" w:after="240" w:line="240" w:lineRule="auto"/>
        <w:ind w:left="0" w:right="0"/>
        <w:jc w:val="left"/>
      </w:pPr>
      <w:r>
        <w:rPr>
          <w:color w:val="000000"/>
          <w:sz w:val="24"/>
          <w:szCs w:val="24"/>
        </w:rPr>
        <w:t xml:space="preserve">In spite of all the learned have said,</w:t>
      </w:r>
      <w:r>
        <w:rPr>
          <w:color w:val="000000"/>
          <w:sz w:val="24"/>
          <w:szCs w:val="24"/>
        </w:rPr>
        <w:br/>
        <w:t xml:space="preserve">  I still my old opinion keep;</w:t>
      </w:r>
      <w:r>
        <w:rPr>
          <w:color w:val="000000"/>
          <w:sz w:val="24"/>
          <w:szCs w:val="24"/>
        </w:rPr>
        <w:br/>
        <w:t xml:space="preserve">The posture that we give the dead</w:t>
      </w:r>
      <w:r>
        <w:rPr>
          <w:color w:val="000000"/>
          <w:sz w:val="24"/>
          <w:szCs w:val="24"/>
        </w:rPr>
        <w:br/>
        <w:t xml:space="preserve">  Points out the soul’s eternal sleep.</w:t>
      </w:r>
    </w:p>
    <w:p>
      <w:pPr>
        <w:widowControl w:val="on"/>
        <w:pBdr/>
        <w:spacing w:before="240" w:after="240" w:line="240" w:lineRule="auto"/>
        <w:ind w:left="0" w:right="0"/>
        <w:jc w:val="left"/>
      </w:pPr>
      <w:r>
        <w:rPr>
          <w:color w:val="000000"/>
          <w:sz w:val="24"/>
          <w:szCs w:val="24"/>
        </w:rPr>
        <w:t xml:space="preserve">Not so the ancients of these lands;—­</w:t>
      </w:r>
      <w:r>
        <w:rPr>
          <w:color w:val="000000"/>
          <w:sz w:val="24"/>
          <w:szCs w:val="24"/>
        </w:rPr>
        <w:br/>
        <w:t xml:space="preserve">  The Indian, when from life released,</w:t>
      </w:r>
      <w:r>
        <w:rPr>
          <w:color w:val="000000"/>
          <w:sz w:val="24"/>
          <w:szCs w:val="24"/>
        </w:rPr>
        <w:br/>
        <w:t xml:space="preserve">Again is seated with his friends,</w:t>
      </w:r>
      <w:r>
        <w:rPr>
          <w:color w:val="000000"/>
          <w:sz w:val="24"/>
          <w:szCs w:val="24"/>
        </w:rPr>
        <w:br/>
        <w:t xml:space="preserve">  And shares again the joyous feast.</w:t>
      </w:r>
    </w:p>
    <w:p>
      <w:pPr>
        <w:widowControl w:val="on"/>
        <w:pBdr/>
        <w:spacing w:before="240" w:after="240" w:line="240" w:lineRule="auto"/>
        <w:ind w:left="0" w:right="0"/>
        <w:jc w:val="left"/>
      </w:pPr>
      <w:r>
        <w:rPr>
          <w:color w:val="000000"/>
          <w:sz w:val="24"/>
          <w:szCs w:val="24"/>
        </w:rPr>
        <w:t xml:space="preserve">His imaged birds and painted bowl,</w:t>
      </w:r>
      <w:r>
        <w:rPr>
          <w:color w:val="000000"/>
          <w:sz w:val="24"/>
          <w:szCs w:val="24"/>
        </w:rPr>
        <w:br/>
        <w:t xml:space="preserve">  And venison, for a journey dressed,</w:t>
      </w:r>
      <w:r>
        <w:rPr>
          <w:color w:val="000000"/>
          <w:sz w:val="24"/>
          <w:szCs w:val="24"/>
        </w:rPr>
        <w:br/>
        <w:t xml:space="preserve">Bespeak the nature of the soul,</w:t>
      </w:r>
      <w:r>
        <w:rPr>
          <w:color w:val="000000"/>
          <w:sz w:val="24"/>
          <w:szCs w:val="24"/>
        </w:rPr>
        <w:br/>
        <w:t xml:space="preserve">  Activity, that wants no rest.</w:t>
      </w:r>
    </w:p>
    <w:p>
      <w:pPr>
        <w:widowControl w:val="on"/>
        <w:pBdr/>
        <w:spacing w:before="240" w:after="240" w:line="240" w:lineRule="auto"/>
        <w:ind w:left="0" w:right="0"/>
        <w:jc w:val="left"/>
      </w:pPr>
      <w:r>
        <w:rPr>
          <w:color w:val="000000"/>
          <w:sz w:val="24"/>
          <w:szCs w:val="24"/>
        </w:rPr>
        <w:t xml:space="preserve">His bow for action ready bent,</w:t>
      </w:r>
      <w:r>
        <w:rPr>
          <w:color w:val="000000"/>
          <w:sz w:val="24"/>
          <w:szCs w:val="24"/>
        </w:rPr>
        <w:br/>
        <w:t xml:space="preserve">  And arrows with a head of stone,</w:t>
      </w:r>
      <w:r>
        <w:rPr>
          <w:color w:val="000000"/>
          <w:sz w:val="24"/>
          <w:szCs w:val="24"/>
        </w:rPr>
        <w:br/>
        <w:t xml:space="preserve">Can only mean that life is spent,</w:t>
      </w:r>
      <w:r>
        <w:rPr>
          <w:color w:val="000000"/>
          <w:sz w:val="24"/>
          <w:szCs w:val="24"/>
        </w:rPr>
        <w:br/>
        <w:t xml:space="preserve">  And not the old ideas gone.</w:t>
      </w:r>
    </w:p>
    <w:p>
      <w:pPr>
        <w:widowControl w:val="on"/>
        <w:pBdr/>
        <w:spacing w:before="240" w:after="240" w:line="240" w:lineRule="auto"/>
        <w:ind w:left="0" w:right="0"/>
        <w:jc w:val="left"/>
      </w:pPr>
      <w:r>
        <w:rPr>
          <w:color w:val="000000"/>
          <w:sz w:val="24"/>
          <w:szCs w:val="24"/>
        </w:rPr>
        <w:t xml:space="preserve">Thou, stranger that shalt come this way,</w:t>
      </w:r>
      <w:r>
        <w:rPr>
          <w:color w:val="000000"/>
          <w:sz w:val="24"/>
          <w:szCs w:val="24"/>
        </w:rPr>
        <w:br/>
        <w:t xml:space="preserve">  No fraud upon the dead commit,—­</w:t>
      </w:r>
      <w:r>
        <w:rPr>
          <w:color w:val="000000"/>
          <w:sz w:val="24"/>
          <w:szCs w:val="24"/>
        </w:rPr>
        <w:br/>
        <w:t xml:space="preserve">Observe the swelling turf and say,</w:t>
      </w:r>
      <w:r>
        <w:rPr>
          <w:color w:val="000000"/>
          <w:sz w:val="24"/>
          <w:szCs w:val="24"/>
        </w:rPr>
        <w:br/>
        <w:t xml:space="preserve">  They do not lie, but here they sit.</w:t>
      </w:r>
    </w:p>
    <w:p>
      <w:pPr>
        <w:widowControl w:val="on"/>
        <w:pBdr/>
        <w:spacing w:before="240" w:after="240" w:line="240" w:lineRule="auto"/>
        <w:ind w:left="0" w:right="0"/>
        <w:jc w:val="left"/>
      </w:pPr>
      <w:r>
        <w:rPr>
          <w:color w:val="000000"/>
          <w:sz w:val="24"/>
          <w:szCs w:val="24"/>
        </w:rPr>
        <w:t xml:space="preserve">Here still a lofty rock remains,</w:t>
      </w:r>
      <w:r>
        <w:rPr>
          <w:color w:val="000000"/>
          <w:sz w:val="24"/>
          <w:szCs w:val="24"/>
        </w:rPr>
        <w:br/>
        <w:t xml:space="preserve">  On which the curious eye may trace,</w:t>
      </w:r>
      <w:r>
        <w:rPr>
          <w:color w:val="000000"/>
          <w:sz w:val="24"/>
          <w:szCs w:val="24"/>
        </w:rPr>
        <w:br/>
        <w:t xml:space="preserve">(Now wasted half by wearing rains,)</w:t>
      </w:r>
      <w:r>
        <w:rPr>
          <w:color w:val="000000"/>
          <w:sz w:val="24"/>
          <w:szCs w:val="24"/>
        </w:rPr>
        <w:br/>
        <w:t xml:space="preserve">  The fancies of a ruder race.</w:t>
      </w:r>
    </w:p>
    <w:p>
      <w:pPr>
        <w:widowControl w:val="on"/>
        <w:pBdr/>
        <w:spacing w:before="240" w:after="240" w:line="240" w:lineRule="auto"/>
        <w:ind w:left="0" w:right="0"/>
        <w:jc w:val="left"/>
      </w:pPr>
      <w:r>
        <w:rPr>
          <w:color w:val="000000"/>
          <w:sz w:val="24"/>
          <w:szCs w:val="24"/>
        </w:rPr>
        <w:t xml:space="preserve">Here still an aged elm aspires,</w:t>
      </w:r>
      <w:r>
        <w:rPr>
          <w:color w:val="000000"/>
          <w:sz w:val="24"/>
          <w:szCs w:val="24"/>
        </w:rPr>
        <w:br/>
        <w:t xml:space="preserve">  Beneath whose far projecting shade,</w:t>
      </w:r>
      <w:r>
        <w:rPr>
          <w:color w:val="000000"/>
          <w:sz w:val="24"/>
          <w:szCs w:val="24"/>
        </w:rPr>
        <w:br/>
        <w:t xml:space="preserve">(And which the shepherd still admires,)</w:t>
      </w:r>
      <w:r>
        <w:rPr>
          <w:color w:val="000000"/>
          <w:sz w:val="24"/>
          <w:szCs w:val="24"/>
        </w:rPr>
        <w:br/>
        <w:t xml:space="preserve">  The children of the forest played.</w:t>
      </w:r>
    </w:p>
    <w:p>
      <w:pPr>
        <w:widowControl w:val="on"/>
        <w:pBdr/>
        <w:spacing w:before="240" w:after="240" w:line="240" w:lineRule="auto"/>
        <w:ind w:left="0" w:right="0"/>
        <w:jc w:val="left"/>
      </w:pPr>
      <w:r>
        <w:rPr>
          <w:color w:val="000000"/>
          <w:sz w:val="24"/>
          <w:szCs w:val="24"/>
        </w:rPr>
        <w:t xml:space="preserve">There oft a restless Indian queen,</w:t>
      </w:r>
      <w:r>
        <w:rPr>
          <w:color w:val="000000"/>
          <w:sz w:val="24"/>
          <w:szCs w:val="24"/>
        </w:rPr>
        <w:br/>
        <w:t xml:space="preserve">  (Pale Shebah with her braided hair,)</w:t>
      </w:r>
      <w:r>
        <w:rPr>
          <w:color w:val="000000"/>
          <w:sz w:val="24"/>
          <w:szCs w:val="24"/>
        </w:rPr>
        <w:br/>
        <w:t xml:space="preserve">And many a barbarous form is seen</w:t>
      </w:r>
      <w:r>
        <w:rPr>
          <w:color w:val="000000"/>
          <w:sz w:val="24"/>
          <w:szCs w:val="24"/>
        </w:rPr>
        <w:br/>
        <w:t xml:space="preserve">  To chide the man that lingers there.</w:t>
      </w:r>
    </w:p>
    <w:p>
      <w:pPr>
        <w:widowControl w:val="on"/>
        <w:pBdr/>
        <w:spacing w:before="240" w:after="240" w:line="240" w:lineRule="auto"/>
        <w:ind w:left="0" w:right="0"/>
        <w:jc w:val="left"/>
      </w:pPr>
      <w:r>
        <w:rPr>
          <w:color w:val="000000"/>
          <w:sz w:val="24"/>
          <w:szCs w:val="24"/>
        </w:rPr>
        <w:t xml:space="preserve">By midnight moons, o’er misting dews,</w:t>
      </w:r>
      <w:r>
        <w:rPr>
          <w:color w:val="000000"/>
          <w:sz w:val="24"/>
          <w:szCs w:val="24"/>
        </w:rPr>
        <w:br/>
        <w:t xml:space="preserve">  In habit of the chase arrayed,</w:t>
      </w:r>
      <w:r>
        <w:rPr>
          <w:color w:val="000000"/>
          <w:sz w:val="24"/>
          <w:szCs w:val="24"/>
        </w:rPr>
        <w:br/>
        <w:t xml:space="preserve">The hunter still the deer pursues,</w:t>
      </w:r>
      <w:r>
        <w:rPr>
          <w:color w:val="000000"/>
          <w:sz w:val="24"/>
          <w:szCs w:val="24"/>
        </w:rPr>
        <w:br/>
        <w:t xml:space="preserve">  The hunter and the deer—­a shade!</w:t>
      </w:r>
    </w:p>
    <w:p>
      <w:pPr>
        <w:widowControl w:val="on"/>
        <w:pBdr/>
        <w:spacing w:before="240" w:after="240" w:line="240" w:lineRule="auto"/>
        <w:ind w:left="0" w:right="0"/>
        <w:jc w:val="left"/>
      </w:pPr>
      <w:r>
        <w:rPr>
          <w:color w:val="000000"/>
          <w:sz w:val="24"/>
          <w:szCs w:val="24"/>
        </w:rPr>
        <w:t xml:space="preserve">And long shall timorous Fancy see</w:t>
      </w:r>
      <w:r>
        <w:rPr>
          <w:color w:val="000000"/>
          <w:sz w:val="24"/>
          <w:szCs w:val="24"/>
        </w:rPr>
        <w:br/>
        <w:t xml:space="preserve">  The painted chief and pointed spear,</w:t>
      </w:r>
      <w:r>
        <w:rPr>
          <w:color w:val="000000"/>
          <w:sz w:val="24"/>
          <w:szCs w:val="24"/>
        </w:rPr>
        <w:br/>
        <w:t xml:space="preserve">The Reason’s self shall bow the knee</w:t>
      </w:r>
      <w:r>
        <w:rPr>
          <w:color w:val="000000"/>
          <w:sz w:val="24"/>
          <w:szCs w:val="24"/>
        </w:rPr>
        <w:br/>
        <w:t xml:space="preserve">  To shadows and delusions here.</w:t>
      </w:r>
    </w:p>
    <w:p>
      <w:pPr>
        <w:widowControl w:val="on"/>
        <w:pBdr/>
        <w:spacing w:before="240" w:after="240" w:line="240" w:lineRule="auto"/>
        <w:ind w:left="0" w:right="0"/>
        <w:jc w:val="left"/>
      </w:pPr>
      <w:r>
        <w:rPr>
          <w:color w:val="000000"/>
          <w:sz w:val="24"/>
          <w:szCs w:val="24"/>
        </w:rPr>
        <w:t xml:space="preserve">“RANK ON RANK OF GHOSTLY SOLDIERS”</w:t>
      </w:r>
    </w:p>
    <w:p>
      <w:pPr>
        <w:keepNext w:val="on"/>
        <w:widowControl w:val="on"/>
        <w:pBdr/>
        <w:spacing w:before="299" w:after="299" w:line="240" w:lineRule="auto"/>
        <w:ind w:left="0" w:right="0"/>
        <w:jc w:val="left"/>
        <w:outlineLvl w:val="1"/>
      </w:pPr>
      <w:r>
        <w:rPr>
          <w:b/>
          <w:color w:val="000000"/>
          <w:sz w:val="36"/>
          <w:szCs w:val="36"/>
        </w:rPr>
        <w:t xml:space="preserve">THE SONG OF SOLDIERS:  WALTER DE LA MARE</w:t>
      </w:r>
    </w:p>
    <w:p>
      <w:pPr>
        <w:widowControl w:val="on"/>
        <w:pBdr/>
        <w:spacing w:before="240" w:after="240" w:line="240" w:lineRule="auto"/>
        <w:ind w:left="0" w:right="0"/>
        <w:jc w:val="left"/>
      </w:pPr>
      <w:r>
        <w:rPr>
          <w:color w:val="000000"/>
          <w:sz w:val="24"/>
          <w:szCs w:val="24"/>
        </w:rPr>
        <w:t xml:space="preserve">As I sat musing by the frozen dyke,</w:t>
      </w:r>
      <w:r>
        <w:rPr>
          <w:color w:val="000000"/>
          <w:sz w:val="24"/>
          <w:szCs w:val="24"/>
        </w:rPr>
        <w:br/>
        <w:t xml:space="preserve">There was one man marching with a bright steel pike,</w:t>
      </w:r>
      <w:r>
        <w:rPr>
          <w:color w:val="000000"/>
          <w:sz w:val="24"/>
          <w:szCs w:val="24"/>
        </w:rPr>
        <w:br/>
        <w:t xml:space="preserve">Marching in the daylight, like a ghost came he,</w:t>
      </w:r>
      <w:r>
        <w:rPr>
          <w:color w:val="000000"/>
          <w:sz w:val="24"/>
          <w:szCs w:val="24"/>
        </w:rPr>
        <w:br/>
        <w:t xml:space="preserve">And behind me was the moaning and the murmur of the sea.</w:t>
      </w:r>
    </w:p>
    <w:p>
      <w:pPr>
        <w:widowControl w:val="on"/>
        <w:pBdr/>
        <w:spacing w:before="240" w:after="240" w:line="240" w:lineRule="auto"/>
        <w:ind w:left="0" w:right="0"/>
        <w:jc w:val="left"/>
      </w:pPr>
      <w:r>
        <w:rPr>
          <w:color w:val="000000"/>
          <w:sz w:val="24"/>
          <w:szCs w:val="24"/>
        </w:rPr>
        <w:t xml:space="preserve">As I sat musing, ’twas not one but ten—­</w:t>
      </w:r>
      <w:r>
        <w:rPr>
          <w:color w:val="000000"/>
          <w:sz w:val="24"/>
          <w:szCs w:val="24"/>
        </w:rPr>
        <w:br/>
        <w:t xml:space="preserve">Rank on rank of ghostly soldiers marching o’er the fen,</w:t>
      </w:r>
      <w:r>
        <w:rPr>
          <w:color w:val="000000"/>
          <w:sz w:val="24"/>
          <w:szCs w:val="24"/>
        </w:rPr>
        <w:br/>
        <w:t xml:space="preserve">Marching in the misty air they showed in dreams to me,</w:t>
      </w:r>
      <w:r>
        <w:rPr>
          <w:color w:val="000000"/>
          <w:sz w:val="24"/>
          <w:szCs w:val="24"/>
        </w:rPr>
        <w:br/>
        <w:t xml:space="preserve">And behind me was the shouting and the shattering of the sea.</w:t>
      </w:r>
    </w:p>
    <w:p>
      <w:pPr>
        <w:widowControl w:val="on"/>
        <w:pBdr/>
        <w:spacing w:before="240" w:after="240" w:line="240" w:lineRule="auto"/>
        <w:ind w:left="0" w:right="0"/>
        <w:jc w:val="left"/>
      </w:pPr>
      <w:r>
        <w:rPr>
          <w:color w:val="000000"/>
          <w:sz w:val="24"/>
          <w:szCs w:val="24"/>
        </w:rPr>
        <w:t xml:space="preserve">As I sat musing, ’twas a host in dark array,</w:t>
      </w:r>
      <w:r>
        <w:rPr>
          <w:color w:val="000000"/>
          <w:sz w:val="24"/>
          <w:szCs w:val="24"/>
        </w:rPr>
        <w:br/>
        <w:t xml:space="preserve">With their horses and their cannon wheeling onward to the fray,</w:t>
      </w:r>
      <w:r>
        <w:rPr>
          <w:color w:val="000000"/>
          <w:sz w:val="24"/>
          <w:szCs w:val="24"/>
        </w:rPr>
        <w:br/>
        <w:t xml:space="preserve">Moving like a shadow to the fate the brave must dree,</w:t>
      </w:r>
      <w:r>
        <w:rPr>
          <w:color w:val="000000"/>
          <w:sz w:val="24"/>
          <w:szCs w:val="24"/>
        </w:rPr>
        <w:br/>
        <w:t xml:space="preserve">And behind me roared the drums, rang the trumpets of the sea.</w:t>
      </w:r>
    </w:p>
    <w:p>
      <w:pPr>
        <w:keepNext w:val="on"/>
        <w:widowControl w:val="on"/>
        <w:pBdr/>
        <w:spacing w:before="299" w:after="299" w:line="240" w:lineRule="auto"/>
        <w:ind w:left="0" w:right="0"/>
        <w:jc w:val="left"/>
        <w:outlineLvl w:val="1"/>
      </w:pPr>
      <w:r>
        <w:rPr>
          <w:b/>
          <w:color w:val="000000"/>
          <w:sz w:val="36"/>
          <w:szCs w:val="36"/>
        </w:rPr>
        <w:t xml:space="preserve">BY THE BLOCKHOUSE ON THE HILL:  HELEN GRAY CONE</w:t>
      </w:r>
    </w:p>
    <w:p>
      <w:pPr>
        <w:widowControl w:val="on"/>
        <w:pBdr/>
        <w:spacing w:before="240" w:after="240" w:line="240" w:lineRule="auto"/>
        <w:ind w:left="0" w:right="0"/>
        <w:jc w:val="left"/>
      </w:pPr>
      <w:r>
        <w:rPr>
          <w:i/>
          <w:color w:val="000000"/>
          <w:sz w:val="24"/>
          <w:szCs w:val="24"/>
        </w:rPr>
        <w:t xml:space="preserve">A Ballad of Ninety-eight</w:t>
      </w:r>
    </w:p>
    <w:p>
      <w:pPr>
        <w:widowControl w:val="on"/>
        <w:pBdr/>
        <w:spacing w:before="240" w:after="240" w:line="240" w:lineRule="auto"/>
        <w:ind w:left="0" w:right="0"/>
        <w:jc w:val="left"/>
      </w:pPr>
      <w:r>
        <w:rPr>
          <w:color w:val="000000"/>
          <w:sz w:val="24"/>
          <w:szCs w:val="24"/>
        </w:rPr>
        <w:t xml:space="preserve">The soul of the fair young man sprang up</w:t>
      </w:r>
      <w:r>
        <w:rPr>
          <w:color w:val="000000"/>
          <w:sz w:val="24"/>
          <w:szCs w:val="24"/>
        </w:rPr>
        <w:br/>
        <w:t xml:space="preserve">  From the earth where his body lay,</w:t>
      </w:r>
      <w:r>
        <w:rPr>
          <w:color w:val="000000"/>
          <w:sz w:val="24"/>
          <w:szCs w:val="24"/>
        </w:rPr>
        <w:br/>
        <w:t xml:space="preserve">And he was aware of a grim dark soul</w:t>
      </w:r>
      <w:r>
        <w:rPr>
          <w:color w:val="000000"/>
          <w:sz w:val="24"/>
          <w:szCs w:val="24"/>
        </w:rPr>
        <w:br/>
        <w:t xml:space="preserve">  Companioning his way.</w:t>
      </w:r>
    </w:p>
    <w:p>
      <w:pPr>
        <w:widowControl w:val="on"/>
        <w:pBdr/>
        <w:spacing w:before="240" w:after="240" w:line="240" w:lineRule="auto"/>
        <w:ind w:left="0" w:right="0"/>
        <w:jc w:val="left"/>
      </w:pPr>
      <w:r>
        <w:rPr>
          <w:color w:val="000000"/>
          <w:sz w:val="24"/>
          <w:szCs w:val="24"/>
        </w:rPr>
        <w:t xml:space="preserve">“Who are you, brother?” the fair soul said,</w:t>
      </w:r>
      <w:r>
        <w:rPr>
          <w:color w:val="000000"/>
          <w:sz w:val="24"/>
          <w:szCs w:val="24"/>
        </w:rPr>
        <w:br/>
        <w:t xml:space="preserve">  “We wing together still!”</w:t>
      </w:r>
      <w:r>
        <w:rPr>
          <w:color w:val="000000"/>
          <w:sz w:val="24"/>
          <w:szCs w:val="24"/>
        </w:rPr>
        <w:br/>
        <w:t xml:space="preserve">And the soul replied that was swart and red,</w:t>
      </w:r>
      <w:r>
        <w:rPr>
          <w:color w:val="000000"/>
          <w:sz w:val="24"/>
          <w:szCs w:val="24"/>
        </w:rPr>
        <w:br/>
        <w:t xml:space="preserve">“The spirit of him who shot you dead</w:t>
      </w:r>
      <w:r>
        <w:rPr>
          <w:color w:val="000000"/>
          <w:sz w:val="24"/>
          <w:szCs w:val="24"/>
        </w:rPr>
        <w:br/>
        <w:t xml:space="preserve">  By the blockhouse on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“Your men and you on the crest were first,</w:t>
      </w:r>
      <w:r>
        <w:rPr>
          <w:color w:val="000000"/>
          <w:sz w:val="24"/>
          <w:szCs w:val="24"/>
        </w:rPr>
        <w:br/>
        <w:t xml:space="preserve">  And the last foe left was I,</w:t>
      </w:r>
      <w:r>
        <w:rPr>
          <w:color w:val="000000"/>
          <w:sz w:val="24"/>
          <w:szCs w:val="24"/>
        </w:rPr>
        <w:br/>
        <w:t xml:space="preserve">In the crackle of rifles I dropped and cursed,</w:t>
      </w:r>
      <w:r>
        <w:rPr>
          <w:color w:val="000000"/>
          <w:sz w:val="24"/>
          <w:szCs w:val="24"/>
        </w:rPr>
        <w:br/>
        <w:t xml:space="preserve">Lightning-struck as the cheer outburst</w:t>
      </w:r>
      <w:r>
        <w:rPr>
          <w:color w:val="000000"/>
          <w:sz w:val="24"/>
          <w:szCs w:val="24"/>
        </w:rPr>
        <w:br/>
        <w:t xml:space="preserve">  And the hot charge panted nigh.</w:t>
      </w:r>
    </w:p>
    <w:p>
      <w:pPr>
        <w:widowControl w:val="on"/>
        <w:pBdr/>
        <w:spacing w:before="240" w:after="240" w:line="240" w:lineRule="auto"/>
        <w:ind w:left="0" w:right="0"/>
        <w:jc w:val="left"/>
      </w:pPr>
      <w:r>
        <w:rPr>
          <w:color w:val="000000"/>
          <w:sz w:val="24"/>
          <w:szCs w:val="24"/>
        </w:rPr>
        <w:t xml:space="preserve">“You saw me writhe at the side of the trench;</w:t>
      </w:r>
      <w:r>
        <w:rPr>
          <w:color w:val="000000"/>
          <w:sz w:val="24"/>
          <w:szCs w:val="24"/>
        </w:rPr>
        <w:br/>
        <w:t xml:space="preserve">  You bade—­I know not what;</w:t>
      </w:r>
      <w:r>
        <w:rPr>
          <w:color w:val="000000"/>
          <w:sz w:val="24"/>
          <w:szCs w:val="24"/>
        </w:rPr>
        <w:br/>
        <w:t xml:space="preserve">With one last gnash, with one last wrench,</w:t>
      </w:r>
      <w:r>
        <w:rPr>
          <w:color w:val="000000"/>
          <w:sz w:val="24"/>
          <w:szCs w:val="24"/>
        </w:rPr>
        <w:br/>
        <w:t xml:space="preserve">  I sped my last, sure shot.</w:t>
      </w:r>
    </w:p>
    <w:p>
      <w:pPr>
        <w:widowControl w:val="on"/>
        <w:pBdr/>
        <w:spacing w:before="240" w:after="240" w:line="240" w:lineRule="auto"/>
        <w:ind w:left="0" w:right="0"/>
        <w:jc w:val="left"/>
      </w:pPr>
      <w:r>
        <w:rPr>
          <w:color w:val="000000"/>
          <w:sz w:val="24"/>
          <w:szCs w:val="24"/>
        </w:rPr>
        <w:t xml:space="preserve">“The thing that lies on the sodden ground</w:t>
      </w:r>
      <w:r>
        <w:rPr>
          <w:color w:val="000000"/>
          <w:sz w:val="24"/>
          <w:szCs w:val="24"/>
        </w:rPr>
        <w:br/>
        <w:t xml:space="preserve">  Like a wrack of the whirlwind’s track,</w:t>
      </w:r>
      <w:r>
        <w:rPr>
          <w:color w:val="000000"/>
          <w:sz w:val="24"/>
          <w:szCs w:val="24"/>
        </w:rPr>
        <w:br/>
        <w:t xml:space="preserve">Your men have made of the body of me,</w:t>
      </w:r>
      <w:r>
        <w:rPr>
          <w:color w:val="000000"/>
          <w:sz w:val="24"/>
          <w:szCs w:val="24"/>
        </w:rPr>
        <w:br/>
        <w:t xml:space="preserve">  But they could not call you back!</w:t>
      </w:r>
    </w:p>
    <w:p>
      <w:pPr>
        <w:widowControl w:val="on"/>
        <w:pBdr/>
        <w:spacing w:before="240" w:after="240" w:line="240" w:lineRule="auto"/>
        <w:ind w:left="0" w:right="0"/>
        <w:jc w:val="left"/>
      </w:pPr>
      <w:r>
        <w:rPr>
          <w:color w:val="000000"/>
          <w:sz w:val="24"/>
          <w:szCs w:val="24"/>
        </w:rPr>
        <w:t xml:space="preserve">“In that black game I won, I won! </w:t>
      </w:r>
      <w:r>
        <w:rPr>
          <w:color w:val="000000"/>
          <w:sz w:val="24"/>
          <w:szCs w:val="24"/>
        </w:rPr>
        <w:br/>
        <w:t xml:space="preserve">  But had you worked your will,</w:t>
      </w:r>
      <w:r>
        <w:rPr>
          <w:color w:val="000000"/>
          <w:sz w:val="24"/>
          <w:szCs w:val="24"/>
        </w:rPr>
        <w:br/>
        <w:t xml:space="preserve">Speak now the shame that you would have done</w:t>
      </w:r>
      <w:r>
        <w:rPr>
          <w:color w:val="000000"/>
          <w:sz w:val="24"/>
          <w:szCs w:val="24"/>
        </w:rPr>
        <w:br/>
        <w:t xml:space="preserve">  In the blockhouse under the hill!”</w:t>
      </w:r>
    </w:p>
    <w:p>
      <w:pPr>
        <w:widowControl w:val="on"/>
        <w:pBdr/>
        <w:spacing w:before="240" w:after="240" w:line="240" w:lineRule="auto"/>
        <w:ind w:left="0" w:right="0"/>
        <w:jc w:val="left"/>
      </w:pPr>
      <w:r>
        <w:rPr>
          <w:color w:val="000000"/>
          <w:sz w:val="24"/>
          <w:szCs w:val="24"/>
        </w:rPr>
        <w:t xml:space="preserve">“God judge my men!” said the fair young soul,</w:t>
      </w:r>
      <w:r>
        <w:rPr>
          <w:color w:val="000000"/>
          <w:sz w:val="24"/>
          <w:szCs w:val="24"/>
        </w:rPr>
        <w:br/>
        <w:t xml:space="preserve">  “He knows you tried them sore. </w:t>
      </w:r>
      <w:r>
        <w:rPr>
          <w:color w:val="000000"/>
          <w:sz w:val="24"/>
          <w:szCs w:val="24"/>
        </w:rPr>
        <w:br/>
        <w:t xml:space="preserve">Had He given me power to bide an hour</w:t>
      </w:r>
      <w:r>
        <w:rPr>
          <w:color w:val="000000"/>
          <w:sz w:val="24"/>
          <w:szCs w:val="24"/>
        </w:rPr>
        <w:br/>
        <w:t xml:space="preserve">  I had wrought that they forebore.</w:t>
      </w:r>
    </w:p>
    <w:p>
      <w:pPr>
        <w:widowControl w:val="on"/>
        <w:pBdr/>
        <w:spacing w:before="240" w:after="240" w:line="240" w:lineRule="auto"/>
        <w:ind w:left="0" w:right="0"/>
        <w:jc w:val="left"/>
      </w:pPr>
      <w:r>
        <w:rPr>
          <w:color w:val="000000"/>
          <w:sz w:val="24"/>
          <w:szCs w:val="24"/>
        </w:rPr>
        <w:t xml:space="preserve">“I bade them, ere your bullet brought</w:t>
      </w:r>
      <w:r>
        <w:rPr>
          <w:color w:val="000000"/>
          <w:sz w:val="24"/>
          <w:szCs w:val="24"/>
        </w:rPr>
        <w:br/>
        <w:t xml:space="preserve">  This swift, this sweet release,</w:t>
      </w:r>
      <w:r>
        <w:rPr>
          <w:color w:val="000000"/>
          <w:sz w:val="24"/>
          <w:szCs w:val="24"/>
        </w:rPr>
        <w:br/>
        <w:t xml:space="preserve">To bear your body out of the fire</w:t>
      </w:r>
      <w:r>
        <w:rPr>
          <w:color w:val="000000"/>
          <w:sz w:val="24"/>
          <w:szCs w:val="24"/>
        </w:rPr>
        <w:br/>
        <w:t xml:space="preserve">  That you might rest in peace.”</w:t>
      </w:r>
    </w:p>
    <w:p>
      <w:pPr>
        <w:widowControl w:val="on"/>
        <w:pBdr/>
        <w:spacing w:before="240" w:after="240" w:line="240" w:lineRule="auto"/>
        <w:ind w:left="0" w:right="0"/>
        <w:jc w:val="left"/>
      </w:pPr>
      <w:r>
        <w:rPr>
          <w:color w:val="000000"/>
          <w:sz w:val="24"/>
          <w:szCs w:val="24"/>
        </w:rPr>
        <w:t xml:space="preserve">Said the grim dark soul, “Farewell, farewell,</w:t>
      </w:r>
      <w:r>
        <w:rPr>
          <w:color w:val="000000"/>
          <w:sz w:val="24"/>
          <w:szCs w:val="24"/>
        </w:rPr>
        <w:br/>
        <w:t xml:space="preserve">  Farewell ’twixt you and me</w:t>
      </w:r>
      <w:r>
        <w:rPr>
          <w:color w:val="000000"/>
          <w:sz w:val="24"/>
          <w:szCs w:val="24"/>
        </w:rPr>
        <w:br/>
        <w:t xml:space="preserve">Till they set red Judas free from Hell</w:t>
      </w:r>
      <w:r>
        <w:rPr>
          <w:color w:val="000000"/>
          <w:sz w:val="24"/>
          <w:szCs w:val="24"/>
        </w:rPr>
        <w:br/>
        <w:t xml:space="preserve">  To kneel at the Lord Christ’s knee!”</w:t>
      </w:r>
    </w:p>
    <w:p>
      <w:pPr>
        <w:widowControl w:val="on"/>
        <w:pBdr/>
        <w:spacing w:before="240" w:after="240" w:line="240" w:lineRule="auto"/>
        <w:ind w:left="0" w:right="0"/>
        <w:jc w:val="left"/>
      </w:pPr>
      <w:r>
        <w:rPr>
          <w:color w:val="000000"/>
          <w:sz w:val="24"/>
          <w:szCs w:val="24"/>
        </w:rPr>
        <w:t xml:space="preserve">“Not so, not so,” said the fair young soul,</w:t>
      </w:r>
      <w:r>
        <w:rPr>
          <w:color w:val="000000"/>
          <w:sz w:val="24"/>
          <w:szCs w:val="24"/>
        </w:rPr>
        <w:br/>
        <w:t xml:space="preserve">  “But reach me out your hand: </w:t>
      </w:r>
      <w:r>
        <w:rPr>
          <w:color w:val="000000"/>
          <w:sz w:val="24"/>
          <w:szCs w:val="24"/>
        </w:rPr>
        <w:br/>
        <w:t xml:space="preserve">We two will kneel at the Lord Christ’s knee,</w:t>
      </w:r>
      <w:r>
        <w:rPr>
          <w:color w:val="000000"/>
          <w:sz w:val="24"/>
          <w:szCs w:val="24"/>
        </w:rPr>
        <w:br/>
        <w:t xml:space="preserve">And he that was hanged on the cruel tree</w:t>
      </w:r>
      <w:r>
        <w:rPr>
          <w:color w:val="000000"/>
          <w:sz w:val="24"/>
          <w:szCs w:val="24"/>
        </w:rPr>
        <w:br/>
        <w:t xml:space="preserve">  Will remember and understand.</w:t>
      </w:r>
    </w:p>
    <w:p>
      <w:pPr>
        <w:widowControl w:val="on"/>
        <w:pBdr/>
        <w:spacing w:before="240" w:after="240" w:line="240" w:lineRule="auto"/>
        <w:ind w:left="0" w:right="0"/>
        <w:jc w:val="left"/>
      </w:pPr>
      <w:r>
        <w:rPr>
          <w:color w:val="000000"/>
          <w:sz w:val="24"/>
          <w:szCs w:val="24"/>
        </w:rPr>
        <w:t xml:space="preserve">“We two will pray at the Lord Christ’s knee</w:t>
      </w:r>
      <w:r>
        <w:rPr>
          <w:color w:val="000000"/>
          <w:sz w:val="24"/>
          <w:szCs w:val="24"/>
        </w:rPr>
        <w:br/>
        <w:t xml:space="preserve">  That never on earth again</w:t>
      </w:r>
      <w:r>
        <w:rPr>
          <w:color w:val="000000"/>
          <w:sz w:val="24"/>
          <w:szCs w:val="24"/>
        </w:rPr>
        <w:br/>
        <w:t xml:space="preserve">The breath of the hot brute guns shall cloud</w:t>
      </w:r>
      <w:r>
        <w:rPr>
          <w:color w:val="000000"/>
          <w:sz w:val="24"/>
          <w:szCs w:val="24"/>
        </w:rPr>
        <w:br/>
        <w:t xml:space="preserve">  The sight in the eyes of men!”</w:t>
      </w:r>
    </w:p>
    <w:p>
      <w:pPr>
        <w:widowControl w:val="on"/>
        <w:pBdr/>
        <w:spacing w:before="240" w:after="240" w:line="240" w:lineRule="auto"/>
        <w:ind w:left="0" w:right="0"/>
        <w:jc w:val="left"/>
      </w:pPr>
      <w:r>
        <w:rPr>
          <w:color w:val="000000"/>
          <w:sz w:val="24"/>
          <w:szCs w:val="24"/>
        </w:rPr>
        <w:t xml:space="preserve">The clean stars came into the sky,</w:t>
      </w:r>
      <w:r>
        <w:rPr>
          <w:color w:val="000000"/>
          <w:sz w:val="24"/>
          <w:szCs w:val="24"/>
        </w:rPr>
        <w:br/>
        <w:t xml:space="preserve">  The perfect night was still;</w:t>
      </w:r>
      <w:r>
        <w:rPr>
          <w:color w:val="000000"/>
          <w:sz w:val="24"/>
          <w:szCs w:val="24"/>
        </w:rPr>
        <w:br/>
        <w:t xml:space="preserve">Yet rose to heaven the old blood-cry</w:t>
      </w:r>
      <w:r>
        <w:rPr>
          <w:color w:val="000000"/>
          <w:sz w:val="24"/>
          <w:szCs w:val="24"/>
        </w:rPr>
        <w:br/>
        <w:t xml:space="preserve">  From the blockhouse under the hill.</w:t>
      </w:r>
    </w:p>
    <w:p>
      <w:pPr>
        <w:keepNext w:val="on"/>
        <w:widowControl w:val="on"/>
        <w:pBdr/>
        <w:spacing w:before="299" w:after="299" w:line="240" w:lineRule="auto"/>
        <w:ind w:left="0" w:right="0"/>
        <w:jc w:val="left"/>
        <w:outlineLvl w:val="1"/>
      </w:pPr>
      <w:r>
        <w:rPr>
          <w:b/>
          <w:color w:val="000000"/>
          <w:sz w:val="36"/>
          <w:szCs w:val="36"/>
        </w:rPr>
        <w:t xml:space="preserve">NIGHT AT GETTYSBURG:  DON C. SEITZ</w:t>
      </w:r>
    </w:p>
    <w:p>
      <w:pPr>
        <w:widowControl w:val="on"/>
        <w:pBdr/>
        <w:spacing w:before="240" w:after="240" w:line="240" w:lineRule="auto"/>
        <w:ind w:left="0" w:right="0"/>
        <w:jc w:val="left"/>
      </w:pPr>
      <w:r>
        <w:rPr>
          <w:color w:val="000000"/>
          <w:sz w:val="24"/>
          <w:szCs w:val="24"/>
        </w:rPr>
        <w:t xml:space="preserve">By day Golgotha sleeps, but when night comes</w:t>
      </w:r>
      <w:r>
        <w:rPr>
          <w:color w:val="000000"/>
          <w:sz w:val="24"/>
          <w:szCs w:val="24"/>
        </w:rPr>
        <w:br/>
        <w:t xml:space="preserve">The army rallies to the beating drums;</w:t>
      </w:r>
      <w:r>
        <w:rPr>
          <w:color w:val="000000"/>
          <w:sz w:val="24"/>
          <w:szCs w:val="24"/>
        </w:rPr>
        <w:br/>
        <w:t xml:space="preserve">Columns are formed and banners wave</w:t>
      </w:r>
      <w:r>
        <w:rPr>
          <w:color w:val="000000"/>
          <w:sz w:val="24"/>
          <w:szCs w:val="24"/>
        </w:rPr>
        <w:br/>
        <w:t xml:space="preserve">O’er armies summoned from the grave.</w:t>
      </w:r>
    </w:p>
    <w:p>
      <w:pPr>
        <w:widowControl w:val="on"/>
        <w:pBdr/>
        <w:spacing w:before="240" w:after="240" w:line="240" w:lineRule="auto"/>
        <w:ind w:left="0" w:right="0"/>
        <w:jc w:val="left"/>
      </w:pPr>
      <w:r>
        <w:rPr>
          <w:color w:val="000000"/>
          <w:sz w:val="24"/>
          <w:szCs w:val="24"/>
        </w:rPr>
        <w:t xml:space="preserve">The wheat field waves with reddened grain</w:t>
      </w:r>
      <w:r>
        <w:rPr>
          <w:color w:val="000000"/>
          <w:sz w:val="24"/>
          <w:szCs w:val="24"/>
        </w:rPr>
        <w:br/>
        <w:t xml:space="preserve">And the wounded wail and writhe in pain. </w:t>
      </w:r>
      <w:r>
        <w:rPr>
          <w:color w:val="000000"/>
          <w:sz w:val="24"/>
          <w:szCs w:val="24"/>
        </w:rPr>
        <w:br/>
        <w:t xml:space="preserve">The hard-held Bloody Angle drips anew</w:t>
      </w:r>
      <w:r>
        <w:rPr>
          <w:color w:val="000000"/>
          <w:sz w:val="24"/>
          <w:szCs w:val="24"/>
        </w:rPr>
        <w:br/>
        <w:t xml:space="preserve">And Pickett charges with a ghostly crew,</w:t>
      </w:r>
    </w:p>
    <w:p>
      <w:pPr>
        <w:widowControl w:val="on"/>
        <w:pBdr/>
        <w:spacing w:before="240" w:after="240" w:line="240" w:lineRule="auto"/>
        <w:ind w:left="0" w:right="0"/>
        <w:jc w:val="left"/>
      </w:pPr>
      <w:r>
        <w:rPr>
          <w:color w:val="000000"/>
          <w:sz w:val="24"/>
          <w:szCs w:val="24"/>
        </w:rPr>
        <w:t xml:space="preserve">While where the road to the village turns</w:t>
      </w:r>
      <w:r>
        <w:rPr>
          <w:color w:val="000000"/>
          <w:sz w:val="24"/>
          <w:szCs w:val="24"/>
        </w:rPr>
        <w:br/>
        <w:t xml:space="preserve">Stands the tall shadow of old John Burns!</w:t>
      </w:r>
    </w:p>
    <w:p>
      <w:pPr>
        <w:keepNext w:val="on"/>
        <w:widowControl w:val="on"/>
        <w:pBdr/>
        <w:spacing w:before="299" w:after="299" w:line="240" w:lineRule="auto"/>
        <w:ind w:left="0" w:right="0"/>
        <w:jc w:val="left"/>
        <w:outlineLvl w:val="1"/>
      </w:pPr>
      <w:r>
        <w:rPr>
          <w:b/>
          <w:color w:val="000000"/>
          <w:sz w:val="36"/>
          <w:szCs w:val="36"/>
        </w:rPr>
        <w:t xml:space="preserve">THE RIDERS:  KATHERINE TYNAN</w:t>
      </w:r>
    </w:p>
    <w:p>
      <w:pPr>
        <w:widowControl w:val="on"/>
        <w:pBdr/>
        <w:spacing w:before="240" w:after="240" w:line="240" w:lineRule="auto"/>
        <w:ind w:left="0" w:right="0"/>
        <w:jc w:val="left"/>
      </w:pPr>
      <w:r>
        <w:rPr>
          <w:color w:val="000000"/>
          <w:sz w:val="24"/>
          <w:szCs w:val="24"/>
        </w:rPr>
        <w:t xml:space="preserve">Rheims is down in fire and smoke,</w:t>
      </w:r>
      <w:r>
        <w:rPr>
          <w:color w:val="000000"/>
          <w:sz w:val="24"/>
          <w:szCs w:val="24"/>
        </w:rPr>
        <w:br/>
        <w:t xml:space="preserve">The hour of God is at the stroke,</w:t>
      </w:r>
    </w:p>
    <w:p>
      <w:pPr>
        <w:widowControl w:val="on"/>
        <w:pBdr/>
        <w:spacing w:before="240" w:after="240" w:line="240" w:lineRule="auto"/>
        <w:ind w:left="0" w:right="0"/>
        <w:jc w:val="left"/>
      </w:pPr>
      <w:r>
        <w:rPr>
          <w:color w:val="000000"/>
          <w:sz w:val="24"/>
          <w:szCs w:val="24"/>
        </w:rPr>
        <w:t xml:space="preserve">Round and round the ruined place,—­</w:t>
      </w:r>
      <w:r>
        <w:rPr>
          <w:color w:val="000000"/>
          <w:sz w:val="24"/>
          <w:szCs w:val="24"/>
        </w:rPr>
        <w:br/>
        <w:t xml:space="preserve">Jesus, Mary, give us grace!</w:t>
      </w:r>
    </w:p>
    <w:p>
      <w:pPr>
        <w:widowControl w:val="on"/>
        <w:pBdr/>
        <w:spacing w:before="240" w:after="240" w:line="240" w:lineRule="auto"/>
        <w:ind w:left="0" w:right="0"/>
        <w:jc w:val="left"/>
      </w:pPr>
      <w:r>
        <w:rPr>
          <w:color w:val="000000"/>
          <w:sz w:val="24"/>
          <w:szCs w:val="24"/>
        </w:rPr>
        <w:t xml:space="preserve">There are two riders clad in mail</w:t>
      </w:r>
      <w:r>
        <w:rPr>
          <w:color w:val="000000"/>
          <w:sz w:val="24"/>
          <w:szCs w:val="24"/>
        </w:rPr>
        <w:br/>
        <w:t xml:space="preserve">Silver as the moon is pale.</w:t>
      </w:r>
    </w:p>
    <w:p>
      <w:pPr>
        <w:widowControl w:val="on"/>
        <w:pBdr/>
        <w:spacing w:before="240" w:after="240" w:line="240" w:lineRule="auto"/>
        <w:ind w:left="0" w:right="0"/>
        <w:jc w:val="left"/>
      </w:pPr>
      <w:r>
        <w:rPr>
          <w:color w:val="000000"/>
          <w:sz w:val="24"/>
          <w:szCs w:val="24"/>
        </w:rPr>
        <w:t xml:space="preserve">One is tall as a knight’s spear,</w:t>
      </w:r>
      <w:r>
        <w:rPr>
          <w:color w:val="000000"/>
          <w:sz w:val="24"/>
          <w:szCs w:val="24"/>
        </w:rPr>
        <w:br/>
        <w:t xml:space="preserve">The younger one is lowlier.</w:t>
      </w:r>
    </w:p>
    <w:p>
      <w:pPr>
        <w:widowControl w:val="on"/>
        <w:pBdr/>
        <w:spacing w:before="240" w:after="240" w:line="240" w:lineRule="auto"/>
        <w:ind w:left="0" w:right="0"/>
        <w:jc w:val="left"/>
      </w:pPr>
      <w:r>
        <w:rPr>
          <w:color w:val="000000"/>
          <w:sz w:val="24"/>
          <w:szCs w:val="24"/>
        </w:rPr>
        <w:t xml:space="preserve">Small and slim and like a maid—­</w:t>
      </w:r>
      <w:r>
        <w:rPr>
          <w:color w:val="000000"/>
          <w:sz w:val="24"/>
          <w:szCs w:val="24"/>
        </w:rPr>
        <w:br/>
        <w:t xml:space="preserve">Steeds and riders cast no shade.</w:t>
      </w:r>
    </w:p>
    <w:p>
      <w:pPr>
        <w:widowControl w:val="on"/>
        <w:pBdr/>
        <w:spacing w:before="240" w:after="240" w:line="240" w:lineRule="auto"/>
        <w:ind w:left="0" w:right="0"/>
        <w:jc w:val="left"/>
      </w:pPr>
      <w:r>
        <w:rPr>
          <w:color w:val="000000"/>
          <w:sz w:val="24"/>
          <w:szCs w:val="24"/>
        </w:rPr>
        <w:t xml:space="preserve">Who are then these cavaliers? </w:t>
      </w:r>
      <w:r>
        <w:rPr>
          <w:color w:val="000000"/>
          <w:sz w:val="24"/>
          <w:szCs w:val="24"/>
        </w:rPr>
        <w:br/>
        <w:t xml:space="preserve">There was a sound as Heaven dropt tears.</w:t>
      </w:r>
    </w:p>
    <w:p>
      <w:pPr>
        <w:widowControl w:val="on"/>
        <w:pBdr/>
        <w:spacing w:before="240" w:after="240" w:line="240" w:lineRule="auto"/>
        <w:ind w:left="0" w:right="0"/>
        <w:jc w:val="left"/>
      </w:pPr>
      <w:r>
        <w:rPr>
          <w:color w:val="000000"/>
          <w:sz w:val="24"/>
          <w:szCs w:val="24"/>
        </w:rPr>
        <w:t xml:space="preserve">Who are those who ride so light,</w:t>
      </w:r>
      <w:r>
        <w:rPr>
          <w:color w:val="000000"/>
          <w:sz w:val="24"/>
          <w:szCs w:val="24"/>
        </w:rPr>
        <w:br/>
        <w:t xml:space="preserve">Soundless in the flaming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Where Rheims burns, that was given</w:t>
      </w:r>
      <w:r>
        <w:rPr>
          <w:color w:val="000000"/>
          <w:sz w:val="24"/>
          <w:szCs w:val="24"/>
        </w:rPr>
        <w:br/>
        <w:t xml:space="preserve">By France to Mary, Queen of Heaven?</w:t>
      </w:r>
    </w:p>
    <w:p>
      <w:pPr>
        <w:widowControl w:val="on"/>
        <w:pBdr/>
        <w:spacing w:before="240" w:after="240" w:line="240" w:lineRule="auto"/>
        <w:ind w:left="0" w:right="0"/>
        <w:jc w:val="left"/>
      </w:pPr>
      <w:r>
        <w:rPr>
          <w:color w:val="000000"/>
          <w:sz w:val="24"/>
          <w:szCs w:val="24"/>
        </w:rPr>
        <w:t xml:space="preserve">Oh, our Rheims, our Rheims is down,</w:t>
      </w:r>
      <w:r>
        <w:rPr>
          <w:color w:val="000000"/>
          <w:sz w:val="24"/>
          <w:szCs w:val="24"/>
        </w:rPr>
        <w:br/>
        <w:t xml:space="preserve">Naught is left of her renown.</w:t>
      </w:r>
    </w:p>
    <w:p>
      <w:pPr>
        <w:widowControl w:val="on"/>
        <w:pBdr/>
        <w:spacing w:before="240" w:after="240" w:line="240" w:lineRule="auto"/>
        <w:ind w:left="0" w:right="0"/>
        <w:jc w:val="left"/>
      </w:pPr>
      <w:r>
        <w:rPr>
          <w:color w:val="000000"/>
          <w:sz w:val="24"/>
          <w:szCs w:val="24"/>
        </w:rPr>
        <w:t xml:space="preserve">Hist! what sound is in the breeze</w:t>
      </w:r>
      <w:r>
        <w:rPr>
          <w:color w:val="000000"/>
          <w:sz w:val="24"/>
          <w:szCs w:val="24"/>
        </w:rPr>
        <w:br/>
        <w:t xml:space="preserve">Like the sighing of forest trees?</w:t>
      </w:r>
    </w:p>
    <w:p>
      <w:pPr>
        <w:widowControl w:val="on"/>
        <w:pBdr/>
        <w:spacing w:before="240" w:after="240" w:line="240" w:lineRule="auto"/>
        <w:ind w:left="0" w:right="0"/>
        <w:jc w:val="left"/>
      </w:pPr>
      <w:r>
        <w:rPr>
          <w:color w:val="000000"/>
          <w:sz w:val="24"/>
          <w:szCs w:val="24"/>
        </w:rPr>
        <w:t xml:space="preserve">Or the great wind, or an army,</w:t>
      </w:r>
      <w:r>
        <w:rPr>
          <w:color w:val="000000"/>
          <w:sz w:val="24"/>
          <w:szCs w:val="24"/>
        </w:rPr>
        <w:br/>
        <w:t xml:space="preserve">Or the waves of the wild sea?</w:t>
      </w:r>
    </w:p>
    <w:p>
      <w:pPr>
        <w:widowControl w:val="on"/>
        <w:pBdr/>
        <w:spacing w:before="240" w:after="240" w:line="240" w:lineRule="auto"/>
        <w:ind w:left="0" w:right="0"/>
        <w:jc w:val="left"/>
      </w:pPr>
      <w:r>
        <w:rPr>
          <w:color w:val="000000"/>
          <w:sz w:val="24"/>
          <w:szCs w:val="24"/>
        </w:rPr>
        <w:t xml:space="preserve">The tall knight rides fierce and fast</w:t>
      </w:r>
      <w:r>
        <w:rPr>
          <w:color w:val="000000"/>
          <w:sz w:val="24"/>
          <w:szCs w:val="24"/>
        </w:rPr>
        <w:br/>
        <w:t xml:space="preserve">To the sound of a trumpet-blast.</w:t>
      </w:r>
    </w:p>
    <w:p>
      <w:pPr>
        <w:widowControl w:val="on"/>
        <w:pBdr/>
        <w:spacing w:before="240" w:after="240" w:line="240" w:lineRule="auto"/>
        <w:ind w:left="0" w:right="0"/>
        <w:jc w:val="left"/>
      </w:pPr>
      <w:r>
        <w:rPr>
          <w:color w:val="000000"/>
          <w:sz w:val="24"/>
          <w:szCs w:val="24"/>
        </w:rPr>
        <w:t xml:space="preserve">The little knight in fire and flame,</w:t>
      </w:r>
      <w:r>
        <w:rPr>
          <w:color w:val="000000"/>
          <w:sz w:val="24"/>
          <w:szCs w:val="24"/>
        </w:rPr>
        <w:br/>
        <w:t xml:space="preserve">Slender and soft as a dame,</w:t>
      </w:r>
    </w:p>
    <w:p>
      <w:pPr>
        <w:widowControl w:val="on"/>
        <w:pBdr/>
        <w:spacing w:before="240" w:after="240" w:line="240" w:lineRule="auto"/>
        <w:ind w:left="0" w:right="0"/>
        <w:jc w:val="left"/>
      </w:pPr>
      <w:r>
        <w:rPr>
          <w:color w:val="000000"/>
          <w:sz w:val="24"/>
          <w:szCs w:val="24"/>
        </w:rPr>
        <w:t xml:space="preserve">Rides and is not far behind: </w:t>
      </w:r>
      <w:r>
        <w:rPr>
          <w:color w:val="000000"/>
          <w:sz w:val="24"/>
          <w:szCs w:val="24"/>
        </w:rPr>
        <w:br/>
        <w:t xml:space="preserve">His long hair floats on the wind,</w:t>
      </w:r>
    </w:p>
    <w:p>
      <w:pPr>
        <w:widowControl w:val="on"/>
        <w:pBdr/>
        <w:spacing w:before="240" w:after="240" w:line="240" w:lineRule="auto"/>
        <w:ind w:left="0" w:right="0"/>
        <w:jc w:val="left"/>
      </w:pPr>
      <w:r>
        <w:rPr>
          <w:color w:val="000000"/>
          <w:sz w:val="24"/>
          <w:szCs w:val="24"/>
        </w:rPr>
        <w:t xml:space="preserve">And ever the tramp of chivalry</w:t>
      </w:r>
      <w:r>
        <w:rPr>
          <w:color w:val="000000"/>
          <w:sz w:val="24"/>
          <w:szCs w:val="24"/>
        </w:rPr>
        <w:br/>
        <w:t xml:space="preserve">Comes like the sound of the sea.</w:t>
      </w:r>
    </w:p>
    <w:p>
      <w:pPr>
        <w:widowControl w:val="on"/>
        <w:pBdr/>
        <w:spacing w:before="240" w:after="240" w:line="240" w:lineRule="auto"/>
        <w:ind w:left="0" w:right="0"/>
        <w:jc w:val="left"/>
      </w:pPr>
      <w:r>
        <w:rPr>
          <w:color w:val="000000"/>
          <w:sz w:val="24"/>
          <w:szCs w:val="24"/>
        </w:rPr>
        <w:t xml:space="preserve">This is Michael rides abroad,</w:t>
      </w:r>
      <w:r>
        <w:rPr>
          <w:color w:val="000000"/>
          <w:sz w:val="24"/>
          <w:szCs w:val="24"/>
        </w:rPr>
        <w:br/>
        <w:t xml:space="preserve">Prince of the army of God,</w:t>
      </w:r>
    </w:p>
    <w:p>
      <w:pPr>
        <w:widowControl w:val="on"/>
        <w:pBdr/>
        <w:spacing w:before="240" w:after="240" w:line="240" w:lineRule="auto"/>
        <w:ind w:left="0" w:right="0"/>
        <w:jc w:val="left"/>
      </w:pPr>
      <w:r>
        <w:rPr>
          <w:color w:val="000000"/>
          <w:sz w:val="24"/>
          <w:szCs w:val="24"/>
        </w:rPr>
        <w:t xml:space="preserve">And this like a lily arrayed</w:t>
      </w:r>
      <w:r>
        <w:rPr>
          <w:color w:val="000000"/>
          <w:sz w:val="24"/>
          <w:szCs w:val="24"/>
        </w:rPr>
        <w:br/>
        <w:t xml:space="preserve">Is Joan, the blessed Maid.</w:t>
      </w:r>
    </w:p>
    <w:p>
      <w:pPr>
        <w:widowControl w:val="on"/>
        <w:pBdr/>
        <w:spacing w:before="240" w:after="240" w:line="240" w:lineRule="auto"/>
        <w:ind w:left="0" w:right="0"/>
        <w:jc w:val="left"/>
      </w:pPr>
      <w:r>
        <w:rPr>
          <w:color w:val="000000"/>
          <w:sz w:val="24"/>
          <w:szCs w:val="24"/>
        </w:rPr>
        <w:t xml:space="preserve">Rheims is down in fire and smoke</w:t>
      </w:r>
      <w:r>
        <w:rPr>
          <w:color w:val="000000"/>
          <w:sz w:val="24"/>
          <w:szCs w:val="24"/>
        </w:rPr>
        <w:br/>
        <w:t xml:space="preserve">And the hour of God’s at the stroke.</w:t>
      </w:r>
    </w:p>
    <w:p>
      <w:pPr>
        <w:keepNext w:val="on"/>
        <w:widowControl w:val="on"/>
        <w:pBdr/>
        <w:spacing w:before="299" w:after="299" w:line="240" w:lineRule="auto"/>
        <w:ind w:left="0" w:right="0"/>
        <w:jc w:val="left"/>
        <w:outlineLvl w:val="1"/>
      </w:pPr>
      <w:r>
        <w:rPr>
          <w:b/>
          <w:color w:val="000000"/>
          <w:sz w:val="36"/>
          <w:szCs w:val="36"/>
        </w:rPr>
        <w:t xml:space="preserve">THE WHITE COMRADE:  ROBERT HAVEN SCHAUFFLER</w:t>
      </w:r>
    </w:p>
    <w:p>
      <w:pPr>
        <w:widowControl w:val="on"/>
        <w:pBdr/>
        <w:spacing w:before="240" w:after="240" w:line="240" w:lineRule="auto"/>
        <w:ind w:left="0" w:right="0"/>
        <w:jc w:val="left"/>
      </w:pPr>
      <w:r>
        <w:rPr>
          <w:color w:val="000000"/>
          <w:sz w:val="24"/>
          <w:szCs w:val="24"/>
        </w:rPr>
        <w:t xml:space="preserve">Under our curtain of fire,</w:t>
      </w:r>
      <w:r>
        <w:rPr>
          <w:color w:val="000000"/>
          <w:sz w:val="24"/>
          <w:szCs w:val="24"/>
        </w:rPr>
        <w:br/>
        <w:t xml:space="preserve">Over the clotted clods,</w:t>
      </w:r>
      <w:r>
        <w:rPr>
          <w:color w:val="000000"/>
          <w:sz w:val="24"/>
          <w:szCs w:val="24"/>
        </w:rPr>
        <w:br/>
        <w:t xml:space="preserve">We charged, to be withered, to reel</w:t>
      </w:r>
      <w:r>
        <w:rPr>
          <w:color w:val="000000"/>
          <w:sz w:val="24"/>
          <w:szCs w:val="24"/>
        </w:rPr>
        <w:br/>
        <w:t xml:space="preserve">And despairingly wheel</w:t>
      </w:r>
      <w:r>
        <w:rPr>
          <w:color w:val="000000"/>
          <w:sz w:val="24"/>
          <w:szCs w:val="24"/>
        </w:rPr>
        <w:br/>
        <w:t xml:space="preserve">When the signal bade us retire</w:t>
      </w:r>
      <w:r>
        <w:rPr>
          <w:color w:val="000000"/>
          <w:sz w:val="24"/>
          <w:szCs w:val="24"/>
        </w:rPr>
        <w:br/>
        <w:t xml:space="preserve">From the terrible odds. </w:t>
      </w:r>
      <w:r>
        <w:rPr>
          <w:color w:val="000000"/>
          <w:sz w:val="24"/>
          <w:szCs w:val="24"/>
        </w:rPr>
        <w:br/>
        <w:t xml:space="preserve">As we ebbed with the battle-tide,</w:t>
      </w:r>
      <w:r>
        <w:rPr>
          <w:color w:val="000000"/>
          <w:sz w:val="24"/>
          <w:szCs w:val="24"/>
        </w:rPr>
        <w:br/>
        <w:t xml:space="preserve">Fingers of red-hot steel</w:t>
      </w:r>
      <w:r>
        <w:rPr>
          <w:color w:val="000000"/>
          <w:sz w:val="24"/>
          <w:szCs w:val="24"/>
        </w:rPr>
        <w:br/>
        <w:t xml:space="preserve">Suddenly closed on my side. </w:t>
      </w:r>
      <w:r>
        <w:rPr>
          <w:color w:val="000000"/>
          <w:sz w:val="24"/>
          <w:szCs w:val="24"/>
        </w:rPr>
        <w:br/>
        <w:t xml:space="preserve">I fell, and began to pray. </w:t>
      </w:r>
      <w:r>
        <w:rPr>
          <w:color w:val="000000"/>
          <w:sz w:val="24"/>
          <w:szCs w:val="24"/>
        </w:rPr>
        <w:br/>
        <w:t xml:space="preserve">I crawled on my hands and lay</w:t>
      </w:r>
      <w:r>
        <w:rPr>
          <w:color w:val="000000"/>
          <w:sz w:val="24"/>
          <w:szCs w:val="24"/>
        </w:rPr>
        <w:br/>
        <w:t xml:space="preserve">Where a shallow crater yawned wide;</w:t>
      </w:r>
      <w:r>
        <w:rPr>
          <w:color w:val="000000"/>
          <w:sz w:val="24"/>
          <w:szCs w:val="24"/>
        </w:rPr>
        <w:br/>
        <w:t xml:space="preserve">Then,—­I swooned....</w:t>
      </w:r>
    </w:p>
    <w:p>
      <w:pPr>
        <w:widowControl w:val="on"/>
        <w:pBdr/>
        <w:spacing w:before="240" w:after="240" w:line="240" w:lineRule="auto"/>
        <w:ind w:left="0" w:right="0"/>
        <w:jc w:val="left"/>
      </w:pPr>
      <w:r>
        <w:rPr>
          <w:color w:val="000000"/>
          <w:sz w:val="24"/>
          <w:szCs w:val="24"/>
        </w:rPr>
        <w:t xml:space="preserve">When I woke, it was yet day. </w:t>
      </w:r>
      <w:r>
        <w:rPr>
          <w:color w:val="000000"/>
          <w:sz w:val="24"/>
          <w:szCs w:val="24"/>
        </w:rPr>
        <w:br/>
        <w:t xml:space="preserve">Fierce was the pain of my wound,</w:t>
      </w:r>
      <w:r>
        <w:rPr>
          <w:color w:val="000000"/>
          <w:sz w:val="24"/>
          <w:szCs w:val="24"/>
        </w:rPr>
        <w:br/>
        <w:t xml:space="preserve">But I saw it was death to stir,</w:t>
      </w:r>
      <w:r>
        <w:rPr>
          <w:color w:val="000000"/>
          <w:sz w:val="24"/>
          <w:szCs w:val="24"/>
        </w:rPr>
        <w:br/>
        <w:t xml:space="preserve">For fifty paces away</w:t>
      </w:r>
      <w:r>
        <w:rPr>
          <w:color w:val="000000"/>
          <w:sz w:val="24"/>
          <w:szCs w:val="24"/>
        </w:rPr>
        <w:br/>
        <w:t xml:space="preserve">Their trenches were. </w:t>
      </w:r>
      <w:r>
        <w:rPr>
          <w:color w:val="000000"/>
          <w:sz w:val="24"/>
          <w:szCs w:val="24"/>
        </w:rPr>
        <w:br/>
        <w:t xml:space="preserve">In torture I prayed for the dark</w:t>
      </w:r>
      <w:r>
        <w:rPr>
          <w:color w:val="000000"/>
          <w:sz w:val="24"/>
          <w:szCs w:val="24"/>
        </w:rPr>
        <w:br/>
        <w:t xml:space="preserve">And the stealthy step of my friend</w:t>
      </w:r>
      <w:r>
        <w:rPr>
          <w:color w:val="000000"/>
          <w:sz w:val="24"/>
          <w:szCs w:val="24"/>
        </w:rPr>
        <w:br/>
        <w:t xml:space="preserve">Who, stanch to the very end,</w:t>
      </w:r>
      <w:r>
        <w:rPr>
          <w:color w:val="000000"/>
          <w:sz w:val="24"/>
          <w:szCs w:val="24"/>
        </w:rPr>
        <w:br/>
        <w:t xml:space="preserve">Would creep to the danger zone</w:t>
      </w:r>
      <w:r>
        <w:rPr>
          <w:color w:val="000000"/>
          <w:sz w:val="24"/>
          <w:szCs w:val="24"/>
        </w:rPr>
        <w:br/>
        <w:t xml:space="preserve">And offer his life as a mark</w:t>
      </w:r>
      <w:r>
        <w:rPr>
          <w:color w:val="000000"/>
          <w:sz w:val="24"/>
          <w:szCs w:val="24"/>
        </w:rPr>
        <w:br/>
        <w:t xml:space="preserve">To save my own.</w:t>
      </w:r>
    </w:p>
    <w:p>
      <w:pPr>
        <w:widowControl w:val="on"/>
        <w:pBdr/>
        <w:spacing w:before="240" w:after="240" w:line="240" w:lineRule="auto"/>
        <w:ind w:left="0" w:right="0"/>
        <w:jc w:val="left"/>
      </w:pPr>
      <w:r>
        <w:rPr>
          <w:color w:val="000000"/>
          <w:sz w:val="24"/>
          <w:szCs w:val="24"/>
        </w:rPr>
        <w:t xml:space="preserve">Night fell.  I heard his tread,</w:t>
      </w:r>
      <w:r>
        <w:rPr>
          <w:color w:val="000000"/>
          <w:sz w:val="24"/>
          <w:szCs w:val="24"/>
        </w:rPr>
        <w:br/>
        <w:t xml:space="preserve">Not stealthy, but firm and serene,</w:t>
      </w:r>
      <w:r>
        <w:rPr>
          <w:color w:val="000000"/>
          <w:sz w:val="24"/>
          <w:szCs w:val="24"/>
        </w:rPr>
        <w:br/>
        <w:t xml:space="preserve">As if my comrade’s head</w:t>
      </w:r>
      <w:r>
        <w:rPr>
          <w:color w:val="000000"/>
          <w:sz w:val="24"/>
          <w:szCs w:val="24"/>
        </w:rPr>
        <w:br/>
        <w:t xml:space="preserve">Were lifted far from that scene</w:t>
      </w:r>
      <w:r>
        <w:rPr>
          <w:color w:val="000000"/>
          <w:sz w:val="24"/>
          <w:szCs w:val="24"/>
        </w:rPr>
        <w:br/>
        <w:t xml:space="preserve">Of passion and pain and dread;</w:t>
      </w:r>
      <w:r>
        <w:rPr>
          <w:color w:val="000000"/>
          <w:sz w:val="24"/>
          <w:szCs w:val="24"/>
        </w:rPr>
        <w:br/>
        <w:t xml:space="preserve">As if my comrade’s heart</w:t>
      </w:r>
      <w:r>
        <w:rPr>
          <w:color w:val="000000"/>
          <w:sz w:val="24"/>
          <w:szCs w:val="24"/>
        </w:rPr>
        <w:br/>
        <w:t xml:space="preserve">In carnage took no part;</w:t>
      </w:r>
      <w:r>
        <w:rPr>
          <w:color w:val="000000"/>
          <w:sz w:val="24"/>
          <w:szCs w:val="24"/>
        </w:rPr>
        <w:br/>
        <w:t xml:space="preserve">As if my comrade’s feet</w:t>
      </w:r>
      <w:r>
        <w:rPr>
          <w:color w:val="000000"/>
          <w:sz w:val="24"/>
          <w:szCs w:val="24"/>
        </w:rPr>
        <w:br/>
        <w:t xml:space="preserve">Were set on some radiant street</w:t>
      </w:r>
      <w:r>
        <w:rPr>
          <w:color w:val="000000"/>
          <w:sz w:val="24"/>
          <w:szCs w:val="24"/>
        </w:rPr>
        <w:br/>
        <w:t xml:space="preserve">Such as no darkness might haunt;</w:t>
      </w:r>
      <w:r>
        <w:rPr>
          <w:color w:val="000000"/>
          <w:sz w:val="24"/>
          <w:szCs w:val="24"/>
        </w:rPr>
        <w:br/>
        <w:t xml:space="preserve">As if my comrade’s eyes</w:t>
      </w:r>
      <w:r>
        <w:rPr>
          <w:color w:val="000000"/>
          <w:sz w:val="24"/>
          <w:szCs w:val="24"/>
        </w:rPr>
        <w:br/>
        <w:t xml:space="preserve">No deluge of flame could surprise,</w:t>
      </w:r>
      <w:r>
        <w:rPr>
          <w:color w:val="000000"/>
          <w:sz w:val="24"/>
          <w:szCs w:val="24"/>
        </w:rPr>
        <w:br/>
        <w:t xml:space="preserve">No death and destruction daunt,</w:t>
      </w:r>
      <w:r>
        <w:rPr>
          <w:color w:val="000000"/>
          <w:sz w:val="24"/>
          <w:szCs w:val="24"/>
        </w:rPr>
        <w:br/>
        <w:t xml:space="preserve">No red-beaked bird dismay,</w:t>
      </w:r>
      <w:r>
        <w:rPr>
          <w:color w:val="000000"/>
          <w:sz w:val="24"/>
          <w:szCs w:val="24"/>
        </w:rPr>
        <w:br/>
        <w:t xml:space="preserve">Nor sight of decay.</w:t>
      </w:r>
    </w:p>
    <w:p>
      <w:pPr>
        <w:widowControl w:val="on"/>
        <w:pBdr/>
        <w:spacing w:before="240" w:after="240" w:line="240" w:lineRule="auto"/>
        <w:ind w:left="0" w:right="0"/>
        <w:jc w:val="left"/>
      </w:pPr>
      <w:r>
        <w:rPr>
          <w:color w:val="000000"/>
          <w:sz w:val="24"/>
          <w:szCs w:val="24"/>
        </w:rPr>
        <w:t xml:space="preserve">Then in the bursting shells’ dim light</w:t>
      </w:r>
      <w:r>
        <w:rPr>
          <w:color w:val="000000"/>
          <w:sz w:val="24"/>
          <w:szCs w:val="24"/>
        </w:rPr>
        <w:br/>
        <w:t xml:space="preserve">I saw he was clad in white. </w:t>
      </w:r>
      <w:r>
        <w:rPr>
          <w:color w:val="000000"/>
          <w:sz w:val="24"/>
          <w:szCs w:val="24"/>
        </w:rPr>
        <w:br/>
        <w:t xml:space="preserve">For a moment I thought that I saw the smock</w:t>
      </w:r>
      <w:r>
        <w:rPr>
          <w:color w:val="000000"/>
          <w:sz w:val="24"/>
          <w:szCs w:val="24"/>
        </w:rPr>
        <w:br/>
        <w:t xml:space="preserve">Of a shepherd in search of his flock. </w:t>
      </w:r>
      <w:r>
        <w:rPr>
          <w:color w:val="000000"/>
          <w:sz w:val="24"/>
          <w:szCs w:val="24"/>
        </w:rPr>
        <w:br/>
        <w:t xml:space="preserve">Alert were the enemy, too,</w:t>
      </w:r>
      <w:r>
        <w:rPr>
          <w:color w:val="000000"/>
          <w:sz w:val="24"/>
          <w:szCs w:val="24"/>
        </w:rPr>
        <w:br/>
        <w:t xml:space="preserve">And their bullets flew</w:t>
      </w:r>
      <w:r>
        <w:rPr>
          <w:color w:val="000000"/>
          <w:sz w:val="24"/>
          <w:szCs w:val="24"/>
        </w:rPr>
        <w:br/>
        <w:t xml:space="preserve">Straight at a mark no bullet could fail;</w:t>
      </w:r>
      <w:r>
        <w:rPr>
          <w:color w:val="000000"/>
          <w:sz w:val="24"/>
          <w:szCs w:val="24"/>
        </w:rPr>
        <w:br/>
        <w:t xml:space="preserve">For the seeker was tall and his robe was bright;</w:t>
      </w:r>
      <w:r>
        <w:rPr>
          <w:color w:val="000000"/>
          <w:sz w:val="24"/>
          <w:szCs w:val="24"/>
        </w:rPr>
        <w:br/>
        <w:t xml:space="preserve">But he did not flee nor quail. </w:t>
      </w:r>
      <w:r>
        <w:rPr>
          <w:color w:val="000000"/>
          <w:sz w:val="24"/>
          <w:szCs w:val="24"/>
        </w:rPr>
        <w:br/>
        <w:t xml:space="preserve">Instead, with unhurrying stride</w:t>
      </w:r>
      <w:r>
        <w:rPr>
          <w:color w:val="000000"/>
          <w:sz w:val="24"/>
          <w:szCs w:val="24"/>
        </w:rPr>
        <w:br/>
        <w:t xml:space="preserve">He came,</w:t>
      </w:r>
      <w:r>
        <w:rPr>
          <w:color w:val="000000"/>
          <w:sz w:val="24"/>
          <w:szCs w:val="24"/>
        </w:rPr>
        <w:br/>
        <w:t xml:space="preserve">And gathering my tall frame,</w:t>
      </w:r>
      <w:r>
        <w:rPr>
          <w:color w:val="000000"/>
          <w:sz w:val="24"/>
          <w:szCs w:val="24"/>
        </w:rPr>
        <w:br/>
        <w:t xml:space="preserve">Like a child, in his arms....</w:t>
      </w:r>
    </w:p>
    <w:p>
      <w:pPr>
        <w:widowControl w:val="on"/>
        <w:pBdr/>
        <w:spacing w:before="240" w:after="240" w:line="240" w:lineRule="auto"/>
        <w:ind w:left="0" w:right="0"/>
        <w:jc w:val="left"/>
      </w:pPr>
      <w:r>
        <w:rPr>
          <w:color w:val="000000"/>
          <w:sz w:val="24"/>
          <w:szCs w:val="24"/>
        </w:rPr>
        <w:t xml:space="preserve">Again I slept,</w:t>
      </w:r>
      <w:r>
        <w:rPr>
          <w:color w:val="000000"/>
          <w:sz w:val="24"/>
          <w:szCs w:val="24"/>
        </w:rPr>
        <w:br/>
        <w:t xml:space="preserve">And awoke</w:t>
      </w:r>
      <w:r>
        <w:rPr>
          <w:color w:val="000000"/>
          <w:sz w:val="24"/>
          <w:szCs w:val="24"/>
        </w:rPr>
        <w:br/>
        <w:t xml:space="preserve">From a blissful dream</w:t>
      </w:r>
      <w:r>
        <w:rPr>
          <w:color w:val="000000"/>
          <w:sz w:val="24"/>
          <w:szCs w:val="24"/>
        </w:rPr>
        <w:br/>
        <w:t xml:space="preserve">In a cave by a stream. </w:t>
      </w:r>
      <w:r>
        <w:rPr>
          <w:color w:val="000000"/>
          <w:sz w:val="24"/>
          <w:szCs w:val="24"/>
        </w:rPr>
        <w:br/>
        <w:t xml:space="preserve">My silent comrade had bound my side. </w:t>
      </w:r>
      <w:r>
        <w:rPr>
          <w:color w:val="000000"/>
          <w:sz w:val="24"/>
          <w:szCs w:val="24"/>
        </w:rPr>
        <w:br/>
        <w:t xml:space="preserve">No pain now was mine, but a wish that I spoke,—­</w:t>
      </w:r>
      <w:r>
        <w:rPr>
          <w:color w:val="000000"/>
          <w:sz w:val="24"/>
          <w:szCs w:val="24"/>
        </w:rPr>
        <w:br/>
        <w:t xml:space="preserve">A mastering wish to serve this man</w:t>
      </w:r>
      <w:r>
        <w:rPr>
          <w:color w:val="000000"/>
          <w:sz w:val="24"/>
          <w:szCs w:val="24"/>
        </w:rPr>
        <w:br/>
        <w:t xml:space="preserve">Who had ventured through hell my doom to revoke,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w:t>
      </w:r>
    </w:p>
    <w:p>
      <w:pPr>
        <w:widowControl w:val="on"/>
        <w:pBdr/>
        <w:spacing w:before="0" w:after="0" w:line="240" w:lineRule="auto"/>
        <w:ind w:left="0" w:right="0"/>
        <w:jc w:val="left"/>
      </w:pPr>
      <w:r>
        <w:rPr>
          <w:color w:val="000000"/>
          <w:sz w:val="24"/>
          <w:szCs w:val="24"/>
        </w:rPr>
        <w:t xml:space="preserve">
As only the truest of comrades can. </w:t>
      </w:r>
      <w:r>
        <w:rPr>
          <w:color w:val="000000"/>
          <w:sz w:val="24"/>
          <w:szCs w:val="24"/>
        </w:rPr>
        <w:br/>
        <w:t xml:space="preserve">I begged him to tell me how best I might aid him,</w:t>
      </w:r>
      <w:r>
        <w:rPr>
          <w:color w:val="000000"/>
          <w:sz w:val="24"/>
          <w:szCs w:val="24"/>
        </w:rPr>
        <w:br/>
        <w:t xml:space="preserve">And urgently prayed him</w:t>
      </w:r>
      <w:r>
        <w:rPr>
          <w:color w:val="000000"/>
          <w:sz w:val="24"/>
          <w:szCs w:val="24"/>
        </w:rPr>
        <w:br/>
        <w:t xml:space="preserve">Never to leave me, whatever betide;—­</w:t>
      </w:r>
      <w:r>
        <w:rPr>
          <w:color w:val="000000"/>
          <w:sz w:val="24"/>
          <w:szCs w:val="24"/>
        </w:rPr>
        <w:br/>
        <w:t xml:space="preserve">When I saw he was hurt—­</w:t>
      </w:r>
      <w:r>
        <w:rPr>
          <w:color w:val="000000"/>
          <w:sz w:val="24"/>
          <w:szCs w:val="24"/>
        </w:rPr>
        <w:br/>
        <w:t xml:space="preserve">Shot through the hands that were clasped in prayer! </w:t>
      </w:r>
      <w:r>
        <w:rPr>
          <w:color w:val="000000"/>
          <w:sz w:val="24"/>
          <w:szCs w:val="24"/>
        </w:rPr>
        <w:br/>
        <w:t xml:space="preserve">Then as the dark drops gathered there</w:t>
      </w:r>
      <w:r>
        <w:rPr>
          <w:color w:val="000000"/>
          <w:sz w:val="24"/>
          <w:szCs w:val="24"/>
        </w:rPr>
        <w:br/>
        <w:t xml:space="preserve">And fell in the dirt,</w:t>
      </w:r>
      <w:r>
        <w:rPr>
          <w:color w:val="000000"/>
          <w:sz w:val="24"/>
          <w:szCs w:val="24"/>
        </w:rPr>
        <w:br/>
        <w:t xml:space="preserve">The wounds of my friend</w:t>
      </w:r>
      <w:r>
        <w:rPr>
          <w:color w:val="000000"/>
          <w:sz w:val="24"/>
          <w:szCs w:val="24"/>
        </w:rPr>
        <w:br/>
        <w:t xml:space="preserve">Seemed to me such as no man might bear. </w:t>
      </w:r>
      <w:r>
        <w:rPr>
          <w:color w:val="000000"/>
          <w:sz w:val="24"/>
          <w:szCs w:val="24"/>
        </w:rPr>
        <w:br/>
        <w:t xml:space="preserve">Those bullet-holes in the patient hands</w:t>
      </w:r>
      <w:r>
        <w:rPr>
          <w:color w:val="000000"/>
          <w:sz w:val="24"/>
          <w:szCs w:val="24"/>
        </w:rPr>
        <w:br/>
        <w:t xml:space="preserve">Seemed to transcend</w:t>
      </w:r>
      <w:r>
        <w:rPr>
          <w:color w:val="000000"/>
          <w:sz w:val="24"/>
          <w:szCs w:val="24"/>
        </w:rPr>
        <w:br/>
        <w:t xml:space="preserve">All horrors that ever these war-drenched lands</w:t>
      </w:r>
      <w:r>
        <w:rPr>
          <w:color w:val="000000"/>
          <w:sz w:val="24"/>
          <w:szCs w:val="24"/>
        </w:rPr>
        <w:br/>
        <w:t xml:space="preserve">Had known or would know till the mad world’s end. </w:t>
      </w:r>
      <w:r>
        <w:rPr>
          <w:color w:val="000000"/>
          <w:sz w:val="24"/>
          <w:szCs w:val="24"/>
        </w:rPr>
        <w:br/>
        <w:t xml:space="preserve">Then suddenly I was aware</w:t>
      </w:r>
      <w:r>
        <w:rPr>
          <w:color w:val="000000"/>
          <w:sz w:val="24"/>
          <w:szCs w:val="24"/>
        </w:rPr>
        <w:br/>
        <w:t xml:space="preserve">That his feet had been wounded too;</w:t>
      </w:r>
      <w:r>
        <w:rPr>
          <w:color w:val="000000"/>
          <w:sz w:val="24"/>
          <w:szCs w:val="24"/>
        </w:rPr>
        <w:br/>
        <w:t xml:space="preserve">And, dimming the white of his side,</w:t>
      </w:r>
      <w:r>
        <w:rPr>
          <w:color w:val="000000"/>
          <w:sz w:val="24"/>
          <w:szCs w:val="24"/>
        </w:rPr>
        <w:br/>
        <w:t xml:space="preserve">A dull stain grew. </w:t>
      </w:r>
      <w:r>
        <w:rPr>
          <w:color w:val="000000"/>
          <w:sz w:val="24"/>
          <w:szCs w:val="24"/>
        </w:rPr>
        <w:br/>
        <w:t xml:space="preserve">“You are hurt, White Comrade!” I cried. </w:t>
      </w:r>
      <w:r>
        <w:rPr>
          <w:color w:val="000000"/>
          <w:sz w:val="24"/>
          <w:szCs w:val="24"/>
        </w:rPr>
        <w:br/>
        <w:t xml:space="preserve">His words I already foreknew: </w:t>
      </w:r>
      <w:r>
        <w:rPr>
          <w:color w:val="000000"/>
          <w:sz w:val="24"/>
          <w:szCs w:val="24"/>
        </w:rPr>
        <w:br/>
        <w:t xml:space="preserve">“</w:t>
      </w:r>
      <w:r>
        <w:rPr>
          <w:i/>
          <w:color w:val="000000"/>
          <w:sz w:val="24"/>
          <w:szCs w:val="24"/>
        </w:rPr>
        <w:t xml:space="preserve">These are old wounds</w:t>
      </w:r>
      <w:r>
        <w:rPr>
          <w:color w:val="000000"/>
          <w:sz w:val="24"/>
          <w:szCs w:val="24"/>
        </w:rPr>
        <w:t xml:space="preserve">,” said he,</w:t>
      </w:r>
      <w:r>
        <w:rPr>
          <w:color w:val="000000"/>
          <w:sz w:val="24"/>
          <w:szCs w:val="24"/>
        </w:rPr>
        <w:br/>
        <w:t xml:space="preserve">“</w:t>
      </w:r>
      <w:r>
        <w:rPr>
          <w:i/>
          <w:color w:val="000000"/>
          <w:sz w:val="24"/>
          <w:szCs w:val="24"/>
        </w:rPr>
        <w:t xml:space="preserve">But of late they have troubled me.</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GHOSTS OF THE ARGONNE:  GRANTLAND RICE</w:t>
      </w:r>
    </w:p>
    <w:p>
      <w:pPr>
        <w:widowControl w:val="on"/>
        <w:pBdr/>
        <w:spacing w:before="240" w:after="240" w:line="240" w:lineRule="auto"/>
        <w:ind w:left="0" w:right="0"/>
        <w:jc w:val="left"/>
      </w:pPr>
      <w:r>
        <w:rPr>
          <w:color w:val="000000"/>
          <w:sz w:val="24"/>
          <w:szCs w:val="24"/>
        </w:rPr>
        <w:t xml:space="preserve">You can hear them at night when the moon is hidden;</w:t>
      </w:r>
      <w:r>
        <w:rPr>
          <w:color w:val="000000"/>
          <w:sz w:val="24"/>
          <w:szCs w:val="24"/>
        </w:rPr>
        <w:br/>
        <w:t xml:space="preserve">  They sound like the rustle of winter leaves,</w:t>
      </w:r>
      <w:r>
        <w:rPr>
          <w:color w:val="000000"/>
          <w:sz w:val="24"/>
          <w:szCs w:val="24"/>
        </w:rPr>
        <w:br/>
        <w:t xml:space="preserve">Or lone lost winds that arise, unbidden,</w:t>
      </w:r>
      <w:r>
        <w:rPr>
          <w:color w:val="000000"/>
          <w:sz w:val="24"/>
          <w:szCs w:val="24"/>
        </w:rPr>
        <w:br/>
        <w:t xml:space="preserve">  Or rain that drips from the forest eaves,</w:t>
      </w:r>
      <w:r>
        <w:rPr>
          <w:color w:val="000000"/>
          <w:sz w:val="24"/>
          <w:szCs w:val="24"/>
        </w:rPr>
        <w:br/>
        <w:t xml:space="preserve">As they glide again from their silent crosses</w:t>
      </w:r>
      <w:r>
        <w:rPr>
          <w:color w:val="000000"/>
          <w:sz w:val="24"/>
          <w:szCs w:val="24"/>
        </w:rPr>
        <w:br/>
        <w:t xml:space="preserve">  To meet and talk of their final fight,</w:t>
      </w:r>
      <w:r>
        <w:rPr>
          <w:color w:val="000000"/>
          <w:sz w:val="24"/>
          <w:szCs w:val="24"/>
        </w:rPr>
        <w:br/>
        <w:t xml:space="preserve">Where over the group some stark tree tosses</w:t>
      </w:r>
      <w:r>
        <w:rPr>
          <w:color w:val="000000"/>
          <w:sz w:val="24"/>
          <w:szCs w:val="24"/>
        </w:rPr>
        <w:br/>
        <w:t xml:space="preserve">  Its eerie shadow across the night.</w:t>
      </w:r>
    </w:p>
    <w:p>
      <w:pPr>
        <w:widowControl w:val="on"/>
        <w:pBdr/>
        <w:spacing w:before="240" w:after="240" w:line="240" w:lineRule="auto"/>
        <w:ind w:left="0" w:right="0"/>
        <w:jc w:val="left"/>
      </w:pPr>
      <w:r>
        <w:rPr>
          <w:color w:val="000000"/>
          <w:sz w:val="24"/>
          <w:szCs w:val="24"/>
        </w:rPr>
        <w:t xml:space="preserve">If you’ll take some night with its moonless weather,</w:t>
      </w:r>
      <w:r>
        <w:rPr>
          <w:color w:val="000000"/>
          <w:sz w:val="24"/>
          <w:szCs w:val="24"/>
        </w:rPr>
        <w:br/>
        <w:t xml:space="preserve">  I know you will reason beyond a doubt</w:t>
      </w:r>
      <w:r>
        <w:rPr>
          <w:color w:val="000000"/>
          <w:sz w:val="24"/>
          <w:szCs w:val="24"/>
        </w:rPr>
        <w:br/>
        <w:t xml:space="preserve">That the rain and the wind and the leaves together</w:t>
      </w:r>
      <w:r>
        <w:rPr>
          <w:color w:val="000000"/>
          <w:sz w:val="24"/>
          <w:szCs w:val="24"/>
        </w:rPr>
        <w:br/>
        <w:t xml:space="preserve">  Are making the sounds you will hear about: </w:t>
      </w:r>
      <w:r>
        <w:rPr>
          <w:color w:val="000000"/>
          <w:sz w:val="24"/>
          <w:szCs w:val="24"/>
        </w:rPr>
        <w:br/>
        <w:t xml:space="preserve">The wintry rustle of dead leaves falling,</w:t>
      </w:r>
      <w:r>
        <w:rPr>
          <w:color w:val="000000"/>
          <w:sz w:val="24"/>
          <w:szCs w:val="24"/>
        </w:rPr>
        <w:br/>
        <w:t xml:space="preserve">  The whispering wind through the matted glen;</w:t>
      </w:r>
      <w:r>
        <w:rPr>
          <w:color w:val="000000"/>
          <w:sz w:val="24"/>
          <w:szCs w:val="24"/>
        </w:rPr>
        <w:br/>
        <w:t xml:space="preserve">But I can swear it’s a sergeant calling</w:t>
      </w:r>
      <w:r>
        <w:rPr>
          <w:color w:val="000000"/>
          <w:sz w:val="24"/>
          <w:szCs w:val="24"/>
        </w:rPr>
        <w:br/>
        <w:t xml:space="preserve">  The ghostly roll of his squad again.</w:t>
      </w:r>
    </w:p>
    <w:p>
      <w:pPr>
        <w:widowControl w:val="on"/>
        <w:pBdr/>
        <w:spacing w:before="240" w:after="240" w:line="240" w:lineRule="auto"/>
        <w:ind w:left="0" w:right="0"/>
        <w:jc w:val="left"/>
      </w:pPr>
      <w:r>
        <w:rPr>
          <w:color w:val="000000"/>
          <w:sz w:val="24"/>
          <w:szCs w:val="24"/>
        </w:rPr>
        <w:t xml:space="preserve">They talk of war and its crimson glory,</w:t>
      </w:r>
      <w:r>
        <w:rPr>
          <w:color w:val="000000"/>
          <w:sz w:val="24"/>
          <w:szCs w:val="24"/>
        </w:rPr>
        <w:br/>
        <w:t xml:space="preserve">  And laugh at the trick which Fate has played;</w:t>
      </w:r>
      <w:r>
        <w:rPr>
          <w:color w:val="000000"/>
          <w:sz w:val="24"/>
          <w:szCs w:val="24"/>
        </w:rPr>
        <w:br/>
        <w:t xml:space="preserve">And over and over they tell the story</w:t>
      </w:r>
      <w:r>
        <w:rPr>
          <w:color w:val="000000"/>
          <w:sz w:val="24"/>
          <w:szCs w:val="24"/>
        </w:rPr>
        <w:br/>
        <w:t xml:space="preserve">  Of their final charge through the Argonne glade;</w:t>
      </w:r>
      <w:r>
        <w:rPr>
          <w:color w:val="000000"/>
          <w:sz w:val="24"/>
          <w:szCs w:val="24"/>
        </w:rPr>
        <w:br/>
        <w:t xml:space="preserve">But gathering in by hill and hollow</w:t>
      </w:r>
      <w:r>
        <w:rPr>
          <w:color w:val="000000"/>
          <w:sz w:val="24"/>
          <w:szCs w:val="24"/>
        </w:rPr>
        <w:br/>
        <w:t xml:space="preserve">  With their ghostly tramp on the rain-soaked loam,</w:t>
      </w:r>
      <w:r>
        <w:rPr>
          <w:color w:val="000000"/>
          <w:sz w:val="24"/>
          <w:szCs w:val="24"/>
        </w:rPr>
        <w:br/>
        <w:t xml:space="preserve">There is one set rule which the clan must follow: </w:t>
      </w:r>
      <w:r>
        <w:rPr>
          <w:color w:val="000000"/>
          <w:sz w:val="24"/>
          <w:szCs w:val="24"/>
        </w:rPr>
        <w:br/>
        <w:t xml:space="preserve">  They never speak of returning home.</w:t>
      </w:r>
    </w:p>
    <w:p>
      <w:pPr>
        <w:widowControl w:val="on"/>
        <w:pBdr/>
        <w:spacing w:before="240" w:after="240" w:line="240" w:lineRule="auto"/>
        <w:ind w:left="0" w:right="0"/>
        <w:jc w:val="left"/>
      </w:pPr>
      <w:r>
        <w:rPr>
          <w:color w:val="000000"/>
          <w:sz w:val="24"/>
          <w:szCs w:val="24"/>
        </w:rPr>
        <w:t xml:space="preserve">They whisper still of the rifles’ clatter,</w:t>
      </w:r>
      <w:r>
        <w:rPr>
          <w:color w:val="000000"/>
          <w:sz w:val="24"/>
          <w:szCs w:val="24"/>
        </w:rPr>
        <w:br/>
        <w:t xml:space="preserve">  The riveting racket machine guns gave,</w:t>
      </w:r>
      <w:r>
        <w:rPr>
          <w:color w:val="000000"/>
          <w:sz w:val="24"/>
          <w:szCs w:val="24"/>
        </w:rPr>
        <w:br/>
        <w:t xml:space="preserve">Until dawn comes and the clan must scatter</w:t>
      </w:r>
      <w:r>
        <w:rPr>
          <w:color w:val="000000"/>
          <w:sz w:val="24"/>
          <w:szCs w:val="24"/>
        </w:rPr>
        <w:br/>
        <w:t xml:space="preserve">  As each one glides to his waiting grave;</w:t>
      </w:r>
      <w:r>
        <w:rPr>
          <w:color w:val="000000"/>
          <w:sz w:val="24"/>
          <w:szCs w:val="24"/>
        </w:rPr>
        <w:br/>
        <w:t xml:space="preserve">But here at the end of their last endeavor</w:t>
      </w:r>
      <w:r>
        <w:rPr>
          <w:color w:val="000000"/>
          <w:sz w:val="24"/>
          <w:szCs w:val="24"/>
        </w:rPr>
        <w:br/>
        <w:t xml:space="preserve">  However their stark dreams leap the foam</w:t>
      </w:r>
      <w:r>
        <w:rPr>
          <w:color w:val="000000"/>
          <w:sz w:val="24"/>
          <w:szCs w:val="24"/>
        </w:rPr>
        <w:br/>
        <w:t xml:space="preserve">There is one set rule they will keep forever: </w:t>
      </w:r>
      <w:r>
        <w:rPr>
          <w:color w:val="000000"/>
          <w:sz w:val="24"/>
          <w:szCs w:val="24"/>
        </w:rPr>
        <w:br/>
        <w:t xml:space="preserve">  “Death to the Phantom who speaks of home!”</w:t>
      </w:r>
    </w:p>
    <w:p>
      <w:pPr>
        <w:keepNext w:val="on"/>
        <w:widowControl w:val="on"/>
        <w:pBdr/>
        <w:spacing w:before="299" w:after="299" w:line="240" w:lineRule="auto"/>
        <w:ind w:left="0" w:right="0"/>
        <w:jc w:val="left"/>
        <w:outlineLvl w:val="1"/>
      </w:pPr>
      <w:r>
        <w:rPr>
          <w:b/>
          <w:color w:val="000000"/>
          <w:sz w:val="36"/>
          <w:szCs w:val="36"/>
        </w:rPr>
        <w:t xml:space="preserve">NOVEMBER ELEVENTH:  RUTH COMFORT MITCHELL</w:t>
      </w:r>
    </w:p>
    <w:p>
      <w:pPr>
        <w:widowControl w:val="on"/>
        <w:pBdr/>
        <w:spacing w:before="240" w:after="240" w:line="240" w:lineRule="auto"/>
        <w:ind w:left="0" w:right="0"/>
        <w:jc w:val="left"/>
      </w:pPr>
      <w:r>
        <w:rPr>
          <w:color w:val="000000"/>
          <w:sz w:val="24"/>
          <w:szCs w:val="24"/>
        </w:rPr>
        <w:t xml:space="preserve">It was three slim young wraiths that met in the heart of</w:t>
      </w:r>
      <w:r>
        <w:rPr>
          <w:color w:val="000000"/>
          <w:sz w:val="24"/>
          <w:szCs w:val="24"/>
        </w:rPr>
        <w:br/>
        <w:t xml:space="preserve">    a great play-ground,</w:t>
      </w:r>
      <w:r>
        <w:rPr>
          <w:color w:val="000000"/>
          <w:sz w:val="24"/>
          <w:szCs w:val="24"/>
        </w:rPr>
        <w:br/>
        <w:t xml:space="preserve">And two of them watched the shining sports in the fields</w:t>
      </w:r>
      <w:r>
        <w:rPr>
          <w:color w:val="000000"/>
          <w:sz w:val="24"/>
          <w:szCs w:val="24"/>
        </w:rPr>
        <w:br/>
        <w:t xml:space="preserve">    that ringed them round,</w:t>
      </w:r>
      <w:r>
        <w:rPr>
          <w:color w:val="000000"/>
          <w:sz w:val="24"/>
          <w:szCs w:val="24"/>
        </w:rPr>
        <w:br/>
        <w:t xml:space="preserve">But one of them bent an earthward ear to follow a far-off</w:t>
      </w:r>
      <w:r>
        <w:rPr>
          <w:color w:val="000000"/>
          <w:sz w:val="24"/>
          <w:szCs w:val="24"/>
        </w:rPr>
        <w:br/>
        <w:t xml:space="preserve">    sound.</w:t>
      </w:r>
    </w:p>
    <w:p>
      <w:pPr>
        <w:widowControl w:val="on"/>
        <w:pBdr/>
        <w:spacing w:before="240" w:after="240" w:line="240" w:lineRule="auto"/>
        <w:ind w:left="0" w:right="0"/>
        <w:jc w:val="left"/>
      </w:pPr>
      <w:r>
        <w:rPr>
          <w:color w:val="000000"/>
          <w:sz w:val="24"/>
          <w:szCs w:val="24"/>
        </w:rPr>
        <w:t xml:space="preserve">“Listen,” he cried, “they </w:t>
      </w:r>
      <w:r>
        <w:rPr>
          <w:i/>
          <w:color w:val="000000"/>
          <w:sz w:val="24"/>
          <w:szCs w:val="24"/>
        </w:rPr>
        <w:t xml:space="preserve">know</w:t>
      </w:r>
      <w:r>
        <w:rPr>
          <w:color w:val="000000"/>
          <w:sz w:val="24"/>
          <w:szCs w:val="24"/>
        </w:rPr>
        <w:t xml:space="preserve">, down there!  Oh! don’t</w:t>
      </w:r>
      <w:r>
        <w:rPr>
          <w:color w:val="000000"/>
          <w:sz w:val="24"/>
          <w:szCs w:val="24"/>
        </w:rPr>
        <w:br/>
        <w:t xml:space="preserve">    you hear the bells?”</w:t>
      </w:r>
      <w:r>
        <w:rPr>
          <w:color w:val="000000"/>
          <w:sz w:val="24"/>
          <w:szCs w:val="24"/>
        </w:rPr>
        <w:br/>
        <w:t xml:space="preserve">“Not I,” said one, with a wise young smile, “I used</w:t>
      </w:r>
      <w:r>
        <w:rPr>
          <w:color w:val="000000"/>
          <w:sz w:val="24"/>
          <w:szCs w:val="24"/>
        </w:rPr>
        <w:br/>
        <w:t xml:space="preserve">    to hear the shells. </w:t>
      </w:r>
      <w:r>
        <w:rPr>
          <w:color w:val="000000"/>
          <w:sz w:val="24"/>
          <w:szCs w:val="24"/>
        </w:rPr>
        <w:br/>
        <w:t xml:space="preserve">Not now; oh, not for ages now!  I came from the Dardanelles.”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from the Marne,” the third one sighed, “but these are</w:t>
      </w:r>
      <w:r>
        <w:rPr>
          <w:color w:val="000000"/>
          <w:sz w:val="24"/>
          <w:szCs w:val="24"/>
        </w:rPr>
        <w:br/>
        <w:t xml:space="preserve">    only names. </w:t>
      </w:r>
      <w:r>
        <w:rPr>
          <w:color w:val="000000"/>
          <w:sz w:val="24"/>
          <w:szCs w:val="24"/>
        </w:rPr>
        <w:br/>
        <w:t xml:space="preserve">Eh bien, mon vieux, one must forget those little strifes</w:t>
      </w:r>
      <w:r>
        <w:rPr>
          <w:color w:val="000000"/>
          <w:sz w:val="24"/>
          <w:szCs w:val="24"/>
        </w:rPr>
        <w:br/>
        <w:t xml:space="preserve">    and fames! </w:t>
      </w:r>
      <w:r>
        <w:rPr>
          <w:color w:val="000000"/>
          <w:sz w:val="24"/>
          <w:szCs w:val="24"/>
        </w:rPr>
        <w:br/>
        <w:t xml:space="preserve">Here is a host of Golden Lads, that play at golden games.”</w:t>
      </w:r>
    </w:p>
    <w:p>
      <w:pPr>
        <w:widowControl w:val="on"/>
        <w:pBdr/>
        <w:spacing w:before="240" w:after="240" w:line="240" w:lineRule="auto"/>
        <w:ind w:left="0" w:right="0"/>
        <w:jc w:val="left"/>
      </w:pPr>
      <w:r>
        <w:rPr>
          <w:color w:val="000000"/>
          <w:sz w:val="24"/>
          <w:szCs w:val="24"/>
        </w:rPr>
        <w:t xml:space="preserve">But the new boy ran to the turf’s green rim and bent</w:t>
      </w:r>
      <w:r>
        <w:rPr>
          <w:color w:val="000000"/>
          <w:sz w:val="24"/>
          <w:szCs w:val="24"/>
        </w:rPr>
        <w:br/>
        <w:t xml:space="preserve">    with an anxious frown,—­</w:t>
      </w:r>
      <w:r>
        <w:rPr>
          <w:color w:val="000000"/>
          <w:sz w:val="24"/>
          <w:szCs w:val="24"/>
        </w:rPr>
        <w:br/>
        <w:t xml:space="preserve">“It’s the curfew bell!  I hear them cheer!  It’s my little</w:t>
      </w:r>
      <w:r>
        <w:rPr>
          <w:color w:val="000000"/>
          <w:sz w:val="24"/>
          <w:szCs w:val="24"/>
        </w:rPr>
        <w:br/>
        <w:t xml:space="preserve">    own home town! </w:t>
      </w:r>
      <w:r>
        <w:rPr>
          <w:color w:val="000000"/>
          <w:sz w:val="24"/>
          <w:szCs w:val="24"/>
        </w:rPr>
        <w:br/>
        <w:t xml:space="preserve">I hear my dad!  I can almost </w:t>
      </w:r>
      <w:r>
        <w:rPr>
          <w:i/>
          <w:color w:val="000000"/>
          <w:sz w:val="24"/>
          <w:szCs w:val="24"/>
        </w:rPr>
        <w:t xml:space="preserve">see</w:t>
      </w:r>
      <w:r>
        <w:rPr>
          <w:color w:val="000000"/>
          <w:sz w:val="24"/>
          <w:szCs w:val="24"/>
        </w:rPr>
        <w:t xml:space="preserve">—­” and his eager gaze</w:t>
      </w:r>
      <w:r>
        <w:rPr>
          <w:color w:val="000000"/>
          <w:sz w:val="24"/>
          <w:szCs w:val="24"/>
        </w:rPr>
        <w:br/>
        <w:t xml:space="preserve">    plunged down.</w:t>
      </w:r>
    </w:p>
    <w:p>
      <w:pPr>
        <w:widowControl w:val="on"/>
        <w:pBdr/>
        <w:spacing w:before="240" w:after="240" w:line="240" w:lineRule="auto"/>
        <w:ind w:left="0" w:right="0"/>
        <w:jc w:val="left"/>
      </w:pPr>
      <w:r>
        <w:rPr>
          <w:color w:val="000000"/>
          <w:sz w:val="24"/>
          <w:szCs w:val="24"/>
        </w:rPr>
        <w:t xml:space="preserve">“Soon, mon ami,” soothed the dark-eyed wraith, “these</w:t>
      </w:r>
      <w:r>
        <w:rPr>
          <w:color w:val="000000"/>
          <w:sz w:val="24"/>
          <w:szCs w:val="24"/>
        </w:rPr>
        <w:br/>
        <w:t xml:space="preserve">    teasing dreams will cease! </w:t>
      </w:r>
      <w:r>
        <w:rPr>
          <w:color w:val="000000"/>
          <w:sz w:val="24"/>
          <w:szCs w:val="24"/>
        </w:rPr>
        <w:br/>
        <w:t xml:space="preserve">One plays all day, one leaps the stars, one seeks the</w:t>
      </w:r>
      <w:r>
        <w:rPr>
          <w:color w:val="000000"/>
          <w:sz w:val="24"/>
          <w:szCs w:val="24"/>
        </w:rPr>
        <w:br/>
        <w:t xml:space="preserve">    Golden Fleece!”</w:t>
      </w:r>
      <w:r>
        <w:rPr>
          <w:color w:val="000000"/>
          <w:sz w:val="24"/>
          <w:szCs w:val="24"/>
        </w:rPr>
        <w:br/>
        <w:t xml:space="preserve">Still the new boy turned his white young face from the</w:t>
      </w:r>
      <w:r>
        <w:rPr>
          <w:color w:val="000000"/>
          <w:sz w:val="24"/>
          <w:szCs w:val="24"/>
        </w:rPr>
        <w:br/>
        <w:t xml:space="preserve">    Land of the Great Release.—­</w:t>
      </w:r>
      <w:r>
        <w:rPr>
          <w:color w:val="000000"/>
          <w:sz w:val="24"/>
          <w:szCs w:val="24"/>
        </w:rPr>
        <w:br/>
        <w:t xml:space="preserve">“</w:t>
      </w:r>
      <w:r>
        <w:rPr>
          <w:i/>
          <w:color w:val="000000"/>
          <w:sz w:val="24"/>
          <w:szCs w:val="24"/>
        </w:rPr>
        <w:t xml:space="preserve">But I was killed two hours ago, while they signed the</w:t>
      </w:r>
      <w:r>
        <w:rPr>
          <w:i/>
          <w:color w:val="000000"/>
          <w:sz w:val="24"/>
          <w:szCs w:val="24"/>
        </w:rPr>
        <w:br/>
        <w:t xml:space="preserve">    terms of peace.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SEA GHOSTS</w:t>
      </w:r>
    </w:p>
    <w:p>
      <w:pPr>
        <w:widowControl w:val="on"/>
        <w:pBdr/>
        <w:spacing w:before="240" w:after="240" w:line="240" w:lineRule="auto"/>
        <w:ind w:left="0" w:right="0"/>
        <w:jc w:val="left"/>
      </w:pPr>
      <w:r>
        <w:rPr>
          <w:b/>
          <w:color w:val="000000"/>
          <w:sz w:val="24"/>
          <w:szCs w:val="24"/>
        </w:rPr>
        <w:t xml:space="preserve">THE FLYING DUTCHMAN:  CHARLES GODFREY LELAND</w:t>
      </w:r>
    </w:p>
    <w:p>
      <w:pPr>
        <w:widowControl w:val="on"/>
        <w:pBdr/>
        <w:spacing w:before="240" w:after="240" w:line="240" w:lineRule="auto"/>
        <w:ind w:left="0" w:right="0"/>
        <w:jc w:val="left"/>
      </w:pPr>
      <w:r>
        <w:rPr>
          <w:color w:val="000000"/>
          <w:sz w:val="24"/>
          <w:szCs w:val="24"/>
        </w:rPr>
        <w:t xml:space="preserve">We met the </w:t>
      </w:r>
      <w:r>
        <w:rPr>
          <w:i/>
          <w:color w:val="000000"/>
          <w:sz w:val="24"/>
          <w:szCs w:val="24"/>
        </w:rPr>
        <w:t xml:space="preserve">Flying Dutchman</w:t>
      </w:r>
      <w:r>
        <w:rPr>
          <w:color w:val="000000"/>
          <w:sz w:val="24"/>
          <w:szCs w:val="24"/>
        </w:rPr>
        <w:t xml:space="preserve">,</w:t>
      </w:r>
      <w:r>
        <w:rPr>
          <w:color w:val="000000"/>
          <w:sz w:val="24"/>
          <w:szCs w:val="24"/>
        </w:rPr>
        <w:br/>
        <w:t xml:space="preserve">  By midnight he came,</w:t>
      </w:r>
      <w:r>
        <w:rPr>
          <w:color w:val="000000"/>
          <w:sz w:val="24"/>
          <w:szCs w:val="24"/>
        </w:rPr>
        <w:br/>
        <w:t xml:space="preserve">His hull was all of hell fire,</w:t>
      </w:r>
      <w:r>
        <w:rPr>
          <w:color w:val="000000"/>
          <w:sz w:val="24"/>
          <w:szCs w:val="24"/>
        </w:rPr>
        <w:br/>
        <w:t xml:space="preserve">  His sails were all aflame;</w:t>
      </w:r>
      <w:r>
        <w:rPr>
          <w:color w:val="000000"/>
          <w:sz w:val="24"/>
          <w:szCs w:val="24"/>
        </w:rPr>
        <w:br/>
        <w:t xml:space="preserve">Fire on the main-top,</w:t>
      </w:r>
      <w:r>
        <w:rPr>
          <w:color w:val="000000"/>
          <w:sz w:val="24"/>
          <w:szCs w:val="24"/>
        </w:rPr>
        <w:br/>
        <w:t xml:space="preserve">  Fire on the bow,</w:t>
      </w:r>
      <w:r>
        <w:rPr>
          <w:color w:val="000000"/>
          <w:sz w:val="24"/>
          <w:szCs w:val="24"/>
        </w:rPr>
        <w:br/>
        <w:t xml:space="preserve">Fire on the gun-deck,</w:t>
      </w:r>
      <w:r>
        <w:rPr>
          <w:color w:val="000000"/>
          <w:sz w:val="24"/>
          <w:szCs w:val="24"/>
        </w:rPr>
        <w:br/>
        <w:t xml:space="preserve">  Fire down below.</w:t>
      </w:r>
    </w:p>
    <w:p>
      <w:pPr>
        <w:widowControl w:val="on"/>
        <w:pBdr/>
        <w:spacing w:before="240" w:after="240" w:line="240" w:lineRule="auto"/>
        <w:ind w:left="0" w:right="0"/>
        <w:jc w:val="left"/>
      </w:pPr>
      <w:r>
        <w:rPr>
          <w:color w:val="000000"/>
          <w:sz w:val="24"/>
          <w:szCs w:val="24"/>
        </w:rPr>
        <w:t xml:space="preserve">Four-and-twenty dead men,</w:t>
      </w:r>
      <w:r>
        <w:rPr>
          <w:color w:val="000000"/>
          <w:sz w:val="24"/>
          <w:szCs w:val="24"/>
        </w:rPr>
        <w:br/>
        <w:t xml:space="preserve">  Those were the crew,</w:t>
      </w:r>
      <w:r>
        <w:rPr>
          <w:color w:val="000000"/>
          <w:sz w:val="24"/>
          <w:szCs w:val="24"/>
        </w:rPr>
        <w:br/>
        <w:t xml:space="preserve">The devil on the bowsprit,</w:t>
      </w:r>
      <w:r>
        <w:rPr>
          <w:color w:val="000000"/>
          <w:sz w:val="24"/>
          <w:szCs w:val="24"/>
        </w:rPr>
        <w:br/>
        <w:t xml:space="preserve">  Fiddled as she flew,</w:t>
      </w:r>
      <w:r>
        <w:rPr>
          <w:color w:val="000000"/>
          <w:sz w:val="24"/>
          <w:szCs w:val="24"/>
        </w:rPr>
        <w:br/>
        <w:t xml:space="preserve">We gave her the broadside,</w:t>
      </w:r>
      <w:r>
        <w:rPr>
          <w:color w:val="000000"/>
          <w:sz w:val="24"/>
          <w:szCs w:val="24"/>
        </w:rPr>
        <w:br/>
        <w:t xml:space="preserve">  Right in the dip,</w:t>
      </w:r>
      <w:r>
        <w:rPr>
          <w:color w:val="000000"/>
          <w:sz w:val="24"/>
          <w:szCs w:val="24"/>
        </w:rPr>
        <w:br/>
        <w:t xml:space="preserve">Just like a candle,</w:t>
      </w:r>
      <w:r>
        <w:rPr>
          <w:color w:val="000000"/>
          <w:sz w:val="24"/>
          <w:szCs w:val="24"/>
        </w:rPr>
        <w:br/>
        <w:t xml:space="preserve">  Went out the ship.</w:t>
      </w:r>
    </w:p>
    <w:p>
      <w:pPr>
        <w:keepNext w:val="on"/>
        <w:widowControl w:val="on"/>
        <w:pBdr/>
        <w:spacing w:before="299" w:after="299" w:line="240" w:lineRule="auto"/>
        <w:ind w:left="0" w:right="0"/>
        <w:jc w:val="left"/>
        <w:outlineLvl w:val="1"/>
      </w:pPr>
      <w:r>
        <w:rPr>
          <w:b/>
          <w:color w:val="000000"/>
          <w:sz w:val="36"/>
          <w:szCs w:val="36"/>
        </w:rPr>
        <w:t xml:space="preserve">THE PHANTOM SHIP:  HENRY W. LONGFELLOW</w:t>
      </w:r>
    </w:p>
    <w:p>
      <w:pPr>
        <w:widowControl w:val="on"/>
        <w:pBdr/>
        <w:spacing w:before="240" w:after="240" w:line="240" w:lineRule="auto"/>
        <w:ind w:left="0" w:right="0"/>
        <w:jc w:val="left"/>
      </w:pPr>
      <w:r>
        <w:rPr>
          <w:color w:val="000000"/>
          <w:sz w:val="24"/>
          <w:szCs w:val="24"/>
        </w:rPr>
        <w:t xml:space="preserve">In Mather’s Magnalia Christi,</w:t>
      </w:r>
      <w:r>
        <w:rPr>
          <w:color w:val="000000"/>
          <w:sz w:val="24"/>
          <w:szCs w:val="24"/>
        </w:rPr>
        <w:br/>
        <w:t xml:space="preserve">  Of the old colonial time,</w:t>
      </w:r>
      <w:r>
        <w:rPr>
          <w:color w:val="000000"/>
          <w:sz w:val="24"/>
          <w:szCs w:val="24"/>
        </w:rPr>
        <w:br/>
        <w:t xml:space="preserve">May be found in prose the legend</w:t>
      </w:r>
      <w:r>
        <w:rPr>
          <w:color w:val="000000"/>
          <w:sz w:val="24"/>
          <w:szCs w:val="24"/>
        </w:rPr>
        <w:br/>
        <w:t xml:space="preserve">  That is here set down in rhyme.</w:t>
      </w:r>
    </w:p>
    <w:p>
      <w:pPr>
        <w:widowControl w:val="on"/>
        <w:pBdr/>
        <w:spacing w:before="240" w:after="240" w:line="240" w:lineRule="auto"/>
        <w:ind w:left="0" w:right="0"/>
        <w:jc w:val="left"/>
      </w:pPr>
      <w:r>
        <w:rPr>
          <w:color w:val="000000"/>
          <w:sz w:val="24"/>
          <w:szCs w:val="24"/>
        </w:rPr>
        <w:t xml:space="preserve">A ship sailed from New Haven,</w:t>
      </w:r>
      <w:r>
        <w:rPr>
          <w:color w:val="000000"/>
          <w:sz w:val="24"/>
          <w:szCs w:val="24"/>
        </w:rPr>
        <w:br/>
        <w:t xml:space="preserve">  And the keen and the frosty airs,</w:t>
      </w:r>
      <w:r>
        <w:rPr>
          <w:color w:val="000000"/>
          <w:sz w:val="24"/>
          <w:szCs w:val="24"/>
        </w:rPr>
        <w:br/>
        <w:t xml:space="preserve">That filled her sails at parting,</w:t>
      </w:r>
      <w:r>
        <w:rPr>
          <w:color w:val="000000"/>
          <w:sz w:val="24"/>
          <w:szCs w:val="24"/>
        </w:rPr>
        <w:br/>
        <w:t xml:space="preserve">  Were heavy with good men’s prayers.</w:t>
      </w:r>
    </w:p>
    <w:p>
      <w:pPr>
        <w:widowControl w:val="on"/>
        <w:pBdr/>
        <w:spacing w:before="240" w:after="240" w:line="240" w:lineRule="auto"/>
        <w:ind w:left="0" w:right="0"/>
        <w:jc w:val="left"/>
      </w:pPr>
      <w:r>
        <w:rPr>
          <w:color w:val="000000"/>
          <w:sz w:val="24"/>
          <w:szCs w:val="24"/>
        </w:rPr>
        <w:t xml:space="preserve">“O Lord, if it be thy pleasure”—­</w:t>
      </w:r>
      <w:r>
        <w:rPr>
          <w:color w:val="000000"/>
          <w:sz w:val="24"/>
          <w:szCs w:val="24"/>
        </w:rPr>
        <w:br/>
        <w:t xml:space="preserve">  Thus prayed the old divine—­</w:t>
      </w:r>
      <w:r>
        <w:rPr>
          <w:color w:val="000000"/>
          <w:sz w:val="24"/>
          <w:szCs w:val="24"/>
        </w:rPr>
        <w:br/>
        <w:t xml:space="preserve">“To bury our friends in the ocean,</w:t>
      </w:r>
      <w:r>
        <w:rPr>
          <w:color w:val="000000"/>
          <w:sz w:val="24"/>
          <w:szCs w:val="24"/>
        </w:rPr>
        <w:br/>
        <w:t xml:space="preserve">  Take them, for they are thine.”</w:t>
      </w:r>
    </w:p>
    <w:p>
      <w:pPr>
        <w:widowControl w:val="on"/>
        <w:pBdr/>
        <w:spacing w:before="240" w:after="240" w:line="240" w:lineRule="auto"/>
        <w:ind w:left="0" w:right="0"/>
        <w:jc w:val="left"/>
      </w:pPr>
      <w:r>
        <w:rPr>
          <w:color w:val="000000"/>
          <w:sz w:val="24"/>
          <w:szCs w:val="24"/>
        </w:rPr>
        <w:t xml:space="preserve">But Master Lamberton muttered,</w:t>
      </w:r>
      <w:r>
        <w:rPr>
          <w:color w:val="000000"/>
          <w:sz w:val="24"/>
          <w:szCs w:val="24"/>
        </w:rPr>
        <w:br/>
        <w:t xml:space="preserve">  And under his breath said he,</w:t>
      </w:r>
      <w:r>
        <w:rPr>
          <w:color w:val="000000"/>
          <w:sz w:val="24"/>
          <w:szCs w:val="24"/>
        </w:rPr>
        <w:br/>
        <w:t xml:space="preserve">“This ship is so crank and walty,</w:t>
      </w:r>
      <w:r>
        <w:rPr>
          <w:color w:val="000000"/>
          <w:sz w:val="24"/>
          <w:szCs w:val="24"/>
        </w:rPr>
        <w:br/>
        <w:t xml:space="preserve">  I fear our grave she will be!”</w:t>
      </w:r>
    </w:p>
    <w:p>
      <w:pPr>
        <w:widowControl w:val="on"/>
        <w:pBdr/>
        <w:spacing w:before="240" w:after="240" w:line="240" w:lineRule="auto"/>
        <w:ind w:left="0" w:right="0"/>
        <w:jc w:val="left"/>
      </w:pPr>
      <w:r>
        <w:rPr>
          <w:color w:val="000000"/>
          <w:sz w:val="24"/>
          <w:szCs w:val="24"/>
        </w:rPr>
        <w:t xml:space="preserve">And the ships that came from England,</w:t>
      </w:r>
      <w:r>
        <w:rPr>
          <w:color w:val="000000"/>
          <w:sz w:val="24"/>
          <w:szCs w:val="24"/>
        </w:rPr>
        <w:br/>
        <w:t xml:space="preserve">  When the winter months were gone,</w:t>
      </w:r>
      <w:r>
        <w:rPr>
          <w:color w:val="000000"/>
          <w:sz w:val="24"/>
          <w:szCs w:val="24"/>
        </w:rPr>
        <w:br/>
        <w:t xml:space="preserve">Brought no tidings of this vessel</w:t>
      </w:r>
      <w:r>
        <w:rPr>
          <w:color w:val="000000"/>
          <w:sz w:val="24"/>
          <w:szCs w:val="24"/>
        </w:rPr>
        <w:br/>
        <w:t xml:space="preserve">  Nor of Master Lamberton.</w:t>
      </w:r>
    </w:p>
    <w:p>
      <w:pPr>
        <w:widowControl w:val="on"/>
        <w:pBdr/>
        <w:spacing w:before="240" w:after="240" w:line="240" w:lineRule="auto"/>
        <w:ind w:left="0" w:right="0"/>
        <w:jc w:val="left"/>
      </w:pPr>
      <w:r>
        <w:rPr>
          <w:color w:val="000000"/>
          <w:sz w:val="24"/>
          <w:szCs w:val="24"/>
        </w:rPr>
        <w:t xml:space="preserve">This put the people to praying</w:t>
      </w:r>
      <w:r>
        <w:rPr>
          <w:color w:val="000000"/>
          <w:sz w:val="24"/>
          <w:szCs w:val="24"/>
        </w:rPr>
        <w:br/>
        <w:t xml:space="preserve">  That the Lord would let them hear</w:t>
      </w:r>
      <w:r>
        <w:rPr>
          <w:color w:val="000000"/>
          <w:sz w:val="24"/>
          <w:szCs w:val="24"/>
        </w:rPr>
        <w:br/>
        <w:t xml:space="preserve">What in his greater wisdom</w:t>
      </w:r>
      <w:r>
        <w:rPr>
          <w:color w:val="000000"/>
          <w:sz w:val="24"/>
          <w:szCs w:val="24"/>
        </w:rPr>
        <w:br/>
        <w:t xml:space="preserve">  He had done with their friends so dear.</w:t>
      </w:r>
    </w:p>
    <w:p>
      <w:pPr>
        <w:widowControl w:val="on"/>
        <w:pBdr/>
        <w:spacing w:before="240" w:after="240" w:line="240" w:lineRule="auto"/>
        <w:ind w:left="0" w:right="0"/>
        <w:jc w:val="left"/>
      </w:pPr>
      <w:r>
        <w:rPr>
          <w:color w:val="000000"/>
          <w:sz w:val="24"/>
          <w:szCs w:val="24"/>
        </w:rPr>
        <w:t xml:space="preserve">And at last their prayers were answered: </w:t>
      </w:r>
      <w:r>
        <w:rPr>
          <w:color w:val="000000"/>
          <w:sz w:val="24"/>
          <w:szCs w:val="24"/>
        </w:rPr>
        <w:br/>
        <w:t xml:space="preserve">  It was in the month of June,</w:t>
      </w:r>
      <w:r>
        <w:rPr>
          <w:color w:val="000000"/>
          <w:sz w:val="24"/>
          <w:szCs w:val="24"/>
        </w:rPr>
        <w:br/>
        <w:t xml:space="preserve">An hour before the sunset</w:t>
      </w:r>
      <w:r>
        <w:rPr>
          <w:color w:val="000000"/>
          <w:sz w:val="24"/>
          <w:szCs w:val="24"/>
        </w:rPr>
        <w:br/>
        <w:t xml:space="preserve">  Of a windy afternoon.</w:t>
      </w:r>
    </w:p>
    <w:p>
      <w:pPr>
        <w:widowControl w:val="on"/>
        <w:pBdr/>
        <w:spacing w:before="240" w:after="240" w:line="240" w:lineRule="auto"/>
        <w:ind w:left="0" w:right="0"/>
        <w:jc w:val="left"/>
      </w:pPr>
      <w:r>
        <w:rPr>
          <w:color w:val="000000"/>
          <w:sz w:val="24"/>
          <w:szCs w:val="24"/>
        </w:rPr>
        <w:t xml:space="preserve">When steadily steering landward,</w:t>
      </w:r>
      <w:r>
        <w:rPr>
          <w:color w:val="000000"/>
          <w:sz w:val="24"/>
          <w:szCs w:val="24"/>
        </w:rPr>
        <w:br/>
        <w:t xml:space="preserve">  A ship was seen below,</w:t>
      </w:r>
      <w:r>
        <w:rPr>
          <w:color w:val="000000"/>
          <w:sz w:val="24"/>
          <w:szCs w:val="24"/>
        </w:rPr>
        <w:br/>
        <w:t xml:space="preserve">And they knew it was Lamberton, Master,</w:t>
      </w:r>
      <w:r>
        <w:rPr>
          <w:color w:val="000000"/>
          <w:sz w:val="24"/>
          <w:szCs w:val="24"/>
        </w:rPr>
        <w:br/>
        <w:t xml:space="preserve">  Who sailed so long ago.</w:t>
      </w:r>
    </w:p>
    <w:p>
      <w:pPr>
        <w:widowControl w:val="on"/>
        <w:pBdr/>
        <w:spacing w:before="240" w:after="240" w:line="240" w:lineRule="auto"/>
        <w:ind w:left="0" w:right="0"/>
        <w:jc w:val="left"/>
      </w:pPr>
      <w:r>
        <w:rPr>
          <w:color w:val="000000"/>
          <w:sz w:val="24"/>
          <w:szCs w:val="24"/>
        </w:rPr>
        <w:t xml:space="preserve">On she came with a cloud of canvas,</w:t>
      </w:r>
      <w:r>
        <w:rPr>
          <w:color w:val="000000"/>
          <w:sz w:val="24"/>
          <w:szCs w:val="24"/>
        </w:rPr>
        <w:br/>
        <w:t xml:space="preserve">  Right against the wind that blew,</w:t>
      </w:r>
      <w:r>
        <w:rPr>
          <w:color w:val="000000"/>
          <w:sz w:val="24"/>
          <w:szCs w:val="24"/>
        </w:rPr>
        <w:br/>
        <w:t xml:space="preserve">Until the eye could distinguish</w:t>
      </w:r>
      <w:r>
        <w:rPr>
          <w:color w:val="000000"/>
          <w:sz w:val="24"/>
          <w:szCs w:val="24"/>
        </w:rPr>
        <w:br/>
        <w:t xml:space="preserve">  The faces of the crew.</w:t>
      </w:r>
    </w:p>
    <w:p>
      <w:pPr>
        <w:widowControl w:val="on"/>
        <w:pBdr/>
        <w:spacing w:before="240" w:after="240" w:line="240" w:lineRule="auto"/>
        <w:ind w:left="0" w:right="0"/>
        <w:jc w:val="left"/>
      </w:pPr>
      <w:r>
        <w:rPr>
          <w:color w:val="000000"/>
          <w:sz w:val="24"/>
          <w:szCs w:val="24"/>
        </w:rPr>
        <w:t xml:space="preserve">Then fell her straining topmasts,</w:t>
      </w:r>
      <w:r>
        <w:rPr>
          <w:color w:val="000000"/>
          <w:sz w:val="24"/>
          <w:szCs w:val="24"/>
        </w:rPr>
        <w:br/>
        <w:t xml:space="preserve">  Hanging tangled in the shrouds. </w:t>
      </w:r>
      <w:r>
        <w:rPr>
          <w:color w:val="000000"/>
          <w:sz w:val="24"/>
          <w:szCs w:val="24"/>
        </w:rPr>
        <w:br/>
        <w:t xml:space="preserve">And her sails were loosened and lifted,</w:t>
      </w:r>
      <w:r>
        <w:rPr>
          <w:color w:val="000000"/>
          <w:sz w:val="24"/>
          <w:szCs w:val="24"/>
        </w:rPr>
        <w:br/>
        <w:t xml:space="preserve">  And blown away like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the masts, with all their rigging,</w:t>
      </w:r>
      <w:r>
        <w:rPr>
          <w:color w:val="000000"/>
          <w:sz w:val="24"/>
          <w:szCs w:val="24"/>
        </w:rPr>
        <w:br/>
        <w:t xml:space="preserve">  Fell slowly, one by one,</w:t>
      </w:r>
      <w:r>
        <w:rPr>
          <w:color w:val="000000"/>
          <w:sz w:val="24"/>
          <w:szCs w:val="24"/>
        </w:rPr>
        <w:br/>
        <w:t xml:space="preserve">And the hulk dilated and vanished,</w:t>
      </w:r>
      <w:r>
        <w:rPr>
          <w:color w:val="000000"/>
          <w:sz w:val="24"/>
          <w:szCs w:val="24"/>
        </w:rPr>
        <w:br/>
        <w:t xml:space="preserve">  As a sea-mist in the sun!</w:t>
      </w:r>
    </w:p>
    <w:p>
      <w:pPr>
        <w:widowControl w:val="on"/>
        <w:pBdr/>
        <w:spacing w:before="240" w:after="240" w:line="240" w:lineRule="auto"/>
        <w:ind w:left="0" w:right="0"/>
        <w:jc w:val="left"/>
      </w:pPr>
      <w:r>
        <w:rPr>
          <w:color w:val="000000"/>
          <w:sz w:val="24"/>
          <w:szCs w:val="24"/>
        </w:rPr>
        <w:t xml:space="preserve">And the people who saw this marvel</w:t>
      </w:r>
      <w:r>
        <w:rPr>
          <w:color w:val="000000"/>
          <w:sz w:val="24"/>
          <w:szCs w:val="24"/>
        </w:rPr>
        <w:br/>
        <w:t xml:space="preserve">  Each said unto his friend,</w:t>
      </w:r>
      <w:r>
        <w:rPr>
          <w:color w:val="000000"/>
          <w:sz w:val="24"/>
          <w:szCs w:val="24"/>
        </w:rPr>
        <w:br/>
        <w:t xml:space="preserve">That this was the mould of the vessel,</w:t>
      </w:r>
      <w:r>
        <w:rPr>
          <w:color w:val="000000"/>
          <w:sz w:val="24"/>
          <w:szCs w:val="24"/>
        </w:rPr>
        <w:br/>
        <w:t xml:space="preserve">  And thus her tragic end.</w:t>
      </w:r>
    </w:p>
    <w:p>
      <w:pPr>
        <w:widowControl w:val="on"/>
        <w:pBdr/>
        <w:spacing w:before="240" w:after="240" w:line="240" w:lineRule="auto"/>
        <w:ind w:left="0" w:right="0"/>
        <w:jc w:val="left"/>
      </w:pPr>
      <w:r>
        <w:rPr>
          <w:color w:val="000000"/>
          <w:sz w:val="24"/>
          <w:szCs w:val="24"/>
        </w:rPr>
        <w:t xml:space="preserve">And the pastor of the village</w:t>
      </w:r>
      <w:r>
        <w:rPr>
          <w:color w:val="000000"/>
          <w:sz w:val="24"/>
          <w:szCs w:val="24"/>
        </w:rPr>
        <w:br/>
        <w:t xml:space="preserve">  Gave thanks to God in prayer,</w:t>
      </w:r>
      <w:r>
        <w:rPr>
          <w:color w:val="000000"/>
          <w:sz w:val="24"/>
          <w:szCs w:val="24"/>
        </w:rPr>
        <w:br/>
        <w:t xml:space="preserve">That, to quiet their troubled spirits,</w:t>
      </w:r>
      <w:r>
        <w:rPr>
          <w:color w:val="000000"/>
          <w:sz w:val="24"/>
          <w:szCs w:val="24"/>
        </w:rPr>
        <w:br/>
        <w:t xml:space="preserve">  He had sent this ship of air.</w:t>
      </w:r>
    </w:p>
    <w:p>
      <w:pPr>
        <w:widowControl w:val="on"/>
        <w:pBdr/>
        <w:spacing w:before="240" w:after="240" w:line="240" w:lineRule="auto"/>
        <w:ind w:left="0" w:right="0"/>
        <w:jc w:val="left"/>
      </w:pPr>
      <w:r>
        <w:rPr>
          <w:color w:val="000000"/>
          <w:sz w:val="24"/>
          <w:szCs w:val="24"/>
        </w:rPr>
        <w:t xml:space="preserve">THE PHANTOM LIGHT OF THE BAIE DES CHALEURS:  ARTHUR WENTWORTH HAMILTON EATON</w:t>
      </w:r>
    </w:p>
    <w:p>
      <w:pPr>
        <w:widowControl w:val="on"/>
        <w:pBdr/>
        <w:spacing w:before="240" w:after="240" w:line="240" w:lineRule="auto"/>
        <w:ind w:left="0" w:right="0"/>
        <w:jc w:val="left"/>
      </w:pPr>
      <w:r>
        <w:rPr>
          <w:color w:val="000000"/>
          <w:sz w:val="24"/>
          <w:szCs w:val="24"/>
        </w:rPr>
        <w:t xml:space="preserve">’Tis the laughter of pines that swing and sway</w:t>
      </w:r>
      <w:r>
        <w:rPr>
          <w:color w:val="000000"/>
          <w:sz w:val="24"/>
          <w:szCs w:val="24"/>
        </w:rPr>
        <w:br/>
        <w:t xml:space="preserve">Where the breeze from the land meets the breeze from the bay,</w:t>
      </w:r>
      <w:r>
        <w:rPr>
          <w:color w:val="000000"/>
          <w:sz w:val="24"/>
          <w:szCs w:val="24"/>
        </w:rPr>
        <w:br/>
        <w:t xml:space="preserve">’Tis the silvery foam of the silver tide</w:t>
      </w:r>
      <w:r>
        <w:rPr>
          <w:color w:val="000000"/>
          <w:sz w:val="24"/>
          <w:szCs w:val="24"/>
        </w:rPr>
        <w:br/>
        <w:t xml:space="preserve">In ripples that reach to the forest side;</w:t>
      </w:r>
      <w:r>
        <w:rPr>
          <w:color w:val="000000"/>
          <w:sz w:val="24"/>
          <w:szCs w:val="24"/>
        </w:rPr>
        <w:br/>
        <w:t xml:space="preserve">’Tis the fisherman’s boat, in the track of sheen,</w:t>
      </w:r>
      <w:r>
        <w:rPr>
          <w:color w:val="000000"/>
          <w:sz w:val="24"/>
          <w:szCs w:val="24"/>
        </w:rPr>
        <w:br/>
        <w:t xml:space="preserve">Plying through tangled seaweed green,</w:t>
      </w:r>
      <w:r>
        <w:rPr>
          <w:color w:val="000000"/>
          <w:sz w:val="24"/>
          <w:szCs w:val="24"/>
        </w:rPr>
        <w:br/>
        <w:t xml:space="preserve">        O’er the Baie des Chaleurs.</w:t>
      </w:r>
    </w:p>
    <w:p>
      <w:pPr>
        <w:widowControl w:val="on"/>
        <w:pBdr/>
        <w:spacing w:before="240" w:after="240" w:line="240" w:lineRule="auto"/>
        <w:ind w:left="0" w:right="0"/>
        <w:jc w:val="left"/>
      </w:pPr>
      <w:r>
        <w:rPr>
          <w:color w:val="000000"/>
          <w:sz w:val="24"/>
          <w:szCs w:val="24"/>
        </w:rPr>
        <w:t xml:space="preserve">Who has not heard of the phantom light</w:t>
      </w:r>
      <w:r>
        <w:rPr>
          <w:color w:val="000000"/>
          <w:sz w:val="24"/>
          <w:szCs w:val="24"/>
        </w:rPr>
        <w:br/>
        <w:t xml:space="preserve">That over the moaning waves at night</w:t>
      </w:r>
      <w:r>
        <w:rPr>
          <w:color w:val="000000"/>
          <w:sz w:val="24"/>
          <w:szCs w:val="24"/>
        </w:rPr>
        <w:br/>
        <w:t xml:space="preserve">Dances and drifts in endless play,</w:t>
      </w:r>
      <w:r>
        <w:rPr>
          <w:color w:val="000000"/>
          <w:sz w:val="24"/>
          <w:szCs w:val="24"/>
        </w:rPr>
        <w:br/>
        <w:t xml:space="preserve">Close to the shore, then far away,</w:t>
      </w:r>
      <w:r>
        <w:rPr>
          <w:color w:val="000000"/>
          <w:sz w:val="24"/>
          <w:szCs w:val="24"/>
        </w:rPr>
        <w:br/>
        <w:t xml:space="preserve">Fierce as the flame in sunset skies,</w:t>
      </w:r>
      <w:r>
        <w:rPr>
          <w:color w:val="000000"/>
          <w:sz w:val="24"/>
          <w:szCs w:val="24"/>
        </w:rPr>
        <w:br/>
        <w:t xml:space="preserve">Cold as the winter light that lies</w:t>
      </w:r>
      <w:r>
        <w:rPr>
          <w:color w:val="000000"/>
          <w:sz w:val="24"/>
          <w:szCs w:val="24"/>
        </w:rPr>
        <w:br/>
        <w:t xml:space="preserve">        On the Baie des Chaleurs.</w:t>
      </w:r>
    </w:p>
    <w:p>
      <w:pPr>
        <w:widowControl w:val="on"/>
        <w:pBdr/>
        <w:spacing w:before="240" w:after="240" w:line="240" w:lineRule="auto"/>
        <w:ind w:left="0" w:right="0"/>
        <w:jc w:val="left"/>
      </w:pPr>
      <w:r>
        <w:rPr>
          <w:color w:val="000000"/>
          <w:sz w:val="24"/>
          <w:szCs w:val="24"/>
        </w:rPr>
        <w:t xml:space="preserve">They tell us that many a year ago,</w:t>
      </w:r>
      <w:r>
        <w:rPr>
          <w:color w:val="000000"/>
          <w:sz w:val="24"/>
          <w:szCs w:val="24"/>
        </w:rPr>
        <w:br/>
        <w:t xml:space="preserve">From lands where the palm and olive grow,</w:t>
      </w:r>
      <w:r>
        <w:rPr>
          <w:color w:val="000000"/>
          <w:sz w:val="24"/>
          <w:szCs w:val="24"/>
        </w:rPr>
        <w:br/>
        <w:t xml:space="preserve">Where vines with their purple clusters creep</w:t>
      </w:r>
      <w:r>
        <w:rPr>
          <w:color w:val="000000"/>
          <w:sz w:val="24"/>
          <w:szCs w:val="24"/>
        </w:rPr>
        <w:br/>
        <w:t xml:space="preserve">Over the hillsides gray and steep,</w:t>
      </w:r>
      <w:r>
        <w:rPr>
          <w:color w:val="000000"/>
          <w:sz w:val="24"/>
          <w:szCs w:val="24"/>
        </w:rPr>
        <w:br/>
        <w:t xml:space="preserve">A knight in his doublet, slashed with gold,</w:t>
      </w:r>
      <w:r>
        <w:rPr>
          <w:color w:val="000000"/>
          <w:sz w:val="24"/>
          <w:szCs w:val="24"/>
        </w:rPr>
        <w:br/>
        <w:t xml:space="preserve">Famed in that chivalrous time of old,</w:t>
      </w:r>
      <w:r>
        <w:rPr>
          <w:color w:val="000000"/>
          <w:sz w:val="24"/>
          <w:szCs w:val="24"/>
        </w:rPr>
        <w:br/>
        <w:t xml:space="preserve">For valorous deeds and courage rare,</w:t>
      </w:r>
      <w:r>
        <w:rPr>
          <w:color w:val="000000"/>
          <w:sz w:val="24"/>
          <w:szCs w:val="24"/>
        </w:rPr>
        <w:br/>
        <w:t xml:space="preserve">Sailed with a princess wondrous fair</w:t>
      </w:r>
      <w:r>
        <w:rPr>
          <w:color w:val="000000"/>
          <w:sz w:val="24"/>
          <w:szCs w:val="24"/>
        </w:rPr>
        <w:br/>
        <w:t xml:space="preserve">        To the Baie des Chaleurs.</w:t>
      </w:r>
    </w:p>
    <w:p>
      <w:pPr>
        <w:widowControl w:val="on"/>
        <w:pBdr/>
        <w:spacing w:before="240" w:after="240" w:line="240" w:lineRule="auto"/>
        <w:ind w:left="0" w:right="0"/>
        <w:jc w:val="left"/>
      </w:pPr>
      <w:r>
        <w:rPr>
          <w:color w:val="000000"/>
          <w:sz w:val="24"/>
          <w:szCs w:val="24"/>
        </w:rPr>
        <w:t xml:space="preserve">That a pirate crew from some isle of the sea,</w:t>
      </w:r>
      <w:r>
        <w:rPr>
          <w:color w:val="000000"/>
          <w:sz w:val="24"/>
          <w:szCs w:val="24"/>
        </w:rPr>
        <w:br/>
        <w:t xml:space="preserve">A murderous band as e’er could be,</w:t>
      </w:r>
      <w:r>
        <w:rPr>
          <w:color w:val="000000"/>
          <w:sz w:val="24"/>
          <w:szCs w:val="24"/>
        </w:rPr>
        <w:br/>
        <w:t xml:space="preserve">With a shadowy sail, and a flag of night,</w:t>
      </w:r>
      <w:r>
        <w:rPr>
          <w:color w:val="000000"/>
          <w:sz w:val="24"/>
          <w:szCs w:val="24"/>
        </w:rPr>
        <w:br/>
        <w:t xml:space="preserve">That flaunted and flew in heaven’s sight,</w:t>
      </w:r>
      <w:r>
        <w:rPr>
          <w:color w:val="000000"/>
          <w:sz w:val="24"/>
          <w:szCs w:val="24"/>
        </w:rPr>
        <w:br/>
        <w:t xml:space="preserve">Swept in the wake of the lovers there,</w:t>
      </w:r>
      <w:r>
        <w:rPr>
          <w:color w:val="000000"/>
          <w:sz w:val="24"/>
          <w:szCs w:val="24"/>
        </w:rPr>
        <w:br/>
        <w:t xml:space="preserve">And sank the ship and its freight so fair</w:t>
      </w:r>
      <w:r>
        <w:rPr>
          <w:color w:val="000000"/>
          <w:sz w:val="24"/>
          <w:szCs w:val="24"/>
        </w:rPr>
        <w:br/>
        <w:t xml:space="preserve">        In the Baie des Chaleurs.</w:t>
      </w:r>
    </w:p>
    <w:p>
      <w:pPr>
        <w:widowControl w:val="on"/>
        <w:pBdr/>
        <w:spacing w:before="240" w:after="240" w:line="240" w:lineRule="auto"/>
        <w:ind w:left="0" w:right="0"/>
        <w:jc w:val="left"/>
      </w:pPr>
      <w:r>
        <w:rPr>
          <w:color w:val="000000"/>
          <w:sz w:val="24"/>
          <w:szCs w:val="24"/>
        </w:rPr>
        <w:t xml:space="preserve">Strange is the tale that the fishermen tell,—­</w:t>
      </w:r>
      <w:r>
        <w:rPr>
          <w:color w:val="000000"/>
          <w:sz w:val="24"/>
          <w:szCs w:val="24"/>
        </w:rPr>
        <w:br/>
        <w:t xml:space="preserve">They say that a ball of fire fell</w:t>
      </w:r>
      <w:r>
        <w:rPr>
          <w:color w:val="000000"/>
          <w:sz w:val="24"/>
          <w:szCs w:val="24"/>
        </w:rPr>
        <w:br/>
        <w:t xml:space="preserve">Straight from the sky, with crash and roar,</w:t>
      </w:r>
      <w:r>
        <w:rPr>
          <w:color w:val="000000"/>
          <w:sz w:val="24"/>
          <w:szCs w:val="24"/>
        </w:rPr>
        <w:br/>
        <w:t xml:space="preserve">Lighting the bay from shore to shore;</w:t>
      </w:r>
      <w:r>
        <w:rPr>
          <w:color w:val="000000"/>
          <w:sz w:val="24"/>
          <w:szCs w:val="24"/>
        </w:rPr>
        <w:br/>
        <w:t xml:space="preserve">That the ship with a shudder and a groan,</w:t>
      </w:r>
      <w:r>
        <w:rPr>
          <w:color w:val="000000"/>
          <w:sz w:val="24"/>
          <w:szCs w:val="24"/>
        </w:rPr>
        <w:br/>
        <w:t xml:space="preserve">Sank through the waves to the caverns lone</w:t>
      </w:r>
      <w:r>
        <w:rPr>
          <w:color w:val="000000"/>
          <w:sz w:val="24"/>
          <w:szCs w:val="24"/>
        </w:rPr>
        <w:br/>
        <w:t xml:space="preserve">        Of the Baie des Chaleurs.</w:t>
      </w:r>
    </w:p>
    <w:p>
      <w:pPr>
        <w:widowControl w:val="on"/>
        <w:pBdr/>
        <w:spacing w:before="240" w:after="240" w:line="240" w:lineRule="auto"/>
        <w:ind w:left="0" w:right="0"/>
        <w:jc w:val="left"/>
      </w:pPr>
      <w:r>
        <w:rPr>
          <w:color w:val="000000"/>
          <w:sz w:val="24"/>
          <w:szCs w:val="24"/>
        </w:rPr>
        <w:t xml:space="preserve">That was the last of the pirate crew,</w:t>
      </w:r>
      <w:r>
        <w:rPr>
          <w:color w:val="000000"/>
          <w:sz w:val="24"/>
          <w:szCs w:val="24"/>
        </w:rPr>
        <w:br/>
        <w:t xml:space="preserve">But many a night a black flag flew</w:t>
      </w:r>
      <w:r>
        <w:rPr>
          <w:color w:val="000000"/>
          <w:sz w:val="24"/>
          <w:szCs w:val="24"/>
        </w:rPr>
        <w:br/>
        <w:t xml:space="preserve">From the mast of a spectre vessel, sailed</w:t>
      </w:r>
      <w:r>
        <w:rPr>
          <w:color w:val="000000"/>
          <w:sz w:val="24"/>
          <w:szCs w:val="24"/>
        </w:rPr>
        <w:br/>
        <w:t xml:space="preserve">By a spectre band that wept and wailed,</w:t>
      </w:r>
      <w:r>
        <w:rPr>
          <w:color w:val="000000"/>
          <w:sz w:val="24"/>
          <w:szCs w:val="24"/>
        </w:rPr>
        <w:br/>
        <w:t xml:space="preserve">For the wreck they had wrought on the sea and the land,</w:t>
      </w:r>
      <w:r>
        <w:rPr>
          <w:color w:val="000000"/>
          <w:sz w:val="24"/>
          <w:szCs w:val="24"/>
        </w:rPr>
        <w:br/>
        <w:t xml:space="preserve">For the innocent blood they had spilt on the sand,</w:t>
      </w:r>
      <w:r>
        <w:rPr>
          <w:color w:val="000000"/>
          <w:sz w:val="24"/>
          <w:szCs w:val="24"/>
        </w:rPr>
        <w:br/>
        <w:t xml:space="preserve">        Of the Baie des Chaleurs.</w:t>
      </w:r>
    </w:p>
    <w:p>
      <w:pPr>
        <w:widowControl w:val="on"/>
        <w:pBdr/>
        <w:spacing w:before="240" w:after="240" w:line="240" w:lineRule="auto"/>
        <w:ind w:left="0" w:right="0"/>
        <w:jc w:val="left"/>
      </w:pPr>
      <w:r>
        <w:rPr>
          <w:color w:val="000000"/>
          <w:sz w:val="24"/>
          <w:szCs w:val="24"/>
        </w:rPr>
        <w:t xml:space="preserve">This is the tale of the phantom light,</w:t>
      </w:r>
      <w:r>
        <w:rPr>
          <w:color w:val="000000"/>
          <w:sz w:val="24"/>
          <w:szCs w:val="24"/>
        </w:rPr>
        <w:br/>
        <w:t xml:space="preserve">That fills the mariner’s heart at night,</w:t>
      </w:r>
      <w:r>
        <w:rPr>
          <w:color w:val="000000"/>
          <w:sz w:val="24"/>
          <w:szCs w:val="24"/>
        </w:rPr>
        <w:br/>
        <w:t xml:space="preserve">With dread as it gleams o’er his path on the bay,</w:t>
      </w:r>
      <w:r>
        <w:rPr>
          <w:color w:val="000000"/>
          <w:sz w:val="24"/>
          <w:szCs w:val="24"/>
        </w:rPr>
        <w:br/>
        <w:t xml:space="preserve">Now by the shore, then far away,</w:t>
      </w:r>
      <w:r>
        <w:rPr>
          <w:color w:val="000000"/>
          <w:sz w:val="24"/>
          <w:szCs w:val="24"/>
        </w:rPr>
        <w:br/>
        <w:t xml:space="preserve">Fierce as the flame in sunset skies,</w:t>
      </w:r>
      <w:r>
        <w:rPr>
          <w:color w:val="000000"/>
          <w:sz w:val="24"/>
          <w:szCs w:val="24"/>
        </w:rPr>
        <w:br/>
        <w:t xml:space="preserve">Cold as the winter moon that lies</w:t>
      </w:r>
      <w:r>
        <w:rPr>
          <w:color w:val="000000"/>
          <w:sz w:val="24"/>
          <w:szCs w:val="24"/>
        </w:rPr>
        <w:br/>
        <w:t xml:space="preserve">        On the Baie des Chaleurs.</w:t>
      </w:r>
    </w:p>
    <w:p>
      <w:pPr>
        <w:keepNext w:val="on"/>
        <w:widowControl w:val="on"/>
        <w:pBdr/>
        <w:spacing w:before="299" w:after="299" w:line="240" w:lineRule="auto"/>
        <w:ind w:left="0" w:right="0"/>
        <w:jc w:val="left"/>
        <w:outlineLvl w:val="1"/>
      </w:pPr>
      <w:r>
        <w:rPr>
          <w:b/>
          <w:color w:val="000000"/>
          <w:sz w:val="36"/>
          <w:szCs w:val="36"/>
        </w:rPr>
        <w:t xml:space="preserve">THE SANDS OF DEE:  CHARLES KINGSLEY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 Mary, go and call the cattle home,</w:t>
      </w:r>
      <w:r>
        <w:rPr>
          <w:color w:val="000000"/>
          <w:sz w:val="24"/>
          <w:szCs w:val="24"/>
        </w:rPr>
        <w:br/>
        <w:t xml:space="preserve">        And call the cattle home,</w:t>
      </w:r>
      <w:r>
        <w:rPr>
          <w:color w:val="000000"/>
          <w:sz w:val="24"/>
          <w:szCs w:val="24"/>
        </w:rPr>
        <w:br/>
        <w:t xml:space="preserve">        And call the cattle home,</w:t>
      </w:r>
      <w:r>
        <w:rPr>
          <w:color w:val="000000"/>
          <w:sz w:val="24"/>
          <w:szCs w:val="24"/>
        </w:rPr>
        <w:br/>
        <w:t xml:space="preserve">      Across the sands of Dee!”</w:t>
      </w:r>
      <w:r>
        <w:rPr>
          <w:color w:val="000000"/>
          <w:sz w:val="24"/>
          <w:szCs w:val="24"/>
        </w:rPr>
        <w:br/>
        <w:t xml:space="preserve">The western wind was wild and dank wi’ foam,</w:t>
      </w:r>
      <w:r>
        <w:rPr>
          <w:color w:val="000000"/>
          <w:sz w:val="24"/>
          <w:szCs w:val="24"/>
        </w:rPr>
        <w:br/>
        <w:t xml:space="preserve">      And all alone went she.</w:t>
      </w:r>
    </w:p>
    <w:p>
      <w:pPr>
        <w:widowControl w:val="on"/>
        <w:pBdr/>
        <w:spacing w:before="240" w:after="240" w:line="240" w:lineRule="auto"/>
        <w:ind w:left="0" w:right="0"/>
        <w:jc w:val="left"/>
      </w:pPr>
      <w:r>
        <w:rPr>
          <w:color w:val="000000"/>
          <w:sz w:val="24"/>
          <w:szCs w:val="24"/>
        </w:rPr>
        <w:t xml:space="preserve">The western tide crept up along the sand,</w:t>
      </w:r>
      <w:r>
        <w:rPr>
          <w:color w:val="000000"/>
          <w:sz w:val="24"/>
          <w:szCs w:val="24"/>
        </w:rPr>
        <w:br/>
        <w:t xml:space="preserve">        And o’er and o’er the sand,</w:t>
      </w:r>
      <w:r>
        <w:rPr>
          <w:color w:val="000000"/>
          <w:sz w:val="24"/>
          <w:szCs w:val="24"/>
        </w:rPr>
        <w:br/>
        <w:t xml:space="preserve">        And round and round the sand,</w:t>
      </w:r>
      <w:r>
        <w:rPr>
          <w:color w:val="000000"/>
          <w:sz w:val="24"/>
          <w:szCs w:val="24"/>
        </w:rPr>
        <w:br/>
        <w:t xml:space="preserve">      As far as eye could see. </w:t>
      </w:r>
      <w:r>
        <w:rPr>
          <w:color w:val="000000"/>
          <w:sz w:val="24"/>
          <w:szCs w:val="24"/>
        </w:rPr>
        <w:br/>
        <w:t xml:space="preserve">The rolling mist came down and hid the land—­</w:t>
      </w:r>
      <w:r>
        <w:rPr>
          <w:color w:val="000000"/>
          <w:sz w:val="24"/>
          <w:szCs w:val="24"/>
        </w:rPr>
        <w:br/>
        <w:t xml:space="preserve">      And never home came she.</w:t>
      </w:r>
    </w:p>
    <w:p>
      <w:pPr>
        <w:widowControl w:val="on"/>
        <w:pBdr/>
        <w:spacing w:before="240" w:after="240" w:line="240" w:lineRule="auto"/>
        <w:ind w:left="0" w:right="0"/>
        <w:jc w:val="left"/>
      </w:pPr>
      <w:r>
        <w:rPr>
          <w:color w:val="000000"/>
          <w:sz w:val="24"/>
          <w:szCs w:val="24"/>
        </w:rPr>
        <w:t xml:space="preserve">“Oh, is it weed, or fish, or floating hair—­</w:t>
      </w:r>
      <w:r>
        <w:rPr>
          <w:color w:val="000000"/>
          <w:sz w:val="24"/>
          <w:szCs w:val="24"/>
        </w:rPr>
        <w:br/>
        <w:t xml:space="preserve">        A tress of golden hair,</w:t>
      </w:r>
      <w:r>
        <w:rPr>
          <w:color w:val="000000"/>
          <w:sz w:val="24"/>
          <w:szCs w:val="24"/>
        </w:rPr>
        <w:br/>
        <w:t xml:space="preserve">        A drowned maiden’s hair</w:t>
      </w:r>
      <w:r>
        <w:rPr>
          <w:color w:val="000000"/>
          <w:sz w:val="24"/>
          <w:szCs w:val="24"/>
        </w:rPr>
        <w:br/>
        <w:t xml:space="preserve">      Above the nets at sea? </w:t>
      </w:r>
      <w:r>
        <w:rPr>
          <w:color w:val="000000"/>
          <w:sz w:val="24"/>
          <w:szCs w:val="24"/>
        </w:rPr>
        <w:br/>
        <w:t xml:space="preserve">Was never salmon yet that shone so fair,</w:t>
      </w:r>
      <w:r>
        <w:rPr>
          <w:color w:val="000000"/>
          <w:sz w:val="24"/>
          <w:szCs w:val="24"/>
        </w:rPr>
        <w:br/>
        <w:t xml:space="preserve">      Among the stakes of Dee.”</w:t>
      </w:r>
    </w:p>
    <w:p>
      <w:pPr>
        <w:widowControl w:val="on"/>
        <w:pBdr/>
        <w:spacing w:before="240" w:after="240" w:line="240" w:lineRule="auto"/>
        <w:ind w:left="0" w:right="0"/>
        <w:jc w:val="left"/>
      </w:pPr>
      <w:r>
        <w:rPr>
          <w:color w:val="000000"/>
          <w:sz w:val="24"/>
          <w:szCs w:val="24"/>
        </w:rPr>
        <w:t xml:space="preserve">They rowed her in across the rolling foam,</w:t>
      </w:r>
      <w:r>
        <w:rPr>
          <w:color w:val="000000"/>
          <w:sz w:val="24"/>
          <w:szCs w:val="24"/>
        </w:rPr>
        <w:br/>
        <w:t xml:space="preserve">        The cruel, crawling foam,</w:t>
      </w:r>
      <w:r>
        <w:rPr>
          <w:color w:val="000000"/>
          <w:sz w:val="24"/>
          <w:szCs w:val="24"/>
        </w:rPr>
        <w:br/>
        <w:t xml:space="preserve">        The cruel, hungry foam,</w:t>
      </w:r>
      <w:r>
        <w:rPr>
          <w:color w:val="000000"/>
          <w:sz w:val="24"/>
          <w:szCs w:val="24"/>
        </w:rPr>
        <w:br/>
        <w:t xml:space="preserve">      To her grave beside the sea,</w:t>
      </w:r>
      <w:r>
        <w:rPr>
          <w:color w:val="000000"/>
          <w:sz w:val="24"/>
          <w:szCs w:val="24"/>
        </w:rPr>
        <w:br/>
        <w:t xml:space="preserve">But still the boatmen hear her call the cattle home,</w:t>
      </w:r>
      <w:r>
        <w:rPr>
          <w:color w:val="000000"/>
          <w:sz w:val="24"/>
          <w:szCs w:val="24"/>
        </w:rPr>
        <w:br/>
        <w:t xml:space="preserve">      Across the sands of Dee!</w:t>
      </w:r>
    </w:p>
    <w:p>
      <w:pPr>
        <w:keepNext w:val="on"/>
        <w:widowControl w:val="on"/>
        <w:pBdr/>
        <w:spacing w:before="299" w:after="299" w:line="240" w:lineRule="auto"/>
        <w:ind w:left="0" w:right="0"/>
        <w:jc w:val="left"/>
        <w:outlineLvl w:val="1"/>
      </w:pPr>
      <w:r>
        <w:rPr>
          <w:b/>
          <w:color w:val="000000"/>
          <w:sz w:val="36"/>
          <w:szCs w:val="36"/>
        </w:rPr>
        <w:t xml:space="preserve">THE LAKE OF THE DISMAL SWAMP:  THOMAS MOORE</w:t>
      </w:r>
    </w:p>
    <w:p>
      <w:pPr>
        <w:widowControl w:val="on"/>
        <w:pBdr/>
        <w:spacing w:before="240" w:after="240" w:line="240" w:lineRule="auto"/>
        <w:ind w:left="0" w:right="0"/>
        <w:jc w:val="left"/>
      </w:pPr>
      <w:r>
        <w:rPr>
          <w:color w:val="000000"/>
          <w:sz w:val="24"/>
          <w:szCs w:val="24"/>
        </w:rPr>
        <w:t xml:space="preserve">“They made her a grave too cold and damp</w:t>
      </w:r>
      <w:r>
        <w:rPr>
          <w:color w:val="000000"/>
          <w:sz w:val="24"/>
          <w:szCs w:val="24"/>
        </w:rPr>
        <w:br/>
        <w:t xml:space="preserve">    For a soul so warm and true;</w:t>
      </w:r>
      <w:r>
        <w:rPr>
          <w:color w:val="000000"/>
          <w:sz w:val="24"/>
          <w:szCs w:val="24"/>
        </w:rPr>
        <w:br/>
        <w:t xml:space="preserve">And she’s gone to the Lake of the Dismal Swamp,</w:t>
      </w:r>
      <w:r>
        <w:rPr>
          <w:color w:val="000000"/>
          <w:sz w:val="24"/>
          <w:szCs w:val="24"/>
        </w:rPr>
        <w:br/>
        <w:t xml:space="preserve">Where all night long, by a firefly lamp,</w:t>
      </w:r>
      <w:r>
        <w:rPr>
          <w:color w:val="000000"/>
          <w:sz w:val="24"/>
          <w:szCs w:val="24"/>
        </w:rPr>
        <w:br/>
        <w:t xml:space="preserve">    She paddles her white canoe.</w:t>
      </w:r>
    </w:p>
    <w:p>
      <w:pPr>
        <w:widowControl w:val="on"/>
        <w:pBdr/>
        <w:spacing w:before="240" w:after="240" w:line="240" w:lineRule="auto"/>
        <w:ind w:left="0" w:right="0"/>
        <w:jc w:val="left"/>
      </w:pPr>
      <w:r>
        <w:rPr>
          <w:color w:val="000000"/>
          <w:sz w:val="24"/>
          <w:szCs w:val="24"/>
        </w:rPr>
        <w:t xml:space="preserve">And her firefly lamp I soon shall see,</w:t>
      </w:r>
      <w:r>
        <w:rPr>
          <w:color w:val="000000"/>
          <w:sz w:val="24"/>
          <w:szCs w:val="24"/>
        </w:rPr>
        <w:br/>
        <w:t xml:space="preserve">    And her paddle I soon shall hear;</w:t>
      </w:r>
      <w:r>
        <w:rPr>
          <w:color w:val="000000"/>
          <w:sz w:val="24"/>
          <w:szCs w:val="24"/>
        </w:rPr>
        <w:br/>
        <w:t xml:space="preserve">Long and loving our life shall be,</w:t>
      </w:r>
      <w:r>
        <w:rPr>
          <w:color w:val="000000"/>
          <w:sz w:val="24"/>
          <w:szCs w:val="24"/>
        </w:rPr>
        <w:br/>
        <w:t xml:space="preserve">And I’ll hide the maid in a cypress-tree,</w:t>
      </w:r>
      <w:r>
        <w:rPr>
          <w:color w:val="000000"/>
          <w:sz w:val="24"/>
          <w:szCs w:val="24"/>
        </w:rPr>
        <w:br/>
        <w:t xml:space="preserve">    When the footstep of death is near!”</w:t>
      </w:r>
    </w:p>
    <w:p>
      <w:pPr>
        <w:widowControl w:val="on"/>
        <w:pBdr/>
        <w:spacing w:before="240" w:after="240" w:line="240" w:lineRule="auto"/>
        <w:ind w:left="0" w:right="0"/>
        <w:jc w:val="left"/>
      </w:pPr>
      <w:r>
        <w:rPr>
          <w:color w:val="000000"/>
          <w:sz w:val="24"/>
          <w:szCs w:val="24"/>
        </w:rPr>
        <w:t xml:space="preserve">Away to the Dismal Swamp he speeds,—­</w:t>
      </w:r>
      <w:r>
        <w:rPr>
          <w:color w:val="000000"/>
          <w:sz w:val="24"/>
          <w:szCs w:val="24"/>
        </w:rPr>
        <w:br/>
        <w:t xml:space="preserve">    His path was rugged and sore,</w:t>
      </w:r>
      <w:r>
        <w:rPr>
          <w:color w:val="000000"/>
          <w:sz w:val="24"/>
          <w:szCs w:val="24"/>
        </w:rPr>
        <w:br/>
        <w:t xml:space="preserve">Through tangled juniper, beds of reeds,</w:t>
      </w:r>
      <w:r>
        <w:rPr>
          <w:color w:val="000000"/>
          <w:sz w:val="24"/>
          <w:szCs w:val="24"/>
        </w:rPr>
        <w:br/>
        <w:t xml:space="preserve">Through many a fen where the serpent feeds,</w:t>
      </w:r>
      <w:r>
        <w:rPr>
          <w:color w:val="000000"/>
          <w:sz w:val="24"/>
          <w:szCs w:val="24"/>
        </w:rPr>
        <w:br/>
        <w:t xml:space="preserve">    And man never trod before!</w:t>
      </w:r>
    </w:p>
    <w:p>
      <w:pPr>
        <w:widowControl w:val="on"/>
        <w:pBdr/>
        <w:spacing w:before="240" w:after="240" w:line="240" w:lineRule="auto"/>
        <w:ind w:left="0" w:right="0"/>
        <w:jc w:val="left"/>
      </w:pPr>
      <w:r>
        <w:rPr>
          <w:color w:val="000000"/>
          <w:sz w:val="24"/>
          <w:szCs w:val="24"/>
        </w:rPr>
        <w:t xml:space="preserve">And when on the earth he sunk to sleep,</w:t>
      </w:r>
      <w:r>
        <w:rPr>
          <w:color w:val="000000"/>
          <w:sz w:val="24"/>
          <w:szCs w:val="24"/>
        </w:rPr>
        <w:br/>
        <w:t xml:space="preserve">    If slumber his eyelids knew,</w:t>
      </w:r>
      <w:r>
        <w:rPr>
          <w:color w:val="000000"/>
          <w:sz w:val="24"/>
          <w:szCs w:val="24"/>
        </w:rPr>
        <w:br/>
        <w:t xml:space="preserve">He lay where the deadly vine doth weep</w:t>
      </w:r>
      <w:r>
        <w:rPr>
          <w:color w:val="000000"/>
          <w:sz w:val="24"/>
          <w:szCs w:val="24"/>
        </w:rPr>
        <w:br/>
        <w:t xml:space="preserve">Its venomous tear, and nightly steep</w:t>
      </w:r>
      <w:r>
        <w:rPr>
          <w:color w:val="000000"/>
          <w:sz w:val="24"/>
          <w:szCs w:val="24"/>
        </w:rPr>
        <w:br/>
        <w:t xml:space="preserve">    The flesh with blistering dew!</w:t>
      </w:r>
    </w:p>
    <w:p>
      <w:pPr>
        <w:widowControl w:val="on"/>
        <w:pBdr/>
        <w:spacing w:before="240" w:after="240" w:line="240" w:lineRule="auto"/>
        <w:ind w:left="0" w:right="0"/>
        <w:jc w:val="left"/>
      </w:pPr>
      <w:r>
        <w:rPr>
          <w:color w:val="000000"/>
          <w:sz w:val="24"/>
          <w:szCs w:val="24"/>
        </w:rPr>
        <w:t xml:space="preserve">And near him the she-wolf stirred the brake,</w:t>
      </w:r>
      <w:r>
        <w:rPr>
          <w:color w:val="000000"/>
          <w:sz w:val="24"/>
          <w:szCs w:val="24"/>
        </w:rPr>
        <w:br/>
        <w:t xml:space="preserve">    And the copper-snake breathed in his ear,</w:t>
      </w:r>
      <w:r>
        <w:rPr>
          <w:color w:val="000000"/>
          <w:sz w:val="24"/>
          <w:szCs w:val="24"/>
        </w:rPr>
        <w:br/>
        <w:t xml:space="preserve">Till he starting cried, from his dream awake,</w:t>
      </w:r>
      <w:r>
        <w:rPr>
          <w:color w:val="000000"/>
          <w:sz w:val="24"/>
          <w:szCs w:val="24"/>
        </w:rPr>
        <w:br/>
        <w:t xml:space="preserve">“Oh, when shall I see the dusky Lake,</w:t>
      </w:r>
      <w:r>
        <w:rPr>
          <w:color w:val="000000"/>
          <w:sz w:val="24"/>
          <w:szCs w:val="24"/>
        </w:rPr>
        <w:br/>
        <w:t xml:space="preserve">    And the white canoe of my dear?”</w:t>
      </w:r>
    </w:p>
    <w:p>
      <w:pPr>
        <w:widowControl w:val="on"/>
        <w:pBdr/>
        <w:spacing w:before="240" w:after="240" w:line="240" w:lineRule="auto"/>
        <w:ind w:left="0" w:right="0"/>
        <w:jc w:val="left"/>
      </w:pPr>
      <w:r>
        <w:rPr>
          <w:color w:val="000000"/>
          <w:sz w:val="24"/>
          <w:szCs w:val="24"/>
        </w:rPr>
        <w:t xml:space="preserve">He saw the Lake, and a meteor bright</w:t>
      </w:r>
      <w:r>
        <w:rPr>
          <w:color w:val="000000"/>
          <w:sz w:val="24"/>
          <w:szCs w:val="24"/>
        </w:rPr>
        <w:br/>
        <w:t xml:space="preserve">    Quick over its surface played,—­</w:t>
      </w:r>
      <w:r>
        <w:rPr>
          <w:color w:val="000000"/>
          <w:sz w:val="24"/>
          <w:szCs w:val="24"/>
        </w:rPr>
        <w:br/>
        <w:t xml:space="preserve">“Welcome,” he said, “my dear one’s light!”</w:t>
      </w:r>
      <w:r>
        <w:rPr>
          <w:color w:val="000000"/>
          <w:sz w:val="24"/>
          <w:szCs w:val="24"/>
        </w:rPr>
        <w:br/>
        <w:t xml:space="preserve">And the dim shore echoed for many a night,</w:t>
      </w:r>
      <w:r>
        <w:rPr>
          <w:color w:val="000000"/>
          <w:sz w:val="24"/>
          <w:szCs w:val="24"/>
        </w:rPr>
        <w:br/>
        <w:t xml:space="preserve">    The name of the death-cold maid!</w:t>
      </w:r>
    </w:p>
    <w:p>
      <w:pPr>
        <w:widowControl w:val="on"/>
        <w:pBdr/>
        <w:spacing w:before="240" w:after="240" w:line="240" w:lineRule="auto"/>
        <w:ind w:left="0" w:right="0"/>
        <w:jc w:val="left"/>
      </w:pPr>
      <w:r>
        <w:rPr>
          <w:color w:val="000000"/>
          <w:sz w:val="24"/>
          <w:szCs w:val="24"/>
        </w:rPr>
        <w:t xml:space="preserve">He hollowed a boat of the birchen bark,</w:t>
      </w:r>
      <w:r>
        <w:rPr>
          <w:color w:val="000000"/>
          <w:sz w:val="24"/>
          <w:szCs w:val="24"/>
        </w:rPr>
        <w:br/>
        <w:t xml:space="preserve">    Which carried him off from shore;</w:t>
      </w:r>
      <w:r>
        <w:rPr>
          <w:color w:val="000000"/>
          <w:sz w:val="24"/>
          <w:szCs w:val="24"/>
        </w:rPr>
        <w:br/>
        <w:t xml:space="preserve">Far he followed the meteor spark,</w:t>
      </w:r>
      <w:r>
        <w:rPr>
          <w:color w:val="000000"/>
          <w:sz w:val="24"/>
          <w:szCs w:val="24"/>
        </w:rPr>
        <w:br/>
        <w:t xml:space="preserve">The wind was high and the clouds were dark,</w:t>
      </w:r>
      <w:r>
        <w:rPr>
          <w:color w:val="000000"/>
          <w:sz w:val="24"/>
          <w:szCs w:val="24"/>
        </w:rPr>
        <w:br/>
        <w:t xml:space="preserve">    And the boat returned no more.</w:t>
      </w:r>
    </w:p>
    <w:p>
      <w:pPr>
        <w:widowControl w:val="on"/>
        <w:pBdr/>
        <w:spacing w:before="240" w:after="240" w:line="240" w:lineRule="auto"/>
        <w:ind w:left="0" w:right="0"/>
        <w:jc w:val="left"/>
      </w:pPr>
      <w:r>
        <w:rPr>
          <w:color w:val="000000"/>
          <w:sz w:val="24"/>
          <w:szCs w:val="24"/>
        </w:rPr>
        <w:t xml:space="preserve">But oft from the Indian hunter’s camp,</w:t>
      </w:r>
      <w:r>
        <w:rPr>
          <w:color w:val="000000"/>
          <w:sz w:val="24"/>
          <w:szCs w:val="24"/>
        </w:rPr>
        <w:br/>
        <w:t xml:space="preserve">    This lover and maid so true,</w:t>
      </w:r>
      <w:r>
        <w:rPr>
          <w:color w:val="000000"/>
          <w:sz w:val="24"/>
          <w:szCs w:val="24"/>
        </w:rPr>
        <w:br/>
        <w:t xml:space="preserve">Are seen at the hour of midnight damp,</w:t>
      </w:r>
      <w:r>
        <w:rPr>
          <w:color w:val="000000"/>
          <w:sz w:val="24"/>
          <w:szCs w:val="24"/>
        </w:rPr>
        <w:br/>
        <w:t xml:space="preserve">To cross the lake by a firefly lamp,</w:t>
      </w:r>
      <w:r>
        <w:rPr>
          <w:color w:val="000000"/>
          <w:sz w:val="24"/>
          <w:szCs w:val="24"/>
        </w:rPr>
        <w:br/>
        <w:t xml:space="preserve">    And paddle their white canoe!</w:t>
      </w:r>
    </w:p>
    <w:p>
      <w:pPr>
        <w:keepNext w:val="on"/>
        <w:widowControl w:val="on"/>
        <w:pBdr/>
        <w:spacing w:before="299" w:after="299" w:line="240" w:lineRule="auto"/>
        <w:ind w:left="0" w:right="0"/>
        <w:jc w:val="left"/>
        <w:outlineLvl w:val="1"/>
      </w:pPr>
      <w:r>
        <w:rPr>
          <w:b/>
          <w:color w:val="000000"/>
          <w:sz w:val="36"/>
          <w:szCs w:val="36"/>
        </w:rPr>
        <w:t xml:space="preserve">THE FLYING DUTCHMAN OF THE TAPPAN ZEE:  ARTHUR GUITERMAN</w:t>
      </w:r>
    </w:p>
    <w:p>
      <w:pPr>
        <w:widowControl w:val="on"/>
        <w:pBdr/>
        <w:spacing w:before="240" w:after="240" w:line="240" w:lineRule="auto"/>
        <w:ind w:left="0" w:right="0"/>
        <w:jc w:val="left"/>
      </w:pPr>
      <w:r>
        <w:rPr>
          <w:color w:val="000000"/>
          <w:sz w:val="24"/>
          <w:szCs w:val="24"/>
        </w:rPr>
        <w:t xml:space="preserve">On Tappan Zee a shroud of gray</w:t>
      </w:r>
      <w:r>
        <w:rPr>
          <w:color w:val="000000"/>
          <w:sz w:val="24"/>
          <w:szCs w:val="24"/>
        </w:rPr>
        <w:br/>
        <w:t xml:space="preserve">    Is heavy, dank, and low. </w:t>
      </w:r>
      <w:r>
        <w:rPr>
          <w:color w:val="000000"/>
          <w:sz w:val="24"/>
          <w:szCs w:val="24"/>
        </w:rPr>
        <w:br/>
        <w:t xml:space="preserve">And dimly gleams the beacon-ray</w:t>
      </w:r>
      <w:r>
        <w:rPr>
          <w:color w:val="000000"/>
          <w:sz w:val="24"/>
          <w:szCs w:val="24"/>
        </w:rPr>
        <w:br/>
        <w:t xml:space="preserve">    Of white Pocantico.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skipper braves old Hudson now</w:t>
      </w:r>
      <w:r>
        <w:rPr>
          <w:color w:val="000000"/>
          <w:sz w:val="24"/>
          <w:szCs w:val="24"/>
        </w:rPr>
        <w:br/>
        <w:t xml:space="preserve">    Where Nyack’s Headlands frown,</w:t>
      </w:r>
      <w:r>
        <w:rPr>
          <w:color w:val="000000"/>
          <w:sz w:val="24"/>
          <w:szCs w:val="24"/>
        </w:rPr>
        <w:br/>
        <w:t xml:space="preserve">And safely moored is every prow</w:t>
      </w:r>
      <w:r>
        <w:rPr>
          <w:color w:val="000000"/>
          <w:sz w:val="24"/>
          <w:szCs w:val="24"/>
        </w:rPr>
        <w:br/>
        <w:t xml:space="preserve">    Of drowsy Tarrytown;</w:t>
      </w:r>
    </w:p>
    <w:p>
      <w:pPr>
        <w:widowControl w:val="on"/>
        <w:pBdr/>
        <w:spacing w:before="240" w:after="240" w:line="240" w:lineRule="auto"/>
        <w:ind w:left="0" w:right="0"/>
        <w:jc w:val="left"/>
      </w:pPr>
      <w:r>
        <w:rPr>
          <w:color w:val="000000"/>
          <w:sz w:val="24"/>
          <w:szCs w:val="24"/>
        </w:rPr>
        <w:t xml:space="preserve">Yet, clear as word of human lip,</w:t>
      </w:r>
      <w:r>
        <w:rPr>
          <w:color w:val="000000"/>
          <w:sz w:val="24"/>
          <w:szCs w:val="24"/>
        </w:rPr>
        <w:br/>
        <w:t xml:space="preserve">    The river sends its shores</w:t>
      </w:r>
      <w:r>
        <w:rPr>
          <w:color w:val="000000"/>
          <w:sz w:val="24"/>
          <w:szCs w:val="24"/>
        </w:rPr>
        <w:br/>
        <w:t xml:space="preserve">The rhythmic rullock-clank and drip</w:t>
      </w:r>
      <w:r>
        <w:rPr>
          <w:color w:val="000000"/>
          <w:sz w:val="24"/>
          <w:szCs w:val="24"/>
        </w:rPr>
        <w:br/>
        <w:t xml:space="preserve">    Of even-rolling oars.</w:t>
      </w:r>
    </w:p>
    <w:p>
      <w:pPr>
        <w:widowControl w:val="on"/>
        <w:pBdr/>
        <w:spacing w:before="240" w:after="240" w:line="240" w:lineRule="auto"/>
        <w:ind w:left="0" w:right="0"/>
        <w:jc w:val="left"/>
      </w:pPr>
      <w:r>
        <w:rPr>
          <w:color w:val="000000"/>
          <w:sz w:val="24"/>
          <w:szCs w:val="24"/>
        </w:rPr>
        <w:t xml:space="preserve">What rower plies a reckless oar</w:t>
      </w:r>
      <w:r>
        <w:rPr>
          <w:color w:val="000000"/>
          <w:sz w:val="24"/>
          <w:szCs w:val="24"/>
        </w:rPr>
        <w:br/>
        <w:t xml:space="preserve">    With mist on flood and strand? </w:t>
      </w:r>
      <w:r>
        <w:rPr>
          <w:color w:val="000000"/>
          <w:sz w:val="24"/>
          <w:szCs w:val="24"/>
        </w:rPr>
        <w:br/>
        <w:t xml:space="preserve">That Oarsman toils forevermore</w:t>
      </w:r>
      <w:r>
        <w:rPr>
          <w:color w:val="000000"/>
          <w:sz w:val="24"/>
          <w:szCs w:val="24"/>
        </w:rPr>
        <w:br/>
        <w:t xml:space="preserve">    And ne’er shall reach the 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Roystering, rollicking Ram van Dam,</w:t>
      </w:r>
      <w:r>
        <w:rPr>
          <w:color w:val="000000"/>
          <w:sz w:val="24"/>
          <w:szCs w:val="24"/>
        </w:rPr>
        <w:br/>
        <w:t xml:space="preserve">Fond of a frolic and fond of a dram,</w:t>
      </w:r>
      <w:r>
        <w:rPr>
          <w:color w:val="000000"/>
          <w:sz w:val="24"/>
          <w:szCs w:val="24"/>
        </w:rPr>
        <w:br/>
        <w:t xml:space="preserve">Fonder—­yea, fonder, proclaims renown,—­</w:t>
      </w:r>
      <w:r>
        <w:rPr>
          <w:color w:val="000000"/>
          <w:sz w:val="24"/>
          <w:szCs w:val="24"/>
        </w:rPr>
        <w:br/>
        <w:t xml:space="preserve">Of Tryntje Bogardus of Tarrytown,</w:t>
      </w:r>
      <w:r>
        <w:rPr>
          <w:color w:val="000000"/>
          <w:sz w:val="24"/>
          <w:szCs w:val="24"/>
        </w:rPr>
        <w:br/>
        <w:t xml:space="preserve">Leaves Spuyten Duyvil to roar his song! </w:t>
      </w:r>
      <w:r>
        <w:rPr>
          <w:color w:val="000000"/>
          <w:sz w:val="24"/>
          <w:szCs w:val="24"/>
        </w:rPr>
        <w:br/>
        <w:t xml:space="preserve">Pull!  For the current is sly and strong;</w:t>
      </w:r>
      <w:r>
        <w:rPr>
          <w:color w:val="000000"/>
          <w:sz w:val="24"/>
          <w:szCs w:val="24"/>
        </w:rPr>
        <w:br/>
        <w:t xml:space="preserve">Nestles the robin and flies the bat. </w:t>
      </w:r>
      <w:r>
        <w:rPr>
          <w:color w:val="000000"/>
          <w:sz w:val="24"/>
          <w:szCs w:val="24"/>
        </w:rPr>
        <w:br/>
        <w:t xml:space="preserve">Ho! for the frolic at Kakiat!</w:t>
      </w:r>
    </w:p>
    <w:p>
      <w:pPr>
        <w:widowControl w:val="on"/>
        <w:pBdr/>
        <w:spacing w:before="240" w:after="240" w:line="240" w:lineRule="auto"/>
        <w:ind w:left="0" w:right="0"/>
        <w:jc w:val="left"/>
      </w:pPr>
      <w:r>
        <w:rPr>
          <w:color w:val="000000"/>
          <w:sz w:val="24"/>
          <w:szCs w:val="24"/>
        </w:rPr>
        <w:t xml:space="preserve">Merry, the sport at the quilting bee</w:t>
      </w:r>
      <w:r>
        <w:rPr>
          <w:color w:val="000000"/>
          <w:sz w:val="24"/>
          <w:szCs w:val="24"/>
        </w:rPr>
        <w:br/>
        <w:t xml:space="preserve">Held at the farm on the Tappan Zee! </w:t>
      </w:r>
      <w:r>
        <w:rPr>
          <w:color w:val="000000"/>
          <w:sz w:val="24"/>
          <w:szCs w:val="24"/>
        </w:rPr>
        <w:br/>
        <w:t xml:space="preserve">Jovial labor with quips and flings,</w:t>
      </w:r>
      <w:r>
        <w:rPr>
          <w:color w:val="000000"/>
          <w:sz w:val="24"/>
          <w:szCs w:val="24"/>
        </w:rPr>
        <w:br/>
        <w:t xml:space="preserve">Dances with wonderful pigeon wings,</w:t>
      </w:r>
      <w:r>
        <w:rPr>
          <w:color w:val="000000"/>
          <w:sz w:val="24"/>
          <w:szCs w:val="24"/>
        </w:rPr>
        <w:br/>
        <w:t xml:space="preserve">Twitter of maidens and clack of dames,</w:t>
      </w:r>
      <w:r>
        <w:rPr>
          <w:color w:val="000000"/>
          <w:sz w:val="24"/>
          <w:szCs w:val="24"/>
        </w:rPr>
        <w:br/>
        <w:t xml:space="preserve">Honest flirtations and rousing games;</w:t>
      </w:r>
      <w:r>
        <w:rPr>
          <w:color w:val="000000"/>
          <w:sz w:val="24"/>
          <w:szCs w:val="24"/>
        </w:rPr>
        <w:br/>
        <w:t xml:space="preserve">Platters of savory beef and brawn,</w:t>
      </w:r>
      <w:r>
        <w:rPr>
          <w:color w:val="000000"/>
          <w:sz w:val="24"/>
          <w:szCs w:val="24"/>
        </w:rPr>
        <w:br/>
        <w:t xml:space="preserve">Buckets of treacle and good suppawn,</w:t>
      </w:r>
      <w:r>
        <w:rPr>
          <w:color w:val="000000"/>
          <w:sz w:val="24"/>
          <w:szCs w:val="24"/>
        </w:rPr>
        <w:br/>
        <w:t xml:space="preserve">Oceans of cider, and beer in lakes,</w:t>
      </w:r>
      <w:r>
        <w:rPr>
          <w:color w:val="000000"/>
          <w:sz w:val="24"/>
          <w:szCs w:val="24"/>
        </w:rPr>
        <w:br/>
        <w:t xml:space="preserve">Mountains of crullers and honey-cakes—­</w:t>
      </w:r>
      <w:r>
        <w:rPr>
          <w:color w:val="000000"/>
          <w:sz w:val="24"/>
          <w:szCs w:val="24"/>
        </w:rPr>
        <w:br/>
        <w:t xml:space="preserve">Such entertainment could never pall! </w:t>
      </w:r>
      <w:r>
        <w:rPr>
          <w:color w:val="000000"/>
          <w:sz w:val="24"/>
          <w:szCs w:val="24"/>
        </w:rPr>
        <w:br/>
        <w:t xml:space="preserve">Rambout Van Dam took his fill of all;</w:t>
      </w:r>
      <w:r>
        <w:rPr>
          <w:color w:val="000000"/>
          <w:sz w:val="24"/>
          <w:szCs w:val="24"/>
        </w:rPr>
        <w:br/>
        <w:t xml:space="preserve">Laughed with the wittiest, worked with a zest,</w:t>
      </w:r>
      <w:r>
        <w:rPr>
          <w:color w:val="000000"/>
          <w:sz w:val="24"/>
          <w:szCs w:val="24"/>
        </w:rPr>
        <w:br/>
        <w:t xml:space="preserve">Danced with the prettiest, drank with the best.</w:t>
      </w:r>
    </w:p>
    <w:p>
      <w:pPr>
        <w:widowControl w:val="on"/>
        <w:pBdr/>
        <w:spacing w:before="240" w:after="240" w:line="240" w:lineRule="auto"/>
        <w:ind w:left="0" w:right="0"/>
        <w:jc w:val="left"/>
      </w:pPr>
      <w:r>
        <w:rPr>
          <w:color w:val="000000"/>
          <w:sz w:val="24"/>
          <w:szCs w:val="24"/>
        </w:rPr>
        <w:t xml:space="preserve">Oh! that enjoyment should breed annoy! </w:t>
      </w:r>
      <w:r>
        <w:rPr>
          <w:color w:val="000000"/>
          <w:sz w:val="24"/>
          <w:szCs w:val="24"/>
        </w:rPr>
        <w:br/>
        <w:t xml:space="preserve">Tryntje grew fickle or cold or coy;</w:t>
      </w:r>
      <w:r>
        <w:rPr>
          <w:color w:val="000000"/>
          <w:sz w:val="24"/>
          <w:szCs w:val="24"/>
        </w:rPr>
        <w:br/>
        <w:t xml:space="preserve">Rambout, possessed of a jealous sprite,</w:t>
      </w:r>
      <w:r>
        <w:rPr>
          <w:color w:val="000000"/>
          <w:sz w:val="24"/>
          <w:szCs w:val="24"/>
        </w:rPr>
        <w:br/>
        <w:t xml:space="preserve">Scowled like the sky on a stormy night,</w:t>
      </w:r>
      <w:r>
        <w:rPr>
          <w:color w:val="000000"/>
          <w:sz w:val="24"/>
          <w:szCs w:val="24"/>
        </w:rPr>
        <w:br/>
        <w:t xml:space="preserve">Snarled a good-bye from his sullen throat,</w:t>
      </w:r>
      <w:r>
        <w:rPr>
          <w:color w:val="000000"/>
          <w:sz w:val="24"/>
          <w:szCs w:val="24"/>
        </w:rPr>
        <w:br/>
        <w:t xml:space="preserve">Blustered away to his tugging boat. </w:t>
      </w:r>
      <w:r>
        <w:rPr>
          <w:color w:val="000000"/>
          <w:sz w:val="24"/>
          <w:szCs w:val="24"/>
        </w:rPr>
        <w:br/>
        <w:t xml:space="preserve">After him hastened Jacobus Horn: </w:t>
      </w:r>
      <w:r>
        <w:rPr>
          <w:color w:val="000000"/>
          <w:sz w:val="24"/>
          <w:szCs w:val="24"/>
        </w:rPr>
        <w:br/>
        <w:t xml:space="preserve">“Stay with us, Rambout, till Monday morn. </w:t>
      </w:r>
      <w:r>
        <w:rPr>
          <w:color w:val="000000"/>
          <w:sz w:val="24"/>
          <w:szCs w:val="24"/>
        </w:rPr>
        <w:br/>
        <w:t xml:space="preserve">Soon in the east will the dawn be gray,</w:t>
      </w:r>
      <w:r>
        <w:rPr>
          <w:color w:val="000000"/>
          <w:sz w:val="24"/>
          <w:szCs w:val="24"/>
        </w:rPr>
        <w:br/>
        <w:t xml:space="preserve">Rest from thy oars on the Sabbath Day.”</w:t>
      </w:r>
    </w:p>
    <w:p>
      <w:pPr>
        <w:widowControl w:val="on"/>
        <w:pBdr/>
        <w:spacing w:before="240" w:after="240" w:line="240" w:lineRule="auto"/>
        <w:ind w:left="0" w:right="0"/>
        <w:jc w:val="left"/>
      </w:pPr>
      <w:r>
        <w:rPr>
          <w:color w:val="000000"/>
          <w:sz w:val="24"/>
          <w:szCs w:val="24"/>
        </w:rPr>
        <w:t xml:space="preserve">Angrily Rambout van Dam ripped back: </w:t>
      </w:r>
      <w:r>
        <w:rPr>
          <w:color w:val="000000"/>
          <w:sz w:val="24"/>
          <w:szCs w:val="24"/>
        </w:rPr>
        <w:br/>
        <w:t xml:space="preserve">“Dunder en Blitzen! du Schobbejak! </w:t>
      </w:r>
      <w:r>
        <w:rPr>
          <w:color w:val="000000"/>
          <w:sz w:val="24"/>
          <w:szCs w:val="24"/>
        </w:rPr>
        <w:br/>
        <w:t xml:space="preserve">Preach to thy children! and let them know</w:t>
      </w:r>
      <w:r>
        <w:rPr>
          <w:color w:val="000000"/>
          <w:sz w:val="24"/>
          <w:szCs w:val="24"/>
        </w:rPr>
        <w:br/>
        <w:t xml:space="preserve">Spite of the duyvil and thee, I’ll row</w:t>
      </w:r>
      <w:r>
        <w:rPr>
          <w:color w:val="000000"/>
          <w:sz w:val="24"/>
          <w:szCs w:val="24"/>
        </w:rPr>
        <w:br/>
        <w:t xml:space="preserve">Thousands of Sundays, if need there be,</w:t>
      </w:r>
      <w:r>
        <w:rPr>
          <w:color w:val="000000"/>
          <w:sz w:val="24"/>
          <w:szCs w:val="24"/>
        </w:rPr>
        <w:br/>
        <w:t xml:space="preserve">Home o’er this ewig-vervlekte zee!”</w:t>
      </w:r>
      <w:r>
        <w:rPr>
          <w:color w:val="000000"/>
          <w:sz w:val="24"/>
          <w:szCs w:val="24"/>
        </w:rPr>
        <w:br/>
        <w:t xml:space="preserve">Muttering curses, he headed south. </w:t>
      </w:r>
      <w:r>
        <w:rPr>
          <w:color w:val="000000"/>
          <w:sz w:val="24"/>
          <w:szCs w:val="24"/>
        </w:rPr>
        <w:br/>
        <w:t xml:space="preserve">Jacob, astounded, with open mouth</w:t>
      </w:r>
      <w:r>
        <w:rPr>
          <w:color w:val="000000"/>
          <w:sz w:val="24"/>
          <w:szCs w:val="24"/>
        </w:rPr>
        <w:br/>
        <w:t xml:space="preserve">Watched him receding, when—­crash on crash</w:t>
      </w:r>
      <w:r>
        <w:rPr>
          <w:color w:val="000000"/>
          <w:sz w:val="24"/>
          <w:szCs w:val="24"/>
        </w:rPr>
        <w:br/>
        <w:t xml:space="preserve">Volleyed the thunder!  A hissing flash</w:t>
      </w:r>
      <w:r>
        <w:rPr>
          <w:color w:val="000000"/>
          <w:sz w:val="24"/>
          <w:szCs w:val="24"/>
        </w:rPr>
        <w:br/>
        <w:t xml:space="preserve">Smote on the river!  He looked again. </w:t>
      </w:r>
      <w:r>
        <w:rPr>
          <w:color w:val="000000"/>
          <w:sz w:val="24"/>
          <w:szCs w:val="24"/>
        </w:rPr>
        <w:br/>
        <w:t xml:space="preserve">Rambout was gone from the sight of 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Old Dunderberg with grumbling roar</w:t>
      </w:r>
      <w:r>
        <w:rPr>
          <w:color w:val="000000"/>
          <w:sz w:val="24"/>
          <w:szCs w:val="24"/>
        </w:rPr>
        <w:br/>
        <w:t xml:space="preserve">    Hath warned the fog to flee,</w:t>
      </w:r>
      <w:r>
        <w:rPr>
          <w:color w:val="000000"/>
          <w:sz w:val="24"/>
          <w:szCs w:val="24"/>
        </w:rPr>
        <w:br/>
        <w:t xml:space="preserve">But still that never-wearied oar</w:t>
      </w:r>
      <w:r>
        <w:rPr>
          <w:color w:val="000000"/>
          <w:sz w:val="24"/>
          <w:szCs w:val="24"/>
        </w:rPr>
        <w:br/>
        <w:t xml:space="preserve">    Is heard on Tappan Zee.</w:t>
      </w:r>
    </w:p>
    <w:p>
      <w:pPr>
        <w:widowControl w:val="on"/>
        <w:pBdr/>
        <w:spacing w:before="240" w:after="240" w:line="240" w:lineRule="auto"/>
        <w:ind w:left="0" w:right="0"/>
        <w:jc w:val="left"/>
      </w:pPr>
      <w:r>
        <w:rPr>
          <w:color w:val="000000"/>
          <w:sz w:val="24"/>
          <w:szCs w:val="24"/>
        </w:rPr>
        <w:t xml:space="preserve">A moon is closed on Hudson’s breast</w:t>
      </w:r>
      <w:r>
        <w:rPr>
          <w:color w:val="000000"/>
          <w:sz w:val="24"/>
          <w:szCs w:val="24"/>
        </w:rPr>
        <w:br/>
        <w:t xml:space="preserve">    And lanterns gem the town;</w:t>
      </w:r>
      <w:r>
        <w:rPr>
          <w:color w:val="000000"/>
          <w:sz w:val="24"/>
          <w:szCs w:val="24"/>
        </w:rPr>
        <w:br/>
        <w:t xml:space="preserve">The phantom craft that may not rest</w:t>
      </w:r>
      <w:r>
        <w:rPr>
          <w:color w:val="000000"/>
          <w:sz w:val="24"/>
          <w:szCs w:val="24"/>
        </w:rPr>
        <w:br/>
        <w:t xml:space="preserve">    Plies ever, up and down,</w:t>
      </w:r>
    </w:p>
    <w:p>
      <w:pPr>
        <w:widowControl w:val="on"/>
        <w:pBdr/>
        <w:spacing w:before="240" w:after="240" w:line="240" w:lineRule="auto"/>
        <w:ind w:left="0" w:right="0"/>
        <w:jc w:val="left"/>
      </w:pPr>
      <w:r>
        <w:rPr>
          <w:color w:val="000000"/>
          <w:sz w:val="24"/>
          <w:szCs w:val="24"/>
        </w:rPr>
        <w:t xml:space="preserve">’Neath skies of blue and skies of gray,</w:t>
      </w:r>
      <w:r>
        <w:rPr>
          <w:color w:val="000000"/>
          <w:sz w:val="24"/>
          <w:szCs w:val="24"/>
        </w:rPr>
        <w:br/>
        <w:t xml:space="preserve">    In spite of wind or tide,</w:t>
      </w:r>
      <w:r>
        <w:rPr>
          <w:color w:val="000000"/>
          <w:sz w:val="24"/>
          <w:szCs w:val="24"/>
        </w:rPr>
        <w:br/>
        <w:t xml:space="preserve">Until the trump of Judgment Day—­</w:t>
      </w:r>
      <w:r>
        <w:rPr>
          <w:color w:val="000000"/>
          <w:sz w:val="24"/>
          <w:szCs w:val="24"/>
        </w:rPr>
        <w:br/>
        <w:t xml:space="preserve">    A sound—­and naught beside.</w:t>
      </w:r>
    </w:p>
    <w:p>
      <w:pPr>
        <w:keepNext w:val="on"/>
        <w:widowControl w:val="on"/>
        <w:pBdr/>
        <w:spacing w:before="299" w:after="299" w:line="240" w:lineRule="auto"/>
        <w:ind w:left="0" w:right="0"/>
        <w:jc w:val="left"/>
        <w:outlineLvl w:val="1"/>
      </w:pPr>
      <w:r>
        <w:rPr>
          <w:b/>
          <w:color w:val="000000"/>
          <w:sz w:val="36"/>
          <w:szCs w:val="36"/>
        </w:rPr>
        <w:t xml:space="preserve">THE WHITE SHIPS AND THE RED:  JOYCE KILMER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With drooping sail and pennant</w:t>
      </w:r>
      <w:r>
        <w:rPr>
          <w:color w:val="000000"/>
          <w:sz w:val="24"/>
          <w:szCs w:val="24"/>
        </w:rPr>
        <w:br/>
        <w:t xml:space="preserve">  That never a wind may reach,</w:t>
      </w:r>
      <w:r>
        <w:rPr>
          <w:color w:val="000000"/>
          <w:sz w:val="24"/>
          <w:szCs w:val="24"/>
        </w:rPr>
        <w:br/>
        <w:t xml:space="preserve">They float in sunless waters</w:t>
      </w:r>
      <w:r>
        <w:rPr>
          <w:color w:val="000000"/>
          <w:sz w:val="24"/>
          <w:szCs w:val="24"/>
        </w:rPr>
        <w:br/>
        <w:t xml:space="preserve">  Beside a sunless beach. </w:t>
      </w:r>
      <w:r>
        <w:rPr>
          <w:color w:val="000000"/>
          <w:sz w:val="24"/>
          <w:szCs w:val="24"/>
        </w:rPr>
        <w:br/>
        <w:t xml:space="preserve">Their misty masts and funnels</w:t>
      </w:r>
      <w:r>
        <w:rPr>
          <w:color w:val="000000"/>
          <w:sz w:val="24"/>
          <w:szCs w:val="24"/>
        </w:rPr>
        <w:br/>
        <w:t xml:space="preserve">  Are white as driven snow,</w:t>
      </w:r>
      <w:r>
        <w:rPr>
          <w:color w:val="000000"/>
          <w:sz w:val="24"/>
          <w:szCs w:val="24"/>
        </w:rPr>
        <w:br/>
        <w:t xml:space="preserve">And with a pallid radiance</w:t>
      </w:r>
      <w:r>
        <w:rPr>
          <w:color w:val="000000"/>
          <w:sz w:val="24"/>
          <w:szCs w:val="24"/>
        </w:rPr>
        <w:br/>
        <w:t xml:space="preserve">  Their ghostly bulwarks glow.</w:t>
      </w:r>
    </w:p>
    <w:p>
      <w:pPr>
        <w:widowControl w:val="on"/>
        <w:pBdr/>
        <w:spacing w:before="240" w:after="240" w:line="240" w:lineRule="auto"/>
        <w:ind w:left="0" w:right="0"/>
        <w:jc w:val="left"/>
      </w:pPr>
      <w:r>
        <w:rPr>
          <w:color w:val="000000"/>
          <w:sz w:val="24"/>
          <w:szCs w:val="24"/>
        </w:rPr>
        <w:t xml:space="preserve">Here is a Spanish galleon</w:t>
      </w:r>
      <w:r>
        <w:rPr>
          <w:color w:val="000000"/>
          <w:sz w:val="24"/>
          <w:szCs w:val="24"/>
        </w:rPr>
        <w:br/>
        <w:t xml:space="preserve">  That once with gold was gay,</w:t>
      </w:r>
      <w:r>
        <w:rPr>
          <w:color w:val="000000"/>
          <w:sz w:val="24"/>
          <w:szCs w:val="24"/>
        </w:rPr>
        <w:br/>
        <w:t xml:space="preserve">Here is a Roman trireme</w:t>
      </w:r>
      <w:r>
        <w:rPr>
          <w:color w:val="000000"/>
          <w:sz w:val="24"/>
          <w:szCs w:val="24"/>
        </w:rPr>
        <w:br/>
        <w:t xml:space="preserve">  Whose hues outshone the day. </w:t>
      </w:r>
      <w:r>
        <w:rPr>
          <w:color w:val="000000"/>
          <w:sz w:val="24"/>
          <w:szCs w:val="24"/>
        </w:rPr>
        <w:br/>
        <w:t xml:space="preserve">But Tyrian dyes have faded,</w:t>
      </w:r>
      <w:r>
        <w:rPr>
          <w:color w:val="000000"/>
          <w:sz w:val="24"/>
          <w:szCs w:val="24"/>
        </w:rPr>
        <w:br/>
        <w:t xml:space="preserve">  And prows that once were bright</w:t>
      </w:r>
      <w:r>
        <w:rPr>
          <w:color w:val="000000"/>
          <w:sz w:val="24"/>
          <w:szCs w:val="24"/>
        </w:rPr>
        <w:br/>
        <w:t xml:space="preserve">With rainbow stains wear only</w:t>
      </w:r>
      <w:r>
        <w:rPr>
          <w:color w:val="000000"/>
          <w:sz w:val="24"/>
          <w:szCs w:val="24"/>
        </w:rPr>
        <w:br/>
        <w:t xml:space="preserve">  Death’s livid, dreadful white.</w:t>
      </w:r>
    </w:p>
    <w:p>
      <w:pPr>
        <w:widowControl w:val="on"/>
        <w:pBdr/>
        <w:spacing w:before="240" w:after="240" w:line="240" w:lineRule="auto"/>
        <w:ind w:left="0" w:right="0"/>
        <w:jc w:val="left"/>
      </w:pPr>
      <w:r>
        <w:rPr>
          <w:color w:val="000000"/>
          <w:sz w:val="24"/>
          <w:szCs w:val="24"/>
        </w:rPr>
        <w:t xml:space="preserve">White as the ice that clove her</w:t>
      </w:r>
      <w:r>
        <w:rPr>
          <w:color w:val="000000"/>
          <w:sz w:val="24"/>
          <w:szCs w:val="24"/>
        </w:rPr>
        <w:br/>
        <w:t xml:space="preserve">  That unforgotten day,</w:t>
      </w:r>
      <w:r>
        <w:rPr>
          <w:color w:val="000000"/>
          <w:sz w:val="24"/>
          <w:szCs w:val="24"/>
        </w:rPr>
        <w:br/>
        <w:t xml:space="preserve">Among her pallid sisters</w:t>
      </w:r>
      <w:r>
        <w:rPr>
          <w:color w:val="000000"/>
          <w:sz w:val="24"/>
          <w:szCs w:val="24"/>
        </w:rPr>
        <w:br/>
        <w:t xml:space="preserve">  The grim </w:t>
      </w:r>
      <w:r>
        <w:rPr>
          <w:i/>
          <w:color w:val="000000"/>
          <w:sz w:val="24"/>
          <w:szCs w:val="24"/>
        </w:rPr>
        <w:t xml:space="preserve">Titanic</w:t>
      </w:r>
      <w:r>
        <w:rPr>
          <w:color w:val="000000"/>
          <w:sz w:val="24"/>
          <w:szCs w:val="24"/>
        </w:rPr>
        <w:t xml:space="preserve"> lay. </w:t>
      </w:r>
      <w:r>
        <w:rPr>
          <w:color w:val="000000"/>
          <w:sz w:val="24"/>
          <w:szCs w:val="24"/>
        </w:rPr>
        <w:br/>
        <w:t xml:space="preserve">And through the leagues above her</w:t>
      </w:r>
      <w:r>
        <w:rPr>
          <w:color w:val="000000"/>
          <w:sz w:val="24"/>
          <w:szCs w:val="24"/>
        </w:rPr>
        <w:br/>
        <w:t xml:space="preserve">  She looked aghast and said: </w:t>
      </w:r>
      <w:r>
        <w:rPr>
          <w:color w:val="000000"/>
          <w:sz w:val="24"/>
          <w:szCs w:val="24"/>
        </w:rPr>
        <w:br/>
        <w:t xml:space="preserve">“What is this living ship that comes</w:t>
      </w:r>
      <w:r>
        <w:rPr>
          <w:color w:val="000000"/>
          <w:sz w:val="24"/>
          <w:szCs w:val="24"/>
        </w:rPr>
        <w:br/>
        <w:t xml:space="preserve">  Where every ship is dead?”</w:t>
      </w:r>
    </w:p>
    <w:p>
      <w:pPr>
        <w:widowControl w:val="on"/>
        <w:pBdr/>
        <w:spacing w:before="240" w:after="240" w:line="240" w:lineRule="auto"/>
        <w:ind w:left="0" w:right="0"/>
        <w:jc w:val="left"/>
      </w:pPr>
      <w:r>
        <w:rPr>
          <w:color w:val="000000"/>
          <w:sz w:val="24"/>
          <w:szCs w:val="24"/>
        </w:rPr>
        <w:t xml:space="preserve">The ghostly vessels trembled</w:t>
      </w:r>
      <w:r>
        <w:rPr>
          <w:color w:val="000000"/>
          <w:sz w:val="24"/>
          <w:szCs w:val="24"/>
        </w:rPr>
        <w:br/>
        <w:t xml:space="preserve">  From ruined stern to prow;</w:t>
      </w:r>
      <w:r>
        <w:rPr>
          <w:color w:val="000000"/>
          <w:sz w:val="24"/>
          <w:szCs w:val="24"/>
        </w:rPr>
        <w:br/>
        <w:t xml:space="preserve">What was this thing of terror</w:t>
      </w:r>
      <w:r>
        <w:rPr>
          <w:color w:val="000000"/>
          <w:sz w:val="24"/>
          <w:szCs w:val="24"/>
        </w:rPr>
        <w:br/>
        <w:t xml:space="preserve">  That broke their vigil now? </w:t>
      </w:r>
      <w:r>
        <w:rPr>
          <w:color w:val="000000"/>
          <w:sz w:val="24"/>
          <w:szCs w:val="24"/>
        </w:rPr>
        <w:br/>
        <w:t xml:space="preserve">Down through the startled ocean</w:t>
      </w:r>
      <w:r>
        <w:rPr>
          <w:color w:val="000000"/>
          <w:sz w:val="24"/>
          <w:szCs w:val="24"/>
        </w:rPr>
        <w:br/>
        <w:t xml:space="preserve">  A mighty vessel came,</w:t>
      </w:r>
      <w:r>
        <w:rPr>
          <w:color w:val="000000"/>
          <w:sz w:val="24"/>
          <w:szCs w:val="24"/>
        </w:rPr>
        <w:br/>
        <w:t xml:space="preserve">Not white, as all dead ships must be,</w:t>
      </w:r>
      <w:r>
        <w:rPr>
          <w:color w:val="000000"/>
          <w:sz w:val="24"/>
          <w:szCs w:val="24"/>
        </w:rPr>
        <w:br/>
        <w:t xml:space="preserve">  But red, like living flame!</w:t>
      </w:r>
    </w:p>
    <w:p>
      <w:pPr>
        <w:widowControl w:val="on"/>
        <w:pBdr/>
        <w:spacing w:before="240" w:after="240" w:line="240" w:lineRule="auto"/>
        <w:ind w:left="0" w:right="0"/>
        <w:jc w:val="left"/>
      </w:pPr>
      <w:r>
        <w:rPr>
          <w:color w:val="000000"/>
          <w:sz w:val="24"/>
          <w:szCs w:val="24"/>
        </w:rPr>
        <w:t xml:space="preserve">The pale green waves above her</w:t>
      </w:r>
      <w:r>
        <w:rPr>
          <w:color w:val="000000"/>
          <w:sz w:val="24"/>
          <w:szCs w:val="24"/>
        </w:rPr>
        <w:br/>
        <w:t xml:space="preserve">  Were swiftly, strangely dyed,</w:t>
      </w:r>
      <w:r>
        <w:rPr>
          <w:color w:val="000000"/>
          <w:sz w:val="24"/>
          <w:szCs w:val="24"/>
        </w:rPr>
        <w:br/>
        <w:t xml:space="preserve">By the great scarlet stream that flowed</w:t>
      </w:r>
      <w:r>
        <w:rPr>
          <w:color w:val="000000"/>
          <w:sz w:val="24"/>
          <w:szCs w:val="24"/>
        </w:rPr>
        <w:br/>
        <w:t xml:space="preserve">  From out her wounded side. </w:t>
      </w:r>
      <w:r>
        <w:rPr>
          <w:color w:val="000000"/>
          <w:sz w:val="24"/>
          <w:szCs w:val="24"/>
        </w:rPr>
        <w:br/>
        <w:t xml:space="preserve">And all her decks were scarlet</w:t>
      </w:r>
      <w:r>
        <w:rPr>
          <w:color w:val="000000"/>
          <w:sz w:val="24"/>
          <w:szCs w:val="24"/>
        </w:rPr>
        <w:br/>
        <w:t xml:space="preserve">  And all her shattered crew. </w:t>
      </w:r>
      <w:r>
        <w:rPr>
          <w:color w:val="000000"/>
          <w:sz w:val="24"/>
          <w:szCs w:val="24"/>
        </w:rPr>
        <w:br/>
        <w:t xml:space="preserve">She sank among the white ghost ships</w:t>
      </w:r>
      <w:r>
        <w:rPr>
          <w:color w:val="000000"/>
          <w:sz w:val="24"/>
          <w:szCs w:val="24"/>
        </w:rPr>
        <w:br/>
        <w:t xml:space="preserve">  And stained them through and through.</w:t>
      </w:r>
    </w:p>
    <w:p>
      <w:pPr>
        <w:widowControl w:val="on"/>
        <w:pBdr/>
        <w:spacing w:before="240" w:after="240" w:line="240" w:lineRule="auto"/>
        <w:ind w:left="0" w:right="0"/>
        <w:jc w:val="left"/>
      </w:pPr>
      <w:r>
        <w:rPr>
          <w:color w:val="000000"/>
          <w:sz w:val="24"/>
          <w:szCs w:val="24"/>
        </w:rPr>
        <w:t xml:space="preserve">The grim </w:t>
      </w:r>
      <w:r>
        <w:rPr>
          <w:i/>
          <w:color w:val="000000"/>
          <w:sz w:val="24"/>
          <w:szCs w:val="24"/>
        </w:rPr>
        <w:t xml:space="preserve">Titanic</w:t>
      </w:r>
      <w:r>
        <w:rPr>
          <w:color w:val="000000"/>
          <w:sz w:val="24"/>
          <w:szCs w:val="24"/>
        </w:rPr>
        <w:t xml:space="preserve"> greeted her. </w:t>
      </w:r>
      <w:r>
        <w:rPr>
          <w:color w:val="000000"/>
          <w:sz w:val="24"/>
          <w:szCs w:val="24"/>
        </w:rPr>
        <w:br/>
        <w:t xml:space="preserve">  “And who art thou?” she said;</w:t>
      </w:r>
      <w:r>
        <w:rPr>
          <w:color w:val="000000"/>
          <w:sz w:val="24"/>
          <w:szCs w:val="24"/>
        </w:rPr>
        <w:br/>
        <w:t xml:space="preserve">“Why dost thou join our ghostly fleet</w:t>
      </w:r>
      <w:r>
        <w:rPr>
          <w:color w:val="000000"/>
          <w:sz w:val="24"/>
          <w:szCs w:val="24"/>
        </w:rPr>
        <w:br/>
        <w:t xml:space="preserve">  Arrayed in living red? </w:t>
      </w:r>
      <w:r>
        <w:rPr>
          <w:color w:val="000000"/>
          <w:sz w:val="24"/>
          <w:szCs w:val="24"/>
        </w:rPr>
        <w:br/>
        <w:t xml:space="preserve">We are the ships of sorrow</w:t>
      </w:r>
      <w:r>
        <w:rPr>
          <w:color w:val="000000"/>
          <w:sz w:val="24"/>
          <w:szCs w:val="24"/>
        </w:rPr>
        <w:br/>
        <w:t xml:space="preserve">  Who spend the weary night,</w:t>
      </w:r>
      <w:r>
        <w:rPr>
          <w:color w:val="000000"/>
          <w:sz w:val="24"/>
          <w:szCs w:val="24"/>
        </w:rPr>
        <w:br/>
        <w:t xml:space="preserve">Until the dawn of Judgment Day,</w:t>
      </w:r>
      <w:r>
        <w:rPr>
          <w:color w:val="000000"/>
          <w:sz w:val="24"/>
          <w:szCs w:val="24"/>
        </w:rPr>
        <w:br/>
        <w:t xml:space="preserve">  Obscure and still and white.”</w:t>
      </w:r>
    </w:p>
    <w:p>
      <w:pPr>
        <w:widowControl w:val="on"/>
        <w:pBdr/>
        <w:spacing w:before="240" w:after="240" w:line="240" w:lineRule="auto"/>
        <w:ind w:left="0" w:right="0"/>
        <w:jc w:val="left"/>
      </w:pPr>
      <w:r>
        <w:rPr>
          <w:color w:val="000000"/>
          <w:sz w:val="24"/>
          <w:szCs w:val="24"/>
        </w:rPr>
        <w:t xml:space="preserve">“Nay,” said the scarlet visitor,</w:t>
      </w:r>
      <w:r>
        <w:rPr>
          <w:color w:val="000000"/>
          <w:sz w:val="24"/>
          <w:szCs w:val="24"/>
        </w:rPr>
        <w:br/>
        <w:t xml:space="preserve">  “Though I sink through the sea,</w:t>
      </w:r>
      <w:r>
        <w:rPr>
          <w:color w:val="000000"/>
          <w:sz w:val="24"/>
          <w:szCs w:val="24"/>
        </w:rPr>
        <w:br/>
        <w:t xml:space="preserve">A ruined thing that was a ship,</w:t>
      </w:r>
      <w:r>
        <w:rPr>
          <w:color w:val="000000"/>
          <w:sz w:val="24"/>
          <w:szCs w:val="24"/>
        </w:rPr>
        <w:br/>
        <w:t xml:space="preserve">  I sink not as did ye. </w:t>
      </w:r>
      <w:r>
        <w:rPr>
          <w:color w:val="000000"/>
          <w:sz w:val="24"/>
          <w:szCs w:val="24"/>
        </w:rPr>
        <w:br/>
        <w:t xml:space="preserve">For ye met with your destiny</w:t>
      </w:r>
      <w:r>
        <w:rPr>
          <w:color w:val="000000"/>
          <w:sz w:val="24"/>
          <w:szCs w:val="24"/>
        </w:rPr>
        <w:br/>
        <w:t xml:space="preserve">  By storm or rock or fight,</w:t>
      </w:r>
      <w:r>
        <w:rPr>
          <w:color w:val="000000"/>
          <w:sz w:val="24"/>
          <w:szCs w:val="24"/>
        </w:rPr>
        <w:br/>
        <w:t xml:space="preserve">So through the lagging centuries</w:t>
      </w:r>
      <w:r>
        <w:rPr>
          <w:color w:val="000000"/>
          <w:sz w:val="24"/>
          <w:szCs w:val="24"/>
        </w:rPr>
        <w:br/>
        <w:t xml:space="preserve">  Ye wear your robes of white.</w:t>
      </w:r>
    </w:p>
    <w:p>
      <w:pPr>
        <w:widowControl w:val="on"/>
        <w:pBdr/>
        <w:spacing w:before="240" w:after="240" w:line="240" w:lineRule="auto"/>
        <w:ind w:left="0" w:right="0"/>
        <w:jc w:val="left"/>
      </w:pPr>
      <w:r>
        <w:rPr>
          <w:color w:val="000000"/>
          <w:sz w:val="24"/>
          <w:szCs w:val="24"/>
        </w:rPr>
        <w:t xml:space="preserve">“But never crashing iceberg</w:t>
      </w:r>
      <w:r>
        <w:rPr>
          <w:color w:val="000000"/>
          <w:sz w:val="24"/>
          <w:szCs w:val="24"/>
        </w:rPr>
        <w:br/>
        <w:t xml:space="preserve">  Nor honest shot of foe,</w:t>
      </w:r>
      <w:r>
        <w:rPr>
          <w:color w:val="000000"/>
          <w:sz w:val="24"/>
          <w:szCs w:val="24"/>
        </w:rPr>
        <w:br/>
        <w:t xml:space="preserve">Nor hidden reef has sent me</w:t>
      </w:r>
      <w:r>
        <w:rPr>
          <w:color w:val="000000"/>
          <w:sz w:val="24"/>
          <w:szCs w:val="24"/>
        </w:rPr>
        <w:br/>
        <w:t xml:space="preserve">  The way that I must go. </w:t>
      </w:r>
      <w:r>
        <w:rPr>
          <w:color w:val="000000"/>
          <w:sz w:val="24"/>
          <w:szCs w:val="24"/>
        </w:rPr>
        <w:br/>
        <w:t xml:space="preserve">My wounds that stain the waters,</w:t>
      </w:r>
      <w:r>
        <w:rPr>
          <w:color w:val="000000"/>
          <w:sz w:val="24"/>
          <w:szCs w:val="24"/>
        </w:rPr>
        <w:br/>
        <w:t xml:space="preserve">  My blood that is like flame,</w:t>
      </w:r>
      <w:r>
        <w:rPr>
          <w:color w:val="000000"/>
          <w:sz w:val="24"/>
          <w:szCs w:val="24"/>
        </w:rPr>
        <w:br/>
        <w:t xml:space="preserve">Bear witness to a loathly deed,</w:t>
      </w:r>
      <w:r>
        <w:rPr>
          <w:color w:val="000000"/>
          <w:sz w:val="24"/>
          <w:szCs w:val="24"/>
        </w:rPr>
        <w:br/>
        <w:t xml:space="preserve">  A deed without a name.</w:t>
      </w:r>
    </w:p>
    <w:p>
      <w:pPr>
        <w:widowControl w:val="on"/>
        <w:pBdr/>
        <w:spacing w:before="240" w:after="240" w:line="240" w:lineRule="auto"/>
        <w:ind w:left="0" w:right="0"/>
        <w:jc w:val="left"/>
      </w:pPr>
      <w:r>
        <w:rPr>
          <w:color w:val="000000"/>
          <w:sz w:val="24"/>
          <w:szCs w:val="24"/>
        </w:rPr>
        <w:t xml:space="preserve">“I went not forth to battle,</w:t>
      </w:r>
      <w:r>
        <w:rPr>
          <w:color w:val="000000"/>
          <w:sz w:val="24"/>
          <w:szCs w:val="24"/>
        </w:rPr>
        <w:br/>
        <w:t xml:space="preserve">  I carried friendly men,</w:t>
      </w:r>
      <w:r>
        <w:rPr>
          <w:color w:val="000000"/>
          <w:sz w:val="24"/>
          <w:szCs w:val="24"/>
        </w:rPr>
        <w:br/>
        <w:t xml:space="preserve">The children played about my decks,</w:t>
      </w:r>
      <w:r>
        <w:rPr>
          <w:color w:val="000000"/>
          <w:sz w:val="24"/>
          <w:szCs w:val="24"/>
        </w:rPr>
        <w:br/>
        <w:t xml:space="preserve">  The women sang—­and then—­</w:t>
      </w:r>
      <w:r>
        <w:rPr>
          <w:color w:val="000000"/>
          <w:sz w:val="24"/>
          <w:szCs w:val="24"/>
        </w:rPr>
        <w:br/>
        <w:t xml:space="preserve">And then—­the sun blushed scarlet</w:t>
      </w:r>
      <w:r>
        <w:rPr>
          <w:color w:val="000000"/>
          <w:sz w:val="24"/>
          <w:szCs w:val="24"/>
        </w:rPr>
        <w:br/>
        <w:t xml:space="preserve">  And Heaven hid its face,</w:t>
      </w:r>
      <w:r>
        <w:rPr>
          <w:color w:val="000000"/>
          <w:sz w:val="24"/>
          <w:szCs w:val="24"/>
        </w:rPr>
        <w:br/>
        <w:t xml:space="preserve">The world that God created</w:t>
      </w:r>
      <w:r>
        <w:rPr>
          <w:color w:val="000000"/>
          <w:sz w:val="24"/>
          <w:szCs w:val="24"/>
        </w:rPr>
        <w:br/>
        <w:t xml:space="preserve">  Became a shameful place!</w:t>
      </w:r>
    </w:p>
    <w:p>
      <w:pPr>
        <w:widowControl w:val="on"/>
        <w:pBdr/>
        <w:spacing w:before="240" w:after="240" w:line="240" w:lineRule="auto"/>
        <w:ind w:left="0" w:right="0"/>
        <w:jc w:val="left"/>
      </w:pPr>
      <w:r>
        <w:rPr>
          <w:color w:val="000000"/>
          <w:sz w:val="24"/>
          <w:szCs w:val="24"/>
        </w:rPr>
        <w:t xml:space="preserve">“My wrongs cry out for vengeance,</w:t>
      </w:r>
      <w:r>
        <w:rPr>
          <w:color w:val="000000"/>
          <w:sz w:val="24"/>
          <w:szCs w:val="24"/>
        </w:rPr>
        <w:br/>
        <w:t xml:space="preserve">  The blow that sent me here</w:t>
      </w:r>
      <w:r>
        <w:rPr>
          <w:color w:val="000000"/>
          <w:sz w:val="24"/>
          <w:szCs w:val="24"/>
        </w:rPr>
        <w:br/>
        <w:t xml:space="preserve">Was aimed in Hell.  My dying scream</w:t>
      </w:r>
      <w:r>
        <w:rPr>
          <w:color w:val="000000"/>
          <w:sz w:val="24"/>
          <w:szCs w:val="24"/>
        </w:rPr>
        <w:br/>
        <w:t xml:space="preserve">  Has reached Jehovah’s ear. </w:t>
      </w:r>
      <w:r>
        <w:rPr>
          <w:color w:val="000000"/>
          <w:sz w:val="24"/>
          <w:szCs w:val="24"/>
        </w:rPr>
        <w:br/>
        <w:t xml:space="preserve">Not all the seven oceans</w:t>
      </w:r>
      <w:r>
        <w:rPr>
          <w:color w:val="000000"/>
          <w:sz w:val="24"/>
          <w:szCs w:val="24"/>
        </w:rPr>
        <w:br/>
        <w:t xml:space="preserve">  Shall wash away that stain;</w:t>
      </w:r>
      <w:r>
        <w:rPr>
          <w:color w:val="000000"/>
          <w:sz w:val="24"/>
          <w:szCs w:val="24"/>
        </w:rPr>
        <w:br/>
        <w:t xml:space="preserve">Upon the brow that wears a crown</w:t>
      </w:r>
      <w:r>
        <w:rPr>
          <w:color w:val="000000"/>
          <w:sz w:val="24"/>
          <w:szCs w:val="24"/>
        </w:rPr>
        <w:br/>
        <w:t xml:space="preserve">  I am the brand of Cain.”</w:t>
      </w:r>
    </w:p>
    <w:p>
      <w:pPr>
        <w:widowControl w:val="on"/>
        <w:pBdr/>
        <w:spacing w:before="240" w:after="240" w:line="240" w:lineRule="auto"/>
        <w:ind w:left="0" w:right="0"/>
        <w:jc w:val="left"/>
      </w:pPr>
      <w:r>
        <w:rPr>
          <w:color w:val="000000"/>
          <w:sz w:val="24"/>
          <w:szCs w:val="24"/>
        </w:rPr>
        <w:t xml:space="preserve">When God’s great voice assembles</w:t>
      </w:r>
      <w:r>
        <w:rPr>
          <w:color w:val="000000"/>
          <w:sz w:val="24"/>
          <w:szCs w:val="24"/>
        </w:rPr>
        <w:br/>
        <w:t xml:space="preserve">  The fleet on Judgment Day,</w:t>
      </w:r>
      <w:r>
        <w:rPr>
          <w:color w:val="000000"/>
          <w:sz w:val="24"/>
          <w:szCs w:val="24"/>
        </w:rPr>
        <w:br/>
        <w:t xml:space="preserve">The ghosts of ruined ships will rise</w:t>
      </w:r>
      <w:r>
        <w:rPr>
          <w:color w:val="000000"/>
          <w:sz w:val="24"/>
          <w:szCs w:val="24"/>
        </w:rPr>
        <w:br/>
        <w:t xml:space="preserve">  In sea and strait and bay. </w:t>
      </w:r>
      <w:r>
        <w:rPr>
          <w:color w:val="000000"/>
          <w:sz w:val="24"/>
          <w:szCs w:val="24"/>
        </w:rPr>
        <w:br/>
        <w:t xml:space="preserve">Though they have lain for ages</w:t>
      </w:r>
      <w:r>
        <w:rPr>
          <w:color w:val="000000"/>
          <w:sz w:val="24"/>
          <w:szCs w:val="24"/>
        </w:rPr>
        <w:br/>
        <w:t xml:space="preserve">  Beneath the changeless flood,</w:t>
      </w:r>
      <w:r>
        <w:rPr>
          <w:color w:val="000000"/>
          <w:sz w:val="24"/>
          <w:szCs w:val="24"/>
        </w:rPr>
        <w:br/>
        <w:t xml:space="preserve">They shall be white as silver,</w:t>
      </w:r>
      <w:r>
        <w:rPr>
          <w:color w:val="000000"/>
          <w:sz w:val="24"/>
          <w:szCs w:val="24"/>
        </w:rPr>
        <w:br/>
        <w:t xml:space="preserve">  But one—­shall be like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FEATHERSTONE’S DOOM:  ROBERT STEPHEN HAWKER</w:t>
      </w:r>
    </w:p>
    <w:p>
      <w:pPr>
        <w:widowControl w:val="on"/>
        <w:pBdr/>
        <w:spacing w:before="240" w:after="240" w:line="240" w:lineRule="auto"/>
        <w:ind w:left="0" w:right="0"/>
        <w:jc w:val="left"/>
      </w:pPr>
      <w:r>
        <w:rPr>
          <w:color w:val="000000"/>
          <w:sz w:val="24"/>
          <w:szCs w:val="24"/>
        </w:rPr>
        <w:t xml:space="preserve">Twist thou and twine! in light and gloom</w:t>
      </w:r>
      <w:r>
        <w:rPr>
          <w:color w:val="000000"/>
          <w:sz w:val="24"/>
          <w:szCs w:val="24"/>
        </w:rPr>
        <w:br/>
        <w:t xml:space="preserve">    A spell is on thy hand;</w:t>
      </w:r>
      <w:r>
        <w:rPr>
          <w:color w:val="000000"/>
          <w:sz w:val="24"/>
          <w:szCs w:val="24"/>
        </w:rPr>
        <w:br/>
        <w:t xml:space="preserve">The wind shall be thy changeful loom,</w:t>
      </w:r>
      <w:r>
        <w:rPr>
          <w:color w:val="000000"/>
          <w:sz w:val="24"/>
          <w:szCs w:val="24"/>
        </w:rPr>
        <w:br/>
        <w:t xml:space="preserve">    Thy web the twisting sand.</w:t>
      </w:r>
    </w:p>
    <w:p>
      <w:pPr>
        <w:widowControl w:val="on"/>
        <w:pBdr/>
        <w:spacing w:before="240" w:after="240" w:line="240" w:lineRule="auto"/>
        <w:ind w:left="0" w:right="0"/>
        <w:jc w:val="left"/>
      </w:pPr>
      <w:r>
        <w:rPr>
          <w:color w:val="000000"/>
          <w:sz w:val="24"/>
          <w:szCs w:val="24"/>
        </w:rPr>
        <w:t xml:space="preserve">Twine from this hour, in ceaseless toil,</w:t>
      </w:r>
      <w:r>
        <w:rPr>
          <w:color w:val="000000"/>
          <w:sz w:val="24"/>
          <w:szCs w:val="24"/>
        </w:rPr>
        <w:br/>
        <w:t xml:space="preserve">    On Blackrock’s sullen shore: </w:t>
      </w:r>
      <w:r>
        <w:rPr>
          <w:color w:val="000000"/>
          <w:sz w:val="24"/>
          <w:szCs w:val="24"/>
        </w:rPr>
        <w:br/>
        <w:t xml:space="preserve">Till cordage of the sand shall coil</w:t>
      </w:r>
      <w:r>
        <w:rPr>
          <w:color w:val="000000"/>
          <w:sz w:val="24"/>
          <w:szCs w:val="24"/>
        </w:rPr>
        <w:br/>
        <w:t xml:space="preserve">    Where crested surges roar.</w:t>
      </w:r>
    </w:p>
    <w:p>
      <w:pPr>
        <w:widowControl w:val="on"/>
        <w:pBdr/>
        <w:spacing w:before="240" w:after="240" w:line="240" w:lineRule="auto"/>
        <w:ind w:left="0" w:right="0"/>
        <w:jc w:val="left"/>
      </w:pPr>
      <w:r>
        <w:rPr>
          <w:color w:val="000000"/>
          <w:sz w:val="24"/>
          <w:szCs w:val="24"/>
        </w:rPr>
        <w:t xml:space="preserve">’Tis for that hour, when from the wave</w:t>
      </w:r>
      <w:r>
        <w:rPr>
          <w:color w:val="000000"/>
          <w:sz w:val="24"/>
          <w:szCs w:val="24"/>
        </w:rPr>
        <w:br/>
        <w:t xml:space="preserve">    Near voices wildly cried;</w:t>
      </w:r>
      <w:r>
        <w:rPr>
          <w:color w:val="000000"/>
          <w:sz w:val="24"/>
          <w:szCs w:val="24"/>
        </w:rPr>
        <w:br/>
        <w:t xml:space="preserve">When thy stern hand no succour gave,</w:t>
      </w:r>
      <w:r>
        <w:rPr>
          <w:color w:val="000000"/>
          <w:sz w:val="24"/>
          <w:szCs w:val="24"/>
        </w:rPr>
        <w:br/>
        <w:t xml:space="preserve">    The cable at thy side.</w:t>
      </w:r>
    </w:p>
    <w:p>
      <w:pPr>
        <w:widowControl w:val="on"/>
        <w:pBdr/>
        <w:spacing w:before="240" w:after="240" w:line="240" w:lineRule="auto"/>
        <w:ind w:left="0" w:right="0"/>
        <w:jc w:val="left"/>
      </w:pPr>
      <w:r>
        <w:rPr>
          <w:color w:val="000000"/>
          <w:sz w:val="24"/>
          <w:szCs w:val="24"/>
        </w:rPr>
        <w:t xml:space="preserve">Twist thou and twine!  In light and gloom</w:t>
      </w:r>
      <w:r>
        <w:rPr>
          <w:color w:val="000000"/>
          <w:sz w:val="24"/>
          <w:szCs w:val="24"/>
        </w:rPr>
        <w:br/>
        <w:t xml:space="preserve">    The spell is on thine hand;</w:t>
      </w:r>
      <w:r>
        <w:rPr>
          <w:color w:val="000000"/>
          <w:sz w:val="24"/>
          <w:szCs w:val="24"/>
        </w:rPr>
        <w:br/>
        <w:t xml:space="preserve">The wind shall be thy changeful loom,</w:t>
      </w:r>
      <w:r>
        <w:rPr>
          <w:color w:val="000000"/>
          <w:sz w:val="24"/>
          <w:szCs w:val="24"/>
        </w:rPr>
        <w:br/>
        <w:t xml:space="preserve">    Thy web the shifting sand.</w:t>
      </w:r>
    </w:p>
    <w:p>
      <w:pPr>
        <w:keepNext w:val="on"/>
        <w:widowControl w:val="on"/>
        <w:pBdr/>
        <w:spacing w:before="299" w:after="299" w:line="240" w:lineRule="auto"/>
        <w:ind w:left="0" w:right="0"/>
        <w:jc w:val="left"/>
        <w:outlineLvl w:val="1"/>
      </w:pPr>
      <w:r>
        <w:rPr>
          <w:b/>
          <w:color w:val="000000"/>
          <w:sz w:val="36"/>
          <w:szCs w:val="36"/>
        </w:rPr>
        <w:t xml:space="preserve">SEA-GHOSTS:  MAY BYRON</w:t>
      </w:r>
    </w:p>
    <w:p>
      <w:pPr>
        <w:widowControl w:val="on"/>
        <w:pBdr/>
        <w:spacing w:before="240" w:after="240" w:line="240" w:lineRule="auto"/>
        <w:ind w:left="0" w:right="0"/>
        <w:jc w:val="left"/>
      </w:pPr>
      <w:r>
        <w:rPr>
          <w:color w:val="000000"/>
          <w:sz w:val="24"/>
          <w:szCs w:val="24"/>
        </w:rPr>
        <w:t xml:space="preserve">O’ stormy nights, be they summer or winter,</w:t>
      </w:r>
      <w:r>
        <w:rPr>
          <w:color w:val="000000"/>
          <w:sz w:val="24"/>
          <w:szCs w:val="24"/>
        </w:rPr>
        <w:br/>
        <w:t xml:space="preserve">    Hurricane nights like these,</w:t>
      </w:r>
      <w:r>
        <w:rPr>
          <w:color w:val="000000"/>
          <w:sz w:val="24"/>
          <w:szCs w:val="24"/>
        </w:rPr>
        <w:br/>
        <w:t xml:space="preserve">When spar and topsail are rag and splinter</w:t>
      </w:r>
      <w:r>
        <w:rPr>
          <w:color w:val="000000"/>
          <w:sz w:val="24"/>
          <w:szCs w:val="24"/>
        </w:rPr>
        <w:br/>
        <w:t xml:space="preserve">    Hurled o’er the sluicing seas,</w:t>
      </w:r>
    </w:p>
    <w:p>
      <w:pPr>
        <w:widowControl w:val="on"/>
        <w:pBdr/>
        <w:spacing w:before="240" w:after="240" w:line="240" w:lineRule="auto"/>
        <w:ind w:left="0" w:right="0"/>
        <w:jc w:val="left"/>
      </w:pPr>
      <w:r>
        <w:rPr>
          <w:color w:val="000000"/>
          <w:sz w:val="24"/>
          <w:szCs w:val="24"/>
        </w:rPr>
        <w:t xml:space="preserve">To the jagged edge where the cliffs lean over,</w:t>
      </w:r>
      <w:r>
        <w:rPr>
          <w:color w:val="000000"/>
          <w:sz w:val="24"/>
          <w:szCs w:val="24"/>
        </w:rPr>
        <w:br/>
        <w:t xml:space="preserve">    Climb as you best may climb;</w:t>
      </w:r>
      <w:r>
        <w:rPr>
          <w:color w:val="000000"/>
          <w:sz w:val="24"/>
          <w:szCs w:val="24"/>
        </w:rPr>
        <w:br/>
        <w:t xml:space="preserve">Lie there and listen where mysteries hover,</w:t>
      </w:r>
      <w:r>
        <w:rPr>
          <w:color w:val="000000"/>
          <w:sz w:val="24"/>
          <w:szCs w:val="24"/>
        </w:rPr>
        <w:br/>
        <w:t xml:space="preserve">    Haunting the tides of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crumbling surf on the shingle rattles,</w:t>
      </w:r>
      <w:r>
        <w:rPr>
          <w:color w:val="000000"/>
          <w:sz w:val="24"/>
          <w:szCs w:val="24"/>
        </w:rPr>
        <w:br/>
        <w:t xml:space="preserve">    The great waves topple and pour,</w:t>
      </w:r>
      <w:r>
        <w:rPr>
          <w:color w:val="000000"/>
          <w:sz w:val="24"/>
          <w:szCs w:val="24"/>
        </w:rPr>
        <w:br/>
        <w:t xml:space="preserve">Full of the fury of ancient battles,</w:t>
      </w:r>
      <w:r>
        <w:rPr>
          <w:color w:val="000000"/>
          <w:sz w:val="24"/>
          <w:szCs w:val="24"/>
        </w:rPr>
        <w:br/>
        <w:t xml:space="preserve">    Clamant with cries of war.</w:t>
      </w:r>
    </w:p>
    <w:p>
      <w:pPr>
        <w:widowControl w:val="on"/>
        <w:pBdr/>
        <w:spacing w:before="240" w:after="240" w:line="240" w:lineRule="auto"/>
        <w:ind w:left="0" w:right="0"/>
        <w:jc w:val="left"/>
      </w:pPr>
      <w:r>
        <w:rPr>
          <w:color w:val="000000"/>
          <w:sz w:val="24"/>
          <w:szCs w:val="24"/>
        </w:rPr>
        <w:t xml:space="preserve">The gale has summoned, the night has beckoned—­</w:t>
      </w:r>
      <w:r>
        <w:rPr>
          <w:color w:val="000000"/>
          <w:sz w:val="24"/>
          <w:szCs w:val="24"/>
        </w:rPr>
        <w:br/>
        <w:t xml:space="preserve">    Lo, from the east and west,</w:t>
      </w:r>
      <w:r>
        <w:rPr>
          <w:color w:val="000000"/>
          <w:sz w:val="24"/>
          <w:szCs w:val="24"/>
        </w:rPr>
        <w:br/>
        <w:t xml:space="preserve">Stately shadows arise unreckoned</w:t>
      </w:r>
      <w:r>
        <w:rPr>
          <w:color w:val="000000"/>
          <w:sz w:val="24"/>
          <w:szCs w:val="24"/>
        </w:rPr>
        <w:br/>
        <w:t xml:space="preserve">    Out of their deeps of rest!</w:t>
      </w:r>
    </w:p>
    <w:p>
      <w:pPr>
        <w:widowControl w:val="on"/>
        <w:pBdr/>
        <w:spacing w:before="240" w:after="240" w:line="240" w:lineRule="auto"/>
        <w:ind w:left="0" w:right="0"/>
        <w:jc w:val="left"/>
      </w:pPr>
      <w:r>
        <w:rPr>
          <w:color w:val="000000"/>
          <w:sz w:val="24"/>
          <w:szCs w:val="24"/>
        </w:rPr>
        <w:t xml:space="preserve">Wild on the wind are voices ringing,</w:t>
      </w:r>
      <w:r>
        <w:rPr>
          <w:color w:val="000000"/>
          <w:sz w:val="24"/>
          <w:szCs w:val="24"/>
        </w:rPr>
        <w:br/>
        <w:t xml:space="preserve">    Echoes that throng the air,</w:t>
      </w:r>
      <w:r>
        <w:rPr>
          <w:color w:val="000000"/>
          <w:sz w:val="24"/>
          <w:szCs w:val="24"/>
        </w:rPr>
        <w:br/>
        <w:t xml:space="preserve">Valiant voices, of victory singing,</w:t>
      </w:r>
      <w:r>
        <w:rPr>
          <w:color w:val="000000"/>
          <w:sz w:val="24"/>
          <w:szCs w:val="24"/>
        </w:rPr>
        <w:br/>
        <w:t xml:space="preserve">    Or dark with sublime despair.</w:t>
      </w:r>
    </w:p>
    <w:p>
      <w:pPr>
        <w:widowControl w:val="on"/>
        <w:pBdr/>
        <w:spacing w:before="240" w:after="240" w:line="240" w:lineRule="auto"/>
        <w:ind w:left="0" w:right="0"/>
        <w:jc w:val="left"/>
      </w:pPr>
      <w:r>
        <w:rPr>
          <w:color w:val="000000"/>
          <w:sz w:val="24"/>
          <w:szCs w:val="24"/>
        </w:rPr>
        <w:t xml:space="preserve">To the distant drums with their rumbling hollow,</w:t>
      </w:r>
      <w:r>
        <w:rPr>
          <w:color w:val="000000"/>
          <w:sz w:val="24"/>
          <w:szCs w:val="24"/>
        </w:rPr>
        <w:br/>
        <w:t xml:space="preserve">    The answering trumpets blow: </w:t>
      </w:r>
      <w:r>
        <w:rPr>
          <w:color w:val="000000"/>
          <w:sz w:val="24"/>
          <w:szCs w:val="24"/>
        </w:rPr>
        <w:br/>
        <w:t xml:space="preserve">War-horn and fife and cymbals follow,</w:t>
      </w:r>
      <w:r>
        <w:rPr>
          <w:color w:val="000000"/>
          <w:sz w:val="24"/>
          <w:szCs w:val="24"/>
        </w:rPr>
        <w:br/>
        <w:t xml:space="preserve">    From galleys of long ago.</w:t>
      </w:r>
    </w:p>
    <w:p>
      <w:pPr>
        <w:widowControl w:val="on"/>
        <w:pBdr/>
        <w:spacing w:before="240" w:after="240" w:line="240" w:lineRule="auto"/>
        <w:ind w:left="0" w:right="0"/>
        <w:jc w:val="left"/>
      </w:pPr>
      <w:r>
        <w:rPr>
          <w:color w:val="000000"/>
          <w:sz w:val="24"/>
          <w:szCs w:val="24"/>
        </w:rPr>
        <w:t xml:space="preserve">The crested breaker on reef and boulder</w:t>
      </w:r>
      <w:r>
        <w:rPr>
          <w:color w:val="000000"/>
          <w:sz w:val="24"/>
          <w:szCs w:val="24"/>
        </w:rPr>
        <w:br/>
        <w:t xml:space="preserve">    That swirls in cavernous black,</w:t>
      </w:r>
      <w:r>
        <w:rPr>
          <w:color w:val="000000"/>
          <w:sz w:val="24"/>
          <w:szCs w:val="24"/>
        </w:rPr>
        <w:br/>
        <w:t xml:space="preserve">Carries a challenge from decks that moulder</w:t>
      </w:r>
      <w:r>
        <w:rPr>
          <w:color w:val="000000"/>
          <w:sz w:val="24"/>
          <w:szCs w:val="24"/>
        </w:rPr>
        <w:br/>
        <w:t xml:space="preserve">    To ships that never came back.</w:t>
      </w:r>
    </w:p>
    <w:p>
      <w:pPr>
        <w:widowControl w:val="on"/>
        <w:pBdr/>
        <w:spacing w:before="240" w:after="240" w:line="240" w:lineRule="auto"/>
        <w:ind w:left="0" w:right="0"/>
        <w:jc w:val="left"/>
      </w:pPr>
      <w:r>
        <w:rPr>
          <w:color w:val="000000"/>
          <w:sz w:val="24"/>
          <w:szCs w:val="24"/>
        </w:rPr>
        <w:t xml:space="preserve">The gale that swoops and the sea that wrestles</w:t>
      </w:r>
      <w:r>
        <w:rPr>
          <w:color w:val="000000"/>
          <w:sz w:val="24"/>
          <w:szCs w:val="24"/>
        </w:rPr>
        <w:br/>
        <w:t xml:space="preserve">    Are one in their wrath and might</w:t>
      </w:r>
      <w:r>
        <w:rPr>
          <w:color w:val="000000"/>
          <w:sz w:val="24"/>
          <w:szCs w:val="24"/>
        </w:rPr>
        <w:br/>
        <w:t xml:space="preserve">With the crash and clashing of armed vessels,</w:t>
      </w:r>
      <w:r>
        <w:rPr>
          <w:color w:val="000000"/>
          <w:sz w:val="24"/>
          <w:szCs w:val="24"/>
        </w:rPr>
        <w:br/>
        <w:t xml:space="preserve">    Grinding across the night.</w:t>
      </w:r>
    </w:p>
    <w:p>
      <w:pPr>
        <w:widowControl w:val="on"/>
        <w:pBdr/>
        <w:spacing w:before="240" w:after="240" w:line="240" w:lineRule="auto"/>
        <w:ind w:left="0" w:right="0"/>
        <w:jc w:val="left"/>
      </w:pPr>
      <w:r>
        <w:rPr>
          <w:color w:val="000000"/>
          <w:sz w:val="24"/>
          <w:szCs w:val="24"/>
        </w:rPr>
        <w:t xml:space="preserve">Out of the dark the broadsides thunder,</w:t>
      </w:r>
      <w:r>
        <w:rPr>
          <w:color w:val="000000"/>
          <w:sz w:val="24"/>
          <w:szCs w:val="24"/>
        </w:rPr>
        <w:br/>
        <w:t xml:space="preserve">    Clattering to and fro: </w:t>
      </w:r>
      <w:r>
        <w:rPr>
          <w:color w:val="000000"/>
          <w:sz w:val="24"/>
          <w:szCs w:val="24"/>
        </w:rPr>
        <w:br/>
        <w:t xml:space="preserve">The old sea-fighters, the old world’s wonder,</w:t>
      </w:r>
      <w:r>
        <w:rPr>
          <w:color w:val="000000"/>
          <w:sz w:val="24"/>
          <w:szCs w:val="24"/>
        </w:rPr>
        <w:br/>
        <w:t xml:space="preserve">    Are manning their wrecks below.</w:t>
      </w:r>
    </w:p>
    <w:p>
      <w:pPr>
        <w:widowControl w:val="on"/>
        <w:pBdr/>
        <w:spacing w:before="240" w:after="240" w:line="240" w:lineRule="auto"/>
        <w:ind w:left="0" w:right="0"/>
        <w:jc w:val="left"/>
      </w:pPr>
      <w:r>
        <w:rPr>
          <w:color w:val="000000"/>
          <w:sz w:val="24"/>
          <w:szCs w:val="24"/>
        </w:rPr>
        <w:t xml:space="preserve">You shall smell the smoke, you shall hear the crackle,</w:t>
      </w:r>
      <w:r>
        <w:rPr>
          <w:color w:val="000000"/>
          <w:sz w:val="24"/>
          <w:szCs w:val="24"/>
        </w:rPr>
        <w:br/>
        <w:t xml:space="preserve">    Shall mark on the surly blast</w:t>
      </w:r>
      <w:r>
        <w:rPr>
          <w:color w:val="000000"/>
          <w:sz w:val="24"/>
          <w:szCs w:val="24"/>
        </w:rPr>
        <w:br/>
        <w:t xml:space="preserve">Rush and tear of the rending tackle,</w:t>
      </w:r>
      <w:r>
        <w:rPr>
          <w:color w:val="000000"/>
          <w:sz w:val="24"/>
          <w:szCs w:val="24"/>
        </w:rPr>
        <w:br/>
        <w:t xml:space="preserve">    Thud of the falling mast.</w:t>
      </w:r>
    </w:p>
    <w:p>
      <w:pPr>
        <w:widowControl w:val="on"/>
        <w:pBdr/>
        <w:spacing w:before="240" w:after="240" w:line="240" w:lineRule="auto"/>
        <w:ind w:left="0" w:right="0"/>
        <w:jc w:val="left"/>
      </w:pPr>
      <w:r>
        <w:rPr>
          <w:color w:val="000000"/>
          <w:sz w:val="24"/>
          <w:szCs w:val="24"/>
        </w:rPr>
        <w:t xml:space="preserve">With the foam that flies and the spray that spatters,</w:t>
      </w:r>
      <w:r>
        <w:rPr>
          <w:color w:val="000000"/>
          <w:sz w:val="24"/>
          <w:szCs w:val="24"/>
        </w:rPr>
        <w:br/>
        <w:t xml:space="preserve">    Scourging the strand again,</w:t>
      </w:r>
      <w:r>
        <w:rPr>
          <w:color w:val="000000"/>
          <w:sz w:val="24"/>
          <w:szCs w:val="24"/>
        </w:rPr>
        <w:br/>
        <w:t xml:space="preserve">A terrible outcry leaps and shatters—­</w:t>
      </w:r>
      <w:r>
        <w:rPr>
          <w:color w:val="000000"/>
          <w:sz w:val="24"/>
          <w:szCs w:val="24"/>
        </w:rPr>
        <w:br/>
        <w:t xml:space="preserve">    Tumult of drowning men.</w:t>
      </w:r>
    </w:p>
    <w:p>
      <w:pPr>
        <w:widowControl w:val="on"/>
        <w:pBdr/>
        <w:spacing w:before="240" w:after="240" w:line="240" w:lineRule="auto"/>
        <w:ind w:left="0" w:right="0"/>
        <w:jc w:val="left"/>
      </w:pPr>
      <w:r>
        <w:rPr>
          <w:color w:val="000000"/>
          <w:sz w:val="24"/>
          <w:szCs w:val="24"/>
        </w:rPr>
        <w:t xml:space="preserve">The steep gray cliff is alive and trembles—­</w:t>
      </w:r>
      <w:r>
        <w:rPr>
          <w:color w:val="000000"/>
          <w:sz w:val="24"/>
          <w:szCs w:val="24"/>
        </w:rPr>
        <w:br/>
        <w:t xml:space="preserve">    Was never such fear as this! </w:t>
      </w:r>
      <w:r>
        <w:rPr>
          <w:color w:val="000000"/>
          <w:sz w:val="24"/>
          <w:szCs w:val="24"/>
        </w:rPr>
        <w:br/>
        <w:t xml:space="preserve">A fleet, a fleet at its foot assembles</w:t>
      </w:r>
      <w:r>
        <w:rPr>
          <w:color w:val="000000"/>
          <w:sz w:val="24"/>
          <w:szCs w:val="24"/>
        </w:rPr>
        <w:br/>
        <w:t xml:space="preserve">    Out of the sea’s abyss.</w:t>
      </w:r>
    </w:p>
    <w:p>
      <w:pPr>
        <w:widowControl w:val="on"/>
        <w:pBdr/>
        <w:spacing w:before="240" w:after="240" w:line="240" w:lineRule="auto"/>
        <w:ind w:left="0" w:right="0"/>
        <w:jc w:val="left"/>
      </w:pPr>
      <w:r>
        <w:rPr>
          <w:color w:val="000000"/>
          <w:sz w:val="24"/>
          <w:szCs w:val="24"/>
        </w:rPr>
        <w:t xml:space="preserve">It quails and quivers, its grassy verges</w:t>
      </w:r>
      <w:r>
        <w:rPr>
          <w:color w:val="000000"/>
          <w:sz w:val="24"/>
          <w:szCs w:val="24"/>
        </w:rPr>
        <w:br/>
        <w:t xml:space="preserve">    Vibrant with uttermost dread: </w:t>
      </w:r>
      <w:r>
        <w:rPr>
          <w:color w:val="000000"/>
          <w:sz w:val="24"/>
          <w:szCs w:val="24"/>
        </w:rPr>
        <w:br/>
        <w:t xml:space="preserve">It knows the groan of the laden surges,</w:t>
      </w:r>
      <w:r>
        <w:rPr>
          <w:color w:val="000000"/>
          <w:sz w:val="24"/>
          <w:szCs w:val="24"/>
        </w:rPr>
        <w:br/>
        <w:t xml:space="preserve">    The shout of the deathless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a rolling march of reverberations,</w:t>
      </w:r>
      <w:r>
        <w:rPr>
          <w:color w:val="000000"/>
          <w:sz w:val="24"/>
          <w:szCs w:val="24"/>
        </w:rPr>
        <w:br/>
        <w:t xml:space="preserve">    Marching with wind and tide,</w:t>
      </w:r>
      <w:r>
        <w:rPr>
          <w:color w:val="000000"/>
          <w:sz w:val="24"/>
          <w:szCs w:val="24"/>
        </w:rPr>
        <w:br/>
        <w:t xml:space="preserve">Heroes of unremembered nations</w:t>
      </w:r>
      <w:r>
        <w:rPr>
          <w:color w:val="000000"/>
          <w:sz w:val="24"/>
          <w:szCs w:val="24"/>
        </w:rPr>
        <w:br/>
        <w:t xml:space="preserve">    Vaunt their immortal pride.</w:t>
      </w:r>
    </w:p>
    <w:p>
      <w:pPr>
        <w:widowControl w:val="on"/>
        <w:pBdr/>
        <w:spacing w:before="240" w:after="240" w:line="240" w:lineRule="auto"/>
        <w:ind w:left="0" w:right="0"/>
        <w:jc w:val="left"/>
      </w:pPr>
      <w:r>
        <w:rPr>
          <w:color w:val="000000"/>
          <w:sz w:val="24"/>
          <w:szCs w:val="24"/>
        </w:rPr>
        <w:t xml:space="preserve">Briton, Spaniard, Phoenician, Roman,</w:t>
      </w:r>
      <w:r>
        <w:rPr>
          <w:color w:val="000000"/>
          <w:sz w:val="24"/>
          <w:szCs w:val="24"/>
        </w:rPr>
        <w:br/>
        <w:t xml:space="preserve">    Gallant implacable hosts—­</w:t>
      </w:r>
      <w:r>
        <w:rPr>
          <w:color w:val="000000"/>
          <w:sz w:val="24"/>
          <w:szCs w:val="24"/>
        </w:rPr>
        <w:br/>
        <w:t xml:space="preserve">Locked in fight with phantom foeman,</w:t>
      </w:r>
      <w:r>
        <w:rPr>
          <w:color w:val="000000"/>
          <w:sz w:val="24"/>
          <w:szCs w:val="24"/>
        </w:rPr>
        <w:br/>
        <w:t xml:space="preserve">    Gather the grim sea-ghosts.</w:t>
      </w:r>
    </w:p>
    <w:p>
      <w:pPr>
        <w:keepNext w:val="on"/>
        <w:widowControl w:val="on"/>
        <w:pBdr/>
        <w:spacing w:before="299" w:after="299" w:line="240" w:lineRule="auto"/>
        <w:ind w:left="0" w:right="0"/>
        <w:jc w:val="left"/>
        <w:outlineLvl w:val="1"/>
      </w:pPr>
      <w:r>
        <w:rPr>
          <w:b/>
          <w:color w:val="000000"/>
          <w:sz w:val="36"/>
          <w:szCs w:val="36"/>
        </w:rPr>
        <w:t xml:space="preserve">FOG WRAITHS:  MILDRED HOWELLS</w:t>
      </w:r>
    </w:p>
    <w:p>
      <w:pPr>
        <w:widowControl w:val="on"/>
        <w:pBdr/>
        <w:spacing w:before="240" w:after="240" w:line="240" w:lineRule="auto"/>
        <w:ind w:left="0" w:right="0"/>
        <w:jc w:val="left"/>
      </w:pPr>
      <w:r>
        <w:rPr>
          <w:color w:val="000000"/>
          <w:sz w:val="24"/>
          <w:szCs w:val="24"/>
        </w:rPr>
        <w:t xml:space="preserve">In from the ocean the white fog creeps,</w:t>
      </w:r>
      <w:r>
        <w:rPr>
          <w:color w:val="000000"/>
          <w:sz w:val="24"/>
          <w:szCs w:val="24"/>
        </w:rPr>
        <w:br/>
        <w:t xml:space="preserve">  Blotting out ship, and rock, and tree,</w:t>
      </w:r>
      <w:r>
        <w:rPr>
          <w:color w:val="000000"/>
          <w:sz w:val="24"/>
          <w:szCs w:val="24"/>
        </w:rPr>
        <w:br/>
        <w:t xml:space="preserve">While wrapped in its shroud, from the soundless deeps,</w:t>
      </w:r>
      <w:r>
        <w:rPr>
          <w:color w:val="000000"/>
          <w:sz w:val="24"/>
          <w:szCs w:val="24"/>
        </w:rPr>
        <w:br/>
        <w:t xml:space="preserve">  Back to the land come the lost at sea.</w:t>
      </w:r>
    </w:p>
    <w:p>
      <w:pPr>
        <w:widowControl w:val="on"/>
        <w:pBdr/>
        <w:spacing w:before="240" w:after="240" w:line="240" w:lineRule="auto"/>
        <w:ind w:left="0" w:right="0"/>
        <w:jc w:val="left"/>
      </w:pPr>
      <w:r>
        <w:rPr>
          <w:color w:val="000000"/>
          <w:sz w:val="24"/>
          <w:szCs w:val="24"/>
        </w:rPr>
        <w:t xml:space="preserve">Over the weeping grass they drift</w:t>
      </w:r>
      <w:r>
        <w:rPr>
          <w:color w:val="000000"/>
          <w:sz w:val="24"/>
          <w:szCs w:val="24"/>
        </w:rPr>
        <w:br/>
        <w:t xml:space="preserve">  By well-known paths to their homes again,</w:t>
      </w:r>
      <w:r>
        <w:rPr>
          <w:color w:val="000000"/>
          <w:sz w:val="24"/>
          <w:szCs w:val="24"/>
        </w:rPr>
        <w:br/>
        <w:t xml:space="preserve">To finger the latch they may not lift</w:t>
      </w:r>
      <w:r>
        <w:rPr>
          <w:color w:val="000000"/>
          <w:sz w:val="24"/>
          <w:szCs w:val="24"/>
        </w:rPr>
        <w:br/>
        <w:t xml:space="preserve">  And peer through the glistering window-pane.</w:t>
      </w:r>
    </w:p>
    <w:p>
      <w:pPr>
        <w:widowControl w:val="on"/>
        <w:pBdr/>
        <w:spacing w:before="240" w:after="240" w:line="240" w:lineRule="auto"/>
        <w:ind w:left="0" w:right="0"/>
        <w:jc w:val="left"/>
      </w:pPr>
      <w:r>
        <w:rPr>
          <w:color w:val="000000"/>
          <w:sz w:val="24"/>
          <w:szCs w:val="24"/>
        </w:rPr>
        <w:t xml:space="preserve">Then in the churchyard each seeks the stone</w:t>
      </w:r>
      <w:r>
        <w:rPr>
          <w:color w:val="000000"/>
          <w:sz w:val="24"/>
          <w:szCs w:val="24"/>
        </w:rPr>
        <w:br/>
        <w:t xml:space="preserve">  To its memory raised among the rest,</w:t>
      </w:r>
      <w:r>
        <w:rPr>
          <w:color w:val="000000"/>
          <w:sz w:val="24"/>
          <w:szCs w:val="24"/>
        </w:rPr>
        <w:br/>
        <w:t xml:space="preserve">And they watch by their empty graves alone</w:t>
      </w:r>
      <w:r>
        <w:rPr>
          <w:color w:val="000000"/>
          <w:sz w:val="24"/>
          <w:szCs w:val="24"/>
        </w:rPr>
        <w:br/>
        <w:t xml:space="preserve">  Till the fog rolls back to the ocean’s breast.</w:t>
      </w:r>
    </w:p>
    <w:p>
      <w:pPr>
        <w:keepNext w:val="on"/>
        <w:widowControl w:val="on"/>
        <w:pBdr/>
        <w:spacing w:before="299" w:after="299" w:line="240" w:lineRule="auto"/>
        <w:ind w:left="0" w:right="0"/>
        <w:jc w:val="left"/>
        <w:outlineLvl w:val="1"/>
      </w:pPr>
      <w:r>
        <w:rPr>
          <w:b/>
          <w:color w:val="000000"/>
          <w:sz w:val="36"/>
          <w:szCs w:val="36"/>
        </w:rPr>
        <w:t xml:space="preserve">CHEERFUL SPIRITS</w:t>
      </w:r>
    </w:p>
    <w:p>
      <w:pPr>
        <w:widowControl w:val="on"/>
        <w:pBdr/>
        <w:spacing w:before="240" w:after="240" w:line="240" w:lineRule="auto"/>
        <w:ind w:left="0" w:right="0"/>
        <w:jc w:val="left"/>
      </w:pPr>
      <w:r>
        <w:rPr>
          <w:b/>
          <w:color w:val="000000"/>
          <w:sz w:val="24"/>
          <w:szCs w:val="24"/>
        </w:rPr>
        <w:t xml:space="preserve">CAPE HORN GOSPEL:  JOHN MASEFIELD</w:t>
      </w:r>
    </w:p>
    <w:p>
      <w:pPr>
        <w:widowControl w:val="on"/>
        <w:pBdr/>
        <w:spacing w:before="240" w:after="240" w:line="240" w:lineRule="auto"/>
        <w:ind w:left="0" w:right="0"/>
        <w:jc w:val="left"/>
      </w:pPr>
      <w:r>
        <w:rPr>
          <w:color w:val="000000"/>
          <w:sz w:val="24"/>
          <w:szCs w:val="24"/>
        </w:rPr>
        <w:t xml:space="preserve">“I was in a hooker once,” said Karlssen,</w:t>
      </w:r>
      <w:r>
        <w:rPr>
          <w:color w:val="000000"/>
          <w:sz w:val="24"/>
          <w:szCs w:val="24"/>
        </w:rPr>
        <w:br/>
        <w:t xml:space="preserve">  “And Bill, as was a seaman, died,</w:t>
      </w:r>
      <w:r>
        <w:rPr>
          <w:color w:val="000000"/>
          <w:sz w:val="24"/>
          <w:szCs w:val="24"/>
        </w:rPr>
        <w:br/>
        <w:t xml:space="preserve">So we lashed him in an old tarpaulin</w:t>
      </w:r>
      <w:r>
        <w:rPr>
          <w:color w:val="000000"/>
          <w:sz w:val="24"/>
          <w:szCs w:val="24"/>
        </w:rPr>
        <w:br/>
        <w:t xml:space="preserve">  And tumbled him across the side;</w:t>
      </w:r>
      <w:r>
        <w:rPr>
          <w:color w:val="000000"/>
          <w:sz w:val="24"/>
          <w:szCs w:val="24"/>
        </w:rPr>
        <w:br/>
        <w:t xml:space="preserve">And the fun of it was that all his gear was</w:t>
      </w:r>
      <w:r>
        <w:rPr>
          <w:color w:val="000000"/>
          <w:sz w:val="24"/>
          <w:szCs w:val="24"/>
        </w:rPr>
        <w:br/>
        <w:t xml:space="preserve">  Divided up among the crew</w:t>
      </w:r>
      <w:r>
        <w:rPr>
          <w:color w:val="000000"/>
          <w:sz w:val="24"/>
          <w:szCs w:val="24"/>
        </w:rPr>
        <w:br/>
        <w:t xml:space="preserve">Before that blushing human error</w:t>
      </w:r>
      <w:r>
        <w:rPr>
          <w:color w:val="000000"/>
          <w:sz w:val="24"/>
          <w:szCs w:val="24"/>
        </w:rPr>
        <w:br/>
        <w:t xml:space="preserve">  Our crawling little captain, knew.</w:t>
      </w:r>
    </w:p>
    <w:p>
      <w:pPr>
        <w:widowControl w:val="on"/>
        <w:pBdr/>
        <w:spacing w:before="240" w:after="240" w:line="240" w:lineRule="auto"/>
        <w:ind w:left="0" w:right="0"/>
        <w:jc w:val="left"/>
      </w:pPr>
      <w:r>
        <w:rPr>
          <w:color w:val="000000"/>
          <w:sz w:val="24"/>
          <w:szCs w:val="24"/>
        </w:rPr>
        <w:t xml:space="preserve">“On the passage home one morning</w:t>
      </w:r>
      <w:r>
        <w:rPr>
          <w:color w:val="000000"/>
          <w:sz w:val="24"/>
          <w:szCs w:val="24"/>
        </w:rPr>
        <w:br/>
        <w:t xml:space="preserve">  (As certain as I prays for grace)</w:t>
      </w:r>
      <w:r>
        <w:rPr>
          <w:color w:val="000000"/>
          <w:sz w:val="24"/>
          <w:szCs w:val="24"/>
        </w:rPr>
        <w:br/>
        <w:t xml:space="preserve">There was old Bill’s shadder a-hauling</w:t>
      </w:r>
      <w:r>
        <w:rPr>
          <w:color w:val="000000"/>
          <w:sz w:val="24"/>
          <w:szCs w:val="24"/>
        </w:rPr>
        <w:br/>
        <w:t xml:space="preserve">  At the mizzen weather topsail brace. </w:t>
      </w:r>
      <w:r>
        <w:rPr>
          <w:color w:val="000000"/>
          <w:sz w:val="24"/>
          <w:szCs w:val="24"/>
        </w:rPr>
        <w:br/>
        <w:t xml:space="preserve">He was all grown green with seaweed</w:t>
      </w:r>
      <w:r>
        <w:rPr>
          <w:color w:val="000000"/>
          <w:sz w:val="24"/>
          <w:szCs w:val="24"/>
        </w:rPr>
        <w:br/>
        <w:t xml:space="preserve">  He was all lashed up and shored;</w:t>
      </w:r>
      <w:r>
        <w:rPr>
          <w:color w:val="000000"/>
          <w:sz w:val="24"/>
          <w:szCs w:val="24"/>
        </w:rPr>
        <w:br/>
        <w:t xml:space="preserve">So I says to him, I says, ’Why, Billy! </w:t>
      </w:r>
      <w:r>
        <w:rPr>
          <w:color w:val="000000"/>
          <w:sz w:val="24"/>
          <w:szCs w:val="24"/>
        </w:rPr>
        <w:br/>
        <w:t xml:space="preserve">  What’s a-bringin’ of you back aboard?’</w:t>
      </w:r>
    </w:p>
    <w:p>
      <w:pPr>
        <w:widowControl w:val="on"/>
        <w:pBdr/>
        <w:spacing w:before="240" w:after="240" w:line="240" w:lineRule="auto"/>
        <w:ind w:left="0" w:right="0"/>
        <w:jc w:val="left"/>
      </w:pPr>
      <w:r>
        <w:rPr>
          <w:color w:val="000000"/>
          <w:sz w:val="24"/>
          <w:szCs w:val="24"/>
        </w:rPr>
        <w:t xml:space="preserve">“‘I’m a-weary of them there mermaids,’</w:t>
      </w:r>
      <w:r>
        <w:rPr>
          <w:color w:val="000000"/>
          <w:sz w:val="24"/>
          <w:szCs w:val="24"/>
        </w:rPr>
        <w:br/>
        <w:t xml:space="preserve">  Says old Bill’s ghost to me;</w:t>
      </w:r>
      <w:r>
        <w:rPr>
          <w:color w:val="000000"/>
          <w:sz w:val="24"/>
          <w:szCs w:val="24"/>
        </w:rPr>
        <w:br/>
        <w:t xml:space="preserve">’It ain’t no place for a Christian</w:t>
      </w:r>
      <w:r>
        <w:rPr>
          <w:color w:val="000000"/>
          <w:sz w:val="24"/>
          <w:szCs w:val="24"/>
        </w:rPr>
        <w:br/>
        <w:t xml:space="preserve">  Below there—­under sea. </w:t>
      </w:r>
      <w:r>
        <w:rPr>
          <w:color w:val="000000"/>
          <w:sz w:val="24"/>
          <w:szCs w:val="24"/>
        </w:rPr>
        <w:br/>
        <w:t xml:space="preserve">For it’s all blown sand and shipwrecks</w:t>
      </w:r>
      <w:r>
        <w:rPr>
          <w:color w:val="000000"/>
          <w:sz w:val="24"/>
          <w:szCs w:val="24"/>
        </w:rPr>
        <w:br/>
        <w:t xml:space="preserve">  And old bones eaten bare,</w:t>
      </w:r>
      <w:r>
        <w:rPr>
          <w:color w:val="000000"/>
          <w:sz w:val="24"/>
          <w:szCs w:val="24"/>
        </w:rPr>
        <w:br/>
        <w:t xml:space="preserve">And them cold fishy females</w:t>
      </w:r>
      <w:r>
        <w:rPr>
          <w:color w:val="000000"/>
          <w:sz w:val="24"/>
          <w:szCs w:val="24"/>
        </w:rPr>
        <w:br/>
        <w:t xml:space="preserve">  With long green weeds for hair.</w:t>
      </w:r>
    </w:p>
    <w:p>
      <w:pPr>
        <w:widowControl w:val="on"/>
        <w:pBdr/>
        <w:spacing w:before="240" w:after="240" w:line="240" w:lineRule="auto"/>
        <w:ind w:left="0" w:right="0"/>
        <w:jc w:val="left"/>
      </w:pPr>
      <w:r>
        <w:rPr>
          <w:color w:val="000000"/>
          <w:sz w:val="24"/>
          <w:szCs w:val="24"/>
        </w:rPr>
        <w:t xml:space="preserve">“’And there ain’t no dances shuffled,</w:t>
      </w:r>
      <w:r>
        <w:rPr>
          <w:color w:val="000000"/>
          <w:sz w:val="24"/>
          <w:szCs w:val="24"/>
        </w:rPr>
        <w:br/>
        <w:t xml:space="preserve">  And no old yarns is spun,</w:t>
      </w:r>
      <w:r>
        <w:rPr>
          <w:color w:val="000000"/>
          <w:sz w:val="24"/>
          <w:szCs w:val="24"/>
        </w:rPr>
        <w:br/>
        <w:t xml:space="preserve">And there ain’t no stars but starfish,</w:t>
      </w:r>
      <w:r>
        <w:rPr>
          <w:color w:val="000000"/>
          <w:sz w:val="24"/>
          <w:szCs w:val="24"/>
        </w:rPr>
        <w:br/>
        <w:t xml:space="preserve">  And never any moon or sun. </w:t>
      </w:r>
      <w:r>
        <w:rPr>
          <w:color w:val="000000"/>
          <w:sz w:val="24"/>
          <w:szCs w:val="24"/>
        </w:rPr>
        <w:br/>
        <w:t xml:space="preserve">I heard your keel a-passing</w:t>
      </w:r>
      <w:r>
        <w:rPr>
          <w:color w:val="000000"/>
          <w:sz w:val="24"/>
          <w:szCs w:val="24"/>
        </w:rPr>
        <w:br/>
        <w:t xml:space="preserve">  And the running rattle of the brace,</w:t>
      </w:r>
      <w:r>
        <w:rPr>
          <w:color w:val="000000"/>
          <w:sz w:val="24"/>
          <w:szCs w:val="24"/>
        </w:rPr>
        <w:br/>
        <w:t xml:space="preserve">And I says, “Stand by,"’ says William,</w:t>
      </w:r>
      <w:r>
        <w:rPr>
          <w:color w:val="000000"/>
          <w:sz w:val="24"/>
          <w:szCs w:val="24"/>
        </w:rPr>
        <w:br/>
        <w:t xml:space="preserve">  ‘"For a shift towards a better place."’</w:t>
      </w:r>
    </w:p>
    <w:p>
      <w:pPr>
        <w:widowControl w:val="on"/>
        <w:pBdr/>
        <w:spacing w:before="240" w:after="240" w:line="240" w:lineRule="auto"/>
        <w:ind w:left="0" w:right="0"/>
        <w:jc w:val="left"/>
      </w:pPr>
      <w:r>
        <w:rPr>
          <w:color w:val="000000"/>
          <w:sz w:val="24"/>
          <w:szCs w:val="24"/>
        </w:rPr>
        <w:t xml:space="preserve">“Well, he sogered about decks till sunrise,</w:t>
      </w:r>
      <w:r>
        <w:rPr>
          <w:color w:val="000000"/>
          <w:sz w:val="24"/>
          <w:szCs w:val="24"/>
        </w:rPr>
        <w:br/>
        <w:t xml:space="preserve">  When a rooster in the hen-coop crowed,</w:t>
      </w:r>
      <w:r>
        <w:rPr>
          <w:color w:val="000000"/>
          <w:sz w:val="24"/>
          <w:szCs w:val="24"/>
        </w:rPr>
        <w:br/>
        <w:t xml:space="preserve">And as so much smoke he faded,</w:t>
      </w:r>
      <w:r>
        <w:rPr>
          <w:color w:val="000000"/>
          <w:sz w:val="24"/>
          <w:szCs w:val="24"/>
        </w:rPr>
        <w:br/>
        <w:t xml:space="preserve">  And as so much smoke he goed;</w:t>
      </w:r>
      <w:r>
        <w:rPr>
          <w:color w:val="000000"/>
          <w:sz w:val="24"/>
          <w:szCs w:val="24"/>
        </w:rPr>
        <w:br/>
        <w:t xml:space="preserve">And I’ve often wondered since, Jan,</w:t>
      </w:r>
      <w:r>
        <w:rPr>
          <w:color w:val="000000"/>
          <w:sz w:val="24"/>
          <w:szCs w:val="24"/>
        </w:rPr>
        <w:br/>
        <w:t xml:space="preserve">  How his old ghost stands to fare</w:t>
      </w:r>
      <w:r>
        <w:rPr>
          <w:color w:val="000000"/>
          <w:sz w:val="24"/>
          <w:szCs w:val="24"/>
        </w:rPr>
        <w:br/>
        <w:t xml:space="preserve">Long o’ them cold fishy females</w:t>
      </w:r>
      <w:r>
        <w:rPr>
          <w:color w:val="000000"/>
          <w:sz w:val="24"/>
          <w:szCs w:val="24"/>
        </w:rPr>
        <w:br/>
        <w:t xml:space="preserve">  With long green weeds for hair.”</w:t>
      </w:r>
    </w:p>
    <w:p>
      <w:pPr>
        <w:keepNext w:val="on"/>
        <w:widowControl w:val="on"/>
        <w:pBdr/>
        <w:spacing w:before="299" w:after="299" w:line="240" w:lineRule="auto"/>
        <w:ind w:left="0" w:right="0"/>
        <w:jc w:val="left"/>
        <w:outlineLvl w:val="1"/>
      </w:pPr>
      <w:r>
        <w:rPr>
          <w:b/>
          <w:color w:val="000000"/>
          <w:sz w:val="36"/>
          <w:szCs w:val="36"/>
        </w:rPr>
        <w:t xml:space="preserve">LEGEND OF HAMILTON TIGHE:  RICHARD HARRIS BARHAM</w:t>
      </w:r>
    </w:p>
    <w:p>
      <w:pPr>
        <w:widowControl w:val="on"/>
        <w:pBdr/>
        <w:spacing w:before="240" w:after="240" w:line="240" w:lineRule="auto"/>
        <w:ind w:left="0" w:right="0"/>
        <w:jc w:val="left"/>
      </w:pPr>
      <w:r>
        <w:rPr>
          <w:color w:val="000000"/>
          <w:sz w:val="24"/>
          <w:szCs w:val="24"/>
        </w:rPr>
        <w:t xml:space="preserve">The Captain is walking his quarter-deck,</w:t>
      </w:r>
      <w:r>
        <w:rPr>
          <w:color w:val="000000"/>
          <w:sz w:val="24"/>
          <w:szCs w:val="24"/>
        </w:rPr>
        <w:br/>
        <w:t xml:space="preserve">With a troubled brow and a bended neck;</w:t>
      </w:r>
      <w:r>
        <w:rPr>
          <w:color w:val="000000"/>
          <w:sz w:val="24"/>
          <w:szCs w:val="24"/>
        </w:rPr>
        <w:br/>
        <w:t xml:space="preserve">One eye is down through the hatchway cast,</w:t>
      </w:r>
      <w:r>
        <w:rPr>
          <w:color w:val="000000"/>
          <w:sz w:val="24"/>
          <w:szCs w:val="24"/>
        </w:rPr>
        <w:br/>
        <w:t xml:space="preserve">The other turns up to the truck on the mast;</w:t>
      </w:r>
      <w:r>
        <w:rPr>
          <w:color w:val="000000"/>
          <w:sz w:val="24"/>
          <w:szCs w:val="24"/>
        </w:rPr>
        <w:br/>
        <w:t xml:space="preserve">Yet none of the crew may venture to hint</w:t>
      </w:r>
      <w:r>
        <w:rPr>
          <w:color w:val="000000"/>
          <w:sz w:val="24"/>
          <w:szCs w:val="24"/>
        </w:rPr>
        <w:br/>
        <w:t xml:space="preserve">“Our skipper hath gotten a sinister squint!”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Captain again the letter hath read</w:t>
      </w:r>
      <w:r>
        <w:rPr>
          <w:color w:val="000000"/>
          <w:sz w:val="24"/>
          <w:szCs w:val="24"/>
        </w:rPr>
        <w:br/>
        <w:t xml:space="preserve">Which the bum-boat woman brought out to Spithead—­</w:t>
      </w:r>
      <w:r>
        <w:rPr>
          <w:color w:val="000000"/>
          <w:sz w:val="24"/>
          <w:szCs w:val="24"/>
        </w:rPr>
        <w:br/>
        <w:t xml:space="preserve">Still, since the good ship sail’d away,</w:t>
      </w:r>
      <w:r>
        <w:rPr>
          <w:color w:val="000000"/>
          <w:sz w:val="24"/>
          <w:szCs w:val="24"/>
        </w:rPr>
        <w:br/>
        <w:t xml:space="preserve">He reads that letter three times a-day;</w:t>
      </w:r>
      <w:r>
        <w:rPr>
          <w:color w:val="000000"/>
          <w:sz w:val="24"/>
          <w:szCs w:val="24"/>
        </w:rPr>
        <w:br/>
        <w:t xml:space="preserve">Yet the writing is broad and fair to see</w:t>
      </w:r>
      <w:r>
        <w:rPr>
          <w:color w:val="000000"/>
          <w:sz w:val="24"/>
          <w:szCs w:val="24"/>
        </w:rPr>
        <w:br/>
        <w:t xml:space="preserve">As a Skipper may read in his degree,</w:t>
      </w:r>
      <w:r>
        <w:rPr>
          <w:color w:val="000000"/>
          <w:sz w:val="24"/>
          <w:szCs w:val="24"/>
        </w:rPr>
        <w:br/>
        <w:t xml:space="preserve">And the seal is as black, and as broad, and as flat,</w:t>
      </w:r>
      <w:r>
        <w:rPr>
          <w:color w:val="000000"/>
          <w:sz w:val="24"/>
          <w:szCs w:val="24"/>
        </w:rPr>
        <w:br/>
        <w:t xml:space="preserve">As his own cockade in his own cock’d hat: </w:t>
      </w:r>
      <w:r>
        <w:rPr>
          <w:color w:val="000000"/>
          <w:sz w:val="24"/>
          <w:szCs w:val="24"/>
        </w:rPr>
        <w:br/>
        <w:t xml:space="preserve">He reads, and he says, as he walks to and fro,</w:t>
      </w:r>
      <w:r>
        <w:rPr>
          <w:color w:val="000000"/>
          <w:sz w:val="24"/>
          <w:szCs w:val="24"/>
        </w:rPr>
        <w:br/>
        <w:t xml:space="preserve">“Curse the old woman—­she bothers me so!”</w:t>
      </w:r>
    </w:p>
    <w:p>
      <w:pPr>
        <w:widowControl w:val="on"/>
        <w:pBdr/>
        <w:spacing w:before="240" w:after="240" w:line="240" w:lineRule="auto"/>
        <w:ind w:left="0" w:right="0"/>
        <w:jc w:val="left"/>
      </w:pPr>
      <w:r>
        <w:rPr>
          <w:color w:val="000000"/>
          <w:sz w:val="24"/>
          <w:szCs w:val="24"/>
        </w:rPr>
        <w:t xml:space="preserve">He pauses now, for the topmen hail—­</w:t>
      </w:r>
      <w:r>
        <w:rPr>
          <w:color w:val="000000"/>
          <w:sz w:val="24"/>
          <w:szCs w:val="24"/>
        </w:rPr>
        <w:br/>
        <w:t xml:space="preserve">“On the larboard quarter a sail! a sail!”</w:t>
      </w:r>
      <w:r>
        <w:rPr>
          <w:color w:val="000000"/>
          <w:sz w:val="24"/>
          <w:szCs w:val="24"/>
        </w:rPr>
        <w:br/>
        <w:t xml:space="preserve">That grim old Captain he turns him quick,</w:t>
      </w:r>
      <w:r>
        <w:rPr>
          <w:color w:val="000000"/>
          <w:sz w:val="24"/>
          <w:szCs w:val="24"/>
        </w:rPr>
        <w:br/>
        <w:t xml:space="preserve">And bawls through his trumpet for Hairy-faced Dick. </w:t>
      </w:r>
      <w:r>
        <w:rPr>
          <w:color w:val="000000"/>
          <w:sz w:val="24"/>
          <w:szCs w:val="24"/>
        </w:rPr>
        <w:br/>
        <w:t xml:space="preserve">“The breeze is blowing—­huzza! huzza! </w:t>
      </w:r>
      <w:r>
        <w:rPr>
          <w:color w:val="000000"/>
          <w:sz w:val="24"/>
          <w:szCs w:val="24"/>
        </w:rPr>
        <w:br/>
        <w:t xml:space="preserve">The breeze is blowing—­away! away! </w:t>
      </w:r>
      <w:r>
        <w:rPr>
          <w:color w:val="000000"/>
          <w:sz w:val="24"/>
          <w:szCs w:val="24"/>
        </w:rPr>
        <w:br/>
        <w:t xml:space="preserve">The breeze is blowing—­a race! a race! </w:t>
      </w:r>
      <w:r>
        <w:rPr>
          <w:color w:val="000000"/>
          <w:sz w:val="24"/>
          <w:szCs w:val="24"/>
        </w:rPr>
        <w:br/>
        <w:t xml:space="preserve">The breeze is blowing—­we near the chase! </w:t>
      </w:r>
      <w:r>
        <w:rPr>
          <w:color w:val="000000"/>
          <w:sz w:val="24"/>
          <w:szCs w:val="24"/>
        </w:rPr>
        <w:br/>
        <w:t xml:space="preserve">Blood will flow, and bullets will fly,—­</w:t>
      </w:r>
      <w:r>
        <w:rPr>
          <w:color w:val="000000"/>
          <w:sz w:val="24"/>
          <w:szCs w:val="24"/>
        </w:rPr>
        <w:br/>
        <w:t xml:space="preserve">Oh, where will be then young Hamilton Tighe?”</w:t>
      </w:r>
    </w:p>
    <w:p>
      <w:pPr>
        <w:widowControl w:val="on"/>
        <w:pBdr/>
        <w:spacing w:before="240" w:after="240" w:line="240" w:lineRule="auto"/>
        <w:ind w:left="0" w:right="0"/>
        <w:jc w:val="left"/>
      </w:pPr>
      <w:r>
        <w:rPr>
          <w:color w:val="000000"/>
          <w:sz w:val="24"/>
          <w:szCs w:val="24"/>
        </w:rPr>
        <w:t xml:space="preserve">—­“On the foeman’s deck, where a man should be,</w:t>
      </w:r>
      <w:r>
        <w:rPr>
          <w:color w:val="000000"/>
          <w:sz w:val="24"/>
          <w:szCs w:val="24"/>
        </w:rPr>
        <w:br/>
        <w:t xml:space="preserve">With his sword in his hand, and his foe at his knee. </w:t>
      </w:r>
      <w:r>
        <w:rPr>
          <w:color w:val="000000"/>
          <w:sz w:val="24"/>
          <w:szCs w:val="24"/>
        </w:rPr>
        <w:br/>
        <w:t xml:space="preserve">Cockswain, or boatswain, or reefer may try,</w:t>
      </w:r>
      <w:r>
        <w:rPr>
          <w:color w:val="000000"/>
          <w:sz w:val="24"/>
          <w:szCs w:val="24"/>
        </w:rPr>
        <w:br/>
        <w:t xml:space="preserve">But the first man on board will be Hamilton Tighe!”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Hairy-faced Dick hath a swarthy hue,</w:t>
      </w:r>
      <w:r>
        <w:rPr>
          <w:color w:val="000000"/>
          <w:sz w:val="24"/>
          <w:szCs w:val="24"/>
        </w:rPr>
        <w:br/>
        <w:t xml:space="preserve">Between a gingerbread-nut and a Jew,</w:t>
      </w:r>
      <w:r>
        <w:rPr>
          <w:color w:val="000000"/>
          <w:sz w:val="24"/>
          <w:szCs w:val="24"/>
        </w:rPr>
        <w:br/>
        <w:t xml:space="preserve">And his pigtail is long, and bushy, and thick,</w:t>
      </w:r>
      <w:r>
        <w:rPr>
          <w:color w:val="000000"/>
          <w:sz w:val="24"/>
          <w:szCs w:val="24"/>
        </w:rPr>
        <w:br/>
        <w:t xml:space="preserve">Like a pump-handle stuck on the end of a stick. </w:t>
      </w:r>
      <w:r>
        <w:rPr>
          <w:color w:val="000000"/>
          <w:sz w:val="24"/>
          <w:szCs w:val="24"/>
        </w:rPr>
        <w:br/>
        <w:t xml:space="preserve">Hairy-faced Dick understands his trade;</w:t>
      </w:r>
      <w:r>
        <w:rPr>
          <w:color w:val="000000"/>
          <w:sz w:val="24"/>
          <w:szCs w:val="24"/>
        </w:rPr>
        <w:br/>
        <w:t xml:space="preserve">He stand by the breech of a long carronade,</w:t>
      </w:r>
      <w:r>
        <w:rPr>
          <w:color w:val="000000"/>
          <w:sz w:val="24"/>
          <w:szCs w:val="24"/>
        </w:rPr>
        <w:br/>
        <w:t xml:space="preserve">The linstock glows in his bony hand,</w:t>
      </w:r>
      <w:r>
        <w:rPr>
          <w:color w:val="000000"/>
          <w:sz w:val="24"/>
          <w:szCs w:val="24"/>
        </w:rPr>
        <w:br/>
        <w:t xml:space="preserve">Waiting that grim old Skipper’s command.</w:t>
      </w:r>
    </w:p>
    <w:p>
      <w:pPr>
        <w:widowControl w:val="on"/>
        <w:pBdr/>
        <w:spacing w:before="240" w:after="240" w:line="240" w:lineRule="auto"/>
        <w:ind w:left="0" w:right="0"/>
        <w:jc w:val="left"/>
      </w:pPr>
      <w:r>
        <w:rPr>
          <w:color w:val="000000"/>
          <w:sz w:val="24"/>
          <w:szCs w:val="24"/>
        </w:rPr>
        <w:t xml:space="preserve">“The bullets are flying—­huzza! huzza! </w:t>
      </w:r>
      <w:r>
        <w:rPr>
          <w:color w:val="000000"/>
          <w:sz w:val="24"/>
          <w:szCs w:val="24"/>
        </w:rPr>
        <w:br/>
        <w:t xml:space="preserve">The bullets are flying—­away! away!”—­</w:t>
      </w:r>
      <w:r>
        <w:rPr>
          <w:color w:val="000000"/>
          <w:sz w:val="24"/>
          <w:szCs w:val="24"/>
        </w:rPr>
        <w:br/>
        <w:t xml:space="preserve">The brawny boarders mount by the chains,</w:t>
      </w:r>
      <w:r>
        <w:rPr>
          <w:color w:val="000000"/>
          <w:sz w:val="24"/>
          <w:szCs w:val="24"/>
        </w:rPr>
        <w:br/>
        <w:t xml:space="preserve">And are over their buckles in blood and in brains. </w:t>
      </w:r>
      <w:r>
        <w:rPr>
          <w:color w:val="000000"/>
          <w:sz w:val="24"/>
          <w:szCs w:val="24"/>
        </w:rPr>
        <w:br/>
        <w:t xml:space="preserve">On the foeman’s deck, where a man should be,</w:t>
      </w:r>
      <w:r>
        <w:rPr>
          <w:color w:val="000000"/>
          <w:sz w:val="24"/>
          <w:szCs w:val="24"/>
        </w:rPr>
        <w:br/>
        <w:t xml:space="preserve">  Young Hamilton Tighe waves his cutlass high,</w:t>
      </w:r>
      <w:r>
        <w:rPr>
          <w:color w:val="000000"/>
          <w:sz w:val="24"/>
          <w:szCs w:val="24"/>
        </w:rPr>
        <w:br/>
        <w:t xml:space="preserve">And Capitaine Crapaud bends low at his knee.</w:t>
      </w:r>
    </w:p>
    <w:p>
      <w:pPr>
        <w:widowControl w:val="on"/>
        <w:pBdr/>
        <w:spacing w:before="240" w:after="240" w:line="240" w:lineRule="auto"/>
        <w:ind w:left="0" w:right="0"/>
        <w:jc w:val="left"/>
      </w:pPr>
      <w:r>
        <w:rPr>
          <w:color w:val="000000"/>
          <w:sz w:val="24"/>
          <w:szCs w:val="24"/>
        </w:rPr>
        <w:t xml:space="preserve">Hairy-faced Dick, linstock in hand,</w:t>
      </w:r>
      <w:r>
        <w:rPr>
          <w:color w:val="000000"/>
          <w:sz w:val="24"/>
          <w:szCs w:val="24"/>
        </w:rPr>
        <w:br/>
        <w:t xml:space="preserve">Is waiting that grim-looking Skipper’s command:—­</w:t>
      </w:r>
      <w:r>
        <w:rPr>
          <w:color w:val="000000"/>
          <w:sz w:val="24"/>
          <w:szCs w:val="24"/>
        </w:rPr>
        <w:br/>
        <w:t xml:space="preserve">  A wink comes sly from that sinister eye—­</w:t>
      </w:r>
      <w:r>
        <w:rPr>
          <w:color w:val="000000"/>
          <w:sz w:val="24"/>
          <w:szCs w:val="24"/>
        </w:rPr>
        <w:br/>
        <w:t xml:space="preserve">Hairy-faced Dick at once lets fly,</w:t>
      </w:r>
      <w:r>
        <w:rPr>
          <w:color w:val="000000"/>
          <w:sz w:val="24"/>
          <w:szCs w:val="24"/>
        </w:rPr>
        <w:br/>
        <w:t xml:space="preserve">And knocks off the head of young Hamilton Tighe!</w:t>
      </w:r>
    </w:p>
    <w:p>
      <w:pPr>
        <w:widowControl w:val="on"/>
        <w:pBdr/>
        <w:spacing w:before="240" w:after="240" w:line="240" w:lineRule="auto"/>
        <w:ind w:left="0" w:right="0"/>
        <w:jc w:val="left"/>
      </w:pPr>
      <w:r>
        <w:rPr>
          <w:color w:val="000000"/>
          <w:sz w:val="24"/>
          <w:szCs w:val="24"/>
        </w:rPr>
        <w:t xml:space="preserve">There’s a lady sits lonely in bower and hall,</w:t>
      </w:r>
      <w:r>
        <w:rPr>
          <w:color w:val="000000"/>
          <w:sz w:val="24"/>
          <w:szCs w:val="24"/>
        </w:rPr>
        <w:br/>
        <w:t xml:space="preserve">Her pages and handmaidens come at her call: </w:t>
      </w:r>
      <w:r>
        <w:rPr>
          <w:color w:val="000000"/>
          <w:sz w:val="24"/>
          <w:szCs w:val="24"/>
        </w:rPr>
        <w:br/>
        <w:t xml:space="preserve">“Now look ye, my handmaidens, haste now and see</w:t>
      </w:r>
      <w:r>
        <w:rPr>
          <w:color w:val="000000"/>
          <w:sz w:val="24"/>
          <w:szCs w:val="24"/>
        </w:rPr>
        <w:br/>
        <w:t xml:space="preserve">How he sits there and glow’rs with his head on his knee! </w:t>
      </w:r>
      <w:r>
        <w:rPr>
          <w:color w:val="000000"/>
          <w:sz w:val="24"/>
          <w:szCs w:val="24"/>
        </w:rPr>
        <w:br/>
        <w:t xml:space="preserve">The maidens smile, and, her thought to destroy,</w:t>
      </w:r>
      <w:r>
        <w:rPr>
          <w:color w:val="000000"/>
          <w:sz w:val="24"/>
          <w:szCs w:val="24"/>
        </w:rPr>
        <w:br/>
        <w:t xml:space="preserve">They bring her a little, pale, mealy-faced boy;</w:t>
      </w:r>
      <w:r>
        <w:rPr>
          <w:color w:val="000000"/>
          <w:sz w:val="24"/>
          <w:szCs w:val="24"/>
        </w:rPr>
        <w:br/>
        <w:t xml:space="preserve">  And the mealy-faced boy says, “Mother, dear,</w:t>
      </w:r>
      <w:r>
        <w:rPr>
          <w:color w:val="000000"/>
          <w:sz w:val="24"/>
          <w:szCs w:val="24"/>
        </w:rPr>
        <w:br/>
        <w:t xml:space="preserve">Now Hamilton’s dead, I’ve ten thousand a-year!”</w:t>
      </w:r>
    </w:p>
    <w:p>
      <w:pPr>
        <w:widowControl w:val="on"/>
        <w:pBdr/>
        <w:spacing w:before="240" w:after="240" w:line="240" w:lineRule="auto"/>
        <w:ind w:left="0" w:right="0"/>
        <w:jc w:val="left"/>
      </w:pPr>
      <w:r>
        <w:rPr>
          <w:color w:val="000000"/>
          <w:sz w:val="24"/>
          <w:szCs w:val="24"/>
        </w:rPr>
        <w:t xml:space="preserve">The lady has donned her mantle and hood,</w:t>
      </w:r>
      <w:r>
        <w:rPr>
          <w:color w:val="000000"/>
          <w:sz w:val="24"/>
          <w:szCs w:val="24"/>
        </w:rPr>
        <w:br/>
        <w:t xml:space="preserve">She is bound for shrift at St. Mary’s Rood:—­</w:t>
      </w:r>
      <w:r>
        <w:rPr>
          <w:color w:val="000000"/>
          <w:sz w:val="24"/>
          <w:szCs w:val="24"/>
        </w:rPr>
        <w:br/>
        <w:t xml:space="preserve">“Oh! the taper shall burn, and the bell shall toll,</w:t>
      </w:r>
      <w:r>
        <w:rPr>
          <w:color w:val="000000"/>
          <w:sz w:val="24"/>
          <w:szCs w:val="24"/>
        </w:rPr>
        <w:br/>
        <w:t xml:space="preserve">And the mass shall be said for my step-son’s soul,</w:t>
      </w:r>
      <w:r>
        <w:rPr>
          <w:color w:val="000000"/>
          <w:sz w:val="24"/>
          <w:szCs w:val="24"/>
        </w:rPr>
        <w:br/>
        <w:t xml:space="preserve">And the tablet fair shall be hung on high,</w:t>
      </w:r>
      <w:r>
        <w:rPr>
          <w:color w:val="000000"/>
          <w:sz w:val="24"/>
          <w:szCs w:val="24"/>
        </w:rPr>
        <w:br/>
        <w:t xml:space="preserve">Orate pro anima Hamilton Tighe!”</w:t>
      </w:r>
    </w:p>
    <w:p>
      <w:pPr>
        <w:widowControl w:val="on"/>
        <w:pBdr/>
        <w:spacing w:before="240" w:after="240" w:line="240" w:lineRule="auto"/>
        <w:ind w:left="0" w:right="0"/>
        <w:jc w:val="left"/>
      </w:pPr>
      <w:r>
        <w:rPr>
          <w:color w:val="000000"/>
          <w:sz w:val="24"/>
          <w:szCs w:val="24"/>
        </w:rPr>
        <w:t xml:space="preserve">Her coach and four Draws up to the door</w:t>
      </w:r>
      <w:r>
        <w:rPr>
          <w:color w:val="000000"/>
          <w:sz w:val="24"/>
          <w:szCs w:val="24"/>
        </w:rPr>
        <w:br/>
        <w:t xml:space="preserve">With her groom, and her footman, and a half score more</w:t>
      </w:r>
      <w:r>
        <w:rPr>
          <w:color w:val="000000"/>
          <w:sz w:val="24"/>
          <w:szCs w:val="24"/>
        </w:rPr>
        <w:br/>
        <w:t xml:space="preserve">The lady steps into her coach alone,</w:t>
      </w:r>
      <w:r>
        <w:rPr>
          <w:color w:val="000000"/>
          <w:sz w:val="24"/>
          <w:szCs w:val="24"/>
        </w:rPr>
        <w:br/>
        <w:t xml:space="preserve">And they hear her sigh, and they hear her groan;</w:t>
      </w:r>
      <w:r>
        <w:rPr>
          <w:color w:val="000000"/>
          <w:sz w:val="24"/>
          <w:szCs w:val="24"/>
        </w:rPr>
        <w:br/>
        <w:t xml:space="preserve">They close the door, and they turn the pin,</w:t>
      </w:r>
      <w:r>
        <w:rPr>
          <w:color w:val="000000"/>
          <w:sz w:val="24"/>
          <w:szCs w:val="24"/>
        </w:rPr>
        <w:br/>
        <w:t xml:space="preserve">But there’s One rides with her that never stept 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All the way there, and all the way back,</w:t>
      </w:r>
      <w:r>
        <w:rPr>
          <w:color w:val="000000"/>
          <w:sz w:val="24"/>
          <w:szCs w:val="24"/>
        </w:rPr>
        <w:br/>
        <w:t xml:space="preserve">The harness strains, and the coach-springs crack,</w:t>
      </w:r>
      <w:r>
        <w:rPr>
          <w:color w:val="000000"/>
          <w:sz w:val="24"/>
          <w:szCs w:val="24"/>
        </w:rPr>
        <w:br/>
        <w:t xml:space="preserve">The horses snort, and plunge, and kick,</w:t>
      </w:r>
      <w:r>
        <w:rPr>
          <w:color w:val="000000"/>
          <w:sz w:val="24"/>
          <w:szCs w:val="24"/>
        </w:rPr>
        <w:br/>
        <w:t xml:space="preserve">Till the coachman thinks he is driving Old Nick;</w:t>
      </w:r>
      <w:r>
        <w:rPr>
          <w:color w:val="000000"/>
          <w:sz w:val="24"/>
          <w:szCs w:val="24"/>
        </w:rPr>
        <w:br/>
        <w:t xml:space="preserve">And the grooms and the footmen wonder, and say,</w:t>
      </w:r>
      <w:r>
        <w:rPr>
          <w:color w:val="000000"/>
          <w:sz w:val="24"/>
          <w:szCs w:val="24"/>
        </w:rPr>
        <w:br/>
        <w:t xml:space="preserve">“What makes the old coach so heavy to-day?”</w:t>
      </w:r>
      <w:r>
        <w:rPr>
          <w:color w:val="000000"/>
          <w:sz w:val="24"/>
          <w:szCs w:val="24"/>
        </w:rPr>
        <w:br/>
        <w:t xml:space="preserve">But the mealy-faced boy peeps in, and sees</w:t>
      </w:r>
      <w:r>
        <w:rPr>
          <w:color w:val="000000"/>
          <w:sz w:val="24"/>
          <w:szCs w:val="24"/>
        </w:rPr>
        <w:br/>
        <w:t xml:space="preserve">A man sitting there with his head on his knees!</w:t>
      </w:r>
    </w:p>
    <w:p>
      <w:pPr>
        <w:widowControl w:val="on"/>
        <w:pBdr/>
        <w:spacing w:before="240" w:after="240" w:line="240" w:lineRule="auto"/>
        <w:ind w:left="0" w:right="0"/>
        <w:jc w:val="left"/>
      </w:pPr>
      <w:r>
        <w:rPr>
          <w:color w:val="000000"/>
          <w:sz w:val="24"/>
          <w:szCs w:val="24"/>
        </w:rPr>
        <w:t xml:space="preserve">’Tis ever the same—­in hall or in bower,</w:t>
      </w:r>
      <w:r>
        <w:rPr>
          <w:color w:val="000000"/>
          <w:sz w:val="24"/>
          <w:szCs w:val="24"/>
        </w:rPr>
        <w:br/>
        <w:t xml:space="preserve">Wherever the place, whatever the hour,</w:t>
      </w:r>
      <w:r>
        <w:rPr>
          <w:color w:val="000000"/>
          <w:sz w:val="24"/>
          <w:szCs w:val="24"/>
        </w:rPr>
        <w:br/>
        <w:t xml:space="preserve">That Lady mutters, and talks to the air,</w:t>
      </w:r>
      <w:r>
        <w:rPr>
          <w:color w:val="000000"/>
          <w:sz w:val="24"/>
          <w:szCs w:val="24"/>
        </w:rPr>
        <w:br/>
        <w:t xml:space="preserve">And her eye is fix’d on an empty chair;</w:t>
      </w:r>
      <w:r>
        <w:rPr>
          <w:color w:val="000000"/>
          <w:sz w:val="24"/>
          <w:szCs w:val="24"/>
        </w:rPr>
        <w:br/>
        <w:t xml:space="preserve">But the mealy-faced boy still whispers with dread,</w:t>
      </w:r>
      <w:r>
        <w:rPr>
          <w:color w:val="000000"/>
          <w:sz w:val="24"/>
          <w:szCs w:val="24"/>
        </w:rPr>
        <w:br/>
        <w:t xml:space="preserve">“She talks to a man with never a head!”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There’s an old Yellow Admiral living at Bath,</w:t>
      </w:r>
      <w:r>
        <w:rPr>
          <w:color w:val="000000"/>
          <w:sz w:val="24"/>
          <w:szCs w:val="24"/>
        </w:rPr>
        <w:br/>
        <w:t xml:space="preserve">As grey as a badger, as thin as a lath;</w:t>
      </w:r>
      <w:r>
        <w:rPr>
          <w:color w:val="000000"/>
          <w:sz w:val="24"/>
          <w:szCs w:val="24"/>
        </w:rPr>
        <w:br/>
        <w:t xml:space="preserve">And his very queer eyes have such very queer leers,</w:t>
      </w:r>
      <w:r>
        <w:rPr>
          <w:color w:val="000000"/>
          <w:sz w:val="24"/>
          <w:szCs w:val="24"/>
        </w:rPr>
        <w:br/>
        <w:t xml:space="preserve">They seem to be trying to peep at his ears;</w:t>
      </w:r>
      <w:r>
        <w:rPr>
          <w:color w:val="000000"/>
          <w:sz w:val="24"/>
          <w:szCs w:val="24"/>
        </w:rPr>
        <w:br/>
        <w:t xml:space="preserve">That old Yellow Admiral goes to the Rooms,</w:t>
      </w:r>
      <w:r>
        <w:rPr>
          <w:color w:val="000000"/>
          <w:sz w:val="24"/>
          <w:szCs w:val="24"/>
        </w:rPr>
        <w:br/>
        <w:t xml:space="preserve">And he plays long whist, but he frets and he fumes,</w:t>
      </w:r>
      <w:r>
        <w:rPr>
          <w:color w:val="000000"/>
          <w:sz w:val="24"/>
          <w:szCs w:val="24"/>
        </w:rPr>
        <w:br/>
        <w:t xml:space="preserve">For all his knaves stand upside down,</w:t>
      </w:r>
      <w:r>
        <w:rPr>
          <w:color w:val="000000"/>
          <w:sz w:val="24"/>
          <w:szCs w:val="24"/>
        </w:rPr>
        <w:br/>
        <w:t xml:space="preserve">And the Jack of Clubs does nothing but frown;</w:t>
      </w:r>
      <w:r>
        <w:rPr>
          <w:color w:val="000000"/>
          <w:sz w:val="24"/>
          <w:szCs w:val="24"/>
        </w:rPr>
        <w:br/>
        <w:t xml:space="preserve">And the Kings and the Aces, and all the best trumps</w:t>
      </w:r>
      <w:r>
        <w:rPr>
          <w:color w:val="000000"/>
          <w:sz w:val="24"/>
          <w:szCs w:val="24"/>
        </w:rPr>
        <w:br/>
        <w:t xml:space="preserve">Get into the hands of the other old frumps;</w:t>
      </w:r>
      <w:r>
        <w:rPr>
          <w:color w:val="000000"/>
          <w:sz w:val="24"/>
          <w:szCs w:val="24"/>
        </w:rPr>
        <w:br/>
        <w:t xml:space="preserve">While, close to his partner, a man he sees</w:t>
      </w:r>
      <w:r>
        <w:rPr>
          <w:color w:val="000000"/>
          <w:sz w:val="24"/>
          <w:szCs w:val="24"/>
        </w:rPr>
        <w:br/>
        <w:t xml:space="preserve">Counting the tricks with his head on his knees.</w:t>
      </w:r>
    </w:p>
    <w:p>
      <w:pPr>
        <w:widowControl w:val="on"/>
        <w:pBdr/>
        <w:spacing w:before="240" w:after="240" w:line="240" w:lineRule="auto"/>
        <w:ind w:left="0" w:right="0"/>
        <w:jc w:val="left"/>
      </w:pPr>
      <w:r>
        <w:rPr>
          <w:color w:val="000000"/>
          <w:sz w:val="24"/>
          <w:szCs w:val="24"/>
        </w:rPr>
        <w:t xml:space="preserve">In Ratcliffe Highway there’s an old marine store,</w:t>
      </w:r>
      <w:r>
        <w:rPr>
          <w:color w:val="000000"/>
          <w:sz w:val="24"/>
          <w:szCs w:val="24"/>
        </w:rPr>
        <w:br/>
        <w:t xml:space="preserve">And a great black doll hangs out of the door;</w:t>
      </w:r>
      <w:r>
        <w:rPr>
          <w:color w:val="000000"/>
          <w:sz w:val="24"/>
          <w:szCs w:val="24"/>
        </w:rPr>
        <w:br/>
        <w:t xml:space="preserve">There are rusty locks, and dusty bags,</w:t>
      </w:r>
      <w:r>
        <w:rPr>
          <w:color w:val="000000"/>
          <w:sz w:val="24"/>
          <w:szCs w:val="24"/>
        </w:rPr>
        <w:br/>
        <w:t xml:space="preserve">And musty phials, and fusty rags,</w:t>
      </w:r>
      <w:r>
        <w:rPr>
          <w:color w:val="000000"/>
          <w:sz w:val="24"/>
          <w:szCs w:val="24"/>
        </w:rPr>
        <w:br/>
        <w:t xml:space="preserve">And a lusty old woman, call’d Thirsty Nan,</w:t>
      </w:r>
      <w:r>
        <w:rPr>
          <w:color w:val="000000"/>
          <w:sz w:val="24"/>
          <w:szCs w:val="24"/>
        </w:rPr>
        <w:br/>
        <w:t xml:space="preserve">And her crusty old husband’s a Hairy-faced man!</w:t>
      </w:r>
    </w:p>
    <w:p>
      <w:pPr>
        <w:widowControl w:val="on"/>
        <w:pBdr/>
        <w:spacing w:before="240" w:after="240" w:line="240" w:lineRule="auto"/>
        <w:ind w:left="0" w:right="0"/>
        <w:jc w:val="left"/>
      </w:pPr>
      <w:r>
        <w:rPr>
          <w:color w:val="000000"/>
          <w:sz w:val="24"/>
          <w:szCs w:val="24"/>
        </w:rPr>
        <w:t xml:space="preserve">That Hairy-faced man is sallow and wan,</w:t>
      </w:r>
      <w:r>
        <w:rPr>
          <w:color w:val="000000"/>
          <w:sz w:val="24"/>
          <w:szCs w:val="24"/>
        </w:rPr>
        <w:br/>
        <w:t xml:space="preserve">And his great thick pigtail is wither’d and gone;</w:t>
      </w:r>
      <w:r>
        <w:rPr>
          <w:color w:val="000000"/>
          <w:sz w:val="24"/>
          <w:szCs w:val="24"/>
        </w:rPr>
        <w:br/>
        <w:t xml:space="preserve">And he cries, “Take away that lubberly chap</w:t>
      </w:r>
      <w:r>
        <w:rPr>
          <w:color w:val="000000"/>
          <w:sz w:val="24"/>
          <w:szCs w:val="24"/>
        </w:rPr>
        <w:br/>
        <w:t xml:space="preserve">That sits there and grins with his head in his lap!”</w:t>
      </w:r>
      <w:r>
        <w:rPr>
          <w:color w:val="000000"/>
          <w:sz w:val="24"/>
          <w:szCs w:val="24"/>
        </w:rPr>
        <w:br/>
        <w:t xml:space="preserve">And the neighbors say, as they see him look sick,</w:t>
      </w:r>
      <w:r>
        <w:rPr>
          <w:color w:val="000000"/>
          <w:sz w:val="24"/>
          <w:szCs w:val="24"/>
        </w:rPr>
        <w:br/>
        <w:t xml:space="preserve">“What a rum old covey is Hairy-faced Dick!”</w:t>
      </w:r>
    </w:p>
    <w:p>
      <w:pPr>
        <w:widowControl w:val="on"/>
        <w:pBdr/>
        <w:spacing w:before="240" w:after="240" w:line="240" w:lineRule="auto"/>
        <w:ind w:left="0" w:right="0"/>
        <w:jc w:val="left"/>
      </w:pPr>
      <w:r>
        <w:rPr>
          <w:color w:val="000000"/>
          <w:sz w:val="24"/>
          <w:szCs w:val="24"/>
        </w:rPr>
        <w:t xml:space="preserve">That Admiral, Lady, and Hairy-faced man</w:t>
      </w:r>
      <w:r>
        <w:rPr>
          <w:color w:val="000000"/>
          <w:sz w:val="24"/>
          <w:szCs w:val="24"/>
        </w:rPr>
        <w:br/>
        <w:t xml:space="preserve">May say what they please, and may do what they can;</w:t>
      </w:r>
      <w:r>
        <w:rPr>
          <w:color w:val="000000"/>
          <w:sz w:val="24"/>
          <w:szCs w:val="24"/>
        </w:rPr>
        <w:br/>
        <w:t xml:space="preserve">But one things seems remarkably clear,—­</w:t>
      </w:r>
      <w:r>
        <w:rPr>
          <w:color w:val="000000"/>
          <w:sz w:val="24"/>
          <w:szCs w:val="24"/>
        </w:rPr>
        <w:br/>
        <w:t xml:space="preserve">They may die to-morrow, or live till next year,—­</w:t>
      </w:r>
      <w:r>
        <w:rPr>
          <w:color w:val="000000"/>
          <w:sz w:val="24"/>
          <w:szCs w:val="24"/>
        </w:rPr>
        <w:br/>
        <w:t xml:space="preserve">But wherever they live, or whenever they die,</w:t>
      </w:r>
      <w:r>
        <w:rPr>
          <w:color w:val="000000"/>
          <w:sz w:val="24"/>
          <w:szCs w:val="24"/>
        </w:rPr>
        <w:br/>
        <w:t xml:space="preserve">They’ll never get quit of young Hamilton Tighe!</w:t>
      </w:r>
    </w:p>
    <w:p>
      <w:pPr>
        <w:keepNext w:val="on"/>
        <w:widowControl w:val="on"/>
        <w:pBdr/>
        <w:spacing w:before="299" w:after="299" w:line="240" w:lineRule="auto"/>
        <w:ind w:left="0" w:right="0"/>
        <w:jc w:val="left"/>
        <w:outlineLvl w:val="1"/>
      </w:pPr>
      <w:r>
        <w:rPr>
          <w:b/>
          <w:color w:val="000000"/>
          <w:sz w:val="36"/>
          <w:szCs w:val="36"/>
        </w:rPr>
        <w:t xml:space="preserve">THE SUPPER SUPERSTITION:  THOMAS HOOD</w:t>
      </w:r>
    </w:p>
    <w:p>
      <w:pPr>
        <w:widowControl w:val="on"/>
        <w:pBdr/>
        <w:spacing w:before="240" w:after="240" w:line="240" w:lineRule="auto"/>
        <w:ind w:left="0" w:right="0"/>
        <w:jc w:val="left"/>
      </w:pPr>
      <w:r>
        <w:rPr>
          <w:i/>
          <w:color w:val="000000"/>
          <w:sz w:val="24"/>
          <w:szCs w:val="24"/>
        </w:rPr>
        <w:t xml:space="preserve">A Pathetic Ballad</w:t>
      </w:r>
    </w:p>
    <w:p>
      <w:pPr>
        <w:widowControl w:val="on"/>
        <w:pBdr/>
        <w:spacing w:before="240" w:after="240" w:line="240" w:lineRule="auto"/>
        <w:ind w:left="0" w:right="0"/>
        <w:jc w:val="left"/>
      </w:pPr>
      <w:r>
        <w:rPr>
          <w:color w:val="000000"/>
          <w:sz w:val="24"/>
          <w:szCs w:val="24"/>
        </w:rPr>
        <w:t xml:space="preserve">“Oh flesh, flesh, how art thou fishified!”—­</w:t>
      </w:r>
      <w:r>
        <w:rPr>
          <w:i/>
          <w:color w:val="000000"/>
          <w:sz w:val="24"/>
          <w:szCs w:val="24"/>
        </w:rPr>
        <w:t xml:space="preserve">Mercutio.</w:t>
      </w:r>
    </w:p>
    <w:p>
      <w:pPr>
        <w:widowControl w:val="on"/>
        <w:pBdr/>
        <w:spacing w:before="240" w:after="240" w:line="240" w:lineRule="auto"/>
        <w:ind w:left="0" w:right="0"/>
        <w:jc w:val="left"/>
      </w:pPr>
      <w:r>
        <w:rPr>
          <w:color w:val="000000"/>
          <w:sz w:val="24"/>
          <w:szCs w:val="24"/>
        </w:rPr>
        <w:t xml:space="preserve">’Twas twelve o’clock by the Chelsea chimes,</w:t>
      </w:r>
      <w:r>
        <w:rPr>
          <w:color w:val="000000"/>
          <w:sz w:val="24"/>
          <w:szCs w:val="24"/>
        </w:rPr>
        <w:br/>
        <w:t xml:space="preserve">    When all in a hungry trim,</w:t>
      </w:r>
      <w:r>
        <w:rPr>
          <w:color w:val="000000"/>
          <w:sz w:val="24"/>
          <w:szCs w:val="24"/>
        </w:rPr>
        <w:br/>
        <w:t xml:space="preserve">Good Mr. Jupp sat down to sup</w:t>
      </w:r>
      <w:r>
        <w:rPr>
          <w:color w:val="000000"/>
          <w:sz w:val="24"/>
          <w:szCs w:val="24"/>
        </w:rPr>
        <w:br/>
        <w:t xml:space="preserve">    With wife, and Kate and Jim.</w:t>
      </w:r>
    </w:p>
    <w:p>
      <w:pPr>
        <w:widowControl w:val="on"/>
        <w:pBdr/>
        <w:spacing w:before="240" w:after="240" w:line="240" w:lineRule="auto"/>
        <w:ind w:left="0" w:right="0"/>
        <w:jc w:val="left"/>
      </w:pPr>
      <w:r>
        <w:rPr>
          <w:color w:val="000000"/>
          <w:sz w:val="24"/>
          <w:szCs w:val="24"/>
        </w:rPr>
        <w:t xml:space="preserve">Said he, “Upon this dainty cod</w:t>
      </w:r>
      <w:r>
        <w:rPr>
          <w:color w:val="000000"/>
          <w:sz w:val="24"/>
          <w:szCs w:val="24"/>
        </w:rPr>
        <w:br/>
        <w:t xml:space="preserve">    How bravely I shall sup”—­</w:t>
      </w:r>
      <w:r>
        <w:rPr>
          <w:color w:val="000000"/>
          <w:sz w:val="24"/>
          <w:szCs w:val="24"/>
        </w:rPr>
        <w:br/>
        <w:t xml:space="preserve">When, whiter than the tablecloth,</w:t>
      </w:r>
      <w:r>
        <w:rPr>
          <w:color w:val="000000"/>
          <w:sz w:val="24"/>
          <w:szCs w:val="24"/>
        </w:rPr>
        <w:br/>
        <w:t xml:space="preserve">    A ghost came rising up!</w:t>
      </w:r>
    </w:p>
    <w:p>
      <w:pPr>
        <w:widowControl w:val="on"/>
        <w:pBdr/>
        <w:spacing w:before="240" w:after="240" w:line="240" w:lineRule="auto"/>
        <w:ind w:left="0" w:right="0"/>
        <w:jc w:val="left"/>
      </w:pPr>
      <w:r>
        <w:rPr>
          <w:color w:val="000000"/>
          <w:sz w:val="24"/>
          <w:szCs w:val="24"/>
        </w:rPr>
        <w:t xml:space="preserve">“O father dear, O mother dear,</w:t>
      </w:r>
      <w:r>
        <w:rPr>
          <w:color w:val="000000"/>
          <w:sz w:val="24"/>
          <w:szCs w:val="24"/>
        </w:rPr>
        <w:br/>
        <w:t xml:space="preserve">    Dear Kate, and brother Jim—­</w:t>
      </w:r>
      <w:r>
        <w:rPr>
          <w:color w:val="000000"/>
          <w:sz w:val="24"/>
          <w:szCs w:val="24"/>
        </w:rPr>
        <w:br/>
        <w:t xml:space="preserve">You know when some one went to sea—­</w:t>
      </w:r>
      <w:r>
        <w:rPr>
          <w:color w:val="000000"/>
          <w:sz w:val="24"/>
          <w:szCs w:val="24"/>
        </w:rPr>
        <w:br/>
        <w:t xml:space="preserve">    Don’t cry—­but I am him!</w:t>
      </w:r>
    </w:p>
    <w:p>
      <w:pPr>
        <w:widowControl w:val="on"/>
        <w:pBdr/>
        <w:spacing w:before="240" w:after="240" w:line="240" w:lineRule="auto"/>
        <w:ind w:left="0" w:right="0"/>
        <w:jc w:val="left"/>
      </w:pPr>
      <w:r>
        <w:rPr>
          <w:color w:val="000000"/>
          <w:sz w:val="24"/>
          <w:szCs w:val="24"/>
        </w:rPr>
        <w:t xml:space="preserve">“You hope some day with fond embrace</w:t>
      </w:r>
      <w:r>
        <w:rPr>
          <w:color w:val="000000"/>
          <w:sz w:val="24"/>
          <w:szCs w:val="24"/>
        </w:rPr>
        <w:br/>
        <w:t xml:space="preserve">    To greet your lonesome Jack,</w:t>
      </w:r>
      <w:r>
        <w:rPr>
          <w:color w:val="000000"/>
          <w:sz w:val="24"/>
          <w:szCs w:val="24"/>
        </w:rPr>
        <w:br/>
        <w:t xml:space="preserve">But oh, I am come here to say</w:t>
      </w:r>
      <w:r>
        <w:rPr>
          <w:color w:val="000000"/>
          <w:sz w:val="24"/>
          <w:szCs w:val="24"/>
        </w:rPr>
        <w:br/>
        <w:t xml:space="preserve">    I’m never coming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“From Alexandria we set sail,</w:t>
      </w:r>
      <w:r>
        <w:rPr>
          <w:color w:val="000000"/>
          <w:sz w:val="24"/>
          <w:szCs w:val="24"/>
        </w:rPr>
        <w:br/>
        <w:t xml:space="preserve">    With corn, and oil, and figs,</w:t>
      </w:r>
      <w:r>
        <w:rPr>
          <w:color w:val="000000"/>
          <w:sz w:val="24"/>
          <w:szCs w:val="24"/>
        </w:rPr>
        <w:br/>
        <w:t xml:space="preserve">But steering ‘too much Sow,’ we struck</w:t>
      </w:r>
      <w:r>
        <w:rPr>
          <w:color w:val="000000"/>
          <w:sz w:val="24"/>
          <w:szCs w:val="24"/>
        </w:rPr>
        <w:br/>
        <w:t xml:space="preserve">    Upon the Sow and Pigs!</w:t>
      </w:r>
    </w:p>
    <w:p>
      <w:pPr>
        <w:widowControl w:val="on"/>
        <w:pBdr/>
        <w:spacing w:before="240" w:after="240" w:line="240" w:lineRule="auto"/>
        <w:ind w:left="0" w:right="0"/>
        <w:jc w:val="left"/>
      </w:pPr>
      <w:r>
        <w:rPr>
          <w:color w:val="000000"/>
          <w:sz w:val="24"/>
          <w:szCs w:val="24"/>
        </w:rPr>
        <w:t xml:space="preserve">“The ship we pumped till we could see</w:t>
      </w:r>
      <w:r>
        <w:rPr>
          <w:color w:val="000000"/>
          <w:sz w:val="24"/>
          <w:szCs w:val="24"/>
        </w:rPr>
        <w:br/>
        <w:t xml:space="preserve">    Old England from the tops;</w:t>
      </w:r>
      <w:r>
        <w:rPr>
          <w:color w:val="000000"/>
          <w:sz w:val="24"/>
          <w:szCs w:val="24"/>
        </w:rPr>
        <w:br/>
        <w:t xml:space="preserve">When down she went with all our hands,</w:t>
      </w:r>
      <w:r>
        <w:rPr>
          <w:color w:val="000000"/>
          <w:sz w:val="24"/>
          <w:szCs w:val="24"/>
        </w:rPr>
        <w:br/>
        <w:t xml:space="preserve">    Right in the Channel’s Chops.</w:t>
      </w:r>
    </w:p>
    <w:p>
      <w:pPr>
        <w:widowControl w:val="on"/>
        <w:pBdr/>
        <w:spacing w:before="240" w:after="240" w:line="240" w:lineRule="auto"/>
        <w:ind w:left="0" w:right="0"/>
        <w:jc w:val="left"/>
      </w:pPr>
      <w:r>
        <w:rPr>
          <w:color w:val="000000"/>
          <w:sz w:val="24"/>
          <w:szCs w:val="24"/>
        </w:rPr>
        <w:t xml:space="preserve">“Just give a look in Norey’s Chart,</w:t>
      </w:r>
      <w:r>
        <w:rPr>
          <w:color w:val="000000"/>
          <w:sz w:val="24"/>
          <w:szCs w:val="24"/>
        </w:rPr>
        <w:br/>
        <w:t xml:space="preserve">    The very place it tells: </w:t>
      </w:r>
      <w:r>
        <w:rPr>
          <w:color w:val="000000"/>
          <w:sz w:val="24"/>
          <w:szCs w:val="24"/>
        </w:rPr>
        <w:br/>
        <w:t xml:space="preserve">I think it says twelve fathom deep,</w:t>
      </w:r>
      <w:r>
        <w:rPr>
          <w:color w:val="000000"/>
          <w:sz w:val="24"/>
          <w:szCs w:val="24"/>
        </w:rPr>
        <w:br/>
        <w:t xml:space="preserve">    Clay bottom, mixed with shells.</w:t>
      </w:r>
    </w:p>
    <w:p>
      <w:pPr>
        <w:widowControl w:val="on"/>
        <w:pBdr/>
        <w:spacing w:before="240" w:after="240" w:line="240" w:lineRule="auto"/>
        <w:ind w:left="0" w:right="0"/>
        <w:jc w:val="left"/>
      </w:pPr>
      <w:r>
        <w:rPr>
          <w:color w:val="000000"/>
          <w:sz w:val="24"/>
          <w:szCs w:val="24"/>
        </w:rPr>
        <w:t xml:space="preserve">“Well, there we are till ‘hands aloft,’</w:t>
      </w:r>
      <w:r>
        <w:rPr>
          <w:color w:val="000000"/>
          <w:sz w:val="24"/>
          <w:szCs w:val="24"/>
        </w:rPr>
        <w:br/>
        <w:t xml:space="preserve">    We have at last a call,</w:t>
      </w:r>
      <w:r>
        <w:rPr>
          <w:color w:val="000000"/>
          <w:sz w:val="24"/>
          <w:szCs w:val="24"/>
        </w:rPr>
        <w:br/>
        <w:t xml:space="preserve">The pug I had for brother Jim,</w:t>
      </w:r>
      <w:r>
        <w:rPr>
          <w:color w:val="000000"/>
          <w:sz w:val="24"/>
          <w:szCs w:val="24"/>
        </w:rPr>
        <w:br/>
        <w:t xml:space="preserve">    Kate’s parrot, too, and all.”</w:t>
      </w:r>
    </w:p>
    <w:p>
      <w:pPr>
        <w:widowControl w:val="on"/>
        <w:pBdr/>
        <w:spacing w:before="240" w:after="240" w:line="240" w:lineRule="auto"/>
        <w:ind w:left="0" w:right="0"/>
        <w:jc w:val="left"/>
      </w:pPr>
      <w:r>
        <w:rPr>
          <w:color w:val="000000"/>
          <w:sz w:val="24"/>
          <w:szCs w:val="24"/>
        </w:rPr>
        <w:t xml:space="preserve">“But oh, my spirit cannot rest</w:t>
      </w:r>
      <w:r>
        <w:rPr>
          <w:color w:val="000000"/>
          <w:sz w:val="24"/>
          <w:szCs w:val="24"/>
        </w:rPr>
        <w:br/>
        <w:t xml:space="preserve">    In Davy Jones’s sod,</w:t>
      </w:r>
      <w:r>
        <w:rPr>
          <w:color w:val="000000"/>
          <w:sz w:val="24"/>
          <w:szCs w:val="24"/>
        </w:rPr>
        <w:br/>
        <w:t xml:space="preserve">Till I’ve appeared to you and said,</w:t>
      </w:r>
      <w:r>
        <w:rPr>
          <w:color w:val="000000"/>
          <w:sz w:val="24"/>
          <w:szCs w:val="24"/>
        </w:rPr>
        <w:br/>
        <w:t xml:space="preserve">    ’Don’t sup on that there Cod!</w:t>
      </w:r>
    </w:p>
    <w:p>
      <w:pPr>
        <w:widowControl w:val="on"/>
        <w:pBdr/>
        <w:spacing w:before="240" w:after="240" w:line="240" w:lineRule="auto"/>
        <w:ind w:left="0" w:right="0"/>
        <w:jc w:val="left"/>
      </w:pPr>
      <w:r>
        <w:rPr>
          <w:color w:val="000000"/>
          <w:sz w:val="24"/>
          <w:szCs w:val="24"/>
        </w:rPr>
        <w:t xml:space="preserve">“You live on land, and little think</w:t>
      </w:r>
      <w:r>
        <w:rPr>
          <w:color w:val="000000"/>
          <w:sz w:val="24"/>
          <w:szCs w:val="24"/>
        </w:rPr>
        <w:br/>
        <w:t xml:space="preserve">    What passes in the sea;</w:t>
      </w:r>
      <w:r>
        <w:rPr>
          <w:color w:val="000000"/>
          <w:sz w:val="24"/>
          <w:szCs w:val="24"/>
        </w:rPr>
        <w:br/>
        <w:t xml:space="preserve">Last Sunday week, at 2 P.M.,</w:t>
      </w:r>
      <w:r>
        <w:rPr>
          <w:color w:val="000000"/>
          <w:sz w:val="24"/>
          <w:szCs w:val="24"/>
        </w:rPr>
        <w:br/>
        <w:t xml:space="preserve">    That Cod was picking me!</w:t>
      </w:r>
    </w:p>
    <w:p>
      <w:pPr>
        <w:widowControl w:val="on"/>
        <w:pBdr/>
        <w:spacing w:before="240" w:after="240" w:line="240" w:lineRule="auto"/>
        <w:ind w:left="0" w:right="0"/>
        <w:jc w:val="left"/>
      </w:pPr>
      <w:r>
        <w:rPr>
          <w:color w:val="000000"/>
          <w:sz w:val="24"/>
          <w:szCs w:val="24"/>
        </w:rPr>
        <w:t xml:space="preserve">“Those oysters, too, that look so plump,</w:t>
      </w:r>
      <w:r>
        <w:rPr>
          <w:color w:val="000000"/>
          <w:sz w:val="24"/>
          <w:szCs w:val="24"/>
        </w:rPr>
        <w:br/>
        <w:t xml:space="preserve">    And seem so nicely done,</w:t>
      </w:r>
      <w:r>
        <w:rPr>
          <w:color w:val="000000"/>
          <w:sz w:val="24"/>
          <w:szCs w:val="24"/>
        </w:rPr>
        <w:br/>
        <w:t xml:space="preserve">They put my corpse in many shells,</w:t>
      </w:r>
      <w:r>
        <w:rPr>
          <w:color w:val="000000"/>
          <w:sz w:val="24"/>
          <w:szCs w:val="24"/>
        </w:rPr>
        <w:br/>
        <w:t xml:space="preserve">    Instead of only one.</w:t>
      </w:r>
    </w:p>
    <w:p>
      <w:pPr>
        <w:widowControl w:val="on"/>
        <w:pBdr/>
        <w:spacing w:before="240" w:after="240" w:line="240" w:lineRule="auto"/>
        <w:ind w:left="0" w:right="0"/>
        <w:jc w:val="left"/>
      </w:pPr>
      <w:r>
        <w:rPr>
          <w:color w:val="000000"/>
          <w:sz w:val="24"/>
          <w:szCs w:val="24"/>
        </w:rPr>
        <w:t xml:space="preserve">“Oh, do not eat those oysters, then,</w:t>
      </w:r>
      <w:r>
        <w:rPr>
          <w:color w:val="000000"/>
          <w:sz w:val="24"/>
          <w:szCs w:val="24"/>
        </w:rPr>
        <w:br/>
        <w:t xml:space="preserve">    And do not touch the shrimps;</w:t>
      </w:r>
      <w:r>
        <w:rPr>
          <w:color w:val="000000"/>
          <w:sz w:val="24"/>
          <w:szCs w:val="24"/>
        </w:rPr>
        <w:br/>
        <w:t xml:space="preserve">When I was in my briny grave</w:t>
      </w:r>
      <w:r>
        <w:rPr>
          <w:color w:val="000000"/>
          <w:sz w:val="24"/>
          <w:szCs w:val="24"/>
        </w:rPr>
        <w:br/>
        <w:t xml:space="preserve">    They sucked my blood like imps!</w:t>
      </w:r>
    </w:p>
    <w:p>
      <w:pPr>
        <w:widowControl w:val="on"/>
        <w:pBdr/>
        <w:spacing w:before="240" w:after="240" w:line="240" w:lineRule="auto"/>
        <w:ind w:left="0" w:right="0"/>
        <w:jc w:val="left"/>
      </w:pPr>
      <w:r>
        <w:rPr>
          <w:color w:val="000000"/>
          <w:sz w:val="24"/>
          <w:szCs w:val="24"/>
        </w:rPr>
        <w:t xml:space="preserve">“Don’t eat what brutes would never eat,</w:t>
      </w:r>
      <w:r>
        <w:rPr>
          <w:color w:val="000000"/>
          <w:sz w:val="24"/>
          <w:szCs w:val="24"/>
        </w:rPr>
        <w:br/>
        <w:t xml:space="preserve">    The brutes I used to pat,</w:t>
      </w:r>
      <w:r>
        <w:rPr>
          <w:color w:val="000000"/>
          <w:sz w:val="24"/>
          <w:szCs w:val="24"/>
        </w:rPr>
        <w:br/>
        <w:t xml:space="preserve">They’ll know the smell they used to smell,</w:t>
      </w:r>
      <w:r>
        <w:rPr>
          <w:color w:val="000000"/>
          <w:sz w:val="24"/>
          <w:szCs w:val="24"/>
        </w:rPr>
        <w:br/>
        <w:t xml:space="preserve">    Just try the dog and cat!”</w:t>
      </w:r>
    </w:p>
    <w:p>
      <w:pPr>
        <w:widowControl w:val="on"/>
        <w:pBdr/>
        <w:spacing w:before="240" w:after="240" w:line="240" w:lineRule="auto"/>
        <w:ind w:left="0" w:right="0"/>
        <w:jc w:val="left"/>
      </w:pPr>
      <w:r>
        <w:rPr>
          <w:color w:val="000000"/>
          <w:sz w:val="24"/>
          <w:szCs w:val="24"/>
        </w:rPr>
        <w:t xml:space="preserve">The spirit fled, they wept his fate,</w:t>
      </w:r>
      <w:r>
        <w:rPr>
          <w:color w:val="000000"/>
          <w:sz w:val="24"/>
          <w:szCs w:val="24"/>
        </w:rPr>
        <w:br/>
        <w:t xml:space="preserve">    And cried Alas, Alack! </w:t>
      </w:r>
      <w:r>
        <w:rPr>
          <w:color w:val="000000"/>
          <w:sz w:val="24"/>
          <w:szCs w:val="24"/>
        </w:rPr>
        <w:br/>
        <w:t xml:space="preserve">At last up started brother Jim—­</w:t>
      </w:r>
      <w:r>
        <w:rPr>
          <w:color w:val="000000"/>
          <w:sz w:val="24"/>
          <w:szCs w:val="24"/>
        </w:rPr>
        <w:br/>
        <w:t xml:space="preserve">    “Let’s try if Jack, was Jack!”</w:t>
      </w:r>
    </w:p>
    <w:p>
      <w:pPr>
        <w:widowControl w:val="on"/>
        <w:pBdr/>
        <w:spacing w:before="240" w:after="240" w:line="240" w:lineRule="auto"/>
        <w:ind w:left="0" w:right="0"/>
        <w:jc w:val="left"/>
      </w:pPr>
      <w:r>
        <w:rPr>
          <w:color w:val="000000"/>
          <w:sz w:val="24"/>
          <w:szCs w:val="24"/>
        </w:rPr>
        <w:t xml:space="preserve">They called the Dog, they called the Cat,</w:t>
      </w:r>
      <w:r>
        <w:rPr>
          <w:color w:val="000000"/>
          <w:sz w:val="24"/>
          <w:szCs w:val="24"/>
        </w:rPr>
        <w:br/>
        <w:t xml:space="preserve">    The little Kitten, too,</w:t>
      </w:r>
      <w:r>
        <w:rPr>
          <w:color w:val="000000"/>
          <w:sz w:val="24"/>
          <w:szCs w:val="24"/>
        </w:rPr>
        <w:br/>
        <w:t xml:space="preserve">And down they put the Cod and sauce</w:t>
      </w:r>
      <w:r>
        <w:rPr>
          <w:color w:val="000000"/>
          <w:sz w:val="24"/>
          <w:szCs w:val="24"/>
        </w:rPr>
        <w:br/>
        <w:t xml:space="preserve">    To see what brutes would do.</w:t>
      </w:r>
    </w:p>
    <w:p>
      <w:pPr>
        <w:widowControl w:val="on"/>
        <w:pBdr/>
        <w:spacing w:before="240" w:after="240" w:line="240" w:lineRule="auto"/>
        <w:ind w:left="0" w:right="0"/>
        <w:jc w:val="left"/>
      </w:pPr>
      <w:r>
        <w:rPr>
          <w:color w:val="000000"/>
          <w:sz w:val="24"/>
          <w:szCs w:val="24"/>
        </w:rPr>
        <w:t xml:space="preserve">Old Tray licked all the oysters up,</w:t>
      </w:r>
      <w:r>
        <w:rPr>
          <w:color w:val="000000"/>
          <w:sz w:val="24"/>
          <w:szCs w:val="24"/>
        </w:rPr>
        <w:br/>
        <w:t xml:space="preserve">    Puss never stood at crimps,</w:t>
      </w:r>
      <w:r>
        <w:rPr>
          <w:color w:val="000000"/>
          <w:sz w:val="24"/>
          <w:szCs w:val="24"/>
        </w:rPr>
        <w:br/>
        <w:t xml:space="preserve">But munched the Cod—­and little Kit</w:t>
      </w:r>
      <w:r>
        <w:rPr>
          <w:color w:val="000000"/>
          <w:sz w:val="24"/>
          <w:szCs w:val="24"/>
        </w:rPr>
        <w:br/>
        <w:t xml:space="preserve">    Quite feasted on the Shrimps!</w:t>
      </w:r>
    </w:p>
    <w:p>
      <w:pPr>
        <w:widowControl w:val="on"/>
        <w:pBdr/>
        <w:spacing w:before="240" w:after="240" w:line="240" w:lineRule="auto"/>
        <w:ind w:left="0" w:right="0"/>
        <w:jc w:val="left"/>
      </w:pPr>
      <w:r>
        <w:rPr>
          <w:color w:val="000000"/>
          <w:sz w:val="24"/>
          <w:szCs w:val="24"/>
        </w:rPr>
        <w:t xml:space="preserve">The thing was odd, and minus Cod</w:t>
      </w:r>
      <w:r>
        <w:rPr>
          <w:color w:val="000000"/>
          <w:sz w:val="24"/>
          <w:szCs w:val="24"/>
        </w:rPr>
        <w:br/>
        <w:t xml:space="preserve">    And sauce, they stood like posts;</w:t>
      </w:r>
      <w:r>
        <w:rPr>
          <w:color w:val="000000"/>
          <w:sz w:val="24"/>
          <w:szCs w:val="24"/>
        </w:rPr>
        <w:br/>
        <w:t xml:space="preserve">Oh, prudent folks, for fear of hoax,</w:t>
      </w:r>
      <w:r>
        <w:rPr>
          <w:color w:val="000000"/>
          <w:sz w:val="24"/>
          <w:szCs w:val="24"/>
        </w:rPr>
        <w:br/>
        <w:t xml:space="preserve">    Put no belief in Ghosts!</w:t>
      </w:r>
    </w:p>
    <w:p>
      <w:pPr>
        <w:keepNext w:val="on"/>
        <w:widowControl w:val="on"/>
        <w:pBdr/>
        <w:spacing w:before="299" w:after="299" w:line="240" w:lineRule="auto"/>
        <w:ind w:left="0" w:right="0"/>
        <w:jc w:val="left"/>
        <w:outlineLvl w:val="1"/>
      </w:pPr>
      <w:r>
        <w:rPr>
          <w:b/>
          <w:color w:val="000000"/>
          <w:sz w:val="36"/>
          <w:szCs w:val="36"/>
        </w:rPr>
        <w:t xml:space="preserve">THE INGOLDSBY PENANCE:  RICHARD HARRIS BARHAM</w:t>
      </w:r>
    </w:p>
    <w:p>
      <w:pPr>
        <w:widowControl w:val="on"/>
        <w:pBdr/>
        <w:spacing w:before="240" w:after="240" w:line="240" w:lineRule="auto"/>
        <w:ind w:left="0" w:right="0"/>
        <w:jc w:val="left"/>
      </w:pPr>
      <w:r>
        <w:rPr>
          <w:i/>
          <w:color w:val="000000"/>
          <w:sz w:val="24"/>
          <w:szCs w:val="24"/>
        </w:rPr>
        <w:t xml:space="preserve">A Legend of Palestine and West Kent</w:t>
      </w:r>
    </w:p>
    <w:p>
      <w:pPr>
        <w:widowControl w:val="on"/>
        <w:pBdr/>
        <w:spacing w:before="240" w:after="240" w:line="240" w:lineRule="auto"/>
        <w:ind w:left="0" w:right="0"/>
        <w:jc w:val="left"/>
      </w:pPr>
      <w:r>
        <w:rPr>
          <w:color w:val="000000"/>
          <w:sz w:val="24"/>
          <w:szCs w:val="24"/>
        </w:rPr>
        <w:t xml:space="preserve">Out and spake Sir Ingoldsby Bray,</w:t>
      </w:r>
      <w:r>
        <w:rPr>
          <w:color w:val="000000"/>
          <w:sz w:val="24"/>
          <w:szCs w:val="24"/>
        </w:rPr>
        <w:br/>
        <w:t xml:space="preserve">A stalwart knight, I ween, was he,</w:t>
      </w:r>
      <w:r>
        <w:rPr>
          <w:color w:val="000000"/>
          <w:sz w:val="24"/>
          <w:szCs w:val="24"/>
        </w:rPr>
        <w:br/>
        <w:t xml:space="preserve">  “Come east, come west, Come lance in rest,</w:t>
      </w:r>
      <w:r>
        <w:rPr>
          <w:color w:val="000000"/>
          <w:sz w:val="24"/>
          <w:szCs w:val="24"/>
        </w:rPr>
        <w:br/>
        <w:t xml:space="preserve">Come falchion in hand, I’ll tickle the best</w:t>
      </w:r>
      <w:r>
        <w:rPr>
          <w:color w:val="000000"/>
          <w:sz w:val="24"/>
          <w:szCs w:val="24"/>
        </w:rPr>
        <w:br/>
        <w:t xml:space="preserve">Of the Soldan’s Chivalrie!”</w:t>
      </w:r>
    </w:p>
    <w:p>
      <w:pPr>
        <w:widowControl w:val="on"/>
        <w:pBdr/>
        <w:spacing w:before="240" w:after="240" w:line="240" w:lineRule="auto"/>
        <w:ind w:left="0" w:right="0"/>
        <w:jc w:val="left"/>
      </w:pPr>
      <w:r>
        <w:rPr>
          <w:color w:val="000000"/>
          <w:sz w:val="24"/>
          <w:szCs w:val="24"/>
        </w:rPr>
        <w:t xml:space="preserve">Oh, they came west, and they came east,</w:t>
      </w:r>
      <w:r>
        <w:rPr>
          <w:color w:val="000000"/>
          <w:sz w:val="24"/>
          <w:szCs w:val="24"/>
        </w:rPr>
        <w:br/>
        <w:t xml:space="preserve">Twenty-four Emirs and Sheiks at the least,</w:t>
      </w:r>
      <w:r>
        <w:rPr>
          <w:color w:val="000000"/>
          <w:sz w:val="24"/>
          <w:szCs w:val="24"/>
        </w:rPr>
        <w:br/>
        <w:t xml:space="preserve">  And they hammer’d away At Sir Ingoldsby Bray,</w:t>
      </w:r>
      <w:r>
        <w:rPr>
          <w:color w:val="000000"/>
          <w:sz w:val="24"/>
          <w:szCs w:val="24"/>
        </w:rPr>
        <w:br/>
        <w:t xml:space="preserve">Fall back, fall edge, cut, thrust, and point,—­</w:t>
      </w:r>
      <w:r>
        <w:rPr>
          <w:color w:val="000000"/>
          <w:sz w:val="24"/>
          <w:szCs w:val="24"/>
        </w:rPr>
        <w:br/>
        <w:t xml:space="preserve">But he topp’d off head, and he lopp’d off joint;</w:t>
      </w:r>
      <w:r>
        <w:rPr>
          <w:color w:val="000000"/>
          <w:sz w:val="24"/>
          <w:szCs w:val="24"/>
        </w:rPr>
        <w:br/>
        <w:t xml:space="preserve">  Twenty and three, Of high degree,</w:t>
      </w:r>
      <w:r>
        <w:rPr>
          <w:color w:val="000000"/>
          <w:sz w:val="24"/>
          <w:szCs w:val="24"/>
        </w:rPr>
        <w:br/>
        <w:t xml:space="preserve">Lay stark and stiff on the crimson’d lea,</w:t>
      </w:r>
      <w:r>
        <w:rPr>
          <w:color w:val="000000"/>
          <w:sz w:val="24"/>
          <w:szCs w:val="24"/>
        </w:rPr>
        <w:br/>
        <w:t xml:space="preserve">All—­all save one—­and he ran up a tree! </w:t>
      </w:r>
      <w:r>
        <w:rPr>
          <w:color w:val="000000"/>
          <w:sz w:val="24"/>
          <w:szCs w:val="24"/>
        </w:rPr>
        <w:br/>
        <w:t xml:space="preserve">“Now count them, my Squire, now count them and see!”</w:t>
      </w:r>
      <w:r>
        <w:rPr>
          <w:color w:val="000000"/>
          <w:sz w:val="24"/>
          <w:szCs w:val="24"/>
        </w:rPr>
        <w:br/>
        <w:t xml:space="preserve">  “Twenty and three!  Twenty and three!—­</w:t>
      </w:r>
      <w:r>
        <w:rPr>
          <w:color w:val="000000"/>
          <w:sz w:val="24"/>
          <w:szCs w:val="24"/>
        </w:rPr>
        <w:br/>
        <w:t xml:space="preserve">All of them nobles of high degree: </w:t>
      </w:r>
      <w:r>
        <w:rPr>
          <w:color w:val="000000"/>
          <w:sz w:val="24"/>
          <w:szCs w:val="24"/>
        </w:rPr>
        <w:br/>
        <w:t xml:space="preserve">There they be lying on Ascalon lea!”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Out and spake Sir Ingoldsby Bray,</w:t>
      </w:r>
      <w:r>
        <w:rPr>
          <w:color w:val="000000"/>
          <w:sz w:val="24"/>
          <w:szCs w:val="24"/>
        </w:rPr>
        <w:br/>
        <w:t xml:space="preserve">  “What news?  What news?  Come tell to me! </w:t>
      </w:r>
      <w:r>
        <w:rPr>
          <w:color w:val="000000"/>
          <w:sz w:val="24"/>
          <w:szCs w:val="24"/>
        </w:rPr>
        <w:br/>
        <w:t xml:space="preserve">What news? what news, thou little Foot-page?—­</w:t>
      </w:r>
      <w:r>
        <w:rPr>
          <w:color w:val="000000"/>
          <w:sz w:val="24"/>
          <w:szCs w:val="24"/>
        </w:rPr>
        <w:br/>
        <w:t xml:space="preserve">I’ve been whacking the foe till it seems an age</w:t>
      </w:r>
      <w:r>
        <w:rPr>
          <w:color w:val="000000"/>
          <w:sz w:val="24"/>
          <w:szCs w:val="24"/>
        </w:rPr>
        <w:br/>
        <w:t xml:space="preserve">  Since I was in Ingoldsby Hall so free! </w:t>
      </w:r>
      <w:r>
        <w:rPr>
          <w:color w:val="000000"/>
          <w:sz w:val="24"/>
          <w:szCs w:val="24"/>
        </w:rPr>
        <w:br/>
        <w:t xml:space="preserve">What news? what news from Ingoldsby Hall? </w:t>
      </w:r>
      <w:r>
        <w:rPr>
          <w:color w:val="000000"/>
          <w:sz w:val="24"/>
          <w:szCs w:val="24"/>
        </w:rPr>
        <w:br/>
        <w:t xml:space="preserve">Come tell me now, thou page so small!”</w:t>
      </w:r>
    </w:p>
    <w:p>
      <w:pPr>
        <w:widowControl w:val="on"/>
        <w:pBdr/>
        <w:spacing w:before="240" w:after="240" w:line="240" w:lineRule="auto"/>
        <w:ind w:left="0" w:right="0"/>
        <w:jc w:val="left"/>
      </w:pPr>
      <w:r>
        <w:rPr>
          <w:color w:val="000000"/>
          <w:sz w:val="24"/>
          <w:szCs w:val="24"/>
        </w:rPr>
        <w:t xml:space="preserve">  “O, Hawk and Hound Are safe and sound,</w:t>
      </w:r>
      <w:r>
        <w:rPr>
          <w:color w:val="000000"/>
          <w:sz w:val="24"/>
          <w:szCs w:val="24"/>
        </w:rPr>
        <w:br/>
        <w:t xml:space="preserve">Beast in byre and Steed in stall;</w:t>
      </w:r>
      <w:r>
        <w:rPr>
          <w:color w:val="000000"/>
          <w:sz w:val="24"/>
          <w:szCs w:val="24"/>
        </w:rPr>
        <w:br/>
        <w:t xml:space="preserve">  And the Watch-dog’s bark, As soon as it’s dark</w:t>
      </w:r>
      <w:r>
        <w:rPr>
          <w:color w:val="000000"/>
          <w:sz w:val="24"/>
          <w:szCs w:val="24"/>
        </w:rPr>
        <w:br/>
        <w:t xml:space="preserve">Bays wakeful guard around Ingoldsby Hall!”</w:t>
      </w:r>
    </w:p>
    <w:p>
      <w:pPr>
        <w:widowControl w:val="on"/>
        <w:pBdr/>
        <w:spacing w:before="240" w:after="240" w:line="240" w:lineRule="auto"/>
        <w:ind w:left="0" w:right="0"/>
        <w:jc w:val="left"/>
      </w:pPr>
      <w:r>
        <w:rPr>
          <w:color w:val="000000"/>
          <w:sz w:val="24"/>
          <w:szCs w:val="24"/>
        </w:rPr>
        <w:t xml:space="preserve">  —­“I care not a pound For Hawk or for Hound</w:t>
      </w:r>
      <w:r>
        <w:rPr>
          <w:color w:val="000000"/>
          <w:sz w:val="24"/>
          <w:szCs w:val="24"/>
        </w:rPr>
        <w:br/>
        <w:t xml:space="preserve">For Steed in stall or for Watch-dog’s bay. </w:t>
      </w:r>
      <w:r>
        <w:rPr>
          <w:color w:val="000000"/>
          <w:sz w:val="24"/>
          <w:szCs w:val="24"/>
        </w:rPr>
        <w:br/>
        <w:t xml:space="preserve">  Fain would I hear Of my dainty dear;</w:t>
      </w:r>
      <w:r>
        <w:rPr>
          <w:color w:val="000000"/>
          <w:sz w:val="24"/>
          <w:szCs w:val="24"/>
        </w:rPr>
        <w:br/>
        <w:t xml:space="preserve">How fares Dame Alice, my Lady gay?”—­</w:t>
      </w:r>
      <w:r>
        <w:rPr>
          <w:color w:val="000000"/>
          <w:sz w:val="24"/>
          <w:szCs w:val="24"/>
        </w:rPr>
        <w:br/>
        <w:t xml:space="preserve">Sir Ingoldsby Bray, he said in his rage,</w:t>
      </w:r>
      <w:r>
        <w:rPr>
          <w:color w:val="000000"/>
          <w:sz w:val="24"/>
          <w:szCs w:val="24"/>
        </w:rPr>
        <w:br/>
        <w:t xml:space="preserve">  “What news? what news? thou naughty Foot-page.”</w:t>
      </w:r>
    </w:p>
    <w:p>
      <w:pPr>
        <w:widowControl w:val="on"/>
        <w:pBdr/>
        <w:spacing w:before="240" w:after="240" w:line="240" w:lineRule="auto"/>
        <w:ind w:left="0" w:right="0"/>
        <w:jc w:val="left"/>
      </w:pPr>
      <w:r>
        <w:rPr>
          <w:color w:val="000000"/>
          <w:sz w:val="24"/>
          <w:szCs w:val="24"/>
        </w:rPr>
        <w:t xml:space="preserve">The little Foot-page full low crouch’d he,</w:t>
      </w:r>
      <w:r>
        <w:rPr>
          <w:color w:val="000000"/>
          <w:sz w:val="24"/>
          <w:szCs w:val="24"/>
        </w:rPr>
        <w:br/>
        <w:t xml:space="preserve">And he doff’d his cap, and he bended his knee,</w:t>
      </w:r>
      <w:r>
        <w:rPr>
          <w:color w:val="000000"/>
          <w:sz w:val="24"/>
          <w:szCs w:val="24"/>
        </w:rPr>
        <w:br/>
        <w:t xml:space="preserve">“Now lithe and listen, Sir Bray, to me: </w:t>
      </w:r>
      <w:r>
        <w:rPr>
          <w:color w:val="000000"/>
          <w:sz w:val="24"/>
          <w:szCs w:val="24"/>
        </w:rPr>
        <w:br/>
        <w:t xml:space="preserve">Lady Alice sits lonely in bower and hall,</w:t>
      </w:r>
      <w:r>
        <w:rPr>
          <w:color w:val="000000"/>
          <w:sz w:val="24"/>
          <w:szCs w:val="24"/>
        </w:rPr>
        <w:br/>
        <w:t xml:space="preserve">Her sighs they rise, and her tears they fall. </w:t>
      </w:r>
      <w:r>
        <w:rPr>
          <w:color w:val="000000"/>
          <w:sz w:val="24"/>
          <w:szCs w:val="24"/>
        </w:rPr>
        <w:br/>
        <w:t xml:space="preserve">  She sits alone, And she makes her moan;</w:t>
      </w:r>
      <w:r>
        <w:rPr>
          <w:color w:val="000000"/>
          <w:sz w:val="24"/>
          <w:szCs w:val="24"/>
        </w:rPr>
        <w:br/>
        <w:t xml:space="preserve">  Dance and song, She considers quite wrong;</w:t>
      </w:r>
      <w:r>
        <w:rPr>
          <w:color w:val="000000"/>
          <w:sz w:val="24"/>
          <w:szCs w:val="24"/>
        </w:rPr>
        <w:br/>
        <w:t xml:space="preserve">  Feast and revel Mere snares of the devil;</w:t>
      </w:r>
      <w:r>
        <w:rPr>
          <w:color w:val="000000"/>
          <w:sz w:val="24"/>
          <w:szCs w:val="24"/>
        </w:rPr>
        <w:br/>
        <w:t xml:space="preserve">She mendeth her hose, and she crieth ’Alack! </w:t>
      </w:r>
      <w:r>
        <w:rPr>
          <w:color w:val="000000"/>
          <w:sz w:val="24"/>
          <w:szCs w:val="24"/>
        </w:rPr>
        <w:br/>
        <w:t xml:space="preserve">When will Sir Ingoldsby Bray come back?’”</w:t>
      </w:r>
    </w:p>
    <w:p>
      <w:pPr>
        <w:widowControl w:val="on"/>
        <w:pBdr/>
        <w:spacing w:before="240" w:after="240" w:line="240" w:lineRule="auto"/>
        <w:ind w:left="0" w:right="0"/>
        <w:jc w:val="left"/>
      </w:pPr>
      <w:r>
        <w:rPr>
          <w:color w:val="000000"/>
          <w:sz w:val="24"/>
          <w:szCs w:val="24"/>
        </w:rPr>
        <w:t xml:space="preserve">“Thou liest! thou liest! thou naughty Foot-page,</w:t>
      </w:r>
      <w:r>
        <w:rPr>
          <w:color w:val="000000"/>
          <w:sz w:val="24"/>
          <w:szCs w:val="24"/>
        </w:rPr>
        <w:br/>
        <w:t xml:space="preserve">Full loud doth thou lie, false Page, to me! </w:t>
      </w:r>
      <w:r>
        <w:rPr>
          <w:color w:val="000000"/>
          <w:sz w:val="24"/>
          <w:szCs w:val="24"/>
        </w:rPr>
        <w:br/>
        <w:t xml:space="preserve">  There in thy breast, ’Neath thy silken vest,</w:t>
      </w:r>
      <w:r>
        <w:rPr>
          <w:color w:val="000000"/>
          <w:sz w:val="24"/>
          <w:szCs w:val="24"/>
        </w:rPr>
        <w:br/>
        <w:t xml:space="preserve">What scroll is that, false Page, I see?”</w:t>
      </w:r>
    </w:p>
    <w:p>
      <w:pPr>
        <w:widowControl w:val="on"/>
        <w:pBdr/>
        <w:spacing w:before="240" w:after="240" w:line="240" w:lineRule="auto"/>
        <w:ind w:left="0" w:right="0"/>
        <w:jc w:val="left"/>
      </w:pPr>
      <w:r>
        <w:rPr>
          <w:color w:val="000000"/>
          <w:sz w:val="24"/>
          <w:szCs w:val="24"/>
        </w:rPr>
        <w:t xml:space="preserve">Sir Ingoldsby Bray in his rage drew near,</w:t>
      </w:r>
      <w:r>
        <w:rPr>
          <w:color w:val="000000"/>
          <w:sz w:val="24"/>
          <w:szCs w:val="24"/>
        </w:rPr>
        <w:br/>
        <w:t xml:space="preserve">That little Foot-page, he blanch’d with fear;</w:t>
      </w:r>
    </w:p>
    <w:p>
      <w:pPr>
        <w:widowControl w:val="on"/>
        <w:pBdr/>
        <w:spacing w:before="240" w:after="240" w:line="240" w:lineRule="auto"/>
        <w:ind w:left="0" w:right="0"/>
        <w:jc w:val="left"/>
      </w:pPr>
      <w:r>
        <w:rPr>
          <w:color w:val="000000"/>
          <w:sz w:val="24"/>
          <w:szCs w:val="24"/>
        </w:rPr>
        <w:t xml:space="preserve">“Now where may the Prior of Abingdon lie? </w:t>
      </w:r>
      <w:r>
        <w:rPr>
          <w:color w:val="000000"/>
          <w:sz w:val="24"/>
          <w:szCs w:val="24"/>
        </w:rPr>
        <w:br/>
        <w:t xml:space="preserve">King Richard’s confessor, I ween, is he,</w:t>
      </w:r>
      <w:r>
        <w:rPr>
          <w:color w:val="000000"/>
          <w:sz w:val="24"/>
          <w:szCs w:val="24"/>
        </w:rPr>
        <w:br/>
        <w:t xml:space="preserve">  And tidings rare To him do I bear,</w:t>
      </w:r>
      <w:r>
        <w:rPr>
          <w:color w:val="000000"/>
          <w:sz w:val="24"/>
          <w:szCs w:val="24"/>
        </w:rPr>
        <w:br/>
        <w:t xml:space="preserve">And news of price from his rich Ab-bee!”</w:t>
      </w:r>
    </w:p>
    <w:p>
      <w:pPr>
        <w:widowControl w:val="on"/>
        <w:pBdr/>
        <w:spacing w:before="240" w:after="240" w:line="240" w:lineRule="auto"/>
        <w:ind w:left="0" w:right="0"/>
        <w:jc w:val="left"/>
      </w:pPr>
      <w:r>
        <w:rPr>
          <w:color w:val="000000"/>
          <w:sz w:val="24"/>
          <w:szCs w:val="24"/>
        </w:rPr>
        <w:t xml:space="preserve">“Now nay, now nay, thou naughty Page! </w:t>
      </w:r>
      <w:r>
        <w:rPr>
          <w:color w:val="000000"/>
          <w:sz w:val="24"/>
          <w:szCs w:val="24"/>
        </w:rPr>
        <w:br/>
        <w:t xml:space="preserve">No learned clerk I trow am I,</w:t>
      </w:r>
      <w:r>
        <w:rPr>
          <w:color w:val="000000"/>
          <w:sz w:val="24"/>
          <w:szCs w:val="24"/>
        </w:rPr>
        <w:br/>
        <w:t xml:space="preserve">  But well I ween May there be seen</w:t>
      </w:r>
      <w:r>
        <w:rPr>
          <w:color w:val="000000"/>
          <w:sz w:val="24"/>
          <w:szCs w:val="24"/>
        </w:rPr>
        <w:br/>
        <w:t xml:space="preserve">Dame Alice’s hand with half an eye;</w:t>
      </w:r>
      <w:r>
        <w:rPr>
          <w:color w:val="000000"/>
          <w:sz w:val="24"/>
          <w:szCs w:val="24"/>
        </w:rPr>
        <w:br/>
        <w:t xml:space="preserve">Now nay, now nay, thou naughty Page,</w:t>
      </w:r>
      <w:r>
        <w:rPr>
          <w:color w:val="000000"/>
          <w:sz w:val="24"/>
          <w:szCs w:val="24"/>
        </w:rPr>
        <w:br/>
        <w:t xml:space="preserve">From Abingdon Abbey comes not thy news;</w:t>
      </w:r>
      <w:r>
        <w:rPr>
          <w:color w:val="000000"/>
          <w:sz w:val="24"/>
          <w:szCs w:val="24"/>
        </w:rPr>
        <w:br/>
        <w:t xml:space="preserve">  Although no clerk, Well may I mark</w:t>
      </w:r>
      <w:r>
        <w:rPr>
          <w:color w:val="000000"/>
          <w:sz w:val="24"/>
          <w:szCs w:val="24"/>
        </w:rPr>
        <w:br/>
        <w:t xml:space="preserve">The particular turn of her P’s and Q’s!”</w:t>
      </w:r>
    </w:p>
    <w:p>
      <w:pPr>
        <w:widowControl w:val="on"/>
        <w:pBdr/>
        <w:spacing w:before="240" w:after="240" w:line="240" w:lineRule="auto"/>
        <w:ind w:left="0" w:right="0"/>
        <w:jc w:val="left"/>
      </w:pPr>
      <w:r>
        <w:rPr>
          <w:color w:val="000000"/>
          <w:sz w:val="24"/>
          <w:szCs w:val="24"/>
        </w:rPr>
        <w:t xml:space="preserve">Sir Ingoldsby Bray in his fury and rage,</w:t>
      </w:r>
      <w:r>
        <w:rPr>
          <w:color w:val="000000"/>
          <w:sz w:val="24"/>
          <w:szCs w:val="24"/>
        </w:rPr>
        <w:br/>
        <w:t xml:space="preserve">By the back of the neck takes that little Foot-page;</w:t>
      </w:r>
      <w:r>
        <w:rPr>
          <w:color w:val="000000"/>
          <w:sz w:val="24"/>
          <w:szCs w:val="24"/>
        </w:rPr>
        <w:br/>
        <w:t xml:space="preserve">  The scroll he seizes, The page he squeezes,</w:t>
      </w:r>
      <w:r>
        <w:rPr>
          <w:color w:val="000000"/>
          <w:sz w:val="24"/>
          <w:szCs w:val="24"/>
        </w:rPr>
        <w:br/>
        <w:t xml:space="preserve">And buffets—­and pinches his nose till he sneezes;—­</w:t>
      </w:r>
      <w:r>
        <w:rPr>
          <w:color w:val="000000"/>
          <w:sz w:val="24"/>
          <w:szCs w:val="24"/>
        </w:rPr>
        <w:br/>
        <w:t xml:space="preserve">Then he cuts with his dagger the silken threads</w:t>
      </w:r>
      <w:r>
        <w:rPr>
          <w:color w:val="000000"/>
          <w:sz w:val="24"/>
          <w:szCs w:val="24"/>
        </w:rPr>
        <w:br/>
        <w:t xml:space="preserve">Which they used in those days ’stead of little Queen’s heads.</w:t>
      </w:r>
    </w:p>
    <w:p>
      <w:pPr>
        <w:widowControl w:val="on"/>
        <w:pBdr/>
        <w:spacing w:before="240" w:after="240" w:line="240" w:lineRule="auto"/>
        <w:ind w:left="0" w:right="0"/>
        <w:jc w:val="left"/>
      </w:pPr>
      <w:r>
        <w:rPr>
          <w:color w:val="000000"/>
          <w:sz w:val="24"/>
          <w:szCs w:val="24"/>
        </w:rPr>
        <w:t xml:space="preserve">When the contents of the scroll met his view,</w:t>
      </w:r>
      <w:r>
        <w:rPr>
          <w:color w:val="000000"/>
          <w:sz w:val="24"/>
          <w:szCs w:val="24"/>
        </w:rPr>
        <w:br/>
        <w:t xml:space="preserve">Sir Ingoldsby Bray in a passion grew,</w:t>
      </w:r>
      <w:r>
        <w:rPr>
          <w:color w:val="000000"/>
          <w:sz w:val="24"/>
          <w:szCs w:val="24"/>
        </w:rPr>
        <w:br/>
        <w:t xml:space="preserve">  Backward he drew His mailed shoe,</w:t>
      </w:r>
      <w:r>
        <w:rPr>
          <w:color w:val="000000"/>
          <w:sz w:val="24"/>
          <w:szCs w:val="24"/>
        </w:rPr>
        <w:br/>
        <w:t xml:space="preserve">And he kicked that naughty Foot-page, that he flew</w:t>
      </w:r>
      <w:r>
        <w:rPr>
          <w:color w:val="000000"/>
          <w:sz w:val="24"/>
          <w:szCs w:val="24"/>
        </w:rPr>
        <w:br/>
        <w:t xml:space="preserve">Like a cloth-yard shaft from a bended yew,</w:t>
      </w:r>
      <w:r>
        <w:rPr>
          <w:color w:val="000000"/>
          <w:sz w:val="24"/>
          <w:szCs w:val="24"/>
        </w:rPr>
        <w:br/>
        <w:t xml:space="preserve">I may not say whither—­I never knew. </w:t>
      </w:r>
      <w:r>
        <w:rPr>
          <w:color w:val="000000"/>
          <w:sz w:val="24"/>
          <w:szCs w:val="24"/>
        </w:rPr>
        <w:br/>
        <w:t xml:space="preserve">  “Now count the slain Upon Ascalon plain—­</w:t>
      </w:r>
      <w:r>
        <w:rPr>
          <w:color w:val="000000"/>
          <w:sz w:val="24"/>
          <w:szCs w:val="24"/>
        </w:rPr>
        <w:br/>
        <w:t xml:space="preserve">Go count them, my Squire, go count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“Twenty and three!  There they be,</w:t>
      </w:r>
      <w:r>
        <w:rPr>
          <w:color w:val="000000"/>
          <w:sz w:val="24"/>
          <w:szCs w:val="24"/>
        </w:rPr>
        <w:br/>
        <w:t xml:space="preserve">Stiff and stark on that crimson’d lea!—­</w:t>
      </w:r>
      <w:r>
        <w:rPr>
          <w:color w:val="000000"/>
          <w:sz w:val="24"/>
          <w:szCs w:val="24"/>
        </w:rPr>
        <w:br/>
        <w:t xml:space="preserve">  Twenty and three?—­Stay—­let me see! </w:t>
      </w:r>
      <w:r>
        <w:rPr>
          <w:color w:val="000000"/>
          <w:sz w:val="24"/>
          <w:szCs w:val="24"/>
        </w:rPr>
        <w:br/>
        <w:t xml:space="preserve">  Stretched in his gore There lieth one more! </w:t>
      </w:r>
      <w:r>
        <w:rPr>
          <w:color w:val="000000"/>
          <w:sz w:val="24"/>
          <w:szCs w:val="24"/>
        </w:rPr>
        <w:br/>
        <w:t xml:space="preserve">By the Pope’s triple crown there are twenty and </w:t>
      </w:r>
      <w:r>
        <w:rPr>
          <w:i/>
          <w:color w:val="000000"/>
          <w:sz w:val="24"/>
          <w:szCs w:val="24"/>
        </w:rPr>
        <w:t xml:space="preserve">four</w:t>
      </w:r>
      <w:r>
        <w:rPr>
          <w:color w:val="000000"/>
          <w:sz w:val="24"/>
          <w:szCs w:val="24"/>
        </w:rPr>
        <w:t xml:space="preserve">! </w:t>
      </w:r>
      <w:r>
        <w:rPr>
          <w:color w:val="000000"/>
          <w:sz w:val="24"/>
          <w:szCs w:val="24"/>
        </w:rPr>
        <w:br/>
        <w:t xml:space="preserve">Twenty-four trunks I ween are there</w:t>
      </w:r>
      <w:r>
        <w:rPr>
          <w:color w:val="000000"/>
          <w:sz w:val="24"/>
          <w:szCs w:val="24"/>
        </w:rPr>
        <w:br/>
        <w:t xml:space="preserve">But their heads and their limbs are no-body knows where! </w:t>
      </w:r>
      <w:r>
        <w:rPr>
          <w:color w:val="000000"/>
          <w:sz w:val="24"/>
          <w:szCs w:val="24"/>
        </w:rPr>
        <w:br/>
        <w:t xml:space="preserve">Ay, twenty-four corpses, I rede there be,</w:t>
      </w:r>
      <w:r>
        <w:rPr>
          <w:color w:val="000000"/>
          <w:sz w:val="24"/>
          <w:szCs w:val="24"/>
        </w:rPr>
        <w:br/>
        <w:t xml:space="preserve">Though one got away, and ran up a tree!”</w:t>
      </w:r>
    </w:p>
    <w:p>
      <w:pPr>
        <w:widowControl w:val="on"/>
        <w:pBdr/>
        <w:spacing w:before="240" w:after="240" w:line="240" w:lineRule="auto"/>
        <w:ind w:left="0" w:right="0"/>
        <w:jc w:val="left"/>
      </w:pPr>
      <w:r>
        <w:rPr>
          <w:color w:val="000000"/>
          <w:sz w:val="24"/>
          <w:szCs w:val="24"/>
        </w:rPr>
        <w:t xml:space="preserve">  “Look nigher, look nigher, My trusty Squire!”</w:t>
      </w:r>
      <w:r>
        <w:rPr>
          <w:color w:val="000000"/>
          <w:sz w:val="24"/>
          <w:szCs w:val="24"/>
        </w:rPr>
        <w:br/>
        <w:t xml:space="preserve">  “One is the corse of a bare-footed Friar!”</w:t>
      </w:r>
    </w:p>
    <w:p>
      <w:pPr>
        <w:widowControl w:val="on"/>
        <w:pBdr/>
        <w:spacing w:before="240" w:after="240" w:line="240" w:lineRule="auto"/>
        <w:ind w:left="0" w:right="0"/>
        <w:jc w:val="left"/>
      </w:pPr>
      <w:r>
        <w:rPr>
          <w:color w:val="000000"/>
          <w:sz w:val="24"/>
          <w:szCs w:val="24"/>
        </w:rPr>
        <w:t xml:space="preserve">  Out and spake Sir Ingoldsby Bray,</w:t>
      </w:r>
      <w:r>
        <w:rPr>
          <w:color w:val="000000"/>
          <w:sz w:val="24"/>
          <w:szCs w:val="24"/>
        </w:rPr>
        <w:br/>
        <w:t xml:space="preserve">“A boon, a boon, King Richard,” quoth he,</w:t>
      </w:r>
      <w:r>
        <w:rPr>
          <w:color w:val="000000"/>
          <w:sz w:val="24"/>
          <w:szCs w:val="24"/>
        </w:rPr>
        <w:br/>
        <w:t xml:space="preserve">  “Now Heav’n thee save, A boon I crave,</w:t>
      </w:r>
      <w:r>
        <w:rPr>
          <w:color w:val="000000"/>
          <w:sz w:val="24"/>
          <w:szCs w:val="24"/>
        </w:rPr>
        <w:br/>
        <w:t xml:space="preserve">A boon, Sir King, on my bended knee;</w:t>
      </w:r>
      <w:r>
        <w:rPr>
          <w:color w:val="000000"/>
          <w:sz w:val="24"/>
          <w:szCs w:val="24"/>
        </w:rPr>
        <w:br/>
        <w:t xml:space="preserve">  A year and a day Have I been away,</w:t>
      </w:r>
      <w:r>
        <w:rPr>
          <w:color w:val="000000"/>
          <w:sz w:val="24"/>
          <w:szCs w:val="24"/>
        </w:rPr>
        <w:br/>
        <w:t xml:space="preserve">King Richard, from Ingoldsby Hall so free;</w:t>
      </w:r>
      <w:r>
        <w:rPr>
          <w:color w:val="000000"/>
          <w:sz w:val="24"/>
          <w:szCs w:val="24"/>
        </w:rPr>
        <w:br/>
        <w:t xml:space="preserve">Dame Alice she sits there in lonely guise,</w:t>
      </w:r>
      <w:r>
        <w:rPr>
          <w:color w:val="000000"/>
          <w:sz w:val="24"/>
          <w:szCs w:val="24"/>
        </w:rPr>
        <w:br/>
        <w:t xml:space="preserve">And she makes her moan, and she sobs and she sighs,</w:t>
      </w:r>
      <w:r>
        <w:rPr>
          <w:color w:val="000000"/>
          <w:sz w:val="24"/>
          <w:szCs w:val="24"/>
        </w:rPr>
        <w:br/>
        <w:t xml:space="preserve">And tears like rain-drops fall from her eyes,</w:t>
      </w:r>
      <w:r>
        <w:rPr>
          <w:color w:val="000000"/>
          <w:sz w:val="24"/>
          <w:szCs w:val="24"/>
        </w:rPr>
        <w:br/>
        <w:t xml:space="preserve">And she darneth her hose, and she crieth ’Alack! </w:t>
      </w:r>
      <w:r>
        <w:rPr>
          <w:color w:val="000000"/>
          <w:sz w:val="24"/>
          <w:szCs w:val="24"/>
        </w:rPr>
        <w:br/>
        <w:t xml:space="preserve">Oh, when will Sir Ingoldsby Bray come back?’</w:t>
      </w:r>
      <w:r>
        <w:rPr>
          <w:color w:val="000000"/>
          <w:sz w:val="24"/>
          <w:szCs w:val="24"/>
        </w:rPr>
        <w:br/>
        <w:t xml:space="preserve">A boon, a boon, my liege,” quoth he,</w:t>
      </w:r>
      <w:r>
        <w:rPr>
          <w:color w:val="000000"/>
          <w:sz w:val="24"/>
          <w:szCs w:val="24"/>
        </w:rPr>
        <w:br/>
        <w:t xml:space="preserve">“Fair Ingoldsby Hall I fain would see!”</w:t>
      </w:r>
    </w:p>
    <w:p>
      <w:pPr>
        <w:widowControl w:val="on"/>
        <w:pBdr/>
        <w:spacing w:before="240" w:after="240" w:line="240" w:lineRule="auto"/>
        <w:ind w:left="0" w:right="0"/>
        <w:jc w:val="left"/>
      </w:pPr>
      <w:r>
        <w:rPr>
          <w:color w:val="000000"/>
          <w:sz w:val="24"/>
          <w:szCs w:val="24"/>
        </w:rPr>
        <w:t xml:space="preserve">“Rise up, rise up, Sir Ingoldsby Bray,”</w:t>
      </w:r>
      <w:r>
        <w:rPr>
          <w:color w:val="000000"/>
          <w:sz w:val="24"/>
          <w:szCs w:val="24"/>
        </w:rPr>
        <w:br/>
        <w:t xml:space="preserve">King Richard said right graciously,</w:t>
      </w:r>
      <w:r>
        <w:rPr>
          <w:color w:val="000000"/>
          <w:sz w:val="24"/>
          <w:szCs w:val="24"/>
        </w:rPr>
        <w:br/>
        <w:t xml:space="preserve">“Of all in my host That I love the most,</w:t>
      </w:r>
      <w:r>
        <w:rPr>
          <w:color w:val="000000"/>
          <w:sz w:val="24"/>
          <w:szCs w:val="24"/>
        </w:rPr>
        <w:br/>
        <w:t xml:space="preserve">I love none better, Sir Bray, than thee! </w:t>
      </w:r>
      <w:r>
        <w:rPr>
          <w:color w:val="000000"/>
          <w:sz w:val="24"/>
          <w:szCs w:val="24"/>
        </w:rPr>
        <w:br/>
        <w:t xml:space="preserve">Rise up, rise up, thou hast my boon;</w:t>
      </w:r>
      <w:r>
        <w:rPr>
          <w:color w:val="000000"/>
          <w:sz w:val="24"/>
          <w:szCs w:val="24"/>
        </w:rPr>
        <w:br/>
        <w:t xml:space="preserve">But mind you make haste, and come back again soon!”</w:t>
      </w:r>
    </w:p>
    <w:p>
      <w:pPr>
        <w:keepNext w:val="on"/>
        <w:widowControl w:val="on"/>
        <w:pBdr/>
        <w:spacing w:before="299" w:after="299" w:line="240" w:lineRule="auto"/>
        <w:ind w:left="0" w:right="0"/>
        <w:jc w:val="left"/>
        <w:outlineLvl w:val="1"/>
      </w:pPr>
      <w:r>
        <w:rPr>
          <w:b/>
          <w:color w:val="000000"/>
          <w:sz w:val="36"/>
          <w:szCs w:val="36"/>
        </w:rPr>
        <w:t xml:space="preserve">FYTTE II</w:t>
      </w:r>
    </w:p>
    <w:p>
      <w:pPr>
        <w:widowControl w:val="on"/>
        <w:pBdr/>
        <w:spacing w:before="240" w:after="240" w:line="240" w:lineRule="auto"/>
        <w:ind w:left="0" w:right="0"/>
        <w:jc w:val="left"/>
      </w:pPr>
      <w:r>
        <w:rPr>
          <w:color w:val="000000"/>
          <w:sz w:val="24"/>
          <w:szCs w:val="24"/>
        </w:rPr>
        <w:t xml:space="preserve">Pope Gregory sits in St. Peter’s chair,</w:t>
      </w:r>
      <w:r>
        <w:rPr>
          <w:color w:val="000000"/>
          <w:sz w:val="24"/>
          <w:szCs w:val="24"/>
        </w:rPr>
        <w:br/>
        <w:t xml:space="preserve">  Pontiff proud, I ween, is he,</w:t>
      </w:r>
      <w:r>
        <w:rPr>
          <w:color w:val="000000"/>
          <w:sz w:val="24"/>
          <w:szCs w:val="24"/>
        </w:rPr>
        <w:br/>
        <w:t xml:space="preserve">  And a belted Knight, In armour dight,</w:t>
      </w:r>
      <w:r>
        <w:rPr>
          <w:color w:val="000000"/>
          <w:sz w:val="24"/>
          <w:szCs w:val="24"/>
        </w:rPr>
        <w:br/>
        <w:t xml:space="preserve">Is begging a boon on his bended knee,</w:t>
      </w:r>
      <w:r>
        <w:rPr>
          <w:color w:val="000000"/>
          <w:sz w:val="24"/>
          <w:szCs w:val="24"/>
        </w:rPr>
        <w:br/>
        <w:t xml:space="preserve">With sighs of grief and sounds of woe,</w:t>
      </w:r>
      <w:r>
        <w:rPr>
          <w:color w:val="000000"/>
          <w:sz w:val="24"/>
          <w:szCs w:val="24"/>
        </w:rPr>
        <w:br/>
        <w:t xml:space="preserve">Featly he kisseth his Holiness’ toe. </w:t>
      </w:r>
      <w:r>
        <w:rPr>
          <w:color w:val="000000"/>
          <w:sz w:val="24"/>
          <w:szCs w:val="24"/>
        </w:rPr>
        <w:br/>
        <w:t xml:space="preserve">  “Now pardon, Holy Father, I crave,</w:t>
      </w:r>
      <w:r>
        <w:rPr>
          <w:color w:val="000000"/>
          <w:sz w:val="24"/>
          <w:szCs w:val="24"/>
        </w:rPr>
        <w:br/>
        <w:t xml:space="preserve">  O Holy Father, pardon and grace! </w:t>
      </w:r>
      <w:r>
        <w:rPr>
          <w:color w:val="000000"/>
          <w:sz w:val="24"/>
          <w:szCs w:val="24"/>
        </w:rPr>
        <w:br/>
        <w:t xml:space="preserve">  In my fury and rage A little Foot-page</w:t>
      </w:r>
      <w:r>
        <w:rPr>
          <w:color w:val="000000"/>
          <w:sz w:val="24"/>
          <w:szCs w:val="24"/>
        </w:rPr>
        <w:br/>
        <w:t xml:space="preserve">I have left, I fear me, in evil case: </w:t>
      </w:r>
      <w:r>
        <w:rPr>
          <w:color w:val="000000"/>
          <w:sz w:val="24"/>
          <w:szCs w:val="24"/>
        </w:rPr>
        <w:br/>
        <w:t xml:space="preserve">  A scroll of shame From a faithless dame</w:t>
      </w:r>
      <w:r>
        <w:rPr>
          <w:color w:val="000000"/>
          <w:sz w:val="24"/>
          <w:szCs w:val="24"/>
        </w:rPr>
        <w:br/>
        <w:t xml:space="preserve">Did that naughty Foot-page to a paramour bear: </w:t>
      </w:r>
      <w:r>
        <w:rPr>
          <w:color w:val="000000"/>
          <w:sz w:val="24"/>
          <w:szCs w:val="24"/>
        </w:rPr>
        <w:br/>
        <w:t xml:space="preserve">  I gave him a ‘lick’ With a stick, And a kick,</w:t>
      </w:r>
      <w:r>
        <w:rPr>
          <w:color w:val="000000"/>
          <w:sz w:val="24"/>
          <w:szCs w:val="24"/>
        </w:rPr>
        <w:br/>
        <w:t xml:space="preserve">That sent him—­I can’t tell your Holiness where! </w:t>
      </w:r>
      <w:r>
        <w:rPr>
          <w:color w:val="000000"/>
          <w:sz w:val="24"/>
          <w:szCs w:val="24"/>
        </w:rPr>
        <w:br/>
        <w:t xml:space="preserve">Had he as many necks as hairs,</w:t>
      </w:r>
      <w:r>
        <w:rPr>
          <w:color w:val="000000"/>
          <w:sz w:val="24"/>
          <w:szCs w:val="24"/>
        </w:rPr>
        <w:br/>
        <w:t xml:space="preserve">He had broken them all down those perilous stairs!”</w:t>
      </w:r>
    </w:p>
    <w:p>
      <w:pPr>
        <w:widowControl w:val="on"/>
        <w:pBdr/>
        <w:spacing w:before="240" w:after="240" w:line="240" w:lineRule="auto"/>
        <w:ind w:left="0" w:right="0"/>
        <w:jc w:val="left"/>
      </w:pPr>
      <w:r>
        <w:rPr>
          <w:color w:val="000000"/>
          <w:sz w:val="24"/>
          <w:szCs w:val="24"/>
        </w:rPr>
        <w:t xml:space="preserve">  “Rise up, rise up, Sir Ingoldsby Bray,</w:t>
      </w:r>
      <w:r>
        <w:rPr>
          <w:color w:val="000000"/>
          <w:sz w:val="24"/>
          <w:szCs w:val="24"/>
        </w:rPr>
        <w:br/>
        <w:t xml:space="preserve">Rise up, rise up, I say to thee;</w:t>
      </w:r>
      <w:r>
        <w:rPr>
          <w:color w:val="000000"/>
          <w:sz w:val="24"/>
          <w:szCs w:val="24"/>
        </w:rPr>
        <w:br/>
        <w:t xml:space="preserve">  A soldier, I trow, Of the Cross art thou;</w:t>
      </w:r>
      <w:r>
        <w:rPr>
          <w:color w:val="000000"/>
          <w:sz w:val="24"/>
          <w:szCs w:val="24"/>
        </w:rPr>
        <w:br/>
        <w:t xml:space="preserve">Rise up, rise up, from thy bended knee! </w:t>
      </w:r>
      <w:r>
        <w:rPr>
          <w:color w:val="000000"/>
          <w:sz w:val="24"/>
          <w:szCs w:val="24"/>
        </w:rPr>
        <w:br/>
        <w:t xml:space="preserve">Ill it seems that soldier true</w:t>
      </w:r>
      <w:r>
        <w:rPr>
          <w:color w:val="000000"/>
          <w:sz w:val="24"/>
          <w:szCs w:val="24"/>
        </w:rPr>
        <w:br/>
        <w:t xml:space="preserve">Of Holy Church should vainly sue:—­</w:t>
      </w:r>
      <w:r>
        <w:rPr>
          <w:color w:val="000000"/>
          <w:sz w:val="24"/>
          <w:szCs w:val="24"/>
        </w:rPr>
        <w:br/>
        <w:t xml:space="preserve">—­Foot-pages they are by no means rare,</w:t>
      </w:r>
      <w:r>
        <w:rPr>
          <w:color w:val="000000"/>
          <w:sz w:val="24"/>
          <w:szCs w:val="24"/>
        </w:rPr>
        <w:br/>
        <w:t xml:space="preserve">A thriftless crew, I ween, be they;</w:t>
      </w:r>
      <w:r>
        <w:rPr>
          <w:color w:val="000000"/>
          <w:sz w:val="24"/>
          <w:szCs w:val="24"/>
        </w:rPr>
        <w:br/>
        <w:t xml:space="preserve">  Well mote we spare A Page—­or a pair,</w:t>
      </w:r>
      <w:r>
        <w:rPr>
          <w:color w:val="000000"/>
          <w:sz w:val="24"/>
          <w:szCs w:val="24"/>
        </w:rPr>
        <w:br/>
        <w:t xml:space="preserve">For the matter of that—­Sir Ingoldsby Bray,</w:t>
      </w:r>
      <w:r>
        <w:rPr>
          <w:color w:val="000000"/>
          <w:sz w:val="24"/>
          <w:szCs w:val="24"/>
        </w:rPr>
        <w:br/>
        <w:t xml:space="preserve">But stout and true Soldiers like you,</w:t>
      </w:r>
      <w:r>
        <w:rPr>
          <w:color w:val="000000"/>
          <w:sz w:val="24"/>
          <w:szCs w:val="24"/>
        </w:rPr>
        <w:br/>
        <w:t xml:space="preserve">Grow scarcer and scarcer every day!—­</w:t>
      </w:r>
      <w:r>
        <w:rPr>
          <w:color w:val="000000"/>
          <w:sz w:val="24"/>
          <w:szCs w:val="24"/>
        </w:rPr>
        <w:br/>
        <w:t xml:space="preserve">  Be prayers for the dead Duly read,</w:t>
      </w:r>
      <w:r>
        <w:rPr>
          <w:color w:val="000000"/>
          <w:sz w:val="24"/>
          <w:szCs w:val="24"/>
        </w:rPr>
        <w:br/>
        <w:t xml:space="preserve">Let a mass be sung, and a </w:t>
      </w:r>
      <w:r>
        <w:rPr>
          <w:i/>
          <w:color w:val="000000"/>
          <w:sz w:val="24"/>
          <w:szCs w:val="24"/>
        </w:rPr>
        <w:t xml:space="preserve">pater</w:t>
      </w:r>
      <w:r>
        <w:rPr>
          <w:color w:val="000000"/>
          <w:sz w:val="24"/>
          <w:szCs w:val="24"/>
        </w:rPr>
        <w:t xml:space="preserve"> be said: </w:t>
      </w:r>
      <w:r>
        <w:rPr>
          <w:color w:val="000000"/>
          <w:sz w:val="24"/>
          <w:szCs w:val="24"/>
        </w:rPr>
        <w:br/>
        <w:t xml:space="preserve">So may your qualms of conscience cease,</w:t>
      </w:r>
      <w:r>
        <w:rPr>
          <w:color w:val="000000"/>
          <w:sz w:val="24"/>
          <w:szCs w:val="24"/>
        </w:rPr>
        <w:br/>
        <w:t xml:space="preserve">And the little Foot-page shall rest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“Now pardon, Holy Father, I crave. </w:t>
      </w:r>
      <w:r>
        <w:rPr>
          <w:color w:val="000000"/>
          <w:sz w:val="24"/>
          <w:szCs w:val="24"/>
        </w:rPr>
        <w:br/>
        <w:t xml:space="preserve">O Holy Father, pardon and grace! </w:t>
      </w:r>
      <w:r>
        <w:rPr>
          <w:color w:val="000000"/>
          <w:sz w:val="24"/>
          <w:szCs w:val="24"/>
        </w:rPr>
        <w:br/>
        <w:t xml:space="preserve">  Dame Alice, my wife, The bane of my life,</w:t>
      </w:r>
      <w:r>
        <w:rPr>
          <w:color w:val="000000"/>
          <w:sz w:val="24"/>
          <w:szCs w:val="24"/>
        </w:rPr>
        <w:br/>
        <w:t xml:space="preserve">I have left, I fear me, in evil case! </w:t>
      </w:r>
      <w:r>
        <w:rPr>
          <w:color w:val="000000"/>
          <w:sz w:val="24"/>
          <w:szCs w:val="24"/>
        </w:rPr>
        <w:br/>
        <w:t xml:space="preserve">A scroll of shame in my rage I tore,</w:t>
      </w:r>
      <w:r>
        <w:rPr>
          <w:color w:val="000000"/>
          <w:sz w:val="24"/>
          <w:szCs w:val="24"/>
        </w:rPr>
        <w:br/>
        <w:t xml:space="preserve">Which that caitiff Page to a paramour bore;</w:t>
      </w:r>
      <w:r>
        <w:rPr>
          <w:color w:val="000000"/>
          <w:sz w:val="24"/>
          <w:szCs w:val="24"/>
        </w:rPr>
        <w:br/>
        <w:t xml:space="preserve">’Twere bootless to tell how I storm’d and swore;</w:t>
      </w:r>
      <w:r>
        <w:rPr>
          <w:color w:val="000000"/>
          <w:sz w:val="24"/>
          <w:szCs w:val="24"/>
        </w:rPr>
        <w:br/>
        <w:t xml:space="preserve">Alack! and alack! too surely I knew</w:t>
      </w:r>
      <w:r>
        <w:rPr>
          <w:color w:val="000000"/>
          <w:sz w:val="24"/>
          <w:szCs w:val="24"/>
        </w:rPr>
        <w:br/>
        <w:t xml:space="preserve">The turn of each P, and the tail of each Q,</w:t>
      </w:r>
      <w:r>
        <w:rPr>
          <w:color w:val="000000"/>
          <w:sz w:val="24"/>
          <w:szCs w:val="24"/>
        </w:rPr>
        <w:br/>
        <w:t xml:space="preserve">And away to Ingoldsby Hall I flew! </w:t>
      </w:r>
      <w:r>
        <w:rPr>
          <w:color w:val="000000"/>
          <w:sz w:val="24"/>
          <w:szCs w:val="24"/>
        </w:rPr>
        <w:br/>
        <w:t xml:space="preserve">  Dame Alice I found,—­She sank on the ground,—­</w:t>
      </w:r>
      <w:r>
        <w:rPr>
          <w:color w:val="000000"/>
          <w:sz w:val="24"/>
          <w:szCs w:val="24"/>
        </w:rPr>
        <w:br/>
        <w:t xml:space="preserve">I twisted her neck till I twisted it round! </w:t>
      </w:r>
      <w:r>
        <w:rPr>
          <w:color w:val="000000"/>
          <w:sz w:val="24"/>
          <w:szCs w:val="24"/>
        </w:rPr>
        <w:br/>
        <w:t xml:space="preserve">With jibe and jeer and mock and scoff,</w:t>
      </w:r>
      <w:r>
        <w:rPr>
          <w:color w:val="000000"/>
          <w:sz w:val="24"/>
          <w:szCs w:val="24"/>
        </w:rPr>
        <w:br/>
        <w:t xml:space="preserve">I twisted it on—­till I twisted it off!—­</w:t>
      </w:r>
      <w:r>
        <w:rPr>
          <w:color w:val="000000"/>
          <w:sz w:val="24"/>
          <w:szCs w:val="24"/>
        </w:rPr>
        <w:br/>
        <w:t xml:space="preserve">All the King’s Doctors and all the King’s Men</w:t>
      </w:r>
      <w:r>
        <w:rPr>
          <w:color w:val="000000"/>
          <w:sz w:val="24"/>
          <w:szCs w:val="24"/>
        </w:rPr>
        <w:br/>
        <w:t xml:space="preserve">Can’t put fair Alice’s head on agen!”</w:t>
      </w:r>
    </w:p>
    <w:p>
      <w:pPr>
        <w:widowControl w:val="on"/>
        <w:pBdr/>
        <w:spacing w:before="240" w:after="240" w:line="240" w:lineRule="auto"/>
        <w:ind w:left="0" w:right="0"/>
        <w:jc w:val="left"/>
      </w:pPr>
      <w:r>
        <w:rPr>
          <w:color w:val="000000"/>
          <w:sz w:val="24"/>
          <w:szCs w:val="24"/>
        </w:rPr>
        <w:t xml:space="preserve">  “Well-a-day! well-a-day!  Sir Ingoldsby Bray,</w:t>
      </w:r>
      <w:r>
        <w:rPr>
          <w:color w:val="000000"/>
          <w:sz w:val="24"/>
          <w:szCs w:val="24"/>
        </w:rPr>
        <w:br/>
        <w:t xml:space="preserve">Why really—­I hardly know what to say:—­</w:t>
      </w:r>
      <w:r>
        <w:rPr>
          <w:color w:val="000000"/>
          <w:sz w:val="24"/>
          <w:szCs w:val="24"/>
        </w:rPr>
        <w:br/>
        <w:t xml:space="preserve">Foul sin, I trow, a fair Ladye to slay,</w:t>
      </w:r>
      <w:r>
        <w:rPr>
          <w:color w:val="000000"/>
          <w:sz w:val="24"/>
          <w:szCs w:val="24"/>
        </w:rPr>
        <w:br/>
        <w:t xml:space="preserve">Because she’s perhaps been a little too gay.—­</w:t>
      </w:r>
      <w:r>
        <w:rPr>
          <w:color w:val="000000"/>
          <w:sz w:val="24"/>
          <w:szCs w:val="24"/>
        </w:rPr>
        <w:br/>
        <w:t xml:space="preserve">—­Monk must chaunt and Nun must pray;</w:t>
      </w:r>
      <w:r>
        <w:rPr>
          <w:color w:val="000000"/>
          <w:sz w:val="24"/>
          <w:szCs w:val="24"/>
        </w:rPr>
        <w:br/>
        <w:t xml:space="preserve">For each mass they sing, and each pray’r they say,</w:t>
      </w:r>
      <w:r>
        <w:rPr>
          <w:color w:val="000000"/>
          <w:sz w:val="24"/>
          <w:szCs w:val="24"/>
        </w:rPr>
        <w:br/>
        <w:t xml:space="preserve">  For a year and a day, Sir Ingoldsby Bray</w:t>
      </w:r>
      <w:r>
        <w:rPr>
          <w:color w:val="000000"/>
          <w:sz w:val="24"/>
          <w:szCs w:val="24"/>
        </w:rPr>
        <w:br/>
        <w:t xml:space="preserve">A fair rose-noble must duly pay! </w:t>
      </w:r>
      <w:r>
        <w:rPr>
          <w:color w:val="000000"/>
          <w:sz w:val="24"/>
          <w:szCs w:val="24"/>
        </w:rPr>
        <w:br/>
        <w:t xml:space="preserve">So may his qualms of conscience cease,</w:t>
      </w:r>
      <w:r>
        <w:rPr>
          <w:color w:val="000000"/>
          <w:sz w:val="24"/>
          <w:szCs w:val="24"/>
        </w:rPr>
        <w:br/>
        <w:t xml:space="preserve">And the soul of Dame Alice may rest in peace!”</w:t>
      </w:r>
    </w:p>
    <w:p>
      <w:pPr>
        <w:widowControl w:val="on"/>
        <w:pBdr/>
        <w:spacing w:before="240" w:after="240" w:line="240" w:lineRule="auto"/>
        <w:ind w:left="0" w:right="0"/>
        <w:jc w:val="left"/>
      </w:pPr>
      <w:r>
        <w:rPr>
          <w:color w:val="000000"/>
          <w:sz w:val="24"/>
          <w:szCs w:val="24"/>
        </w:rPr>
        <w:t xml:space="preserve">“Now pardon, Holy Father, I crave,</w:t>
      </w:r>
      <w:r>
        <w:rPr>
          <w:color w:val="000000"/>
          <w:sz w:val="24"/>
          <w:szCs w:val="24"/>
        </w:rPr>
        <w:br/>
        <w:t xml:space="preserve">  O Holy Father, pardon and grace! </w:t>
      </w:r>
      <w:r>
        <w:rPr>
          <w:color w:val="000000"/>
          <w:sz w:val="24"/>
          <w:szCs w:val="24"/>
        </w:rPr>
        <w:br/>
        <w:t xml:space="preserve">    No power could save That paramour knave;</w:t>
      </w:r>
      <w:r>
        <w:rPr>
          <w:color w:val="000000"/>
          <w:sz w:val="24"/>
          <w:szCs w:val="24"/>
        </w:rPr>
        <w:br/>
        <w:t xml:space="preserve">  I left him, I wot, in evil case! </w:t>
      </w:r>
      <w:r>
        <w:rPr>
          <w:color w:val="000000"/>
          <w:sz w:val="24"/>
          <w:szCs w:val="24"/>
        </w:rPr>
        <w:br/>
        <w:t xml:space="preserve">    There midst the slain Upon Ascalon plain,</w:t>
      </w:r>
      <w:r>
        <w:rPr>
          <w:color w:val="000000"/>
          <w:sz w:val="24"/>
          <w:szCs w:val="24"/>
        </w:rPr>
        <w:br/>
        <w:t xml:space="preserve">Unburied, I trow, doth his body remain</w:t>
      </w:r>
      <w:r>
        <w:rPr>
          <w:color w:val="000000"/>
          <w:sz w:val="24"/>
          <w:szCs w:val="24"/>
        </w:rPr>
        <w:br/>
        <w:t xml:space="preserve">His legs lie here and his arms lie there,</w:t>
      </w:r>
      <w:r>
        <w:rPr>
          <w:color w:val="000000"/>
          <w:sz w:val="24"/>
          <w:szCs w:val="24"/>
        </w:rPr>
        <w:br/>
        <w:t xml:space="preserve">And his head lies—­I can’t tell your Holiness where!”</w:t>
      </w:r>
    </w:p>
    <w:p>
      <w:pPr>
        <w:widowControl w:val="on"/>
        <w:pBdr/>
        <w:spacing w:before="240" w:after="240" w:line="240" w:lineRule="auto"/>
        <w:ind w:left="0" w:right="0"/>
        <w:jc w:val="left"/>
      </w:pPr>
      <w:r>
        <w:rPr>
          <w:color w:val="000000"/>
          <w:sz w:val="24"/>
          <w:szCs w:val="24"/>
        </w:rPr>
        <w:t xml:space="preserve">“Now out and alas!  Sir Ingoldsby Bray,</w:t>
      </w:r>
      <w:r>
        <w:rPr>
          <w:color w:val="000000"/>
          <w:sz w:val="24"/>
          <w:szCs w:val="24"/>
        </w:rPr>
        <w:br/>
        <w:t xml:space="preserve">Foul sin it were, thou doughty Knight,</w:t>
      </w:r>
      <w:r>
        <w:rPr>
          <w:color w:val="000000"/>
          <w:sz w:val="24"/>
          <w:szCs w:val="24"/>
        </w:rPr>
        <w:br/>
        <w:t xml:space="preserve">    To hack and to hew A champion true</w:t>
      </w:r>
      <w:r>
        <w:rPr>
          <w:color w:val="000000"/>
          <w:sz w:val="24"/>
          <w:szCs w:val="24"/>
        </w:rPr>
        <w:br/>
        <w:t xml:space="preserve">  Of holy Church in such pitiful plight! </w:t>
      </w:r>
      <w:r>
        <w:rPr>
          <w:color w:val="000000"/>
          <w:sz w:val="24"/>
          <w:szCs w:val="24"/>
        </w:rPr>
        <w:br/>
        <w:t xml:space="preserve">  Foul sin her warriors so to slay,</w:t>
      </w:r>
      <w:r>
        <w:rPr>
          <w:color w:val="000000"/>
          <w:sz w:val="24"/>
          <w:szCs w:val="24"/>
        </w:rPr>
        <w:br/>
        <w:t xml:space="preserve">  When they’re scarcer and scarcer every day!—­</w:t>
      </w:r>
      <w:r>
        <w:rPr>
          <w:color w:val="000000"/>
          <w:sz w:val="24"/>
          <w:szCs w:val="24"/>
        </w:rPr>
        <w:br/>
        <w:t xml:space="preserve">    A chauntry fair, And of Monks a pair,</w:t>
      </w:r>
      <w:r>
        <w:rPr>
          <w:color w:val="000000"/>
          <w:sz w:val="24"/>
          <w:szCs w:val="24"/>
        </w:rPr>
        <w:br/>
        <w:t xml:space="preserve">To pray for his soul for ever and aye,</w:t>
      </w:r>
      <w:r>
        <w:rPr>
          <w:color w:val="000000"/>
          <w:sz w:val="24"/>
          <w:szCs w:val="24"/>
        </w:rPr>
        <w:br/>
        <w:t xml:space="preserve">Thou must duly endow, Sir Ingoldsby Bray,</w:t>
      </w:r>
      <w:r>
        <w:rPr>
          <w:color w:val="000000"/>
          <w:sz w:val="24"/>
          <w:szCs w:val="24"/>
        </w:rPr>
        <w:br/>
        <w:t xml:space="preserve">And fourteen marks by the year thou must pay</w:t>
      </w:r>
      <w:r>
        <w:rPr>
          <w:color w:val="000000"/>
          <w:sz w:val="24"/>
          <w:szCs w:val="24"/>
        </w:rPr>
        <w:br/>
        <w:t xml:space="preserve">  For plenty of lights To burn there o’ nights—­</w:t>
      </w:r>
      <w:r>
        <w:rPr>
          <w:color w:val="000000"/>
          <w:sz w:val="24"/>
          <w:szCs w:val="24"/>
        </w:rPr>
        <w:br/>
        <w:t xml:space="preserve">None of your rascally ’</w:t>
      </w:r>
      <w:r>
        <w:rPr>
          <w:i/>
          <w:color w:val="000000"/>
          <w:sz w:val="24"/>
          <w:szCs w:val="24"/>
        </w:rPr>
        <w:t xml:space="preserve">dips</w:t>
      </w:r>
      <w:r>
        <w:rPr>
          <w:color w:val="000000"/>
          <w:sz w:val="24"/>
          <w:szCs w:val="24"/>
        </w:rPr>
        <w:t xml:space="preserve">’—­but sound,</w:t>
      </w:r>
      <w:r>
        <w:rPr>
          <w:color w:val="000000"/>
          <w:sz w:val="24"/>
          <w:szCs w:val="24"/>
        </w:rPr>
        <w:br/>
        <w:t xml:space="preserve">Round, ten-penny moulds of four to the pound;—­</w:t>
      </w:r>
      <w:r>
        <w:rPr>
          <w:color w:val="000000"/>
          <w:sz w:val="24"/>
          <w:szCs w:val="24"/>
        </w:rPr>
        <w:br/>
        <w:t xml:space="preserve">And a shirt of the roughest and coarsest hair</w:t>
      </w:r>
      <w:r>
        <w:rPr>
          <w:color w:val="000000"/>
          <w:sz w:val="24"/>
          <w:szCs w:val="24"/>
        </w:rPr>
        <w:br/>
        <w:t xml:space="preserve">For a year and a day, Sir Ingoldsby, wear!—­</w:t>
      </w:r>
      <w:r>
        <w:rPr>
          <w:color w:val="000000"/>
          <w:sz w:val="24"/>
          <w:szCs w:val="24"/>
        </w:rPr>
        <w:br/>
        <w:t xml:space="preserve">So may your qualms of conscience cease,</w:t>
      </w:r>
      <w:r>
        <w:rPr>
          <w:color w:val="000000"/>
          <w:sz w:val="24"/>
          <w:szCs w:val="24"/>
        </w:rPr>
        <w:br/>
        <w:t xml:space="preserve">And the soul of the Soldier shall rest in peace!”</w:t>
      </w:r>
    </w:p>
    <w:p>
      <w:pPr>
        <w:widowControl w:val="on"/>
        <w:pBdr/>
        <w:spacing w:before="240" w:after="240" w:line="240" w:lineRule="auto"/>
        <w:ind w:left="0" w:right="0"/>
        <w:jc w:val="left"/>
      </w:pPr>
      <w:r>
        <w:rPr>
          <w:color w:val="000000"/>
          <w:sz w:val="24"/>
          <w:szCs w:val="24"/>
        </w:rPr>
        <w:t xml:space="preserve">“Now, nay, Holy Father; now nay, now nay! </w:t>
      </w:r>
      <w:r>
        <w:rPr>
          <w:color w:val="000000"/>
          <w:sz w:val="24"/>
          <w:szCs w:val="24"/>
        </w:rPr>
        <w:br/>
        <w:t xml:space="preserve">Less penance may serve!” quoth Sir Ingoldsby Bray. </w:t>
      </w:r>
      <w:r>
        <w:rPr>
          <w:color w:val="000000"/>
          <w:sz w:val="24"/>
          <w:szCs w:val="24"/>
        </w:rPr>
        <w:br/>
        <w:t xml:space="preserve">“No champion free of the Cross was he;</w:t>
      </w:r>
      <w:r>
        <w:rPr>
          <w:color w:val="000000"/>
          <w:sz w:val="24"/>
          <w:szCs w:val="24"/>
        </w:rPr>
        <w:br/>
        <w:t xml:space="preserve">No belted Baron of high degree;</w:t>
      </w:r>
      <w:r>
        <w:rPr>
          <w:color w:val="000000"/>
          <w:sz w:val="24"/>
          <w:szCs w:val="24"/>
        </w:rPr>
        <w:br/>
        <w:t xml:space="preserve">  No Knight nor Squire Did there expire;</w:t>
      </w:r>
      <w:r>
        <w:rPr>
          <w:color w:val="000000"/>
          <w:sz w:val="24"/>
          <w:szCs w:val="24"/>
        </w:rPr>
        <w:br/>
        <w:t xml:space="preserve">He was, I trow, a bare-footed Friar! </w:t>
      </w:r>
      <w:r>
        <w:rPr>
          <w:color w:val="000000"/>
          <w:sz w:val="24"/>
          <w:szCs w:val="24"/>
        </w:rPr>
        <w:br/>
        <w:t xml:space="preserve">And the Abbot of Abingdon long may wait,</w:t>
      </w:r>
      <w:r>
        <w:rPr>
          <w:color w:val="000000"/>
          <w:sz w:val="24"/>
          <w:szCs w:val="24"/>
        </w:rPr>
        <w:br/>
        <w:t xml:space="preserve">With his monks around him, and early and late,</w:t>
      </w:r>
      <w:r>
        <w:rPr>
          <w:color w:val="000000"/>
          <w:sz w:val="24"/>
          <w:szCs w:val="24"/>
        </w:rPr>
        <w:br/>
        <w:t xml:space="preserve">May look from loop-hole, and turret, and gate,</w:t>
      </w:r>
      <w:r>
        <w:rPr>
          <w:color w:val="000000"/>
          <w:sz w:val="24"/>
          <w:szCs w:val="24"/>
        </w:rPr>
        <w:br/>
        <w:t xml:space="preserve">He hath lost his Prior—­his Prior his pate!”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Thunder and turf!” Pope Gregory said,</w:t>
      </w:r>
      <w:r>
        <w:rPr>
          <w:color w:val="000000"/>
          <w:sz w:val="24"/>
          <w:szCs w:val="24"/>
        </w:rPr>
        <w:br/>
        <w:t xml:space="preserve">And his hair raised his triple crown right off his head—­</w:t>
      </w:r>
      <w:r>
        <w:rPr>
          <w:color w:val="000000"/>
          <w:sz w:val="24"/>
          <w:szCs w:val="24"/>
        </w:rPr>
        <w:br/>
        <w:t xml:space="preserve">“Now Thunder and turf! and out and alas! </w:t>
      </w:r>
      <w:r>
        <w:rPr>
          <w:color w:val="000000"/>
          <w:sz w:val="24"/>
          <w:szCs w:val="24"/>
        </w:rPr>
        <w:br/>
        <w:t xml:space="preserve">A horrible thing has come to pass! </w:t>
      </w:r>
      <w:r>
        <w:rPr>
          <w:color w:val="000000"/>
          <w:sz w:val="24"/>
          <w:szCs w:val="24"/>
        </w:rPr>
        <w:br/>
        <w:t xml:space="preserve">What! cut off the head of the Reverend Prior,</w:t>
      </w:r>
      <w:r>
        <w:rPr>
          <w:color w:val="000000"/>
          <w:sz w:val="24"/>
          <w:szCs w:val="24"/>
        </w:rPr>
        <w:br/>
        <w:t xml:space="preserve">And say he was ’</w:t>
      </w:r>
      <w:r>
        <w:rPr>
          <w:i/>
          <w:color w:val="000000"/>
          <w:sz w:val="24"/>
          <w:szCs w:val="24"/>
        </w:rPr>
        <w:t xml:space="preserve">only</w:t>
      </w:r>
      <w:r>
        <w:rPr>
          <w:color w:val="000000"/>
          <w:sz w:val="24"/>
          <w:szCs w:val="24"/>
        </w:rPr>
        <w:t xml:space="preserve"> (!!!) a bare-footed Friar!’—­</w:t>
      </w:r>
      <w:r>
        <w:rPr>
          <w:color w:val="000000"/>
          <w:sz w:val="24"/>
          <w:szCs w:val="24"/>
        </w:rPr>
        <w:br/>
        <w:t xml:space="preserve">  ’What Baron or Squire, Or Knight of the shire</w:t>
      </w:r>
      <w:r>
        <w:rPr>
          <w:color w:val="000000"/>
          <w:sz w:val="24"/>
          <w:szCs w:val="24"/>
        </w:rPr>
        <w:br/>
        <w:t xml:space="preserve">Is half so good as a holy Friar?’</w:t>
      </w:r>
      <w:r>
        <w:rPr>
          <w:color w:val="000000"/>
          <w:sz w:val="24"/>
          <w:szCs w:val="24"/>
        </w:rPr>
        <w:br/>
        <w:t xml:space="preserve">  </w:t>
      </w:r>
      <w:r>
        <w:rPr>
          <w:i/>
          <w:color w:val="000000"/>
          <w:sz w:val="24"/>
          <w:szCs w:val="24"/>
        </w:rPr>
        <w:t xml:space="preserve">O, turpissime!  Vir nequissime!</w:t>
      </w:r>
      <w:r>
        <w:rPr>
          <w:i/>
          <w:color w:val="000000"/>
          <w:sz w:val="24"/>
          <w:szCs w:val="24"/>
        </w:rPr>
        <w:br/>
        <w:t xml:space="preserve">Sceleratissime!—­quissime!—­issime!</w:t>
      </w:r>
      <w:r>
        <w:rPr>
          <w:color w:val="000000"/>
          <w:sz w:val="24"/>
          <w:szCs w:val="24"/>
        </w:rPr>
        <w:br/>
        <w:t xml:space="preserve">Never, I trow, have the </w:t>
      </w:r>
      <w:r>
        <w:rPr>
          <w:i/>
          <w:color w:val="000000"/>
          <w:sz w:val="24"/>
          <w:szCs w:val="24"/>
        </w:rPr>
        <w:t xml:space="preserve">Servi servorum</w:t>
      </w:r>
      <w:r>
        <w:rPr>
          <w:color w:val="000000"/>
          <w:sz w:val="24"/>
          <w:szCs w:val="24"/>
        </w:rPr>
        <w:br/>
        <w:t xml:space="preserve">  Had before ’em Such a breach of decorum,</w:t>
      </w:r>
      <w:r>
        <w:rPr>
          <w:color w:val="000000"/>
          <w:sz w:val="24"/>
          <w:szCs w:val="24"/>
        </w:rPr>
        <w:br/>
        <w:t xml:space="preserve">Such a gross violation of </w:t>
      </w:r>
      <w:r>
        <w:rPr>
          <w:i/>
          <w:color w:val="000000"/>
          <w:sz w:val="24"/>
          <w:szCs w:val="24"/>
        </w:rPr>
        <w:t xml:space="preserve">morum bonorum</w:t>
      </w:r>
      <w:r>
        <w:rPr>
          <w:color w:val="000000"/>
          <w:sz w:val="24"/>
          <w:szCs w:val="24"/>
        </w:rPr>
        <w:t xml:space="preserve">,</w:t>
      </w:r>
      <w:r>
        <w:rPr>
          <w:color w:val="000000"/>
          <w:sz w:val="24"/>
          <w:szCs w:val="24"/>
        </w:rPr>
        <w:br/>
        <w:t xml:space="preserve">And won’t have again </w:t>
      </w:r>
      <w:r>
        <w:rPr>
          <w:i/>
          <w:color w:val="000000"/>
          <w:sz w:val="24"/>
          <w:szCs w:val="24"/>
        </w:rPr>
        <w:t xml:space="preserve">saecula saeculorum</w:t>
      </w:r>
      <w:r>
        <w:rPr>
          <w:color w:val="000000"/>
          <w:sz w:val="24"/>
          <w:szCs w:val="24"/>
        </w:rPr>
        <w:t xml:space="preserve">!—­</w:t>
      </w:r>
      <w:r>
        <w:rPr>
          <w:color w:val="000000"/>
          <w:sz w:val="24"/>
          <w:szCs w:val="24"/>
        </w:rPr>
        <w:br/>
        <w:t xml:space="preserve">  Come hither to me, My Cardinals three,</w:t>
      </w:r>
      <w:r>
        <w:rPr>
          <w:color w:val="000000"/>
          <w:sz w:val="24"/>
          <w:szCs w:val="24"/>
        </w:rPr>
        <w:br/>
        <w:t xml:space="preserve">  My Bishops in </w:t>
      </w:r>
      <w:r>
        <w:rPr>
          <w:i/>
          <w:color w:val="000000"/>
          <w:sz w:val="24"/>
          <w:szCs w:val="24"/>
        </w:rPr>
        <w:t xml:space="preserve">partibus</w:t>
      </w:r>
      <w:r>
        <w:rPr>
          <w:color w:val="000000"/>
          <w:sz w:val="24"/>
          <w:szCs w:val="24"/>
        </w:rPr>
        <w:t xml:space="preserve">, Masters in </w:t>
      </w:r>
      <w:r>
        <w:rPr>
          <w:i/>
          <w:color w:val="000000"/>
          <w:sz w:val="24"/>
          <w:szCs w:val="24"/>
        </w:rPr>
        <w:t xml:space="preserve">Artibus</w:t>
      </w:r>
      <w:r>
        <w:rPr>
          <w:color w:val="000000"/>
          <w:sz w:val="24"/>
          <w:szCs w:val="24"/>
        </w:rPr>
        <w:t xml:space="preserve">,</w:t>
      </w:r>
      <w:r>
        <w:rPr>
          <w:color w:val="000000"/>
          <w:sz w:val="24"/>
          <w:szCs w:val="24"/>
        </w:rPr>
        <w:br/>
        <w:t xml:space="preserve">  Hither to me, A.B. and D.D.,</w:t>
      </w:r>
      <w:r>
        <w:rPr>
          <w:color w:val="000000"/>
          <w:sz w:val="24"/>
          <w:szCs w:val="24"/>
        </w:rPr>
        <w:br/>
        <w:t xml:space="preserve">  Doctors and Proctors of every degree! </w:t>
      </w:r>
      <w:r>
        <w:rPr>
          <w:color w:val="000000"/>
          <w:sz w:val="24"/>
          <w:szCs w:val="24"/>
        </w:rPr>
        <w:br/>
        <w:t xml:space="preserve">Go fetch me a book, go fetch me a bell</w:t>
      </w:r>
      <w:r>
        <w:rPr>
          <w:color w:val="000000"/>
          <w:sz w:val="24"/>
          <w:szCs w:val="24"/>
        </w:rPr>
        <w:br/>
        <w:t xml:space="preserve">As big as a dustman’s!—­and a candle as well—­</w:t>
      </w:r>
      <w:r>
        <w:rPr>
          <w:color w:val="000000"/>
          <w:sz w:val="24"/>
          <w:szCs w:val="24"/>
        </w:rPr>
        <w:br/>
        <w:t xml:space="preserve">I’ll send him where—­good manners won’t let me tell!”</w:t>
      </w:r>
    </w:p>
    <w:p>
      <w:pPr>
        <w:widowControl w:val="on"/>
        <w:pBdr/>
        <w:spacing w:before="240" w:after="240" w:line="240" w:lineRule="auto"/>
        <w:ind w:left="0" w:right="0"/>
        <w:jc w:val="left"/>
      </w:pPr>
      <w:r>
        <w:rPr>
          <w:color w:val="000000"/>
          <w:sz w:val="24"/>
          <w:szCs w:val="24"/>
        </w:rPr>
        <w:t xml:space="preserve">—­“Pardon and grace!—­now pardon and grace!” —­Sir Ingoldsby Bray fell flat on his face—­ “</w:t>
      </w:r>
      <w:r>
        <w:rPr>
          <w:i/>
          <w:color w:val="000000"/>
          <w:sz w:val="24"/>
          <w:szCs w:val="24"/>
        </w:rPr>
        <w:t xml:space="preserve">Mea culpa!</w:t>
      </w:r>
      <w:r>
        <w:rPr>
          <w:color w:val="000000"/>
          <w:sz w:val="24"/>
          <w:szCs w:val="24"/>
        </w:rPr>
        <w:t xml:space="preserve">—­in sooth I’m in pitiful case.  Peccavi! peccavi!—­I’ve done every wrong!  But my heart it is stout and my arm it is strong, And I’ll fight for Holy Church all the day long; And the Ingoldsby lands are broad and fair, And they’re here and they’re there and I can’t tell you where, And the Holy Church shall come in for her share!” Pope Gregory paused and he sat himself down, And he somewhat relaxed his terrible frown, And his Cardinals three they picked up his crown.</w:t>
      </w:r>
    </w:p>
    <w:p>
      <w:pPr>
        <w:widowControl w:val="on"/>
        <w:pBdr/>
        <w:spacing w:before="240" w:after="240" w:line="240" w:lineRule="auto"/>
        <w:ind w:left="0" w:right="0"/>
        <w:jc w:val="left"/>
      </w:pPr>
      <w:r>
        <w:rPr>
          <w:color w:val="000000"/>
          <w:sz w:val="24"/>
          <w:szCs w:val="24"/>
        </w:rPr>
        <w:t xml:space="preserve">“Now if it be so that you own you’ve been wrong,</w:t>
      </w:r>
      <w:r>
        <w:rPr>
          <w:color w:val="000000"/>
          <w:sz w:val="24"/>
          <w:szCs w:val="24"/>
        </w:rPr>
        <w:br/>
        <w:t xml:space="preserve">And your heart is so stout and your arm is so strong,</w:t>
      </w:r>
      <w:r>
        <w:rPr>
          <w:color w:val="000000"/>
          <w:sz w:val="24"/>
          <w:szCs w:val="24"/>
        </w:rPr>
        <w:br/>
        <w:t xml:space="preserve">And you really will fight like a trump all day long;—­</w:t>
      </w:r>
      <w:r>
        <w:rPr>
          <w:color w:val="000000"/>
          <w:sz w:val="24"/>
          <w:szCs w:val="24"/>
        </w:rPr>
        <w:br/>
        <w:t xml:space="preserve">If the Ingoldsby lands do lie here and there,</w:t>
      </w:r>
      <w:r>
        <w:rPr>
          <w:color w:val="000000"/>
          <w:sz w:val="24"/>
          <w:szCs w:val="24"/>
        </w:rPr>
        <w:br/>
        <w:t xml:space="preserve">And Holy Church shall come in for her share,—­</w:t>
      </w:r>
      <w:r>
        <w:rPr>
          <w:color w:val="000000"/>
          <w:sz w:val="24"/>
          <w:szCs w:val="24"/>
        </w:rPr>
        <w:br/>
        <w:t xml:space="preserve">  Why, my Cardinals three, You’ll agree With me,</w:t>
      </w:r>
      <w:r>
        <w:rPr>
          <w:color w:val="000000"/>
          <w:sz w:val="24"/>
          <w:szCs w:val="24"/>
        </w:rPr>
        <w:br/>
        <w:t xml:space="preserve">That it gives a new turn to the whole affair,</w:t>
      </w:r>
      <w:r>
        <w:rPr>
          <w:color w:val="000000"/>
          <w:sz w:val="24"/>
          <w:szCs w:val="24"/>
        </w:rPr>
        <w:br/>
        <w:t xml:space="preserve">And I think that the Penitent need not despair! </w:t>
      </w:r>
      <w:r>
        <w:rPr>
          <w:color w:val="000000"/>
          <w:sz w:val="24"/>
          <w:szCs w:val="24"/>
        </w:rPr>
        <w:br/>
        <w:t xml:space="preserve">—­If it be so, as you seem to say,</w:t>
      </w:r>
      <w:r>
        <w:rPr>
          <w:color w:val="000000"/>
          <w:sz w:val="24"/>
          <w:szCs w:val="24"/>
        </w:rPr>
        <w:br/>
        <w:t xml:space="preserve">Rise up, rise up, Sir Ingoldsby Bray! </w:t>
      </w:r>
      <w:r>
        <w:rPr>
          <w:color w:val="000000"/>
          <w:sz w:val="24"/>
          <w:szCs w:val="24"/>
        </w:rPr>
        <w:br/>
        <w:t xml:space="preserve">An Abbey so fair Sir Bray shall found,</w:t>
      </w:r>
      <w:r>
        <w:rPr>
          <w:color w:val="000000"/>
          <w:sz w:val="24"/>
          <w:szCs w:val="24"/>
        </w:rPr>
        <w:br/>
        <w:t xml:space="preserve">Whose innermost wall’s encircling bound</w:t>
      </w:r>
      <w:r>
        <w:rPr>
          <w:color w:val="000000"/>
          <w:sz w:val="24"/>
          <w:szCs w:val="24"/>
        </w:rPr>
        <w:br/>
        <w:t xml:space="preserve">Shall take in a couple of acres of ground;</w:t>
      </w:r>
      <w:r>
        <w:rPr>
          <w:color w:val="000000"/>
          <w:sz w:val="24"/>
          <w:szCs w:val="24"/>
        </w:rPr>
        <w:br/>
        <w:t xml:space="preserve">And there in that Abbey, all the year round,</w:t>
      </w:r>
      <w:r>
        <w:rPr>
          <w:color w:val="000000"/>
          <w:sz w:val="24"/>
          <w:szCs w:val="24"/>
        </w:rPr>
        <w:br/>
        <w:t xml:space="preserve">A full choir of monks and a full choir of nuns,</w:t>
      </w:r>
      <w:r>
        <w:rPr>
          <w:color w:val="000000"/>
          <w:sz w:val="24"/>
          <w:szCs w:val="24"/>
        </w:rPr>
        <w:br/>
        <w:t xml:space="preserve">  And Sir Ingoldsby Bray, Without delay,</w:t>
      </w:r>
      <w:r>
        <w:rPr>
          <w:color w:val="000000"/>
          <w:sz w:val="24"/>
          <w:szCs w:val="24"/>
        </w:rPr>
        <w:br/>
        <w:t xml:space="preserve">  Shall hie him again To Ascalon plain,</w:t>
      </w:r>
      <w:r>
        <w:rPr>
          <w:color w:val="000000"/>
          <w:sz w:val="24"/>
          <w:szCs w:val="24"/>
        </w:rPr>
        <w:br/>
        <w:t xml:space="preserve">And gather the bones of the foully slain;</w:t>
      </w:r>
      <w:r>
        <w:rPr>
          <w:color w:val="000000"/>
          <w:sz w:val="24"/>
          <w:szCs w:val="24"/>
        </w:rPr>
        <w:br/>
        <w:t xml:space="preserve">And shall place said bones, with all possible care,</w:t>
      </w:r>
      <w:r>
        <w:rPr>
          <w:color w:val="000000"/>
          <w:sz w:val="24"/>
          <w:szCs w:val="24"/>
        </w:rPr>
        <w:br/>
        <w:t xml:space="preserve">In an elegant shrine in his abbey so fair;</w:t>
      </w:r>
      <w:r>
        <w:rPr>
          <w:color w:val="000000"/>
          <w:sz w:val="24"/>
          <w:szCs w:val="24"/>
        </w:rPr>
        <w:br/>
        <w:t xml:space="preserve">  And plenty of lights shall be there o’ nights—­</w:t>
      </w:r>
      <w:r>
        <w:rPr>
          <w:color w:val="000000"/>
          <w:sz w:val="24"/>
          <w:szCs w:val="24"/>
        </w:rPr>
        <w:br/>
        <w:t xml:space="preserve">None of your rascally ‘dips,’ but sound,</w:t>
      </w:r>
      <w:r>
        <w:rPr>
          <w:color w:val="000000"/>
          <w:sz w:val="24"/>
          <w:szCs w:val="24"/>
        </w:rPr>
        <w:br/>
        <w:t xml:space="preserve">Best superfine wax-wicks, four to the pound;</w:t>
      </w:r>
      <w:r>
        <w:rPr>
          <w:color w:val="000000"/>
          <w:sz w:val="24"/>
          <w:szCs w:val="24"/>
        </w:rPr>
        <w:br/>
        <w:t xml:space="preserve">  And Monk and Nun Shall pray, each one,</w:t>
      </w:r>
      <w:r>
        <w:rPr>
          <w:color w:val="000000"/>
          <w:sz w:val="24"/>
          <w:szCs w:val="24"/>
        </w:rPr>
        <w:br/>
        <w:t xml:space="preserve">For the soul of the Prior of Abingdon!</w:t>
      </w:r>
    </w:p>
    <w:p>
      <w:pPr>
        <w:widowControl w:val="on"/>
        <w:pBdr/>
        <w:spacing w:before="240" w:after="240" w:line="240" w:lineRule="auto"/>
        <w:ind w:left="0" w:right="0"/>
        <w:jc w:val="left"/>
      </w:pPr>
      <w:r>
        <w:rPr>
          <w:color w:val="000000"/>
          <w:sz w:val="24"/>
          <w:szCs w:val="24"/>
        </w:rPr>
        <w:t xml:space="preserve">And Sir Ingoldsby Bray, so bold and so brave,</w:t>
      </w:r>
      <w:r>
        <w:rPr>
          <w:color w:val="000000"/>
          <w:sz w:val="24"/>
          <w:szCs w:val="24"/>
        </w:rPr>
        <w:br/>
        <w:t xml:space="preserve">Never shall wash himself, comb or shave,</w:t>
      </w:r>
      <w:r>
        <w:rPr>
          <w:color w:val="000000"/>
          <w:sz w:val="24"/>
          <w:szCs w:val="24"/>
        </w:rPr>
        <w:br/>
        <w:t xml:space="preserve">  Nor adorn his body, Nor drink gin-toddy,</w:t>
      </w:r>
      <w:r>
        <w:rPr>
          <w:color w:val="000000"/>
          <w:sz w:val="24"/>
          <w:szCs w:val="24"/>
        </w:rPr>
        <w:br/>
        <w:t xml:space="preserve">  Nor indulge in a pipe—­ But shall dine upon tripe</w:t>
      </w:r>
      <w:r>
        <w:rPr>
          <w:color w:val="000000"/>
          <w:sz w:val="24"/>
          <w:szCs w:val="24"/>
        </w:rPr>
        <w:br/>
        <w:t xml:space="preserve">And blackberries gathered before they are ripe,</w:t>
      </w:r>
      <w:r>
        <w:rPr>
          <w:color w:val="000000"/>
          <w:sz w:val="24"/>
          <w:szCs w:val="24"/>
        </w:rPr>
        <w:br/>
        <w:t xml:space="preserve">And forever abhor, renounce and abjure</w:t>
      </w:r>
      <w:r>
        <w:rPr>
          <w:color w:val="000000"/>
          <w:sz w:val="24"/>
          <w:szCs w:val="24"/>
        </w:rPr>
        <w:br/>
        <w:t xml:space="preserve">Rum, hollands, and brandy, wine, punch and </w:t>
      </w:r>
      <w:r>
        <w:rPr>
          <w:i/>
          <w:color w:val="000000"/>
          <w:sz w:val="24"/>
          <w:szCs w:val="24"/>
        </w:rPr>
        <w:t xml:space="preserve">liqueur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(Sir Ingoldsby Bray Here gave way</w:t>
      </w:r>
      <w:r>
        <w:rPr>
          <w:color w:val="000000"/>
          <w:sz w:val="24"/>
          <w:szCs w:val="24"/>
        </w:rPr>
        <w:br/>
        <w:t xml:space="preserve">To a feeling which prompted a word profane,</w:t>
      </w:r>
      <w:r>
        <w:rPr>
          <w:color w:val="000000"/>
          <w:sz w:val="24"/>
          <w:szCs w:val="24"/>
        </w:rPr>
        <w:br/>
        <w:t xml:space="preserve">But he swallowed it down, by an effort, again,</w:t>
      </w:r>
      <w:r>
        <w:rPr>
          <w:color w:val="000000"/>
          <w:sz w:val="24"/>
          <w:szCs w:val="24"/>
        </w:rPr>
        <w:br/>
        <w:t xml:space="preserve">And His Holiness luckily fancied his gulp a</w:t>
      </w:r>
      <w:r>
        <w:rPr>
          <w:color w:val="000000"/>
          <w:sz w:val="24"/>
          <w:szCs w:val="24"/>
        </w:rPr>
        <w:br/>
        <w:t xml:space="preserve">Mere repetition of </w:t>
      </w:r>
      <w:r>
        <w:rPr>
          <w:i/>
          <w:color w:val="000000"/>
          <w:sz w:val="24"/>
          <w:szCs w:val="24"/>
        </w:rPr>
        <w:t xml:space="preserve">O mea culpa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“Thrice three times on Candlemas-day,</w:t>
      </w:r>
      <w:r>
        <w:rPr>
          <w:color w:val="000000"/>
          <w:sz w:val="24"/>
          <w:szCs w:val="24"/>
        </w:rPr>
        <w:br/>
        <w:t xml:space="preserve">Between Vespers and Compline, Sir Ingoldsby Bray</w:t>
      </w:r>
      <w:r>
        <w:rPr>
          <w:color w:val="000000"/>
          <w:sz w:val="24"/>
          <w:szCs w:val="24"/>
        </w:rPr>
        <w:br/>
        <w:t xml:space="preserve">Shall run round the Abbey, as best he may,</w:t>
      </w:r>
      <w:r>
        <w:rPr>
          <w:color w:val="000000"/>
          <w:sz w:val="24"/>
          <w:szCs w:val="24"/>
        </w:rPr>
        <w:br/>
        <w:t xml:space="preserve">  Subjecting his back To thump and to thwack,</w:t>
      </w:r>
      <w:r>
        <w:rPr>
          <w:color w:val="000000"/>
          <w:sz w:val="24"/>
          <w:szCs w:val="24"/>
        </w:rPr>
        <w:br/>
        <w:t xml:space="preserve">Well and truly laid on by a bare-footed Friar,</w:t>
      </w:r>
      <w:r>
        <w:rPr>
          <w:color w:val="000000"/>
          <w:sz w:val="24"/>
          <w:szCs w:val="24"/>
        </w:rPr>
        <w:br/>
        <w:t xml:space="preserve">With a stout cat o’ ninetails of whip-cord and wire,</w:t>
      </w:r>
      <w:r>
        <w:rPr>
          <w:color w:val="000000"/>
          <w:sz w:val="24"/>
          <w:szCs w:val="24"/>
        </w:rPr>
        <w:br/>
        <w:t xml:space="preserve">  And not he nor his heir Shall take, use or bear,</w:t>
      </w:r>
      <w:r>
        <w:rPr>
          <w:color w:val="000000"/>
          <w:sz w:val="24"/>
          <w:szCs w:val="24"/>
        </w:rPr>
        <w:br/>
        <w:t xml:space="preserve">  Any more from this day, The surname of Bray,</w:t>
      </w:r>
      <w:r>
        <w:rPr>
          <w:color w:val="000000"/>
          <w:sz w:val="24"/>
          <w:szCs w:val="24"/>
        </w:rPr>
        <w:br/>
        <w:t xml:space="preserve">As being dishonour’d, but all issue male he has</w:t>
      </w:r>
      <w:r>
        <w:rPr>
          <w:color w:val="000000"/>
          <w:sz w:val="24"/>
          <w:szCs w:val="24"/>
        </w:rPr>
        <w:br/>
        <w:t xml:space="preserve">  Shall, with himself, go henceforth by an </w:t>
      </w:r>
      <w:r>
        <w:rPr>
          <w:i/>
          <w:color w:val="000000"/>
          <w:sz w:val="24"/>
          <w:szCs w:val="24"/>
        </w:rPr>
        <w:t xml:space="preserve">alias</w:t>
      </w:r>
      <w:r>
        <w:rPr>
          <w:color w:val="000000"/>
          <w:sz w:val="24"/>
          <w:szCs w:val="24"/>
        </w:rPr>
        <w:t xml:space="preserve">! </w:t>
      </w:r>
      <w:r>
        <w:rPr>
          <w:color w:val="000000"/>
          <w:sz w:val="24"/>
          <w:szCs w:val="24"/>
        </w:rPr>
        <w:br/>
        <w:t xml:space="preserve">  So his qualms of conscience at length shall cease,</w:t>
      </w:r>
      <w:r>
        <w:rPr>
          <w:color w:val="000000"/>
          <w:sz w:val="24"/>
          <w:szCs w:val="24"/>
        </w:rPr>
        <w:br/>
        <w:t xml:space="preserve">  And Page, Dame and Prior shall rest in peace!”</w:t>
      </w:r>
    </w:p>
    <w:p>
      <w:pPr>
        <w:widowControl w:val="on"/>
        <w:pBdr/>
        <w:spacing w:before="240" w:after="240" w:line="240" w:lineRule="auto"/>
        <w:ind w:left="0" w:right="0"/>
        <w:jc w:val="left"/>
      </w:pPr>
      <w:r>
        <w:rPr>
          <w:color w:val="000000"/>
          <w:sz w:val="24"/>
          <w:szCs w:val="24"/>
        </w:rPr>
        <w:t xml:space="preserve">Sir Ingoldsby (now no longer Bray)</w:t>
      </w:r>
      <w:r>
        <w:rPr>
          <w:color w:val="000000"/>
          <w:sz w:val="24"/>
          <w:szCs w:val="24"/>
        </w:rPr>
        <w:br/>
        <w:t xml:space="preserve">Is off like a shot away and away,</w:t>
      </w:r>
      <w:r>
        <w:rPr>
          <w:color w:val="000000"/>
          <w:sz w:val="24"/>
          <w:szCs w:val="24"/>
        </w:rPr>
        <w:br/>
        <w:t xml:space="preserve">  Over the brine To far Palestine,</w:t>
      </w:r>
      <w:r>
        <w:rPr>
          <w:color w:val="000000"/>
          <w:sz w:val="24"/>
          <w:szCs w:val="24"/>
        </w:rPr>
        <w:br/>
        <w:t xml:space="preserve">To rummage and hunt over Ascalon plain</w:t>
      </w:r>
      <w:r>
        <w:rPr>
          <w:color w:val="000000"/>
          <w:sz w:val="24"/>
          <w:szCs w:val="24"/>
        </w:rPr>
        <w:br/>
        <w:t xml:space="preserve">For the unburied bones of his victim slain. </w:t>
      </w:r>
      <w:r>
        <w:rPr>
          <w:color w:val="000000"/>
          <w:sz w:val="24"/>
          <w:szCs w:val="24"/>
        </w:rPr>
        <w:br/>
        <w:t xml:space="preserve">  “Look out, my Squire, Look nigher and nigher,</w:t>
      </w:r>
      <w:r>
        <w:rPr>
          <w:color w:val="000000"/>
          <w:sz w:val="24"/>
          <w:szCs w:val="24"/>
        </w:rPr>
        <w:br/>
        <w:t xml:space="preserve">  Look out for the corpse of a bare-footed Friar! </w:t>
      </w:r>
      <w:r>
        <w:rPr>
          <w:color w:val="000000"/>
          <w:sz w:val="24"/>
          <w:szCs w:val="24"/>
        </w:rPr>
        <w:br/>
        <w:t xml:space="preserve">And pick up the arms and the legs of the dead,</w:t>
      </w:r>
      <w:r>
        <w:rPr>
          <w:color w:val="000000"/>
          <w:sz w:val="24"/>
          <w:szCs w:val="24"/>
        </w:rPr>
        <w:br/>
        <w:t xml:space="preserve">And pick up his body and pick up his head!”</w:t>
      </w:r>
    </w:p>
    <w:p>
      <w:pPr>
        <w:keepNext w:val="on"/>
        <w:widowControl w:val="on"/>
        <w:pBdr/>
        <w:spacing w:before="299" w:after="299" w:line="240" w:lineRule="auto"/>
        <w:ind w:left="0" w:right="0"/>
        <w:jc w:val="left"/>
        <w:outlineLvl w:val="1"/>
      </w:pPr>
      <w:r>
        <w:rPr>
          <w:b/>
          <w:color w:val="000000"/>
          <w:sz w:val="36"/>
          <w:szCs w:val="36"/>
        </w:rPr>
        <w:t xml:space="preserve">FYTTE III</w:t>
      </w:r>
    </w:p>
    <w:p>
      <w:pPr>
        <w:widowControl w:val="on"/>
        <w:pBdr/>
        <w:spacing w:before="240" w:after="240" w:line="240" w:lineRule="auto"/>
        <w:ind w:left="0" w:right="0"/>
        <w:jc w:val="left"/>
      </w:pPr>
      <w:r>
        <w:rPr>
          <w:color w:val="000000"/>
          <w:sz w:val="24"/>
          <w:szCs w:val="24"/>
        </w:rPr>
        <w:t xml:space="preserve">Ingoldsby Abbey is fair to see,</w:t>
      </w:r>
      <w:r>
        <w:rPr>
          <w:color w:val="000000"/>
          <w:sz w:val="24"/>
          <w:szCs w:val="24"/>
        </w:rPr>
        <w:br/>
        <w:t xml:space="preserve">It hath manors a dozen, and royalties three,</w:t>
      </w:r>
      <w:r>
        <w:rPr>
          <w:color w:val="000000"/>
          <w:sz w:val="24"/>
          <w:szCs w:val="24"/>
        </w:rPr>
        <w:br/>
        <w:t xml:space="preserve">With right of free-warren (whatever that be);</w:t>
      </w:r>
      <w:r>
        <w:rPr>
          <w:color w:val="000000"/>
          <w:sz w:val="24"/>
          <w:szCs w:val="24"/>
        </w:rPr>
        <w:br/>
        <w:t xml:space="preserve">Rich pastures in front, and green woods in the rear,</w:t>
      </w:r>
      <w:r>
        <w:rPr>
          <w:color w:val="000000"/>
          <w:sz w:val="24"/>
          <w:szCs w:val="24"/>
        </w:rPr>
        <w:br/>
        <w:t xml:space="preserve">All in full leaf at the right time of year;</w:t>
      </w:r>
      <w:r>
        <w:rPr>
          <w:color w:val="000000"/>
          <w:sz w:val="24"/>
          <w:szCs w:val="24"/>
        </w:rPr>
        <w:br/>
        <w:t xml:space="preserve">About Christmas or so, they fall into the sear,</w:t>
      </w:r>
      <w:r>
        <w:rPr>
          <w:color w:val="000000"/>
          <w:sz w:val="24"/>
          <w:szCs w:val="24"/>
        </w:rPr>
        <w:br/>
        <w:t xml:space="preserve">And the prospect, of course, becomes rather more drear;</w:t>
      </w:r>
      <w:r>
        <w:rPr>
          <w:color w:val="000000"/>
          <w:sz w:val="24"/>
          <w:szCs w:val="24"/>
        </w:rPr>
        <w:br/>
        <w:t xml:space="preserve">But it’s really delightful in spring-time,—­and near</w:t>
      </w:r>
      <w:r>
        <w:rPr>
          <w:color w:val="000000"/>
          <w:sz w:val="24"/>
          <w:szCs w:val="24"/>
        </w:rPr>
        <w:br/>
        <w:t xml:space="preserve">The great gate Father Thames rolls sun-bright and clear. </w:t>
      </w:r>
      <w:r>
        <w:rPr>
          <w:color w:val="000000"/>
          <w:sz w:val="24"/>
          <w:szCs w:val="24"/>
        </w:rPr>
        <w:br/>
        <w:t xml:space="preserve">Cobham woods to the right,—­on the opposite shore</w:t>
      </w:r>
      <w:r>
        <w:rPr>
          <w:color w:val="000000"/>
          <w:sz w:val="24"/>
          <w:szCs w:val="24"/>
        </w:rPr>
        <w:br/>
        <w:t xml:space="preserve">Landon Hill in the distance, ten miles off or more;</w:t>
      </w:r>
      <w:r>
        <w:rPr>
          <w:color w:val="000000"/>
          <w:sz w:val="24"/>
          <w:szCs w:val="24"/>
        </w:rPr>
        <w:br/>
        <w:t xml:space="preserve">Then you’ve Milton and Gravesend behind—­and before</w:t>
      </w:r>
      <w:r>
        <w:rPr>
          <w:color w:val="000000"/>
          <w:sz w:val="24"/>
          <w:szCs w:val="24"/>
        </w:rPr>
        <w:br/>
        <w:t xml:space="preserve">You can see almost all the way down to the Nore.—­</w:t>
      </w:r>
      <w:r>
        <w:rPr>
          <w:color w:val="000000"/>
          <w:sz w:val="24"/>
          <w:szCs w:val="24"/>
        </w:rPr>
        <w:br/>
        <w:t xml:space="preserve">  So charming a spot, It’s rarely one’s lot</w:t>
      </w:r>
      <w:r>
        <w:rPr>
          <w:color w:val="000000"/>
          <w:sz w:val="24"/>
          <w:szCs w:val="24"/>
        </w:rPr>
        <w:br/>
        <w:t xml:space="preserve">To see, and when seen it’s as rarely forgot.</w:t>
      </w:r>
    </w:p>
    <w:p>
      <w:pPr>
        <w:widowControl w:val="on"/>
        <w:pBdr/>
        <w:spacing w:before="240" w:after="240" w:line="240" w:lineRule="auto"/>
        <w:ind w:left="0" w:right="0"/>
        <w:jc w:val="left"/>
      </w:pPr>
      <w:r>
        <w:rPr>
          <w:color w:val="000000"/>
          <w:sz w:val="24"/>
          <w:szCs w:val="24"/>
        </w:rPr>
        <w:t xml:space="preserve">Yes, Ingoldsby Abbey is fair to see,</w:t>
      </w:r>
      <w:r>
        <w:rPr>
          <w:color w:val="000000"/>
          <w:sz w:val="24"/>
          <w:szCs w:val="24"/>
        </w:rPr>
        <w:br/>
        <w:t xml:space="preserve">And its Monks and its Nuns are fifty and three,</w:t>
      </w:r>
      <w:r>
        <w:rPr>
          <w:color w:val="000000"/>
          <w:sz w:val="24"/>
          <w:szCs w:val="24"/>
        </w:rPr>
        <w:br/>
        <w:t xml:space="preserve">And there they all stand each in their degree,</w:t>
      </w:r>
      <w:r>
        <w:rPr>
          <w:color w:val="000000"/>
          <w:sz w:val="24"/>
          <w:szCs w:val="24"/>
        </w:rPr>
        <w:br/>
        <w:t xml:space="preserve">Drawn up in the front of their sacred abode,</w:t>
      </w:r>
      <w:r>
        <w:rPr>
          <w:color w:val="000000"/>
          <w:sz w:val="24"/>
          <w:szCs w:val="24"/>
        </w:rPr>
        <w:br/>
        <w:t xml:space="preserve">Two by two in their regular mode,</w:t>
      </w:r>
      <w:r>
        <w:rPr>
          <w:color w:val="000000"/>
          <w:sz w:val="24"/>
          <w:szCs w:val="24"/>
        </w:rPr>
        <w:br/>
        <w:t xml:space="preserve">While a funeral comes down the Rochester road,</w:t>
      </w:r>
      <w:r>
        <w:rPr>
          <w:color w:val="000000"/>
          <w:sz w:val="24"/>
          <w:szCs w:val="24"/>
        </w:rPr>
        <w:br/>
        <w:t xml:space="preserve">Palmers twelve, from a foreign strand,</w:t>
      </w:r>
      <w:r>
        <w:rPr>
          <w:color w:val="000000"/>
          <w:sz w:val="24"/>
          <w:szCs w:val="24"/>
        </w:rPr>
        <w:br/>
        <w:t xml:space="preserve">Cockle in hat and staff in hand,</w:t>
      </w:r>
      <w:r>
        <w:rPr>
          <w:color w:val="000000"/>
          <w:sz w:val="24"/>
          <w:szCs w:val="24"/>
        </w:rPr>
        <w:br/>
        <w:t xml:space="preserve">Come marching in pairs, a holy band! </w:t>
      </w:r>
      <w:r>
        <w:rPr>
          <w:color w:val="000000"/>
          <w:sz w:val="24"/>
          <w:szCs w:val="24"/>
        </w:rPr>
        <w:br/>
        <w:t xml:space="preserve">Little boys twelve, dressed all in white,</w:t>
      </w:r>
      <w:r>
        <w:rPr>
          <w:color w:val="000000"/>
          <w:sz w:val="24"/>
          <w:szCs w:val="24"/>
        </w:rPr>
        <w:br/>
        <w:t xml:space="preserve">Each with his brazen censer bright,</w:t>
      </w:r>
      <w:r>
        <w:rPr>
          <w:color w:val="000000"/>
          <w:sz w:val="24"/>
          <w:szCs w:val="24"/>
        </w:rPr>
        <w:br/>
        <w:t xml:space="preserve">And singing away with all his might,</w:t>
      </w:r>
      <w:r>
        <w:rPr>
          <w:color w:val="000000"/>
          <w:sz w:val="24"/>
          <w:szCs w:val="24"/>
        </w:rPr>
        <w:br/>
        <w:t xml:space="preserve">Follow the Palmers—­a goodly sight;</w:t>
      </w:r>
      <w:r>
        <w:rPr>
          <w:color w:val="000000"/>
          <w:sz w:val="24"/>
          <w:szCs w:val="24"/>
        </w:rPr>
        <w:br/>
        <w:t xml:space="preserve">  Next high in air Twelve Yeomen bear</w:t>
      </w:r>
      <w:r>
        <w:rPr>
          <w:color w:val="000000"/>
          <w:sz w:val="24"/>
          <w:szCs w:val="24"/>
        </w:rPr>
        <w:br/>
        <w:t xml:space="preserve">On their sturdy backs, with a good deal of care,</w:t>
      </w:r>
      <w:r>
        <w:rPr>
          <w:color w:val="000000"/>
          <w:sz w:val="24"/>
          <w:szCs w:val="24"/>
        </w:rPr>
        <w:br/>
        <w:t xml:space="preserve">A patent sarcophagus firmly rear’d</w:t>
      </w:r>
      <w:r>
        <w:rPr>
          <w:color w:val="000000"/>
          <w:sz w:val="24"/>
          <w:szCs w:val="24"/>
        </w:rPr>
        <w:br/>
        <w:t xml:space="preserve">Of Spanish mahogany (not veneer’d),</w:t>
      </w:r>
      <w:r>
        <w:rPr>
          <w:color w:val="000000"/>
          <w:sz w:val="24"/>
          <w:szCs w:val="24"/>
        </w:rPr>
        <w:br/>
        <w:t xml:space="preserve">And behind walks a Knight with a very long beard. </w:t>
      </w:r>
      <w:r>
        <w:rPr>
          <w:color w:val="000000"/>
          <w:sz w:val="24"/>
          <w:szCs w:val="24"/>
        </w:rPr>
        <w:br/>
        <w:t xml:space="preserve">  Close by his side Is a Friar, supplied</w:t>
      </w:r>
      <w:r>
        <w:rPr>
          <w:color w:val="000000"/>
          <w:sz w:val="24"/>
          <w:szCs w:val="24"/>
        </w:rPr>
        <w:br/>
        <w:t xml:space="preserve">With a stout cat o’ ninetails of tough cow-hide,</w:t>
      </w:r>
      <w:r>
        <w:rPr>
          <w:color w:val="000000"/>
          <w:sz w:val="24"/>
          <w:szCs w:val="24"/>
        </w:rPr>
        <w:br/>
        <w:t xml:space="preserve">  While all sorts of queer men</w:t>
      </w:r>
      <w:r>
        <w:rPr>
          <w:color w:val="000000"/>
          <w:sz w:val="24"/>
          <w:szCs w:val="24"/>
        </w:rPr>
        <w:br/>
        <w:t xml:space="preserve">  Bring up the rear—­Men-at-arms,</w:t>
      </w:r>
      <w:r>
        <w:rPr>
          <w:color w:val="000000"/>
          <w:sz w:val="24"/>
          <w:szCs w:val="24"/>
        </w:rPr>
        <w:br/>
        <w:t xml:space="preserve">Nigger captives, and Bow-men and Spear-men.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It boots not to tell What you’ll guess very well,</w:t>
      </w:r>
      <w:r>
        <w:rPr>
          <w:color w:val="000000"/>
          <w:sz w:val="24"/>
          <w:szCs w:val="24"/>
        </w:rPr>
        <w:br/>
        <w:t xml:space="preserve">How some sang the </w:t>
      </w:r>
      <w:r>
        <w:rPr>
          <w:i/>
          <w:color w:val="000000"/>
          <w:sz w:val="24"/>
          <w:szCs w:val="24"/>
        </w:rPr>
        <w:t xml:space="preserve">requiem</w:t>
      </w:r>
      <w:r>
        <w:rPr>
          <w:color w:val="000000"/>
          <w:sz w:val="24"/>
          <w:szCs w:val="24"/>
        </w:rPr>
        <w:t xml:space="preserve">, some toll’d the bell;</w:t>
      </w:r>
      <w:r>
        <w:rPr>
          <w:color w:val="000000"/>
          <w:sz w:val="24"/>
          <w:szCs w:val="24"/>
        </w:rPr>
        <w:br/>
        <w:t xml:space="preserve">  Suffice it to say, ’Twas on Candlemas-day</w:t>
      </w:r>
      <w:r>
        <w:rPr>
          <w:color w:val="000000"/>
          <w:sz w:val="24"/>
          <w:szCs w:val="24"/>
        </w:rPr>
        <w:br/>
        <w:t xml:space="preserve">The procession I speak of reached the </w:t>
      </w:r>
      <w:r>
        <w:rPr>
          <w:i/>
          <w:color w:val="000000"/>
          <w:sz w:val="24"/>
          <w:szCs w:val="24"/>
        </w:rPr>
        <w:t xml:space="preserve">Sacellum</w:t>
      </w:r>
      <w:r>
        <w:rPr>
          <w:color w:val="000000"/>
          <w:sz w:val="24"/>
          <w:szCs w:val="24"/>
        </w:rPr>
        <w:t xml:space="preserve">: </w:t>
      </w:r>
      <w:r>
        <w:rPr>
          <w:color w:val="000000"/>
          <w:sz w:val="24"/>
          <w:szCs w:val="24"/>
        </w:rPr>
        <w:br/>
        <w:t xml:space="preserve">  And in lieu of a supper The Knight on his crupper</w:t>
      </w:r>
      <w:r>
        <w:rPr>
          <w:color w:val="000000"/>
          <w:sz w:val="24"/>
          <w:szCs w:val="24"/>
        </w:rPr>
        <w:br/>
        <w:t xml:space="preserve">Received the first taste of the Father’s </w:t>
      </w:r>
      <w:r>
        <w:rPr>
          <w:i/>
          <w:color w:val="000000"/>
          <w:sz w:val="24"/>
          <w:szCs w:val="24"/>
        </w:rPr>
        <w:t xml:space="preserve">flagellum</w:t>
      </w:r>
      <w:r>
        <w:rPr>
          <w:color w:val="000000"/>
          <w:sz w:val="24"/>
          <w:szCs w:val="24"/>
        </w:rPr>
        <w:t xml:space="preserve">;—­</w:t>
      </w:r>
      <w:r>
        <w:rPr>
          <w:color w:val="000000"/>
          <w:sz w:val="24"/>
          <w:szCs w:val="24"/>
        </w:rPr>
        <w:br/>
        <w:t xml:space="preserve">  That, as chronicles tell, He continued to dwell</w:t>
      </w:r>
      <w:r>
        <w:rPr>
          <w:color w:val="000000"/>
          <w:sz w:val="24"/>
          <w:szCs w:val="24"/>
        </w:rPr>
        <w:br/>
        <w:t xml:space="preserve">All the rest of his days in the Abbey he’d founded,</w:t>
      </w:r>
      <w:r>
        <w:rPr>
          <w:color w:val="000000"/>
          <w:sz w:val="24"/>
          <w:szCs w:val="24"/>
        </w:rPr>
        <w:br/>
        <w:t xml:space="preserve">By the pious of both sexes ever surrounded,</w:t>
      </w:r>
      <w:r>
        <w:rPr>
          <w:color w:val="000000"/>
          <w:sz w:val="24"/>
          <w:szCs w:val="24"/>
        </w:rPr>
        <w:br/>
        <w:t xml:space="preserve">And, partaking the fare of the Monks and the Nuns,</w:t>
      </w:r>
      <w:r>
        <w:rPr>
          <w:color w:val="000000"/>
          <w:sz w:val="24"/>
          <w:szCs w:val="24"/>
        </w:rPr>
        <w:br/>
        <w:t xml:space="preserve">Ate the cabbage alone without touching the buns;</w:t>
      </w:r>
      <w:r>
        <w:rPr>
          <w:color w:val="000000"/>
          <w:sz w:val="24"/>
          <w:szCs w:val="24"/>
        </w:rPr>
        <w:br/>
        <w:t xml:space="preserve">—­That year after year, having run round the </w:t>
      </w:r>
      <w:r>
        <w:rPr>
          <w:i/>
          <w:color w:val="000000"/>
          <w:sz w:val="24"/>
          <w:szCs w:val="24"/>
        </w:rPr>
        <w:t xml:space="preserve">Quad</w:t>
      </w:r>
      <w:r>
        <w:rPr>
          <w:color w:val="000000"/>
          <w:sz w:val="24"/>
          <w:szCs w:val="24"/>
        </w:rPr>
        <w:br/>
        <w:t xml:space="preserve">With his back, as enjoin’d him, exposed to the rod,</w:t>
      </w:r>
      <w:r>
        <w:rPr>
          <w:color w:val="000000"/>
          <w:sz w:val="24"/>
          <w:szCs w:val="24"/>
        </w:rPr>
        <w:br/>
        <w:t xml:space="preserve">Having not only kissed it, but bless’d it and thank’d it, he</w:t>
      </w:r>
      <w:r>
        <w:rPr>
          <w:color w:val="000000"/>
          <w:sz w:val="24"/>
          <w:szCs w:val="24"/>
        </w:rPr>
        <w:br/>
        <w:t xml:space="preserve">Died, as all thought in the odour of sanctity,</w:t>
      </w:r>
      <w:r>
        <w:rPr>
          <w:color w:val="000000"/>
          <w:sz w:val="24"/>
          <w:szCs w:val="24"/>
        </w:rPr>
        <w:br/>
        <w:t xml:space="preserve">When,—­strange to relate! and you’ll hardly believe</w:t>
      </w:r>
      <w:r>
        <w:rPr>
          <w:color w:val="000000"/>
          <w:sz w:val="24"/>
          <w:szCs w:val="24"/>
        </w:rPr>
        <w:br/>
        <w:t xml:space="preserve">What I’m going to tell you,—­next Candlemas Eve</w:t>
      </w:r>
      <w:r>
        <w:rPr>
          <w:color w:val="000000"/>
          <w:sz w:val="24"/>
          <w:szCs w:val="24"/>
        </w:rPr>
        <w:br/>
        <w:t xml:space="preserve">The Monks and the Nuns in the dead of the night</w:t>
      </w:r>
      <w:r>
        <w:rPr>
          <w:color w:val="000000"/>
          <w:sz w:val="24"/>
          <w:szCs w:val="24"/>
        </w:rPr>
        <w:br/>
        <w:t xml:space="preserve">Tumble, all of them, out of their bed in affright,</w:t>
      </w:r>
      <w:r>
        <w:rPr>
          <w:color w:val="000000"/>
          <w:sz w:val="24"/>
          <w:szCs w:val="24"/>
        </w:rPr>
        <w:br/>
        <w:t xml:space="preserve">  Alarm’d by the bawls, And the calls and the squalls</w:t>
      </w:r>
      <w:r>
        <w:rPr>
          <w:color w:val="000000"/>
          <w:sz w:val="24"/>
          <w:szCs w:val="24"/>
        </w:rPr>
        <w:br/>
        <w:t xml:space="preserve">Of some one who seemed running all round the walls!</w:t>
      </w:r>
    </w:p>
    <w:p>
      <w:pPr>
        <w:widowControl w:val="on"/>
        <w:pBdr/>
        <w:spacing w:before="240" w:after="240" w:line="240" w:lineRule="auto"/>
        <w:ind w:left="0" w:right="0"/>
        <w:jc w:val="left"/>
      </w:pPr>
      <w:r>
        <w:rPr>
          <w:color w:val="000000"/>
          <w:sz w:val="24"/>
          <w:szCs w:val="24"/>
        </w:rPr>
        <w:t xml:space="preserve">  Looking out, soon By the light of the moon</w:t>
      </w:r>
      <w:r>
        <w:rPr>
          <w:color w:val="000000"/>
          <w:sz w:val="24"/>
          <w:szCs w:val="24"/>
        </w:rPr>
        <w:br/>
        <w:t xml:space="preserve">There appears most distinctly to ev’ry one’s view,</w:t>
      </w:r>
      <w:r>
        <w:rPr>
          <w:color w:val="000000"/>
          <w:sz w:val="24"/>
          <w:szCs w:val="24"/>
        </w:rPr>
        <w:br/>
        <w:t xml:space="preserve">And making, as seems to them, all this ado,</w:t>
      </w:r>
      <w:r>
        <w:rPr>
          <w:color w:val="000000"/>
          <w:sz w:val="24"/>
          <w:szCs w:val="24"/>
        </w:rPr>
        <w:br/>
        <w:t xml:space="preserve">The form of a Knight with a beard like a Jew,</w:t>
      </w:r>
      <w:r>
        <w:rPr>
          <w:color w:val="000000"/>
          <w:sz w:val="24"/>
          <w:szCs w:val="24"/>
        </w:rPr>
        <w:br/>
        <w:t xml:space="preserve">  As black as if steep’d in that “Matchless” of Hunt’s,</w:t>
      </w:r>
      <w:r>
        <w:rPr>
          <w:color w:val="000000"/>
          <w:sz w:val="24"/>
          <w:szCs w:val="24"/>
        </w:rPr>
        <w:br/>
        <w:t xml:space="preserve">And so bushy, it would not disgrace Mr. Muntz;</w:t>
      </w:r>
      <w:r>
        <w:rPr>
          <w:color w:val="000000"/>
          <w:sz w:val="24"/>
          <w:szCs w:val="24"/>
        </w:rPr>
        <w:br/>
        <w:t xml:space="preserve">A bare-footed Friar stands behind him, and shakes</w:t>
      </w:r>
      <w:r>
        <w:rPr>
          <w:color w:val="000000"/>
          <w:sz w:val="24"/>
          <w:szCs w:val="24"/>
        </w:rPr>
        <w:br/>
        <w:t xml:space="preserve">A </w:t>
      </w:r>
      <w:r>
        <w:rPr>
          <w:i/>
          <w:color w:val="000000"/>
          <w:sz w:val="24"/>
          <w:szCs w:val="24"/>
        </w:rPr>
        <w:t xml:space="preserve">flagellum</w:t>
      </w:r>
      <w:r>
        <w:rPr>
          <w:color w:val="000000"/>
          <w:sz w:val="24"/>
          <w:szCs w:val="24"/>
        </w:rPr>
        <w:t xml:space="preserve">, whose lashes appear to be snakes;</w:t>
      </w:r>
      <w:r>
        <w:rPr>
          <w:color w:val="000000"/>
          <w:sz w:val="24"/>
          <w:szCs w:val="24"/>
        </w:rPr>
        <w:br/>
        <w:t xml:space="preserve">While, more terrible still, the astounded beholders</w:t>
      </w:r>
      <w:r>
        <w:rPr>
          <w:color w:val="000000"/>
          <w:sz w:val="24"/>
          <w:szCs w:val="24"/>
        </w:rPr>
        <w:br/>
        <w:t xml:space="preserve">Perceive the Friar has NO HEAD ON HIS SHOULDERS,</w:t>
      </w:r>
      <w:r>
        <w:rPr>
          <w:color w:val="000000"/>
          <w:sz w:val="24"/>
          <w:szCs w:val="24"/>
        </w:rPr>
        <w:br/>
        <w:t xml:space="preserve">  But is holding his pate, In his left hand, out straight</w:t>
      </w:r>
      <w:r>
        <w:rPr>
          <w:color w:val="000000"/>
          <w:sz w:val="24"/>
          <w:szCs w:val="24"/>
        </w:rPr>
        <w:br/>
        <w:t xml:space="preserve">As if by a closer inspection to find</w:t>
      </w:r>
      <w:r>
        <w:rPr>
          <w:color w:val="000000"/>
          <w:sz w:val="24"/>
          <w:szCs w:val="24"/>
        </w:rPr>
        <w:br/>
        <w:t xml:space="preserve">Where to get the best cut at his victim behind,</w:t>
      </w:r>
      <w:r>
        <w:rPr>
          <w:color w:val="000000"/>
          <w:sz w:val="24"/>
          <w:szCs w:val="24"/>
        </w:rPr>
        <w:br/>
        <w:t xml:space="preserve">With the aid of a small “bull-eye lantern,”—­as placed</w:t>
      </w:r>
      <w:r>
        <w:rPr>
          <w:color w:val="000000"/>
          <w:sz w:val="24"/>
          <w:szCs w:val="24"/>
        </w:rPr>
        <w:br/>
        <w:t xml:space="preserve">By our own new police,—­in a belt round his waist. </w:t>
      </w:r>
      <w:r>
        <w:rPr>
          <w:color w:val="000000"/>
          <w:sz w:val="24"/>
          <w:szCs w:val="24"/>
        </w:rPr>
        <w:br/>
        <w:t xml:space="preserve">  All gaze with surprise, Scarce believing their eyes,</w:t>
      </w:r>
      <w:r>
        <w:rPr>
          <w:color w:val="000000"/>
          <w:sz w:val="24"/>
          <w:szCs w:val="24"/>
        </w:rPr>
        <w:br/>
        <w:t xml:space="preserve">When the Knight makes a start like a race-horse and flies</w:t>
      </w:r>
      <w:r>
        <w:rPr>
          <w:color w:val="000000"/>
          <w:sz w:val="24"/>
          <w:szCs w:val="24"/>
        </w:rPr>
        <w:br/>
        <w:t xml:space="preserve">From his headless tormentor, repeating his cries,—­</w:t>
      </w:r>
      <w:r>
        <w:rPr>
          <w:color w:val="000000"/>
          <w:sz w:val="24"/>
          <w:szCs w:val="24"/>
        </w:rPr>
        <w:br/>
        <w:t xml:space="preserve">In vain,—­for the Friar to his skirts closely sticks,</w:t>
      </w:r>
      <w:r>
        <w:rPr>
          <w:color w:val="000000"/>
          <w:sz w:val="24"/>
          <w:szCs w:val="24"/>
        </w:rPr>
        <w:br/>
        <w:t xml:space="preserve">“Running after him,” so said the Abbot,—­“like Bricks!”</w:t>
      </w:r>
      <w:r>
        <w:rPr>
          <w:color w:val="000000"/>
          <w:sz w:val="24"/>
          <w:szCs w:val="24"/>
        </w:rPr>
        <w:br/>
        <w:t xml:space="preserve">Thrice three times did the Phantom Knight</w:t>
      </w:r>
      <w:r>
        <w:rPr>
          <w:color w:val="000000"/>
          <w:sz w:val="24"/>
          <w:szCs w:val="24"/>
        </w:rPr>
        <w:br/>
        <w:t xml:space="preserve">Course round the Abbey as best he might</w:t>
      </w:r>
      <w:r>
        <w:rPr>
          <w:color w:val="000000"/>
          <w:sz w:val="24"/>
          <w:szCs w:val="24"/>
        </w:rPr>
        <w:br/>
        <w:t xml:space="preserve">Be-thwack’d and be-smack’d by the headless Sprite,</w:t>
      </w:r>
      <w:r>
        <w:rPr>
          <w:color w:val="000000"/>
          <w:sz w:val="24"/>
          <w:szCs w:val="24"/>
        </w:rPr>
        <w:br/>
        <w:t xml:space="preserve">While his shrieks so piercing made all hearts thrill,—­</w:t>
      </w:r>
      <w:r>
        <w:rPr>
          <w:color w:val="000000"/>
          <w:sz w:val="24"/>
          <w:szCs w:val="24"/>
        </w:rPr>
        <w:br/>
        <w:t xml:space="preserve">Then a whoop and a halloo,—­and all was still!</w:t>
      </w:r>
    </w:p>
    <w:p>
      <w:pPr>
        <w:widowControl w:val="on"/>
        <w:pBdr/>
        <w:spacing w:before="240" w:after="240" w:line="240" w:lineRule="auto"/>
        <w:ind w:left="0" w:right="0"/>
        <w:jc w:val="left"/>
      </w:pPr>
      <w:r>
        <w:rPr>
          <w:color w:val="000000"/>
          <w:sz w:val="24"/>
          <w:szCs w:val="24"/>
        </w:rPr>
        <w:t xml:space="preserve">Ingoldsby Abbey has passed away,</w:t>
      </w:r>
      <w:r>
        <w:rPr>
          <w:color w:val="000000"/>
          <w:sz w:val="24"/>
          <w:szCs w:val="24"/>
        </w:rPr>
        <w:br/>
        <w:t xml:space="preserve">  And at this time of day One can hardly survey</w:t>
      </w:r>
      <w:r>
        <w:rPr>
          <w:color w:val="000000"/>
          <w:sz w:val="24"/>
          <w:szCs w:val="24"/>
        </w:rPr>
        <w:br/>
        <w:t xml:space="preserve">Any traces or track, save a few ruins, grey</w:t>
      </w:r>
      <w:r>
        <w:rPr>
          <w:color w:val="000000"/>
          <w:sz w:val="24"/>
          <w:szCs w:val="24"/>
        </w:rPr>
        <w:br/>
        <w:t xml:space="preserve">With age, and fast mouldering into decay,</w:t>
      </w:r>
      <w:r>
        <w:rPr>
          <w:color w:val="000000"/>
          <w:sz w:val="24"/>
          <w:szCs w:val="24"/>
        </w:rPr>
        <w:br/>
        <w:t xml:space="preserve">Of the structure once built by Sir Ingoldsby Bray;</w:t>
      </w:r>
      <w:r>
        <w:rPr>
          <w:color w:val="000000"/>
          <w:sz w:val="24"/>
          <w:szCs w:val="24"/>
        </w:rPr>
        <w:br/>
        <w:t xml:space="preserve">But still there are many folks living who say</w:t>
      </w:r>
      <w:r>
        <w:rPr>
          <w:color w:val="000000"/>
          <w:sz w:val="24"/>
          <w:szCs w:val="24"/>
        </w:rPr>
        <w:br/>
        <w:t xml:space="preserve">That on every Candlemas Eve, the Knight,</w:t>
      </w:r>
      <w:r>
        <w:rPr>
          <w:color w:val="000000"/>
          <w:sz w:val="24"/>
          <w:szCs w:val="24"/>
        </w:rPr>
        <w:br/>
        <w:t xml:space="preserve">  Accoutred, and dight In his armour bright,</w:t>
      </w:r>
      <w:r>
        <w:rPr>
          <w:color w:val="000000"/>
          <w:sz w:val="24"/>
          <w:szCs w:val="24"/>
        </w:rPr>
        <w:br/>
        <w:t xml:space="preserve">With his thick black beard,—­and the clerical Sprite,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With his head in his hand, and his lantern alight,</w:t>
      </w:r>
      <w:r>
        <w:rPr>
          <w:color w:val="000000"/>
          <w:sz w:val="24"/>
          <w:szCs w:val="24"/>
        </w:rPr>
        <w:br/>
        <w:t xml:space="preserve">Run round the spot where the old Abbey stood,</w:t>
      </w:r>
      <w:r>
        <w:rPr>
          <w:color w:val="000000"/>
          <w:sz w:val="24"/>
          <w:szCs w:val="24"/>
        </w:rPr>
        <w:br/>
        <w:t xml:space="preserve">And are seen in the neighboring glebe-land and wood;</w:t>
      </w:r>
      <w:r>
        <w:rPr>
          <w:color w:val="000000"/>
          <w:sz w:val="24"/>
          <w:szCs w:val="24"/>
        </w:rPr>
        <w:br/>
        <w:t xml:space="preserve">More especially still, if it’s stormy and windy,</w:t>
      </w:r>
      <w:r>
        <w:rPr>
          <w:color w:val="000000"/>
          <w:sz w:val="24"/>
          <w:szCs w:val="24"/>
        </w:rPr>
        <w:br/>
        <w:t xml:space="preserve">You may hear them for miles kicking up their wild shindy;</w:t>
      </w:r>
      <w:r>
        <w:rPr>
          <w:color w:val="000000"/>
          <w:sz w:val="24"/>
          <w:szCs w:val="24"/>
        </w:rPr>
        <w:br/>
        <w:t xml:space="preserve">  And that once in a gale Of wind, sleet and hail</w:t>
      </w:r>
      <w:r>
        <w:rPr>
          <w:color w:val="000000"/>
          <w:sz w:val="24"/>
          <w:szCs w:val="24"/>
        </w:rPr>
        <w:br/>
        <w:t xml:space="preserve">They frighten’d the horses and upset the mail.
</w:t>
      </w:r>
    </w:p>
    <w:p>
      <w:pPr>
        <w:widowControl w:val="on"/>
        <w:pBdr/>
        <w:spacing w:before="240" w:after="240" w:line="240" w:lineRule="auto"/>
        <w:ind w:left="0" w:right="0"/>
        <w:jc w:val="left"/>
      </w:pPr>
      <w:r>
        <w:rPr>
          <w:color w:val="000000"/>
          <w:sz w:val="24"/>
          <w:szCs w:val="24"/>
        </w:rPr>
        <w:t xml:space="preserve">  What ’tis breaks the rest Of those souls unblest</w:t>
      </w:r>
      <w:r>
        <w:rPr>
          <w:color w:val="000000"/>
          <w:sz w:val="24"/>
          <w:szCs w:val="24"/>
        </w:rPr>
        <w:br/>
        <w:t xml:space="preserve">Would now be a thing rather hard to be guessed,</w:t>
      </w:r>
      <w:r>
        <w:rPr>
          <w:color w:val="000000"/>
          <w:sz w:val="24"/>
          <w:szCs w:val="24"/>
        </w:rPr>
        <w:br/>
        <w:t xml:space="preserve">Though some say the Squire, on his death-bed, confess’d</w:t>
      </w:r>
      <w:r>
        <w:rPr>
          <w:color w:val="000000"/>
          <w:sz w:val="24"/>
          <w:szCs w:val="24"/>
        </w:rPr>
        <w:br/>
        <w:t xml:space="preserve">  That on Ascalon plain, When the bones of the slain</w:t>
      </w:r>
      <w:r>
        <w:rPr>
          <w:color w:val="000000"/>
          <w:sz w:val="24"/>
          <w:szCs w:val="24"/>
        </w:rPr>
        <w:br/>
        <w:t xml:space="preserve">Were collected that day, and packed up in a chest,</w:t>
      </w:r>
      <w:r>
        <w:rPr>
          <w:color w:val="000000"/>
          <w:sz w:val="24"/>
          <w:szCs w:val="24"/>
        </w:rPr>
        <w:br/>
        <w:t xml:space="preserve">  Caulk’d and made water-tight,</w:t>
      </w:r>
      <w:r>
        <w:rPr>
          <w:color w:val="000000"/>
          <w:sz w:val="24"/>
          <w:szCs w:val="24"/>
        </w:rPr>
        <w:br/>
        <w:t xml:space="preserve">  By command of the Knight,</w:t>
      </w:r>
      <w:r>
        <w:rPr>
          <w:color w:val="000000"/>
          <w:sz w:val="24"/>
          <w:szCs w:val="24"/>
        </w:rPr>
        <w:br/>
        <w:t xml:space="preserve">Though the legs and the arms they’d got all pretty right,</w:t>
      </w:r>
      <w:r>
        <w:rPr>
          <w:color w:val="000000"/>
          <w:sz w:val="24"/>
          <w:szCs w:val="24"/>
        </w:rPr>
        <w:br/>
        <w:t xml:space="preserve">And the body itself in a decentish plight,</w:t>
      </w:r>
      <w:r>
        <w:rPr>
          <w:color w:val="000000"/>
          <w:sz w:val="24"/>
          <w:szCs w:val="24"/>
        </w:rPr>
        <w:br/>
        <w:t xml:space="preserve">Yet the Friar’s </w:t>
      </w:r>
      <w:r>
        <w:rPr>
          <w:i/>
          <w:color w:val="000000"/>
          <w:sz w:val="24"/>
          <w:szCs w:val="24"/>
        </w:rPr>
        <w:t xml:space="preserve">Pericranium</w:t>
      </w:r>
      <w:r>
        <w:rPr>
          <w:color w:val="000000"/>
          <w:sz w:val="24"/>
          <w:szCs w:val="24"/>
        </w:rPr>
        <w:t xml:space="preserve"> was nowhere in sight;</w:t>
      </w:r>
      <w:r>
        <w:rPr>
          <w:color w:val="000000"/>
          <w:sz w:val="24"/>
          <w:szCs w:val="24"/>
        </w:rPr>
        <w:br/>
        <w:t xml:space="preserve">So, to save themselves trouble, they pick’d up instead,</w:t>
      </w:r>
      <w:r>
        <w:rPr>
          <w:color w:val="000000"/>
          <w:sz w:val="24"/>
          <w:szCs w:val="24"/>
        </w:rPr>
        <w:br/>
        <w:t xml:space="preserve">And popp’d on the shoulders a Saracen’s Head! </w:t>
      </w:r>
      <w:r>
        <w:rPr>
          <w:color w:val="000000"/>
          <w:sz w:val="24"/>
          <w:szCs w:val="24"/>
        </w:rPr>
        <w:br/>
        <w:t xml:space="preserve">Thus the Knight in the terms of his penance had fail’d,</w:t>
      </w:r>
      <w:r>
        <w:rPr>
          <w:color w:val="000000"/>
          <w:sz w:val="24"/>
          <w:szCs w:val="24"/>
        </w:rPr>
        <w:br/>
        <w:t xml:space="preserve">And the Pope’s absolution, of course, naught avail’d.</w:t>
      </w:r>
    </w:p>
    <w:p>
      <w:pPr>
        <w:widowControl w:val="on"/>
        <w:pBdr/>
        <w:spacing w:before="240" w:after="240" w:line="240" w:lineRule="auto"/>
        <w:ind w:left="0" w:right="0"/>
        <w:jc w:val="left"/>
      </w:pPr>
      <w:r>
        <w:rPr>
          <w:color w:val="000000"/>
          <w:sz w:val="24"/>
          <w:szCs w:val="24"/>
        </w:rPr>
        <w:t xml:space="preserve">Now, though this might be, It don’t seem to agree</w:t>
      </w:r>
      <w:r>
        <w:rPr>
          <w:color w:val="000000"/>
          <w:sz w:val="24"/>
          <w:szCs w:val="24"/>
        </w:rPr>
        <w:br/>
        <w:t xml:space="preserve">With one thing which, I own, is a poser to me,—­</w:t>
      </w:r>
      <w:r>
        <w:rPr>
          <w:color w:val="000000"/>
          <w:sz w:val="24"/>
          <w:szCs w:val="24"/>
        </w:rPr>
        <w:br/>
        <w:t xml:space="preserve">I mean, as the miracle, wrought at the shrine</w:t>
      </w:r>
      <w:r>
        <w:rPr>
          <w:color w:val="000000"/>
          <w:sz w:val="24"/>
          <w:szCs w:val="24"/>
        </w:rPr>
        <w:br/>
        <w:t xml:space="preserve">Containing the bones brought from far Palestine</w:t>
      </w:r>
      <w:r>
        <w:rPr>
          <w:color w:val="000000"/>
          <w:sz w:val="24"/>
          <w:szCs w:val="24"/>
        </w:rPr>
        <w:br/>
        <w:t xml:space="preserve">Were so great and notorious, ’tis hard to combine</w:t>
      </w:r>
      <w:r>
        <w:rPr>
          <w:color w:val="000000"/>
          <w:sz w:val="24"/>
          <w:szCs w:val="24"/>
        </w:rPr>
        <w:br/>
        <w:t xml:space="preserve">This </w:t>
      </w:r>
      <w:r>
        <w:rPr>
          <w:i/>
          <w:color w:val="000000"/>
          <w:sz w:val="24"/>
          <w:szCs w:val="24"/>
        </w:rPr>
        <w:t xml:space="preserve">fact</w:t>
      </w:r>
      <w:r>
        <w:rPr>
          <w:color w:val="000000"/>
          <w:sz w:val="24"/>
          <w:szCs w:val="24"/>
        </w:rPr>
        <w:t xml:space="preserve"> with the reason these people assign,</w:t>
      </w:r>
      <w:r>
        <w:rPr>
          <w:color w:val="000000"/>
          <w:sz w:val="24"/>
          <w:szCs w:val="24"/>
        </w:rPr>
        <w:br/>
        <w:t xml:space="preserve">Or suppose that the head of the murder’d Divine</w:t>
      </w:r>
      <w:r>
        <w:rPr>
          <w:color w:val="000000"/>
          <w:sz w:val="24"/>
          <w:szCs w:val="24"/>
        </w:rPr>
        <w:br/>
        <w:t xml:space="preserve">Could be aught but what Yankees would call “genu-</w:t>
      </w:r>
      <w:r>
        <w:rPr>
          <w:i/>
          <w:color w:val="000000"/>
          <w:sz w:val="24"/>
          <w:szCs w:val="24"/>
        </w:rPr>
        <w:t xml:space="preserve">ine</w:t>
      </w:r>
      <w:r>
        <w:rPr>
          <w:color w:val="000000"/>
          <w:sz w:val="24"/>
          <w:szCs w:val="24"/>
        </w:rPr>
        <w:t xml:space="preserve">.” </w:t>
      </w:r>
      <w:r>
        <w:rPr>
          <w:color w:val="000000"/>
          <w:sz w:val="24"/>
          <w:szCs w:val="24"/>
        </w:rPr>
        <w:br/>
        <w:t xml:space="preserve">’Tis a very nice question—­but be’t as it may,</w:t>
      </w:r>
      <w:r>
        <w:rPr>
          <w:color w:val="000000"/>
          <w:sz w:val="24"/>
          <w:szCs w:val="24"/>
        </w:rPr>
        <w:br/>
        <w:t xml:space="preserve">The Ghost of Sir Ingoldsby (</w:t>
      </w:r>
      <w:r>
        <w:rPr>
          <w:i/>
          <w:color w:val="000000"/>
          <w:sz w:val="24"/>
          <w:szCs w:val="24"/>
        </w:rPr>
        <w:t xml:space="preserve">ci-devant</w:t>
      </w:r>
      <w:r>
        <w:rPr>
          <w:color w:val="000000"/>
          <w:sz w:val="24"/>
          <w:szCs w:val="24"/>
        </w:rPr>
        <w:t xml:space="preserve"> Bray),</w:t>
      </w:r>
      <w:r>
        <w:rPr>
          <w:color w:val="000000"/>
          <w:sz w:val="24"/>
          <w:szCs w:val="24"/>
        </w:rPr>
        <w:br/>
        <w:t xml:space="preserve">It is boldly affirm’d by the folks great and small</w:t>
      </w:r>
      <w:r>
        <w:rPr>
          <w:color w:val="000000"/>
          <w:sz w:val="24"/>
          <w:szCs w:val="24"/>
        </w:rPr>
        <w:br/>
        <w:t xml:space="preserve">About Milton and Chaulk, and round Cobham Hall,</w:t>
      </w:r>
      <w:r>
        <w:rPr>
          <w:color w:val="000000"/>
          <w:sz w:val="24"/>
          <w:szCs w:val="24"/>
        </w:rPr>
        <w:br/>
        <w:t xml:space="preserve">Still on Candlemas-day haunts the old ruin’d wall</w:t>
      </w:r>
      <w:r>
        <w:rPr>
          <w:color w:val="000000"/>
          <w:sz w:val="24"/>
          <w:szCs w:val="24"/>
        </w:rPr>
        <w:br/>
        <w:t xml:space="preserve">And that many have seen him, and more heard him squall. </w:t>
      </w:r>
      <w:r>
        <w:rPr>
          <w:color w:val="000000"/>
          <w:sz w:val="24"/>
          <w:szCs w:val="24"/>
        </w:rPr>
        <w:br/>
        <w:t xml:space="preserve">So I think, when the facts of the case you recall,</w:t>
      </w:r>
      <w:r>
        <w:rPr>
          <w:color w:val="000000"/>
          <w:sz w:val="24"/>
          <w:szCs w:val="24"/>
        </w:rPr>
        <w:br/>
        <w:t xml:space="preserve">My inference, reader, you’ll fairly forestall,</w:t>
      </w:r>
      <w:r>
        <w:rPr>
          <w:color w:val="000000"/>
          <w:sz w:val="24"/>
          <w:szCs w:val="24"/>
        </w:rPr>
        <w:br/>
        <w:t xml:space="preserve">  Viz:  that, spite of the hope Held out by the Pope,</w:t>
      </w:r>
      <w:r>
        <w:rPr>
          <w:color w:val="000000"/>
          <w:sz w:val="24"/>
          <w:szCs w:val="24"/>
        </w:rPr>
        <w:br/>
        <w:t xml:space="preserve">Sir Ingoldsby Bray was d——­d after all!</w:t>
      </w:r>
    </w:p>
    <w:p>
      <w:pPr>
        <w:keepNext w:val="on"/>
        <w:widowControl w:val="on"/>
        <w:pBdr/>
        <w:spacing w:before="299" w:after="299" w:line="240" w:lineRule="auto"/>
        <w:ind w:left="0" w:right="0"/>
        <w:jc w:val="left"/>
        <w:outlineLvl w:val="1"/>
      </w:pPr>
      <w:r>
        <w:rPr>
          <w:b/>
          <w:color w:val="000000"/>
          <w:sz w:val="36"/>
          <w:szCs w:val="36"/>
        </w:rPr>
        <w:t xml:space="preserve">MORAL</w:t>
      </w:r>
    </w:p>
    <w:p>
      <w:pPr>
        <w:widowControl w:val="on"/>
        <w:pBdr/>
        <w:spacing w:before="240" w:after="240" w:line="240" w:lineRule="auto"/>
        <w:ind w:left="0" w:right="0"/>
        <w:jc w:val="left"/>
      </w:pPr>
      <w:r>
        <w:rPr>
          <w:color w:val="000000"/>
          <w:sz w:val="24"/>
          <w:szCs w:val="24"/>
        </w:rPr>
        <w:t xml:space="preserve">Foot-pages, and Servants of ev’ry degree,</w:t>
      </w:r>
      <w:r>
        <w:rPr>
          <w:color w:val="000000"/>
          <w:sz w:val="24"/>
          <w:szCs w:val="24"/>
        </w:rPr>
        <w:br/>
        <w:t xml:space="preserve">In livery or out of it, listen to me! </w:t>
      </w:r>
      <w:r>
        <w:rPr>
          <w:color w:val="000000"/>
          <w:sz w:val="24"/>
          <w:szCs w:val="24"/>
        </w:rPr>
        <w:br/>
        <w:t xml:space="preserve">See what comes of lying!—­don’t join in the league</w:t>
      </w:r>
      <w:r>
        <w:rPr>
          <w:color w:val="000000"/>
          <w:sz w:val="24"/>
          <w:szCs w:val="24"/>
        </w:rPr>
        <w:br/>
        <w:t xml:space="preserve">To humbug your master or aid an intrigue!</w:t>
      </w:r>
    </w:p>
    <w:p>
      <w:pPr>
        <w:widowControl w:val="on"/>
        <w:pBdr/>
        <w:spacing w:before="240" w:after="240" w:line="240" w:lineRule="auto"/>
        <w:ind w:left="0" w:right="0"/>
        <w:jc w:val="left"/>
      </w:pPr>
      <w:r>
        <w:rPr>
          <w:color w:val="000000"/>
          <w:sz w:val="24"/>
          <w:szCs w:val="24"/>
        </w:rPr>
        <w:t xml:space="preserve">Ladies! married and single, from this understand</w:t>
      </w:r>
      <w:r>
        <w:rPr>
          <w:color w:val="000000"/>
          <w:sz w:val="24"/>
          <w:szCs w:val="24"/>
        </w:rPr>
        <w:br/>
        <w:t xml:space="preserve">How foolish it is to send letters by hand! </w:t>
      </w:r>
      <w:r>
        <w:rPr>
          <w:color w:val="000000"/>
          <w:sz w:val="24"/>
          <w:szCs w:val="24"/>
        </w:rPr>
        <w:br/>
        <w:t xml:space="preserve">Don’t stand for the sake of a penny,—­but when you</w:t>
      </w:r>
      <w:r>
        <w:rPr>
          <w:color w:val="000000"/>
          <w:sz w:val="24"/>
          <w:szCs w:val="24"/>
        </w:rPr>
        <w:br/>
        <w:t xml:space="preserve">  ’ve a billet to send To a lover or friend,</w:t>
      </w:r>
      <w:r>
        <w:rPr>
          <w:color w:val="000000"/>
          <w:sz w:val="24"/>
          <w:szCs w:val="24"/>
        </w:rPr>
        <w:br/>
        <w:t xml:space="preserve">Put it into the post, and don’t cheat the revenue!</w:t>
      </w:r>
    </w:p>
    <w:p>
      <w:pPr>
        <w:widowControl w:val="on"/>
        <w:pBdr/>
        <w:spacing w:before="240" w:after="240" w:line="240" w:lineRule="auto"/>
        <w:ind w:left="0" w:right="0"/>
        <w:jc w:val="left"/>
      </w:pPr>
      <w:r>
        <w:rPr>
          <w:color w:val="000000"/>
          <w:sz w:val="24"/>
          <w:szCs w:val="24"/>
        </w:rPr>
        <w:t xml:space="preserve">Reverend gentlemen! you who are given to roam,</w:t>
      </w:r>
      <w:r>
        <w:rPr>
          <w:color w:val="000000"/>
          <w:sz w:val="24"/>
          <w:szCs w:val="24"/>
        </w:rPr>
        <w:br/>
        <w:t xml:space="preserve">Don’t keep up a soft correspondence at home! </w:t>
      </w:r>
      <w:r>
        <w:rPr>
          <w:color w:val="000000"/>
          <w:sz w:val="24"/>
          <w:szCs w:val="24"/>
        </w:rPr>
        <w:br/>
        <w:t xml:space="preserve">But while you’re abroad lead respectable lives;</w:t>
      </w:r>
      <w:r>
        <w:rPr>
          <w:color w:val="000000"/>
          <w:sz w:val="24"/>
          <w:szCs w:val="24"/>
        </w:rPr>
        <w:br/>
        <w:t xml:space="preserve">Love your neighbours, and welcome,—­but don’t love their wives! </w:t>
      </w:r>
      <w:r>
        <w:rPr>
          <w:color w:val="000000"/>
          <w:sz w:val="24"/>
          <w:szCs w:val="24"/>
        </w:rPr>
        <w:br/>
        <w:t xml:space="preserve">And, as bricklayers cry from the tiles and the leads</w:t>
      </w:r>
      <w:r>
        <w:rPr>
          <w:color w:val="000000"/>
          <w:sz w:val="24"/>
          <w:szCs w:val="24"/>
        </w:rPr>
        <w:br/>
        <w:t xml:space="preserve">When they’re shovelling the snow off, “TAKE CARE OF YOUR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Knights!—­whose hearts are so stout, and whose arms are so strong,</w:t>
      </w:r>
      <w:r>
        <w:rPr>
          <w:color w:val="000000"/>
          <w:sz w:val="24"/>
          <w:szCs w:val="24"/>
        </w:rPr>
        <w:br/>
        <w:t xml:space="preserve">Learn,—­to twist a wife’s neck is decidedly wrong! </w:t>
      </w:r>
      <w:r>
        <w:rPr>
          <w:color w:val="000000"/>
          <w:sz w:val="24"/>
          <w:szCs w:val="24"/>
        </w:rPr>
        <w:br/>
        <w:t xml:space="preserve">If your servants offend you, or give themselves airs,</w:t>
      </w:r>
      <w:r>
        <w:rPr>
          <w:color w:val="000000"/>
          <w:sz w:val="24"/>
          <w:szCs w:val="24"/>
        </w:rPr>
        <w:br/>
        <w:t xml:space="preserve">Rebuke them—­but mildly—­don’t kick them downstairs! </w:t>
      </w:r>
      <w:r>
        <w:rPr>
          <w:color w:val="000000"/>
          <w:sz w:val="24"/>
          <w:szCs w:val="24"/>
        </w:rPr>
        <w:br/>
        <w:t xml:space="preserve">To “Poor Richard’s” homely old proverb attend,</w:t>
      </w:r>
      <w:r>
        <w:rPr>
          <w:color w:val="000000"/>
          <w:sz w:val="24"/>
          <w:szCs w:val="24"/>
        </w:rPr>
        <w:br/>
        <w:t xml:space="preserve">“If you want matters well managed, Go!—­if not, Send!”</w:t>
      </w:r>
      <w:r>
        <w:rPr>
          <w:color w:val="000000"/>
          <w:sz w:val="24"/>
          <w:szCs w:val="24"/>
        </w:rPr>
        <w:br/>
        <w:t xml:space="preserve">A servant’s too often a negligent elf! </w:t>
      </w:r>
      <w:r>
        <w:rPr>
          <w:color w:val="000000"/>
          <w:sz w:val="24"/>
          <w:szCs w:val="24"/>
        </w:rPr>
        <w:br/>
        <w:t xml:space="preserve">—­If it’s business of consequence, DO IT YOURSELF!</w:t>
      </w:r>
    </w:p>
    <w:p>
      <w:pPr>
        <w:widowControl w:val="on"/>
        <w:pBdr/>
        <w:spacing w:before="240" w:after="240" w:line="240" w:lineRule="auto"/>
        <w:ind w:left="0" w:right="0"/>
        <w:jc w:val="left"/>
      </w:pPr>
      <w:r>
        <w:rPr>
          <w:color w:val="000000"/>
          <w:sz w:val="24"/>
          <w:szCs w:val="24"/>
        </w:rPr>
        <w:t xml:space="preserve">The state of society seldom requires</w:t>
      </w:r>
      <w:r>
        <w:rPr>
          <w:color w:val="000000"/>
          <w:sz w:val="24"/>
          <w:szCs w:val="24"/>
        </w:rPr>
        <w:br/>
        <w:t xml:space="preserve">People now to bring home with them unburied Friars,</w:t>
      </w:r>
      <w:r>
        <w:rPr>
          <w:color w:val="000000"/>
          <w:sz w:val="24"/>
          <w:szCs w:val="24"/>
        </w:rPr>
        <w:br/>
        <w:t xml:space="preserve">But they sometimes do bring home an inmate for life;</w:t>
      </w:r>
      <w:r>
        <w:rPr>
          <w:color w:val="000000"/>
          <w:sz w:val="24"/>
          <w:szCs w:val="24"/>
        </w:rPr>
        <w:br/>
        <w:t xml:space="preserve">Now—­don’t do that by proxy!—­but choose your own wife! </w:t>
      </w:r>
      <w:r>
        <w:rPr>
          <w:color w:val="000000"/>
          <w:sz w:val="24"/>
          <w:szCs w:val="24"/>
        </w:rPr>
        <w:br/>
        <w:t xml:space="preserve">For think how annoying ’twould be, when you’re wed,</w:t>
      </w:r>
      <w:r>
        <w:rPr>
          <w:color w:val="000000"/>
          <w:sz w:val="24"/>
          <w:szCs w:val="24"/>
        </w:rPr>
        <w:br/>
        <w:t xml:space="preserve">  To find in your bed, On the pillow, instead</w:t>
      </w:r>
      <w:r>
        <w:rPr>
          <w:color w:val="000000"/>
          <w:sz w:val="24"/>
          <w:szCs w:val="24"/>
        </w:rPr>
        <w:br/>
        <w:t xml:space="preserve">Of the sweet face you look for—­A SARACEN’S HEAD!</w:t>
      </w:r>
    </w:p>
    <w:p>
      <w:pPr>
        <w:keepNext w:val="on"/>
        <w:widowControl w:val="on"/>
        <w:pBdr/>
        <w:spacing w:before="299" w:after="299" w:line="240" w:lineRule="auto"/>
        <w:ind w:left="0" w:right="0"/>
        <w:jc w:val="left"/>
        <w:outlineLvl w:val="1"/>
      </w:pPr>
      <w:r>
        <w:rPr>
          <w:b/>
          <w:color w:val="000000"/>
          <w:sz w:val="36"/>
          <w:szCs w:val="36"/>
        </w:rPr>
        <w:t xml:space="preserve">POMPEY’S GHOST:  THOMAS HOOD</w:t>
      </w:r>
    </w:p>
    <w:p>
      <w:pPr>
        <w:widowControl w:val="on"/>
        <w:pBdr/>
        <w:spacing w:before="240" w:after="240" w:line="240" w:lineRule="auto"/>
        <w:ind w:left="0" w:right="0"/>
        <w:jc w:val="left"/>
      </w:pPr>
      <w:r>
        <w:rPr>
          <w:color w:val="000000"/>
          <w:sz w:val="24"/>
          <w:szCs w:val="24"/>
        </w:rPr>
        <w:t xml:space="preserve">’Twas twelve o’clock, not twelve at night,</w:t>
      </w:r>
      <w:r>
        <w:rPr>
          <w:color w:val="000000"/>
          <w:sz w:val="24"/>
          <w:szCs w:val="24"/>
        </w:rPr>
        <w:br/>
        <w:t xml:space="preserve">    But twelve o’clock at noon;</w:t>
      </w:r>
      <w:r>
        <w:rPr>
          <w:color w:val="000000"/>
          <w:sz w:val="24"/>
          <w:szCs w:val="24"/>
        </w:rPr>
        <w:br/>
        <w:t xml:space="preserve">Because the sun was shining bright</w:t>
      </w:r>
      <w:r>
        <w:rPr>
          <w:color w:val="000000"/>
          <w:sz w:val="24"/>
          <w:szCs w:val="24"/>
        </w:rPr>
        <w:br/>
        <w:t xml:space="preserve">    And not the silver moon. </w:t>
      </w:r>
      <w:r>
        <w:rPr>
          <w:color w:val="000000"/>
          <w:sz w:val="24"/>
          <w:szCs w:val="24"/>
        </w:rPr>
        <w:br/>
        <w:t xml:space="preserve">A proper time for friends to call,</w:t>
      </w:r>
      <w:r>
        <w:rPr>
          <w:color w:val="000000"/>
          <w:sz w:val="24"/>
          <w:szCs w:val="24"/>
        </w:rPr>
        <w:br/>
        <w:t xml:space="preserve">    Or pots, or penny-post;</w:t>
      </w:r>
      <w:r>
        <w:rPr>
          <w:color w:val="000000"/>
          <w:sz w:val="24"/>
          <w:szCs w:val="24"/>
        </w:rPr>
        <w:br/>
        <w:t xml:space="preserve">When lo! as Phoebe sat at work,</w:t>
      </w:r>
      <w:r>
        <w:rPr>
          <w:color w:val="000000"/>
          <w:sz w:val="24"/>
          <w:szCs w:val="24"/>
        </w:rPr>
        <w:br/>
        <w:t xml:space="preserve">    She saw her Pompey’s ghost!</w:t>
      </w:r>
    </w:p>
    <w:p>
      <w:pPr>
        <w:widowControl w:val="on"/>
        <w:pBdr/>
        <w:spacing w:before="240" w:after="240" w:line="240" w:lineRule="auto"/>
        <w:ind w:left="0" w:right="0"/>
        <w:jc w:val="left"/>
      </w:pPr>
      <w:r>
        <w:rPr>
          <w:color w:val="000000"/>
          <w:sz w:val="24"/>
          <w:szCs w:val="24"/>
        </w:rPr>
        <w:t xml:space="preserve">Now when a female has a call</w:t>
      </w:r>
      <w:r>
        <w:rPr>
          <w:color w:val="000000"/>
          <w:sz w:val="24"/>
          <w:szCs w:val="24"/>
        </w:rPr>
        <w:br/>
        <w:t xml:space="preserve">    From people that are dead,</w:t>
      </w:r>
      <w:r>
        <w:rPr>
          <w:color w:val="000000"/>
          <w:sz w:val="24"/>
          <w:szCs w:val="24"/>
        </w:rPr>
        <w:br/>
        <w:t xml:space="preserve">Like Paris ladies, she receives</w:t>
      </w:r>
      <w:r>
        <w:rPr>
          <w:color w:val="000000"/>
          <w:sz w:val="24"/>
          <w:szCs w:val="24"/>
        </w:rPr>
        <w:br/>
        <w:t xml:space="preserve">    Her visitors in bed. </w:t>
      </w:r>
      <w:r>
        <w:rPr>
          <w:color w:val="000000"/>
          <w:sz w:val="24"/>
          <w:szCs w:val="24"/>
        </w:rPr>
        <w:br/>
        <w:t xml:space="preserve">But Pompey’s spirit would not come</w:t>
      </w:r>
      <w:r>
        <w:rPr>
          <w:color w:val="000000"/>
          <w:sz w:val="24"/>
          <w:szCs w:val="24"/>
        </w:rPr>
        <w:br/>
        <w:t xml:space="preserve">    Like spirits that are white,</w:t>
      </w:r>
      <w:r>
        <w:rPr>
          <w:color w:val="000000"/>
          <w:sz w:val="24"/>
          <w:szCs w:val="24"/>
        </w:rPr>
        <w:br/>
        <w:t xml:space="preserve">Because he was a Blackamoor,</w:t>
      </w:r>
      <w:r>
        <w:rPr>
          <w:color w:val="000000"/>
          <w:sz w:val="24"/>
          <w:szCs w:val="24"/>
        </w:rPr>
        <w:br/>
        <w:t xml:space="preserve">    And wouldn’t show at night!</w:t>
      </w:r>
    </w:p>
    <w:p>
      <w:pPr>
        <w:widowControl w:val="on"/>
        <w:pBdr/>
        <w:spacing w:before="240" w:after="240" w:line="240" w:lineRule="auto"/>
        <w:ind w:left="0" w:right="0"/>
        <w:jc w:val="left"/>
      </w:pPr>
      <w:r>
        <w:rPr>
          <w:color w:val="000000"/>
          <w:sz w:val="24"/>
          <w:szCs w:val="24"/>
        </w:rPr>
        <w:t xml:space="preserve">But of all unexpected things</w:t>
      </w:r>
      <w:r>
        <w:rPr>
          <w:color w:val="000000"/>
          <w:sz w:val="24"/>
          <w:szCs w:val="24"/>
        </w:rPr>
        <w:br/>
        <w:t xml:space="preserve">    That happen to us here,</w:t>
      </w:r>
      <w:r>
        <w:rPr>
          <w:color w:val="000000"/>
          <w:sz w:val="24"/>
          <w:szCs w:val="24"/>
        </w:rPr>
        <w:br/>
        <w:t xml:space="preserve">The most unpleasant is a rise</w:t>
      </w:r>
      <w:r>
        <w:rPr>
          <w:color w:val="000000"/>
          <w:sz w:val="24"/>
          <w:szCs w:val="24"/>
        </w:rPr>
        <w:br/>
        <w:t xml:space="preserve">    In what is very dear. </w:t>
      </w:r>
      <w:r>
        <w:rPr>
          <w:color w:val="000000"/>
          <w:sz w:val="24"/>
          <w:szCs w:val="24"/>
        </w:rPr>
        <w:br/>
        <w:t xml:space="preserve">So Phoebe screamed an awful scream</w:t>
      </w:r>
      <w:r>
        <w:rPr>
          <w:color w:val="000000"/>
          <w:sz w:val="24"/>
          <w:szCs w:val="24"/>
        </w:rPr>
        <w:br/>
        <w:t xml:space="preserve">    To prove the seaman’s text,</w:t>
      </w:r>
      <w:r>
        <w:rPr>
          <w:color w:val="000000"/>
          <w:sz w:val="24"/>
          <w:szCs w:val="24"/>
        </w:rPr>
        <w:br/>
        <w:t xml:space="preserve">That after black appearances,</w:t>
      </w:r>
      <w:r>
        <w:rPr>
          <w:color w:val="000000"/>
          <w:sz w:val="24"/>
          <w:szCs w:val="24"/>
        </w:rPr>
        <w:br/>
        <w:t xml:space="preserve">    White squalls will follow next.</w:t>
      </w:r>
    </w:p>
    <w:p>
      <w:pPr>
        <w:widowControl w:val="on"/>
        <w:pBdr/>
        <w:spacing w:before="240" w:after="240" w:line="240" w:lineRule="auto"/>
        <w:ind w:left="0" w:right="0"/>
        <w:jc w:val="left"/>
      </w:pPr>
      <w:r>
        <w:rPr>
          <w:color w:val="000000"/>
          <w:sz w:val="24"/>
          <w:szCs w:val="24"/>
        </w:rPr>
        <w:t xml:space="preserve">“O Phoebe dear!  Oh, Phoebe dear! </w:t>
      </w:r>
      <w:r>
        <w:rPr>
          <w:color w:val="000000"/>
          <w:sz w:val="24"/>
          <w:szCs w:val="24"/>
        </w:rPr>
        <w:br/>
        <w:t xml:space="preserve">    Don’t go and scream or faint;</w:t>
      </w:r>
      <w:r>
        <w:rPr>
          <w:color w:val="000000"/>
          <w:sz w:val="24"/>
          <w:szCs w:val="24"/>
        </w:rPr>
        <w:br/>
        <w:t xml:space="preserve">You think because I’m black, I am</w:t>
      </w:r>
      <w:r>
        <w:rPr>
          <w:color w:val="000000"/>
          <w:sz w:val="24"/>
          <w:szCs w:val="24"/>
        </w:rPr>
        <w:br/>
        <w:t xml:space="preserve">    The Devil, but I ain’t! </w:t>
      </w:r>
      <w:r>
        <w:rPr>
          <w:color w:val="000000"/>
          <w:sz w:val="24"/>
          <w:szCs w:val="24"/>
        </w:rPr>
        <w:br/>
        <w:t xml:space="preserve">Behind the heels of Lady Lambe</w:t>
      </w:r>
      <w:r>
        <w:rPr>
          <w:color w:val="000000"/>
          <w:sz w:val="24"/>
          <w:szCs w:val="24"/>
        </w:rPr>
        <w:br/>
        <w:t xml:space="preserve">    I walked while I had breath,</w:t>
      </w:r>
      <w:r>
        <w:rPr>
          <w:color w:val="000000"/>
          <w:sz w:val="24"/>
          <w:szCs w:val="24"/>
        </w:rPr>
        <w:br/>
        <w:t xml:space="preserve">But that is past, and I am now</w:t>
      </w:r>
      <w:r>
        <w:rPr>
          <w:color w:val="000000"/>
          <w:sz w:val="24"/>
          <w:szCs w:val="24"/>
        </w:rPr>
        <w:br/>
        <w:t xml:space="preserve">    A-walking after death!</w:t>
      </w:r>
    </w:p>
    <w:p>
      <w:pPr>
        <w:widowControl w:val="on"/>
        <w:pBdr/>
        <w:spacing w:before="240" w:after="240" w:line="240" w:lineRule="auto"/>
        <w:ind w:left="0" w:right="0"/>
        <w:jc w:val="left"/>
      </w:pPr>
      <w:r>
        <w:rPr>
          <w:color w:val="000000"/>
          <w:sz w:val="24"/>
          <w:szCs w:val="24"/>
        </w:rPr>
        <w:t xml:space="preserve">“No murder, though, I come to tell,</w:t>
      </w:r>
      <w:r>
        <w:rPr>
          <w:color w:val="000000"/>
          <w:sz w:val="24"/>
          <w:szCs w:val="24"/>
        </w:rPr>
        <w:br/>
        <w:t xml:space="preserve">    By base and bloody crime;</w:t>
      </w:r>
      <w:r>
        <w:rPr>
          <w:color w:val="000000"/>
          <w:sz w:val="24"/>
          <w:szCs w:val="24"/>
        </w:rPr>
        <w:br/>
        <w:t xml:space="preserve">So, Phoebe dear, put off your fits</w:t>
      </w:r>
      <w:r>
        <w:rPr>
          <w:color w:val="000000"/>
          <w:sz w:val="24"/>
          <w:szCs w:val="24"/>
        </w:rPr>
        <w:br/>
        <w:t xml:space="preserve">    To some more fitting time. </w:t>
      </w:r>
      <w:r>
        <w:rPr>
          <w:color w:val="000000"/>
          <w:sz w:val="24"/>
          <w:szCs w:val="24"/>
        </w:rPr>
        <w:br/>
        <w:t xml:space="preserve">No coroner, like a boatswain’s mate,</w:t>
      </w:r>
      <w:r>
        <w:rPr>
          <w:color w:val="000000"/>
          <w:sz w:val="24"/>
          <w:szCs w:val="24"/>
        </w:rPr>
        <w:br/>
        <w:t xml:space="preserve">    My body need attack,</w:t>
      </w:r>
      <w:r>
        <w:rPr>
          <w:color w:val="000000"/>
          <w:sz w:val="24"/>
          <w:szCs w:val="24"/>
        </w:rPr>
        <w:br/>
        <w:t xml:space="preserve">With his round dozen to find out</w:t>
      </w:r>
      <w:r>
        <w:rPr>
          <w:color w:val="000000"/>
          <w:sz w:val="24"/>
          <w:szCs w:val="24"/>
        </w:rPr>
        <w:br/>
        <w:t xml:space="preserve">    Why I have died so black.</w:t>
      </w:r>
    </w:p>
    <w:p>
      <w:pPr>
        <w:widowControl w:val="on"/>
        <w:pBdr/>
        <w:spacing w:before="240" w:after="240" w:line="240" w:lineRule="auto"/>
        <w:ind w:left="0" w:right="0"/>
        <w:jc w:val="left"/>
      </w:pPr>
      <w:r>
        <w:rPr>
          <w:color w:val="000000"/>
          <w:sz w:val="24"/>
          <w:szCs w:val="24"/>
        </w:rPr>
        <w:t xml:space="preserve">“One Sunday, shortly after tea,</w:t>
      </w:r>
      <w:r>
        <w:rPr>
          <w:color w:val="000000"/>
          <w:sz w:val="24"/>
          <w:szCs w:val="24"/>
        </w:rPr>
        <w:br/>
        <w:t xml:space="preserve">    My skin began to burn,</w:t>
      </w:r>
      <w:r>
        <w:rPr>
          <w:color w:val="000000"/>
          <w:sz w:val="24"/>
          <w:szCs w:val="24"/>
        </w:rPr>
        <w:br/>
        <w:t xml:space="preserve">As if I had in my inside</w:t>
      </w:r>
      <w:r>
        <w:rPr>
          <w:color w:val="000000"/>
          <w:sz w:val="24"/>
          <w:szCs w:val="24"/>
        </w:rPr>
        <w:br/>
        <w:t xml:space="preserve">    A heater like a urn. </w:t>
      </w:r>
      <w:r>
        <w:rPr>
          <w:color w:val="000000"/>
          <w:sz w:val="24"/>
          <w:szCs w:val="24"/>
        </w:rPr>
        <w:br/>
        <w:t xml:space="preserve">Delirious in the night I grew,</w:t>
      </w:r>
      <w:r>
        <w:rPr>
          <w:color w:val="000000"/>
          <w:sz w:val="24"/>
          <w:szCs w:val="24"/>
        </w:rPr>
        <w:br/>
        <w:t xml:space="preserve">    And as I lay in bed,</w:t>
      </w:r>
      <w:r>
        <w:rPr>
          <w:color w:val="000000"/>
          <w:sz w:val="24"/>
          <w:szCs w:val="24"/>
        </w:rPr>
        <w:br/>
        <w:t xml:space="preserve">They say I gathered all the wool</w:t>
      </w:r>
      <w:r>
        <w:rPr>
          <w:color w:val="000000"/>
          <w:sz w:val="24"/>
          <w:szCs w:val="24"/>
        </w:rPr>
        <w:br/>
        <w:t xml:space="preserve">    You see upon my head.</w:t>
      </w:r>
    </w:p>
    <w:p>
      <w:pPr>
        <w:widowControl w:val="on"/>
        <w:pBdr/>
        <w:spacing w:before="240" w:after="240" w:line="240" w:lineRule="auto"/>
        <w:ind w:left="0" w:right="0"/>
        <w:jc w:val="left"/>
      </w:pPr>
      <w:r>
        <w:rPr>
          <w:color w:val="000000"/>
          <w:sz w:val="24"/>
          <w:szCs w:val="24"/>
        </w:rPr>
        <w:t xml:space="preserve">“His lordship for his doctor sent,</w:t>
      </w:r>
      <w:r>
        <w:rPr>
          <w:color w:val="000000"/>
          <w:sz w:val="24"/>
          <w:szCs w:val="24"/>
        </w:rPr>
        <w:br/>
        <w:t xml:space="preserve">    My treatment to begin;</w:t>
      </w:r>
      <w:r>
        <w:rPr>
          <w:color w:val="000000"/>
          <w:sz w:val="24"/>
          <w:szCs w:val="24"/>
        </w:rPr>
        <w:br/>
        <w:t xml:space="preserve">I wish that he had called him out</w:t>
      </w:r>
      <w:r>
        <w:rPr>
          <w:color w:val="000000"/>
          <w:sz w:val="24"/>
          <w:szCs w:val="24"/>
        </w:rPr>
        <w:br/>
        <w:t xml:space="preserve">    Before he called him in! </w:t>
      </w:r>
      <w:r>
        <w:rPr>
          <w:color w:val="000000"/>
          <w:sz w:val="24"/>
          <w:szCs w:val="24"/>
        </w:rPr>
        <w:br/>
        <w:t xml:space="preserve">For though to physic he was bred,</w:t>
      </w:r>
      <w:r>
        <w:rPr>
          <w:color w:val="000000"/>
          <w:sz w:val="24"/>
          <w:szCs w:val="24"/>
        </w:rPr>
        <w:br/>
        <w:t xml:space="preserve">    And passed at Surgeons’ Hall,</w:t>
      </w:r>
      <w:r>
        <w:rPr>
          <w:color w:val="000000"/>
          <w:sz w:val="24"/>
          <w:szCs w:val="24"/>
        </w:rPr>
        <w:br/>
        <w:t xml:space="preserve">To make his post a sinecure,</w:t>
      </w:r>
      <w:r>
        <w:rPr>
          <w:color w:val="000000"/>
          <w:sz w:val="24"/>
          <w:szCs w:val="24"/>
        </w:rPr>
        <w:br/>
        <w:t xml:space="preserve">    He never cured at all!</w:t>
      </w:r>
    </w:p>
    <w:p>
      <w:pPr>
        <w:widowControl w:val="on"/>
        <w:pBdr/>
        <w:spacing w:before="240" w:after="240" w:line="240" w:lineRule="auto"/>
        <w:ind w:left="0" w:right="0"/>
        <w:jc w:val="left"/>
      </w:pPr>
      <w:r>
        <w:rPr>
          <w:color w:val="000000"/>
          <w:sz w:val="24"/>
          <w:szCs w:val="24"/>
        </w:rPr>
        <w:t xml:space="preserve">“The Doctor looked about my breast</w:t>
      </w:r>
      <w:r>
        <w:rPr>
          <w:color w:val="000000"/>
          <w:sz w:val="24"/>
          <w:szCs w:val="24"/>
        </w:rPr>
        <w:br/>
        <w:t xml:space="preserve">    And then about my back,</w:t>
      </w:r>
      <w:r>
        <w:rPr>
          <w:color w:val="000000"/>
          <w:sz w:val="24"/>
          <w:szCs w:val="24"/>
        </w:rPr>
        <w:br/>
        <w:t xml:space="preserve">And then he shook his head and said,</w:t>
      </w:r>
      <w:r>
        <w:rPr>
          <w:color w:val="000000"/>
          <w:sz w:val="24"/>
          <w:szCs w:val="24"/>
        </w:rPr>
        <w:br/>
        <w:t xml:space="preserve">    ‘Your case looks very black.’ </w:t>
      </w:r>
      <w:r>
        <w:rPr>
          <w:color w:val="000000"/>
          <w:sz w:val="24"/>
          <w:szCs w:val="24"/>
        </w:rPr>
        <w:br/>
        <w:t xml:space="preserve">At first he sent me hot cayenne,</w:t>
      </w:r>
      <w:r>
        <w:rPr>
          <w:color w:val="000000"/>
          <w:sz w:val="24"/>
          <w:szCs w:val="24"/>
        </w:rPr>
        <w:br/>
        <w:t xml:space="preserve">    And then gamboge to swallow. </w:t>
      </w:r>
      <w:r>
        <w:rPr>
          <w:color w:val="000000"/>
          <w:sz w:val="24"/>
          <w:szCs w:val="24"/>
        </w:rPr>
        <w:br/>
        <w:t xml:space="preserve">But still my fever would not turn</w:t>
      </w:r>
      <w:r>
        <w:rPr>
          <w:color w:val="000000"/>
          <w:sz w:val="24"/>
          <w:szCs w:val="24"/>
        </w:rPr>
        <w:br/>
        <w:t xml:space="preserve">    To scarlet or to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“With madder and with turmeric,</w:t>
      </w:r>
      <w:r>
        <w:rPr>
          <w:color w:val="000000"/>
          <w:sz w:val="24"/>
          <w:szCs w:val="24"/>
        </w:rPr>
        <w:br/>
        <w:t xml:space="preserve">    He made his next attack;</w:t>
      </w:r>
      <w:r>
        <w:rPr>
          <w:color w:val="000000"/>
          <w:sz w:val="24"/>
          <w:szCs w:val="24"/>
        </w:rPr>
        <w:br/>
        <w:t xml:space="preserve">But neither he nor all his drugs</w:t>
      </w:r>
      <w:r>
        <w:rPr>
          <w:color w:val="000000"/>
          <w:sz w:val="24"/>
          <w:szCs w:val="24"/>
        </w:rPr>
        <w:br/>
        <w:t xml:space="preserve">    Could stop my dying black. </w:t>
      </w:r>
      <w:r>
        <w:rPr>
          <w:color w:val="000000"/>
          <w:sz w:val="24"/>
          <w:szCs w:val="24"/>
        </w:rPr>
        <w:br/>
        <w:t xml:space="preserve">At last I got so sick of life,</w:t>
      </w:r>
      <w:r>
        <w:rPr>
          <w:color w:val="000000"/>
          <w:sz w:val="24"/>
          <w:szCs w:val="24"/>
        </w:rPr>
        <w:br/>
        <w:t xml:space="preserve">    And sick of being dosed,</w:t>
      </w:r>
      <w:r>
        <w:rPr>
          <w:color w:val="000000"/>
          <w:sz w:val="24"/>
          <w:szCs w:val="24"/>
        </w:rPr>
        <w:br/>
        <w:t xml:space="preserve">One Monday morning I gave up</w:t>
      </w:r>
      <w:r>
        <w:rPr>
          <w:color w:val="000000"/>
          <w:sz w:val="24"/>
          <w:szCs w:val="24"/>
        </w:rPr>
        <w:br/>
        <w:t xml:space="preserve">    My physic and the ghost!</w:t>
      </w:r>
    </w:p>
    <w:p>
      <w:pPr>
        <w:widowControl w:val="on"/>
        <w:pBdr/>
        <w:spacing w:before="240" w:after="240" w:line="240" w:lineRule="auto"/>
        <w:ind w:left="0" w:right="0"/>
        <w:jc w:val="left"/>
      </w:pPr>
      <w:r>
        <w:rPr>
          <w:color w:val="000000"/>
          <w:sz w:val="24"/>
          <w:szCs w:val="24"/>
        </w:rPr>
        <w:t xml:space="preserve">“Oh, Phoebe dear, what pain it was</w:t>
      </w:r>
      <w:r>
        <w:rPr>
          <w:color w:val="000000"/>
          <w:sz w:val="24"/>
          <w:szCs w:val="24"/>
        </w:rPr>
        <w:br/>
        <w:t xml:space="preserve">    To sever every tie! </w:t>
      </w:r>
      <w:r>
        <w:rPr>
          <w:color w:val="000000"/>
          <w:sz w:val="24"/>
          <w:szCs w:val="24"/>
        </w:rPr>
        <w:br/>
        <w:t xml:space="preserve">You know black beetles feel as much</w:t>
      </w:r>
      <w:r>
        <w:rPr>
          <w:color w:val="000000"/>
          <w:sz w:val="24"/>
          <w:szCs w:val="24"/>
        </w:rPr>
        <w:br/>
        <w:t xml:space="preserve">    As giants when they die. </w:t>
      </w:r>
      <w:r>
        <w:rPr>
          <w:color w:val="000000"/>
          <w:sz w:val="24"/>
          <w:szCs w:val="24"/>
        </w:rPr>
        <w:br/>
        <w:t xml:space="preserve">And if there is a bridal bed,</w:t>
      </w:r>
      <w:r>
        <w:rPr>
          <w:color w:val="000000"/>
          <w:sz w:val="24"/>
          <w:szCs w:val="24"/>
        </w:rPr>
        <w:br/>
        <w:t xml:space="preserve">    Or bride of little worth,</w:t>
      </w:r>
      <w:r>
        <w:rPr>
          <w:color w:val="000000"/>
          <w:sz w:val="24"/>
          <w:szCs w:val="24"/>
        </w:rPr>
        <w:br/>
        <w:t xml:space="preserve">It’s lying in a bed of mould,</w:t>
      </w:r>
      <w:r>
        <w:rPr>
          <w:color w:val="000000"/>
          <w:sz w:val="24"/>
          <w:szCs w:val="24"/>
        </w:rPr>
        <w:br/>
        <w:t xml:space="preserve">    Along with Mother Earth.</w:t>
      </w:r>
    </w:p>
    <w:p>
      <w:pPr>
        <w:widowControl w:val="on"/>
        <w:pBdr/>
        <w:spacing w:before="240" w:after="240" w:line="240" w:lineRule="auto"/>
        <w:ind w:left="0" w:right="0"/>
        <w:jc w:val="left"/>
      </w:pPr>
      <w:r>
        <w:rPr>
          <w:color w:val="000000"/>
          <w:sz w:val="24"/>
          <w:szCs w:val="24"/>
        </w:rPr>
        <w:t xml:space="preserve">“Alas!  Some happy, happy day,</w:t>
      </w:r>
      <w:r>
        <w:rPr>
          <w:color w:val="000000"/>
          <w:sz w:val="24"/>
          <w:szCs w:val="24"/>
        </w:rPr>
        <w:br/>
        <w:t xml:space="preserve">    In church I hoped to stand,</w:t>
      </w:r>
      <w:r>
        <w:rPr>
          <w:color w:val="000000"/>
          <w:sz w:val="24"/>
          <w:szCs w:val="24"/>
        </w:rPr>
        <w:br/>
        <w:t xml:space="preserve">And like a muff of sable skin</w:t>
      </w:r>
      <w:r>
        <w:rPr>
          <w:color w:val="000000"/>
          <w:sz w:val="24"/>
          <w:szCs w:val="24"/>
        </w:rPr>
        <w:br/>
        <w:t xml:space="preserve">    Receive your lily hand. </w:t>
      </w:r>
      <w:r>
        <w:rPr>
          <w:color w:val="000000"/>
          <w:sz w:val="24"/>
          <w:szCs w:val="24"/>
        </w:rPr>
        <w:br/>
        <w:t xml:space="preserve">But sternly with that piebald match,</w:t>
      </w:r>
      <w:r>
        <w:rPr>
          <w:color w:val="000000"/>
          <w:sz w:val="24"/>
          <w:szCs w:val="24"/>
        </w:rPr>
        <w:br/>
        <w:t xml:space="preserve">    My fate untimely clashes;</w:t>
      </w:r>
      <w:r>
        <w:rPr>
          <w:color w:val="000000"/>
          <w:sz w:val="24"/>
          <w:szCs w:val="24"/>
        </w:rPr>
        <w:br/>
        <w:t xml:space="preserve">For now, like Pompey-double-i,</w:t>
      </w:r>
      <w:r>
        <w:rPr>
          <w:color w:val="000000"/>
          <w:sz w:val="24"/>
          <w:szCs w:val="24"/>
        </w:rPr>
        <w:br/>
        <w:t xml:space="preserve">    I’m sleeping in my ashes!</w:t>
      </w:r>
    </w:p>
    <w:p>
      <w:pPr>
        <w:widowControl w:val="on"/>
        <w:pBdr/>
        <w:spacing w:before="240" w:after="240" w:line="240" w:lineRule="auto"/>
        <w:ind w:left="0" w:right="0"/>
        <w:jc w:val="left"/>
      </w:pPr>
      <w:r>
        <w:rPr>
          <w:color w:val="000000"/>
          <w:sz w:val="24"/>
          <w:szCs w:val="24"/>
        </w:rPr>
        <w:t xml:space="preserve">“And now farewell! a last farewell! </w:t>
      </w:r>
      <w:r>
        <w:rPr>
          <w:color w:val="000000"/>
          <w:sz w:val="24"/>
          <w:szCs w:val="24"/>
        </w:rPr>
        <w:br/>
        <w:t xml:space="preserve">    I’m wanted down below,</w:t>
      </w:r>
      <w:r>
        <w:rPr>
          <w:color w:val="000000"/>
          <w:sz w:val="24"/>
          <w:szCs w:val="24"/>
        </w:rPr>
        <w:br/>
        <w:t xml:space="preserve">And have but time enough to add</w:t>
      </w:r>
      <w:r>
        <w:rPr>
          <w:color w:val="000000"/>
          <w:sz w:val="24"/>
          <w:szCs w:val="24"/>
        </w:rPr>
        <w:br/>
        <w:t xml:space="preserve">    One word before I go—­</w:t>
      </w:r>
      <w:r>
        <w:rPr>
          <w:color w:val="000000"/>
          <w:sz w:val="24"/>
          <w:szCs w:val="24"/>
        </w:rPr>
        <w:br/>
        <w:t xml:space="preserve">In mourning crepe and bombazine</w:t>
      </w:r>
      <w:r>
        <w:rPr>
          <w:color w:val="000000"/>
          <w:sz w:val="24"/>
          <w:szCs w:val="24"/>
        </w:rPr>
        <w:br/>
        <w:t xml:space="preserve">    Ne’er spend your precious pelf;</w:t>
      </w:r>
      <w:r>
        <w:rPr>
          <w:color w:val="000000"/>
          <w:sz w:val="24"/>
          <w:szCs w:val="24"/>
        </w:rPr>
        <w:br/>
        <w:t xml:space="preserve">Don’t go in black for me—­for I</w:t>
      </w:r>
      <w:r>
        <w:rPr>
          <w:color w:val="000000"/>
          <w:sz w:val="24"/>
          <w:szCs w:val="24"/>
        </w:rPr>
        <w:br/>
        <w:t xml:space="preserve">    Can do it for myself.</w:t>
      </w:r>
    </w:p>
    <w:p>
      <w:pPr>
        <w:widowControl w:val="on"/>
        <w:pBdr/>
        <w:spacing w:before="240" w:after="240" w:line="240" w:lineRule="auto"/>
        <w:ind w:left="0" w:right="0"/>
        <w:jc w:val="left"/>
      </w:pPr>
      <w:r>
        <w:rPr>
          <w:color w:val="000000"/>
          <w:sz w:val="24"/>
          <w:szCs w:val="24"/>
        </w:rPr>
        <w:t xml:space="preserve">“Henceforth within my grave I rest,</w:t>
      </w:r>
      <w:r>
        <w:rPr>
          <w:color w:val="000000"/>
          <w:sz w:val="24"/>
          <w:szCs w:val="24"/>
        </w:rPr>
        <w:br/>
        <w:t xml:space="preserve">    But Death, who there inherits,</w:t>
      </w:r>
      <w:r>
        <w:rPr>
          <w:color w:val="000000"/>
          <w:sz w:val="24"/>
          <w:szCs w:val="24"/>
        </w:rPr>
        <w:br/>
        <w:t xml:space="preserve">Allowed my spirit leave to come,</w:t>
      </w:r>
      <w:r>
        <w:rPr>
          <w:color w:val="000000"/>
          <w:sz w:val="24"/>
          <w:szCs w:val="24"/>
        </w:rPr>
        <w:br/>
        <w:t xml:space="preserve">    You seemed so near your spirits: </w:t>
      </w:r>
      <w:r>
        <w:rPr>
          <w:color w:val="000000"/>
          <w:sz w:val="24"/>
          <w:szCs w:val="24"/>
        </w:rPr>
        <w:br/>
        <w:t xml:space="preserve">But do not sigh, and do not cry,</w:t>
      </w:r>
      <w:r>
        <w:rPr>
          <w:color w:val="000000"/>
          <w:sz w:val="24"/>
          <w:szCs w:val="24"/>
        </w:rPr>
        <w:br/>
        <w:t xml:space="preserve">    By grief too much engrossed,</w:t>
      </w:r>
      <w:r>
        <w:rPr>
          <w:color w:val="000000"/>
          <w:sz w:val="24"/>
          <w:szCs w:val="24"/>
        </w:rPr>
        <w:br/>
        <w:t xml:space="preserve">Nor for a ghost of color turn</w:t>
      </w:r>
      <w:r>
        <w:rPr>
          <w:color w:val="000000"/>
          <w:sz w:val="24"/>
          <w:szCs w:val="24"/>
        </w:rPr>
        <w:br/>
        <w:t xml:space="preserve">    The color of a ghost!</w:t>
      </w:r>
    </w:p>
    <w:p>
      <w:pPr>
        <w:widowControl w:val="on"/>
        <w:pBdr/>
        <w:spacing w:before="240" w:after="240" w:line="240" w:lineRule="auto"/>
        <w:ind w:left="0" w:right="0"/>
        <w:jc w:val="left"/>
      </w:pPr>
      <w:r>
        <w:rPr>
          <w:color w:val="000000"/>
          <w:sz w:val="24"/>
          <w:szCs w:val="24"/>
        </w:rPr>
        <w:t xml:space="preserve">“Again, farewell, my Phoebe dear! </w:t>
      </w:r>
      <w:r>
        <w:rPr>
          <w:color w:val="000000"/>
          <w:sz w:val="24"/>
          <w:szCs w:val="24"/>
        </w:rPr>
        <w:br/>
        <w:t xml:space="preserve">    Once more a last adieu! </w:t>
      </w:r>
      <w:r>
        <w:rPr>
          <w:color w:val="000000"/>
          <w:sz w:val="24"/>
          <w:szCs w:val="24"/>
        </w:rPr>
        <w:br/>
        <w:t xml:space="preserve">For I must make myself as scarce</w:t>
      </w:r>
      <w:r>
        <w:rPr>
          <w:color w:val="000000"/>
          <w:sz w:val="24"/>
          <w:szCs w:val="24"/>
        </w:rPr>
        <w:br/>
        <w:t xml:space="preserve">    As swans of sable hue.” </w:t>
      </w:r>
      <w:r>
        <w:rPr>
          <w:color w:val="000000"/>
          <w:sz w:val="24"/>
          <w:szCs w:val="24"/>
        </w:rPr>
        <w:br/>
        <w:t xml:space="preserve">From black to gray, from gray to nought</w:t>
      </w:r>
      <w:r>
        <w:rPr>
          <w:color w:val="000000"/>
          <w:sz w:val="24"/>
          <w:szCs w:val="24"/>
        </w:rPr>
        <w:br/>
        <w:t xml:space="preserve">    The shape began to fade—­</w:t>
      </w:r>
      <w:r>
        <w:rPr>
          <w:color w:val="000000"/>
          <w:sz w:val="24"/>
          <w:szCs w:val="24"/>
        </w:rPr>
        <w:br/>
        <w:t xml:space="preserve">And like an egg, though not so white,</w:t>
      </w:r>
      <w:r>
        <w:rPr>
          <w:color w:val="000000"/>
          <w:sz w:val="24"/>
          <w:szCs w:val="24"/>
        </w:rPr>
        <w:br/>
        <w:t xml:space="preserve">    The ghost was newly laid!”</w:t>
      </w:r>
    </w:p>
    <w:p>
      <w:pPr>
        <w:keepNext w:val="on"/>
        <w:widowControl w:val="on"/>
        <w:pBdr/>
        <w:spacing w:before="299" w:after="299" w:line="240" w:lineRule="auto"/>
        <w:ind w:left="0" w:right="0"/>
        <w:jc w:val="left"/>
        <w:outlineLvl w:val="1"/>
      </w:pPr>
      <w:r>
        <w:rPr>
          <w:b/>
          <w:color w:val="000000"/>
          <w:sz w:val="36"/>
          <w:szCs w:val="36"/>
        </w:rPr>
        <w:t xml:space="preserve">THE GHOST:  THOMAS HOOD</w:t>
      </w:r>
    </w:p>
    <w:p>
      <w:pPr>
        <w:widowControl w:val="on"/>
        <w:pBdr/>
        <w:spacing w:before="240" w:after="240" w:line="240" w:lineRule="auto"/>
        <w:ind w:left="0" w:right="0"/>
        <w:jc w:val="left"/>
      </w:pPr>
      <w:r>
        <w:rPr>
          <w:i/>
          <w:color w:val="000000"/>
          <w:sz w:val="24"/>
          <w:szCs w:val="24"/>
        </w:rPr>
        <w:t xml:space="preserve">A Very Serious Ballad</w:t>
      </w:r>
    </w:p>
    <w:p>
      <w:pPr>
        <w:widowControl w:val="on"/>
        <w:pBdr/>
        <w:spacing w:before="240" w:after="240" w:line="240" w:lineRule="auto"/>
        <w:ind w:left="0" w:right="0"/>
        <w:jc w:val="left"/>
      </w:pPr>
      <w:r>
        <w:rPr>
          <w:color w:val="000000"/>
          <w:sz w:val="24"/>
          <w:szCs w:val="24"/>
        </w:rPr>
        <w:t xml:space="preserve">In Middle Row, some years ago,</w:t>
      </w:r>
      <w:r>
        <w:rPr>
          <w:color w:val="000000"/>
          <w:sz w:val="24"/>
          <w:szCs w:val="24"/>
        </w:rPr>
        <w:br/>
        <w:t xml:space="preserve">    There lived one Mr. Brown;</w:t>
      </w:r>
      <w:r>
        <w:rPr>
          <w:color w:val="000000"/>
          <w:sz w:val="24"/>
          <w:szCs w:val="24"/>
        </w:rPr>
        <w:br/>
        <w:t xml:space="preserve">And many folks considered him</w:t>
      </w:r>
      <w:r>
        <w:rPr>
          <w:color w:val="000000"/>
          <w:sz w:val="24"/>
          <w:szCs w:val="24"/>
        </w:rPr>
        <w:br/>
        <w:t xml:space="preserve">    The stoutest man in town.</w:t>
      </w:r>
    </w:p>
    <w:p>
      <w:pPr>
        <w:widowControl w:val="on"/>
        <w:pBdr/>
        <w:spacing w:before="240" w:after="240" w:line="240" w:lineRule="auto"/>
        <w:ind w:left="0" w:right="0"/>
        <w:jc w:val="left"/>
      </w:pPr>
      <w:r>
        <w:rPr>
          <w:color w:val="000000"/>
          <w:sz w:val="24"/>
          <w:szCs w:val="24"/>
        </w:rPr>
        <w:t xml:space="preserve">But Brown and stout will both wear out—­</w:t>
      </w:r>
      <w:r>
        <w:rPr>
          <w:color w:val="000000"/>
          <w:sz w:val="24"/>
          <w:szCs w:val="24"/>
        </w:rPr>
        <w:br/>
        <w:t xml:space="preserve">    One Friday he died hard,</w:t>
      </w:r>
      <w:r>
        <w:rPr>
          <w:color w:val="000000"/>
          <w:sz w:val="24"/>
          <w:szCs w:val="24"/>
        </w:rPr>
        <w:br/>
        <w:t xml:space="preserve">And left a widow’d wife to mourn</w:t>
      </w:r>
      <w:r>
        <w:rPr>
          <w:color w:val="000000"/>
          <w:sz w:val="24"/>
          <w:szCs w:val="24"/>
        </w:rPr>
        <w:br/>
        <w:t xml:space="preserve">    At twenty pence a yard.</w:t>
      </w:r>
    </w:p>
    <w:p>
      <w:pPr>
        <w:widowControl w:val="on"/>
        <w:pBdr/>
        <w:spacing w:before="240" w:after="240" w:line="240" w:lineRule="auto"/>
        <w:ind w:left="0" w:right="0"/>
        <w:jc w:val="left"/>
      </w:pPr>
      <w:r>
        <w:rPr>
          <w:color w:val="000000"/>
          <w:sz w:val="24"/>
          <w:szCs w:val="24"/>
        </w:rPr>
        <w:t xml:space="preserve">Now widow B. in two short months</w:t>
      </w:r>
      <w:r>
        <w:rPr>
          <w:color w:val="000000"/>
          <w:sz w:val="24"/>
          <w:szCs w:val="24"/>
        </w:rPr>
        <w:br/>
        <w:t xml:space="preserve">    Thought mourning quite a tax;</w:t>
      </w:r>
      <w:r>
        <w:rPr>
          <w:color w:val="000000"/>
          <w:sz w:val="24"/>
          <w:szCs w:val="24"/>
        </w:rPr>
        <w:br/>
        <w:t xml:space="preserve">And wished, like Mr. Wilberforce,</w:t>
      </w:r>
      <w:r>
        <w:rPr>
          <w:color w:val="000000"/>
          <w:sz w:val="24"/>
          <w:szCs w:val="24"/>
        </w:rPr>
        <w:br/>
        <w:t xml:space="preserve">    To </w:t>
      </w:r>
      <w:r>
        <w:rPr>
          <w:i/>
          <w:color w:val="000000"/>
          <w:sz w:val="24"/>
          <w:szCs w:val="24"/>
        </w:rPr>
        <w:t xml:space="preserve">manumit</w:t>
      </w:r>
      <w:r>
        <w:rPr>
          <w:color w:val="000000"/>
          <w:sz w:val="24"/>
          <w:szCs w:val="24"/>
        </w:rPr>
        <w:t xml:space="preserve"> her blacks.</w:t>
      </w:r>
    </w:p>
    <w:p>
      <w:pPr>
        <w:widowControl w:val="on"/>
        <w:pBdr/>
        <w:spacing w:before="240" w:after="240" w:line="240" w:lineRule="auto"/>
        <w:ind w:left="0" w:right="0"/>
        <w:jc w:val="left"/>
      </w:pPr>
      <w:r>
        <w:rPr>
          <w:color w:val="000000"/>
          <w:sz w:val="24"/>
          <w:szCs w:val="24"/>
        </w:rPr>
        <w:t xml:space="preserve">With Mr. Street she soon was sweet;</w:t>
      </w:r>
      <w:r>
        <w:rPr>
          <w:color w:val="000000"/>
          <w:sz w:val="24"/>
          <w:szCs w:val="24"/>
        </w:rPr>
        <w:br/>
        <w:t xml:space="preserve">    The thing came thus about: </w:t>
      </w:r>
      <w:r>
        <w:rPr>
          <w:color w:val="000000"/>
          <w:sz w:val="24"/>
          <w:szCs w:val="24"/>
        </w:rPr>
        <w:br/>
        <w:t xml:space="preserve">She asked him in at home, and then</w:t>
      </w:r>
      <w:r>
        <w:rPr>
          <w:color w:val="000000"/>
          <w:sz w:val="24"/>
          <w:szCs w:val="24"/>
        </w:rPr>
        <w:br/>
        <w:t xml:space="preserve">    At church, he asked her out!</w:t>
      </w:r>
    </w:p>
    <w:p>
      <w:pPr>
        <w:widowControl w:val="on"/>
        <w:pBdr/>
        <w:spacing w:before="240" w:after="240" w:line="240" w:lineRule="auto"/>
        <w:ind w:left="0" w:right="0"/>
        <w:jc w:val="left"/>
      </w:pPr>
      <w:r>
        <w:rPr>
          <w:color w:val="000000"/>
          <w:sz w:val="24"/>
          <w:szCs w:val="24"/>
        </w:rPr>
        <w:t xml:space="preserve">Assurance such as this the man</w:t>
      </w:r>
      <w:r>
        <w:rPr>
          <w:color w:val="000000"/>
          <w:sz w:val="24"/>
          <w:szCs w:val="24"/>
        </w:rPr>
        <w:br/>
        <w:t xml:space="preserve">    In ashes could not stand;</w:t>
      </w:r>
      <w:r>
        <w:rPr>
          <w:color w:val="000000"/>
          <w:sz w:val="24"/>
          <w:szCs w:val="24"/>
        </w:rPr>
        <w:br/>
        <w:t xml:space="preserve">So like a Phoenix he rose up</w:t>
      </w:r>
      <w:r>
        <w:rPr>
          <w:color w:val="000000"/>
          <w:sz w:val="24"/>
          <w:szCs w:val="24"/>
        </w:rPr>
        <w:br/>
        <w:t xml:space="preserve">    Against the Hand in Hand!</w:t>
      </w:r>
    </w:p>
    <w:p>
      <w:pPr>
        <w:widowControl w:val="on"/>
        <w:pBdr/>
        <w:spacing w:before="240" w:after="240" w:line="240" w:lineRule="auto"/>
        <w:ind w:left="0" w:right="0"/>
        <w:jc w:val="left"/>
      </w:pPr>
      <w:r>
        <w:rPr>
          <w:color w:val="000000"/>
          <w:sz w:val="24"/>
          <w:szCs w:val="24"/>
        </w:rPr>
        <w:t xml:space="preserve">One dreary night the angry sprite</w:t>
      </w:r>
      <w:r>
        <w:rPr>
          <w:color w:val="000000"/>
          <w:sz w:val="24"/>
          <w:szCs w:val="24"/>
        </w:rPr>
        <w:br/>
        <w:t xml:space="preserve">    Appeared before her view;</w:t>
      </w:r>
      <w:r>
        <w:rPr>
          <w:color w:val="000000"/>
          <w:sz w:val="24"/>
          <w:szCs w:val="24"/>
        </w:rPr>
        <w:br/>
        <w:t xml:space="preserve">It came a little after one,</w:t>
      </w:r>
      <w:r>
        <w:rPr>
          <w:color w:val="000000"/>
          <w:sz w:val="24"/>
          <w:szCs w:val="24"/>
        </w:rPr>
        <w:br/>
        <w:t xml:space="preserve">    But she was after two!</w:t>
      </w:r>
    </w:p>
    <w:p>
      <w:pPr>
        <w:widowControl w:val="on"/>
        <w:pBdr/>
        <w:spacing w:before="240" w:after="240" w:line="240" w:lineRule="auto"/>
        <w:ind w:left="0" w:right="0"/>
        <w:jc w:val="left"/>
      </w:pPr>
      <w:r>
        <w:rPr>
          <w:color w:val="000000"/>
          <w:sz w:val="24"/>
          <w:szCs w:val="24"/>
        </w:rPr>
        <w:t xml:space="preserve">“Oh, Mrs. B., O Mrs. B.,</w:t>
      </w:r>
      <w:r>
        <w:rPr>
          <w:color w:val="000000"/>
          <w:sz w:val="24"/>
          <w:szCs w:val="24"/>
        </w:rPr>
        <w:br/>
        <w:t xml:space="preserve">    Are these your sorrow’s deeds,</w:t>
      </w:r>
      <w:r>
        <w:rPr>
          <w:color w:val="000000"/>
          <w:sz w:val="24"/>
          <w:szCs w:val="24"/>
        </w:rPr>
        <w:br/>
        <w:t xml:space="preserve">Already getting up a flame</w:t>
      </w:r>
      <w:r>
        <w:rPr>
          <w:color w:val="000000"/>
          <w:sz w:val="24"/>
          <w:szCs w:val="24"/>
        </w:rPr>
        <w:br/>
        <w:t xml:space="preserve">    To burn your widows’ weeds?</w:t>
      </w:r>
    </w:p>
    <w:p>
      <w:pPr>
        <w:widowControl w:val="on"/>
        <w:pBdr/>
        <w:spacing w:before="240" w:after="240" w:line="240" w:lineRule="auto"/>
        <w:ind w:left="0" w:right="0"/>
        <w:jc w:val="left"/>
      </w:pPr>
      <w:r>
        <w:rPr>
          <w:color w:val="000000"/>
          <w:sz w:val="24"/>
          <w:szCs w:val="24"/>
        </w:rPr>
        <w:t xml:space="preserve">“It’s not so long since I have left</w:t>
      </w:r>
      <w:r>
        <w:rPr>
          <w:color w:val="000000"/>
          <w:sz w:val="24"/>
          <w:szCs w:val="24"/>
        </w:rPr>
        <w:br/>
        <w:t xml:space="preserve">    For aye the mortal scene;</w:t>
      </w:r>
      <w:r>
        <w:rPr>
          <w:color w:val="000000"/>
          <w:sz w:val="24"/>
          <w:szCs w:val="24"/>
        </w:rPr>
        <w:br/>
        <w:t xml:space="preserve">My memory—­like Rogers’s—­</w:t>
      </w:r>
      <w:r>
        <w:rPr>
          <w:color w:val="000000"/>
          <w:sz w:val="24"/>
          <w:szCs w:val="24"/>
        </w:rPr>
        <w:br/>
        <w:t xml:space="preserve">    Should still be bound in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“Yet if my face you still retrace</w:t>
      </w:r>
      <w:r>
        <w:rPr>
          <w:color w:val="000000"/>
          <w:sz w:val="24"/>
          <w:szCs w:val="24"/>
        </w:rPr>
        <w:br/>
        <w:t xml:space="preserve">    I almost have a doubt—­</w:t>
      </w:r>
      <w:r>
        <w:rPr>
          <w:color w:val="000000"/>
          <w:sz w:val="24"/>
          <w:szCs w:val="24"/>
        </w:rPr>
        <w:br/>
        <w:t xml:space="preserve">I’m like an old Forget-Me-Not</w:t>
      </w:r>
      <w:r>
        <w:rPr>
          <w:color w:val="000000"/>
          <w:sz w:val="24"/>
          <w:szCs w:val="24"/>
        </w:rPr>
        <w:br/>
        <w:t xml:space="preserve">    With all the leaves torn out!</w:t>
      </w:r>
    </w:p>
    <w:p>
      <w:pPr>
        <w:widowControl w:val="on"/>
        <w:pBdr/>
        <w:spacing w:before="240" w:after="240" w:line="240" w:lineRule="auto"/>
        <w:ind w:left="0" w:right="0"/>
        <w:jc w:val="left"/>
      </w:pPr>
      <w:r>
        <w:rPr>
          <w:color w:val="000000"/>
          <w:sz w:val="24"/>
          <w:szCs w:val="24"/>
        </w:rPr>
        <w:t xml:space="preserve">“To think that on that finger-joint</w:t>
      </w:r>
      <w:r>
        <w:rPr>
          <w:color w:val="000000"/>
          <w:sz w:val="24"/>
          <w:szCs w:val="24"/>
        </w:rPr>
        <w:br/>
        <w:t xml:space="preserve">    Another pledge should cling;</w:t>
      </w:r>
      <w:r>
        <w:rPr>
          <w:color w:val="000000"/>
          <w:sz w:val="24"/>
          <w:szCs w:val="24"/>
        </w:rPr>
        <w:br/>
        <w:t xml:space="preserve">O Bess! upon my very soul</w:t>
      </w:r>
      <w:r>
        <w:rPr>
          <w:color w:val="000000"/>
          <w:sz w:val="24"/>
          <w:szCs w:val="24"/>
        </w:rPr>
        <w:br/>
        <w:t xml:space="preserve">    It struck like ‘Knock and Ring.’</w:t>
      </w:r>
    </w:p>
    <w:p>
      <w:pPr>
        <w:widowControl w:val="on"/>
        <w:pBdr/>
        <w:spacing w:before="240" w:after="240" w:line="240" w:lineRule="auto"/>
        <w:ind w:left="0" w:right="0"/>
        <w:jc w:val="left"/>
      </w:pPr>
      <w:r>
        <w:rPr>
          <w:color w:val="000000"/>
          <w:sz w:val="24"/>
          <w:szCs w:val="24"/>
        </w:rPr>
        <w:t xml:space="preserve">“A ton of marble on my breast</w:t>
      </w:r>
      <w:r>
        <w:rPr>
          <w:color w:val="000000"/>
          <w:sz w:val="24"/>
          <w:szCs w:val="24"/>
        </w:rPr>
        <w:br/>
        <w:t xml:space="preserve">    Can’t hinder my return;</w:t>
      </w:r>
      <w:r>
        <w:rPr>
          <w:color w:val="000000"/>
          <w:sz w:val="24"/>
          <w:szCs w:val="24"/>
        </w:rPr>
        <w:br/>
        <w:t xml:space="preserve">Your conduct, ma’am, has set my blood</w:t>
      </w:r>
      <w:r>
        <w:rPr>
          <w:color w:val="000000"/>
          <w:sz w:val="24"/>
          <w:szCs w:val="24"/>
        </w:rPr>
        <w:br/>
        <w:t xml:space="preserve">    A-boiling in its urn!</w:t>
      </w:r>
    </w:p>
    <w:p>
      <w:pPr>
        <w:widowControl w:val="on"/>
        <w:pBdr/>
        <w:spacing w:before="240" w:after="240" w:line="240" w:lineRule="auto"/>
        <w:ind w:left="0" w:right="0"/>
        <w:jc w:val="left"/>
      </w:pPr>
      <w:r>
        <w:rPr>
          <w:color w:val="000000"/>
          <w:sz w:val="24"/>
          <w:szCs w:val="24"/>
        </w:rPr>
        <w:t xml:space="preserve">“Remember, oh, remember how</w:t>
      </w:r>
      <w:r>
        <w:rPr>
          <w:color w:val="000000"/>
          <w:sz w:val="24"/>
          <w:szCs w:val="24"/>
        </w:rPr>
        <w:br/>
        <w:t xml:space="preserve">    The marriage rite did run,—­</w:t>
      </w:r>
      <w:r>
        <w:rPr>
          <w:color w:val="000000"/>
          <w:sz w:val="24"/>
          <w:szCs w:val="24"/>
        </w:rPr>
        <w:br/>
        <w:t xml:space="preserve">If ever we one flesh should be</w:t>
      </w:r>
      <w:r>
        <w:rPr>
          <w:color w:val="000000"/>
          <w:sz w:val="24"/>
          <w:szCs w:val="24"/>
        </w:rPr>
        <w:br/>
        <w:t xml:space="preserve">    ’Tis now—­when I have none!</w:t>
      </w:r>
    </w:p>
    <w:p>
      <w:pPr>
        <w:widowControl w:val="on"/>
        <w:pBdr/>
        <w:spacing w:before="240" w:after="240" w:line="240" w:lineRule="auto"/>
        <w:ind w:left="0" w:right="0"/>
        <w:jc w:val="left"/>
      </w:pPr>
      <w:r>
        <w:rPr>
          <w:color w:val="000000"/>
          <w:sz w:val="24"/>
          <w:szCs w:val="24"/>
        </w:rPr>
        <w:t xml:space="preserve">“And you, Sir—­once a bosom friend—­</w:t>
      </w:r>
      <w:r>
        <w:rPr>
          <w:color w:val="000000"/>
          <w:sz w:val="24"/>
          <w:szCs w:val="24"/>
        </w:rPr>
        <w:br/>
        <w:t xml:space="preserve">    Of perjured faith convict,</w:t>
      </w:r>
      <w:r>
        <w:rPr>
          <w:color w:val="000000"/>
          <w:sz w:val="24"/>
          <w:szCs w:val="24"/>
        </w:rPr>
        <w:br/>
        <w:t xml:space="preserve">As ghostly toe can give no blow,</w:t>
      </w:r>
      <w:r>
        <w:rPr>
          <w:color w:val="000000"/>
          <w:sz w:val="24"/>
          <w:szCs w:val="24"/>
        </w:rPr>
        <w:br/>
        <w:t xml:space="preserve">    Consider yourself kicked.</w:t>
      </w:r>
    </w:p>
    <w:p>
      <w:pPr>
        <w:widowControl w:val="on"/>
        <w:pBdr/>
        <w:spacing w:before="240" w:after="240" w:line="240" w:lineRule="auto"/>
        <w:ind w:left="0" w:right="0"/>
        <w:jc w:val="left"/>
      </w:pPr>
      <w:r>
        <w:rPr>
          <w:color w:val="000000"/>
          <w:sz w:val="24"/>
          <w:szCs w:val="24"/>
        </w:rPr>
        <w:t xml:space="preserve">“A hollow voice is all I have,</w:t>
      </w:r>
      <w:r>
        <w:rPr>
          <w:color w:val="000000"/>
          <w:sz w:val="24"/>
          <w:szCs w:val="24"/>
        </w:rPr>
        <w:br/>
        <w:t xml:space="preserve">    But this I tell you plain,</w:t>
      </w:r>
      <w:r>
        <w:rPr>
          <w:color w:val="000000"/>
          <w:sz w:val="24"/>
          <w:szCs w:val="24"/>
        </w:rPr>
        <w:br/>
        <w:t xml:space="preserve">Marry come up! you marry, ma’am,</w:t>
      </w:r>
      <w:r>
        <w:rPr>
          <w:color w:val="000000"/>
          <w:sz w:val="24"/>
          <w:szCs w:val="24"/>
        </w:rPr>
        <w:br/>
        <w:t xml:space="preserve">    And I’ll come up again.”</w:t>
      </w:r>
    </w:p>
    <w:p>
      <w:pPr>
        <w:widowControl w:val="on"/>
        <w:pBdr/>
        <w:spacing w:before="240" w:after="240" w:line="240" w:lineRule="auto"/>
        <w:ind w:left="0" w:right="0"/>
        <w:jc w:val="left"/>
      </w:pPr>
      <w:r>
        <w:rPr>
          <w:color w:val="000000"/>
          <w:sz w:val="24"/>
          <w:szCs w:val="24"/>
        </w:rPr>
        <w:t xml:space="preserve">More he had said, but chanticleer</w:t>
      </w:r>
      <w:r>
        <w:rPr>
          <w:color w:val="000000"/>
          <w:sz w:val="24"/>
          <w:szCs w:val="24"/>
        </w:rPr>
        <w:br/>
        <w:t xml:space="preserve">    The spritely shade did shock</w:t>
      </w:r>
      <w:r>
        <w:rPr>
          <w:color w:val="000000"/>
          <w:sz w:val="24"/>
          <w:szCs w:val="24"/>
        </w:rPr>
        <w:br/>
        <w:t xml:space="preserve">With sudden crow—­and off he went</w:t>
      </w:r>
      <w:r>
        <w:rPr>
          <w:color w:val="000000"/>
          <w:sz w:val="24"/>
          <w:szCs w:val="24"/>
        </w:rPr>
        <w:br/>
        <w:t xml:space="preserve">    Like fowling piece at cock!</w:t>
      </w:r>
    </w:p>
    <w:p>
      <w:pPr>
        <w:keepNext w:val="on"/>
        <w:widowControl w:val="on"/>
        <w:pBdr/>
        <w:spacing w:before="299" w:after="299" w:line="240" w:lineRule="auto"/>
        <w:ind w:left="0" w:right="0"/>
        <w:jc w:val="left"/>
        <w:outlineLvl w:val="1"/>
      </w:pPr>
      <w:r>
        <w:rPr>
          <w:b/>
          <w:color w:val="000000"/>
          <w:sz w:val="36"/>
          <w:szCs w:val="36"/>
        </w:rPr>
        <w:t xml:space="preserve">MARY’S GHOST:  THOMAS HOOD</w:t>
      </w:r>
    </w:p>
    <w:p>
      <w:pPr>
        <w:widowControl w:val="on"/>
        <w:pBdr/>
        <w:spacing w:before="240" w:after="240" w:line="240" w:lineRule="auto"/>
        <w:ind w:left="0" w:right="0"/>
        <w:jc w:val="left"/>
      </w:pPr>
      <w:r>
        <w:rPr>
          <w:i/>
          <w:color w:val="000000"/>
          <w:sz w:val="24"/>
          <w:szCs w:val="24"/>
        </w:rPr>
        <w:t xml:space="preserve">A Pathetic Ballad</w:t>
      </w:r>
    </w:p>
    <w:p>
      <w:pPr>
        <w:widowControl w:val="on"/>
        <w:pBdr/>
        <w:spacing w:before="240" w:after="240" w:line="240" w:lineRule="auto"/>
        <w:ind w:left="0" w:right="0"/>
        <w:jc w:val="left"/>
      </w:pPr>
      <w:r>
        <w:rPr>
          <w:color w:val="000000"/>
          <w:sz w:val="24"/>
          <w:szCs w:val="24"/>
        </w:rPr>
        <w:t xml:space="preserve">’Twas in the middle of the night,</w:t>
      </w:r>
      <w:r>
        <w:rPr>
          <w:color w:val="000000"/>
          <w:sz w:val="24"/>
          <w:szCs w:val="24"/>
        </w:rPr>
        <w:br/>
        <w:t xml:space="preserve">    To sleep young William tried,</w:t>
      </w:r>
      <w:r>
        <w:rPr>
          <w:color w:val="000000"/>
          <w:sz w:val="24"/>
          <w:szCs w:val="24"/>
        </w:rPr>
        <w:br/>
        <w:t xml:space="preserve">When Mary’s ghost came stealing in,</w:t>
      </w:r>
      <w:r>
        <w:rPr>
          <w:color w:val="000000"/>
          <w:sz w:val="24"/>
          <w:szCs w:val="24"/>
        </w:rPr>
        <w:br/>
        <w:t xml:space="preserve">    And stood at his bedside.</w:t>
      </w:r>
    </w:p>
    <w:p>
      <w:pPr>
        <w:widowControl w:val="on"/>
        <w:pBdr/>
        <w:spacing w:before="240" w:after="240" w:line="240" w:lineRule="auto"/>
        <w:ind w:left="0" w:right="0"/>
        <w:jc w:val="left"/>
      </w:pPr>
      <w:r>
        <w:rPr>
          <w:color w:val="000000"/>
          <w:sz w:val="24"/>
          <w:szCs w:val="24"/>
        </w:rPr>
        <w:t xml:space="preserve">“O William dear!  O William dear! </w:t>
      </w:r>
      <w:r>
        <w:rPr>
          <w:color w:val="000000"/>
          <w:sz w:val="24"/>
          <w:szCs w:val="24"/>
        </w:rPr>
        <w:br/>
        <w:t xml:space="preserve">    My rest eternal ceases;</w:t>
      </w:r>
      <w:r>
        <w:rPr>
          <w:color w:val="000000"/>
          <w:sz w:val="24"/>
          <w:szCs w:val="24"/>
        </w:rPr>
        <w:br/>
        <w:t xml:space="preserve">Alas! my everlasting peace</w:t>
      </w:r>
      <w:r>
        <w:rPr>
          <w:color w:val="000000"/>
          <w:sz w:val="24"/>
          <w:szCs w:val="24"/>
        </w:rPr>
        <w:br/>
        <w:t xml:space="preserve">    Is broken into pieces.</w:t>
      </w:r>
    </w:p>
    <w:p>
      <w:pPr>
        <w:widowControl w:val="on"/>
        <w:pBdr/>
        <w:spacing w:before="240" w:after="240" w:line="240" w:lineRule="auto"/>
        <w:ind w:left="0" w:right="0"/>
        <w:jc w:val="left"/>
      </w:pPr>
      <w:r>
        <w:rPr>
          <w:color w:val="000000"/>
          <w:sz w:val="24"/>
          <w:szCs w:val="24"/>
        </w:rPr>
        <w:t xml:space="preserve">“I thought the last of all my cares</w:t>
      </w:r>
      <w:r>
        <w:rPr>
          <w:color w:val="000000"/>
          <w:sz w:val="24"/>
          <w:szCs w:val="24"/>
        </w:rPr>
        <w:br/>
        <w:t xml:space="preserve">    Would end with my last minute;</w:t>
      </w:r>
      <w:r>
        <w:rPr>
          <w:color w:val="000000"/>
          <w:sz w:val="24"/>
          <w:szCs w:val="24"/>
        </w:rPr>
        <w:br/>
        <w:t xml:space="preserve">But though I went to my long home</w:t>
      </w:r>
      <w:r>
        <w:rPr>
          <w:color w:val="000000"/>
          <w:sz w:val="24"/>
          <w:szCs w:val="24"/>
        </w:rPr>
        <w:br/>
        <w:t xml:space="preserve">    I didn’t stay long in it.</w:t>
      </w:r>
    </w:p>
    <w:p>
      <w:pPr>
        <w:widowControl w:val="on"/>
        <w:pBdr/>
        <w:spacing w:before="240" w:after="240" w:line="240" w:lineRule="auto"/>
        <w:ind w:left="0" w:right="0"/>
        <w:jc w:val="left"/>
      </w:pPr>
      <w:r>
        <w:rPr>
          <w:color w:val="000000"/>
          <w:sz w:val="24"/>
          <w:szCs w:val="24"/>
        </w:rPr>
        <w:t xml:space="preserve">“The body-snatchers they have come</w:t>
      </w:r>
      <w:r>
        <w:rPr>
          <w:color w:val="000000"/>
          <w:sz w:val="24"/>
          <w:szCs w:val="24"/>
        </w:rPr>
        <w:br/>
        <w:t xml:space="preserve">    And made a snatch at me;</w:t>
      </w:r>
      <w:r>
        <w:rPr>
          <w:color w:val="000000"/>
          <w:sz w:val="24"/>
          <w:szCs w:val="24"/>
        </w:rPr>
        <w:br/>
        <w:t xml:space="preserve">It’s very hard them kind of men</w:t>
      </w:r>
      <w:r>
        <w:rPr>
          <w:color w:val="000000"/>
          <w:sz w:val="24"/>
          <w:szCs w:val="24"/>
        </w:rPr>
        <w:br/>
        <w:t xml:space="preserve">    Won’t let a body be!</w:t>
      </w:r>
    </w:p>
    <w:p>
      <w:pPr>
        <w:widowControl w:val="on"/>
        <w:pBdr/>
        <w:spacing w:before="240" w:after="240" w:line="240" w:lineRule="auto"/>
        <w:ind w:left="0" w:right="0"/>
        <w:jc w:val="left"/>
      </w:pPr>
      <w:r>
        <w:rPr>
          <w:color w:val="000000"/>
          <w:sz w:val="24"/>
          <w:szCs w:val="24"/>
        </w:rPr>
        <w:t xml:space="preserve">“You thought that I was buried deep,</w:t>
      </w:r>
      <w:r>
        <w:rPr>
          <w:color w:val="000000"/>
          <w:sz w:val="24"/>
          <w:szCs w:val="24"/>
        </w:rPr>
        <w:br/>
        <w:t xml:space="preserve">    Quite decent-like and chary,</w:t>
      </w:r>
      <w:r>
        <w:rPr>
          <w:color w:val="000000"/>
          <w:sz w:val="24"/>
          <w:szCs w:val="24"/>
        </w:rPr>
        <w:br/>
        <w:t xml:space="preserve">But from her grave, in Mary-Bone,</w:t>
      </w:r>
      <w:r>
        <w:rPr>
          <w:color w:val="000000"/>
          <w:sz w:val="24"/>
          <w:szCs w:val="24"/>
        </w:rPr>
        <w:br/>
        <w:t xml:space="preserve">    They’ve come and boned your Mary.</w:t>
      </w:r>
    </w:p>
    <w:p>
      <w:pPr>
        <w:widowControl w:val="on"/>
        <w:pBdr/>
        <w:spacing w:before="240" w:after="240" w:line="240" w:lineRule="auto"/>
        <w:ind w:left="0" w:right="0"/>
        <w:jc w:val="left"/>
      </w:pPr>
      <w:r>
        <w:rPr>
          <w:color w:val="000000"/>
          <w:sz w:val="24"/>
          <w:szCs w:val="24"/>
        </w:rPr>
        <w:t xml:space="preserve">“The arm that used to take your arm</w:t>
      </w:r>
      <w:r>
        <w:rPr>
          <w:color w:val="000000"/>
          <w:sz w:val="24"/>
          <w:szCs w:val="24"/>
        </w:rPr>
        <w:br/>
        <w:t xml:space="preserve">    Is took to Doctor Vyse;</w:t>
      </w:r>
      <w:r>
        <w:rPr>
          <w:color w:val="000000"/>
          <w:sz w:val="24"/>
          <w:szCs w:val="24"/>
        </w:rPr>
        <w:br/>
        <w:t xml:space="preserve">And both my legs are gone to walk</w:t>
      </w:r>
      <w:r>
        <w:rPr>
          <w:color w:val="000000"/>
          <w:sz w:val="24"/>
          <w:szCs w:val="24"/>
        </w:rPr>
        <w:br/>
        <w:t xml:space="preserve">    The hospital at Guy’s.</w:t>
      </w:r>
    </w:p>
    <w:p>
      <w:pPr>
        <w:widowControl w:val="on"/>
        <w:pBdr/>
        <w:spacing w:before="240" w:after="240" w:line="240" w:lineRule="auto"/>
        <w:ind w:left="0" w:right="0"/>
        <w:jc w:val="left"/>
      </w:pPr>
      <w:r>
        <w:rPr>
          <w:color w:val="000000"/>
          <w:sz w:val="24"/>
          <w:szCs w:val="24"/>
        </w:rPr>
        <w:t xml:space="preserve">“I vowed that you should have my hand,</w:t>
      </w:r>
      <w:r>
        <w:rPr>
          <w:color w:val="000000"/>
          <w:sz w:val="24"/>
          <w:szCs w:val="24"/>
        </w:rPr>
        <w:br/>
        <w:t xml:space="preserve">    But Fate gives us denial;</w:t>
      </w:r>
      <w:r>
        <w:rPr>
          <w:color w:val="000000"/>
          <w:sz w:val="24"/>
          <w:szCs w:val="24"/>
        </w:rPr>
        <w:br/>
        <w:t xml:space="preserve">You’ll find it there, at Doctor Bell’s,</w:t>
      </w:r>
      <w:r>
        <w:rPr>
          <w:color w:val="000000"/>
          <w:sz w:val="24"/>
          <w:szCs w:val="24"/>
        </w:rPr>
        <w:br/>
        <w:t xml:space="preserve">    In spirits and a phial.</w:t>
      </w:r>
    </w:p>
    <w:p>
      <w:pPr>
        <w:widowControl w:val="on"/>
        <w:pBdr/>
        <w:spacing w:before="240" w:after="240" w:line="240" w:lineRule="auto"/>
        <w:ind w:left="0" w:right="0"/>
        <w:jc w:val="left"/>
      </w:pPr>
      <w:r>
        <w:rPr>
          <w:color w:val="000000"/>
          <w:sz w:val="24"/>
          <w:szCs w:val="24"/>
        </w:rPr>
        <w:t xml:space="preserve">“As for my feet, the little feet</w:t>
      </w:r>
      <w:r>
        <w:rPr>
          <w:color w:val="000000"/>
          <w:sz w:val="24"/>
          <w:szCs w:val="24"/>
        </w:rPr>
        <w:br/>
        <w:t xml:space="preserve">    You used to find so pretty,</w:t>
      </w:r>
      <w:r>
        <w:rPr>
          <w:color w:val="000000"/>
          <w:sz w:val="24"/>
          <w:szCs w:val="24"/>
        </w:rPr>
        <w:br/>
        <w:t xml:space="preserve">There’s one, I know, in Bedford Row,</w:t>
      </w:r>
      <w:r>
        <w:rPr>
          <w:color w:val="000000"/>
          <w:sz w:val="24"/>
          <w:szCs w:val="24"/>
        </w:rPr>
        <w:br/>
        <w:t xml:space="preserve">    The T’other’s in the City.</w:t>
      </w:r>
    </w:p>
    <w:p>
      <w:pPr>
        <w:widowControl w:val="on"/>
        <w:pBdr/>
        <w:spacing w:before="240" w:after="240" w:line="240" w:lineRule="auto"/>
        <w:ind w:left="0" w:right="0"/>
        <w:jc w:val="left"/>
      </w:pPr>
      <w:r>
        <w:rPr>
          <w:color w:val="000000"/>
          <w:sz w:val="24"/>
          <w:szCs w:val="24"/>
        </w:rPr>
        <w:t xml:space="preserve">“I can’t tell where my head is gone,</w:t>
      </w:r>
      <w:r>
        <w:rPr>
          <w:color w:val="000000"/>
          <w:sz w:val="24"/>
          <w:szCs w:val="24"/>
        </w:rPr>
        <w:br/>
        <w:t xml:space="preserve">    But Doctor Carpue can;</w:t>
      </w:r>
      <w:r>
        <w:rPr>
          <w:color w:val="000000"/>
          <w:sz w:val="24"/>
          <w:szCs w:val="24"/>
        </w:rPr>
        <w:br/>
        <w:t xml:space="preserve">As for my trunk, it’s all packed up</w:t>
      </w:r>
      <w:r>
        <w:rPr>
          <w:color w:val="000000"/>
          <w:sz w:val="24"/>
          <w:szCs w:val="24"/>
        </w:rPr>
        <w:br/>
        <w:t xml:space="preserve">    To go by Pickford’s van.</w:t>
      </w:r>
    </w:p>
    <w:p>
      <w:pPr>
        <w:widowControl w:val="on"/>
        <w:pBdr/>
        <w:spacing w:before="240" w:after="240" w:line="240" w:lineRule="auto"/>
        <w:ind w:left="0" w:right="0"/>
        <w:jc w:val="left"/>
      </w:pPr>
      <w:r>
        <w:rPr>
          <w:color w:val="000000"/>
          <w:sz w:val="24"/>
          <w:szCs w:val="24"/>
        </w:rPr>
        <w:t xml:space="preserve">“I wish you’d go to Mr. P.,</w:t>
      </w:r>
      <w:r>
        <w:rPr>
          <w:color w:val="000000"/>
          <w:sz w:val="24"/>
          <w:szCs w:val="24"/>
        </w:rPr>
        <w:br/>
        <w:t xml:space="preserve">    And save me such a ride;</w:t>
      </w:r>
      <w:r>
        <w:rPr>
          <w:color w:val="000000"/>
          <w:sz w:val="24"/>
          <w:szCs w:val="24"/>
        </w:rPr>
        <w:br/>
        <w:t xml:space="preserve">I don’t half like the outside place</w:t>
      </w:r>
      <w:r>
        <w:rPr>
          <w:color w:val="000000"/>
          <w:sz w:val="24"/>
          <w:szCs w:val="24"/>
        </w:rPr>
        <w:br/>
        <w:t xml:space="preserve">    They’ve took for my inside.</w:t>
      </w:r>
    </w:p>
    <w:p>
      <w:pPr>
        <w:widowControl w:val="on"/>
        <w:pBdr/>
        <w:spacing w:before="240" w:after="240" w:line="240" w:lineRule="auto"/>
        <w:ind w:left="0" w:right="0"/>
        <w:jc w:val="left"/>
      </w:pPr>
      <w:r>
        <w:rPr>
          <w:color w:val="000000"/>
          <w:sz w:val="24"/>
          <w:szCs w:val="24"/>
        </w:rPr>
        <w:t xml:space="preserve">“The cock it crows—­I must be gone! </w:t>
      </w:r>
      <w:r>
        <w:rPr>
          <w:color w:val="000000"/>
          <w:sz w:val="24"/>
          <w:szCs w:val="24"/>
        </w:rPr>
        <w:br/>
        <w:t xml:space="preserve">    My William, we must part! </w:t>
      </w:r>
      <w:r>
        <w:rPr>
          <w:color w:val="000000"/>
          <w:sz w:val="24"/>
          <w:szCs w:val="24"/>
        </w:rPr>
        <w:br/>
        <w:t xml:space="preserve">But I’ll be yours in death, altho’</w:t>
      </w:r>
      <w:r>
        <w:rPr>
          <w:color w:val="000000"/>
          <w:sz w:val="24"/>
          <w:szCs w:val="24"/>
        </w:rPr>
        <w:br/>
        <w:t xml:space="preserve">    Sir Astley has my heart.</w:t>
      </w:r>
    </w:p>
    <w:p>
      <w:pPr>
        <w:widowControl w:val="on"/>
        <w:pBdr/>
        <w:spacing w:before="240" w:after="240" w:line="240" w:lineRule="auto"/>
        <w:ind w:left="0" w:right="0"/>
        <w:jc w:val="left"/>
      </w:pPr>
      <w:r>
        <w:rPr>
          <w:color w:val="000000"/>
          <w:sz w:val="24"/>
          <w:szCs w:val="24"/>
        </w:rPr>
        <w:t xml:space="preserve">“Don’t go to weep upon my grave,</w:t>
      </w:r>
      <w:r>
        <w:rPr>
          <w:color w:val="000000"/>
          <w:sz w:val="24"/>
          <w:szCs w:val="24"/>
        </w:rPr>
        <w:br/>
        <w:t xml:space="preserve">    And think that there I be;</w:t>
      </w:r>
      <w:r>
        <w:rPr>
          <w:color w:val="000000"/>
          <w:sz w:val="24"/>
          <w:szCs w:val="24"/>
        </w:rPr>
        <w:br/>
        <w:t xml:space="preserve">They haven’t left an atom there</w:t>
      </w:r>
      <w:r>
        <w:rPr>
          <w:color w:val="000000"/>
          <w:sz w:val="24"/>
          <w:szCs w:val="24"/>
        </w:rPr>
        <w:br/>
        <w:t xml:space="preserve">    Of my anatomie.”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THE SUPERSTITIOUS GHOST:  ARTHUR GUITERMAN</w:t>
      </w:r>
    </w:p>
    <w:p>
      <w:pPr>
        <w:widowControl w:val="on"/>
        <w:pBdr/>
        <w:spacing w:before="240" w:after="240" w:line="240" w:lineRule="auto"/>
        <w:ind w:left="0" w:right="0"/>
        <w:jc w:val="left"/>
      </w:pPr>
      <w:r>
        <w:rPr>
          <w:color w:val="000000"/>
          <w:sz w:val="24"/>
          <w:szCs w:val="24"/>
        </w:rPr>
        <w:t xml:space="preserve">I’m such a quiet little ghost,</w:t>
      </w:r>
      <w:r>
        <w:rPr>
          <w:color w:val="000000"/>
          <w:sz w:val="24"/>
          <w:szCs w:val="24"/>
        </w:rPr>
        <w:br/>
        <w:t xml:space="preserve">  Demure and inoffensive,</w:t>
      </w:r>
      <w:r>
        <w:rPr>
          <w:color w:val="000000"/>
          <w:sz w:val="24"/>
          <w:szCs w:val="24"/>
        </w:rPr>
        <w:br/>
        <w:t xml:space="preserve">The other spirits say I’m most</w:t>
      </w:r>
      <w:r>
        <w:rPr>
          <w:color w:val="000000"/>
          <w:sz w:val="24"/>
          <w:szCs w:val="24"/>
        </w:rPr>
        <w:br/>
        <w:t xml:space="preserve">  Absurdly apprehensive.</w:t>
      </w:r>
    </w:p>
    <w:p>
      <w:pPr>
        <w:widowControl w:val="on"/>
        <w:pBdr/>
        <w:spacing w:before="240" w:after="240" w:line="240" w:lineRule="auto"/>
        <w:ind w:left="0" w:right="0"/>
        <w:jc w:val="left"/>
      </w:pPr>
      <w:r>
        <w:rPr>
          <w:color w:val="000000"/>
          <w:sz w:val="24"/>
          <w:szCs w:val="24"/>
        </w:rPr>
        <w:t xml:space="preserve">Through all the merry hours of night</w:t>
      </w:r>
      <w:r>
        <w:rPr>
          <w:color w:val="000000"/>
          <w:sz w:val="24"/>
          <w:szCs w:val="24"/>
        </w:rPr>
        <w:br/>
        <w:t xml:space="preserve">  I’m uniformly cheerful;</w:t>
      </w:r>
      <w:r>
        <w:rPr>
          <w:color w:val="000000"/>
          <w:sz w:val="24"/>
          <w:szCs w:val="24"/>
        </w:rPr>
        <w:br/>
        <w:t xml:space="preserve">I love the dark; but in the light,</w:t>
      </w:r>
      <w:r>
        <w:rPr>
          <w:color w:val="000000"/>
          <w:sz w:val="24"/>
          <w:szCs w:val="24"/>
        </w:rPr>
        <w:br/>
        <w:t xml:space="preserve">  I own I’m rather fearful.</w:t>
      </w:r>
    </w:p>
    <w:p>
      <w:pPr>
        <w:widowControl w:val="on"/>
        <w:pBdr/>
        <w:spacing w:before="240" w:after="240" w:line="240" w:lineRule="auto"/>
        <w:ind w:left="0" w:right="0"/>
        <w:jc w:val="left"/>
      </w:pPr>
      <w:r>
        <w:rPr>
          <w:color w:val="000000"/>
          <w:sz w:val="24"/>
          <w:szCs w:val="24"/>
        </w:rPr>
        <w:t xml:space="preserve">Each dawn I cower down in bed,</w:t>
      </w:r>
      <w:r>
        <w:rPr>
          <w:color w:val="000000"/>
          <w:sz w:val="24"/>
          <w:szCs w:val="24"/>
        </w:rPr>
        <w:br/>
        <w:t xml:space="preserve">  In every brightness seeing</w:t>
      </w:r>
      <w:r>
        <w:rPr>
          <w:color w:val="000000"/>
          <w:sz w:val="24"/>
          <w:szCs w:val="24"/>
        </w:rPr>
        <w:br/>
        <w:t xml:space="preserve">That weird uncanny form of dread—­</w:t>
      </w:r>
      <w:r>
        <w:rPr>
          <w:color w:val="000000"/>
          <w:sz w:val="24"/>
          <w:szCs w:val="24"/>
        </w:rPr>
        <w:br/>
        <w:t xml:space="preserve">  An awful Human Being!</w:t>
      </w:r>
    </w:p>
    <w:p>
      <w:pPr>
        <w:widowControl w:val="on"/>
        <w:pBdr/>
        <w:spacing w:before="240" w:after="240" w:line="240" w:lineRule="auto"/>
        <w:ind w:left="0" w:right="0"/>
        <w:jc w:val="left"/>
      </w:pPr>
      <w:r>
        <w:rPr>
          <w:color w:val="000000"/>
          <w:sz w:val="24"/>
          <w:szCs w:val="24"/>
        </w:rPr>
        <w:t xml:space="preserve">Of course I’m told they can’t exist,</w:t>
      </w:r>
      <w:r>
        <w:rPr>
          <w:color w:val="000000"/>
          <w:sz w:val="24"/>
          <w:szCs w:val="24"/>
        </w:rPr>
        <w:br/>
        <w:t xml:space="preserve">  That Nature would not let them: </w:t>
      </w:r>
      <w:r>
        <w:rPr>
          <w:color w:val="000000"/>
          <w:sz w:val="24"/>
          <w:szCs w:val="24"/>
        </w:rPr>
        <w:br/>
        <w:t xml:space="preserve">But Willy Spook, the Humanist,</w:t>
      </w:r>
      <w:r>
        <w:rPr>
          <w:color w:val="000000"/>
          <w:sz w:val="24"/>
          <w:szCs w:val="24"/>
        </w:rPr>
        <w:br/>
        <w:t xml:space="preserve">  Declares that he has met them!</w:t>
      </w:r>
    </w:p>
    <w:p>
      <w:pPr>
        <w:widowControl w:val="on"/>
        <w:pBdr/>
        <w:spacing w:before="240" w:after="240" w:line="240" w:lineRule="auto"/>
        <w:ind w:left="0" w:right="0"/>
        <w:jc w:val="left"/>
      </w:pPr>
      <w:r>
        <w:rPr>
          <w:color w:val="000000"/>
          <w:sz w:val="24"/>
          <w:szCs w:val="24"/>
        </w:rPr>
        <w:t xml:space="preserve">He says they do not glide like us,</w:t>
      </w:r>
      <w:r>
        <w:rPr>
          <w:color w:val="000000"/>
          <w:sz w:val="24"/>
          <w:szCs w:val="24"/>
        </w:rPr>
        <w:br/>
        <w:t xml:space="preserve">  But walk in eerie paces;</w:t>
      </w:r>
      <w:r>
        <w:rPr>
          <w:color w:val="000000"/>
          <w:sz w:val="24"/>
          <w:szCs w:val="24"/>
        </w:rPr>
        <w:br/>
        <w:t xml:space="preserve">They’re solid, not diaphanous,</w:t>
      </w:r>
      <w:r>
        <w:rPr>
          <w:color w:val="000000"/>
          <w:sz w:val="24"/>
          <w:szCs w:val="24"/>
        </w:rPr>
        <w:br/>
        <w:t xml:space="preserve">  With arms! and legs!! and faces!!!</w:t>
      </w:r>
    </w:p>
    <w:p>
      <w:pPr>
        <w:widowControl w:val="on"/>
        <w:pBdr/>
        <w:spacing w:before="240" w:after="240" w:line="240" w:lineRule="auto"/>
        <w:ind w:left="0" w:right="0"/>
        <w:jc w:val="left"/>
      </w:pPr>
      <w:r>
        <w:rPr>
          <w:color w:val="000000"/>
          <w:sz w:val="24"/>
          <w:szCs w:val="24"/>
        </w:rPr>
        <w:t xml:space="preserve">And some are beggars, some are kings,</w:t>
      </w:r>
      <w:r>
        <w:rPr>
          <w:color w:val="000000"/>
          <w:sz w:val="24"/>
          <w:szCs w:val="24"/>
        </w:rPr>
        <w:br/>
        <w:t xml:space="preserve">  Some have and some are wanting,</w:t>
      </w:r>
      <w:r>
        <w:rPr>
          <w:color w:val="000000"/>
          <w:sz w:val="24"/>
          <w:szCs w:val="24"/>
        </w:rPr>
        <w:br/>
        <w:t xml:space="preserve">They squander time in doing things,</w:t>
      </w:r>
      <w:r>
        <w:rPr>
          <w:color w:val="000000"/>
          <w:sz w:val="24"/>
          <w:szCs w:val="24"/>
        </w:rPr>
        <w:br/>
        <w:t xml:space="preserve">  Instead of simply haunting.</w:t>
      </w:r>
    </w:p>
    <w:p>
      <w:pPr>
        <w:widowControl w:val="on"/>
        <w:pBdr/>
        <w:spacing w:before="240" w:after="240" w:line="240" w:lineRule="auto"/>
        <w:ind w:left="0" w:right="0"/>
        <w:jc w:val="left"/>
      </w:pPr>
      <w:r>
        <w:rPr>
          <w:color w:val="000000"/>
          <w:sz w:val="24"/>
          <w:szCs w:val="24"/>
        </w:rPr>
        <w:t xml:space="preserve">They talk of “art,” the horrid crew,</w:t>
      </w:r>
      <w:r>
        <w:rPr>
          <w:color w:val="000000"/>
          <w:sz w:val="24"/>
          <w:szCs w:val="24"/>
        </w:rPr>
        <w:br/>
        <w:t xml:space="preserve">  And things they call “ambitions.”—­</w:t>
      </w:r>
      <w:r>
        <w:rPr>
          <w:color w:val="000000"/>
          <w:sz w:val="24"/>
          <w:szCs w:val="24"/>
        </w:rPr>
        <w:br/>
        <w:t xml:space="preserve">Oh, yes, I know as well as you</w:t>
      </w:r>
      <w:r>
        <w:rPr>
          <w:color w:val="000000"/>
          <w:sz w:val="24"/>
          <w:szCs w:val="24"/>
        </w:rPr>
        <w:br/>
        <w:t xml:space="preserve">  They’re only superstitions.</w:t>
      </w:r>
    </w:p>
    <w:p>
      <w:pPr>
        <w:widowControl w:val="on"/>
        <w:pBdr/>
        <w:spacing w:before="240" w:after="240" w:line="240" w:lineRule="auto"/>
        <w:ind w:left="0" w:right="0"/>
        <w:jc w:val="left"/>
      </w:pPr>
      <w:r>
        <w:rPr>
          <w:color w:val="000000"/>
          <w:sz w:val="24"/>
          <w:szCs w:val="24"/>
        </w:rPr>
        <w:t xml:space="preserve">But should the dreadful day arrive</w:t>
      </w:r>
      <w:r>
        <w:rPr>
          <w:color w:val="000000"/>
          <w:sz w:val="24"/>
          <w:szCs w:val="24"/>
        </w:rPr>
        <w:br/>
        <w:t xml:space="preserve">  When, starting up, I see one,</w:t>
      </w:r>
      <w:r>
        <w:rPr>
          <w:color w:val="000000"/>
          <w:sz w:val="24"/>
          <w:szCs w:val="24"/>
        </w:rPr>
        <w:br/>
        <w:t xml:space="preserve">I’m sure ’twill scare me quite alive;</w:t>
      </w:r>
      <w:r>
        <w:rPr>
          <w:color w:val="000000"/>
          <w:sz w:val="24"/>
          <w:szCs w:val="24"/>
        </w:rPr>
        <w:br/>
        <w:t xml:space="preserve">  And then—­Oh, then I’ll be one!</w:t>
      </w:r>
    </w:p>
    <w:p>
      <w:pPr>
        <w:keepNext w:val="on"/>
        <w:widowControl w:val="on"/>
        <w:pBdr/>
        <w:spacing w:before="299" w:after="299" w:line="240" w:lineRule="auto"/>
        <w:ind w:left="0" w:right="0"/>
        <w:jc w:val="left"/>
        <w:outlineLvl w:val="1"/>
      </w:pPr>
      <w:r>
        <w:rPr>
          <w:b/>
          <w:color w:val="000000"/>
          <w:sz w:val="36"/>
          <w:szCs w:val="36"/>
        </w:rPr>
        <w:t xml:space="preserve">DAVE LILLY:  JOYCE KILMER</w:t>
      </w:r>
    </w:p>
    <w:p>
      <w:pPr>
        <w:widowControl w:val="on"/>
        <w:pBdr/>
        <w:spacing w:before="240" w:after="240" w:line="240" w:lineRule="auto"/>
        <w:ind w:left="0" w:right="0"/>
        <w:jc w:val="left"/>
      </w:pPr>
      <w:r>
        <w:rPr>
          <w:color w:val="000000"/>
          <w:sz w:val="24"/>
          <w:szCs w:val="24"/>
        </w:rPr>
        <w:t xml:space="preserve">There’s a brook on the side of Greylock that used to be</w:t>
      </w:r>
      <w:r>
        <w:rPr>
          <w:color w:val="000000"/>
          <w:sz w:val="24"/>
          <w:szCs w:val="24"/>
        </w:rPr>
        <w:br/>
        <w:t xml:space="preserve">    full of trout,</w:t>
      </w:r>
      <w:r>
        <w:rPr>
          <w:color w:val="000000"/>
          <w:sz w:val="24"/>
          <w:szCs w:val="24"/>
        </w:rPr>
        <w:br/>
        <w:t xml:space="preserve">But there’s nothing there now but minnows; they say</w:t>
      </w:r>
      <w:r>
        <w:rPr>
          <w:color w:val="000000"/>
          <w:sz w:val="24"/>
          <w:szCs w:val="24"/>
        </w:rPr>
        <w:br/>
        <w:t xml:space="preserve">    it is all fished out. </w:t>
      </w:r>
      <w:r>
        <w:rPr>
          <w:color w:val="000000"/>
          <w:sz w:val="24"/>
          <w:szCs w:val="24"/>
        </w:rPr>
        <w:br/>
        <w:t xml:space="preserve">I fished there many a Summer day some twenty years</w:t>
      </w:r>
      <w:r>
        <w:rPr>
          <w:color w:val="000000"/>
          <w:sz w:val="24"/>
          <w:szCs w:val="24"/>
        </w:rPr>
        <w:br/>
        <w:t xml:space="preserve">    ago,</w:t>
      </w:r>
      <w:r>
        <w:rPr>
          <w:color w:val="000000"/>
          <w:sz w:val="24"/>
          <w:szCs w:val="24"/>
        </w:rPr>
        <w:br/>
        <w:t xml:space="preserve">And I never quit without getting a mess of a dozen or so.</w:t>
      </w:r>
    </w:p>
    <w:p>
      <w:pPr>
        <w:widowControl w:val="on"/>
        <w:pBdr/>
        <w:spacing w:before="240" w:after="240" w:line="240" w:lineRule="auto"/>
        <w:ind w:left="0" w:right="0"/>
        <w:jc w:val="left"/>
      </w:pPr>
      <w:r>
        <w:rPr>
          <w:color w:val="000000"/>
          <w:sz w:val="24"/>
          <w:szCs w:val="24"/>
        </w:rPr>
        <w:t xml:space="preserve">There was a man, Dave Lilly, who lived on the North</w:t>
      </w:r>
      <w:r>
        <w:rPr>
          <w:color w:val="000000"/>
          <w:sz w:val="24"/>
          <w:szCs w:val="24"/>
        </w:rPr>
        <w:br/>
        <w:t xml:space="preserve">    Adams road,</w:t>
      </w:r>
      <w:r>
        <w:rPr>
          <w:color w:val="000000"/>
          <w:sz w:val="24"/>
          <w:szCs w:val="24"/>
        </w:rPr>
        <w:br/>
        <w:t xml:space="preserve">And he spent all his time fishing, while his neighbors</w:t>
      </w:r>
      <w:r>
        <w:rPr>
          <w:color w:val="000000"/>
          <w:sz w:val="24"/>
          <w:szCs w:val="24"/>
        </w:rPr>
        <w:br/>
        <w:t xml:space="preserve">    reaped and sowed. </w:t>
      </w:r>
      <w:r>
        <w:rPr>
          <w:color w:val="000000"/>
          <w:sz w:val="24"/>
          <w:szCs w:val="24"/>
        </w:rPr>
        <w:br/>
        <w:t xml:space="preserve">He was the luckiest fisherman in the Berkshire hills, I</w:t>
      </w:r>
      <w:r>
        <w:rPr>
          <w:color w:val="000000"/>
          <w:sz w:val="24"/>
          <w:szCs w:val="24"/>
        </w:rPr>
        <w:br/>
        <w:t xml:space="preserve">    think. </w:t>
      </w:r>
      <w:r>
        <w:rPr>
          <w:color w:val="000000"/>
          <w:sz w:val="24"/>
          <w:szCs w:val="24"/>
        </w:rPr>
        <w:br/>
        <w:t xml:space="preserve">And when he didn’t go fishing he’d sit in the tavern and</w:t>
      </w:r>
      <w:r>
        <w:rPr>
          <w:color w:val="000000"/>
          <w:sz w:val="24"/>
          <w:szCs w:val="24"/>
        </w:rPr>
        <w:br/>
        <w:t xml:space="preserve">    drink.</w:t>
      </w:r>
    </w:p>
    <w:p>
      <w:pPr>
        <w:widowControl w:val="on"/>
        <w:pBdr/>
        <w:spacing w:before="240" w:after="240" w:line="240" w:lineRule="auto"/>
        <w:ind w:left="0" w:right="0"/>
        <w:jc w:val="left"/>
      </w:pPr>
      <w:r>
        <w:rPr>
          <w:color w:val="000000"/>
          <w:sz w:val="24"/>
          <w:szCs w:val="24"/>
        </w:rPr>
        <w:t xml:space="preserve">Well, Dave is dead and buried and nobody cares very</w:t>
      </w:r>
      <w:r>
        <w:rPr>
          <w:color w:val="000000"/>
          <w:sz w:val="24"/>
          <w:szCs w:val="24"/>
        </w:rPr>
        <w:br/>
        <w:t xml:space="preserve">    much;</w:t>
      </w:r>
      <w:r>
        <w:rPr>
          <w:color w:val="000000"/>
          <w:sz w:val="24"/>
          <w:szCs w:val="24"/>
        </w:rPr>
        <w:br/>
        <w:t xml:space="preserve">They have no use in Greylock for drunkards and loafers</w:t>
      </w:r>
      <w:r>
        <w:rPr>
          <w:color w:val="000000"/>
          <w:sz w:val="24"/>
          <w:szCs w:val="24"/>
        </w:rPr>
        <w:br/>
        <w:t xml:space="preserve">    and such,</w:t>
      </w:r>
      <w:r>
        <w:rPr>
          <w:color w:val="000000"/>
          <w:sz w:val="24"/>
          <w:szCs w:val="24"/>
        </w:rPr>
        <w:br/>
        <w:t xml:space="preserve">But I always liked Dave Lilly, he was pleasant as you</w:t>
      </w:r>
      <w:r>
        <w:rPr>
          <w:color w:val="000000"/>
          <w:sz w:val="24"/>
          <w:szCs w:val="24"/>
        </w:rPr>
        <w:br/>
        <w:t xml:space="preserve">    could wish,</w:t>
      </w:r>
      <w:r>
        <w:rPr>
          <w:color w:val="000000"/>
          <w:sz w:val="24"/>
          <w:szCs w:val="24"/>
        </w:rPr>
        <w:br/>
        <w:t xml:space="preserve">He was shiftless and good-for-nothing, but he certainly</w:t>
      </w:r>
      <w:r>
        <w:rPr>
          <w:color w:val="000000"/>
          <w:sz w:val="24"/>
          <w:szCs w:val="24"/>
        </w:rPr>
        <w:br/>
        <w:t xml:space="preserve">    could fish.</w:t>
      </w:r>
    </w:p>
    <w:p>
      <w:pPr>
        <w:widowControl w:val="on"/>
        <w:pBdr/>
        <w:spacing w:before="240" w:after="240" w:line="240" w:lineRule="auto"/>
        <w:ind w:left="0" w:right="0"/>
        <w:jc w:val="left"/>
      </w:pPr>
      <w:r>
        <w:rPr>
          <w:color w:val="000000"/>
          <w:sz w:val="24"/>
          <w:szCs w:val="24"/>
        </w:rPr>
        <w:t xml:space="preserve">The other night I was walking up the hill from Williamstown</w:t>
      </w:r>
      <w:r>
        <w:rPr>
          <w:color w:val="000000"/>
          <w:sz w:val="24"/>
          <w:szCs w:val="24"/>
        </w:rPr>
        <w:br/>
        <w:t xml:space="preserve">And I came to the brook I mentioned, and I stopped</w:t>
      </w:r>
      <w:r>
        <w:rPr>
          <w:color w:val="000000"/>
          <w:sz w:val="24"/>
          <w:szCs w:val="24"/>
        </w:rPr>
        <w:br/>
        <w:t xml:space="preserve">    on the bridge and sat down. </w:t>
      </w:r>
      <w:r>
        <w:rPr>
          <w:color w:val="000000"/>
          <w:sz w:val="24"/>
          <w:szCs w:val="24"/>
        </w:rPr>
        <w:br/>
        <w:t xml:space="preserve">I looked at the blackened water with its little flecks of</w:t>
      </w:r>
      <w:r>
        <w:rPr>
          <w:color w:val="000000"/>
          <w:sz w:val="24"/>
          <w:szCs w:val="24"/>
        </w:rPr>
        <w:br/>
        <w:t xml:space="preserve">    white,</w:t>
      </w:r>
      <w:r>
        <w:rPr>
          <w:color w:val="000000"/>
          <w:sz w:val="24"/>
          <w:szCs w:val="24"/>
        </w:rPr>
        <w:br/>
        <w:t xml:space="preserve">And I heard it ripple and whisper in the still of the</w:t>
      </w:r>
      <w:r>
        <w:rPr>
          <w:color w:val="000000"/>
          <w:sz w:val="24"/>
          <w:szCs w:val="24"/>
        </w:rPr>
        <w:br/>
        <w:t xml:space="preserve">    Summer night.</w:t>
      </w:r>
    </w:p>
    <w:p>
      <w:pPr>
        <w:widowControl w:val="on"/>
        <w:pBdr/>
        <w:spacing w:before="240" w:after="240" w:line="240" w:lineRule="auto"/>
        <w:ind w:left="0" w:right="0"/>
        <w:jc w:val="left"/>
      </w:pPr>
      <w:r>
        <w:rPr>
          <w:color w:val="000000"/>
          <w:sz w:val="24"/>
          <w:szCs w:val="24"/>
        </w:rPr>
        <w:t xml:space="preserve">And after I’d been there a minute it seemed to me I could</w:t>
      </w:r>
      <w:r>
        <w:rPr>
          <w:color w:val="000000"/>
          <w:sz w:val="24"/>
          <w:szCs w:val="24"/>
        </w:rPr>
        <w:br/>
        <w:t xml:space="preserve">    feel</w:t>
      </w:r>
      <w:r>
        <w:rPr>
          <w:color w:val="000000"/>
          <w:sz w:val="24"/>
          <w:szCs w:val="24"/>
        </w:rPr>
        <w:br/>
        <w:t xml:space="preserve">The presence of someone near me, and I heard the hum</w:t>
      </w:r>
      <w:r>
        <w:rPr>
          <w:color w:val="000000"/>
          <w:sz w:val="24"/>
          <w:szCs w:val="24"/>
        </w:rPr>
        <w:br/>
        <w:t xml:space="preserve">    of a reel. </w:t>
      </w:r>
      <w:r>
        <w:rPr>
          <w:color w:val="000000"/>
          <w:sz w:val="24"/>
          <w:szCs w:val="24"/>
        </w:rPr>
        <w:br/>
        <w:t xml:space="preserve">And the water was churned and broken, and something</w:t>
      </w:r>
      <w:r>
        <w:rPr>
          <w:color w:val="000000"/>
          <w:sz w:val="24"/>
          <w:szCs w:val="24"/>
        </w:rPr>
        <w:br/>
        <w:t xml:space="preserve">    was brought to land</w:t>
      </w:r>
      <w:r>
        <w:rPr>
          <w:color w:val="000000"/>
          <w:sz w:val="24"/>
          <w:szCs w:val="24"/>
        </w:rPr>
        <w:br/>
        <w:t xml:space="preserve">By a twist and a flirt of a shadowy rod in a deft and</w:t>
      </w:r>
      <w:r>
        <w:rPr>
          <w:color w:val="000000"/>
          <w:sz w:val="24"/>
          <w:szCs w:val="24"/>
        </w:rPr>
        <w:br/>
        <w:t xml:space="preserve">    shadowy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scrambled down to the brookside and hunted all</w:t>
      </w:r>
      <w:r>
        <w:rPr>
          <w:color w:val="000000"/>
          <w:sz w:val="24"/>
          <w:szCs w:val="24"/>
        </w:rPr>
        <w:br/>
        <w:t xml:space="preserve">    about;</w:t>
      </w:r>
      <w:r>
        <w:rPr>
          <w:color w:val="000000"/>
          <w:sz w:val="24"/>
          <w:szCs w:val="24"/>
        </w:rPr>
        <w:br/>
        <w:t xml:space="preserve">There wasn’t a sign of a fisherman; there wasn’t a sign of</w:t>
      </w:r>
      <w:r>
        <w:rPr>
          <w:color w:val="000000"/>
          <w:sz w:val="24"/>
          <w:szCs w:val="24"/>
        </w:rPr>
        <w:br/>
        <w:t xml:space="preserve">    a trout. </w:t>
      </w:r>
      <w:r>
        <w:rPr>
          <w:color w:val="000000"/>
          <w:sz w:val="24"/>
          <w:szCs w:val="24"/>
        </w:rPr>
        <w:br/>
        <w:t xml:space="preserve">But I heard somebody chuckle behind the hollow oak</w:t>
      </w:r>
      <w:r>
        <w:rPr>
          <w:color w:val="000000"/>
          <w:sz w:val="24"/>
          <w:szCs w:val="24"/>
        </w:rPr>
        <w:br/>
        <w:t xml:space="preserve">And I got a whiff of tobacco like Lilly used to smoke.</w:t>
      </w:r>
    </w:p>
    <w:p>
      <w:pPr>
        <w:widowControl w:val="on"/>
        <w:pBdr/>
        <w:spacing w:before="240" w:after="240" w:line="240" w:lineRule="auto"/>
        <w:ind w:left="0" w:right="0"/>
        <w:jc w:val="left"/>
      </w:pPr>
      <w:r>
        <w:rPr>
          <w:color w:val="000000"/>
          <w:sz w:val="24"/>
          <w:szCs w:val="24"/>
        </w:rPr>
        <w:t xml:space="preserve">It’s fifteen years, they tell me, since anyone fished that</w:t>
      </w:r>
      <w:r>
        <w:rPr>
          <w:color w:val="000000"/>
          <w:sz w:val="24"/>
          <w:szCs w:val="24"/>
        </w:rPr>
        <w:br/>
        <w:t xml:space="preserve">    brook;</w:t>
      </w:r>
      <w:r>
        <w:rPr>
          <w:color w:val="000000"/>
          <w:sz w:val="24"/>
          <w:szCs w:val="24"/>
        </w:rPr>
        <w:br/>
        <w:t xml:space="preserve">And there’s nothing in it but minnows that nibble the</w:t>
      </w:r>
      <w:r>
        <w:rPr>
          <w:color w:val="000000"/>
          <w:sz w:val="24"/>
          <w:szCs w:val="24"/>
        </w:rPr>
        <w:br/>
        <w:t xml:space="preserve">    bait off your hook. </w:t>
      </w:r>
      <w:r>
        <w:rPr>
          <w:color w:val="000000"/>
          <w:sz w:val="24"/>
          <w:szCs w:val="24"/>
        </w:rPr>
        <w:br/>
        <w:t xml:space="preserve">But before the sun has risen and after the moon has set</w:t>
      </w:r>
      <w:r>
        <w:rPr>
          <w:color w:val="000000"/>
          <w:sz w:val="24"/>
          <w:szCs w:val="24"/>
        </w:rPr>
        <w:br/>
        <w:t xml:space="preserve">I know that it’s full of ghostly trout for Lilly’s ghost to get.</w:t>
      </w:r>
    </w:p>
    <w:p>
      <w:pPr>
        <w:widowControl w:val="on"/>
        <w:pBdr/>
        <w:spacing w:before="240" w:after="240" w:line="240" w:lineRule="auto"/>
        <w:ind w:left="0" w:right="0"/>
        <w:jc w:val="left"/>
      </w:pPr>
      <w:r>
        <w:rPr>
          <w:color w:val="000000"/>
          <w:sz w:val="24"/>
          <w:szCs w:val="24"/>
        </w:rPr>
        <w:t xml:space="preserve">I guess I’ll go to the tavern and get a bottle of rye</w:t>
      </w:r>
      <w:r>
        <w:rPr>
          <w:color w:val="000000"/>
          <w:sz w:val="24"/>
          <w:szCs w:val="24"/>
        </w:rPr>
        <w:br/>
        <w:t xml:space="preserve">And leave it down by the hollow oak, where Lilly’s ghost went by. </w:t>
      </w:r>
      <w:r>
        <w:rPr>
          <w:color w:val="000000"/>
          <w:sz w:val="24"/>
          <w:szCs w:val="24"/>
        </w:rPr>
        <w:br/>
        <w:t xml:space="preserve">I meant to go up on the hillside and try to find his grave</w:t>
      </w:r>
      <w:r>
        <w:rPr>
          <w:color w:val="000000"/>
          <w:sz w:val="24"/>
          <w:szCs w:val="24"/>
        </w:rPr>
        <w:br/>
        <w:t xml:space="preserve">And put some flowers on it—­but this will be better for Dave.</w:t>
      </w:r>
    </w:p>
    <w:p>
      <w:pPr>
        <w:keepNext w:val="on"/>
        <w:widowControl w:val="on"/>
        <w:pBdr/>
        <w:spacing w:before="299" w:after="299" w:line="240" w:lineRule="auto"/>
        <w:ind w:left="0" w:right="0"/>
        <w:jc w:val="left"/>
        <w:outlineLvl w:val="1"/>
      </w:pPr>
      <w:r>
        <w:rPr>
          <w:b/>
          <w:color w:val="000000"/>
          <w:sz w:val="36"/>
          <w:szCs w:val="36"/>
        </w:rPr>
        <w:t xml:space="preserve">MARTIN:  JOYCE KILMER</w:t>
      </w:r>
    </w:p>
    <w:p>
      <w:pPr>
        <w:widowControl w:val="on"/>
        <w:pBdr/>
        <w:spacing w:before="240" w:after="240" w:line="240" w:lineRule="auto"/>
        <w:ind w:left="0" w:right="0"/>
        <w:jc w:val="left"/>
      </w:pPr>
      <w:r>
        <w:rPr>
          <w:color w:val="000000"/>
          <w:sz w:val="24"/>
          <w:szCs w:val="24"/>
        </w:rPr>
        <w:t xml:space="preserve">When I am tired of earnest men,</w:t>
      </w:r>
      <w:r>
        <w:rPr>
          <w:color w:val="000000"/>
          <w:sz w:val="24"/>
          <w:szCs w:val="24"/>
        </w:rPr>
        <w:br/>
        <w:t xml:space="preserve">  Intense and keen and sharp and clever,</w:t>
      </w:r>
      <w:r>
        <w:rPr>
          <w:color w:val="000000"/>
          <w:sz w:val="24"/>
          <w:szCs w:val="24"/>
        </w:rPr>
        <w:br/>
        <w:t xml:space="preserve">Pursuing fame with brush or pen,</w:t>
      </w:r>
      <w:r>
        <w:rPr>
          <w:color w:val="000000"/>
          <w:sz w:val="24"/>
          <w:szCs w:val="24"/>
        </w:rPr>
        <w:br/>
        <w:t xml:space="preserve">  Or counting metal disks forever,</w:t>
      </w:r>
      <w:r>
        <w:rPr>
          <w:color w:val="000000"/>
          <w:sz w:val="24"/>
          <w:szCs w:val="24"/>
        </w:rPr>
        <w:br/>
        <w:t xml:space="preserve">Then from the halls of Shadowland,</w:t>
      </w:r>
      <w:r>
        <w:rPr>
          <w:color w:val="000000"/>
          <w:sz w:val="24"/>
          <w:szCs w:val="24"/>
        </w:rPr>
        <w:br/>
        <w:t xml:space="preserve">  Beyond the trackless purple sea,</w:t>
      </w:r>
      <w:r>
        <w:rPr>
          <w:color w:val="000000"/>
          <w:sz w:val="24"/>
          <w:szCs w:val="24"/>
        </w:rPr>
        <w:br/>
        <w:t xml:space="preserve">Old Martin’s ghost comes back to stand</w:t>
      </w:r>
      <w:r>
        <w:rPr>
          <w:color w:val="000000"/>
          <w:sz w:val="24"/>
          <w:szCs w:val="24"/>
        </w:rPr>
        <w:br/>
        <w:t xml:space="preserve">  Beside my desk and talk to me.</w:t>
      </w:r>
    </w:p>
    <w:p>
      <w:pPr>
        <w:widowControl w:val="on"/>
        <w:pBdr/>
        <w:spacing w:before="240" w:after="240" w:line="240" w:lineRule="auto"/>
        <w:ind w:left="0" w:right="0"/>
        <w:jc w:val="left"/>
      </w:pPr>
      <w:r>
        <w:rPr>
          <w:color w:val="000000"/>
          <w:sz w:val="24"/>
          <w:szCs w:val="24"/>
        </w:rPr>
        <w:t xml:space="preserve">Still on his delicate pale face</w:t>
      </w:r>
      <w:r>
        <w:rPr>
          <w:color w:val="000000"/>
          <w:sz w:val="24"/>
          <w:szCs w:val="24"/>
        </w:rPr>
        <w:br/>
        <w:t xml:space="preserve">  A quizzical thin smile is showing,</w:t>
      </w:r>
      <w:r>
        <w:rPr>
          <w:color w:val="000000"/>
          <w:sz w:val="24"/>
          <w:szCs w:val="24"/>
        </w:rPr>
        <w:br/>
        <w:t xml:space="preserve">His cheeks are wrinkled like fine lace,</w:t>
      </w:r>
      <w:r>
        <w:rPr>
          <w:color w:val="000000"/>
          <w:sz w:val="24"/>
          <w:szCs w:val="24"/>
        </w:rPr>
        <w:br/>
        <w:t xml:space="preserve">  His kind blue eyes are gay and glowing. </w:t>
      </w:r>
      <w:r>
        <w:rPr>
          <w:color w:val="000000"/>
          <w:sz w:val="24"/>
          <w:szCs w:val="24"/>
        </w:rPr>
        <w:br/>
        <w:t xml:space="preserve">He wears a brilliant-hued cravat,</w:t>
      </w:r>
      <w:r>
        <w:rPr>
          <w:color w:val="000000"/>
          <w:sz w:val="24"/>
          <w:szCs w:val="24"/>
        </w:rPr>
        <w:br/>
        <w:t xml:space="preserve">  A suit to match his soft grey hair,</w:t>
      </w:r>
      <w:r>
        <w:rPr>
          <w:color w:val="000000"/>
          <w:sz w:val="24"/>
          <w:szCs w:val="24"/>
        </w:rPr>
        <w:br/>
        <w:t xml:space="preserve">A rakish stick, a knowing hat,</w:t>
      </w:r>
      <w:r>
        <w:rPr>
          <w:color w:val="000000"/>
          <w:sz w:val="24"/>
          <w:szCs w:val="24"/>
        </w:rPr>
        <w:br/>
        <w:t xml:space="preserve">  A manner blithe and debonair.</w:t>
      </w:r>
    </w:p>
    <w:p>
      <w:pPr>
        <w:widowControl w:val="on"/>
        <w:pBdr/>
        <w:spacing w:before="240" w:after="240" w:line="240" w:lineRule="auto"/>
        <w:ind w:left="0" w:right="0"/>
        <w:jc w:val="left"/>
      </w:pPr>
      <w:r>
        <w:rPr>
          <w:color w:val="000000"/>
          <w:sz w:val="24"/>
          <w:szCs w:val="24"/>
        </w:rPr>
        <w:t xml:space="preserve">How good that he who always knew</w:t>
      </w:r>
      <w:r>
        <w:rPr>
          <w:color w:val="000000"/>
          <w:sz w:val="24"/>
          <w:szCs w:val="24"/>
        </w:rPr>
        <w:br/>
        <w:t xml:space="preserve">  That being lovely was a duty,</w:t>
      </w:r>
      <w:r>
        <w:rPr>
          <w:color w:val="000000"/>
          <w:sz w:val="24"/>
          <w:szCs w:val="24"/>
        </w:rPr>
        <w:br/>
        <w:t xml:space="preserve">Should have gold halls to wander through</w:t>
      </w:r>
      <w:r>
        <w:rPr>
          <w:color w:val="000000"/>
          <w:sz w:val="24"/>
          <w:szCs w:val="24"/>
        </w:rPr>
        <w:br/>
        <w:t xml:space="preserve">  And should himself inhabit beauty. </w:t>
      </w:r>
      <w:r>
        <w:rPr>
          <w:color w:val="000000"/>
          <w:sz w:val="24"/>
          <w:szCs w:val="24"/>
        </w:rPr>
        <w:br/>
        <w:t xml:space="preserve">How like his old unselfish way</w:t>
      </w:r>
      <w:r>
        <w:rPr>
          <w:color w:val="000000"/>
          <w:sz w:val="24"/>
          <w:szCs w:val="24"/>
        </w:rPr>
        <w:br/>
        <w:t xml:space="preserve">  To leave those halls of splendid mirth</w:t>
      </w:r>
      <w:r>
        <w:rPr>
          <w:color w:val="000000"/>
          <w:sz w:val="24"/>
          <w:szCs w:val="24"/>
        </w:rPr>
        <w:br/>
        <w:t xml:space="preserve">And comfort those condemned to stay</w:t>
      </w:r>
      <w:r>
        <w:rPr>
          <w:color w:val="000000"/>
          <w:sz w:val="24"/>
          <w:szCs w:val="24"/>
        </w:rPr>
        <w:br/>
        <w:t xml:space="preserve">  Upon the dull and sombre earth.</w:t>
      </w:r>
    </w:p>
    <w:p>
      <w:pPr>
        <w:widowControl w:val="on"/>
        <w:pBdr/>
        <w:spacing w:before="240" w:after="240" w:line="240" w:lineRule="auto"/>
        <w:ind w:left="0" w:right="0"/>
        <w:jc w:val="left"/>
      </w:pPr>
      <w:r>
        <w:rPr>
          <w:color w:val="000000"/>
          <w:sz w:val="24"/>
          <w:szCs w:val="24"/>
        </w:rPr>
        <w:t xml:space="preserve">Some people ask:  “What cruel chance</w:t>
      </w:r>
      <w:r>
        <w:rPr>
          <w:color w:val="000000"/>
          <w:sz w:val="24"/>
          <w:szCs w:val="24"/>
        </w:rPr>
        <w:br/>
        <w:t xml:space="preserve">  Made Martin’s life so sad a story?”</w:t>
      </w:r>
      <w:r>
        <w:rPr>
          <w:color w:val="000000"/>
          <w:sz w:val="24"/>
          <w:szCs w:val="24"/>
        </w:rPr>
        <w:br/>
        <w:t xml:space="preserve">Martin?  Why, he exhaled romance,</w:t>
      </w:r>
      <w:r>
        <w:rPr>
          <w:color w:val="000000"/>
          <w:sz w:val="24"/>
          <w:szCs w:val="24"/>
        </w:rPr>
        <w:br/>
        <w:t xml:space="preserve">  And wore an overcoat of glory. </w:t>
      </w:r>
      <w:r>
        <w:rPr>
          <w:color w:val="000000"/>
          <w:sz w:val="24"/>
          <w:szCs w:val="24"/>
        </w:rPr>
        <w:br/>
        <w:t xml:space="preserve">A fleck of sunlight in the street,</w:t>
      </w:r>
      <w:r>
        <w:rPr>
          <w:color w:val="000000"/>
          <w:sz w:val="24"/>
          <w:szCs w:val="24"/>
        </w:rPr>
        <w:br/>
        <w:t xml:space="preserve">  A horse, a book, a girl who smiled,</w:t>
      </w:r>
      <w:r>
        <w:rPr>
          <w:color w:val="000000"/>
          <w:sz w:val="24"/>
          <w:szCs w:val="24"/>
        </w:rPr>
        <w:br/>
        <w:t xml:space="preserve">Such visions made each moment sweet</w:t>
      </w:r>
      <w:r>
        <w:rPr>
          <w:color w:val="000000"/>
          <w:sz w:val="24"/>
          <w:szCs w:val="24"/>
        </w:rPr>
        <w:br/>
        <w:t xml:space="preserve">  For this receptive ancient child.</w:t>
      </w:r>
    </w:p>
    <w:p>
      <w:pPr>
        <w:widowControl w:val="on"/>
        <w:pBdr/>
        <w:spacing w:before="240" w:after="240" w:line="240" w:lineRule="auto"/>
        <w:ind w:left="0" w:right="0"/>
        <w:jc w:val="left"/>
      </w:pPr>
      <w:r>
        <w:rPr>
          <w:color w:val="000000"/>
          <w:sz w:val="24"/>
          <w:szCs w:val="24"/>
        </w:rPr>
        <w:t xml:space="preserve">Because it was old Martin’s lot</w:t>
      </w:r>
      <w:r>
        <w:rPr>
          <w:color w:val="000000"/>
          <w:sz w:val="24"/>
          <w:szCs w:val="24"/>
        </w:rPr>
        <w:br/>
        <w:t xml:space="preserve">  To be, not make, a decoration,</w:t>
      </w:r>
      <w:r>
        <w:rPr>
          <w:color w:val="000000"/>
          <w:sz w:val="24"/>
          <w:szCs w:val="24"/>
        </w:rPr>
        <w:br/>
        <w:t xml:space="preserve">Shall we then scorn him, having not</w:t>
      </w:r>
      <w:r>
        <w:rPr>
          <w:color w:val="000000"/>
          <w:sz w:val="24"/>
          <w:szCs w:val="24"/>
        </w:rPr>
        <w:br/>
        <w:t xml:space="preserve">  His genius of appreciation? </w:t>
      </w:r>
      <w:r>
        <w:rPr>
          <w:color w:val="000000"/>
          <w:sz w:val="24"/>
          <w:szCs w:val="24"/>
        </w:rPr>
        <w:br/>
        <w:t xml:space="preserve">Rich joy and love he got and gave;</w:t>
      </w:r>
      <w:r>
        <w:rPr>
          <w:color w:val="000000"/>
          <w:sz w:val="24"/>
          <w:szCs w:val="24"/>
        </w:rPr>
        <w:br/>
        <w:t xml:space="preserve">  His heart was merry as his dress;</w:t>
      </w:r>
      <w:r>
        <w:rPr>
          <w:color w:val="000000"/>
          <w:sz w:val="24"/>
          <w:szCs w:val="24"/>
        </w:rPr>
        <w:br/>
        <w:t xml:space="preserve">Pile laurel wreaths upon his grave</w:t>
      </w:r>
      <w:r>
        <w:rPr>
          <w:color w:val="000000"/>
          <w:sz w:val="24"/>
          <w:szCs w:val="24"/>
        </w:rPr>
        <w:br/>
        <w:t xml:space="preserve">  Who did not gain, but was, success!</w:t>
      </w:r>
    </w:p>
    <w:p>
      <w:pPr>
        <w:keepNext w:val="on"/>
        <w:widowControl w:val="on"/>
        <w:pBdr/>
        <w:spacing w:before="299" w:after="299" w:line="240" w:lineRule="auto"/>
        <w:ind w:left="0" w:right="0"/>
        <w:jc w:val="left"/>
        <w:outlineLvl w:val="1"/>
      </w:pPr>
      <w:r>
        <w:rPr>
          <w:b/>
          <w:color w:val="000000"/>
          <w:sz w:val="36"/>
          <w:szCs w:val="36"/>
        </w:rPr>
        <w:t xml:space="preserve">HAUNTED PLACES</w:t>
      </w:r>
    </w:p>
    <w:p>
      <w:pPr>
        <w:widowControl w:val="on"/>
        <w:pBdr/>
        <w:spacing w:before="240" w:after="240" w:line="240" w:lineRule="auto"/>
        <w:ind w:left="0" w:right="0"/>
        <w:jc w:val="left"/>
      </w:pPr>
      <w:r>
        <w:rPr>
          <w:b/>
          <w:color w:val="000000"/>
          <w:sz w:val="24"/>
          <w:szCs w:val="24"/>
        </w:rPr>
        <w:t xml:space="preserve">THE LISTENERS:  WALTER DE LA MARE</w:t>
      </w:r>
    </w:p>
    <w:p>
      <w:pPr>
        <w:widowControl w:val="on"/>
        <w:pBdr/>
        <w:spacing w:before="240" w:after="240" w:line="240" w:lineRule="auto"/>
        <w:ind w:left="0" w:right="0"/>
        <w:jc w:val="left"/>
      </w:pPr>
      <w:r>
        <w:rPr>
          <w:color w:val="000000"/>
          <w:sz w:val="24"/>
          <w:szCs w:val="24"/>
        </w:rPr>
        <w:t xml:space="preserve">“Is anybody there?” said the Traveller,</w:t>
      </w:r>
      <w:r>
        <w:rPr>
          <w:color w:val="000000"/>
          <w:sz w:val="24"/>
          <w:szCs w:val="24"/>
        </w:rPr>
        <w:br/>
        <w:t xml:space="preserve">    Knocking on the moonlit door;</w:t>
      </w:r>
      <w:r>
        <w:rPr>
          <w:color w:val="000000"/>
          <w:sz w:val="24"/>
          <w:szCs w:val="24"/>
        </w:rPr>
        <w:br/>
        <w:t xml:space="preserve">And his horse in the silence champed the grasses</w:t>
      </w:r>
      <w:r>
        <w:rPr>
          <w:color w:val="000000"/>
          <w:sz w:val="24"/>
          <w:szCs w:val="24"/>
        </w:rPr>
        <w:br/>
        <w:t xml:space="preserve">    Of the forest’s ferny floor: </w:t>
      </w:r>
      <w:r>
        <w:rPr>
          <w:color w:val="000000"/>
          <w:sz w:val="24"/>
          <w:szCs w:val="24"/>
        </w:rPr>
        <w:br/>
        <w:t xml:space="preserve">And a bird flew up out of the turret,</w:t>
      </w:r>
      <w:r>
        <w:rPr>
          <w:color w:val="000000"/>
          <w:sz w:val="24"/>
          <w:szCs w:val="24"/>
        </w:rPr>
        <w:br/>
        <w:t xml:space="preserve">    Above the Traveller’s head: </w:t>
      </w:r>
      <w:r>
        <w:rPr>
          <w:color w:val="000000"/>
          <w:sz w:val="24"/>
          <w:szCs w:val="24"/>
        </w:rPr>
        <w:br/>
        <w:t xml:space="preserve">And he smote upon the door again the second time;</w:t>
      </w:r>
      <w:r>
        <w:rPr>
          <w:color w:val="000000"/>
          <w:sz w:val="24"/>
          <w:szCs w:val="24"/>
        </w:rPr>
        <w:br/>
        <w:t xml:space="preserve">    “Is there anybody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he said. </w:t>
      </w:r>
      <w:r>
        <w:rPr>
          <w:color w:val="000000"/>
          <w:sz w:val="24"/>
          <w:szCs w:val="24"/>
        </w:rPr>
        <w:br/>
        <w:t xml:space="preserve">But no one descended to the Traveller;</w:t>
      </w:r>
      <w:r>
        <w:rPr>
          <w:color w:val="000000"/>
          <w:sz w:val="24"/>
          <w:szCs w:val="24"/>
        </w:rPr>
        <w:br/>
        <w:t xml:space="preserve">    No head from the leaf-fringed sill</w:t>
      </w:r>
      <w:r>
        <w:rPr>
          <w:color w:val="000000"/>
          <w:sz w:val="24"/>
          <w:szCs w:val="24"/>
        </w:rPr>
        <w:br/>
        <w:t xml:space="preserve">Leaned over and looked into his gray eyes,</w:t>
      </w:r>
      <w:r>
        <w:rPr>
          <w:color w:val="000000"/>
          <w:sz w:val="24"/>
          <w:szCs w:val="24"/>
        </w:rPr>
        <w:br/>
        <w:t xml:space="preserve">    Where he stood perplexed and still. </w:t>
      </w:r>
      <w:r>
        <w:rPr>
          <w:color w:val="000000"/>
          <w:sz w:val="24"/>
          <w:szCs w:val="24"/>
        </w:rPr>
        <w:br/>
        <w:t xml:space="preserve">But only the host of phantom listeners</w:t>
      </w:r>
      <w:r>
        <w:rPr>
          <w:color w:val="000000"/>
          <w:sz w:val="24"/>
          <w:szCs w:val="24"/>
        </w:rPr>
        <w:br/>
        <w:t xml:space="preserve">    That dwelt in the lone house then</w:t>
      </w:r>
      <w:r>
        <w:rPr>
          <w:color w:val="000000"/>
          <w:sz w:val="24"/>
          <w:szCs w:val="24"/>
        </w:rPr>
        <w:br/>
        <w:t xml:space="preserve">Stood listening in the quiet of the moonlight</w:t>
      </w:r>
      <w:r>
        <w:rPr>
          <w:color w:val="000000"/>
          <w:sz w:val="24"/>
          <w:szCs w:val="24"/>
        </w:rPr>
        <w:br/>
        <w:t xml:space="preserve">    To that voice from the world of men: </w:t>
      </w:r>
      <w:r>
        <w:rPr>
          <w:color w:val="000000"/>
          <w:sz w:val="24"/>
          <w:szCs w:val="24"/>
        </w:rPr>
        <w:br/>
        <w:t xml:space="preserve">Stood thronging the moonbeams on the dark stair,</w:t>
      </w:r>
      <w:r>
        <w:rPr>
          <w:color w:val="000000"/>
          <w:sz w:val="24"/>
          <w:szCs w:val="24"/>
        </w:rPr>
        <w:br/>
        <w:t xml:space="preserve">    That goes down to the empty hall,</w:t>
      </w:r>
      <w:r>
        <w:rPr>
          <w:color w:val="000000"/>
          <w:sz w:val="24"/>
          <w:szCs w:val="24"/>
        </w:rPr>
        <w:br/>
        <w:t xml:space="preserve">Hearkening in an air stirred and shaken</w:t>
      </w:r>
      <w:r>
        <w:rPr>
          <w:color w:val="000000"/>
          <w:sz w:val="24"/>
          <w:szCs w:val="24"/>
        </w:rPr>
        <w:br/>
        <w:t xml:space="preserve">    By the lonely Traveller’s call: </w:t>
      </w:r>
      <w:r>
        <w:rPr>
          <w:color w:val="000000"/>
          <w:sz w:val="24"/>
          <w:szCs w:val="24"/>
        </w:rPr>
        <w:br/>
        <w:t xml:space="preserve">And he felt in his heart their strangeness,</w:t>
      </w:r>
      <w:r>
        <w:rPr>
          <w:color w:val="000000"/>
          <w:sz w:val="24"/>
          <w:szCs w:val="24"/>
        </w:rPr>
        <w:br/>
        <w:t xml:space="preserve">    Their stillness answering his cry,</w:t>
      </w:r>
      <w:r>
        <w:rPr>
          <w:color w:val="000000"/>
          <w:sz w:val="24"/>
          <w:szCs w:val="24"/>
        </w:rPr>
        <w:br/>
        <w:t xml:space="preserve">While his horse moved, cropping the dark turf,</w:t>
      </w:r>
      <w:r>
        <w:rPr>
          <w:color w:val="000000"/>
          <w:sz w:val="24"/>
          <w:szCs w:val="24"/>
        </w:rPr>
        <w:br/>
        <w:t xml:space="preserve">    ’Neath the starred and leafy sky. </w:t>
      </w:r>
      <w:r>
        <w:rPr>
          <w:color w:val="000000"/>
          <w:sz w:val="24"/>
          <w:szCs w:val="24"/>
        </w:rPr>
        <w:br/>
        <w:t xml:space="preserve">For he suddenly smote upon the door, even</w:t>
      </w:r>
      <w:r>
        <w:rPr>
          <w:color w:val="000000"/>
          <w:sz w:val="24"/>
          <w:szCs w:val="24"/>
        </w:rPr>
        <w:br/>
        <w:t xml:space="preserve">    Louder, and lifted his head:—­</w:t>
      </w:r>
      <w:r>
        <w:rPr>
          <w:color w:val="000000"/>
          <w:sz w:val="24"/>
          <w:szCs w:val="24"/>
        </w:rPr>
        <w:br/>
        <w:t xml:space="preserve">“Tell them I came and no one answered,</w:t>
      </w:r>
      <w:r>
        <w:rPr>
          <w:color w:val="000000"/>
          <w:sz w:val="24"/>
          <w:szCs w:val="24"/>
        </w:rPr>
        <w:br/>
        <w:t xml:space="preserve">    That I kept my word,” he said. </w:t>
      </w:r>
      <w:r>
        <w:rPr>
          <w:color w:val="000000"/>
          <w:sz w:val="24"/>
          <w:szCs w:val="24"/>
        </w:rPr>
        <w:br/>
        <w:t xml:space="preserve">Never the least stir made the listeners,</w:t>
      </w:r>
      <w:r>
        <w:rPr>
          <w:color w:val="000000"/>
          <w:sz w:val="24"/>
          <w:szCs w:val="24"/>
        </w:rPr>
        <w:br/>
        <w:t xml:space="preserve">    Though every word he spake</w:t>
      </w:r>
      <w:r>
        <w:rPr>
          <w:color w:val="000000"/>
          <w:sz w:val="24"/>
          <w:szCs w:val="24"/>
        </w:rPr>
        <w:br/>
        <w:t xml:space="preserve">Fell echoing through the shadowiness of the still house</w:t>
      </w:r>
      <w:r>
        <w:rPr>
          <w:color w:val="000000"/>
          <w:sz w:val="24"/>
          <w:szCs w:val="24"/>
        </w:rPr>
        <w:br/>
        <w:t xml:space="preserve">    From the one man left awake: </w:t>
      </w:r>
      <w:r>
        <w:rPr>
          <w:color w:val="000000"/>
          <w:sz w:val="24"/>
          <w:szCs w:val="24"/>
        </w:rPr>
        <w:br/>
        <w:t xml:space="preserve">Aye, they heard his foot upon the stirrup,</w:t>
      </w:r>
      <w:r>
        <w:rPr>
          <w:color w:val="000000"/>
          <w:sz w:val="24"/>
          <w:szCs w:val="24"/>
        </w:rPr>
        <w:br/>
        <w:t xml:space="preserve">    And the sound of iron on stone,</w:t>
      </w:r>
      <w:r>
        <w:rPr>
          <w:color w:val="000000"/>
          <w:sz w:val="24"/>
          <w:szCs w:val="24"/>
        </w:rPr>
        <w:br/>
        <w:t xml:space="preserve">And how the silence surged softly backward,</w:t>
      </w:r>
      <w:r>
        <w:rPr>
          <w:color w:val="000000"/>
          <w:sz w:val="24"/>
          <w:szCs w:val="24"/>
        </w:rPr>
        <w:br/>
        <w:t xml:space="preserve">    When the plunging hoofs were gone.
</w:t>
      </w:r>
    </w:p>
    <w:p>
      <w:pPr>
        <w:keepNext w:val="on"/>
        <w:widowControl w:val="on"/>
        <w:pBdr/>
        <w:spacing w:before="299" w:after="299" w:line="240" w:lineRule="auto"/>
        <w:ind w:left="0" w:right="0"/>
        <w:jc w:val="left"/>
        <w:outlineLvl w:val="1"/>
      </w:pPr>
      <w:r>
        <w:rPr>
          <w:b/>
          <w:color w:val="000000"/>
          <w:sz w:val="36"/>
          <w:szCs w:val="36"/>
        </w:rPr>
        <w:t xml:space="preserve">HAUNTED HOUSES:  HENRY W. LONGFELLOW</w:t>
      </w:r>
    </w:p>
    <w:p>
      <w:pPr>
        <w:widowControl w:val="on"/>
        <w:pBdr/>
        <w:spacing w:before="240" w:after="240" w:line="240" w:lineRule="auto"/>
        <w:ind w:left="0" w:right="0"/>
        <w:jc w:val="left"/>
      </w:pPr>
      <w:r>
        <w:rPr>
          <w:color w:val="000000"/>
          <w:sz w:val="24"/>
          <w:szCs w:val="24"/>
        </w:rPr>
        <w:t xml:space="preserve">All houses wherein men have lived and died</w:t>
      </w:r>
      <w:r>
        <w:rPr>
          <w:color w:val="000000"/>
          <w:sz w:val="24"/>
          <w:szCs w:val="24"/>
        </w:rPr>
        <w:br/>
        <w:t xml:space="preserve">  Are haunted houses.  Through the open doors</w:t>
      </w:r>
      <w:r>
        <w:rPr>
          <w:color w:val="000000"/>
          <w:sz w:val="24"/>
          <w:szCs w:val="24"/>
        </w:rPr>
        <w:br/>
        <w:t xml:space="preserve">The harmless phantoms on their errands glide,</w:t>
      </w:r>
      <w:r>
        <w:rPr>
          <w:color w:val="000000"/>
          <w:sz w:val="24"/>
          <w:szCs w:val="24"/>
        </w:rPr>
        <w:br/>
        <w:t xml:space="preserve">  With feet that make no sound upon the floors.</w:t>
      </w:r>
    </w:p>
    <w:p>
      <w:pPr>
        <w:widowControl w:val="on"/>
        <w:pBdr/>
        <w:spacing w:before="240" w:after="240" w:line="240" w:lineRule="auto"/>
        <w:ind w:left="0" w:right="0"/>
        <w:jc w:val="left"/>
      </w:pPr>
      <w:r>
        <w:rPr>
          <w:color w:val="000000"/>
          <w:sz w:val="24"/>
          <w:szCs w:val="24"/>
        </w:rPr>
        <w:t xml:space="preserve">We meet them at the doorway, on the stair,</w:t>
      </w:r>
      <w:r>
        <w:rPr>
          <w:color w:val="000000"/>
          <w:sz w:val="24"/>
          <w:szCs w:val="24"/>
        </w:rPr>
        <w:br/>
        <w:t xml:space="preserve">  Along the passages they come and go,</w:t>
      </w:r>
      <w:r>
        <w:rPr>
          <w:color w:val="000000"/>
          <w:sz w:val="24"/>
          <w:szCs w:val="24"/>
        </w:rPr>
        <w:br/>
        <w:t xml:space="preserve">Impalpable impressions on the air,</w:t>
      </w:r>
      <w:r>
        <w:rPr>
          <w:color w:val="000000"/>
          <w:sz w:val="24"/>
          <w:szCs w:val="24"/>
        </w:rPr>
        <w:br/>
        <w:t xml:space="preserve">  A sense of something moving to and fro.</w:t>
      </w:r>
    </w:p>
    <w:p>
      <w:pPr>
        <w:widowControl w:val="on"/>
        <w:pBdr/>
        <w:spacing w:before="240" w:after="240" w:line="240" w:lineRule="auto"/>
        <w:ind w:left="0" w:right="0"/>
        <w:jc w:val="left"/>
      </w:pPr>
      <w:r>
        <w:rPr>
          <w:color w:val="000000"/>
          <w:sz w:val="24"/>
          <w:szCs w:val="24"/>
        </w:rPr>
        <w:t xml:space="preserve">There are more guests at table than the hosts</w:t>
      </w:r>
      <w:r>
        <w:rPr>
          <w:color w:val="000000"/>
          <w:sz w:val="24"/>
          <w:szCs w:val="24"/>
        </w:rPr>
        <w:br/>
        <w:t xml:space="preserve">  Invited; the illuminated hall</w:t>
      </w:r>
      <w:r>
        <w:rPr>
          <w:color w:val="000000"/>
          <w:sz w:val="24"/>
          <w:szCs w:val="24"/>
        </w:rPr>
        <w:br/>
        <w:t xml:space="preserve">Is thronged with quiet, inoffensive ghosts,</w:t>
      </w:r>
      <w:r>
        <w:rPr>
          <w:color w:val="000000"/>
          <w:sz w:val="24"/>
          <w:szCs w:val="24"/>
        </w:rPr>
        <w:br/>
        <w:t xml:space="preserve">  As silent as the pictures on the wall.</w:t>
      </w:r>
    </w:p>
    <w:p>
      <w:pPr>
        <w:widowControl w:val="on"/>
        <w:pBdr/>
        <w:spacing w:before="240" w:after="240" w:line="240" w:lineRule="auto"/>
        <w:ind w:left="0" w:right="0"/>
        <w:jc w:val="left"/>
      </w:pPr>
      <w:r>
        <w:rPr>
          <w:color w:val="000000"/>
          <w:sz w:val="24"/>
          <w:szCs w:val="24"/>
        </w:rPr>
        <w:t xml:space="preserve">The stranger at my fireside cannot see</w:t>
      </w:r>
      <w:r>
        <w:rPr>
          <w:color w:val="000000"/>
          <w:sz w:val="24"/>
          <w:szCs w:val="24"/>
        </w:rPr>
        <w:br/>
        <w:t xml:space="preserve">  The forms I see, or hear the sounds I hear;</w:t>
      </w:r>
      <w:r>
        <w:rPr>
          <w:color w:val="000000"/>
          <w:sz w:val="24"/>
          <w:szCs w:val="24"/>
        </w:rPr>
        <w:br/>
        <w:t xml:space="preserve">He but perceives what is; while unto me</w:t>
      </w:r>
      <w:r>
        <w:rPr>
          <w:color w:val="000000"/>
          <w:sz w:val="24"/>
          <w:szCs w:val="24"/>
        </w:rPr>
        <w:br/>
        <w:t xml:space="preserve">  All that has been is visible and clear.</w:t>
      </w:r>
    </w:p>
    <w:p>
      <w:pPr>
        <w:widowControl w:val="on"/>
        <w:pBdr/>
        <w:spacing w:before="240" w:after="240" w:line="240" w:lineRule="auto"/>
        <w:ind w:left="0" w:right="0"/>
        <w:jc w:val="left"/>
      </w:pPr>
      <w:r>
        <w:rPr>
          <w:color w:val="000000"/>
          <w:sz w:val="24"/>
          <w:szCs w:val="24"/>
        </w:rPr>
        <w:t xml:space="preserve">We have no title-deeds to house or lands;</w:t>
      </w:r>
      <w:r>
        <w:rPr>
          <w:color w:val="000000"/>
          <w:sz w:val="24"/>
          <w:szCs w:val="24"/>
        </w:rPr>
        <w:br/>
        <w:t xml:space="preserve">  Owners and occupants of earlier dates</w:t>
      </w:r>
      <w:r>
        <w:rPr>
          <w:color w:val="000000"/>
          <w:sz w:val="24"/>
          <w:szCs w:val="24"/>
        </w:rPr>
        <w:br/>
        <w:t xml:space="preserve">From graves forgotten stretch their hands,</w:t>
      </w:r>
      <w:r>
        <w:rPr>
          <w:color w:val="000000"/>
          <w:sz w:val="24"/>
          <w:szCs w:val="24"/>
        </w:rPr>
        <w:br/>
        <w:t xml:space="preserve">  And hold in mortmain still their old estates.</w:t>
      </w:r>
    </w:p>
    <w:p>
      <w:pPr>
        <w:widowControl w:val="on"/>
        <w:pBdr/>
        <w:spacing w:before="240" w:after="240" w:line="240" w:lineRule="auto"/>
        <w:ind w:left="0" w:right="0"/>
        <w:jc w:val="left"/>
      </w:pPr>
      <w:r>
        <w:rPr>
          <w:color w:val="000000"/>
          <w:sz w:val="24"/>
          <w:szCs w:val="24"/>
        </w:rPr>
        <w:t xml:space="preserve">The spirit-world around this world of sense</w:t>
      </w:r>
      <w:r>
        <w:rPr>
          <w:color w:val="000000"/>
          <w:sz w:val="24"/>
          <w:szCs w:val="24"/>
        </w:rPr>
        <w:br/>
        <w:t xml:space="preserve">  Floats like an atmosphere, and everywhere</w:t>
      </w:r>
      <w:r>
        <w:rPr>
          <w:color w:val="000000"/>
          <w:sz w:val="24"/>
          <w:szCs w:val="24"/>
        </w:rPr>
        <w:br/>
        <w:t xml:space="preserve">Wafts through these earthly mists and vapors dense</w:t>
      </w:r>
      <w:r>
        <w:rPr>
          <w:color w:val="000000"/>
          <w:sz w:val="24"/>
          <w:szCs w:val="24"/>
        </w:rPr>
        <w:br/>
        <w:t xml:space="preserve">  A vital breath of more ethereal air.</w:t>
      </w:r>
    </w:p>
    <w:p>
      <w:pPr>
        <w:widowControl w:val="on"/>
        <w:pBdr/>
        <w:spacing w:before="240" w:after="240" w:line="240" w:lineRule="auto"/>
        <w:ind w:left="0" w:right="0"/>
        <w:jc w:val="left"/>
      </w:pPr>
      <w:r>
        <w:rPr>
          <w:color w:val="000000"/>
          <w:sz w:val="24"/>
          <w:szCs w:val="24"/>
        </w:rPr>
        <w:t xml:space="preserve">Our little lives are kept in equipoise</w:t>
      </w:r>
      <w:r>
        <w:rPr>
          <w:color w:val="000000"/>
          <w:sz w:val="24"/>
          <w:szCs w:val="24"/>
        </w:rPr>
        <w:br/>
        <w:t xml:space="preserve">  By opposite attractions and desires: </w:t>
      </w:r>
      <w:r>
        <w:rPr>
          <w:color w:val="000000"/>
          <w:sz w:val="24"/>
          <w:szCs w:val="24"/>
        </w:rPr>
        <w:br/>
        <w:t xml:space="preserve">The struggle of the instinct that enjoys,</w:t>
      </w:r>
      <w:r>
        <w:rPr>
          <w:color w:val="000000"/>
          <w:sz w:val="24"/>
          <w:szCs w:val="24"/>
        </w:rPr>
        <w:br/>
        <w:t xml:space="preserve">  And the more noble instinct that aspires.</w:t>
      </w:r>
    </w:p>
    <w:p>
      <w:pPr>
        <w:widowControl w:val="on"/>
        <w:pBdr/>
        <w:spacing w:before="240" w:after="240" w:line="240" w:lineRule="auto"/>
        <w:ind w:left="0" w:right="0"/>
        <w:jc w:val="left"/>
      </w:pPr>
      <w:r>
        <w:rPr>
          <w:color w:val="000000"/>
          <w:sz w:val="24"/>
          <w:szCs w:val="24"/>
        </w:rPr>
        <w:t xml:space="preserve">These perturbations, this perpetual jar</w:t>
      </w:r>
      <w:r>
        <w:rPr>
          <w:color w:val="000000"/>
          <w:sz w:val="24"/>
          <w:szCs w:val="24"/>
        </w:rPr>
        <w:br/>
        <w:t xml:space="preserve">  Of earthly wants and aspirations high,</w:t>
      </w:r>
      <w:r>
        <w:rPr>
          <w:color w:val="000000"/>
          <w:sz w:val="24"/>
          <w:szCs w:val="24"/>
        </w:rPr>
        <w:br/>
        <w:t xml:space="preserve">Come from the influence of an unseen star,</w:t>
      </w:r>
      <w:r>
        <w:rPr>
          <w:color w:val="000000"/>
          <w:sz w:val="24"/>
          <w:szCs w:val="24"/>
        </w:rPr>
        <w:br/>
        <w:t xml:space="preserve">  An undiscovered planet in our sky.</w:t>
      </w:r>
    </w:p>
    <w:p>
      <w:pPr>
        <w:widowControl w:val="on"/>
        <w:pBdr/>
        <w:spacing w:before="240" w:after="240" w:line="240" w:lineRule="auto"/>
        <w:ind w:left="0" w:right="0"/>
        <w:jc w:val="left"/>
      </w:pPr>
      <w:r>
        <w:rPr>
          <w:color w:val="000000"/>
          <w:sz w:val="24"/>
          <w:szCs w:val="24"/>
        </w:rPr>
        <w:t xml:space="preserve">And as the moon from some dark gate of cloud</w:t>
      </w:r>
      <w:r>
        <w:rPr>
          <w:color w:val="000000"/>
          <w:sz w:val="24"/>
          <w:szCs w:val="24"/>
        </w:rPr>
        <w:br/>
        <w:t xml:space="preserve">  Throws o’er the sea a floating bridge of light,</w:t>
      </w:r>
      <w:r>
        <w:rPr>
          <w:color w:val="000000"/>
          <w:sz w:val="24"/>
          <w:szCs w:val="24"/>
        </w:rPr>
        <w:br/>
        <w:t xml:space="preserve">Across whose trembling planks our fancies crowd</w:t>
      </w:r>
      <w:r>
        <w:rPr>
          <w:color w:val="000000"/>
          <w:sz w:val="24"/>
          <w:szCs w:val="24"/>
        </w:rPr>
        <w:br/>
        <w:t xml:space="preserve">  Into the realm of mystery and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 from the world of spirits there descends,</w:t>
      </w:r>
      <w:r>
        <w:rPr>
          <w:color w:val="000000"/>
          <w:sz w:val="24"/>
          <w:szCs w:val="24"/>
        </w:rPr>
        <w:br/>
        <w:t xml:space="preserve">  A bridge of light, connecting it with this,</w:t>
      </w:r>
      <w:r>
        <w:rPr>
          <w:color w:val="000000"/>
          <w:sz w:val="24"/>
          <w:szCs w:val="24"/>
        </w:rPr>
        <w:br/>
        <w:t xml:space="preserve">O’er whose unsteady floor, that sways and bends,</w:t>
      </w:r>
      <w:r>
        <w:rPr>
          <w:color w:val="000000"/>
          <w:sz w:val="24"/>
          <w:szCs w:val="24"/>
        </w:rPr>
        <w:br/>
        <w:t xml:space="preserve">  Wander our thoughts above the dark abyss.</w:t>
      </w:r>
    </w:p>
    <w:p>
      <w:pPr>
        <w:keepNext w:val="on"/>
        <w:widowControl w:val="on"/>
        <w:pBdr/>
        <w:spacing w:before="299" w:after="299" w:line="240" w:lineRule="auto"/>
        <w:ind w:left="0" w:right="0"/>
        <w:jc w:val="left"/>
        <w:outlineLvl w:val="1"/>
      </w:pPr>
      <w:r>
        <w:rPr>
          <w:b/>
          <w:color w:val="000000"/>
          <w:sz w:val="36"/>
          <w:szCs w:val="36"/>
        </w:rPr>
        <w:t xml:space="preserve">THE BELEAGUERED CITY:  HENRY WADSWORTH LONGFELLOW</w:t>
      </w:r>
    </w:p>
    <w:p>
      <w:pPr>
        <w:widowControl w:val="on"/>
        <w:pBdr/>
        <w:spacing w:before="240" w:after="240" w:line="240" w:lineRule="auto"/>
        <w:ind w:left="0" w:right="0"/>
        <w:jc w:val="left"/>
      </w:pPr>
      <w:r>
        <w:rPr>
          <w:color w:val="000000"/>
          <w:sz w:val="24"/>
          <w:szCs w:val="24"/>
        </w:rPr>
        <w:t xml:space="preserve">I have read in some old marvellous tale,</w:t>
      </w:r>
      <w:r>
        <w:rPr>
          <w:color w:val="000000"/>
          <w:sz w:val="24"/>
          <w:szCs w:val="24"/>
        </w:rPr>
        <w:br/>
        <w:t xml:space="preserve">    Some legend strange and vague,</w:t>
      </w:r>
      <w:r>
        <w:rPr>
          <w:color w:val="000000"/>
          <w:sz w:val="24"/>
          <w:szCs w:val="24"/>
        </w:rPr>
        <w:br/>
        <w:t xml:space="preserve">That a midnight host of spectres pale</w:t>
      </w:r>
      <w:r>
        <w:rPr>
          <w:color w:val="000000"/>
          <w:sz w:val="24"/>
          <w:szCs w:val="24"/>
        </w:rPr>
        <w:br/>
        <w:t xml:space="preserve">    Beleaguered the walls of Prague.</w:t>
      </w:r>
    </w:p>
    <w:p>
      <w:pPr>
        <w:widowControl w:val="on"/>
        <w:pBdr/>
        <w:spacing w:before="240" w:after="240" w:line="240" w:lineRule="auto"/>
        <w:ind w:left="0" w:right="0"/>
        <w:jc w:val="left"/>
      </w:pPr>
      <w:r>
        <w:rPr>
          <w:color w:val="000000"/>
          <w:sz w:val="24"/>
          <w:szCs w:val="24"/>
        </w:rPr>
        <w:t xml:space="preserve">Beside the Moldau’s rushing stream,</w:t>
      </w:r>
      <w:r>
        <w:rPr>
          <w:color w:val="000000"/>
          <w:sz w:val="24"/>
          <w:szCs w:val="24"/>
        </w:rPr>
        <w:br/>
        <w:t xml:space="preserve">    With the wan moon overhead,</w:t>
      </w:r>
      <w:r>
        <w:rPr>
          <w:color w:val="000000"/>
          <w:sz w:val="24"/>
          <w:szCs w:val="24"/>
        </w:rPr>
        <w:br/>
        <w:t xml:space="preserve">There stood, as in an awful dream,</w:t>
      </w:r>
      <w:r>
        <w:rPr>
          <w:color w:val="000000"/>
          <w:sz w:val="24"/>
          <w:szCs w:val="24"/>
        </w:rPr>
        <w:br/>
        <w:t xml:space="preserve">    The army of the dead.</w:t>
      </w:r>
    </w:p>
    <w:p>
      <w:pPr>
        <w:widowControl w:val="on"/>
        <w:pBdr/>
        <w:spacing w:before="240" w:after="240" w:line="240" w:lineRule="auto"/>
        <w:ind w:left="0" w:right="0"/>
        <w:jc w:val="left"/>
      </w:pPr>
      <w:r>
        <w:rPr>
          <w:color w:val="000000"/>
          <w:sz w:val="24"/>
          <w:szCs w:val="24"/>
        </w:rPr>
        <w:t xml:space="preserve">White as a sea-fog, landward bound,</w:t>
      </w:r>
      <w:r>
        <w:rPr>
          <w:color w:val="000000"/>
          <w:sz w:val="24"/>
          <w:szCs w:val="24"/>
        </w:rPr>
        <w:br/>
        <w:t xml:space="preserve">    The spectral band was seen,</w:t>
      </w:r>
      <w:r>
        <w:rPr>
          <w:color w:val="000000"/>
          <w:sz w:val="24"/>
          <w:szCs w:val="24"/>
        </w:rPr>
        <w:br/>
        <w:t xml:space="preserve">And with a sorrowful deep sound,</w:t>
      </w:r>
      <w:r>
        <w:rPr>
          <w:color w:val="000000"/>
          <w:sz w:val="24"/>
          <w:szCs w:val="24"/>
        </w:rPr>
        <w:br/>
        <w:t xml:space="preserve">    The river flowed between.</w:t>
      </w:r>
    </w:p>
    <w:p>
      <w:pPr>
        <w:widowControl w:val="on"/>
        <w:pBdr/>
        <w:spacing w:before="240" w:after="240" w:line="240" w:lineRule="auto"/>
        <w:ind w:left="0" w:right="0"/>
        <w:jc w:val="left"/>
      </w:pPr>
      <w:r>
        <w:rPr>
          <w:color w:val="000000"/>
          <w:sz w:val="24"/>
          <w:szCs w:val="24"/>
        </w:rPr>
        <w:t xml:space="preserve">No other voice nor sound was there,</w:t>
      </w:r>
      <w:r>
        <w:rPr>
          <w:color w:val="000000"/>
          <w:sz w:val="24"/>
          <w:szCs w:val="24"/>
        </w:rPr>
        <w:br/>
        <w:t xml:space="preserve">    No drum nor sentry’s pace,</w:t>
      </w:r>
      <w:r>
        <w:rPr>
          <w:color w:val="000000"/>
          <w:sz w:val="24"/>
          <w:szCs w:val="24"/>
        </w:rPr>
        <w:br/>
        <w:t xml:space="preserve">The mist-like banners clasped the air</w:t>
      </w:r>
      <w:r>
        <w:rPr>
          <w:color w:val="000000"/>
          <w:sz w:val="24"/>
          <w:szCs w:val="24"/>
        </w:rPr>
        <w:br/>
        <w:t xml:space="preserve">    As clouds with clouds embrace.</w:t>
      </w:r>
    </w:p>
    <w:p>
      <w:pPr>
        <w:widowControl w:val="on"/>
        <w:pBdr/>
        <w:spacing w:before="240" w:after="240" w:line="240" w:lineRule="auto"/>
        <w:ind w:left="0" w:right="0"/>
        <w:jc w:val="left"/>
      </w:pPr>
      <w:r>
        <w:rPr>
          <w:color w:val="000000"/>
          <w:sz w:val="24"/>
          <w:szCs w:val="24"/>
        </w:rPr>
        <w:t xml:space="preserve">And when the old cathedral bell</w:t>
      </w:r>
      <w:r>
        <w:rPr>
          <w:color w:val="000000"/>
          <w:sz w:val="24"/>
          <w:szCs w:val="24"/>
        </w:rPr>
        <w:br/>
        <w:t xml:space="preserve">    Proclaimed the morning prayer,</w:t>
      </w:r>
      <w:r>
        <w:rPr>
          <w:color w:val="000000"/>
          <w:sz w:val="24"/>
          <w:szCs w:val="24"/>
        </w:rPr>
        <w:br/>
        <w:t xml:space="preserve">The white pavilions rose and fell</w:t>
      </w:r>
      <w:r>
        <w:rPr>
          <w:color w:val="000000"/>
          <w:sz w:val="24"/>
          <w:szCs w:val="24"/>
        </w:rPr>
        <w:br/>
        <w:t xml:space="preserve">    On the alarmed air.</w:t>
      </w:r>
    </w:p>
    <w:p>
      <w:pPr>
        <w:widowControl w:val="on"/>
        <w:pBdr/>
        <w:spacing w:before="240" w:after="240" w:line="240" w:lineRule="auto"/>
        <w:ind w:left="0" w:right="0"/>
        <w:jc w:val="left"/>
      </w:pPr>
      <w:r>
        <w:rPr>
          <w:color w:val="000000"/>
          <w:sz w:val="24"/>
          <w:szCs w:val="24"/>
        </w:rPr>
        <w:t xml:space="preserve">Down the broad valley fast and far</w:t>
      </w:r>
      <w:r>
        <w:rPr>
          <w:color w:val="000000"/>
          <w:sz w:val="24"/>
          <w:szCs w:val="24"/>
        </w:rPr>
        <w:br/>
        <w:t xml:space="preserve">    The troubled army fled: </w:t>
      </w:r>
      <w:r>
        <w:rPr>
          <w:color w:val="000000"/>
          <w:sz w:val="24"/>
          <w:szCs w:val="24"/>
        </w:rPr>
        <w:br/>
        <w:t xml:space="preserve">Up rose the glorious morning star,</w:t>
      </w:r>
      <w:r>
        <w:rPr>
          <w:color w:val="000000"/>
          <w:sz w:val="24"/>
          <w:szCs w:val="24"/>
        </w:rPr>
        <w:br/>
        <w:t xml:space="preserve">    The ghastly host was dead.</w:t>
      </w:r>
    </w:p>
    <w:p>
      <w:pPr>
        <w:widowControl w:val="on"/>
        <w:pBdr/>
        <w:spacing w:before="240" w:after="240" w:line="240" w:lineRule="auto"/>
        <w:ind w:left="0" w:right="0"/>
        <w:jc w:val="left"/>
      </w:pPr>
      <w:r>
        <w:rPr>
          <w:color w:val="000000"/>
          <w:sz w:val="24"/>
          <w:szCs w:val="24"/>
        </w:rPr>
        <w:t xml:space="preserve">I have read in the marvellous heart of man,</w:t>
      </w:r>
      <w:r>
        <w:rPr>
          <w:color w:val="000000"/>
          <w:sz w:val="24"/>
          <w:szCs w:val="24"/>
        </w:rPr>
        <w:br/>
        <w:t xml:space="preserve">    That strange and mystic scroll,</w:t>
      </w:r>
      <w:r>
        <w:rPr>
          <w:color w:val="000000"/>
          <w:sz w:val="24"/>
          <w:szCs w:val="24"/>
        </w:rPr>
        <w:br/>
        <w:t xml:space="preserve">That an army of phantoms vast and wan</w:t>
      </w:r>
      <w:r>
        <w:rPr>
          <w:color w:val="000000"/>
          <w:sz w:val="24"/>
          <w:szCs w:val="24"/>
        </w:rPr>
        <w:br/>
        <w:t xml:space="preserve">    Beleaguer the human soul.</w:t>
      </w:r>
    </w:p>
    <w:p>
      <w:pPr>
        <w:widowControl w:val="on"/>
        <w:pBdr/>
        <w:spacing w:before="240" w:after="240" w:line="240" w:lineRule="auto"/>
        <w:ind w:left="0" w:right="0"/>
        <w:jc w:val="left"/>
      </w:pPr>
      <w:r>
        <w:rPr>
          <w:color w:val="000000"/>
          <w:sz w:val="24"/>
          <w:szCs w:val="24"/>
        </w:rPr>
        <w:t xml:space="preserve">Encamped beside Life’s rushing stream,</w:t>
      </w:r>
      <w:r>
        <w:rPr>
          <w:color w:val="000000"/>
          <w:sz w:val="24"/>
          <w:szCs w:val="24"/>
        </w:rPr>
        <w:br/>
        <w:t xml:space="preserve">    In Fancy’s misty light,</w:t>
      </w:r>
      <w:r>
        <w:rPr>
          <w:color w:val="000000"/>
          <w:sz w:val="24"/>
          <w:szCs w:val="24"/>
        </w:rPr>
        <w:br/>
        <w:t xml:space="preserve">Gigantic shapes and shadows gleam</w:t>
      </w:r>
      <w:r>
        <w:rPr>
          <w:color w:val="000000"/>
          <w:sz w:val="24"/>
          <w:szCs w:val="24"/>
        </w:rPr>
        <w:br/>
        <w:t xml:space="preserve">    Portentous through the night.</w:t>
      </w:r>
    </w:p>
    <w:p>
      <w:pPr>
        <w:widowControl w:val="on"/>
        <w:pBdr/>
        <w:spacing w:before="240" w:after="240" w:line="240" w:lineRule="auto"/>
        <w:ind w:left="0" w:right="0"/>
        <w:jc w:val="left"/>
      </w:pPr>
      <w:r>
        <w:rPr>
          <w:color w:val="000000"/>
          <w:sz w:val="24"/>
          <w:szCs w:val="24"/>
        </w:rPr>
        <w:t xml:space="preserve">Upon its midnight battle-ground</w:t>
      </w:r>
      <w:r>
        <w:rPr>
          <w:color w:val="000000"/>
          <w:sz w:val="24"/>
          <w:szCs w:val="24"/>
        </w:rPr>
        <w:br/>
        <w:t xml:space="preserve">    The spectral camp is seen,</w:t>
      </w:r>
      <w:r>
        <w:rPr>
          <w:color w:val="000000"/>
          <w:sz w:val="24"/>
          <w:szCs w:val="24"/>
        </w:rPr>
        <w:br/>
        <w:t xml:space="preserve">And, with a sorrowful, deep sound,</w:t>
      </w:r>
      <w:r>
        <w:rPr>
          <w:color w:val="000000"/>
          <w:sz w:val="24"/>
          <w:szCs w:val="24"/>
        </w:rPr>
        <w:br/>
        <w:t xml:space="preserve">    Flows the River of Life between.</w:t>
      </w:r>
    </w:p>
    <w:p>
      <w:pPr>
        <w:widowControl w:val="on"/>
        <w:pBdr/>
        <w:spacing w:before="240" w:after="240" w:line="240" w:lineRule="auto"/>
        <w:ind w:left="0" w:right="0"/>
        <w:jc w:val="left"/>
      </w:pPr>
      <w:r>
        <w:rPr>
          <w:color w:val="000000"/>
          <w:sz w:val="24"/>
          <w:szCs w:val="24"/>
        </w:rPr>
        <w:t xml:space="preserve">No other voice nor sound is there,</w:t>
      </w:r>
      <w:r>
        <w:rPr>
          <w:color w:val="000000"/>
          <w:sz w:val="24"/>
          <w:szCs w:val="24"/>
        </w:rPr>
        <w:br/>
        <w:t xml:space="preserve">    In the army of the grave;</w:t>
      </w:r>
      <w:r>
        <w:rPr>
          <w:color w:val="000000"/>
          <w:sz w:val="24"/>
          <w:szCs w:val="24"/>
        </w:rPr>
        <w:br/>
        <w:t xml:space="preserve">No other challenge breaks the air,</w:t>
      </w:r>
      <w:r>
        <w:rPr>
          <w:color w:val="000000"/>
          <w:sz w:val="24"/>
          <w:szCs w:val="24"/>
        </w:rPr>
        <w:br/>
        <w:t xml:space="preserve">    But the rushing of Life’s wave.</w:t>
      </w:r>
    </w:p>
    <w:p>
      <w:pPr>
        <w:widowControl w:val="on"/>
        <w:pBdr/>
        <w:spacing w:before="240" w:after="240" w:line="240" w:lineRule="auto"/>
        <w:ind w:left="0" w:right="0"/>
        <w:jc w:val="left"/>
      </w:pPr>
      <w:r>
        <w:rPr>
          <w:color w:val="000000"/>
          <w:sz w:val="24"/>
          <w:szCs w:val="24"/>
        </w:rPr>
        <w:t xml:space="preserve">And then the solemn and deep church-bell</w:t>
      </w:r>
      <w:r>
        <w:rPr>
          <w:color w:val="000000"/>
          <w:sz w:val="24"/>
          <w:szCs w:val="24"/>
        </w:rPr>
        <w:br/>
        <w:t xml:space="preserve">    Entreats the soul to pray,</w:t>
      </w:r>
      <w:r>
        <w:rPr>
          <w:color w:val="000000"/>
          <w:sz w:val="24"/>
          <w:szCs w:val="24"/>
        </w:rPr>
        <w:br/>
        <w:t xml:space="preserve">The midnight phantoms feel the spell,</w:t>
      </w:r>
      <w:r>
        <w:rPr>
          <w:color w:val="000000"/>
          <w:sz w:val="24"/>
          <w:szCs w:val="24"/>
        </w:rPr>
        <w:br/>
        <w:t xml:space="preserve">    The shadows sweep away.</w:t>
      </w:r>
    </w:p>
    <w:p>
      <w:pPr>
        <w:widowControl w:val="on"/>
        <w:pBdr/>
        <w:spacing w:before="240" w:after="240" w:line="240" w:lineRule="auto"/>
        <w:ind w:left="0" w:right="0"/>
        <w:jc w:val="left"/>
      </w:pPr>
      <w:r>
        <w:rPr>
          <w:color w:val="000000"/>
          <w:sz w:val="24"/>
          <w:szCs w:val="24"/>
        </w:rPr>
        <w:t xml:space="preserve">Down the broad Vale of Tears afar</w:t>
      </w:r>
      <w:r>
        <w:rPr>
          <w:color w:val="000000"/>
          <w:sz w:val="24"/>
          <w:szCs w:val="24"/>
        </w:rPr>
        <w:br/>
        <w:t xml:space="preserve">    The spectral camp is fled;</w:t>
      </w:r>
      <w:r>
        <w:rPr>
          <w:color w:val="000000"/>
          <w:sz w:val="24"/>
          <w:szCs w:val="24"/>
        </w:rPr>
        <w:br/>
        <w:t xml:space="preserve">Faith shineth as a morning star,</w:t>
      </w:r>
      <w:r>
        <w:rPr>
          <w:color w:val="000000"/>
          <w:sz w:val="24"/>
          <w:szCs w:val="24"/>
        </w:rPr>
        <w:br/>
        <w:t xml:space="preserve">    Our ghastly fears are dead.</w:t>
      </w:r>
    </w:p>
    <w:p>
      <w:pPr>
        <w:keepNext w:val="on"/>
        <w:widowControl w:val="on"/>
        <w:pBdr/>
        <w:spacing w:before="299" w:after="299" w:line="240" w:lineRule="auto"/>
        <w:ind w:left="0" w:right="0"/>
        <w:jc w:val="left"/>
        <w:outlineLvl w:val="1"/>
      </w:pPr>
      <w:r>
        <w:rPr>
          <w:b/>
          <w:color w:val="000000"/>
          <w:sz w:val="36"/>
          <w:szCs w:val="36"/>
        </w:rPr>
        <w:t xml:space="preserve">A NEWPORT ROMANCE:  BRET HARTE</w:t>
      </w:r>
    </w:p>
    <w:p>
      <w:pPr>
        <w:widowControl w:val="on"/>
        <w:pBdr/>
        <w:spacing w:before="240" w:after="240" w:line="240" w:lineRule="auto"/>
        <w:ind w:left="0" w:right="0"/>
        <w:jc w:val="left"/>
      </w:pPr>
      <w:r>
        <w:rPr>
          <w:color w:val="000000"/>
          <w:sz w:val="24"/>
          <w:szCs w:val="24"/>
        </w:rPr>
        <w:t xml:space="preserve">They say that she died of a broken heart</w:t>
      </w:r>
      <w:r>
        <w:rPr>
          <w:color w:val="000000"/>
          <w:sz w:val="24"/>
          <w:szCs w:val="24"/>
        </w:rPr>
        <w:br/>
        <w:t xml:space="preserve">    (I tell the tale as ’twas told to me);</w:t>
      </w:r>
      <w:r>
        <w:rPr>
          <w:color w:val="000000"/>
          <w:sz w:val="24"/>
          <w:szCs w:val="24"/>
        </w:rPr>
        <w:br/>
        <w:t xml:space="preserve">But her spirit lives, and her soul is part</w:t>
      </w:r>
      <w:r>
        <w:rPr>
          <w:color w:val="000000"/>
          <w:sz w:val="24"/>
          <w:szCs w:val="24"/>
        </w:rPr>
        <w:br/>
        <w:t xml:space="preserve">    Of this sad old house by the sea.</w:t>
      </w:r>
    </w:p>
    <w:p>
      <w:pPr>
        <w:widowControl w:val="on"/>
        <w:pBdr/>
        <w:spacing w:before="240" w:after="240" w:line="240" w:lineRule="auto"/>
        <w:ind w:left="0" w:right="0"/>
        <w:jc w:val="left"/>
      </w:pPr>
      <w:r>
        <w:rPr>
          <w:color w:val="000000"/>
          <w:sz w:val="24"/>
          <w:szCs w:val="24"/>
        </w:rPr>
        <w:t xml:space="preserve">Her lover was fickle and fine and French;</w:t>
      </w:r>
      <w:r>
        <w:rPr>
          <w:color w:val="000000"/>
          <w:sz w:val="24"/>
          <w:szCs w:val="24"/>
        </w:rPr>
        <w:br/>
        <w:t xml:space="preserve">    It was more than a hundred years ago</w:t>
      </w:r>
      <w:r>
        <w:rPr>
          <w:color w:val="000000"/>
          <w:sz w:val="24"/>
          <w:szCs w:val="24"/>
        </w:rPr>
        <w:br/>
        <w:t xml:space="preserve">When he sailed away from her arms,—­poor wench!—­</w:t>
      </w:r>
      <w:r>
        <w:rPr>
          <w:color w:val="000000"/>
          <w:sz w:val="24"/>
          <w:szCs w:val="24"/>
        </w:rPr>
        <w:br/>
        <w:t xml:space="preserve">    With the Admiral Rochambeau.</w:t>
      </w:r>
    </w:p>
    <w:p>
      <w:pPr>
        <w:widowControl w:val="on"/>
        <w:pBdr/>
        <w:spacing w:before="240" w:after="240" w:line="240" w:lineRule="auto"/>
        <w:ind w:left="0" w:right="0"/>
        <w:jc w:val="left"/>
      </w:pPr>
      <w:r>
        <w:rPr>
          <w:color w:val="000000"/>
          <w:sz w:val="24"/>
          <w:szCs w:val="24"/>
        </w:rPr>
        <w:t xml:space="preserve">I marvel much what periwigged phrase</w:t>
      </w:r>
      <w:r>
        <w:rPr>
          <w:color w:val="000000"/>
          <w:sz w:val="24"/>
          <w:szCs w:val="24"/>
        </w:rPr>
        <w:br/>
        <w:t xml:space="preserve">    Won the heart of this sentimental Quaker,</w:t>
      </w:r>
      <w:r>
        <w:rPr>
          <w:color w:val="000000"/>
          <w:sz w:val="24"/>
          <w:szCs w:val="24"/>
        </w:rPr>
        <w:br/>
        <w:t xml:space="preserve">At what gold-laced speech of those modish days</w:t>
      </w:r>
      <w:r>
        <w:rPr>
          <w:color w:val="000000"/>
          <w:sz w:val="24"/>
          <w:szCs w:val="24"/>
        </w:rPr>
        <w:br/>
        <w:t xml:space="preserve">    She listened,—­the mischief take her!</w:t>
      </w:r>
    </w:p>
    <w:p>
      <w:pPr>
        <w:widowControl w:val="on"/>
        <w:pBdr/>
        <w:spacing w:before="240" w:after="240" w:line="240" w:lineRule="auto"/>
        <w:ind w:left="0" w:right="0"/>
        <w:jc w:val="left"/>
      </w:pPr>
      <w:r>
        <w:rPr>
          <w:color w:val="000000"/>
          <w:sz w:val="24"/>
          <w:szCs w:val="24"/>
        </w:rPr>
        <w:t xml:space="preserve">But she kept the posies of mignonette</w:t>
      </w:r>
      <w:r>
        <w:rPr>
          <w:color w:val="000000"/>
          <w:sz w:val="24"/>
          <w:szCs w:val="24"/>
        </w:rPr>
        <w:br/>
        <w:t xml:space="preserve">    That he gave; and ever as their bloom failed</w:t>
      </w:r>
      <w:r>
        <w:rPr>
          <w:color w:val="000000"/>
          <w:sz w:val="24"/>
          <w:szCs w:val="24"/>
        </w:rPr>
        <w:br/>
        <w:t xml:space="preserve">And faded (though with her tears still wet)</w:t>
      </w:r>
      <w:r>
        <w:rPr>
          <w:color w:val="000000"/>
          <w:sz w:val="24"/>
          <w:szCs w:val="24"/>
        </w:rPr>
        <w:br/>
        <w:t xml:space="preserve">    Her youth with their own exhaled.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Till one night when the sea fog wrapped a shroud</w:t>
      </w:r>
      <w:r>
        <w:rPr>
          <w:color w:val="000000"/>
          <w:sz w:val="24"/>
          <w:szCs w:val="24"/>
        </w:rPr>
        <w:br/>
        <w:t xml:space="preserve">    Round spar and spire and tarn and tree,</w:t>
      </w:r>
      <w:r>
        <w:rPr>
          <w:color w:val="000000"/>
          <w:sz w:val="24"/>
          <w:szCs w:val="24"/>
        </w:rPr>
        <w:br/>
        <w:t xml:space="preserve">Her soul went up on that lifted cloud</w:t>
      </w:r>
      <w:r>
        <w:rPr>
          <w:color w:val="000000"/>
          <w:sz w:val="24"/>
          <w:szCs w:val="24"/>
        </w:rPr>
        <w:br/>
        <w:t xml:space="preserve">    From this sad old house by the sea.</w:t>
      </w:r>
    </w:p>
    <w:p>
      <w:pPr>
        <w:widowControl w:val="on"/>
        <w:pBdr/>
        <w:spacing w:before="240" w:after="240" w:line="240" w:lineRule="auto"/>
        <w:ind w:left="0" w:right="0"/>
        <w:jc w:val="left"/>
      </w:pPr>
      <w:r>
        <w:rPr>
          <w:color w:val="000000"/>
          <w:sz w:val="24"/>
          <w:szCs w:val="24"/>
        </w:rPr>
        <w:t xml:space="preserve">And ever since then, when the clock strikes two,</w:t>
      </w:r>
      <w:r>
        <w:rPr>
          <w:color w:val="000000"/>
          <w:sz w:val="24"/>
          <w:szCs w:val="24"/>
        </w:rPr>
        <w:br/>
        <w:t xml:space="preserve">    She walks unbidden from room to room,</w:t>
      </w:r>
      <w:r>
        <w:rPr>
          <w:color w:val="000000"/>
          <w:sz w:val="24"/>
          <w:szCs w:val="24"/>
        </w:rPr>
        <w:br/>
        <w:t xml:space="preserve">And the air is filled as she passes through</w:t>
      </w:r>
      <w:r>
        <w:rPr>
          <w:color w:val="000000"/>
          <w:sz w:val="24"/>
          <w:szCs w:val="24"/>
        </w:rPr>
        <w:br/>
        <w:t xml:space="preserve">    With a subtle, sad perfume.</w:t>
      </w:r>
    </w:p>
    <w:p>
      <w:pPr>
        <w:widowControl w:val="on"/>
        <w:pBdr/>
        <w:spacing w:before="240" w:after="240" w:line="240" w:lineRule="auto"/>
        <w:ind w:left="0" w:right="0"/>
        <w:jc w:val="left"/>
      </w:pPr>
      <w:r>
        <w:rPr>
          <w:color w:val="000000"/>
          <w:sz w:val="24"/>
          <w:szCs w:val="24"/>
        </w:rPr>
        <w:t xml:space="preserve">The delicate odor of mignonette,</w:t>
      </w:r>
      <w:r>
        <w:rPr>
          <w:color w:val="000000"/>
          <w:sz w:val="24"/>
          <w:szCs w:val="24"/>
        </w:rPr>
        <w:br/>
        <w:t xml:space="preserve">    The ghost of a dead-and-gone bouquet,</w:t>
      </w:r>
      <w:r>
        <w:rPr>
          <w:color w:val="000000"/>
          <w:sz w:val="24"/>
          <w:szCs w:val="24"/>
        </w:rPr>
        <w:br/>
        <w:t xml:space="preserve">Is all that tells of her story; yet</w:t>
      </w:r>
      <w:r>
        <w:rPr>
          <w:color w:val="000000"/>
          <w:sz w:val="24"/>
          <w:szCs w:val="24"/>
        </w:rPr>
        <w:br/>
        <w:t xml:space="preserve">    Could she think of a sweeter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sit in the sad old house to-night—­</w:t>
      </w:r>
      <w:r>
        <w:rPr>
          <w:color w:val="000000"/>
          <w:sz w:val="24"/>
          <w:szCs w:val="24"/>
        </w:rPr>
        <w:br/>
        <w:t xml:space="preserve">    Myself a ghost from a farther sea;</w:t>
      </w:r>
      <w:r>
        <w:rPr>
          <w:color w:val="000000"/>
          <w:sz w:val="24"/>
          <w:szCs w:val="24"/>
        </w:rPr>
        <w:br/>
        <w:t xml:space="preserve">And I trust that this Quaker woman might,</w:t>
      </w:r>
      <w:r>
        <w:rPr>
          <w:color w:val="000000"/>
          <w:sz w:val="24"/>
          <w:szCs w:val="24"/>
        </w:rPr>
        <w:br/>
        <w:t xml:space="preserve">    In courtesy, visit me.</w:t>
      </w:r>
    </w:p>
    <w:p>
      <w:pPr>
        <w:widowControl w:val="on"/>
        <w:pBdr/>
        <w:spacing w:before="240" w:after="240" w:line="240" w:lineRule="auto"/>
        <w:ind w:left="0" w:right="0"/>
        <w:jc w:val="left"/>
      </w:pPr>
      <w:r>
        <w:rPr>
          <w:color w:val="000000"/>
          <w:sz w:val="24"/>
          <w:szCs w:val="24"/>
        </w:rPr>
        <w:t xml:space="preserve">For the laugh is fled from the porch and lawn,</w:t>
      </w:r>
      <w:r>
        <w:rPr>
          <w:color w:val="000000"/>
          <w:sz w:val="24"/>
          <w:szCs w:val="24"/>
        </w:rPr>
        <w:br/>
        <w:t xml:space="preserve">    And the bugle died from the fort on the hill,</w:t>
      </w:r>
      <w:r>
        <w:rPr>
          <w:color w:val="000000"/>
          <w:sz w:val="24"/>
          <w:szCs w:val="24"/>
        </w:rPr>
        <w:br/>
        <w:t xml:space="preserve">And the twitter of girls on the stairs is gone,</w:t>
      </w:r>
      <w:r>
        <w:rPr>
          <w:color w:val="000000"/>
          <w:sz w:val="24"/>
          <w:szCs w:val="24"/>
        </w:rPr>
        <w:br/>
        <w:t xml:space="preserve">    And the grand piano is still.</w:t>
      </w:r>
    </w:p>
    <w:p>
      <w:pPr>
        <w:widowControl w:val="on"/>
        <w:pBdr/>
        <w:spacing w:before="240" w:after="240" w:line="240" w:lineRule="auto"/>
        <w:ind w:left="0" w:right="0"/>
        <w:jc w:val="left"/>
      </w:pPr>
      <w:r>
        <w:rPr>
          <w:color w:val="000000"/>
          <w:sz w:val="24"/>
          <w:szCs w:val="24"/>
        </w:rPr>
        <w:t xml:space="preserve">Somewhere in the darkness a clock strikes two;</w:t>
      </w:r>
      <w:r>
        <w:rPr>
          <w:color w:val="000000"/>
          <w:sz w:val="24"/>
          <w:szCs w:val="24"/>
        </w:rPr>
        <w:br/>
        <w:t xml:space="preserve">    And there is no sound in the sad old house,</w:t>
      </w:r>
      <w:r>
        <w:rPr>
          <w:color w:val="000000"/>
          <w:sz w:val="24"/>
          <w:szCs w:val="24"/>
        </w:rPr>
        <w:br/>
        <w:t xml:space="preserve">But the long veranda dripping with dew,</w:t>
      </w:r>
      <w:r>
        <w:rPr>
          <w:color w:val="000000"/>
          <w:sz w:val="24"/>
          <w:szCs w:val="24"/>
        </w:rPr>
        <w:br/>
        <w:t xml:space="preserve">    And in the wainscot a mouse.</w:t>
      </w:r>
    </w:p>
    <w:p>
      <w:pPr>
        <w:widowControl w:val="on"/>
        <w:pBdr/>
        <w:spacing w:before="240" w:after="240" w:line="240" w:lineRule="auto"/>
        <w:ind w:left="0" w:right="0"/>
        <w:jc w:val="left"/>
      </w:pPr>
      <w:r>
        <w:rPr>
          <w:color w:val="000000"/>
          <w:sz w:val="24"/>
          <w:szCs w:val="24"/>
        </w:rPr>
        <w:t xml:space="preserve">The light of my study-lamp streams out</w:t>
      </w:r>
      <w:r>
        <w:rPr>
          <w:color w:val="000000"/>
          <w:sz w:val="24"/>
          <w:szCs w:val="24"/>
        </w:rPr>
        <w:br/>
        <w:t xml:space="preserve">    From the library door, but has gone astray</w:t>
      </w:r>
      <w:r>
        <w:rPr>
          <w:color w:val="000000"/>
          <w:sz w:val="24"/>
          <w:szCs w:val="24"/>
        </w:rPr>
        <w:br/>
        <w:t xml:space="preserve">In the depths of the darkened hall; small doubt</w:t>
      </w:r>
      <w:r>
        <w:rPr>
          <w:color w:val="000000"/>
          <w:sz w:val="24"/>
          <w:szCs w:val="24"/>
        </w:rPr>
        <w:br/>
        <w:t xml:space="preserve">    But the Quakeress knows the way.</w:t>
      </w:r>
    </w:p>
    <w:p>
      <w:pPr>
        <w:widowControl w:val="on"/>
        <w:pBdr/>
        <w:spacing w:before="240" w:after="240" w:line="240" w:lineRule="auto"/>
        <w:ind w:left="0" w:right="0"/>
        <w:jc w:val="left"/>
      </w:pPr>
      <w:r>
        <w:rPr>
          <w:color w:val="000000"/>
          <w:sz w:val="24"/>
          <w:szCs w:val="24"/>
        </w:rPr>
        <w:t xml:space="preserve">Was it the trick of a sense o’erwrought</w:t>
      </w:r>
      <w:r>
        <w:rPr>
          <w:color w:val="000000"/>
          <w:sz w:val="24"/>
          <w:szCs w:val="24"/>
        </w:rPr>
        <w:br/>
        <w:t xml:space="preserve">    With outward watching and inward fret? </w:t>
      </w:r>
      <w:r>
        <w:rPr>
          <w:color w:val="000000"/>
          <w:sz w:val="24"/>
          <w:szCs w:val="24"/>
        </w:rPr>
        <w:br/>
        <w:t xml:space="preserve">But I swear that the air just now was fraught</w:t>
      </w:r>
      <w:r>
        <w:rPr>
          <w:color w:val="000000"/>
          <w:sz w:val="24"/>
          <w:szCs w:val="24"/>
        </w:rPr>
        <w:br/>
        <w:t xml:space="preserve">    With the odor of mignonette!</w:t>
      </w:r>
    </w:p>
    <w:p>
      <w:pPr>
        <w:widowControl w:val="on"/>
        <w:pBdr/>
        <w:spacing w:before="240" w:after="240" w:line="240" w:lineRule="auto"/>
        <w:ind w:left="0" w:right="0"/>
        <w:jc w:val="left"/>
      </w:pPr>
      <w:r>
        <w:rPr>
          <w:color w:val="000000"/>
          <w:sz w:val="24"/>
          <w:szCs w:val="24"/>
        </w:rPr>
        <w:t xml:space="preserve">I open the window and seem almost—­</w:t>
      </w:r>
      <w:r>
        <w:rPr>
          <w:color w:val="000000"/>
          <w:sz w:val="24"/>
          <w:szCs w:val="24"/>
        </w:rPr>
        <w:br/>
        <w:t xml:space="preserve">    So still lies the ocean—­to hear the beat</w:t>
      </w:r>
      <w:r>
        <w:rPr>
          <w:color w:val="000000"/>
          <w:sz w:val="24"/>
          <w:szCs w:val="24"/>
        </w:rPr>
        <w:br/>
        <w:t xml:space="preserve">Of its great Gulf Artery off the coast,</w:t>
      </w:r>
      <w:r>
        <w:rPr>
          <w:color w:val="000000"/>
          <w:sz w:val="24"/>
          <w:szCs w:val="24"/>
        </w:rPr>
        <w:br/>
        <w:t xml:space="preserve">    And to bask in its tropic heat.</w:t>
      </w:r>
    </w:p>
    <w:p>
      <w:pPr>
        <w:widowControl w:val="on"/>
        <w:pBdr/>
        <w:spacing w:before="240" w:after="240" w:line="240" w:lineRule="auto"/>
        <w:ind w:left="0" w:right="0"/>
        <w:jc w:val="left"/>
      </w:pPr>
      <w:r>
        <w:rPr>
          <w:color w:val="000000"/>
          <w:sz w:val="24"/>
          <w:szCs w:val="24"/>
        </w:rPr>
        <w:t xml:space="preserve">In my neighbor’s windows the gas lights flare</w:t>
      </w:r>
      <w:r>
        <w:rPr>
          <w:color w:val="000000"/>
          <w:sz w:val="24"/>
          <w:szCs w:val="24"/>
        </w:rPr>
        <w:br/>
        <w:t xml:space="preserve">    As the dancers swing in a waltz from Strauss;</w:t>
      </w:r>
      <w:r>
        <w:rPr>
          <w:color w:val="000000"/>
          <w:sz w:val="24"/>
          <w:szCs w:val="24"/>
        </w:rPr>
        <w:br/>
        <w:t xml:space="preserve">And I wonder now could I fit that air</w:t>
      </w:r>
      <w:r>
        <w:rPr>
          <w:color w:val="000000"/>
          <w:sz w:val="24"/>
          <w:szCs w:val="24"/>
        </w:rPr>
        <w:br/>
        <w:t xml:space="preserve">    To the song of this sad old house.</w:t>
      </w:r>
    </w:p>
    <w:p>
      <w:pPr>
        <w:widowControl w:val="on"/>
        <w:pBdr/>
        <w:spacing w:before="240" w:after="240" w:line="240" w:lineRule="auto"/>
        <w:ind w:left="0" w:right="0"/>
        <w:jc w:val="left"/>
      </w:pPr>
      <w:r>
        <w:rPr>
          <w:color w:val="000000"/>
          <w:sz w:val="24"/>
          <w:szCs w:val="24"/>
        </w:rPr>
        <w:t xml:space="preserve">And no odor of mignonette there is,</w:t>
      </w:r>
      <w:r>
        <w:rPr>
          <w:color w:val="000000"/>
          <w:sz w:val="24"/>
          <w:szCs w:val="24"/>
        </w:rPr>
        <w:br/>
        <w:t xml:space="preserve">    But the breath of morn on the dewy lawn;</w:t>
      </w:r>
      <w:r>
        <w:rPr>
          <w:color w:val="000000"/>
          <w:sz w:val="24"/>
          <w:szCs w:val="24"/>
        </w:rPr>
        <w:br/>
        <w:t xml:space="preserve">And maybe from causes as slight as this</w:t>
      </w:r>
      <w:r>
        <w:rPr>
          <w:color w:val="000000"/>
          <w:sz w:val="24"/>
          <w:szCs w:val="24"/>
        </w:rPr>
        <w:br/>
        <w:t xml:space="preserve">    The quaint old legend was born.</w:t>
      </w:r>
    </w:p>
    <w:p>
      <w:pPr>
        <w:widowControl w:val="on"/>
        <w:pBdr/>
        <w:spacing w:before="240" w:after="240" w:line="240" w:lineRule="auto"/>
        <w:ind w:left="0" w:right="0"/>
        <w:jc w:val="left"/>
      </w:pPr>
      <w:r>
        <w:rPr>
          <w:color w:val="000000"/>
          <w:sz w:val="24"/>
          <w:szCs w:val="24"/>
        </w:rPr>
        <w:t xml:space="preserve">But the soul of that subtle sad perfume,</w:t>
      </w:r>
      <w:r>
        <w:rPr>
          <w:color w:val="000000"/>
          <w:sz w:val="24"/>
          <w:szCs w:val="24"/>
        </w:rPr>
        <w:br/>
        <w:t xml:space="preserve">    As the spiced embalmings, they say, outlast</w:t>
      </w:r>
      <w:r>
        <w:rPr>
          <w:color w:val="000000"/>
          <w:sz w:val="24"/>
          <w:szCs w:val="24"/>
        </w:rPr>
        <w:br/>
        <w:t xml:space="preserve">The mummy laid in his rocky tomb,</w:t>
      </w:r>
      <w:r>
        <w:rPr>
          <w:color w:val="000000"/>
          <w:sz w:val="24"/>
          <w:szCs w:val="24"/>
        </w:rPr>
        <w:br/>
        <w:t xml:space="preserve">    Awakens my buried past.</w:t>
      </w:r>
    </w:p>
    <w:p>
      <w:pPr>
        <w:widowControl w:val="on"/>
        <w:pBdr/>
        <w:spacing w:before="240" w:after="240" w:line="240" w:lineRule="auto"/>
        <w:ind w:left="0" w:right="0"/>
        <w:jc w:val="left"/>
      </w:pPr>
      <w:r>
        <w:rPr>
          <w:color w:val="000000"/>
          <w:sz w:val="24"/>
          <w:szCs w:val="24"/>
        </w:rPr>
        <w:t xml:space="preserve">And I think of the passion that shook my youth,</w:t>
      </w:r>
      <w:r>
        <w:rPr>
          <w:color w:val="000000"/>
          <w:sz w:val="24"/>
          <w:szCs w:val="24"/>
        </w:rPr>
        <w:br/>
        <w:t xml:space="preserve">    Of its aimless loves and its idle pains,</w:t>
      </w:r>
      <w:r>
        <w:rPr>
          <w:color w:val="000000"/>
          <w:sz w:val="24"/>
          <w:szCs w:val="24"/>
        </w:rPr>
        <w:br/>
        <w:t xml:space="preserve">And am thankful now for the certain truth</w:t>
      </w:r>
      <w:r>
        <w:rPr>
          <w:color w:val="000000"/>
          <w:sz w:val="24"/>
          <w:szCs w:val="24"/>
        </w:rPr>
        <w:br/>
        <w:t xml:space="preserve">    That only the sweet remains.</w:t>
      </w:r>
    </w:p>
    <w:p>
      <w:pPr>
        <w:widowControl w:val="on"/>
        <w:pBdr/>
        <w:spacing w:before="240" w:after="240" w:line="240" w:lineRule="auto"/>
        <w:ind w:left="0" w:right="0"/>
        <w:jc w:val="left"/>
      </w:pPr>
      <w:r>
        <w:rPr>
          <w:color w:val="000000"/>
          <w:sz w:val="24"/>
          <w:szCs w:val="24"/>
        </w:rPr>
        <w:t xml:space="preserve">And I hear no rustle of stiff brocade,</w:t>
      </w:r>
      <w:r>
        <w:rPr>
          <w:color w:val="000000"/>
          <w:sz w:val="24"/>
          <w:szCs w:val="24"/>
        </w:rPr>
        <w:br/>
        <w:t xml:space="preserve">    And I see no face at my library door;</w:t>
      </w:r>
      <w:r>
        <w:rPr>
          <w:color w:val="000000"/>
          <w:sz w:val="24"/>
          <w:szCs w:val="24"/>
        </w:rPr>
        <w:br/>
        <w:t xml:space="preserve">For now that the ghosts of my heart are laid,</w:t>
      </w:r>
      <w:r>
        <w:rPr>
          <w:color w:val="000000"/>
          <w:sz w:val="24"/>
          <w:szCs w:val="24"/>
        </w:rPr>
        <w:br/>
        <w:t xml:space="preserve">    She is viewless forevermore.</w:t>
      </w:r>
    </w:p>
    <w:p>
      <w:pPr>
        <w:widowControl w:val="on"/>
        <w:pBdr/>
        <w:spacing w:before="240" w:after="240" w:line="240" w:lineRule="auto"/>
        <w:ind w:left="0" w:right="0"/>
        <w:jc w:val="left"/>
      </w:pPr>
      <w:r>
        <w:rPr>
          <w:color w:val="000000"/>
          <w:sz w:val="24"/>
          <w:szCs w:val="24"/>
        </w:rPr>
        <w:t xml:space="preserve">But whether she came as a faint perfume,</w:t>
      </w:r>
      <w:r>
        <w:rPr>
          <w:color w:val="000000"/>
          <w:sz w:val="24"/>
          <w:szCs w:val="24"/>
        </w:rPr>
        <w:br/>
        <w:t xml:space="preserve">    Or whether a spirit in stole of white,</w:t>
      </w:r>
      <w:r>
        <w:rPr>
          <w:color w:val="000000"/>
          <w:sz w:val="24"/>
          <w:szCs w:val="24"/>
        </w:rPr>
        <w:br/>
        <w:t xml:space="preserve">I feel, as I pass from the darkened room,</w:t>
      </w:r>
      <w:r>
        <w:rPr>
          <w:color w:val="000000"/>
          <w:sz w:val="24"/>
          <w:szCs w:val="24"/>
        </w:rPr>
        <w:br/>
        <w:t xml:space="preserve">    She has been with my soul to-night.</w:t>
      </w:r>
    </w:p>
    <w:p>
      <w:pPr>
        <w:keepNext w:val="on"/>
        <w:widowControl w:val="on"/>
        <w:pBdr/>
        <w:spacing w:before="299" w:after="299" w:line="240" w:lineRule="auto"/>
        <w:ind w:left="0" w:right="0"/>
        <w:jc w:val="left"/>
        <w:outlineLvl w:val="1"/>
      </w:pPr>
      <w:r>
        <w:rPr>
          <w:b/>
          <w:color w:val="000000"/>
          <w:sz w:val="36"/>
          <w:szCs w:val="36"/>
        </w:rPr>
        <w:t xml:space="preserve">A LEGEND:  MAY KENDALL</w:t>
      </w:r>
    </w:p>
    <w:p>
      <w:pPr>
        <w:widowControl w:val="on"/>
        <w:pBdr/>
        <w:spacing w:before="240" w:after="240" w:line="240" w:lineRule="auto"/>
        <w:ind w:left="0" w:right="0"/>
        <w:jc w:val="left"/>
      </w:pPr>
      <w:r>
        <w:rPr>
          <w:color w:val="000000"/>
          <w:sz w:val="24"/>
          <w:szCs w:val="24"/>
        </w:rPr>
        <w:t xml:space="preserve">Ay, an old story, yet it might</w:t>
      </w:r>
      <w:r>
        <w:rPr>
          <w:color w:val="000000"/>
          <w:sz w:val="24"/>
          <w:szCs w:val="24"/>
        </w:rPr>
        <w:br/>
        <w:t xml:space="preserve">    Have truth in it—­who knows? </w:t>
      </w:r>
      <w:r>
        <w:rPr>
          <w:color w:val="000000"/>
          <w:sz w:val="24"/>
          <w:szCs w:val="24"/>
        </w:rPr>
        <w:br/>
        <w:t xml:space="preserve">Of the heroine’s breaking down one night</w:t>
      </w:r>
      <w:r>
        <w:rPr>
          <w:color w:val="000000"/>
          <w:sz w:val="24"/>
          <w:szCs w:val="24"/>
        </w:rPr>
        <w:br/>
        <w:t xml:space="preserve">    Just ere the curtain rose.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suddenly, when fear and doubt</w:t>
      </w:r>
      <w:r>
        <w:rPr>
          <w:color w:val="000000"/>
          <w:sz w:val="24"/>
          <w:szCs w:val="24"/>
        </w:rPr>
        <w:br/>
        <w:t xml:space="preserve">  Had shaken every heart,</w:t>
      </w:r>
      <w:r>
        <w:rPr>
          <w:color w:val="000000"/>
          <w:sz w:val="24"/>
          <w:szCs w:val="24"/>
        </w:rPr>
        <w:br/>
        <w:t xml:space="preserve">There stepped an unknown actress out,</w:t>
      </w:r>
      <w:r>
        <w:rPr>
          <w:color w:val="000000"/>
          <w:sz w:val="24"/>
          <w:szCs w:val="24"/>
        </w:rPr>
        <w:br/>
        <w:t xml:space="preserve">  To take the heroine’s part.</w:t>
      </w:r>
    </w:p>
    <w:p>
      <w:pPr>
        <w:widowControl w:val="on"/>
        <w:pBdr/>
        <w:spacing w:before="240" w:after="240" w:line="240" w:lineRule="auto"/>
        <w:ind w:left="0" w:right="0"/>
        <w:jc w:val="left"/>
      </w:pPr>
      <w:r>
        <w:rPr>
          <w:color w:val="000000"/>
          <w:sz w:val="24"/>
          <w:szCs w:val="24"/>
        </w:rPr>
        <w:t xml:space="preserve">But oh, the magic of her face,</w:t>
      </w:r>
      <w:r>
        <w:rPr>
          <w:color w:val="000000"/>
          <w:sz w:val="24"/>
          <w:szCs w:val="24"/>
        </w:rPr>
        <w:br/>
        <w:t xml:space="preserve">  And oh the songs she sung,</w:t>
      </w:r>
      <w:r>
        <w:rPr>
          <w:color w:val="000000"/>
          <w:sz w:val="24"/>
          <w:szCs w:val="24"/>
        </w:rPr>
        <w:br/>
        <w:t xml:space="preserve">And oh the rapture of the place,</w:t>
      </w:r>
      <w:r>
        <w:rPr>
          <w:color w:val="000000"/>
          <w:sz w:val="24"/>
          <w:szCs w:val="24"/>
        </w:rPr>
        <w:br/>
        <w:t xml:space="preserve">  And oh the flowers they flung!</w:t>
      </w:r>
    </w:p>
    <w:p>
      <w:pPr>
        <w:widowControl w:val="on"/>
        <w:pBdr/>
        <w:spacing w:before="240" w:after="240" w:line="240" w:lineRule="auto"/>
        <w:ind w:left="0" w:right="0"/>
        <w:jc w:val="left"/>
      </w:pPr>
      <w:r>
        <w:rPr>
          <w:color w:val="000000"/>
          <w:sz w:val="24"/>
          <w:szCs w:val="24"/>
        </w:rPr>
        <w:t xml:space="preserve">But she never stooped:  they lay all night,</w:t>
      </w:r>
      <w:r>
        <w:rPr>
          <w:color w:val="000000"/>
          <w:sz w:val="24"/>
          <w:szCs w:val="24"/>
        </w:rPr>
        <w:br/>
        <w:t xml:space="preserve">  As when she turned away,</w:t>
      </w:r>
      <w:r>
        <w:rPr>
          <w:color w:val="000000"/>
          <w:sz w:val="24"/>
          <w:szCs w:val="24"/>
        </w:rPr>
        <w:br/>
        <w:t xml:space="preserve">And left them—­and the saddest light</w:t>
      </w:r>
      <w:r>
        <w:rPr>
          <w:color w:val="000000"/>
          <w:sz w:val="24"/>
          <w:szCs w:val="24"/>
        </w:rPr>
        <w:br/>
        <w:t xml:space="preserve">  Shone in her eyes of grey.</w:t>
      </w:r>
    </w:p>
    <w:p>
      <w:pPr>
        <w:widowControl w:val="on"/>
        <w:pBdr/>
        <w:spacing w:before="240" w:after="240" w:line="240" w:lineRule="auto"/>
        <w:ind w:left="0" w:right="0"/>
        <w:jc w:val="left"/>
      </w:pPr>
      <w:r>
        <w:rPr>
          <w:color w:val="000000"/>
          <w:sz w:val="24"/>
          <w:szCs w:val="24"/>
        </w:rPr>
        <w:t xml:space="preserve">She gave a smile in glancing round,</w:t>
      </w:r>
      <w:r>
        <w:rPr>
          <w:color w:val="000000"/>
          <w:sz w:val="24"/>
          <w:szCs w:val="24"/>
        </w:rPr>
        <w:br/>
        <w:t xml:space="preserve">  And sighed, one fancied, then—­</w:t>
      </w:r>
      <w:r>
        <w:rPr>
          <w:color w:val="000000"/>
          <w:sz w:val="24"/>
          <w:szCs w:val="24"/>
        </w:rPr>
        <w:br/>
        <w:t xml:space="preserve">But never they knew where she was bound,</w:t>
      </w:r>
      <w:r>
        <w:rPr>
          <w:color w:val="000000"/>
          <w:sz w:val="24"/>
          <w:szCs w:val="24"/>
        </w:rPr>
        <w:br/>
        <w:t xml:space="preserve">  Or saw her face again,</w:t>
      </w:r>
    </w:p>
    <w:p>
      <w:pPr>
        <w:widowControl w:val="on"/>
        <w:pBdr/>
        <w:spacing w:before="240" w:after="240" w:line="240" w:lineRule="auto"/>
        <w:ind w:left="0" w:right="0"/>
        <w:jc w:val="left"/>
      </w:pPr>
      <w:r>
        <w:rPr>
          <w:color w:val="000000"/>
          <w:sz w:val="24"/>
          <w:szCs w:val="24"/>
        </w:rPr>
        <w:t xml:space="preserve">But the old prompter, grey and frail,</w:t>
      </w:r>
      <w:r>
        <w:rPr>
          <w:color w:val="000000"/>
          <w:sz w:val="24"/>
          <w:szCs w:val="24"/>
        </w:rPr>
        <w:br/>
        <w:t xml:space="preserve"> They heard him murmur low,</w:t>
      </w:r>
      <w:r>
        <w:rPr>
          <w:color w:val="000000"/>
          <w:sz w:val="24"/>
          <w:szCs w:val="24"/>
        </w:rPr>
        <w:br/>
        <w:t xml:space="preserve">“It only could be Meg Coverdale,</w:t>
      </w:r>
      <w:r>
        <w:rPr>
          <w:color w:val="000000"/>
          <w:sz w:val="24"/>
          <w:szCs w:val="24"/>
        </w:rPr>
        <w:br/>
        <w:t xml:space="preserve">  Died thirty years ago,</w:t>
      </w:r>
    </w:p>
    <w:p>
      <w:pPr>
        <w:widowControl w:val="on"/>
        <w:pBdr/>
        <w:spacing w:before="240" w:after="240" w:line="240" w:lineRule="auto"/>
        <w:ind w:left="0" w:right="0"/>
        <w:jc w:val="left"/>
      </w:pPr>
      <w:r>
        <w:rPr>
          <w:color w:val="000000"/>
          <w:sz w:val="24"/>
          <w:szCs w:val="24"/>
        </w:rPr>
        <w:t xml:space="preserve">“In that old part, who took the town;</w:t>
      </w:r>
      <w:r>
        <w:rPr>
          <w:color w:val="000000"/>
          <w:sz w:val="24"/>
          <w:szCs w:val="24"/>
        </w:rPr>
        <w:br/>
        <w:t xml:space="preserve">  And she was fair, as fair</w:t>
      </w:r>
      <w:r>
        <w:rPr>
          <w:color w:val="000000"/>
          <w:sz w:val="24"/>
          <w:szCs w:val="24"/>
        </w:rPr>
        <w:br/>
        <w:t xml:space="preserve">As when they shut the coffin down</w:t>
      </w:r>
      <w:r>
        <w:rPr>
          <w:color w:val="000000"/>
          <w:sz w:val="24"/>
          <w:szCs w:val="24"/>
        </w:rPr>
        <w:br/>
        <w:t xml:space="preserve">  On the gleam of her golden hair;</w:t>
      </w:r>
    </w:p>
    <w:p>
      <w:pPr>
        <w:widowControl w:val="on"/>
        <w:pBdr/>
        <w:spacing w:before="240" w:after="240" w:line="240" w:lineRule="auto"/>
        <w:ind w:left="0" w:right="0"/>
        <w:jc w:val="left"/>
      </w:pPr>
      <w:r>
        <w:rPr>
          <w:color w:val="000000"/>
          <w:sz w:val="24"/>
          <w:szCs w:val="24"/>
        </w:rPr>
        <w:t xml:space="preserve">“And it wasn’t hard to understand</w:t>
      </w:r>
      <w:r>
        <w:rPr>
          <w:color w:val="000000"/>
          <w:sz w:val="24"/>
          <w:szCs w:val="24"/>
        </w:rPr>
        <w:br/>
        <w:t xml:space="preserve">  How a lass as fair as she</w:t>
      </w:r>
      <w:r>
        <w:rPr>
          <w:color w:val="000000"/>
          <w:sz w:val="24"/>
          <w:szCs w:val="24"/>
        </w:rPr>
        <w:br/>
        <w:t xml:space="preserve">Could never rest in the Promised Land,</w:t>
      </w:r>
      <w:r>
        <w:rPr>
          <w:color w:val="000000"/>
          <w:sz w:val="24"/>
          <w:szCs w:val="24"/>
        </w:rPr>
        <w:br/>
        <w:t xml:space="preserve">  Where none but angels be.”</w:t>
      </w:r>
    </w:p>
    <w:p>
      <w:pPr>
        <w:keepNext w:val="on"/>
        <w:widowControl w:val="on"/>
        <w:pBdr/>
        <w:spacing w:before="299" w:after="299" w:line="240" w:lineRule="auto"/>
        <w:ind w:left="0" w:right="0"/>
        <w:jc w:val="left"/>
        <w:outlineLvl w:val="1"/>
      </w:pPr>
      <w:r>
        <w:rPr>
          <w:b/>
          <w:color w:val="000000"/>
          <w:sz w:val="36"/>
          <w:szCs w:val="36"/>
        </w:rPr>
        <w:t xml:space="preserve">A MIDNIGHT VISITOR:  ELIZABETH AKERS ALLEN</w:t>
      </w:r>
    </w:p>
    <w:p>
      <w:pPr>
        <w:widowControl w:val="on"/>
        <w:pBdr/>
        <w:spacing w:before="240" w:after="240" w:line="240" w:lineRule="auto"/>
        <w:ind w:left="0" w:right="0"/>
        <w:jc w:val="left"/>
      </w:pPr>
      <w:r>
        <w:rPr>
          <w:color w:val="000000"/>
          <w:sz w:val="24"/>
          <w:szCs w:val="24"/>
        </w:rPr>
        <w:t xml:space="preserve">After all the house is dark,</w:t>
      </w:r>
      <w:r>
        <w:rPr>
          <w:color w:val="000000"/>
          <w:sz w:val="24"/>
          <w:szCs w:val="24"/>
        </w:rPr>
        <w:br/>
        <w:t xml:space="preserve">  And the last soft step is still,</w:t>
      </w:r>
      <w:r>
        <w:rPr>
          <w:color w:val="000000"/>
          <w:sz w:val="24"/>
          <w:szCs w:val="24"/>
        </w:rPr>
        <w:br/>
        <w:t xml:space="preserve">And the elm-bough’s clear-cut shadow</w:t>
      </w:r>
      <w:r>
        <w:rPr>
          <w:color w:val="000000"/>
          <w:sz w:val="24"/>
          <w:szCs w:val="24"/>
        </w:rPr>
        <w:br/>
        <w:t xml:space="preserve">  Flickers on the window sill—­</w:t>
      </w:r>
    </w:p>
    <w:p>
      <w:pPr>
        <w:widowControl w:val="on"/>
        <w:pBdr/>
        <w:spacing w:before="240" w:after="240" w:line="240" w:lineRule="auto"/>
        <w:ind w:left="0" w:right="0"/>
        <w:jc w:val="left"/>
      </w:pPr>
      <w:r>
        <w:rPr>
          <w:color w:val="000000"/>
          <w:sz w:val="24"/>
          <w:szCs w:val="24"/>
        </w:rPr>
        <w:t xml:space="preserve">When the village lights are out,</w:t>
      </w:r>
      <w:r>
        <w:rPr>
          <w:color w:val="000000"/>
          <w:sz w:val="24"/>
          <w:szCs w:val="24"/>
        </w:rPr>
        <w:br/>
        <w:t xml:space="preserve">  And the watch-dogs all asleep,</w:t>
      </w:r>
      <w:r>
        <w:rPr>
          <w:color w:val="000000"/>
          <w:sz w:val="24"/>
          <w:szCs w:val="24"/>
        </w:rPr>
        <w:br/>
        <w:t xml:space="preserve">And the misty silver radiance</w:t>
      </w:r>
      <w:r>
        <w:rPr>
          <w:color w:val="000000"/>
          <w:sz w:val="24"/>
          <w:szCs w:val="24"/>
        </w:rPr>
        <w:br/>
        <w:t xml:space="preserve">  Makes the shade look black and deep—­</w:t>
      </w:r>
    </w:p>
    <w:p>
      <w:pPr>
        <w:widowControl w:val="on"/>
        <w:pBdr/>
        <w:spacing w:before="240" w:after="240" w:line="240" w:lineRule="auto"/>
        <w:ind w:left="0" w:right="0"/>
        <w:jc w:val="left"/>
      </w:pPr>
      <w:r>
        <w:rPr>
          <w:color w:val="000000"/>
          <w:sz w:val="24"/>
          <w:szCs w:val="24"/>
        </w:rPr>
        <w:t xml:space="preserve">When, so silent is the night,</w:t>
      </w:r>
      <w:r>
        <w:rPr>
          <w:color w:val="000000"/>
          <w:sz w:val="24"/>
          <w:szCs w:val="24"/>
        </w:rPr>
        <w:br/>
        <w:t xml:space="preserve">  Not a dead leaf dares to fall,</w:t>
      </w:r>
      <w:r>
        <w:rPr>
          <w:color w:val="000000"/>
          <w:sz w:val="24"/>
          <w:szCs w:val="24"/>
        </w:rPr>
        <w:br/>
        <w:t xml:space="preserve">And I only hear the death-watch</w:t>
      </w:r>
      <w:r>
        <w:rPr>
          <w:color w:val="000000"/>
          <w:sz w:val="24"/>
          <w:szCs w:val="24"/>
        </w:rPr>
        <w:br/>
        <w:t xml:space="preserve">  Ticking, ticking in the wall—­</w:t>
      </w:r>
    </w:p>
    <w:p>
      <w:pPr>
        <w:widowControl w:val="on"/>
        <w:pBdr/>
        <w:spacing w:before="240" w:after="240" w:line="240" w:lineRule="auto"/>
        <w:ind w:left="0" w:right="0"/>
        <w:jc w:val="left"/>
      </w:pPr>
      <w:r>
        <w:rPr>
          <w:color w:val="000000"/>
          <w:sz w:val="24"/>
          <w:szCs w:val="24"/>
        </w:rPr>
        <w:t xml:space="preserve">When no hidden mouse dares gnaw</w:t>
      </w:r>
      <w:r>
        <w:rPr>
          <w:color w:val="000000"/>
          <w:sz w:val="24"/>
          <w:szCs w:val="24"/>
        </w:rPr>
        <w:br/>
        <w:t xml:space="preserve">  At the silence dead and dumb,</w:t>
      </w:r>
      <w:r>
        <w:rPr>
          <w:color w:val="000000"/>
          <w:sz w:val="24"/>
          <w:szCs w:val="24"/>
        </w:rPr>
        <w:br/>
        <w:t xml:space="preserve">And the very air seems waiting</w:t>
      </w:r>
      <w:r>
        <w:rPr>
          <w:color w:val="000000"/>
          <w:sz w:val="24"/>
          <w:szCs w:val="24"/>
        </w:rPr>
        <w:br/>
        <w:t xml:space="preserve">  For a Something that should come—­</w:t>
      </w:r>
    </w:p>
    <w:p>
      <w:pPr>
        <w:widowControl w:val="on"/>
        <w:pBdr/>
        <w:spacing w:before="240" w:after="240" w:line="240" w:lineRule="auto"/>
        <w:ind w:left="0" w:right="0"/>
        <w:jc w:val="left"/>
      </w:pPr>
      <w:r>
        <w:rPr>
          <w:color w:val="000000"/>
          <w:sz w:val="24"/>
          <w:szCs w:val="24"/>
        </w:rPr>
        <w:t xml:space="preserve">Suddenly, there stands my guest,</w:t>
      </w:r>
      <w:r>
        <w:rPr>
          <w:color w:val="000000"/>
          <w:sz w:val="24"/>
          <w:szCs w:val="24"/>
        </w:rPr>
        <w:br/>
        <w:t xml:space="preserve">  Whence he came I cannot see;</w:t>
      </w:r>
      <w:r>
        <w:rPr>
          <w:color w:val="000000"/>
          <w:sz w:val="24"/>
          <w:szCs w:val="24"/>
        </w:rPr>
        <w:br/>
        <w:t xml:space="preserve">Not a door has swung before him,</w:t>
      </w:r>
      <w:r>
        <w:rPr>
          <w:color w:val="000000"/>
          <w:sz w:val="24"/>
          <w:szCs w:val="24"/>
        </w:rPr>
        <w:br/>
        <w:t xml:space="preserve">  Not a hand touched latch or key,</w:t>
      </w:r>
    </w:p>
    <w:p>
      <w:pPr>
        <w:widowControl w:val="on"/>
        <w:pBdr/>
        <w:spacing w:before="240" w:after="240" w:line="240" w:lineRule="auto"/>
        <w:ind w:left="0" w:right="0"/>
        <w:jc w:val="left"/>
      </w:pPr>
      <w:r>
        <w:rPr>
          <w:color w:val="000000"/>
          <w:sz w:val="24"/>
          <w:szCs w:val="24"/>
        </w:rPr>
        <w:t xml:space="preserve">Not a rustle stirred the air;</w:t>
      </w:r>
      <w:r>
        <w:rPr>
          <w:color w:val="000000"/>
          <w:sz w:val="24"/>
          <w:szCs w:val="24"/>
        </w:rPr>
        <w:br/>
        <w:t xml:space="preserve">  Yet he stands there, brave and mute,</w:t>
      </w:r>
      <w:r>
        <w:rPr>
          <w:color w:val="000000"/>
          <w:sz w:val="24"/>
          <w:szCs w:val="24"/>
        </w:rPr>
        <w:br/>
        <w:t xml:space="preserve">In his eyes a look of greeting,</w:t>
      </w:r>
      <w:r>
        <w:rPr>
          <w:color w:val="000000"/>
          <w:sz w:val="24"/>
          <w:szCs w:val="24"/>
        </w:rPr>
        <w:br/>
        <w:t xml:space="preserve">  In his hand an old-time flute.</w:t>
      </w:r>
    </w:p>
    <w:p>
      <w:pPr>
        <w:widowControl w:val="on"/>
        <w:pBdr/>
        <w:spacing w:before="240" w:after="240" w:line="240" w:lineRule="auto"/>
        <w:ind w:left="0" w:right="0"/>
        <w:jc w:val="left"/>
      </w:pPr>
      <w:r>
        <w:rPr>
          <w:color w:val="000000"/>
          <w:sz w:val="24"/>
          <w:szCs w:val="24"/>
        </w:rPr>
        <w:t xml:space="preserve">Then, with all the courtly grace</w:t>
      </w:r>
      <w:r>
        <w:rPr>
          <w:color w:val="000000"/>
          <w:sz w:val="24"/>
          <w:szCs w:val="24"/>
        </w:rPr>
        <w:br/>
        <w:t xml:space="preserve">  Of the old Colonial school,</w:t>
      </w:r>
      <w:r>
        <w:rPr>
          <w:color w:val="000000"/>
          <w:sz w:val="24"/>
          <w:szCs w:val="24"/>
        </w:rPr>
        <w:br/>
        <w:t xml:space="preserve">From the curtain-shadowed corner</w:t>
      </w:r>
      <w:r>
        <w:rPr>
          <w:color w:val="000000"/>
          <w:sz w:val="24"/>
          <w:szCs w:val="24"/>
        </w:rPr>
        <w:br/>
        <w:t xml:space="preserve">  Forth he draws a three-legged stool—­</w:t>
      </w:r>
    </w:p>
    <w:p>
      <w:pPr>
        <w:widowControl w:val="on"/>
        <w:pBdr/>
        <w:spacing w:before="240" w:after="240" w:line="240" w:lineRule="auto"/>
        <w:ind w:left="0" w:right="0"/>
        <w:jc w:val="left"/>
      </w:pPr>
      <w:r>
        <w:rPr>
          <w:color w:val="000000"/>
          <w:sz w:val="24"/>
          <w:szCs w:val="24"/>
        </w:rPr>
        <w:t xml:space="preserve">(Ah, it was not there before! </w:t>
      </w:r>
      <w:r>
        <w:rPr>
          <w:color w:val="000000"/>
          <w:sz w:val="24"/>
          <w:szCs w:val="24"/>
        </w:rPr>
        <w:br/>
        <w:t xml:space="preserve">  Search as closely as I may,</w:t>
      </w:r>
      <w:r>
        <w:rPr>
          <w:color w:val="000000"/>
          <w:sz w:val="24"/>
          <w:szCs w:val="24"/>
        </w:rPr>
        <w:br/>
        <w:t xml:space="preserve">I can never, never find it</w:t>
      </w:r>
      <w:r>
        <w:rPr>
          <w:color w:val="000000"/>
          <w:sz w:val="24"/>
          <w:szCs w:val="24"/>
        </w:rPr>
        <w:br/>
        <w:t xml:space="preserve">  When I look for it by day!)</w:t>
      </w:r>
    </w:p>
    <w:p>
      <w:pPr>
        <w:widowControl w:val="on"/>
        <w:pBdr/>
        <w:spacing w:before="240" w:after="240" w:line="240" w:lineRule="auto"/>
        <w:ind w:left="0" w:right="0"/>
        <w:jc w:val="left"/>
      </w:pPr>
      <w:r>
        <w:rPr>
          <w:color w:val="000000"/>
          <w:sz w:val="24"/>
          <w:szCs w:val="24"/>
        </w:rPr>
        <w:t xml:space="preserve">Places it beside my bed,</w:t>
      </w:r>
      <w:r>
        <w:rPr>
          <w:color w:val="000000"/>
          <w:sz w:val="24"/>
          <w:szCs w:val="24"/>
        </w:rPr>
        <w:br/>
        <w:t xml:space="preserve">  And while silently I gaze</w:t>
      </w:r>
      <w:r>
        <w:rPr>
          <w:color w:val="000000"/>
          <w:sz w:val="24"/>
          <w:szCs w:val="24"/>
        </w:rPr>
        <w:br/>
        <w:t xml:space="preserve">Spell-bound by his mystic presence,</w:t>
      </w:r>
      <w:r>
        <w:rPr>
          <w:color w:val="000000"/>
          <w:sz w:val="24"/>
          <w:szCs w:val="24"/>
        </w:rPr>
        <w:br/>
        <w:t xml:space="preserve">  Seats himself thereon and plays.</w:t>
      </w:r>
    </w:p>
    <w:p>
      <w:pPr>
        <w:widowControl w:val="on"/>
        <w:pBdr/>
        <w:spacing w:before="240" w:after="240" w:line="240" w:lineRule="auto"/>
        <w:ind w:left="0" w:right="0"/>
        <w:jc w:val="left"/>
      </w:pPr>
      <w:r>
        <w:rPr>
          <w:color w:val="000000"/>
          <w:sz w:val="24"/>
          <w:szCs w:val="24"/>
        </w:rPr>
        <w:t xml:space="preserve">Gracious, stately, grave and tall,</w:t>
      </w:r>
      <w:r>
        <w:rPr>
          <w:color w:val="000000"/>
          <w:sz w:val="24"/>
          <w:szCs w:val="24"/>
        </w:rPr>
        <w:br/>
        <w:t xml:space="preserve">  Always dressed from crown to toe</w:t>
      </w:r>
      <w:r>
        <w:rPr>
          <w:color w:val="000000"/>
          <w:sz w:val="24"/>
          <w:szCs w:val="24"/>
        </w:rPr>
        <w:br/>
        <w:t xml:space="preserve">In the quaint elaborate fashion</w:t>
      </w:r>
      <w:r>
        <w:rPr>
          <w:color w:val="000000"/>
          <w:sz w:val="24"/>
          <w:szCs w:val="24"/>
        </w:rPr>
        <w:br/>
        <w:t xml:space="preserve">  Of a hundred years ago.</w:t>
      </w:r>
    </w:p>
    <w:p>
      <w:pPr>
        <w:widowControl w:val="on"/>
        <w:pBdr/>
        <w:spacing w:before="240" w:after="240" w:line="240" w:lineRule="auto"/>
        <w:ind w:left="0" w:right="0"/>
        <w:jc w:val="left"/>
      </w:pPr>
      <w:r>
        <w:rPr>
          <w:color w:val="000000"/>
          <w:sz w:val="24"/>
          <w:szCs w:val="24"/>
        </w:rPr>
        <w:t xml:space="preserve">Doublet, small-clothes, silk-clocked hose;</w:t>
      </w:r>
      <w:r>
        <w:rPr>
          <w:color w:val="000000"/>
          <w:sz w:val="24"/>
          <w:szCs w:val="24"/>
        </w:rPr>
        <w:br/>
        <w:t xml:space="preserve">  Wears my midnight melodist,</w:t>
      </w:r>
      <w:r>
        <w:rPr>
          <w:color w:val="000000"/>
          <w:sz w:val="24"/>
          <w:szCs w:val="24"/>
        </w:rPr>
        <w:br/>
        <w:t xml:space="preserve">Snowy ruffles in his bosom,</w:t>
      </w:r>
      <w:r>
        <w:rPr>
          <w:color w:val="000000"/>
          <w:sz w:val="24"/>
          <w:szCs w:val="24"/>
        </w:rPr>
        <w:br/>
        <w:t xml:space="preserve">  Snowy ruffles at his wrist.</w:t>
      </w:r>
    </w:p>
    <w:p>
      <w:pPr>
        <w:widowControl w:val="on"/>
        <w:pBdr/>
        <w:spacing w:before="240" w:after="240" w:line="240" w:lineRule="auto"/>
        <w:ind w:left="0" w:right="0"/>
        <w:jc w:val="left"/>
      </w:pPr>
      <w:r>
        <w:rPr>
          <w:color w:val="000000"/>
          <w:sz w:val="24"/>
          <w:szCs w:val="24"/>
        </w:rPr>
        <w:t xml:space="preserve">Silver buckle at his knee,</w:t>
      </w:r>
      <w:r>
        <w:rPr>
          <w:color w:val="000000"/>
          <w:sz w:val="24"/>
          <w:szCs w:val="24"/>
        </w:rPr>
        <w:br/>
        <w:t xml:space="preserve">  Silver buckle on his shoe;</w:t>
      </w:r>
      <w:r>
        <w:rPr>
          <w:color w:val="000000"/>
          <w:sz w:val="24"/>
          <w:szCs w:val="24"/>
        </w:rPr>
        <w:br/>
        <w:t xml:space="preserve">Powdered hair smoothed back and plaited</w:t>
      </w:r>
      <w:r>
        <w:rPr>
          <w:color w:val="000000"/>
          <w:sz w:val="24"/>
          <w:szCs w:val="24"/>
        </w:rPr>
        <w:br/>
        <w:t xml:space="preserve">  In a stiff old-fashioned queue.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If I stir he vanishes;</w:t>
      </w:r>
      <w:r>
        <w:rPr>
          <w:color w:val="000000"/>
          <w:sz w:val="24"/>
          <w:szCs w:val="24"/>
        </w:rPr>
        <w:br/>
        <w:t xml:space="preserve">  If I speak he flits away;</w:t>
      </w:r>
      <w:r>
        <w:rPr>
          <w:color w:val="000000"/>
          <w:sz w:val="24"/>
          <w:szCs w:val="24"/>
        </w:rPr>
        <w:br/>
        <w:t xml:space="preserve">If I lie in utter silence,</w:t>
      </w:r>
      <w:r>
        <w:rPr>
          <w:color w:val="000000"/>
          <w:sz w:val="24"/>
          <w:szCs w:val="24"/>
        </w:rPr>
        <w:br/>
        <w:t xml:space="preserve">  He will sit for hours and play;</w:t>
      </w:r>
    </w:p>
    <w:p>
      <w:pPr>
        <w:widowControl w:val="on"/>
        <w:pBdr/>
        <w:spacing w:before="240" w:after="240" w:line="240" w:lineRule="auto"/>
        <w:ind w:left="0" w:right="0"/>
        <w:jc w:val="left"/>
      </w:pPr>
      <w:r>
        <w:rPr>
          <w:color w:val="000000"/>
          <w:sz w:val="24"/>
          <w:szCs w:val="24"/>
        </w:rPr>
        <w:t xml:space="preserve">Play old wailing minor airs,</w:t>
      </w:r>
      <w:r>
        <w:rPr>
          <w:color w:val="000000"/>
          <w:sz w:val="24"/>
          <w:szCs w:val="24"/>
        </w:rPr>
        <w:br/>
        <w:t xml:space="preserve">  Melancholy, wild and slow,</w:t>
      </w:r>
      <w:r>
        <w:rPr>
          <w:color w:val="000000"/>
          <w:sz w:val="24"/>
          <w:szCs w:val="24"/>
        </w:rPr>
        <w:br/>
        <w:t xml:space="preserve">Such, mayhap, as pleased the maidens</w:t>
      </w:r>
      <w:r>
        <w:rPr>
          <w:color w:val="000000"/>
          <w:sz w:val="24"/>
          <w:szCs w:val="24"/>
        </w:rPr>
        <w:br/>
        <w:t xml:space="preserve">  Of a hundred years ago.</w:t>
      </w:r>
    </w:p>
    <w:p>
      <w:pPr>
        <w:widowControl w:val="on"/>
        <w:pBdr/>
        <w:spacing w:before="240" w:after="240" w:line="240" w:lineRule="auto"/>
        <w:ind w:left="0" w:right="0"/>
        <w:jc w:val="left"/>
      </w:pPr>
      <w:r>
        <w:rPr>
          <w:color w:val="000000"/>
          <w:sz w:val="24"/>
          <w:szCs w:val="24"/>
        </w:rPr>
        <w:t xml:space="preserve">All in vain I wait to hear</w:t>
      </w:r>
      <w:r>
        <w:rPr>
          <w:color w:val="000000"/>
          <w:sz w:val="24"/>
          <w:szCs w:val="24"/>
        </w:rPr>
        <w:br/>
        <w:t xml:space="preserve">  Ghostly histories of wrong</w:t>
      </w:r>
      <w:r>
        <w:rPr>
          <w:color w:val="000000"/>
          <w:sz w:val="24"/>
          <w:szCs w:val="24"/>
        </w:rPr>
        <w:br/>
        <w:t xml:space="preserve">Unconfessed and unforgiven,</w:t>
      </w:r>
      <w:r>
        <w:rPr>
          <w:color w:val="000000"/>
          <w:sz w:val="24"/>
          <w:szCs w:val="24"/>
        </w:rPr>
        <w:br/>
        <w:t xml:space="preserve">  Unavenged and suffered long;</w:t>
      </w:r>
    </w:p>
    <w:p>
      <w:pPr>
        <w:widowControl w:val="on"/>
        <w:pBdr/>
        <w:spacing w:before="240" w:after="240" w:line="240" w:lineRule="auto"/>
        <w:ind w:left="0" w:right="0"/>
        <w:jc w:val="left"/>
      </w:pPr>
      <w:r>
        <w:rPr>
          <w:color w:val="000000"/>
          <w:sz w:val="24"/>
          <w:szCs w:val="24"/>
        </w:rPr>
        <w:t xml:space="preserve">Not a story does he tell,</w:t>
      </w:r>
      <w:r>
        <w:rPr>
          <w:color w:val="000000"/>
          <w:sz w:val="24"/>
          <w:szCs w:val="24"/>
        </w:rPr>
        <w:br/>
        <w:t xml:space="preserve">  Not a single word he says—­</w:t>
      </w:r>
      <w:r>
        <w:rPr>
          <w:color w:val="000000"/>
          <w:sz w:val="24"/>
          <w:szCs w:val="24"/>
        </w:rPr>
        <w:br/>
        <w:t xml:space="preserve">Only sits and gazes at me</w:t>
      </w:r>
      <w:r>
        <w:rPr>
          <w:color w:val="000000"/>
          <w:sz w:val="24"/>
          <w:szCs w:val="24"/>
        </w:rPr>
        <w:br/>
        <w:t xml:space="preserve">  Steadily, and plays and plays.</w:t>
      </w:r>
    </w:p>
    <w:p>
      <w:pPr>
        <w:widowControl w:val="on"/>
        <w:pBdr/>
        <w:spacing w:before="240" w:after="240" w:line="240" w:lineRule="auto"/>
        <w:ind w:left="0" w:right="0"/>
        <w:jc w:val="left"/>
      </w:pPr>
      <w:r>
        <w:rPr>
          <w:color w:val="000000"/>
          <w:sz w:val="24"/>
          <w:szCs w:val="24"/>
        </w:rPr>
        <w:t xml:space="preserve">Who is he, my midnight guest? </w:t>
      </w:r>
      <w:r>
        <w:rPr>
          <w:color w:val="000000"/>
          <w:sz w:val="24"/>
          <w:szCs w:val="24"/>
        </w:rPr>
        <w:br/>
        <w:t xml:space="preserve">  Wherefore does he haunt me so;</w:t>
      </w:r>
      <w:r>
        <w:rPr>
          <w:color w:val="000000"/>
          <w:sz w:val="24"/>
          <w:szCs w:val="24"/>
        </w:rPr>
        <w:br/>
        <w:t xml:space="preserve">Coming from the misty shadows</w:t>
      </w:r>
      <w:r>
        <w:rPr>
          <w:color w:val="000000"/>
          <w:sz w:val="24"/>
          <w:szCs w:val="24"/>
        </w:rPr>
        <w:br/>
        <w:t xml:space="preserve">  Of a hundred years ago?</w:t>
      </w:r>
    </w:p>
    <w:p>
      <w:pPr>
        <w:keepNext w:val="on"/>
        <w:widowControl w:val="on"/>
        <w:pBdr/>
        <w:spacing w:before="299" w:after="299" w:line="240" w:lineRule="auto"/>
        <w:ind w:left="0" w:right="0"/>
        <w:jc w:val="left"/>
        <w:outlineLvl w:val="1"/>
      </w:pPr>
      <w:r>
        <w:rPr>
          <w:b/>
          <w:color w:val="000000"/>
          <w:sz w:val="36"/>
          <w:szCs w:val="36"/>
        </w:rPr>
        <w:t xml:space="preserve">HAUNTED:  AMY LOWELL</w:t>
      </w:r>
    </w:p>
    <w:p>
      <w:pPr>
        <w:widowControl w:val="on"/>
        <w:pBdr/>
        <w:spacing w:before="240" w:after="240" w:line="240" w:lineRule="auto"/>
        <w:ind w:left="0" w:right="0"/>
        <w:jc w:val="left"/>
      </w:pPr>
      <w:r>
        <w:rPr>
          <w:color w:val="000000"/>
          <w:sz w:val="24"/>
          <w:szCs w:val="24"/>
        </w:rPr>
        <w:t xml:space="preserve">See!  He trails his toes</w:t>
      </w:r>
      <w:r>
        <w:rPr>
          <w:color w:val="000000"/>
          <w:sz w:val="24"/>
          <w:szCs w:val="24"/>
        </w:rPr>
        <w:br/>
        <w:t xml:space="preserve">Through the long streaks of moonlight,</w:t>
      </w:r>
      <w:r>
        <w:rPr>
          <w:color w:val="000000"/>
          <w:sz w:val="24"/>
          <w:szCs w:val="24"/>
        </w:rPr>
        <w:br/>
        <w:t xml:space="preserve">And the nails of his fingers glitter;</w:t>
      </w:r>
      <w:r>
        <w:rPr>
          <w:color w:val="000000"/>
          <w:sz w:val="24"/>
          <w:szCs w:val="24"/>
        </w:rPr>
        <w:br/>
        <w:t xml:space="preserve">They claw and flash among the tree-tops. </w:t>
      </w:r>
      <w:r>
        <w:rPr>
          <w:color w:val="000000"/>
          <w:sz w:val="24"/>
          <w:szCs w:val="24"/>
        </w:rPr>
        <w:br/>
        <w:t xml:space="preserve">His lips suck at my open window,</w:t>
      </w:r>
      <w:r>
        <w:rPr>
          <w:color w:val="000000"/>
          <w:sz w:val="24"/>
          <w:szCs w:val="24"/>
        </w:rPr>
        <w:br/>
        <w:t xml:space="preserve">And his breath creeps about my body</w:t>
      </w:r>
      <w:r>
        <w:rPr>
          <w:color w:val="000000"/>
          <w:sz w:val="24"/>
          <w:szCs w:val="24"/>
        </w:rPr>
        <w:br/>
        <w:t xml:space="preserve">And lies in pools under my knees. </w:t>
      </w:r>
      <w:r>
        <w:rPr>
          <w:color w:val="000000"/>
          <w:sz w:val="24"/>
          <w:szCs w:val="24"/>
        </w:rPr>
        <w:br/>
        <w:t xml:space="preserve">I can see his mouth sway and wobble,</w:t>
      </w:r>
      <w:r>
        <w:rPr>
          <w:color w:val="000000"/>
          <w:sz w:val="24"/>
          <w:szCs w:val="24"/>
        </w:rPr>
        <w:br/>
        <w:t xml:space="preserve">Sticking itself against the window-jambs,</w:t>
      </w:r>
      <w:r>
        <w:rPr>
          <w:color w:val="000000"/>
          <w:sz w:val="24"/>
          <w:szCs w:val="24"/>
        </w:rPr>
        <w:br/>
        <w:t xml:space="preserve">But the moonlight is bright on the floor,</w:t>
      </w:r>
      <w:r>
        <w:rPr>
          <w:color w:val="000000"/>
          <w:sz w:val="24"/>
          <w:szCs w:val="24"/>
        </w:rPr>
        <w:br/>
        <w:t xml:space="preserve">Without a shadow. </w:t>
      </w:r>
      <w:r>
        <w:rPr>
          <w:color w:val="000000"/>
          <w:sz w:val="24"/>
          <w:szCs w:val="24"/>
        </w:rPr>
        <w:br/>
        <w:t xml:space="preserve">Hark!  A hare is strangling in the forest,</w:t>
      </w:r>
      <w:r>
        <w:rPr>
          <w:color w:val="000000"/>
          <w:sz w:val="24"/>
          <w:szCs w:val="24"/>
        </w:rPr>
        <w:br/>
        <w:t xml:space="preserve">And the wind tears a shutter from the wall.</w:t>
      </w:r>
    </w:p>
    <w:p>
      <w:pPr>
        <w:keepNext w:val="on"/>
        <w:widowControl w:val="on"/>
        <w:pBdr/>
        <w:spacing w:before="299" w:after="299" w:line="240" w:lineRule="auto"/>
        <w:ind w:left="0" w:right="0"/>
        <w:jc w:val="left"/>
        <w:outlineLvl w:val="1"/>
      </w:pPr>
      <w:r>
        <w:rPr>
          <w:b/>
          <w:color w:val="000000"/>
          <w:sz w:val="36"/>
          <w:szCs w:val="36"/>
        </w:rPr>
        <w:t xml:space="preserve">THE LITTLE GREEN ORCHARD:  WALTER DE LA MARE</w:t>
      </w:r>
    </w:p>
    <w:p>
      <w:pPr>
        <w:widowControl w:val="on"/>
        <w:pBdr/>
        <w:spacing w:before="240" w:after="240" w:line="240" w:lineRule="auto"/>
        <w:ind w:left="0" w:right="0"/>
        <w:jc w:val="left"/>
      </w:pPr>
      <w:r>
        <w:rPr>
          <w:color w:val="000000"/>
          <w:sz w:val="24"/>
          <w:szCs w:val="24"/>
        </w:rPr>
        <w:t xml:space="preserve">Some one is always sitting there,</w:t>
      </w:r>
      <w:r>
        <w:rPr>
          <w:color w:val="000000"/>
          <w:sz w:val="24"/>
          <w:szCs w:val="24"/>
        </w:rPr>
        <w:br/>
        <w:t xml:space="preserve">                        In the little green orchard;</w:t>
      </w:r>
      <w:r>
        <w:rPr>
          <w:color w:val="000000"/>
          <w:sz w:val="24"/>
          <w:szCs w:val="24"/>
        </w:rPr>
        <w:br/>
        <w:t xml:space="preserve">      Even when the sun is high</w:t>
      </w:r>
      <w:r>
        <w:rPr>
          <w:color w:val="000000"/>
          <w:sz w:val="24"/>
          <w:szCs w:val="24"/>
        </w:rPr>
        <w:br/>
        <w:t xml:space="preserve">      In noon’s unclouded sky,</w:t>
      </w:r>
      <w:r>
        <w:rPr>
          <w:color w:val="000000"/>
          <w:sz w:val="24"/>
          <w:szCs w:val="24"/>
        </w:rPr>
        <w:br/>
        <w:t xml:space="preserve">      And faintly droning goes</w:t>
      </w:r>
      <w:r>
        <w:rPr>
          <w:color w:val="000000"/>
          <w:sz w:val="24"/>
          <w:szCs w:val="24"/>
        </w:rPr>
        <w:br/>
        <w:t xml:space="preserve">      The bee from rose to rose,</w:t>
      </w:r>
      <w:r>
        <w:rPr>
          <w:color w:val="000000"/>
          <w:sz w:val="24"/>
          <w:szCs w:val="24"/>
        </w:rPr>
        <w:br/>
        <w:t xml:space="preserve">Some one in shadow is sitting there,</w:t>
      </w:r>
      <w:r>
        <w:rPr>
          <w:color w:val="000000"/>
          <w:sz w:val="24"/>
          <w:szCs w:val="24"/>
        </w:rPr>
        <w:br/>
        <w:t xml:space="preserve">                        In the little green orchard.</w:t>
      </w:r>
    </w:p>
    <w:p>
      <w:pPr>
        <w:widowControl w:val="on"/>
        <w:pBdr/>
        <w:spacing w:before="240" w:after="240" w:line="240" w:lineRule="auto"/>
        <w:ind w:left="0" w:right="0"/>
        <w:jc w:val="left"/>
      </w:pPr>
      <w:r>
        <w:rPr>
          <w:color w:val="000000"/>
          <w:sz w:val="24"/>
          <w:szCs w:val="24"/>
        </w:rPr>
        <w:t xml:space="preserve">Yes, and when twilight’s falling softly</w:t>
      </w:r>
      <w:r>
        <w:rPr>
          <w:color w:val="000000"/>
          <w:sz w:val="24"/>
          <w:szCs w:val="24"/>
        </w:rPr>
        <w:br/>
        <w:t xml:space="preserve">                        On the little green orchard;</w:t>
      </w:r>
      <w:r>
        <w:rPr>
          <w:color w:val="000000"/>
          <w:sz w:val="24"/>
          <w:szCs w:val="24"/>
        </w:rPr>
        <w:br/>
        <w:t xml:space="preserve">      When the gray dew distils</w:t>
      </w:r>
      <w:r>
        <w:rPr>
          <w:color w:val="000000"/>
          <w:sz w:val="24"/>
          <w:szCs w:val="24"/>
        </w:rPr>
        <w:br/>
        <w:t xml:space="preserve">      And every flower cup fills;</w:t>
      </w:r>
      <w:r>
        <w:rPr>
          <w:color w:val="000000"/>
          <w:sz w:val="24"/>
          <w:szCs w:val="24"/>
        </w:rPr>
        <w:br/>
        <w:t xml:space="preserve">      When the last blackbird says,</w:t>
      </w:r>
      <w:r>
        <w:rPr>
          <w:color w:val="000000"/>
          <w:sz w:val="24"/>
          <w:szCs w:val="24"/>
        </w:rPr>
        <w:br/>
        <w:t xml:space="preserve">      “What—­what!” and goes her way—­ssh! </w:t>
      </w:r>
      <w:r>
        <w:rPr>
          <w:color w:val="000000"/>
          <w:sz w:val="24"/>
          <w:szCs w:val="24"/>
        </w:rPr>
        <w:br/>
        <w:t xml:space="preserve">I have heard voices calling softly</w:t>
      </w:r>
      <w:r>
        <w:rPr>
          <w:color w:val="000000"/>
          <w:sz w:val="24"/>
          <w:szCs w:val="24"/>
        </w:rPr>
        <w:br/>
        <w:t xml:space="preserve">                        In the little green orchard.</w:t>
      </w:r>
    </w:p>
    <w:p>
      <w:pPr>
        <w:widowControl w:val="on"/>
        <w:pBdr/>
        <w:spacing w:before="240" w:after="240" w:line="240" w:lineRule="auto"/>
        <w:ind w:left="0" w:right="0"/>
        <w:jc w:val="left"/>
      </w:pPr>
      <w:r>
        <w:rPr>
          <w:color w:val="000000"/>
          <w:sz w:val="24"/>
          <w:szCs w:val="24"/>
        </w:rPr>
        <w:t xml:space="preserve">Not that I am afraid of being there,</w:t>
      </w:r>
      <w:r>
        <w:rPr>
          <w:color w:val="000000"/>
          <w:sz w:val="24"/>
          <w:szCs w:val="24"/>
        </w:rPr>
        <w:br/>
        <w:t xml:space="preserve">                        In the little green orchard;</w:t>
      </w:r>
      <w:r>
        <w:rPr>
          <w:color w:val="000000"/>
          <w:sz w:val="24"/>
          <w:szCs w:val="24"/>
        </w:rPr>
        <w:br/>
        <w:t xml:space="preserve">      Why, when the moon’s been bright,</w:t>
      </w:r>
      <w:r>
        <w:rPr>
          <w:color w:val="000000"/>
          <w:sz w:val="24"/>
          <w:szCs w:val="24"/>
        </w:rPr>
        <w:br/>
        <w:t xml:space="preserve">      Shedding her lonesome light,</w:t>
      </w:r>
      <w:r>
        <w:rPr>
          <w:color w:val="000000"/>
          <w:sz w:val="24"/>
          <w:szCs w:val="24"/>
        </w:rPr>
        <w:br/>
        <w:t xml:space="preserve">      And moths like ghosties come,</w:t>
      </w:r>
      <w:r>
        <w:rPr>
          <w:color w:val="000000"/>
          <w:sz w:val="24"/>
          <w:szCs w:val="24"/>
        </w:rPr>
        <w:br/>
        <w:t xml:space="preserve">      And the horned snail leaves home: </w:t>
      </w:r>
      <w:r>
        <w:rPr>
          <w:color w:val="000000"/>
          <w:sz w:val="24"/>
          <w:szCs w:val="24"/>
        </w:rPr>
        <w:br/>
        <w:t xml:space="preserve">I’ve stayed there, whispering and listening there,</w:t>
      </w:r>
      <w:r>
        <w:rPr>
          <w:color w:val="000000"/>
          <w:sz w:val="24"/>
          <w:szCs w:val="24"/>
        </w:rPr>
        <w:br/>
        <w:t xml:space="preserve">                        In the little green orchard.</w:t>
      </w:r>
    </w:p>
    <w:p>
      <w:pPr>
        <w:widowControl w:val="on"/>
        <w:pBdr/>
        <w:spacing w:before="240" w:after="240" w:line="240" w:lineRule="auto"/>
        <w:ind w:left="0" w:right="0"/>
        <w:jc w:val="left"/>
      </w:pPr>
      <w:r>
        <w:rPr>
          <w:color w:val="000000"/>
          <w:sz w:val="24"/>
          <w:szCs w:val="24"/>
        </w:rPr>
        <w:t xml:space="preserve">Only it’s strange to be feeling there,</w:t>
      </w:r>
      <w:r>
        <w:rPr>
          <w:color w:val="000000"/>
          <w:sz w:val="24"/>
          <w:szCs w:val="24"/>
        </w:rPr>
        <w:br/>
        <w:t xml:space="preserve">                        In the little green orchard;</w:t>
      </w:r>
      <w:r>
        <w:rPr>
          <w:color w:val="000000"/>
          <w:sz w:val="24"/>
          <w:szCs w:val="24"/>
        </w:rPr>
        <w:br/>
        <w:t xml:space="preserve">      Whether you paint or draw,</w:t>
      </w:r>
      <w:r>
        <w:rPr>
          <w:color w:val="000000"/>
          <w:sz w:val="24"/>
          <w:szCs w:val="24"/>
        </w:rPr>
        <w:br/>
        <w:t xml:space="preserve">      Dig, hammer, chop or saw,</w:t>
      </w:r>
      <w:r>
        <w:rPr>
          <w:color w:val="000000"/>
          <w:sz w:val="24"/>
          <w:szCs w:val="24"/>
        </w:rPr>
        <w:br/>
        <w:t xml:space="preserve">When you are most alone,</w:t>
      </w:r>
      <w:r>
        <w:rPr>
          <w:color w:val="000000"/>
          <w:sz w:val="24"/>
          <w:szCs w:val="24"/>
        </w:rPr>
        <w:br/>
        <w:t xml:space="preserve">      All but the silence gone ... </w:t>
      </w:r>
      <w:r>
        <w:rPr>
          <w:color w:val="000000"/>
          <w:sz w:val="24"/>
          <w:szCs w:val="24"/>
        </w:rPr>
        <w:br/>
        <w:t xml:space="preserve">Some one is waiting and watching there,</w:t>
      </w:r>
      <w:r>
        <w:rPr>
          <w:color w:val="000000"/>
          <w:sz w:val="24"/>
          <w:szCs w:val="24"/>
        </w:rPr>
        <w:br/>
        <w:t xml:space="preserve">                        In the little green orchard.</w:t>
      </w:r>
    </w:p>
    <w:p>
      <w:pPr>
        <w:keepNext w:val="on"/>
        <w:widowControl w:val="on"/>
        <w:pBdr/>
        <w:spacing w:before="299" w:after="299" w:line="240" w:lineRule="auto"/>
        <w:ind w:left="0" w:right="0"/>
        <w:jc w:val="left"/>
        <w:outlineLvl w:val="1"/>
      </w:pPr>
      <w:r>
        <w:rPr>
          <w:b/>
          <w:color w:val="000000"/>
          <w:sz w:val="36"/>
          <w:szCs w:val="36"/>
        </w:rPr>
        <w:t xml:space="preserve">FIREFLIES:  LOUISE DRISCOLL</w:t>
      </w:r>
    </w:p>
    <w:p>
      <w:pPr>
        <w:widowControl w:val="on"/>
        <w:pBdr/>
        <w:spacing w:before="240" w:after="240" w:line="240" w:lineRule="auto"/>
        <w:ind w:left="0" w:right="0"/>
        <w:jc w:val="left"/>
      </w:pPr>
      <w:r>
        <w:rPr>
          <w:color w:val="000000"/>
          <w:sz w:val="24"/>
          <w:szCs w:val="24"/>
        </w:rPr>
        <w:t xml:space="preserve">What are you, fireflies,</w:t>
      </w:r>
      <w:r>
        <w:rPr>
          <w:color w:val="000000"/>
          <w:sz w:val="24"/>
          <w:szCs w:val="24"/>
        </w:rPr>
        <w:br/>
        <w:t xml:space="preserve">That come as daylight dies? </w:t>
      </w:r>
      <w:r>
        <w:rPr>
          <w:color w:val="000000"/>
          <w:sz w:val="24"/>
          <w:szCs w:val="24"/>
        </w:rPr>
        <w:br/>
        <w:t xml:space="preserve">Are you the old, old dead,</w:t>
      </w:r>
      <w:r>
        <w:rPr>
          <w:color w:val="000000"/>
          <w:sz w:val="24"/>
          <w:szCs w:val="24"/>
        </w:rPr>
        <w:br/>
        <w:t xml:space="preserve">Creeping through the long grass,</w:t>
      </w:r>
      <w:r>
        <w:rPr>
          <w:color w:val="000000"/>
          <w:sz w:val="24"/>
          <w:szCs w:val="24"/>
        </w:rPr>
        <w:br/>
        <w:t xml:space="preserve">To see the green leaves move</w:t>
      </w:r>
      <w:r>
        <w:rPr>
          <w:color w:val="000000"/>
          <w:sz w:val="24"/>
          <w:szCs w:val="24"/>
        </w:rPr>
        <w:br/>
        <w:t xml:space="preserve">And feel the light wind pass?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larkspur in my garden</w:t>
      </w:r>
      <w:r>
        <w:rPr>
          <w:color w:val="000000"/>
          <w:sz w:val="24"/>
          <w:szCs w:val="24"/>
        </w:rPr>
        <w:br/>
        <w:t xml:space="preserve">  Is a sea of rose and blue,</w:t>
      </w:r>
      <w:r>
        <w:rPr>
          <w:color w:val="000000"/>
          <w:sz w:val="24"/>
          <w:szCs w:val="24"/>
        </w:rPr>
        <w:br/>
        <w:t xml:space="preserve">The white moth is a ghost ship</w:t>
      </w:r>
      <w:r>
        <w:rPr>
          <w:color w:val="000000"/>
          <w:sz w:val="24"/>
          <w:szCs w:val="24"/>
        </w:rPr>
        <w:br/>
        <w:t xml:space="preserve">  Drifting through.</w:t>
      </w:r>
    </w:p>
    <w:p>
      <w:pPr>
        <w:widowControl w:val="on"/>
        <w:pBdr/>
        <w:spacing w:before="240" w:after="240" w:line="240" w:lineRule="auto"/>
        <w:ind w:left="0" w:right="0"/>
        <w:jc w:val="left"/>
      </w:pPr>
      <w:r>
        <w:rPr>
          <w:color w:val="000000"/>
          <w:sz w:val="24"/>
          <w:szCs w:val="24"/>
        </w:rPr>
        <w:t xml:space="preserve">The shadows fall like lilacs</w:t>
      </w:r>
      <w:r>
        <w:rPr>
          <w:color w:val="000000"/>
          <w:sz w:val="24"/>
          <w:szCs w:val="24"/>
        </w:rPr>
        <w:br/>
        <w:t xml:space="preserve">  Raining from a garden sky,</w:t>
      </w:r>
      <w:r>
        <w:rPr>
          <w:color w:val="000000"/>
          <w:sz w:val="24"/>
          <w:szCs w:val="24"/>
        </w:rPr>
        <w:br/>
        <w:t xml:space="preserve">Pollen laden bees go home,</w:t>
      </w:r>
      <w:r>
        <w:rPr>
          <w:color w:val="000000"/>
          <w:sz w:val="24"/>
          <w:szCs w:val="24"/>
        </w:rPr>
        <w:br/>
        <w:t xml:space="preserve">  Bird songs die.</w:t>
      </w:r>
    </w:p>
    <w:p>
      <w:pPr>
        <w:widowControl w:val="on"/>
        <w:pBdr/>
        <w:spacing w:before="240" w:after="240" w:line="240" w:lineRule="auto"/>
        <w:ind w:left="0" w:right="0"/>
        <w:jc w:val="left"/>
      </w:pPr>
      <w:r>
        <w:rPr>
          <w:color w:val="000000"/>
          <w:sz w:val="24"/>
          <w:szCs w:val="24"/>
        </w:rPr>
        <w:t xml:space="preserve">The honeysuckle breaks a flask,</w:t>
      </w:r>
      <w:r>
        <w:rPr>
          <w:color w:val="000000"/>
          <w:sz w:val="24"/>
          <w:szCs w:val="24"/>
        </w:rPr>
        <w:br/>
        <w:t xml:space="preserve">  And a breeze, on pleasure bent,</w:t>
      </w:r>
      <w:r>
        <w:rPr>
          <w:color w:val="000000"/>
          <w:sz w:val="24"/>
          <w:szCs w:val="24"/>
        </w:rPr>
        <w:br/>
        <w:t xml:space="preserve">Catches in her little hands</w:t>
      </w:r>
      <w:r>
        <w:rPr>
          <w:color w:val="000000"/>
          <w:sz w:val="24"/>
          <w:szCs w:val="24"/>
        </w:rPr>
        <w:br/>
        <w:t xml:space="preserve">  The sharp scent.</w:t>
      </w:r>
    </w:p>
    <w:p>
      <w:pPr>
        <w:widowControl w:val="on"/>
        <w:pBdr/>
        <w:spacing w:before="240" w:after="240" w:line="240" w:lineRule="auto"/>
        <w:ind w:left="0" w:right="0"/>
        <w:jc w:val="left"/>
      </w:pPr>
      <w:r>
        <w:rPr>
          <w:color w:val="000000"/>
          <w:sz w:val="24"/>
          <w:szCs w:val="24"/>
        </w:rPr>
        <w:t xml:space="preserve">In the darkness and the dew</w:t>
      </w:r>
      <w:r>
        <w:rPr>
          <w:color w:val="000000"/>
          <w:sz w:val="24"/>
          <w:szCs w:val="24"/>
        </w:rPr>
        <w:br/>
        <w:t xml:space="preserve">  Come the little, flying flames,</w:t>
      </w:r>
      <w:r>
        <w:rPr>
          <w:color w:val="000000"/>
          <w:sz w:val="24"/>
          <w:szCs w:val="24"/>
        </w:rPr>
        <w:br/>
        <w:t xml:space="preserve">Are they the forgotten dead,</w:t>
      </w:r>
      <w:r>
        <w:rPr>
          <w:color w:val="000000"/>
          <w:sz w:val="24"/>
          <w:szCs w:val="24"/>
        </w:rPr>
        <w:br/>
        <w:t xml:space="preserve">  Without names?</w:t>
      </w:r>
    </w:p>
    <w:p>
      <w:pPr>
        <w:widowControl w:val="on"/>
        <w:pBdr/>
        <w:spacing w:before="240" w:after="240" w:line="240" w:lineRule="auto"/>
        <w:ind w:left="0" w:right="0"/>
        <w:jc w:val="left"/>
      </w:pPr>
      <w:r>
        <w:rPr>
          <w:color w:val="000000"/>
          <w:sz w:val="24"/>
          <w:szCs w:val="24"/>
        </w:rPr>
        <w:t xml:space="preserve">Did they love the leaves and wind,</w:t>
      </w:r>
      <w:r>
        <w:rPr>
          <w:color w:val="000000"/>
          <w:sz w:val="24"/>
          <w:szCs w:val="24"/>
        </w:rPr>
        <w:br/>
        <w:t xml:space="preserve">  Grass and gardens long ago</w:t>
      </w:r>
      <w:r>
        <w:rPr>
          <w:color w:val="000000"/>
          <w:sz w:val="24"/>
          <w:szCs w:val="24"/>
        </w:rPr>
        <w:br/>
        <w:t xml:space="preserve">With a love that draws them home</w:t>
      </w:r>
      <w:r>
        <w:rPr>
          <w:color w:val="000000"/>
          <w:sz w:val="24"/>
          <w:szCs w:val="24"/>
        </w:rPr>
        <w:br/>
        <w:t xml:space="preserve">  Where things grow?</w:t>
      </w:r>
    </w:p>
    <w:p>
      <w:pPr>
        <w:widowControl w:val="on"/>
        <w:pBdr/>
        <w:spacing w:before="240" w:after="240" w:line="240" w:lineRule="auto"/>
        <w:ind w:left="0" w:right="0"/>
        <w:jc w:val="left"/>
      </w:pPr>
      <w:r>
        <w:rPr>
          <w:color w:val="000000"/>
          <w:sz w:val="24"/>
          <w:szCs w:val="24"/>
        </w:rPr>
        <w:t xml:space="preserve">For an hour with green leaves,</w:t>
      </w:r>
      <w:r>
        <w:rPr>
          <w:color w:val="000000"/>
          <w:sz w:val="24"/>
          <w:szCs w:val="24"/>
        </w:rPr>
        <w:br/>
        <w:t xml:space="preserve">  Love immortal leaped to flame,</w:t>
      </w:r>
      <w:r>
        <w:rPr>
          <w:color w:val="000000"/>
          <w:sz w:val="24"/>
          <w:szCs w:val="24"/>
        </w:rPr>
        <w:br/>
        <w:t xml:space="preserve">From the earth into the night</w:t>
      </w:r>
      <w:r>
        <w:rPr>
          <w:color w:val="000000"/>
          <w:sz w:val="24"/>
          <w:szCs w:val="24"/>
        </w:rPr>
        <w:br/>
        <w:t xml:space="preserve">  Old hearts came.</w:t>
      </w:r>
    </w:p>
    <w:p>
      <w:pPr>
        <w:widowControl w:val="on"/>
        <w:pBdr/>
        <w:spacing w:before="240" w:after="240" w:line="240" w:lineRule="auto"/>
        <w:ind w:left="0" w:right="0"/>
        <w:jc w:val="left"/>
      </w:pPr>
      <w:r>
        <w:rPr>
          <w:color w:val="000000"/>
          <w:sz w:val="24"/>
          <w:szCs w:val="24"/>
        </w:rPr>
        <w:t xml:space="preserve">What are you, fireflies,</w:t>
      </w:r>
      <w:r>
        <w:rPr>
          <w:color w:val="000000"/>
          <w:sz w:val="24"/>
          <w:szCs w:val="24"/>
        </w:rPr>
        <w:br/>
        <w:t xml:space="preserve">That come as daylight dies?</w:t>
      </w:r>
    </w:p>
    <w:p>
      <w:pPr>
        <w:keepNext w:val="on"/>
        <w:widowControl w:val="on"/>
        <w:pBdr/>
        <w:spacing w:before="299" w:after="299" w:line="240" w:lineRule="auto"/>
        <w:ind w:left="0" w:right="0"/>
        <w:jc w:val="left"/>
        <w:outlineLvl w:val="1"/>
      </w:pPr>
      <w:r>
        <w:rPr>
          <w:b/>
          <w:color w:val="000000"/>
          <w:sz w:val="36"/>
          <w:szCs w:val="36"/>
        </w:rPr>
        <w:t xml:space="preserve">THE LITTLE GHOST:  EDNA ST. VINCENT MILLAY</w:t>
      </w:r>
    </w:p>
    <w:p>
      <w:pPr>
        <w:widowControl w:val="on"/>
        <w:pBdr/>
        <w:spacing w:before="240" w:after="240" w:line="240" w:lineRule="auto"/>
        <w:ind w:left="0" w:right="0"/>
        <w:jc w:val="left"/>
      </w:pPr>
      <w:r>
        <w:rPr>
          <w:color w:val="000000"/>
          <w:sz w:val="24"/>
          <w:szCs w:val="24"/>
        </w:rPr>
        <w:t xml:space="preserve">I knew her for a little ghost</w:t>
      </w:r>
      <w:r>
        <w:rPr>
          <w:color w:val="000000"/>
          <w:sz w:val="24"/>
          <w:szCs w:val="24"/>
        </w:rPr>
        <w:br/>
        <w:t xml:space="preserve">    That in my garden walked;</w:t>
      </w:r>
      <w:r>
        <w:rPr>
          <w:color w:val="000000"/>
          <w:sz w:val="24"/>
          <w:szCs w:val="24"/>
        </w:rPr>
        <w:br/>
        <w:t xml:space="preserve">The wall is high—­higher than most—­</w:t>
      </w:r>
      <w:r>
        <w:rPr>
          <w:color w:val="000000"/>
          <w:sz w:val="24"/>
          <w:szCs w:val="24"/>
        </w:rPr>
        <w:br/>
        <w:t xml:space="preserve">    And the green gate was locked.</w:t>
      </w:r>
    </w:p>
    <w:p>
      <w:pPr>
        <w:widowControl w:val="on"/>
        <w:pBdr/>
        <w:spacing w:before="240" w:after="240" w:line="240" w:lineRule="auto"/>
        <w:ind w:left="0" w:right="0"/>
        <w:jc w:val="left"/>
      </w:pPr>
      <w:r>
        <w:rPr>
          <w:color w:val="000000"/>
          <w:sz w:val="24"/>
          <w:szCs w:val="24"/>
        </w:rPr>
        <w:t xml:space="preserve">And yet I did not think of that</w:t>
      </w:r>
      <w:r>
        <w:rPr>
          <w:color w:val="000000"/>
          <w:sz w:val="24"/>
          <w:szCs w:val="24"/>
        </w:rPr>
        <w:br/>
        <w:t xml:space="preserve">    Till after she was gone—­</w:t>
      </w:r>
      <w:r>
        <w:rPr>
          <w:color w:val="000000"/>
          <w:sz w:val="24"/>
          <w:szCs w:val="24"/>
        </w:rPr>
        <w:br/>
        <w:t xml:space="preserve">I knew her by the broad white hat,</w:t>
      </w:r>
      <w:r>
        <w:rPr>
          <w:color w:val="000000"/>
          <w:sz w:val="24"/>
          <w:szCs w:val="24"/>
        </w:rPr>
        <w:br/>
        <w:t xml:space="preserve">    All ruffled, she had on.</w:t>
      </w:r>
    </w:p>
    <w:p>
      <w:pPr>
        <w:widowControl w:val="on"/>
        <w:pBdr/>
        <w:spacing w:before="240" w:after="240" w:line="240" w:lineRule="auto"/>
        <w:ind w:left="0" w:right="0"/>
        <w:jc w:val="left"/>
      </w:pPr>
      <w:r>
        <w:rPr>
          <w:color w:val="000000"/>
          <w:sz w:val="24"/>
          <w:szCs w:val="24"/>
        </w:rPr>
        <w:t xml:space="preserve">By the dear ruffles round her feet,</w:t>
      </w:r>
      <w:r>
        <w:rPr>
          <w:color w:val="000000"/>
          <w:sz w:val="24"/>
          <w:szCs w:val="24"/>
        </w:rPr>
        <w:br/>
        <w:t xml:space="preserve">    By her small hands that hung</w:t>
      </w:r>
      <w:r>
        <w:rPr>
          <w:color w:val="000000"/>
          <w:sz w:val="24"/>
          <w:szCs w:val="24"/>
        </w:rPr>
        <w:br/>
        <w:t xml:space="preserve">In their lace mitts, austere and sweet,</w:t>
      </w:r>
      <w:r>
        <w:rPr>
          <w:color w:val="000000"/>
          <w:sz w:val="24"/>
          <w:szCs w:val="24"/>
        </w:rPr>
        <w:br/>
        <w:t xml:space="preserve">    Her gown’s white folds among.</w:t>
      </w:r>
    </w:p>
    <w:p>
      <w:pPr>
        <w:widowControl w:val="on"/>
        <w:pBdr/>
        <w:spacing w:before="240" w:after="240" w:line="240" w:lineRule="auto"/>
        <w:ind w:left="0" w:right="0"/>
        <w:jc w:val="left"/>
      </w:pPr>
      <w:r>
        <w:rPr>
          <w:color w:val="000000"/>
          <w:sz w:val="24"/>
          <w:szCs w:val="24"/>
        </w:rPr>
        <w:t xml:space="preserve">I watched to see if she would stay,</w:t>
      </w:r>
      <w:r>
        <w:rPr>
          <w:color w:val="000000"/>
          <w:sz w:val="24"/>
          <w:szCs w:val="24"/>
        </w:rPr>
        <w:br/>
        <w:t xml:space="preserve">    What she would do—­and oh! </w:t>
      </w:r>
      <w:r>
        <w:rPr>
          <w:color w:val="000000"/>
          <w:sz w:val="24"/>
          <w:szCs w:val="24"/>
        </w:rPr>
        <w:br/>
        <w:t xml:space="preserve">She looked as if she liked the way</w:t>
      </w:r>
      <w:r>
        <w:rPr>
          <w:color w:val="000000"/>
          <w:sz w:val="24"/>
          <w:szCs w:val="24"/>
        </w:rPr>
        <w:br/>
        <w:t xml:space="preserve">    I let my garden grow!</w:t>
      </w:r>
    </w:p>
    <w:p>
      <w:pPr>
        <w:widowControl w:val="on"/>
        <w:pBdr/>
        <w:spacing w:before="240" w:after="240" w:line="240" w:lineRule="auto"/>
        <w:ind w:left="0" w:right="0"/>
        <w:jc w:val="left"/>
      </w:pPr>
      <w:r>
        <w:rPr>
          <w:color w:val="000000"/>
          <w:sz w:val="24"/>
          <w:szCs w:val="24"/>
        </w:rPr>
        <w:t xml:space="preserve">She bent above my favorite mint</w:t>
      </w:r>
      <w:r>
        <w:rPr>
          <w:color w:val="000000"/>
          <w:sz w:val="24"/>
          <w:szCs w:val="24"/>
        </w:rPr>
        <w:br/>
        <w:t xml:space="preserve">  With conscious garden grace,</w:t>
      </w:r>
      <w:r>
        <w:rPr>
          <w:color w:val="000000"/>
          <w:sz w:val="24"/>
          <w:szCs w:val="24"/>
        </w:rPr>
        <w:br/>
        <w:t xml:space="preserve">She smiled and smiled—­there was no hint</w:t>
      </w:r>
      <w:r>
        <w:rPr>
          <w:color w:val="000000"/>
          <w:sz w:val="24"/>
          <w:szCs w:val="24"/>
        </w:rPr>
        <w:br/>
        <w:t xml:space="preserve">  Of sadness in her face.</w:t>
      </w:r>
    </w:p>
    <w:p>
      <w:pPr>
        <w:widowControl w:val="on"/>
        <w:pBdr/>
        <w:spacing w:before="240" w:after="240" w:line="240" w:lineRule="auto"/>
        <w:ind w:left="0" w:right="0"/>
        <w:jc w:val="left"/>
      </w:pPr>
      <w:r>
        <w:rPr>
          <w:color w:val="000000"/>
          <w:sz w:val="24"/>
          <w:szCs w:val="24"/>
        </w:rPr>
        <w:t xml:space="preserve">She held her gown on either side</w:t>
      </w:r>
      <w:r>
        <w:rPr>
          <w:color w:val="000000"/>
          <w:sz w:val="24"/>
          <w:szCs w:val="24"/>
        </w:rPr>
        <w:br/>
        <w:t xml:space="preserve">  To let her slippers show,</w:t>
      </w:r>
      <w:r>
        <w:rPr>
          <w:color w:val="000000"/>
          <w:sz w:val="24"/>
          <w:szCs w:val="24"/>
        </w:rPr>
        <w:br/>
        <w:t xml:space="preserve">And up the walk she went with pride,</w:t>
      </w:r>
      <w:r>
        <w:rPr>
          <w:color w:val="000000"/>
          <w:sz w:val="24"/>
          <w:szCs w:val="24"/>
        </w:rPr>
        <w:br/>
        <w:t xml:space="preserve">  The way great ladies go.</w:t>
      </w:r>
    </w:p>
    <w:p>
      <w:pPr>
        <w:widowControl w:val="on"/>
        <w:pBdr/>
        <w:spacing w:before="240" w:after="240" w:line="240" w:lineRule="auto"/>
        <w:ind w:left="0" w:right="0"/>
        <w:jc w:val="left"/>
      </w:pPr>
      <w:r>
        <w:rPr>
          <w:color w:val="000000"/>
          <w:sz w:val="24"/>
          <w:szCs w:val="24"/>
        </w:rPr>
        <w:t xml:space="preserve">And where the wall is built in new</w:t>
      </w:r>
      <w:r>
        <w:rPr>
          <w:color w:val="000000"/>
          <w:sz w:val="24"/>
          <w:szCs w:val="24"/>
        </w:rPr>
        <w:br/>
        <w:t xml:space="preserve">  And is of ivy bare</w:t>
      </w:r>
      <w:r>
        <w:rPr>
          <w:color w:val="000000"/>
          <w:sz w:val="24"/>
          <w:szCs w:val="24"/>
        </w:rPr>
        <w:br/>
        <w:t xml:space="preserve">She paused—­then opened and passed through</w:t>
      </w:r>
      <w:r>
        <w:rPr>
          <w:color w:val="000000"/>
          <w:sz w:val="24"/>
          <w:szCs w:val="24"/>
        </w:rPr>
        <w:br/>
        <w:t xml:space="preserve">  A gate that once was there.</w:t>
      </w:r>
    </w:p>
    <w:p>
      <w:pPr>
        <w:keepNext w:val="on"/>
        <w:widowControl w:val="on"/>
        <w:pBdr/>
        <w:spacing w:before="299" w:after="299" w:line="240" w:lineRule="auto"/>
        <w:ind w:left="0" w:right="0"/>
        <w:jc w:val="left"/>
        <w:outlineLvl w:val="1"/>
      </w:pPr>
      <w:r>
        <w:rPr>
          <w:b/>
          <w:color w:val="000000"/>
          <w:sz w:val="36"/>
          <w:szCs w:val="36"/>
        </w:rPr>
        <w:t xml:space="preserve">HAUNTED:  LOUIS UNTERMEYER</w:t>
      </w:r>
    </w:p>
    <w:p>
      <w:pPr>
        <w:widowControl w:val="on"/>
        <w:pBdr/>
        <w:spacing w:before="240" w:after="240" w:line="240" w:lineRule="auto"/>
        <w:ind w:left="0" w:right="0"/>
        <w:jc w:val="left"/>
      </w:pPr>
      <w:r>
        <w:rPr>
          <w:color w:val="000000"/>
          <w:sz w:val="24"/>
          <w:szCs w:val="24"/>
        </w:rPr>
        <w:t xml:space="preserve">Between the moss and stone</w:t>
      </w:r>
      <w:r>
        <w:rPr>
          <w:color w:val="000000"/>
          <w:sz w:val="24"/>
          <w:szCs w:val="24"/>
        </w:rPr>
        <w:br/>
        <w:t xml:space="preserve">  The lonely lilies rise;</w:t>
      </w:r>
      <w:r>
        <w:rPr>
          <w:color w:val="000000"/>
          <w:sz w:val="24"/>
          <w:szCs w:val="24"/>
        </w:rPr>
        <w:br/>
        <w:t xml:space="preserve">Wasted and overgrown</w:t>
      </w:r>
      <w:r>
        <w:rPr>
          <w:color w:val="000000"/>
          <w:sz w:val="24"/>
          <w:szCs w:val="24"/>
        </w:rPr>
        <w:br/>
        <w:t xml:space="preserve">  The tangled garden lies. </w:t>
      </w:r>
      <w:r>
        <w:rPr>
          <w:color w:val="000000"/>
          <w:sz w:val="24"/>
          <w:szCs w:val="24"/>
        </w:rPr>
        <w:br/>
        <w:t xml:space="preserve">Weeds climb about the stoop</w:t>
      </w:r>
      <w:r>
        <w:rPr>
          <w:color w:val="000000"/>
          <w:sz w:val="24"/>
          <w:szCs w:val="24"/>
        </w:rPr>
        <w:br/>
        <w:t xml:space="preserve">  And clutch the crumbling walls;</w:t>
      </w:r>
      <w:r>
        <w:rPr>
          <w:color w:val="000000"/>
          <w:sz w:val="24"/>
          <w:szCs w:val="24"/>
        </w:rPr>
        <w:br/>
        <w:t xml:space="preserve">The drowsy grasses droop—­</w:t>
      </w:r>
      <w:r>
        <w:rPr>
          <w:color w:val="000000"/>
          <w:sz w:val="24"/>
          <w:szCs w:val="24"/>
        </w:rPr>
        <w:br/>
        <w:t xml:space="preserve">  The night wind falls.</w:t>
      </w:r>
    </w:p>
    <w:p>
      <w:pPr>
        <w:widowControl w:val="on"/>
        <w:pBdr/>
        <w:spacing w:before="240" w:after="240" w:line="240" w:lineRule="auto"/>
        <w:ind w:left="0" w:right="0"/>
        <w:jc w:val="left"/>
      </w:pPr>
      <w:r>
        <w:rPr>
          <w:color w:val="000000"/>
          <w:sz w:val="24"/>
          <w:szCs w:val="24"/>
        </w:rPr>
        <w:t xml:space="preserve">The place is like a wood;</w:t>
      </w:r>
      <w:r>
        <w:rPr>
          <w:color w:val="000000"/>
          <w:sz w:val="24"/>
          <w:szCs w:val="24"/>
        </w:rPr>
        <w:br/>
        <w:t xml:space="preserve">  No sign is there to tell</w:t>
      </w:r>
      <w:r>
        <w:rPr>
          <w:color w:val="000000"/>
          <w:sz w:val="24"/>
          <w:szCs w:val="24"/>
        </w:rPr>
        <w:br/>
        <w:t xml:space="preserve">Where rose and iris stood</w:t>
      </w:r>
      <w:r>
        <w:rPr>
          <w:color w:val="000000"/>
          <w:sz w:val="24"/>
          <w:szCs w:val="24"/>
        </w:rPr>
        <w:br/>
        <w:t xml:space="preserve">  That once she loved so well. </w:t>
      </w:r>
      <w:r>
        <w:rPr>
          <w:color w:val="000000"/>
          <w:sz w:val="24"/>
          <w:szCs w:val="24"/>
        </w:rPr>
        <w:br/>
        <w:t xml:space="preserve">Where phlox and asters grew,</w:t>
      </w:r>
      <w:r>
        <w:rPr>
          <w:color w:val="000000"/>
          <w:sz w:val="24"/>
          <w:szCs w:val="24"/>
        </w:rPr>
        <w:br/>
        <w:t xml:space="preserve">  A leafless thornbush stands,</w:t>
      </w:r>
      <w:r>
        <w:rPr>
          <w:color w:val="000000"/>
          <w:sz w:val="24"/>
          <w:szCs w:val="24"/>
        </w:rPr>
        <w:br/>
        <w:t xml:space="preserve">And shrubs that never knew</w:t>
      </w:r>
      <w:r>
        <w:rPr>
          <w:color w:val="000000"/>
          <w:sz w:val="24"/>
          <w:szCs w:val="24"/>
        </w:rPr>
        <w:br/>
        <w:t xml:space="preserve">  Her tender hands....</w:t>
      </w:r>
    </w:p>
    <w:p>
      <w:pPr>
        <w:widowControl w:val="on"/>
        <w:pBdr/>
        <w:spacing w:before="240" w:after="240" w:line="240" w:lineRule="auto"/>
        <w:ind w:left="0" w:right="0"/>
        <w:jc w:val="left"/>
      </w:pPr>
      <w:r>
        <w:rPr>
          <w:color w:val="000000"/>
          <w:sz w:val="24"/>
          <w:szCs w:val="24"/>
        </w:rPr>
        <w:t xml:space="preserve">Over the broken fence</w:t>
      </w:r>
      <w:r>
        <w:rPr>
          <w:color w:val="000000"/>
          <w:sz w:val="24"/>
          <w:szCs w:val="24"/>
        </w:rPr>
        <w:br/>
        <w:t xml:space="preserve">  The moonbeams trail their shrouds;</w:t>
      </w:r>
      <w:r>
        <w:rPr>
          <w:color w:val="000000"/>
          <w:sz w:val="24"/>
          <w:szCs w:val="24"/>
        </w:rPr>
        <w:br/>
        <w:t xml:space="preserve">Their tattered cerements</w:t>
      </w:r>
      <w:r>
        <w:rPr>
          <w:color w:val="000000"/>
          <w:sz w:val="24"/>
          <w:szCs w:val="24"/>
        </w:rPr>
        <w:br/>
        <w:t xml:space="preserve">  Cling to the gauzy clouds,</w:t>
      </w:r>
      <w:r>
        <w:rPr>
          <w:color w:val="000000"/>
          <w:sz w:val="24"/>
          <w:szCs w:val="24"/>
        </w:rPr>
        <w:br/>
        <w:t xml:space="preserve">In ribbons frayed and thin—­</w:t>
      </w:r>
      <w:r>
        <w:rPr>
          <w:color w:val="000000"/>
          <w:sz w:val="24"/>
          <w:szCs w:val="24"/>
        </w:rPr>
        <w:br/>
        <w:t xml:space="preserve">  And startled by the light</w:t>
      </w:r>
      <w:r>
        <w:rPr>
          <w:color w:val="000000"/>
          <w:sz w:val="24"/>
          <w:szCs w:val="24"/>
        </w:rPr>
        <w:br/>
        <w:t xml:space="preserve">Silence shrinks deeper in</w:t>
      </w:r>
      <w:r>
        <w:rPr>
          <w:color w:val="000000"/>
          <w:sz w:val="24"/>
          <w:szCs w:val="24"/>
        </w:rPr>
        <w:br/>
        <w:t xml:space="preserve">  The depths of night.</w:t>
      </w:r>
    </w:p>
    <w:p>
      <w:pPr>
        <w:widowControl w:val="on"/>
        <w:pBdr/>
        <w:spacing w:before="240" w:after="240" w:line="240" w:lineRule="auto"/>
        <w:ind w:left="0" w:right="0"/>
        <w:jc w:val="left"/>
      </w:pPr>
      <w:r>
        <w:rPr>
          <w:color w:val="000000"/>
          <w:sz w:val="24"/>
          <w:szCs w:val="24"/>
        </w:rPr>
        <w:t xml:space="preserve">Useless lie spades and rakes;</w:t>
      </w:r>
      <w:r>
        <w:rPr>
          <w:color w:val="000000"/>
          <w:sz w:val="24"/>
          <w:szCs w:val="24"/>
        </w:rPr>
        <w:br/>
        <w:t xml:space="preserve">  Rust’s on the garden-tools. </w:t>
      </w:r>
      <w:r>
        <w:rPr>
          <w:color w:val="000000"/>
          <w:sz w:val="24"/>
          <w:szCs w:val="24"/>
        </w:rPr>
        <w:br/>
        <w:t xml:space="preserve">Yet, where the moonlight makes</w:t>
      </w:r>
      <w:r>
        <w:rPr>
          <w:color w:val="000000"/>
          <w:sz w:val="24"/>
          <w:szCs w:val="24"/>
        </w:rPr>
        <w:br/>
        <w:t xml:space="preserve">  Nebulous silver pools</w:t>
      </w:r>
      <w:r>
        <w:rPr>
          <w:color w:val="000000"/>
          <w:sz w:val="24"/>
          <w:szCs w:val="24"/>
        </w:rPr>
        <w:br/>
        <w:t xml:space="preserve">A ghostly shape is cast—­</w:t>
      </w:r>
      <w:r>
        <w:rPr>
          <w:color w:val="000000"/>
          <w:sz w:val="24"/>
          <w:szCs w:val="24"/>
        </w:rPr>
        <w:br/>
        <w:t xml:space="preserve">  Something unseen has stirred.... </w:t>
      </w:r>
      <w:r>
        <w:rPr>
          <w:color w:val="000000"/>
          <w:sz w:val="24"/>
          <w:szCs w:val="24"/>
        </w:rPr>
        <w:br/>
        <w:t xml:space="preserve">Was it a breeze that passed? </w:t>
      </w:r>
      <w:r>
        <w:rPr>
          <w:color w:val="000000"/>
          <w:sz w:val="24"/>
          <w:szCs w:val="24"/>
        </w:rPr>
        <w:br/>
        <w:t xml:space="preserve">  Was it a bird?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Dead roses lift their heads</w:t>
      </w:r>
      <w:r>
        <w:rPr>
          <w:color w:val="000000"/>
          <w:sz w:val="24"/>
          <w:szCs w:val="24"/>
        </w:rPr>
        <w:br/>
        <w:t xml:space="preserve">  Out of a grassy tomb;</w:t>
      </w:r>
      <w:r>
        <w:rPr>
          <w:color w:val="000000"/>
          <w:sz w:val="24"/>
          <w:szCs w:val="24"/>
        </w:rPr>
        <w:br/>
        <w:t xml:space="preserve">From ruined pansy-beds</w:t>
      </w:r>
      <w:r>
        <w:rPr>
          <w:color w:val="000000"/>
          <w:sz w:val="24"/>
          <w:szCs w:val="24"/>
        </w:rPr>
        <w:br/>
        <w:t xml:space="preserve">  A thousand pansies bloom. </w:t>
      </w:r>
      <w:r>
        <w:rPr>
          <w:color w:val="000000"/>
          <w:sz w:val="24"/>
          <w:szCs w:val="24"/>
        </w:rPr>
        <w:br/>
        <w:t xml:space="preserve">The gate is opened wide—­</w:t>
      </w:r>
      <w:r>
        <w:rPr>
          <w:color w:val="000000"/>
          <w:sz w:val="24"/>
          <w:szCs w:val="24"/>
        </w:rPr>
        <w:br/>
        <w:t xml:space="preserve">  The garden that has been</w:t>
      </w:r>
      <w:r>
        <w:rPr>
          <w:color w:val="000000"/>
          <w:sz w:val="24"/>
          <w:szCs w:val="24"/>
        </w:rPr>
        <w:br/>
        <w:t xml:space="preserve">Now blossoms like a bride....</w:t>
      </w:r>
      <w:r>
        <w:rPr>
          <w:color w:val="000000"/>
          <w:sz w:val="24"/>
          <w:szCs w:val="24"/>
        </w:rPr>
        <w:br/>
        <w:t xml:space="preserve">  </w:t>
      </w:r>
      <w:r>
        <w:rPr>
          <w:i/>
          <w:color w:val="000000"/>
          <w:sz w:val="24"/>
          <w:szCs w:val="24"/>
        </w:rPr>
        <w:t xml:space="preserve">Who entered in?</w:t>
      </w:r>
    </w:p>
    <w:p>
      <w:pPr>
        <w:keepNext w:val="on"/>
        <w:widowControl w:val="on"/>
        <w:pBdr/>
        <w:spacing w:before="299" w:after="299" w:line="240" w:lineRule="auto"/>
        <w:ind w:left="0" w:right="0"/>
        <w:jc w:val="left"/>
        <w:outlineLvl w:val="1"/>
      </w:pPr>
      <w:r>
        <w:rPr>
          <w:b/>
          <w:color w:val="000000"/>
          <w:sz w:val="36"/>
          <w:szCs w:val="36"/>
        </w:rPr>
        <w:t xml:space="preserve">GHOSTS:  MADISON CAWEIN</w:t>
      </w:r>
    </w:p>
    <w:p>
      <w:pPr>
        <w:widowControl w:val="on"/>
        <w:pBdr/>
        <w:spacing w:before="240" w:after="240" w:line="240" w:lineRule="auto"/>
        <w:ind w:left="0" w:right="0"/>
        <w:jc w:val="left"/>
      </w:pPr>
      <w:r>
        <w:rPr>
          <w:color w:val="000000"/>
          <w:sz w:val="24"/>
          <w:szCs w:val="24"/>
        </w:rPr>
        <w:t xml:space="preserve">Low, weed-climbed cliffs, o’er which at noon</w:t>
      </w:r>
      <w:r>
        <w:rPr>
          <w:color w:val="000000"/>
          <w:sz w:val="24"/>
          <w:szCs w:val="24"/>
        </w:rPr>
        <w:br/>
        <w:t xml:space="preserve">          The sea-mists swoon: </w:t>
      </w:r>
      <w:r>
        <w:rPr>
          <w:color w:val="000000"/>
          <w:sz w:val="24"/>
          <w:szCs w:val="24"/>
        </w:rPr>
        <w:br/>
        <w:t xml:space="preserve">Wind-twisted pines, through which the crow</w:t>
      </w:r>
      <w:r>
        <w:rPr>
          <w:color w:val="000000"/>
          <w:sz w:val="24"/>
          <w:szCs w:val="24"/>
        </w:rPr>
        <w:br/>
        <w:t xml:space="preserve">          Goes winging slow: </w:t>
      </w:r>
      <w:r>
        <w:rPr>
          <w:color w:val="000000"/>
          <w:sz w:val="24"/>
          <w:szCs w:val="24"/>
        </w:rPr>
        <w:br/>
        <w:t xml:space="preserve">Dim fields the sower never sows,</w:t>
      </w:r>
      <w:r>
        <w:rPr>
          <w:color w:val="000000"/>
          <w:sz w:val="24"/>
          <w:szCs w:val="24"/>
        </w:rPr>
        <w:br/>
        <w:t xml:space="preserve">          Or reaps or mows: </w:t>
      </w:r>
      <w:r>
        <w:rPr>
          <w:color w:val="000000"/>
          <w:sz w:val="24"/>
          <w:szCs w:val="24"/>
        </w:rPr>
        <w:br/>
        <w:t xml:space="preserve">And near the sea a ghostly house of stone</w:t>
      </w:r>
      <w:r>
        <w:rPr>
          <w:color w:val="000000"/>
          <w:sz w:val="24"/>
          <w:szCs w:val="24"/>
        </w:rPr>
        <w:br/>
        <w:t xml:space="preserve">          Where all is old and lone.</w:t>
      </w:r>
    </w:p>
    <w:p>
      <w:pPr>
        <w:widowControl w:val="on"/>
        <w:pBdr/>
        <w:spacing w:before="240" w:after="240" w:line="240" w:lineRule="auto"/>
        <w:ind w:left="0" w:right="0"/>
        <w:jc w:val="left"/>
      </w:pPr>
      <w:r>
        <w:rPr>
          <w:color w:val="000000"/>
          <w:sz w:val="24"/>
          <w:szCs w:val="24"/>
        </w:rPr>
        <w:t xml:space="preserve">A garden, falling in decay,</w:t>
      </w:r>
      <w:r>
        <w:rPr>
          <w:color w:val="000000"/>
          <w:sz w:val="24"/>
          <w:szCs w:val="24"/>
        </w:rPr>
        <w:br/>
        <w:t xml:space="preserve">          Where statues gray</w:t>
      </w:r>
      <w:r>
        <w:rPr>
          <w:color w:val="000000"/>
          <w:sz w:val="24"/>
          <w:szCs w:val="24"/>
        </w:rPr>
        <w:br/>
        <w:t xml:space="preserve">Peer, broken, out of tangled weed</w:t>
      </w:r>
      <w:r>
        <w:rPr>
          <w:color w:val="000000"/>
          <w:sz w:val="24"/>
          <w:szCs w:val="24"/>
        </w:rPr>
        <w:br/>
        <w:t xml:space="preserve">          And thorny seed;</w:t>
      </w:r>
      <w:r>
        <w:rPr>
          <w:color w:val="000000"/>
          <w:sz w:val="24"/>
          <w:szCs w:val="24"/>
        </w:rPr>
        <w:br/>
        <w:t xml:space="preserve">Satyr and Nymph, that once made love</w:t>
      </w:r>
      <w:r>
        <w:rPr>
          <w:color w:val="000000"/>
          <w:sz w:val="24"/>
          <w:szCs w:val="24"/>
        </w:rPr>
        <w:br/>
        <w:t xml:space="preserve">          By walk and grove: </w:t>
      </w:r>
      <w:r>
        <w:rPr>
          <w:color w:val="000000"/>
          <w:sz w:val="24"/>
          <w:szCs w:val="24"/>
        </w:rPr>
        <w:br/>
        <w:t xml:space="preserve">And, near a fountain, shattered, green with mould,</w:t>
      </w:r>
      <w:r>
        <w:rPr>
          <w:color w:val="000000"/>
          <w:sz w:val="24"/>
          <w:szCs w:val="24"/>
        </w:rPr>
        <w:br/>
        <w:t xml:space="preserve">          A sundial, lichen-old.</w:t>
      </w:r>
    </w:p>
    <w:p>
      <w:pPr>
        <w:widowControl w:val="on"/>
        <w:pBdr/>
        <w:spacing w:before="240" w:after="240" w:line="240" w:lineRule="auto"/>
        <w:ind w:left="0" w:right="0"/>
        <w:jc w:val="left"/>
      </w:pPr>
      <w:r>
        <w:rPr>
          <w:color w:val="000000"/>
          <w:sz w:val="24"/>
          <w:szCs w:val="24"/>
        </w:rPr>
        <w:t xml:space="preserve">Like some sad life bereft,</w:t>
      </w:r>
      <w:r>
        <w:rPr>
          <w:color w:val="000000"/>
          <w:sz w:val="24"/>
          <w:szCs w:val="24"/>
        </w:rPr>
        <w:br/>
        <w:t xml:space="preserve">          To musing left,</w:t>
      </w:r>
      <w:r>
        <w:rPr>
          <w:color w:val="000000"/>
          <w:sz w:val="24"/>
          <w:szCs w:val="24"/>
        </w:rPr>
        <w:br/>
        <w:t xml:space="preserve">The house stands:  love and youth</w:t>
      </w:r>
      <w:r>
        <w:rPr>
          <w:color w:val="000000"/>
          <w:sz w:val="24"/>
          <w:szCs w:val="24"/>
        </w:rPr>
        <w:br/>
        <w:t xml:space="preserve">          Both gone, in sooth: </w:t>
      </w:r>
      <w:r>
        <w:rPr>
          <w:color w:val="000000"/>
          <w:sz w:val="24"/>
          <w:szCs w:val="24"/>
        </w:rPr>
        <w:br/>
        <w:t xml:space="preserve">But still it sits and dreams: </w:t>
      </w:r>
      <w:r>
        <w:rPr>
          <w:color w:val="000000"/>
          <w:sz w:val="24"/>
          <w:szCs w:val="24"/>
        </w:rPr>
        <w:br/>
        <w:t xml:space="preserve">          And round it seems</w:t>
      </w:r>
      <w:r>
        <w:rPr>
          <w:color w:val="000000"/>
          <w:sz w:val="24"/>
          <w:szCs w:val="24"/>
        </w:rPr>
        <w:br/>
        <w:t xml:space="preserve">Some memory of the past, still young and fair,</w:t>
      </w:r>
      <w:r>
        <w:rPr>
          <w:color w:val="000000"/>
          <w:sz w:val="24"/>
          <w:szCs w:val="24"/>
        </w:rPr>
        <w:br/>
        <w:t xml:space="preserve">          Haunting each crumbling stair.</w:t>
      </w:r>
    </w:p>
    <w:p>
      <w:pPr>
        <w:widowControl w:val="on"/>
        <w:pBdr/>
        <w:spacing w:before="240" w:after="240" w:line="240" w:lineRule="auto"/>
        <w:ind w:left="0" w:right="0"/>
        <w:jc w:val="left"/>
      </w:pPr>
      <w:r>
        <w:rPr>
          <w:color w:val="000000"/>
          <w:sz w:val="24"/>
          <w:szCs w:val="24"/>
        </w:rPr>
        <w:t xml:space="preserve">And suddenly one dimly sees,</w:t>
      </w:r>
      <w:r>
        <w:rPr>
          <w:color w:val="000000"/>
          <w:sz w:val="24"/>
          <w:szCs w:val="24"/>
        </w:rPr>
        <w:br/>
        <w:t xml:space="preserve">          Come through the trees,</w:t>
      </w:r>
      <w:r>
        <w:rPr>
          <w:color w:val="000000"/>
          <w:sz w:val="24"/>
          <w:szCs w:val="24"/>
        </w:rPr>
        <w:br/>
        <w:t xml:space="preserve">A woman, like a wild moss-rose: </w:t>
      </w:r>
      <w:r>
        <w:rPr>
          <w:color w:val="000000"/>
          <w:sz w:val="24"/>
          <w:szCs w:val="24"/>
        </w:rPr>
        <w:br/>
        <w:t xml:space="preserve">          A man, who goes</w:t>
      </w:r>
      <w:r>
        <w:rPr>
          <w:color w:val="000000"/>
          <w:sz w:val="24"/>
          <w:szCs w:val="24"/>
        </w:rPr>
        <w:br/>
        <w:t xml:space="preserve">Softly:  and by the dial</w:t>
      </w:r>
      <w:r>
        <w:rPr>
          <w:color w:val="000000"/>
          <w:sz w:val="24"/>
          <w:szCs w:val="24"/>
        </w:rPr>
        <w:br/>
        <w:t xml:space="preserve">          They kiss a while: </w:t>
      </w:r>
      <w:r>
        <w:rPr>
          <w:color w:val="000000"/>
          <w:sz w:val="24"/>
          <w:szCs w:val="24"/>
        </w:rPr>
        <w:br/>
        <w:t xml:space="preserve">Then drowsily the mists blow round them, wan,</w:t>
      </w:r>
      <w:r>
        <w:rPr>
          <w:color w:val="000000"/>
          <w:sz w:val="24"/>
          <w:szCs w:val="24"/>
        </w:rPr>
        <w:br/>
        <w:t xml:space="preserve">          And they like ghosts are gone.</w:t>
      </w:r>
    </w:p>
    <w:p>
      <w:pPr>
        <w:keepNext w:val="on"/>
        <w:widowControl w:val="on"/>
        <w:pBdr/>
        <w:spacing w:before="299" w:after="299" w:line="240" w:lineRule="auto"/>
        <w:ind w:left="0" w:right="0"/>
        <w:jc w:val="left"/>
        <w:outlineLvl w:val="1"/>
      </w:pPr>
      <w:r>
        <w:rPr>
          <w:b/>
          <w:color w:val="000000"/>
          <w:sz w:val="36"/>
          <w:szCs w:val="36"/>
        </w:rPr>
        <w:t xml:space="preserve">THE THREE GHOSTS:  THEODOSIA GARRISON</w:t>
      </w:r>
    </w:p>
    <w:p>
      <w:pPr>
        <w:widowControl w:val="on"/>
        <w:pBdr/>
        <w:spacing w:before="240" w:after="240" w:line="240" w:lineRule="auto"/>
        <w:ind w:left="0" w:right="0"/>
        <w:jc w:val="left"/>
      </w:pPr>
      <w:r>
        <w:rPr>
          <w:color w:val="000000"/>
          <w:sz w:val="24"/>
          <w:szCs w:val="24"/>
        </w:rPr>
        <w:t xml:space="preserve">The three ghosts on the lonely road,</w:t>
      </w:r>
      <w:r>
        <w:rPr>
          <w:color w:val="000000"/>
          <w:sz w:val="24"/>
          <w:szCs w:val="24"/>
        </w:rPr>
        <w:br/>
        <w:t xml:space="preserve">    Spake each to one another,</w:t>
      </w:r>
      <w:r>
        <w:rPr>
          <w:color w:val="000000"/>
          <w:sz w:val="24"/>
          <w:szCs w:val="24"/>
        </w:rPr>
        <w:br/>
        <w:t xml:space="preserve">“Whence came that stain upon your mouth</w:t>
      </w:r>
      <w:r>
        <w:rPr>
          <w:color w:val="000000"/>
          <w:sz w:val="24"/>
          <w:szCs w:val="24"/>
        </w:rPr>
        <w:br/>
        <w:t xml:space="preserve">    No lifted hand can cover?”</w:t>
      </w:r>
      <w:r>
        <w:rPr>
          <w:color w:val="000000"/>
          <w:sz w:val="24"/>
          <w:szCs w:val="24"/>
        </w:rPr>
        <w:br/>
        <w:t xml:space="preserve">“From eating of forbidden fruit,</w:t>
      </w:r>
      <w:r>
        <w:rPr>
          <w:color w:val="000000"/>
          <w:sz w:val="24"/>
          <w:szCs w:val="24"/>
        </w:rPr>
        <w:br/>
        <w:t xml:space="preserve">    Brother, my brother.”</w:t>
      </w:r>
    </w:p>
    <w:p>
      <w:pPr>
        <w:widowControl w:val="on"/>
        <w:pBdr/>
        <w:spacing w:before="240" w:after="240" w:line="240" w:lineRule="auto"/>
        <w:ind w:left="0" w:right="0"/>
        <w:jc w:val="left"/>
      </w:pPr>
      <w:r>
        <w:rPr>
          <w:color w:val="000000"/>
          <w:sz w:val="24"/>
          <w:szCs w:val="24"/>
        </w:rPr>
        <w:t xml:space="preserve">The three ghosts on the sunless road,</w:t>
      </w:r>
      <w:r>
        <w:rPr>
          <w:color w:val="000000"/>
          <w:sz w:val="24"/>
          <w:szCs w:val="24"/>
        </w:rPr>
        <w:br/>
        <w:t xml:space="preserve">    Spake each to one another,</w:t>
      </w:r>
      <w:r>
        <w:rPr>
          <w:color w:val="000000"/>
          <w:sz w:val="24"/>
          <w:szCs w:val="24"/>
        </w:rPr>
        <w:br/>
        <w:t xml:space="preserve">“Whence came that red burn on your foot</w:t>
      </w:r>
      <w:r>
        <w:rPr>
          <w:color w:val="000000"/>
          <w:sz w:val="24"/>
          <w:szCs w:val="24"/>
        </w:rPr>
        <w:br/>
        <w:t xml:space="preserve">    No dust or ash may cover?”</w:t>
      </w:r>
      <w:r>
        <w:rPr>
          <w:color w:val="000000"/>
          <w:sz w:val="24"/>
          <w:szCs w:val="24"/>
        </w:rPr>
        <w:br/>
        <w:t xml:space="preserve">“I stamped a neighbor’s hearth-flame out,</w:t>
      </w:r>
      <w:r>
        <w:rPr>
          <w:color w:val="000000"/>
          <w:sz w:val="24"/>
          <w:szCs w:val="24"/>
        </w:rPr>
        <w:br/>
        <w:t xml:space="preserve">    Brother, my brother.”</w:t>
      </w:r>
    </w:p>
    <w:p>
      <w:pPr>
        <w:widowControl w:val="on"/>
        <w:pBdr/>
        <w:spacing w:before="240" w:after="240" w:line="240" w:lineRule="auto"/>
        <w:ind w:left="0" w:right="0"/>
        <w:jc w:val="left"/>
      </w:pPr>
      <w:r>
        <w:rPr>
          <w:color w:val="000000"/>
          <w:sz w:val="24"/>
          <w:szCs w:val="24"/>
        </w:rPr>
        <w:t xml:space="preserve">The three ghosts on the windless road,</w:t>
      </w:r>
      <w:r>
        <w:rPr>
          <w:color w:val="000000"/>
          <w:sz w:val="24"/>
          <w:szCs w:val="24"/>
        </w:rPr>
        <w:br/>
        <w:t xml:space="preserve">    Spake each to one another,</w:t>
      </w:r>
      <w:r>
        <w:rPr>
          <w:color w:val="000000"/>
          <w:sz w:val="24"/>
          <w:szCs w:val="24"/>
        </w:rPr>
        <w:br/>
        <w:t xml:space="preserve">“Whence came that blood upon thy hand</w:t>
      </w:r>
      <w:r>
        <w:rPr>
          <w:color w:val="000000"/>
          <w:sz w:val="24"/>
          <w:szCs w:val="24"/>
        </w:rPr>
        <w:br/>
        <w:t xml:space="preserve">    No other hand may cover?”</w:t>
      </w:r>
      <w:r>
        <w:rPr>
          <w:color w:val="000000"/>
          <w:sz w:val="24"/>
          <w:szCs w:val="24"/>
        </w:rPr>
        <w:br/>
        <w:t xml:space="preserve">“From breaking of a woman’s heart,</w:t>
      </w:r>
      <w:r>
        <w:rPr>
          <w:color w:val="000000"/>
          <w:sz w:val="24"/>
          <w:szCs w:val="24"/>
        </w:rPr>
        <w:br/>
        <w:t xml:space="preserve">    Brother, my brother.”</w:t>
      </w:r>
    </w:p>
    <w:p>
      <w:pPr>
        <w:widowControl w:val="on"/>
        <w:pBdr/>
        <w:spacing w:before="240" w:after="240" w:line="240" w:lineRule="auto"/>
        <w:ind w:left="0" w:right="0"/>
        <w:jc w:val="left"/>
      </w:pPr>
      <w:r>
        <w:rPr>
          <w:color w:val="000000"/>
          <w:sz w:val="24"/>
          <w:szCs w:val="24"/>
        </w:rPr>
        <w:t xml:space="preserve">“Yet on the earth, clean men we walked,</w:t>
      </w:r>
      <w:r>
        <w:rPr>
          <w:color w:val="000000"/>
          <w:sz w:val="24"/>
          <w:szCs w:val="24"/>
        </w:rPr>
        <w:br/>
        <w:t xml:space="preserve">    Glutton and thief and lover,</w:t>
      </w:r>
      <w:r>
        <w:rPr>
          <w:color w:val="000000"/>
          <w:sz w:val="24"/>
          <w:szCs w:val="24"/>
        </w:rPr>
        <w:br/>
        <w:t xml:space="preserve">White flesh and fair, it hid our stains,</w:t>
      </w:r>
      <w:r>
        <w:rPr>
          <w:color w:val="000000"/>
          <w:sz w:val="24"/>
          <w:szCs w:val="24"/>
        </w:rPr>
        <w:br/>
        <w:t xml:space="preserve">    That no man might discover,”</w:t>
      </w:r>
      <w:r>
        <w:rPr>
          <w:color w:val="000000"/>
          <w:sz w:val="24"/>
          <w:szCs w:val="24"/>
        </w:rPr>
        <w:br/>
        <w:t xml:space="preserve">Naked the soul goes up to God,</w:t>
      </w:r>
      <w:r>
        <w:rPr>
          <w:color w:val="000000"/>
          <w:sz w:val="24"/>
          <w:szCs w:val="24"/>
        </w:rPr>
        <w:br/>
        <w:t xml:space="preserve">    Brother, my brother.</w:t>
      </w:r>
    </w:p>
    <w:p>
      <w:pPr>
        <w:widowControl w:val="on"/>
        <w:pBdr/>
        <w:spacing w:before="240" w:after="240" w:line="240" w:lineRule="auto"/>
        <w:ind w:left="0" w:right="0"/>
        <w:jc w:val="left"/>
      </w:pPr>
      <w:r>
        <w:rPr>
          <w:color w:val="000000"/>
          <w:sz w:val="24"/>
          <w:szCs w:val="24"/>
        </w:rPr>
        <w:t xml:space="preserve">“YOU KNOW THE OLD, WHILE I KNOW THE NEW”</w:t>
      </w:r>
    </w:p>
    <w:p>
      <w:pPr>
        <w:keepNext w:val="on"/>
        <w:widowControl w:val="on"/>
        <w:pBdr/>
        <w:spacing w:before="299" w:after="299" w:line="240" w:lineRule="auto"/>
        <w:ind w:left="0" w:right="0"/>
        <w:jc w:val="left"/>
        <w:outlineLvl w:val="1"/>
      </w:pPr>
      <w:r>
        <w:rPr>
          <w:b/>
          <w:color w:val="000000"/>
          <w:sz w:val="36"/>
          <w:szCs w:val="36"/>
        </w:rPr>
        <w:t xml:space="preserve">AFTER DEATH:  CHRISTINA ROSSETTI</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curtains were half drawn, the floor was swept</w:t>
      </w:r>
      <w:r>
        <w:rPr>
          <w:color w:val="000000"/>
          <w:sz w:val="24"/>
          <w:szCs w:val="24"/>
        </w:rPr>
        <w:br/>
        <w:t xml:space="preserve">    And strewn with rushes; rosemary and may</w:t>
      </w:r>
      <w:r>
        <w:rPr>
          <w:color w:val="000000"/>
          <w:sz w:val="24"/>
          <w:szCs w:val="24"/>
        </w:rPr>
        <w:br/>
        <w:t xml:space="preserve">    Lay thick upon the bed on which I lay,</w:t>
      </w:r>
      <w:r>
        <w:rPr>
          <w:color w:val="000000"/>
          <w:sz w:val="24"/>
          <w:szCs w:val="24"/>
        </w:rPr>
        <w:br/>
        <w:t xml:space="preserve">Where through the lattice ivy-shadows crept. </w:t>
      </w:r>
      <w:r>
        <w:rPr>
          <w:color w:val="000000"/>
          <w:sz w:val="24"/>
          <w:szCs w:val="24"/>
        </w:rPr>
        <w:br/>
        <w:t xml:space="preserve">He leaned above me, thinking that I slept</w:t>
      </w:r>
      <w:r>
        <w:rPr>
          <w:color w:val="000000"/>
          <w:sz w:val="24"/>
          <w:szCs w:val="24"/>
        </w:rPr>
        <w:br/>
        <w:t xml:space="preserve">    And could not hear him; but I heard him say,</w:t>
      </w:r>
      <w:r>
        <w:rPr>
          <w:color w:val="000000"/>
          <w:sz w:val="24"/>
          <w:szCs w:val="24"/>
        </w:rPr>
        <w:br/>
        <w:t xml:space="preserve">    “Poor child, poor child”:  and as he turned away</w:t>
      </w:r>
      <w:r>
        <w:rPr>
          <w:color w:val="000000"/>
          <w:sz w:val="24"/>
          <w:szCs w:val="24"/>
        </w:rPr>
        <w:br/>
        <w:t xml:space="preserve">Came a deep silence, and I knew he wept. </w:t>
      </w:r>
      <w:r>
        <w:rPr>
          <w:color w:val="000000"/>
          <w:sz w:val="24"/>
          <w:szCs w:val="24"/>
        </w:rPr>
        <w:br/>
        <w:t xml:space="preserve">He did not touch the shroud, or raise the fold</w:t>
      </w:r>
      <w:r>
        <w:rPr>
          <w:color w:val="000000"/>
          <w:sz w:val="24"/>
          <w:szCs w:val="24"/>
        </w:rPr>
        <w:br/>
        <w:t xml:space="preserve">  That hid my face, or take my hand in his,</w:t>
      </w:r>
      <w:r>
        <w:rPr>
          <w:color w:val="000000"/>
          <w:sz w:val="24"/>
          <w:szCs w:val="24"/>
        </w:rPr>
        <w:br/>
        <w:t xml:space="preserve">    Or ruffle the smooth pillows for my head: </w:t>
      </w:r>
      <w:r>
        <w:rPr>
          <w:color w:val="000000"/>
          <w:sz w:val="24"/>
          <w:szCs w:val="24"/>
        </w:rPr>
        <w:br/>
        <w:t xml:space="preserve">    He did not love me living; but once dead</w:t>
      </w:r>
      <w:r>
        <w:rPr>
          <w:color w:val="000000"/>
          <w:sz w:val="24"/>
          <w:szCs w:val="24"/>
        </w:rPr>
        <w:br/>
        <w:t xml:space="preserve">  He pitied me; and very sweet it is</w:t>
      </w:r>
      <w:r>
        <w:rPr>
          <w:color w:val="000000"/>
          <w:sz w:val="24"/>
          <w:szCs w:val="24"/>
        </w:rPr>
        <w:br/>
        <w:t xml:space="preserve">To know he still is warm though I am cold.</w:t>
      </w:r>
    </w:p>
    <w:p>
      <w:pPr>
        <w:keepNext w:val="on"/>
        <w:widowControl w:val="on"/>
        <w:pBdr/>
        <w:spacing w:before="299" w:after="299" w:line="240" w:lineRule="auto"/>
        <w:ind w:left="0" w:right="0"/>
        <w:jc w:val="left"/>
        <w:outlineLvl w:val="1"/>
      </w:pPr>
      <w:r>
        <w:rPr>
          <w:b/>
          <w:color w:val="000000"/>
          <w:sz w:val="36"/>
          <w:szCs w:val="36"/>
        </w:rPr>
        <w:t xml:space="preserve">THE PASSER-BY:  EDITH M. THOMAS</w:t>
      </w:r>
    </w:p>
    <w:p>
      <w:pPr>
        <w:widowControl w:val="on"/>
        <w:pBdr/>
        <w:spacing w:before="240" w:after="240" w:line="240" w:lineRule="auto"/>
        <w:ind w:left="0" w:right="0"/>
        <w:jc w:val="left"/>
      </w:pPr>
      <w:r>
        <w:rPr>
          <w:color w:val="000000"/>
          <w:sz w:val="24"/>
          <w:szCs w:val="24"/>
        </w:rPr>
        <w:t xml:space="preserve">Step lightly across the floor,</w:t>
      </w:r>
      <w:r>
        <w:rPr>
          <w:color w:val="000000"/>
          <w:sz w:val="24"/>
          <w:szCs w:val="24"/>
        </w:rPr>
        <w:br/>
        <w:t xml:space="preserve">And somewhat more tender be.</w:t>
      </w:r>
    </w:p>
    <w:p>
      <w:pPr>
        <w:widowControl w:val="on"/>
        <w:pBdr/>
        <w:spacing w:before="240" w:after="240" w:line="240" w:lineRule="auto"/>
        <w:ind w:left="0" w:right="0"/>
        <w:jc w:val="left"/>
      </w:pPr>
      <w:r>
        <w:rPr>
          <w:color w:val="000000"/>
          <w:sz w:val="24"/>
          <w:szCs w:val="24"/>
        </w:rPr>
        <w:t xml:space="preserve">    There were many that passed my door,</w:t>
      </w:r>
      <w:r>
        <w:rPr>
          <w:color w:val="000000"/>
          <w:sz w:val="24"/>
          <w:szCs w:val="24"/>
        </w:rPr>
        <w:br/>
        <w:t xml:space="preserve">    Many that sought after me. </w:t>
      </w:r>
      <w:r>
        <w:rPr>
          <w:color w:val="000000"/>
          <w:sz w:val="24"/>
          <w:szCs w:val="24"/>
        </w:rPr>
        <w:br/>
        <w:t xml:space="preserve">    I gave them the passing word—­</w:t>
      </w:r>
      <w:r>
        <w:rPr>
          <w:color w:val="000000"/>
          <w:sz w:val="24"/>
          <w:szCs w:val="24"/>
        </w:rPr>
        <w:br/>
        <w:t xml:space="preserve">    Ah, why did I give thee more? </w:t>
      </w:r>
      <w:r>
        <w:rPr>
          <w:color w:val="000000"/>
          <w:sz w:val="24"/>
          <w:szCs w:val="24"/>
        </w:rPr>
        <w:br/>
        <w:t xml:space="preserve">    I gave thee what could not be heard,</w:t>
      </w:r>
      <w:r>
        <w:rPr>
          <w:color w:val="000000"/>
          <w:sz w:val="24"/>
          <w:szCs w:val="24"/>
        </w:rPr>
        <w:br/>
        <w:t xml:space="preserve">    What had not been given before;</w:t>
      </w:r>
      <w:r>
        <w:rPr>
          <w:color w:val="000000"/>
          <w:sz w:val="24"/>
          <w:szCs w:val="24"/>
        </w:rPr>
        <w:br/>
        <w:t xml:space="preserve">    The beat of my heart I gave.... </w:t>
      </w:r>
      <w:r>
        <w:rPr>
          <w:color w:val="000000"/>
          <w:sz w:val="24"/>
          <w:szCs w:val="24"/>
        </w:rPr>
        <w:br/>
        <w:t xml:space="preserve">    And I give thee this flower on my grave.</w:t>
      </w:r>
    </w:p>
    <w:p>
      <w:pPr>
        <w:widowControl w:val="on"/>
        <w:pBdr/>
        <w:spacing w:before="240" w:after="240" w:line="240" w:lineRule="auto"/>
        <w:ind w:left="0" w:right="0"/>
        <w:jc w:val="left"/>
      </w:pPr>
      <w:r>
        <w:rPr>
          <w:color w:val="000000"/>
          <w:sz w:val="24"/>
          <w:szCs w:val="24"/>
        </w:rPr>
        <w:t xml:space="preserve">My face in the flower thou mayst see. </w:t>
      </w:r>
      <w:r>
        <w:rPr>
          <w:color w:val="000000"/>
          <w:sz w:val="24"/>
          <w:szCs w:val="24"/>
        </w:rPr>
        <w:br/>
        <w:t xml:space="preserve">Step lightly across the floor.</w:t>
      </w:r>
    </w:p>
    <w:p>
      <w:pPr>
        <w:keepNext w:val="on"/>
        <w:widowControl w:val="on"/>
        <w:pBdr/>
        <w:spacing w:before="299" w:after="299" w:line="240" w:lineRule="auto"/>
        <w:ind w:left="0" w:right="0"/>
        <w:jc w:val="left"/>
        <w:outlineLvl w:val="1"/>
      </w:pPr>
      <w:r>
        <w:rPr>
          <w:b/>
          <w:color w:val="000000"/>
          <w:sz w:val="36"/>
          <w:szCs w:val="36"/>
        </w:rPr>
        <w:t xml:space="preserve">AT HOME:  CHRISTINA ROSSETTI</w:t>
      </w:r>
    </w:p>
    <w:p>
      <w:pPr>
        <w:widowControl w:val="on"/>
        <w:pBdr/>
        <w:spacing w:before="240" w:after="240" w:line="240" w:lineRule="auto"/>
        <w:ind w:left="0" w:right="0"/>
        <w:jc w:val="left"/>
      </w:pPr>
      <w:r>
        <w:rPr>
          <w:color w:val="000000"/>
          <w:sz w:val="24"/>
          <w:szCs w:val="24"/>
        </w:rPr>
        <w:t xml:space="preserve">When I was dead, my spirit turned</w:t>
      </w:r>
      <w:r>
        <w:rPr>
          <w:color w:val="000000"/>
          <w:sz w:val="24"/>
          <w:szCs w:val="24"/>
        </w:rPr>
        <w:br/>
        <w:t xml:space="preserve">  To seek the much-frequented house. </w:t>
      </w:r>
      <w:r>
        <w:rPr>
          <w:color w:val="000000"/>
          <w:sz w:val="24"/>
          <w:szCs w:val="24"/>
        </w:rPr>
        <w:br/>
        <w:t xml:space="preserve">I passed the door, and saw my friends</w:t>
      </w:r>
      <w:r>
        <w:rPr>
          <w:color w:val="000000"/>
          <w:sz w:val="24"/>
          <w:szCs w:val="24"/>
        </w:rPr>
        <w:br/>
        <w:t xml:space="preserve">  Feasting beneath green orange-boughs;</w:t>
      </w:r>
      <w:r>
        <w:rPr>
          <w:color w:val="000000"/>
          <w:sz w:val="24"/>
          <w:szCs w:val="24"/>
        </w:rPr>
        <w:br/>
        <w:t xml:space="preserve">From hand to hand they pushed the wine,</w:t>
      </w:r>
      <w:r>
        <w:rPr>
          <w:color w:val="000000"/>
          <w:sz w:val="24"/>
          <w:szCs w:val="24"/>
        </w:rPr>
        <w:br/>
        <w:t xml:space="preserve">  They sucked the pulp of plum and peach;</w:t>
      </w:r>
      <w:r>
        <w:rPr>
          <w:color w:val="000000"/>
          <w:sz w:val="24"/>
          <w:szCs w:val="24"/>
        </w:rPr>
        <w:br/>
        <w:t xml:space="preserve">They sang, they jested, and they laughed,</w:t>
      </w:r>
      <w:r>
        <w:rPr>
          <w:color w:val="000000"/>
          <w:sz w:val="24"/>
          <w:szCs w:val="24"/>
        </w:rPr>
        <w:br/>
        <w:t xml:space="preserve">  For each was loved of each.</w:t>
      </w:r>
    </w:p>
    <w:p>
      <w:pPr>
        <w:widowControl w:val="on"/>
        <w:pBdr/>
        <w:spacing w:before="240" w:after="240" w:line="240" w:lineRule="auto"/>
        <w:ind w:left="0" w:right="0"/>
        <w:jc w:val="left"/>
      </w:pPr>
      <w:r>
        <w:rPr>
          <w:color w:val="000000"/>
          <w:sz w:val="24"/>
          <w:szCs w:val="24"/>
        </w:rPr>
        <w:t xml:space="preserve">I listened to their honest chat. </w:t>
      </w:r>
      <w:r>
        <w:rPr>
          <w:color w:val="000000"/>
          <w:sz w:val="24"/>
          <w:szCs w:val="24"/>
        </w:rPr>
        <w:br/>
        <w:t xml:space="preserve">  Said one, “To-morrow we shall be</w:t>
      </w:r>
      <w:r>
        <w:rPr>
          <w:color w:val="000000"/>
          <w:sz w:val="24"/>
          <w:szCs w:val="24"/>
        </w:rPr>
        <w:br/>
        <w:t xml:space="preserve">Plod-plod along the featureless sands,</w:t>
      </w:r>
      <w:r>
        <w:rPr>
          <w:color w:val="000000"/>
          <w:sz w:val="24"/>
          <w:szCs w:val="24"/>
        </w:rPr>
        <w:br/>
        <w:t xml:space="preserve">  And coasting miles and miles of sea.” </w:t>
      </w:r>
      <w:r>
        <w:rPr>
          <w:color w:val="000000"/>
          <w:sz w:val="24"/>
          <w:szCs w:val="24"/>
        </w:rPr>
        <w:br/>
        <w:t xml:space="preserve">Said one, “Before the turn of tide</w:t>
      </w:r>
      <w:r>
        <w:rPr>
          <w:color w:val="000000"/>
          <w:sz w:val="24"/>
          <w:szCs w:val="24"/>
        </w:rPr>
        <w:br/>
        <w:t xml:space="preserve">  We will achieve the eyrie-seat.” </w:t>
      </w:r>
      <w:r>
        <w:rPr>
          <w:color w:val="000000"/>
          <w:sz w:val="24"/>
          <w:szCs w:val="24"/>
        </w:rPr>
        <w:br/>
        <w:t xml:space="preserve">Said one, “To-morrow shall be like</w:t>
      </w:r>
      <w:r>
        <w:rPr>
          <w:color w:val="000000"/>
          <w:sz w:val="24"/>
          <w:szCs w:val="24"/>
        </w:rPr>
        <w:br/>
        <w:t xml:space="preserve">  To-day, but much more sweet.”</w:t>
      </w:r>
    </w:p>
    <w:p>
      <w:pPr>
        <w:widowControl w:val="on"/>
        <w:pBdr/>
        <w:spacing w:before="240" w:after="240" w:line="240" w:lineRule="auto"/>
        <w:ind w:left="0" w:right="0"/>
        <w:jc w:val="left"/>
      </w:pPr>
      <w:r>
        <w:rPr>
          <w:color w:val="000000"/>
          <w:sz w:val="24"/>
          <w:szCs w:val="24"/>
        </w:rPr>
        <w:t xml:space="preserve">“To-morrow,” said they, strong with hope,</w:t>
      </w:r>
      <w:r>
        <w:rPr>
          <w:color w:val="000000"/>
          <w:sz w:val="24"/>
          <w:szCs w:val="24"/>
        </w:rPr>
        <w:br/>
        <w:t xml:space="preserve">  And dwelt upon the pleasant way: </w:t>
      </w:r>
      <w:r>
        <w:rPr>
          <w:color w:val="000000"/>
          <w:sz w:val="24"/>
          <w:szCs w:val="24"/>
        </w:rPr>
        <w:br/>
        <w:t xml:space="preserve">“To-morrow,” cried they one and all,</w:t>
      </w:r>
      <w:r>
        <w:rPr>
          <w:color w:val="000000"/>
          <w:sz w:val="24"/>
          <w:szCs w:val="24"/>
        </w:rPr>
        <w:br/>
        <w:t xml:space="preserve">  While no one spoke of yesterday. </w:t>
      </w:r>
      <w:r>
        <w:rPr>
          <w:color w:val="000000"/>
          <w:sz w:val="24"/>
          <w:szCs w:val="24"/>
        </w:rPr>
        <w:br/>
        <w:t xml:space="preserve">Their life stood full at blessed noon;</w:t>
      </w:r>
      <w:r>
        <w:rPr>
          <w:color w:val="000000"/>
          <w:sz w:val="24"/>
          <w:szCs w:val="24"/>
        </w:rPr>
        <w:br/>
        <w:t xml:space="preserve">  I, only I had passed away: </w:t>
      </w:r>
      <w:r>
        <w:rPr>
          <w:color w:val="000000"/>
          <w:sz w:val="24"/>
          <w:szCs w:val="24"/>
        </w:rPr>
        <w:br/>
        <w:t xml:space="preserve">“To-morrow and to-day,” they cried;</w:t>
      </w:r>
      <w:r>
        <w:rPr>
          <w:color w:val="000000"/>
          <w:sz w:val="24"/>
          <w:szCs w:val="24"/>
        </w:rPr>
        <w:br/>
        <w:t xml:space="preserve">  I was of yesterday.</w:t>
      </w:r>
    </w:p>
    <w:p>
      <w:pPr>
        <w:widowControl w:val="on"/>
        <w:pBdr/>
        <w:spacing w:before="240" w:after="240" w:line="240" w:lineRule="auto"/>
        <w:ind w:left="0" w:right="0"/>
        <w:jc w:val="left"/>
      </w:pPr>
      <w:r>
        <w:rPr>
          <w:color w:val="000000"/>
          <w:sz w:val="24"/>
          <w:szCs w:val="24"/>
        </w:rPr>
        <w:t xml:space="preserve">I shivered comfortless, but cast</w:t>
      </w:r>
      <w:r>
        <w:rPr>
          <w:color w:val="000000"/>
          <w:sz w:val="24"/>
          <w:szCs w:val="24"/>
        </w:rPr>
        <w:br/>
        <w:t xml:space="preserve">  No chill across the tablecloth;</w:t>
      </w:r>
      <w:r>
        <w:rPr>
          <w:color w:val="000000"/>
          <w:sz w:val="24"/>
          <w:szCs w:val="24"/>
        </w:rPr>
        <w:br/>
        <w:t xml:space="preserve">I, all-forgotten, shivered, sad</w:t>
      </w:r>
      <w:r>
        <w:rPr>
          <w:color w:val="000000"/>
          <w:sz w:val="24"/>
          <w:szCs w:val="24"/>
        </w:rPr>
        <w:br/>
        <w:t xml:space="preserve">  To stay and yet to part how loth: </w:t>
      </w:r>
      <w:r>
        <w:rPr>
          <w:color w:val="000000"/>
          <w:sz w:val="24"/>
          <w:szCs w:val="24"/>
        </w:rPr>
        <w:br/>
        <w:t xml:space="preserve">I passed from the familiar room,</w:t>
      </w:r>
      <w:r>
        <w:rPr>
          <w:color w:val="000000"/>
          <w:sz w:val="24"/>
          <w:szCs w:val="24"/>
        </w:rPr>
        <w:br/>
        <w:t xml:space="preserve">  I whom from love had passed away,</w:t>
      </w:r>
      <w:r>
        <w:rPr>
          <w:color w:val="000000"/>
          <w:sz w:val="24"/>
          <w:szCs w:val="24"/>
        </w:rPr>
        <w:br/>
        <w:t xml:space="preserve">Like the remembrance of a guest</w:t>
      </w:r>
      <w:r>
        <w:rPr>
          <w:color w:val="000000"/>
          <w:sz w:val="24"/>
          <w:szCs w:val="24"/>
        </w:rPr>
        <w:br/>
        <w:t xml:space="preserve">  That tarrieth but a day.</w:t>
      </w:r>
    </w:p>
    <w:p>
      <w:pPr>
        <w:keepNext w:val="on"/>
        <w:widowControl w:val="on"/>
        <w:pBdr/>
        <w:spacing w:before="299" w:after="299" w:line="240" w:lineRule="auto"/>
        <w:ind w:left="0" w:right="0"/>
        <w:jc w:val="left"/>
        <w:outlineLvl w:val="1"/>
      </w:pPr>
      <w:r>
        <w:rPr>
          <w:b/>
          <w:color w:val="000000"/>
          <w:sz w:val="36"/>
          <w:szCs w:val="36"/>
        </w:rPr>
        <w:t xml:space="preserve">THE RETURN:  MINNA IRVING</w:t>
      </w:r>
    </w:p>
    <w:p>
      <w:pPr>
        <w:widowControl w:val="on"/>
        <w:pBdr/>
        <w:spacing w:before="240" w:after="240" w:line="240" w:lineRule="auto"/>
        <w:ind w:left="0" w:right="0"/>
        <w:jc w:val="left"/>
      </w:pPr>
      <w:r>
        <w:rPr>
          <w:color w:val="000000"/>
          <w:sz w:val="24"/>
          <w:szCs w:val="24"/>
        </w:rPr>
        <w:t xml:space="preserve">I pushed the tangled grass away</w:t>
      </w:r>
      <w:r>
        <w:rPr>
          <w:color w:val="000000"/>
          <w:sz w:val="24"/>
          <w:szCs w:val="24"/>
        </w:rPr>
        <w:br/>
        <w:t xml:space="preserve">    And lifted up the stone,</w:t>
      </w:r>
      <w:r>
        <w:rPr>
          <w:color w:val="000000"/>
          <w:sz w:val="24"/>
          <w:szCs w:val="24"/>
        </w:rPr>
        <w:br/>
        <w:t xml:space="preserve">And flitted down the churchyard path</w:t>
      </w:r>
      <w:r>
        <w:rPr>
          <w:color w:val="000000"/>
          <w:sz w:val="24"/>
          <w:szCs w:val="24"/>
        </w:rPr>
        <w:br/>
        <w:t xml:space="preserve">    With grasses overgrown. </w:t>
      </w:r>
      <w:r>
        <w:rPr>
          <w:color w:val="000000"/>
          <w:sz w:val="24"/>
          <w:szCs w:val="24"/>
        </w:rPr>
        <w:br/>
        <w:t xml:space="preserve">I halted at my mother’s door</w:t>
      </w:r>
      <w:r>
        <w:rPr>
          <w:color w:val="000000"/>
          <w:sz w:val="24"/>
          <w:szCs w:val="24"/>
        </w:rPr>
        <w:br/>
        <w:t xml:space="preserve">    And shook the rusty catch—­</w:t>
      </w:r>
      <w:r>
        <w:rPr>
          <w:color w:val="000000"/>
          <w:sz w:val="24"/>
          <w:szCs w:val="24"/>
        </w:rPr>
        <w:br/>
        <w:t xml:space="preserve">“The wind is rising fast,” she said,</w:t>
      </w:r>
      <w:r>
        <w:rPr>
          <w:color w:val="000000"/>
          <w:sz w:val="24"/>
          <w:szCs w:val="24"/>
        </w:rPr>
        <w:br/>
        <w:t xml:space="preserve">    “It rattles at the latch.”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crossed the street and paused again</w:t>
      </w:r>
      <w:r>
        <w:rPr>
          <w:color w:val="000000"/>
          <w:sz w:val="24"/>
          <w:szCs w:val="24"/>
        </w:rPr>
        <w:br/>
        <w:t xml:space="preserve">    Before my husband’s house,</w:t>
      </w:r>
      <w:r>
        <w:rPr>
          <w:color w:val="000000"/>
          <w:sz w:val="24"/>
          <w:szCs w:val="24"/>
        </w:rPr>
        <w:br/>
        <w:t xml:space="preserve">My baby sat upon his knee</w:t>
      </w:r>
      <w:r>
        <w:rPr>
          <w:color w:val="000000"/>
          <w:sz w:val="24"/>
          <w:szCs w:val="24"/>
        </w:rPr>
        <w:br/>
        <w:t xml:space="preserve">    As quiet as a mouse. </w:t>
      </w:r>
      <w:r>
        <w:rPr>
          <w:color w:val="000000"/>
          <w:sz w:val="24"/>
          <w:szCs w:val="24"/>
        </w:rPr>
        <w:br/>
        <w:t xml:space="preserve">I pulled the muslin curtain by,</w:t>
      </w:r>
      <w:r>
        <w:rPr>
          <w:color w:val="000000"/>
          <w:sz w:val="24"/>
          <w:szCs w:val="24"/>
        </w:rPr>
        <w:br/>
        <w:t xml:space="preserve">    He rose the blinds to draw—­</w:t>
      </w:r>
      <w:r>
        <w:rPr>
          <w:color w:val="000000"/>
          <w:sz w:val="24"/>
          <w:szCs w:val="24"/>
        </w:rPr>
        <w:br/>
        <w:t xml:space="preserve">“I feel a draught upon my back,</w:t>
      </w:r>
      <w:r>
        <w:rPr>
          <w:color w:val="000000"/>
          <w:sz w:val="24"/>
          <w:szCs w:val="24"/>
        </w:rPr>
        <w:br/>
        <w:t xml:space="preserve">    The night is cold and raw.”</w:t>
      </w:r>
    </w:p>
    <w:p>
      <w:pPr>
        <w:widowControl w:val="on"/>
        <w:pBdr/>
        <w:spacing w:before="240" w:after="240" w:line="240" w:lineRule="auto"/>
        <w:ind w:left="0" w:right="0"/>
        <w:jc w:val="left"/>
      </w:pPr>
      <w:r>
        <w:rPr>
          <w:color w:val="000000"/>
          <w:sz w:val="24"/>
          <w:szCs w:val="24"/>
        </w:rPr>
        <w:t xml:space="preserve">I met a man who loved me well</w:t>
      </w:r>
      <w:r>
        <w:rPr>
          <w:color w:val="000000"/>
          <w:sz w:val="24"/>
          <w:szCs w:val="24"/>
        </w:rPr>
        <w:br/>
        <w:t xml:space="preserve">    In days ere I was wed,</w:t>
      </w:r>
      <w:r>
        <w:rPr>
          <w:color w:val="000000"/>
          <w:sz w:val="24"/>
          <w:szCs w:val="24"/>
        </w:rPr>
        <w:br/>
        <w:t xml:space="preserve">He did not hear, he did not see,</w:t>
      </w:r>
      <w:r>
        <w:rPr>
          <w:color w:val="000000"/>
          <w:sz w:val="24"/>
          <w:szCs w:val="24"/>
        </w:rPr>
        <w:br/>
        <w:t xml:space="preserve">    So silently I fled. </w:t>
      </w:r>
      <w:r>
        <w:rPr>
          <w:color w:val="000000"/>
          <w:sz w:val="24"/>
          <w:szCs w:val="24"/>
        </w:rPr>
        <w:br/>
        <w:t xml:space="preserve">But when I found my poor old dog,</w:t>
      </w:r>
      <w:r>
        <w:rPr>
          <w:color w:val="000000"/>
          <w:sz w:val="24"/>
          <w:szCs w:val="24"/>
        </w:rPr>
        <w:br/>
        <w:t xml:space="preserve">    Though blind and deaf was he,</w:t>
      </w:r>
      <w:r>
        <w:rPr>
          <w:color w:val="000000"/>
          <w:sz w:val="24"/>
          <w:szCs w:val="24"/>
        </w:rPr>
        <w:br/>
        <w:t xml:space="preserve">And feeble with his many years,</w:t>
      </w:r>
      <w:r>
        <w:rPr>
          <w:color w:val="000000"/>
          <w:sz w:val="24"/>
          <w:szCs w:val="24"/>
        </w:rPr>
        <w:br/>
        <w:t xml:space="preserve">    He turned and followed me.</w:t>
      </w:r>
    </w:p>
    <w:p>
      <w:pPr>
        <w:keepNext w:val="on"/>
        <w:widowControl w:val="on"/>
        <w:pBdr/>
        <w:spacing w:before="299" w:after="299" w:line="240" w:lineRule="auto"/>
        <w:ind w:left="0" w:right="0"/>
        <w:jc w:val="left"/>
        <w:outlineLvl w:val="1"/>
      </w:pPr>
      <w:r>
        <w:rPr>
          <w:b/>
          <w:color w:val="000000"/>
          <w:sz w:val="36"/>
          <w:szCs w:val="36"/>
        </w:rPr>
        <w:t xml:space="preserve">THE ROOM’S WIDTH:  ELIZABETH STUART PHELPS WARD</w:t>
      </w:r>
    </w:p>
    <w:p>
      <w:pPr>
        <w:widowControl w:val="on"/>
        <w:pBdr/>
        <w:spacing w:before="240" w:after="240" w:line="240" w:lineRule="auto"/>
        <w:ind w:left="0" w:right="0"/>
        <w:jc w:val="left"/>
      </w:pPr>
      <w:r>
        <w:rPr>
          <w:color w:val="000000"/>
          <w:sz w:val="24"/>
          <w:szCs w:val="24"/>
        </w:rPr>
        <w:t xml:space="preserve">I think if I should cross the room,</w:t>
      </w:r>
      <w:r>
        <w:rPr>
          <w:color w:val="000000"/>
          <w:sz w:val="24"/>
          <w:szCs w:val="24"/>
        </w:rPr>
        <w:br/>
        <w:t xml:space="preserve">            Far as fear,</w:t>
      </w:r>
      <w:r>
        <w:rPr>
          <w:color w:val="000000"/>
          <w:sz w:val="24"/>
          <w:szCs w:val="24"/>
        </w:rPr>
        <w:br/>
        <w:t xml:space="preserve">Should stand beside you like a thought—­</w:t>
      </w:r>
      <w:r>
        <w:rPr>
          <w:color w:val="000000"/>
          <w:sz w:val="24"/>
          <w:szCs w:val="24"/>
        </w:rPr>
        <w:br/>
        <w:t xml:space="preserve">            Touch you, dear,</w:t>
      </w:r>
    </w:p>
    <w:p>
      <w:pPr>
        <w:widowControl w:val="on"/>
        <w:pBdr/>
        <w:spacing w:before="240" w:after="240" w:line="240" w:lineRule="auto"/>
        <w:ind w:left="0" w:right="0"/>
        <w:jc w:val="left"/>
      </w:pPr>
      <w:r>
        <w:rPr>
          <w:color w:val="000000"/>
          <w:sz w:val="24"/>
          <w:szCs w:val="24"/>
        </w:rPr>
        <w:t xml:space="preserve">Like a fancy—­to your sad heart</w:t>
      </w:r>
      <w:r>
        <w:rPr>
          <w:color w:val="000000"/>
          <w:sz w:val="24"/>
          <w:szCs w:val="24"/>
        </w:rPr>
        <w:br/>
        <w:t xml:space="preserve">            It would seem</w:t>
      </w:r>
      <w:r>
        <w:rPr>
          <w:color w:val="000000"/>
          <w:sz w:val="24"/>
          <w:szCs w:val="24"/>
        </w:rPr>
        <w:br/>
        <w:t xml:space="preserve">That my vision passed and prayed you,</w:t>
      </w:r>
      <w:r>
        <w:rPr>
          <w:color w:val="000000"/>
          <w:sz w:val="24"/>
          <w:szCs w:val="24"/>
        </w:rPr>
        <w:br/>
        <w:t xml:space="preserve">            Or my dream.</w:t>
      </w:r>
    </w:p>
    <w:p>
      <w:pPr>
        <w:widowControl w:val="on"/>
        <w:pBdr/>
        <w:spacing w:before="240" w:after="240" w:line="240" w:lineRule="auto"/>
        <w:ind w:left="0" w:right="0"/>
        <w:jc w:val="left"/>
      </w:pPr>
      <w:r>
        <w:rPr>
          <w:color w:val="000000"/>
          <w:sz w:val="24"/>
          <w:szCs w:val="24"/>
        </w:rPr>
        <w:t xml:space="preserve">Then you would look with lonely eyes—­</w:t>
      </w:r>
      <w:r>
        <w:rPr>
          <w:color w:val="000000"/>
          <w:sz w:val="24"/>
          <w:szCs w:val="24"/>
        </w:rPr>
        <w:br/>
        <w:t xml:space="preserve">            Lift your head—­</w:t>
      </w:r>
      <w:r>
        <w:rPr>
          <w:color w:val="000000"/>
          <w:sz w:val="24"/>
          <w:szCs w:val="24"/>
        </w:rPr>
        <w:br/>
        <w:t xml:space="preserve">And you would stir and sigh, and say,</w:t>
      </w:r>
      <w:r>
        <w:rPr>
          <w:color w:val="000000"/>
          <w:sz w:val="24"/>
          <w:szCs w:val="24"/>
        </w:rPr>
        <w:br/>
        <w:t xml:space="preserve">            “She is dead.”</w:t>
      </w:r>
    </w:p>
    <w:p>
      <w:pPr>
        <w:widowControl w:val="on"/>
        <w:pBdr/>
        <w:spacing w:before="240" w:after="240" w:line="240" w:lineRule="auto"/>
        <w:ind w:left="0" w:right="0"/>
        <w:jc w:val="left"/>
      </w:pPr>
      <w:r>
        <w:rPr>
          <w:color w:val="000000"/>
          <w:sz w:val="24"/>
          <w:szCs w:val="24"/>
        </w:rPr>
        <w:t xml:space="preserve">Baffled by death and love, I lean</w:t>
      </w:r>
      <w:r>
        <w:rPr>
          <w:color w:val="000000"/>
          <w:sz w:val="24"/>
          <w:szCs w:val="24"/>
        </w:rPr>
        <w:br/>
        <w:t xml:space="preserve">            Through the gloom. </w:t>
      </w:r>
      <w:r>
        <w:rPr>
          <w:color w:val="000000"/>
          <w:sz w:val="24"/>
          <w:szCs w:val="24"/>
        </w:rPr>
        <w:br/>
        <w:t xml:space="preserve">O Lord of life!  Am I forbid</w:t>
      </w:r>
      <w:r>
        <w:rPr>
          <w:color w:val="000000"/>
          <w:sz w:val="24"/>
          <w:szCs w:val="24"/>
        </w:rPr>
        <w:br/>
        <w:t xml:space="preserve">            To cross the room?</w:t>
      </w:r>
    </w:p>
    <w:p>
      <w:pPr>
        <w:keepNext w:val="on"/>
        <w:widowControl w:val="on"/>
        <w:pBdr/>
        <w:spacing w:before="299" w:after="299" w:line="240" w:lineRule="auto"/>
        <w:ind w:left="0" w:right="0"/>
        <w:jc w:val="left"/>
        <w:outlineLvl w:val="1"/>
      </w:pPr>
      <w:r>
        <w:rPr>
          <w:b/>
          <w:color w:val="000000"/>
          <w:sz w:val="36"/>
          <w:szCs w:val="36"/>
        </w:rPr>
        <w:t xml:space="preserve">HAUNTED:  DON MARQUIS</w:t>
      </w:r>
    </w:p>
    <w:p>
      <w:pPr>
        <w:widowControl w:val="on"/>
        <w:pBdr/>
        <w:spacing w:before="240" w:after="240" w:line="240" w:lineRule="auto"/>
        <w:ind w:left="0" w:right="0"/>
        <w:jc w:val="left"/>
      </w:pPr>
      <w:r>
        <w:rPr>
          <w:color w:val="000000"/>
          <w:sz w:val="24"/>
          <w:szCs w:val="24"/>
        </w:rPr>
        <w:t xml:space="preserve">A ghost is a freak of a sick man’s brain? </w:t>
      </w:r>
      <w:r>
        <w:rPr>
          <w:color w:val="000000"/>
          <w:sz w:val="24"/>
          <w:szCs w:val="24"/>
        </w:rPr>
        <w:br/>
        <w:t xml:space="preserve">  Then why do you start and shiver so? </w:t>
      </w:r>
      <w:r>
        <w:rPr>
          <w:color w:val="000000"/>
          <w:sz w:val="24"/>
          <w:szCs w:val="24"/>
        </w:rPr>
        <w:br/>
        <w:t xml:space="preserve">That’s the sob and drip of a leaky drain? </w:t>
      </w:r>
      <w:r>
        <w:rPr>
          <w:color w:val="000000"/>
          <w:sz w:val="24"/>
          <w:szCs w:val="24"/>
        </w:rPr>
        <w:br/>
        <w:t xml:space="preserve">  But it sounds like another noise we know! </w:t>
      </w:r>
      <w:r>
        <w:rPr>
          <w:color w:val="000000"/>
          <w:sz w:val="24"/>
          <w:szCs w:val="24"/>
        </w:rPr>
        <w:br/>
        <w:t xml:space="preserve">  The heavy drops drummed red and slow,</w:t>
      </w:r>
      <w:r>
        <w:rPr>
          <w:color w:val="000000"/>
          <w:sz w:val="24"/>
          <w:szCs w:val="24"/>
        </w:rPr>
        <w:br/>
        <w:t xml:space="preserve">The drops ran down as slow as fate—­</w:t>
      </w:r>
      <w:r>
        <w:rPr>
          <w:color w:val="000000"/>
          <w:sz w:val="24"/>
          <w:szCs w:val="24"/>
        </w:rPr>
        <w:br/>
        <w:t xml:space="preserve">  Do ye hear them still?—­it was long ago!—­</w:t>
      </w:r>
      <w:r>
        <w:rPr>
          <w:color w:val="000000"/>
          <w:sz w:val="24"/>
          <w:szCs w:val="24"/>
        </w:rPr>
        <w:br/>
        <w:t xml:space="preserve">But here in the shadows I wait, and wait!</w:t>
      </w:r>
    </w:p>
    <w:p>
      <w:pPr>
        <w:widowControl w:val="on"/>
        <w:pBdr/>
        <w:spacing w:before="240" w:after="240" w:line="240" w:lineRule="auto"/>
        <w:ind w:left="0" w:right="0"/>
        <w:jc w:val="left"/>
      </w:pPr>
      <w:r>
        <w:rPr>
          <w:color w:val="000000"/>
          <w:sz w:val="24"/>
          <w:szCs w:val="24"/>
        </w:rPr>
        <w:t xml:space="preserve">Spirits there be that pass in peace;</w:t>
      </w:r>
      <w:r>
        <w:rPr>
          <w:color w:val="000000"/>
          <w:sz w:val="24"/>
          <w:szCs w:val="24"/>
        </w:rPr>
        <w:br/>
        <w:t xml:space="preserve">  Mine passed in a whirl of wrath and dole;</w:t>
      </w:r>
      <w:r>
        <w:rPr>
          <w:color w:val="000000"/>
          <w:sz w:val="24"/>
          <w:szCs w:val="24"/>
        </w:rPr>
        <w:br/>
        <w:t xml:space="preserve">And the hour that your choking breath shall cease</w:t>
      </w:r>
      <w:r>
        <w:rPr>
          <w:color w:val="000000"/>
          <w:sz w:val="24"/>
          <w:szCs w:val="24"/>
        </w:rPr>
        <w:br/>
        <w:t xml:space="preserve">  I will get my grip on your naked soul—­</w:t>
      </w:r>
      <w:r>
        <w:rPr>
          <w:color w:val="000000"/>
          <w:sz w:val="24"/>
          <w:szCs w:val="24"/>
        </w:rPr>
        <w:br/>
        <w:t xml:space="preserve">  Nor pity may stay nor prayer cajole—­</w:t>
      </w:r>
      <w:r>
        <w:rPr>
          <w:color w:val="000000"/>
          <w:sz w:val="24"/>
          <w:szCs w:val="24"/>
        </w:rPr>
        <w:br/>
        <w:t xml:space="preserve">I would drag ye whining from Hell’s own gate: </w:t>
      </w:r>
      <w:r>
        <w:rPr>
          <w:color w:val="000000"/>
          <w:sz w:val="24"/>
          <w:szCs w:val="24"/>
        </w:rPr>
        <w:br/>
        <w:t xml:space="preserve">  To me, to me, ye must pay the toll! </w:t>
      </w:r>
      <w:r>
        <w:rPr>
          <w:color w:val="000000"/>
          <w:sz w:val="24"/>
          <w:szCs w:val="24"/>
        </w:rPr>
        <w:br/>
        <w:t xml:space="preserve">And here in the shadows I wait, I wait!</w:t>
      </w:r>
    </w:p>
    <w:p>
      <w:pPr>
        <w:widowControl w:val="on"/>
        <w:pBdr/>
        <w:spacing w:before="240" w:after="240" w:line="240" w:lineRule="auto"/>
        <w:ind w:left="0" w:right="0"/>
        <w:jc w:val="left"/>
      </w:pPr>
      <w:r>
        <w:rPr>
          <w:color w:val="000000"/>
          <w:sz w:val="24"/>
          <w:szCs w:val="24"/>
        </w:rPr>
        <w:t xml:space="preserve">The dead they are dead, they are out of the way? </w:t>
      </w:r>
      <w:r>
        <w:rPr>
          <w:color w:val="000000"/>
          <w:sz w:val="24"/>
          <w:szCs w:val="24"/>
        </w:rPr>
        <w:br/>
        <w:t xml:space="preserve">  And the ghost is a whim of an ailing mind? </w:t>
      </w:r>
      <w:r>
        <w:rPr>
          <w:color w:val="000000"/>
          <w:sz w:val="24"/>
          <w:szCs w:val="24"/>
        </w:rPr>
        <w:br/>
        <w:t xml:space="preserve">Then why did ye whiten with fear to-day</w:t>
      </w:r>
      <w:r>
        <w:rPr>
          <w:color w:val="000000"/>
          <w:sz w:val="24"/>
          <w:szCs w:val="24"/>
        </w:rPr>
        <w:br/>
        <w:t xml:space="preserve">  When ye heard a voice in the calling wind? </w:t>
      </w:r>
      <w:r>
        <w:rPr>
          <w:color w:val="000000"/>
          <w:sz w:val="24"/>
          <w:szCs w:val="24"/>
        </w:rPr>
        <w:br/>
        <w:t xml:space="preserve">  Why did ye falter and look behind? </w:t>
      </w:r>
      <w:r>
        <w:rPr>
          <w:color w:val="000000"/>
          <w:sz w:val="24"/>
          <w:szCs w:val="24"/>
        </w:rPr>
        <w:br/>
        <w:t xml:space="preserve">At the creeping mists when the hour grew late? </w:t>
      </w:r>
      <w:r>
        <w:rPr>
          <w:color w:val="000000"/>
          <w:sz w:val="24"/>
          <w:szCs w:val="24"/>
        </w:rPr>
        <w:br/>
        <w:t xml:space="preserve">  Ye would see my face were ye stricken blind! </w:t>
      </w:r>
      <w:r>
        <w:rPr>
          <w:color w:val="000000"/>
          <w:sz w:val="24"/>
          <w:szCs w:val="24"/>
        </w:rPr>
        <w:br/>
        <w:t xml:space="preserve">And here in the shadows I wait, I wait!</w:t>
      </w:r>
    </w:p>
    <w:p>
      <w:pPr>
        <w:widowControl w:val="on"/>
        <w:pBdr/>
        <w:spacing w:before="240" w:after="240" w:line="240" w:lineRule="auto"/>
        <w:ind w:left="0" w:right="0"/>
        <w:jc w:val="left"/>
      </w:pPr>
      <w:r>
        <w:rPr>
          <w:color w:val="000000"/>
          <w:sz w:val="24"/>
          <w:szCs w:val="24"/>
        </w:rPr>
        <w:t xml:space="preserve">Drink and forget, make merry and boast,</w:t>
      </w:r>
      <w:r>
        <w:rPr>
          <w:color w:val="000000"/>
          <w:sz w:val="24"/>
          <w:szCs w:val="24"/>
        </w:rPr>
        <w:br/>
        <w:t xml:space="preserve">  But the boast rings false and the jest is thin—­</w:t>
      </w:r>
      <w:r>
        <w:rPr>
          <w:color w:val="000000"/>
          <w:sz w:val="24"/>
          <w:szCs w:val="24"/>
        </w:rPr>
        <w:br/>
        <w:t xml:space="preserve">In the hour that I meet you ghost to ghost,</w:t>
      </w:r>
      <w:r>
        <w:rPr>
          <w:color w:val="000000"/>
          <w:sz w:val="24"/>
          <w:szCs w:val="24"/>
        </w:rPr>
        <w:br/>
        <w:t xml:space="preserve">  Stripped of the flesh that you skulk within,</w:t>
      </w:r>
      <w:r>
        <w:rPr>
          <w:color w:val="000000"/>
          <w:sz w:val="24"/>
          <w:szCs w:val="24"/>
        </w:rPr>
        <w:br/>
        <w:t xml:space="preserve">  Stripped to the coward soul ’ware of its sin,</w:t>
      </w:r>
      <w:r>
        <w:rPr>
          <w:color w:val="000000"/>
          <w:sz w:val="24"/>
          <w:szCs w:val="24"/>
        </w:rPr>
        <w:br/>
        <w:t xml:space="preserve">Ye shall learn, ye shall learn, whether dead men hate! </w:t>
      </w:r>
      <w:r>
        <w:rPr>
          <w:color w:val="000000"/>
          <w:sz w:val="24"/>
          <w:szCs w:val="24"/>
        </w:rPr>
        <w:br/>
        <w:t xml:space="preserve">  Ah, a weary time has the waiting been,</w:t>
      </w:r>
      <w:r>
        <w:rPr>
          <w:color w:val="000000"/>
          <w:sz w:val="24"/>
          <w:szCs w:val="24"/>
        </w:rPr>
        <w:br/>
        <w:t xml:space="preserve">But here in the shadows I wait, I wait!</w:t>
      </w:r>
    </w:p>
    <w:p>
      <w:pPr>
        <w:widowControl w:val="on"/>
        <w:pBdr/>
        <w:spacing w:before="240" w:after="240" w:line="240" w:lineRule="auto"/>
        <w:ind w:left="0" w:right="0"/>
        <w:jc w:val="left"/>
      </w:pPr>
      <w:r>
        <w:rPr>
          <w:color w:val="000000"/>
          <w:sz w:val="24"/>
          <w:szCs w:val="24"/>
        </w:rPr>
        <w:t xml:space="preserve">“MY LOVE THAT WAS SO TRUE”</w:t>
      </w:r>
    </w:p>
    <w:p>
      <w:pPr>
        <w:keepNext w:val="on"/>
        <w:widowControl w:val="on"/>
        <w:pBdr/>
        <w:spacing w:before="299" w:after="299" w:line="240" w:lineRule="auto"/>
        <w:ind w:left="0" w:right="0"/>
        <w:jc w:val="left"/>
        <w:outlineLvl w:val="1"/>
      </w:pPr>
      <w:r>
        <w:rPr>
          <w:b/>
          <w:color w:val="000000"/>
          <w:sz w:val="36"/>
          <w:szCs w:val="36"/>
        </w:rPr>
        <w:t xml:space="preserve">ONE OUT-OF-DOORS:  SARAH PIATT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ghost—­is he afraid to be a ghost? </w:t>
      </w:r>
      <w:r>
        <w:rPr>
          <w:color w:val="000000"/>
          <w:sz w:val="24"/>
          <w:szCs w:val="24"/>
        </w:rPr>
        <w:br/>
        <w:t xml:space="preserve">  A ghost?  It breaks my heart to think of it. </w:t>
      </w:r>
      <w:r>
        <w:rPr>
          <w:color w:val="000000"/>
          <w:sz w:val="24"/>
          <w:szCs w:val="24"/>
        </w:rPr>
        <w:br/>
        <w:t xml:space="preserve">Something that wavers in the moon, at most;</w:t>
      </w:r>
      <w:r>
        <w:rPr>
          <w:color w:val="000000"/>
          <w:sz w:val="24"/>
          <w:szCs w:val="24"/>
        </w:rPr>
        <w:br/>
        <w:t xml:space="preserve">  Something that wanders:  something that must flit</w:t>
      </w:r>
      <w:r>
        <w:rPr>
          <w:color w:val="000000"/>
          <w:sz w:val="24"/>
          <w:szCs w:val="24"/>
        </w:rPr>
        <w:br/>
        <w:t xml:space="preserve">From morning, from the bird’s breath and the dew. </w:t>
      </w:r>
      <w:r>
        <w:rPr>
          <w:color w:val="000000"/>
          <w:sz w:val="24"/>
          <w:szCs w:val="24"/>
        </w:rPr>
        <w:br/>
        <w:t xml:space="preserve">Ah, if I knew,—­ah, if I only knew!</w:t>
      </w:r>
    </w:p>
    <w:p>
      <w:pPr>
        <w:widowControl w:val="on"/>
        <w:pBdr/>
        <w:spacing w:before="240" w:after="240" w:line="240" w:lineRule="auto"/>
        <w:ind w:left="0" w:right="0"/>
        <w:jc w:val="left"/>
      </w:pPr>
      <w:r>
        <w:rPr>
          <w:color w:val="000000"/>
          <w:sz w:val="24"/>
          <w:szCs w:val="24"/>
        </w:rPr>
        <w:t xml:space="preserve">Something so weirdly wan, so weirdly still! </w:t>
      </w:r>
      <w:r>
        <w:rPr>
          <w:color w:val="000000"/>
          <w:sz w:val="24"/>
          <w:szCs w:val="24"/>
        </w:rPr>
        <w:br/>
        <w:t xml:space="preserve">  O yearning lips that our warm blood can flush,</w:t>
      </w:r>
      <w:r>
        <w:rPr>
          <w:color w:val="000000"/>
          <w:sz w:val="24"/>
          <w:szCs w:val="24"/>
        </w:rPr>
        <w:br/>
        <w:t xml:space="preserve">Follow it with your kisses, if you will;</w:t>
      </w:r>
      <w:r>
        <w:rPr>
          <w:color w:val="000000"/>
          <w:sz w:val="24"/>
          <w:szCs w:val="24"/>
        </w:rPr>
        <w:br/>
        <w:t xml:space="preserve">  O beating heart, think of its helpless hush. </w:t>
      </w:r>
      <w:r>
        <w:rPr>
          <w:color w:val="000000"/>
          <w:sz w:val="24"/>
          <w:szCs w:val="24"/>
        </w:rPr>
        <w:br/>
        <w:t xml:space="preserve">Oh, bitterest of all, to feel we fear</w:t>
      </w:r>
      <w:r>
        <w:rPr>
          <w:color w:val="000000"/>
          <w:sz w:val="24"/>
          <w:szCs w:val="24"/>
        </w:rPr>
        <w:br/>
        <w:t xml:space="preserve">Something that was so near, that was so dear!</w:t>
      </w:r>
    </w:p>
    <w:p>
      <w:pPr>
        <w:widowControl w:val="on"/>
        <w:pBdr/>
        <w:spacing w:before="240" w:after="240" w:line="240" w:lineRule="auto"/>
        <w:ind w:left="0" w:right="0"/>
        <w:jc w:val="left"/>
      </w:pPr>
      <w:r>
        <w:rPr>
          <w:color w:val="000000"/>
          <w:sz w:val="24"/>
          <w:szCs w:val="24"/>
        </w:rPr>
        <w:t xml:space="preserve">No—­no, he is no ghost; he could not be;</w:t>
      </w:r>
      <w:r>
        <w:rPr>
          <w:color w:val="000000"/>
          <w:sz w:val="24"/>
          <w:szCs w:val="24"/>
        </w:rPr>
        <w:br/>
        <w:t xml:space="preserve">  Something that hides, forlorn, in frost and brier;</w:t>
      </w:r>
      <w:r>
        <w:rPr>
          <w:color w:val="000000"/>
          <w:sz w:val="24"/>
          <w:szCs w:val="24"/>
        </w:rPr>
        <w:br/>
        <w:t xml:space="preserve">Something shut outside in the dark, while we</w:t>
      </w:r>
      <w:r>
        <w:rPr>
          <w:color w:val="000000"/>
          <w:sz w:val="24"/>
          <w:szCs w:val="24"/>
        </w:rPr>
        <w:br/>
        <w:t xml:space="preserve">  Laugh and forget by the familiar fire;</w:t>
      </w:r>
      <w:r>
        <w:rPr>
          <w:color w:val="000000"/>
          <w:sz w:val="24"/>
          <w:szCs w:val="24"/>
        </w:rPr>
        <w:br/>
        <w:t xml:space="preserve">Something whose moan we call the wind, whose tears</w:t>
      </w:r>
      <w:r>
        <w:rPr>
          <w:color w:val="000000"/>
          <w:sz w:val="24"/>
          <w:szCs w:val="24"/>
        </w:rPr>
        <w:br/>
        <w:t xml:space="preserve">Sound but as rain-drops in our human ears.</w:t>
      </w:r>
    </w:p>
    <w:p>
      <w:pPr>
        <w:keepNext w:val="on"/>
        <w:widowControl w:val="on"/>
        <w:pBdr/>
        <w:spacing w:before="299" w:after="299" w:line="240" w:lineRule="auto"/>
        <w:ind w:left="0" w:right="0"/>
        <w:jc w:val="left"/>
        <w:outlineLvl w:val="1"/>
      </w:pPr>
      <w:r>
        <w:rPr>
          <w:b/>
          <w:color w:val="000000"/>
          <w:sz w:val="36"/>
          <w:szCs w:val="36"/>
        </w:rPr>
        <w:t xml:space="preserve">SAILING BEYOND SEAS:  JEAN INGELOW</w:t>
      </w:r>
    </w:p>
    <w:p>
      <w:pPr>
        <w:widowControl w:val="on"/>
        <w:pBdr/>
        <w:spacing w:before="240" w:after="240" w:line="240" w:lineRule="auto"/>
        <w:ind w:left="0" w:right="0"/>
        <w:jc w:val="left"/>
      </w:pPr>
      <w:r>
        <w:rPr>
          <w:color w:val="000000"/>
          <w:sz w:val="24"/>
          <w:szCs w:val="24"/>
        </w:rPr>
        <w:t xml:space="preserve">Methought the stars were blinking bright,</w:t>
      </w:r>
      <w:r>
        <w:rPr>
          <w:color w:val="000000"/>
          <w:sz w:val="24"/>
          <w:szCs w:val="24"/>
        </w:rPr>
        <w:br/>
        <w:t xml:space="preserve">  And the old brig’s sail unfurl’d;</w:t>
      </w:r>
      <w:r>
        <w:rPr>
          <w:color w:val="000000"/>
          <w:sz w:val="24"/>
          <w:szCs w:val="24"/>
        </w:rPr>
        <w:br/>
        <w:t xml:space="preserve">I said, “I will sail to my love this night</w:t>
      </w:r>
      <w:r>
        <w:rPr>
          <w:color w:val="000000"/>
          <w:sz w:val="24"/>
          <w:szCs w:val="24"/>
        </w:rPr>
        <w:br/>
        <w:t xml:space="preserve">  At the other side of the world.” </w:t>
      </w:r>
      <w:r>
        <w:rPr>
          <w:color w:val="000000"/>
          <w:sz w:val="24"/>
          <w:szCs w:val="24"/>
        </w:rPr>
        <w:br/>
        <w:t xml:space="preserve">I stepp’d abroad,—­we sail’d so fast,—­</w:t>
      </w:r>
      <w:r>
        <w:rPr>
          <w:color w:val="000000"/>
          <w:sz w:val="24"/>
          <w:szCs w:val="24"/>
        </w:rPr>
        <w:br/>
        <w:t xml:space="preserve">  The sun shot up from the bourn;</w:t>
      </w:r>
      <w:r>
        <w:rPr>
          <w:color w:val="000000"/>
          <w:sz w:val="24"/>
          <w:szCs w:val="24"/>
        </w:rPr>
        <w:br/>
        <w:t xml:space="preserve">But a dove that perch’d upon the mast</w:t>
      </w:r>
      <w:r>
        <w:rPr>
          <w:color w:val="000000"/>
          <w:sz w:val="24"/>
          <w:szCs w:val="24"/>
        </w:rPr>
        <w:br/>
        <w:t xml:space="preserve">  Did mourn and mourn and mourn. </w:t>
      </w:r>
      <w:r>
        <w:rPr>
          <w:color w:val="000000"/>
          <w:sz w:val="24"/>
          <w:szCs w:val="24"/>
        </w:rPr>
        <w:br/>
        <w:t xml:space="preserve">    O fair dove!  O fond dove! </w:t>
      </w:r>
      <w:r>
        <w:rPr>
          <w:color w:val="000000"/>
          <w:sz w:val="24"/>
          <w:szCs w:val="24"/>
        </w:rPr>
        <w:br/>
        <w:t xml:space="preserve">      And dove with the white, white breast,</w:t>
      </w:r>
      <w:r>
        <w:rPr>
          <w:color w:val="000000"/>
          <w:sz w:val="24"/>
          <w:szCs w:val="24"/>
        </w:rPr>
        <w:br/>
        <w:t xml:space="preserve">    Let me alone, the dream is my own,</w:t>
      </w:r>
      <w:r>
        <w:rPr>
          <w:color w:val="000000"/>
          <w:sz w:val="24"/>
          <w:szCs w:val="24"/>
        </w:rPr>
        <w:br/>
        <w:t xml:space="preserve">      And my heart is full of rest.</w:t>
      </w:r>
    </w:p>
    <w:p>
      <w:pPr>
        <w:widowControl w:val="on"/>
        <w:pBdr/>
        <w:spacing w:before="240" w:after="240" w:line="240" w:lineRule="auto"/>
        <w:ind w:left="0" w:right="0"/>
        <w:jc w:val="left"/>
      </w:pPr>
      <w:r>
        <w:rPr>
          <w:color w:val="000000"/>
          <w:sz w:val="24"/>
          <w:szCs w:val="24"/>
        </w:rPr>
        <w:t xml:space="preserve">My true love fares on this great hill,</w:t>
      </w:r>
      <w:r>
        <w:rPr>
          <w:color w:val="000000"/>
          <w:sz w:val="24"/>
          <w:szCs w:val="24"/>
        </w:rPr>
        <w:br/>
        <w:t xml:space="preserve">  Feeding his sheep for aye;</w:t>
      </w:r>
      <w:r>
        <w:rPr>
          <w:color w:val="000000"/>
          <w:sz w:val="24"/>
          <w:szCs w:val="24"/>
        </w:rPr>
        <w:br/>
        <w:t xml:space="preserve">I look’d in his hut, but all was still,</w:t>
      </w:r>
      <w:r>
        <w:rPr>
          <w:color w:val="000000"/>
          <w:sz w:val="24"/>
          <w:szCs w:val="24"/>
        </w:rPr>
        <w:br/>
        <w:t xml:space="preserve">  My love was gone away. </w:t>
      </w:r>
      <w:r>
        <w:rPr>
          <w:color w:val="000000"/>
          <w:sz w:val="24"/>
          <w:szCs w:val="24"/>
        </w:rPr>
        <w:br/>
        <w:t xml:space="preserve">I went to gaze in the forest creek,</w:t>
      </w:r>
      <w:r>
        <w:rPr>
          <w:color w:val="000000"/>
          <w:sz w:val="24"/>
          <w:szCs w:val="24"/>
        </w:rPr>
        <w:br/>
        <w:t xml:space="preserve">  And the dove mourn’d on apace;</w:t>
      </w:r>
      <w:r>
        <w:rPr>
          <w:color w:val="000000"/>
          <w:sz w:val="24"/>
          <w:szCs w:val="24"/>
        </w:rPr>
        <w:br/>
        <w:t xml:space="preserve">No flame did flash, nor fair blue reek</w:t>
      </w:r>
      <w:r>
        <w:rPr>
          <w:color w:val="000000"/>
          <w:sz w:val="24"/>
          <w:szCs w:val="24"/>
        </w:rPr>
        <w:br/>
        <w:t xml:space="preserve">  Rose up to show me his place. </w:t>
      </w:r>
      <w:r>
        <w:rPr>
          <w:color w:val="000000"/>
          <w:sz w:val="24"/>
          <w:szCs w:val="24"/>
        </w:rPr>
        <w:br/>
        <w:t xml:space="preserve">    O last love!  O first love! </w:t>
      </w:r>
      <w:r>
        <w:rPr>
          <w:color w:val="000000"/>
          <w:sz w:val="24"/>
          <w:szCs w:val="24"/>
        </w:rPr>
        <w:br/>
        <w:t xml:space="preserve">      My love with the true, true heart,</w:t>
      </w:r>
      <w:r>
        <w:rPr>
          <w:color w:val="000000"/>
          <w:sz w:val="24"/>
          <w:szCs w:val="24"/>
        </w:rPr>
        <w:br/>
        <w:t xml:space="preserve">    To think I have come to this your home,</w:t>
      </w:r>
      <w:r>
        <w:rPr>
          <w:color w:val="000000"/>
          <w:sz w:val="24"/>
          <w:szCs w:val="24"/>
        </w:rPr>
        <w:br/>
        <w:t xml:space="preserve">      And yet—­we are apart!</w:t>
      </w:r>
    </w:p>
    <w:p>
      <w:pPr>
        <w:widowControl w:val="on"/>
        <w:pBdr/>
        <w:spacing w:before="240" w:after="240" w:line="240" w:lineRule="auto"/>
        <w:ind w:left="0" w:right="0"/>
        <w:jc w:val="left"/>
      </w:pPr>
      <w:r>
        <w:rPr>
          <w:color w:val="000000"/>
          <w:sz w:val="24"/>
          <w:szCs w:val="24"/>
        </w:rPr>
        <w:t xml:space="preserve">My love!  He stood at my right hand,</w:t>
      </w:r>
      <w:r>
        <w:rPr>
          <w:color w:val="000000"/>
          <w:sz w:val="24"/>
          <w:szCs w:val="24"/>
        </w:rPr>
        <w:br/>
        <w:t xml:space="preserve">  His eyes were grave and sweet. </w:t>
      </w:r>
      <w:r>
        <w:rPr>
          <w:color w:val="000000"/>
          <w:sz w:val="24"/>
          <w:szCs w:val="24"/>
        </w:rPr>
        <w:br/>
        <w:t xml:space="preserve">Methought he said, “In this far land,</w:t>
      </w:r>
      <w:r>
        <w:rPr>
          <w:color w:val="000000"/>
          <w:sz w:val="24"/>
          <w:szCs w:val="24"/>
        </w:rPr>
        <w:br/>
        <w:t xml:space="preserve">  O, is it thus we meet? </w:t>
      </w:r>
      <w:r>
        <w:rPr>
          <w:color w:val="000000"/>
          <w:sz w:val="24"/>
          <w:szCs w:val="24"/>
        </w:rPr>
        <w:br/>
        <w:t xml:space="preserve">Ah, maid most dear, I am not here;</w:t>
      </w:r>
      <w:r>
        <w:rPr>
          <w:color w:val="000000"/>
          <w:sz w:val="24"/>
          <w:szCs w:val="24"/>
        </w:rPr>
        <w:br/>
        <w:t xml:space="preserve">  I have no place,—­no part,—­</w:t>
      </w:r>
      <w:r>
        <w:rPr>
          <w:color w:val="000000"/>
          <w:sz w:val="24"/>
          <w:szCs w:val="24"/>
        </w:rPr>
        <w:br/>
        <w:t xml:space="preserve">No dwelling more by sea or shore,</w:t>
      </w:r>
      <w:r>
        <w:rPr>
          <w:color w:val="000000"/>
          <w:sz w:val="24"/>
          <w:szCs w:val="24"/>
        </w:rPr>
        <w:br/>
        <w:t xml:space="preserve">  But only in thy heart.” </w:t>
      </w:r>
      <w:r>
        <w:rPr>
          <w:color w:val="000000"/>
          <w:sz w:val="24"/>
          <w:szCs w:val="24"/>
        </w:rPr>
        <w:br/>
        <w:t xml:space="preserve">    O fair dove!  O fond dove! </w:t>
      </w:r>
      <w:r>
        <w:rPr>
          <w:color w:val="000000"/>
          <w:sz w:val="24"/>
          <w:szCs w:val="24"/>
        </w:rPr>
        <w:br/>
        <w:t xml:space="preserve">      Till night rose over the bourn,</w:t>
      </w:r>
      <w:r>
        <w:rPr>
          <w:color w:val="000000"/>
          <w:sz w:val="24"/>
          <w:szCs w:val="24"/>
        </w:rPr>
        <w:br/>
        <w:t xml:space="preserve">    The dove on the mast, as we sail’d fast,</w:t>
      </w:r>
      <w:r>
        <w:rPr>
          <w:color w:val="000000"/>
          <w:sz w:val="24"/>
          <w:szCs w:val="24"/>
        </w:rPr>
        <w:br/>
        <w:t xml:space="preserve">      Did mourn and mourn and mourn.</w:t>
      </w:r>
    </w:p>
    <w:p>
      <w:pPr>
        <w:keepNext w:val="on"/>
        <w:widowControl w:val="on"/>
        <w:pBdr/>
        <w:spacing w:before="299" w:after="299" w:line="240" w:lineRule="auto"/>
        <w:ind w:left="0" w:right="0"/>
        <w:jc w:val="left"/>
        <w:outlineLvl w:val="1"/>
      </w:pPr>
      <w:r>
        <w:rPr>
          <w:b/>
          <w:color w:val="000000"/>
          <w:sz w:val="36"/>
          <w:szCs w:val="36"/>
        </w:rPr>
        <w:t xml:space="preserve">BETRAYAL:  ALINE KILMER</w:t>
      </w:r>
    </w:p>
    <w:p>
      <w:pPr>
        <w:widowControl w:val="on"/>
        <w:pBdr/>
        <w:spacing w:before="240" w:after="240" w:line="240" w:lineRule="auto"/>
        <w:ind w:left="0" w:right="0"/>
        <w:jc w:val="left"/>
      </w:pPr>
      <w:r>
        <w:rPr>
          <w:color w:val="000000"/>
          <w:sz w:val="24"/>
          <w:szCs w:val="24"/>
        </w:rPr>
        <w:t xml:space="preserve">Four hundred times the glass had run</w:t>
      </w:r>
      <w:r>
        <w:rPr>
          <w:color w:val="000000"/>
          <w:sz w:val="24"/>
          <w:szCs w:val="24"/>
        </w:rPr>
        <w:br/>
        <w:t xml:space="preserve">  And seven times the moon had died</w:t>
      </w:r>
      <w:r>
        <w:rPr>
          <w:color w:val="000000"/>
          <w:sz w:val="24"/>
          <w:szCs w:val="24"/>
        </w:rPr>
        <w:br/>
        <w:t xml:space="preserve">Since my lover rode in his silver mail</w:t>
      </w:r>
      <w:r>
        <w:rPr>
          <w:color w:val="000000"/>
          <w:sz w:val="24"/>
          <w:szCs w:val="24"/>
        </w:rPr>
        <w:br/>
        <w:t xml:space="preserve">  Away from his new-made bride.</w:t>
      </w:r>
    </w:p>
    <w:p>
      <w:pPr>
        <w:widowControl w:val="on"/>
        <w:pBdr/>
        <w:spacing w:before="240" w:after="240" w:line="240" w:lineRule="auto"/>
        <w:ind w:left="0" w:right="0"/>
        <w:jc w:val="left"/>
      </w:pPr>
      <w:r>
        <w:rPr>
          <w:color w:val="000000"/>
          <w:sz w:val="24"/>
          <w:szCs w:val="24"/>
        </w:rPr>
        <w:t xml:space="preserve">A ghost-light gleamed in the field beyond</w:t>
      </w:r>
      <w:r>
        <w:rPr>
          <w:color w:val="000000"/>
          <w:sz w:val="24"/>
          <w:szCs w:val="24"/>
        </w:rPr>
        <w:br/>
        <w:t xml:space="preserve">  And a wet, wet wind blew in from the sea</w:t>
      </w:r>
      <w:r>
        <w:rPr>
          <w:color w:val="000000"/>
          <w:sz w:val="24"/>
          <w:szCs w:val="24"/>
        </w:rPr>
        <w:br/>
        <w:t xml:space="preserve">When out of the mist my own true love</w:t>
      </w:r>
      <w:r>
        <w:rPr>
          <w:color w:val="000000"/>
          <w:sz w:val="24"/>
          <w:szCs w:val="24"/>
        </w:rPr>
        <w:br/>
        <w:t xml:space="preserve">  Came up and stood by me.</w:t>
      </w:r>
    </w:p>
    <w:p>
      <w:pPr>
        <w:widowControl w:val="on"/>
        <w:pBdr/>
        <w:spacing w:before="240" w:after="240" w:line="240" w:lineRule="auto"/>
        <w:ind w:left="0" w:right="0"/>
        <w:jc w:val="left"/>
      </w:pPr>
      <w:r>
        <w:rPr>
          <w:color w:val="000000"/>
          <w:sz w:val="24"/>
          <w:szCs w:val="24"/>
        </w:rPr>
        <w:t xml:space="preserve">My heart leapt up that had been still,</w:t>
      </w:r>
      <w:r>
        <w:rPr>
          <w:color w:val="000000"/>
          <w:sz w:val="24"/>
          <w:szCs w:val="24"/>
        </w:rPr>
        <w:br/>
        <w:t xml:space="preserve">  My voice rang out that had been sad,</w:t>
      </w:r>
      <w:r>
        <w:rPr>
          <w:color w:val="000000"/>
          <w:sz w:val="24"/>
          <w:szCs w:val="24"/>
        </w:rPr>
        <w:br/>
        <w:t xml:space="preserve">Till my sister left her busy wheel</w:t>
      </w:r>
      <w:r>
        <w:rPr>
          <w:color w:val="000000"/>
          <w:sz w:val="24"/>
          <w:szCs w:val="24"/>
        </w:rPr>
        <w:br/>
        <w:t xml:space="preserve">  To see what made me glad.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saw my arms about his neck,</w:t>
      </w:r>
      <w:r>
        <w:rPr>
          <w:color w:val="000000"/>
          <w:sz w:val="24"/>
          <w:szCs w:val="24"/>
        </w:rPr>
        <w:br/>
        <w:t xml:space="preserve">  She saw my head upon his breast. </w:t>
      </w:r>
      <w:r>
        <w:rPr>
          <w:color w:val="000000"/>
          <w:sz w:val="24"/>
          <w:szCs w:val="24"/>
        </w:rPr>
        <w:br/>
        <w:t xml:space="preserve">Oh, why did my sister hate me so</w:t>
      </w:r>
      <w:r>
        <w:rPr>
          <w:color w:val="000000"/>
          <w:sz w:val="24"/>
          <w:szCs w:val="24"/>
        </w:rPr>
        <w:br/>
        <w:t xml:space="preserve">  That she would not let me rest?</w:t>
      </w:r>
    </w:p>
    <w:p>
      <w:pPr>
        <w:widowControl w:val="on"/>
        <w:pBdr/>
        <w:spacing w:before="240" w:after="240" w:line="240" w:lineRule="auto"/>
        <w:ind w:left="0" w:right="0"/>
        <w:jc w:val="left"/>
      </w:pPr>
      <w:r>
        <w:rPr>
          <w:color w:val="000000"/>
          <w:sz w:val="24"/>
          <w:szCs w:val="24"/>
        </w:rPr>
        <w:t xml:space="preserve">Loud then laughed my cruel sister,</w:t>
      </w:r>
      <w:r>
        <w:rPr>
          <w:color w:val="000000"/>
          <w:sz w:val="24"/>
          <w:szCs w:val="24"/>
        </w:rPr>
        <w:br/>
        <w:t xml:space="preserve">  False and fair of face was she,</w:t>
      </w:r>
      <w:r>
        <w:rPr>
          <w:color w:val="000000"/>
          <w:sz w:val="24"/>
          <w:szCs w:val="24"/>
        </w:rPr>
        <w:br/>
        <w:t xml:space="preserve">“O that is never your own true love,</w:t>
      </w:r>
      <w:r>
        <w:rPr>
          <w:color w:val="000000"/>
          <w:sz w:val="24"/>
          <w:szCs w:val="24"/>
        </w:rPr>
        <w:br/>
        <w:t xml:space="preserve">  For he lies dead in a far countrie!”</w:t>
      </w:r>
    </w:p>
    <w:p>
      <w:pPr>
        <w:widowControl w:val="on"/>
        <w:pBdr/>
        <w:spacing w:before="240" w:after="240" w:line="240" w:lineRule="auto"/>
        <w:ind w:left="0" w:right="0"/>
        <w:jc w:val="left"/>
      </w:pPr>
      <w:r>
        <w:rPr>
          <w:color w:val="000000"/>
          <w:sz w:val="24"/>
          <w:szCs w:val="24"/>
        </w:rPr>
        <w:t xml:space="preserve">I loosed the clasp of my clinging arms</w:t>
      </w:r>
      <w:r>
        <w:rPr>
          <w:color w:val="000000"/>
          <w:sz w:val="24"/>
          <w:szCs w:val="24"/>
        </w:rPr>
        <w:br/>
        <w:t xml:space="preserve">  And his shining face grew still and white;</w:t>
      </w:r>
      <w:r>
        <w:rPr>
          <w:color w:val="000000"/>
          <w:sz w:val="24"/>
          <w:szCs w:val="24"/>
        </w:rPr>
        <w:br/>
        <w:t xml:space="preserve">My tears ran down like bitter rain</w:t>
      </w:r>
      <w:r>
        <w:rPr>
          <w:color w:val="000000"/>
          <w:sz w:val="24"/>
          <w:szCs w:val="24"/>
        </w:rPr>
        <w:br/>
        <w:t xml:space="preserve">  As I watched him fade from sight.</w:t>
      </w:r>
    </w:p>
    <w:p>
      <w:pPr>
        <w:widowControl w:val="on"/>
        <w:pBdr/>
        <w:spacing w:before="240" w:after="240" w:line="240" w:lineRule="auto"/>
        <w:ind w:left="0" w:right="0"/>
        <w:jc w:val="left"/>
      </w:pPr>
      <w:r>
        <w:rPr>
          <w:color w:val="000000"/>
          <w:sz w:val="24"/>
          <w:szCs w:val="24"/>
        </w:rPr>
        <w:t xml:space="preserve">May the salt sea bury me in its waves,</w:t>
      </w:r>
      <w:r>
        <w:rPr>
          <w:color w:val="000000"/>
          <w:sz w:val="24"/>
          <w:szCs w:val="24"/>
        </w:rPr>
        <w:br/>
        <w:t xml:space="preserve">  May the mountains fall and cover my head,</w:t>
      </w:r>
      <w:r>
        <w:rPr>
          <w:color w:val="000000"/>
          <w:sz w:val="24"/>
          <w:szCs w:val="24"/>
        </w:rPr>
        <w:br/>
        <w:t xml:space="preserve">Since I had not faith in my only love</w:t>
      </w:r>
      <w:r>
        <w:rPr>
          <w:color w:val="000000"/>
          <w:sz w:val="24"/>
          <w:szCs w:val="24"/>
        </w:rPr>
        <w:br/>
        <w:t xml:space="preserve">  When he came back from the dead.</w:t>
      </w:r>
    </w:p>
    <w:p>
      <w:pPr>
        <w:keepNext w:val="on"/>
        <w:widowControl w:val="on"/>
        <w:pBdr/>
        <w:spacing w:before="299" w:after="299" w:line="240" w:lineRule="auto"/>
        <w:ind w:left="0" w:right="0"/>
        <w:jc w:val="left"/>
        <w:outlineLvl w:val="1"/>
      </w:pPr>
      <w:r>
        <w:rPr>
          <w:b/>
          <w:color w:val="000000"/>
          <w:sz w:val="36"/>
          <w:szCs w:val="36"/>
        </w:rPr>
        <w:t xml:space="preserve">THE TRUE LOVER:  A.E.  HOUSMAN</w:t>
      </w:r>
    </w:p>
    <w:p>
      <w:pPr>
        <w:widowControl w:val="on"/>
        <w:pBdr/>
        <w:spacing w:before="240" w:after="240" w:line="240" w:lineRule="auto"/>
        <w:ind w:left="0" w:right="0"/>
        <w:jc w:val="left"/>
      </w:pPr>
      <w:r>
        <w:rPr>
          <w:color w:val="000000"/>
          <w:sz w:val="24"/>
          <w:szCs w:val="24"/>
        </w:rPr>
        <w:t xml:space="preserve">The lad came to the door at night,</w:t>
      </w:r>
      <w:r>
        <w:rPr>
          <w:color w:val="000000"/>
          <w:sz w:val="24"/>
          <w:szCs w:val="24"/>
        </w:rPr>
        <w:br/>
        <w:t xml:space="preserve">    When lovers crown their vows,</w:t>
      </w:r>
      <w:r>
        <w:rPr>
          <w:color w:val="000000"/>
          <w:sz w:val="24"/>
          <w:szCs w:val="24"/>
        </w:rPr>
        <w:br/>
        <w:t xml:space="preserve">And whistled soft and out of sight</w:t>
      </w:r>
      <w:r>
        <w:rPr>
          <w:color w:val="000000"/>
          <w:sz w:val="24"/>
          <w:szCs w:val="24"/>
        </w:rPr>
        <w:br/>
        <w:t xml:space="preserve">    In shadow of the boughs.</w:t>
      </w:r>
    </w:p>
    <w:p>
      <w:pPr>
        <w:widowControl w:val="on"/>
        <w:pBdr/>
        <w:spacing w:before="240" w:after="240" w:line="240" w:lineRule="auto"/>
        <w:ind w:left="0" w:right="0"/>
        <w:jc w:val="left"/>
      </w:pPr>
      <w:r>
        <w:rPr>
          <w:color w:val="000000"/>
          <w:sz w:val="24"/>
          <w:szCs w:val="24"/>
        </w:rPr>
        <w:t xml:space="preserve">“I shall not vex you with my face</w:t>
      </w:r>
      <w:r>
        <w:rPr>
          <w:color w:val="000000"/>
          <w:sz w:val="24"/>
          <w:szCs w:val="24"/>
        </w:rPr>
        <w:br/>
        <w:t xml:space="preserve">    Henceforth, my love, for aye;</w:t>
      </w:r>
      <w:r>
        <w:rPr>
          <w:color w:val="000000"/>
          <w:sz w:val="24"/>
          <w:szCs w:val="24"/>
        </w:rPr>
        <w:br/>
        <w:t xml:space="preserve">So take me in your arms a space</w:t>
      </w:r>
      <w:r>
        <w:rPr>
          <w:color w:val="000000"/>
          <w:sz w:val="24"/>
          <w:szCs w:val="24"/>
        </w:rPr>
        <w:br/>
        <w:t xml:space="preserve">    Before the east is gray.</w:t>
      </w:r>
    </w:p>
    <w:p>
      <w:pPr>
        <w:widowControl w:val="on"/>
        <w:pBdr/>
        <w:spacing w:before="240" w:after="240" w:line="240" w:lineRule="auto"/>
        <w:ind w:left="0" w:right="0"/>
        <w:jc w:val="left"/>
      </w:pPr>
      <w:r>
        <w:rPr>
          <w:color w:val="000000"/>
          <w:sz w:val="24"/>
          <w:szCs w:val="24"/>
        </w:rPr>
        <w:t xml:space="preserve">“When I from hence away am past</w:t>
      </w:r>
      <w:r>
        <w:rPr>
          <w:color w:val="000000"/>
          <w:sz w:val="24"/>
          <w:szCs w:val="24"/>
        </w:rPr>
        <w:br/>
        <w:t xml:space="preserve">    I shall not find a bride,</w:t>
      </w:r>
      <w:r>
        <w:rPr>
          <w:color w:val="000000"/>
          <w:sz w:val="24"/>
          <w:szCs w:val="24"/>
        </w:rPr>
        <w:br/>
        <w:t xml:space="preserve">And you shall be the first and last</w:t>
      </w:r>
      <w:r>
        <w:rPr>
          <w:color w:val="000000"/>
          <w:sz w:val="24"/>
          <w:szCs w:val="24"/>
        </w:rPr>
        <w:br/>
        <w:t xml:space="preserve">    I ever lay beside.”</w:t>
      </w:r>
    </w:p>
    <w:p>
      <w:pPr>
        <w:widowControl w:val="on"/>
        <w:pBdr/>
        <w:spacing w:before="240" w:after="240" w:line="240" w:lineRule="auto"/>
        <w:ind w:left="0" w:right="0"/>
        <w:jc w:val="left"/>
      </w:pPr>
      <w:r>
        <w:rPr>
          <w:color w:val="000000"/>
          <w:sz w:val="24"/>
          <w:szCs w:val="24"/>
        </w:rPr>
        <w:t xml:space="preserve">She heard and went and knew not why;</w:t>
      </w:r>
      <w:r>
        <w:rPr>
          <w:color w:val="000000"/>
          <w:sz w:val="24"/>
          <w:szCs w:val="24"/>
        </w:rPr>
        <w:br/>
        <w:t xml:space="preserve">    Her heart to his she laid;</w:t>
      </w:r>
      <w:r>
        <w:rPr>
          <w:color w:val="000000"/>
          <w:sz w:val="24"/>
          <w:szCs w:val="24"/>
        </w:rPr>
        <w:br/>
        <w:t xml:space="preserve">Light was the air beneath the sky</w:t>
      </w:r>
      <w:r>
        <w:rPr>
          <w:color w:val="000000"/>
          <w:sz w:val="24"/>
          <w:szCs w:val="24"/>
        </w:rPr>
        <w:br/>
        <w:t xml:space="preserve">    But dark under the shade.</w:t>
      </w:r>
    </w:p>
    <w:p>
      <w:pPr>
        <w:widowControl w:val="on"/>
        <w:pBdr/>
        <w:spacing w:before="240" w:after="240" w:line="240" w:lineRule="auto"/>
        <w:ind w:left="0" w:right="0"/>
        <w:jc w:val="left"/>
      </w:pPr>
      <w:r>
        <w:rPr>
          <w:color w:val="000000"/>
          <w:sz w:val="24"/>
          <w:szCs w:val="24"/>
        </w:rPr>
        <w:t xml:space="preserve">“Oh, do you breathe, lad, that your breast</w:t>
      </w:r>
      <w:r>
        <w:rPr>
          <w:color w:val="000000"/>
          <w:sz w:val="24"/>
          <w:szCs w:val="24"/>
        </w:rPr>
        <w:br/>
        <w:t xml:space="preserve">    Seems not to rise and fall,</w:t>
      </w:r>
      <w:r>
        <w:rPr>
          <w:color w:val="000000"/>
          <w:sz w:val="24"/>
          <w:szCs w:val="24"/>
        </w:rPr>
        <w:br/>
        <w:t xml:space="preserve">And here upon my bosom prest</w:t>
      </w:r>
      <w:r>
        <w:rPr>
          <w:color w:val="000000"/>
          <w:sz w:val="24"/>
          <w:szCs w:val="24"/>
        </w:rPr>
        <w:br/>
        <w:t xml:space="preserve">    There beats no heart at all?”</w:t>
      </w:r>
    </w:p>
    <w:p>
      <w:pPr>
        <w:widowControl w:val="on"/>
        <w:pBdr/>
        <w:spacing w:before="240" w:after="240" w:line="240" w:lineRule="auto"/>
        <w:ind w:left="0" w:right="0"/>
        <w:jc w:val="left"/>
      </w:pPr>
      <w:r>
        <w:rPr>
          <w:color w:val="000000"/>
          <w:sz w:val="24"/>
          <w:szCs w:val="24"/>
        </w:rPr>
        <w:t xml:space="preserve">“Oh, loud, my girl, it once would knock,</w:t>
      </w:r>
      <w:r>
        <w:rPr>
          <w:color w:val="000000"/>
          <w:sz w:val="24"/>
          <w:szCs w:val="24"/>
        </w:rPr>
        <w:br/>
        <w:t xml:space="preserve">    You should have felt it then;</w:t>
      </w:r>
      <w:r>
        <w:rPr>
          <w:color w:val="000000"/>
          <w:sz w:val="24"/>
          <w:szCs w:val="24"/>
        </w:rPr>
        <w:br/>
        <w:t xml:space="preserve">But since for you I stopped the clock</w:t>
      </w:r>
      <w:r>
        <w:rPr>
          <w:color w:val="000000"/>
          <w:sz w:val="24"/>
          <w:szCs w:val="24"/>
        </w:rPr>
        <w:br/>
        <w:t xml:space="preserve">    It never goes again.”</w:t>
      </w:r>
    </w:p>
    <w:p>
      <w:pPr>
        <w:widowControl w:val="on"/>
        <w:pBdr/>
        <w:spacing w:before="240" w:after="240" w:line="240" w:lineRule="auto"/>
        <w:ind w:left="0" w:right="0"/>
        <w:jc w:val="left"/>
      </w:pPr>
      <w:r>
        <w:rPr>
          <w:color w:val="000000"/>
          <w:sz w:val="24"/>
          <w:szCs w:val="24"/>
        </w:rPr>
        <w:t xml:space="preserve">“Oh, lad, what is it, lad, that drops</w:t>
      </w:r>
      <w:r>
        <w:rPr>
          <w:color w:val="000000"/>
          <w:sz w:val="24"/>
          <w:szCs w:val="24"/>
        </w:rPr>
        <w:br/>
        <w:t xml:space="preserve">    Wet from your neck on mine? </w:t>
      </w:r>
      <w:r>
        <w:rPr>
          <w:color w:val="000000"/>
          <w:sz w:val="24"/>
          <w:szCs w:val="24"/>
        </w:rPr>
        <w:br/>
        <w:t xml:space="preserve">What is it falling on my lips,</w:t>
      </w:r>
      <w:r>
        <w:rPr>
          <w:color w:val="000000"/>
          <w:sz w:val="24"/>
          <w:szCs w:val="24"/>
        </w:rPr>
        <w:br/>
        <w:t xml:space="preserve">    My lad, that tastes like brine?”</w:t>
      </w:r>
    </w:p>
    <w:p>
      <w:pPr>
        <w:widowControl w:val="on"/>
        <w:pBdr/>
        <w:spacing w:before="240" w:after="240" w:line="240" w:lineRule="auto"/>
        <w:ind w:left="0" w:right="0"/>
        <w:jc w:val="left"/>
      </w:pPr>
      <w:r>
        <w:rPr>
          <w:color w:val="000000"/>
          <w:sz w:val="24"/>
          <w:szCs w:val="24"/>
        </w:rPr>
        <w:t xml:space="preserve">“Oh like enough ’tis blood, my dear,</w:t>
      </w:r>
      <w:r>
        <w:rPr>
          <w:color w:val="000000"/>
          <w:sz w:val="24"/>
          <w:szCs w:val="24"/>
        </w:rPr>
        <w:br/>
        <w:t xml:space="preserve">    For when the knife has slit</w:t>
      </w:r>
      <w:r>
        <w:rPr>
          <w:color w:val="000000"/>
          <w:sz w:val="24"/>
          <w:szCs w:val="24"/>
        </w:rPr>
        <w:br/>
        <w:t xml:space="preserve">The throat across from ear to ear</w:t>
      </w:r>
      <w:r>
        <w:rPr>
          <w:color w:val="000000"/>
          <w:sz w:val="24"/>
          <w:szCs w:val="24"/>
        </w:rPr>
        <w:br/>
        <w:t xml:space="preserve">    ’Twill bleed because of it.”</w:t>
      </w:r>
    </w:p>
    <w:p>
      <w:pPr>
        <w:widowControl w:val="on"/>
        <w:pBdr/>
        <w:spacing w:before="240" w:after="240" w:line="240" w:lineRule="auto"/>
        <w:ind w:left="0" w:right="0"/>
        <w:jc w:val="left"/>
      </w:pPr>
      <w:r>
        <w:rPr>
          <w:color w:val="000000"/>
          <w:sz w:val="24"/>
          <w:szCs w:val="24"/>
        </w:rPr>
        <w:t xml:space="preserve">Under the stars the air was light</w:t>
      </w:r>
      <w:r>
        <w:rPr>
          <w:color w:val="000000"/>
          <w:sz w:val="24"/>
          <w:szCs w:val="24"/>
        </w:rPr>
        <w:br/>
        <w:t xml:space="preserve">    But dark below the boughs,</w:t>
      </w:r>
      <w:r>
        <w:rPr>
          <w:color w:val="000000"/>
          <w:sz w:val="24"/>
          <w:szCs w:val="24"/>
        </w:rPr>
        <w:br/>
        <w:t xml:space="preserve">The still air of the speechless night,</w:t>
      </w:r>
      <w:r>
        <w:rPr>
          <w:color w:val="000000"/>
          <w:sz w:val="24"/>
          <w:szCs w:val="24"/>
        </w:rPr>
        <w:br/>
        <w:t xml:space="preserve">    When lovers crown their vows.</w:t>
      </w:r>
    </w:p>
    <w:p>
      <w:pPr>
        <w:keepNext w:val="on"/>
        <w:widowControl w:val="on"/>
        <w:pBdr/>
        <w:spacing w:before="299" w:after="299" w:line="240" w:lineRule="auto"/>
        <w:ind w:left="0" w:right="0"/>
        <w:jc w:val="left"/>
        <w:outlineLvl w:val="1"/>
      </w:pPr>
      <w:r>
        <w:rPr>
          <w:b/>
          <w:color w:val="000000"/>
          <w:sz w:val="36"/>
          <w:szCs w:val="36"/>
        </w:rPr>
        <w:t xml:space="preserve">HAUNTED:  G.B.  STUART</w:t>
      </w:r>
    </w:p>
    <w:p>
      <w:pPr>
        <w:widowControl w:val="on"/>
        <w:pBdr/>
        <w:spacing w:before="240" w:after="240" w:line="240" w:lineRule="auto"/>
        <w:ind w:left="0" w:right="0"/>
        <w:jc w:val="left"/>
      </w:pPr>
      <w:r>
        <w:rPr>
          <w:color w:val="000000"/>
          <w:sz w:val="24"/>
          <w:szCs w:val="24"/>
        </w:rPr>
        <w:t xml:space="preserve">When candle-flames burn blue,</w:t>
      </w:r>
      <w:r>
        <w:rPr>
          <w:color w:val="000000"/>
          <w:sz w:val="24"/>
          <w:szCs w:val="24"/>
        </w:rPr>
        <w:br/>
        <w:t xml:space="preserve">Between the night and morning,</w:t>
      </w:r>
      <w:r>
        <w:rPr>
          <w:color w:val="000000"/>
          <w:sz w:val="24"/>
          <w:szCs w:val="24"/>
        </w:rPr>
        <w:br/>
        <w:t xml:space="preserve">I know that it is you,</w:t>
      </w:r>
      <w:r>
        <w:rPr>
          <w:color w:val="000000"/>
          <w:sz w:val="24"/>
          <w:szCs w:val="24"/>
        </w:rPr>
        <w:br/>
        <w:t xml:space="preserve">My love, that was so true,</w:t>
      </w:r>
      <w:r>
        <w:rPr>
          <w:color w:val="000000"/>
          <w:sz w:val="24"/>
          <w:szCs w:val="24"/>
        </w:rPr>
        <w:br/>
        <w:t xml:space="preserve">And that I killed with scorning.</w:t>
      </w:r>
    </w:p>
    <w:p>
      <w:pPr>
        <w:widowControl w:val="on"/>
        <w:pBdr/>
        <w:spacing w:before="240" w:after="240" w:line="240" w:lineRule="auto"/>
        <w:ind w:left="0" w:right="0"/>
        <w:jc w:val="left"/>
      </w:pPr>
      <w:r>
        <w:rPr>
          <w:color w:val="000000"/>
          <w:sz w:val="24"/>
          <w:szCs w:val="24"/>
        </w:rPr>
        <w:t xml:space="preserve">The watch-dogs howl and bay;</w:t>
      </w:r>
      <w:r>
        <w:rPr>
          <w:color w:val="000000"/>
          <w:sz w:val="24"/>
          <w:szCs w:val="24"/>
        </w:rPr>
        <w:br/>
        <w:t xml:space="preserve">I pale, and leave off smiling. </w:t>
      </w:r>
      <w:r>
        <w:rPr>
          <w:color w:val="000000"/>
          <w:sz w:val="24"/>
          <w:szCs w:val="24"/>
        </w:rPr>
        <w:br/>
        <w:t xml:space="preserve">Only the other day</w:t>
      </w:r>
      <w:r>
        <w:rPr>
          <w:color w:val="000000"/>
          <w:sz w:val="24"/>
          <w:szCs w:val="24"/>
        </w:rPr>
        <w:br/>
        <w:t xml:space="preserve">I held your heart in play</w:t>
      </w:r>
      <w:r>
        <w:rPr>
          <w:color w:val="000000"/>
          <w:sz w:val="24"/>
          <w:szCs w:val="24"/>
        </w:rPr>
        <w:br/>
        <w:t xml:space="preserve">Intent upon beguiling.</w:t>
      </w:r>
    </w:p>
    <w:p>
      <w:pPr>
        <w:widowControl w:val="on"/>
        <w:pBdr/>
        <w:spacing w:before="240" w:after="240" w:line="240" w:lineRule="auto"/>
        <w:ind w:left="0" w:right="0"/>
        <w:jc w:val="left"/>
      </w:pPr>
      <w:r>
        <w:rPr>
          <w:color w:val="000000"/>
          <w:sz w:val="24"/>
          <w:szCs w:val="24"/>
        </w:rPr>
        <w:t xml:space="preserve">A little while ago</w:t>
      </w:r>
      <w:r>
        <w:rPr>
          <w:color w:val="000000"/>
          <w:sz w:val="24"/>
          <w:szCs w:val="24"/>
        </w:rPr>
        <w:br/>
        <w:t xml:space="preserve">I wrung your soul with sighing,</w:t>
      </w:r>
      <w:r>
        <w:rPr>
          <w:color w:val="000000"/>
          <w:sz w:val="24"/>
          <w:szCs w:val="24"/>
        </w:rPr>
        <w:br/>
        <w:t xml:space="preserve">Or brought a sudden glow</w:t>
      </w:r>
      <w:r>
        <w:rPr>
          <w:color w:val="000000"/>
          <w:sz w:val="24"/>
          <w:szCs w:val="24"/>
        </w:rPr>
        <w:br/>
        <w:t xml:space="preserve">Into your cheek by low</w:t>
      </w:r>
      <w:r>
        <w:rPr>
          <w:color w:val="000000"/>
          <w:sz w:val="24"/>
          <w:szCs w:val="24"/>
        </w:rPr>
        <w:br/>
        <w:t xml:space="preserve">Soft answers, in replying.</w:t>
      </w:r>
    </w:p>
    <w:p>
      <w:pPr>
        <w:widowControl w:val="on"/>
        <w:pBdr/>
        <w:spacing w:before="240" w:after="240" w:line="240" w:lineRule="auto"/>
        <w:ind w:left="0" w:right="0"/>
        <w:jc w:val="left"/>
      </w:pPr>
      <w:r>
        <w:rPr>
          <w:color w:val="000000"/>
          <w:sz w:val="24"/>
          <w:szCs w:val="24"/>
        </w:rPr>
        <w:t xml:space="preserve">My life was all disguise,</w:t>
      </w:r>
      <w:r>
        <w:rPr>
          <w:color w:val="000000"/>
          <w:sz w:val="24"/>
          <w:szCs w:val="24"/>
        </w:rPr>
        <w:br/>
        <w:t xml:space="preserve">A mask of feints and fancies;</w:t>
      </w:r>
      <w:r>
        <w:rPr>
          <w:color w:val="000000"/>
          <w:sz w:val="24"/>
          <w:szCs w:val="24"/>
        </w:rPr>
        <w:br/>
        <w:t xml:space="preserve">I used to lift my eyes,</w:t>
      </w:r>
      <w:r>
        <w:rPr>
          <w:color w:val="000000"/>
          <w:sz w:val="24"/>
          <w:szCs w:val="24"/>
        </w:rPr>
        <w:br/>
        <w:t xml:space="preserve">And take you by surprise</w:t>
      </w:r>
      <w:r>
        <w:rPr>
          <w:color w:val="000000"/>
          <w:sz w:val="24"/>
          <w:szCs w:val="24"/>
        </w:rPr>
        <w:br/>
        <w:t xml:space="preserve">With smiles and upward glances.</w:t>
      </w:r>
    </w:p>
    <w:p>
      <w:pPr>
        <w:widowControl w:val="on"/>
        <w:pBdr/>
        <w:spacing w:before="240" w:after="240" w:line="240" w:lineRule="auto"/>
        <w:ind w:left="0" w:right="0"/>
        <w:jc w:val="left"/>
      </w:pPr>
      <w:r>
        <w:rPr>
          <w:color w:val="000000"/>
          <w:sz w:val="24"/>
          <w:szCs w:val="24"/>
        </w:rPr>
        <w:t xml:space="preserve">And now, where’er I go,</w:t>
      </w:r>
      <w:r>
        <w:rPr>
          <w:color w:val="000000"/>
          <w:sz w:val="24"/>
          <w:szCs w:val="24"/>
        </w:rPr>
        <w:br/>
        <w:t xml:space="preserve">Your sad ghost follows after;</w:t>
      </w:r>
      <w:r>
        <w:rPr>
          <w:color w:val="000000"/>
          <w:sz w:val="24"/>
          <w:szCs w:val="24"/>
        </w:rPr>
        <w:br/>
        <w:t xml:space="preserve">And blue the flame burns low,</w:t>
      </w:r>
      <w:r>
        <w:rPr>
          <w:color w:val="000000"/>
          <w:sz w:val="24"/>
          <w:szCs w:val="24"/>
        </w:rPr>
        <w:br/>
        <w:t xml:space="preserve">And doors creak to and fro,</w:t>
      </w:r>
      <w:r>
        <w:rPr>
          <w:color w:val="000000"/>
          <w:sz w:val="24"/>
          <w:szCs w:val="24"/>
        </w:rPr>
        <w:br/>
        <w:t xml:space="preserve">And silent grows the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THE WHITE MOTH:  SIR ARTHUR QUILLER-COUCH</w:t>
      </w:r>
    </w:p>
    <w:p>
      <w:pPr>
        <w:widowControl w:val="on"/>
        <w:pBdr/>
        <w:spacing w:before="240" w:after="240" w:line="240" w:lineRule="auto"/>
        <w:ind w:left="0" w:right="0"/>
        <w:jc w:val="left"/>
      </w:pPr>
      <w:r>
        <w:rPr>
          <w:color w:val="000000"/>
          <w:sz w:val="24"/>
          <w:szCs w:val="24"/>
        </w:rPr>
        <w:t xml:space="preserve">If a leaf rustled she would start: </w:t>
      </w:r>
      <w:r>
        <w:rPr>
          <w:color w:val="000000"/>
          <w:sz w:val="24"/>
          <w:szCs w:val="24"/>
        </w:rPr>
        <w:br/>
        <w:t xml:space="preserve">  And yet she died, a year ago. </w:t>
      </w:r>
      <w:r>
        <w:rPr>
          <w:color w:val="000000"/>
          <w:sz w:val="24"/>
          <w:szCs w:val="24"/>
        </w:rPr>
        <w:br/>
        <w:t xml:space="preserve">How had so frail a thing the heart</w:t>
      </w:r>
      <w:r>
        <w:rPr>
          <w:color w:val="000000"/>
          <w:sz w:val="24"/>
          <w:szCs w:val="24"/>
        </w:rPr>
        <w:br/>
        <w:t xml:space="preserve">  To journey where she trembled so? </w:t>
      </w:r>
      <w:r>
        <w:rPr>
          <w:color w:val="000000"/>
          <w:sz w:val="24"/>
          <w:szCs w:val="24"/>
        </w:rPr>
        <w:br/>
        <w:t xml:space="preserve">And do they turn and turn in fright,</w:t>
      </w:r>
      <w:r>
        <w:rPr>
          <w:color w:val="000000"/>
          <w:sz w:val="24"/>
          <w:szCs w:val="24"/>
        </w:rPr>
        <w:br/>
        <w:t xml:space="preserve">  Those little feet, in so much night?</w:t>
      </w:r>
    </w:p>
    <w:p>
      <w:pPr>
        <w:widowControl w:val="on"/>
        <w:pBdr/>
        <w:spacing w:before="240" w:after="240" w:line="240" w:lineRule="auto"/>
        <w:ind w:left="0" w:right="0"/>
        <w:jc w:val="left"/>
      </w:pPr>
      <w:r>
        <w:rPr>
          <w:color w:val="000000"/>
          <w:sz w:val="24"/>
          <w:szCs w:val="24"/>
        </w:rPr>
        <w:t xml:space="preserve">The light above the poet’s head</w:t>
      </w:r>
      <w:r>
        <w:rPr>
          <w:color w:val="000000"/>
          <w:sz w:val="24"/>
          <w:szCs w:val="24"/>
        </w:rPr>
        <w:br/>
        <w:t xml:space="preserve">  Streamed on the page and on the cloth,</w:t>
      </w:r>
      <w:r>
        <w:rPr>
          <w:color w:val="000000"/>
          <w:sz w:val="24"/>
          <w:szCs w:val="24"/>
        </w:rPr>
        <w:br/>
        <w:t xml:space="preserve">And twice and thrice there buffeted</w:t>
      </w:r>
      <w:r>
        <w:rPr>
          <w:color w:val="000000"/>
          <w:sz w:val="24"/>
          <w:szCs w:val="24"/>
        </w:rPr>
        <w:br/>
        <w:t xml:space="preserve">  On the black pane a white-winged moth: </w:t>
      </w:r>
      <w:r>
        <w:rPr>
          <w:color w:val="000000"/>
          <w:sz w:val="24"/>
          <w:szCs w:val="24"/>
        </w:rPr>
        <w:br/>
        <w:t xml:space="preserve">’Twas Annie’s soul that beat outside,</w:t>
      </w:r>
      <w:r>
        <w:rPr>
          <w:color w:val="000000"/>
          <w:sz w:val="24"/>
          <w:szCs w:val="24"/>
        </w:rPr>
        <w:br/>
        <w:t xml:space="preserve">  And, “Open, open, open!” cried.</w:t>
      </w:r>
    </w:p>
    <w:p>
      <w:pPr>
        <w:widowControl w:val="on"/>
        <w:pBdr/>
        <w:spacing w:before="240" w:after="240" w:line="240" w:lineRule="auto"/>
        <w:ind w:left="0" w:right="0"/>
        <w:jc w:val="left"/>
      </w:pPr>
      <w:r>
        <w:rPr>
          <w:color w:val="000000"/>
          <w:sz w:val="24"/>
          <w:szCs w:val="24"/>
        </w:rPr>
        <w:t xml:space="preserve">“I could not find the way to God;</w:t>
      </w:r>
      <w:r>
        <w:rPr>
          <w:color w:val="000000"/>
          <w:sz w:val="24"/>
          <w:szCs w:val="24"/>
        </w:rPr>
        <w:br/>
        <w:t xml:space="preserve">  There were too many flaming suns</w:t>
      </w:r>
      <w:r>
        <w:rPr>
          <w:color w:val="000000"/>
          <w:sz w:val="24"/>
          <w:szCs w:val="24"/>
        </w:rPr>
        <w:br/>
        <w:t xml:space="preserve">For signposts, and the fearful road</w:t>
      </w:r>
      <w:r>
        <w:rPr>
          <w:color w:val="000000"/>
          <w:sz w:val="24"/>
          <w:szCs w:val="24"/>
        </w:rPr>
        <w:br/>
        <w:t xml:space="preserve">  Led over wastes where millions</w:t>
      </w:r>
      <w:r>
        <w:rPr>
          <w:color w:val="000000"/>
          <w:sz w:val="24"/>
          <w:szCs w:val="24"/>
        </w:rPr>
        <w:br/>
        <w:t xml:space="preserve">Of flaming comets hissed and burned—­</w:t>
      </w:r>
      <w:r>
        <w:rPr>
          <w:color w:val="000000"/>
          <w:sz w:val="24"/>
          <w:szCs w:val="24"/>
        </w:rPr>
        <w:br/>
        <w:t xml:space="preserve">  I was bewildered and I turned.</w:t>
      </w:r>
    </w:p>
    <w:p>
      <w:pPr>
        <w:widowControl w:val="on"/>
        <w:pBdr/>
        <w:spacing w:before="240" w:after="240" w:line="240" w:lineRule="auto"/>
        <w:ind w:left="0" w:right="0"/>
        <w:jc w:val="left"/>
      </w:pPr>
      <w:r>
        <w:rPr>
          <w:color w:val="000000"/>
          <w:sz w:val="24"/>
          <w:szCs w:val="24"/>
        </w:rPr>
        <w:t xml:space="preserve">“O, it was easy then!  I knew</w:t>
      </w:r>
      <w:r>
        <w:rPr>
          <w:color w:val="000000"/>
          <w:sz w:val="24"/>
          <w:szCs w:val="24"/>
        </w:rPr>
        <w:br/>
        <w:t xml:space="preserve">Your window, and no star beside. </w:t>
      </w:r>
      <w:r>
        <w:rPr>
          <w:color w:val="000000"/>
          <w:sz w:val="24"/>
          <w:szCs w:val="24"/>
        </w:rPr>
        <w:br/>
        <w:t xml:space="preserve">Look up and take me back to you!”</w:t>
      </w:r>
      <w:r>
        <w:rPr>
          <w:color w:val="000000"/>
          <w:sz w:val="24"/>
          <w:szCs w:val="24"/>
        </w:rPr>
        <w:br/>
        <w:t xml:space="preserve">  He rose and thrust the window wide. </w:t>
      </w:r>
      <w:r>
        <w:rPr>
          <w:color w:val="000000"/>
          <w:sz w:val="24"/>
          <w:szCs w:val="24"/>
        </w:rPr>
        <w:br/>
        <w:t xml:space="preserve">’Twas but because his brain was hot</w:t>
      </w:r>
      <w:r>
        <w:rPr>
          <w:color w:val="000000"/>
          <w:sz w:val="24"/>
          <w:szCs w:val="24"/>
        </w:rPr>
        <w:br/>
        <w:t xml:space="preserve">  With rhyming; for he saw her not.</w:t>
      </w:r>
    </w:p>
    <w:p>
      <w:pPr>
        <w:widowControl w:val="on"/>
        <w:pBdr/>
        <w:spacing w:before="240" w:after="240" w:line="240" w:lineRule="auto"/>
        <w:ind w:left="0" w:right="0"/>
        <w:jc w:val="left"/>
      </w:pPr>
      <w:r>
        <w:rPr>
          <w:color w:val="000000"/>
          <w:sz w:val="24"/>
          <w:szCs w:val="24"/>
        </w:rPr>
        <w:t xml:space="preserve">But poets polishing a phrase</w:t>
      </w:r>
      <w:r>
        <w:rPr>
          <w:color w:val="000000"/>
          <w:sz w:val="24"/>
          <w:szCs w:val="24"/>
        </w:rPr>
        <w:br/>
        <w:t xml:space="preserve">Show anger over trivial things: </w:t>
      </w:r>
      <w:r>
        <w:rPr>
          <w:color w:val="000000"/>
          <w:sz w:val="24"/>
          <w:szCs w:val="24"/>
        </w:rPr>
        <w:br/>
        <w:t xml:space="preserve">And as she blundered in the blaze</w:t>
      </w:r>
      <w:r>
        <w:rPr>
          <w:color w:val="000000"/>
          <w:sz w:val="24"/>
          <w:szCs w:val="24"/>
        </w:rPr>
        <w:br/>
        <w:t xml:space="preserve">  Towards him, on ecstatic wings,</w:t>
      </w:r>
      <w:r>
        <w:rPr>
          <w:color w:val="000000"/>
          <w:sz w:val="24"/>
          <w:szCs w:val="24"/>
        </w:rPr>
        <w:br/>
        <w:t xml:space="preserve">He raised a hand and smote her dead;</w:t>
      </w:r>
      <w:r>
        <w:rPr>
          <w:color w:val="000000"/>
          <w:sz w:val="24"/>
          <w:szCs w:val="24"/>
        </w:rPr>
        <w:br/>
        <w:t xml:space="preserve">  Then wrote, “That I had died instead!”</w:t>
      </w:r>
    </w:p>
    <w:p>
      <w:pPr>
        <w:keepNext w:val="on"/>
        <w:widowControl w:val="on"/>
        <w:pBdr/>
        <w:spacing w:before="299" w:after="299" w:line="240" w:lineRule="auto"/>
        <w:ind w:left="0" w:right="0"/>
        <w:jc w:val="left"/>
        <w:outlineLvl w:val="1"/>
      </w:pPr>
      <w:r>
        <w:rPr>
          <w:b/>
          <w:color w:val="000000"/>
          <w:sz w:val="36"/>
          <w:szCs w:val="36"/>
        </w:rPr>
        <w:t xml:space="preserve">THE GHOST:  WALTER DE LA MARE</w:t>
      </w:r>
    </w:p>
    <w:p>
      <w:pPr>
        <w:widowControl w:val="on"/>
        <w:pBdr/>
        <w:spacing w:before="240" w:after="240" w:line="240" w:lineRule="auto"/>
        <w:ind w:left="0" w:right="0"/>
        <w:jc w:val="left"/>
      </w:pPr>
      <w:r>
        <w:rPr>
          <w:color w:val="000000"/>
          <w:sz w:val="24"/>
          <w:szCs w:val="24"/>
        </w:rPr>
        <w:t xml:space="preserve">“Who knocks?” “I, who was beautiful,</w:t>
      </w:r>
      <w:r>
        <w:rPr>
          <w:color w:val="000000"/>
          <w:sz w:val="24"/>
          <w:szCs w:val="24"/>
        </w:rPr>
        <w:br/>
        <w:t xml:space="preserve">Beyond all dreams to restore,</w:t>
      </w:r>
      <w:r>
        <w:rPr>
          <w:color w:val="000000"/>
          <w:sz w:val="24"/>
          <w:szCs w:val="24"/>
        </w:rPr>
        <w:br/>
        <w:t xml:space="preserve">I, from the roots of the dark thorn am hither,</w:t>
      </w:r>
      <w:r>
        <w:rPr>
          <w:color w:val="000000"/>
          <w:sz w:val="24"/>
          <w:szCs w:val="24"/>
        </w:rPr>
        <w:br/>
        <w:t xml:space="preserve">And knock on the door.”</w:t>
      </w:r>
    </w:p>
    <w:p>
      <w:pPr>
        <w:widowControl w:val="on"/>
        <w:pBdr/>
        <w:spacing w:before="240" w:after="240" w:line="240" w:lineRule="auto"/>
        <w:ind w:left="0" w:right="0"/>
        <w:jc w:val="left"/>
      </w:pPr>
      <w:r>
        <w:rPr>
          <w:color w:val="000000"/>
          <w:sz w:val="24"/>
          <w:szCs w:val="24"/>
        </w:rPr>
        <w:t xml:space="preserve">“Who speaks?” “I,—­once was my speech</w:t>
      </w:r>
      <w:r>
        <w:rPr>
          <w:color w:val="000000"/>
          <w:sz w:val="24"/>
          <w:szCs w:val="24"/>
        </w:rPr>
        <w:br/>
        <w:t xml:space="preserve">Sweet as the bird’s on the air. </w:t>
      </w:r>
      <w:r>
        <w:rPr>
          <w:color w:val="000000"/>
          <w:sz w:val="24"/>
          <w:szCs w:val="24"/>
        </w:rPr>
        <w:br/>
        <w:t xml:space="preserve">When echo lurks by the waters to heed;</w:t>
      </w:r>
      <w:r>
        <w:rPr>
          <w:color w:val="000000"/>
          <w:sz w:val="24"/>
          <w:szCs w:val="24"/>
        </w:rPr>
        <w:br/>
        <w:t xml:space="preserve">’Tis I speak thee fair.”</w:t>
      </w:r>
    </w:p>
    <w:p>
      <w:pPr>
        <w:widowControl w:val="on"/>
        <w:pBdr/>
        <w:spacing w:before="240" w:after="240" w:line="240" w:lineRule="auto"/>
        <w:ind w:left="0" w:right="0"/>
        <w:jc w:val="left"/>
      </w:pPr>
      <w:r>
        <w:rPr>
          <w:color w:val="000000"/>
          <w:sz w:val="24"/>
          <w:szCs w:val="24"/>
        </w:rPr>
        <w:t xml:space="preserve">“Dark is the hour!” “Aye, and cold.” </w:t>
      </w:r>
      <w:r>
        <w:rPr>
          <w:color w:val="000000"/>
          <w:sz w:val="24"/>
          <w:szCs w:val="24"/>
        </w:rPr>
        <w:br/>
        <w:t xml:space="preserve">“Lone is my house.”  “Ah, but mine?”</w:t>
      </w:r>
      <w:r>
        <w:rPr>
          <w:color w:val="000000"/>
          <w:sz w:val="24"/>
          <w:szCs w:val="24"/>
        </w:rPr>
        <w:br/>
        <w:t xml:space="preserve">“Sight, touch, lips, eyes yearn in vain.” </w:t>
      </w:r>
      <w:r>
        <w:rPr>
          <w:color w:val="000000"/>
          <w:sz w:val="24"/>
          <w:szCs w:val="24"/>
        </w:rPr>
        <w:br/>
        <w:t xml:space="preserve">“Long dead these to thine....”</w:t>
      </w:r>
    </w:p>
    <w:p>
      <w:pPr>
        <w:widowControl w:val="on"/>
        <w:pBdr/>
        <w:spacing w:before="240" w:after="240" w:line="240" w:lineRule="auto"/>
        <w:ind w:left="0" w:right="0"/>
        <w:jc w:val="left"/>
      </w:pPr>
      <w:r>
        <w:rPr>
          <w:color w:val="000000"/>
          <w:sz w:val="24"/>
          <w:szCs w:val="24"/>
        </w:rPr>
        <w:t xml:space="preserve">Silence.  Still faint on the porch</w:t>
      </w:r>
      <w:r>
        <w:rPr>
          <w:color w:val="000000"/>
          <w:sz w:val="24"/>
          <w:szCs w:val="24"/>
        </w:rPr>
        <w:br/>
        <w:t xml:space="preserve">Brake the flames of the stars. </w:t>
      </w:r>
      <w:r>
        <w:rPr>
          <w:color w:val="000000"/>
          <w:sz w:val="24"/>
          <w:szCs w:val="24"/>
        </w:rPr>
        <w:br/>
        <w:t xml:space="preserve">In gloom groped a hope-wearied hand</w:t>
      </w:r>
      <w:r>
        <w:rPr>
          <w:color w:val="000000"/>
          <w:sz w:val="24"/>
          <w:szCs w:val="24"/>
        </w:rPr>
        <w:br/>
        <w:t xml:space="preserve">Over keys, bolts and bars.</w:t>
      </w:r>
    </w:p>
    <w:p>
      <w:pPr>
        <w:widowControl w:val="on"/>
        <w:pBdr/>
        <w:spacing w:before="240" w:after="240" w:line="240" w:lineRule="auto"/>
        <w:ind w:left="0" w:right="0"/>
        <w:jc w:val="left"/>
      </w:pPr>
      <w:r>
        <w:rPr>
          <w:color w:val="000000"/>
          <w:sz w:val="24"/>
          <w:szCs w:val="24"/>
        </w:rPr>
        <w:t xml:space="preserve">A face peered.  All the grey night</w:t>
      </w:r>
      <w:r>
        <w:rPr>
          <w:color w:val="000000"/>
          <w:sz w:val="24"/>
          <w:szCs w:val="24"/>
        </w:rPr>
        <w:br/>
        <w:t xml:space="preserve">In chaos of vacancy shone;</w:t>
      </w:r>
      <w:r>
        <w:rPr>
          <w:color w:val="000000"/>
          <w:sz w:val="24"/>
          <w:szCs w:val="24"/>
        </w:rPr>
        <w:br/>
        <w:t xml:space="preserve">Nought but vast Sorrow was there—­</w:t>
      </w:r>
      <w:r>
        <w:rPr>
          <w:color w:val="000000"/>
          <w:sz w:val="24"/>
          <w:szCs w:val="24"/>
        </w:rPr>
        <w:br/>
        <w:t xml:space="preserve">The sweet cheat gone.</w:t>
      </w:r>
    </w:p>
    <w:p>
      <w:pPr>
        <w:keepNext w:val="on"/>
        <w:widowControl w:val="on"/>
        <w:pBdr/>
        <w:spacing w:before="299" w:after="299" w:line="240" w:lineRule="auto"/>
        <w:ind w:left="0" w:right="0"/>
        <w:jc w:val="left"/>
        <w:outlineLvl w:val="1"/>
      </w:pPr>
      <w:r>
        <w:rPr>
          <w:b/>
          <w:color w:val="000000"/>
          <w:sz w:val="36"/>
          <w:szCs w:val="36"/>
        </w:rPr>
        <w:t xml:space="preserve">LUKE HAVERGAL:  EDWIN ARLINGTON ROBINSON</w:t>
      </w:r>
    </w:p>
    <w:p>
      <w:pPr>
        <w:widowControl w:val="on"/>
        <w:pBdr/>
        <w:spacing w:before="240" w:after="240" w:line="240" w:lineRule="auto"/>
        <w:ind w:left="0" w:right="0"/>
        <w:jc w:val="left"/>
      </w:pPr>
      <w:r>
        <w:rPr>
          <w:color w:val="000000"/>
          <w:sz w:val="24"/>
          <w:szCs w:val="24"/>
        </w:rPr>
        <w:t xml:space="preserve">Go to the western gate, Luke Havergal,—­</w:t>
      </w:r>
      <w:r>
        <w:rPr>
          <w:color w:val="000000"/>
          <w:sz w:val="24"/>
          <w:szCs w:val="24"/>
        </w:rPr>
        <w:br/>
        <w:t xml:space="preserve">There where the vines cling crimson on the wall,—­</w:t>
      </w:r>
      <w:r>
        <w:rPr>
          <w:color w:val="000000"/>
          <w:sz w:val="24"/>
          <w:szCs w:val="24"/>
        </w:rPr>
        <w:br/>
        <w:t xml:space="preserve">And in the twilight wait for what will come. </w:t>
      </w:r>
      <w:r>
        <w:rPr>
          <w:color w:val="000000"/>
          <w:sz w:val="24"/>
          <w:szCs w:val="24"/>
        </w:rPr>
        <w:br/>
        <w:t xml:space="preserve">The wind will moan, the leaves will whisper some,—­</w:t>
      </w:r>
      <w:r>
        <w:rPr>
          <w:color w:val="000000"/>
          <w:sz w:val="24"/>
          <w:szCs w:val="24"/>
        </w:rPr>
        <w:br/>
        <w:t xml:space="preserve">Whisper of her, and strike you as they fall;</w:t>
      </w:r>
      <w:r>
        <w:rPr>
          <w:color w:val="000000"/>
          <w:sz w:val="24"/>
          <w:szCs w:val="24"/>
        </w:rPr>
        <w:br/>
        <w:t xml:space="preserve">But go, and if you trust her she will call. </w:t>
      </w:r>
      <w:r>
        <w:rPr>
          <w:color w:val="000000"/>
          <w:sz w:val="24"/>
          <w:szCs w:val="24"/>
        </w:rPr>
        <w:br/>
        <w:t xml:space="preserve">Go to the western gate, Luke Havergal—­</w:t>
      </w:r>
      <w:r>
        <w:rPr>
          <w:color w:val="000000"/>
          <w:sz w:val="24"/>
          <w:szCs w:val="24"/>
        </w:rPr>
        <w:br/>
        <w:t xml:space="preserve">Luke Havergal.</w:t>
      </w:r>
    </w:p>
    <w:p>
      <w:pPr>
        <w:widowControl w:val="on"/>
        <w:pBdr/>
        <w:spacing w:before="240" w:after="240" w:line="240" w:lineRule="auto"/>
        <w:ind w:left="0" w:right="0"/>
        <w:jc w:val="left"/>
      </w:pPr>
      <w:r>
        <w:rPr>
          <w:color w:val="000000"/>
          <w:sz w:val="24"/>
          <w:szCs w:val="24"/>
        </w:rPr>
        <w:t xml:space="preserve">No, there is not a dawn in eastern skies</w:t>
      </w:r>
      <w:r>
        <w:rPr>
          <w:color w:val="000000"/>
          <w:sz w:val="24"/>
          <w:szCs w:val="24"/>
        </w:rPr>
        <w:br/>
        <w:t xml:space="preserve">To rift the fiery night that’s in your eyes;</w:t>
      </w:r>
      <w:r>
        <w:rPr>
          <w:color w:val="000000"/>
          <w:sz w:val="24"/>
          <w:szCs w:val="24"/>
        </w:rPr>
        <w:br/>
        <w:t xml:space="preserve">But there where western glooms are gathering,</w:t>
      </w:r>
      <w:r>
        <w:rPr>
          <w:color w:val="000000"/>
          <w:sz w:val="24"/>
          <w:szCs w:val="24"/>
        </w:rPr>
        <w:br/>
        <w:t xml:space="preserve">The dark will end the dark, if anything: </w:t>
      </w:r>
      <w:r>
        <w:rPr>
          <w:color w:val="000000"/>
          <w:sz w:val="24"/>
          <w:szCs w:val="24"/>
        </w:rPr>
        <w:br/>
        <w:t xml:space="preserve">God slays Himself with every leaf that flies,</w:t>
      </w:r>
      <w:r>
        <w:rPr>
          <w:color w:val="000000"/>
          <w:sz w:val="24"/>
          <w:szCs w:val="24"/>
        </w:rPr>
        <w:br/>
        <w:t xml:space="preserve">And hell is more than half of paradise. </w:t>
      </w:r>
      <w:r>
        <w:rPr>
          <w:color w:val="000000"/>
          <w:sz w:val="24"/>
          <w:szCs w:val="24"/>
        </w:rPr>
        <w:br/>
        <w:t xml:space="preserve">No, there is not a dawn in eastern skies—­</w:t>
      </w:r>
      <w:r>
        <w:rPr>
          <w:color w:val="000000"/>
          <w:sz w:val="24"/>
          <w:szCs w:val="24"/>
        </w:rPr>
        <w:br/>
        <w:t xml:space="preserve">In eastern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Out of the grave I come to tell you this,—­</w:t>
      </w:r>
      <w:r>
        <w:rPr>
          <w:color w:val="000000"/>
          <w:sz w:val="24"/>
          <w:szCs w:val="24"/>
        </w:rPr>
        <w:br/>
        <w:t xml:space="preserve">Out of the grave I come to quench the kiss</w:t>
      </w:r>
      <w:r>
        <w:rPr>
          <w:color w:val="000000"/>
          <w:sz w:val="24"/>
          <w:szCs w:val="24"/>
        </w:rPr>
        <w:br/>
        <w:t xml:space="preserve">That flames upon your forehead with a glow</w:t>
      </w:r>
      <w:r>
        <w:rPr>
          <w:color w:val="000000"/>
          <w:sz w:val="24"/>
          <w:szCs w:val="24"/>
        </w:rPr>
        <w:br/>
        <w:t xml:space="preserve">That blinds you to the way that you must go. </w:t>
      </w:r>
      <w:r>
        <w:rPr>
          <w:color w:val="000000"/>
          <w:sz w:val="24"/>
          <w:szCs w:val="24"/>
        </w:rPr>
        <w:br/>
        <w:t xml:space="preserve">Yes, there is yet one way to where she is,—­</w:t>
      </w:r>
      <w:r>
        <w:rPr>
          <w:color w:val="000000"/>
          <w:sz w:val="24"/>
          <w:szCs w:val="24"/>
        </w:rPr>
        <w:br/>
        <w:t xml:space="preserve">Bitter, but one that faith can never miss. </w:t>
      </w:r>
      <w:r>
        <w:rPr>
          <w:color w:val="000000"/>
          <w:sz w:val="24"/>
          <w:szCs w:val="24"/>
        </w:rPr>
        <w:br/>
        <w:t xml:space="preserve">Out of the grave I come to tell you this,</w:t>
      </w:r>
      <w:r>
        <w:rPr>
          <w:color w:val="000000"/>
          <w:sz w:val="24"/>
          <w:szCs w:val="24"/>
        </w:rPr>
        <w:br/>
        <w:t xml:space="preserve">To tell you this.</w:t>
      </w:r>
    </w:p>
    <w:p>
      <w:pPr>
        <w:widowControl w:val="on"/>
        <w:pBdr/>
        <w:spacing w:before="240" w:after="240" w:line="240" w:lineRule="auto"/>
        <w:ind w:left="0" w:right="0"/>
        <w:jc w:val="left"/>
      </w:pPr>
      <w:r>
        <w:rPr>
          <w:color w:val="000000"/>
          <w:sz w:val="24"/>
          <w:szCs w:val="24"/>
        </w:rPr>
        <w:t xml:space="preserve">There is the western gate, Luke Havergal,</w:t>
      </w:r>
      <w:r>
        <w:rPr>
          <w:color w:val="000000"/>
          <w:sz w:val="24"/>
          <w:szCs w:val="24"/>
        </w:rPr>
        <w:br/>
        <w:t xml:space="preserve">There are the crimson leaves upon the wall. </w:t>
      </w:r>
      <w:r>
        <w:rPr>
          <w:color w:val="000000"/>
          <w:sz w:val="24"/>
          <w:szCs w:val="24"/>
        </w:rPr>
        <w:br/>
        <w:t xml:space="preserve">Go,—­for the winds are tearing them away,—­</w:t>
      </w:r>
      <w:r>
        <w:rPr>
          <w:color w:val="000000"/>
          <w:sz w:val="24"/>
          <w:szCs w:val="24"/>
        </w:rPr>
        <w:br/>
        <w:t xml:space="preserve">Nor think to riddle the dead words that they say,</w:t>
      </w:r>
      <w:r>
        <w:rPr>
          <w:color w:val="000000"/>
          <w:sz w:val="24"/>
          <w:szCs w:val="24"/>
        </w:rPr>
        <w:br/>
        <w:t xml:space="preserve">Nor any more to feel them as they fall;</w:t>
      </w:r>
      <w:r>
        <w:rPr>
          <w:color w:val="000000"/>
          <w:sz w:val="24"/>
          <w:szCs w:val="24"/>
        </w:rPr>
        <w:br/>
        <w:t xml:space="preserve">But go! and if you trust her she will call. </w:t>
      </w:r>
      <w:r>
        <w:rPr>
          <w:color w:val="000000"/>
          <w:sz w:val="24"/>
          <w:szCs w:val="24"/>
        </w:rPr>
        <w:br/>
        <w:t xml:space="preserve">There is the western gate, Luke Havergal—­</w:t>
      </w:r>
      <w:r>
        <w:rPr>
          <w:color w:val="000000"/>
          <w:sz w:val="24"/>
          <w:szCs w:val="24"/>
        </w:rPr>
        <w:br/>
        <w:t xml:space="preserve">Luke Havergal.</w:t>
      </w:r>
    </w:p>
    <w:p>
      <w:pPr>
        <w:keepNext w:val="on"/>
        <w:widowControl w:val="on"/>
        <w:pBdr/>
        <w:spacing w:before="299" w:after="299" w:line="240" w:lineRule="auto"/>
        <w:ind w:left="0" w:right="0"/>
        <w:jc w:val="left"/>
        <w:outlineLvl w:val="1"/>
      </w:pPr>
      <w:r>
        <w:rPr>
          <w:b/>
          <w:color w:val="000000"/>
          <w:sz w:val="36"/>
          <w:szCs w:val="36"/>
        </w:rPr>
        <w:t xml:space="preserve">THE HIGHWAYMAN:  ALFRED NOYES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wind was a torrent of darkness among the gusty trees,</w:t>
      </w:r>
      <w:r>
        <w:rPr>
          <w:color w:val="000000"/>
          <w:sz w:val="24"/>
          <w:szCs w:val="24"/>
        </w:rPr>
        <w:br/>
        <w:t xml:space="preserve">The moon was a ghostly galleon tossed upon cloudy seas,</w:t>
      </w:r>
      <w:r>
        <w:rPr>
          <w:color w:val="000000"/>
          <w:sz w:val="24"/>
          <w:szCs w:val="24"/>
        </w:rPr>
        <w:br/>
        <w:t xml:space="preserve">The road was a ribbon of moonlight over the purple moor,</w:t>
      </w:r>
      <w:r>
        <w:rPr>
          <w:color w:val="000000"/>
          <w:sz w:val="24"/>
          <w:szCs w:val="24"/>
        </w:rPr>
        <w:br/>
        <w:t xml:space="preserve">And the highwayman came riding—­</w:t>
      </w:r>
      <w:r>
        <w:rPr>
          <w:color w:val="000000"/>
          <w:sz w:val="24"/>
          <w:szCs w:val="24"/>
        </w:rPr>
        <w:br/>
        <w:t xml:space="preserve">                    Riding—­riding—­</w:t>
      </w:r>
      <w:r>
        <w:rPr>
          <w:color w:val="000000"/>
          <w:sz w:val="24"/>
          <w:szCs w:val="24"/>
        </w:rPr>
        <w:br/>
        <w:t xml:space="preserve">The highwayman came riding, up to the old inn-door.</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He’d a French cocked-hat on his forehead, a bunch of lace</w:t>
      </w:r>
      <w:r>
        <w:rPr>
          <w:color w:val="000000"/>
          <w:sz w:val="24"/>
          <w:szCs w:val="24"/>
        </w:rPr>
        <w:br/>
        <w:t xml:space="preserve">    at his chin,</w:t>
      </w:r>
      <w:r>
        <w:rPr>
          <w:color w:val="000000"/>
          <w:sz w:val="24"/>
          <w:szCs w:val="24"/>
        </w:rPr>
        <w:br/>
        <w:t xml:space="preserve">A coat of the claret velvet, and breeches of brown doe-skin;</w:t>
      </w:r>
      <w:r>
        <w:rPr>
          <w:color w:val="000000"/>
          <w:sz w:val="24"/>
          <w:szCs w:val="24"/>
        </w:rPr>
        <w:br/>
        <w:t xml:space="preserve">They fitted with never a wrinkle:  his boots were up to the thigh! </w:t>
      </w:r>
      <w:r>
        <w:rPr>
          <w:color w:val="000000"/>
          <w:sz w:val="24"/>
          <w:szCs w:val="24"/>
        </w:rPr>
        <w:br/>
        <w:t xml:space="preserve">And he rode with a jewelled twinkle,</w:t>
      </w:r>
      <w:r>
        <w:rPr>
          <w:color w:val="000000"/>
          <w:sz w:val="24"/>
          <w:szCs w:val="24"/>
        </w:rPr>
        <w:br/>
        <w:t xml:space="preserve">                    His pistol butts a-twinkle,</w:t>
      </w:r>
      <w:r>
        <w:rPr>
          <w:color w:val="000000"/>
          <w:sz w:val="24"/>
          <w:szCs w:val="24"/>
        </w:rPr>
        <w:br/>
        <w:t xml:space="preserve">His rapier hilt a-twinkle, under the jewelled sky.</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Over the cobbles he clattered and clashed in the dark inn-yard,</w:t>
      </w:r>
      <w:r>
        <w:rPr>
          <w:color w:val="000000"/>
          <w:sz w:val="24"/>
          <w:szCs w:val="24"/>
        </w:rPr>
        <w:br/>
        <w:t xml:space="preserve">And he tapped with his whip on the shutters, but all was</w:t>
      </w:r>
      <w:r>
        <w:rPr>
          <w:color w:val="000000"/>
          <w:sz w:val="24"/>
          <w:szCs w:val="24"/>
        </w:rPr>
        <w:br/>
        <w:t xml:space="preserve">    locked and barred;</w:t>
      </w:r>
      <w:r>
        <w:rPr>
          <w:color w:val="000000"/>
          <w:sz w:val="24"/>
          <w:szCs w:val="24"/>
        </w:rPr>
        <w:br/>
        <w:t xml:space="preserve">He whistled a tune to the window, and who should be waiting there</w:t>
      </w:r>
      <w:r>
        <w:rPr>
          <w:color w:val="000000"/>
          <w:sz w:val="24"/>
          <w:szCs w:val="24"/>
        </w:rPr>
        <w:br/>
        <w:t xml:space="preserve">But the landlord’s black-eyed daughter,</w:t>
      </w:r>
      <w:r>
        <w:rPr>
          <w:color w:val="000000"/>
          <w:sz w:val="24"/>
          <w:szCs w:val="24"/>
        </w:rPr>
        <w:br/>
        <w:t xml:space="preserve">                    Bess, the landlord’s daughter,</w:t>
      </w:r>
      <w:r>
        <w:rPr>
          <w:color w:val="000000"/>
          <w:sz w:val="24"/>
          <w:szCs w:val="24"/>
        </w:rPr>
        <w:br/>
        <w:t xml:space="preserve">Plaiting a dark red love-knot into her long black hair.</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And dark in the dark old inn-yard a stable-wicket creaked</w:t>
      </w:r>
      <w:r>
        <w:rPr>
          <w:color w:val="000000"/>
          <w:sz w:val="24"/>
          <w:szCs w:val="24"/>
        </w:rPr>
        <w:br/>
        <w:t xml:space="preserve">Where Tim, the ostler, listened; his face was white and peaked;</w:t>
      </w:r>
      <w:r>
        <w:rPr>
          <w:color w:val="000000"/>
          <w:sz w:val="24"/>
          <w:szCs w:val="24"/>
        </w:rPr>
        <w:br/>
        <w:t xml:space="preserve">His eyes were hollows of madness, his hair like mouldy hay,</w:t>
      </w:r>
      <w:r>
        <w:rPr>
          <w:color w:val="000000"/>
          <w:sz w:val="24"/>
          <w:szCs w:val="24"/>
        </w:rPr>
        <w:br/>
        <w:t xml:space="preserve">But he loved the landlord’s daughter;</w:t>
      </w:r>
      <w:r>
        <w:rPr>
          <w:color w:val="000000"/>
          <w:sz w:val="24"/>
          <w:szCs w:val="24"/>
        </w:rPr>
        <w:br/>
        <w:t xml:space="preserve">                    The landlord’s red-lipped daughter,</w:t>
      </w:r>
      <w:r>
        <w:rPr>
          <w:color w:val="000000"/>
          <w:sz w:val="24"/>
          <w:szCs w:val="24"/>
        </w:rPr>
        <w:br/>
        <w:t xml:space="preserve">Dumb as a dog he listened, and he heard the robber say—­</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“One kiss, my bonny sweetheart, I’m after a prize tonight,</w:t>
      </w:r>
      <w:r>
        <w:rPr>
          <w:color w:val="000000"/>
          <w:sz w:val="24"/>
          <w:szCs w:val="24"/>
        </w:rPr>
        <w:br/>
        <w:t xml:space="preserve">But I shall be back with the yellow gold before the morning light;</w:t>
      </w:r>
      <w:r>
        <w:rPr>
          <w:color w:val="000000"/>
          <w:sz w:val="24"/>
          <w:szCs w:val="24"/>
        </w:rPr>
        <w:br/>
        <w:t xml:space="preserve">Yet if they press me sharply, and harry me through the day,</w:t>
      </w:r>
      <w:r>
        <w:rPr>
          <w:color w:val="000000"/>
          <w:sz w:val="24"/>
          <w:szCs w:val="24"/>
        </w:rPr>
        <w:br/>
        <w:t xml:space="preserve">Then look for me by moonlight,</w:t>
      </w:r>
      <w:r>
        <w:rPr>
          <w:color w:val="000000"/>
          <w:sz w:val="24"/>
          <w:szCs w:val="24"/>
        </w:rPr>
        <w:br/>
        <w:t xml:space="preserve">                    Watch for me by moonlight,</w:t>
      </w:r>
      <w:r>
        <w:rPr>
          <w:color w:val="000000"/>
          <w:sz w:val="24"/>
          <w:szCs w:val="24"/>
        </w:rPr>
        <w:br/>
        <w:t xml:space="preserve">I’ll come to thee by moonlight, though hell should bar the way.”</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He rose upright in the stirrups; he scarce could reach her hand,</w:t>
      </w:r>
      <w:r>
        <w:rPr>
          <w:color w:val="000000"/>
          <w:sz w:val="24"/>
          <w:szCs w:val="24"/>
        </w:rPr>
        <w:br/>
        <w:t xml:space="preserve">But she loosened her hair i’ the casement!  His face burnt like a brand</w:t>
      </w:r>
      <w:r>
        <w:rPr>
          <w:color w:val="000000"/>
          <w:sz w:val="24"/>
          <w:szCs w:val="24"/>
        </w:rPr>
        <w:br/>
        <w:t xml:space="preserve">As the black cascade of perfume came tumbling over his breast;</w:t>
      </w:r>
      <w:r>
        <w:rPr>
          <w:color w:val="000000"/>
          <w:sz w:val="24"/>
          <w:szCs w:val="24"/>
        </w:rPr>
        <w:br/>
        <w:t xml:space="preserve">And he kissed its waves in the moonlight,</w:t>
      </w:r>
      <w:r>
        <w:rPr>
          <w:color w:val="000000"/>
          <w:sz w:val="24"/>
          <w:szCs w:val="24"/>
        </w:rPr>
        <w:br/>
        <w:t xml:space="preserve">                    (Oh, sweet black waves in the moonlight,)</w:t>
      </w:r>
      <w:r>
        <w:rPr>
          <w:color w:val="000000"/>
          <w:sz w:val="24"/>
          <w:szCs w:val="24"/>
        </w:rPr>
        <w:br/>
        <w:t xml:space="preserve">Then he tugged at his reins in the moonlight, and galloped</w:t>
      </w:r>
      <w:r>
        <w:rPr>
          <w:color w:val="000000"/>
          <w:sz w:val="24"/>
          <w:szCs w:val="24"/>
        </w:rPr>
        <w:br/>
        <w:t xml:space="preserve">    away to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PART TWO</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He did not come in the dawning; he did not come at noon;</w:t>
      </w:r>
      <w:r>
        <w:rPr>
          <w:color w:val="000000"/>
          <w:sz w:val="24"/>
          <w:szCs w:val="24"/>
        </w:rPr>
        <w:br/>
        <w:t xml:space="preserve">And out of the tawny sunset, before the rise o’ the moon,</w:t>
      </w:r>
      <w:r>
        <w:rPr>
          <w:color w:val="000000"/>
          <w:sz w:val="24"/>
          <w:szCs w:val="24"/>
        </w:rPr>
        <w:br/>
        <w:t xml:space="preserve">When the road was a gypsy’s ribbon, looping the purple moor,</w:t>
      </w:r>
      <w:r>
        <w:rPr>
          <w:color w:val="000000"/>
          <w:sz w:val="24"/>
          <w:szCs w:val="24"/>
        </w:rPr>
        <w:br/>
        <w:t xml:space="preserve">A red-coat troop came marching—­</w:t>
      </w:r>
      <w:r>
        <w:rPr>
          <w:color w:val="000000"/>
          <w:sz w:val="24"/>
          <w:szCs w:val="24"/>
        </w:rPr>
        <w:br/>
        <w:t xml:space="preserve">                    Marching—­marching—­</w:t>
      </w:r>
      <w:r>
        <w:rPr>
          <w:color w:val="000000"/>
          <w:sz w:val="24"/>
          <w:szCs w:val="24"/>
        </w:rPr>
        <w:br/>
        <w:t xml:space="preserve">King George’s men came marching, up to the old inn-door.</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They said no word to the landlord, they drank his ale instead,</w:t>
      </w:r>
      <w:r>
        <w:rPr>
          <w:color w:val="000000"/>
          <w:sz w:val="24"/>
          <w:szCs w:val="24"/>
        </w:rPr>
        <w:br/>
        <w:t xml:space="preserve">But they gagged his daughter and bound her to the foot</w:t>
      </w:r>
      <w:r>
        <w:rPr>
          <w:color w:val="000000"/>
          <w:sz w:val="24"/>
          <w:szCs w:val="24"/>
        </w:rPr>
        <w:br/>
        <w:t xml:space="preserve">    of her narrow bed;</w:t>
      </w:r>
      <w:r>
        <w:rPr>
          <w:color w:val="000000"/>
          <w:sz w:val="24"/>
          <w:szCs w:val="24"/>
        </w:rPr>
        <w:br/>
        <w:t xml:space="preserve">Two of them knelt at her casement, with muskets at their side! </w:t>
      </w:r>
      <w:r>
        <w:rPr>
          <w:color w:val="000000"/>
          <w:sz w:val="24"/>
          <w:szCs w:val="24"/>
        </w:rPr>
        <w:br/>
        <w:t xml:space="preserve">There was death at every window;</w:t>
      </w:r>
      <w:r>
        <w:rPr>
          <w:color w:val="000000"/>
          <w:sz w:val="24"/>
          <w:szCs w:val="24"/>
        </w:rPr>
        <w:br/>
        <w:t xml:space="preserve">                    And Hell at one dark window;</w:t>
      </w:r>
      <w:r>
        <w:rPr>
          <w:color w:val="000000"/>
          <w:sz w:val="24"/>
          <w:szCs w:val="24"/>
        </w:rPr>
        <w:br/>
        <w:t xml:space="preserve">For Bess could see, through her casement, the road that</w:t>
      </w:r>
      <w:r>
        <w:rPr>
          <w:color w:val="000000"/>
          <w:sz w:val="24"/>
          <w:szCs w:val="24"/>
        </w:rPr>
        <w:br/>
        <w:t xml:space="preserve">    </w:t>
      </w:r>
      <w:r>
        <w:rPr>
          <w:i/>
          <w:color w:val="000000"/>
          <w:sz w:val="24"/>
          <w:szCs w:val="24"/>
        </w:rPr>
        <w:t xml:space="preserve">he</w:t>
      </w:r>
      <w:r>
        <w:rPr>
          <w:color w:val="000000"/>
          <w:sz w:val="24"/>
          <w:szCs w:val="24"/>
        </w:rPr>
        <w:t xml:space="preserve"> would ride.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They had tied her up to attention, with many a sniggering jest;</w:t>
      </w:r>
      <w:r>
        <w:rPr>
          <w:color w:val="000000"/>
          <w:sz w:val="24"/>
          <w:szCs w:val="24"/>
        </w:rPr>
        <w:br/>
        <w:t xml:space="preserve">They had bound a musket beside her, with the barrel</w:t>
      </w:r>
      <w:r>
        <w:rPr>
          <w:color w:val="000000"/>
          <w:sz w:val="24"/>
          <w:szCs w:val="24"/>
        </w:rPr>
        <w:br/>
        <w:t xml:space="preserve">    beneath her breast! </w:t>
      </w:r>
      <w:r>
        <w:rPr>
          <w:color w:val="000000"/>
          <w:sz w:val="24"/>
          <w:szCs w:val="24"/>
        </w:rPr>
        <w:br/>
        <w:t xml:space="preserve">“Now keep good watch!” and they kissed her. </w:t>
      </w:r>
      <w:r>
        <w:rPr>
          <w:color w:val="000000"/>
          <w:sz w:val="24"/>
          <w:szCs w:val="24"/>
        </w:rPr>
        <w:br/>
        <w:t xml:space="preserve">                    She heard the dead man say—­</w:t>
      </w:r>
      <w:r>
        <w:rPr>
          <w:i/>
          <w:color w:val="000000"/>
          <w:sz w:val="24"/>
          <w:szCs w:val="24"/>
        </w:rPr>
        <w:br/>
        <w:t xml:space="preserve">Look for me by moonlight;</w:t>
      </w:r>
      <w:r>
        <w:rPr>
          <w:color w:val="000000"/>
          <w:sz w:val="24"/>
          <w:szCs w:val="24"/>
        </w:rPr>
        <w:br/>
        <w:t xml:space="preserve">                    </w:t>
      </w:r>
      <w:r>
        <w:rPr>
          <w:i/>
          <w:color w:val="000000"/>
          <w:sz w:val="24"/>
          <w:szCs w:val="24"/>
        </w:rPr>
        <w:t xml:space="preserve">Watch for me by moonlight;</w:t>
      </w:r>
      <w:r>
        <w:rPr>
          <w:i/>
          <w:color w:val="000000"/>
          <w:sz w:val="24"/>
          <w:szCs w:val="24"/>
        </w:rPr>
        <w:br/>
        <w:t xml:space="preserve">I’ll come to thee by moonlight, though hell should bar the way!</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She twisted her hands behind her; but all the knots held good! </w:t>
      </w:r>
      <w:r>
        <w:rPr>
          <w:color w:val="000000"/>
          <w:sz w:val="24"/>
          <w:szCs w:val="24"/>
        </w:rPr>
        <w:br/>
        <w:t xml:space="preserve">She writhed her hands till her fingers were wet with sweat or blood! </w:t>
      </w:r>
      <w:r>
        <w:rPr>
          <w:color w:val="000000"/>
          <w:sz w:val="24"/>
          <w:szCs w:val="24"/>
        </w:rPr>
        <w:br/>
        <w:t xml:space="preserve">They stretched and strained in the darkness, and the</w:t>
      </w:r>
      <w:r>
        <w:rPr>
          <w:color w:val="000000"/>
          <w:sz w:val="24"/>
          <w:szCs w:val="24"/>
        </w:rPr>
        <w:br/>
        <w:t xml:space="preserve">    hours crawled by like years,</w:t>
      </w:r>
      <w:r>
        <w:rPr>
          <w:color w:val="000000"/>
          <w:sz w:val="24"/>
          <w:szCs w:val="24"/>
        </w:rPr>
        <w:br/>
        <w:t xml:space="preserve">Till, now, on the stroke of midnight,</w:t>
      </w:r>
      <w:r>
        <w:rPr>
          <w:color w:val="000000"/>
          <w:sz w:val="24"/>
          <w:szCs w:val="24"/>
        </w:rPr>
        <w:br/>
        <w:t xml:space="preserve">                    Cold, on the stroke of midnight,</w:t>
      </w:r>
      <w:r>
        <w:rPr>
          <w:color w:val="000000"/>
          <w:sz w:val="24"/>
          <w:szCs w:val="24"/>
        </w:rPr>
        <w:br/>
        <w:t xml:space="preserve">The tip of one finger touched it!  The trigger at least was hers!</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The tip of one finger touched it; she strove no more for the rest! </w:t>
      </w:r>
      <w:r>
        <w:rPr>
          <w:color w:val="000000"/>
          <w:sz w:val="24"/>
          <w:szCs w:val="24"/>
        </w:rPr>
        <w:br/>
        <w:t xml:space="preserve">Up, she stood to attention, with the barrel beneath her breast,</w:t>
      </w:r>
      <w:r>
        <w:rPr>
          <w:color w:val="000000"/>
          <w:sz w:val="24"/>
          <w:szCs w:val="24"/>
        </w:rPr>
        <w:br/>
        <w:t xml:space="preserve">She would not risk their hearing:  she would not strive again;</w:t>
      </w:r>
      <w:r>
        <w:rPr>
          <w:color w:val="000000"/>
          <w:sz w:val="24"/>
          <w:szCs w:val="24"/>
        </w:rPr>
        <w:br/>
        <w:t xml:space="preserve">For the road lay bare in the moonlight;</w:t>
      </w:r>
      <w:r>
        <w:rPr>
          <w:color w:val="000000"/>
          <w:sz w:val="24"/>
          <w:szCs w:val="24"/>
        </w:rPr>
        <w:br/>
        <w:t xml:space="preserve">                    Blank and bare in the moonlight;</w:t>
      </w:r>
      <w:r>
        <w:rPr>
          <w:color w:val="000000"/>
          <w:sz w:val="24"/>
          <w:szCs w:val="24"/>
        </w:rPr>
        <w:br/>
        <w:t xml:space="preserve">And the blood of her veins in the moonlight throbbed to</w:t>
      </w:r>
      <w:r>
        <w:rPr>
          <w:color w:val="000000"/>
          <w:sz w:val="24"/>
          <w:szCs w:val="24"/>
        </w:rPr>
        <w:br/>
        <w:t xml:space="preserve">    her love’s refrain.</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i/>
          <w:color w:val="000000"/>
          <w:sz w:val="24"/>
          <w:szCs w:val="24"/>
        </w:rPr>
        <w:t xml:space="preserve">Tlot-tlot; tlot-tlot!</w:t>
      </w:r>
      <w:r>
        <w:rPr>
          <w:color w:val="000000"/>
          <w:sz w:val="24"/>
          <w:szCs w:val="24"/>
        </w:rPr>
        <w:t xml:space="preserve"> Had they heard it?  The horse-hoofs</w:t>
      </w:r>
      <w:r>
        <w:rPr>
          <w:color w:val="000000"/>
          <w:sz w:val="24"/>
          <w:szCs w:val="24"/>
        </w:rPr>
        <w:br/>
        <w:t xml:space="preserve">    ringing clear—­</w:t>
      </w:r>
      <w:r>
        <w:rPr>
          <w:i/>
          <w:color w:val="000000"/>
          <w:sz w:val="24"/>
          <w:szCs w:val="24"/>
        </w:rPr>
        <w:br/>
        <w:t xml:space="preserve">Tlot-tlot, tlot-tlot</w:t>
      </w:r>
      <w:r>
        <w:rPr>
          <w:color w:val="000000"/>
          <w:sz w:val="24"/>
          <w:szCs w:val="24"/>
        </w:rPr>
        <w:t xml:space="preserve"> in the distance?  Were they deaf that</w:t>
      </w:r>
      <w:r>
        <w:rPr>
          <w:color w:val="000000"/>
          <w:sz w:val="24"/>
          <w:szCs w:val="24"/>
        </w:rPr>
        <w:br/>
        <w:t xml:space="preserve">    they did not hear? </w:t>
      </w:r>
      <w:r>
        <w:rPr>
          <w:color w:val="000000"/>
          <w:sz w:val="24"/>
          <w:szCs w:val="24"/>
        </w:rPr>
        <w:br/>
        <w:t xml:space="preserve">Down the ribbon of moonlight, over the brow of the hill,</w:t>
      </w:r>
      <w:r>
        <w:rPr>
          <w:color w:val="000000"/>
          <w:sz w:val="24"/>
          <w:szCs w:val="24"/>
        </w:rPr>
        <w:br/>
        <w:t xml:space="preserve">The highwayman came riding,</w:t>
      </w:r>
      <w:r>
        <w:rPr>
          <w:color w:val="000000"/>
          <w:sz w:val="24"/>
          <w:szCs w:val="24"/>
        </w:rPr>
        <w:br/>
        <w:t xml:space="preserve">                    Riding, riding! </w:t>
      </w:r>
      <w:r>
        <w:rPr>
          <w:color w:val="000000"/>
          <w:sz w:val="24"/>
          <w:szCs w:val="24"/>
        </w:rPr>
        <w:br/>
        <w:t xml:space="preserve">The red-coats looked to their priming!  She stood up</w:t>
      </w:r>
      <w:r>
        <w:rPr>
          <w:color w:val="000000"/>
          <w:sz w:val="24"/>
          <w:szCs w:val="24"/>
        </w:rPr>
        <w:br/>
        <w:t xml:space="preserve">    straight and still!</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i/>
          <w:color w:val="000000"/>
          <w:sz w:val="24"/>
          <w:szCs w:val="24"/>
        </w:rPr>
        <w:t xml:space="preserve">Tlot-tlot</w:t>
      </w:r>
      <w:r>
        <w:rPr>
          <w:color w:val="000000"/>
          <w:sz w:val="24"/>
          <w:szCs w:val="24"/>
        </w:rPr>
        <w:t xml:space="preserve">, in the frosty silence! </w:t>
      </w:r>
      <w:r>
        <w:rPr>
          <w:i/>
          <w:color w:val="000000"/>
          <w:sz w:val="24"/>
          <w:szCs w:val="24"/>
        </w:rPr>
        <w:t xml:space="preserve">Tlot-tlot</w:t>
      </w:r>
      <w:r>
        <w:rPr>
          <w:color w:val="000000"/>
          <w:sz w:val="24"/>
          <w:szCs w:val="24"/>
        </w:rPr>
        <w:t xml:space="preserve"> in the echoing night! </w:t>
      </w:r>
      <w:r>
        <w:rPr>
          <w:color w:val="000000"/>
          <w:sz w:val="24"/>
          <w:szCs w:val="24"/>
        </w:rPr>
        <w:br/>
        <w:t xml:space="preserve">Nearer he came and nearer!  Her face was like a light! </w:t>
      </w:r>
      <w:r>
        <w:rPr>
          <w:color w:val="000000"/>
          <w:sz w:val="24"/>
          <w:szCs w:val="24"/>
        </w:rPr>
        <w:br/>
        <w:t xml:space="preserve">Her eyes grew wide for a moment; she drew one last deep breath,</w:t>
      </w:r>
      <w:r>
        <w:rPr>
          <w:color w:val="000000"/>
          <w:sz w:val="24"/>
          <w:szCs w:val="24"/>
        </w:rPr>
        <w:br/>
        <w:t xml:space="preserve">Then her finger moved in the moonlight,</w:t>
      </w:r>
      <w:r>
        <w:rPr>
          <w:color w:val="000000"/>
          <w:sz w:val="24"/>
          <w:szCs w:val="24"/>
        </w:rPr>
        <w:br/>
        <w:t xml:space="preserve">                    Her musket shattered the moonlight,</w:t>
      </w:r>
      <w:r>
        <w:rPr>
          <w:color w:val="000000"/>
          <w:sz w:val="24"/>
          <w:szCs w:val="24"/>
        </w:rPr>
        <w:br/>
        <w:t xml:space="preserve">Shattered her breast in the moonlight and warned him—­with her death.</w:t>
      </w:r>
    </w:p>
    <w:p>
      <w:pPr>
        <w:widowControl w:val="on"/>
        <w:pBdr/>
        <w:spacing w:before="240" w:after="240" w:line="240" w:lineRule="auto"/>
        <w:ind w:left="0" w:right="0"/>
        <w:jc w:val="left"/>
      </w:pPr>
      <w:r>
        <w:rPr>
          <w:color w:val="000000"/>
          <w:sz w:val="24"/>
          <w:szCs w:val="24"/>
        </w:rPr>
        <w:t xml:space="preserve">8</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turned; he spurred him Westward; he did not know who stood</w:t>
      </w:r>
      <w:r>
        <w:rPr>
          <w:color w:val="000000"/>
          <w:sz w:val="24"/>
          <w:szCs w:val="24"/>
        </w:rPr>
        <w:br/>
        <w:t xml:space="preserve">Bowed with her head o’er the musket, drenched with her own red blood! </w:t>
      </w:r>
      <w:r>
        <w:rPr>
          <w:color w:val="000000"/>
          <w:sz w:val="24"/>
          <w:szCs w:val="24"/>
        </w:rPr>
        <w:br/>
        <w:t xml:space="preserve">Not till the dawn he heard it, and slowly blanched to hear</w:t>
      </w:r>
      <w:r>
        <w:rPr>
          <w:color w:val="000000"/>
          <w:sz w:val="24"/>
          <w:szCs w:val="24"/>
        </w:rPr>
        <w:br/>
        <w:t xml:space="preserve">How Bess, the landlord’s daughter,</w:t>
      </w:r>
      <w:r>
        <w:rPr>
          <w:color w:val="000000"/>
          <w:sz w:val="24"/>
          <w:szCs w:val="24"/>
        </w:rPr>
        <w:br/>
        <w:t xml:space="preserve">                    The landlord’s black-eyed daughter,</w:t>
      </w:r>
      <w:r>
        <w:rPr>
          <w:color w:val="000000"/>
          <w:sz w:val="24"/>
          <w:szCs w:val="24"/>
        </w:rPr>
        <w:br/>
        <w:t xml:space="preserve">Had watched for her love in the moonlight, and died in</w:t>
      </w:r>
      <w:r>
        <w:rPr>
          <w:color w:val="000000"/>
          <w:sz w:val="24"/>
          <w:szCs w:val="24"/>
        </w:rPr>
        <w:br/>
        <w:t xml:space="preserve">    the darkness there.</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Back, he spurred like a madman, shrieking a curse to the sky,</w:t>
      </w:r>
      <w:r>
        <w:rPr>
          <w:color w:val="000000"/>
          <w:sz w:val="24"/>
          <w:szCs w:val="24"/>
        </w:rPr>
        <w:br/>
        <w:t xml:space="preserve">With the white road smoking behind him, and his rapier</w:t>
      </w:r>
      <w:r>
        <w:rPr>
          <w:color w:val="000000"/>
          <w:sz w:val="24"/>
          <w:szCs w:val="24"/>
        </w:rPr>
        <w:br/>
        <w:t xml:space="preserve">    brandished high! </w:t>
      </w:r>
      <w:r>
        <w:rPr>
          <w:color w:val="000000"/>
          <w:sz w:val="24"/>
          <w:szCs w:val="24"/>
        </w:rPr>
        <w:br/>
        <w:t xml:space="preserve">Blood-red were his spurs i’ the golden moon; wine-red</w:t>
      </w:r>
      <w:r>
        <w:rPr>
          <w:color w:val="000000"/>
          <w:sz w:val="24"/>
          <w:szCs w:val="24"/>
        </w:rPr>
        <w:br/>
        <w:t xml:space="preserve">    was his velvet coat;</w:t>
      </w:r>
      <w:r>
        <w:rPr>
          <w:color w:val="000000"/>
          <w:sz w:val="24"/>
          <w:szCs w:val="24"/>
        </w:rPr>
        <w:br/>
        <w:t xml:space="preserve">When they shot him down on the highway,</w:t>
      </w:r>
      <w:r>
        <w:rPr>
          <w:color w:val="000000"/>
          <w:sz w:val="24"/>
          <w:szCs w:val="24"/>
        </w:rPr>
        <w:br/>
        <w:t xml:space="preserve">                    Down like a dog on the highway,</w:t>
      </w:r>
      <w:r>
        <w:rPr>
          <w:color w:val="000000"/>
          <w:sz w:val="24"/>
          <w:szCs w:val="24"/>
        </w:rPr>
        <w:br/>
        <w:t xml:space="preserve">And he lay in his blood on the highway, with the bunch</w:t>
      </w:r>
      <w:r>
        <w:rPr>
          <w:color w:val="000000"/>
          <w:sz w:val="24"/>
          <w:szCs w:val="24"/>
        </w:rPr>
        <w:br/>
        <w:t xml:space="preserve">    of lace at his throat.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And still of a winter’s night, they say, when the wind is in the trees,</w:t>
      </w:r>
      <w:r>
        <w:rPr>
          <w:color w:val="000000"/>
          <w:sz w:val="24"/>
          <w:szCs w:val="24"/>
        </w:rPr>
        <w:t xml:space="preserve"> </w:t>
      </w:r>
      <w:r>
        <w:rPr>
          <w:i/>
          <w:color w:val="000000"/>
          <w:sz w:val="24"/>
          <w:szCs w:val="24"/>
        </w:rPr>
        <w:t xml:space="preserve">When the moon is a ghostly galleon tossed upon cloudy seas,</w:t>
      </w:r>
      <w:r>
        <w:rPr>
          <w:color w:val="000000"/>
          <w:sz w:val="24"/>
          <w:szCs w:val="24"/>
        </w:rPr>
        <w:t xml:space="preserve"> </w:t>
      </w:r>
      <w:r>
        <w:rPr>
          <w:i/>
          <w:color w:val="000000"/>
          <w:sz w:val="24"/>
          <w:szCs w:val="24"/>
        </w:rPr>
        <w:t xml:space="preserve">When the road is a ribbon of moonlight over the purple moor,</w:t>
      </w:r>
      <w:r>
        <w:rPr>
          <w:color w:val="000000"/>
          <w:sz w:val="24"/>
          <w:szCs w:val="24"/>
        </w:rPr>
        <w:t xml:space="preserve"> </w:t>
      </w:r>
      <w:r>
        <w:rPr>
          <w:i/>
          <w:color w:val="000000"/>
          <w:sz w:val="24"/>
          <w:szCs w:val="24"/>
        </w:rPr>
        <w:t xml:space="preserve">A highwayman comes riding—­</w:t>
      </w:r>
      <w:r>
        <w:rPr>
          <w:color w:val="000000"/>
          <w:sz w:val="24"/>
          <w:szCs w:val="24"/>
        </w:rPr>
        <w:br/>
        <w:t xml:space="preserve">                    </w:t>
      </w:r>
      <w:r>
        <w:rPr>
          <w:i/>
          <w:color w:val="000000"/>
          <w:sz w:val="24"/>
          <w:szCs w:val="24"/>
        </w:rPr>
        <w:t xml:space="preserve">Riding—­riding—­</w:t>
      </w:r>
      <w:r>
        <w:rPr>
          <w:i/>
          <w:color w:val="000000"/>
          <w:sz w:val="24"/>
          <w:szCs w:val="24"/>
        </w:rPr>
        <w:br/>
        <w:t xml:space="preserve">A highwayman comes riding, up to the old inn-door.</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i/>
          <w:color w:val="000000"/>
          <w:sz w:val="24"/>
          <w:szCs w:val="24"/>
        </w:rPr>
        <w:t xml:space="preserve">Over the cobbles he clatters and clangs in the dark inn-yard;</w:t>
      </w:r>
      <w:r>
        <w:rPr>
          <w:color w:val="000000"/>
          <w:sz w:val="24"/>
          <w:szCs w:val="24"/>
        </w:rPr>
        <w:t xml:space="preserve"> </w:t>
      </w:r>
      <w:r>
        <w:rPr>
          <w:i/>
          <w:color w:val="000000"/>
          <w:sz w:val="24"/>
          <w:szCs w:val="24"/>
        </w:rPr>
        <w:t xml:space="preserve">And he taps with his whip on the shutters, but all is</w:t>
      </w:r>
      <w:r>
        <w:rPr>
          <w:i/>
          <w:color w:val="000000"/>
          <w:sz w:val="24"/>
          <w:szCs w:val="24"/>
        </w:rPr>
        <w:br/>
        <w:t xml:space="preserve">    locked and barred;</w:t>
      </w:r>
      <w:r>
        <w:rPr>
          <w:i/>
          <w:color w:val="000000"/>
          <w:sz w:val="24"/>
          <w:szCs w:val="24"/>
        </w:rPr>
        <w:br/>
        <w:t xml:space="preserve">He whistles a tune to the window, and who should be waiting there</w:t>
      </w:r>
      <w:r>
        <w:rPr>
          <w:color w:val="000000"/>
          <w:sz w:val="24"/>
          <w:szCs w:val="24"/>
        </w:rPr>
        <w:t xml:space="preserve"> </w:t>
      </w:r>
      <w:r>
        <w:rPr>
          <w:i/>
          <w:color w:val="000000"/>
          <w:sz w:val="24"/>
          <w:szCs w:val="24"/>
        </w:rPr>
        <w:t xml:space="preserve">But the landlord’s black-eyed daughter,</w:t>
      </w:r>
      <w:r>
        <w:rPr>
          <w:color w:val="000000"/>
          <w:sz w:val="24"/>
          <w:szCs w:val="24"/>
        </w:rPr>
        <w:br/>
        <w:t xml:space="preserve">                    </w:t>
      </w:r>
      <w:r>
        <w:rPr>
          <w:i/>
          <w:color w:val="000000"/>
          <w:sz w:val="24"/>
          <w:szCs w:val="24"/>
        </w:rPr>
        <w:t xml:space="preserve">Bess, the landlord’s daughter,</w:t>
      </w:r>
      <w:r>
        <w:rPr>
          <w:i/>
          <w:color w:val="000000"/>
          <w:sz w:val="24"/>
          <w:szCs w:val="24"/>
        </w:rPr>
        <w:br/>
        <w:t xml:space="preserve">Plaiting a dark red love-knot into her long black hair.</w:t>
      </w:r>
    </w:p>
    <w:p>
      <w:pPr>
        <w:keepNext w:val="on"/>
        <w:widowControl w:val="on"/>
        <w:pBdr/>
        <w:spacing w:before="299" w:after="299" w:line="240" w:lineRule="auto"/>
        <w:ind w:left="0" w:right="0"/>
        <w:jc w:val="left"/>
        <w:outlineLvl w:val="1"/>
      </w:pPr>
      <w:r>
        <w:rPr>
          <w:b/>
          <w:color w:val="000000"/>
          <w:sz w:val="36"/>
          <w:szCs w:val="36"/>
        </w:rPr>
        <w:t xml:space="preserve">THE BLUE CLOSET:  WILLIAM MORRIS</w:t>
      </w:r>
    </w:p>
    <w:p>
      <w:pPr>
        <w:widowControl w:val="on"/>
        <w:pBdr/>
        <w:spacing w:before="240" w:after="240" w:line="240" w:lineRule="auto"/>
        <w:ind w:left="0" w:right="0"/>
        <w:jc w:val="left"/>
      </w:pPr>
      <w:r>
        <w:rPr>
          <w:b/>
          <w:color w:val="000000"/>
          <w:sz w:val="24"/>
          <w:szCs w:val="24"/>
        </w:rPr>
        <w:t xml:space="preserve">THE DAMOZELS</w:t>
      </w:r>
    </w:p>
    <w:p>
      <w:pPr>
        <w:widowControl w:val="on"/>
        <w:pBdr/>
        <w:spacing w:before="240" w:after="240" w:line="240" w:lineRule="auto"/>
        <w:ind w:left="0" w:right="0"/>
        <w:jc w:val="left"/>
      </w:pPr>
      <w:r>
        <w:rPr>
          <w:color w:val="000000"/>
          <w:sz w:val="24"/>
          <w:szCs w:val="24"/>
        </w:rPr>
        <w:t xml:space="preserve">Lady Alice, Lady Louise,</w:t>
      </w:r>
      <w:r>
        <w:rPr>
          <w:color w:val="000000"/>
          <w:sz w:val="24"/>
          <w:szCs w:val="24"/>
        </w:rPr>
        <w:br/>
        <w:t xml:space="preserve">Between the wash of the tumbling seas</w:t>
      </w:r>
      <w:r>
        <w:rPr>
          <w:color w:val="000000"/>
          <w:sz w:val="24"/>
          <w:szCs w:val="24"/>
        </w:rPr>
        <w:br/>
        <w:t xml:space="preserve">We are ready to sing, if so you please;</w:t>
      </w:r>
      <w:r>
        <w:rPr>
          <w:color w:val="000000"/>
          <w:sz w:val="24"/>
          <w:szCs w:val="24"/>
        </w:rPr>
        <w:br/>
        <w:t xml:space="preserve">So lay your long hands on the keys;</w:t>
      </w:r>
      <w:r>
        <w:rPr>
          <w:color w:val="000000"/>
          <w:sz w:val="24"/>
          <w:szCs w:val="24"/>
        </w:rPr>
        <w:br/>
        <w:t xml:space="preserve">        Sing “</w:t>
      </w:r>
      <w:r>
        <w:rPr>
          <w:i/>
          <w:color w:val="000000"/>
          <w:sz w:val="24"/>
          <w:szCs w:val="24"/>
        </w:rPr>
        <w:t xml:space="preserve">Laudate pueri.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And ever the great bell overhead</w:t>
      </w:r>
      <w:r>
        <w:rPr>
          <w:color w:val="000000"/>
          <w:sz w:val="24"/>
          <w:szCs w:val="24"/>
        </w:rPr>
        <w:t xml:space="preserve"> </w:t>
      </w:r>
      <w:r>
        <w:rPr>
          <w:i/>
          <w:color w:val="000000"/>
          <w:sz w:val="24"/>
          <w:szCs w:val="24"/>
        </w:rPr>
        <w:t xml:space="preserve">Boom’d in the wind a knell for the dead,</w:t>
      </w:r>
      <w:r>
        <w:rPr>
          <w:color w:val="000000"/>
          <w:sz w:val="24"/>
          <w:szCs w:val="24"/>
        </w:rPr>
        <w:t xml:space="preserve"> </w:t>
      </w:r>
      <w:r>
        <w:rPr>
          <w:i/>
          <w:color w:val="000000"/>
          <w:sz w:val="24"/>
          <w:szCs w:val="24"/>
        </w:rPr>
        <w:t xml:space="preserve">Though no one toll’d it, a knell for the dead.</w:t>
      </w:r>
    </w:p>
    <w:p>
      <w:pPr>
        <w:keepNext w:val="on"/>
        <w:widowControl w:val="on"/>
        <w:pBdr/>
        <w:spacing w:before="299" w:after="299" w:line="240" w:lineRule="auto"/>
        <w:ind w:left="0" w:right="0"/>
        <w:jc w:val="left"/>
        <w:outlineLvl w:val="1"/>
      </w:pPr>
      <w:r>
        <w:rPr>
          <w:b/>
          <w:color w:val="000000"/>
          <w:sz w:val="36"/>
          <w:szCs w:val="36"/>
        </w:rPr>
        <w:t xml:space="preserve">LADY LOUISE</w:t>
      </w:r>
    </w:p>
    <w:p>
      <w:pPr>
        <w:widowControl w:val="on"/>
        <w:pBdr/>
        <w:spacing w:before="240" w:after="240" w:line="240" w:lineRule="auto"/>
        <w:ind w:left="0" w:right="0"/>
        <w:jc w:val="left"/>
      </w:pPr>
      <w:r>
        <w:rPr>
          <w:color w:val="000000"/>
          <w:sz w:val="24"/>
          <w:szCs w:val="24"/>
        </w:rPr>
        <w:t xml:space="preserve">Sister, let the measure swell</w:t>
      </w:r>
      <w:r>
        <w:rPr>
          <w:color w:val="000000"/>
          <w:sz w:val="24"/>
          <w:szCs w:val="24"/>
        </w:rPr>
        <w:br/>
        <w:t xml:space="preserve">Not too loud; for you sing not well</w:t>
      </w:r>
      <w:r>
        <w:rPr>
          <w:color w:val="000000"/>
          <w:sz w:val="24"/>
          <w:szCs w:val="24"/>
        </w:rPr>
        <w:br/>
        <w:t xml:space="preserve">If you drown the faint boom of the bell;</w:t>
      </w:r>
      <w:r>
        <w:rPr>
          <w:color w:val="000000"/>
          <w:sz w:val="24"/>
          <w:szCs w:val="24"/>
        </w:rPr>
        <w:br/>
        <w:t xml:space="preserve">        He is weary, so am I.</w:t>
      </w:r>
    </w:p>
    <w:p>
      <w:pPr>
        <w:widowControl w:val="on"/>
        <w:pBdr/>
        <w:spacing w:before="240" w:after="240" w:line="240" w:lineRule="auto"/>
        <w:ind w:left="0" w:right="0"/>
        <w:jc w:val="left"/>
      </w:pPr>
      <w:r>
        <w:rPr>
          <w:i/>
          <w:color w:val="000000"/>
          <w:sz w:val="24"/>
          <w:szCs w:val="24"/>
        </w:rPr>
        <w:t xml:space="preserve">And ever the chevron overhead</w:t>
      </w:r>
      <w:r>
        <w:rPr>
          <w:color w:val="000000"/>
          <w:sz w:val="24"/>
          <w:szCs w:val="24"/>
        </w:rPr>
        <w:t xml:space="preserve"> </w:t>
      </w:r>
      <w:r>
        <w:rPr>
          <w:i/>
          <w:color w:val="000000"/>
          <w:sz w:val="24"/>
          <w:szCs w:val="24"/>
        </w:rPr>
        <w:t xml:space="preserve">Flapp’d on the banner of the dead;</w:t>
      </w:r>
      <w:r>
        <w:rPr>
          <w:color w:val="000000"/>
          <w:sz w:val="24"/>
          <w:szCs w:val="24"/>
        </w:rPr>
        <w:t xml:space="preserve"> (</w:t>
      </w:r>
      <w:r>
        <w:rPr>
          <w:i/>
          <w:color w:val="000000"/>
          <w:sz w:val="24"/>
          <w:szCs w:val="24"/>
        </w:rPr>
        <w:t xml:space="preserve">Was he asleep, or was he dead?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LADY ALICE</w:t>
      </w:r>
    </w:p>
    <w:p>
      <w:pPr>
        <w:widowControl w:val="on"/>
        <w:pBdr/>
        <w:spacing w:before="240" w:after="240" w:line="240" w:lineRule="auto"/>
        <w:ind w:left="0" w:right="0"/>
        <w:jc w:val="left"/>
      </w:pPr>
      <w:r>
        <w:rPr>
          <w:color w:val="000000"/>
          <w:sz w:val="24"/>
          <w:szCs w:val="24"/>
        </w:rPr>
        <w:t xml:space="preserve">Alice the Queen, and Louise the Queen,</w:t>
      </w:r>
      <w:r>
        <w:rPr>
          <w:color w:val="000000"/>
          <w:sz w:val="24"/>
          <w:szCs w:val="24"/>
        </w:rPr>
        <w:br/>
        <w:t xml:space="preserve">Two damozels wearing purple and green,</w:t>
      </w:r>
      <w:r>
        <w:rPr>
          <w:color w:val="000000"/>
          <w:sz w:val="24"/>
          <w:szCs w:val="24"/>
        </w:rPr>
        <w:br/>
        <w:t xml:space="preserve">Four lone ladies dwelling here</w:t>
      </w:r>
      <w:r>
        <w:rPr>
          <w:color w:val="000000"/>
          <w:sz w:val="24"/>
          <w:szCs w:val="24"/>
        </w:rPr>
        <w:br/>
        <w:t xml:space="preserve">From day to day and year to year;</w:t>
      </w:r>
      <w:r>
        <w:rPr>
          <w:color w:val="000000"/>
          <w:sz w:val="24"/>
          <w:szCs w:val="24"/>
        </w:rPr>
        <w:br/>
        <w:t xml:space="preserve">And there is none to let us go;</w:t>
      </w:r>
      <w:r>
        <w:rPr>
          <w:color w:val="000000"/>
          <w:sz w:val="24"/>
          <w:szCs w:val="24"/>
        </w:rPr>
        <w:br/>
        <w:t xml:space="preserve">To break the locks of the doors below,</w:t>
      </w:r>
      <w:r>
        <w:rPr>
          <w:color w:val="000000"/>
          <w:sz w:val="24"/>
          <w:szCs w:val="24"/>
        </w:rPr>
        <w:br/>
        <w:t xml:space="preserve">Or shovel away the heap’d-up snow;</w:t>
      </w:r>
      <w:r>
        <w:rPr>
          <w:color w:val="000000"/>
          <w:sz w:val="24"/>
          <w:szCs w:val="24"/>
        </w:rPr>
        <w:br/>
        <w:t xml:space="preserve">And when we die no man will know</w:t>
      </w:r>
      <w:r>
        <w:rPr>
          <w:color w:val="000000"/>
          <w:sz w:val="24"/>
          <w:szCs w:val="24"/>
        </w:rPr>
        <w:br/>
        <w:t xml:space="preserve">That we are dead; but they give us leave,</w:t>
      </w:r>
      <w:r>
        <w:rPr>
          <w:color w:val="000000"/>
          <w:sz w:val="24"/>
          <w:szCs w:val="24"/>
        </w:rPr>
        <w:br/>
        <w:t xml:space="preserve">Once every year on Christmas-eve,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58</w:t>
      </w:r>
    </w:p>
    <w:p>
      <w:pPr>
        <w:widowControl w:val="on"/>
        <w:pBdr/>
        <w:spacing w:before="0" w:after="0" w:line="240" w:lineRule="auto"/>
        <w:ind w:left="0" w:right="0"/>
        <w:jc w:val="left"/>
      </w:pPr>
      <w:r>
        <w:rPr>
          <w:color w:val="000000"/>
          <w:sz w:val="24"/>
          <w:szCs w:val="24"/>
        </w:rPr>
        <w:t xml:space="preserve">
To sing in the Closet Blue one song: </w:t>
      </w:r>
      <w:r>
        <w:rPr>
          <w:color w:val="000000"/>
          <w:sz w:val="24"/>
          <w:szCs w:val="24"/>
        </w:rPr>
        <w:br/>
        <w:t xml:space="preserve">And we should be so long, so long,</w:t>
      </w:r>
      <w:r>
        <w:rPr>
          <w:color w:val="000000"/>
          <w:sz w:val="24"/>
          <w:szCs w:val="24"/>
        </w:rPr>
        <w:br/>
        <w:t xml:space="preserve">If we dared, in singing; for, dream on dream,</w:t>
      </w:r>
      <w:r>
        <w:rPr>
          <w:color w:val="000000"/>
          <w:sz w:val="24"/>
          <w:szCs w:val="24"/>
        </w:rPr>
        <w:br/>
        <w:t xml:space="preserve">They float on in a happy stream;</w:t>
      </w:r>
      <w:r>
        <w:rPr>
          <w:color w:val="000000"/>
          <w:sz w:val="24"/>
          <w:szCs w:val="24"/>
        </w:rPr>
        <w:br/>
        <w:t xml:space="preserve">They float from the gold strings, float, from the keys,</w:t>
      </w:r>
      <w:r>
        <w:rPr>
          <w:color w:val="000000"/>
          <w:sz w:val="24"/>
          <w:szCs w:val="24"/>
        </w:rPr>
        <w:br/>
        <w:t xml:space="preserve">Float from the open’d lips of Louise: </w:t>
      </w:r>
      <w:r>
        <w:rPr>
          <w:color w:val="000000"/>
          <w:sz w:val="24"/>
          <w:szCs w:val="24"/>
        </w:rPr>
        <w:br/>
        <w:t xml:space="preserve">But, alas! the sea-salt oozes through</w:t>
      </w:r>
      <w:r>
        <w:rPr>
          <w:color w:val="000000"/>
          <w:sz w:val="24"/>
          <w:szCs w:val="24"/>
        </w:rPr>
        <w:br/>
        <w:t xml:space="preserve">The chinks of the tiles of the Closet Blue;
</w:t>
      </w:r>
    </w:p>
    <w:p>
      <w:pPr>
        <w:widowControl w:val="on"/>
        <w:pBdr/>
        <w:spacing w:before="240" w:after="240" w:line="240" w:lineRule="auto"/>
        <w:ind w:left="0" w:right="0"/>
        <w:jc w:val="left"/>
      </w:pPr>
      <w:r>
        <w:rPr>
          <w:i/>
          <w:color w:val="000000"/>
          <w:sz w:val="24"/>
          <w:szCs w:val="24"/>
        </w:rPr>
        <w:t xml:space="preserve">And ever the great bell overhead</w:t>
      </w:r>
      <w:r>
        <w:rPr>
          <w:color w:val="000000"/>
          <w:sz w:val="24"/>
          <w:szCs w:val="24"/>
        </w:rPr>
        <w:t xml:space="preserve"> </w:t>
      </w:r>
      <w:r>
        <w:rPr>
          <w:i/>
          <w:color w:val="000000"/>
          <w:sz w:val="24"/>
          <w:szCs w:val="24"/>
        </w:rPr>
        <w:t xml:space="preserve">Booms in the wind a knell for the dead,</w:t>
      </w:r>
      <w:r>
        <w:rPr>
          <w:color w:val="000000"/>
          <w:sz w:val="24"/>
          <w:szCs w:val="24"/>
        </w:rPr>
        <w:t xml:space="preserve"> </w:t>
      </w:r>
      <w:r>
        <w:rPr>
          <w:i/>
          <w:color w:val="000000"/>
          <w:sz w:val="24"/>
          <w:szCs w:val="24"/>
        </w:rPr>
        <w:t xml:space="preserve">The wind plays on it a knell for the dead.</w:t>
      </w:r>
    </w:p>
    <w:p>
      <w:pPr>
        <w:widowControl w:val="on"/>
        <w:pBdr/>
        <w:spacing w:before="240" w:after="240" w:line="240" w:lineRule="auto"/>
        <w:ind w:left="0" w:right="0"/>
        <w:jc w:val="left"/>
      </w:pPr>
      <w:r>
        <w:rPr>
          <w:color w:val="000000"/>
          <w:sz w:val="24"/>
          <w:szCs w:val="24"/>
        </w:rPr>
        <w:t xml:space="preserve">(THEY SING ALL TOGETHER)</w:t>
      </w:r>
    </w:p>
    <w:p>
      <w:pPr>
        <w:widowControl w:val="on"/>
        <w:pBdr/>
        <w:spacing w:before="240" w:after="240" w:line="240" w:lineRule="auto"/>
        <w:ind w:left="0" w:right="0"/>
        <w:jc w:val="left"/>
      </w:pPr>
      <w:r>
        <w:rPr>
          <w:color w:val="000000"/>
          <w:sz w:val="24"/>
          <w:szCs w:val="24"/>
        </w:rPr>
        <w:t xml:space="preserve">How long ago was it, how long ago,</w:t>
      </w:r>
      <w:r>
        <w:rPr>
          <w:color w:val="000000"/>
          <w:sz w:val="24"/>
          <w:szCs w:val="24"/>
        </w:rPr>
        <w:br/>
        <w:t xml:space="preserve">He came to this tower with hands full of snow? </w:t>
      </w:r>
      <w:r>
        <w:rPr>
          <w:color w:val="000000"/>
          <w:sz w:val="24"/>
          <w:szCs w:val="24"/>
        </w:rPr>
        <w:br/>
        <w:t xml:space="preserve">“Kneel down, O love Louise, kneel down,” he said,</w:t>
      </w:r>
      <w:r>
        <w:rPr>
          <w:color w:val="000000"/>
          <w:sz w:val="24"/>
          <w:szCs w:val="24"/>
        </w:rPr>
        <w:br/>
        <w:t xml:space="preserve">And sprinkled the dusty snow over my head.</w:t>
      </w:r>
    </w:p>
    <w:p>
      <w:pPr>
        <w:widowControl w:val="on"/>
        <w:pBdr/>
        <w:spacing w:before="240" w:after="240" w:line="240" w:lineRule="auto"/>
        <w:ind w:left="0" w:right="0"/>
        <w:jc w:val="left"/>
      </w:pPr>
      <w:r>
        <w:rPr>
          <w:color w:val="000000"/>
          <w:sz w:val="24"/>
          <w:szCs w:val="24"/>
        </w:rPr>
        <w:t xml:space="preserve">He watch’d the snow melting, it ran through my hair, Ran over my shoulders, white shoulders and bare.</w:t>
      </w:r>
    </w:p>
    <w:p>
      <w:pPr>
        <w:widowControl w:val="on"/>
        <w:pBdr/>
        <w:spacing w:before="240" w:after="240" w:line="240" w:lineRule="auto"/>
        <w:ind w:left="0" w:right="0"/>
        <w:jc w:val="left"/>
      </w:pPr>
      <w:r>
        <w:rPr>
          <w:color w:val="000000"/>
          <w:sz w:val="24"/>
          <w:szCs w:val="24"/>
        </w:rPr>
        <w:t xml:space="preserve">“I cannot weep for thee, poor love Louise,</w:t>
      </w:r>
      <w:r>
        <w:rPr>
          <w:color w:val="000000"/>
          <w:sz w:val="24"/>
          <w:szCs w:val="24"/>
        </w:rPr>
        <w:br/>
        <w:t xml:space="preserve">For my tears are all hidden deep under the seas;</w:t>
      </w:r>
    </w:p>
    <w:p>
      <w:pPr>
        <w:widowControl w:val="on"/>
        <w:pBdr/>
        <w:spacing w:before="240" w:after="240" w:line="240" w:lineRule="auto"/>
        <w:ind w:left="0" w:right="0"/>
        <w:jc w:val="left"/>
      </w:pPr>
      <w:r>
        <w:rPr>
          <w:color w:val="000000"/>
          <w:sz w:val="24"/>
          <w:szCs w:val="24"/>
        </w:rPr>
        <w:t xml:space="preserve">“In a gold and blue casket she keeps all my tears, But my eyes are no longer blue, as in old years;</w:t>
      </w:r>
    </w:p>
    <w:p>
      <w:pPr>
        <w:widowControl w:val="on"/>
        <w:pBdr/>
        <w:spacing w:before="240" w:after="240" w:line="240" w:lineRule="auto"/>
        <w:ind w:left="0" w:right="0"/>
        <w:jc w:val="left"/>
      </w:pPr>
      <w:r>
        <w:rPr>
          <w:color w:val="000000"/>
          <w:sz w:val="24"/>
          <w:szCs w:val="24"/>
        </w:rPr>
        <w:t xml:space="preserve">“Yea, they grow gray with time, grow small and dry, I am so feeble now, would I might die.”</w:t>
      </w:r>
    </w:p>
    <w:p>
      <w:pPr>
        <w:widowControl w:val="on"/>
        <w:pBdr/>
        <w:spacing w:before="240" w:after="240" w:line="240" w:lineRule="auto"/>
        <w:ind w:left="0" w:right="0"/>
        <w:jc w:val="left"/>
      </w:pPr>
      <w:r>
        <w:rPr>
          <w:i/>
          <w:color w:val="000000"/>
          <w:sz w:val="24"/>
          <w:szCs w:val="24"/>
        </w:rPr>
        <w:t xml:space="preserve">And in truth the great bell overhead</w:t>
      </w:r>
      <w:r>
        <w:rPr>
          <w:color w:val="000000"/>
          <w:sz w:val="24"/>
          <w:szCs w:val="24"/>
        </w:rPr>
        <w:t xml:space="preserve"> </w:t>
      </w:r>
      <w:r>
        <w:rPr>
          <w:i/>
          <w:color w:val="000000"/>
          <w:sz w:val="24"/>
          <w:szCs w:val="24"/>
        </w:rPr>
        <w:t xml:space="preserve">Left off pealing for the dead,</w:t>
      </w:r>
      <w:r>
        <w:rPr>
          <w:color w:val="000000"/>
          <w:sz w:val="24"/>
          <w:szCs w:val="24"/>
        </w:rPr>
        <w:t xml:space="preserve"> </w:t>
      </w:r>
      <w:r>
        <w:rPr>
          <w:i/>
          <w:color w:val="000000"/>
          <w:sz w:val="24"/>
          <w:szCs w:val="24"/>
        </w:rPr>
        <w:t xml:space="preserve">Perchance because the wind was—­dead.</w:t>
      </w:r>
    </w:p>
    <w:p>
      <w:pPr>
        <w:widowControl w:val="on"/>
        <w:pBdr/>
        <w:spacing w:before="240" w:after="240" w:line="240" w:lineRule="auto"/>
        <w:ind w:left="0" w:right="0"/>
        <w:jc w:val="left"/>
      </w:pPr>
      <w:r>
        <w:rPr>
          <w:color w:val="000000"/>
          <w:sz w:val="24"/>
          <w:szCs w:val="24"/>
        </w:rPr>
        <w:t xml:space="preserve">Will he come back again or is he dead? </w:t>
      </w:r>
      <w:r>
        <w:rPr>
          <w:color w:val="000000"/>
          <w:sz w:val="24"/>
          <w:szCs w:val="24"/>
        </w:rPr>
        <w:br/>
        <w:t xml:space="preserve">Or is he sleeping, my scarf round his head?</w:t>
      </w:r>
    </w:p>
    <w:p>
      <w:pPr>
        <w:widowControl w:val="on"/>
        <w:pBdr/>
        <w:spacing w:before="240" w:after="240" w:line="240" w:lineRule="auto"/>
        <w:ind w:left="0" w:right="0"/>
        <w:jc w:val="left"/>
      </w:pPr>
      <w:r>
        <w:rPr>
          <w:color w:val="000000"/>
          <w:sz w:val="24"/>
          <w:szCs w:val="24"/>
        </w:rPr>
        <w:t xml:space="preserve">Or did they strangle him as he lay there,</w:t>
      </w:r>
      <w:r>
        <w:rPr>
          <w:color w:val="000000"/>
          <w:sz w:val="24"/>
          <w:szCs w:val="24"/>
        </w:rPr>
        <w:br/>
        <w:t xml:space="preserve">With the long scarlet scarf I used to wear?</w:t>
      </w:r>
    </w:p>
    <w:p>
      <w:pPr>
        <w:widowControl w:val="on"/>
        <w:pBdr/>
        <w:spacing w:before="240" w:after="240" w:line="240" w:lineRule="auto"/>
        <w:ind w:left="0" w:right="0"/>
        <w:jc w:val="left"/>
      </w:pPr>
      <w:r>
        <w:rPr>
          <w:color w:val="000000"/>
          <w:sz w:val="24"/>
          <w:szCs w:val="24"/>
        </w:rPr>
        <w:t xml:space="preserve">Only I pray thee, Lord, let him come here;</w:t>
      </w:r>
      <w:r>
        <w:rPr>
          <w:color w:val="000000"/>
          <w:sz w:val="24"/>
          <w:szCs w:val="24"/>
        </w:rPr>
        <w:br/>
        <w:t xml:space="preserve">Both his soul and his body to me are most dear.</w:t>
      </w:r>
    </w:p>
    <w:p>
      <w:pPr>
        <w:widowControl w:val="on"/>
        <w:pBdr/>
        <w:spacing w:before="240" w:after="240" w:line="240" w:lineRule="auto"/>
        <w:ind w:left="0" w:right="0"/>
        <w:jc w:val="left"/>
      </w:pPr>
      <w:r>
        <w:rPr>
          <w:color w:val="000000"/>
          <w:sz w:val="24"/>
          <w:szCs w:val="24"/>
        </w:rPr>
        <w:t xml:space="preserve">Dear Lord, that loves me, I wait to receive</w:t>
      </w:r>
      <w:r>
        <w:rPr>
          <w:color w:val="000000"/>
          <w:sz w:val="24"/>
          <w:szCs w:val="24"/>
        </w:rPr>
        <w:br/>
        <w:t xml:space="preserve">Either body or spirit this wild Christmas-eve.</w:t>
      </w:r>
    </w:p>
    <w:p>
      <w:pPr>
        <w:widowControl w:val="on"/>
        <w:pBdr/>
        <w:spacing w:before="240" w:after="240" w:line="240" w:lineRule="auto"/>
        <w:ind w:left="0" w:right="0"/>
        <w:jc w:val="left"/>
      </w:pPr>
      <w:r>
        <w:rPr>
          <w:i/>
          <w:color w:val="000000"/>
          <w:sz w:val="24"/>
          <w:szCs w:val="24"/>
        </w:rPr>
        <w:t xml:space="preserve">Through the floor shot up a lily red,</w:t>
      </w:r>
      <w:r>
        <w:rPr>
          <w:color w:val="000000"/>
          <w:sz w:val="24"/>
          <w:szCs w:val="24"/>
        </w:rPr>
        <w:t xml:space="preserve"> </w:t>
      </w:r>
      <w:r>
        <w:rPr>
          <w:i/>
          <w:color w:val="000000"/>
          <w:sz w:val="24"/>
          <w:szCs w:val="24"/>
        </w:rPr>
        <w:t xml:space="preserve">With a patch of earth from the land of the dead,</w:t>
      </w:r>
      <w:r>
        <w:rPr>
          <w:color w:val="000000"/>
          <w:sz w:val="24"/>
          <w:szCs w:val="24"/>
        </w:rPr>
        <w:t xml:space="preserve"> </w:t>
      </w:r>
      <w:r>
        <w:rPr>
          <w:i/>
          <w:color w:val="000000"/>
          <w:sz w:val="24"/>
          <w:szCs w:val="24"/>
        </w:rPr>
        <w:t xml:space="preserve">For he was strong in the land of the dead.</w:t>
      </w:r>
    </w:p>
    <w:p>
      <w:pPr>
        <w:widowControl w:val="on"/>
        <w:pBdr/>
        <w:spacing w:before="240" w:after="240" w:line="240" w:lineRule="auto"/>
        <w:ind w:left="0" w:right="0"/>
        <w:jc w:val="left"/>
      </w:pPr>
      <w:r>
        <w:rPr>
          <w:color w:val="000000"/>
          <w:sz w:val="24"/>
          <w:szCs w:val="24"/>
        </w:rPr>
        <w:t xml:space="preserve">What matter that his cheeks were pale,</w:t>
      </w:r>
      <w:r>
        <w:rPr>
          <w:color w:val="000000"/>
          <w:sz w:val="24"/>
          <w:szCs w:val="24"/>
        </w:rPr>
        <w:br/>
        <w:t xml:space="preserve">  His kind kiss’d lips all gray? </w:t>
      </w:r>
      <w:r>
        <w:rPr>
          <w:color w:val="000000"/>
          <w:sz w:val="24"/>
          <w:szCs w:val="24"/>
        </w:rPr>
        <w:br/>
        <w:t xml:space="preserve">“O love Louise, have you waited long?”</w:t>
      </w:r>
      <w:r>
        <w:rPr>
          <w:color w:val="000000"/>
          <w:sz w:val="24"/>
          <w:szCs w:val="24"/>
        </w:rPr>
        <w:br/>
        <w:t xml:space="preserve">  “O my Lord Arthur, yea.”</w:t>
      </w:r>
    </w:p>
    <w:p>
      <w:pPr>
        <w:widowControl w:val="on"/>
        <w:pBdr/>
        <w:spacing w:before="240" w:after="240" w:line="240" w:lineRule="auto"/>
        <w:ind w:left="0" w:right="0"/>
        <w:jc w:val="left"/>
      </w:pPr>
      <w:r>
        <w:rPr>
          <w:color w:val="000000"/>
          <w:sz w:val="24"/>
          <w:szCs w:val="24"/>
        </w:rPr>
        <w:t xml:space="preserve">What if his hair that brush’d her cheek</w:t>
      </w:r>
      <w:r>
        <w:rPr>
          <w:color w:val="000000"/>
          <w:sz w:val="24"/>
          <w:szCs w:val="24"/>
        </w:rPr>
        <w:br/>
        <w:t xml:space="preserve">  Was stiff with frozen rime? </w:t>
      </w:r>
      <w:r>
        <w:rPr>
          <w:color w:val="000000"/>
          <w:sz w:val="24"/>
          <w:szCs w:val="24"/>
        </w:rPr>
        <w:br/>
        <w:t xml:space="preserve">His eyes were grown quite blue again. </w:t>
      </w:r>
      <w:r>
        <w:rPr>
          <w:color w:val="000000"/>
          <w:sz w:val="24"/>
          <w:szCs w:val="24"/>
        </w:rPr>
        <w:br/>
        <w:t xml:space="preserve">  As in the happy time.</w:t>
      </w:r>
    </w:p>
    <w:p>
      <w:pPr>
        <w:widowControl w:val="on"/>
        <w:pBdr/>
        <w:spacing w:before="240" w:after="240" w:line="240" w:lineRule="auto"/>
        <w:ind w:left="0" w:right="0"/>
        <w:jc w:val="left"/>
      </w:pPr>
      <w:r>
        <w:rPr>
          <w:color w:val="000000"/>
          <w:sz w:val="24"/>
          <w:szCs w:val="24"/>
        </w:rPr>
        <w:t xml:space="preserve">“O, love Louise, this is the key</w:t>
      </w:r>
      <w:r>
        <w:rPr>
          <w:color w:val="000000"/>
          <w:sz w:val="24"/>
          <w:szCs w:val="24"/>
        </w:rPr>
        <w:br/>
        <w:t xml:space="preserve">  Of the happy golden land! </w:t>
      </w:r>
      <w:r>
        <w:rPr>
          <w:color w:val="000000"/>
          <w:sz w:val="24"/>
          <w:szCs w:val="24"/>
        </w:rPr>
        <w:br/>
        <w:t xml:space="preserve">O, sisters, cross the bridge with me,</w:t>
      </w:r>
      <w:r>
        <w:rPr>
          <w:color w:val="000000"/>
          <w:sz w:val="24"/>
          <w:szCs w:val="24"/>
        </w:rPr>
        <w:br/>
        <w:t xml:space="preserve">  My eyes are full of sand,</w:t>
      </w:r>
      <w:r>
        <w:rPr>
          <w:color w:val="000000"/>
          <w:sz w:val="24"/>
          <w:szCs w:val="24"/>
        </w:rPr>
        <w:br/>
        <w:t xml:space="preserve">What matter that I cannot see,</w:t>
      </w:r>
      <w:r>
        <w:rPr>
          <w:color w:val="000000"/>
          <w:sz w:val="24"/>
          <w:szCs w:val="24"/>
        </w:rPr>
        <w:br/>
        <w:t xml:space="preserve">  If ye take me by the hand?”</w:t>
      </w:r>
    </w:p>
    <w:p>
      <w:pPr>
        <w:widowControl w:val="on"/>
        <w:pBdr/>
        <w:spacing w:before="240" w:after="240" w:line="240" w:lineRule="auto"/>
        <w:ind w:left="0" w:right="0"/>
        <w:jc w:val="left"/>
      </w:pPr>
      <w:r>
        <w:rPr>
          <w:i/>
          <w:color w:val="000000"/>
          <w:sz w:val="24"/>
          <w:szCs w:val="24"/>
        </w:rPr>
        <w:t xml:space="preserve">And ever the great bell overhead,</w:t>
      </w:r>
      <w:r>
        <w:rPr>
          <w:color w:val="000000"/>
          <w:sz w:val="24"/>
          <w:szCs w:val="24"/>
        </w:rPr>
        <w:t xml:space="preserve"> </w:t>
      </w:r>
      <w:r>
        <w:rPr>
          <w:i/>
          <w:color w:val="000000"/>
          <w:sz w:val="24"/>
          <w:szCs w:val="24"/>
        </w:rPr>
        <w:t xml:space="preserve">And the tumbling sea mourned for the dead;</w:t>
      </w:r>
      <w:r>
        <w:rPr>
          <w:color w:val="000000"/>
          <w:sz w:val="24"/>
          <w:szCs w:val="24"/>
        </w:rPr>
        <w:t xml:space="preserve"> </w:t>
      </w:r>
      <w:r>
        <w:rPr>
          <w:i/>
          <w:color w:val="000000"/>
          <w:sz w:val="24"/>
          <w:szCs w:val="24"/>
        </w:rPr>
        <w:t xml:space="preserve">For their song ceased, and they were dead.</w:t>
      </w:r>
    </w:p>
    <w:p>
      <w:pPr>
        <w:keepNext w:val="on"/>
        <w:widowControl w:val="on"/>
        <w:pBdr/>
        <w:spacing w:before="299" w:after="299" w:line="240" w:lineRule="auto"/>
        <w:ind w:left="0" w:right="0"/>
        <w:jc w:val="left"/>
        <w:outlineLvl w:val="1"/>
      </w:pPr>
      <w:r>
        <w:rPr>
          <w:b/>
          <w:color w:val="000000"/>
          <w:sz w:val="36"/>
          <w:szCs w:val="36"/>
        </w:rPr>
        <w:t xml:space="preserve">THE GHOST’S PETITION:  CHRISTINA GEORGINA ROSSETTI</w:t>
      </w:r>
    </w:p>
    <w:p>
      <w:pPr>
        <w:widowControl w:val="on"/>
        <w:pBdr/>
        <w:spacing w:before="240" w:after="240" w:line="240" w:lineRule="auto"/>
        <w:ind w:left="0" w:right="0"/>
        <w:jc w:val="left"/>
      </w:pPr>
      <w:r>
        <w:rPr>
          <w:color w:val="000000"/>
          <w:sz w:val="24"/>
          <w:szCs w:val="24"/>
        </w:rPr>
        <w:t xml:space="preserve">“There’s a footstep coming; look out and see.”—­</w:t>
      </w:r>
      <w:r>
        <w:rPr>
          <w:color w:val="000000"/>
          <w:sz w:val="24"/>
          <w:szCs w:val="24"/>
        </w:rPr>
        <w:br/>
        <w:t xml:space="preserve">  “The leaves are falling, the wind is calling;</w:t>
      </w:r>
      <w:r>
        <w:rPr>
          <w:color w:val="000000"/>
          <w:sz w:val="24"/>
          <w:szCs w:val="24"/>
        </w:rPr>
        <w:br/>
        <w:t xml:space="preserve">No one cometh across the lea.”—­</w:t>
      </w:r>
    </w:p>
    <w:p>
      <w:pPr>
        <w:widowControl w:val="on"/>
        <w:pBdr/>
        <w:spacing w:before="240" w:after="240" w:line="240" w:lineRule="auto"/>
        <w:ind w:left="0" w:right="0"/>
        <w:jc w:val="left"/>
      </w:pPr>
      <w:r>
        <w:rPr>
          <w:color w:val="000000"/>
          <w:sz w:val="24"/>
          <w:szCs w:val="24"/>
        </w:rPr>
        <w:t xml:space="preserve">“There’s a footstep coming; O sister, look.”—­</w:t>
      </w:r>
      <w:r>
        <w:rPr>
          <w:color w:val="000000"/>
          <w:sz w:val="24"/>
          <w:szCs w:val="24"/>
        </w:rPr>
        <w:br/>
        <w:t xml:space="preserve">  “The ripple flashes, the white foam dashes;</w:t>
      </w:r>
      <w:r>
        <w:rPr>
          <w:color w:val="000000"/>
          <w:sz w:val="24"/>
          <w:szCs w:val="24"/>
        </w:rPr>
        <w:br/>
        <w:t xml:space="preserve">No one cometh across the brook.”—­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he promised that he would come: </w:t>
      </w:r>
      <w:r>
        <w:rPr>
          <w:color w:val="000000"/>
          <w:sz w:val="24"/>
          <w:szCs w:val="24"/>
        </w:rPr>
        <w:br/>
        <w:t xml:space="preserve">  To-night, to-morrow, in joy or sorrow,</w:t>
      </w:r>
      <w:r>
        <w:rPr>
          <w:color w:val="000000"/>
          <w:sz w:val="24"/>
          <w:szCs w:val="24"/>
        </w:rPr>
        <w:br/>
        <w:t xml:space="preserve">He must keep his word, and must come home.</w:t>
      </w:r>
    </w:p>
    <w:p>
      <w:pPr>
        <w:widowControl w:val="on"/>
        <w:pBdr/>
        <w:spacing w:before="240" w:after="240" w:line="240" w:lineRule="auto"/>
        <w:ind w:left="0" w:right="0"/>
        <w:jc w:val="left"/>
      </w:pPr>
      <w:r>
        <w:rPr>
          <w:color w:val="000000"/>
          <w:sz w:val="24"/>
          <w:szCs w:val="24"/>
        </w:rPr>
        <w:t xml:space="preserve">“For he promised that he would come;</w:t>
      </w:r>
      <w:r>
        <w:rPr>
          <w:color w:val="000000"/>
          <w:sz w:val="24"/>
          <w:szCs w:val="24"/>
        </w:rPr>
        <w:br/>
        <w:t xml:space="preserve">  His word was given; from earth to heaven,</w:t>
      </w:r>
      <w:r>
        <w:rPr>
          <w:color w:val="000000"/>
          <w:sz w:val="24"/>
          <w:szCs w:val="24"/>
        </w:rPr>
        <w:br/>
        <w:t xml:space="preserve">He must keep his word, and must come home.</w:t>
      </w:r>
    </w:p>
    <w:p>
      <w:pPr>
        <w:widowControl w:val="on"/>
        <w:pBdr/>
        <w:spacing w:before="240" w:after="240" w:line="240" w:lineRule="auto"/>
        <w:ind w:left="0" w:right="0"/>
        <w:jc w:val="left"/>
      </w:pPr>
      <w:r>
        <w:rPr>
          <w:color w:val="000000"/>
          <w:sz w:val="24"/>
          <w:szCs w:val="24"/>
        </w:rPr>
        <w:t xml:space="preserve">“Go to sleep, my sweet sister Jane;</w:t>
      </w:r>
      <w:r>
        <w:rPr>
          <w:color w:val="000000"/>
          <w:sz w:val="24"/>
          <w:szCs w:val="24"/>
        </w:rPr>
        <w:br/>
        <w:t xml:space="preserve">  You can slumber, who need not number</w:t>
      </w:r>
      <w:r>
        <w:rPr>
          <w:color w:val="000000"/>
          <w:sz w:val="24"/>
          <w:szCs w:val="24"/>
        </w:rPr>
        <w:br/>
        <w:t xml:space="preserve">Hour after hour, in doubt and pain.</w:t>
      </w:r>
    </w:p>
    <w:p>
      <w:pPr>
        <w:widowControl w:val="on"/>
        <w:pBdr/>
        <w:spacing w:before="240" w:after="240" w:line="240" w:lineRule="auto"/>
        <w:ind w:left="0" w:right="0"/>
        <w:jc w:val="left"/>
      </w:pPr>
      <w:r>
        <w:rPr>
          <w:color w:val="000000"/>
          <w:sz w:val="24"/>
          <w:szCs w:val="24"/>
        </w:rPr>
        <w:t xml:space="preserve">“I shall sit here awhile and watch;</w:t>
      </w:r>
      <w:r>
        <w:rPr>
          <w:color w:val="000000"/>
          <w:sz w:val="24"/>
          <w:szCs w:val="24"/>
        </w:rPr>
        <w:br/>
        <w:t xml:space="preserve">  Listening, hoping for one hand groping,</w:t>
      </w:r>
      <w:r>
        <w:rPr>
          <w:color w:val="000000"/>
          <w:sz w:val="24"/>
          <w:szCs w:val="24"/>
        </w:rPr>
        <w:br/>
        <w:t xml:space="preserve">In deep shadow, to find the latch.”</w:t>
      </w:r>
    </w:p>
    <w:p>
      <w:pPr>
        <w:widowControl w:val="on"/>
        <w:pBdr/>
        <w:spacing w:before="240" w:after="240" w:line="240" w:lineRule="auto"/>
        <w:ind w:left="0" w:right="0"/>
        <w:jc w:val="left"/>
      </w:pPr>
      <w:r>
        <w:rPr>
          <w:color w:val="000000"/>
          <w:sz w:val="24"/>
          <w:szCs w:val="24"/>
        </w:rPr>
        <w:t xml:space="preserve">After the dark and before the light,</w:t>
      </w:r>
      <w:r>
        <w:rPr>
          <w:color w:val="000000"/>
          <w:sz w:val="24"/>
          <w:szCs w:val="24"/>
        </w:rPr>
        <w:br/>
        <w:t xml:space="preserve">  One lay sleeping, and one sat weeping,</w:t>
      </w:r>
      <w:r>
        <w:rPr>
          <w:color w:val="000000"/>
          <w:sz w:val="24"/>
          <w:szCs w:val="24"/>
        </w:rPr>
        <w:br/>
        <w:t xml:space="preserve">Who had watched and wept the weary night.</w:t>
      </w:r>
    </w:p>
    <w:p>
      <w:pPr>
        <w:widowControl w:val="on"/>
        <w:pBdr/>
        <w:spacing w:before="240" w:after="240" w:line="240" w:lineRule="auto"/>
        <w:ind w:left="0" w:right="0"/>
        <w:jc w:val="left"/>
      </w:pPr>
      <w:r>
        <w:rPr>
          <w:color w:val="000000"/>
          <w:sz w:val="24"/>
          <w:szCs w:val="24"/>
        </w:rPr>
        <w:t xml:space="preserve">After the night and before the day,</w:t>
      </w:r>
      <w:r>
        <w:rPr>
          <w:color w:val="000000"/>
          <w:sz w:val="24"/>
          <w:szCs w:val="24"/>
        </w:rPr>
        <w:br/>
        <w:t xml:space="preserve">  One lay sleeping; and one sat weeping—­</w:t>
      </w:r>
      <w:r>
        <w:rPr>
          <w:color w:val="000000"/>
          <w:sz w:val="24"/>
          <w:szCs w:val="24"/>
        </w:rPr>
        <w:br/>
        <w:t xml:space="preserve">Watching, weeping for one away.</w:t>
      </w:r>
    </w:p>
    <w:p>
      <w:pPr>
        <w:widowControl w:val="on"/>
        <w:pBdr/>
        <w:spacing w:before="240" w:after="240" w:line="240" w:lineRule="auto"/>
        <w:ind w:left="0" w:right="0"/>
        <w:jc w:val="left"/>
      </w:pPr>
      <w:r>
        <w:rPr>
          <w:color w:val="000000"/>
          <w:sz w:val="24"/>
          <w:szCs w:val="24"/>
        </w:rPr>
        <w:t xml:space="preserve">There came a footstep climbing the stair,</w:t>
      </w:r>
      <w:r>
        <w:rPr>
          <w:color w:val="000000"/>
          <w:sz w:val="24"/>
          <w:szCs w:val="24"/>
        </w:rPr>
        <w:br/>
        <w:t xml:space="preserve">  Some one standing out on the landing</w:t>
      </w:r>
      <w:r>
        <w:rPr>
          <w:color w:val="000000"/>
          <w:sz w:val="24"/>
          <w:szCs w:val="24"/>
        </w:rPr>
        <w:br/>
        <w:t xml:space="preserve">Shook the door like a puff of air.—­</w:t>
      </w:r>
    </w:p>
    <w:p>
      <w:pPr>
        <w:widowControl w:val="on"/>
        <w:pBdr/>
        <w:spacing w:before="240" w:after="240" w:line="240" w:lineRule="auto"/>
        <w:ind w:left="0" w:right="0"/>
        <w:jc w:val="left"/>
      </w:pPr>
      <w:r>
        <w:rPr>
          <w:color w:val="000000"/>
          <w:sz w:val="24"/>
          <w:szCs w:val="24"/>
        </w:rPr>
        <w:t xml:space="preserve">Shook the door and in he passed. </w:t>
      </w:r>
      <w:r>
        <w:rPr>
          <w:color w:val="000000"/>
          <w:sz w:val="24"/>
          <w:szCs w:val="24"/>
        </w:rPr>
        <w:br/>
        <w:t xml:space="preserve">  Did he enter?  In the room center</w:t>
      </w:r>
      <w:r>
        <w:rPr>
          <w:color w:val="000000"/>
          <w:sz w:val="24"/>
          <w:szCs w:val="24"/>
        </w:rPr>
        <w:br/>
        <w:t xml:space="preserve">Stood her husband; the door shut fast.</w:t>
      </w:r>
    </w:p>
    <w:p>
      <w:pPr>
        <w:widowControl w:val="on"/>
        <w:pBdr/>
        <w:spacing w:before="240" w:after="240" w:line="240" w:lineRule="auto"/>
        <w:ind w:left="0" w:right="0"/>
        <w:jc w:val="left"/>
      </w:pPr>
      <w:r>
        <w:rPr>
          <w:color w:val="000000"/>
          <w:sz w:val="24"/>
          <w:szCs w:val="24"/>
        </w:rPr>
        <w:t xml:space="preserve">“O Robin, but you are cold—­</w:t>
      </w:r>
      <w:r>
        <w:rPr>
          <w:color w:val="000000"/>
          <w:sz w:val="24"/>
          <w:szCs w:val="24"/>
        </w:rPr>
        <w:br/>
        <w:t xml:space="preserve">  Chilled with the night-dew; so lily white you</w:t>
      </w:r>
      <w:r>
        <w:rPr>
          <w:color w:val="000000"/>
          <w:sz w:val="24"/>
          <w:szCs w:val="24"/>
        </w:rPr>
        <w:br/>
        <w:t xml:space="preserve">Look like a stray lamb from our fold.</w:t>
      </w:r>
    </w:p>
    <w:p>
      <w:pPr>
        <w:widowControl w:val="on"/>
        <w:pBdr/>
        <w:spacing w:before="240" w:after="240" w:line="240" w:lineRule="auto"/>
        <w:ind w:left="0" w:right="0"/>
        <w:jc w:val="left"/>
      </w:pPr>
      <w:r>
        <w:rPr>
          <w:color w:val="000000"/>
          <w:sz w:val="24"/>
          <w:szCs w:val="24"/>
        </w:rPr>
        <w:t xml:space="preserve">“O Robin, but you are late: </w:t>
      </w:r>
      <w:r>
        <w:rPr>
          <w:color w:val="000000"/>
          <w:sz w:val="24"/>
          <w:szCs w:val="24"/>
        </w:rPr>
        <w:br/>
        <w:t xml:space="preserve">  Come and sit near me—­sit here and cheer me.”—­</w:t>
      </w:r>
      <w:r>
        <w:rPr>
          <w:color w:val="000000"/>
          <w:sz w:val="24"/>
          <w:szCs w:val="24"/>
        </w:rPr>
        <w:br/>
        <w:t xml:space="preserve">(Blue the flame burnt in the grate.)</w:t>
      </w:r>
    </w:p>
    <w:p>
      <w:pPr>
        <w:widowControl w:val="on"/>
        <w:pBdr/>
        <w:spacing w:before="240" w:after="240" w:line="240" w:lineRule="auto"/>
        <w:ind w:left="0" w:right="0"/>
        <w:jc w:val="left"/>
      </w:pPr>
      <w:r>
        <w:rPr>
          <w:color w:val="000000"/>
          <w:sz w:val="24"/>
          <w:szCs w:val="24"/>
        </w:rPr>
        <w:t xml:space="preserve">“Lay not down your head on my breast: </w:t>
      </w:r>
      <w:r>
        <w:rPr>
          <w:color w:val="000000"/>
          <w:sz w:val="24"/>
          <w:szCs w:val="24"/>
        </w:rPr>
        <w:br/>
        <w:t xml:space="preserve">  I cannot hold you, kind wife, nor fold you</w:t>
      </w:r>
      <w:r>
        <w:rPr>
          <w:color w:val="000000"/>
          <w:sz w:val="24"/>
          <w:szCs w:val="24"/>
        </w:rPr>
        <w:br/>
        <w:t xml:space="preserve">In the shelter that you love best.</w:t>
      </w:r>
    </w:p>
    <w:p>
      <w:pPr>
        <w:widowControl w:val="on"/>
        <w:pBdr/>
        <w:spacing w:before="240" w:after="240" w:line="240" w:lineRule="auto"/>
        <w:ind w:left="0" w:right="0"/>
        <w:jc w:val="left"/>
      </w:pPr>
      <w:r>
        <w:rPr>
          <w:color w:val="000000"/>
          <w:sz w:val="24"/>
          <w:szCs w:val="24"/>
        </w:rPr>
        <w:t xml:space="preserve">“Feel not after my clasping hand: </w:t>
      </w:r>
      <w:r>
        <w:rPr>
          <w:color w:val="000000"/>
          <w:sz w:val="24"/>
          <w:szCs w:val="24"/>
        </w:rPr>
        <w:br/>
        <w:t xml:space="preserve">  I am but a shadow, come from the meadow,</w:t>
      </w:r>
      <w:r>
        <w:rPr>
          <w:color w:val="000000"/>
          <w:sz w:val="24"/>
          <w:szCs w:val="24"/>
        </w:rPr>
        <w:br/>
        <w:t xml:space="preserve">Where many lie, but no tree can stand.</w:t>
      </w:r>
    </w:p>
    <w:p>
      <w:pPr>
        <w:widowControl w:val="on"/>
        <w:pBdr/>
        <w:spacing w:before="240" w:after="240" w:line="240" w:lineRule="auto"/>
        <w:ind w:left="0" w:right="0"/>
        <w:jc w:val="left"/>
      </w:pPr>
      <w:r>
        <w:rPr>
          <w:color w:val="000000"/>
          <w:sz w:val="24"/>
          <w:szCs w:val="24"/>
        </w:rPr>
        <w:t xml:space="preserve">“We are trees that have shed their leaves: </w:t>
      </w:r>
      <w:r>
        <w:rPr>
          <w:color w:val="000000"/>
          <w:sz w:val="24"/>
          <w:szCs w:val="24"/>
        </w:rPr>
        <w:br/>
        <w:t xml:space="preserve">  Our heads lie low there, but no tears flow there;</w:t>
      </w:r>
      <w:r>
        <w:rPr>
          <w:color w:val="000000"/>
          <w:sz w:val="24"/>
          <w:szCs w:val="24"/>
        </w:rPr>
        <w:br/>
        <w:t xml:space="preserve">Only I grieve for my wife who grieves.</w:t>
      </w:r>
    </w:p>
    <w:p>
      <w:pPr>
        <w:widowControl w:val="on"/>
        <w:pBdr/>
        <w:spacing w:before="240" w:after="240" w:line="240" w:lineRule="auto"/>
        <w:ind w:left="0" w:right="0"/>
        <w:jc w:val="left"/>
      </w:pPr>
      <w:r>
        <w:rPr>
          <w:color w:val="000000"/>
          <w:sz w:val="24"/>
          <w:szCs w:val="24"/>
        </w:rPr>
        <w:t xml:space="preserve">“I could rest if you would not moan</w:t>
      </w:r>
      <w:r>
        <w:rPr>
          <w:color w:val="000000"/>
          <w:sz w:val="24"/>
          <w:szCs w:val="24"/>
        </w:rPr>
        <w:br/>
        <w:t xml:space="preserve">  Hour after hour; I have no power</w:t>
      </w:r>
      <w:r>
        <w:rPr>
          <w:color w:val="000000"/>
          <w:sz w:val="24"/>
          <w:szCs w:val="24"/>
        </w:rPr>
        <w:br/>
        <w:t xml:space="preserve">To shut my ears as I lie alone.</w:t>
      </w:r>
    </w:p>
    <w:p>
      <w:pPr>
        <w:widowControl w:val="on"/>
        <w:pBdr/>
        <w:spacing w:before="240" w:after="240" w:line="240" w:lineRule="auto"/>
        <w:ind w:left="0" w:right="0"/>
        <w:jc w:val="left"/>
      </w:pPr>
      <w:r>
        <w:rPr>
          <w:color w:val="000000"/>
          <w:sz w:val="24"/>
          <w:szCs w:val="24"/>
        </w:rPr>
        <w:t xml:space="preserve">“I could rest if you would not cry,</w:t>
      </w:r>
      <w:r>
        <w:rPr>
          <w:color w:val="000000"/>
          <w:sz w:val="24"/>
          <w:szCs w:val="24"/>
        </w:rPr>
        <w:br/>
        <w:t xml:space="preserve">  But there’s no sleeping while you sit weeping—­</w:t>
      </w:r>
      <w:r>
        <w:rPr>
          <w:color w:val="000000"/>
          <w:sz w:val="24"/>
          <w:szCs w:val="24"/>
        </w:rPr>
        <w:br/>
        <w:t xml:space="preserve">Watching, weeping so bitterly.”—­</w:t>
      </w:r>
    </w:p>
    <w:p>
      <w:pPr>
        <w:widowControl w:val="on"/>
        <w:pBdr/>
        <w:spacing w:before="240" w:after="240" w:line="240" w:lineRule="auto"/>
        <w:ind w:left="0" w:right="0"/>
        <w:jc w:val="left"/>
      </w:pPr>
      <w:r>
        <w:rPr>
          <w:color w:val="000000"/>
          <w:sz w:val="24"/>
          <w:szCs w:val="24"/>
        </w:rPr>
        <w:t xml:space="preserve">“Woe’s me!  Woe’s me!  For this I have heard. </w:t>
      </w:r>
      <w:r>
        <w:rPr>
          <w:color w:val="000000"/>
          <w:sz w:val="24"/>
          <w:szCs w:val="24"/>
        </w:rPr>
        <w:br/>
        <w:t xml:space="preserve">  Oh night of sorrow—­oh, black to-morrow! </w:t>
      </w:r>
      <w:r>
        <w:rPr>
          <w:color w:val="000000"/>
          <w:sz w:val="24"/>
          <w:szCs w:val="24"/>
        </w:rPr>
        <w:br/>
        <w:t xml:space="preserve">Is it thus that you keep your word?</w:t>
      </w:r>
    </w:p>
    <w:p>
      <w:pPr>
        <w:widowControl w:val="on"/>
        <w:pBdr/>
        <w:spacing w:before="240" w:after="240" w:line="240" w:lineRule="auto"/>
        <w:ind w:left="0" w:right="0"/>
        <w:jc w:val="left"/>
      </w:pPr>
      <w:r>
        <w:rPr>
          <w:color w:val="000000"/>
          <w:sz w:val="24"/>
          <w:szCs w:val="24"/>
        </w:rPr>
        <w:t xml:space="preserve">“Oh, you who used so to shelter me,</w:t>
      </w:r>
      <w:r>
        <w:rPr>
          <w:color w:val="000000"/>
          <w:sz w:val="24"/>
          <w:szCs w:val="24"/>
        </w:rPr>
        <w:br/>
        <w:t xml:space="preserve">  Warm from the least wind—­why, now the east wind</w:t>
      </w:r>
      <w:r>
        <w:rPr>
          <w:color w:val="000000"/>
          <w:sz w:val="24"/>
          <w:szCs w:val="24"/>
        </w:rPr>
        <w:br/>
        <w:t xml:space="preserve">Is warmer than you, whom I quake to see.</w:t>
      </w:r>
    </w:p>
    <w:p>
      <w:pPr>
        <w:widowControl w:val="on"/>
        <w:pBdr/>
        <w:spacing w:before="240" w:after="240" w:line="240" w:lineRule="auto"/>
        <w:ind w:left="0" w:right="0"/>
        <w:jc w:val="left"/>
      </w:pPr>
      <w:r>
        <w:rPr>
          <w:color w:val="000000"/>
          <w:sz w:val="24"/>
          <w:szCs w:val="24"/>
        </w:rPr>
        <w:t xml:space="preserve">“Oh, my husband of flesh and blood,</w:t>
      </w:r>
      <w:r>
        <w:rPr>
          <w:color w:val="000000"/>
          <w:sz w:val="24"/>
          <w:szCs w:val="24"/>
        </w:rPr>
        <w:br/>
        <w:t xml:space="preserve">  For whom my mother I left, and brother,</w:t>
      </w:r>
      <w:r>
        <w:rPr>
          <w:color w:val="000000"/>
          <w:sz w:val="24"/>
          <w:szCs w:val="24"/>
        </w:rPr>
        <w:br/>
        <w:t xml:space="preserve">And all I had, accounting it good,</w:t>
      </w:r>
    </w:p>
    <w:p>
      <w:pPr>
        <w:widowControl w:val="on"/>
        <w:pBdr/>
        <w:spacing w:before="240" w:after="240" w:line="240" w:lineRule="auto"/>
        <w:ind w:left="0" w:right="0"/>
        <w:jc w:val="left"/>
      </w:pPr>
      <w:r>
        <w:rPr>
          <w:color w:val="000000"/>
          <w:sz w:val="24"/>
          <w:szCs w:val="24"/>
        </w:rPr>
        <w:t xml:space="preserve">“What do you do there, under the ground,</w:t>
      </w:r>
      <w:r>
        <w:rPr>
          <w:color w:val="000000"/>
          <w:sz w:val="24"/>
          <w:szCs w:val="24"/>
        </w:rPr>
        <w:br/>
        <w:t xml:space="preserve">  In the dark hollow?  I’m fain to follow. </w:t>
      </w:r>
      <w:r>
        <w:rPr>
          <w:color w:val="000000"/>
          <w:sz w:val="24"/>
          <w:szCs w:val="24"/>
        </w:rPr>
        <w:br/>
        <w:t xml:space="preserve">What do you do there?  What have you found?”—­</w:t>
      </w:r>
    </w:p>
    <w:p>
      <w:pPr>
        <w:widowControl w:val="on"/>
        <w:pBdr/>
        <w:spacing w:before="240" w:after="240" w:line="240" w:lineRule="auto"/>
        <w:ind w:left="0" w:right="0"/>
        <w:jc w:val="left"/>
      </w:pPr>
      <w:r>
        <w:rPr>
          <w:color w:val="000000"/>
          <w:sz w:val="24"/>
          <w:szCs w:val="24"/>
        </w:rPr>
        <w:t xml:space="preserve">“What I do there I must not tell,</w:t>
      </w:r>
      <w:r>
        <w:rPr>
          <w:color w:val="000000"/>
          <w:sz w:val="24"/>
          <w:szCs w:val="24"/>
        </w:rPr>
        <w:br/>
        <w:t xml:space="preserve">  But I have plenty—­kind wife, content ye: </w:t>
      </w:r>
      <w:r>
        <w:rPr>
          <w:color w:val="000000"/>
          <w:sz w:val="24"/>
          <w:szCs w:val="24"/>
        </w:rPr>
        <w:br/>
        <w:t xml:space="preserve">It is well with us:  it is well.</w:t>
      </w:r>
    </w:p>
    <w:p>
      <w:pPr>
        <w:widowControl w:val="on"/>
        <w:pBdr/>
        <w:spacing w:before="240" w:after="240" w:line="240" w:lineRule="auto"/>
        <w:ind w:left="0" w:right="0"/>
        <w:jc w:val="left"/>
      </w:pPr>
      <w:r>
        <w:rPr>
          <w:color w:val="000000"/>
          <w:sz w:val="24"/>
          <w:szCs w:val="24"/>
        </w:rPr>
        <w:t xml:space="preserve">“Tender hand hath made our nest;</w:t>
      </w:r>
      <w:r>
        <w:rPr>
          <w:color w:val="000000"/>
          <w:sz w:val="24"/>
          <w:szCs w:val="24"/>
        </w:rPr>
        <w:br/>
        <w:t xml:space="preserve">  Our fear is ended; our hope is blended</w:t>
      </w:r>
      <w:r>
        <w:rPr>
          <w:color w:val="000000"/>
          <w:sz w:val="24"/>
          <w:szCs w:val="24"/>
        </w:rPr>
        <w:br/>
        <w:t xml:space="preserve">With present pleasure, and we have rest.”</w:t>
      </w:r>
    </w:p>
    <w:p>
      <w:pPr>
        <w:widowControl w:val="on"/>
        <w:pBdr/>
        <w:spacing w:before="240" w:after="240" w:line="240" w:lineRule="auto"/>
        <w:ind w:left="0" w:right="0"/>
        <w:jc w:val="left"/>
      </w:pPr>
      <w:r>
        <w:rPr>
          <w:color w:val="000000"/>
          <w:sz w:val="24"/>
          <w:szCs w:val="24"/>
        </w:rPr>
        <w:t xml:space="preserve">“Oh, but Robin, I’m fain to come,</w:t>
      </w:r>
      <w:r>
        <w:rPr>
          <w:color w:val="000000"/>
          <w:sz w:val="24"/>
          <w:szCs w:val="24"/>
        </w:rPr>
        <w:br/>
        <w:t xml:space="preserve">  If your present days are so pleasant,</w:t>
      </w:r>
      <w:r>
        <w:rPr>
          <w:color w:val="000000"/>
          <w:sz w:val="24"/>
          <w:szCs w:val="24"/>
        </w:rPr>
        <w:br/>
        <w:t xml:space="preserve">For my days are so wearisome.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“Yet I’ll dry my tears for your sake: </w:t>
      </w:r>
      <w:r>
        <w:rPr>
          <w:color w:val="000000"/>
          <w:sz w:val="24"/>
          <w:szCs w:val="24"/>
        </w:rPr>
        <w:br/>
        <w:t xml:space="preserve">Why should I tease you, who cannot please you</w:t>
      </w:r>
      <w:r>
        <w:rPr>
          <w:color w:val="000000"/>
          <w:sz w:val="24"/>
          <w:szCs w:val="24"/>
        </w:rPr>
        <w:br/>
        <w:t xml:space="preserve">  Any more with the pains I take?”</w:t>
      </w:r>
    </w:p>
    <w:p>
      <w:pPr>
        <w:keepNext w:val="on"/>
        <w:widowControl w:val="on"/>
        <w:pBdr/>
        <w:spacing w:before="299" w:after="299" w:line="240" w:lineRule="auto"/>
        <w:ind w:left="0" w:right="0"/>
        <w:jc w:val="left"/>
        <w:outlineLvl w:val="1"/>
      </w:pPr>
      <w:r>
        <w:rPr>
          <w:b/>
          <w:color w:val="000000"/>
          <w:sz w:val="36"/>
          <w:szCs w:val="36"/>
        </w:rPr>
        <w:t xml:space="preserve">HE AND SHE:  SIR EDWIN ARNOLD</w:t>
      </w:r>
    </w:p>
    <w:p>
      <w:pPr>
        <w:widowControl w:val="on"/>
        <w:pBdr/>
        <w:spacing w:before="240" w:after="240" w:line="240" w:lineRule="auto"/>
        <w:ind w:left="0" w:right="0"/>
        <w:jc w:val="left"/>
      </w:pPr>
      <w:r>
        <w:rPr>
          <w:color w:val="000000"/>
          <w:sz w:val="24"/>
          <w:szCs w:val="24"/>
        </w:rPr>
        <w:t xml:space="preserve">“She is dead!” they said to him; “come away;</w:t>
      </w:r>
      <w:r>
        <w:rPr>
          <w:color w:val="000000"/>
          <w:sz w:val="24"/>
          <w:szCs w:val="24"/>
        </w:rPr>
        <w:br/>
        <w:t xml:space="preserve">Kiss her and leave her,—­thy love is clay!”</w:t>
      </w:r>
    </w:p>
    <w:p>
      <w:pPr>
        <w:widowControl w:val="on"/>
        <w:pBdr/>
        <w:spacing w:before="240" w:after="240" w:line="240" w:lineRule="auto"/>
        <w:ind w:left="0" w:right="0"/>
        <w:jc w:val="left"/>
      </w:pPr>
      <w:r>
        <w:rPr>
          <w:color w:val="000000"/>
          <w:sz w:val="24"/>
          <w:szCs w:val="24"/>
        </w:rPr>
        <w:t xml:space="preserve">They smoothed her tresses of dark brown hair;</w:t>
      </w:r>
      <w:r>
        <w:rPr>
          <w:color w:val="000000"/>
          <w:sz w:val="24"/>
          <w:szCs w:val="24"/>
        </w:rPr>
        <w:br/>
        <w:t xml:space="preserve">On her forehead of stone they laid it fair.</w:t>
      </w:r>
    </w:p>
    <w:p>
      <w:pPr>
        <w:widowControl w:val="on"/>
        <w:pBdr/>
        <w:spacing w:before="240" w:after="240" w:line="240" w:lineRule="auto"/>
        <w:ind w:left="0" w:right="0"/>
        <w:jc w:val="left"/>
      </w:pPr>
      <w:r>
        <w:rPr>
          <w:color w:val="000000"/>
          <w:sz w:val="24"/>
          <w:szCs w:val="24"/>
        </w:rPr>
        <w:t xml:space="preserve">Over her eyes that gazed too much</w:t>
      </w:r>
      <w:r>
        <w:rPr>
          <w:color w:val="000000"/>
          <w:sz w:val="24"/>
          <w:szCs w:val="24"/>
        </w:rPr>
        <w:br/>
        <w:t xml:space="preserve">They drew the lids with a gentle touch;</w:t>
      </w:r>
    </w:p>
    <w:p>
      <w:pPr>
        <w:widowControl w:val="on"/>
        <w:pBdr/>
        <w:spacing w:before="240" w:after="240" w:line="240" w:lineRule="auto"/>
        <w:ind w:left="0" w:right="0"/>
        <w:jc w:val="left"/>
      </w:pPr>
      <w:r>
        <w:rPr>
          <w:color w:val="000000"/>
          <w:sz w:val="24"/>
          <w:szCs w:val="24"/>
        </w:rPr>
        <w:t xml:space="preserve">With a tender touch they closed up well</w:t>
      </w:r>
      <w:r>
        <w:rPr>
          <w:color w:val="000000"/>
          <w:sz w:val="24"/>
          <w:szCs w:val="24"/>
        </w:rPr>
        <w:br/>
        <w:t xml:space="preserve">The sweet thin lips that had secrets to tell;</w:t>
      </w:r>
    </w:p>
    <w:p>
      <w:pPr>
        <w:widowControl w:val="on"/>
        <w:pBdr/>
        <w:spacing w:before="240" w:after="240" w:line="240" w:lineRule="auto"/>
        <w:ind w:left="0" w:right="0"/>
        <w:jc w:val="left"/>
      </w:pPr>
      <w:r>
        <w:rPr>
          <w:color w:val="000000"/>
          <w:sz w:val="24"/>
          <w:szCs w:val="24"/>
        </w:rPr>
        <w:t xml:space="preserve">Above her brows and beautiful face</w:t>
      </w:r>
      <w:r>
        <w:rPr>
          <w:color w:val="000000"/>
          <w:sz w:val="24"/>
          <w:szCs w:val="24"/>
        </w:rPr>
        <w:br/>
        <w:t xml:space="preserve">They tied her veil and her marriage lace,</w:t>
      </w:r>
    </w:p>
    <w:p>
      <w:pPr>
        <w:widowControl w:val="on"/>
        <w:pBdr/>
        <w:spacing w:before="240" w:after="240" w:line="240" w:lineRule="auto"/>
        <w:ind w:left="0" w:right="0"/>
        <w:jc w:val="left"/>
      </w:pPr>
      <w:r>
        <w:rPr>
          <w:color w:val="000000"/>
          <w:sz w:val="24"/>
          <w:szCs w:val="24"/>
        </w:rPr>
        <w:t xml:space="preserve">And drew on her white feet her white-silk shoes</w:t>
      </w:r>
      <w:r>
        <w:rPr>
          <w:color w:val="000000"/>
          <w:sz w:val="24"/>
          <w:szCs w:val="24"/>
        </w:rPr>
        <w:br/>
        <w:t xml:space="preserve">Which were the whitest no eye could choose,—­</w:t>
      </w:r>
    </w:p>
    <w:p>
      <w:pPr>
        <w:widowControl w:val="on"/>
        <w:pBdr/>
        <w:spacing w:before="240" w:after="240" w:line="240" w:lineRule="auto"/>
        <w:ind w:left="0" w:right="0"/>
        <w:jc w:val="left"/>
      </w:pPr>
      <w:r>
        <w:rPr>
          <w:color w:val="000000"/>
          <w:sz w:val="24"/>
          <w:szCs w:val="24"/>
        </w:rPr>
        <w:t xml:space="preserve">And over her bosom they crossed her hands. </w:t>
      </w:r>
      <w:r>
        <w:rPr>
          <w:color w:val="000000"/>
          <w:sz w:val="24"/>
          <w:szCs w:val="24"/>
        </w:rPr>
        <w:br/>
        <w:t xml:space="preserve">“Come away,” they said, “God understands.”</w:t>
      </w:r>
    </w:p>
    <w:p>
      <w:pPr>
        <w:widowControl w:val="on"/>
        <w:pBdr/>
        <w:spacing w:before="240" w:after="240" w:line="240" w:lineRule="auto"/>
        <w:ind w:left="0" w:right="0"/>
        <w:jc w:val="left"/>
      </w:pPr>
      <w:r>
        <w:rPr>
          <w:color w:val="000000"/>
          <w:sz w:val="24"/>
          <w:szCs w:val="24"/>
        </w:rPr>
        <w:t xml:space="preserve">And there was silence, and nothing there</w:t>
      </w:r>
      <w:r>
        <w:rPr>
          <w:color w:val="000000"/>
          <w:sz w:val="24"/>
          <w:szCs w:val="24"/>
        </w:rPr>
        <w:br/>
        <w:t xml:space="preserve">But silence and scents of eglantere,</w:t>
      </w:r>
    </w:p>
    <w:p>
      <w:pPr>
        <w:widowControl w:val="on"/>
        <w:pBdr/>
        <w:spacing w:before="240" w:after="240" w:line="240" w:lineRule="auto"/>
        <w:ind w:left="0" w:right="0"/>
        <w:jc w:val="left"/>
      </w:pPr>
      <w:r>
        <w:rPr>
          <w:color w:val="000000"/>
          <w:sz w:val="24"/>
          <w:szCs w:val="24"/>
        </w:rPr>
        <w:t xml:space="preserve">And jasmine, and roses and rosemary,</w:t>
      </w:r>
      <w:r>
        <w:rPr>
          <w:color w:val="000000"/>
          <w:sz w:val="24"/>
          <w:szCs w:val="24"/>
        </w:rPr>
        <w:br/>
        <w:t xml:space="preserve">And they said:  “As a lady should lie, lies she.”</w:t>
      </w:r>
    </w:p>
    <w:p>
      <w:pPr>
        <w:widowControl w:val="on"/>
        <w:pBdr/>
        <w:spacing w:before="240" w:after="240" w:line="240" w:lineRule="auto"/>
        <w:ind w:left="0" w:right="0"/>
        <w:jc w:val="left"/>
      </w:pPr>
      <w:r>
        <w:rPr>
          <w:color w:val="000000"/>
          <w:sz w:val="24"/>
          <w:szCs w:val="24"/>
        </w:rPr>
        <w:t xml:space="preserve">And they held their breath till they left the room,</w:t>
      </w:r>
      <w:r>
        <w:rPr>
          <w:color w:val="000000"/>
          <w:sz w:val="24"/>
          <w:szCs w:val="24"/>
        </w:rPr>
        <w:br/>
        <w:t xml:space="preserve">With a shudder, a glance at its stillness and gloom.</w:t>
      </w:r>
    </w:p>
    <w:p>
      <w:pPr>
        <w:widowControl w:val="on"/>
        <w:pBdr/>
        <w:spacing w:before="240" w:after="240" w:line="240" w:lineRule="auto"/>
        <w:ind w:left="0" w:right="0"/>
        <w:jc w:val="left"/>
      </w:pPr>
      <w:r>
        <w:rPr>
          <w:color w:val="000000"/>
          <w:sz w:val="24"/>
          <w:szCs w:val="24"/>
        </w:rPr>
        <w:t xml:space="preserve">But he who loved her too well to dread</w:t>
      </w:r>
      <w:r>
        <w:rPr>
          <w:color w:val="000000"/>
          <w:sz w:val="24"/>
          <w:szCs w:val="24"/>
        </w:rPr>
        <w:br/>
        <w:t xml:space="preserve">The sweet, the stately, the beautiful dead,</w:t>
      </w:r>
    </w:p>
    <w:p>
      <w:pPr>
        <w:widowControl w:val="on"/>
        <w:pBdr/>
        <w:spacing w:before="240" w:after="240" w:line="240" w:lineRule="auto"/>
        <w:ind w:left="0" w:right="0"/>
        <w:jc w:val="left"/>
      </w:pPr>
      <w:r>
        <w:rPr>
          <w:color w:val="000000"/>
          <w:sz w:val="24"/>
          <w:szCs w:val="24"/>
        </w:rPr>
        <w:t xml:space="preserve">He lit his lamp, and he took the key</w:t>
      </w:r>
      <w:r>
        <w:rPr>
          <w:color w:val="000000"/>
          <w:sz w:val="24"/>
          <w:szCs w:val="24"/>
        </w:rPr>
        <w:br/>
        <w:t xml:space="preserve">And turned it—­alone again, he and she.</w:t>
      </w:r>
    </w:p>
    <w:p>
      <w:pPr>
        <w:widowControl w:val="on"/>
        <w:pBdr/>
        <w:spacing w:before="240" w:after="240" w:line="240" w:lineRule="auto"/>
        <w:ind w:left="0" w:right="0"/>
        <w:jc w:val="left"/>
      </w:pPr>
      <w:r>
        <w:rPr>
          <w:color w:val="000000"/>
          <w:sz w:val="24"/>
          <w:szCs w:val="24"/>
        </w:rPr>
        <w:t xml:space="preserve">He and she; but she would not speak,</w:t>
      </w:r>
      <w:r>
        <w:rPr>
          <w:color w:val="000000"/>
          <w:sz w:val="24"/>
          <w:szCs w:val="24"/>
        </w:rPr>
        <w:br/>
        <w:t xml:space="preserve">Though he kissed, in the old place, the quiet cheek.</w:t>
      </w:r>
    </w:p>
    <w:p>
      <w:pPr>
        <w:widowControl w:val="on"/>
        <w:pBdr/>
        <w:spacing w:before="240" w:after="240" w:line="240" w:lineRule="auto"/>
        <w:ind w:left="0" w:right="0"/>
        <w:jc w:val="left"/>
      </w:pPr>
      <w:r>
        <w:rPr>
          <w:color w:val="000000"/>
          <w:sz w:val="24"/>
          <w:szCs w:val="24"/>
        </w:rPr>
        <w:t xml:space="preserve">He and she; yet she would not smile,</w:t>
      </w:r>
      <w:r>
        <w:rPr>
          <w:color w:val="000000"/>
          <w:sz w:val="24"/>
          <w:szCs w:val="24"/>
        </w:rPr>
        <w:br/>
        <w:t xml:space="preserve">Though he called her the name she loved erewhile.</w:t>
      </w:r>
    </w:p>
    <w:p>
      <w:pPr>
        <w:widowControl w:val="on"/>
        <w:pBdr/>
        <w:spacing w:before="240" w:after="240" w:line="240" w:lineRule="auto"/>
        <w:ind w:left="0" w:right="0"/>
        <w:jc w:val="left"/>
      </w:pPr>
      <w:r>
        <w:rPr>
          <w:color w:val="000000"/>
          <w:sz w:val="24"/>
          <w:szCs w:val="24"/>
        </w:rPr>
        <w:t xml:space="preserve">He and she; still she did not move</w:t>
      </w:r>
      <w:r>
        <w:rPr>
          <w:color w:val="000000"/>
          <w:sz w:val="24"/>
          <w:szCs w:val="24"/>
        </w:rPr>
        <w:br/>
        <w:t xml:space="preserve">To any passionate whisper of love.</w:t>
      </w:r>
    </w:p>
    <w:p>
      <w:pPr>
        <w:widowControl w:val="on"/>
        <w:pBdr/>
        <w:spacing w:before="240" w:after="240" w:line="240" w:lineRule="auto"/>
        <w:ind w:left="0" w:right="0"/>
        <w:jc w:val="left"/>
      </w:pPr>
      <w:r>
        <w:rPr>
          <w:color w:val="000000"/>
          <w:sz w:val="24"/>
          <w:szCs w:val="24"/>
        </w:rPr>
        <w:t xml:space="preserve">Then he said, “Cold lips and breast without breath,</w:t>
      </w:r>
      <w:r>
        <w:rPr>
          <w:color w:val="000000"/>
          <w:sz w:val="24"/>
          <w:szCs w:val="24"/>
        </w:rPr>
        <w:br/>
        <w:t xml:space="preserve">Is there no voice or language of death,</w:t>
      </w:r>
    </w:p>
    <w:p>
      <w:pPr>
        <w:widowControl w:val="on"/>
        <w:pBdr/>
        <w:spacing w:before="240" w:after="240" w:line="240" w:lineRule="auto"/>
        <w:ind w:left="0" w:right="0"/>
        <w:jc w:val="left"/>
      </w:pPr>
      <w:r>
        <w:rPr>
          <w:color w:val="000000"/>
          <w:sz w:val="24"/>
          <w:szCs w:val="24"/>
        </w:rPr>
        <w:t xml:space="preserve">“Dumb to the ear and still to the sense,</w:t>
      </w:r>
      <w:r>
        <w:rPr>
          <w:color w:val="000000"/>
          <w:sz w:val="24"/>
          <w:szCs w:val="24"/>
        </w:rPr>
        <w:br/>
        <w:t xml:space="preserve">But to heart and soul distinct, intense?</w:t>
      </w:r>
    </w:p>
    <w:p>
      <w:pPr>
        <w:widowControl w:val="on"/>
        <w:pBdr/>
        <w:spacing w:before="240" w:after="240" w:line="240" w:lineRule="auto"/>
        <w:ind w:left="0" w:right="0"/>
        <w:jc w:val="left"/>
      </w:pPr>
      <w:r>
        <w:rPr>
          <w:color w:val="000000"/>
          <w:sz w:val="24"/>
          <w:szCs w:val="24"/>
        </w:rPr>
        <w:t xml:space="preserve">“See now; I will listen with soul, not ear: </w:t>
      </w:r>
      <w:r>
        <w:rPr>
          <w:color w:val="000000"/>
          <w:sz w:val="24"/>
          <w:szCs w:val="24"/>
        </w:rPr>
        <w:br/>
        <w:t xml:space="preserve">What is the secret of dying, dear?</w:t>
      </w:r>
    </w:p>
    <w:p>
      <w:pPr>
        <w:widowControl w:val="on"/>
        <w:pBdr/>
        <w:spacing w:before="240" w:after="240" w:line="240" w:lineRule="auto"/>
        <w:ind w:left="0" w:right="0"/>
        <w:jc w:val="left"/>
      </w:pPr>
      <w:r>
        <w:rPr>
          <w:color w:val="000000"/>
          <w:sz w:val="24"/>
          <w:szCs w:val="24"/>
        </w:rPr>
        <w:t xml:space="preserve">“Was it the infinite wonder of all</w:t>
      </w:r>
      <w:r>
        <w:rPr>
          <w:color w:val="000000"/>
          <w:sz w:val="24"/>
          <w:szCs w:val="24"/>
        </w:rPr>
        <w:br/>
        <w:t xml:space="preserve">That you ever could let life’s flower fall?</w:t>
      </w:r>
    </w:p>
    <w:p>
      <w:pPr>
        <w:widowControl w:val="on"/>
        <w:pBdr/>
        <w:spacing w:before="240" w:after="240" w:line="240" w:lineRule="auto"/>
        <w:ind w:left="0" w:right="0"/>
        <w:jc w:val="left"/>
      </w:pPr>
      <w:r>
        <w:rPr>
          <w:color w:val="000000"/>
          <w:sz w:val="24"/>
          <w:szCs w:val="24"/>
        </w:rPr>
        <w:t xml:space="preserve">“Or was it a greater marvel to feel</w:t>
      </w:r>
      <w:r>
        <w:rPr>
          <w:color w:val="000000"/>
          <w:sz w:val="24"/>
          <w:szCs w:val="24"/>
        </w:rPr>
        <w:br/>
        <w:t xml:space="preserve">The perfect calm o’er the agony steal?</w:t>
      </w:r>
    </w:p>
    <w:p>
      <w:pPr>
        <w:widowControl w:val="on"/>
        <w:pBdr/>
        <w:spacing w:before="240" w:after="240" w:line="240" w:lineRule="auto"/>
        <w:ind w:left="0" w:right="0"/>
        <w:jc w:val="left"/>
      </w:pPr>
      <w:r>
        <w:rPr>
          <w:color w:val="000000"/>
          <w:sz w:val="24"/>
          <w:szCs w:val="24"/>
        </w:rPr>
        <w:t xml:space="preserve">“Was the miracle greater to find how deep</w:t>
      </w:r>
      <w:r>
        <w:rPr>
          <w:color w:val="000000"/>
          <w:sz w:val="24"/>
          <w:szCs w:val="24"/>
        </w:rPr>
        <w:br/>
        <w:t xml:space="preserve">Beyond all dreams sank downward that sleep?</w:t>
      </w:r>
    </w:p>
    <w:p>
      <w:pPr>
        <w:widowControl w:val="on"/>
        <w:pBdr/>
        <w:spacing w:before="240" w:after="240" w:line="240" w:lineRule="auto"/>
        <w:ind w:left="0" w:right="0"/>
        <w:jc w:val="left"/>
      </w:pPr>
      <w:r>
        <w:rPr>
          <w:color w:val="000000"/>
          <w:sz w:val="24"/>
          <w:szCs w:val="24"/>
        </w:rPr>
        <w:t xml:space="preserve">“Did life roll back its record, dear,</w:t>
      </w:r>
      <w:r>
        <w:rPr>
          <w:color w:val="000000"/>
          <w:sz w:val="24"/>
          <w:szCs w:val="24"/>
        </w:rPr>
        <w:br/>
        <w:t xml:space="preserve">And show, as they say it does, past things clear?</w:t>
      </w:r>
    </w:p>
    <w:p>
      <w:pPr>
        <w:widowControl w:val="on"/>
        <w:pBdr/>
        <w:spacing w:before="240" w:after="240" w:line="240" w:lineRule="auto"/>
        <w:ind w:left="0" w:right="0"/>
        <w:jc w:val="left"/>
      </w:pPr>
      <w:r>
        <w:rPr>
          <w:color w:val="000000"/>
          <w:sz w:val="24"/>
          <w:szCs w:val="24"/>
        </w:rPr>
        <w:t xml:space="preserve">“And was it the innermost heart of the bliss</w:t>
      </w:r>
      <w:r>
        <w:rPr>
          <w:color w:val="000000"/>
          <w:sz w:val="24"/>
          <w:szCs w:val="24"/>
        </w:rPr>
        <w:br/>
        <w:t xml:space="preserve">To find out so, what a wisdom love is?</w:t>
      </w:r>
    </w:p>
    <w:p>
      <w:pPr>
        <w:widowControl w:val="on"/>
        <w:pBdr/>
        <w:spacing w:before="240" w:after="240" w:line="240" w:lineRule="auto"/>
        <w:ind w:left="0" w:right="0"/>
        <w:jc w:val="left"/>
      </w:pPr>
      <w:r>
        <w:rPr>
          <w:color w:val="000000"/>
          <w:sz w:val="24"/>
          <w:szCs w:val="24"/>
        </w:rPr>
        <w:t xml:space="preserve">“O perfect dead!  O dead most dear! </w:t>
      </w:r>
      <w:r>
        <w:rPr>
          <w:color w:val="000000"/>
          <w:sz w:val="24"/>
          <w:szCs w:val="24"/>
        </w:rPr>
        <w:br/>
        <w:t xml:space="preserve">I hold the breath of my soul to hear.</w:t>
      </w:r>
    </w:p>
    <w:p>
      <w:pPr>
        <w:widowControl w:val="on"/>
        <w:pBdr/>
        <w:spacing w:before="240" w:after="240" w:line="240" w:lineRule="auto"/>
        <w:ind w:left="0" w:right="0"/>
        <w:jc w:val="left"/>
      </w:pPr>
      <w:r>
        <w:rPr>
          <w:color w:val="000000"/>
          <w:sz w:val="24"/>
          <w:szCs w:val="24"/>
        </w:rPr>
        <w:t xml:space="preserve">“I listen as deep as to terrible hell,</w:t>
      </w:r>
      <w:r>
        <w:rPr>
          <w:color w:val="000000"/>
          <w:sz w:val="24"/>
          <w:szCs w:val="24"/>
        </w:rPr>
        <w:br/>
        <w:t xml:space="preserve">As high as to heaven, and you do not tell.</w:t>
      </w:r>
    </w:p>
    <w:p>
      <w:pPr>
        <w:widowControl w:val="on"/>
        <w:pBdr/>
        <w:spacing w:before="240" w:after="240" w:line="240" w:lineRule="auto"/>
        <w:ind w:left="0" w:right="0"/>
        <w:jc w:val="left"/>
      </w:pPr>
      <w:r>
        <w:rPr>
          <w:color w:val="000000"/>
          <w:sz w:val="24"/>
          <w:szCs w:val="24"/>
        </w:rPr>
        <w:t xml:space="preserve">“There must be pleasure in dying, sweet,</w:t>
      </w:r>
      <w:r>
        <w:rPr>
          <w:color w:val="000000"/>
          <w:sz w:val="24"/>
          <w:szCs w:val="24"/>
        </w:rPr>
        <w:br/>
        <w:t xml:space="preserve">To make you so placid, from head to feet!</w:t>
      </w:r>
    </w:p>
    <w:p>
      <w:pPr>
        <w:widowControl w:val="on"/>
        <w:pBdr/>
        <w:spacing w:before="240" w:after="240" w:line="240" w:lineRule="auto"/>
        <w:ind w:left="0" w:right="0"/>
        <w:jc w:val="left"/>
      </w:pPr>
      <w:r>
        <w:rPr>
          <w:color w:val="000000"/>
          <w:sz w:val="24"/>
          <w:szCs w:val="24"/>
        </w:rPr>
        <w:t xml:space="preserve">“I would tell you, darling, if I were dead,</w:t>
      </w:r>
      <w:r>
        <w:rPr>
          <w:color w:val="000000"/>
          <w:sz w:val="24"/>
          <w:szCs w:val="24"/>
        </w:rPr>
        <w:br/>
        <w:t xml:space="preserve">And ’twere your hot tears upon my brow shed,—­</w:t>
      </w:r>
    </w:p>
    <w:p>
      <w:pPr>
        <w:widowControl w:val="on"/>
        <w:pBdr/>
        <w:spacing w:before="240" w:after="240" w:line="240" w:lineRule="auto"/>
        <w:ind w:left="0" w:right="0"/>
        <w:jc w:val="left"/>
      </w:pPr>
      <w:r>
        <w:rPr>
          <w:color w:val="000000"/>
          <w:sz w:val="24"/>
          <w:szCs w:val="24"/>
        </w:rPr>
        <w:t xml:space="preserve">“I would say, though the Angel of Death had laid</w:t>
      </w:r>
      <w:r>
        <w:rPr>
          <w:color w:val="000000"/>
          <w:sz w:val="24"/>
          <w:szCs w:val="24"/>
        </w:rPr>
        <w:br/>
        <w:t xml:space="preserve">His sword on my lips to keep it unsaid,—­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should not ask vainly, with streaming eyes,</w:t>
      </w:r>
      <w:r>
        <w:rPr>
          <w:color w:val="000000"/>
          <w:sz w:val="24"/>
          <w:szCs w:val="24"/>
        </w:rPr>
        <w:br/>
        <w:t xml:space="preserve">Which of all deaths was the chiefest surprise,</w:t>
      </w:r>
    </w:p>
    <w:p>
      <w:pPr>
        <w:widowControl w:val="on"/>
        <w:pBdr/>
        <w:spacing w:before="240" w:after="240" w:line="240" w:lineRule="auto"/>
        <w:ind w:left="0" w:right="0"/>
        <w:jc w:val="left"/>
      </w:pPr>
      <w:r>
        <w:rPr>
          <w:color w:val="000000"/>
          <w:sz w:val="24"/>
          <w:szCs w:val="24"/>
        </w:rPr>
        <w:t xml:space="preserve">“The very strangest and suddenest thing</w:t>
      </w:r>
      <w:r>
        <w:rPr>
          <w:color w:val="000000"/>
          <w:sz w:val="24"/>
          <w:szCs w:val="24"/>
        </w:rPr>
        <w:br/>
        <w:t xml:space="preserve">Of all the surprises that dying must bring.”</w:t>
      </w:r>
    </w:p>
    <w:p>
      <w:pPr>
        <w:widowControl w:val="on"/>
        <w:pBdr/>
        <w:spacing w:before="240" w:after="240" w:line="240" w:lineRule="auto"/>
        <w:ind w:left="0" w:right="0"/>
        <w:jc w:val="left"/>
      </w:pPr>
      <w:r>
        <w:rPr>
          <w:color w:val="000000"/>
          <w:sz w:val="24"/>
          <w:szCs w:val="24"/>
        </w:rPr>
        <w:t xml:space="preserve">Ah, foolish world!  O most kind dead! </w:t>
      </w:r>
      <w:r>
        <w:rPr>
          <w:color w:val="000000"/>
          <w:sz w:val="24"/>
          <w:szCs w:val="24"/>
        </w:rPr>
        <w:br/>
        <w:t xml:space="preserve">Though he told me, who will believe it was said?</w:t>
      </w:r>
    </w:p>
    <w:p>
      <w:pPr>
        <w:widowControl w:val="on"/>
        <w:pBdr/>
        <w:spacing w:before="240" w:after="240" w:line="240" w:lineRule="auto"/>
        <w:ind w:left="0" w:right="0"/>
        <w:jc w:val="left"/>
      </w:pPr>
      <w:r>
        <w:rPr>
          <w:color w:val="000000"/>
          <w:sz w:val="24"/>
          <w:szCs w:val="24"/>
        </w:rPr>
        <w:t xml:space="preserve">Who will believe that he heard her say,</w:t>
      </w:r>
      <w:r>
        <w:rPr>
          <w:color w:val="000000"/>
          <w:sz w:val="24"/>
          <w:szCs w:val="24"/>
        </w:rPr>
        <w:br/>
        <w:t xml:space="preserve">With the old sweet voice, in the dear old way,</w:t>
      </w:r>
    </w:p>
    <w:p>
      <w:pPr>
        <w:widowControl w:val="on"/>
        <w:pBdr/>
        <w:spacing w:before="240" w:after="240" w:line="240" w:lineRule="auto"/>
        <w:ind w:left="0" w:right="0"/>
        <w:jc w:val="left"/>
      </w:pPr>
      <w:r>
        <w:rPr>
          <w:color w:val="000000"/>
          <w:sz w:val="24"/>
          <w:szCs w:val="24"/>
        </w:rPr>
        <w:t xml:space="preserve">“The utmost wonder is this—­I hear</w:t>
      </w:r>
      <w:r>
        <w:rPr>
          <w:color w:val="000000"/>
          <w:sz w:val="24"/>
          <w:szCs w:val="24"/>
        </w:rPr>
        <w:br/>
        <w:t xml:space="preserve">And see you, and love you, and kiss you, dear;</w:t>
      </w:r>
    </w:p>
    <w:p>
      <w:pPr>
        <w:widowControl w:val="on"/>
        <w:pBdr/>
        <w:spacing w:before="240" w:after="240" w:line="240" w:lineRule="auto"/>
        <w:ind w:left="0" w:right="0"/>
        <w:jc w:val="left"/>
      </w:pPr>
      <w:r>
        <w:rPr>
          <w:color w:val="000000"/>
          <w:sz w:val="24"/>
          <w:szCs w:val="24"/>
        </w:rPr>
        <w:t xml:space="preserve">“And am your angel, who was your bride. </w:t>
      </w:r>
      <w:r>
        <w:rPr>
          <w:color w:val="000000"/>
          <w:sz w:val="24"/>
          <w:szCs w:val="24"/>
        </w:rPr>
        <w:br/>
        <w:t xml:space="preserve">And know, that though dead, I have never died.”</w:t>
      </w:r>
    </w:p>
    <w:p>
      <w:pPr>
        <w:keepNext w:val="on"/>
        <w:widowControl w:val="on"/>
        <w:pBdr/>
        <w:spacing w:before="299" w:after="299" w:line="240" w:lineRule="auto"/>
        <w:ind w:left="0" w:right="0"/>
        <w:jc w:val="left"/>
        <w:outlineLvl w:val="1"/>
      </w:pPr>
      <w:r>
        <w:rPr>
          <w:b/>
          <w:color w:val="000000"/>
          <w:sz w:val="36"/>
          <w:szCs w:val="36"/>
        </w:rPr>
        <w:t xml:space="preserve">SHAPES OF DOOM</w:t>
      </w:r>
    </w:p>
    <w:p>
      <w:pPr>
        <w:widowControl w:val="on"/>
        <w:pBdr/>
        <w:spacing w:before="240" w:after="240" w:line="240" w:lineRule="auto"/>
        <w:ind w:left="0" w:right="0"/>
        <w:jc w:val="left"/>
      </w:pPr>
      <w:r>
        <w:rPr>
          <w:b/>
          <w:color w:val="000000"/>
          <w:sz w:val="24"/>
          <w:szCs w:val="24"/>
        </w:rPr>
        <w:t xml:space="preserve">THE DEAD COACH:  KATHERINE TYNAN</w:t>
      </w:r>
    </w:p>
    <w:p>
      <w:pPr>
        <w:widowControl w:val="on"/>
        <w:pBdr/>
        <w:spacing w:before="240" w:after="240" w:line="240" w:lineRule="auto"/>
        <w:ind w:left="0" w:right="0"/>
        <w:jc w:val="left"/>
      </w:pPr>
      <w:r>
        <w:rPr>
          <w:color w:val="000000"/>
          <w:sz w:val="24"/>
          <w:szCs w:val="24"/>
        </w:rPr>
        <w:t xml:space="preserve">At night when sick folk wakeful lie,</w:t>
      </w:r>
      <w:r>
        <w:rPr>
          <w:color w:val="000000"/>
          <w:sz w:val="24"/>
          <w:szCs w:val="24"/>
        </w:rPr>
        <w:br/>
        <w:t xml:space="preserve">I heard the dead coach passing by,</w:t>
      </w:r>
      <w:r>
        <w:rPr>
          <w:color w:val="000000"/>
          <w:sz w:val="24"/>
          <w:szCs w:val="24"/>
        </w:rPr>
        <w:br/>
        <w:t xml:space="preserve">Heard it passing wild and fleet,</w:t>
      </w:r>
      <w:r>
        <w:rPr>
          <w:color w:val="000000"/>
          <w:sz w:val="24"/>
          <w:szCs w:val="24"/>
        </w:rPr>
        <w:br/>
        <w:t xml:space="preserve">And knew my time had come not yet.</w:t>
      </w:r>
    </w:p>
    <w:p>
      <w:pPr>
        <w:widowControl w:val="on"/>
        <w:pBdr/>
        <w:spacing w:before="240" w:after="240" w:line="240" w:lineRule="auto"/>
        <w:ind w:left="0" w:right="0"/>
        <w:jc w:val="left"/>
      </w:pPr>
      <w:r>
        <w:rPr>
          <w:color w:val="000000"/>
          <w:sz w:val="24"/>
          <w:szCs w:val="24"/>
        </w:rPr>
        <w:t xml:space="preserve">Click-clack, click-clack, the hoofs went past,</w:t>
      </w:r>
      <w:r>
        <w:rPr>
          <w:color w:val="000000"/>
          <w:sz w:val="24"/>
          <w:szCs w:val="24"/>
        </w:rPr>
        <w:br/>
        <w:t xml:space="preserve">Who takes the dead coach travels fast,</w:t>
      </w:r>
      <w:r>
        <w:rPr>
          <w:color w:val="000000"/>
          <w:sz w:val="24"/>
          <w:szCs w:val="24"/>
        </w:rPr>
        <w:br/>
        <w:t xml:space="preserve">On and away through the wild night,</w:t>
      </w:r>
      <w:r>
        <w:rPr>
          <w:color w:val="000000"/>
          <w:sz w:val="24"/>
          <w:szCs w:val="24"/>
        </w:rPr>
        <w:br/>
        <w:t xml:space="preserve">The dead must rest ere morning light.</w:t>
      </w:r>
    </w:p>
    <w:p>
      <w:pPr>
        <w:widowControl w:val="on"/>
        <w:pBdr/>
        <w:spacing w:before="240" w:after="240" w:line="240" w:lineRule="auto"/>
        <w:ind w:left="0" w:right="0"/>
        <w:jc w:val="left"/>
      </w:pPr>
      <w:r>
        <w:rPr>
          <w:color w:val="000000"/>
          <w:sz w:val="24"/>
          <w:szCs w:val="24"/>
        </w:rPr>
        <w:t xml:space="preserve">If one might follow on its track,</w:t>
      </w:r>
      <w:r>
        <w:rPr>
          <w:color w:val="000000"/>
          <w:sz w:val="24"/>
          <w:szCs w:val="24"/>
        </w:rPr>
        <w:br/>
        <w:t xml:space="preserve">The coach and horses midnight black,</w:t>
      </w:r>
      <w:r>
        <w:rPr>
          <w:color w:val="000000"/>
          <w:sz w:val="24"/>
          <w:szCs w:val="24"/>
        </w:rPr>
        <w:br/>
        <w:t xml:space="preserve">Within should sit a shape of doom</w:t>
      </w:r>
      <w:r>
        <w:rPr>
          <w:color w:val="000000"/>
          <w:sz w:val="24"/>
          <w:szCs w:val="24"/>
        </w:rPr>
        <w:br/>
        <w:t xml:space="preserve">That beckons one and all to come.</w:t>
      </w:r>
    </w:p>
    <w:p>
      <w:pPr>
        <w:widowControl w:val="on"/>
        <w:pBdr/>
        <w:spacing w:before="240" w:after="240" w:line="240" w:lineRule="auto"/>
        <w:ind w:left="0" w:right="0"/>
        <w:jc w:val="left"/>
      </w:pPr>
      <w:r>
        <w:rPr>
          <w:color w:val="000000"/>
          <w:sz w:val="24"/>
          <w:szCs w:val="24"/>
        </w:rPr>
        <w:t xml:space="preserve">God pity them to-night who wait</w:t>
      </w:r>
      <w:r>
        <w:rPr>
          <w:color w:val="000000"/>
          <w:sz w:val="24"/>
          <w:szCs w:val="24"/>
        </w:rPr>
        <w:br/>
        <w:t xml:space="preserve">To hear the dead coach at their gate,</w:t>
      </w:r>
      <w:r>
        <w:rPr>
          <w:color w:val="000000"/>
          <w:sz w:val="24"/>
          <w:szCs w:val="24"/>
        </w:rPr>
        <w:br/>
        <w:t xml:space="preserve">And him who hears, though sense be dim,</w:t>
      </w:r>
      <w:r>
        <w:rPr>
          <w:color w:val="000000"/>
          <w:sz w:val="24"/>
          <w:szCs w:val="24"/>
        </w:rPr>
        <w:br/>
        <w:t xml:space="preserve">The mournful dead coach stop for him.</w:t>
      </w:r>
    </w:p>
    <w:p>
      <w:pPr>
        <w:widowControl w:val="on"/>
        <w:pBdr/>
        <w:spacing w:before="240" w:after="240" w:line="240" w:lineRule="auto"/>
        <w:ind w:left="0" w:right="0"/>
        <w:jc w:val="left"/>
      </w:pPr>
      <w:r>
        <w:rPr>
          <w:color w:val="000000"/>
          <w:sz w:val="24"/>
          <w:szCs w:val="24"/>
        </w:rPr>
        <w:t xml:space="preserve">He shall go down with a still face,</w:t>
      </w:r>
      <w:r>
        <w:rPr>
          <w:color w:val="000000"/>
          <w:sz w:val="24"/>
          <w:szCs w:val="24"/>
        </w:rPr>
        <w:br/>
        <w:t xml:space="preserve">And mount the steps and take his place,</w:t>
      </w:r>
      <w:r>
        <w:rPr>
          <w:color w:val="000000"/>
          <w:sz w:val="24"/>
          <w:szCs w:val="24"/>
        </w:rPr>
        <w:br/>
        <w:t xml:space="preserve">The door be shut, the order said,</w:t>
      </w:r>
      <w:r>
        <w:rPr>
          <w:color w:val="000000"/>
          <w:sz w:val="24"/>
          <w:szCs w:val="24"/>
        </w:rPr>
        <w:br/>
        <w:t xml:space="preserve">How fast the pace is with the dead!</w:t>
      </w:r>
    </w:p>
    <w:p>
      <w:pPr>
        <w:widowControl w:val="on"/>
        <w:pBdr/>
        <w:spacing w:before="240" w:after="240" w:line="240" w:lineRule="auto"/>
        <w:ind w:left="0" w:right="0"/>
        <w:jc w:val="left"/>
      </w:pPr>
      <w:r>
        <w:rPr>
          <w:color w:val="000000"/>
          <w:sz w:val="24"/>
          <w:szCs w:val="24"/>
        </w:rPr>
        <w:t xml:space="preserve">Click-clack, click-clack, the hour is chill,</w:t>
      </w:r>
      <w:r>
        <w:rPr>
          <w:color w:val="000000"/>
          <w:sz w:val="24"/>
          <w:szCs w:val="24"/>
        </w:rPr>
        <w:br/>
        <w:t xml:space="preserve">The dead coach climbs the distant hill. </w:t>
      </w:r>
      <w:r>
        <w:rPr>
          <w:color w:val="000000"/>
          <w:sz w:val="24"/>
          <w:szCs w:val="24"/>
        </w:rPr>
        <w:br/>
        <w:t xml:space="preserve">Now, God, the Father of us all,</w:t>
      </w:r>
      <w:r>
        <w:rPr>
          <w:color w:val="000000"/>
          <w:sz w:val="24"/>
          <w:szCs w:val="24"/>
        </w:rPr>
        <w:br/>
        <w:t xml:space="preserve">Wipe Thou the widow’s tears that fall!</w:t>
      </w:r>
    </w:p>
    <w:p>
      <w:pPr>
        <w:keepNext w:val="on"/>
        <w:widowControl w:val="on"/>
        <w:pBdr/>
        <w:spacing w:before="299" w:after="299" w:line="240" w:lineRule="auto"/>
        <w:ind w:left="0" w:right="0"/>
        <w:jc w:val="left"/>
        <w:outlineLvl w:val="1"/>
      </w:pPr>
      <w:r>
        <w:rPr>
          <w:b/>
          <w:color w:val="000000"/>
          <w:sz w:val="36"/>
          <w:szCs w:val="36"/>
        </w:rPr>
        <w:t xml:space="preserve">DEID FOLK’S FERRY:  ROSAMUND MARRIOTT WATSON</w:t>
      </w:r>
    </w:p>
    <w:p>
      <w:pPr>
        <w:widowControl w:val="on"/>
        <w:pBdr/>
        <w:spacing w:before="240" w:after="240" w:line="240" w:lineRule="auto"/>
        <w:ind w:left="0" w:right="0"/>
        <w:jc w:val="left"/>
      </w:pPr>
      <w:r>
        <w:rPr>
          <w:color w:val="000000"/>
          <w:sz w:val="24"/>
          <w:szCs w:val="24"/>
        </w:rPr>
        <w:t xml:space="preserve">’Tis They, of a veritie—­</w:t>
      </w:r>
      <w:r>
        <w:rPr>
          <w:color w:val="000000"/>
          <w:sz w:val="24"/>
          <w:szCs w:val="24"/>
        </w:rPr>
        <w:br/>
        <w:t xml:space="preserve">  They are calling thin an’ shrill;</w:t>
      </w:r>
      <w:r>
        <w:rPr>
          <w:color w:val="000000"/>
          <w:sz w:val="24"/>
          <w:szCs w:val="24"/>
        </w:rPr>
        <w:br/>
        <w:t xml:space="preserve">We maun rise an’ put to sea,</w:t>
      </w:r>
      <w:r>
        <w:rPr>
          <w:color w:val="000000"/>
          <w:sz w:val="24"/>
          <w:szCs w:val="24"/>
        </w:rPr>
        <w:br/>
        <w:t xml:space="preserve">  We maun gi’e the deid their will,</w:t>
      </w:r>
      <w:r>
        <w:rPr>
          <w:color w:val="000000"/>
          <w:sz w:val="24"/>
          <w:szCs w:val="24"/>
        </w:rPr>
        <w:br/>
        <w:t xml:space="preserve">We maun ferry them owre the faem,</w:t>
      </w:r>
      <w:r>
        <w:rPr>
          <w:color w:val="000000"/>
          <w:sz w:val="24"/>
          <w:szCs w:val="24"/>
        </w:rPr>
        <w:br/>
        <w:t xml:space="preserve">  For they draw us as they list;</w:t>
      </w:r>
      <w:r>
        <w:rPr>
          <w:color w:val="000000"/>
          <w:sz w:val="24"/>
          <w:szCs w:val="24"/>
        </w:rPr>
        <w:br/>
        <w:t xml:space="preserve">We maun bear the deid folk hame</w:t>
      </w:r>
      <w:r>
        <w:rPr>
          <w:color w:val="000000"/>
          <w:sz w:val="24"/>
          <w:szCs w:val="24"/>
        </w:rPr>
        <w:br/>
        <w:t xml:space="preserve">  Through the mirk an’ the saft sea-mist.</w:t>
      </w:r>
    </w:p>
    <w:p>
      <w:pPr>
        <w:widowControl w:val="on"/>
        <w:pBdr/>
        <w:spacing w:before="240" w:after="240" w:line="240" w:lineRule="auto"/>
        <w:ind w:left="0" w:right="0"/>
        <w:jc w:val="left"/>
      </w:pPr>
      <w:r>
        <w:rPr>
          <w:color w:val="000000"/>
          <w:sz w:val="24"/>
          <w:szCs w:val="24"/>
        </w:rPr>
        <w:t xml:space="preserve">“But how can I gang the nicht,</w:t>
      </w:r>
      <w:r>
        <w:rPr>
          <w:color w:val="000000"/>
          <w:sz w:val="24"/>
          <w:szCs w:val="24"/>
        </w:rPr>
        <w:br/>
        <w:t xml:space="preserve">  When I’m new come hame frae sea? </w:t>
      </w:r>
      <w:r>
        <w:rPr>
          <w:color w:val="000000"/>
          <w:sz w:val="24"/>
          <w:szCs w:val="24"/>
        </w:rPr>
        <w:br/>
        <w:t xml:space="preserve">When my heart is sair for the sicht</w:t>
      </w:r>
      <w:r>
        <w:rPr>
          <w:color w:val="000000"/>
          <w:sz w:val="24"/>
          <w:szCs w:val="24"/>
        </w:rPr>
        <w:br/>
        <w:t xml:space="preserve">  O’ my lass that langs for me?”</w:t>
      </w:r>
      <w:r>
        <w:rPr>
          <w:color w:val="000000"/>
          <w:sz w:val="24"/>
          <w:szCs w:val="24"/>
        </w:rPr>
        <w:br/>
        <w:t xml:space="preserve">“O your lassie lies asleep,</w:t>
      </w:r>
      <w:r>
        <w:rPr>
          <w:color w:val="000000"/>
          <w:sz w:val="24"/>
          <w:szCs w:val="24"/>
        </w:rPr>
        <w:br/>
        <w:t xml:space="preserve">  An’ sae do your bairnes twa;</w:t>
      </w:r>
      <w:r>
        <w:rPr>
          <w:color w:val="000000"/>
          <w:sz w:val="24"/>
          <w:szCs w:val="24"/>
        </w:rPr>
        <w:br/>
        <w:t xml:space="preserve">The cliff-path’s stey and steep,</w:t>
      </w:r>
      <w:r>
        <w:rPr>
          <w:color w:val="000000"/>
          <w:sz w:val="24"/>
          <w:szCs w:val="24"/>
        </w:rPr>
        <w:br/>
        <w:t xml:space="preserve">  An’ the deid folk cry an’ ca’.”</w:t>
      </w:r>
    </w:p>
    <w:p>
      <w:pPr>
        <w:widowControl w:val="on"/>
        <w:pBdr/>
        <w:spacing w:before="240" w:after="240" w:line="240" w:lineRule="auto"/>
        <w:ind w:left="0" w:right="0"/>
        <w:jc w:val="left"/>
      </w:pPr>
      <w:r>
        <w:rPr>
          <w:color w:val="000000"/>
          <w:sz w:val="24"/>
          <w:szCs w:val="24"/>
        </w:rPr>
        <w:t xml:space="preserve">O sae hooly steppit we,</w:t>
      </w:r>
      <w:r>
        <w:rPr>
          <w:color w:val="000000"/>
          <w:sz w:val="24"/>
          <w:szCs w:val="24"/>
        </w:rPr>
        <w:br/>
        <w:t xml:space="preserve">  For the nicht was mirk an’ lown,</w:t>
      </w:r>
      <w:r>
        <w:rPr>
          <w:color w:val="000000"/>
          <w:sz w:val="24"/>
          <w:szCs w:val="24"/>
        </w:rPr>
        <w:br/>
        <w:t xml:space="preserve">Wi’ never a sign to see,</w:t>
      </w:r>
      <w:r>
        <w:rPr>
          <w:color w:val="000000"/>
          <w:sz w:val="24"/>
          <w:szCs w:val="24"/>
        </w:rPr>
        <w:br/>
        <w:t xml:space="preserve">  But the voices all aroun’. </w:t>
      </w:r>
      <w:r>
        <w:rPr>
          <w:color w:val="000000"/>
          <w:sz w:val="24"/>
          <w:szCs w:val="24"/>
        </w:rPr>
        <w:br/>
        <w:t xml:space="preserve">We laid to the saut sea-shore,</w:t>
      </w:r>
      <w:r>
        <w:rPr>
          <w:color w:val="000000"/>
          <w:sz w:val="24"/>
          <w:szCs w:val="24"/>
        </w:rPr>
        <w:br/>
        <w:t xml:space="preserve">  An’ the boat dipped low i’ th’ tide,</w:t>
      </w:r>
      <w:r>
        <w:rPr>
          <w:color w:val="000000"/>
          <w:sz w:val="24"/>
          <w:szCs w:val="24"/>
        </w:rPr>
        <w:br/>
        <w:t xml:space="preserve">As she micht hae dipped wi’ a score,</w:t>
      </w:r>
      <w:r>
        <w:rPr>
          <w:color w:val="000000"/>
          <w:sz w:val="24"/>
          <w:szCs w:val="24"/>
        </w:rPr>
        <w:br/>
        <w:t xml:space="preserve">  An’ our ain three sel’s beside.</w:t>
      </w:r>
    </w:p>
    <w:p>
      <w:pPr>
        <w:widowControl w:val="on"/>
        <w:pBdr/>
        <w:spacing w:before="240" w:after="240" w:line="240" w:lineRule="auto"/>
        <w:ind w:left="0" w:right="0"/>
        <w:jc w:val="left"/>
      </w:pPr>
      <w:r>
        <w:rPr>
          <w:color w:val="000000"/>
          <w:sz w:val="24"/>
          <w:szCs w:val="24"/>
        </w:rPr>
        <w:t xml:space="preserve">O the boat she settled low,</w:t>
      </w:r>
      <w:r>
        <w:rPr>
          <w:color w:val="000000"/>
          <w:sz w:val="24"/>
          <w:szCs w:val="24"/>
        </w:rPr>
        <w:br/>
        <w:t xml:space="preserve">  Till her gunwale kissed the faem,</w:t>
      </w:r>
      <w:r>
        <w:rPr>
          <w:color w:val="000000"/>
          <w:sz w:val="24"/>
          <w:szCs w:val="24"/>
        </w:rPr>
        <w:br/>
        <w:t xml:space="preserve">An’ she didna loup nor row</w:t>
      </w:r>
      <w:r>
        <w:rPr>
          <w:color w:val="000000"/>
          <w:sz w:val="24"/>
          <w:szCs w:val="24"/>
        </w:rPr>
        <w:br/>
        <w:t xml:space="preserve">  As she bare the deid folk hame;</w:t>
      </w:r>
      <w:r>
        <w:rPr>
          <w:color w:val="000000"/>
          <w:sz w:val="24"/>
          <w:szCs w:val="24"/>
        </w:rPr>
        <w:br/>
        <w:t xml:space="preserve">But she aye gaed swift an’ licht,</w:t>
      </w:r>
      <w:r>
        <w:rPr>
          <w:color w:val="000000"/>
          <w:sz w:val="24"/>
          <w:szCs w:val="24"/>
        </w:rPr>
        <w:br/>
        <w:t xml:space="preserve">  An’ we naething saw nor wist,</w:t>
      </w:r>
      <w:r>
        <w:rPr>
          <w:color w:val="000000"/>
          <w:sz w:val="24"/>
          <w:szCs w:val="24"/>
        </w:rPr>
        <w:br/>
        <w:t xml:space="preserve">Wha sailed i’ th’ boat that nicht</w:t>
      </w:r>
      <w:r>
        <w:rPr>
          <w:color w:val="000000"/>
          <w:sz w:val="24"/>
          <w:szCs w:val="24"/>
        </w:rPr>
        <w:br/>
        <w:t xml:space="preserve">  Through the mirk an’ the saft sea-mist.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was never a sign to see,</w:t>
      </w:r>
      <w:r>
        <w:rPr>
          <w:color w:val="000000"/>
          <w:sz w:val="24"/>
          <w:szCs w:val="24"/>
        </w:rPr>
        <w:br/>
        <w:t xml:space="preserve">  But a misty shore an’ low;</w:t>
      </w:r>
      <w:r>
        <w:rPr>
          <w:color w:val="000000"/>
          <w:sz w:val="24"/>
          <w:szCs w:val="24"/>
        </w:rPr>
        <w:br/>
        <w:t xml:space="preserve">Never a word spak’ we,</w:t>
      </w:r>
      <w:r>
        <w:rPr>
          <w:color w:val="000000"/>
          <w:sz w:val="24"/>
          <w:szCs w:val="24"/>
        </w:rPr>
        <w:br/>
        <w:t xml:space="preserve">  But the boat she lichtened slow,</w:t>
      </w:r>
      <w:r>
        <w:rPr>
          <w:color w:val="000000"/>
          <w:sz w:val="24"/>
          <w:szCs w:val="24"/>
        </w:rPr>
        <w:br/>
        <w:t xml:space="preserve">An’ a cauld sigh stirred my hair,</w:t>
      </w:r>
      <w:r>
        <w:rPr>
          <w:color w:val="000000"/>
          <w:sz w:val="24"/>
          <w:szCs w:val="24"/>
        </w:rPr>
        <w:br/>
        <w:t xml:space="preserve">  An’ a cauld hand touched my wrist,</w:t>
      </w:r>
      <w:r>
        <w:rPr>
          <w:color w:val="000000"/>
          <w:sz w:val="24"/>
          <w:szCs w:val="24"/>
        </w:rPr>
        <w:br/>
        <w:t xml:space="preserve">An’ my heart sank cauld and sair</w:t>
      </w:r>
      <w:r>
        <w:rPr>
          <w:color w:val="000000"/>
          <w:sz w:val="24"/>
          <w:szCs w:val="24"/>
        </w:rPr>
        <w:br/>
        <w:t xml:space="preserve">  I’ the mirk an’ the saft sea-mist.</w:t>
      </w:r>
    </w:p>
    <w:p>
      <w:pPr>
        <w:widowControl w:val="on"/>
        <w:pBdr/>
        <w:spacing w:before="240" w:after="240" w:line="240" w:lineRule="auto"/>
        <w:ind w:left="0" w:right="0"/>
        <w:jc w:val="left"/>
      </w:pPr>
      <w:r>
        <w:rPr>
          <w:color w:val="000000"/>
          <w:sz w:val="24"/>
          <w:szCs w:val="24"/>
        </w:rPr>
        <w:t xml:space="preserve">Then the wind raise up wi’ a maen,</w:t>
      </w:r>
      <w:r>
        <w:rPr>
          <w:color w:val="000000"/>
          <w:sz w:val="24"/>
          <w:szCs w:val="24"/>
        </w:rPr>
        <w:br/>
        <w:t xml:space="preserve">  (’Twas a waefu’ wind, an’ weet). </w:t>
      </w:r>
      <w:r>
        <w:rPr>
          <w:color w:val="000000"/>
          <w:sz w:val="24"/>
          <w:szCs w:val="24"/>
        </w:rPr>
        <w:br/>
        <w:t xml:space="preserve">Like a deid saul wud wi’ pain,</w:t>
      </w:r>
      <w:r>
        <w:rPr>
          <w:color w:val="000000"/>
          <w:sz w:val="24"/>
          <w:szCs w:val="24"/>
        </w:rPr>
        <w:br/>
        <w:t xml:space="preserve">  Like a bairnie wild wi’ freit;</w:t>
      </w:r>
      <w:r>
        <w:rPr>
          <w:color w:val="000000"/>
          <w:sz w:val="24"/>
          <w:szCs w:val="24"/>
        </w:rPr>
        <w:br/>
        <w:t xml:space="preserve">But the boat rade swift an’ licht,</w:t>
      </w:r>
      <w:r>
        <w:rPr>
          <w:color w:val="000000"/>
          <w:sz w:val="24"/>
          <w:szCs w:val="24"/>
        </w:rPr>
        <w:br/>
        <w:t xml:space="preserve">  Sae we wan the land fu’ sune,</w:t>
      </w:r>
      <w:r>
        <w:rPr>
          <w:color w:val="000000"/>
          <w:sz w:val="24"/>
          <w:szCs w:val="24"/>
        </w:rPr>
        <w:br/>
        <w:t xml:space="preserve">An’ the shore showed wan an’ white</w:t>
      </w:r>
      <w:r>
        <w:rPr>
          <w:color w:val="000000"/>
          <w:sz w:val="24"/>
          <w:szCs w:val="24"/>
        </w:rPr>
        <w:br/>
        <w:t xml:space="preserve">  By a glint o’ the waning mune.</w:t>
      </w:r>
    </w:p>
    <w:p>
      <w:pPr>
        <w:widowControl w:val="on"/>
        <w:pBdr/>
        <w:spacing w:before="240" w:after="240" w:line="240" w:lineRule="auto"/>
        <w:ind w:left="0" w:right="0"/>
        <w:jc w:val="left"/>
      </w:pPr>
      <w:r>
        <w:rPr>
          <w:color w:val="000000"/>
          <w:sz w:val="24"/>
          <w:szCs w:val="24"/>
        </w:rPr>
        <w:t xml:space="preserve">We steppit oot owre the sand</w:t>
      </w:r>
      <w:r>
        <w:rPr>
          <w:color w:val="000000"/>
          <w:sz w:val="24"/>
          <w:szCs w:val="24"/>
        </w:rPr>
        <w:br/>
        <w:t xml:space="preserve">  Where an unco’ tide had been,</w:t>
      </w:r>
      <w:r>
        <w:rPr>
          <w:color w:val="000000"/>
          <w:sz w:val="24"/>
          <w:szCs w:val="24"/>
        </w:rPr>
        <w:br/>
        <w:t xml:space="preserve">An’ Black Donald caught my hand</w:t>
      </w:r>
      <w:r>
        <w:rPr>
          <w:color w:val="000000"/>
          <w:sz w:val="24"/>
          <w:szCs w:val="24"/>
        </w:rPr>
        <w:br/>
        <w:t xml:space="preserve">  An’ coverit up his een: </w:t>
      </w:r>
      <w:r>
        <w:rPr>
          <w:color w:val="000000"/>
          <w:sz w:val="24"/>
          <w:szCs w:val="24"/>
        </w:rPr>
        <w:br/>
        <w:t xml:space="preserve">For there, in the wind an’ weet,</w:t>
      </w:r>
      <w:r>
        <w:rPr>
          <w:color w:val="000000"/>
          <w:sz w:val="24"/>
          <w:szCs w:val="24"/>
        </w:rPr>
        <w:br/>
        <w:t xml:space="preserve">  Or ever I saw nor wist,</w:t>
      </w:r>
      <w:r>
        <w:rPr>
          <w:color w:val="000000"/>
          <w:sz w:val="24"/>
          <w:szCs w:val="24"/>
        </w:rPr>
        <w:br/>
        <w:t xml:space="preserve">My Jean an’ her weans lay cauld at my feet,</w:t>
      </w:r>
      <w:r>
        <w:rPr>
          <w:color w:val="000000"/>
          <w:sz w:val="24"/>
          <w:szCs w:val="24"/>
        </w:rPr>
        <w:br/>
        <w:t xml:space="preserve">  In the mirk an’ the saft sea-mist.</w:t>
      </w:r>
    </w:p>
    <w:p>
      <w:pPr>
        <w:widowControl w:val="on"/>
        <w:pBdr/>
        <w:spacing w:before="240" w:after="240" w:line="240" w:lineRule="auto"/>
        <w:ind w:left="0" w:right="0"/>
        <w:jc w:val="left"/>
      </w:pPr>
      <w:r>
        <w:rPr>
          <w:color w:val="000000"/>
          <w:sz w:val="24"/>
          <w:szCs w:val="24"/>
        </w:rPr>
        <w:t xml:space="preserve">An’ it’s O for my bonny Jean! </w:t>
      </w:r>
      <w:r>
        <w:rPr>
          <w:color w:val="000000"/>
          <w:sz w:val="24"/>
          <w:szCs w:val="24"/>
        </w:rPr>
        <w:br/>
        <w:t xml:space="preserve">  An’ it’s O for my bairnies twa,</w:t>
      </w:r>
      <w:r>
        <w:rPr>
          <w:color w:val="000000"/>
          <w:sz w:val="24"/>
          <w:szCs w:val="24"/>
        </w:rPr>
        <w:br/>
        <w:t xml:space="preserve">It’s O an’ O for the watchet een</w:t>
      </w:r>
      <w:r>
        <w:rPr>
          <w:color w:val="000000"/>
          <w:sz w:val="24"/>
          <w:szCs w:val="24"/>
        </w:rPr>
        <w:br/>
        <w:t xml:space="preserve">  An’ the steps that are gane awa’—­</w:t>
      </w:r>
      <w:r>
        <w:rPr>
          <w:color w:val="000000"/>
          <w:sz w:val="24"/>
          <w:szCs w:val="24"/>
        </w:rPr>
        <w:br/>
        <w:t xml:space="preserve">Awa’ to the Silent Place,</w:t>
      </w:r>
      <w:r>
        <w:rPr>
          <w:color w:val="000000"/>
          <w:sz w:val="24"/>
          <w:szCs w:val="24"/>
        </w:rPr>
        <w:br/>
        <w:t xml:space="preserve">  Or ever I saw nor wist,</w:t>
      </w:r>
      <w:r>
        <w:rPr>
          <w:color w:val="000000"/>
          <w:sz w:val="24"/>
          <w:szCs w:val="24"/>
        </w:rPr>
        <w:br/>
        <w:t xml:space="preserve">Though I wot we twa went face to face</w:t>
      </w:r>
      <w:r>
        <w:rPr>
          <w:color w:val="000000"/>
          <w:sz w:val="24"/>
          <w:szCs w:val="24"/>
        </w:rPr>
        <w:br/>
        <w:t xml:space="preserve">  Through the mirk an’ the saft sea-mist.</w:t>
      </w:r>
    </w:p>
    <w:p>
      <w:pPr>
        <w:keepNext w:val="on"/>
        <w:widowControl w:val="on"/>
        <w:pBdr/>
        <w:spacing w:before="299" w:after="299" w:line="240" w:lineRule="auto"/>
        <w:ind w:left="0" w:right="0"/>
        <w:jc w:val="left"/>
        <w:outlineLvl w:val="1"/>
      </w:pPr>
      <w:r>
        <w:rPr>
          <w:b/>
          <w:color w:val="000000"/>
          <w:sz w:val="36"/>
          <w:szCs w:val="36"/>
        </w:rPr>
        <w:t xml:space="preserve">KEITH OF RAVELSTON:  SYDNEY DOBELL</w:t>
      </w:r>
    </w:p>
    <w:p>
      <w:pPr>
        <w:widowControl w:val="on"/>
        <w:pBdr/>
        <w:spacing w:before="240" w:after="240" w:line="240" w:lineRule="auto"/>
        <w:ind w:left="0" w:right="0"/>
        <w:jc w:val="left"/>
      </w:pPr>
      <w:r>
        <w:rPr>
          <w:color w:val="000000"/>
          <w:sz w:val="24"/>
          <w:szCs w:val="24"/>
        </w:rPr>
        <w:t xml:space="preserve">The murmur of the mourning ghost</w:t>
      </w:r>
      <w:r>
        <w:rPr>
          <w:color w:val="000000"/>
          <w:sz w:val="24"/>
          <w:szCs w:val="24"/>
        </w:rPr>
        <w:br/>
        <w:t xml:space="preserve">  That keeps the shadowy kine,</w:t>
      </w:r>
      <w:r>
        <w:rPr>
          <w:color w:val="000000"/>
          <w:sz w:val="24"/>
          <w:szCs w:val="24"/>
        </w:rPr>
        <w:br/>
        <w:t xml:space="preserve">“Oh, Keith of Ravelston,</w:t>
      </w:r>
      <w:r>
        <w:rPr>
          <w:color w:val="000000"/>
          <w:sz w:val="24"/>
          <w:szCs w:val="24"/>
        </w:rPr>
        <w:br/>
        <w:t xml:space="preserve">  The sorrows of thy line!”</w:t>
      </w:r>
    </w:p>
    <w:p>
      <w:pPr>
        <w:widowControl w:val="on"/>
        <w:pBdr/>
        <w:spacing w:before="240" w:after="240" w:line="240" w:lineRule="auto"/>
        <w:ind w:left="0" w:right="0"/>
        <w:jc w:val="left"/>
      </w:pPr>
      <w:r>
        <w:rPr>
          <w:color w:val="000000"/>
          <w:sz w:val="24"/>
          <w:szCs w:val="24"/>
        </w:rPr>
        <w:t xml:space="preserve">Ravelston, Ravelston,</w:t>
      </w:r>
      <w:r>
        <w:rPr>
          <w:color w:val="000000"/>
          <w:sz w:val="24"/>
          <w:szCs w:val="24"/>
        </w:rPr>
        <w:br/>
        <w:t xml:space="preserve">  The stile beneath the tree,</w:t>
      </w:r>
      <w:r>
        <w:rPr>
          <w:color w:val="000000"/>
          <w:sz w:val="24"/>
          <w:szCs w:val="24"/>
        </w:rPr>
        <w:br/>
        <w:t xml:space="preserve">The maid that kept her mother’s kine,</w:t>
      </w:r>
      <w:r>
        <w:rPr>
          <w:color w:val="000000"/>
          <w:sz w:val="24"/>
          <w:szCs w:val="24"/>
        </w:rPr>
        <w:br/>
        <w:t xml:space="preserve">  The song that sang she!</w:t>
      </w:r>
    </w:p>
    <w:p>
      <w:pPr>
        <w:widowControl w:val="on"/>
        <w:pBdr/>
        <w:spacing w:before="240" w:after="240" w:line="240" w:lineRule="auto"/>
        <w:ind w:left="0" w:right="0"/>
        <w:jc w:val="left"/>
      </w:pPr>
      <w:r>
        <w:rPr>
          <w:color w:val="000000"/>
          <w:sz w:val="24"/>
          <w:szCs w:val="24"/>
        </w:rPr>
        <w:t xml:space="preserve">She sang her song, she kept her kine,</w:t>
      </w:r>
      <w:r>
        <w:rPr>
          <w:color w:val="000000"/>
          <w:sz w:val="24"/>
          <w:szCs w:val="24"/>
        </w:rPr>
        <w:br/>
        <w:t xml:space="preserve">  She sat beneath the thorn</w:t>
      </w:r>
      <w:r>
        <w:rPr>
          <w:color w:val="000000"/>
          <w:sz w:val="24"/>
          <w:szCs w:val="24"/>
        </w:rPr>
        <w:br/>
        <w:t xml:space="preserve">When Andrew Keith of Ravelston</w:t>
      </w:r>
      <w:r>
        <w:rPr>
          <w:color w:val="000000"/>
          <w:sz w:val="24"/>
          <w:szCs w:val="24"/>
        </w:rPr>
        <w:br/>
        <w:t xml:space="preserve">  Rode through the Monday morn;</w:t>
      </w:r>
    </w:p>
    <w:p>
      <w:pPr>
        <w:widowControl w:val="on"/>
        <w:pBdr/>
        <w:spacing w:before="240" w:after="240" w:line="240" w:lineRule="auto"/>
        <w:ind w:left="0" w:right="0"/>
        <w:jc w:val="left"/>
      </w:pPr>
      <w:r>
        <w:rPr>
          <w:color w:val="000000"/>
          <w:sz w:val="24"/>
          <w:szCs w:val="24"/>
        </w:rPr>
        <w:t xml:space="preserve">His henchmen sing, his hawk-bells ring,</w:t>
      </w:r>
      <w:r>
        <w:rPr>
          <w:color w:val="000000"/>
          <w:sz w:val="24"/>
          <w:szCs w:val="24"/>
        </w:rPr>
        <w:br/>
        <w:t xml:space="preserve">  His belted jewels shine! </w:t>
      </w:r>
      <w:r>
        <w:rPr>
          <w:color w:val="000000"/>
          <w:sz w:val="24"/>
          <w:szCs w:val="24"/>
        </w:rPr>
        <w:br/>
        <w:t xml:space="preserve">Oh, Keith of Ravelston,</w:t>
      </w:r>
      <w:r>
        <w:rPr>
          <w:color w:val="000000"/>
          <w:sz w:val="24"/>
          <w:szCs w:val="24"/>
        </w:rPr>
        <w:br/>
        <w:t xml:space="preserve">  The sorrows of thy line!</w:t>
      </w:r>
    </w:p>
    <w:p>
      <w:pPr>
        <w:widowControl w:val="on"/>
        <w:pBdr/>
        <w:spacing w:before="240" w:after="240" w:line="240" w:lineRule="auto"/>
        <w:ind w:left="0" w:right="0"/>
        <w:jc w:val="left"/>
      </w:pPr>
      <w:r>
        <w:rPr>
          <w:color w:val="000000"/>
          <w:sz w:val="24"/>
          <w:szCs w:val="24"/>
        </w:rPr>
        <w:t xml:space="preserve">Year after year, where Andrew came,</w:t>
      </w:r>
      <w:r>
        <w:rPr>
          <w:color w:val="000000"/>
          <w:sz w:val="24"/>
          <w:szCs w:val="24"/>
        </w:rPr>
        <w:br/>
        <w:t xml:space="preserve">  Comes evening down the glade,</w:t>
      </w:r>
      <w:r>
        <w:rPr>
          <w:color w:val="000000"/>
          <w:sz w:val="24"/>
          <w:szCs w:val="24"/>
        </w:rPr>
        <w:br/>
        <w:t xml:space="preserve">And still there sits a moonshine ghost</w:t>
      </w:r>
      <w:r>
        <w:rPr>
          <w:color w:val="000000"/>
          <w:sz w:val="24"/>
          <w:szCs w:val="24"/>
        </w:rPr>
        <w:br/>
        <w:t xml:space="preserve">  Where sat the sunshine maid.</w:t>
      </w:r>
    </w:p>
    <w:p>
      <w:pPr>
        <w:widowControl w:val="on"/>
        <w:pBdr/>
        <w:spacing w:before="240" w:after="240" w:line="240" w:lineRule="auto"/>
        <w:ind w:left="0" w:right="0"/>
        <w:jc w:val="left"/>
      </w:pPr>
      <w:r>
        <w:rPr>
          <w:color w:val="000000"/>
          <w:sz w:val="24"/>
          <w:szCs w:val="24"/>
        </w:rPr>
        <w:t xml:space="preserve">Her misty hair is faint and fair,</w:t>
      </w:r>
      <w:r>
        <w:rPr>
          <w:color w:val="000000"/>
          <w:sz w:val="24"/>
          <w:szCs w:val="24"/>
        </w:rPr>
        <w:br/>
        <w:t xml:space="preserve">  She keeps the shadowy kine;</w:t>
      </w:r>
      <w:r>
        <w:rPr>
          <w:color w:val="000000"/>
          <w:sz w:val="24"/>
          <w:szCs w:val="24"/>
        </w:rPr>
        <w:br/>
        <w:t xml:space="preserve">Oh, Keith of Ravelston,</w:t>
      </w:r>
      <w:r>
        <w:rPr>
          <w:color w:val="000000"/>
          <w:sz w:val="24"/>
          <w:szCs w:val="24"/>
        </w:rPr>
        <w:br/>
        <w:t xml:space="preserve">  The sorrows of thy line!</w:t>
      </w:r>
    </w:p>
    <w:p>
      <w:pPr>
        <w:widowControl w:val="on"/>
        <w:pBdr/>
        <w:spacing w:before="240" w:after="240" w:line="240" w:lineRule="auto"/>
        <w:ind w:left="0" w:right="0"/>
        <w:jc w:val="left"/>
      </w:pPr>
      <w:r>
        <w:rPr>
          <w:color w:val="000000"/>
          <w:sz w:val="24"/>
          <w:szCs w:val="24"/>
        </w:rPr>
        <w:t xml:space="preserve">I lay my hands upon the stile,</w:t>
      </w:r>
      <w:r>
        <w:rPr>
          <w:color w:val="000000"/>
          <w:sz w:val="24"/>
          <w:szCs w:val="24"/>
        </w:rPr>
        <w:br/>
        <w:t xml:space="preserve">  The stile is lone and cold. </w:t>
      </w:r>
      <w:r>
        <w:rPr>
          <w:color w:val="000000"/>
          <w:sz w:val="24"/>
          <w:szCs w:val="24"/>
        </w:rPr>
        <w:br/>
        <w:t xml:space="preserve">The burnie that goes babbling by</w:t>
      </w:r>
      <w:r>
        <w:rPr>
          <w:color w:val="000000"/>
          <w:sz w:val="24"/>
          <w:szCs w:val="24"/>
        </w:rPr>
        <w:br/>
        <w:t xml:space="preserve">  Says naught that can be told.</w:t>
      </w:r>
    </w:p>
    <w:p>
      <w:pPr>
        <w:widowControl w:val="on"/>
        <w:pBdr/>
        <w:spacing w:before="240" w:after="240" w:line="240" w:lineRule="auto"/>
        <w:ind w:left="0" w:right="0"/>
        <w:jc w:val="left"/>
      </w:pPr>
      <w:r>
        <w:rPr>
          <w:color w:val="000000"/>
          <w:sz w:val="24"/>
          <w:szCs w:val="24"/>
        </w:rPr>
        <w:t xml:space="preserve">Yet, stranger! here from year to year,</w:t>
      </w:r>
      <w:r>
        <w:rPr>
          <w:color w:val="000000"/>
          <w:sz w:val="24"/>
          <w:szCs w:val="24"/>
        </w:rPr>
        <w:br/>
        <w:t xml:space="preserve">  She keeps her shadowy kine;</w:t>
      </w:r>
      <w:r>
        <w:rPr>
          <w:color w:val="000000"/>
          <w:sz w:val="24"/>
          <w:szCs w:val="24"/>
        </w:rPr>
        <w:br/>
        <w:t xml:space="preserve">Oh, Keith of Ravelston,</w:t>
      </w:r>
      <w:r>
        <w:rPr>
          <w:color w:val="000000"/>
          <w:sz w:val="24"/>
          <w:szCs w:val="24"/>
        </w:rPr>
        <w:br/>
        <w:t xml:space="preserve">  The sorrows of thy line!</w:t>
      </w:r>
    </w:p>
    <w:p>
      <w:pPr>
        <w:widowControl w:val="on"/>
        <w:pBdr/>
        <w:spacing w:before="240" w:after="240" w:line="240" w:lineRule="auto"/>
        <w:ind w:left="0" w:right="0"/>
        <w:jc w:val="left"/>
      </w:pPr>
      <w:r>
        <w:rPr>
          <w:color w:val="000000"/>
          <w:sz w:val="24"/>
          <w:szCs w:val="24"/>
        </w:rPr>
        <w:t xml:space="preserve">Step out three steps where Andrew stood,—­</w:t>
      </w:r>
      <w:r>
        <w:rPr>
          <w:color w:val="000000"/>
          <w:sz w:val="24"/>
          <w:szCs w:val="24"/>
        </w:rPr>
        <w:br/>
        <w:t xml:space="preserve">  Why blanch thy cheeks for fear? </w:t>
      </w:r>
      <w:r>
        <w:rPr>
          <w:color w:val="000000"/>
          <w:sz w:val="24"/>
          <w:szCs w:val="24"/>
        </w:rPr>
        <w:br/>
        <w:t xml:space="preserve">The ancient stile is not alone,</w:t>
      </w:r>
      <w:r>
        <w:rPr>
          <w:color w:val="000000"/>
          <w:sz w:val="24"/>
          <w:szCs w:val="24"/>
        </w:rPr>
        <w:br/>
        <w:t xml:space="preserve">  ’Tis not the burn I hear!</w:t>
      </w:r>
    </w:p>
    <w:p>
      <w:pPr>
        <w:widowControl w:val="on"/>
        <w:pBdr/>
        <w:spacing w:before="240" w:after="240" w:line="240" w:lineRule="auto"/>
        <w:ind w:left="0" w:right="0"/>
        <w:jc w:val="left"/>
      </w:pPr>
      <w:r>
        <w:rPr>
          <w:color w:val="000000"/>
          <w:sz w:val="24"/>
          <w:szCs w:val="24"/>
        </w:rPr>
        <w:t xml:space="preserve">She makes her immemorial moan,</w:t>
      </w:r>
      <w:r>
        <w:rPr>
          <w:color w:val="000000"/>
          <w:sz w:val="24"/>
          <w:szCs w:val="24"/>
        </w:rPr>
        <w:br/>
        <w:t xml:space="preserve">  She keeps her shadowy kine,</w:t>
      </w:r>
      <w:r>
        <w:rPr>
          <w:color w:val="000000"/>
          <w:sz w:val="24"/>
          <w:szCs w:val="24"/>
        </w:rPr>
        <w:br/>
        <w:t xml:space="preserve">Oh, Keith of Ravelston,</w:t>
      </w:r>
      <w:r>
        <w:rPr>
          <w:color w:val="000000"/>
          <w:sz w:val="24"/>
          <w:szCs w:val="24"/>
        </w:rPr>
        <w:br/>
        <w:t xml:space="preserve">  The sorrows of thy line!</w:t>
      </w:r>
    </w:p>
    <w:p>
      <w:pPr>
        <w:keepNext w:val="on"/>
        <w:widowControl w:val="on"/>
        <w:pBdr/>
        <w:spacing w:before="299" w:after="299" w:line="240" w:lineRule="auto"/>
        <w:ind w:left="0" w:right="0"/>
        <w:jc w:val="left"/>
        <w:outlineLvl w:val="1"/>
      </w:pPr>
      <w:r>
        <w:rPr>
          <w:b/>
          <w:color w:val="000000"/>
          <w:sz w:val="36"/>
          <w:szCs w:val="36"/>
        </w:rPr>
        <w:t xml:space="preserve">THE FETCH:  DORA SIGERSON SHORTER</w:t>
      </w:r>
    </w:p>
    <w:p>
      <w:pPr>
        <w:widowControl w:val="on"/>
        <w:pBdr/>
        <w:spacing w:before="240" w:after="240" w:line="240" w:lineRule="auto"/>
        <w:ind w:left="0" w:right="0"/>
        <w:jc w:val="left"/>
      </w:pPr>
      <w:r>
        <w:rPr>
          <w:color w:val="000000"/>
          <w:sz w:val="24"/>
          <w:szCs w:val="24"/>
        </w:rPr>
        <w:t xml:space="preserve">“What makes you so late at the tryst,</w:t>
      </w:r>
      <w:r>
        <w:rPr>
          <w:color w:val="000000"/>
          <w:sz w:val="24"/>
          <w:szCs w:val="24"/>
        </w:rPr>
        <w:br/>
        <w:t xml:space="preserve">  What caused you so long to be? </w:t>
      </w:r>
      <w:r>
        <w:rPr>
          <w:color w:val="000000"/>
          <w:sz w:val="24"/>
          <w:szCs w:val="24"/>
        </w:rPr>
        <w:br/>
        <w:t xml:space="preserve">I have waited a weary time</w:t>
      </w:r>
      <w:r>
        <w:rPr>
          <w:color w:val="000000"/>
          <w:sz w:val="24"/>
          <w:szCs w:val="24"/>
        </w:rPr>
        <w:br/>
        <w:t xml:space="preserve">  For the hour you promised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“Oh, glad were I here by your side,</w:t>
      </w:r>
      <w:r>
        <w:rPr>
          <w:color w:val="000000"/>
          <w:sz w:val="24"/>
          <w:szCs w:val="24"/>
        </w:rPr>
        <w:br/>
        <w:t xml:space="preserve">  Full many an hour ago,</w:t>
      </w:r>
      <w:r>
        <w:rPr>
          <w:color w:val="000000"/>
          <w:sz w:val="24"/>
          <w:szCs w:val="24"/>
        </w:rPr>
        <w:br/>
        <w:t xml:space="preserve">But for what there passed on the road</w:t>
      </w:r>
      <w:r>
        <w:rPr>
          <w:color w:val="000000"/>
          <w:sz w:val="24"/>
          <w:szCs w:val="24"/>
        </w:rPr>
        <w:br/>
        <w:t xml:space="preserve">  All so mournfully and so slow.”</w:t>
      </w:r>
    </w:p>
    <w:p>
      <w:pPr>
        <w:widowControl w:val="on"/>
        <w:pBdr/>
        <w:spacing w:before="240" w:after="240" w:line="240" w:lineRule="auto"/>
        <w:ind w:left="0" w:right="0"/>
        <w:jc w:val="left"/>
      </w:pPr>
      <w:r>
        <w:rPr>
          <w:color w:val="000000"/>
          <w:sz w:val="24"/>
          <w:szCs w:val="24"/>
        </w:rPr>
        <w:t xml:space="preserve">“And what have you met on the road</w:t>
      </w:r>
      <w:r>
        <w:rPr>
          <w:color w:val="000000"/>
          <w:sz w:val="24"/>
          <w:szCs w:val="24"/>
        </w:rPr>
        <w:br/>
        <w:t xml:space="preserve">  That kept you so long and so late?”</w:t>
      </w:r>
      <w:r>
        <w:rPr>
          <w:color w:val="000000"/>
          <w:sz w:val="24"/>
          <w:szCs w:val="24"/>
        </w:rPr>
        <w:br/>
        <w:t xml:space="preserve">“O full many an hour has gone</w:t>
      </w:r>
      <w:r>
        <w:rPr>
          <w:color w:val="000000"/>
          <w:sz w:val="24"/>
          <w:szCs w:val="24"/>
        </w:rPr>
        <w:br/>
        <w:t xml:space="preserve">  Since I left my father’s gate.</w:t>
      </w:r>
    </w:p>
    <w:p>
      <w:pPr>
        <w:widowControl w:val="on"/>
        <w:pBdr/>
        <w:spacing w:before="240" w:after="240" w:line="240" w:lineRule="auto"/>
        <w:ind w:left="0" w:right="0"/>
        <w:jc w:val="left"/>
      </w:pPr>
      <w:r>
        <w:rPr>
          <w:color w:val="000000"/>
          <w:sz w:val="24"/>
          <w:szCs w:val="24"/>
        </w:rPr>
        <w:t xml:space="preserve">“As I hastened on in the gloom,</w:t>
      </w:r>
      <w:r>
        <w:rPr>
          <w:color w:val="000000"/>
          <w:sz w:val="24"/>
          <w:szCs w:val="24"/>
        </w:rPr>
        <w:br/>
        <w:t xml:space="preserve">  By the road to you tonight,</w:t>
      </w:r>
      <w:r>
        <w:rPr>
          <w:color w:val="000000"/>
          <w:sz w:val="24"/>
          <w:szCs w:val="24"/>
        </w:rPr>
        <w:br/>
        <w:t xml:space="preserve">I passed the corpse of a young maid</w:t>
      </w:r>
      <w:r>
        <w:rPr>
          <w:color w:val="000000"/>
          <w:sz w:val="24"/>
          <w:szCs w:val="24"/>
        </w:rPr>
        <w:br/>
        <w:t xml:space="preserve">  All clad in a shroud of white.”</w:t>
      </w:r>
    </w:p>
    <w:p>
      <w:pPr>
        <w:widowControl w:val="on"/>
        <w:pBdr/>
        <w:spacing w:before="240" w:after="240" w:line="240" w:lineRule="auto"/>
        <w:ind w:left="0" w:right="0"/>
        <w:jc w:val="left"/>
      </w:pPr>
      <w:r>
        <w:rPr>
          <w:color w:val="000000"/>
          <w:sz w:val="24"/>
          <w:szCs w:val="24"/>
        </w:rPr>
        <w:t xml:space="preserve">“And was she some friend once cherished,</w:t>
      </w:r>
      <w:r>
        <w:rPr>
          <w:color w:val="000000"/>
          <w:sz w:val="24"/>
          <w:szCs w:val="24"/>
        </w:rPr>
        <w:br/>
        <w:t xml:space="preserve">  Or was she a sister dead,</w:t>
      </w:r>
      <w:r>
        <w:rPr>
          <w:color w:val="000000"/>
          <w:sz w:val="24"/>
          <w:szCs w:val="24"/>
        </w:rPr>
        <w:br/>
        <w:t xml:space="preserve">That you left your own true lover</w:t>
      </w:r>
      <w:r>
        <w:rPr>
          <w:color w:val="000000"/>
          <w:sz w:val="24"/>
          <w:szCs w:val="24"/>
        </w:rPr>
        <w:br/>
        <w:t xml:space="preserve">  Till the trysting hour had sped?”</w:t>
      </w:r>
    </w:p>
    <w:p>
      <w:pPr>
        <w:widowControl w:val="on"/>
        <w:pBdr/>
        <w:spacing w:before="240" w:after="240" w:line="240" w:lineRule="auto"/>
        <w:ind w:left="0" w:right="0"/>
        <w:jc w:val="left"/>
      </w:pPr>
      <w:r>
        <w:rPr>
          <w:color w:val="000000"/>
          <w:sz w:val="24"/>
          <w:szCs w:val="24"/>
        </w:rPr>
        <w:t xml:space="preserve">“I could not see who it might be,</w:t>
      </w:r>
      <w:r>
        <w:rPr>
          <w:color w:val="000000"/>
          <w:sz w:val="24"/>
          <w:szCs w:val="24"/>
        </w:rPr>
        <w:br/>
        <w:t xml:space="preserve">  Her face was hidden away,</w:t>
      </w:r>
      <w:r>
        <w:rPr>
          <w:color w:val="000000"/>
          <w:sz w:val="24"/>
          <w:szCs w:val="24"/>
        </w:rPr>
        <w:br/>
        <w:t xml:space="preserve">But I had to turn and follow</w:t>
      </w:r>
      <w:r>
        <w:rPr>
          <w:color w:val="000000"/>
          <w:sz w:val="24"/>
          <w:szCs w:val="24"/>
        </w:rPr>
        <w:br/>
        <w:t xml:space="preserve">  Wherever her resting lay.”</w:t>
      </w:r>
    </w:p>
    <w:p>
      <w:pPr>
        <w:widowControl w:val="on"/>
        <w:pBdr/>
        <w:spacing w:before="240" w:after="240" w:line="240" w:lineRule="auto"/>
        <w:ind w:left="0" w:right="0"/>
        <w:jc w:val="left"/>
      </w:pPr>
      <w:r>
        <w:rPr>
          <w:color w:val="000000"/>
          <w:sz w:val="24"/>
          <w:szCs w:val="24"/>
        </w:rPr>
        <w:t xml:space="preserve">“And did it go up by the town,</w:t>
      </w:r>
      <w:r>
        <w:rPr>
          <w:color w:val="000000"/>
          <w:sz w:val="24"/>
          <w:szCs w:val="24"/>
        </w:rPr>
        <w:br/>
        <w:t xml:space="preserve">  Or went it down by the lake? </w:t>
      </w:r>
      <w:r>
        <w:rPr>
          <w:color w:val="000000"/>
          <w:sz w:val="24"/>
          <w:szCs w:val="24"/>
        </w:rPr>
        <w:br/>
        <w:t xml:space="preserve">I know there are but two church yards</w:t>
      </w:r>
      <w:r>
        <w:rPr>
          <w:color w:val="000000"/>
          <w:sz w:val="24"/>
          <w:szCs w:val="24"/>
        </w:rPr>
        <w:br/>
        <w:t xml:space="preserve">  Where a corpse its rest may take.”</w:t>
      </w:r>
    </w:p>
    <w:p>
      <w:pPr>
        <w:widowControl w:val="on"/>
        <w:pBdr/>
        <w:spacing w:before="240" w:after="240" w:line="240" w:lineRule="auto"/>
        <w:ind w:left="0" w:right="0"/>
        <w:jc w:val="left"/>
      </w:pPr>
      <w:r>
        <w:rPr>
          <w:color w:val="000000"/>
          <w:sz w:val="24"/>
          <w:szCs w:val="24"/>
        </w:rPr>
        <w:t xml:space="preserve">“They did not go by the town,</w:t>
      </w:r>
      <w:r>
        <w:rPr>
          <w:color w:val="000000"/>
          <w:sz w:val="24"/>
          <w:szCs w:val="24"/>
        </w:rPr>
        <w:br/>
        <w:t xml:space="preserve">  Nor by the lake stayed their feet,</w:t>
      </w:r>
      <w:r>
        <w:rPr>
          <w:color w:val="000000"/>
          <w:sz w:val="24"/>
          <w:szCs w:val="24"/>
        </w:rPr>
        <w:br/>
        <w:t xml:space="preserve">But buried the corpse all silently</w:t>
      </w:r>
      <w:r>
        <w:rPr>
          <w:color w:val="000000"/>
          <w:sz w:val="24"/>
          <w:szCs w:val="24"/>
        </w:rPr>
        <w:br/>
        <w:t xml:space="preserve">  Where the four cross roads meet.”</w:t>
      </w:r>
    </w:p>
    <w:p>
      <w:pPr>
        <w:widowControl w:val="on"/>
        <w:pBdr/>
        <w:spacing w:before="240" w:after="240" w:line="240" w:lineRule="auto"/>
        <w:ind w:left="0" w:right="0"/>
        <w:jc w:val="left"/>
      </w:pPr>
      <w:r>
        <w:rPr>
          <w:color w:val="000000"/>
          <w:sz w:val="24"/>
          <w:szCs w:val="24"/>
        </w:rPr>
        <w:t xml:space="preserve">“And was it so strange a sight</w:t>
      </w:r>
      <w:r>
        <w:rPr>
          <w:color w:val="000000"/>
          <w:sz w:val="24"/>
          <w:szCs w:val="24"/>
        </w:rPr>
        <w:br/>
        <w:t xml:space="preserve">  That you should go like a child</w:t>
      </w:r>
      <w:r>
        <w:rPr>
          <w:color w:val="000000"/>
          <w:sz w:val="24"/>
          <w:szCs w:val="24"/>
        </w:rPr>
        <w:br/>
        <w:t xml:space="preserve">Thus to leave me to wait, forgotten,</w:t>
      </w:r>
      <w:r>
        <w:rPr>
          <w:color w:val="000000"/>
          <w:sz w:val="24"/>
          <w:szCs w:val="24"/>
        </w:rPr>
        <w:br/>
        <w:t xml:space="preserve">  By a passing sight beguiled?”</w:t>
      </w:r>
    </w:p>
    <w:p>
      <w:pPr>
        <w:widowControl w:val="on"/>
        <w:pBdr/>
        <w:spacing w:before="240" w:after="240" w:line="240" w:lineRule="auto"/>
        <w:ind w:left="0" w:right="0"/>
        <w:jc w:val="left"/>
      </w:pPr>
      <w:r>
        <w:rPr>
          <w:color w:val="000000"/>
          <w:sz w:val="24"/>
          <w:szCs w:val="24"/>
        </w:rPr>
        <w:t xml:space="preserve">“Oh, I heard them whisper my name,</w:t>
      </w:r>
      <w:r>
        <w:rPr>
          <w:color w:val="000000"/>
          <w:sz w:val="24"/>
          <w:szCs w:val="24"/>
        </w:rPr>
        <w:br/>
        <w:t xml:space="preserve">  Each mourner that passed by me;</w:t>
      </w:r>
      <w:r>
        <w:rPr>
          <w:color w:val="000000"/>
          <w:sz w:val="24"/>
          <w:szCs w:val="24"/>
        </w:rPr>
        <w:br/>
        <w:t xml:space="preserve">And I had to follow their path,</w:t>
      </w:r>
      <w:r>
        <w:rPr>
          <w:color w:val="000000"/>
          <w:sz w:val="24"/>
          <w:szCs w:val="24"/>
        </w:rPr>
        <w:br/>
        <w:t xml:space="preserve">  Though their faces I could not see.”</w:t>
      </w:r>
    </w:p>
    <w:p>
      <w:pPr>
        <w:widowControl w:val="on"/>
        <w:pBdr/>
        <w:spacing w:before="240" w:after="240" w:line="240" w:lineRule="auto"/>
        <w:ind w:left="0" w:right="0"/>
        <w:jc w:val="left"/>
      </w:pPr>
      <w:r>
        <w:rPr>
          <w:color w:val="000000"/>
          <w:sz w:val="24"/>
          <w:szCs w:val="24"/>
        </w:rPr>
        <w:t xml:space="preserve">“And right well I would like to know</w:t>
      </w:r>
      <w:r>
        <w:rPr>
          <w:color w:val="000000"/>
          <w:sz w:val="24"/>
          <w:szCs w:val="24"/>
        </w:rPr>
        <w:br/>
        <w:t xml:space="preserve">  Who this fair young maid might be,</w:t>
      </w:r>
      <w:r>
        <w:rPr>
          <w:color w:val="000000"/>
          <w:sz w:val="24"/>
          <w:szCs w:val="24"/>
        </w:rPr>
        <w:br/>
        <w:t xml:space="preserve">So take my hand, my own true love,</w:t>
      </w:r>
      <w:r>
        <w:rPr>
          <w:color w:val="000000"/>
          <w:sz w:val="24"/>
          <w:szCs w:val="24"/>
        </w:rPr>
        <w:br/>
        <w:t xml:space="preserve">  And hasten along with me.”</w:t>
      </w:r>
    </w:p>
    <w:p>
      <w:pPr>
        <w:widowControl w:val="on"/>
        <w:pBdr/>
        <w:spacing w:before="240" w:after="240" w:line="240" w:lineRule="auto"/>
        <w:ind w:left="0" w:right="0"/>
        <w:jc w:val="left"/>
      </w:pPr>
      <w:r>
        <w:rPr>
          <w:color w:val="000000"/>
          <w:sz w:val="24"/>
          <w:szCs w:val="24"/>
        </w:rPr>
        <w:t xml:space="preserve">He did not go down by the lake</w:t>
      </w:r>
      <w:r>
        <w:rPr>
          <w:color w:val="000000"/>
          <w:sz w:val="24"/>
          <w:szCs w:val="24"/>
        </w:rPr>
        <w:br/>
        <w:t xml:space="preserve">  He did not go by the town,</w:t>
      </w:r>
      <w:r>
        <w:rPr>
          <w:color w:val="000000"/>
          <w:sz w:val="24"/>
          <w:szCs w:val="24"/>
        </w:rPr>
        <w:br/>
        <w:t xml:space="preserve">But carried her to the four cross roads,</w:t>
      </w:r>
      <w:r>
        <w:rPr>
          <w:color w:val="000000"/>
          <w:sz w:val="24"/>
          <w:szCs w:val="24"/>
        </w:rPr>
        <w:br/>
        <w:t xml:space="preserve">  And there he did set her down.</w:t>
      </w:r>
    </w:p>
    <w:p>
      <w:pPr>
        <w:widowControl w:val="on"/>
        <w:pBdr/>
        <w:spacing w:before="240" w:after="240" w:line="240" w:lineRule="auto"/>
        <w:ind w:left="0" w:right="0"/>
        <w:jc w:val="left"/>
      </w:pPr>
      <w:r>
        <w:rPr>
          <w:color w:val="000000"/>
          <w:sz w:val="24"/>
          <w:szCs w:val="24"/>
        </w:rPr>
        <w:t xml:space="preserve">“Now I see no track of a foot,</w:t>
      </w:r>
      <w:r>
        <w:rPr>
          <w:color w:val="000000"/>
          <w:sz w:val="24"/>
          <w:szCs w:val="24"/>
        </w:rPr>
        <w:br/>
        <w:t xml:space="preserve">  I see no mark of a spade,</w:t>
      </w:r>
      <w:r>
        <w:rPr>
          <w:color w:val="000000"/>
          <w:sz w:val="24"/>
          <w:szCs w:val="24"/>
        </w:rPr>
        <w:br/>
        <w:t xml:space="preserve">And I know well in this white road</w:t>
      </w:r>
      <w:r>
        <w:rPr>
          <w:color w:val="000000"/>
          <w:sz w:val="24"/>
          <w:szCs w:val="24"/>
        </w:rPr>
        <w:br/>
        <w:t xml:space="preserve">  There never a grave was made.”</w:t>
      </w:r>
    </w:p>
    <w:p>
      <w:pPr>
        <w:widowControl w:val="on"/>
        <w:pBdr/>
        <w:spacing w:before="240" w:after="240" w:line="240" w:lineRule="auto"/>
        <w:ind w:left="0" w:right="0"/>
        <w:jc w:val="left"/>
      </w:pPr>
      <w:r>
        <w:rPr>
          <w:color w:val="000000"/>
          <w:sz w:val="24"/>
          <w:szCs w:val="24"/>
        </w:rPr>
        <w:t xml:space="preserve">He took her hand in his right hand,</w:t>
      </w:r>
      <w:r>
        <w:rPr>
          <w:color w:val="000000"/>
          <w:sz w:val="24"/>
          <w:szCs w:val="24"/>
        </w:rPr>
        <w:br/>
        <w:t xml:space="preserve">  And he led her to town away,</w:t>
      </w:r>
      <w:r>
        <w:rPr>
          <w:color w:val="000000"/>
          <w:sz w:val="24"/>
          <w:szCs w:val="24"/>
        </w:rPr>
        <w:br/>
        <w:t xml:space="preserve">And there he questioned the old priest,</w:t>
      </w:r>
      <w:r>
        <w:rPr>
          <w:color w:val="000000"/>
          <w:sz w:val="24"/>
          <w:szCs w:val="24"/>
        </w:rPr>
        <w:br/>
        <w:t xml:space="preserve">  Did he bury a maid that day.</w:t>
      </w:r>
    </w:p>
    <w:p>
      <w:pPr>
        <w:widowControl w:val="on"/>
        <w:pBdr/>
        <w:spacing w:before="240" w:after="240" w:line="240" w:lineRule="auto"/>
        <w:ind w:left="0" w:right="0"/>
        <w:jc w:val="left"/>
      </w:pPr>
      <w:r>
        <w:rPr>
          <w:color w:val="000000"/>
          <w:sz w:val="24"/>
          <w:szCs w:val="24"/>
        </w:rPr>
        <w:t xml:space="preserve">He took her hand in his right hand,</w:t>
      </w:r>
      <w:r>
        <w:rPr>
          <w:color w:val="000000"/>
          <w:sz w:val="24"/>
          <w:szCs w:val="24"/>
        </w:rPr>
        <w:br/>
        <w:t xml:space="preserve">  Down to the church by the lake,</w:t>
      </w:r>
      <w:r>
        <w:rPr>
          <w:color w:val="000000"/>
          <w:sz w:val="24"/>
          <w:szCs w:val="24"/>
        </w:rPr>
        <w:br/>
        <w:t xml:space="preserve">And there he questioned a young priest,</w:t>
      </w:r>
      <w:r>
        <w:rPr>
          <w:color w:val="000000"/>
          <w:sz w:val="24"/>
          <w:szCs w:val="24"/>
        </w:rPr>
        <w:br/>
        <w:t xml:space="preserve">  If a maiden her life did take.</w:t>
      </w:r>
    </w:p>
    <w:p>
      <w:pPr>
        <w:widowControl w:val="on"/>
        <w:pBdr/>
        <w:spacing w:before="240" w:after="240" w:line="240" w:lineRule="auto"/>
        <w:ind w:left="0" w:right="0"/>
        <w:jc w:val="left"/>
      </w:pPr>
      <w:r>
        <w:rPr>
          <w:color w:val="000000"/>
          <w:sz w:val="24"/>
          <w:szCs w:val="24"/>
        </w:rPr>
        <w:t xml:space="preserve">But there was no tale of death</w:t>
      </w:r>
      <w:r>
        <w:rPr>
          <w:color w:val="000000"/>
          <w:sz w:val="24"/>
          <w:szCs w:val="24"/>
        </w:rPr>
        <w:br/>
        <w:t xml:space="preserve">  In all the parish round,</w:t>
      </w:r>
      <w:r>
        <w:rPr>
          <w:color w:val="000000"/>
          <w:sz w:val="24"/>
          <w:szCs w:val="24"/>
        </w:rPr>
        <w:br/>
        <w:t xml:space="preserve">And neither had heard of a maid</w:t>
      </w:r>
      <w:r>
        <w:rPr>
          <w:color w:val="000000"/>
          <w:sz w:val="24"/>
          <w:szCs w:val="24"/>
        </w:rPr>
        <w:br/>
        <w:t xml:space="preserve">  Thus put in unholy ground.</w:t>
      </w:r>
    </w:p>
    <w:p>
      <w:pPr>
        <w:widowControl w:val="on"/>
        <w:pBdr/>
        <w:spacing w:before="240" w:after="240" w:line="240" w:lineRule="auto"/>
        <w:ind w:left="0" w:right="0"/>
        <w:jc w:val="left"/>
      </w:pPr>
      <w:r>
        <w:rPr>
          <w:color w:val="000000"/>
          <w:sz w:val="24"/>
          <w:szCs w:val="24"/>
        </w:rPr>
        <w:t xml:space="preserve">He loosed her hand from his hand,</w:t>
      </w:r>
      <w:r>
        <w:rPr>
          <w:color w:val="000000"/>
          <w:sz w:val="24"/>
          <w:szCs w:val="24"/>
        </w:rPr>
        <w:br/>
        <w:t xml:space="preserve">  And turned on his heel away. </w:t>
      </w:r>
      <w:r>
        <w:rPr>
          <w:color w:val="000000"/>
          <w:sz w:val="24"/>
          <w:szCs w:val="24"/>
        </w:rPr>
        <w:br/>
        <w:t xml:space="preserve">“I know you are false,” he said,</w:t>
      </w:r>
      <w:r>
        <w:rPr>
          <w:color w:val="000000"/>
          <w:sz w:val="24"/>
          <w:szCs w:val="24"/>
        </w:rPr>
        <w:br/>
        <w:t xml:space="preserve">  “From the lie you told today.”</w:t>
      </w:r>
    </w:p>
    <w:p>
      <w:pPr>
        <w:widowControl w:val="on"/>
        <w:pBdr/>
        <w:spacing w:before="240" w:after="240" w:line="240" w:lineRule="auto"/>
        <w:ind w:left="0" w:right="0"/>
        <w:jc w:val="left"/>
      </w:pPr>
      <w:r>
        <w:rPr>
          <w:color w:val="000000"/>
          <w:sz w:val="24"/>
          <w:szCs w:val="24"/>
        </w:rPr>
        <w:t xml:space="preserve">And she said, “Oh, what evil things</w:t>
      </w:r>
      <w:r>
        <w:rPr>
          <w:color w:val="000000"/>
          <w:sz w:val="24"/>
          <w:szCs w:val="24"/>
        </w:rPr>
        <w:br/>
        <w:t xml:space="preserve">  Did tonight my senses take?”</w:t>
      </w:r>
      <w:r>
        <w:rPr>
          <w:color w:val="000000"/>
          <w:sz w:val="24"/>
          <w:szCs w:val="24"/>
        </w:rPr>
        <w:br/>
        <w:t xml:space="preserve">She knelt down by the water side</w:t>
      </w:r>
      <w:r>
        <w:rPr>
          <w:color w:val="000000"/>
          <w:sz w:val="24"/>
          <w:szCs w:val="24"/>
        </w:rPr>
        <w:br/>
        <w:t xml:space="preserve">  And wept as her heart would break.</w:t>
      </w:r>
    </w:p>
    <w:p>
      <w:pPr>
        <w:widowControl w:val="on"/>
        <w:pBdr/>
        <w:spacing w:before="240" w:after="240" w:line="240" w:lineRule="auto"/>
        <w:ind w:left="0" w:right="0"/>
        <w:jc w:val="left"/>
      </w:pPr>
      <w:r>
        <w:rPr>
          <w:color w:val="000000"/>
          <w:sz w:val="24"/>
          <w:szCs w:val="24"/>
        </w:rPr>
        <w:t xml:space="preserve">And she said, “Oh, what fairy sight</w:t>
      </w:r>
      <w:r>
        <w:rPr>
          <w:color w:val="000000"/>
          <w:sz w:val="24"/>
          <w:szCs w:val="24"/>
        </w:rPr>
        <w:br/>
        <w:t xml:space="preserve">  Was it thus my grief to see! </w:t>
      </w:r>
      <w:r>
        <w:rPr>
          <w:color w:val="000000"/>
          <w:sz w:val="24"/>
          <w:szCs w:val="24"/>
        </w:rPr>
        <w:br/>
        <w:t xml:space="preserve">I’ll sleep well ’neath the still water,</w:t>
      </w:r>
      <w:r>
        <w:rPr>
          <w:color w:val="000000"/>
          <w:sz w:val="24"/>
          <w:szCs w:val="24"/>
        </w:rPr>
        <w:br/>
        <w:t xml:space="preserve">  Since my love has turned on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her love he went to the north,</w:t>
      </w:r>
      <w:r>
        <w:rPr>
          <w:color w:val="000000"/>
          <w:sz w:val="24"/>
          <w:szCs w:val="24"/>
        </w:rPr>
        <w:br/>
        <w:t xml:space="preserve">  And far to the south went he,</w:t>
      </w:r>
      <w:r>
        <w:rPr>
          <w:color w:val="000000"/>
          <w:sz w:val="24"/>
          <w:szCs w:val="24"/>
        </w:rPr>
        <w:br/>
        <w:t xml:space="preserve">But still he heard her distant voice</w:t>
      </w:r>
      <w:r>
        <w:rPr>
          <w:color w:val="000000"/>
          <w:sz w:val="24"/>
          <w:szCs w:val="24"/>
        </w:rPr>
        <w:br/>
        <w:t xml:space="preserve">  Call, weeping so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could not rest in the daytime,</w:t>
      </w:r>
      <w:r>
        <w:rPr>
          <w:color w:val="000000"/>
          <w:sz w:val="24"/>
          <w:szCs w:val="24"/>
        </w:rPr>
        <w:br/>
        <w:t xml:space="preserve">  He could not sleep in the night,</w:t>
      </w:r>
      <w:r>
        <w:rPr>
          <w:color w:val="000000"/>
          <w:sz w:val="24"/>
          <w:szCs w:val="24"/>
        </w:rPr>
        <w:br/>
        <w:t xml:space="preserve">Hastened back to the old road,</w:t>
      </w:r>
      <w:r>
        <w:rPr>
          <w:color w:val="000000"/>
          <w:sz w:val="24"/>
          <w:szCs w:val="24"/>
        </w:rPr>
        <w:br/>
        <w:t xml:space="preserve">  With the trysting-place in sight.</w:t>
      </w:r>
    </w:p>
    <w:p>
      <w:pPr>
        <w:widowControl w:val="on"/>
        <w:pBdr/>
        <w:spacing w:before="240" w:after="240" w:line="240" w:lineRule="auto"/>
        <w:ind w:left="0" w:right="0"/>
        <w:jc w:val="left"/>
      </w:pPr>
      <w:r>
        <w:rPr>
          <w:color w:val="000000"/>
          <w:sz w:val="24"/>
          <w:szCs w:val="24"/>
        </w:rPr>
        <w:t xml:space="preserve">What first he heard was his love’s name,</w:t>
      </w:r>
      <w:r>
        <w:rPr>
          <w:color w:val="000000"/>
          <w:sz w:val="24"/>
          <w:szCs w:val="24"/>
        </w:rPr>
        <w:br/>
        <w:t xml:space="preserve">  And keening both loud and long;</w:t>
      </w:r>
      <w:r>
        <w:rPr>
          <w:color w:val="000000"/>
          <w:sz w:val="24"/>
          <w:szCs w:val="24"/>
        </w:rPr>
        <w:br/>
        <w:t xml:space="preserve">What first he saw was his love’s face</w:t>
      </w:r>
      <w:r>
        <w:rPr>
          <w:color w:val="000000"/>
          <w:sz w:val="24"/>
          <w:szCs w:val="24"/>
        </w:rPr>
        <w:br/>
        <w:t xml:space="preserve">  At the head of a mourning throng.</w:t>
      </w:r>
    </w:p>
    <w:p>
      <w:pPr>
        <w:widowControl w:val="on"/>
        <w:pBdr/>
        <w:spacing w:before="240" w:after="240" w:line="240" w:lineRule="auto"/>
        <w:ind w:left="0" w:right="0"/>
        <w:jc w:val="left"/>
      </w:pPr>
      <w:r>
        <w:rPr>
          <w:color w:val="000000"/>
          <w:sz w:val="24"/>
          <w:szCs w:val="24"/>
        </w:rPr>
        <w:t xml:space="preserve">And white she was as the dead are,</w:t>
      </w:r>
      <w:r>
        <w:rPr>
          <w:color w:val="000000"/>
          <w:sz w:val="24"/>
          <w:szCs w:val="24"/>
        </w:rPr>
        <w:br/>
        <w:t xml:space="preserve">  And never a move made she,</w:t>
      </w:r>
      <w:r>
        <w:rPr>
          <w:color w:val="000000"/>
          <w:sz w:val="24"/>
          <w:szCs w:val="24"/>
        </w:rPr>
        <w:br/>
        <w:t xml:space="preserve">But passed him by on her black pall,</w:t>
      </w:r>
      <w:r>
        <w:rPr>
          <w:color w:val="000000"/>
          <w:sz w:val="24"/>
          <w:szCs w:val="24"/>
        </w:rPr>
        <w:br/>
        <w:t xml:space="preserve">  Still sleeping so peacefully.</w:t>
      </w:r>
    </w:p>
    <w:p>
      <w:pPr>
        <w:widowControl w:val="on"/>
        <w:pBdr/>
        <w:spacing w:before="240" w:after="240" w:line="240" w:lineRule="auto"/>
        <w:ind w:left="0" w:right="0"/>
        <w:jc w:val="left"/>
      </w:pPr>
      <w:r>
        <w:rPr>
          <w:color w:val="000000"/>
          <w:sz w:val="24"/>
          <w:szCs w:val="24"/>
        </w:rPr>
        <w:t xml:space="preserve">And cold she was as the dead are,</w:t>
      </w:r>
      <w:r>
        <w:rPr>
          <w:color w:val="000000"/>
          <w:sz w:val="24"/>
          <w:szCs w:val="24"/>
        </w:rPr>
        <w:br/>
        <w:t xml:space="preserve">  And never a word she spake,</w:t>
      </w:r>
      <w:r>
        <w:rPr>
          <w:color w:val="000000"/>
          <w:sz w:val="24"/>
          <w:szCs w:val="24"/>
        </w:rPr>
        <w:br/>
        <w:t xml:space="preserve">When they said, “Unholy is her grave,</w:t>
      </w:r>
      <w:r>
        <w:rPr>
          <w:color w:val="000000"/>
          <w:sz w:val="24"/>
          <w:szCs w:val="24"/>
        </w:rPr>
        <w:br/>
        <w:t xml:space="preserve">  Since she her life did take.”</w:t>
      </w:r>
    </w:p>
    <w:p>
      <w:pPr>
        <w:widowControl w:val="on"/>
        <w:pBdr/>
        <w:spacing w:before="240" w:after="240" w:line="240" w:lineRule="auto"/>
        <w:ind w:left="0" w:right="0"/>
        <w:jc w:val="left"/>
      </w:pPr>
      <w:r>
        <w:rPr>
          <w:color w:val="000000"/>
          <w:sz w:val="24"/>
          <w:szCs w:val="24"/>
        </w:rPr>
        <w:t xml:space="preserve">Silent she was, as the dead are,</w:t>
      </w:r>
      <w:r>
        <w:rPr>
          <w:color w:val="000000"/>
          <w:sz w:val="24"/>
          <w:szCs w:val="24"/>
        </w:rPr>
        <w:br/>
        <w:t xml:space="preserve">  And never a cry she made</w:t>
      </w:r>
      <w:r>
        <w:rPr>
          <w:color w:val="000000"/>
          <w:sz w:val="24"/>
          <w:szCs w:val="24"/>
        </w:rPr>
        <w:br/>
        <w:t xml:space="preserve">When there came, more sad than the keening,</w:t>
      </w:r>
      <w:r>
        <w:rPr>
          <w:color w:val="000000"/>
          <w:sz w:val="24"/>
          <w:szCs w:val="24"/>
        </w:rPr>
        <w:br/>
        <w:t xml:space="preserve">  The ring of a digging spade.</w:t>
      </w:r>
    </w:p>
    <w:p>
      <w:pPr>
        <w:widowControl w:val="on"/>
        <w:pBdr/>
        <w:spacing w:before="240" w:after="240" w:line="240" w:lineRule="auto"/>
        <w:ind w:left="0" w:right="0"/>
        <w:jc w:val="left"/>
      </w:pPr>
      <w:r>
        <w:rPr>
          <w:color w:val="000000"/>
          <w:sz w:val="24"/>
          <w:szCs w:val="24"/>
        </w:rPr>
        <w:t xml:space="preserve">No rest they gave in the town church,</w:t>
      </w:r>
      <w:r>
        <w:rPr>
          <w:color w:val="000000"/>
          <w:sz w:val="24"/>
          <w:szCs w:val="24"/>
        </w:rPr>
        <w:br/>
        <w:t xml:space="preserve">  No grave by the lake so sweet,</w:t>
      </w:r>
      <w:r>
        <w:rPr>
          <w:color w:val="000000"/>
          <w:sz w:val="24"/>
          <w:szCs w:val="24"/>
        </w:rPr>
        <w:br/>
        <w:t xml:space="preserve">But buried her in unholy ground,</w:t>
      </w:r>
      <w:r>
        <w:rPr>
          <w:color w:val="000000"/>
          <w:sz w:val="24"/>
          <w:szCs w:val="24"/>
        </w:rPr>
        <w:br/>
        <w:t xml:space="preserve">  Where the four cross roads do meet.</w:t>
      </w:r>
    </w:p>
    <w:p>
      <w:pPr>
        <w:keepNext w:val="on"/>
        <w:widowControl w:val="on"/>
        <w:pBdr/>
        <w:spacing w:before="299" w:after="299" w:line="240" w:lineRule="auto"/>
        <w:ind w:left="0" w:right="0"/>
        <w:jc w:val="left"/>
        <w:outlineLvl w:val="1"/>
      </w:pPr>
      <w:r>
        <w:rPr>
          <w:b/>
          <w:color w:val="000000"/>
          <w:sz w:val="36"/>
          <w:szCs w:val="36"/>
        </w:rPr>
        <w:t xml:space="preserve">THE BANSHEE:  DORA SIGERSON SHORTER</w:t>
      </w:r>
    </w:p>
    <w:p>
      <w:pPr>
        <w:widowControl w:val="on"/>
        <w:pBdr/>
        <w:spacing w:before="240" w:after="240" w:line="240" w:lineRule="auto"/>
        <w:ind w:left="0" w:right="0"/>
        <w:jc w:val="left"/>
      </w:pPr>
      <w:r>
        <w:rPr>
          <w:color w:val="000000"/>
          <w:sz w:val="24"/>
          <w:szCs w:val="24"/>
        </w:rPr>
        <w:t xml:space="preserve">God be between us and all harm,</w:t>
      </w:r>
      <w:r>
        <w:rPr>
          <w:color w:val="000000"/>
          <w:sz w:val="24"/>
          <w:szCs w:val="24"/>
        </w:rPr>
        <w:br/>
        <w:t xml:space="preserve">    For I to-night have seen</w:t>
      </w:r>
      <w:r>
        <w:rPr>
          <w:color w:val="000000"/>
          <w:sz w:val="24"/>
          <w:szCs w:val="24"/>
        </w:rPr>
        <w:br/>
        <w:t xml:space="preserve">A banshee in the shadow pass</w:t>
      </w:r>
      <w:r>
        <w:rPr>
          <w:color w:val="000000"/>
          <w:sz w:val="24"/>
          <w:szCs w:val="24"/>
        </w:rPr>
        <w:br/>
        <w:t xml:space="preserve">    Along the dark boreen.</w:t>
      </w:r>
    </w:p>
    <w:p>
      <w:pPr>
        <w:widowControl w:val="on"/>
        <w:pBdr/>
        <w:spacing w:before="240" w:after="240" w:line="240" w:lineRule="auto"/>
        <w:ind w:left="0" w:right="0"/>
        <w:jc w:val="left"/>
      </w:pPr>
      <w:r>
        <w:rPr>
          <w:color w:val="000000"/>
          <w:sz w:val="24"/>
          <w:szCs w:val="24"/>
        </w:rPr>
        <w:t xml:space="preserve">And as she went she keened and cried,</w:t>
      </w:r>
      <w:r>
        <w:rPr>
          <w:color w:val="000000"/>
          <w:sz w:val="24"/>
          <w:szCs w:val="24"/>
        </w:rPr>
        <w:br/>
        <w:t xml:space="preserve">    And combed her long white hair,</w:t>
      </w:r>
      <w:r>
        <w:rPr>
          <w:color w:val="000000"/>
          <w:sz w:val="24"/>
          <w:szCs w:val="24"/>
        </w:rPr>
        <w:br/>
        <w:t xml:space="preserve">She stopped at Molly Reilly’s door,</w:t>
      </w:r>
      <w:r>
        <w:rPr>
          <w:color w:val="000000"/>
          <w:sz w:val="24"/>
          <w:szCs w:val="24"/>
        </w:rPr>
        <w:br/>
        <w:t xml:space="preserve">    And sobbed till midnight there.</w:t>
      </w:r>
    </w:p>
    <w:p>
      <w:pPr>
        <w:widowControl w:val="on"/>
        <w:pBdr/>
        <w:spacing w:before="240" w:after="240" w:line="240" w:lineRule="auto"/>
        <w:ind w:left="0" w:right="0"/>
        <w:jc w:val="left"/>
      </w:pPr>
      <w:r>
        <w:rPr>
          <w:color w:val="000000"/>
          <w:sz w:val="24"/>
          <w:szCs w:val="24"/>
        </w:rPr>
        <w:t xml:space="preserve">And is it for himself she moans,</w:t>
      </w:r>
      <w:r>
        <w:rPr>
          <w:color w:val="000000"/>
          <w:sz w:val="24"/>
          <w:szCs w:val="24"/>
        </w:rPr>
        <w:br/>
        <w:t xml:space="preserve">    Who is so far away? </w:t>
      </w:r>
      <w:r>
        <w:rPr>
          <w:color w:val="000000"/>
          <w:sz w:val="24"/>
          <w:szCs w:val="24"/>
        </w:rPr>
        <w:br/>
        <w:t xml:space="preserve">Or is it Molly Reilly’s death</w:t>
      </w:r>
      <w:r>
        <w:rPr>
          <w:color w:val="000000"/>
          <w:sz w:val="24"/>
          <w:szCs w:val="24"/>
        </w:rPr>
        <w:br/>
        <w:t xml:space="preserve">    She cries until the day?</w:t>
      </w:r>
    </w:p>
    <w:p>
      <w:pPr>
        <w:widowControl w:val="on"/>
        <w:pBdr/>
        <w:spacing w:before="240" w:after="240" w:line="240" w:lineRule="auto"/>
        <w:ind w:left="0" w:right="0"/>
        <w:jc w:val="left"/>
      </w:pPr>
      <w:r>
        <w:rPr>
          <w:color w:val="000000"/>
          <w:sz w:val="24"/>
          <w:szCs w:val="24"/>
        </w:rPr>
        <w:t xml:space="preserve">Now Molly thinks her man has gone</w:t>
      </w:r>
      <w:r>
        <w:rPr>
          <w:color w:val="000000"/>
          <w:sz w:val="24"/>
          <w:szCs w:val="24"/>
        </w:rPr>
        <w:br/>
        <w:t xml:space="preserve">    A sailor lad to be;</w:t>
      </w:r>
      <w:r>
        <w:rPr>
          <w:color w:val="000000"/>
          <w:sz w:val="24"/>
          <w:szCs w:val="24"/>
        </w:rPr>
        <w:br/>
        <w:t xml:space="preserve">She puts a candle at her door</w:t>
      </w:r>
      <w:r>
        <w:rPr>
          <w:color w:val="000000"/>
          <w:sz w:val="24"/>
          <w:szCs w:val="24"/>
        </w:rPr>
        <w:br/>
        <w:t xml:space="preserve">    Each night for him to see.</w:t>
      </w:r>
    </w:p>
    <w:p>
      <w:pPr>
        <w:widowControl w:val="on"/>
        <w:pBdr/>
        <w:spacing w:before="240" w:after="240" w:line="240" w:lineRule="auto"/>
        <w:ind w:left="0" w:right="0"/>
        <w:jc w:val="left"/>
      </w:pPr>
      <w:r>
        <w:rPr>
          <w:color w:val="000000"/>
          <w:sz w:val="24"/>
          <w:szCs w:val="24"/>
        </w:rPr>
        <w:t xml:space="preserve">But he is off to Galway town,</w:t>
      </w:r>
      <w:r>
        <w:rPr>
          <w:color w:val="000000"/>
          <w:sz w:val="24"/>
          <w:szCs w:val="24"/>
        </w:rPr>
        <w:br/>
        <w:t xml:space="preserve">    (And who dare tell her this?)</w:t>
      </w:r>
      <w:r>
        <w:rPr>
          <w:color w:val="000000"/>
          <w:sz w:val="24"/>
          <w:szCs w:val="24"/>
        </w:rPr>
        <w:br/>
        <w:t xml:space="preserve">Enchanted by a woman’s eyes,</w:t>
      </w:r>
      <w:r>
        <w:rPr>
          <w:color w:val="000000"/>
          <w:sz w:val="24"/>
          <w:szCs w:val="24"/>
        </w:rPr>
        <w:br/>
        <w:t xml:space="preserve">    Half-maddened by her kiss.</w:t>
      </w:r>
    </w:p>
    <w:p>
      <w:pPr>
        <w:widowControl w:val="on"/>
        <w:pBdr/>
        <w:spacing w:before="240" w:after="240" w:line="240" w:lineRule="auto"/>
        <w:ind w:left="0" w:right="0"/>
        <w:jc w:val="left"/>
      </w:pPr>
      <w:r>
        <w:rPr>
          <w:color w:val="000000"/>
          <w:sz w:val="24"/>
          <w:szCs w:val="24"/>
        </w:rPr>
        <w:t xml:space="preserve">So as we go by Molly’s door</w:t>
      </w:r>
      <w:r>
        <w:rPr>
          <w:color w:val="000000"/>
          <w:sz w:val="24"/>
          <w:szCs w:val="24"/>
        </w:rPr>
        <w:br/>
        <w:t xml:space="preserve">    We look towards the sea,</w:t>
      </w:r>
      <w:r>
        <w:rPr>
          <w:color w:val="000000"/>
          <w:sz w:val="24"/>
          <w:szCs w:val="24"/>
        </w:rPr>
        <w:br/>
        <w:t xml:space="preserve">And say, “May God bring home your lad</w:t>
      </w:r>
      <w:r>
        <w:rPr>
          <w:color w:val="000000"/>
          <w:sz w:val="24"/>
          <w:szCs w:val="24"/>
        </w:rPr>
        <w:br/>
        <w:t xml:space="preserve">    Wherever he may be.”</w:t>
      </w:r>
    </w:p>
    <w:p>
      <w:pPr>
        <w:widowControl w:val="on"/>
        <w:pBdr/>
        <w:spacing w:before="240" w:after="240" w:line="240" w:lineRule="auto"/>
        <w:ind w:left="0" w:right="0"/>
        <w:jc w:val="left"/>
      </w:pPr>
      <w:r>
        <w:rPr>
          <w:color w:val="000000"/>
          <w:sz w:val="24"/>
          <w:szCs w:val="24"/>
        </w:rPr>
        <w:t xml:space="preserve">I pray it may be Molly’s self</w:t>
      </w:r>
      <w:r>
        <w:rPr>
          <w:color w:val="000000"/>
          <w:sz w:val="24"/>
          <w:szCs w:val="24"/>
        </w:rPr>
        <w:br/>
        <w:t xml:space="preserve">    The banshee keens and cries,</w:t>
      </w:r>
      <w:r>
        <w:rPr>
          <w:color w:val="000000"/>
          <w:sz w:val="24"/>
          <w:szCs w:val="24"/>
        </w:rPr>
        <w:br/>
        <w:t xml:space="preserve">For who dare breathe the tale to her,</w:t>
      </w:r>
      <w:r>
        <w:rPr>
          <w:color w:val="000000"/>
          <w:sz w:val="24"/>
          <w:szCs w:val="24"/>
        </w:rPr>
        <w:br/>
        <w:t xml:space="preserve">    Be it her man who dies?</w:t>
      </w:r>
    </w:p>
    <w:p>
      <w:pPr>
        <w:widowControl w:val="on"/>
        <w:pBdr/>
        <w:spacing w:before="240" w:after="240" w:line="240" w:lineRule="auto"/>
        <w:ind w:left="0" w:right="0"/>
        <w:jc w:val="left"/>
      </w:pPr>
      <w:r>
        <w:rPr>
          <w:color w:val="000000"/>
          <w:sz w:val="24"/>
          <w:szCs w:val="24"/>
        </w:rPr>
        <w:t xml:space="preserve">But there is sorrow on the way,</w:t>
      </w:r>
      <w:r>
        <w:rPr>
          <w:color w:val="000000"/>
          <w:sz w:val="24"/>
          <w:szCs w:val="24"/>
        </w:rPr>
        <w:br/>
        <w:t xml:space="preserve">    For I tonight have seen</w:t>
      </w:r>
      <w:r>
        <w:rPr>
          <w:color w:val="000000"/>
          <w:sz w:val="24"/>
          <w:szCs w:val="24"/>
        </w:rPr>
        <w:br/>
        <w:t xml:space="preserve">A banshee in the shadow pass</w:t>
      </w:r>
      <w:r>
        <w:rPr>
          <w:color w:val="000000"/>
          <w:sz w:val="24"/>
          <w:szCs w:val="24"/>
        </w:rPr>
        <w:br/>
        <w:t xml:space="preserve">    Along the dark boreen.</w:t>
      </w:r>
    </w:p>
    <w:p>
      <w:pPr>
        <w:keepNext w:val="on"/>
        <w:widowControl w:val="on"/>
        <w:pBdr/>
        <w:spacing w:before="299" w:after="299" w:line="240" w:lineRule="auto"/>
        <w:ind w:left="0" w:right="0"/>
        <w:jc w:val="left"/>
        <w:outlineLvl w:val="1"/>
      </w:pPr>
      <w:r>
        <w:rPr>
          <w:b/>
          <w:color w:val="000000"/>
          <w:sz w:val="36"/>
          <w:szCs w:val="36"/>
        </w:rPr>
        <w:t xml:space="preserve">THE SEVEN WHISTLERS:  ALICE E. GILLINGTON</w:t>
      </w:r>
    </w:p>
    <w:p>
      <w:pPr>
        <w:widowControl w:val="on"/>
        <w:pBdr/>
        <w:spacing w:before="240" w:after="240" w:line="240" w:lineRule="auto"/>
        <w:ind w:left="0" w:right="0"/>
        <w:jc w:val="left"/>
      </w:pPr>
      <w:r>
        <w:rPr>
          <w:color w:val="000000"/>
          <w:sz w:val="24"/>
          <w:szCs w:val="24"/>
        </w:rPr>
        <w:t xml:space="preserve">Whistling strangely, whistling sadly, whistling sweet and</w:t>
      </w:r>
      <w:r>
        <w:rPr>
          <w:color w:val="000000"/>
          <w:sz w:val="24"/>
          <w:szCs w:val="24"/>
        </w:rPr>
        <w:br/>
        <w:t xml:space="preserve">    clear,</w:t>
      </w:r>
      <w:r>
        <w:rPr>
          <w:color w:val="000000"/>
          <w:sz w:val="24"/>
          <w:szCs w:val="24"/>
        </w:rPr>
        <w:br/>
        <w:t xml:space="preserve">The Seven Whistlers have passed thy house, Pentruan of</w:t>
      </w:r>
      <w:r>
        <w:rPr>
          <w:color w:val="000000"/>
          <w:sz w:val="24"/>
          <w:szCs w:val="24"/>
        </w:rPr>
        <w:br/>
        <w:t xml:space="preserve">    Porthmeor;</w:t>
      </w:r>
      <w:r>
        <w:rPr>
          <w:color w:val="000000"/>
          <w:sz w:val="24"/>
          <w:szCs w:val="24"/>
        </w:rPr>
        <w:br/>
        <w:t xml:space="preserve">It was not in the morning, nor the noonday’s golden</w:t>
      </w:r>
      <w:r>
        <w:rPr>
          <w:color w:val="000000"/>
          <w:sz w:val="24"/>
          <w:szCs w:val="24"/>
        </w:rPr>
        <w:br/>
        <w:t xml:space="preserve">    grace,</w:t>
      </w:r>
      <w:r>
        <w:rPr>
          <w:color w:val="000000"/>
          <w:sz w:val="24"/>
          <w:szCs w:val="24"/>
        </w:rPr>
        <w:br/>
        <w:t xml:space="preserve">It was in the dead waste midnight, when the tide yelped</w:t>
      </w:r>
      <w:r>
        <w:rPr>
          <w:color w:val="000000"/>
          <w:sz w:val="24"/>
          <w:szCs w:val="24"/>
        </w:rPr>
        <w:br/>
        <w:t xml:space="preserve">    loud in the Race: </w:t>
      </w:r>
      <w:r>
        <w:rPr>
          <w:color w:val="000000"/>
          <w:sz w:val="24"/>
          <w:szCs w:val="24"/>
        </w:rPr>
        <w:br/>
        <w:t xml:space="preserve">The tide swings round in the Race, and they’re plaining</w:t>
      </w:r>
      <w:r>
        <w:rPr>
          <w:color w:val="000000"/>
          <w:sz w:val="24"/>
          <w:szCs w:val="24"/>
        </w:rPr>
        <w:br/>
        <w:t xml:space="preserve">    whisht and low,</w:t>
      </w:r>
      <w:r>
        <w:rPr>
          <w:color w:val="000000"/>
          <w:sz w:val="24"/>
          <w:szCs w:val="24"/>
        </w:rPr>
        <w:br/>
        <w:t xml:space="preserve">And they come from the gray sea-marshes, where the gray</w:t>
      </w:r>
      <w:r>
        <w:rPr>
          <w:color w:val="000000"/>
          <w:sz w:val="24"/>
          <w:szCs w:val="24"/>
        </w:rPr>
        <w:br/>
        <w:t xml:space="preserve">    sea-lavenders grow,</w:t>
      </w:r>
      <w:r>
        <w:rPr>
          <w:color w:val="000000"/>
          <w:sz w:val="24"/>
          <w:szCs w:val="24"/>
        </w:rPr>
        <w:br/>
        <w:t xml:space="preserve">      And the cotton-grass sways to and fro;</w:t>
      </w:r>
      <w:r>
        <w:rPr>
          <w:color w:val="000000"/>
          <w:sz w:val="24"/>
          <w:szCs w:val="24"/>
        </w:rPr>
        <w:br/>
        <w:t xml:space="preserve">      And the gore-sprent sundews thrive</w:t>
      </w:r>
      <w:r>
        <w:rPr>
          <w:color w:val="000000"/>
          <w:sz w:val="24"/>
          <w:szCs w:val="24"/>
        </w:rPr>
        <w:br/>
        <w:t xml:space="preserve">      With oozy hands alive. </w:t>
      </w:r>
      <w:r>
        <w:rPr>
          <w:color w:val="000000"/>
          <w:sz w:val="24"/>
          <w:szCs w:val="24"/>
        </w:rPr>
        <w:br/>
        <w:t xml:space="preserve">Canst hear the curlews’ whistle through thy dreamings dark and drear,</w:t>
      </w:r>
      <w:r>
        <w:rPr>
          <w:color w:val="000000"/>
          <w:sz w:val="24"/>
          <w:szCs w:val="24"/>
        </w:rPr>
        <w:br/>
        <w:t xml:space="preserve">How they’re crying, crying, crying, Pentruan of Porthmeor?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Shall thy hatchment, mouldering grimly in yon church amid the sands,</w:t>
      </w:r>
      <w:r>
        <w:rPr>
          <w:color w:val="000000"/>
          <w:sz w:val="24"/>
          <w:szCs w:val="24"/>
        </w:rPr>
        <w:br/>
        <w:t xml:space="preserve">Stay trouble from thy household?  Or the carven cherub-hands</w:t>
      </w:r>
      <w:r>
        <w:rPr>
          <w:color w:val="000000"/>
          <w:sz w:val="24"/>
          <w:szCs w:val="24"/>
        </w:rPr>
        <w:br/>
        <w:t xml:space="preserve">Which hold thy shield to the font?  Or the gauntlets on the wall</w:t>
      </w:r>
      <w:r>
        <w:rPr>
          <w:color w:val="000000"/>
          <w:sz w:val="24"/>
          <w:szCs w:val="24"/>
        </w:rPr>
        <w:br/>
        <w:t xml:space="preserve">Keep evil from its onward course as the great tides rise and fall? </w:t>
      </w:r>
      <w:r>
        <w:rPr>
          <w:color w:val="000000"/>
          <w:sz w:val="24"/>
          <w:szCs w:val="24"/>
        </w:rPr>
        <w:br/>
        <w:t xml:space="preserve">The great tides rise and fall, and the cave sucks in the breath</w:t>
      </w:r>
      <w:r>
        <w:rPr>
          <w:color w:val="000000"/>
          <w:sz w:val="24"/>
          <w:szCs w:val="24"/>
        </w:rPr>
        <w:br/>
        <w:t xml:space="preserve">Of the wave when it runs with tossing spray, and the</w:t>
      </w:r>
      <w:r>
        <w:rPr>
          <w:color w:val="000000"/>
          <w:sz w:val="24"/>
          <w:szCs w:val="24"/>
        </w:rPr>
        <w:br/>
        <w:t xml:space="preserve">    ground-sea rattles of Death;</w:t>
      </w:r>
      <w:r>
        <w:rPr>
          <w:color w:val="000000"/>
          <w:sz w:val="24"/>
          <w:szCs w:val="24"/>
        </w:rPr>
        <w:br/>
        <w:t xml:space="preserve">      “I rise in the shallows,” ’a saith,</w:t>
      </w:r>
      <w:r>
        <w:rPr>
          <w:color w:val="000000"/>
          <w:sz w:val="24"/>
          <w:szCs w:val="24"/>
        </w:rPr>
        <w:br/>
        <w:t xml:space="preserve">      “Where the mermaid’s kettle sings,</w:t>
      </w:r>
      <w:r>
        <w:rPr>
          <w:color w:val="000000"/>
          <w:sz w:val="24"/>
          <w:szCs w:val="24"/>
        </w:rPr>
        <w:br/>
        <w:t xml:space="preserve">      And the black shag flaps his wings!”</w:t>
      </w:r>
      <w:r>
        <w:rPr>
          <w:color w:val="000000"/>
          <w:sz w:val="24"/>
          <w:szCs w:val="24"/>
        </w:rPr>
        <w:br/>
        <w:t xml:space="preserve">Ay, the green sea-mountain leaping may lead horror in its rear,</w:t>
      </w:r>
      <w:r>
        <w:rPr>
          <w:color w:val="000000"/>
          <w:sz w:val="24"/>
          <w:szCs w:val="24"/>
        </w:rPr>
        <w:br/>
        <w:t xml:space="preserve">When thy drenched sail leans to its yawning trough, Pentruan</w:t>
      </w:r>
      <w:r>
        <w:rPr>
          <w:color w:val="000000"/>
          <w:sz w:val="24"/>
          <w:szCs w:val="24"/>
        </w:rPr>
        <w:br/>
        <w:t xml:space="preserve">    of Porthmeor!</w:t>
      </w:r>
    </w:p>
    <w:p>
      <w:pPr>
        <w:widowControl w:val="on"/>
        <w:pBdr/>
        <w:spacing w:before="240" w:after="240" w:line="240" w:lineRule="auto"/>
        <w:ind w:left="0" w:right="0"/>
        <w:jc w:val="left"/>
      </w:pPr>
      <w:r>
        <w:rPr>
          <w:color w:val="000000"/>
          <w:sz w:val="24"/>
          <w:szCs w:val="24"/>
        </w:rPr>
        <w:t xml:space="preserve">Yet the stoup waits at thy doorway for its load of glittering ore,</w:t>
      </w:r>
      <w:r>
        <w:rPr>
          <w:color w:val="000000"/>
          <w:sz w:val="24"/>
          <w:szCs w:val="24"/>
        </w:rPr>
        <w:br/>
        <w:t xml:space="preserve">And thy ships lie in the tideway, and thy flocks along the moore;</w:t>
      </w:r>
      <w:r>
        <w:rPr>
          <w:color w:val="000000"/>
          <w:sz w:val="24"/>
          <w:szCs w:val="24"/>
        </w:rPr>
        <w:br/>
        <w:t xml:space="preserve">And thine arishes gleam softly when the October moonbeams wane,</w:t>
      </w:r>
      <w:r>
        <w:rPr>
          <w:color w:val="000000"/>
          <w:sz w:val="24"/>
          <w:szCs w:val="24"/>
        </w:rPr>
        <w:br/>
        <w:t xml:space="preserve">When in the bay all shining the fishers set the seine;</w:t>
      </w:r>
      <w:r>
        <w:rPr>
          <w:color w:val="000000"/>
          <w:sz w:val="24"/>
          <w:szCs w:val="24"/>
        </w:rPr>
        <w:br/>
        <w:t xml:space="preserve">The fishers cast the seine, and ’tis “Heva!” in the town,</w:t>
      </w:r>
      <w:r>
        <w:rPr>
          <w:color w:val="000000"/>
          <w:sz w:val="24"/>
          <w:szCs w:val="24"/>
        </w:rPr>
        <w:br/>
        <w:t xml:space="preserve">And from the watch-rock on the hill the huers are shouting down;</w:t>
      </w:r>
      <w:r>
        <w:rPr>
          <w:color w:val="000000"/>
          <w:sz w:val="24"/>
          <w:szCs w:val="24"/>
        </w:rPr>
        <w:br/>
        <w:t xml:space="preserve">      And ye hoist the mainsail brown,</w:t>
      </w:r>
      <w:r>
        <w:rPr>
          <w:color w:val="000000"/>
          <w:sz w:val="24"/>
          <w:szCs w:val="24"/>
        </w:rPr>
        <w:br/>
        <w:t xml:space="preserve">      As over the deep-sea roll</w:t>
      </w:r>
      <w:r>
        <w:rPr>
          <w:color w:val="000000"/>
          <w:sz w:val="24"/>
          <w:szCs w:val="24"/>
        </w:rPr>
        <w:br/>
        <w:t xml:space="preserve">      The lurker follows the shoal;</w:t>
      </w:r>
      <w:r>
        <w:rPr>
          <w:color w:val="000000"/>
          <w:sz w:val="24"/>
          <w:szCs w:val="24"/>
        </w:rPr>
        <w:br/>
        <w:t xml:space="preserve">To follow and to follow, in the moonshine silver-clear,</w:t>
      </w:r>
      <w:r>
        <w:rPr>
          <w:color w:val="000000"/>
          <w:sz w:val="24"/>
          <w:szCs w:val="24"/>
        </w:rPr>
        <w:br/>
        <w:t xml:space="preserve">When the halyards creek to thy dipping sail, Pentruan of Porthmeor!</w:t>
      </w:r>
    </w:p>
    <w:p>
      <w:pPr>
        <w:widowControl w:val="on"/>
        <w:pBdr/>
        <w:spacing w:before="240" w:after="240" w:line="240" w:lineRule="auto"/>
        <w:ind w:left="0" w:right="0"/>
        <w:jc w:val="left"/>
      </w:pPr>
      <w:r>
        <w:rPr>
          <w:color w:val="000000"/>
          <w:sz w:val="24"/>
          <w:szCs w:val="24"/>
        </w:rPr>
        <w:t xml:space="preserve">And wailing, and complaining, and whistling whisht and clear,</w:t>
      </w:r>
      <w:r>
        <w:rPr>
          <w:color w:val="000000"/>
          <w:sz w:val="24"/>
          <w:szCs w:val="24"/>
        </w:rPr>
        <w:br/>
        <w:t xml:space="preserve">The Seven Whistlers have passed thy house, Pentruan of Porthmeor! </w:t>
      </w:r>
      <w:r>
        <w:rPr>
          <w:color w:val="000000"/>
          <w:sz w:val="24"/>
          <w:szCs w:val="24"/>
        </w:rPr>
        <w:br/>
        <w:t xml:space="preserve">It was not in the morning, nor the noonday’s golden grace,—­</w:t>
      </w:r>
      <w:r>
        <w:rPr>
          <w:color w:val="000000"/>
          <w:sz w:val="24"/>
          <w:szCs w:val="24"/>
        </w:rPr>
        <w:br/>
        <w:t xml:space="preserve">It was in the fearsome midnight, when the tide-dogs</w:t>
      </w:r>
      <w:r>
        <w:rPr>
          <w:color w:val="000000"/>
          <w:sz w:val="24"/>
          <w:szCs w:val="24"/>
        </w:rPr>
        <w:br/>
        <w:t xml:space="preserve">    yelped in the Race: </w:t>
      </w:r>
      <w:r>
        <w:rPr>
          <w:color w:val="000000"/>
          <w:sz w:val="24"/>
          <w:szCs w:val="24"/>
        </w:rPr>
        <w:br/>
        <w:t xml:space="preserve">The tide swings round in the Race, and they’re whistling</w:t>
      </w:r>
      <w:r>
        <w:rPr>
          <w:color w:val="000000"/>
          <w:sz w:val="24"/>
          <w:szCs w:val="24"/>
        </w:rPr>
        <w:br/>
        <w:t xml:space="preserve">    whisht and low,</w:t>
      </w:r>
      <w:r>
        <w:rPr>
          <w:color w:val="000000"/>
          <w:sz w:val="24"/>
          <w:szCs w:val="24"/>
        </w:rPr>
        <w:br/>
        <w:t xml:space="preserve">And they come from the lonely heather, where the fur-edged fox-gloves</w:t>
      </w:r>
      <w:r>
        <w:rPr>
          <w:color w:val="000000"/>
          <w:sz w:val="24"/>
          <w:szCs w:val="24"/>
        </w:rPr>
        <w:br/>
        <w:t xml:space="preserve">    blow,</w:t>
      </w:r>
      <w:r>
        <w:rPr>
          <w:color w:val="000000"/>
          <w:sz w:val="24"/>
          <w:szCs w:val="24"/>
        </w:rPr>
        <w:br/>
        <w:t xml:space="preserve">      And the moor-grass sways to and fro,</w:t>
      </w:r>
      <w:r>
        <w:rPr>
          <w:color w:val="000000"/>
          <w:sz w:val="24"/>
          <w:szCs w:val="24"/>
        </w:rPr>
        <w:br/>
        <w:t xml:space="preserve">      Where the yellow moor-birds sigh,</w:t>
      </w:r>
      <w:r>
        <w:rPr>
          <w:color w:val="000000"/>
          <w:sz w:val="24"/>
          <w:szCs w:val="24"/>
        </w:rPr>
        <w:br/>
        <w:t xml:space="preserve">      And the sea-cooled wind sweeps by. </w:t>
      </w:r>
      <w:r>
        <w:rPr>
          <w:color w:val="000000"/>
          <w:sz w:val="24"/>
          <w:szCs w:val="24"/>
        </w:rPr>
        <w:br/>
        <w:t xml:space="preserve">Canst hear the curlew’s whistle through the darkness</w:t>
      </w:r>
      <w:r>
        <w:rPr>
          <w:color w:val="000000"/>
          <w:sz w:val="24"/>
          <w:szCs w:val="24"/>
        </w:rPr>
        <w:br/>
        <w:t xml:space="preserve">    wild and drear,—­</w:t>
      </w:r>
      <w:r>
        <w:rPr>
          <w:color w:val="000000"/>
          <w:sz w:val="24"/>
          <w:szCs w:val="24"/>
        </w:rPr>
        <w:br/>
        <w:t xml:space="preserve">How they’re calling, calling, calling, Pentruan of Porthmeor?</w:t>
      </w:r>
    </w:p>
    <w:p>
      <w:pPr>
        <w:keepNext w:val="on"/>
        <w:widowControl w:val="on"/>
        <w:pBdr/>
        <w:spacing w:before="299" w:after="299" w:line="240" w:lineRule="auto"/>
        <w:ind w:left="0" w:right="0"/>
        <w:jc w:val="left"/>
        <w:outlineLvl w:val="1"/>
      </w:pPr>
      <w:r>
        <w:rPr>
          <w:b/>
          <w:color w:val="000000"/>
          <w:sz w:val="36"/>
          <w:szCs w:val="36"/>
        </w:rPr>
        <w:t xml:space="preserve">THE VICTOR:  THEODOSIA GARRISON</w:t>
      </w:r>
    </w:p>
    <w:p>
      <w:pPr>
        <w:widowControl w:val="on"/>
        <w:pBdr/>
        <w:spacing w:before="240" w:after="240" w:line="240" w:lineRule="auto"/>
        <w:ind w:left="0" w:right="0"/>
        <w:jc w:val="left"/>
      </w:pPr>
      <w:r>
        <w:rPr>
          <w:i/>
          <w:color w:val="000000"/>
          <w:sz w:val="24"/>
          <w:szCs w:val="24"/>
        </w:rPr>
        <w:t xml:space="preserve">The live man victorious</w:t>
      </w:r>
      <w:r>
        <w:rPr>
          <w:color w:val="000000"/>
          <w:sz w:val="24"/>
          <w:szCs w:val="24"/>
        </w:rPr>
        <w:br/>
        <w:t xml:space="preserve">    </w:t>
      </w:r>
      <w:r>
        <w:rPr>
          <w:i/>
          <w:color w:val="000000"/>
          <w:sz w:val="24"/>
          <w:szCs w:val="24"/>
        </w:rPr>
        <w:t xml:space="preserve">Rode spurring from the fight;</w:t>
      </w:r>
      <w:r>
        <w:rPr>
          <w:i/>
          <w:color w:val="000000"/>
          <w:sz w:val="24"/>
          <w:szCs w:val="24"/>
        </w:rPr>
        <w:br/>
        <w:t xml:space="preserve">In a glad voice and glorious</w:t>
      </w:r>
      <w:r>
        <w:rPr>
          <w:color w:val="000000"/>
          <w:sz w:val="24"/>
          <w:szCs w:val="24"/>
        </w:rPr>
        <w:br/>
        <w:t xml:space="preserve">    </w:t>
      </w:r>
      <w:r>
        <w:rPr>
          <w:i/>
          <w:color w:val="000000"/>
          <w:sz w:val="24"/>
          <w:szCs w:val="24"/>
        </w:rPr>
        <w:t xml:space="preserve">He sang of his delight,</w:t>
      </w:r>
      <w:r>
        <w:rPr>
          <w:i/>
          <w:color w:val="000000"/>
          <w:sz w:val="24"/>
          <w:szCs w:val="24"/>
        </w:rPr>
        <w:br/>
        <w:t xml:space="preserve">And dead men three, foot-loose and free,</w:t>
      </w:r>
      <w:r>
        <w:rPr>
          <w:color w:val="000000"/>
          <w:sz w:val="24"/>
          <w:szCs w:val="24"/>
        </w:rPr>
        <w:br/>
        <w:t xml:space="preserve">    </w:t>
      </w:r>
      <w:r>
        <w:rPr>
          <w:i/>
          <w:color w:val="000000"/>
          <w:sz w:val="24"/>
          <w:szCs w:val="24"/>
        </w:rPr>
        <w:t xml:space="preserve">Came after in the night.</w:t>
      </w:r>
    </w:p>
    <w:p>
      <w:pPr>
        <w:widowControl w:val="on"/>
        <w:pBdr/>
        <w:spacing w:before="240" w:after="240" w:line="240" w:lineRule="auto"/>
        <w:ind w:left="0" w:right="0"/>
        <w:jc w:val="left"/>
      </w:pPr>
      <w:r>
        <w:rPr>
          <w:color w:val="000000"/>
          <w:sz w:val="24"/>
          <w:szCs w:val="24"/>
        </w:rPr>
        <w:t xml:space="preserve">And one laid hand on his bridle-rein—­</w:t>
      </w:r>
      <w:r>
        <w:rPr>
          <w:color w:val="000000"/>
          <w:sz w:val="24"/>
          <w:szCs w:val="24"/>
        </w:rPr>
        <w:br/>
        <w:t xml:space="preserve">    Swift as the steed he sped—­</w:t>
      </w:r>
      <w:r>
        <w:rPr>
          <w:color w:val="000000"/>
          <w:sz w:val="24"/>
          <w:szCs w:val="24"/>
        </w:rPr>
        <w:br/>
        <w:t xml:space="preserve">“O, ride you fast, yet at the last,</w:t>
      </w:r>
      <w:r>
        <w:rPr>
          <w:color w:val="000000"/>
          <w:sz w:val="24"/>
          <w:szCs w:val="24"/>
        </w:rPr>
        <w:br/>
        <w:t xml:space="preserve">    Hate faster rides,” he said. </w:t>
      </w:r>
      <w:r>
        <w:rPr>
          <w:color w:val="000000"/>
          <w:sz w:val="24"/>
          <w:szCs w:val="24"/>
        </w:rPr>
        <w:br/>
        <w:t xml:space="preserve">“My sons shall know their father’s foe</w:t>
      </w:r>
      <w:r>
        <w:rPr>
          <w:color w:val="000000"/>
          <w:sz w:val="24"/>
          <w:szCs w:val="24"/>
        </w:rPr>
        <w:br/>
        <w:t xml:space="preserve">    One day when blades are red.”</w:t>
      </w:r>
    </w:p>
    <w:p>
      <w:pPr>
        <w:widowControl w:val="on"/>
        <w:pBdr/>
        <w:spacing w:before="240" w:after="240" w:line="240" w:lineRule="auto"/>
        <w:ind w:left="0" w:right="0"/>
        <w:jc w:val="left"/>
      </w:pPr>
      <w:r>
        <w:rPr>
          <w:color w:val="000000"/>
          <w:sz w:val="24"/>
          <w:szCs w:val="24"/>
        </w:rPr>
        <w:t xml:space="preserve">And one laid hand on his stirrup-bar</w:t>
      </w:r>
      <w:r>
        <w:rPr>
          <w:color w:val="000000"/>
          <w:sz w:val="24"/>
          <w:szCs w:val="24"/>
        </w:rPr>
        <w:br/>
        <w:t xml:space="preserve">    Like touch o’ driven mist,</w:t>
      </w:r>
      <w:r>
        <w:rPr>
          <w:color w:val="000000"/>
          <w:sz w:val="24"/>
          <w:szCs w:val="24"/>
        </w:rPr>
        <w:br/>
        <w:t xml:space="preserve">“For joy you slew ere joy I knew,</w:t>
      </w:r>
      <w:r>
        <w:rPr>
          <w:color w:val="000000"/>
          <w:sz w:val="24"/>
          <w:szCs w:val="24"/>
        </w:rPr>
        <w:br/>
        <w:t xml:space="preserve">    For one girl’s mouth unkissed,</w:t>
      </w:r>
      <w:r>
        <w:rPr>
          <w:color w:val="000000"/>
          <w:sz w:val="24"/>
          <w:szCs w:val="24"/>
        </w:rPr>
        <w:br/>
        <w:t xml:space="preserve">At your board’s head, at mass, at bed,</w:t>
      </w:r>
      <w:r>
        <w:rPr>
          <w:color w:val="000000"/>
          <w:sz w:val="24"/>
          <w:szCs w:val="24"/>
        </w:rPr>
        <w:br/>
        <w:t xml:space="preserve">    My pale ghost shall persist.”</w:t>
      </w:r>
    </w:p>
    <w:p>
      <w:pPr>
        <w:widowControl w:val="on"/>
        <w:pBdr/>
        <w:spacing w:before="240" w:after="240" w:line="240" w:lineRule="auto"/>
        <w:ind w:left="0" w:right="0"/>
        <w:jc w:val="left"/>
      </w:pPr>
      <w:r>
        <w:rPr>
          <w:color w:val="000000"/>
          <w:sz w:val="24"/>
          <w:szCs w:val="24"/>
        </w:rPr>
        <w:t xml:space="preserve">And one laid hands on his own two hands,</w:t>
      </w:r>
      <w:r>
        <w:rPr>
          <w:color w:val="000000"/>
          <w:sz w:val="24"/>
          <w:szCs w:val="24"/>
        </w:rPr>
        <w:br/>
        <w:t xml:space="preserve">    “O Brother o’ mine,” quoth he,</w:t>
      </w:r>
      <w:r>
        <w:rPr>
          <w:color w:val="000000"/>
          <w:sz w:val="24"/>
          <w:szCs w:val="24"/>
        </w:rPr>
        <w:br/>
        <w:t xml:space="preserve">“What can I give to you who live</w:t>
      </w:r>
      <w:r>
        <w:rPr>
          <w:color w:val="000000"/>
          <w:sz w:val="24"/>
          <w:szCs w:val="24"/>
        </w:rPr>
        <w:br/>
        <w:t xml:space="preserve">    Like gift you gave to me? </w:t>
      </w:r>
      <w:r>
        <w:rPr>
          <w:color w:val="000000"/>
          <w:sz w:val="24"/>
          <w:szCs w:val="24"/>
        </w:rPr>
        <w:br/>
        <w:t xml:space="preserve">Since from grief and strife and ache o’ life</w:t>
      </w:r>
      <w:r>
        <w:rPr>
          <w:color w:val="000000"/>
          <w:sz w:val="24"/>
          <w:szCs w:val="24"/>
        </w:rPr>
        <w:br/>
        <w:t xml:space="preserve">    Your sword-stroke set me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The live man victorious</w:t>
      </w:r>
      <w:r>
        <w:rPr>
          <w:color w:val="000000"/>
          <w:sz w:val="24"/>
          <w:szCs w:val="24"/>
        </w:rPr>
        <w:br/>
        <w:t xml:space="preserve">    </w:t>
      </w:r>
      <w:r>
        <w:rPr>
          <w:i/>
          <w:color w:val="000000"/>
          <w:sz w:val="24"/>
          <w:szCs w:val="24"/>
        </w:rPr>
        <w:t xml:space="preserve">Rode spurring from the fight;</w:t>
      </w:r>
      <w:r>
        <w:rPr>
          <w:i/>
          <w:color w:val="000000"/>
          <w:sz w:val="24"/>
          <w:szCs w:val="24"/>
        </w:rPr>
        <w:br/>
        <w:t xml:space="preserve">In a glad voice and glorious</w:t>
      </w:r>
      <w:r>
        <w:rPr>
          <w:color w:val="000000"/>
          <w:sz w:val="24"/>
          <w:szCs w:val="24"/>
        </w:rPr>
        <w:br/>
        <w:t xml:space="preserve">    </w:t>
      </w:r>
      <w:r>
        <w:rPr>
          <w:i/>
          <w:color w:val="000000"/>
          <w:sz w:val="24"/>
          <w:szCs w:val="24"/>
        </w:rPr>
        <w:t xml:space="preserve">He sang of his delight,</w:t>
      </w:r>
      <w:r>
        <w:rPr>
          <w:i/>
          <w:color w:val="000000"/>
          <w:sz w:val="24"/>
          <w:szCs w:val="24"/>
        </w:rPr>
        <w:br/>
        <w:t xml:space="preserve">And dead men three, foot-loose and free,</w:t>
      </w:r>
      <w:r>
        <w:rPr>
          <w:color w:val="000000"/>
          <w:sz w:val="24"/>
          <w:szCs w:val="24"/>
        </w:rPr>
        <w:br/>
        <w:t xml:space="preserve">    </w:t>
      </w:r>
      <w:r>
        <w:rPr>
          <w:i/>
          <w:color w:val="000000"/>
          <w:sz w:val="24"/>
          <w:szCs w:val="24"/>
        </w:rPr>
        <w:t xml:space="preserve">Came after in the night.</w:t>
      </w:r>
    </w:p>
    <w:p>
      <w:pPr>
        <w:keepNext w:val="on"/>
        <w:widowControl w:val="on"/>
        <w:pBdr/>
        <w:spacing w:before="299" w:after="299" w:line="240" w:lineRule="auto"/>
        <w:ind w:left="0" w:right="0"/>
        <w:jc w:val="left"/>
        <w:outlineLvl w:val="1"/>
      </w:pPr>
      <w:r>
        <w:rPr>
          <w:b/>
          <w:color w:val="000000"/>
          <w:sz w:val="36"/>
          <w:szCs w:val="36"/>
        </w:rPr>
        <w:t xml:space="preserve">MAWGAN OF MELHUACH:  ROBERT STEPHEN HAWKER</w:t>
      </w:r>
    </w:p>
    <w:p>
      <w:pPr>
        <w:widowControl w:val="on"/>
        <w:pBdr/>
        <w:spacing w:before="240" w:after="240" w:line="240" w:lineRule="auto"/>
        <w:ind w:left="0" w:right="0"/>
        <w:jc w:val="left"/>
      </w:pPr>
      <w:r>
        <w:rPr>
          <w:color w:val="000000"/>
          <w:sz w:val="24"/>
          <w:szCs w:val="24"/>
        </w:rPr>
        <w:t xml:space="preserve">’Twas a fierce night when old Mawgan died: </w:t>
      </w:r>
      <w:r>
        <w:rPr>
          <w:color w:val="000000"/>
          <w:sz w:val="24"/>
          <w:szCs w:val="24"/>
        </w:rPr>
        <w:br/>
        <w:t xml:space="preserve">Men shuddered to hear the rolling tide: </w:t>
      </w:r>
      <w:r>
        <w:rPr>
          <w:color w:val="000000"/>
          <w:sz w:val="24"/>
          <w:szCs w:val="24"/>
        </w:rPr>
        <w:br/>
        <w:t xml:space="preserve">The wreckers fled fast from the awful shore,</w:t>
      </w:r>
      <w:r>
        <w:rPr>
          <w:color w:val="000000"/>
          <w:sz w:val="24"/>
          <w:szCs w:val="24"/>
        </w:rPr>
        <w:br/>
        <w:t xml:space="preserve">They had heard strange voices amid the roar.</w:t>
      </w:r>
    </w:p>
    <w:p>
      <w:pPr>
        <w:widowControl w:val="on"/>
        <w:pBdr/>
        <w:spacing w:before="240" w:after="240" w:line="240" w:lineRule="auto"/>
        <w:ind w:left="0" w:right="0"/>
        <w:jc w:val="left"/>
      </w:pPr>
      <w:r>
        <w:rPr>
          <w:color w:val="000000"/>
          <w:sz w:val="24"/>
          <w:szCs w:val="24"/>
        </w:rPr>
        <w:t xml:space="preserve">“Out with the boat there,” someone cried,—­</w:t>
      </w:r>
      <w:r>
        <w:rPr>
          <w:color w:val="000000"/>
          <w:sz w:val="24"/>
          <w:szCs w:val="24"/>
        </w:rPr>
        <w:br/>
        <w:t xml:space="preserve">“Will he never come?  We shall lose the tide: </w:t>
      </w:r>
      <w:r>
        <w:rPr>
          <w:color w:val="000000"/>
          <w:sz w:val="24"/>
          <w:szCs w:val="24"/>
        </w:rPr>
        <w:br/>
        <w:t xml:space="preserve">His berth is trim and his cabin stored,</w:t>
      </w:r>
      <w:r>
        <w:rPr>
          <w:color w:val="000000"/>
          <w:sz w:val="24"/>
          <w:szCs w:val="24"/>
        </w:rPr>
        <w:br/>
        <w:t xml:space="preserve">He’s a weary long time coming aboard.”</w:t>
      </w:r>
    </w:p>
    <w:p>
      <w:pPr>
        <w:widowControl w:val="on"/>
        <w:pBdr/>
        <w:spacing w:before="240" w:after="240" w:line="240" w:lineRule="auto"/>
        <w:ind w:left="0" w:right="0"/>
        <w:jc w:val="left"/>
      </w:pPr>
      <w:r>
        <w:rPr>
          <w:color w:val="000000"/>
          <w:sz w:val="24"/>
          <w:szCs w:val="24"/>
        </w:rPr>
        <w:t xml:space="preserve">The old man struggled upon the bed: </w:t>
      </w:r>
      <w:r>
        <w:rPr>
          <w:color w:val="000000"/>
          <w:sz w:val="24"/>
          <w:szCs w:val="24"/>
        </w:rPr>
        <w:br/>
        <w:t xml:space="preserve">He knew the words that the voices said;</w:t>
      </w:r>
      <w:r>
        <w:rPr>
          <w:color w:val="000000"/>
          <w:sz w:val="24"/>
          <w:szCs w:val="24"/>
        </w:rPr>
        <w:br/>
        <w:t xml:space="preserve">Wildly he shrieked as his eyes grew dim,</w:t>
      </w:r>
      <w:r>
        <w:rPr>
          <w:color w:val="000000"/>
          <w:sz w:val="24"/>
          <w:szCs w:val="24"/>
        </w:rPr>
        <w:br/>
        <w:t xml:space="preserve">“He was dead!  He was dead when I buried him.”</w:t>
      </w:r>
    </w:p>
    <w:p>
      <w:pPr>
        <w:widowControl w:val="on"/>
        <w:pBdr/>
        <w:spacing w:before="240" w:after="240" w:line="240" w:lineRule="auto"/>
        <w:ind w:left="0" w:right="0"/>
        <w:jc w:val="left"/>
      </w:pPr>
      <w:r>
        <w:rPr>
          <w:color w:val="000000"/>
          <w:sz w:val="24"/>
          <w:szCs w:val="24"/>
        </w:rPr>
        <w:t xml:space="preserve">Hark yet again to the devilish roar! </w:t>
      </w:r>
      <w:r>
        <w:rPr>
          <w:color w:val="000000"/>
          <w:sz w:val="24"/>
          <w:szCs w:val="24"/>
        </w:rPr>
        <w:br/>
        <w:t xml:space="preserve">“He was nimbler once with a ship on shore;</w:t>
      </w:r>
      <w:r>
        <w:rPr>
          <w:color w:val="000000"/>
          <w:sz w:val="24"/>
          <w:szCs w:val="24"/>
        </w:rPr>
        <w:br/>
        <w:t xml:space="preserve">Come, come, old man, ’tis a vain delay,</w:t>
      </w:r>
      <w:r>
        <w:rPr>
          <w:color w:val="000000"/>
          <w:sz w:val="24"/>
          <w:szCs w:val="24"/>
        </w:rPr>
        <w:br/>
        <w:t xml:space="preserve">We must make the offing by break of day.”</w:t>
      </w:r>
    </w:p>
    <w:p>
      <w:pPr>
        <w:widowControl w:val="on"/>
        <w:pBdr/>
        <w:spacing w:before="240" w:after="240" w:line="240" w:lineRule="auto"/>
        <w:ind w:left="0" w:right="0"/>
        <w:jc w:val="left"/>
      </w:pPr>
      <w:r>
        <w:rPr>
          <w:color w:val="000000"/>
          <w:sz w:val="24"/>
          <w:szCs w:val="24"/>
        </w:rPr>
        <w:t xml:space="preserve">Hard was the struggle, but at the last</w:t>
      </w:r>
      <w:r>
        <w:rPr>
          <w:color w:val="000000"/>
          <w:sz w:val="24"/>
          <w:szCs w:val="24"/>
        </w:rPr>
        <w:br/>
        <w:t xml:space="preserve">With a stormy pang old Mawgan passed,</w:t>
      </w:r>
      <w:r>
        <w:rPr>
          <w:color w:val="000000"/>
          <w:sz w:val="24"/>
          <w:szCs w:val="24"/>
        </w:rPr>
        <w:br/>
        <w:t xml:space="preserve">And away, away, beneath their sight,</w:t>
      </w:r>
      <w:r>
        <w:rPr>
          <w:color w:val="000000"/>
          <w:sz w:val="24"/>
          <w:szCs w:val="24"/>
        </w:rPr>
        <w:br/>
        <w:t xml:space="preserve">Gleamed the red sail at pitch of night.</w:t>
      </w:r>
    </w:p>
    <w:p>
      <w:pPr>
        <w:keepNext w:val="on"/>
        <w:widowControl w:val="on"/>
        <w:pBdr/>
        <w:spacing w:before="299" w:after="299" w:line="240" w:lineRule="auto"/>
        <w:ind w:left="0" w:right="0"/>
        <w:jc w:val="left"/>
        <w:outlineLvl w:val="1"/>
      </w:pPr>
      <w:r>
        <w:rPr>
          <w:b/>
          <w:color w:val="000000"/>
          <w:sz w:val="36"/>
          <w:szCs w:val="36"/>
        </w:rPr>
        <w:t xml:space="preserve">THE MOTHER’S GHOST:  HENRY WADSWORTH LONGFELLOW</w:t>
      </w:r>
    </w:p>
    <w:p>
      <w:pPr>
        <w:widowControl w:val="on"/>
        <w:pBdr/>
        <w:spacing w:before="240" w:after="240" w:line="240" w:lineRule="auto"/>
        <w:ind w:left="0" w:right="0"/>
        <w:jc w:val="left"/>
      </w:pPr>
      <w:r>
        <w:rPr>
          <w:color w:val="000000"/>
          <w:sz w:val="24"/>
          <w:szCs w:val="24"/>
        </w:rPr>
        <w:t xml:space="preserve">Svend Dyring he rideth adown the glade;</w:t>
      </w:r>
      <w:r>
        <w:rPr>
          <w:color w:val="000000"/>
          <w:sz w:val="24"/>
          <w:szCs w:val="24"/>
        </w:rPr>
        <w:br/>
        <w:t xml:space="preserve">        </w:t>
      </w:r>
      <w:r>
        <w:rPr>
          <w:i/>
          <w:color w:val="000000"/>
          <w:sz w:val="24"/>
          <w:szCs w:val="24"/>
        </w:rPr>
        <w:t xml:space="preserve">I myself was young.</w:t>
      </w:r>
      <w:r>
        <w:rPr>
          <w:color w:val="000000"/>
          <w:sz w:val="24"/>
          <w:szCs w:val="24"/>
        </w:rPr>
        <w:br/>
        <w:t xml:space="preserve">There he has wooed him so winsome a maid;</w:t>
      </w:r>
      <w:r>
        <w:rPr>
          <w:color w:val="000000"/>
          <w:sz w:val="24"/>
          <w:szCs w:val="24"/>
        </w:rPr>
        <w:br/>
        <w:t xml:space="preserve">        </w:t>
      </w:r>
      <w:r>
        <w:rPr>
          <w:i/>
          <w:color w:val="000000"/>
          <w:sz w:val="24"/>
          <w:szCs w:val="24"/>
        </w:rPr>
        <w:t xml:space="preserve">Fair words gladden so many a heart.</w:t>
      </w:r>
    </w:p>
    <w:p>
      <w:pPr>
        <w:widowControl w:val="on"/>
        <w:pBdr/>
        <w:spacing w:before="240" w:after="240" w:line="240" w:lineRule="auto"/>
        <w:ind w:left="0" w:right="0"/>
        <w:jc w:val="left"/>
      </w:pPr>
      <w:r>
        <w:rPr>
          <w:color w:val="000000"/>
          <w:sz w:val="24"/>
          <w:szCs w:val="24"/>
        </w:rPr>
        <w:t xml:space="preserve">Together were they for seven years,</w:t>
      </w:r>
      <w:r>
        <w:rPr>
          <w:color w:val="000000"/>
          <w:sz w:val="24"/>
          <w:szCs w:val="24"/>
        </w:rPr>
        <w:br/>
        <w:t xml:space="preserve">And together children six were theirs;</w:t>
      </w:r>
    </w:p>
    <w:p>
      <w:pPr>
        <w:widowControl w:val="on"/>
        <w:pBdr/>
        <w:spacing w:before="240" w:after="240" w:line="240" w:lineRule="auto"/>
        <w:ind w:left="0" w:right="0"/>
        <w:jc w:val="left"/>
      </w:pPr>
      <w:r>
        <w:rPr>
          <w:color w:val="000000"/>
          <w:sz w:val="24"/>
          <w:szCs w:val="24"/>
        </w:rPr>
        <w:t xml:space="preserve">Then came Death abroad through the land,</w:t>
      </w:r>
      <w:r>
        <w:rPr>
          <w:color w:val="000000"/>
          <w:sz w:val="24"/>
          <w:szCs w:val="24"/>
        </w:rPr>
        <w:br/>
        <w:t xml:space="preserve">And blighted the beautiful lily-wand.</w:t>
      </w:r>
    </w:p>
    <w:p>
      <w:pPr>
        <w:widowControl w:val="on"/>
        <w:pBdr/>
        <w:spacing w:before="240" w:after="240" w:line="240" w:lineRule="auto"/>
        <w:ind w:left="0" w:right="0"/>
        <w:jc w:val="left"/>
      </w:pPr>
      <w:r>
        <w:rPr>
          <w:color w:val="000000"/>
          <w:sz w:val="24"/>
          <w:szCs w:val="24"/>
        </w:rPr>
        <w:t xml:space="preserve">Svend Dyring he rideth adown the glade,</w:t>
      </w:r>
      <w:r>
        <w:rPr>
          <w:color w:val="000000"/>
          <w:sz w:val="24"/>
          <w:szCs w:val="24"/>
        </w:rPr>
        <w:br/>
        <w:t xml:space="preserve">And again hath he wooed him another maid.</w:t>
      </w:r>
    </w:p>
    <w:p>
      <w:pPr>
        <w:widowControl w:val="on"/>
        <w:pBdr/>
        <w:spacing w:before="240" w:after="240" w:line="240" w:lineRule="auto"/>
        <w:ind w:left="0" w:right="0"/>
        <w:jc w:val="left"/>
      </w:pPr>
      <w:r>
        <w:rPr>
          <w:color w:val="000000"/>
          <w:sz w:val="24"/>
          <w:szCs w:val="24"/>
        </w:rPr>
        <w:t xml:space="preserve">He hath wooed him a maid and brought home a bride,</w:t>
      </w:r>
      <w:r>
        <w:rPr>
          <w:color w:val="000000"/>
          <w:sz w:val="24"/>
          <w:szCs w:val="24"/>
        </w:rPr>
        <w:br/>
        <w:t xml:space="preserve">But she was bitter and full of pride.</w:t>
      </w:r>
    </w:p>
    <w:p>
      <w:pPr>
        <w:widowControl w:val="on"/>
        <w:pBdr/>
        <w:spacing w:before="240" w:after="240" w:line="240" w:lineRule="auto"/>
        <w:ind w:left="0" w:right="0"/>
        <w:jc w:val="left"/>
      </w:pPr>
      <w:r>
        <w:rPr>
          <w:color w:val="000000"/>
          <w:sz w:val="24"/>
          <w:szCs w:val="24"/>
        </w:rPr>
        <w:t xml:space="preserve">When she came driving into the yard,</w:t>
      </w:r>
      <w:r>
        <w:rPr>
          <w:color w:val="000000"/>
          <w:sz w:val="24"/>
          <w:szCs w:val="24"/>
        </w:rPr>
        <w:br/>
        <w:t xml:space="preserve">There stood the six children weeping so hard.</w:t>
      </w:r>
    </w:p>
    <w:p>
      <w:pPr>
        <w:widowControl w:val="on"/>
        <w:pBdr/>
        <w:spacing w:before="240" w:after="240" w:line="240" w:lineRule="auto"/>
        <w:ind w:left="0" w:right="0"/>
        <w:jc w:val="left"/>
      </w:pPr>
      <w:r>
        <w:rPr>
          <w:color w:val="000000"/>
          <w:sz w:val="24"/>
          <w:szCs w:val="24"/>
        </w:rPr>
        <w:t xml:space="preserve">There stood the small children with sorrowful heart;</w:t>
      </w:r>
      <w:r>
        <w:rPr>
          <w:color w:val="000000"/>
          <w:sz w:val="24"/>
          <w:szCs w:val="24"/>
        </w:rPr>
        <w:br/>
        <w:t xml:space="preserve">From before her feet she thrust them apart.</w:t>
      </w:r>
    </w:p>
    <w:p>
      <w:pPr>
        <w:widowControl w:val="on"/>
        <w:pBdr/>
        <w:spacing w:before="240" w:after="240" w:line="240" w:lineRule="auto"/>
        <w:ind w:left="0" w:right="0"/>
        <w:jc w:val="left"/>
      </w:pPr>
      <w:r>
        <w:rPr>
          <w:color w:val="000000"/>
          <w:sz w:val="24"/>
          <w:szCs w:val="24"/>
        </w:rPr>
        <w:t xml:space="preserve">She gave to them neither ale nor bread;</w:t>
      </w:r>
      <w:r>
        <w:rPr>
          <w:color w:val="000000"/>
          <w:sz w:val="24"/>
          <w:szCs w:val="24"/>
        </w:rPr>
        <w:br/>
        <w:t xml:space="preserve">“Ye shall suffer hunger and hate,” she said.</w:t>
      </w:r>
    </w:p>
    <w:p>
      <w:pPr>
        <w:widowControl w:val="on"/>
        <w:pBdr/>
        <w:spacing w:before="240" w:after="240" w:line="240" w:lineRule="auto"/>
        <w:ind w:left="0" w:right="0"/>
        <w:jc w:val="left"/>
      </w:pPr>
      <w:r>
        <w:rPr>
          <w:color w:val="000000"/>
          <w:sz w:val="24"/>
          <w:szCs w:val="24"/>
        </w:rPr>
        <w:t xml:space="preserve">She took from them their quilts of blue,</w:t>
      </w:r>
      <w:r>
        <w:rPr>
          <w:color w:val="000000"/>
          <w:sz w:val="24"/>
          <w:szCs w:val="24"/>
        </w:rPr>
        <w:br/>
        <w:t xml:space="preserve">And said, “Ye shall lie on the straw we strew.”</w:t>
      </w:r>
    </w:p>
    <w:p>
      <w:pPr>
        <w:widowControl w:val="on"/>
        <w:pBdr/>
        <w:spacing w:before="240" w:after="240" w:line="240" w:lineRule="auto"/>
        <w:ind w:left="0" w:right="0"/>
        <w:jc w:val="left"/>
      </w:pPr>
      <w:r>
        <w:rPr>
          <w:color w:val="000000"/>
          <w:sz w:val="24"/>
          <w:szCs w:val="24"/>
        </w:rPr>
        <w:t xml:space="preserve">She took from them the great wax light,</w:t>
      </w:r>
      <w:r>
        <w:rPr>
          <w:color w:val="000000"/>
          <w:sz w:val="24"/>
          <w:szCs w:val="24"/>
        </w:rPr>
        <w:br/>
        <w:t xml:space="preserve">“Now ye shall lie in the dark at night.”</w:t>
      </w:r>
    </w:p>
    <w:p>
      <w:pPr>
        <w:widowControl w:val="on"/>
        <w:pBdr/>
        <w:spacing w:before="240" w:after="240" w:line="240" w:lineRule="auto"/>
        <w:ind w:left="0" w:right="0"/>
        <w:jc w:val="left"/>
      </w:pPr>
      <w:r>
        <w:rPr>
          <w:color w:val="000000"/>
          <w:sz w:val="24"/>
          <w:szCs w:val="24"/>
        </w:rPr>
        <w:t xml:space="preserve">In the evning late they cried with cold,</w:t>
      </w:r>
      <w:r>
        <w:rPr>
          <w:color w:val="000000"/>
          <w:sz w:val="24"/>
          <w:szCs w:val="24"/>
        </w:rPr>
        <w:br/>
        <w:t xml:space="preserve">The mother heard it under the mould.</w:t>
      </w:r>
    </w:p>
    <w:p>
      <w:pPr>
        <w:widowControl w:val="on"/>
        <w:pBdr/>
        <w:spacing w:before="240" w:after="240" w:line="240" w:lineRule="auto"/>
        <w:ind w:left="0" w:right="0"/>
        <w:jc w:val="left"/>
      </w:pPr>
      <w:r>
        <w:rPr>
          <w:color w:val="000000"/>
          <w:sz w:val="24"/>
          <w:szCs w:val="24"/>
        </w:rPr>
        <w:t xml:space="preserve">The woman heard it in the earth below: </w:t>
      </w:r>
      <w:r>
        <w:rPr>
          <w:color w:val="000000"/>
          <w:sz w:val="24"/>
          <w:szCs w:val="24"/>
        </w:rPr>
        <w:br/>
        <w:t xml:space="preserve">“To my little children I must go.”</w:t>
      </w:r>
    </w:p>
    <w:p>
      <w:pPr>
        <w:widowControl w:val="on"/>
        <w:pBdr/>
        <w:spacing w:before="240" w:after="240" w:line="240" w:lineRule="auto"/>
        <w:ind w:left="0" w:right="0"/>
        <w:jc w:val="left"/>
      </w:pPr>
      <w:r>
        <w:rPr>
          <w:color w:val="000000"/>
          <w:sz w:val="24"/>
          <w:szCs w:val="24"/>
        </w:rPr>
        <w:t xml:space="preserve">She standeth before the Lord of all: </w:t>
      </w:r>
      <w:r>
        <w:rPr>
          <w:color w:val="000000"/>
          <w:sz w:val="24"/>
          <w:szCs w:val="24"/>
        </w:rPr>
        <w:br/>
        <w:t xml:space="preserve">“And may I go to my children small?”</w:t>
      </w:r>
    </w:p>
    <w:p>
      <w:pPr>
        <w:widowControl w:val="on"/>
        <w:pBdr/>
        <w:spacing w:before="240" w:after="240" w:line="240" w:lineRule="auto"/>
        <w:ind w:left="0" w:right="0"/>
        <w:jc w:val="left"/>
      </w:pPr>
      <w:r>
        <w:rPr>
          <w:color w:val="000000"/>
          <w:sz w:val="24"/>
          <w:szCs w:val="24"/>
        </w:rPr>
        <w:t xml:space="preserve">She prayed Him so long and would not cease,</w:t>
      </w:r>
      <w:r>
        <w:rPr>
          <w:color w:val="000000"/>
          <w:sz w:val="24"/>
          <w:szCs w:val="24"/>
        </w:rPr>
        <w:br/>
        <w:t xml:space="preserve">Until He bade her depart in peace.</w:t>
      </w:r>
    </w:p>
    <w:p>
      <w:pPr>
        <w:widowControl w:val="on"/>
        <w:pBdr/>
        <w:spacing w:before="240" w:after="240" w:line="240" w:lineRule="auto"/>
        <w:ind w:left="0" w:right="0"/>
        <w:jc w:val="left"/>
      </w:pPr>
      <w:r>
        <w:rPr>
          <w:color w:val="000000"/>
          <w:sz w:val="24"/>
          <w:szCs w:val="24"/>
        </w:rPr>
        <w:t xml:space="preserve">“At cock-crow thou shalt return again;</w:t>
      </w:r>
      <w:r>
        <w:rPr>
          <w:color w:val="000000"/>
          <w:sz w:val="24"/>
          <w:szCs w:val="24"/>
        </w:rPr>
        <w:br/>
        <w:t xml:space="preserve">Longer thou shalt not there remain!”</w:t>
      </w:r>
    </w:p>
    <w:p>
      <w:pPr>
        <w:widowControl w:val="on"/>
        <w:pBdr/>
        <w:spacing w:before="240" w:after="240" w:line="240" w:lineRule="auto"/>
        <w:ind w:left="0" w:right="0"/>
        <w:jc w:val="left"/>
      </w:pPr>
      <w:r>
        <w:rPr>
          <w:color w:val="000000"/>
          <w:sz w:val="24"/>
          <w:szCs w:val="24"/>
        </w:rPr>
        <w:t xml:space="preserve">She girded up her sorrowful bones,</w:t>
      </w:r>
      <w:r>
        <w:rPr>
          <w:color w:val="000000"/>
          <w:sz w:val="24"/>
          <w:szCs w:val="24"/>
        </w:rPr>
        <w:br/>
        <w:t xml:space="preserve">And rifted the walls and the marble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As through the village she flitted by,</w:t>
      </w:r>
      <w:r>
        <w:rPr>
          <w:color w:val="000000"/>
          <w:sz w:val="24"/>
          <w:szCs w:val="24"/>
        </w:rPr>
        <w:br/>
        <w:t xml:space="preserve">The watch-dogs howled aloud to the sky.</w:t>
      </w:r>
    </w:p>
    <w:p>
      <w:pPr>
        <w:widowControl w:val="on"/>
        <w:pBdr/>
        <w:spacing w:before="240" w:after="240" w:line="240" w:lineRule="auto"/>
        <w:ind w:left="0" w:right="0"/>
        <w:jc w:val="left"/>
      </w:pPr>
      <w:r>
        <w:rPr>
          <w:color w:val="000000"/>
          <w:sz w:val="24"/>
          <w:szCs w:val="24"/>
        </w:rPr>
        <w:t xml:space="preserve">When she came to the castle gate,</w:t>
      </w:r>
      <w:r>
        <w:rPr>
          <w:color w:val="000000"/>
          <w:sz w:val="24"/>
          <w:szCs w:val="24"/>
        </w:rPr>
        <w:br/>
        <w:t xml:space="preserve">There stood her eldest daughter in wait.</w:t>
      </w:r>
    </w:p>
    <w:p>
      <w:pPr>
        <w:widowControl w:val="on"/>
        <w:pBdr/>
        <w:spacing w:before="240" w:after="240" w:line="240" w:lineRule="auto"/>
        <w:ind w:left="0" w:right="0"/>
        <w:jc w:val="left"/>
      </w:pPr>
      <w:r>
        <w:rPr>
          <w:color w:val="000000"/>
          <w:sz w:val="24"/>
          <w:szCs w:val="24"/>
        </w:rPr>
        <w:t xml:space="preserve">“Why standest thou here, dear daughter mine? </w:t>
      </w:r>
      <w:r>
        <w:rPr>
          <w:color w:val="000000"/>
          <w:sz w:val="24"/>
          <w:szCs w:val="24"/>
        </w:rPr>
        <w:br/>
        <w:t xml:space="preserve">How fares it with brothers and sisters thine?”</w:t>
      </w:r>
    </w:p>
    <w:p>
      <w:pPr>
        <w:widowControl w:val="on"/>
        <w:pBdr/>
        <w:spacing w:before="240" w:after="240" w:line="240" w:lineRule="auto"/>
        <w:ind w:left="0" w:right="0"/>
        <w:jc w:val="left"/>
      </w:pPr>
      <w:r>
        <w:rPr>
          <w:color w:val="000000"/>
          <w:sz w:val="24"/>
          <w:szCs w:val="24"/>
        </w:rPr>
        <w:t xml:space="preserve">“Never art thou mother of mine,</w:t>
      </w:r>
      <w:r>
        <w:rPr>
          <w:color w:val="000000"/>
          <w:sz w:val="24"/>
          <w:szCs w:val="24"/>
        </w:rPr>
        <w:br/>
        <w:t xml:space="preserve">For my mother was both fair and fine.</w:t>
      </w:r>
    </w:p>
    <w:p>
      <w:pPr>
        <w:widowControl w:val="on"/>
        <w:pBdr/>
        <w:spacing w:before="240" w:after="240" w:line="240" w:lineRule="auto"/>
        <w:ind w:left="0" w:right="0"/>
        <w:jc w:val="left"/>
      </w:pPr>
      <w:r>
        <w:rPr>
          <w:color w:val="000000"/>
          <w:sz w:val="24"/>
          <w:szCs w:val="24"/>
        </w:rPr>
        <w:t xml:space="preserve">“My mother was white, with cheeks of red,</w:t>
      </w:r>
      <w:r>
        <w:rPr>
          <w:color w:val="000000"/>
          <w:sz w:val="24"/>
          <w:szCs w:val="24"/>
        </w:rPr>
        <w:br/>
        <w:t xml:space="preserve">But thou art pale and like to the dead.”</w:t>
      </w:r>
    </w:p>
    <w:p>
      <w:pPr>
        <w:widowControl w:val="on"/>
        <w:pBdr/>
        <w:spacing w:before="240" w:after="240" w:line="240" w:lineRule="auto"/>
        <w:ind w:left="0" w:right="0"/>
        <w:jc w:val="left"/>
      </w:pPr>
      <w:r>
        <w:rPr>
          <w:color w:val="000000"/>
          <w:sz w:val="24"/>
          <w:szCs w:val="24"/>
        </w:rPr>
        <w:t xml:space="preserve">“How should I be fair and fine? </w:t>
      </w:r>
      <w:r>
        <w:rPr>
          <w:color w:val="000000"/>
          <w:sz w:val="24"/>
          <w:szCs w:val="24"/>
        </w:rPr>
        <w:br/>
        <w:t xml:space="preserve">I have been dead; pale cheeks are mine.</w:t>
      </w:r>
    </w:p>
    <w:p>
      <w:pPr>
        <w:widowControl w:val="on"/>
        <w:pBdr/>
        <w:spacing w:before="240" w:after="240" w:line="240" w:lineRule="auto"/>
        <w:ind w:left="0" w:right="0"/>
        <w:jc w:val="left"/>
      </w:pPr>
      <w:r>
        <w:rPr>
          <w:color w:val="000000"/>
          <w:sz w:val="24"/>
          <w:szCs w:val="24"/>
        </w:rPr>
        <w:t xml:space="preserve">“How should I be white and red,</w:t>
      </w:r>
      <w:r>
        <w:rPr>
          <w:color w:val="000000"/>
          <w:sz w:val="24"/>
          <w:szCs w:val="24"/>
        </w:rPr>
        <w:br/>
        <w:t xml:space="preserve">So long, so long have I been dead?”</w:t>
      </w:r>
    </w:p>
    <w:p>
      <w:pPr>
        <w:widowControl w:val="on"/>
        <w:pBdr/>
        <w:spacing w:before="240" w:after="240" w:line="240" w:lineRule="auto"/>
        <w:ind w:left="0" w:right="0"/>
        <w:jc w:val="left"/>
      </w:pPr>
      <w:r>
        <w:rPr>
          <w:color w:val="000000"/>
          <w:sz w:val="24"/>
          <w:szCs w:val="24"/>
        </w:rPr>
        <w:t xml:space="preserve">When she came in at the chamber door,</w:t>
      </w:r>
      <w:r>
        <w:rPr>
          <w:color w:val="000000"/>
          <w:sz w:val="24"/>
          <w:szCs w:val="24"/>
        </w:rPr>
        <w:br/>
        <w:t xml:space="preserve">There stood the small children weeping sore.</w:t>
      </w:r>
    </w:p>
    <w:p>
      <w:pPr>
        <w:widowControl w:val="on"/>
        <w:pBdr/>
        <w:spacing w:before="240" w:after="240" w:line="240" w:lineRule="auto"/>
        <w:ind w:left="0" w:right="0"/>
        <w:jc w:val="left"/>
      </w:pPr>
      <w:r>
        <w:rPr>
          <w:color w:val="000000"/>
          <w:sz w:val="24"/>
          <w:szCs w:val="24"/>
        </w:rPr>
        <w:t xml:space="preserve">One she braided and one she brushed,</w:t>
      </w:r>
      <w:r>
        <w:rPr>
          <w:color w:val="000000"/>
          <w:sz w:val="24"/>
          <w:szCs w:val="24"/>
        </w:rPr>
        <w:br/>
        <w:t xml:space="preserve">The third she lifted, the fourth she hushed.</w:t>
      </w:r>
    </w:p>
    <w:p>
      <w:pPr>
        <w:widowControl w:val="on"/>
        <w:pBdr/>
        <w:spacing w:before="240" w:after="240" w:line="240" w:lineRule="auto"/>
        <w:ind w:left="0" w:right="0"/>
        <w:jc w:val="left"/>
      </w:pPr>
      <w:r>
        <w:rPr>
          <w:color w:val="000000"/>
          <w:sz w:val="24"/>
          <w:szCs w:val="24"/>
        </w:rPr>
        <w:t xml:space="preserve">The fifth she took on her lap and pressed,</w:t>
      </w:r>
      <w:r>
        <w:rPr>
          <w:color w:val="000000"/>
          <w:sz w:val="24"/>
          <w:szCs w:val="24"/>
        </w:rPr>
        <w:br/>
        <w:t xml:space="preserve">As if she would suckle it at her breast.</w:t>
      </w:r>
    </w:p>
    <w:p>
      <w:pPr>
        <w:widowControl w:val="on"/>
        <w:pBdr/>
        <w:spacing w:before="240" w:after="240" w:line="240" w:lineRule="auto"/>
        <w:ind w:left="0" w:right="0"/>
        <w:jc w:val="left"/>
      </w:pPr>
      <w:r>
        <w:rPr>
          <w:color w:val="000000"/>
          <w:sz w:val="24"/>
          <w:szCs w:val="24"/>
        </w:rPr>
        <w:t xml:space="preserve">Then to her eldest daughter said she,</w:t>
      </w:r>
      <w:r>
        <w:rPr>
          <w:color w:val="000000"/>
          <w:sz w:val="24"/>
          <w:szCs w:val="24"/>
        </w:rPr>
        <w:br/>
        <w:t xml:space="preserve">“Do thou bid Svend Dyring come hither to me.”</w:t>
      </w:r>
    </w:p>
    <w:p>
      <w:pPr>
        <w:widowControl w:val="on"/>
        <w:pBdr/>
        <w:spacing w:before="240" w:after="240" w:line="240" w:lineRule="auto"/>
        <w:ind w:left="0" w:right="0"/>
        <w:jc w:val="left"/>
      </w:pPr>
      <w:r>
        <w:rPr>
          <w:color w:val="000000"/>
          <w:sz w:val="24"/>
          <w:szCs w:val="24"/>
        </w:rPr>
        <w:t xml:space="preserve">Into the chamber when he came</w:t>
      </w:r>
      <w:r>
        <w:rPr>
          <w:color w:val="000000"/>
          <w:sz w:val="24"/>
          <w:szCs w:val="24"/>
        </w:rPr>
        <w:br/>
        <w:t xml:space="preserve">She spake to him in anger and shame.</w:t>
      </w:r>
    </w:p>
    <w:p>
      <w:pPr>
        <w:widowControl w:val="on"/>
        <w:pBdr/>
        <w:spacing w:before="240" w:after="240" w:line="240" w:lineRule="auto"/>
        <w:ind w:left="0" w:right="0"/>
        <w:jc w:val="left"/>
      </w:pPr>
      <w:r>
        <w:rPr>
          <w:color w:val="000000"/>
          <w:sz w:val="24"/>
          <w:szCs w:val="24"/>
        </w:rPr>
        <w:t xml:space="preserve">“I left behind me both ale and bread;</w:t>
      </w:r>
      <w:r>
        <w:rPr>
          <w:color w:val="000000"/>
          <w:sz w:val="24"/>
          <w:szCs w:val="24"/>
        </w:rPr>
        <w:br/>
        <w:t xml:space="preserve">My children hunger and are not fed.</w:t>
      </w:r>
    </w:p>
    <w:p>
      <w:pPr>
        <w:widowControl w:val="on"/>
        <w:pBdr/>
        <w:spacing w:before="240" w:after="240" w:line="240" w:lineRule="auto"/>
        <w:ind w:left="0" w:right="0"/>
        <w:jc w:val="left"/>
      </w:pPr>
      <w:r>
        <w:rPr>
          <w:color w:val="000000"/>
          <w:sz w:val="24"/>
          <w:szCs w:val="24"/>
        </w:rPr>
        <w:t xml:space="preserve">“I left behind me the quilts of blue;</w:t>
      </w:r>
      <w:r>
        <w:rPr>
          <w:color w:val="000000"/>
          <w:sz w:val="24"/>
          <w:szCs w:val="24"/>
        </w:rPr>
        <w:br/>
        <w:t xml:space="preserve">My children lie on the straw ye strew.</w:t>
      </w:r>
    </w:p>
    <w:p>
      <w:pPr>
        <w:widowControl w:val="on"/>
        <w:pBdr/>
        <w:spacing w:before="240" w:after="240" w:line="240" w:lineRule="auto"/>
        <w:ind w:left="0" w:right="0"/>
        <w:jc w:val="left"/>
      </w:pPr>
      <w:r>
        <w:rPr>
          <w:color w:val="000000"/>
          <w:sz w:val="24"/>
          <w:szCs w:val="24"/>
        </w:rPr>
        <w:t xml:space="preserve">“I left behind me the great wax light;</w:t>
      </w:r>
      <w:r>
        <w:rPr>
          <w:color w:val="000000"/>
          <w:sz w:val="24"/>
          <w:szCs w:val="24"/>
        </w:rPr>
        <w:br/>
        <w:t xml:space="preserve">My children lie in the dark at night.</w:t>
      </w:r>
    </w:p>
    <w:p>
      <w:pPr>
        <w:widowControl w:val="on"/>
        <w:pBdr/>
        <w:spacing w:before="240" w:after="240" w:line="240" w:lineRule="auto"/>
        <w:ind w:left="0" w:right="0"/>
        <w:jc w:val="left"/>
      </w:pPr>
      <w:r>
        <w:rPr>
          <w:color w:val="000000"/>
          <w:sz w:val="24"/>
          <w:szCs w:val="24"/>
        </w:rPr>
        <w:t xml:space="preserve">“If I come again into your hall,</w:t>
      </w:r>
      <w:r>
        <w:rPr>
          <w:color w:val="000000"/>
          <w:sz w:val="24"/>
          <w:szCs w:val="24"/>
        </w:rPr>
        <w:br/>
        <w:t xml:space="preserve">As cruel a fate shall you befall!</w:t>
      </w:r>
    </w:p>
    <w:p>
      <w:pPr>
        <w:widowControl w:val="on"/>
        <w:pBdr/>
        <w:spacing w:before="240" w:after="240" w:line="240" w:lineRule="auto"/>
        <w:ind w:left="0" w:right="0"/>
        <w:jc w:val="left"/>
      </w:pPr>
      <w:r>
        <w:rPr>
          <w:color w:val="000000"/>
          <w:sz w:val="24"/>
          <w:szCs w:val="24"/>
        </w:rPr>
        <w:t xml:space="preserve">“Now crows the cock with feathers red,</w:t>
      </w:r>
      <w:r>
        <w:rPr>
          <w:color w:val="000000"/>
          <w:sz w:val="24"/>
          <w:szCs w:val="24"/>
        </w:rPr>
        <w:br/>
        <w:t xml:space="preserve">Back to the earth must all the dead.</w:t>
      </w:r>
    </w:p>
    <w:p>
      <w:pPr>
        <w:widowControl w:val="on"/>
        <w:pBdr/>
        <w:spacing w:before="240" w:after="240" w:line="240" w:lineRule="auto"/>
        <w:ind w:left="0" w:right="0"/>
        <w:jc w:val="left"/>
      </w:pPr>
      <w:r>
        <w:rPr>
          <w:color w:val="000000"/>
          <w:sz w:val="24"/>
          <w:szCs w:val="24"/>
        </w:rPr>
        <w:t xml:space="preserve">“Now crows the cock with feathers swart;</w:t>
      </w:r>
      <w:r>
        <w:rPr>
          <w:color w:val="000000"/>
          <w:sz w:val="24"/>
          <w:szCs w:val="24"/>
        </w:rPr>
        <w:br/>
        <w:t xml:space="preserve">The gates of heaven fly wide apart.</w:t>
      </w:r>
    </w:p>
    <w:p>
      <w:pPr>
        <w:widowControl w:val="on"/>
        <w:pBdr/>
        <w:spacing w:before="240" w:after="240" w:line="240" w:lineRule="auto"/>
        <w:ind w:left="0" w:right="0"/>
        <w:jc w:val="left"/>
      </w:pPr>
      <w:r>
        <w:rPr>
          <w:color w:val="000000"/>
          <w:sz w:val="24"/>
          <w:szCs w:val="24"/>
        </w:rPr>
        <w:t xml:space="preserve">“Now crows the cock with feathers white;</w:t>
      </w:r>
      <w:r>
        <w:rPr>
          <w:color w:val="000000"/>
          <w:sz w:val="24"/>
          <w:szCs w:val="24"/>
        </w:rPr>
        <w:br/>
        <w:t xml:space="preserve">I can abide no longer to-night.”</w:t>
      </w:r>
    </w:p>
    <w:p>
      <w:pPr>
        <w:widowControl w:val="on"/>
        <w:pBdr/>
        <w:spacing w:before="240" w:after="240" w:line="240" w:lineRule="auto"/>
        <w:ind w:left="0" w:right="0"/>
        <w:jc w:val="left"/>
      </w:pPr>
      <w:r>
        <w:rPr>
          <w:color w:val="000000"/>
          <w:sz w:val="24"/>
          <w:szCs w:val="24"/>
        </w:rPr>
        <w:t xml:space="preserve">Whenever they heard the watch-dogs wail,</w:t>
      </w:r>
      <w:r>
        <w:rPr>
          <w:color w:val="000000"/>
          <w:sz w:val="24"/>
          <w:szCs w:val="24"/>
        </w:rPr>
        <w:br/>
        <w:t xml:space="preserve">They gave the children bread and ale.</w:t>
      </w:r>
    </w:p>
    <w:p>
      <w:pPr>
        <w:widowControl w:val="on"/>
        <w:pBdr/>
        <w:spacing w:before="240" w:after="240" w:line="240" w:lineRule="auto"/>
        <w:ind w:left="0" w:right="0"/>
        <w:jc w:val="left"/>
      </w:pPr>
      <w:r>
        <w:rPr>
          <w:color w:val="000000"/>
          <w:sz w:val="24"/>
          <w:szCs w:val="24"/>
        </w:rPr>
        <w:t xml:space="preserve">Whenever they heard the watch-dogs bay,</w:t>
      </w:r>
      <w:r>
        <w:rPr>
          <w:color w:val="000000"/>
          <w:sz w:val="24"/>
          <w:szCs w:val="24"/>
        </w:rPr>
        <w:br/>
        <w:t xml:space="preserve">They feared lest the dead were on their way.</w:t>
      </w:r>
    </w:p>
    <w:p>
      <w:pPr>
        <w:widowControl w:val="on"/>
        <w:pBdr/>
        <w:spacing w:before="240" w:after="240" w:line="240" w:lineRule="auto"/>
        <w:ind w:left="0" w:right="0"/>
        <w:jc w:val="left"/>
      </w:pPr>
      <w:r>
        <w:rPr>
          <w:color w:val="000000"/>
          <w:sz w:val="24"/>
          <w:szCs w:val="24"/>
        </w:rPr>
        <w:t xml:space="preserve">Whenever they heard the watch-dogs bark,</w:t>
      </w:r>
      <w:r>
        <w:rPr>
          <w:color w:val="000000"/>
          <w:sz w:val="24"/>
          <w:szCs w:val="24"/>
        </w:rPr>
        <w:br/>
        <w:t xml:space="preserve">        </w:t>
      </w:r>
      <w:r>
        <w:rPr>
          <w:i/>
          <w:color w:val="000000"/>
          <w:sz w:val="24"/>
          <w:szCs w:val="24"/>
        </w:rPr>
        <w:t xml:space="preserve">I myself was young.</w:t>
      </w:r>
      <w:r>
        <w:rPr>
          <w:color w:val="000000"/>
          <w:sz w:val="24"/>
          <w:szCs w:val="24"/>
        </w:rPr>
        <w:br/>
        <w:t xml:space="preserve">They feared the dead out there in the dark.</w:t>
      </w:r>
      <w:r>
        <w:rPr>
          <w:color w:val="000000"/>
          <w:sz w:val="24"/>
          <w:szCs w:val="24"/>
        </w:rPr>
        <w:br/>
        <w:t xml:space="preserve">        </w:t>
      </w:r>
      <w:r>
        <w:rPr>
          <w:i/>
          <w:color w:val="000000"/>
          <w:sz w:val="24"/>
          <w:szCs w:val="24"/>
        </w:rPr>
        <w:t xml:space="preserve">Fair words gladden so many a heart.</w:t>
      </w:r>
    </w:p>
    <w:p>
      <w:pPr>
        <w:keepNext w:val="on"/>
        <w:widowControl w:val="on"/>
        <w:pBdr/>
        <w:spacing w:before="299" w:after="299" w:line="240" w:lineRule="auto"/>
        <w:ind w:left="0" w:right="0"/>
        <w:jc w:val="left"/>
        <w:outlineLvl w:val="1"/>
      </w:pPr>
      <w:r>
        <w:rPr>
          <w:b/>
          <w:color w:val="000000"/>
          <w:sz w:val="36"/>
          <w:szCs w:val="36"/>
        </w:rPr>
        <w:t xml:space="preserve">THE DEAD MOTHER:  ROBERT BUCHANAN</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As I lay asleep, as I lay asleep,</w:t>
      </w:r>
      <w:r>
        <w:rPr>
          <w:color w:val="000000"/>
          <w:sz w:val="24"/>
          <w:szCs w:val="24"/>
        </w:rPr>
        <w:br/>
        <w:t xml:space="preserve">Under the grass as I lay so deep,</w:t>
      </w:r>
      <w:r>
        <w:rPr>
          <w:color w:val="000000"/>
          <w:sz w:val="24"/>
          <w:szCs w:val="24"/>
        </w:rPr>
        <w:br/>
        <w:t xml:space="preserve">As I lay asleep in my cotton serk</w:t>
      </w:r>
      <w:r>
        <w:rPr>
          <w:color w:val="000000"/>
          <w:sz w:val="24"/>
          <w:szCs w:val="24"/>
        </w:rPr>
        <w:br/>
        <w:t xml:space="preserve">Under the shade of Our Lady’s Kirk,</w:t>
      </w:r>
      <w:r>
        <w:rPr>
          <w:color w:val="000000"/>
          <w:sz w:val="24"/>
          <w:szCs w:val="24"/>
        </w:rPr>
        <w:br/>
        <w:t xml:space="preserve">I waken’d up in the dead of night,</w:t>
      </w:r>
      <w:r>
        <w:rPr>
          <w:color w:val="000000"/>
          <w:sz w:val="24"/>
          <w:szCs w:val="24"/>
        </w:rPr>
        <w:br/>
        <w:t xml:space="preserve">I waken’d up in my death-serk white,</w:t>
      </w:r>
      <w:r>
        <w:rPr>
          <w:color w:val="000000"/>
          <w:sz w:val="24"/>
          <w:szCs w:val="24"/>
        </w:rPr>
        <w:br/>
        <w:t xml:space="preserve">And I heard a cry from far away,</w:t>
      </w:r>
      <w:r>
        <w:rPr>
          <w:color w:val="000000"/>
          <w:sz w:val="24"/>
          <w:szCs w:val="24"/>
        </w:rPr>
        <w:br/>
        <w:t xml:space="preserve">And I knew the voice of my daughter May: </w:t>
      </w:r>
      <w:r>
        <w:rPr>
          <w:color w:val="000000"/>
          <w:sz w:val="24"/>
          <w:szCs w:val="24"/>
        </w:rPr>
        <w:br/>
        <w:t xml:space="preserve">“Mother, Mother, come hither to me! </w:t>
      </w:r>
      <w:r>
        <w:rPr>
          <w:color w:val="000000"/>
          <w:sz w:val="24"/>
          <w:szCs w:val="24"/>
        </w:rPr>
        <w:br/>
        <w:t xml:space="preserve">Mother, Mother, come hither and see! </w:t>
      </w:r>
      <w:r>
        <w:rPr>
          <w:color w:val="000000"/>
          <w:sz w:val="24"/>
          <w:szCs w:val="24"/>
        </w:rPr>
        <w:br/>
        <w:t xml:space="preserve">Mother, Mother, Mother dear,</w:t>
      </w:r>
      <w:r>
        <w:rPr>
          <w:color w:val="000000"/>
          <w:sz w:val="24"/>
          <w:szCs w:val="24"/>
        </w:rPr>
        <w:br/>
        <w:t xml:space="preserve">Another Mother is sitting here: </w:t>
      </w:r>
      <w:r>
        <w:rPr>
          <w:color w:val="000000"/>
          <w:sz w:val="24"/>
          <w:szCs w:val="24"/>
        </w:rPr>
        <w:br/>
        <w:t xml:space="preserve">My body is bruised and in pain I cry,</w:t>
      </w:r>
      <w:r>
        <w:rPr>
          <w:color w:val="000000"/>
          <w:sz w:val="24"/>
          <w:szCs w:val="24"/>
        </w:rPr>
        <w:br/>
        <w:t xml:space="preserve">On straw in the dark afraid I lie,</w:t>
      </w:r>
      <w:r>
        <w:rPr>
          <w:color w:val="000000"/>
          <w:sz w:val="24"/>
          <w:szCs w:val="24"/>
        </w:rPr>
        <w:br/>
        <w:t xml:space="preserve">I thirst and hunger for drink and meat,</w:t>
      </w:r>
      <w:r>
        <w:rPr>
          <w:color w:val="000000"/>
          <w:sz w:val="24"/>
          <w:szCs w:val="24"/>
        </w:rPr>
        <w:br/>
        <w:t xml:space="preserve">And Mother, Mother, to sleep were sweet!”</w:t>
      </w:r>
      <w:r>
        <w:rPr>
          <w:color w:val="000000"/>
          <w:sz w:val="24"/>
          <w:szCs w:val="24"/>
        </w:rPr>
        <w:br/>
        <w:t xml:space="preserve">I heard the cry, though my grave was deep,</w:t>
      </w:r>
      <w:r>
        <w:rPr>
          <w:color w:val="000000"/>
          <w:sz w:val="24"/>
          <w:szCs w:val="24"/>
        </w:rPr>
        <w:br/>
        <w:t xml:space="preserve">And awoke from sleep, and awoke from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 awoke from sleep, I awoke from sleep,</w:t>
      </w:r>
      <w:r>
        <w:rPr>
          <w:color w:val="000000"/>
          <w:sz w:val="24"/>
          <w:szCs w:val="24"/>
        </w:rPr>
        <w:br/>
        <w:t xml:space="preserve">Up I rose from my grave so deep! </w:t>
      </w:r>
      <w:r>
        <w:rPr>
          <w:color w:val="000000"/>
          <w:sz w:val="24"/>
          <w:szCs w:val="24"/>
        </w:rPr>
        <w:br/>
        <w:t xml:space="preserve">The earth was black, but overhead</w:t>
      </w:r>
      <w:r>
        <w:rPr>
          <w:color w:val="000000"/>
          <w:sz w:val="24"/>
          <w:szCs w:val="24"/>
        </w:rPr>
        <w:br/>
        <w:t xml:space="preserve">The stars were yellow, the moon was red;</w:t>
      </w:r>
      <w:r>
        <w:rPr>
          <w:color w:val="000000"/>
          <w:sz w:val="24"/>
          <w:szCs w:val="24"/>
        </w:rPr>
        <w:br/>
        <w:t xml:space="preserve">And I walk’d along all white and thin,</w:t>
      </w:r>
      <w:r>
        <w:rPr>
          <w:color w:val="000000"/>
          <w:sz w:val="24"/>
          <w:szCs w:val="24"/>
        </w:rPr>
        <w:br/>
        <w:t xml:space="preserve">And lifted the latch and enter’d in,</w:t>
      </w:r>
      <w:r>
        <w:rPr>
          <w:color w:val="000000"/>
          <w:sz w:val="24"/>
          <w:szCs w:val="24"/>
        </w:rPr>
        <w:br/>
        <w:t xml:space="preserve">And reached the chamber as dark as night,</w:t>
      </w:r>
      <w:r>
        <w:rPr>
          <w:color w:val="000000"/>
          <w:sz w:val="24"/>
          <w:szCs w:val="24"/>
        </w:rPr>
        <w:br/>
        <w:t xml:space="preserve">And though it was dark, my face was white: </w:t>
      </w:r>
      <w:r>
        <w:rPr>
          <w:color w:val="000000"/>
          <w:sz w:val="24"/>
          <w:szCs w:val="24"/>
        </w:rPr>
        <w:br/>
        <w:t xml:space="preserve">“Mother, Mother, I look on thee! </w:t>
      </w:r>
      <w:r>
        <w:rPr>
          <w:color w:val="000000"/>
          <w:sz w:val="24"/>
          <w:szCs w:val="24"/>
        </w:rPr>
        <w:br/>
        <w:t xml:space="preserve">Mother, Mother, you frighten me! </w:t>
      </w:r>
      <w:r>
        <w:rPr>
          <w:color w:val="000000"/>
          <w:sz w:val="24"/>
          <w:szCs w:val="24"/>
        </w:rPr>
        <w:br/>
        <w:t xml:space="preserve">For your cheeks are thin and your hair is gray!”</w:t>
      </w:r>
      <w:r>
        <w:rPr>
          <w:color w:val="000000"/>
          <w:sz w:val="24"/>
          <w:szCs w:val="24"/>
        </w:rPr>
        <w:br/>
        <w:t xml:space="preserve">But I smiled and kissed her fears away,</w:t>
      </w:r>
      <w:r>
        <w:rPr>
          <w:color w:val="000000"/>
          <w:sz w:val="24"/>
          <w:szCs w:val="24"/>
        </w:rPr>
        <w:br/>
        <w:t xml:space="preserve">I smooth’d her hair and I sang a song,</w:t>
      </w:r>
      <w:r>
        <w:rPr>
          <w:color w:val="000000"/>
          <w:sz w:val="24"/>
          <w:szCs w:val="24"/>
        </w:rPr>
        <w:br/>
        <w:t xml:space="preserve">And on my knee I rocked her long: </w:t>
      </w:r>
      <w:r>
        <w:rPr>
          <w:color w:val="000000"/>
          <w:sz w:val="24"/>
          <w:szCs w:val="24"/>
        </w:rPr>
        <w:br/>
        <w:t xml:space="preserve">“O Mother, Mother, sing low to me—­</w:t>
      </w:r>
      <w:r>
        <w:rPr>
          <w:color w:val="000000"/>
          <w:sz w:val="24"/>
          <w:szCs w:val="24"/>
        </w:rPr>
        <w:br/>
        <w:t xml:space="preserve">I am sleepy now, and I cannot see!”</w:t>
      </w:r>
      <w:r>
        <w:rPr>
          <w:color w:val="000000"/>
          <w:sz w:val="24"/>
          <w:szCs w:val="24"/>
        </w:rPr>
        <w:br/>
        <w:t xml:space="preserve">I kissed her, but I could not weep,</w:t>
      </w:r>
      <w:r>
        <w:rPr>
          <w:color w:val="000000"/>
          <w:sz w:val="24"/>
          <w:szCs w:val="24"/>
        </w:rPr>
        <w:br/>
        <w:t xml:space="preserve">And she went to sleep, and she went to sleep.</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As we lay asleep, as we lay asleep,</w:t>
      </w:r>
      <w:r>
        <w:rPr>
          <w:color w:val="000000"/>
          <w:sz w:val="24"/>
          <w:szCs w:val="24"/>
        </w:rPr>
        <w:br/>
        <w:t xml:space="preserve">My May and I, in our grave so deep,</w:t>
      </w:r>
      <w:r>
        <w:rPr>
          <w:color w:val="000000"/>
          <w:sz w:val="24"/>
          <w:szCs w:val="24"/>
        </w:rPr>
        <w:br/>
        <w:t xml:space="preserve">As we lay asleep in the midnight mirk,</w:t>
      </w:r>
      <w:r>
        <w:rPr>
          <w:color w:val="000000"/>
          <w:sz w:val="24"/>
          <w:szCs w:val="24"/>
        </w:rPr>
        <w:br/>
        <w:t xml:space="preserve">Under the shade of Our Lady’s Kirk,</w:t>
      </w:r>
      <w:r>
        <w:rPr>
          <w:color w:val="000000"/>
          <w:sz w:val="24"/>
          <w:szCs w:val="24"/>
        </w:rPr>
        <w:br/>
        <w:t xml:space="preserve">I waken’d up in the dead of night,</w:t>
      </w:r>
      <w:r>
        <w:rPr>
          <w:color w:val="000000"/>
          <w:sz w:val="24"/>
          <w:szCs w:val="24"/>
        </w:rPr>
        <w:br/>
        <w:t xml:space="preserve">Though May my daughter lay warm and white,</w:t>
      </w:r>
      <w:r>
        <w:rPr>
          <w:color w:val="000000"/>
          <w:sz w:val="24"/>
          <w:szCs w:val="24"/>
        </w:rPr>
        <w:br/>
        <w:t xml:space="preserve">For I heard the cry of a little one,</w:t>
      </w:r>
      <w:r>
        <w:rPr>
          <w:color w:val="000000"/>
          <w:sz w:val="24"/>
          <w:szCs w:val="24"/>
        </w:rPr>
        <w:br/>
        <w:t xml:space="preserve">And I knew ’twas the voice of Hugh my son: </w:t>
      </w:r>
      <w:r>
        <w:rPr>
          <w:color w:val="000000"/>
          <w:sz w:val="24"/>
          <w:szCs w:val="24"/>
        </w:rPr>
        <w:br/>
        <w:t xml:space="preserve">“Mother, Mother, come hither to me;</w:t>
      </w:r>
      <w:r>
        <w:rPr>
          <w:color w:val="000000"/>
          <w:sz w:val="24"/>
          <w:szCs w:val="24"/>
        </w:rPr>
        <w:br/>
        <w:t xml:space="preserve">Mother, Mother, come hither and see! </w:t>
      </w:r>
      <w:r>
        <w:rPr>
          <w:color w:val="000000"/>
          <w:sz w:val="24"/>
          <w:szCs w:val="24"/>
        </w:rPr>
        <w:br/>
        <w:t xml:space="preserve">Mother, Mother, Mother dear,</w:t>
      </w:r>
      <w:r>
        <w:rPr>
          <w:color w:val="000000"/>
          <w:sz w:val="24"/>
          <w:szCs w:val="24"/>
        </w:rPr>
        <w:br/>
        <w:t xml:space="preserve">Another Mother is sitting here: </w:t>
      </w:r>
      <w:r>
        <w:rPr>
          <w:color w:val="000000"/>
          <w:sz w:val="24"/>
          <w:szCs w:val="24"/>
        </w:rPr>
        <w:br/>
        <w:t xml:space="preserve">My body is bruised and my heart is sad,</w:t>
      </w:r>
      <w:r>
        <w:rPr>
          <w:color w:val="000000"/>
          <w:sz w:val="24"/>
          <w:szCs w:val="24"/>
        </w:rPr>
        <w:br/>
        <w:t xml:space="preserve">But I speak my mind and call them bad;</w:t>
      </w:r>
      <w:r>
        <w:rPr>
          <w:color w:val="000000"/>
          <w:sz w:val="24"/>
          <w:szCs w:val="24"/>
        </w:rPr>
        <w:br/>
        <w:t xml:space="preserve">I thirst and hunger night and day,</w:t>
      </w:r>
      <w:r>
        <w:rPr>
          <w:color w:val="000000"/>
          <w:sz w:val="24"/>
          <w:szCs w:val="24"/>
        </w:rPr>
        <w:br/>
        <w:t xml:space="preserve">And were I strong I would fly away!”</w:t>
      </w:r>
      <w:r>
        <w:rPr>
          <w:color w:val="000000"/>
          <w:sz w:val="24"/>
          <w:szCs w:val="24"/>
        </w:rPr>
        <w:br/>
        <w:t xml:space="preserve">I heard the cry, though my grave was deep,</w:t>
      </w:r>
      <w:r>
        <w:rPr>
          <w:color w:val="000000"/>
          <w:sz w:val="24"/>
          <w:szCs w:val="24"/>
        </w:rPr>
        <w:br/>
        <w:t xml:space="preserve">And awoke from sleep, and awoke from sleep!</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I awoke from sleep, I awoke from sleep,</w:t>
      </w:r>
      <w:r>
        <w:rPr>
          <w:color w:val="000000"/>
          <w:sz w:val="24"/>
          <w:szCs w:val="24"/>
        </w:rPr>
        <w:br/>
        <w:t xml:space="preserve">Up I rose from my grave so deep,</w:t>
      </w:r>
      <w:r>
        <w:rPr>
          <w:color w:val="000000"/>
          <w:sz w:val="24"/>
          <w:szCs w:val="24"/>
        </w:rPr>
        <w:br/>
        <w:t xml:space="preserve">The earth was black, but overhead</w:t>
      </w:r>
      <w:r>
        <w:rPr>
          <w:color w:val="000000"/>
          <w:sz w:val="24"/>
          <w:szCs w:val="24"/>
        </w:rPr>
        <w:br/>
        <w:t xml:space="preserve">The stars were yellow, the moon was red;</w:t>
      </w:r>
      <w:r>
        <w:rPr>
          <w:color w:val="000000"/>
          <w:sz w:val="24"/>
          <w:szCs w:val="24"/>
        </w:rPr>
        <w:br/>
        <w:t xml:space="preserve">And I walk’d along all white and thin,</w:t>
      </w:r>
      <w:r>
        <w:rPr>
          <w:color w:val="000000"/>
          <w:sz w:val="24"/>
          <w:szCs w:val="24"/>
        </w:rPr>
        <w:br/>
        <w:t xml:space="preserve">And lifted the latch and enter’d in. </w:t>
      </w:r>
      <w:r>
        <w:rPr>
          <w:color w:val="000000"/>
          <w:sz w:val="24"/>
          <w:szCs w:val="24"/>
        </w:rPr>
        <w:br/>
        <w:t xml:space="preserve">“Mother, Mother, and art thou here? </w:t>
      </w:r>
      <w:r>
        <w:rPr>
          <w:color w:val="000000"/>
          <w:sz w:val="24"/>
          <w:szCs w:val="24"/>
        </w:rPr>
        <w:br/>
        <w:t xml:space="preserve">I know your face and I feel no fear;</w:t>
      </w:r>
      <w:r>
        <w:rPr>
          <w:color w:val="000000"/>
          <w:sz w:val="24"/>
          <w:szCs w:val="24"/>
        </w:rPr>
        <w:br/>
        <w:t xml:space="preserve">Raise me, Mother, and kiss my cheek,</w:t>
      </w:r>
      <w:r>
        <w:rPr>
          <w:color w:val="000000"/>
          <w:sz w:val="24"/>
          <w:szCs w:val="24"/>
        </w:rPr>
        <w:br/>
        <w:t xml:space="preserve">For oh I am weary and sore and weak.” </w:t>
      </w:r>
      <w:r>
        <w:rPr>
          <w:color w:val="000000"/>
          <w:sz w:val="24"/>
          <w:szCs w:val="24"/>
        </w:rPr>
        <w:br/>
        <w:t xml:space="preserve">I smoothed his hair with a mother’s joy,</w:t>
      </w:r>
      <w:r>
        <w:rPr>
          <w:color w:val="000000"/>
          <w:sz w:val="24"/>
          <w:szCs w:val="24"/>
        </w:rPr>
        <w:br/>
        <w:t xml:space="preserve">And he laugh’d aloud, my own brave boy: </w:t>
      </w:r>
      <w:r>
        <w:rPr>
          <w:color w:val="000000"/>
          <w:sz w:val="24"/>
          <w:szCs w:val="24"/>
        </w:rPr>
        <w:br/>
        <w:t xml:space="preserve">I raised and held him on my breast,</w:t>
      </w:r>
      <w:r>
        <w:rPr>
          <w:color w:val="000000"/>
          <w:sz w:val="24"/>
          <w:szCs w:val="24"/>
        </w:rPr>
        <w:br/>
        <w:t xml:space="preserve">Sang him a song, and bade him rest. </w:t>
      </w:r>
      <w:r>
        <w:rPr>
          <w:color w:val="000000"/>
          <w:sz w:val="24"/>
          <w:szCs w:val="24"/>
        </w:rPr>
        <w:br/>
        <w:t xml:space="preserve">“Mother, Mother, sing low to me—­</w:t>
      </w:r>
      <w:r>
        <w:rPr>
          <w:color w:val="000000"/>
          <w:sz w:val="24"/>
          <w:szCs w:val="24"/>
        </w:rPr>
        <w:br/>
        <w:t xml:space="preserve">I am sleepy now and I cannot see!”</w:t>
      </w:r>
      <w:r>
        <w:rPr>
          <w:color w:val="000000"/>
          <w:sz w:val="24"/>
          <w:szCs w:val="24"/>
        </w:rPr>
        <w:br/>
        <w:t xml:space="preserve">I kissed him and I could not weep,</w:t>
      </w:r>
      <w:r>
        <w:rPr>
          <w:color w:val="000000"/>
          <w:sz w:val="24"/>
          <w:szCs w:val="24"/>
        </w:rPr>
        <w:br/>
        <w:t xml:space="preserve">As he went to sleep, as he went to sleep.</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As I lay asleep, as I lay asleep,</w:t>
      </w:r>
      <w:r>
        <w:rPr>
          <w:color w:val="000000"/>
          <w:sz w:val="24"/>
          <w:szCs w:val="24"/>
        </w:rPr>
        <w:br/>
        <w:t xml:space="preserve">With my girl and boy in my grave so deep,</w:t>
      </w:r>
      <w:r>
        <w:rPr>
          <w:color w:val="000000"/>
          <w:sz w:val="24"/>
          <w:szCs w:val="24"/>
        </w:rPr>
        <w:br/>
        <w:t xml:space="preserve">As I lay asleep, I awoke in fear,</w:t>
      </w:r>
      <w:r>
        <w:rPr>
          <w:color w:val="000000"/>
          <w:sz w:val="24"/>
          <w:szCs w:val="24"/>
        </w:rPr>
        <w:br/>
        <w:t xml:space="preserve">Awoke, but awoke not my children dear,</w:t>
      </w:r>
      <w:r>
        <w:rPr>
          <w:color w:val="000000"/>
          <w:sz w:val="24"/>
          <w:szCs w:val="24"/>
        </w:rPr>
        <w:br/>
        <w:t xml:space="preserve">And I heard a cry so low and weak</w:t>
      </w:r>
      <w:r>
        <w:rPr>
          <w:color w:val="000000"/>
          <w:sz w:val="24"/>
          <w:szCs w:val="24"/>
        </w:rPr>
        <w:br/>
        <w:t xml:space="preserve">From a tiny voice that could not speak;</w:t>
      </w:r>
      <w:r>
        <w:rPr>
          <w:color w:val="000000"/>
          <w:sz w:val="24"/>
          <w:szCs w:val="24"/>
        </w:rPr>
        <w:br/>
        <w:t xml:space="preserve">I heard the cry of a little one,</w:t>
      </w:r>
      <w:r>
        <w:rPr>
          <w:color w:val="000000"/>
          <w:sz w:val="24"/>
          <w:szCs w:val="24"/>
        </w:rPr>
        <w:br/>
        <w:t xml:space="preserve">My bairn that could neither talk nor run,</w:t>
      </w:r>
      <w:r>
        <w:rPr>
          <w:color w:val="000000"/>
          <w:sz w:val="24"/>
          <w:szCs w:val="24"/>
        </w:rPr>
        <w:br/>
        <w:t xml:space="preserve">My little, little one, uncaress’d,</w:t>
      </w:r>
      <w:r>
        <w:rPr>
          <w:color w:val="000000"/>
          <w:sz w:val="24"/>
          <w:szCs w:val="24"/>
        </w:rPr>
        <w:br/>
        <w:t xml:space="preserve">Starving for lack of the milk of the breast;</w:t>
      </w:r>
      <w:r>
        <w:rPr>
          <w:color w:val="000000"/>
          <w:sz w:val="24"/>
          <w:szCs w:val="24"/>
        </w:rPr>
        <w:br/>
        <w:t xml:space="preserve">And I rose from sleep and enter’d in,</w:t>
      </w:r>
      <w:r>
        <w:rPr>
          <w:color w:val="000000"/>
          <w:sz w:val="24"/>
          <w:szCs w:val="24"/>
        </w:rPr>
        <w:br/>
        <w:t xml:space="preserve">And found my little one, pinch’d and thin,</w:t>
      </w:r>
      <w:r>
        <w:rPr>
          <w:color w:val="000000"/>
          <w:sz w:val="24"/>
          <w:szCs w:val="24"/>
        </w:rPr>
        <w:br/>
        <w:t xml:space="preserve">And croon’d a song, and hush’d its moan,</w:t>
      </w:r>
      <w:r>
        <w:rPr>
          <w:color w:val="000000"/>
          <w:sz w:val="24"/>
          <w:szCs w:val="24"/>
        </w:rPr>
        <w:br/>
        <w:t xml:space="preserve">And put its lips to my white breast-bone;</w:t>
      </w:r>
      <w:r>
        <w:rPr>
          <w:color w:val="000000"/>
          <w:sz w:val="24"/>
          <w:szCs w:val="24"/>
        </w:rPr>
        <w:br/>
        <w:t xml:space="preserve">And the red, red moon that lit the place</w:t>
      </w:r>
      <w:r>
        <w:rPr>
          <w:color w:val="000000"/>
          <w:sz w:val="24"/>
          <w:szCs w:val="24"/>
        </w:rPr>
        <w:br/>
        <w:t xml:space="preserve">Went white to look at the little face,</w:t>
      </w:r>
      <w:r>
        <w:rPr>
          <w:color w:val="000000"/>
          <w:sz w:val="24"/>
          <w:szCs w:val="24"/>
        </w:rPr>
        <w:br/>
        <w:t xml:space="preserve">And I kiss’d and kiss’d and I could not weep,</w:t>
      </w:r>
      <w:r>
        <w:rPr>
          <w:color w:val="000000"/>
          <w:sz w:val="24"/>
          <w:szCs w:val="24"/>
        </w:rPr>
        <w:br/>
        <w:t xml:space="preserve">As it went to sleep, as it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As it lay asleep, as it lay asleep,</w:t>
      </w:r>
      <w:r>
        <w:rPr>
          <w:color w:val="000000"/>
          <w:sz w:val="24"/>
          <w:szCs w:val="24"/>
        </w:rPr>
        <w:br/>
        <w:t xml:space="preserve">I set it down in the darkness deep,</w:t>
      </w:r>
      <w:r>
        <w:rPr>
          <w:color w:val="000000"/>
          <w:sz w:val="24"/>
          <w:szCs w:val="24"/>
        </w:rPr>
        <w:br/>
        <w:t xml:space="preserve">Smooth’d its limbs and laid it out,</w:t>
      </w:r>
      <w:r>
        <w:rPr>
          <w:color w:val="000000"/>
          <w:sz w:val="24"/>
          <w:szCs w:val="24"/>
        </w:rPr>
        <w:br/>
        <w:t xml:space="preserve">And drew the curtains round about;</w:t>
      </w:r>
      <w:r>
        <w:rPr>
          <w:color w:val="000000"/>
          <w:sz w:val="24"/>
          <w:szCs w:val="24"/>
        </w:rPr>
        <w:br/>
        <w:t xml:space="preserve">Then into the dark, dark room I hied</w:t>
      </w:r>
      <w:r>
        <w:rPr>
          <w:color w:val="000000"/>
          <w:sz w:val="24"/>
          <w:szCs w:val="24"/>
        </w:rPr>
        <w:br/>
        <w:t xml:space="preserve">Where he lay awake at the woman’s side,</w:t>
      </w:r>
      <w:r>
        <w:rPr>
          <w:color w:val="000000"/>
          <w:sz w:val="24"/>
          <w:szCs w:val="24"/>
        </w:rPr>
        <w:br/>
        <w:t xml:space="preserve">And though the chamber was black as night,</w:t>
      </w:r>
      <w:r>
        <w:rPr>
          <w:color w:val="000000"/>
          <w:sz w:val="24"/>
          <w:szCs w:val="24"/>
        </w:rPr>
        <w:br/>
        <w:t xml:space="preserve">He saw my face, for it was so white;</w:t>
      </w:r>
      <w:r>
        <w:rPr>
          <w:color w:val="000000"/>
          <w:sz w:val="24"/>
          <w:szCs w:val="24"/>
        </w:rPr>
        <w:br/>
        <w:t xml:space="preserve">I gazed in his eyes, and he shrieked in pain,</w:t>
      </w:r>
      <w:r>
        <w:rPr>
          <w:color w:val="000000"/>
          <w:sz w:val="24"/>
          <w:szCs w:val="24"/>
        </w:rPr>
        <w:br/>
        <w:t xml:space="preserve">And I knew he would never sleep again,</w:t>
      </w:r>
      <w:r>
        <w:rPr>
          <w:color w:val="000000"/>
          <w:sz w:val="24"/>
          <w:szCs w:val="24"/>
        </w:rPr>
        <w:br/>
        <w:t xml:space="preserve">And back to my grave went silently,</w:t>
      </w:r>
      <w:r>
        <w:rPr>
          <w:color w:val="000000"/>
          <w:sz w:val="24"/>
          <w:szCs w:val="24"/>
        </w:rPr>
        <w:br/>
        <w:t xml:space="preserve">And soon my baby was brought to me;</w:t>
      </w:r>
      <w:r>
        <w:rPr>
          <w:color w:val="000000"/>
          <w:sz w:val="24"/>
          <w:szCs w:val="24"/>
        </w:rPr>
        <w:br/>
        <w:t xml:space="preserve">My son and daughter beside me rest,</w:t>
      </w:r>
      <w:r>
        <w:rPr>
          <w:color w:val="000000"/>
          <w:sz w:val="24"/>
          <w:szCs w:val="24"/>
        </w:rPr>
        <w:br/>
        <w:t xml:space="preserve">My little baby is on my breast;</w:t>
      </w:r>
      <w:r>
        <w:rPr>
          <w:color w:val="000000"/>
          <w:sz w:val="24"/>
          <w:szCs w:val="24"/>
        </w:rPr>
        <w:br/>
        <w:t xml:space="preserve">Our bed is warm and our grave is deep,</w:t>
      </w:r>
      <w:r>
        <w:rPr>
          <w:color w:val="000000"/>
          <w:sz w:val="24"/>
          <w:szCs w:val="24"/>
        </w:rPr>
        <w:br/>
        <w:t xml:space="preserve">But he cannot sleep, he cannot sleep!</w:t>
      </w:r>
    </w:p>
    <w:p>
      <w:pPr>
        <w:keepNext w:val="on"/>
        <w:widowControl w:val="on"/>
        <w:pBdr/>
        <w:spacing w:before="299" w:after="299" w:line="240" w:lineRule="auto"/>
        <w:ind w:left="0" w:right="0"/>
        <w:jc w:val="left"/>
        <w:outlineLvl w:val="1"/>
      </w:pPr>
      <w:r>
        <w:rPr>
          <w:b/>
          <w:color w:val="000000"/>
          <w:sz w:val="36"/>
          <w:szCs w:val="36"/>
        </w:rPr>
        <w:t xml:space="preserve">LEGENDS AND BALLADS OF THE DEAD</w:t>
      </w:r>
    </w:p>
    <w:p>
      <w:pPr>
        <w:widowControl w:val="on"/>
        <w:pBdr/>
        <w:spacing w:before="240" w:after="240" w:line="240" w:lineRule="auto"/>
        <w:ind w:left="0" w:right="0"/>
        <w:jc w:val="left"/>
      </w:pPr>
      <w:r>
        <w:rPr>
          <w:b/>
          <w:color w:val="000000"/>
          <w:sz w:val="24"/>
          <w:szCs w:val="24"/>
        </w:rPr>
        <w:t xml:space="preserve">THE FOLK OF THE AIR:  WM. BUTLER YEATS</w:t>
      </w:r>
    </w:p>
    <w:p>
      <w:pPr>
        <w:widowControl w:val="on"/>
        <w:pBdr/>
        <w:spacing w:before="240" w:after="240" w:line="240" w:lineRule="auto"/>
        <w:ind w:left="0" w:right="0"/>
        <w:jc w:val="left"/>
      </w:pPr>
      <w:r>
        <w:rPr>
          <w:color w:val="000000"/>
          <w:sz w:val="24"/>
          <w:szCs w:val="24"/>
        </w:rPr>
        <w:t xml:space="preserve">O’Driscoll drove with a song,</w:t>
      </w:r>
      <w:r>
        <w:rPr>
          <w:color w:val="000000"/>
          <w:sz w:val="24"/>
          <w:szCs w:val="24"/>
        </w:rPr>
        <w:br/>
        <w:t xml:space="preserve">  The wild duck and the drake</w:t>
      </w:r>
      <w:r>
        <w:rPr>
          <w:color w:val="000000"/>
          <w:sz w:val="24"/>
          <w:szCs w:val="24"/>
        </w:rPr>
        <w:br/>
        <w:t xml:space="preserve">From the tall and the tufted weeds</w:t>
      </w:r>
      <w:r>
        <w:rPr>
          <w:color w:val="000000"/>
          <w:sz w:val="24"/>
          <w:szCs w:val="24"/>
        </w:rPr>
        <w:br/>
        <w:t xml:space="preserve">  Of the drear Heart Lake.</w:t>
      </w:r>
    </w:p>
    <w:p>
      <w:pPr>
        <w:widowControl w:val="on"/>
        <w:pBdr/>
        <w:spacing w:before="240" w:after="240" w:line="240" w:lineRule="auto"/>
        <w:ind w:left="0" w:right="0"/>
        <w:jc w:val="left"/>
      </w:pPr>
      <w:r>
        <w:rPr>
          <w:color w:val="000000"/>
          <w:sz w:val="24"/>
          <w:szCs w:val="24"/>
        </w:rPr>
        <w:t xml:space="preserve">And he saw how the weeds grew dark</w:t>
      </w:r>
      <w:r>
        <w:rPr>
          <w:color w:val="000000"/>
          <w:sz w:val="24"/>
          <w:szCs w:val="24"/>
        </w:rPr>
        <w:br/>
        <w:t xml:space="preserve">  At the coming of night tide,</w:t>
      </w:r>
      <w:r>
        <w:rPr>
          <w:color w:val="000000"/>
          <w:sz w:val="24"/>
          <w:szCs w:val="24"/>
        </w:rPr>
        <w:br/>
        <w:t xml:space="preserve">And he dreamed of the long dark hair</w:t>
      </w:r>
      <w:r>
        <w:rPr>
          <w:color w:val="000000"/>
          <w:sz w:val="24"/>
          <w:szCs w:val="24"/>
        </w:rPr>
        <w:br/>
        <w:t xml:space="preserve">  Of Bridget his bride.</w:t>
      </w:r>
    </w:p>
    <w:p>
      <w:pPr>
        <w:widowControl w:val="on"/>
        <w:pBdr/>
        <w:spacing w:before="240" w:after="240" w:line="240" w:lineRule="auto"/>
        <w:ind w:left="0" w:right="0"/>
        <w:jc w:val="left"/>
      </w:pPr>
      <w:r>
        <w:rPr>
          <w:color w:val="000000"/>
          <w:sz w:val="24"/>
          <w:szCs w:val="24"/>
        </w:rPr>
        <w:t xml:space="preserve">He heard while he sang and dreamed</w:t>
      </w:r>
      <w:r>
        <w:rPr>
          <w:color w:val="000000"/>
          <w:sz w:val="24"/>
          <w:szCs w:val="24"/>
        </w:rPr>
        <w:br/>
        <w:t xml:space="preserve">  A piper passing away,</w:t>
      </w:r>
      <w:r>
        <w:rPr>
          <w:color w:val="000000"/>
          <w:sz w:val="24"/>
          <w:szCs w:val="24"/>
        </w:rPr>
        <w:br/>
        <w:t xml:space="preserve">And never was piping so sad,</w:t>
      </w:r>
      <w:r>
        <w:rPr>
          <w:color w:val="000000"/>
          <w:sz w:val="24"/>
          <w:szCs w:val="24"/>
        </w:rPr>
        <w:br/>
        <w:t xml:space="preserve">  And never was piping so gay.</w:t>
      </w:r>
    </w:p>
    <w:p>
      <w:pPr>
        <w:widowControl w:val="on"/>
        <w:pBdr/>
        <w:spacing w:before="240" w:after="240" w:line="240" w:lineRule="auto"/>
        <w:ind w:left="0" w:right="0"/>
        <w:jc w:val="left"/>
      </w:pPr>
      <w:r>
        <w:rPr>
          <w:color w:val="000000"/>
          <w:sz w:val="24"/>
          <w:szCs w:val="24"/>
        </w:rPr>
        <w:t xml:space="preserve">And he saw young men and young girls</w:t>
      </w:r>
      <w:r>
        <w:rPr>
          <w:color w:val="000000"/>
          <w:sz w:val="24"/>
          <w:szCs w:val="24"/>
        </w:rPr>
        <w:br/>
        <w:t xml:space="preserve">  Who danced on a level place,</w:t>
      </w:r>
      <w:r>
        <w:rPr>
          <w:color w:val="000000"/>
          <w:sz w:val="24"/>
          <w:szCs w:val="24"/>
        </w:rPr>
        <w:br/>
        <w:t xml:space="preserve">And Bridget his bride among them,</w:t>
      </w:r>
      <w:r>
        <w:rPr>
          <w:color w:val="000000"/>
          <w:sz w:val="24"/>
          <w:szCs w:val="24"/>
        </w:rPr>
        <w:br/>
        <w:t xml:space="preserve">  With a sad and a gay face.</w:t>
      </w:r>
    </w:p>
    <w:p>
      <w:pPr>
        <w:widowControl w:val="on"/>
        <w:pBdr/>
        <w:spacing w:before="240" w:after="240" w:line="240" w:lineRule="auto"/>
        <w:ind w:left="0" w:right="0"/>
        <w:jc w:val="left"/>
      </w:pPr>
      <w:r>
        <w:rPr>
          <w:color w:val="000000"/>
          <w:sz w:val="24"/>
          <w:szCs w:val="24"/>
        </w:rPr>
        <w:t xml:space="preserve">The dancers crowded about him,</w:t>
      </w:r>
      <w:r>
        <w:rPr>
          <w:color w:val="000000"/>
          <w:sz w:val="24"/>
          <w:szCs w:val="24"/>
        </w:rPr>
        <w:br/>
        <w:t xml:space="preserve">  And many a sweet thing said,</w:t>
      </w:r>
      <w:r>
        <w:rPr>
          <w:color w:val="000000"/>
          <w:sz w:val="24"/>
          <w:szCs w:val="24"/>
        </w:rPr>
        <w:br/>
        <w:t xml:space="preserve">And a young man brought him red wine,</w:t>
      </w:r>
      <w:r>
        <w:rPr>
          <w:color w:val="000000"/>
          <w:sz w:val="24"/>
          <w:szCs w:val="24"/>
        </w:rPr>
        <w:br/>
        <w:t xml:space="preserve">  And a young girl white bread.</w:t>
      </w:r>
    </w:p>
    <w:p>
      <w:pPr>
        <w:widowControl w:val="on"/>
        <w:pBdr/>
        <w:spacing w:before="240" w:after="240" w:line="240" w:lineRule="auto"/>
        <w:ind w:left="0" w:right="0"/>
        <w:jc w:val="left"/>
      </w:pPr>
      <w:r>
        <w:rPr>
          <w:color w:val="000000"/>
          <w:sz w:val="24"/>
          <w:szCs w:val="24"/>
        </w:rPr>
        <w:t xml:space="preserve">But Bridget drew him by the sleeve,</w:t>
      </w:r>
      <w:r>
        <w:rPr>
          <w:color w:val="000000"/>
          <w:sz w:val="24"/>
          <w:szCs w:val="24"/>
        </w:rPr>
        <w:br/>
        <w:t xml:space="preserve">  Away from the merry bands,</w:t>
      </w:r>
      <w:r>
        <w:rPr>
          <w:color w:val="000000"/>
          <w:sz w:val="24"/>
          <w:szCs w:val="24"/>
        </w:rPr>
        <w:br/>
        <w:t xml:space="preserve">To old men playing at cards</w:t>
      </w:r>
      <w:r>
        <w:rPr>
          <w:color w:val="000000"/>
          <w:sz w:val="24"/>
          <w:szCs w:val="24"/>
        </w:rPr>
        <w:br/>
        <w:t xml:space="preserve">  With a twinkling of ancient hands.</w:t>
      </w:r>
    </w:p>
    <w:p>
      <w:pPr>
        <w:widowControl w:val="on"/>
        <w:pBdr/>
        <w:spacing w:before="240" w:after="240" w:line="240" w:lineRule="auto"/>
        <w:ind w:left="0" w:right="0"/>
        <w:jc w:val="left"/>
      </w:pPr>
      <w:r>
        <w:rPr>
          <w:color w:val="000000"/>
          <w:sz w:val="24"/>
          <w:szCs w:val="24"/>
        </w:rPr>
        <w:t xml:space="preserve">The bread and the wine had a doom,</w:t>
      </w:r>
      <w:r>
        <w:rPr>
          <w:color w:val="000000"/>
          <w:sz w:val="24"/>
          <w:szCs w:val="24"/>
        </w:rPr>
        <w:br/>
        <w:t xml:space="preserve">  For these were the folk of the air;</w:t>
      </w:r>
      <w:r>
        <w:rPr>
          <w:color w:val="000000"/>
          <w:sz w:val="24"/>
          <w:szCs w:val="24"/>
        </w:rPr>
        <w:br/>
        <w:t xml:space="preserve">He sat and played in a dream</w:t>
      </w:r>
      <w:r>
        <w:rPr>
          <w:color w:val="000000"/>
          <w:sz w:val="24"/>
          <w:szCs w:val="24"/>
        </w:rPr>
        <w:br/>
        <w:t xml:space="preserve">  Of her long dim hair.</w:t>
      </w:r>
    </w:p>
    <w:p>
      <w:pPr>
        <w:widowControl w:val="on"/>
        <w:pBdr/>
        <w:spacing w:before="240" w:after="240" w:line="240" w:lineRule="auto"/>
        <w:ind w:left="0" w:right="0"/>
        <w:jc w:val="left"/>
      </w:pPr>
      <w:r>
        <w:rPr>
          <w:color w:val="000000"/>
          <w:sz w:val="24"/>
          <w:szCs w:val="24"/>
        </w:rPr>
        <w:t xml:space="preserve">He played with the merry old men,</w:t>
      </w:r>
      <w:r>
        <w:rPr>
          <w:color w:val="000000"/>
          <w:sz w:val="24"/>
          <w:szCs w:val="24"/>
        </w:rPr>
        <w:br/>
        <w:t xml:space="preserve">  And thought not of evil chance,</w:t>
      </w:r>
      <w:r>
        <w:rPr>
          <w:color w:val="000000"/>
          <w:sz w:val="24"/>
          <w:szCs w:val="24"/>
        </w:rPr>
        <w:br/>
        <w:t xml:space="preserve">Until one bore Bridget his bride</w:t>
      </w:r>
      <w:r>
        <w:rPr>
          <w:color w:val="000000"/>
          <w:sz w:val="24"/>
          <w:szCs w:val="24"/>
        </w:rPr>
        <w:br/>
        <w:t xml:space="preserve">  Away from the merry dance.</w:t>
      </w:r>
    </w:p>
    <w:p>
      <w:pPr>
        <w:widowControl w:val="on"/>
        <w:pBdr/>
        <w:spacing w:before="240" w:after="240" w:line="240" w:lineRule="auto"/>
        <w:ind w:left="0" w:right="0"/>
        <w:jc w:val="left"/>
      </w:pPr>
      <w:r>
        <w:rPr>
          <w:color w:val="000000"/>
          <w:sz w:val="24"/>
          <w:szCs w:val="24"/>
        </w:rPr>
        <w:t xml:space="preserve">He bore her away in his arms,</w:t>
      </w:r>
      <w:r>
        <w:rPr>
          <w:color w:val="000000"/>
          <w:sz w:val="24"/>
          <w:szCs w:val="24"/>
        </w:rPr>
        <w:br/>
        <w:t xml:space="preserve">  The handsomest young man there,</w:t>
      </w:r>
      <w:r>
        <w:rPr>
          <w:color w:val="000000"/>
          <w:sz w:val="24"/>
          <w:szCs w:val="24"/>
        </w:rPr>
        <w:br/>
        <w:t xml:space="preserve">And his neck and his breast and his arms</w:t>
      </w:r>
      <w:r>
        <w:rPr>
          <w:color w:val="000000"/>
          <w:sz w:val="24"/>
          <w:szCs w:val="24"/>
        </w:rPr>
        <w:br/>
        <w:t xml:space="preserve">  Were drowned in her long dim hair.</w:t>
      </w:r>
    </w:p>
    <w:p>
      <w:pPr>
        <w:widowControl w:val="on"/>
        <w:pBdr/>
        <w:spacing w:before="240" w:after="240" w:line="240" w:lineRule="auto"/>
        <w:ind w:left="0" w:right="0"/>
        <w:jc w:val="left"/>
      </w:pPr>
      <w:r>
        <w:rPr>
          <w:color w:val="000000"/>
          <w:sz w:val="24"/>
          <w:szCs w:val="24"/>
        </w:rPr>
        <w:t xml:space="preserve">O’Driscoll got up from the grass</w:t>
      </w:r>
      <w:r>
        <w:rPr>
          <w:color w:val="000000"/>
          <w:sz w:val="24"/>
          <w:szCs w:val="24"/>
        </w:rPr>
        <w:br/>
        <w:t xml:space="preserve">  And scattered the cards with a cry;</w:t>
      </w:r>
      <w:r>
        <w:rPr>
          <w:color w:val="000000"/>
          <w:sz w:val="24"/>
          <w:szCs w:val="24"/>
        </w:rPr>
        <w:br/>
        <w:t xml:space="preserve">But the old men and the dancers were gone</w:t>
      </w:r>
      <w:r>
        <w:rPr>
          <w:color w:val="000000"/>
          <w:sz w:val="24"/>
          <w:szCs w:val="24"/>
        </w:rPr>
        <w:br/>
        <w:t xml:space="preserve">  As a cloud faded into the sky.</w:t>
      </w:r>
    </w:p>
    <w:p>
      <w:pPr>
        <w:widowControl w:val="on"/>
        <w:pBdr/>
        <w:spacing w:before="240" w:after="240" w:line="240" w:lineRule="auto"/>
        <w:ind w:left="0" w:right="0"/>
        <w:jc w:val="left"/>
      </w:pPr>
      <w:r>
        <w:rPr>
          <w:color w:val="000000"/>
          <w:sz w:val="24"/>
          <w:szCs w:val="24"/>
        </w:rPr>
        <w:t xml:space="preserve">He knew now the folk of the air,</w:t>
      </w:r>
      <w:r>
        <w:rPr>
          <w:color w:val="000000"/>
          <w:sz w:val="24"/>
          <w:szCs w:val="24"/>
        </w:rPr>
        <w:br/>
        <w:t xml:space="preserve">  And his heart was blackened by dread,</w:t>
      </w:r>
      <w:r>
        <w:rPr>
          <w:color w:val="000000"/>
          <w:sz w:val="24"/>
          <w:szCs w:val="24"/>
        </w:rPr>
        <w:br/>
        <w:t xml:space="preserve">And he ran to the door of his house;</w:t>
      </w:r>
      <w:r>
        <w:rPr>
          <w:color w:val="000000"/>
          <w:sz w:val="24"/>
          <w:szCs w:val="24"/>
        </w:rPr>
        <w:br/>
        <w:t xml:space="preserve">  Old women were keening the dead.</w:t>
      </w:r>
    </w:p>
    <w:p>
      <w:pPr>
        <w:widowControl w:val="on"/>
        <w:pBdr/>
        <w:spacing w:before="240" w:after="240" w:line="240" w:lineRule="auto"/>
        <w:ind w:left="0" w:right="0"/>
        <w:jc w:val="left"/>
      </w:pPr>
      <w:r>
        <w:rPr>
          <w:color w:val="000000"/>
          <w:sz w:val="24"/>
          <w:szCs w:val="24"/>
        </w:rPr>
        <w:t xml:space="preserve">And he heard high up in the air</w:t>
      </w:r>
      <w:r>
        <w:rPr>
          <w:color w:val="000000"/>
          <w:sz w:val="24"/>
          <w:szCs w:val="24"/>
        </w:rPr>
        <w:br/>
        <w:t xml:space="preserve">  A piper piping away;</w:t>
      </w:r>
      <w:r>
        <w:rPr>
          <w:color w:val="000000"/>
          <w:sz w:val="24"/>
          <w:szCs w:val="24"/>
        </w:rPr>
        <w:br/>
        <w:t xml:space="preserve">And never was piping so sad</w:t>
      </w:r>
      <w:r>
        <w:rPr>
          <w:color w:val="000000"/>
          <w:sz w:val="24"/>
          <w:szCs w:val="24"/>
        </w:rPr>
        <w:br/>
        <w:t xml:space="preserve"> And never was piping so gay.</w:t>
      </w:r>
    </w:p>
    <w:p>
      <w:pPr>
        <w:keepNext w:val="on"/>
        <w:widowControl w:val="on"/>
        <w:pBdr/>
        <w:spacing w:before="299" w:after="299" w:line="240" w:lineRule="auto"/>
        <w:ind w:left="0" w:right="0"/>
        <w:jc w:val="left"/>
        <w:outlineLvl w:val="1"/>
      </w:pPr>
      <w:r>
        <w:rPr>
          <w:b/>
          <w:color w:val="000000"/>
          <w:sz w:val="36"/>
          <w:szCs w:val="36"/>
        </w:rPr>
        <w:t xml:space="preserve">THE RECONCILIATION:  A. MARGARET RAMSAY</w:t>
      </w:r>
    </w:p>
    <w:p>
      <w:pPr>
        <w:widowControl w:val="on"/>
        <w:pBdr/>
        <w:spacing w:before="240" w:after="240" w:line="240" w:lineRule="auto"/>
        <w:ind w:left="0" w:right="0"/>
        <w:jc w:val="left"/>
      </w:pPr>
      <w:r>
        <w:rPr>
          <w:color w:val="000000"/>
          <w:sz w:val="24"/>
          <w:szCs w:val="24"/>
        </w:rPr>
        <w:t xml:space="preserve">“The snow has ceased, the wind has hushed,</w:t>
      </w:r>
      <w:r>
        <w:rPr>
          <w:color w:val="000000"/>
          <w:sz w:val="24"/>
          <w:szCs w:val="24"/>
        </w:rPr>
        <w:br/>
        <w:t xml:space="preserve">  The moon shines fair and clear,</w:t>
      </w:r>
      <w:r>
        <w:rPr>
          <w:color w:val="000000"/>
          <w:sz w:val="24"/>
          <w:szCs w:val="24"/>
        </w:rPr>
        <w:br/>
        <w:t xml:space="preserve">The night is drawing on apace,</w:t>
      </w:r>
      <w:r>
        <w:rPr>
          <w:color w:val="000000"/>
          <w:sz w:val="24"/>
          <w:szCs w:val="24"/>
        </w:rPr>
        <w:br/>
        <w:t xml:space="preserve">  Yet Evan is not here.</w:t>
      </w:r>
    </w:p>
    <w:p>
      <w:pPr>
        <w:widowControl w:val="on"/>
        <w:pBdr/>
        <w:spacing w:before="240" w:after="240" w:line="240" w:lineRule="auto"/>
        <w:ind w:left="0" w:right="0"/>
        <w:jc w:val="left"/>
      </w:pPr>
      <w:r>
        <w:rPr>
          <w:color w:val="000000"/>
          <w:sz w:val="24"/>
          <w:szCs w:val="24"/>
        </w:rPr>
        <w:t xml:space="preserve">“The deer is couched among the fern,</w:t>
      </w:r>
      <w:r>
        <w:rPr>
          <w:color w:val="000000"/>
          <w:sz w:val="24"/>
          <w:szCs w:val="24"/>
        </w:rPr>
        <w:br/>
        <w:t xml:space="preserve">  The bird sleeps on the tree;</w:t>
      </w:r>
      <w:r>
        <w:rPr>
          <w:color w:val="000000"/>
          <w:sz w:val="24"/>
          <w:szCs w:val="24"/>
        </w:rPr>
        <w:br/>
        <w:t xml:space="preserve">O what can keep my only son,</w:t>
      </w:r>
      <w:r>
        <w:rPr>
          <w:color w:val="000000"/>
          <w:sz w:val="24"/>
          <w:szCs w:val="24"/>
        </w:rPr>
        <w:br/>
        <w:t xml:space="preserve">  He bides so long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 mother, come and take your rest,</w:t>
      </w:r>
      <w:r>
        <w:rPr>
          <w:color w:val="000000"/>
          <w:sz w:val="24"/>
          <w:szCs w:val="24"/>
        </w:rPr>
        <w:br/>
        <w:t xml:space="preserve">  Since Evan stays so late;</w:t>
      </w:r>
      <w:r>
        <w:rPr>
          <w:color w:val="000000"/>
          <w:sz w:val="24"/>
          <w:szCs w:val="24"/>
        </w:rPr>
        <w:br/>
        <w:t xml:space="preserve">If we leave the door unbarred for him,</w:t>
      </w:r>
      <w:r>
        <w:rPr>
          <w:color w:val="000000"/>
          <w:sz w:val="24"/>
          <w:szCs w:val="24"/>
        </w:rPr>
        <w:br/>
        <w:t xml:space="preserve">  What need to sit and wait?”</w:t>
      </w:r>
    </w:p>
    <w:p>
      <w:pPr>
        <w:widowControl w:val="on"/>
        <w:pBdr/>
        <w:spacing w:before="240" w:after="240" w:line="240" w:lineRule="auto"/>
        <w:ind w:left="0" w:right="0"/>
        <w:jc w:val="left"/>
      </w:pPr>
      <w:r>
        <w:rPr>
          <w:color w:val="000000"/>
          <w:sz w:val="24"/>
          <w:szCs w:val="24"/>
        </w:rPr>
        <w:t xml:space="preserve">“Now hold your peace, my daughter,</w:t>
      </w:r>
      <w:r>
        <w:rPr>
          <w:color w:val="000000"/>
          <w:sz w:val="24"/>
          <w:szCs w:val="24"/>
        </w:rPr>
        <w:br/>
        <w:t xml:space="preserve">  Be still and let me be,</w:t>
      </w:r>
      <w:r>
        <w:rPr>
          <w:color w:val="000000"/>
          <w:sz w:val="24"/>
          <w:szCs w:val="24"/>
        </w:rPr>
        <w:br/>
        <w:t xml:space="preserve">I will not seek my bed this night</w:t>
      </w:r>
      <w:r>
        <w:rPr>
          <w:color w:val="000000"/>
          <w:sz w:val="24"/>
          <w:szCs w:val="24"/>
        </w:rPr>
        <w:br/>
        <w:t xml:space="preserve">  Until my son I see.”</w:t>
      </w:r>
    </w:p>
    <w:p>
      <w:pPr>
        <w:widowControl w:val="on"/>
        <w:pBdr/>
        <w:spacing w:before="240" w:after="240" w:line="240" w:lineRule="auto"/>
        <w:ind w:left="0" w:right="0"/>
        <w:jc w:val="left"/>
      </w:pPr>
      <w:r>
        <w:rPr>
          <w:color w:val="000000"/>
          <w:sz w:val="24"/>
          <w:szCs w:val="24"/>
        </w:rPr>
        <w:t xml:space="preserve">And she has left the door unbarred,</w:t>
      </w:r>
      <w:r>
        <w:rPr>
          <w:color w:val="000000"/>
          <w:sz w:val="24"/>
          <w:szCs w:val="24"/>
        </w:rPr>
        <w:br/>
        <w:t xml:space="preserve">  And by the fire sat still;</w:t>
      </w:r>
      <w:r>
        <w:rPr>
          <w:color w:val="000000"/>
          <w:sz w:val="24"/>
          <w:szCs w:val="24"/>
        </w:rPr>
        <w:br/>
        <w:t xml:space="preserve">She drew her mantle her about</w:t>
      </w:r>
      <w:r>
        <w:rPr>
          <w:color w:val="000000"/>
          <w:sz w:val="24"/>
          <w:szCs w:val="24"/>
        </w:rPr>
        <w:br/>
        <w:t xml:space="preserve">  As the winter night grew chill.</w:t>
      </w:r>
    </w:p>
    <w:p>
      <w:pPr>
        <w:widowControl w:val="on"/>
        <w:pBdr/>
        <w:spacing w:before="240" w:after="240" w:line="240" w:lineRule="auto"/>
        <w:ind w:left="0" w:right="0"/>
        <w:jc w:val="left"/>
      </w:pPr>
      <w:r>
        <w:rPr>
          <w:color w:val="000000"/>
          <w:sz w:val="24"/>
          <w:szCs w:val="24"/>
        </w:rPr>
        <w:t xml:space="preserve">The moon had set beyond the moor,</w:t>
      </w:r>
      <w:r>
        <w:rPr>
          <w:color w:val="000000"/>
          <w:sz w:val="24"/>
          <w:szCs w:val="24"/>
        </w:rPr>
        <w:br/>
        <w:t xml:space="preserve">  And half the night had gone,</w:t>
      </w:r>
      <w:r>
        <w:rPr>
          <w:color w:val="000000"/>
          <w:sz w:val="24"/>
          <w:szCs w:val="24"/>
        </w:rPr>
        <w:br/>
        <w:t xml:space="preserve">When standing silent by her side</w:t>
      </w:r>
      <w:r>
        <w:rPr>
          <w:color w:val="000000"/>
          <w:sz w:val="24"/>
          <w:szCs w:val="24"/>
        </w:rPr>
        <w:br/>
        <w:t xml:space="preserve">  She saw Evan her son.</w:t>
      </w:r>
    </w:p>
    <w:p>
      <w:pPr>
        <w:widowControl w:val="on"/>
        <w:pBdr/>
        <w:spacing w:before="240" w:after="240" w:line="240" w:lineRule="auto"/>
        <w:ind w:left="0" w:right="0"/>
        <w:jc w:val="left"/>
      </w:pPr>
      <w:r>
        <w:rPr>
          <w:color w:val="000000"/>
          <w:sz w:val="24"/>
          <w:szCs w:val="24"/>
        </w:rPr>
        <w:t xml:space="preserve">“I did not hear your step, Evan,</w:t>
      </w:r>
      <w:r>
        <w:rPr>
          <w:color w:val="000000"/>
          <w:sz w:val="24"/>
          <w:szCs w:val="24"/>
        </w:rPr>
        <w:br/>
        <w:t xml:space="preserve">  Nor hear you lift the pin.” </w:t>
      </w:r>
      <w:r>
        <w:rPr>
          <w:color w:val="000000"/>
          <w:sz w:val="24"/>
          <w:szCs w:val="24"/>
        </w:rPr>
        <w:br/>
        <w:t xml:space="preserve">“I would not wake my sister, mother,</w:t>
      </w:r>
      <w:r>
        <w:rPr>
          <w:color w:val="000000"/>
          <w:sz w:val="24"/>
          <w:szCs w:val="24"/>
        </w:rPr>
        <w:br/>
        <w:t xml:space="preserve">  So softly I came in.”</w:t>
      </w:r>
    </w:p>
    <w:p>
      <w:pPr>
        <w:widowControl w:val="on"/>
        <w:pBdr/>
        <w:spacing w:before="240" w:after="240" w:line="240" w:lineRule="auto"/>
        <w:ind w:left="0" w:right="0"/>
        <w:jc w:val="left"/>
      </w:pPr>
      <w:r>
        <w:rPr>
          <w:color w:val="000000"/>
          <w:sz w:val="24"/>
          <w:szCs w:val="24"/>
        </w:rPr>
        <w:t xml:space="preserve">“Now sit ye down and rest, Evan,</w:t>
      </w:r>
      <w:r>
        <w:rPr>
          <w:color w:val="000000"/>
          <w:sz w:val="24"/>
          <w:szCs w:val="24"/>
        </w:rPr>
        <w:br/>
        <w:t xml:space="preserve">  And I will give you meat.” </w:t>
      </w:r>
      <w:r>
        <w:rPr>
          <w:color w:val="000000"/>
          <w:sz w:val="24"/>
          <w:szCs w:val="24"/>
        </w:rPr>
        <w:br/>
        <w:t xml:space="preserve">“I have been with my cousin John, mother,</w:t>
      </w:r>
      <w:r>
        <w:rPr>
          <w:color w:val="000000"/>
          <w:sz w:val="24"/>
          <w:szCs w:val="24"/>
        </w:rPr>
        <w:br/>
        <w:t xml:space="preserve">  And he gave me to eat.”</w:t>
      </w:r>
    </w:p>
    <w:p>
      <w:pPr>
        <w:widowControl w:val="on"/>
        <w:pBdr/>
        <w:spacing w:before="240" w:after="240" w:line="240" w:lineRule="auto"/>
        <w:ind w:left="0" w:right="0"/>
        <w:jc w:val="left"/>
      </w:pPr>
      <w:r>
        <w:rPr>
          <w:color w:val="000000"/>
          <w:sz w:val="24"/>
          <w:szCs w:val="24"/>
        </w:rPr>
        <w:t xml:space="preserve">“Then have ye laid the quarrel by</w:t>
      </w:r>
      <w:r>
        <w:rPr>
          <w:color w:val="000000"/>
          <w:sz w:val="24"/>
          <w:szCs w:val="24"/>
        </w:rPr>
        <w:br/>
        <w:t xml:space="preserve">  That was ’twixt him and you,</w:t>
      </w:r>
      <w:r>
        <w:rPr>
          <w:color w:val="000000"/>
          <w:sz w:val="24"/>
          <w:szCs w:val="24"/>
        </w:rPr>
        <w:br/>
        <w:t xml:space="preserve">And given each other pledge of faith</w:t>
      </w:r>
      <w:r>
        <w:rPr>
          <w:color w:val="000000"/>
          <w:sz w:val="24"/>
          <w:szCs w:val="24"/>
        </w:rPr>
        <w:br/>
        <w:t xml:space="preserve">  Ye will be friends anew?”</w:t>
      </w:r>
    </w:p>
    <w:p>
      <w:pPr>
        <w:widowControl w:val="on"/>
        <w:pBdr/>
        <w:spacing w:before="240" w:after="240" w:line="240" w:lineRule="auto"/>
        <w:ind w:left="0" w:right="0"/>
        <w:jc w:val="left"/>
      </w:pPr>
      <w:r>
        <w:rPr>
          <w:color w:val="000000"/>
          <w:sz w:val="24"/>
          <w:szCs w:val="24"/>
        </w:rPr>
        <w:t xml:space="preserve">“We have laid the quarrel by, mother,</w:t>
      </w:r>
      <w:r>
        <w:rPr>
          <w:color w:val="000000"/>
          <w:sz w:val="24"/>
          <w:szCs w:val="24"/>
        </w:rPr>
        <w:br/>
        <w:t xml:space="preserve">  Forevermore to sleep,</w:t>
      </w:r>
      <w:r>
        <w:rPr>
          <w:color w:val="000000"/>
          <w:sz w:val="24"/>
          <w:szCs w:val="24"/>
        </w:rPr>
        <w:br/>
        <w:t xml:space="preserve">And he has given me his knife,</w:t>
      </w:r>
      <w:r>
        <w:rPr>
          <w:color w:val="000000"/>
          <w:sz w:val="24"/>
          <w:szCs w:val="24"/>
        </w:rPr>
        <w:br/>
        <w:t xml:space="preserve">  As pledge of faith to keep.”</w:t>
      </w:r>
    </w:p>
    <w:p>
      <w:pPr>
        <w:widowControl w:val="on"/>
        <w:pBdr/>
        <w:spacing w:before="240" w:after="240" w:line="240" w:lineRule="auto"/>
        <w:ind w:left="0" w:right="0"/>
        <w:jc w:val="left"/>
      </w:pPr>
      <w:r>
        <w:rPr>
          <w:color w:val="000000"/>
          <w:sz w:val="24"/>
          <w:szCs w:val="24"/>
        </w:rPr>
        <w:t xml:space="preserve">“O is it blood or is it rust</w:t>
      </w:r>
      <w:r>
        <w:rPr>
          <w:color w:val="000000"/>
          <w:sz w:val="24"/>
          <w:szCs w:val="24"/>
        </w:rPr>
        <w:br/>
        <w:t xml:space="preserve">  That makes the knife so red,</w:t>
      </w:r>
      <w:r>
        <w:rPr>
          <w:color w:val="000000"/>
          <w:sz w:val="24"/>
          <w:szCs w:val="24"/>
        </w:rPr>
        <w:br/>
        <w:t xml:space="preserve">Or is it but the red firelight</w:t>
      </w:r>
      <w:r>
        <w:rPr>
          <w:color w:val="000000"/>
          <w:sz w:val="24"/>
          <w:szCs w:val="24"/>
        </w:rPr>
        <w:br/>
        <w:t xml:space="preserve">  That’s shining on the blade?”</w:t>
      </w:r>
    </w:p>
    <w:p>
      <w:pPr>
        <w:widowControl w:val="on"/>
        <w:pBdr/>
        <w:spacing w:before="240" w:after="240" w:line="240" w:lineRule="auto"/>
        <w:ind w:left="0" w:right="0"/>
        <w:jc w:val="left"/>
      </w:pPr>
      <w:r>
        <w:rPr>
          <w:color w:val="000000"/>
          <w:sz w:val="24"/>
          <w:szCs w:val="24"/>
        </w:rPr>
        <w:t xml:space="preserve">“No rust is on the blade, mother,</w:t>
      </w:r>
      <w:r>
        <w:rPr>
          <w:color w:val="000000"/>
          <w:sz w:val="24"/>
          <w:szCs w:val="24"/>
        </w:rPr>
        <w:br/>
        <w:t xml:space="preserve">  Nor the firelight’s ruddy hue;</w:t>
      </w:r>
      <w:r>
        <w:rPr>
          <w:color w:val="000000"/>
          <w:sz w:val="24"/>
          <w:szCs w:val="24"/>
        </w:rPr>
        <w:br/>
        <w:t xml:space="preserve">The bright blood ran upon the knife</w:t>
      </w:r>
      <w:r>
        <w:rPr>
          <w:color w:val="000000"/>
          <w:sz w:val="24"/>
          <w:szCs w:val="24"/>
        </w:rPr>
        <w:br/>
        <w:t xml:space="preserve">  To seal our compact true.”</w:t>
      </w:r>
    </w:p>
    <w:p>
      <w:pPr>
        <w:widowControl w:val="on"/>
        <w:pBdr/>
        <w:spacing w:before="240" w:after="240" w:line="240" w:lineRule="auto"/>
        <w:ind w:left="0" w:right="0"/>
        <w:jc w:val="left"/>
      </w:pPr>
      <w:r>
        <w:rPr>
          <w:color w:val="000000"/>
          <w:sz w:val="24"/>
          <w:szCs w:val="24"/>
        </w:rPr>
        <w:t xml:space="preserve">“O is it with the pale gray gleam</w:t>
      </w:r>
      <w:r>
        <w:rPr>
          <w:color w:val="000000"/>
          <w:sz w:val="24"/>
          <w:szCs w:val="24"/>
        </w:rPr>
        <w:br/>
        <w:t xml:space="preserve">  That comes before the dawn,</w:t>
      </w:r>
      <w:r>
        <w:rPr>
          <w:color w:val="000000"/>
          <w:sz w:val="24"/>
          <w:szCs w:val="24"/>
        </w:rPr>
        <w:br/>
        <w:t xml:space="preserve">Or are ye weary with the road</w:t>
      </w:r>
      <w:r>
        <w:rPr>
          <w:color w:val="000000"/>
          <w:sz w:val="24"/>
          <w:szCs w:val="24"/>
        </w:rPr>
        <w:br/>
        <w:t xml:space="preserve">  That ye look so ghastly wan?”</w:t>
      </w:r>
    </w:p>
    <w:p>
      <w:pPr>
        <w:widowControl w:val="on"/>
        <w:pBdr/>
        <w:spacing w:before="240" w:after="240" w:line="240" w:lineRule="auto"/>
        <w:ind w:left="0" w:right="0"/>
        <w:jc w:val="left"/>
      </w:pPr>
      <w:r>
        <w:rPr>
          <w:color w:val="000000"/>
          <w:sz w:val="24"/>
          <w:szCs w:val="24"/>
        </w:rPr>
        <w:t xml:space="preserve">“A long and weary road, mother,</w:t>
      </w:r>
      <w:r>
        <w:rPr>
          <w:color w:val="000000"/>
          <w:sz w:val="24"/>
          <w:szCs w:val="24"/>
        </w:rPr>
        <w:br/>
        <w:t xml:space="preserve">  I fared to reach my home,</w:t>
      </w:r>
      <w:r>
        <w:rPr>
          <w:color w:val="000000"/>
          <w:sz w:val="24"/>
          <w:szCs w:val="24"/>
        </w:rPr>
        <w:br/>
        <w:t xml:space="preserve">And I must get me to my bed</w:t>
      </w:r>
      <w:r>
        <w:rPr>
          <w:color w:val="000000"/>
          <w:sz w:val="24"/>
          <w:szCs w:val="24"/>
        </w:rPr>
        <w:br/>
        <w:t xml:space="preserve">  That waits for me to come.”</w:t>
      </w:r>
    </w:p>
    <w:p>
      <w:pPr>
        <w:widowControl w:val="on"/>
        <w:pBdr/>
        <w:spacing w:before="240" w:after="240" w:line="240" w:lineRule="auto"/>
        <w:ind w:left="0" w:right="0"/>
        <w:jc w:val="left"/>
      </w:pPr>
      <w:r>
        <w:rPr>
          <w:color w:val="000000"/>
          <w:sz w:val="24"/>
          <w:szCs w:val="24"/>
        </w:rPr>
        <w:t xml:space="preserve">“The night is bitter cold, Evan,</w:t>
      </w:r>
      <w:r>
        <w:rPr>
          <w:color w:val="000000"/>
          <w:sz w:val="24"/>
          <w:szCs w:val="24"/>
        </w:rPr>
        <w:br/>
        <w:t xml:space="preserve">  See that your bed be warm,</w:t>
      </w:r>
      <w:r>
        <w:rPr>
          <w:color w:val="000000"/>
          <w:sz w:val="24"/>
          <w:szCs w:val="24"/>
        </w:rPr>
        <w:br/>
        <w:t xml:space="preserve">And take your plaid to cover you,</w:t>
      </w:r>
      <w:r>
        <w:rPr>
          <w:color w:val="000000"/>
          <w:sz w:val="24"/>
          <w:szCs w:val="24"/>
        </w:rPr>
        <w:br/>
        <w:t xml:space="preserve">  Lest the cold should do you harm.”</w:t>
      </w:r>
    </w:p>
    <w:p>
      <w:pPr>
        <w:widowControl w:val="on"/>
        <w:pBdr/>
        <w:spacing w:before="240" w:after="240" w:line="240" w:lineRule="auto"/>
        <w:ind w:left="0" w:right="0"/>
        <w:jc w:val="left"/>
      </w:pPr>
      <w:r>
        <w:rPr>
          <w:color w:val="000000"/>
          <w:sz w:val="24"/>
          <w:szCs w:val="24"/>
        </w:rPr>
        <w:t xml:space="preserve">“Yes, cold, cold is the night, mother,</w:t>
      </w:r>
      <w:r>
        <w:rPr>
          <w:color w:val="000000"/>
          <w:sz w:val="24"/>
          <w:szCs w:val="24"/>
        </w:rPr>
        <w:br/>
        <w:t xml:space="preserve">  Yet soundly do I rest,</w:t>
      </w:r>
      <w:r>
        <w:rPr>
          <w:color w:val="000000"/>
          <w:sz w:val="24"/>
          <w:szCs w:val="24"/>
        </w:rPr>
        <w:br/>
        <w:t xml:space="preserve">With the bleak North wind to cover me,</w:t>
      </w:r>
      <w:r>
        <w:rPr>
          <w:color w:val="000000"/>
          <w:sz w:val="24"/>
          <w:szCs w:val="24"/>
        </w:rPr>
        <w:br/>
        <w:t xml:space="preserve">  And the snow white on my breast.”</w:t>
      </w:r>
    </w:p>
    <w:p>
      <w:pPr>
        <w:keepNext w:val="on"/>
        <w:widowControl w:val="on"/>
        <w:pBdr/>
        <w:spacing w:before="299" w:after="299" w:line="240" w:lineRule="auto"/>
        <w:ind w:left="0" w:right="0"/>
        <w:jc w:val="left"/>
        <w:outlineLvl w:val="1"/>
      </w:pPr>
      <w:r>
        <w:rPr>
          <w:b/>
          <w:color w:val="000000"/>
          <w:sz w:val="36"/>
          <w:szCs w:val="36"/>
        </w:rPr>
        <w:t xml:space="preserve">THE PRIEST’S BROTHER:  DORA SIGERSON SHORTER</w:t>
      </w:r>
    </w:p>
    <w:p>
      <w:pPr>
        <w:widowControl w:val="on"/>
        <w:pBdr/>
        <w:spacing w:before="240" w:after="240" w:line="240" w:lineRule="auto"/>
        <w:ind w:left="0" w:right="0"/>
        <w:jc w:val="left"/>
      </w:pPr>
      <w:r>
        <w:rPr>
          <w:color w:val="000000"/>
          <w:sz w:val="24"/>
          <w:szCs w:val="24"/>
        </w:rPr>
        <w:t xml:space="preserve">Thrice in the night the priest arose</w:t>
      </w:r>
      <w:r>
        <w:rPr>
          <w:color w:val="000000"/>
          <w:sz w:val="24"/>
          <w:szCs w:val="24"/>
        </w:rPr>
        <w:br/>
        <w:t xml:space="preserve">From broken sleep to kneel and pray. </w:t>
      </w:r>
      <w:r>
        <w:rPr>
          <w:color w:val="000000"/>
          <w:sz w:val="24"/>
          <w:szCs w:val="24"/>
        </w:rPr>
        <w:br/>
        <w:t xml:space="preserve">“Hush, poor ghost, till the red cock crows,</w:t>
      </w:r>
      <w:r>
        <w:rPr>
          <w:color w:val="000000"/>
          <w:sz w:val="24"/>
          <w:szCs w:val="24"/>
        </w:rPr>
        <w:br/>
        <w:t xml:space="preserve">And I a Mass for your soul may say.”</w:t>
      </w:r>
    </w:p>
    <w:p>
      <w:pPr>
        <w:widowControl w:val="on"/>
        <w:pBdr/>
        <w:spacing w:before="240" w:after="240" w:line="240" w:lineRule="auto"/>
        <w:ind w:left="0" w:right="0"/>
        <w:jc w:val="left"/>
      </w:pPr>
      <w:r>
        <w:rPr>
          <w:color w:val="000000"/>
          <w:sz w:val="24"/>
          <w:szCs w:val="24"/>
        </w:rPr>
        <w:t xml:space="preserve">Thrice he went to the chamber cold</w:t>
      </w:r>
      <w:r>
        <w:rPr>
          <w:color w:val="000000"/>
          <w:sz w:val="24"/>
          <w:szCs w:val="24"/>
        </w:rPr>
        <w:br/>
        <w:t xml:space="preserve">Where, stiff and still uncoffined</w:t>
      </w:r>
      <w:r>
        <w:rPr>
          <w:color w:val="000000"/>
          <w:sz w:val="24"/>
          <w:szCs w:val="24"/>
        </w:rPr>
        <w:br/>
        <w:t xml:space="preserve">His brother lay, his beads he told,</w:t>
      </w:r>
      <w:r>
        <w:rPr>
          <w:color w:val="000000"/>
          <w:sz w:val="24"/>
          <w:szCs w:val="24"/>
        </w:rPr>
        <w:br/>
        <w:t xml:space="preserve">And “Rest, poor spirit, rest,” he said.</w:t>
      </w:r>
    </w:p>
    <w:p>
      <w:pPr>
        <w:widowControl w:val="on"/>
        <w:pBdr/>
        <w:spacing w:before="240" w:after="240" w:line="240" w:lineRule="auto"/>
        <w:ind w:left="0" w:right="0"/>
        <w:jc w:val="left"/>
      </w:pPr>
      <w:r>
        <w:rPr>
          <w:color w:val="000000"/>
          <w:sz w:val="24"/>
          <w:szCs w:val="24"/>
        </w:rPr>
        <w:t xml:space="preserve">Thrice lay the old priest down to sleep</w:t>
      </w:r>
      <w:r>
        <w:rPr>
          <w:color w:val="000000"/>
          <w:sz w:val="24"/>
          <w:szCs w:val="24"/>
        </w:rPr>
        <w:br/>
        <w:t xml:space="preserve">Before the morning bell should toll;</w:t>
      </w:r>
      <w:r>
        <w:rPr>
          <w:color w:val="000000"/>
          <w:sz w:val="24"/>
          <w:szCs w:val="24"/>
        </w:rPr>
        <w:br/>
        <w:t xml:space="preserve">But still he heard—­and woke to weep—­</w:t>
      </w:r>
      <w:r>
        <w:rPr>
          <w:color w:val="000000"/>
          <w:sz w:val="24"/>
          <w:szCs w:val="24"/>
        </w:rPr>
        <w:br/>
        <w:t xml:space="preserve">The crying of his brother’s soul.</w:t>
      </w:r>
    </w:p>
    <w:p>
      <w:pPr>
        <w:widowControl w:val="on"/>
        <w:pBdr/>
        <w:spacing w:before="240" w:after="240" w:line="240" w:lineRule="auto"/>
        <w:ind w:left="0" w:right="0"/>
        <w:jc w:val="left"/>
      </w:pPr>
      <w:r>
        <w:rPr>
          <w:color w:val="000000"/>
          <w:sz w:val="24"/>
          <w:szCs w:val="24"/>
        </w:rPr>
        <w:t xml:space="preserve">All through the dark, till dawn was pale,</w:t>
      </w:r>
      <w:r>
        <w:rPr>
          <w:color w:val="000000"/>
          <w:sz w:val="24"/>
          <w:szCs w:val="24"/>
        </w:rPr>
        <w:br/>
        <w:t xml:space="preserve">The priest tossed in his misery,</w:t>
      </w:r>
      <w:r>
        <w:rPr>
          <w:color w:val="000000"/>
          <w:sz w:val="24"/>
          <w:szCs w:val="24"/>
        </w:rPr>
        <w:br/>
        <w:t xml:space="preserve">With muffled ears to hide the wail</w:t>
      </w:r>
      <w:r>
        <w:rPr>
          <w:color w:val="000000"/>
          <w:sz w:val="24"/>
          <w:szCs w:val="24"/>
        </w:rPr>
        <w:br/>
        <w:t xml:space="preserve">The voice of that ghost’s agony.</w:t>
      </w:r>
    </w:p>
    <w:p>
      <w:pPr>
        <w:widowControl w:val="on"/>
        <w:pBdr/>
        <w:spacing w:before="240" w:after="240" w:line="240" w:lineRule="auto"/>
        <w:ind w:left="0" w:right="0"/>
        <w:jc w:val="left"/>
      </w:pPr>
      <w:r>
        <w:rPr>
          <w:color w:val="000000"/>
          <w:sz w:val="24"/>
          <w:szCs w:val="24"/>
        </w:rPr>
        <w:t xml:space="preserve">At last the red cock flaps his wings,</w:t>
      </w:r>
      <w:r>
        <w:rPr>
          <w:color w:val="000000"/>
          <w:sz w:val="24"/>
          <w:szCs w:val="24"/>
        </w:rPr>
        <w:br/>
        <w:t xml:space="preserve">To trumpet of a day new born. </w:t>
      </w:r>
      <w:r>
        <w:rPr>
          <w:color w:val="000000"/>
          <w:sz w:val="24"/>
          <w:szCs w:val="24"/>
        </w:rPr>
        <w:br/>
        <w:t xml:space="preserve">The lark, awaking, soaring, sings</w:t>
      </w:r>
      <w:r>
        <w:rPr>
          <w:color w:val="000000"/>
          <w:sz w:val="24"/>
          <w:szCs w:val="24"/>
        </w:rPr>
        <w:br/>
        <w:t xml:space="preserve">Into the bosom of the morn.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priest before the altar stands</w:t>
      </w:r>
      <w:r>
        <w:rPr>
          <w:color w:val="000000"/>
          <w:sz w:val="24"/>
          <w:szCs w:val="24"/>
        </w:rPr>
        <w:br/>
        <w:t xml:space="preserve">He hears the spirit call for peace;</w:t>
      </w:r>
      <w:r>
        <w:rPr>
          <w:color w:val="000000"/>
          <w:sz w:val="24"/>
          <w:szCs w:val="24"/>
        </w:rPr>
        <w:br/>
        <w:t xml:space="preserve">He beats his breast with shaking hands. </w:t>
      </w:r>
      <w:r>
        <w:rPr>
          <w:color w:val="000000"/>
          <w:sz w:val="24"/>
          <w:szCs w:val="24"/>
        </w:rPr>
        <w:br/>
        <w:t xml:space="preserve">“Oh, Father, grant this soul’s release.</w:t>
      </w:r>
    </w:p>
    <w:p>
      <w:pPr>
        <w:widowControl w:val="on"/>
        <w:pBdr/>
        <w:spacing w:before="240" w:after="240" w:line="240" w:lineRule="auto"/>
        <w:ind w:left="0" w:right="0"/>
        <w:jc w:val="left"/>
      </w:pPr>
      <w:r>
        <w:rPr>
          <w:color w:val="000000"/>
          <w:sz w:val="24"/>
          <w:szCs w:val="24"/>
        </w:rPr>
        <w:t xml:space="preserve">Most Just and Merciful, set free</w:t>
      </w:r>
      <w:r>
        <w:rPr>
          <w:color w:val="000000"/>
          <w:sz w:val="24"/>
          <w:szCs w:val="24"/>
        </w:rPr>
        <w:br/>
        <w:t xml:space="preserve">From Purgatory’s awful night</w:t>
      </w:r>
      <w:r>
        <w:rPr>
          <w:color w:val="000000"/>
          <w:sz w:val="24"/>
          <w:szCs w:val="24"/>
        </w:rPr>
        <w:br/>
        <w:t xml:space="preserve">This sinner’s soul, to fly to Thee</w:t>
      </w:r>
      <w:r>
        <w:rPr>
          <w:color w:val="000000"/>
          <w:sz w:val="24"/>
          <w:szCs w:val="24"/>
        </w:rPr>
        <w:br/>
        <w:t xml:space="preserve">And rest forever in Thy sight.”</w:t>
      </w:r>
    </w:p>
    <w:p>
      <w:pPr>
        <w:widowControl w:val="on"/>
        <w:pBdr/>
        <w:spacing w:before="240" w:after="240" w:line="240" w:lineRule="auto"/>
        <w:ind w:left="0" w:right="0"/>
        <w:jc w:val="left"/>
      </w:pPr>
      <w:r>
        <w:rPr>
          <w:color w:val="000000"/>
          <w:sz w:val="24"/>
          <w:szCs w:val="24"/>
        </w:rPr>
        <w:t xml:space="preserve">The Mass is over—­still the clerk</w:t>
      </w:r>
      <w:r>
        <w:rPr>
          <w:color w:val="000000"/>
          <w:sz w:val="24"/>
          <w:szCs w:val="24"/>
        </w:rPr>
        <w:br/>
        <w:t xml:space="preserve">Kneels pallid in the morning glow. </w:t>
      </w:r>
      <w:r>
        <w:rPr>
          <w:color w:val="000000"/>
          <w:sz w:val="24"/>
          <w:szCs w:val="24"/>
        </w:rPr>
        <w:br/>
        <w:t xml:space="preserve">He said, “From evils of the dark</w:t>
      </w:r>
      <w:r>
        <w:rPr>
          <w:color w:val="000000"/>
          <w:sz w:val="24"/>
          <w:szCs w:val="24"/>
        </w:rPr>
        <w:br/>
        <w:t xml:space="preserve">Oh, bless me, father, ere you go.</w:t>
      </w:r>
    </w:p>
    <w:p>
      <w:pPr>
        <w:widowControl w:val="on"/>
        <w:pBdr/>
        <w:spacing w:before="240" w:after="240" w:line="240" w:lineRule="auto"/>
        <w:ind w:left="0" w:right="0"/>
        <w:jc w:val="left"/>
      </w:pPr>
      <w:r>
        <w:rPr>
          <w:color w:val="000000"/>
          <w:sz w:val="24"/>
          <w:szCs w:val="24"/>
        </w:rPr>
        <w:t xml:space="preserve">“Benediction, that I may rest,</w:t>
      </w:r>
      <w:r>
        <w:rPr>
          <w:color w:val="000000"/>
          <w:sz w:val="24"/>
          <w:szCs w:val="24"/>
        </w:rPr>
        <w:br/>
        <w:t xml:space="preserve">For all night did the banshee weep.” </w:t>
      </w:r>
      <w:r>
        <w:rPr>
          <w:color w:val="000000"/>
          <w:sz w:val="24"/>
          <w:szCs w:val="24"/>
        </w:rPr>
        <w:br/>
        <w:t xml:space="preserve">The priest raised up his hands and blest—­</w:t>
      </w:r>
      <w:r>
        <w:rPr>
          <w:color w:val="000000"/>
          <w:sz w:val="24"/>
          <w:szCs w:val="24"/>
        </w:rPr>
        <w:br/>
        <w:t xml:space="preserve">“Go now, my child, and you will sleep.”</w:t>
      </w:r>
    </w:p>
    <w:p>
      <w:pPr>
        <w:widowControl w:val="on"/>
        <w:pBdr/>
        <w:spacing w:before="240" w:after="240" w:line="240" w:lineRule="auto"/>
        <w:ind w:left="0" w:right="0"/>
        <w:jc w:val="left"/>
      </w:pPr>
      <w:r>
        <w:rPr>
          <w:color w:val="000000"/>
          <w:sz w:val="24"/>
          <w:szCs w:val="24"/>
        </w:rPr>
        <w:t xml:space="preserve">The priest went down the vestry stair,</w:t>
      </w:r>
      <w:r>
        <w:rPr>
          <w:color w:val="000000"/>
          <w:sz w:val="24"/>
          <w:szCs w:val="24"/>
        </w:rPr>
        <w:br/>
        <w:t xml:space="preserve">He laid his vestments in their place,</w:t>
      </w:r>
      <w:r>
        <w:rPr>
          <w:color w:val="000000"/>
          <w:sz w:val="24"/>
          <w:szCs w:val="24"/>
        </w:rPr>
        <w:br/>
        <w:t xml:space="preserve">And turned—­a pale ghost met him there</w:t>
      </w:r>
      <w:r>
        <w:rPr>
          <w:color w:val="000000"/>
          <w:sz w:val="24"/>
          <w:szCs w:val="24"/>
        </w:rPr>
        <w:br/>
        <w:t xml:space="preserve">With beads of pain upon his face.</w:t>
      </w:r>
    </w:p>
    <w:p>
      <w:pPr>
        <w:widowControl w:val="on"/>
        <w:pBdr/>
        <w:spacing w:before="240" w:after="240" w:line="240" w:lineRule="auto"/>
        <w:ind w:left="0" w:right="0"/>
        <w:jc w:val="left"/>
      </w:pPr>
      <w:r>
        <w:rPr>
          <w:color w:val="000000"/>
          <w:sz w:val="24"/>
          <w:szCs w:val="24"/>
        </w:rPr>
        <w:t xml:space="preserve">“Brother,” he said, “you have gained me peace,</w:t>
      </w:r>
      <w:r>
        <w:rPr>
          <w:color w:val="000000"/>
          <w:sz w:val="24"/>
          <w:szCs w:val="24"/>
        </w:rPr>
        <w:br/>
        <w:t xml:space="preserve">But why so long did you know my tears,</w:t>
      </w:r>
      <w:r>
        <w:rPr>
          <w:color w:val="000000"/>
          <w:sz w:val="24"/>
          <w:szCs w:val="24"/>
        </w:rPr>
        <w:br/>
        <w:t xml:space="preserve">And say no Mass for my soul’s release</w:t>
      </w:r>
      <w:r>
        <w:rPr>
          <w:color w:val="000000"/>
          <w:sz w:val="24"/>
          <w:szCs w:val="24"/>
        </w:rPr>
        <w:br/>
        <w:t xml:space="preserve">To save the torture of those years?”</w:t>
      </w:r>
    </w:p>
    <w:p>
      <w:pPr>
        <w:widowControl w:val="on"/>
        <w:pBdr/>
        <w:spacing w:before="240" w:after="240" w:line="240" w:lineRule="auto"/>
        <w:ind w:left="0" w:right="0"/>
        <w:jc w:val="left"/>
      </w:pPr>
      <w:r>
        <w:rPr>
          <w:color w:val="000000"/>
          <w:sz w:val="24"/>
          <w:szCs w:val="24"/>
        </w:rPr>
        <w:t xml:space="preserve">“God rest you, brother,” the good priest said,</w:t>
      </w:r>
      <w:r>
        <w:rPr>
          <w:color w:val="000000"/>
          <w:sz w:val="24"/>
          <w:szCs w:val="24"/>
        </w:rPr>
        <w:br/>
        <w:t xml:space="preserve">“No years have passed—­but a single night.” </w:t>
      </w:r>
      <w:r>
        <w:rPr>
          <w:color w:val="000000"/>
          <w:sz w:val="24"/>
          <w:szCs w:val="24"/>
        </w:rPr>
        <w:br/>
        <w:t xml:space="preserve">He showed the body uncoffined</w:t>
      </w:r>
      <w:r>
        <w:rPr>
          <w:color w:val="000000"/>
          <w:sz w:val="24"/>
          <w:szCs w:val="24"/>
        </w:rPr>
        <w:br/>
        <w:t xml:space="preserve">And the six wax candles still alight.</w:t>
      </w:r>
    </w:p>
    <w:p>
      <w:pPr>
        <w:widowControl w:val="on"/>
        <w:pBdr/>
        <w:spacing w:before="240" w:after="240" w:line="240" w:lineRule="auto"/>
        <w:ind w:left="0" w:right="0"/>
        <w:jc w:val="left"/>
      </w:pPr>
      <w:r>
        <w:rPr>
          <w:color w:val="000000"/>
          <w:sz w:val="24"/>
          <w:szCs w:val="24"/>
        </w:rPr>
        <w:t xml:space="preserve">The living flowers on the dead man’s breast</w:t>
      </w:r>
      <w:r>
        <w:rPr>
          <w:color w:val="000000"/>
          <w:sz w:val="24"/>
          <w:szCs w:val="24"/>
        </w:rPr>
        <w:br/>
        <w:t xml:space="preserve">Blew out a perfume sweet and strong. </w:t>
      </w:r>
      <w:r>
        <w:rPr>
          <w:color w:val="000000"/>
          <w:sz w:val="24"/>
          <w:szCs w:val="24"/>
        </w:rPr>
        <w:br/>
        <w:t xml:space="preserve">The spirit paused ere he passed to rest—­</w:t>
      </w:r>
      <w:r>
        <w:rPr>
          <w:color w:val="000000"/>
          <w:sz w:val="24"/>
          <w:szCs w:val="24"/>
        </w:rPr>
        <w:br/>
        <w:t xml:space="preserve">“God save your soul from a night so long.”</w:t>
      </w:r>
    </w:p>
    <w:p>
      <w:pPr>
        <w:keepNext w:val="on"/>
        <w:widowControl w:val="on"/>
        <w:pBdr/>
        <w:spacing w:before="299" w:after="299" w:line="240" w:lineRule="auto"/>
        <w:ind w:left="0" w:right="0"/>
        <w:jc w:val="left"/>
        <w:outlineLvl w:val="1"/>
      </w:pPr>
      <w:r>
        <w:rPr>
          <w:b/>
          <w:color w:val="000000"/>
          <w:sz w:val="36"/>
          <w:szCs w:val="36"/>
        </w:rPr>
        <w:t xml:space="preserve">THE BALLAD OF JUDAS ISCARIOT:  ROBERT BUCHANAN</w:t>
      </w:r>
    </w:p>
    <w:p>
      <w:pPr>
        <w:widowControl w:val="on"/>
        <w:pBdr/>
        <w:spacing w:before="240" w:after="240" w:line="240" w:lineRule="auto"/>
        <w:ind w:left="0" w:right="0"/>
        <w:jc w:val="left"/>
      </w:pPr>
      <w:r>
        <w:rPr>
          <w:color w:val="000000"/>
          <w:sz w:val="24"/>
          <w:szCs w:val="24"/>
        </w:rPr>
        <w:t xml:space="preserve">’Twas the body of Judas Iscariot</w:t>
      </w:r>
      <w:r>
        <w:rPr>
          <w:color w:val="000000"/>
          <w:sz w:val="24"/>
          <w:szCs w:val="24"/>
        </w:rPr>
        <w:br/>
        <w:t xml:space="preserve">  Lay in the Field of Blood;</w:t>
      </w:r>
      <w:r>
        <w:rPr>
          <w:color w:val="000000"/>
          <w:sz w:val="24"/>
          <w:szCs w:val="24"/>
        </w:rPr>
        <w:br/>
        <w:t xml:space="preserve">’Twas the soul of Judas Iscariot</w:t>
      </w:r>
      <w:r>
        <w:rPr>
          <w:color w:val="000000"/>
          <w:sz w:val="24"/>
          <w:szCs w:val="24"/>
        </w:rPr>
        <w:br/>
        <w:t xml:space="preserve">  Beside the body stood.</w:t>
      </w:r>
    </w:p>
    <w:p>
      <w:pPr>
        <w:widowControl w:val="on"/>
        <w:pBdr/>
        <w:spacing w:before="240" w:after="240" w:line="240" w:lineRule="auto"/>
        <w:ind w:left="0" w:right="0"/>
        <w:jc w:val="left"/>
      </w:pPr>
      <w:r>
        <w:rPr>
          <w:color w:val="000000"/>
          <w:sz w:val="24"/>
          <w:szCs w:val="24"/>
        </w:rPr>
        <w:t xml:space="preserve">Black was the earth by night,</w:t>
      </w:r>
      <w:r>
        <w:rPr>
          <w:color w:val="000000"/>
          <w:sz w:val="24"/>
          <w:szCs w:val="24"/>
        </w:rPr>
        <w:br/>
        <w:t xml:space="preserve">  And black was the sky: </w:t>
      </w:r>
      <w:r>
        <w:rPr>
          <w:color w:val="000000"/>
          <w:sz w:val="24"/>
          <w:szCs w:val="24"/>
        </w:rPr>
        <w:br/>
        <w:t xml:space="preserve">Black, black were the broken clouds,</w:t>
      </w:r>
      <w:r>
        <w:rPr>
          <w:color w:val="000000"/>
          <w:sz w:val="24"/>
          <w:szCs w:val="24"/>
        </w:rPr>
        <w:br/>
        <w:t xml:space="preserve">  Though the red Moon went by.</w:t>
      </w:r>
    </w:p>
    <w:p>
      <w:pPr>
        <w:widowControl w:val="on"/>
        <w:pBdr/>
        <w:spacing w:before="240" w:after="240" w:line="240" w:lineRule="auto"/>
        <w:ind w:left="0" w:right="0"/>
        <w:jc w:val="left"/>
      </w:pPr>
      <w:r>
        <w:rPr>
          <w:color w:val="000000"/>
          <w:sz w:val="24"/>
          <w:szCs w:val="24"/>
        </w:rPr>
        <w:t xml:space="preserve">’Twas the body of Judas Iscariot</w:t>
      </w:r>
      <w:r>
        <w:rPr>
          <w:color w:val="000000"/>
          <w:sz w:val="24"/>
          <w:szCs w:val="24"/>
        </w:rPr>
        <w:br/>
        <w:t xml:space="preserve">  Strangled and dead lay there;</w:t>
      </w:r>
      <w:r>
        <w:rPr>
          <w:color w:val="000000"/>
          <w:sz w:val="24"/>
          <w:szCs w:val="24"/>
        </w:rPr>
        <w:br/>
        <w:t xml:space="preserve">’Twas the soul of Judas Iscariot</w:t>
      </w:r>
      <w:r>
        <w:rPr>
          <w:color w:val="000000"/>
          <w:sz w:val="24"/>
          <w:szCs w:val="24"/>
        </w:rPr>
        <w:br/>
        <w:t xml:space="preserve">  Looked on in its despair.</w:t>
      </w:r>
    </w:p>
    <w:p>
      <w:pPr>
        <w:widowControl w:val="on"/>
        <w:pBdr/>
        <w:spacing w:before="240" w:after="240" w:line="240" w:lineRule="auto"/>
        <w:ind w:left="0" w:right="0"/>
        <w:jc w:val="left"/>
      </w:pPr>
      <w:r>
        <w:rPr>
          <w:color w:val="000000"/>
          <w:sz w:val="24"/>
          <w:szCs w:val="24"/>
        </w:rPr>
        <w:t xml:space="preserve">The breath of the World came and went</w:t>
      </w:r>
      <w:r>
        <w:rPr>
          <w:color w:val="000000"/>
          <w:sz w:val="24"/>
          <w:szCs w:val="24"/>
        </w:rPr>
        <w:br/>
        <w:t xml:space="preserve">  Like a sick man’s in rest;</w:t>
      </w:r>
      <w:r>
        <w:rPr>
          <w:color w:val="000000"/>
          <w:sz w:val="24"/>
          <w:szCs w:val="24"/>
        </w:rPr>
        <w:br/>
        <w:t xml:space="preserve">Drop by drop on the World’s eyes</w:t>
      </w:r>
      <w:r>
        <w:rPr>
          <w:color w:val="000000"/>
          <w:sz w:val="24"/>
          <w:szCs w:val="24"/>
        </w:rPr>
        <w:br/>
        <w:t xml:space="preserve">  The dews fell cool and blest.</w:t>
      </w:r>
    </w:p>
    <w:p>
      <w:pPr>
        <w:widowControl w:val="on"/>
        <w:pBdr/>
        <w:spacing w:before="240" w:after="240" w:line="240" w:lineRule="auto"/>
        <w:ind w:left="0" w:right="0"/>
        <w:jc w:val="left"/>
      </w:pPr>
      <w:r>
        <w:rPr>
          <w:color w:val="000000"/>
          <w:sz w:val="24"/>
          <w:szCs w:val="24"/>
        </w:rPr>
        <w:t xml:space="preserve">Then the soul of Judas Iscariot</w:t>
      </w:r>
      <w:r>
        <w:rPr>
          <w:color w:val="000000"/>
          <w:sz w:val="24"/>
          <w:szCs w:val="24"/>
        </w:rPr>
        <w:br/>
        <w:t xml:space="preserve">  Did make a gentle moan—­</w:t>
      </w:r>
      <w:r>
        <w:rPr>
          <w:color w:val="000000"/>
          <w:sz w:val="24"/>
          <w:szCs w:val="24"/>
        </w:rPr>
        <w:br/>
        <w:t xml:space="preserve">“I will bury underneath the ground</w:t>
      </w:r>
      <w:r>
        <w:rPr>
          <w:color w:val="000000"/>
          <w:sz w:val="24"/>
          <w:szCs w:val="24"/>
        </w:rPr>
        <w:br/>
        <w:t xml:space="preserve">  My flesh and blood and bone.</w:t>
      </w:r>
    </w:p>
    <w:p>
      <w:pPr>
        <w:widowControl w:val="on"/>
        <w:pBdr/>
        <w:spacing w:before="240" w:after="240" w:line="240" w:lineRule="auto"/>
        <w:ind w:left="0" w:right="0"/>
        <w:jc w:val="left"/>
      </w:pPr>
      <w:r>
        <w:rPr>
          <w:color w:val="000000"/>
          <w:sz w:val="24"/>
          <w:szCs w:val="24"/>
        </w:rPr>
        <w:t xml:space="preserve">“I will bury it deep beneath the soil,</w:t>
      </w:r>
      <w:r>
        <w:rPr>
          <w:color w:val="000000"/>
          <w:sz w:val="24"/>
          <w:szCs w:val="24"/>
        </w:rPr>
        <w:br/>
        <w:t xml:space="preserve">  Lest mortals look thereon,</w:t>
      </w:r>
      <w:r>
        <w:rPr>
          <w:color w:val="000000"/>
          <w:sz w:val="24"/>
          <w:szCs w:val="24"/>
        </w:rPr>
        <w:br/>
        <w:t xml:space="preserve">And when the wolf and raven come</w:t>
      </w:r>
      <w:r>
        <w:rPr>
          <w:color w:val="000000"/>
          <w:sz w:val="24"/>
          <w:szCs w:val="24"/>
        </w:rPr>
        <w:br/>
        <w:t xml:space="preserve">  My body will be gone!</w:t>
      </w:r>
    </w:p>
    <w:p>
      <w:pPr>
        <w:widowControl w:val="on"/>
        <w:pBdr/>
        <w:spacing w:before="240" w:after="240" w:line="240" w:lineRule="auto"/>
        <w:ind w:left="0" w:right="0"/>
        <w:jc w:val="left"/>
      </w:pPr>
      <w:r>
        <w:rPr>
          <w:color w:val="000000"/>
          <w:sz w:val="24"/>
          <w:szCs w:val="24"/>
        </w:rPr>
        <w:t xml:space="preserve">“The stones of the field are sharp as steel,</w:t>
      </w:r>
      <w:r>
        <w:rPr>
          <w:color w:val="000000"/>
          <w:sz w:val="24"/>
          <w:szCs w:val="24"/>
        </w:rPr>
        <w:br/>
        <w:t xml:space="preserve">  And hard and cold, God wot;</w:t>
      </w:r>
      <w:r>
        <w:rPr>
          <w:color w:val="000000"/>
          <w:sz w:val="24"/>
          <w:szCs w:val="24"/>
        </w:rPr>
        <w:br/>
        <w:t xml:space="preserve">And I must bear my body hence</w:t>
      </w:r>
      <w:r>
        <w:rPr>
          <w:color w:val="000000"/>
          <w:sz w:val="24"/>
          <w:szCs w:val="24"/>
        </w:rPr>
        <w:br/>
        <w:t xml:space="preserve">  Until I find a spot!”</w:t>
      </w:r>
    </w:p>
    <w:p>
      <w:pPr>
        <w:widowControl w:val="on"/>
        <w:pBdr/>
        <w:spacing w:before="240" w:after="240" w:line="240" w:lineRule="auto"/>
        <w:ind w:left="0" w:right="0"/>
        <w:jc w:val="left"/>
      </w:pPr>
      <w:r>
        <w:rPr>
          <w:color w:val="000000"/>
          <w:sz w:val="24"/>
          <w:szCs w:val="24"/>
        </w:rPr>
        <w:t xml:space="preserve">’Twas the soul of Judas Iscariot</w:t>
      </w:r>
      <w:r>
        <w:rPr>
          <w:color w:val="000000"/>
          <w:sz w:val="24"/>
          <w:szCs w:val="24"/>
        </w:rPr>
        <w:br/>
        <w:t xml:space="preserve">  So grim, and gaunt and grey,</w:t>
      </w:r>
      <w:r>
        <w:rPr>
          <w:color w:val="000000"/>
          <w:sz w:val="24"/>
          <w:szCs w:val="24"/>
        </w:rPr>
        <w:br/>
        <w:t xml:space="preserve">Raised the body of Judas Iscariot</w:t>
      </w:r>
      <w:r>
        <w:rPr>
          <w:color w:val="000000"/>
          <w:sz w:val="24"/>
          <w:szCs w:val="24"/>
        </w:rPr>
        <w:br/>
        <w:t xml:space="preserve">  And carried it away.</w:t>
      </w:r>
    </w:p>
    <w:p>
      <w:pPr>
        <w:widowControl w:val="on"/>
        <w:pBdr/>
        <w:spacing w:before="240" w:after="240" w:line="240" w:lineRule="auto"/>
        <w:ind w:left="0" w:right="0"/>
        <w:jc w:val="left"/>
      </w:pPr>
      <w:r>
        <w:rPr>
          <w:color w:val="000000"/>
          <w:sz w:val="24"/>
          <w:szCs w:val="24"/>
        </w:rPr>
        <w:t xml:space="preserve">And as he bare it from the field</w:t>
      </w:r>
      <w:r>
        <w:rPr>
          <w:color w:val="000000"/>
          <w:sz w:val="24"/>
          <w:szCs w:val="24"/>
        </w:rPr>
        <w:br/>
        <w:t xml:space="preserve">Its touch was cold as ice,</w:t>
      </w:r>
      <w:r>
        <w:rPr>
          <w:color w:val="000000"/>
          <w:sz w:val="24"/>
          <w:szCs w:val="24"/>
        </w:rPr>
        <w:br/>
        <w:t xml:space="preserve">And the ivory teeth within the jaw</w:t>
      </w:r>
      <w:r>
        <w:rPr>
          <w:color w:val="000000"/>
          <w:sz w:val="24"/>
          <w:szCs w:val="24"/>
        </w:rPr>
        <w:br/>
        <w:t xml:space="preserve">  Rattled aloud, like dice.</w:t>
      </w:r>
    </w:p>
    <w:p>
      <w:pPr>
        <w:widowControl w:val="on"/>
        <w:pBdr/>
        <w:spacing w:before="240" w:after="240" w:line="240" w:lineRule="auto"/>
        <w:ind w:left="0" w:right="0"/>
        <w:jc w:val="left"/>
      </w:pPr>
      <w:r>
        <w:rPr>
          <w:color w:val="000000"/>
          <w:sz w:val="24"/>
          <w:szCs w:val="24"/>
        </w:rPr>
        <w:t xml:space="preserve">As the soul of Judas Iscariot</w:t>
      </w:r>
      <w:r>
        <w:rPr>
          <w:color w:val="000000"/>
          <w:sz w:val="24"/>
          <w:szCs w:val="24"/>
        </w:rPr>
        <w:br/>
        <w:t xml:space="preserve">  Carried its load with pain,</w:t>
      </w:r>
      <w:r>
        <w:rPr>
          <w:color w:val="000000"/>
          <w:sz w:val="24"/>
          <w:szCs w:val="24"/>
        </w:rPr>
        <w:br/>
        <w:t xml:space="preserve">The Eye of Heaven, like a lantern’s eye,</w:t>
      </w:r>
      <w:r>
        <w:rPr>
          <w:color w:val="000000"/>
          <w:sz w:val="24"/>
          <w:szCs w:val="24"/>
        </w:rPr>
        <w:br/>
        <w:t xml:space="preserve">  Opened and shut again.</w:t>
      </w:r>
    </w:p>
    <w:p>
      <w:pPr>
        <w:widowControl w:val="on"/>
        <w:pBdr/>
        <w:spacing w:before="240" w:after="240" w:line="240" w:lineRule="auto"/>
        <w:ind w:left="0" w:right="0"/>
        <w:jc w:val="left"/>
      </w:pPr>
      <w:r>
        <w:rPr>
          <w:color w:val="000000"/>
          <w:sz w:val="24"/>
          <w:szCs w:val="24"/>
        </w:rPr>
        <w:t xml:space="preserve">Half he walked, and half he seemed</w:t>
      </w:r>
      <w:r>
        <w:rPr>
          <w:color w:val="000000"/>
          <w:sz w:val="24"/>
          <w:szCs w:val="24"/>
        </w:rPr>
        <w:br/>
        <w:t xml:space="preserve">  Lifted on the cold wind;</w:t>
      </w:r>
      <w:r>
        <w:rPr>
          <w:color w:val="000000"/>
          <w:sz w:val="24"/>
          <w:szCs w:val="24"/>
        </w:rPr>
        <w:br/>
        <w:t xml:space="preserve">He did not turn, for chilly hands</w:t>
      </w:r>
      <w:r>
        <w:rPr>
          <w:color w:val="000000"/>
          <w:sz w:val="24"/>
          <w:szCs w:val="24"/>
        </w:rPr>
        <w:br/>
        <w:t xml:space="preserve">  Were pushing from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first place that he came unto</w:t>
      </w:r>
      <w:r>
        <w:rPr>
          <w:color w:val="000000"/>
          <w:sz w:val="24"/>
          <w:szCs w:val="24"/>
        </w:rPr>
        <w:br/>
        <w:t xml:space="preserve">  It was the open wold,</w:t>
      </w:r>
      <w:r>
        <w:rPr>
          <w:color w:val="000000"/>
          <w:sz w:val="24"/>
          <w:szCs w:val="24"/>
        </w:rPr>
        <w:br/>
        <w:t xml:space="preserve">And underneath were prickly whins,</w:t>
      </w:r>
      <w:r>
        <w:rPr>
          <w:color w:val="000000"/>
          <w:sz w:val="24"/>
          <w:szCs w:val="24"/>
        </w:rPr>
        <w:br/>
        <w:t xml:space="preserve">  And a wind that blew so cold.</w:t>
      </w:r>
    </w:p>
    <w:p>
      <w:pPr>
        <w:widowControl w:val="on"/>
        <w:pBdr/>
        <w:spacing w:before="240" w:after="240" w:line="240" w:lineRule="auto"/>
        <w:ind w:left="0" w:right="0"/>
        <w:jc w:val="left"/>
      </w:pPr>
      <w:r>
        <w:rPr>
          <w:color w:val="000000"/>
          <w:sz w:val="24"/>
          <w:szCs w:val="24"/>
        </w:rPr>
        <w:t xml:space="preserve">The next place that he came unto</w:t>
      </w:r>
      <w:r>
        <w:rPr>
          <w:color w:val="000000"/>
          <w:sz w:val="24"/>
          <w:szCs w:val="24"/>
        </w:rPr>
        <w:br/>
        <w:t xml:space="preserve">  It was a stagnant pool,</w:t>
      </w:r>
      <w:r>
        <w:rPr>
          <w:color w:val="000000"/>
          <w:sz w:val="24"/>
          <w:szCs w:val="24"/>
        </w:rPr>
        <w:br/>
        <w:t xml:space="preserve">And when he threw the body in</w:t>
      </w:r>
      <w:r>
        <w:rPr>
          <w:color w:val="000000"/>
          <w:sz w:val="24"/>
          <w:szCs w:val="24"/>
        </w:rPr>
        <w:br/>
        <w:t xml:space="preserve">  It floated, light as wool.</w:t>
      </w:r>
    </w:p>
    <w:p>
      <w:pPr>
        <w:widowControl w:val="on"/>
        <w:pBdr/>
        <w:spacing w:before="240" w:after="240" w:line="240" w:lineRule="auto"/>
        <w:ind w:left="0" w:right="0"/>
        <w:jc w:val="left"/>
      </w:pPr>
      <w:r>
        <w:rPr>
          <w:color w:val="000000"/>
          <w:sz w:val="24"/>
          <w:szCs w:val="24"/>
        </w:rPr>
        <w:t xml:space="preserve">He drew the body on his back</w:t>
      </w:r>
      <w:r>
        <w:rPr>
          <w:color w:val="000000"/>
          <w:sz w:val="24"/>
          <w:szCs w:val="24"/>
        </w:rPr>
        <w:br/>
        <w:t xml:space="preserve">  And it was dripping chill,</w:t>
      </w:r>
      <w:r>
        <w:rPr>
          <w:color w:val="000000"/>
          <w:sz w:val="24"/>
          <w:szCs w:val="24"/>
        </w:rPr>
        <w:br/>
        <w:t xml:space="preserve">And the next place that he came unto</w:t>
      </w:r>
      <w:r>
        <w:rPr>
          <w:color w:val="000000"/>
          <w:sz w:val="24"/>
          <w:szCs w:val="24"/>
        </w:rPr>
        <w:br/>
        <w:t xml:space="preserve">  Was a Cross upon a hill.</w:t>
      </w:r>
    </w:p>
    <w:p>
      <w:pPr>
        <w:widowControl w:val="on"/>
        <w:pBdr/>
        <w:spacing w:before="240" w:after="240" w:line="240" w:lineRule="auto"/>
        <w:ind w:left="0" w:right="0"/>
        <w:jc w:val="left"/>
      </w:pPr>
      <w:r>
        <w:rPr>
          <w:color w:val="000000"/>
          <w:sz w:val="24"/>
          <w:szCs w:val="24"/>
        </w:rPr>
        <w:t xml:space="preserve">A Cross upon the windy hill,</w:t>
      </w:r>
      <w:r>
        <w:rPr>
          <w:color w:val="000000"/>
          <w:sz w:val="24"/>
          <w:szCs w:val="24"/>
        </w:rPr>
        <w:br/>
        <w:t xml:space="preserve">  And a Cross on either side,</w:t>
      </w:r>
      <w:r>
        <w:rPr>
          <w:color w:val="000000"/>
          <w:sz w:val="24"/>
          <w:szCs w:val="24"/>
        </w:rPr>
        <w:br/>
        <w:t xml:space="preserve">Three skeletons that swung thereon,</w:t>
      </w:r>
      <w:r>
        <w:rPr>
          <w:color w:val="000000"/>
          <w:sz w:val="24"/>
          <w:szCs w:val="24"/>
        </w:rPr>
        <w:br/>
        <w:t xml:space="preserve">  Who had been crucified.</w:t>
      </w:r>
    </w:p>
    <w:p>
      <w:pPr>
        <w:widowControl w:val="on"/>
        <w:pBdr/>
        <w:spacing w:before="240" w:after="240" w:line="240" w:lineRule="auto"/>
        <w:ind w:left="0" w:right="0"/>
        <w:jc w:val="left"/>
      </w:pPr>
      <w:r>
        <w:rPr>
          <w:color w:val="000000"/>
          <w:sz w:val="24"/>
          <w:szCs w:val="24"/>
        </w:rPr>
        <w:t xml:space="preserve">And on the middle cross-bar sat</w:t>
      </w:r>
      <w:r>
        <w:rPr>
          <w:color w:val="000000"/>
          <w:sz w:val="24"/>
          <w:szCs w:val="24"/>
        </w:rPr>
        <w:br/>
        <w:t xml:space="preserve">  A white Dove slumbering;</w:t>
      </w:r>
      <w:r>
        <w:rPr>
          <w:color w:val="000000"/>
          <w:sz w:val="24"/>
          <w:szCs w:val="24"/>
        </w:rPr>
        <w:br/>
        <w:t xml:space="preserve">Dim it sat in the dim light,</w:t>
      </w:r>
      <w:r>
        <w:rPr>
          <w:color w:val="000000"/>
          <w:sz w:val="24"/>
          <w:szCs w:val="24"/>
        </w:rPr>
        <w:br/>
        <w:t xml:space="preserve">  With its head beneath its wing.</w:t>
      </w:r>
    </w:p>
    <w:p>
      <w:pPr>
        <w:widowControl w:val="on"/>
        <w:pBdr/>
        <w:spacing w:before="240" w:after="240" w:line="240" w:lineRule="auto"/>
        <w:ind w:left="0" w:right="0"/>
        <w:jc w:val="left"/>
      </w:pPr>
      <w:r>
        <w:rPr>
          <w:color w:val="000000"/>
          <w:sz w:val="24"/>
          <w:szCs w:val="24"/>
        </w:rPr>
        <w:t xml:space="preserve">And underneath the middle Cross</w:t>
      </w:r>
      <w:r>
        <w:rPr>
          <w:color w:val="000000"/>
          <w:sz w:val="24"/>
          <w:szCs w:val="24"/>
        </w:rPr>
        <w:br/>
        <w:t xml:space="preserve">  A grave yawned wide and vast,</w:t>
      </w:r>
      <w:r>
        <w:rPr>
          <w:color w:val="000000"/>
          <w:sz w:val="24"/>
          <w:szCs w:val="24"/>
        </w:rPr>
        <w:br/>
        <w:t xml:space="preserve">But the soul of Judas Iscariot</w:t>
      </w:r>
      <w:r>
        <w:rPr>
          <w:color w:val="000000"/>
          <w:sz w:val="24"/>
          <w:szCs w:val="24"/>
        </w:rPr>
        <w:br/>
        <w:t xml:space="preserve">  Shivered and glided past.</w:t>
      </w:r>
    </w:p>
    <w:p>
      <w:pPr>
        <w:widowControl w:val="on"/>
        <w:pBdr/>
        <w:spacing w:before="240" w:after="240" w:line="240" w:lineRule="auto"/>
        <w:ind w:left="0" w:right="0"/>
        <w:jc w:val="left"/>
      </w:pPr>
      <w:r>
        <w:rPr>
          <w:color w:val="000000"/>
          <w:sz w:val="24"/>
          <w:szCs w:val="24"/>
        </w:rPr>
        <w:t xml:space="preserve">The fourth place that he came unto</w:t>
      </w:r>
      <w:r>
        <w:rPr>
          <w:color w:val="000000"/>
          <w:sz w:val="24"/>
          <w:szCs w:val="24"/>
        </w:rPr>
        <w:br/>
        <w:t xml:space="preserve">  It was the Brig of Dread,</w:t>
      </w:r>
      <w:r>
        <w:rPr>
          <w:color w:val="000000"/>
          <w:sz w:val="24"/>
          <w:szCs w:val="24"/>
        </w:rPr>
        <w:br/>
        <w:t xml:space="preserve">And the great torrents rushing down</w:t>
      </w:r>
      <w:r>
        <w:rPr>
          <w:color w:val="000000"/>
          <w:sz w:val="24"/>
          <w:szCs w:val="24"/>
        </w:rPr>
        <w:br/>
        <w:t xml:space="preserve">  Were deep and swift and red.</w:t>
      </w:r>
    </w:p>
    <w:p>
      <w:pPr>
        <w:widowControl w:val="on"/>
        <w:pBdr/>
        <w:spacing w:before="240" w:after="240" w:line="240" w:lineRule="auto"/>
        <w:ind w:left="0" w:right="0"/>
        <w:jc w:val="left"/>
      </w:pPr>
      <w:r>
        <w:rPr>
          <w:color w:val="000000"/>
          <w:sz w:val="24"/>
          <w:szCs w:val="24"/>
        </w:rPr>
        <w:t xml:space="preserve">He dared not fling the body in</w:t>
      </w:r>
      <w:r>
        <w:rPr>
          <w:color w:val="000000"/>
          <w:sz w:val="24"/>
          <w:szCs w:val="24"/>
        </w:rPr>
        <w:br/>
        <w:t xml:space="preserve">  For fear of faces dim,</w:t>
      </w:r>
      <w:r>
        <w:rPr>
          <w:color w:val="000000"/>
          <w:sz w:val="24"/>
          <w:szCs w:val="24"/>
        </w:rPr>
        <w:br/>
        <w:t xml:space="preserve">And arms were waved in the wild water</w:t>
      </w:r>
      <w:r>
        <w:rPr>
          <w:color w:val="000000"/>
          <w:sz w:val="24"/>
          <w:szCs w:val="24"/>
        </w:rPr>
        <w:br/>
        <w:t xml:space="preserve">  To thrust it back to him.</w:t>
      </w:r>
    </w:p>
    <w:p>
      <w:pPr>
        <w:widowControl w:val="on"/>
        <w:pBdr/>
        <w:spacing w:before="240" w:after="240" w:line="240" w:lineRule="auto"/>
        <w:ind w:left="0" w:right="0"/>
        <w:jc w:val="left"/>
      </w:pPr>
      <w:r>
        <w:rPr>
          <w:color w:val="000000"/>
          <w:sz w:val="24"/>
          <w:szCs w:val="24"/>
        </w:rPr>
        <w:t xml:space="preserve">’Twas the soul of Judas Iscariot</w:t>
      </w:r>
      <w:r>
        <w:rPr>
          <w:color w:val="000000"/>
          <w:sz w:val="24"/>
          <w:szCs w:val="24"/>
        </w:rPr>
        <w:br/>
        <w:t xml:space="preserve">  Turned from the Brig of Dread,</w:t>
      </w:r>
      <w:r>
        <w:rPr>
          <w:color w:val="000000"/>
          <w:sz w:val="24"/>
          <w:szCs w:val="24"/>
        </w:rPr>
        <w:br/>
        <w:t xml:space="preserve">And the dreadful foam of the wild water</w:t>
      </w:r>
      <w:r>
        <w:rPr>
          <w:color w:val="000000"/>
          <w:sz w:val="24"/>
          <w:szCs w:val="24"/>
        </w:rPr>
        <w:br/>
        <w:t xml:space="preserve">  Had splashed the body red.</w:t>
      </w:r>
    </w:p>
    <w:p>
      <w:pPr>
        <w:widowControl w:val="on"/>
        <w:pBdr/>
        <w:spacing w:before="240" w:after="240" w:line="240" w:lineRule="auto"/>
        <w:ind w:left="0" w:right="0"/>
        <w:jc w:val="left"/>
      </w:pPr>
      <w:r>
        <w:rPr>
          <w:color w:val="000000"/>
          <w:sz w:val="24"/>
          <w:szCs w:val="24"/>
        </w:rPr>
        <w:t xml:space="preserve">For days and nights he wandered on,</w:t>
      </w:r>
      <w:r>
        <w:rPr>
          <w:color w:val="000000"/>
          <w:sz w:val="24"/>
          <w:szCs w:val="24"/>
        </w:rPr>
        <w:br/>
        <w:t xml:space="preserve">  Upon an open plain,</w:t>
      </w:r>
      <w:r>
        <w:rPr>
          <w:color w:val="000000"/>
          <w:sz w:val="24"/>
          <w:szCs w:val="24"/>
        </w:rPr>
        <w:br/>
        <w:t xml:space="preserve">And the days went by like blinding mist,</w:t>
      </w:r>
      <w:r>
        <w:rPr>
          <w:color w:val="000000"/>
          <w:sz w:val="24"/>
          <w:szCs w:val="24"/>
        </w:rPr>
        <w:br/>
        <w:t xml:space="preserve">  And the nights like rushing rain.</w:t>
      </w:r>
    </w:p>
    <w:p>
      <w:pPr>
        <w:widowControl w:val="on"/>
        <w:pBdr/>
        <w:spacing w:before="240" w:after="240" w:line="240" w:lineRule="auto"/>
        <w:ind w:left="0" w:right="0"/>
        <w:jc w:val="left"/>
      </w:pPr>
      <w:r>
        <w:rPr>
          <w:color w:val="000000"/>
          <w:sz w:val="24"/>
          <w:szCs w:val="24"/>
        </w:rPr>
        <w:t xml:space="preserve">For days and nights he wandered on</w:t>
      </w:r>
      <w:r>
        <w:rPr>
          <w:color w:val="000000"/>
          <w:sz w:val="24"/>
          <w:szCs w:val="24"/>
        </w:rPr>
        <w:br/>
        <w:t xml:space="preserve">  All through the Wood of Woe;</w:t>
      </w:r>
      <w:r>
        <w:rPr>
          <w:color w:val="000000"/>
          <w:sz w:val="24"/>
          <w:szCs w:val="24"/>
        </w:rPr>
        <w:br/>
        <w:t xml:space="preserve">And the nights went by like the moaning wind</w:t>
      </w:r>
      <w:r>
        <w:rPr>
          <w:color w:val="000000"/>
          <w:sz w:val="24"/>
          <w:szCs w:val="24"/>
        </w:rPr>
        <w:br/>
        <w:t xml:space="preserve">  And the days like drifting snow.</w:t>
      </w:r>
    </w:p>
    <w:p>
      <w:pPr>
        <w:widowControl w:val="on"/>
        <w:pBdr/>
        <w:spacing w:before="240" w:after="240" w:line="240" w:lineRule="auto"/>
        <w:ind w:left="0" w:right="0"/>
        <w:jc w:val="left"/>
      </w:pPr>
      <w:r>
        <w:rPr>
          <w:color w:val="000000"/>
          <w:sz w:val="24"/>
          <w:szCs w:val="24"/>
        </w:rPr>
        <w:t xml:space="preserve">’Twas the soul of Judas Iscariot</w:t>
      </w:r>
      <w:r>
        <w:rPr>
          <w:color w:val="000000"/>
          <w:sz w:val="24"/>
          <w:szCs w:val="24"/>
        </w:rPr>
        <w:br/>
        <w:t xml:space="preserve">   Came with a weary face—­</w:t>
      </w:r>
      <w:r>
        <w:rPr>
          <w:color w:val="000000"/>
          <w:sz w:val="24"/>
          <w:szCs w:val="24"/>
        </w:rPr>
        <w:br/>
        <w:t xml:space="preserve">Alone, alone, and all alone,</w:t>
      </w:r>
      <w:r>
        <w:rPr>
          <w:color w:val="000000"/>
          <w:sz w:val="24"/>
          <w:szCs w:val="24"/>
        </w:rPr>
        <w:br/>
        <w:t xml:space="preserve">  Alone in a lonely place!</w:t>
      </w:r>
    </w:p>
    <w:p>
      <w:pPr>
        <w:widowControl w:val="on"/>
        <w:pBdr/>
        <w:spacing w:before="240" w:after="240" w:line="240" w:lineRule="auto"/>
        <w:ind w:left="0" w:right="0"/>
        <w:jc w:val="left"/>
      </w:pPr>
      <w:r>
        <w:rPr>
          <w:color w:val="000000"/>
          <w:sz w:val="24"/>
          <w:szCs w:val="24"/>
        </w:rPr>
        <w:t xml:space="preserve">He wandered east and he wandered west,</w:t>
      </w:r>
      <w:r>
        <w:rPr>
          <w:color w:val="000000"/>
          <w:sz w:val="24"/>
          <w:szCs w:val="24"/>
        </w:rPr>
        <w:br/>
        <w:t xml:space="preserve">  And heard no human sound;</w:t>
      </w:r>
      <w:r>
        <w:rPr>
          <w:color w:val="000000"/>
          <w:sz w:val="24"/>
          <w:szCs w:val="24"/>
        </w:rPr>
        <w:br/>
        <w:t xml:space="preserve">For months and years in grief and tears,</w:t>
      </w:r>
      <w:r>
        <w:rPr>
          <w:color w:val="000000"/>
          <w:sz w:val="24"/>
          <w:szCs w:val="24"/>
        </w:rPr>
        <w:br/>
        <w:t xml:space="preserve">  He wandered round and round.</w:t>
      </w:r>
    </w:p>
    <w:p>
      <w:pPr>
        <w:widowControl w:val="on"/>
        <w:pBdr/>
        <w:spacing w:before="240" w:after="240" w:line="240" w:lineRule="auto"/>
        <w:ind w:left="0" w:right="0"/>
        <w:jc w:val="left"/>
      </w:pPr>
      <w:r>
        <w:rPr>
          <w:color w:val="000000"/>
          <w:sz w:val="24"/>
          <w:szCs w:val="24"/>
        </w:rPr>
        <w:t xml:space="preserve">For months and years, in grief and tears,</w:t>
      </w:r>
      <w:r>
        <w:rPr>
          <w:color w:val="000000"/>
          <w:sz w:val="24"/>
          <w:szCs w:val="24"/>
        </w:rPr>
        <w:br/>
        <w:t xml:space="preserve">  He walked the silent night,</w:t>
      </w:r>
      <w:r>
        <w:rPr>
          <w:color w:val="000000"/>
          <w:sz w:val="24"/>
          <w:szCs w:val="24"/>
        </w:rPr>
        <w:br/>
        <w:t xml:space="preserve">Then the soul of Judas Iscariot</w:t>
      </w:r>
      <w:r>
        <w:rPr>
          <w:color w:val="000000"/>
          <w:sz w:val="24"/>
          <w:szCs w:val="24"/>
        </w:rPr>
        <w:br/>
        <w:t xml:space="preserve">  Perceived a far-off light.</w:t>
      </w:r>
    </w:p>
    <w:p>
      <w:pPr>
        <w:widowControl w:val="on"/>
        <w:pBdr/>
        <w:spacing w:before="240" w:after="240" w:line="240" w:lineRule="auto"/>
        <w:ind w:left="0" w:right="0"/>
        <w:jc w:val="left"/>
      </w:pPr>
      <w:r>
        <w:rPr>
          <w:color w:val="000000"/>
          <w:sz w:val="24"/>
          <w:szCs w:val="24"/>
        </w:rPr>
        <w:t xml:space="preserve">A far-off light across the waste,</w:t>
      </w:r>
      <w:r>
        <w:rPr>
          <w:color w:val="000000"/>
          <w:sz w:val="24"/>
          <w:szCs w:val="24"/>
        </w:rPr>
        <w:br/>
        <w:t xml:space="preserve">  As dim as dim might be,</w:t>
      </w:r>
      <w:r>
        <w:rPr>
          <w:color w:val="000000"/>
          <w:sz w:val="24"/>
          <w:szCs w:val="24"/>
        </w:rPr>
        <w:br/>
        <w:t xml:space="preserve">That came and went like a lighthouse gleam,</w:t>
      </w:r>
      <w:r>
        <w:rPr>
          <w:color w:val="000000"/>
          <w:sz w:val="24"/>
          <w:szCs w:val="24"/>
        </w:rPr>
        <w:br/>
        <w:t xml:space="preserve">  On a black night at sea.</w:t>
      </w:r>
    </w:p>
    <w:p>
      <w:pPr>
        <w:widowControl w:val="on"/>
        <w:pBdr/>
        <w:spacing w:before="240" w:after="240" w:line="240" w:lineRule="auto"/>
        <w:ind w:left="0" w:right="0"/>
        <w:jc w:val="left"/>
      </w:pPr>
      <w:r>
        <w:rPr>
          <w:color w:val="000000"/>
          <w:sz w:val="24"/>
          <w:szCs w:val="24"/>
        </w:rPr>
        <w:t xml:space="preserve">’Twas the soul of Judas Iscariot,</w:t>
      </w:r>
      <w:r>
        <w:rPr>
          <w:color w:val="000000"/>
          <w:sz w:val="24"/>
          <w:szCs w:val="24"/>
        </w:rPr>
        <w:br/>
        <w:t xml:space="preserve">  Crawled to the distant gleam,</w:t>
      </w:r>
      <w:r>
        <w:rPr>
          <w:color w:val="000000"/>
          <w:sz w:val="24"/>
          <w:szCs w:val="24"/>
        </w:rPr>
        <w:br/>
        <w:t xml:space="preserve">And the rain came down, and the rain was blown</w:t>
      </w:r>
      <w:r>
        <w:rPr>
          <w:color w:val="000000"/>
          <w:sz w:val="24"/>
          <w:szCs w:val="24"/>
        </w:rPr>
        <w:br/>
        <w:t xml:space="preserve">  Against him with a scream.</w:t>
      </w:r>
    </w:p>
    <w:p>
      <w:pPr>
        <w:widowControl w:val="on"/>
        <w:pBdr/>
        <w:spacing w:before="240" w:after="240" w:line="240" w:lineRule="auto"/>
        <w:ind w:left="0" w:right="0"/>
        <w:jc w:val="left"/>
      </w:pPr>
      <w:r>
        <w:rPr>
          <w:color w:val="000000"/>
          <w:sz w:val="24"/>
          <w:szCs w:val="24"/>
        </w:rPr>
        <w:t xml:space="preserve">For days and nights he wandered on,</w:t>
      </w:r>
      <w:r>
        <w:rPr>
          <w:color w:val="000000"/>
          <w:sz w:val="24"/>
          <w:szCs w:val="24"/>
        </w:rPr>
        <w:br/>
        <w:t xml:space="preserve">  Pushed on by hands unseen,</w:t>
      </w:r>
      <w:r>
        <w:rPr>
          <w:color w:val="000000"/>
          <w:sz w:val="24"/>
          <w:szCs w:val="24"/>
        </w:rPr>
        <w:br/>
        <w:t xml:space="preserve">And the days went by like black, black rain,</w:t>
      </w:r>
      <w:r>
        <w:rPr>
          <w:color w:val="000000"/>
          <w:sz w:val="24"/>
          <w:szCs w:val="24"/>
        </w:rPr>
        <w:br/>
        <w:t xml:space="preserve">  And the nights like rushing rain.</w:t>
      </w:r>
    </w:p>
    <w:p>
      <w:pPr>
        <w:widowControl w:val="on"/>
        <w:pBdr/>
        <w:spacing w:before="240" w:after="240" w:line="240" w:lineRule="auto"/>
        <w:ind w:left="0" w:right="0"/>
        <w:jc w:val="left"/>
      </w:pPr>
      <w:r>
        <w:rPr>
          <w:color w:val="000000"/>
          <w:sz w:val="24"/>
          <w:szCs w:val="24"/>
        </w:rPr>
        <w:t xml:space="preserve">’Twas the soul of Judas Iscariot,</w:t>
      </w:r>
      <w:r>
        <w:rPr>
          <w:color w:val="000000"/>
          <w:sz w:val="24"/>
          <w:szCs w:val="24"/>
        </w:rPr>
        <w:br/>
        <w:t xml:space="preserve">  Strange and sad and tall,</w:t>
      </w:r>
      <w:r>
        <w:rPr>
          <w:color w:val="000000"/>
          <w:sz w:val="24"/>
          <w:szCs w:val="24"/>
        </w:rPr>
        <w:br/>
        <w:t xml:space="preserve">Stood all alone at the dead of night,</w:t>
      </w:r>
      <w:r>
        <w:rPr>
          <w:color w:val="000000"/>
          <w:sz w:val="24"/>
          <w:szCs w:val="24"/>
        </w:rPr>
        <w:br/>
        <w:t xml:space="preserve">  Before a lighted hall.</w:t>
      </w:r>
    </w:p>
    <w:p>
      <w:pPr>
        <w:widowControl w:val="on"/>
        <w:pBdr/>
        <w:spacing w:before="240" w:after="240" w:line="240" w:lineRule="auto"/>
        <w:ind w:left="0" w:right="0"/>
        <w:jc w:val="left"/>
      </w:pPr>
      <w:r>
        <w:rPr>
          <w:color w:val="000000"/>
          <w:sz w:val="24"/>
          <w:szCs w:val="24"/>
        </w:rPr>
        <w:t xml:space="preserve">And all the wold was white with snow,</w:t>
      </w:r>
      <w:r>
        <w:rPr>
          <w:color w:val="000000"/>
          <w:sz w:val="24"/>
          <w:szCs w:val="24"/>
        </w:rPr>
        <w:br/>
        <w:t xml:space="preserve">  And his foot-marks black and damp,</w:t>
      </w:r>
      <w:r>
        <w:rPr>
          <w:color w:val="000000"/>
          <w:sz w:val="24"/>
          <w:szCs w:val="24"/>
        </w:rPr>
        <w:br/>
        <w:t xml:space="preserve">And the ghost of the silver Moon arose,</w:t>
      </w:r>
      <w:r>
        <w:rPr>
          <w:color w:val="000000"/>
          <w:sz w:val="24"/>
          <w:szCs w:val="24"/>
        </w:rPr>
        <w:br/>
        <w:t xml:space="preserve">  Holding her yellow lamp.</w:t>
      </w:r>
    </w:p>
    <w:p>
      <w:pPr>
        <w:widowControl w:val="on"/>
        <w:pBdr/>
        <w:spacing w:before="240" w:after="240" w:line="240" w:lineRule="auto"/>
        <w:ind w:left="0" w:right="0"/>
        <w:jc w:val="left"/>
      </w:pPr>
      <w:r>
        <w:rPr>
          <w:color w:val="000000"/>
          <w:sz w:val="24"/>
          <w:szCs w:val="24"/>
        </w:rPr>
        <w:t xml:space="preserve">And the icicles were on the eaves,</w:t>
      </w:r>
      <w:r>
        <w:rPr>
          <w:color w:val="000000"/>
          <w:sz w:val="24"/>
          <w:szCs w:val="24"/>
        </w:rPr>
        <w:br/>
        <w:t xml:space="preserve">   And the walls were deep with white,</w:t>
      </w:r>
      <w:r>
        <w:rPr>
          <w:color w:val="000000"/>
          <w:sz w:val="24"/>
          <w:szCs w:val="24"/>
        </w:rPr>
        <w:br/>
        <w:t xml:space="preserve">And the shadows of the guests within</w:t>
      </w:r>
      <w:r>
        <w:rPr>
          <w:color w:val="000000"/>
          <w:sz w:val="24"/>
          <w:szCs w:val="24"/>
        </w:rPr>
        <w:br/>
        <w:t xml:space="preserve">  Passed on the window-light.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the shadows of the wedding guests</w:t>
      </w:r>
      <w:r>
        <w:rPr>
          <w:color w:val="000000"/>
          <w:sz w:val="24"/>
          <w:szCs w:val="24"/>
        </w:rPr>
        <w:br/>
        <w:t xml:space="preserve">  Did strangely come and go,</w:t>
      </w:r>
      <w:r>
        <w:rPr>
          <w:color w:val="000000"/>
          <w:sz w:val="24"/>
          <w:szCs w:val="24"/>
        </w:rPr>
        <w:br/>
        <w:t xml:space="preserve">And the body of Judas Iscariot</w:t>
      </w:r>
      <w:r>
        <w:rPr>
          <w:color w:val="000000"/>
          <w:sz w:val="24"/>
          <w:szCs w:val="24"/>
        </w:rPr>
        <w:br/>
        <w:t xml:space="preserve">  Lay stretched along the snow.</w:t>
      </w:r>
    </w:p>
    <w:p>
      <w:pPr>
        <w:widowControl w:val="on"/>
        <w:pBdr/>
        <w:spacing w:before="240" w:after="240" w:line="240" w:lineRule="auto"/>
        <w:ind w:left="0" w:right="0"/>
        <w:jc w:val="left"/>
      </w:pPr>
      <w:r>
        <w:rPr>
          <w:color w:val="000000"/>
          <w:sz w:val="24"/>
          <w:szCs w:val="24"/>
        </w:rPr>
        <w:t xml:space="preserve">The body of Judas Iscariot</w:t>
      </w:r>
      <w:r>
        <w:rPr>
          <w:color w:val="000000"/>
          <w:sz w:val="24"/>
          <w:szCs w:val="24"/>
        </w:rPr>
        <w:br/>
        <w:t xml:space="preserve">  Lay stretched along the snow,</w:t>
      </w:r>
      <w:r>
        <w:rPr>
          <w:color w:val="000000"/>
          <w:sz w:val="24"/>
          <w:szCs w:val="24"/>
        </w:rPr>
        <w:br/>
        <w:t xml:space="preserve">’Twas the soul of Judas Iscariot</w:t>
      </w:r>
      <w:r>
        <w:rPr>
          <w:color w:val="000000"/>
          <w:sz w:val="24"/>
          <w:szCs w:val="24"/>
        </w:rPr>
        <w:br/>
        <w:t xml:space="preserve">  Ran swiftly to and fro.</w:t>
      </w:r>
    </w:p>
    <w:p>
      <w:pPr>
        <w:widowControl w:val="on"/>
        <w:pBdr/>
        <w:spacing w:before="240" w:after="240" w:line="240" w:lineRule="auto"/>
        <w:ind w:left="0" w:right="0"/>
        <w:jc w:val="left"/>
      </w:pPr>
      <w:r>
        <w:rPr>
          <w:color w:val="000000"/>
          <w:sz w:val="24"/>
          <w:szCs w:val="24"/>
        </w:rPr>
        <w:t xml:space="preserve">To and fro, and up and down,</w:t>
      </w:r>
      <w:r>
        <w:rPr>
          <w:color w:val="000000"/>
          <w:sz w:val="24"/>
          <w:szCs w:val="24"/>
        </w:rPr>
        <w:br/>
        <w:t xml:space="preserve">  He ran so swiftly there,</w:t>
      </w:r>
      <w:r>
        <w:rPr>
          <w:color w:val="000000"/>
          <w:sz w:val="24"/>
          <w:szCs w:val="24"/>
        </w:rPr>
        <w:br/>
        <w:t xml:space="preserve">As round and round the frozen Pole</w:t>
      </w:r>
      <w:r>
        <w:rPr>
          <w:color w:val="000000"/>
          <w:sz w:val="24"/>
          <w:szCs w:val="24"/>
        </w:rPr>
        <w:br/>
        <w:t xml:space="preserve">  Glideth the lean white bear.</w:t>
      </w:r>
    </w:p>
    <w:p>
      <w:pPr>
        <w:widowControl w:val="on"/>
        <w:pBdr/>
        <w:spacing w:before="240" w:after="240" w:line="240" w:lineRule="auto"/>
        <w:ind w:left="0" w:right="0"/>
        <w:jc w:val="left"/>
      </w:pPr>
      <w:r>
        <w:rPr>
          <w:color w:val="000000"/>
          <w:sz w:val="24"/>
          <w:szCs w:val="24"/>
        </w:rPr>
        <w:t xml:space="preserve">’Twas the Bridegroom sat at the table-head,</w:t>
      </w:r>
      <w:r>
        <w:rPr>
          <w:color w:val="000000"/>
          <w:sz w:val="24"/>
          <w:szCs w:val="24"/>
        </w:rPr>
        <w:br/>
        <w:t xml:space="preserve">  And the lights burned bright and clear—­</w:t>
      </w:r>
      <w:r>
        <w:rPr>
          <w:color w:val="000000"/>
          <w:sz w:val="24"/>
          <w:szCs w:val="24"/>
        </w:rPr>
        <w:br/>
        <w:t xml:space="preserve">“Oh, who is there?” the Bridegroom said,</w:t>
      </w:r>
      <w:r>
        <w:rPr>
          <w:color w:val="000000"/>
          <w:sz w:val="24"/>
          <w:szCs w:val="24"/>
        </w:rPr>
        <w:br/>
        <w:t xml:space="preserve">  “Whose weary feet I hear?”</w:t>
      </w:r>
    </w:p>
    <w:p>
      <w:pPr>
        <w:widowControl w:val="on"/>
        <w:pBdr/>
        <w:spacing w:before="240" w:after="240" w:line="240" w:lineRule="auto"/>
        <w:ind w:left="0" w:right="0"/>
        <w:jc w:val="left"/>
      </w:pPr>
      <w:r>
        <w:rPr>
          <w:color w:val="000000"/>
          <w:sz w:val="24"/>
          <w:szCs w:val="24"/>
        </w:rPr>
        <w:t xml:space="preserve">’Twas one looked up from the lighted hall,</w:t>
      </w:r>
      <w:r>
        <w:rPr>
          <w:color w:val="000000"/>
          <w:sz w:val="24"/>
          <w:szCs w:val="24"/>
        </w:rPr>
        <w:br/>
        <w:t xml:space="preserve">  And answered soft and low,</w:t>
      </w:r>
      <w:r>
        <w:rPr>
          <w:color w:val="000000"/>
          <w:sz w:val="24"/>
          <w:szCs w:val="24"/>
        </w:rPr>
        <w:br/>
        <w:t xml:space="preserve">“It is a wolf runs up and down,</w:t>
      </w:r>
      <w:r>
        <w:rPr>
          <w:color w:val="000000"/>
          <w:sz w:val="24"/>
          <w:szCs w:val="24"/>
        </w:rPr>
        <w:br/>
        <w:t xml:space="preserve">  With a black track in the snow.”</w:t>
      </w:r>
    </w:p>
    <w:p>
      <w:pPr>
        <w:widowControl w:val="on"/>
        <w:pBdr/>
        <w:spacing w:before="240" w:after="240" w:line="240" w:lineRule="auto"/>
        <w:ind w:left="0" w:right="0"/>
        <w:jc w:val="left"/>
      </w:pPr>
      <w:r>
        <w:rPr>
          <w:color w:val="000000"/>
          <w:sz w:val="24"/>
          <w:szCs w:val="24"/>
        </w:rPr>
        <w:t xml:space="preserve">The Bridegroom in his robe of white,</w:t>
      </w:r>
      <w:r>
        <w:rPr>
          <w:color w:val="000000"/>
          <w:sz w:val="24"/>
          <w:szCs w:val="24"/>
        </w:rPr>
        <w:br/>
        <w:t xml:space="preserve">  Sat at the table-head—­</w:t>
      </w:r>
      <w:r>
        <w:rPr>
          <w:color w:val="000000"/>
          <w:sz w:val="24"/>
          <w:szCs w:val="24"/>
        </w:rPr>
        <w:br/>
        <w:t xml:space="preserve">“Oh, who is that who moans without?”</w:t>
      </w:r>
      <w:r>
        <w:rPr>
          <w:color w:val="000000"/>
          <w:sz w:val="24"/>
          <w:szCs w:val="24"/>
        </w:rPr>
        <w:br/>
        <w:t xml:space="preserve">  The blessed Bridegroom said.</w:t>
      </w:r>
    </w:p>
    <w:p>
      <w:pPr>
        <w:widowControl w:val="on"/>
        <w:pBdr/>
        <w:spacing w:before="240" w:after="240" w:line="240" w:lineRule="auto"/>
        <w:ind w:left="0" w:right="0"/>
        <w:jc w:val="left"/>
      </w:pPr>
      <w:r>
        <w:rPr>
          <w:color w:val="000000"/>
          <w:sz w:val="24"/>
          <w:szCs w:val="24"/>
        </w:rPr>
        <w:t xml:space="preserve">’Twas one looked from the lighted hall,</w:t>
      </w:r>
      <w:r>
        <w:rPr>
          <w:color w:val="000000"/>
          <w:sz w:val="24"/>
          <w:szCs w:val="24"/>
        </w:rPr>
        <w:br/>
        <w:t xml:space="preserve">  And answered fierce and low,</w:t>
      </w:r>
      <w:r>
        <w:rPr>
          <w:color w:val="000000"/>
          <w:sz w:val="24"/>
          <w:szCs w:val="24"/>
        </w:rPr>
        <w:br/>
        <w:t xml:space="preserve">“’Twas the soul of Judas Iscariot</w:t>
      </w:r>
      <w:r>
        <w:rPr>
          <w:color w:val="000000"/>
          <w:sz w:val="24"/>
          <w:szCs w:val="24"/>
        </w:rPr>
        <w:br/>
        <w:t xml:space="preserve">  Gliding to and fro.”</w:t>
      </w:r>
    </w:p>
    <w:p>
      <w:pPr>
        <w:widowControl w:val="on"/>
        <w:pBdr/>
        <w:spacing w:before="240" w:after="240" w:line="240" w:lineRule="auto"/>
        <w:ind w:left="0" w:right="0"/>
        <w:jc w:val="left"/>
      </w:pPr>
      <w:r>
        <w:rPr>
          <w:color w:val="000000"/>
          <w:sz w:val="24"/>
          <w:szCs w:val="24"/>
        </w:rPr>
        <w:t xml:space="preserve">’Twas the soul of Judas Iscariot</w:t>
      </w:r>
      <w:r>
        <w:rPr>
          <w:color w:val="000000"/>
          <w:sz w:val="24"/>
          <w:szCs w:val="24"/>
        </w:rPr>
        <w:br/>
        <w:t xml:space="preserve">  Did hush itself and stand,</w:t>
      </w:r>
      <w:r>
        <w:rPr>
          <w:color w:val="000000"/>
          <w:sz w:val="24"/>
          <w:szCs w:val="24"/>
        </w:rPr>
        <w:br/>
        <w:t xml:space="preserve">And saw the Bridegroom at the door</w:t>
      </w:r>
      <w:r>
        <w:rPr>
          <w:color w:val="000000"/>
          <w:sz w:val="24"/>
          <w:szCs w:val="24"/>
        </w:rPr>
        <w:br/>
        <w:t xml:space="preserve">  With a light in his hand.</w:t>
      </w:r>
    </w:p>
    <w:p>
      <w:pPr>
        <w:widowControl w:val="on"/>
        <w:pBdr/>
        <w:spacing w:before="240" w:after="240" w:line="240" w:lineRule="auto"/>
        <w:ind w:left="0" w:right="0"/>
        <w:jc w:val="left"/>
      </w:pPr>
      <w:r>
        <w:rPr>
          <w:color w:val="000000"/>
          <w:sz w:val="24"/>
          <w:szCs w:val="24"/>
        </w:rPr>
        <w:t xml:space="preserve">The Bridegroom stood in the open door,</w:t>
      </w:r>
      <w:r>
        <w:rPr>
          <w:color w:val="000000"/>
          <w:sz w:val="24"/>
          <w:szCs w:val="24"/>
        </w:rPr>
        <w:br/>
        <w:t xml:space="preserve">  And he was clad in white,</w:t>
      </w:r>
      <w:r>
        <w:rPr>
          <w:color w:val="000000"/>
          <w:sz w:val="24"/>
          <w:szCs w:val="24"/>
        </w:rPr>
        <w:br/>
        <w:t xml:space="preserve">And far within the Lord’s Supper</w:t>
      </w:r>
      <w:r>
        <w:rPr>
          <w:color w:val="000000"/>
          <w:sz w:val="24"/>
          <w:szCs w:val="24"/>
        </w:rPr>
        <w:br/>
        <w:t xml:space="preserve">  Was spread so long and bright.</w:t>
      </w:r>
    </w:p>
    <w:p>
      <w:pPr>
        <w:widowControl w:val="on"/>
        <w:pBdr/>
        <w:spacing w:before="240" w:after="240" w:line="240" w:lineRule="auto"/>
        <w:ind w:left="0" w:right="0"/>
        <w:jc w:val="left"/>
      </w:pPr>
      <w:r>
        <w:rPr>
          <w:color w:val="000000"/>
          <w:sz w:val="24"/>
          <w:szCs w:val="24"/>
        </w:rPr>
        <w:t xml:space="preserve">The Bridegroom shaded his eyes and looked</w:t>
      </w:r>
      <w:r>
        <w:rPr>
          <w:color w:val="000000"/>
          <w:sz w:val="24"/>
          <w:szCs w:val="24"/>
        </w:rPr>
        <w:br/>
        <w:t xml:space="preserve">  And his face was bright to see—­</w:t>
      </w:r>
      <w:r>
        <w:rPr>
          <w:color w:val="000000"/>
          <w:sz w:val="24"/>
          <w:szCs w:val="24"/>
        </w:rPr>
        <w:br/>
        <w:t xml:space="preserve">“What dost thou here at the Lord’s Supper</w:t>
      </w:r>
      <w:r>
        <w:rPr>
          <w:color w:val="000000"/>
          <w:sz w:val="24"/>
          <w:szCs w:val="24"/>
        </w:rPr>
        <w:br/>
        <w:t xml:space="preserve">  With thy body’s sins?” said he.</w:t>
      </w:r>
    </w:p>
    <w:p>
      <w:pPr>
        <w:widowControl w:val="on"/>
        <w:pBdr/>
        <w:spacing w:before="240" w:after="240" w:line="240" w:lineRule="auto"/>
        <w:ind w:left="0" w:right="0"/>
        <w:jc w:val="left"/>
      </w:pPr>
      <w:r>
        <w:rPr>
          <w:color w:val="000000"/>
          <w:sz w:val="24"/>
          <w:szCs w:val="24"/>
        </w:rPr>
        <w:t xml:space="preserve">’Twas the soul of Judas Iscariot</w:t>
      </w:r>
      <w:r>
        <w:rPr>
          <w:color w:val="000000"/>
          <w:sz w:val="24"/>
          <w:szCs w:val="24"/>
        </w:rPr>
        <w:br/>
        <w:t xml:space="preserve">  Stood black, and sad, and bare—­</w:t>
      </w:r>
      <w:r>
        <w:rPr>
          <w:color w:val="000000"/>
          <w:sz w:val="24"/>
          <w:szCs w:val="24"/>
        </w:rPr>
        <w:br/>
        <w:t xml:space="preserve">“I have wandered many nights and days;</w:t>
      </w:r>
      <w:r>
        <w:rPr>
          <w:color w:val="000000"/>
          <w:sz w:val="24"/>
          <w:szCs w:val="24"/>
        </w:rPr>
        <w:br/>
        <w:t xml:space="preserve">  There is no light elsewhere.”</w:t>
      </w:r>
    </w:p>
    <w:p>
      <w:pPr>
        <w:widowControl w:val="on"/>
        <w:pBdr/>
        <w:spacing w:before="240" w:after="240" w:line="240" w:lineRule="auto"/>
        <w:ind w:left="0" w:right="0"/>
        <w:jc w:val="left"/>
      </w:pPr>
      <w:r>
        <w:rPr>
          <w:color w:val="000000"/>
          <w:sz w:val="24"/>
          <w:szCs w:val="24"/>
        </w:rPr>
        <w:t xml:space="preserve">’Twas the wedding guests cried out within,</w:t>
      </w:r>
      <w:r>
        <w:rPr>
          <w:color w:val="000000"/>
          <w:sz w:val="24"/>
          <w:szCs w:val="24"/>
        </w:rPr>
        <w:br/>
        <w:t xml:space="preserve">  And their eyes were fierce and bright—­</w:t>
      </w:r>
      <w:r>
        <w:rPr>
          <w:color w:val="000000"/>
          <w:sz w:val="24"/>
          <w:szCs w:val="24"/>
        </w:rPr>
        <w:br/>
        <w:t xml:space="preserve">“Scourge the soul of Judas Iscariot</w:t>
      </w:r>
      <w:r>
        <w:rPr>
          <w:color w:val="000000"/>
          <w:sz w:val="24"/>
          <w:szCs w:val="24"/>
        </w:rPr>
        <w:br/>
        <w:t xml:space="preserve">  Away into the night!”</w:t>
      </w:r>
    </w:p>
    <w:p>
      <w:pPr>
        <w:widowControl w:val="on"/>
        <w:pBdr/>
        <w:spacing w:before="240" w:after="240" w:line="240" w:lineRule="auto"/>
        <w:ind w:left="0" w:right="0"/>
        <w:jc w:val="left"/>
      </w:pPr>
      <w:r>
        <w:rPr>
          <w:color w:val="000000"/>
          <w:sz w:val="24"/>
          <w:szCs w:val="24"/>
        </w:rPr>
        <w:t xml:space="preserve">The Bridegroom stood in the open door,</w:t>
      </w:r>
      <w:r>
        <w:rPr>
          <w:color w:val="000000"/>
          <w:sz w:val="24"/>
          <w:szCs w:val="24"/>
        </w:rPr>
        <w:br/>
        <w:t xml:space="preserve">  And he waved hands still and slow,</w:t>
      </w:r>
      <w:r>
        <w:rPr>
          <w:color w:val="000000"/>
          <w:sz w:val="24"/>
          <w:szCs w:val="24"/>
        </w:rPr>
        <w:br/>
        <w:t xml:space="preserve">And the third time that he waved his hands</w:t>
      </w:r>
      <w:r>
        <w:rPr>
          <w:color w:val="000000"/>
          <w:sz w:val="24"/>
          <w:szCs w:val="24"/>
        </w:rPr>
        <w:br/>
        <w:t xml:space="preserve">  The air was full of snow.</w:t>
      </w:r>
    </w:p>
    <w:p>
      <w:pPr>
        <w:widowControl w:val="on"/>
        <w:pBdr/>
        <w:spacing w:before="240" w:after="240" w:line="240" w:lineRule="auto"/>
        <w:ind w:left="0" w:right="0"/>
        <w:jc w:val="left"/>
      </w:pPr>
      <w:r>
        <w:rPr>
          <w:color w:val="000000"/>
          <w:sz w:val="24"/>
          <w:szCs w:val="24"/>
        </w:rPr>
        <w:t xml:space="preserve">And of every flake of falling snow,</w:t>
      </w:r>
      <w:r>
        <w:rPr>
          <w:color w:val="000000"/>
          <w:sz w:val="24"/>
          <w:szCs w:val="24"/>
        </w:rPr>
        <w:br/>
        <w:t xml:space="preserve">  Before it touched the ground,</w:t>
      </w:r>
      <w:r>
        <w:rPr>
          <w:color w:val="000000"/>
          <w:sz w:val="24"/>
          <w:szCs w:val="24"/>
        </w:rPr>
        <w:br/>
        <w:t xml:space="preserve">There came a dove, and a thousand doves</w:t>
      </w:r>
      <w:r>
        <w:rPr>
          <w:color w:val="000000"/>
          <w:sz w:val="24"/>
          <w:szCs w:val="24"/>
        </w:rPr>
        <w:br/>
        <w:t xml:space="preserve">  Made sweet sound.</w:t>
      </w:r>
    </w:p>
    <w:p>
      <w:pPr>
        <w:widowControl w:val="on"/>
        <w:pBdr/>
        <w:spacing w:before="240" w:after="240" w:line="240" w:lineRule="auto"/>
        <w:ind w:left="0" w:right="0"/>
        <w:jc w:val="left"/>
      </w:pPr>
      <w:r>
        <w:rPr>
          <w:color w:val="000000"/>
          <w:sz w:val="24"/>
          <w:szCs w:val="24"/>
        </w:rPr>
        <w:t xml:space="preserve">’Twas the body of Judas Iscariot</w:t>
      </w:r>
      <w:r>
        <w:rPr>
          <w:color w:val="000000"/>
          <w:sz w:val="24"/>
          <w:szCs w:val="24"/>
        </w:rPr>
        <w:br/>
        <w:t xml:space="preserve">  Floated away full fleet,</w:t>
      </w:r>
      <w:r>
        <w:rPr>
          <w:color w:val="000000"/>
          <w:sz w:val="24"/>
          <w:szCs w:val="24"/>
        </w:rPr>
        <w:br/>
        <w:t xml:space="preserve">And the wings of the doves that bare it off</w:t>
      </w:r>
      <w:r>
        <w:rPr>
          <w:color w:val="000000"/>
          <w:sz w:val="24"/>
          <w:szCs w:val="24"/>
        </w:rPr>
        <w:br/>
        <w:t xml:space="preserve">  Were like its winding sheet.</w:t>
      </w:r>
    </w:p>
    <w:p>
      <w:pPr>
        <w:widowControl w:val="on"/>
        <w:pBdr/>
        <w:spacing w:before="240" w:after="240" w:line="240" w:lineRule="auto"/>
        <w:ind w:left="0" w:right="0"/>
        <w:jc w:val="left"/>
      </w:pPr>
      <w:r>
        <w:rPr>
          <w:color w:val="000000"/>
          <w:sz w:val="24"/>
          <w:szCs w:val="24"/>
        </w:rPr>
        <w:t xml:space="preserve">’Twas the Bridegroom stood at the open door,</w:t>
      </w:r>
      <w:r>
        <w:rPr>
          <w:color w:val="000000"/>
          <w:sz w:val="24"/>
          <w:szCs w:val="24"/>
        </w:rPr>
        <w:br/>
        <w:t xml:space="preserve">  And beckoned, smiling sweet;</w:t>
      </w:r>
      <w:r>
        <w:rPr>
          <w:color w:val="000000"/>
          <w:sz w:val="24"/>
          <w:szCs w:val="24"/>
        </w:rPr>
        <w:br/>
        <w:t xml:space="preserve">’Twas the soul of Judas Iscariot</w:t>
      </w:r>
      <w:r>
        <w:rPr>
          <w:color w:val="000000"/>
          <w:sz w:val="24"/>
          <w:szCs w:val="24"/>
        </w:rPr>
        <w:br/>
        <w:t xml:space="preserve">  Stole in and fell at his feet.</w:t>
      </w:r>
    </w:p>
    <w:p>
      <w:pPr>
        <w:widowControl w:val="on"/>
        <w:pBdr/>
        <w:spacing w:before="240" w:after="240" w:line="240" w:lineRule="auto"/>
        <w:ind w:left="0" w:right="0"/>
        <w:jc w:val="left"/>
      </w:pPr>
      <w:r>
        <w:rPr>
          <w:color w:val="000000"/>
          <w:sz w:val="24"/>
          <w:szCs w:val="24"/>
        </w:rPr>
        <w:t xml:space="preserve">“The Holy Supper is spread within,</w:t>
      </w:r>
      <w:r>
        <w:rPr>
          <w:color w:val="000000"/>
          <w:sz w:val="24"/>
          <w:szCs w:val="24"/>
        </w:rPr>
        <w:br/>
        <w:t xml:space="preserve">  And the many candles shine,</w:t>
      </w:r>
      <w:r>
        <w:rPr>
          <w:color w:val="000000"/>
          <w:sz w:val="24"/>
          <w:szCs w:val="24"/>
        </w:rPr>
        <w:br/>
        <w:t xml:space="preserve">And I have waited long for thee</w:t>
      </w:r>
      <w:r>
        <w:rPr>
          <w:color w:val="000000"/>
          <w:sz w:val="24"/>
          <w:szCs w:val="24"/>
        </w:rPr>
        <w:br/>
        <w:t xml:space="preserve">  Before I poured the wine!”</w:t>
      </w:r>
    </w:p>
    <w:p>
      <w:pPr>
        <w:widowControl w:val="on"/>
        <w:pBdr/>
        <w:spacing w:before="240" w:after="240" w:line="240" w:lineRule="auto"/>
        <w:ind w:left="0" w:right="0"/>
        <w:jc w:val="left"/>
      </w:pPr>
      <w:r>
        <w:rPr>
          <w:color w:val="000000"/>
          <w:sz w:val="24"/>
          <w:szCs w:val="24"/>
        </w:rPr>
        <w:t xml:space="preserve">The supper wine is poured at last,</w:t>
      </w:r>
      <w:r>
        <w:rPr>
          <w:color w:val="000000"/>
          <w:sz w:val="24"/>
          <w:szCs w:val="24"/>
        </w:rPr>
        <w:br/>
        <w:t xml:space="preserve">  And the lights burn bright and fair,</w:t>
      </w:r>
      <w:r>
        <w:rPr>
          <w:color w:val="000000"/>
          <w:sz w:val="24"/>
          <w:szCs w:val="24"/>
        </w:rPr>
        <w:br/>
        <w:t xml:space="preserve">Iscariot washes the Bridegroom’s feet,</w:t>
      </w:r>
      <w:r>
        <w:rPr>
          <w:color w:val="000000"/>
          <w:sz w:val="24"/>
          <w:szCs w:val="24"/>
        </w:rPr>
        <w:br/>
        <w:t xml:space="preserve">  And dries them with his hair.</w:t>
      </w:r>
    </w:p>
    <w:p>
      <w:pPr>
        <w:keepNext w:val="on"/>
        <w:widowControl w:val="on"/>
        <w:pBdr/>
        <w:spacing w:before="299" w:after="299" w:line="240" w:lineRule="auto"/>
        <w:ind w:left="0" w:right="0"/>
        <w:jc w:val="left"/>
        <w:outlineLvl w:val="1"/>
      </w:pPr>
      <w:r>
        <w:rPr>
          <w:b/>
          <w:color w:val="000000"/>
          <w:sz w:val="36"/>
          <w:szCs w:val="36"/>
        </w:rPr>
        <w:t xml:space="preserve">THE EVE OF ST. JOHN:  WALTER SCOTT</w:t>
      </w:r>
    </w:p>
    <w:p>
      <w:pPr>
        <w:widowControl w:val="on"/>
        <w:pBdr/>
        <w:spacing w:before="240" w:after="240" w:line="240" w:lineRule="auto"/>
        <w:ind w:left="0" w:right="0"/>
        <w:jc w:val="left"/>
      </w:pPr>
      <w:r>
        <w:rPr>
          <w:color w:val="000000"/>
          <w:sz w:val="24"/>
          <w:szCs w:val="24"/>
        </w:rPr>
        <w:t xml:space="preserve">The Baron of Smaylho’me rose with the day,</w:t>
      </w:r>
      <w:r>
        <w:rPr>
          <w:color w:val="000000"/>
          <w:sz w:val="24"/>
          <w:szCs w:val="24"/>
        </w:rPr>
        <w:br/>
        <w:t xml:space="preserve">    He spurr’d his courser on,</w:t>
      </w:r>
      <w:r>
        <w:rPr>
          <w:color w:val="000000"/>
          <w:sz w:val="24"/>
          <w:szCs w:val="24"/>
        </w:rPr>
        <w:br/>
        <w:t xml:space="preserve">Without stop or stay down the rocky way,</w:t>
      </w:r>
      <w:r>
        <w:rPr>
          <w:color w:val="000000"/>
          <w:sz w:val="24"/>
          <w:szCs w:val="24"/>
        </w:rPr>
        <w:br/>
        <w:t xml:space="preserve">    That leads to Brotherstone.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went not with the bold Buccleuch,</w:t>
      </w:r>
      <w:r>
        <w:rPr>
          <w:color w:val="000000"/>
          <w:sz w:val="24"/>
          <w:szCs w:val="24"/>
        </w:rPr>
        <w:br/>
        <w:t xml:space="preserve">    His banner broad to rear;</w:t>
      </w:r>
      <w:r>
        <w:rPr>
          <w:color w:val="000000"/>
          <w:sz w:val="24"/>
          <w:szCs w:val="24"/>
        </w:rPr>
        <w:br/>
        <w:t xml:space="preserve">He went not ’gainst the English yew,</w:t>
      </w:r>
      <w:r>
        <w:rPr>
          <w:color w:val="000000"/>
          <w:sz w:val="24"/>
          <w:szCs w:val="24"/>
        </w:rPr>
        <w:br/>
        <w:t xml:space="preserve">    To lift the Scottish spear.</w:t>
      </w:r>
    </w:p>
    <w:p>
      <w:pPr>
        <w:widowControl w:val="on"/>
        <w:pBdr/>
        <w:spacing w:before="240" w:after="240" w:line="240" w:lineRule="auto"/>
        <w:ind w:left="0" w:right="0"/>
        <w:jc w:val="left"/>
      </w:pPr>
      <w:r>
        <w:rPr>
          <w:color w:val="000000"/>
          <w:sz w:val="24"/>
          <w:szCs w:val="24"/>
        </w:rPr>
        <w:t xml:space="preserve">Yet his plate-jack was braced, and his helmet was laced,</w:t>
      </w:r>
      <w:r>
        <w:rPr>
          <w:color w:val="000000"/>
          <w:sz w:val="24"/>
          <w:szCs w:val="24"/>
        </w:rPr>
        <w:br/>
        <w:t xml:space="preserve">    And his vaunt-brace of proof he wore: </w:t>
      </w:r>
      <w:r>
        <w:rPr>
          <w:color w:val="000000"/>
          <w:sz w:val="24"/>
          <w:szCs w:val="24"/>
        </w:rPr>
        <w:br/>
        <w:t xml:space="preserve">At his saddle-girth was a good steel sperthe,</w:t>
      </w:r>
      <w:r>
        <w:rPr>
          <w:color w:val="000000"/>
          <w:sz w:val="24"/>
          <w:szCs w:val="24"/>
        </w:rPr>
        <w:br/>
        <w:t xml:space="preserve">    Full ten pound weight and more.</w:t>
      </w:r>
    </w:p>
    <w:p>
      <w:pPr>
        <w:widowControl w:val="on"/>
        <w:pBdr/>
        <w:spacing w:before="240" w:after="240" w:line="240" w:lineRule="auto"/>
        <w:ind w:left="0" w:right="0"/>
        <w:jc w:val="left"/>
      </w:pPr>
      <w:r>
        <w:rPr>
          <w:color w:val="000000"/>
          <w:sz w:val="24"/>
          <w:szCs w:val="24"/>
        </w:rPr>
        <w:t xml:space="preserve">The Baron return’d in three days’ space,</w:t>
      </w:r>
      <w:r>
        <w:rPr>
          <w:color w:val="000000"/>
          <w:sz w:val="24"/>
          <w:szCs w:val="24"/>
        </w:rPr>
        <w:br/>
        <w:t xml:space="preserve">    And his looks were sad and sour,</w:t>
      </w:r>
      <w:r>
        <w:rPr>
          <w:color w:val="000000"/>
          <w:sz w:val="24"/>
          <w:szCs w:val="24"/>
        </w:rPr>
        <w:br/>
        <w:t xml:space="preserve">And weary was his courser’s pace,</w:t>
      </w:r>
      <w:r>
        <w:rPr>
          <w:color w:val="000000"/>
          <w:sz w:val="24"/>
          <w:szCs w:val="24"/>
        </w:rPr>
        <w:br/>
        <w:t xml:space="preserve">    As he reach’d his rocky tower.</w:t>
      </w:r>
    </w:p>
    <w:p>
      <w:pPr>
        <w:widowControl w:val="on"/>
        <w:pBdr/>
        <w:spacing w:before="240" w:after="240" w:line="240" w:lineRule="auto"/>
        <w:ind w:left="0" w:right="0"/>
        <w:jc w:val="left"/>
      </w:pPr>
      <w:r>
        <w:rPr>
          <w:color w:val="000000"/>
          <w:sz w:val="24"/>
          <w:szCs w:val="24"/>
        </w:rPr>
        <w:t xml:space="preserve">He came not from where Ancram Moor</w:t>
      </w:r>
      <w:r>
        <w:rPr>
          <w:color w:val="000000"/>
          <w:sz w:val="24"/>
          <w:szCs w:val="24"/>
        </w:rPr>
        <w:br/>
        <w:t xml:space="preserve">    Ran red with English blood;</w:t>
      </w:r>
      <w:r>
        <w:rPr>
          <w:color w:val="000000"/>
          <w:sz w:val="24"/>
          <w:szCs w:val="24"/>
        </w:rPr>
        <w:br/>
        <w:t xml:space="preserve">Where the Douglas true and the bold Buccleuch,</w:t>
      </w:r>
      <w:r>
        <w:rPr>
          <w:color w:val="000000"/>
          <w:sz w:val="24"/>
          <w:szCs w:val="24"/>
        </w:rPr>
        <w:br/>
        <w:t xml:space="preserve">    ’Gainst keen Lord Evers stood.</w:t>
      </w:r>
    </w:p>
    <w:p>
      <w:pPr>
        <w:widowControl w:val="on"/>
        <w:pBdr/>
        <w:spacing w:before="240" w:after="240" w:line="240" w:lineRule="auto"/>
        <w:ind w:left="0" w:right="0"/>
        <w:jc w:val="left"/>
      </w:pPr>
      <w:r>
        <w:rPr>
          <w:color w:val="000000"/>
          <w:sz w:val="24"/>
          <w:szCs w:val="24"/>
        </w:rPr>
        <w:t xml:space="preserve">Yet was his helmet hack’d and hew’d,</w:t>
      </w:r>
      <w:r>
        <w:rPr>
          <w:color w:val="000000"/>
          <w:sz w:val="24"/>
          <w:szCs w:val="24"/>
        </w:rPr>
        <w:br/>
        <w:t xml:space="preserve">    His acton pierced and tore,</w:t>
      </w:r>
      <w:r>
        <w:rPr>
          <w:color w:val="000000"/>
          <w:sz w:val="24"/>
          <w:szCs w:val="24"/>
        </w:rPr>
        <w:br/>
        <w:t xml:space="preserve">His axe and his dagger with blood imbrued,—­</w:t>
      </w:r>
      <w:r>
        <w:rPr>
          <w:color w:val="000000"/>
          <w:sz w:val="24"/>
          <w:szCs w:val="24"/>
        </w:rPr>
        <w:br/>
        <w:t xml:space="preserve">    But it was not English gore.</w:t>
      </w:r>
    </w:p>
    <w:p>
      <w:pPr>
        <w:widowControl w:val="on"/>
        <w:pBdr/>
        <w:spacing w:before="240" w:after="240" w:line="240" w:lineRule="auto"/>
        <w:ind w:left="0" w:right="0"/>
        <w:jc w:val="left"/>
      </w:pPr>
      <w:r>
        <w:rPr>
          <w:color w:val="000000"/>
          <w:sz w:val="24"/>
          <w:szCs w:val="24"/>
        </w:rPr>
        <w:t xml:space="preserve">He lighted at the Chapellage,</w:t>
      </w:r>
      <w:r>
        <w:rPr>
          <w:color w:val="000000"/>
          <w:sz w:val="24"/>
          <w:szCs w:val="24"/>
        </w:rPr>
        <w:br/>
        <w:t xml:space="preserve">    He held him close and still;</w:t>
      </w:r>
      <w:r>
        <w:rPr>
          <w:color w:val="000000"/>
          <w:sz w:val="24"/>
          <w:szCs w:val="24"/>
        </w:rPr>
        <w:br/>
        <w:t xml:space="preserve">And he whistled thrice for his little foot-page;</w:t>
      </w:r>
      <w:r>
        <w:rPr>
          <w:color w:val="000000"/>
          <w:sz w:val="24"/>
          <w:szCs w:val="24"/>
        </w:rPr>
        <w:br/>
        <w:t xml:space="preserve">    His name was English Will.</w:t>
      </w:r>
    </w:p>
    <w:p>
      <w:pPr>
        <w:widowControl w:val="on"/>
        <w:pBdr/>
        <w:spacing w:before="240" w:after="240" w:line="240" w:lineRule="auto"/>
        <w:ind w:left="0" w:right="0"/>
        <w:jc w:val="left"/>
      </w:pPr>
      <w:r>
        <w:rPr>
          <w:color w:val="000000"/>
          <w:sz w:val="24"/>
          <w:szCs w:val="24"/>
        </w:rPr>
        <w:t xml:space="preserve">“Come thou hither, my little foot-page,</w:t>
      </w:r>
      <w:r>
        <w:rPr>
          <w:color w:val="000000"/>
          <w:sz w:val="24"/>
          <w:szCs w:val="24"/>
        </w:rPr>
        <w:br/>
        <w:t xml:space="preserve">    Come hither to my knee;</w:t>
      </w:r>
      <w:r>
        <w:rPr>
          <w:color w:val="000000"/>
          <w:sz w:val="24"/>
          <w:szCs w:val="24"/>
        </w:rPr>
        <w:br/>
        <w:t xml:space="preserve">Though thou art young and tender of age,</w:t>
      </w:r>
      <w:r>
        <w:rPr>
          <w:color w:val="000000"/>
          <w:sz w:val="24"/>
          <w:szCs w:val="24"/>
        </w:rPr>
        <w:br/>
        <w:t xml:space="preserve">    I think thou art true to me.</w:t>
      </w:r>
    </w:p>
    <w:p>
      <w:pPr>
        <w:widowControl w:val="on"/>
        <w:pBdr/>
        <w:spacing w:before="240" w:after="240" w:line="240" w:lineRule="auto"/>
        <w:ind w:left="0" w:right="0"/>
        <w:jc w:val="left"/>
      </w:pPr>
      <w:r>
        <w:rPr>
          <w:color w:val="000000"/>
          <w:sz w:val="24"/>
          <w:szCs w:val="24"/>
        </w:rPr>
        <w:t xml:space="preserve">“Come tell me all that thou hast seen,</w:t>
      </w:r>
      <w:r>
        <w:rPr>
          <w:color w:val="000000"/>
          <w:sz w:val="24"/>
          <w:szCs w:val="24"/>
        </w:rPr>
        <w:br/>
        <w:t xml:space="preserve">    And look thou tell me true! </w:t>
      </w:r>
      <w:r>
        <w:rPr>
          <w:color w:val="000000"/>
          <w:sz w:val="24"/>
          <w:szCs w:val="24"/>
        </w:rPr>
        <w:br/>
        <w:t xml:space="preserve">Since I from Smaylho’me tower have been,</w:t>
      </w:r>
      <w:r>
        <w:rPr>
          <w:color w:val="000000"/>
          <w:sz w:val="24"/>
          <w:szCs w:val="24"/>
        </w:rPr>
        <w:br/>
        <w:t xml:space="preserve">    What did my ladye do?”—­</w:t>
      </w:r>
    </w:p>
    <w:p>
      <w:pPr>
        <w:widowControl w:val="on"/>
        <w:pBdr/>
        <w:spacing w:before="240" w:after="240" w:line="240" w:lineRule="auto"/>
        <w:ind w:left="0" w:right="0"/>
        <w:jc w:val="left"/>
      </w:pPr>
      <w:r>
        <w:rPr>
          <w:color w:val="000000"/>
          <w:sz w:val="24"/>
          <w:szCs w:val="24"/>
        </w:rPr>
        <w:t xml:space="preserve">“My lady each night, sought the lonely light,</w:t>
      </w:r>
      <w:r>
        <w:rPr>
          <w:color w:val="000000"/>
          <w:sz w:val="24"/>
          <w:szCs w:val="24"/>
        </w:rPr>
        <w:br/>
        <w:t xml:space="preserve">    That burns on the wild Watchfold;</w:t>
      </w:r>
      <w:r>
        <w:rPr>
          <w:color w:val="000000"/>
          <w:sz w:val="24"/>
          <w:szCs w:val="24"/>
        </w:rPr>
        <w:br/>
        <w:t xml:space="preserve">For from height to height, the beacons bright</w:t>
      </w:r>
      <w:r>
        <w:rPr>
          <w:color w:val="000000"/>
          <w:sz w:val="24"/>
          <w:szCs w:val="24"/>
        </w:rPr>
        <w:br/>
        <w:t xml:space="preserve">    Of the English foemen told.</w:t>
      </w:r>
    </w:p>
    <w:p>
      <w:pPr>
        <w:widowControl w:val="on"/>
        <w:pBdr/>
        <w:spacing w:before="240" w:after="240" w:line="240" w:lineRule="auto"/>
        <w:ind w:left="0" w:right="0"/>
        <w:jc w:val="left"/>
      </w:pPr>
      <w:r>
        <w:rPr>
          <w:color w:val="000000"/>
          <w:sz w:val="24"/>
          <w:szCs w:val="24"/>
        </w:rPr>
        <w:t xml:space="preserve">“The bittern clamor’d from the moss,</w:t>
      </w:r>
      <w:r>
        <w:rPr>
          <w:color w:val="000000"/>
          <w:sz w:val="24"/>
          <w:szCs w:val="24"/>
        </w:rPr>
        <w:br/>
        <w:t xml:space="preserve">    The wind blew loud and shrill;</w:t>
      </w:r>
      <w:r>
        <w:rPr>
          <w:color w:val="000000"/>
          <w:sz w:val="24"/>
          <w:szCs w:val="24"/>
        </w:rPr>
        <w:br/>
        <w:t xml:space="preserve">Yet the craggy pathway she did cross</w:t>
      </w:r>
      <w:r>
        <w:rPr>
          <w:color w:val="000000"/>
          <w:sz w:val="24"/>
          <w:szCs w:val="24"/>
        </w:rPr>
        <w:br/>
        <w:t xml:space="preserve">    To the eiry Beacon Hill.</w:t>
      </w:r>
    </w:p>
    <w:p>
      <w:pPr>
        <w:widowControl w:val="on"/>
        <w:pBdr/>
        <w:spacing w:before="240" w:after="240" w:line="240" w:lineRule="auto"/>
        <w:ind w:left="0" w:right="0"/>
        <w:jc w:val="left"/>
      </w:pPr>
      <w:r>
        <w:rPr>
          <w:color w:val="000000"/>
          <w:sz w:val="24"/>
          <w:szCs w:val="24"/>
        </w:rPr>
        <w:t xml:space="preserve">“I watch’d her steps, and silent came</w:t>
      </w:r>
      <w:r>
        <w:rPr>
          <w:color w:val="000000"/>
          <w:sz w:val="24"/>
          <w:szCs w:val="24"/>
        </w:rPr>
        <w:br/>
        <w:t xml:space="preserve">    Where she sat her on a stone;—­</w:t>
      </w:r>
      <w:r>
        <w:rPr>
          <w:color w:val="000000"/>
          <w:sz w:val="24"/>
          <w:szCs w:val="24"/>
        </w:rPr>
        <w:br/>
        <w:t xml:space="preserve">No watchman stood by the dreary flame,</w:t>
      </w:r>
      <w:r>
        <w:rPr>
          <w:color w:val="000000"/>
          <w:sz w:val="24"/>
          <w:szCs w:val="24"/>
        </w:rPr>
        <w:br/>
        <w:t xml:space="preserve">    It burned all alone.</w:t>
      </w:r>
    </w:p>
    <w:p>
      <w:pPr>
        <w:widowControl w:val="on"/>
        <w:pBdr/>
        <w:spacing w:before="240" w:after="240" w:line="240" w:lineRule="auto"/>
        <w:ind w:left="0" w:right="0"/>
        <w:jc w:val="left"/>
      </w:pPr>
      <w:r>
        <w:rPr>
          <w:color w:val="000000"/>
          <w:sz w:val="24"/>
          <w:szCs w:val="24"/>
        </w:rPr>
        <w:t xml:space="preserve">“The second night I kept her in sight,</w:t>
      </w:r>
      <w:r>
        <w:rPr>
          <w:color w:val="000000"/>
          <w:sz w:val="24"/>
          <w:szCs w:val="24"/>
        </w:rPr>
        <w:br/>
        <w:t xml:space="preserve">    Till to the fire she came,</w:t>
      </w:r>
      <w:r>
        <w:rPr>
          <w:color w:val="000000"/>
          <w:sz w:val="24"/>
          <w:szCs w:val="24"/>
        </w:rPr>
        <w:br/>
        <w:t xml:space="preserve">And, by Mary’s might! an Armed Knight</w:t>
      </w:r>
      <w:r>
        <w:rPr>
          <w:color w:val="000000"/>
          <w:sz w:val="24"/>
          <w:szCs w:val="24"/>
        </w:rPr>
        <w:br/>
        <w:t xml:space="preserve">    Stood by the lonely flame.</w:t>
      </w:r>
    </w:p>
    <w:p>
      <w:pPr>
        <w:widowControl w:val="on"/>
        <w:pBdr/>
        <w:spacing w:before="240" w:after="240" w:line="240" w:lineRule="auto"/>
        <w:ind w:left="0" w:right="0"/>
        <w:jc w:val="left"/>
      </w:pPr>
      <w:r>
        <w:rPr>
          <w:color w:val="000000"/>
          <w:sz w:val="24"/>
          <w:szCs w:val="24"/>
        </w:rPr>
        <w:t xml:space="preserve">“And many a word that warlike lord</w:t>
      </w:r>
      <w:r>
        <w:rPr>
          <w:color w:val="000000"/>
          <w:sz w:val="24"/>
          <w:szCs w:val="24"/>
        </w:rPr>
        <w:br/>
        <w:t xml:space="preserve">    Did speak to my lady there;</w:t>
      </w:r>
      <w:r>
        <w:rPr>
          <w:color w:val="000000"/>
          <w:sz w:val="24"/>
          <w:szCs w:val="24"/>
        </w:rPr>
        <w:br/>
        <w:t xml:space="preserve">But the rain fell fast and loud blew the blast,</w:t>
      </w:r>
      <w:r>
        <w:rPr>
          <w:color w:val="000000"/>
          <w:sz w:val="24"/>
          <w:szCs w:val="24"/>
        </w:rPr>
        <w:br/>
        <w:t xml:space="preserve">    And I heard not what they were.</w:t>
      </w:r>
    </w:p>
    <w:p>
      <w:pPr>
        <w:widowControl w:val="on"/>
        <w:pBdr/>
        <w:spacing w:before="240" w:after="240" w:line="240" w:lineRule="auto"/>
        <w:ind w:left="0" w:right="0"/>
        <w:jc w:val="left"/>
      </w:pPr>
      <w:r>
        <w:rPr>
          <w:color w:val="000000"/>
          <w:sz w:val="24"/>
          <w:szCs w:val="24"/>
        </w:rPr>
        <w:t xml:space="preserve">“The third night there, the night was fair,</w:t>
      </w:r>
      <w:r>
        <w:rPr>
          <w:color w:val="000000"/>
          <w:sz w:val="24"/>
          <w:szCs w:val="24"/>
        </w:rPr>
        <w:br/>
        <w:t xml:space="preserve">    And the mountain-blast was still,</w:t>
      </w:r>
      <w:r>
        <w:rPr>
          <w:color w:val="000000"/>
          <w:sz w:val="24"/>
          <w:szCs w:val="24"/>
        </w:rPr>
        <w:br/>
        <w:t xml:space="preserve">As again I watch’d the secret pair,</w:t>
      </w:r>
      <w:r>
        <w:rPr>
          <w:color w:val="000000"/>
          <w:sz w:val="24"/>
          <w:szCs w:val="24"/>
        </w:rPr>
        <w:br/>
        <w:t xml:space="preserve">    On the lonesome Beacon Hill.</w:t>
      </w:r>
    </w:p>
    <w:p>
      <w:pPr>
        <w:widowControl w:val="on"/>
        <w:pBdr/>
        <w:spacing w:before="240" w:after="240" w:line="240" w:lineRule="auto"/>
        <w:ind w:left="0" w:right="0"/>
        <w:jc w:val="left"/>
      </w:pPr>
      <w:r>
        <w:rPr>
          <w:color w:val="000000"/>
          <w:sz w:val="24"/>
          <w:szCs w:val="24"/>
        </w:rPr>
        <w:t xml:space="preserve">“And I heard her name the midnight hour,</w:t>
      </w:r>
      <w:r>
        <w:rPr>
          <w:color w:val="000000"/>
          <w:sz w:val="24"/>
          <w:szCs w:val="24"/>
        </w:rPr>
        <w:br/>
        <w:t xml:space="preserve">    And name this holy eve;</w:t>
      </w:r>
      <w:r>
        <w:rPr>
          <w:color w:val="000000"/>
          <w:sz w:val="24"/>
          <w:szCs w:val="24"/>
        </w:rPr>
        <w:br/>
        <w:t xml:space="preserve">And say ’Come this night to thy lady’s bower,</w:t>
      </w:r>
      <w:r>
        <w:rPr>
          <w:color w:val="000000"/>
          <w:sz w:val="24"/>
          <w:szCs w:val="24"/>
        </w:rPr>
        <w:br/>
        <w:t xml:space="preserve">    Ask no bold Baron’s leave.</w:t>
      </w:r>
    </w:p>
    <w:p>
      <w:pPr>
        <w:widowControl w:val="on"/>
        <w:pBdr/>
        <w:spacing w:before="240" w:after="240" w:line="240" w:lineRule="auto"/>
        <w:ind w:left="0" w:right="0"/>
        <w:jc w:val="left"/>
      </w:pPr>
      <w:r>
        <w:rPr>
          <w:color w:val="000000"/>
          <w:sz w:val="24"/>
          <w:szCs w:val="24"/>
        </w:rPr>
        <w:t xml:space="preserve">“’He lifts his spear with the bold Buccleuch;</w:t>
      </w:r>
      <w:r>
        <w:rPr>
          <w:color w:val="000000"/>
          <w:sz w:val="24"/>
          <w:szCs w:val="24"/>
        </w:rPr>
        <w:br/>
        <w:t xml:space="preserve">    His lady is all alone;</w:t>
      </w:r>
      <w:r>
        <w:rPr>
          <w:color w:val="000000"/>
          <w:sz w:val="24"/>
          <w:szCs w:val="24"/>
        </w:rPr>
        <w:br/>
        <w:t xml:space="preserve">The door she’ll undo, to her knight so true</w:t>
      </w:r>
      <w:r>
        <w:rPr>
          <w:color w:val="000000"/>
          <w:sz w:val="24"/>
          <w:szCs w:val="24"/>
        </w:rPr>
        <w:br/>
        <w:t xml:space="preserve">    On the eve of the good St. John.’—­</w:t>
      </w:r>
    </w:p>
    <w:p>
      <w:pPr>
        <w:widowControl w:val="on"/>
        <w:pBdr/>
        <w:spacing w:before="240" w:after="240" w:line="240" w:lineRule="auto"/>
        <w:ind w:left="0" w:right="0"/>
        <w:jc w:val="left"/>
      </w:pPr>
      <w:r>
        <w:rPr>
          <w:color w:val="000000"/>
          <w:sz w:val="24"/>
          <w:szCs w:val="24"/>
        </w:rPr>
        <w:t xml:space="preserve">“’I cannot come, I must not come: </w:t>
      </w:r>
      <w:r>
        <w:rPr>
          <w:color w:val="000000"/>
          <w:sz w:val="24"/>
          <w:szCs w:val="24"/>
        </w:rPr>
        <w:br/>
        <w:t xml:space="preserve">    I dare not come to thee;</w:t>
      </w:r>
      <w:r>
        <w:rPr>
          <w:color w:val="000000"/>
          <w:sz w:val="24"/>
          <w:szCs w:val="24"/>
        </w:rPr>
        <w:br/>
        <w:t xml:space="preserve">On the eve of St. John I must wander alone,</w:t>
      </w:r>
      <w:r>
        <w:rPr>
          <w:color w:val="000000"/>
          <w:sz w:val="24"/>
          <w:szCs w:val="24"/>
        </w:rPr>
        <w:br/>
        <w:t xml:space="preserve">    In thy bower I may not be.’—­</w:t>
      </w:r>
    </w:p>
    <w:p>
      <w:pPr>
        <w:widowControl w:val="on"/>
        <w:pBdr/>
        <w:spacing w:before="240" w:after="240" w:line="240" w:lineRule="auto"/>
        <w:ind w:left="0" w:right="0"/>
        <w:jc w:val="left"/>
      </w:pPr>
      <w:r>
        <w:rPr>
          <w:color w:val="000000"/>
          <w:sz w:val="24"/>
          <w:szCs w:val="24"/>
        </w:rPr>
        <w:t xml:space="preserve">“’Now, out on thee, faint-hearted knight! </w:t>
      </w:r>
      <w:r>
        <w:rPr>
          <w:color w:val="000000"/>
          <w:sz w:val="24"/>
          <w:szCs w:val="24"/>
        </w:rPr>
        <w:br/>
        <w:t xml:space="preserve">    Thou shouldst not say me nay;</w:t>
      </w:r>
      <w:r>
        <w:rPr>
          <w:color w:val="000000"/>
          <w:sz w:val="24"/>
          <w:szCs w:val="24"/>
        </w:rPr>
        <w:br/>
        <w:t xml:space="preserve">For the eve is sweet, and when lovers meet,</w:t>
      </w:r>
      <w:r>
        <w:rPr>
          <w:color w:val="000000"/>
          <w:sz w:val="24"/>
          <w:szCs w:val="24"/>
        </w:rPr>
        <w:br/>
        <w:t xml:space="preserve">    Is worth the whole summer’s day.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I’ll chain the blood-hound, and the warder shall not sound,</w:t>
      </w:r>
      <w:r>
        <w:rPr>
          <w:color w:val="000000"/>
          <w:sz w:val="24"/>
          <w:szCs w:val="24"/>
        </w:rPr>
        <w:br/>
        <w:t xml:space="preserve">    And rushes shall be strew’d on the stair: </w:t>
      </w:r>
      <w:r>
        <w:rPr>
          <w:color w:val="000000"/>
          <w:sz w:val="24"/>
          <w:szCs w:val="24"/>
        </w:rPr>
        <w:br/>
        <w:t xml:space="preserve">So by the black-rood stone, and by holy St. John,</w:t>
      </w:r>
      <w:r>
        <w:rPr>
          <w:color w:val="000000"/>
          <w:sz w:val="24"/>
          <w:szCs w:val="24"/>
        </w:rPr>
        <w:br/>
        <w:t xml:space="preserve">    I conjure thee, my love, to be there!’</w:t>
      </w:r>
    </w:p>
    <w:p>
      <w:pPr>
        <w:widowControl w:val="on"/>
        <w:pBdr/>
        <w:spacing w:before="240" w:after="240" w:line="240" w:lineRule="auto"/>
        <w:ind w:left="0" w:right="0"/>
        <w:jc w:val="left"/>
      </w:pPr>
      <w:r>
        <w:rPr>
          <w:color w:val="000000"/>
          <w:sz w:val="24"/>
          <w:szCs w:val="24"/>
        </w:rPr>
        <w:t xml:space="preserve">“’Though the blood-hound be mute and the rush beneath my foot,</w:t>
      </w:r>
      <w:r>
        <w:rPr>
          <w:color w:val="000000"/>
          <w:sz w:val="24"/>
          <w:szCs w:val="24"/>
        </w:rPr>
        <w:br/>
        <w:t xml:space="preserve">    And the warder his bugle should not blow,</w:t>
      </w:r>
      <w:r>
        <w:rPr>
          <w:color w:val="000000"/>
          <w:sz w:val="24"/>
          <w:szCs w:val="24"/>
        </w:rPr>
        <w:br/>
        <w:t xml:space="preserve">Yet there sleepeth a priest in a chamber to the east,</w:t>
      </w:r>
      <w:r>
        <w:rPr>
          <w:color w:val="000000"/>
          <w:sz w:val="24"/>
          <w:szCs w:val="24"/>
        </w:rPr>
        <w:br/>
        <w:t xml:space="preserve">    And my foot-step he would know.’—­</w:t>
      </w:r>
    </w:p>
    <w:p>
      <w:pPr>
        <w:widowControl w:val="on"/>
        <w:pBdr/>
        <w:spacing w:before="240" w:after="240" w:line="240" w:lineRule="auto"/>
        <w:ind w:left="0" w:right="0"/>
        <w:jc w:val="left"/>
      </w:pPr>
      <w:r>
        <w:rPr>
          <w:color w:val="000000"/>
          <w:sz w:val="24"/>
          <w:szCs w:val="24"/>
        </w:rPr>
        <w:t xml:space="preserve">“’O fear not the priest, who sleepeth to the east,</w:t>
      </w:r>
      <w:r>
        <w:rPr>
          <w:color w:val="000000"/>
          <w:sz w:val="24"/>
          <w:szCs w:val="24"/>
        </w:rPr>
        <w:br/>
        <w:t xml:space="preserve">    For to Dryburgh the way he has ta’en,</w:t>
      </w:r>
      <w:r>
        <w:rPr>
          <w:color w:val="000000"/>
          <w:sz w:val="24"/>
          <w:szCs w:val="24"/>
        </w:rPr>
        <w:br/>
        <w:t xml:space="preserve">And there to say mass, till three days do pass,</w:t>
      </w:r>
      <w:r>
        <w:rPr>
          <w:color w:val="000000"/>
          <w:sz w:val="24"/>
          <w:szCs w:val="24"/>
        </w:rPr>
        <w:br/>
        <w:t xml:space="preserve">    For the soul of a knight that is slayne.’</w:t>
      </w:r>
    </w:p>
    <w:p>
      <w:pPr>
        <w:widowControl w:val="on"/>
        <w:pBdr/>
        <w:spacing w:before="240" w:after="240" w:line="240" w:lineRule="auto"/>
        <w:ind w:left="0" w:right="0"/>
        <w:jc w:val="left"/>
      </w:pPr>
      <w:r>
        <w:rPr>
          <w:color w:val="000000"/>
          <w:sz w:val="24"/>
          <w:szCs w:val="24"/>
        </w:rPr>
        <w:t xml:space="preserve">“He turn’d him around and grimly he frown’d;</w:t>
      </w:r>
      <w:r>
        <w:rPr>
          <w:color w:val="000000"/>
          <w:sz w:val="24"/>
          <w:szCs w:val="24"/>
        </w:rPr>
        <w:br/>
        <w:t xml:space="preserve">    Then he laugh’d right scornfully—­</w:t>
      </w:r>
      <w:r>
        <w:rPr>
          <w:color w:val="000000"/>
          <w:sz w:val="24"/>
          <w:szCs w:val="24"/>
        </w:rPr>
        <w:br/>
        <w:t xml:space="preserve">’He who says the mass-rite for the soul of that knight,</w:t>
      </w:r>
      <w:r>
        <w:rPr>
          <w:color w:val="000000"/>
          <w:sz w:val="24"/>
          <w:szCs w:val="24"/>
        </w:rPr>
        <w:br/>
        <w:t xml:space="preserve">    May as well say mass for me!</w:t>
      </w:r>
    </w:p>
    <w:p>
      <w:pPr>
        <w:widowControl w:val="on"/>
        <w:pBdr/>
        <w:spacing w:before="240" w:after="240" w:line="240" w:lineRule="auto"/>
        <w:ind w:left="0" w:right="0"/>
        <w:jc w:val="left"/>
      </w:pPr>
      <w:r>
        <w:rPr>
          <w:color w:val="000000"/>
          <w:sz w:val="24"/>
          <w:szCs w:val="24"/>
        </w:rPr>
        <w:t xml:space="preserve">“’At the lone midnight hour, when bad spirits have power,</w:t>
      </w:r>
      <w:r>
        <w:rPr>
          <w:color w:val="000000"/>
          <w:sz w:val="24"/>
          <w:szCs w:val="24"/>
        </w:rPr>
        <w:br/>
        <w:t xml:space="preserve">    In thy chamber will I be’—­</w:t>
      </w:r>
      <w:r>
        <w:rPr>
          <w:color w:val="000000"/>
          <w:sz w:val="24"/>
          <w:szCs w:val="24"/>
        </w:rPr>
        <w:br/>
        <w:t xml:space="preserve">With that he was gone and my lady left alone,</w:t>
      </w:r>
      <w:r>
        <w:rPr>
          <w:color w:val="000000"/>
          <w:sz w:val="24"/>
          <w:szCs w:val="24"/>
        </w:rPr>
        <w:br/>
        <w:t xml:space="preserve">    And no more did I see.”</w:t>
      </w:r>
    </w:p>
    <w:p>
      <w:pPr>
        <w:widowControl w:val="on"/>
        <w:pBdr/>
        <w:spacing w:before="240" w:after="240" w:line="240" w:lineRule="auto"/>
        <w:ind w:left="0" w:right="0"/>
        <w:jc w:val="left"/>
      </w:pPr>
      <w:r>
        <w:rPr>
          <w:color w:val="000000"/>
          <w:sz w:val="24"/>
          <w:szCs w:val="24"/>
        </w:rPr>
        <w:t xml:space="preserve">Then changed, I trow, was that bold Baron’s brow,</w:t>
      </w:r>
      <w:r>
        <w:rPr>
          <w:color w:val="000000"/>
          <w:sz w:val="24"/>
          <w:szCs w:val="24"/>
        </w:rPr>
        <w:br/>
        <w:t xml:space="preserve">    From the dark to the blood-red high;</w:t>
      </w:r>
      <w:r>
        <w:rPr>
          <w:color w:val="000000"/>
          <w:sz w:val="24"/>
          <w:szCs w:val="24"/>
        </w:rPr>
        <w:br/>
        <w:t xml:space="preserve">“Now tell me the mien of the knight thou hast seen,</w:t>
      </w:r>
      <w:r>
        <w:rPr>
          <w:color w:val="000000"/>
          <w:sz w:val="24"/>
          <w:szCs w:val="24"/>
        </w:rPr>
        <w:br/>
        <w:t xml:space="preserve">    For, by Mary, he shall die!”—­</w:t>
      </w:r>
    </w:p>
    <w:p>
      <w:pPr>
        <w:widowControl w:val="on"/>
        <w:pBdr/>
        <w:spacing w:before="240" w:after="240" w:line="240" w:lineRule="auto"/>
        <w:ind w:left="0" w:right="0"/>
        <w:jc w:val="left"/>
      </w:pPr>
      <w:r>
        <w:rPr>
          <w:color w:val="000000"/>
          <w:sz w:val="24"/>
          <w:szCs w:val="24"/>
        </w:rPr>
        <w:t xml:space="preserve">“His arms shone full bright, in the beacon’s red light,</w:t>
      </w:r>
      <w:r>
        <w:rPr>
          <w:color w:val="000000"/>
          <w:sz w:val="24"/>
          <w:szCs w:val="24"/>
        </w:rPr>
        <w:br/>
        <w:t xml:space="preserve">    His plume, it was scarlet and blue,</w:t>
      </w:r>
      <w:r>
        <w:rPr>
          <w:color w:val="000000"/>
          <w:sz w:val="24"/>
          <w:szCs w:val="24"/>
        </w:rPr>
        <w:br/>
        <w:t xml:space="preserve">On his shield was a hound, in a silver leash bound,</w:t>
      </w:r>
      <w:r>
        <w:rPr>
          <w:color w:val="000000"/>
          <w:sz w:val="24"/>
          <w:szCs w:val="24"/>
        </w:rPr>
        <w:br/>
        <w:t xml:space="preserve">    And his crest was a branch of the yew.”</w:t>
      </w:r>
    </w:p>
    <w:p>
      <w:pPr>
        <w:widowControl w:val="on"/>
        <w:pBdr/>
        <w:spacing w:before="240" w:after="240" w:line="240" w:lineRule="auto"/>
        <w:ind w:left="0" w:right="0"/>
        <w:jc w:val="left"/>
      </w:pPr>
      <w:r>
        <w:rPr>
          <w:color w:val="000000"/>
          <w:sz w:val="24"/>
          <w:szCs w:val="24"/>
        </w:rPr>
        <w:t xml:space="preserve">“Thou liest, thou liest, thou little foot-page,</w:t>
      </w:r>
      <w:r>
        <w:rPr>
          <w:color w:val="000000"/>
          <w:sz w:val="24"/>
          <w:szCs w:val="24"/>
        </w:rPr>
        <w:br/>
        <w:t xml:space="preserve">    Loud dost thou lie to me! </w:t>
      </w:r>
      <w:r>
        <w:rPr>
          <w:color w:val="000000"/>
          <w:sz w:val="24"/>
          <w:szCs w:val="24"/>
        </w:rPr>
        <w:br/>
        <w:t xml:space="preserve">For that knight is cold and laid in the mould,</w:t>
      </w:r>
      <w:r>
        <w:rPr>
          <w:color w:val="000000"/>
          <w:sz w:val="24"/>
          <w:szCs w:val="24"/>
        </w:rPr>
        <w:br/>
        <w:t xml:space="preserve">    All under the Eildon-tree.”—­</w:t>
      </w:r>
    </w:p>
    <w:p>
      <w:pPr>
        <w:widowControl w:val="on"/>
        <w:pBdr/>
        <w:spacing w:before="240" w:after="240" w:line="240" w:lineRule="auto"/>
        <w:ind w:left="0" w:right="0"/>
        <w:jc w:val="left"/>
      </w:pPr>
      <w:r>
        <w:rPr>
          <w:color w:val="000000"/>
          <w:sz w:val="24"/>
          <w:szCs w:val="24"/>
        </w:rPr>
        <w:t xml:space="preserve">“Yet hear but my word, my noble lord! </w:t>
      </w:r>
      <w:r>
        <w:rPr>
          <w:color w:val="000000"/>
          <w:sz w:val="24"/>
          <w:szCs w:val="24"/>
        </w:rPr>
        <w:br/>
        <w:t xml:space="preserve">    For I heard her name his name;</w:t>
      </w:r>
      <w:r>
        <w:rPr>
          <w:color w:val="000000"/>
          <w:sz w:val="24"/>
          <w:szCs w:val="24"/>
        </w:rPr>
        <w:br/>
        <w:t xml:space="preserve">And that lady bright she called the knight</w:t>
      </w:r>
      <w:r>
        <w:rPr>
          <w:color w:val="000000"/>
          <w:sz w:val="24"/>
          <w:szCs w:val="24"/>
        </w:rPr>
        <w:br/>
        <w:t xml:space="preserve">    Sir Richard of Coldinghame!”</w:t>
      </w:r>
    </w:p>
    <w:p>
      <w:pPr>
        <w:widowControl w:val="on"/>
        <w:pBdr/>
        <w:spacing w:before="240" w:after="240" w:line="240" w:lineRule="auto"/>
        <w:ind w:left="0" w:right="0"/>
        <w:jc w:val="left"/>
      </w:pPr>
      <w:r>
        <w:rPr>
          <w:color w:val="000000"/>
          <w:sz w:val="24"/>
          <w:szCs w:val="24"/>
        </w:rPr>
        <w:t xml:space="preserve">The bold Baron’s brow then changed, I trow,</w:t>
      </w:r>
      <w:r>
        <w:rPr>
          <w:color w:val="000000"/>
          <w:sz w:val="24"/>
          <w:szCs w:val="24"/>
        </w:rPr>
        <w:br/>
        <w:t xml:space="preserve">    From the high blood-red to pale—­</w:t>
      </w:r>
      <w:r>
        <w:rPr>
          <w:color w:val="000000"/>
          <w:sz w:val="24"/>
          <w:szCs w:val="24"/>
        </w:rPr>
        <w:br/>
        <w:t xml:space="preserve">“The grave is deep and dark—­and the corpse is stiff and stark—­</w:t>
      </w:r>
      <w:r>
        <w:rPr>
          <w:color w:val="000000"/>
          <w:sz w:val="24"/>
          <w:szCs w:val="24"/>
        </w:rPr>
        <w:br/>
        <w:t xml:space="preserve">    So I may not trust thy tale.</w:t>
      </w:r>
    </w:p>
    <w:p>
      <w:pPr>
        <w:widowControl w:val="on"/>
        <w:pBdr/>
        <w:spacing w:before="240" w:after="240" w:line="240" w:lineRule="auto"/>
        <w:ind w:left="0" w:right="0"/>
        <w:jc w:val="left"/>
      </w:pPr>
      <w:r>
        <w:rPr>
          <w:color w:val="000000"/>
          <w:sz w:val="24"/>
          <w:szCs w:val="24"/>
        </w:rPr>
        <w:t xml:space="preserve">“Where fair Tweed flows round holy Melrose,</w:t>
      </w:r>
      <w:r>
        <w:rPr>
          <w:color w:val="000000"/>
          <w:sz w:val="24"/>
          <w:szCs w:val="24"/>
        </w:rPr>
        <w:br/>
        <w:t xml:space="preserve">    And Eildon slopes to the plain. </w:t>
      </w:r>
      <w:r>
        <w:rPr>
          <w:color w:val="000000"/>
          <w:sz w:val="24"/>
          <w:szCs w:val="24"/>
        </w:rPr>
        <w:br/>
        <w:t xml:space="preserve">Full three nights ago, by some secret foe,</w:t>
      </w:r>
      <w:r>
        <w:rPr>
          <w:color w:val="000000"/>
          <w:sz w:val="24"/>
          <w:szCs w:val="24"/>
        </w:rPr>
        <w:br/>
        <w:t xml:space="preserve">    That gay gallant was slain.</w:t>
      </w:r>
    </w:p>
    <w:p>
      <w:pPr>
        <w:widowControl w:val="on"/>
        <w:pBdr/>
        <w:spacing w:before="240" w:after="240" w:line="240" w:lineRule="auto"/>
        <w:ind w:left="0" w:right="0"/>
        <w:jc w:val="left"/>
      </w:pPr>
      <w:r>
        <w:rPr>
          <w:color w:val="000000"/>
          <w:sz w:val="24"/>
          <w:szCs w:val="24"/>
        </w:rPr>
        <w:t xml:space="preserve">“The varying light deceived thy sight,</w:t>
      </w:r>
      <w:r>
        <w:rPr>
          <w:color w:val="000000"/>
          <w:sz w:val="24"/>
          <w:szCs w:val="24"/>
        </w:rPr>
        <w:br/>
        <w:t xml:space="preserve">    And the wild winds drown’d the name;</w:t>
      </w:r>
      <w:r>
        <w:rPr>
          <w:color w:val="000000"/>
          <w:sz w:val="24"/>
          <w:szCs w:val="24"/>
        </w:rPr>
        <w:br/>
        <w:t xml:space="preserve">For the Dryburgh bells ring, and the white monks do sing,</w:t>
      </w:r>
      <w:r>
        <w:rPr>
          <w:color w:val="000000"/>
          <w:sz w:val="24"/>
          <w:szCs w:val="24"/>
        </w:rPr>
        <w:br/>
        <w:t xml:space="preserve">    For Sir Richard of Coldinghame!”</w:t>
      </w:r>
    </w:p>
    <w:p>
      <w:pPr>
        <w:widowControl w:val="on"/>
        <w:pBdr/>
        <w:spacing w:before="240" w:after="240" w:line="240" w:lineRule="auto"/>
        <w:ind w:left="0" w:right="0"/>
        <w:jc w:val="left"/>
      </w:pPr>
      <w:r>
        <w:rPr>
          <w:color w:val="000000"/>
          <w:sz w:val="24"/>
          <w:szCs w:val="24"/>
        </w:rPr>
        <w:t xml:space="preserve">He pass’d the court-gate, and he oped the tower-gate,</w:t>
      </w:r>
      <w:r>
        <w:rPr>
          <w:color w:val="000000"/>
          <w:sz w:val="24"/>
          <w:szCs w:val="24"/>
        </w:rPr>
        <w:br/>
        <w:t xml:space="preserve">    And he mounted the narrow stair,</w:t>
      </w:r>
      <w:r>
        <w:rPr>
          <w:color w:val="000000"/>
          <w:sz w:val="24"/>
          <w:szCs w:val="24"/>
        </w:rPr>
        <w:br/>
        <w:t xml:space="preserve">To the bartizan-seat, where, with maids that on her wait,</w:t>
      </w:r>
      <w:r>
        <w:rPr>
          <w:color w:val="000000"/>
          <w:sz w:val="24"/>
          <w:szCs w:val="24"/>
        </w:rPr>
        <w:br/>
        <w:t xml:space="preserve">    He found his lady fair.</w:t>
      </w:r>
    </w:p>
    <w:p>
      <w:pPr>
        <w:widowControl w:val="on"/>
        <w:pBdr/>
        <w:spacing w:before="240" w:after="240" w:line="240" w:lineRule="auto"/>
        <w:ind w:left="0" w:right="0"/>
        <w:jc w:val="left"/>
      </w:pPr>
      <w:r>
        <w:rPr>
          <w:color w:val="000000"/>
          <w:sz w:val="24"/>
          <w:szCs w:val="24"/>
        </w:rPr>
        <w:t xml:space="preserve">That lady sat in mournful mood;</w:t>
      </w:r>
      <w:r>
        <w:rPr>
          <w:color w:val="000000"/>
          <w:sz w:val="24"/>
          <w:szCs w:val="24"/>
        </w:rPr>
        <w:br/>
        <w:t xml:space="preserve">    Look’d o’er hill and vale;</w:t>
      </w:r>
      <w:r>
        <w:rPr>
          <w:color w:val="000000"/>
          <w:sz w:val="24"/>
          <w:szCs w:val="24"/>
        </w:rPr>
        <w:br/>
        <w:t xml:space="preserve">Over Tweed’s fair flood, and Mertoun’s wood,</w:t>
      </w:r>
      <w:r>
        <w:rPr>
          <w:color w:val="000000"/>
          <w:sz w:val="24"/>
          <w:szCs w:val="24"/>
        </w:rPr>
        <w:br/>
        <w:t xml:space="preserve">    And all down Teviotdale.</w:t>
      </w:r>
    </w:p>
    <w:p>
      <w:pPr>
        <w:widowControl w:val="on"/>
        <w:pBdr/>
        <w:spacing w:before="240" w:after="240" w:line="240" w:lineRule="auto"/>
        <w:ind w:left="0" w:right="0"/>
        <w:jc w:val="left"/>
      </w:pPr>
      <w:r>
        <w:rPr>
          <w:color w:val="000000"/>
          <w:sz w:val="24"/>
          <w:szCs w:val="24"/>
        </w:rPr>
        <w:t xml:space="preserve">“Now hail, now hail, thou lady bright!”—­</w:t>
      </w:r>
      <w:r>
        <w:rPr>
          <w:color w:val="000000"/>
          <w:sz w:val="24"/>
          <w:szCs w:val="24"/>
        </w:rPr>
        <w:br/>
        <w:t xml:space="preserve">    “Now hail, thou Baron, true! </w:t>
      </w:r>
      <w:r>
        <w:rPr>
          <w:color w:val="000000"/>
          <w:sz w:val="24"/>
          <w:szCs w:val="24"/>
        </w:rPr>
        <w:br/>
        <w:t xml:space="preserve">What news, what news from Ancram fight? </w:t>
      </w:r>
      <w:r>
        <w:rPr>
          <w:color w:val="000000"/>
          <w:sz w:val="24"/>
          <w:szCs w:val="24"/>
        </w:rPr>
        <w:br/>
        <w:t xml:space="preserve">    What news from the bold Buccleuch?”</w:t>
      </w:r>
    </w:p>
    <w:p>
      <w:pPr>
        <w:widowControl w:val="on"/>
        <w:pBdr/>
        <w:spacing w:before="240" w:after="240" w:line="240" w:lineRule="auto"/>
        <w:ind w:left="0" w:right="0"/>
        <w:jc w:val="left"/>
      </w:pPr>
      <w:r>
        <w:rPr>
          <w:color w:val="000000"/>
          <w:sz w:val="24"/>
          <w:szCs w:val="24"/>
        </w:rPr>
        <w:t xml:space="preserve">“The Ancram moor is red with gore,</w:t>
      </w:r>
      <w:r>
        <w:rPr>
          <w:color w:val="000000"/>
          <w:sz w:val="24"/>
          <w:szCs w:val="24"/>
        </w:rPr>
        <w:br/>
        <w:t xml:space="preserve">    For many a Southron fell;</w:t>
      </w:r>
      <w:r>
        <w:rPr>
          <w:color w:val="000000"/>
          <w:sz w:val="24"/>
          <w:szCs w:val="24"/>
        </w:rPr>
        <w:br/>
        <w:t xml:space="preserve">And Buccleuch has charged us, evermore,</w:t>
      </w:r>
      <w:r>
        <w:rPr>
          <w:color w:val="000000"/>
          <w:sz w:val="24"/>
          <w:szCs w:val="24"/>
        </w:rPr>
        <w:br/>
        <w:t xml:space="preserve">    To watch our beacons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lady blush’d red, but nothing she said: </w:t>
      </w:r>
      <w:r>
        <w:rPr>
          <w:color w:val="000000"/>
          <w:sz w:val="24"/>
          <w:szCs w:val="24"/>
        </w:rPr>
        <w:br/>
        <w:t xml:space="preserve">    Nor added the Baron a word,</w:t>
      </w:r>
      <w:r>
        <w:rPr>
          <w:color w:val="000000"/>
          <w:sz w:val="24"/>
          <w:szCs w:val="24"/>
        </w:rPr>
        <w:br/>
        <w:t xml:space="preserve">Then she stepp’d down the stair to her chamber fair,</w:t>
      </w:r>
      <w:r>
        <w:rPr>
          <w:color w:val="000000"/>
          <w:sz w:val="24"/>
          <w:szCs w:val="24"/>
        </w:rPr>
        <w:br/>
        <w:t xml:space="preserve">    And so did her moody lord.</w:t>
      </w:r>
    </w:p>
    <w:p>
      <w:pPr>
        <w:widowControl w:val="on"/>
        <w:pBdr/>
        <w:spacing w:before="240" w:after="240" w:line="240" w:lineRule="auto"/>
        <w:ind w:left="0" w:right="0"/>
        <w:jc w:val="left"/>
      </w:pPr>
      <w:r>
        <w:rPr>
          <w:color w:val="000000"/>
          <w:sz w:val="24"/>
          <w:szCs w:val="24"/>
        </w:rPr>
        <w:t xml:space="preserve">In sleep the lady mourn’d and the Baron toss’d and turn’d,</w:t>
      </w:r>
      <w:r>
        <w:rPr>
          <w:color w:val="000000"/>
          <w:sz w:val="24"/>
          <w:szCs w:val="24"/>
        </w:rPr>
        <w:br/>
        <w:t xml:space="preserve">    And oft to himself he said:—­</w:t>
      </w:r>
      <w:r>
        <w:rPr>
          <w:color w:val="000000"/>
          <w:sz w:val="24"/>
          <w:szCs w:val="24"/>
        </w:rPr>
        <w:br/>
        <w:t xml:space="preserve">“The worms round him creep, and his bloody grave is deep. </w:t>
      </w:r>
      <w:r>
        <w:rPr>
          <w:color w:val="000000"/>
          <w:sz w:val="24"/>
          <w:szCs w:val="24"/>
        </w:rPr>
        <w:br/>
        <w:t xml:space="preserve">    It cannot give up the dead!”</w:t>
      </w:r>
    </w:p>
    <w:p>
      <w:pPr>
        <w:widowControl w:val="on"/>
        <w:pBdr/>
        <w:spacing w:before="240" w:after="240" w:line="240" w:lineRule="auto"/>
        <w:ind w:left="0" w:right="0"/>
        <w:jc w:val="left"/>
      </w:pPr>
      <w:r>
        <w:rPr>
          <w:color w:val="000000"/>
          <w:sz w:val="24"/>
          <w:szCs w:val="24"/>
        </w:rPr>
        <w:t xml:space="preserve">It was near the ringing of matin-bell,</w:t>
      </w:r>
      <w:r>
        <w:rPr>
          <w:color w:val="000000"/>
          <w:sz w:val="24"/>
          <w:szCs w:val="24"/>
        </w:rPr>
        <w:br/>
        <w:t xml:space="preserve">    The night was well-nigh done,</w:t>
      </w:r>
      <w:r>
        <w:rPr>
          <w:color w:val="000000"/>
          <w:sz w:val="24"/>
          <w:szCs w:val="24"/>
        </w:rPr>
        <w:br/>
        <w:t xml:space="preserve">When a heavy sleep on that Baron fell,</w:t>
      </w:r>
      <w:r>
        <w:rPr>
          <w:color w:val="000000"/>
          <w:sz w:val="24"/>
          <w:szCs w:val="24"/>
        </w:rPr>
        <w:br/>
        <w:t xml:space="preserve">    On the eve of good St. John.</w:t>
      </w:r>
    </w:p>
    <w:p>
      <w:pPr>
        <w:widowControl w:val="on"/>
        <w:pBdr/>
        <w:spacing w:before="240" w:after="240" w:line="240" w:lineRule="auto"/>
        <w:ind w:left="0" w:right="0"/>
        <w:jc w:val="left"/>
      </w:pPr>
      <w:r>
        <w:rPr>
          <w:color w:val="000000"/>
          <w:sz w:val="24"/>
          <w:szCs w:val="24"/>
        </w:rPr>
        <w:t xml:space="preserve">The lady look’d through the chamber fair,</w:t>
      </w:r>
      <w:r>
        <w:rPr>
          <w:color w:val="000000"/>
          <w:sz w:val="24"/>
          <w:szCs w:val="24"/>
        </w:rPr>
        <w:br/>
        <w:t xml:space="preserve">    By the light of the dying flame;</w:t>
      </w:r>
      <w:r>
        <w:rPr>
          <w:color w:val="000000"/>
          <w:sz w:val="24"/>
          <w:szCs w:val="24"/>
        </w:rPr>
        <w:br/>
        <w:t xml:space="preserve">And she was aware of a knight stood there—­</w:t>
      </w:r>
      <w:r>
        <w:rPr>
          <w:color w:val="000000"/>
          <w:sz w:val="24"/>
          <w:szCs w:val="24"/>
        </w:rPr>
        <w:br/>
        <w:t xml:space="preserve">    Sir Richard of Coldinghame!</w:t>
      </w:r>
    </w:p>
    <w:p>
      <w:pPr>
        <w:widowControl w:val="on"/>
        <w:pBdr/>
        <w:spacing w:before="240" w:after="240" w:line="240" w:lineRule="auto"/>
        <w:ind w:left="0" w:right="0"/>
        <w:jc w:val="left"/>
      </w:pPr>
      <w:r>
        <w:rPr>
          <w:color w:val="000000"/>
          <w:sz w:val="24"/>
          <w:szCs w:val="24"/>
        </w:rPr>
        <w:t xml:space="preserve">“Alas! away! away!” she cried,</w:t>
      </w:r>
      <w:r>
        <w:rPr>
          <w:color w:val="000000"/>
          <w:sz w:val="24"/>
          <w:szCs w:val="24"/>
        </w:rPr>
        <w:br/>
        <w:t xml:space="preserve">    “For the holy Virgin’s sake!”—­</w:t>
      </w:r>
      <w:r>
        <w:rPr>
          <w:color w:val="000000"/>
          <w:sz w:val="24"/>
          <w:szCs w:val="24"/>
        </w:rPr>
        <w:br/>
        <w:t xml:space="preserve">“Lady, I know who sleeps by thy side,</w:t>
      </w:r>
      <w:r>
        <w:rPr>
          <w:color w:val="000000"/>
          <w:sz w:val="24"/>
          <w:szCs w:val="24"/>
        </w:rPr>
        <w:br/>
        <w:t xml:space="preserve">    But, lady, he will not wake.</w:t>
      </w:r>
    </w:p>
    <w:p>
      <w:pPr>
        <w:widowControl w:val="on"/>
        <w:pBdr/>
        <w:spacing w:before="240" w:after="240" w:line="240" w:lineRule="auto"/>
        <w:ind w:left="0" w:right="0"/>
        <w:jc w:val="left"/>
      </w:pPr>
      <w:r>
        <w:rPr>
          <w:color w:val="000000"/>
          <w:sz w:val="24"/>
          <w:szCs w:val="24"/>
        </w:rPr>
        <w:t xml:space="preserve">“By Eildon-tree, for long nights three,</w:t>
      </w:r>
      <w:r>
        <w:rPr>
          <w:color w:val="000000"/>
          <w:sz w:val="24"/>
          <w:szCs w:val="24"/>
        </w:rPr>
        <w:br/>
        <w:t xml:space="preserve">    In bloody grave have I lain;</w:t>
      </w:r>
      <w:r>
        <w:rPr>
          <w:color w:val="000000"/>
          <w:sz w:val="24"/>
          <w:szCs w:val="24"/>
        </w:rPr>
        <w:br/>
        <w:t xml:space="preserve">The mass and the death-prayer are said for me,</w:t>
      </w:r>
      <w:r>
        <w:rPr>
          <w:color w:val="000000"/>
          <w:sz w:val="24"/>
          <w:szCs w:val="24"/>
        </w:rPr>
        <w:br/>
        <w:t xml:space="preserve">    But, lady, they are said in vain.</w:t>
      </w:r>
    </w:p>
    <w:p>
      <w:pPr>
        <w:widowControl w:val="on"/>
        <w:pBdr/>
        <w:spacing w:before="240" w:after="240" w:line="240" w:lineRule="auto"/>
        <w:ind w:left="0" w:right="0"/>
        <w:jc w:val="left"/>
      </w:pPr>
      <w:r>
        <w:rPr>
          <w:color w:val="000000"/>
          <w:sz w:val="24"/>
          <w:szCs w:val="24"/>
        </w:rPr>
        <w:t xml:space="preserve">“By the Baron’s brand, near Tweed’s fair strand,</w:t>
      </w:r>
      <w:r>
        <w:rPr>
          <w:color w:val="000000"/>
          <w:sz w:val="24"/>
          <w:szCs w:val="24"/>
        </w:rPr>
        <w:br/>
        <w:t xml:space="preserve">    Most foully slain I fell;</w:t>
      </w:r>
      <w:r>
        <w:rPr>
          <w:color w:val="000000"/>
          <w:sz w:val="24"/>
          <w:szCs w:val="24"/>
        </w:rPr>
        <w:br/>
        <w:t xml:space="preserve">And my restless sprite on the beacon’s height,</w:t>
      </w:r>
      <w:r>
        <w:rPr>
          <w:color w:val="000000"/>
          <w:sz w:val="24"/>
          <w:szCs w:val="24"/>
        </w:rPr>
        <w:br/>
        <w:t xml:space="preserve">    For a space is doom’d to dwell.</w:t>
      </w:r>
    </w:p>
    <w:p>
      <w:pPr>
        <w:widowControl w:val="on"/>
        <w:pBdr/>
        <w:spacing w:before="240" w:after="240" w:line="240" w:lineRule="auto"/>
        <w:ind w:left="0" w:right="0"/>
        <w:jc w:val="left"/>
      </w:pPr>
      <w:r>
        <w:rPr>
          <w:color w:val="000000"/>
          <w:sz w:val="24"/>
          <w:szCs w:val="24"/>
        </w:rPr>
        <w:t xml:space="preserve">“At our trysting place, for a certain space,</w:t>
      </w:r>
      <w:r>
        <w:rPr>
          <w:color w:val="000000"/>
          <w:sz w:val="24"/>
          <w:szCs w:val="24"/>
        </w:rPr>
        <w:br/>
        <w:t xml:space="preserve">    I must wander to and fro,</w:t>
      </w:r>
      <w:r>
        <w:rPr>
          <w:color w:val="000000"/>
          <w:sz w:val="24"/>
          <w:szCs w:val="24"/>
        </w:rPr>
        <w:br/>
        <w:t xml:space="preserve">But I had not had power to come to thy bower,</w:t>
      </w:r>
      <w:r>
        <w:rPr>
          <w:color w:val="000000"/>
          <w:sz w:val="24"/>
          <w:szCs w:val="24"/>
        </w:rPr>
        <w:br/>
        <w:t xml:space="preserve">    Hadst thou not conjured me so.”</w:t>
      </w:r>
    </w:p>
    <w:p>
      <w:pPr>
        <w:widowControl w:val="on"/>
        <w:pBdr/>
        <w:spacing w:before="240" w:after="240" w:line="240" w:lineRule="auto"/>
        <w:ind w:left="0" w:right="0"/>
        <w:jc w:val="left"/>
      </w:pPr>
      <w:r>
        <w:rPr>
          <w:color w:val="000000"/>
          <w:sz w:val="24"/>
          <w:szCs w:val="24"/>
        </w:rPr>
        <w:t xml:space="preserve">Love master’d fear—­her brow she cross’d;</w:t>
      </w:r>
      <w:r>
        <w:rPr>
          <w:color w:val="000000"/>
          <w:sz w:val="24"/>
          <w:szCs w:val="24"/>
        </w:rPr>
        <w:br/>
        <w:t xml:space="preserve">    “How, Richard, hast thou sped? </w:t>
      </w:r>
      <w:r>
        <w:rPr>
          <w:color w:val="000000"/>
          <w:sz w:val="24"/>
          <w:szCs w:val="24"/>
        </w:rPr>
        <w:br/>
        <w:t xml:space="preserve">And art thou saved or art thou lost?”—­</w:t>
      </w:r>
      <w:r>
        <w:rPr>
          <w:color w:val="000000"/>
          <w:sz w:val="24"/>
          <w:szCs w:val="24"/>
        </w:rPr>
        <w:br/>
        <w:t xml:space="preserve">    The vision shook his head!</w:t>
      </w:r>
    </w:p>
    <w:p>
      <w:pPr>
        <w:widowControl w:val="on"/>
        <w:pBdr/>
        <w:spacing w:before="240" w:after="240" w:line="240" w:lineRule="auto"/>
        <w:ind w:left="0" w:right="0"/>
        <w:jc w:val="left"/>
      </w:pPr>
      <w:r>
        <w:rPr>
          <w:color w:val="000000"/>
          <w:sz w:val="24"/>
          <w:szCs w:val="24"/>
        </w:rPr>
        <w:t xml:space="preserve">“Who spilleth life, shall forfeit life;</w:t>
      </w:r>
      <w:r>
        <w:rPr>
          <w:color w:val="000000"/>
          <w:sz w:val="24"/>
          <w:szCs w:val="24"/>
        </w:rPr>
        <w:br/>
        <w:t xml:space="preserve">    So bid thy lord believe: </w:t>
      </w:r>
      <w:r>
        <w:rPr>
          <w:color w:val="000000"/>
          <w:sz w:val="24"/>
          <w:szCs w:val="24"/>
        </w:rPr>
        <w:br/>
        <w:t xml:space="preserve">That lawless love is guilt above,</w:t>
      </w:r>
      <w:r>
        <w:rPr>
          <w:color w:val="000000"/>
          <w:sz w:val="24"/>
          <w:szCs w:val="24"/>
        </w:rPr>
        <w:br/>
        <w:t xml:space="preserve">    This awful sign receive.”</w:t>
      </w:r>
    </w:p>
    <w:p>
      <w:pPr>
        <w:widowControl w:val="on"/>
        <w:pBdr/>
        <w:spacing w:before="240" w:after="240" w:line="240" w:lineRule="auto"/>
        <w:ind w:left="0" w:right="0"/>
        <w:jc w:val="left"/>
      </w:pPr>
      <w:r>
        <w:rPr>
          <w:color w:val="000000"/>
          <w:sz w:val="24"/>
          <w:szCs w:val="24"/>
        </w:rPr>
        <w:t xml:space="preserve">He laid his left hand on an oaken beam,</w:t>
      </w:r>
      <w:r>
        <w:rPr>
          <w:color w:val="000000"/>
          <w:sz w:val="24"/>
          <w:szCs w:val="24"/>
        </w:rPr>
        <w:br/>
        <w:t xml:space="preserve">    His right upon her hand,</w:t>
      </w:r>
      <w:r>
        <w:rPr>
          <w:color w:val="000000"/>
          <w:sz w:val="24"/>
          <w:szCs w:val="24"/>
        </w:rPr>
        <w:br/>
        <w:t xml:space="preserve">The lady shrunk, and fainting sunk,</w:t>
      </w:r>
      <w:r>
        <w:rPr>
          <w:color w:val="000000"/>
          <w:sz w:val="24"/>
          <w:szCs w:val="24"/>
        </w:rPr>
        <w:br/>
        <w:t xml:space="preserve">    For it scorched like a fiery brand.</w:t>
      </w:r>
    </w:p>
    <w:p>
      <w:pPr>
        <w:widowControl w:val="on"/>
        <w:pBdr/>
        <w:spacing w:before="240" w:after="240" w:line="240" w:lineRule="auto"/>
        <w:ind w:left="0" w:right="0"/>
        <w:jc w:val="left"/>
      </w:pPr>
      <w:r>
        <w:rPr>
          <w:color w:val="000000"/>
          <w:sz w:val="24"/>
          <w:szCs w:val="24"/>
        </w:rPr>
        <w:t xml:space="preserve">The sable score, of fingers four,</w:t>
      </w:r>
      <w:r>
        <w:rPr>
          <w:color w:val="000000"/>
          <w:sz w:val="24"/>
          <w:szCs w:val="24"/>
        </w:rPr>
        <w:br/>
        <w:t xml:space="preserve">    Remains on that board impress’d,</w:t>
      </w:r>
      <w:r>
        <w:rPr>
          <w:color w:val="000000"/>
          <w:sz w:val="24"/>
          <w:szCs w:val="24"/>
        </w:rPr>
        <w:br/>
        <w:t xml:space="preserve">And forever more that lady wore</w:t>
      </w:r>
      <w:r>
        <w:rPr>
          <w:color w:val="000000"/>
          <w:sz w:val="24"/>
          <w:szCs w:val="24"/>
        </w:rPr>
        <w:br/>
        <w:t xml:space="preserve">    A covering on her wrist.</w:t>
      </w:r>
    </w:p>
    <w:p>
      <w:pPr>
        <w:widowControl w:val="on"/>
        <w:pBdr/>
        <w:spacing w:before="240" w:after="240" w:line="240" w:lineRule="auto"/>
        <w:ind w:left="0" w:right="0"/>
        <w:jc w:val="left"/>
      </w:pPr>
      <w:r>
        <w:rPr>
          <w:color w:val="000000"/>
          <w:sz w:val="24"/>
          <w:szCs w:val="24"/>
        </w:rPr>
        <w:t xml:space="preserve">There is a nun in Dryburgh bower,</w:t>
      </w:r>
      <w:r>
        <w:rPr>
          <w:color w:val="000000"/>
          <w:sz w:val="24"/>
          <w:szCs w:val="24"/>
        </w:rPr>
        <w:br/>
        <w:t xml:space="preserve">    Ne’er looks upon the sun,</w:t>
      </w:r>
      <w:r>
        <w:rPr>
          <w:color w:val="000000"/>
          <w:sz w:val="24"/>
          <w:szCs w:val="24"/>
        </w:rPr>
        <w:br/>
        <w:t xml:space="preserve">There is a monk in Melrose tower,</w:t>
      </w:r>
      <w:r>
        <w:rPr>
          <w:color w:val="000000"/>
          <w:sz w:val="24"/>
          <w:szCs w:val="24"/>
        </w:rPr>
        <w:br/>
        <w:t xml:space="preserve">    He speaketh word to none.</w:t>
      </w:r>
    </w:p>
    <w:p>
      <w:pPr>
        <w:widowControl w:val="on"/>
        <w:pBdr/>
        <w:spacing w:before="240" w:after="240" w:line="240" w:lineRule="auto"/>
        <w:ind w:left="0" w:right="0"/>
        <w:jc w:val="left"/>
      </w:pPr>
      <w:r>
        <w:rPr>
          <w:color w:val="000000"/>
          <w:sz w:val="24"/>
          <w:szCs w:val="24"/>
        </w:rPr>
        <w:t xml:space="preserve">That nun, who ne’er beholds the day,</w:t>
      </w:r>
      <w:r>
        <w:rPr>
          <w:color w:val="000000"/>
          <w:sz w:val="24"/>
          <w:szCs w:val="24"/>
        </w:rPr>
        <w:br/>
        <w:t xml:space="preserve">    That monk that speaks to none,—­</w:t>
      </w:r>
      <w:r>
        <w:rPr>
          <w:color w:val="000000"/>
          <w:sz w:val="24"/>
          <w:szCs w:val="24"/>
        </w:rPr>
        <w:br/>
        <w:t xml:space="preserve">That Nun was Smaylho’me’s Lady gay,</w:t>
      </w:r>
      <w:r>
        <w:rPr>
          <w:color w:val="000000"/>
          <w:sz w:val="24"/>
          <w:szCs w:val="24"/>
        </w:rPr>
        <w:br/>
        <w:t xml:space="preserve">    That monk the bold Baron.</w:t>
      </w:r>
    </w:p>
    <w:p>
      <w:pPr>
        <w:keepNext w:val="on"/>
        <w:widowControl w:val="on"/>
        <w:pBdr/>
        <w:spacing w:before="299" w:after="299" w:line="240" w:lineRule="auto"/>
        <w:ind w:left="0" w:right="0"/>
        <w:jc w:val="left"/>
        <w:outlineLvl w:val="1"/>
      </w:pPr>
      <w:r>
        <w:rPr>
          <w:b/>
          <w:color w:val="000000"/>
          <w:sz w:val="36"/>
          <w:szCs w:val="36"/>
        </w:rPr>
        <w:t xml:space="preserve">FAIR MARGARET’S MISFORTUNES</w:t>
      </w:r>
    </w:p>
    <w:p>
      <w:pPr>
        <w:widowControl w:val="on"/>
        <w:pBdr/>
        <w:spacing w:before="240" w:after="240" w:line="240" w:lineRule="auto"/>
        <w:ind w:left="0" w:right="0"/>
        <w:jc w:val="left"/>
      </w:pPr>
      <w:r>
        <w:rPr>
          <w:color w:val="000000"/>
          <w:sz w:val="24"/>
          <w:szCs w:val="24"/>
        </w:rPr>
        <w:t xml:space="preserve">“I am no love for you, Margaret,</w:t>
      </w:r>
      <w:r>
        <w:rPr>
          <w:color w:val="000000"/>
          <w:sz w:val="24"/>
          <w:szCs w:val="24"/>
        </w:rPr>
        <w:br/>
        <w:t xml:space="preserve">    You are no love for me. </w:t>
      </w:r>
      <w:r>
        <w:rPr>
          <w:color w:val="000000"/>
          <w:sz w:val="24"/>
          <w:szCs w:val="24"/>
        </w:rPr>
        <w:br/>
        <w:t xml:space="preserve">Before to-morrow at eight of the clock,</w:t>
      </w:r>
      <w:r>
        <w:rPr>
          <w:color w:val="000000"/>
          <w:sz w:val="24"/>
          <w:szCs w:val="24"/>
        </w:rPr>
        <w:br/>
        <w:t xml:space="preserve">    A rich wedding you shall see.”</w:t>
      </w:r>
    </w:p>
    <w:p>
      <w:pPr>
        <w:widowControl w:val="on"/>
        <w:pBdr/>
        <w:spacing w:before="240" w:after="240" w:line="240" w:lineRule="auto"/>
        <w:ind w:left="0" w:right="0"/>
        <w:jc w:val="left"/>
      </w:pPr>
      <w:r>
        <w:rPr>
          <w:color w:val="000000"/>
          <w:sz w:val="24"/>
          <w:szCs w:val="24"/>
        </w:rPr>
        <w:t xml:space="preserve">Fair Margaret sat in her bower-window</w:t>
      </w:r>
      <w:r>
        <w:rPr>
          <w:color w:val="000000"/>
          <w:sz w:val="24"/>
          <w:szCs w:val="24"/>
        </w:rPr>
        <w:br/>
        <w:t xml:space="preserve">    Combing her yellow hair;</w:t>
      </w:r>
      <w:r>
        <w:rPr>
          <w:color w:val="000000"/>
          <w:sz w:val="24"/>
          <w:szCs w:val="24"/>
        </w:rPr>
        <w:br/>
        <w:t xml:space="preserve">There she espied sweet William and his bride,</w:t>
      </w:r>
      <w:r>
        <w:rPr>
          <w:color w:val="000000"/>
          <w:sz w:val="24"/>
          <w:szCs w:val="24"/>
        </w:rPr>
        <w:br/>
        <w:t xml:space="preserve">    As they were a-riding near.</w:t>
      </w:r>
    </w:p>
    <w:p>
      <w:pPr>
        <w:widowControl w:val="on"/>
        <w:pBdr/>
        <w:spacing w:before="240" w:after="240" w:line="240" w:lineRule="auto"/>
        <w:ind w:left="0" w:right="0"/>
        <w:jc w:val="left"/>
      </w:pPr>
      <w:r>
        <w:rPr>
          <w:color w:val="000000"/>
          <w:sz w:val="24"/>
          <w:szCs w:val="24"/>
        </w:rPr>
        <w:t xml:space="preserve">Down she laid her ivory comb,</w:t>
      </w:r>
      <w:r>
        <w:rPr>
          <w:color w:val="000000"/>
          <w:sz w:val="24"/>
          <w:szCs w:val="24"/>
        </w:rPr>
        <w:br/>
        <w:t xml:space="preserve">    And up she bound her hair;</w:t>
      </w:r>
      <w:r>
        <w:rPr>
          <w:color w:val="000000"/>
          <w:sz w:val="24"/>
          <w:szCs w:val="24"/>
        </w:rPr>
        <w:br/>
        <w:t xml:space="preserve">She went away out of her bower,</w:t>
      </w:r>
      <w:r>
        <w:rPr>
          <w:color w:val="000000"/>
          <w:sz w:val="24"/>
          <w:szCs w:val="24"/>
        </w:rPr>
        <w:br/>
        <w:t xml:space="preserve">    And never returned there.</w:t>
      </w:r>
    </w:p>
    <w:p>
      <w:pPr>
        <w:widowControl w:val="on"/>
        <w:pBdr/>
        <w:spacing w:before="240" w:after="240" w:line="240" w:lineRule="auto"/>
        <w:ind w:left="0" w:right="0"/>
        <w:jc w:val="left"/>
      </w:pPr>
      <w:r>
        <w:rPr>
          <w:color w:val="000000"/>
          <w:sz w:val="24"/>
          <w:szCs w:val="24"/>
        </w:rPr>
        <w:t xml:space="preserve">When day was gone and night was come,</w:t>
      </w:r>
      <w:r>
        <w:rPr>
          <w:color w:val="000000"/>
          <w:sz w:val="24"/>
          <w:szCs w:val="24"/>
        </w:rPr>
        <w:br/>
        <w:t xml:space="preserve">    And all men fast asleep,</w:t>
      </w:r>
      <w:r>
        <w:rPr>
          <w:color w:val="000000"/>
          <w:sz w:val="24"/>
          <w:szCs w:val="24"/>
        </w:rPr>
        <w:br/>
        <w:t xml:space="preserve">There came the spirit of fair Marg’ret,</w:t>
      </w:r>
      <w:r>
        <w:rPr>
          <w:color w:val="000000"/>
          <w:sz w:val="24"/>
          <w:szCs w:val="24"/>
        </w:rPr>
        <w:br/>
        <w:t xml:space="preserve">    And stood at William’s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“Are you awake, sweet William?” she said,</w:t>
      </w:r>
      <w:r>
        <w:rPr>
          <w:color w:val="000000"/>
          <w:sz w:val="24"/>
          <w:szCs w:val="24"/>
        </w:rPr>
        <w:br/>
        <w:t xml:space="preserve">    “Or, William, are you asleep? </w:t>
      </w:r>
      <w:r>
        <w:rPr>
          <w:color w:val="000000"/>
          <w:sz w:val="24"/>
          <w:szCs w:val="24"/>
        </w:rPr>
        <w:br/>
        <w:t xml:space="preserve">God give you joy of your gay bride-bed,</w:t>
      </w:r>
      <w:r>
        <w:rPr>
          <w:color w:val="000000"/>
          <w:sz w:val="24"/>
          <w:szCs w:val="24"/>
        </w:rPr>
        <w:br/>
        <w:t xml:space="preserve">    And me of my winding sheet.”</w:t>
      </w:r>
    </w:p>
    <w:p>
      <w:pPr>
        <w:widowControl w:val="on"/>
        <w:pBdr/>
        <w:spacing w:before="240" w:after="240" w:line="240" w:lineRule="auto"/>
        <w:ind w:left="0" w:right="0"/>
        <w:jc w:val="left"/>
      </w:pPr>
      <w:r>
        <w:rPr>
          <w:color w:val="000000"/>
          <w:sz w:val="24"/>
          <w:szCs w:val="24"/>
        </w:rPr>
        <w:t xml:space="preserve">When day was come and night was gone,</w:t>
      </w:r>
      <w:r>
        <w:rPr>
          <w:color w:val="000000"/>
          <w:sz w:val="24"/>
          <w:szCs w:val="24"/>
        </w:rPr>
        <w:br/>
        <w:t xml:space="preserve">    And all men waked in from sleep,</w:t>
      </w:r>
      <w:r>
        <w:rPr>
          <w:color w:val="000000"/>
          <w:sz w:val="24"/>
          <w:szCs w:val="24"/>
        </w:rPr>
        <w:br/>
        <w:t xml:space="preserve">Sweet William to his ladye said,—­</w:t>
      </w:r>
      <w:r>
        <w:rPr>
          <w:color w:val="000000"/>
          <w:sz w:val="24"/>
          <w:szCs w:val="24"/>
        </w:rPr>
        <w:br/>
        <w:t xml:space="preserve">    “Alas I have cause to weep.</w:t>
      </w:r>
    </w:p>
    <w:p>
      <w:pPr>
        <w:widowControl w:val="on"/>
        <w:pBdr/>
        <w:spacing w:before="240" w:after="240" w:line="240" w:lineRule="auto"/>
        <w:ind w:left="0" w:right="0"/>
        <w:jc w:val="left"/>
      </w:pPr>
      <w:r>
        <w:rPr>
          <w:color w:val="000000"/>
          <w:sz w:val="24"/>
          <w:szCs w:val="24"/>
        </w:rPr>
        <w:t xml:space="preserve">“I dreamt a dream, my dear ladye,—­</w:t>
      </w:r>
      <w:r>
        <w:rPr>
          <w:color w:val="000000"/>
          <w:sz w:val="24"/>
          <w:szCs w:val="24"/>
        </w:rPr>
        <w:br/>
        <w:t xml:space="preserve">    Such dreams are never good,—­</w:t>
      </w:r>
      <w:r>
        <w:rPr>
          <w:color w:val="000000"/>
          <w:sz w:val="24"/>
          <w:szCs w:val="24"/>
        </w:rPr>
        <w:br/>
        <w:t xml:space="preserve">I dreamt my bower was full of red swine,</w:t>
      </w:r>
      <w:r>
        <w:rPr>
          <w:color w:val="000000"/>
          <w:sz w:val="24"/>
          <w:szCs w:val="24"/>
        </w:rPr>
        <w:br/>
        <w:t xml:space="preserve">    And the walls ran down with blood.”</w:t>
      </w:r>
    </w:p>
    <w:p>
      <w:pPr>
        <w:widowControl w:val="on"/>
        <w:pBdr/>
        <w:spacing w:before="240" w:after="240" w:line="240" w:lineRule="auto"/>
        <w:ind w:left="0" w:right="0"/>
        <w:jc w:val="left"/>
      </w:pPr>
      <w:r>
        <w:rPr>
          <w:color w:val="000000"/>
          <w:sz w:val="24"/>
          <w:szCs w:val="24"/>
        </w:rPr>
        <w:t xml:space="preserve">He called up his merrymen all,</w:t>
      </w:r>
      <w:r>
        <w:rPr>
          <w:color w:val="000000"/>
          <w:sz w:val="24"/>
          <w:szCs w:val="24"/>
        </w:rPr>
        <w:br/>
        <w:t xml:space="preserve">    By one, by two, and by three;</w:t>
      </w:r>
      <w:r>
        <w:rPr>
          <w:color w:val="000000"/>
          <w:sz w:val="24"/>
          <w:szCs w:val="24"/>
        </w:rPr>
        <w:br/>
        <w:t xml:space="preserve">Saying, “I’ll away to fair Margaret’s bower,</w:t>
      </w:r>
      <w:r>
        <w:rPr>
          <w:color w:val="000000"/>
          <w:sz w:val="24"/>
          <w:szCs w:val="24"/>
        </w:rPr>
        <w:br/>
        <w:t xml:space="preserve">    By the leave of my ladye.”</w:t>
      </w:r>
    </w:p>
    <w:p>
      <w:pPr>
        <w:widowControl w:val="on"/>
        <w:pBdr/>
        <w:spacing w:before="240" w:after="240" w:line="240" w:lineRule="auto"/>
        <w:ind w:left="0" w:right="0"/>
        <w:jc w:val="left"/>
      </w:pPr>
      <w:r>
        <w:rPr>
          <w:color w:val="000000"/>
          <w:sz w:val="24"/>
          <w:szCs w:val="24"/>
        </w:rPr>
        <w:t xml:space="preserve">And when he came to fair Margaret’s bower,</w:t>
      </w:r>
      <w:r>
        <w:rPr>
          <w:color w:val="000000"/>
          <w:sz w:val="24"/>
          <w:szCs w:val="24"/>
        </w:rPr>
        <w:br/>
        <w:t xml:space="preserve">    He knocked at the ring;</w:t>
      </w:r>
      <w:r>
        <w:rPr>
          <w:color w:val="000000"/>
          <w:sz w:val="24"/>
          <w:szCs w:val="24"/>
        </w:rPr>
        <w:br/>
        <w:t xml:space="preserve">And who so ready as her seven brethren,</w:t>
      </w:r>
      <w:r>
        <w:rPr>
          <w:color w:val="000000"/>
          <w:sz w:val="24"/>
          <w:szCs w:val="24"/>
        </w:rPr>
        <w:br/>
        <w:t xml:space="preserve">    To let sweet William in.</w:t>
      </w:r>
    </w:p>
    <w:p>
      <w:pPr>
        <w:widowControl w:val="on"/>
        <w:pBdr/>
        <w:spacing w:before="240" w:after="240" w:line="240" w:lineRule="auto"/>
        <w:ind w:left="0" w:right="0"/>
        <w:jc w:val="left"/>
      </w:pPr>
      <w:r>
        <w:rPr>
          <w:color w:val="000000"/>
          <w:sz w:val="24"/>
          <w:szCs w:val="24"/>
        </w:rPr>
        <w:t xml:space="preserve">He turned down the covering-sheet,</w:t>
      </w:r>
      <w:r>
        <w:rPr>
          <w:color w:val="000000"/>
          <w:sz w:val="24"/>
          <w:szCs w:val="24"/>
        </w:rPr>
        <w:br/>
        <w:t xml:space="preserve">    To see the face of the dead;</w:t>
      </w:r>
      <w:r>
        <w:rPr>
          <w:color w:val="000000"/>
          <w:sz w:val="24"/>
          <w:szCs w:val="24"/>
        </w:rPr>
        <w:br/>
        <w:t xml:space="preserve">“Methinks she looks all pale and wan;</w:t>
      </w:r>
      <w:r>
        <w:rPr>
          <w:color w:val="000000"/>
          <w:sz w:val="24"/>
          <w:szCs w:val="24"/>
        </w:rPr>
        <w:br/>
        <w:t xml:space="preserve">    She hath lost her cherry red.</w:t>
      </w:r>
    </w:p>
    <w:p>
      <w:pPr>
        <w:widowControl w:val="on"/>
        <w:pBdr/>
        <w:spacing w:before="240" w:after="240" w:line="240" w:lineRule="auto"/>
        <w:ind w:left="0" w:right="0"/>
        <w:jc w:val="left"/>
      </w:pPr>
      <w:r>
        <w:rPr>
          <w:color w:val="000000"/>
          <w:sz w:val="24"/>
          <w:szCs w:val="24"/>
        </w:rPr>
        <w:t xml:space="preserve">“I would do more for thee, Margaret,</w:t>
      </w:r>
      <w:r>
        <w:rPr>
          <w:color w:val="000000"/>
          <w:sz w:val="24"/>
          <w:szCs w:val="24"/>
        </w:rPr>
        <w:br/>
        <w:t xml:space="preserve">    Than would any of thy kin. </w:t>
      </w:r>
      <w:r>
        <w:rPr>
          <w:color w:val="000000"/>
          <w:sz w:val="24"/>
          <w:szCs w:val="24"/>
        </w:rPr>
        <w:br/>
        <w:t xml:space="preserve">And I will kiss thy pale cold lips,</w:t>
      </w:r>
      <w:r>
        <w:rPr>
          <w:color w:val="000000"/>
          <w:sz w:val="24"/>
          <w:szCs w:val="24"/>
        </w:rPr>
        <w:br/>
        <w:t xml:space="preserve">    Though a smile I cannot win.”</w:t>
      </w:r>
    </w:p>
    <w:p>
      <w:pPr>
        <w:widowControl w:val="on"/>
        <w:pBdr/>
        <w:spacing w:before="240" w:after="240" w:line="240" w:lineRule="auto"/>
        <w:ind w:left="0" w:right="0"/>
        <w:jc w:val="left"/>
      </w:pPr>
      <w:r>
        <w:rPr>
          <w:color w:val="000000"/>
          <w:sz w:val="24"/>
          <w:szCs w:val="24"/>
        </w:rPr>
        <w:t xml:space="preserve">With that bespake the seven brethren,</w:t>
      </w:r>
      <w:r>
        <w:rPr>
          <w:color w:val="000000"/>
          <w:sz w:val="24"/>
          <w:szCs w:val="24"/>
        </w:rPr>
        <w:br/>
        <w:t xml:space="preserve">    Making most piteous moan,</w:t>
      </w:r>
      <w:r>
        <w:rPr>
          <w:color w:val="000000"/>
          <w:sz w:val="24"/>
          <w:szCs w:val="24"/>
        </w:rPr>
        <w:br/>
        <w:t xml:space="preserve">“You may go and kiss your jolly brown bride,</w:t>
      </w:r>
      <w:r>
        <w:rPr>
          <w:color w:val="000000"/>
          <w:sz w:val="24"/>
          <w:szCs w:val="24"/>
        </w:rPr>
        <w:br/>
        <w:t xml:space="preserve">    And let our sister alone!”</w:t>
      </w:r>
    </w:p>
    <w:p>
      <w:pPr>
        <w:widowControl w:val="on"/>
        <w:pBdr/>
        <w:spacing w:before="240" w:after="240" w:line="240" w:lineRule="auto"/>
        <w:ind w:left="0" w:right="0"/>
        <w:jc w:val="left"/>
      </w:pPr>
      <w:r>
        <w:rPr>
          <w:color w:val="000000"/>
          <w:sz w:val="24"/>
          <w:szCs w:val="24"/>
        </w:rPr>
        <w:t xml:space="preserve">“If I do kiss my jolly brown bride,</w:t>
      </w:r>
      <w:r>
        <w:rPr>
          <w:color w:val="000000"/>
          <w:sz w:val="24"/>
          <w:szCs w:val="24"/>
        </w:rPr>
        <w:br/>
        <w:t xml:space="preserve">    I do but what is right;</w:t>
      </w:r>
      <w:r>
        <w:rPr>
          <w:color w:val="000000"/>
          <w:sz w:val="24"/>
          <w:szCs w:val="24"/>
        </w:rPr>
        <w:br/>
        <w:t xml:space="preserve">I ne’er made a vow to yonder poor corpse,</w:t>
      </w:r>
      <w:r>
        <w:rPr>
          <w:color w:val="000000"/>
          <w:sz w:val="24"/>
          <w:szCs w:val="24"/>
        </w:rPr>
        <w:br/>
        <w:t xml:space="preserve">    By day, nor yet by night.”</w:t>
      </w:r>
    </w:p>
    <w:p>
      <w:pPr>
        <w:widowControl w:val="on"/>
        <w:pBdr/>
        <w:spacing w:before="240" w:after="240" w:line="240" w:lineRule="auto"/>
        <w:ind w:left="0" w:right="0"/>
        <w:jc w:val="left"/>
      </w:pPr>
      <w:r>
        <w:rPr>
          <w:color w:val="000000"/>
          <w:sz w:val="24"/>
          <w:szCs w:val="24"/>
        </w:rPr>
        <w:t xml:space="preserve">“Deal on, deal on, ye merrymen all,</w:t>
      </w:r>
      <w:r>
        <w:rPr>
          <w:color w:val="000000"/>
          <w:sz w:val="24"/>
          <w:szCs w:val="24"/>
        </w:rPr>
        <w:br/>
        <w:t xml:space="preserve">    Deal on your cake and wine. </w:t>
      </w:r>
      <w:r>
        <w:rPr>
          <w:color w:val="000000"/>
          <w:sz w:val="24"/>
          <w:szCs w:val="24"/>
        </w:rPr>
        <w:br/>
        <w:t xml:space="preserve">Whatever is dealt at her funeral to-day,</w:t>
      </w:r>
      <w:r>
        <w:rPr>
          <w:color w:val="000000"/>
          <w:sz w:val="24"/>
          <w:szCs w:val="24"/>
        </w:rPr>
        <w:br/>
        <w:t xml:space="preserve">    Shall be dealt to-morrow at mine!”</w:t>
      </w:r>
    </w:p>
    <w:p>
      <w:pPr>
        <w:widowControl w:val="on"/>
        <w:pBdr/>
        <w:spacing w:before="240" w:after="240" w:line="240" w:lineRule="auto"/>
        <w:ind w:left="0" w:right="0"/>
        <w:jc w:val="left"/>
      </w:pPr>
      <w:r>
        <w:rPr>
          <w:color w:val="000000"/>
          <w:sz w:val="24"/>
          <w:szCs w:val="24"/>
        </w:rPr>
        <w:t xml:space="preserve">Fair Margaret died as it might be to-day,</w:t>
      </w:r>
      <w:r>
        <w:rPr>
          <w:color w:val="000000"/>
          <w:sz w:val="24"/>
          <w:szCs w:val="24"/>
        </w:rPr>
        <w:br/>
        <w:t xml:space="preserve">    Sweet William he died the morrow,</w:t>
      </w:r>
      <w:r>
        <w:rPr>
          <w:color w:val="000000"/>
          <w:sz w:val="24"/>
          <w:szCs w:val="24"/>
        </w:rPr>
        <w:br/>
        <w:t xml:space="preserve">Fair Margaret died for pure true love,</w:t>
      </w:r>
      <w:r>
        <w:rPr>
          <w:color w:val="000000"/>
          <w:sz w:val="24"/>
          <w:szCs w:val="24"/>
        </w:rPr>
        <w:br/>
        <w:t xml:space="preserve">    Sweet William he died for sorrow.</w:t>
      </w:r>
    </w:p>
    <w:p>
      <w:pPr>
        <w:widowControl w:val="on"/>
        <w:pBdr/>
        <w:spacing w:before="240" w:after="240" w:line="240" w:lineRule="auto"/>
        <w:ind w:left="0" w:right="0"/>
        <w:jc w:val="left"/>
      </w:pPr>
      <w:r>
        <w:rPr>
          <w:color w:val="000000"/>
          <w:sz w:val="24"/>
          <w:szCs w:val="24"/>
        </w:rPr>
        <w:t xml:space="preserve">Margaret was buried in the lower chancel,</w:t>
      </w:r>
      <w:r>
        <w:rPr>
          <w:color w:val="000000"/>
          <w:sz w:val="24"/>
          <w:szCs w:val="24"/>
        </w:rPr>
        <w:br/>
        <w:t xml:space="preserve">    And William in the higher;</w:t>
      </w:r>
      <w:r>
        <w:rPr>
          <w:color w:val="000000"/>
          <w:sz w:val="24"/>
          <w:szCs w:val="24"/>
        </w:rPr>
        <w:br/>
        <w:t xml:space="preserve">And out of her breast there sprang a rose tree,</w:t>
      </w:r>
      <w:r>
        <w:rPr>
          <w:color w:val="000000"/>
          <w:sz w:val="24"/>
          <w:szCs w:val="24"/>
        </w:rPr>
        <w:br/>
        <w:t xml:space="preserve">    And out of his a brier.</w:t>
      </w:r>
    </w:p>
    <w:p>
      <w:pPr>
        <w:widowControl w:val="on"/>
        <w:pBdr/>
        <w:spacing w:before="240" w:after="240" w:line="240" w:lineRule="auto"/>
        <w:ind w:left="0" w:right="0"/>
        <w:jc w:val="left"/>
      </w:pPr>
      <w:r>
        <w:rPr>
          <w:color w:val="000000"/>
          <w:sz w:val="24"/>
          <w:szCs w:val="24"/>
        </w:rPr>
        <w:t xml:space="preserve">They grew till they grew unto the church-top,</w:t>
      </w:r>
      <w:r>
        <w:rPr>
          <w:color w:val="000000"/>
          <w:sz w:val="24"/>
          <w:szCs w:val="24"/>
        </w:rPr>
        <w:br/>
        <w:t xml:space="preserve">    And when they could grow no higher;</w:t>
      </w:r>
      <w:r>
        <w:rPr>
          <w:color w:val="000000"/>
          <w:sz w:val="24"/>
          <w:szCs w:val="24"/>
        </w:rPr>
        <w:br/>
        <w:t xml:space="preserve">And there they tied a true lover’s knot,</w:t>
      </w:r>
      <w:r>
        <w:rPr>
          <w:color w:val="000000"/>
          <w:sz w:val="24"/>
          <w:szCs w:val="24"/>
        </w:rPr>
        <w:br/>
        <w:t xml:space="preserve">    Which made all the people admire.</w:t>
      </w:r>
    </w:p>
    <w:p>
      <w:pPr>
        <w:widowControl w:val="on"/>
        <w:pBdr/>
        <w:spacing w:before="240" w:after="240" w:line="240" w:lineRule="auto"/>
        <w:ind w:left="0" w:right="0"/>
        <w:jc w:val="left"/>
      </w:pPr>
      <w:r>
        <w:rPr>
          <w:color w:val="000000"/>
          <w:sz w:val="24"/>
          <w:szCs w:val="24"/>
        </w:rPr>
        <w:t xml:space="preserve">At last the clerk of the parish came,</w:t>
      </w:r>
      <w:r>
        <w:rPr>
          <w:color w:val="000000"/>
          <w:sz w:val="24"/>
          <w:szCs w:val="24"/>
        </w:rPr>
        <w:br/>
        <w:t xml:space="preserve">    As the truth doth well appear,</w:t>
      </w:r>
      <w:r>
        <w:rPr>
          <w:color w:val="000000"/>
          <w:sz w:val="24"/>
          <w:szCs w:val="24"/>
        </w:rPr>
        <w:br/>
        <w:t xml:space="preserve">And by misfortune he cut them down,</w:t>
      </w:r>
      <w:r>
        <w:rPr>
          <w:color w:val="000000"/>
          <w:sz w:val="24"/>
          <w:szCs w:val="24"/>
        </w:rPr>
        <w:br/>
        <w:t xml:space="preserve">    Or else they had now been here.</w:t>
      </w:r>
    </w:p>
    <w:p>
      <w:pPr>
        <w:keepNext w:val="on"/>
        <w:widowControl w:val="on"/>
        <w:pBdr/>
        <w:spacing w:before="299" w:after="299" w:line="240" w:lineRule="auto"/>
        <w:ind w:left="0" w:right="0"/>
        <w:jc w:val="left"/>
        <w:outlineLvl w:val="1"/>
      </w:pPr>
      <w:r>
        <w:rPr>
          <w:b/>
          <w:color w:val="000000"/>
          <w:sz w:val="36"/>
          <w:szCs w:val="36"/>
        </w:rPr>
        <w:t xml:space="preserve">SWEET WILLIAM’S GHOST</w:t>
      </w:r>
    </w:p>
    <w:p>
      <w:pPr>
        <w:widowControl w:val="on"/>
        <w:pBdr/>
        <w:spacing w:before="240" w:after="240" w:line="240" w:lineRule="auto"/>
        <w:ind w:left="0" w:right="0"/>
        <w:jc w:val="left"/>
      </w:pPr>
      <w:r>
        <w:rPr>
          <w:color w:val="000000"/>
          <w:sz w:val="24"/>
          <w:szCs w:val="24"/>
        </w:rPr>
        <w:t xml:space="preserve">There came a ghost to Marjorie’s door,</w:t>
      </w:r>
      <w:r>
        <w:rPr>
          <w:color w:val="000000"/>
          <w:sz w:val="24"/>
          <w:szCs w:val="24"/>
        </w:rPr>
        <w:br/>
        <w:t xml:space="preserve">  Wi’ many a grievous moan,</w:t>
      </w:r>
      <w:r>
        <w:rPr>
          <w:color w:val="000000"/>
          <w:sz w:val="24"/>
          <w:szCs w:val="24"/>
        </w:rPr>
        <w:br/>
        <w:t xml:space="preserve">And aye he tirled at the pin,</w:t>
      </w:r>
      <w:r>
        <w:rPr>
          <w:color w:val="000000"/>
          <w:sz w:val="24"/>
          <w:szCs w:val="24"/>
        </w:rPr>
        <w:br/>
        <w:t xml:space="preserve">  But answer made she none.</w:t>
      </w:r>
    </w:p>
    <w:p>
      <w:pPr>
        <w:widowControl w:val="on"/>
        <w:pBdr/>
        <w:spacing w:before="240" w:after="240" w:line="240" w:lineRule="auto"/>
        <w:ind w:left="0" w:right="0"/>
        <w:jc w:val="left"/>
      </w:pPr>
      <w:r>
        <w:rPr>
          <w:color w:val="000000"/>
          <w:sz w:val="24"/>
          <w:szCs w:val="24"/>
        </w:rPr>
        <w:t xml:space="preserve">“Oh, say, is that my father? </w:t>
      </w:r>
      <w:r>
        <w:rPr>
          <w:color w:val="000000"/>
          <w:sz w:val="24"/>
          <w:szCs w:val="24"/>
        </w:rPr>
        <w:br/>
        <w:t xml:space="preserve">  Or is’t my brother John? </w:t>
      </w:r>
      <w:r>
        <w:rPr>
          <w:color w:val="000000"/>
          <w:sz w:val="24"/>
          <w:szCs w:val="24"/>
        </w:rPr>
        <w:br/>
        <w:t xml:space="preserve">Or is it my true love Willy,</w:t>
      </w:r>
      <w:r>
        <w:rPr>
          <w:color w:val="000000"/>
          <w:sz w:val="24"/>
          <w:szCs w:val="24"/>
        </w:rPr>
        <w:br/>
        <w:t xml:space="preserve">  From Scotland new come home?”</w:t>
      </w:r>
    </w:p>
    <w:p>
      <w:pPr>
        <w:widowControl w:val="on"/>
        <w:pBdr/>
        <w:spacing w:before="240" w:after="240" w:line="240" w:lineRule="auto"/>
        <w:ind w:left="0" w:right="0"/>
        <w:jc w:val="left"/>
      </w:pPr>
      <w:r>
        <w:rPr>
          <w:color w:val="000000"/>
          <w:sz w:val="24"/>
          <w:szCs w:val="24"/>
        </w:rPr>
        <w:t xml:space="preserve">“’Tis not thy father, Marjorie,</w:t>
      </w:r>
      <w:r>
        <w:rPr>
          <w:color w:val="000000"/>
          <w:sz w:val="24"/>
          <w:szCs w:val="24"/>
        </w:rPr>
        <w:br/>
        <w:t xml:space="preserve">  Nor not thy brother John;</w:t>
      </w:r>
      <w:r>
        <w:rPr>
          <w:color w:val="000000"/>
          <w:sz w:val="24"/>
          <w:szCs w:val="24"/>
        </w:rPr>
        <w:br/>
        <w:t xml:space="preserve">But ’tis thy true love Willy</w:t>
      </w:r>
      <w:r>
        <w:rPr>
          <w:color w:val="000000"/>
          <w:sz w:val="24"/>
          <w:szCs w:val="24"/>
        </w:rPr>
        <w:br/>
        <w:t xml:space="preserve">  From Scotland new come home.</w:t>
      </w:r>
    </w:p>
    <w:p>
      <w:pPr>
        <w:widowControl w:val="on"/>
        <w:pBdr/>
        <w:spacing w:before="240" w:after="240" w:line="240" w:lineRule="auto"/>
        <w:ind w:left="0" w:right="0"/>
        <w:jc w:val="left"/>
      </w:pPr>
      <w:r>
        <w:rPr>
          <w:color w:val="000000"/>
          <w:sz w:val="24"/>
          <w:szCs w:val="24"/>
        </w:rPr>
        <w:t xml:space="preserve">“Oh Marjorie sweet! oh Marjorie dear! </w:t>
      </w:r>
      <w:r>
        <w:rPr>
          <w:color w:val="000000"/>
          <w:sz w:val="24"/>
          <w:szCs w:val="24"/>
        </w:rPr>
        <w:br/>
        <w:t xml:space="preserve">  For faith and charitie,</w:t>
      </w:r>
      <w:r>
        <w:rPr>
          <w:color w:val="000000"/>
          <w:sz w:val="24"/>
          <w:szCs w:val="24"/>
        </w:rPr>
        <w:br/>
        <w:t xml:space="preserve">Will ye gie me back my faith and troth</w:t>
      </w:r>
      <w:r>
        <w:rPr>
          <w:color w:val="000000"/>
          <w:sz w:val="24"/>
          <w:szCs w:val="24"/>
        </w:rPr>
        <w:br/>
        <w:t xml:space="preserve">  That I gave once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“Thy faith and troth thou gavest to me,</w:t>
      </w:r>
      <w:r>
        <w:rPr>
          <w:color w:val="000000"/>
          <w:sz w:val="24"/>
          <w:szCs w:val="24"/>
        </w:rPr>
        <w:br/>
        <w:t xml:space="preserve">  And again thou’lt never win,</w:t>
      </w:r>
      <w:r>
        <w:rPr>
          <w:color w:val="000000"/>
          <w:sz w:val="24"/>
          <w:szCs w:val="24"/>
        </w:rPr>
        <w:br/>
        <w:t xml:space="preserve">Until thou come within my bower</w:t>
      </w:r>
      <w:r>
        <w:rPr>
          <w:color w:val="000000"/>
          <w:sz w:val="24"/>
          <w:szCs w:val="24"/>
        </w:rPr>
        <w:br/>
        <w:t xml:space="preserve">  And kiss me cheek and chin.”</w:t>
      </w:r>
    </w:p>
    <w:p>
      <w:pPr>
        <w:widowControl w:val="on"/>
        <w:pBdr/>
        <w:spacing w:before="240" w:after="240" w:line="240" w:lineRule="auto"/>
        <w:ind w:left="0" w:right="0"/>
        <w:jc w:val="left"/>
      </w:pPr>
      <w:r>
        <w:rPr>
          <w:color w:val="000000"/>
          <w:sz w:val="24"/>
          <w:szCs w:val="24"/>
        </w:rPr>
        <w:t xml:space="preserve">“My lips they are sae bitter,” he says,</w:t>
      </w:r>
      <w:r>
        <w:rPr>
          <w:color w:val="000000"/>
          <w:sz w:val="24"/>
          <w:szCs w:val="24"/>
        </w:rPr>
        <w:br/>
        <w:t xml:space="preserve">  “My breath it is sae strang,</w:t>
      </w:r>
      <w:r>
        <w:rPr>
          <w:color w:val="000000"/>
          <w:sz w:val="24"/>
          <w:szCs w:val="24"/>
        </w:rPr>
        <w:br/>
        <w:t xml:space="preserve">If ye get ae kiss from me to-night,</w:t>
      </w:r>
      <w:r>
        <w:rPr>
          <w:color w:val="000000"/>
          <w:sz w:val="24"/>
          <w:szCs w:val="24"/>
        </w:rPr>
        <w:br/>
        <w:t xml:space="preserve">  Your days will not be lang.</w:t>
      </w:r>
    </w:p>
    <w:p>
      <w:pPr>
        <w:widowControl w:val="on"/>
        <w:pBdr/>
        <w:spacing w:before="240" w:after="240" w:line="240" w:lineRule="auto"/>
        <w:ind w:left="0" w:right="0"/>
        <w:jc w:val="left"/>
      </w:pPr>
      <w:r>
        <w:rPr>
          <w:color w:val="000000"/>
          <w:sz w:val="24"/>
          <w:szCs w:val="24"/>
        </w:rPr>
        <w:t xml:space="preserve">“The cocks are crawing, Marjorie,—­</w:t>
      </w:r>
      <w:r>
        <w:rPr>
          <w:color w:val="000000"/>
          <w:sz w:val="24"/>
          <w:szCs w:val="24"/>
        </w:rPr>
        <w:br/>
        <w:t xml:space="preserve">  The cocks are crawing again: </w:t>
      </w:r>
      <w:r>
        <w:rPr>
          <w:color w:val="000000"/>
          <w:sz w:val="24"/>
          <w:szCs w:val="24"/>
        </w:rPr>
        <w:br/>
        <w:t xml:space="preserve">The dead wi’ the quick they mustna stay,</w:t>
      </w:r>
      <w:r>
        <w:rPr>
          <w:color w:val="000000"/>
          <w:sz w:val="24"/>
          <w:szCs w:val="24"/>
        </w:rPr>
        <w:br/>
        <w:t xml:space="preserve">  And I must needs be gone.”</w:t>
      </w:r>
    </w:p>
    <w:p>
      <w:pPr>
        <w:widowControl w:val="on"/>
        <w:pBdr/>
        <w:spacing w:before="240" w:after="240" w:line="240" w:lineRule="auto"/>
        <w:ind w:left="0" w:right="0"/>
        <w:jc w:val="left"/>
      </w:pPr>
      <w:r>
        <w:rPr>
          <w:color w:val="000000"/>
          <w:sz w:val="24"/>
          <w:szCs w:val="24"/>
        </w:rPr>
        <w:t xml:space="preserve">She followed him high, she followed him low,</w:t>
      </w:r>
      <w:r>
        <w:rPr>
          <w:color w:val="000000"/>
          <w:sz w:val="24"/>
          <w:szCs w:val="24"/>
        </w:rPr>
        <w:br/>
        <w:t xml:space="preserve">  Till she came to yon church-yard green,</w:t>
      </w:r>
      <w:r>
        <w:rPr>
          <w:color w:val="000000"/>
          <w:sz w:val="24"/>
          <w:szCs w:val="24"/>
        </w:rPr>
        <w:br/>
        <w:t xml:space="preserve">And there the deep grave opened up,</w:t>
      </w:r>
      <w:r>
        <w:rPr>
          <w:color w:val="000000"/>
          <w:sz w:val="24"/>
          <w:szCs w:val="24"/>
        </w:rPr>
        <w:br/>
        <w:t xml:space="preserve">  And young William he lay down.</w:t>
      </w:r>
    </w:p>
    <w:p>
      <w:pPr>
        <w:widowControl w:val="on"/>
        <w:pBdr/>
        <w:spacing w:before="240" w:after="240" w:line="240" w:lineRule="auto"/>
        <w:ind w:left="0" w:right="0"/>
        <w:jc w:val="left"/>
      </w:pPr>
      <w:r>
        <w:rPr>
          <w:color w:val="000000"/>
          <w:sz w:val="24"/>
          <w:szCs w:val="24"/>
        </w:rPr>
        <w:t xml:space="preserve">“What three things are these, sweet William,</w:t>
      </w:r>
      <w:r>
        <w:rPr>
          <w:color w:val="000000"/>
          <w:sz w:val="24"/>
          <w:szCs w:val="24"/>
        </w:rPr>
        <w:br/>
        <w:t xml:space="preserve">  That stand beside your head?”</w:t>
      </w:r>
      <w:r>
        <w:rPr>
          <w:color w:val="000000"/>
          <w:sz w:val="24"/>
          <w:szCs w:val="24"/>
        </w:rPr>
        <w:br/>
        <w:t xml:space="preserve">“O it’s three maidens, Marjorie,</w:t>
      </w:r>
      <w:r>
        <w:rPr>
          <w:color w:val="000000"/>
          <w:sz w:val="24"/>
          <w:szCs w:val="24"/>
        </w:rPr>
        <w:br/>
        <w:t xml:space="preserve">  That once I promised to wed.”</w:t>
      </w:r>
    </w:p>
    <w:p>
      <w:pPr>
        <w:widowControl w:val="on"/>
        <w:pBdr/>
        <w:spacing w:before="240" w:after="240" w:line="240" w:lineRule="auto"/>
        <w:ind w:left="0" w:right="0"/>
        <w:jc w:val="left"/>
      </w:pPr>
      <w:r>
        <w:rPr>
          <w:color w:val="000000"/>
          <w:sz w:val="24"/>
          <w:szCs w:val="24"/>
        </w:rPr>
        <w:t xml:space="preserve">“What three things are these, sweet William,</w:t>
      </w:r>
      <w:r>
        <w:rPr>
          <w:color w:val="000000"/>
          <w:sz w:val="24"/>
          <w:szCs w:val="24"/>
        </w:rPr>
        <w:br/>
        <w:t xml:space="preserve">  That stand close at your side?”</w:t>
      </w:r>
      <w:r>
        <w:rPr>
          <w:color w:val="000000"/>
          <w:sz w:val="24"/>
          <w:szCs w:val="24"/>
        </w:rPr>
        <w:br/>
        <w:t xml:space="preserve">“O it’s three babes,” he says, “Marjorie,</w:t>
      </w:r>
      <w:r>
        <w:rPr>
          <w:color w:val="000000"/>
          <w:sz w:val="24"/>
          <w:szCs w:val="24"/>
        </w:rPr>
        <w:br/>
        <w:t xml:space="preserve">  That these three maidens had.”</w:t>
      </w:r>
    </w:p>
    <w:p>
      <w:pPr>
        <w:widowControl w:val="on"/>
        <w:pBdr/>
        <w:spacing w:before="240" w:after="240" w:line="240" w:lineRule="auto"/>
        <w:ind w:left="0" w:right="0"/>
        <w:jc w:val="left"/>
      </w:pPr>
      <w:r>
        <w:rPr>
          <w:color w:val="000000"/>
          <w:sz w:val="24"/>
          <w:szCs w:val="24"/>
        </w:rPr>
        <w:t xml:space="preserve">“What three things are these, sweet William,</w:t>
      </w:r>
      <w:r>
        <w:rPr>
          <w:color w:val="000000"/>
          <w:sz w:val="24"/>
          <w:szCs w:val="24"/>
        </w:rPr>
        <w:br/>
        <w:t xml:space="preserve">  That lie close at thy feet?”</w:t>
      </w:r>
      <w:r>
        <w:rPr>
          <w:color w:val="000000"/>
          <w:sz w:val="24"/>
          <w:szCs w:val="24"/>
        </w:rPr>
        <w:br/>
        <w:t xml:space="preserve">“O it’s three hell-hounds, Marjorie,</w:t>
      </w:r>
      <w:r>
        <w:rPr>
          <w:color w:val="000000"/>
          <w:sz w:val="24"/>
          <w:szCs w:val="24"/>
        </w:rPr>
        <w:br/>
        <w:t xml:space="preserve">  That’s waiting my soul to keep.”</w:t>
      </w:r>
    </w:p>
    <w:p>
      <w:pPr>
        <w:widowControl w:val="on"/>
        <w:pBdr/>
        <w:spacing w:before="240" w:after="240" w:line="240" w:lineRule="auto"/>
        <w:ind w:left="0" w:right="0"/>
        <w:jc w:val="left"/>
      </w:pPr>
      <w:r>
        <w:rPr>
          <w:color w:val="000000"/>
          <w:sz w:val="24"/>
          <w:szCs w:val="24"/>
        </w:rPr>
        <w:t xml:space="preserve">And she took up her white, white hand,</w:t>
      </w:r>
      <w:r>
        <w:rPr>
          <w:color w:val="000000"/>
          <w:sz w:val="24"/>
          <w:szCs w:val="24"/>
        </w:rPr>
        <w:br/>
        <w:t xml:space="preserve">  And struck him on the breast;</w:t>
      </w:r>
      <w:r>
        <w:rPr>
          <w:color w:val="000000"/>
          <w:sz w:val="24"/>
          <w:szCs w:val="24"/>
        </w:rPr>
        <w:br/>
        <w:t xml:space="preserve">Saying, “Have here again thy faith and troth,</w:t>
      </w:r>
      <w:r>
        <w:rPr>
          <w:color w:val="000000"/>
          <w:sz w:val="24"/>
          <w:szCs w:val="24"/>
        </w:rPr>
        <w:br/>
        <w:t xml:space="preserve">  And I wish your soul good rest.”</w:t>
      </w:r>
    </w:p>
    <w:p>
      <w:pPr>
        <w:keepNext w:val="on"/>
        <w:widowControl w:val="on"/>
        <w:pBdr/>
        <w:spacing w:before="299" w:after="299" w:line="240" w:lineRule="auto"/>
        <w:ind w:left="0" w:right="0"/>
        <w:jc w:val="left"/>
        <w:outlineLvl w:val="1"/>
      </w:pPr>
      <w:r>
        <w:rPr>
          <w:b/>
          <w:color w:val="000000"/>
          <w:sz w:val="36"/>
          <w:szCs w:val="36"/>
        </w:rPr>
        <w:t xml:space="preserve">CLERK SAUNDERS</w:t>
      </w:r>
    </w:p>
    <w:p>
      <w:pPr>
        <w:widowControl w:val="on"/>
        <w:pBdr/>
        <w:spacing w:before="240" w:after="240" w:line="240" w:lineRule="auto"/>
        <w:ind w:left="0" w:right="0"/>
        <w:jc w:val="left"/>
      </w:pPr>
      <w:r>
        <w:rPr>
          <w:color w:val="000000"/>
          <w:sz w:val="24"/>
          <w:szCs w:val="24"/>
        </w:rPr>
        <w:t xml:space="preserve">Clerk Saunders and may Margaret</w:t>
      </w:r>
      <w:r>
        <w:rPr>
          <w:color w:val="000000"/>
          <w:sz w:val="24"/>
          <w:szCs w:val="24"/>
        </w:rPr>
        <w:br/>
        <w:t xml:space="preserve">    Walked ower yon garden green;</w:t>
      </w:r>
      <w:r>
        <w:rPr>
          <w:color w:val="000000"/>
          <w:sz w:val="24"/>
          <w:szCs w:val="24"/>
        </w:rPr>
        <w:br/>
        <w:t xml:space="preserve">And deep and heavy was the love</w:t>
      </w:r>
      <w:r>
        <w:rPr>
          <w:color w:val="000000"/>
          <w:sz w:val="24"/>
          <w:szCs w:val="24"/>
        </w:rPr>
        <w:br/>
        <w:t xml:space="preserve">    That fell thir twa between.</w:t>
      </w:r>
    </w:p>
    <w:p>
      <w:pPr>
        <w:widowControl w:val="on"/>
        <w:pBdr/>
        <w:spacing w:before="240" w:after="240" w:line="240" w:lineRule="auto"/>
        <w:ind w:left="0" w:right="0"/>
        <w:jc w:val="left"/>
      </w:pPr>
      <w:r>
        <w:rPr>
          <w:color w:val="000000"/>
          <w:sz w:val="24"/>
          <w:szCs w:val="24"/>
        </w:rPr>
        <w:t xml:space="preserve">“A bed, a bed,” Clerk Saunders said,</w:t>
      </w:r>
      <w:r>
        <w:rPr>
          <w:color w:val="000000"/>
          <w:sz w:val="24"/>
          <w:szCs w:val="24"/>
        </w:rPr>
        <w:br/>
        <w:t xml:space="preserve">    “A bed for you and me!”</w:t>
      </w:r>
      <w:r>
        <w:rPr>
          <w:color w:val="000000"/>
          <w:sz w:val="24"/>
          <w:szCs w:val="24"/>
        </w:rPr>
        <w:br/>
        <w:t xml:space="preserve">“Fye na, fye na,” said may Margaret,</w:t>
      </w:r>
      <w:r>
        <w:rPr>
          <w:color w:val="000000"/>
          <w:sz w:val="24"/>
          <w:szCs w:val="24"/>
        </w:rPr>
        <w:br/>
        <w:t xml:space="preserve">    “Till anes we married be!”</w:t>
      </w:r>
    </w:p>
    <w:p>
      <w:pPr>
        <w:widowControl w:val="on"/>
        <w:pBdr/>
        <w:spacing w:before="240" w:after="240" w:line="240" w:lineRule="auto"/>
        <w:ind w:left="0" w:right="0"/>
        <w:jc w:val="left"/>
      </w:pPr>
      <w:r>
        <w:rPr>
          <w:color w:val="000000"/>
          <w:sz w:val="24"/>
          <w:szCs w:val="24"/>
        </w:rPr>
        <w:t xml:space="preserve">“Then I’ll take the sword frae my scabbard</w:t>
      </w:r>
      <w:r>
        <w:rPr>
          <w:color w:val="000000"/>
          <w:sz w:val="24"/>
          <w:szCs w:val="24"/>
        </w:rPr>
        <w:br/>
        <w:t xml:space="preserve">    And slowly lift the pin;</w:t>
      </w:r>
      <w:r>
        <w:rPr>
          <w:color w:val="000000"/>
          <w:sz w:val="24"/>
          <w:szCs w:val="24"/>
        </w:rPr>
        <w:br/>
        <w:t xml:space="preserve">And you may swear, and save your aith,</w:t>
      </w:r>
      <w:r>
        <w:rPr>
          <w:color w:val="000000"/>
          <w:sz w:val="24"/>
          <w:szCs w:val="24"/>
        </w:rPr>
        <w:br/>
        <w:t xml:space="preserve">    Ye ne’er let Clerk Saunders in.</w:t>
      </w:r>
    </w:p>
    <w:p>
      <w:pPr>
        <w:widowControl w:val="on"/>
        <w:pBdr/>
        <w:spacing w:before="240" w:after="240" w:line="240" w:lineRule="auto"/>
        <w:ind w:left="0" w:right="0"/>
        <w:jc w:val="left"/>
      </w:pPr>
      <w:r>
        <w:rPr>
          <w:color w:val="000000"/>
          <w:sz w:val="24"/>
          <w:szCs w:val="24"/>
        </w:rPr>
        <w:t xml:space="preserve">“Take your napkin in your hand,</w:t>
      </w:r>
      <w:r>
        <w:rPr>
          <w:color w:val="000000"/>
          <w:sz w:val="24"/>
          <w:szCs w:val="24"/>
        </w:rPr>
        <w:br/>
        <w:t xml:space="preserve">    Tie up your bonnie een,</w:t>
      </w:r>
      <w:r>
        <w:rPr>
          <w:color w:val="000000"/>
          <w:sz w:val="24"/>
          <w:szCs w:val="24"/>
        </w:rPr>
        <w:br/>
        <w:t xml:space="preserve">And you may swear and save your aith,</w:t>
      </w:r>
      <w:r>
        <w:rPr>
          <w:color w:val="000000"/>
          <w:sz w:val="24"/>
          <w:szCs w:val="24"/>
        </w:rPr>
        <w:br/>
        <w:t xml:space="preserve">    Ye saw me na since yestreen.”</w:t>
      </w:r>
    </w:p>
    <w:p>
      <w:pPr>
        <w:widowControl w:val="on"/>
        <w:pBdr/>
        <w:spacing w:before="240" w:after="240" w:line="240" w:lineRule="auto"/>
        <w:ind w:left="0" w:right="0"/>
        <w:jc w:val="left"/>
      </w:pPr>
      <w:r>
        <w:rPr>
          <w:color w:val="000000"/>
          <w:sz w:val="24"/>
          <w:szCs w:val="24"/>
        </w:rPr>
        <w:t xml:space="preserve">It was about the midnight hour,</w:t>
      </w:r>
      <w:r>
        <w:rPr>
          <w:color w:val="000000"/>
          <w:sz w:val="24"/>
          <w:szCs w:val="24"/>
        </w:rPr>
        <w:br/>
        <w:t xml:space="preserve">    When they asleep were laid,</w:t>
      </w:r>
      <w:r>
        <w:rPr>
          <w:color w:val="000000"/>
          <w:sz w:val="24"/>
          <w:szCs w:val="24"/>
        </w:rPr>
        <w:br/>
        <w:t xml:space="preserve">When in and came her seven brothers,</w:t>
      </w:r>
      <w:r>
        <w:rPr>
          <w:color w:val="000000"/>
          <w:sz w:val="24"/>
          <w:szCs w:val="24"/>
        </w:rPr>
        <w:br/>
        <w:t xml:space="preserve">    Wi’ torches burning red: </w:t>
      </w:r>
    </w:p>
    <w:p>
      <w:pPr>
        <w:widowControl w:val="on"/>
        <w:pBdr/>
        <w:spacing w:before="240" w:after="240" w:line="240" w:lineRule="auto"/>
        <w:ind w:left="0" w:right="0"/>
        <w:jc w:val="left"/>
      </w:pPr>
      <w:r>
        <w:rPr>
          <w:color w:val="000000"/>
          <w:sz w:val="24"/>
          <w:szCs w:val="24"/>
        </w:rPr>
        <w:t xml:space="preserve">When in and came her seven brothers,</w:t>
      </w:r>
      <w:r>
        <w:rPr>
          <w:color w:val="000000"/>
          <w:sz w:val="24"/>
          <w:szCs w:val="24"/>
        </w:rPr>
        <w:br/>
        <w:t xml:space="preserve">    Wi’ torches burning bright: </w:t>
      </w:r>
      <w:r>
        <w:rPr>
          <w:color w:val="000000"/>
          <w:sz w:val="24"/>
          <w:szCs w:val="24"/>
        </w:rPr>
        <w:br/>
        <w:t xml:space="preserve">They said, “We hae but one sister,</w:t>
      </w:r>
      <w:r>
        <w:rPr>
          <w:color w:val="000000"/>
          <w:sz w:val="24"/>
          <w:szCs w:val="24"/>
        </w:rPr>
        <w:br/>
        <w:t xml:space="preserve">    And behold her lying with a knight!”</w:t>
      </w:r>
    </w:p>
    <w:p>
      <w:pPr>
        <w:widowControl w:val="on"/>
        <w:pBdr/>
        <w:spacing w:before="240" w:after="240" w:line="240" w:lineRule="auto"/>
        <w:ind w:left="0" w:right="0"/>
        <w:jc w:val="left"/>
      </w:pPr>
      <w:r>
        <w:rPr>
          <w:color w:val="000000"/>
          <w:sz w:val="24"/>
          <w:szCs w:val="24"/>
        </w:rPr>
        <w:t xml:space="preserve">Then out and spake the first o’ them,</w:t>
      </w:r>
      <w:r>
        <w:rPr>
          <w:color w:val="000000"/>
          <w:sz w:val="24"/>
          <w:szCs w:val="24"/>
        </w:rPr>
        <w:br/>
        <w:t xml:space="preserve">    “We will awa’ and let them be.” </w:t>
      </w:r>
      <w:r>
        <w:rPr>
          <w:color w:val="000000"/>
          <w:sz w:val="24"/>
          <w:szCs w:val="24"/>
        </w:rPr>
        <w:br/>
        <w:t xml:space="preserve">And out and spake the second o’ them,</w:t>
      </w:r>
      <w:r>
        <w:rPr>
          <w:color w:val="000000"/>
          <w:sz w:val="24"/>
          <w:szCs w:val="24"/>
        </w:rPr>
        <w:br/>
        <w:t xml:space="preserve">    “His father has nae mair but he.”</w:t>
      </w:r>
    </w:p>
    <w:p>
      <w:pPr>
        <w:widowControl w:val="on"/>
        <w:pBdr/>
        <w:spacing w:before="240" w:after="240" w:line="240" w:lineRule="auto"/>
        <w:ind w:left="0" w:right="0"/>
        <w:jc w:val="left"/>
      </w:pPr>
      <w:r>
        <w:rPr>
          <w:color w:val="000000"/>
          <w:sz w:val="24"/>
          <w:szCs w:val="24"/>
        </w:rPr>
        <w:t xml:space="preserve">And out and spake the third o’ them,</w:t>
      </w:r>
      <w:r>
        <w:rPr>
          <w:color w:val="000000"/>
          <w:sz w:val="24"/>
          <w:szCs w:val="24"/>
        </w:rPr>
        <w:br/>
        <w:t xml:space="preserve">    “I wot that they are lovers dear.” </w:t>
      </w:r>
      <w:r>
        <w:rPr>
          <w:color w:val="000000"/>
          <w:sz w:val="24"/>
          <w:szCs w:val="24"/>
        </w:rPr>
        <w:br/>
        <w:t xml:space="preserve">And out and spake the fourth o’ them,</w:t>
      </w:r>
      <w:r>
        <w:rPr>
          <w:color w:val="000000"/>
          <w:sz w:val="24"/>
          <w:szCs w:val="24"/>
        </w:rPr>
        <w:br/>
        <w:t xml:space="preserve">    “They hae been in love this mony a year.”</w:t>
      </w:r>
    </w:p>
    <w:p>
      <w:pPr>
        <w:widowControl w:val="on"/>
        <w:pBdr/>
        <w:spacing w:before="240" w:after="240" w:line="240" w:lineRule="auto"/>
        <w:ind w:left="0" w:right="0"/>
        <w:jc w:val="left"/>
      </w:pPr>
      <w:r>
        <w:rPr>
          <w:color w:val="000000"/>
          <w:sz w:val="24"/>
          <w:szCs w:val="24"/>
        </w:rPr>
        <w:t xml:space="preserve">Then out and spake the fifth o’ them,</w:t>
      </w:r>
      <w:r>
        <w:rPr>
          <w:color w:val="000000"/>
          <w:sz w:val="24"/>
          <w:szCs w:val="24"/>
        </w:rPr>
        <w:br/>
        <w:t xml:space="preserve">    “It were great sin true love to twain,”</w:t>
      </w:r>
      <w:r>
        <w:rPr>
          <w:color w:val="000000"/>
          <w:sz w:val="24"/>
          <w:szCs w:val="24"/>
        </w:rPr>
        <w:br/>
        <w:t xml:space="preserve">And out and spake the sixth o’ them,</w:t>
      </w:r>
      <w:r>
        <w:rPr>
          <w:color w:val="000000"/>
          <w:sz w:val="24"/>
          <w:szCs w:val="24"/>
        </w:rPr>
        <w:br/>
        <w:t xml:space="preserve">    “It were shame to slay a sleeping man.”</w:t>
      </w:r>
    </w:p>
    <w:p>
      <w:pPr>
        <w:widowControl w:val="on"/>
        <w:pBdr/>
        <w:spacing w:before="240" w:after="240" w:line="240" w:lineRule="auto"/>
        <w:ind w:left="0" w:right="0"/>
        <w:jc w:val="left"/>
      </w:pPr>
      <w:r>
        <w:rPr>
          <w:color w:val="000000"/>
          <w:sz w:val="24"/>
          <w:szCs w:val="24"/>
        </w:rPr>
        <w:t xml:space="preserve">Then up and gat the seventh o’ them,</w:t>
      </w:r>
      <w:r>
        <w:rPr>
          <w:color w:val="000000"/>
          <w:sz w:val="24"/>
          <w:szCs w:val="24"/>
        </w:rPr>
        <w:br/>
        <w:t xml:space="preserve">    And never a word spake he;</w:t>
      </w:r>
      <w:r>
        <w:rPr>
          <w:color w:val="000000"/>
          <w:sz w:val="24"/>
          <w:szCs w:val="24"/>
        </w:rPr>
        <w:br/>
        <w:t xml:space="preserve">But he has striped his bright brown brand</w:t>
      </w:r>
      <w:r>
        <w:rPr>
          <w:color w:val="000000"/>
          <w:sz w:val="24"/>
          <w:szCs w:val="24"/>
        </w:rPr>
        <w:br/>
        <w:t xml:space="preserve">    Out through Clerk Saunders’ fair bodye.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Clerk Saunders he started, and Margaret she turned,</w:t>
      </w:r>
      <w:r>
        <w:rPr>
          <w:color w:val="000000"/>
          <w:sz w:val="24"/>
          <w:szCs w:val="24"/>
        </w:rPr>
        <w:br/>
        <w:t xml:space="preserve">    Into his arms as asleep she lay;</w:t>
      </w:r>
      <w:r>
        <w:rPr>
          <w:color w:val="000000"/>
          <w:sz w:val="24"/>
          <w:szCs w:val="24"/>
        </w:rPr>
        <w:br/>
        <w:t xml:space="preserve">And sad and silent was the night</w:t>
      </w:r>
      <w:r>
        <w:rPr>
          <w:color w:val="000000"/>
          <w:sz w:val="24"/>
          <w:szCs w:val="24"/>
        </w:rPr>
        <w:br/>
        <w:t xml:space="preserve">    That was atween thir twae.</w:t>
      </w:r>
    </w:p>
    <w:p>
      <w:pPr>
        <w:widowControl w:val="on"/>
        <w:pBdr/>
        <w:spacing w:before="240" w:after="240" w:line="240" w:lineRule="auto"/>
        <w:ind w:left="0" w:right="0"/>
        <w:jc w:val="left"/>
      </w:pPr>
      <w:r>
        <w:rPr>
          <w:color w:val="000000"/>
          <w:sz w:val="24"/>
          <w:szCs w:val="24"/>
        </w:rPr>
        <w:t xml:space="preserve">And they lay still and sleepit sound</w:t>
      </w:r>
      <w:r>
        <w:rPr>
          <w:color w:val="000000"/>
          <w:sz w:val="24"/>
          <w:szCs w:val="24"/>
        </w:rPr>
        <w:br/>
        <w:t xml:space="preserve">    Until the day began to daw;</w:t>
      </w:r>
      <w:r>
        <w:rPr>
          <w:color w:val="000000"/>
          <w:sz w:val="24"/>
          <w:szCs w:val="24"/>
        </w:rPr>
        <w:br/>
        <w:t xml:space="preserve">And kindly she to him did say,</w:t>
      </w:r>
      <w:r>
        <w:rPr>
          <w:color w:val="000000"/>
          <w:sz w:val="24"/>
          <w:szCs w:val="24"/>
        </w:rPr>
        <w:br/>
        <w:t xml:space="preserve">    “It is time, true love, you were awa’.”</w:t>
      </w:r>
    </w:p>
    <w:p>
      <w:pPr>
        <w:widowControl w:val="on"/>
        <w:pBdr/>
        <w:spacing w:before="240" w:after="240" w:line="240" w:lineRule="auto"/>
        <w:ind w:left="0" w:right="0"/>
        <w:jc w:val="left"/>
      </w:pPr>
      <w:r>
        <w:rPr>
          <w:color w:val="000000"/>
          <w:sz w:val="24"/>
          <w:szCs w:val="24"/>
        </w:rPr>
        <w:t xml:space="preserve">But he lay still and sleepit sound,</w:t>
      </w:r>
      <w:r>
        <w:rPr>
          <w:color w:val="000000"/>
          <w:sz w:val="24"/>
          <w:szCs w:val="24"/>
        </w:rPr>
        <w:br/>
        <w:t xml:space="preserve">    Albeit the sun began to sheen;</w:t>
      </w:r>
      <w:r>
        <w:rPr>
          <w:color w:val="000000"/>
          <w:sz w:val="24"/>
          <w:szCs w:val="24"/>
        </w:rPr>
        <w:br/>
        <w:t xml:space="preserve">She looked between her and the wa’,</w:t>
      </w:r>
      <w:r>
        <w:rPr>
          <w:color w:val="000000"/>
          <w:sz w:val="24"/>
          <w:szCs w:val="24"/>
        </w:rPr>
        <w:br/>
        <w:t xml:space="preserve">    And dull and drowsie were his een.</w:t>
      </w:r>
    </w:p>
    <w:p>
      <w:pPr>
        <w:widowControl w:val="on"/>
        <w:pBdr/>
        <w:spacing w:before="240" w:after="240" w:line="240" w:lineRule="auto"/>
        <w:ind w:left="0" w:right="0"/>
        <w:jc w:val="left"/>
      </w:pPr>
      <w:r>
        <w:rPr>
          <w:color w:val="000000"/>
          <w:sz w:val="24"/>
          <w:szCs w:val="24"/>
        </w:rPr>
        <w:t xml:space="preserve">Then in and came her father dear;</w:t>
      </w:r>
      <w:r>
        <w:rPr>
          <w:color w:val="000000"/>
          <w:sz w:val="24"/>
          <w:szCs w:val="24"/>
        </w:rPr>
        <w:br/>
        <w:t xml:space="preserve">    Said, “Let a’ your mourning be;</w:t>
      </w:r>
      <w:r>
        <w:rPr>
          <w:color w:val="000000"/>
          <w:sz w:val="24"/>
          <w:szCs w:val="24"/>
        </w:rPr>
        <w:br/>
        <w:t xml:space="preserve">I’ll carry the dead corpse to the clay,</w:t>
      </w:r>
      <w:r>
        <w:rPr>
          <w:color w:val="000000"/>
          <w:sz w:val="24"/>
          <w:szCs w:val="24"/>
        </w:rPr>
        <w:br/>
        <w:t xml:space="preserve">    And I’ll come back and comfort thee.”</w:t>
      </w:r>
    </w:p>
    <w:p>
      <w:pPr>
        <w:widowControl w:val="on"/>
        <w:pBdr/>
        <w:spacing w:before="240" w:after="240" w:line="240" w:lineRule="auto"/>
        <w:ind w:left="0" w:right="0"/>
        <w:jc w:val="left"/>
      </w:pPr>
      <w:r>
        <w:rPr>
          <w:color w:val="000000"/>
          <w:sz w:val="24"/>
          <w:szCs w:val="24"/>
        </w:rPr>
        <w:t xml:space="preserve">“Comfort weel your seven sons,</w:t>
      </w:r>
      <w:r>
        <w:rPr>
          <w:color w:val="000000"/>
          <w:sz w:val="24"/>
          <w:szCs w:val="24"/>
        </w:rPr>
        <w:br/>
        <w:t xml:space="preserve">    For comforted I will never be: </w:t>
      </w:r>
      <w:r>
        <w:rPr>
          <w:color w:val="000000"/>
          <w:sz w:val="24"/>
          <w:szCs w:val="24"/>
        </w:rPr>
        <w:br/>
        <w:t xml:space="preserve">I trow ’twas neither knave nor loon</w:t>
      </w:r>
      <w:r>
        <w:rPr>
          <w:color w:val="000000"/>
          <w:sz w:val="24"/>
          <w:szCs w:val="24"/>
        </w:rPr>
        <w:br/>
        <w:t xml:space="preserve">    Was in the bower last night wi’ me.”</w:t>
      </w:r>
    </w:p>
    <w:p>
      <w:pPr>
        <w:widowControl w:val="on"/>
        <w:pBdr/>
        <w:spacing w:before="240" w:after="240" w:line="240" w:lineRule="auto"/>
        <w:ind w:left="0" w:right="0"/>
        <w:jc w:val="left"/>
      </w:pPr>
      <w:r>
        <w:rPr>
          <w:color w:val="000000"/>
          <w:sz w:val="24"/>
          <w:szCs w:val="24"/>
        </w:rPr>
        <w:t xml:space="preserve">The clinking bell gaed through the town,</w:t>
      </w:r>
      <w:r>
        <w:rPr>
          <w:color w:val="000000"/>
          <w:sz w:val="24"/>
          <w:szCs w:val="24"/>
        </w:rPr>
        <w:br/>
        <w:t xml:space="preserve">    And carried the dead corpse to the clay. </w:t>
      </w:r>
      <w:r>
        <w:rPr>
          <w:color w:val="000000"/>
          <w:sz w:val="24"/>
          <w:szCs w:val="24"/>
        </w:rPr>
        <w:br/>
        <w:t xml:space="preserve">Young Saunders stood at may Margaret’s window,</w:t>
      </w:r>
      <w:r>
        <w:rPr>
          <w:color w:val="000000"/>
          <w:sz w:val="24"/>
          <w:szCs w:val="24"/>
        </w:rPr>
        <w:br/>
        <w:t xml:space="preserve">    I wot, an hour before the day.</w:t>
      </w:r>
    </w:p>
    <w:p>
      <w:pPr>
        <w:widowControl w:val="on"/>
        <w:pBdr/>
        <w:spacing w:before="240" w:after="240" w:line="240" w:lineRule="auto"/>
        <w:ind w:left="0" w:right="0"/>
        <w:jc w:val="left"/>
      </w:pPr>
      <w:r>
        <w:rPr>
          <w:color w:val="000000"/>
          <w:sz w:val="24"/>
          <w:szCs w:val="24"/>
        </w:rPr>
        <w:t xml:space="preserve">“Are ye sleeping, Margaret?” he says,</w:t>
      </w:r>
      <w:r>
        <w:rPr>
          <w:color w:val="000000"/>
          <w:sz w:val="24"/>
          <w:szCs w:val="24"/>
        </w:rPr>
        <w:br/>
        <w:t xml:space="preserve">    “Or are you waking presentlie? </w:t>
      </w:r>
      <w:r>
        <w:rPr>
          <w:color w:val="000000"/>
          <w:sz w:val="24"/>
          <w:szCs w:val="24"/>
        </w:rPr>
        <w:br/>
        <w:t xml:space="preserve">Give me my faith and troth again,</w:t>
      </w:r>
      <w:r>
        <w:rPr>
          <w:color w:val="000000"/>
          <w:sz w:val="24"/>
          <w:szCs w:val="24"/>
        </w:rPr>
        <w:br/>
        <w:t xml:space="preserve">    True love, as I gied them to thee.”</w:t>
      </w:r>
    </w:p>
    <w:p>
      <w:pPr>
        <w:widowControl w:val="on"/>
        <w:pBdr/>
        <w:spacing w:before="240" w:after="240" w:line="240" w:lineRule="auto"/>
        <w:ind w:left="0" w:right="0"/>
        <w:jc w:val="left"/>
      </w:pPr>
      <w:r>
        <w:rPr>
          <w:color w:val="000000"/>
          <w:sz w:val="24"/>
          <w:szCs w:val="24"/>
        </w:rPr>
        <w:t xml:space="preserve">“Your faith and troth ye sall never get,</w:t>
      </w:r>
      <w:r>
        <w:rPr>
          <w:color w:val="000000"/>
          <w:sz w:val="24"/>
          <w:szCs w:val="24"/>
        </w:rPr>
        <w:br/>
        <w:t xml:space="preserve">    Nor our true love sall never twin,</w:t>
      </w:r>
      <w:r>
        <w:rPr>
          <w:color w:val="000000"/>
          <w:sz w:val="24"/>
          <w:szCs w:val="24"/>
        </w:rPr>
        <w:br/>
        <w:t xml:space="preserve">Until ye come within my bower,</w:t>
      </w:r>
      <w:r>
        <w:rPr>
          <w:color w:val="000000"/>
          <w:sz w:val="24"/>
          <w:szCs w:val="24"/>
        </w:rPr>
        <w:br/>
        <w:t xml:space="preserve">    And kiss me cheek and chin.”</w:t>
      </w:r>
    </w:p>
    <w:p>
      <w:pPr>
        <w:widowControl w:val="on"/>
        <w:pBdr/>
        <w:spacing w:before="240" w:after="240" w:line="240" w:lineRule="auto"/>
        <w:ind w:left="0" w:right="0"/>
        <w:jc w:val="left"/>
      </w:pPr>
      <w:r>
        <w:rPr>
          <w:color w:val="000000"/>
          <w:sz w:val="24"/>
          <w:szCs w:val="24"/>
        </w:rPr>
        <w:t xml:space="preserve">“My mouth it is full cold, Margaret,</w:t>
      </w:r>
      <w:r>
        <w:rPr>
          <w:color w:val="000000"/>
          <w:sz w:val="24"/>
          <w:szCs w:val="24"/>
        </w:rPr>
        <w:br/>
        <w:t xml:space="preserve">    It has the smell now of the ground;</w:t>
      </w:r>
      <w:r>
        <w:rPr>
          <w:color w:val="000000"/>
          <w:sz w:val="24"/>
          <w:szCs w:val="24"/>
        </w:rPr>
        <w:br/>
        <w:t xml:space="preserve">And if I may kiss thy comely mouth,</w:t>
      </w:r>
      <w:r>
        <w:rPr>
          <w:color w:val="000000"/>
          <w:sz w:val="24"/>
          <w:szCs w:val="24"/>
        </w:rPr>
        <w:br/>
        <w:t xml:space="preserve">    Thy days will soon be at an end.</w:t>
      </w:r>
    </w:p>
    <w:p>
      <w:pPr>
        <w:widowControl w:val="on"/>
        <w:pBdr/>
        <w:spacing w:before="240" w:after="240" w:line="240" w:lineRule="auto"/>
        <w:ind w:left="0" w:right="0"/>
        <w:jc w:val="left"/>
      </w:pPr>
      <w:r>
        <w:rPr>
          <w:color w:val="000000"/>
          <w:sz w:val="24"/>
          <w:szCs w:val="24"/>
        </w:rPr>
        <w:t xml:space="preserve">“O, cocks are crowing a merry midnight;</w:t>
      </w:r>
      <w:r>
        <w:rPr>
          <w:color w:val="000000"/>
          <w:sz w:val="24"/>
          <w:szCs w:val="24"/>
        </w:rPr>
        <w:br/>
        <w:t xml:space="preserve">    I wot the wild fowls are boding day. </w:t>
      </w:r>
      <w:r>
        <w:rPr>
          <w:color w:val="000000"/>
          <w:sz w:val="24"/>
          <w:szCs w:val="24"/>
        </w:rPr>
        <w:br/>
        <w:t xml:space="preserve">Give me my faith and troth again,</w:t>
      </w:r>
      <w:r>
        <w:rPr>
          <w:color w:val="000000"/>
          <w:sz w:val="24"/>
          <w:szCs w:val="24"/>
        </w:rPr>
        <w:br/>
        <w:t xml:space="preserve">    And let me fare me on my way.”</w:t>
      </w:r>
    </w:p>
    <w:p>
      <w:pPr>
        <w:widowControl w:val="on"/>
        <w:pBdr/>
        <w:spacing w:before="240" w:after="240" w:line="240" w:lineRule="auto"/>
        <w:ind w:left="0" w:right="0"/>
        <w:jc w:val="left"/>
      </w:pPr>
      <w:r>
        <w:rPr>
          <w:color w:val="000000"/>
          <w:sz w:val="24"/>
          <w:szCs w:val="24"/>
        </w:rPr>
        <w:t xml:space="preserve">“Thy faith and troth thou sall na get,</w:t>
      </w:r>
      <w:r>
        <w:rPr>
          <w:color w:val="000000"/>
          <w:sz w:val="24"/>
          <w:szCs w:val="24"/>
        </w:rPr>
        <w:br/>
        <w:t xml:space="preserve">    And our true love sall never twin,</w:t>
      </w:r>
      <w:r>
        <w:rPr>
          <w:color w:val="000000"/>
          <w:sz w:val="24"/>
          <w:szCs w:val="24"/>
        </w:rPr>
        <w:br/>
        <w:t xml:space="preserve">Until ye tell wha’ comes o’ women,</w:t>
      </w:r>
      <w:r>
        <w:rPr>
          <w:color w:val="000000"/>
          <w:sz w:val="24"/>
          <w:szCs w:val="24"/>
        </w:rPr>
        <w:br/>
        <w:t xml:space="preserve">    Wot ye, who die in strong traivelling?”</w:t>
      </w:r>
    </w:p>
    <w:p>
      <w:pPr>
        <w:widowControl w:val="on"/>
        <w:pBdr/>
        <w:spacing w:before="240" w:after="240" w:line="240" w:lineRule="auto"/>
        <w:ind w:left="0" w:right="0"/>
        <w:jc w:val="left"/>
      </w:pPr>
      <w:r>
        <w:rPr>
          <w:color w:val="000000"/>
          <w:sz w:val="24"/>
          <w:szCs w:val="24"/>
        </w:rPr>
        <w:t xml:space="preserve">“Their beds are made in the heavens high,</w:t>
      </w:r>
      <w:r>
        <w:rPr>
          <w:color w:val="000000"/>
          <w:sz w:val="24"/>
          <w:szCs w:val="24"/>
        </w:rPr>
        <w:br/>
        <w:t xml:space="preserve">    Down at the foot of our good Lord’s knee,</w:t>
      </w:r>
      <w:r>
        <w:rPr>
          <w:color w:val="000000"/>
          <w:sz w:val="24"/>
          <w:szCs w:val="24"/>
        </w:rPr>
        <w:br/>
        <w:t xml:space="preserve">Weel set about wi’ gillyflowers;</w:t>
      </w:r>
      <w:r>
        <w:rPr>
          <w:color w:val="000000"/>
          <w:sz w:val="24"/>
          <w:szCs w:val="24"/>
        </w:rPr>
        <w:br/>
        <w:t xml:space="preserve">    I wot, sweet company for to see.</w:t>
      </w:r>
    </w:p>
    <w:p>
      <w:pPr>
        <w:widowControl w:val="on"/>
        <w:pBdr/>
        <w:spacing w:before="240" w:after="240" w:line="240" w:lineRule="auto"/>
        <w:ind w:left="0" w:right="0"/>
        <w:jc w:val="left"/>
      </w:pPr>
      <w:r>
        <w:rPr>
          <w:color w:val="000000"/>
          <w:sz w:val="24"/>
          <w:szCs w:val="24"/>
        </w:rPr>
        <w:t xml:space="preserve">“O, cocks are crowing a merry midnight;</w:t>
      </w:r>
      <w:r>
        <w:rPr>
          <w:color w:val="000000"/>
          <w:sz w:val="24"/>
          <w:szCs w:val="24"/>
        </w:rPr>
        <w:br/>
        <w:t xml:space="preserve">    I wot the wild fowls are boding day;</w:t>
      </w:r>
      <w:r>
        <w:rPr>
          <w:color w:val="000000"/>
          <w:sz w:val="24"/>
          <w:szCs w:val="24"/>
        </w:rPr>
        <w:br/>
        <w:t xml:space="preserve">The psalms of heaven will soon be sung,</w:t>
      </w:r>
      <w:r>
        <w:rPr>
          <w:color w:val="000000"/>
          <w:sz w:val="24"/>
          <w:szCs w:val="24"/>
        </w:rPr>
        <w:br/>
        <w:t xml:space="preserve">    And I, ere now, will be missed away.”</w:t>
      </w:r>
    </w:p>
    <w:p>
      <w:pPr>
        <w:widowControl w:val="on"/>
        <w:pBdr/>
        <w:spacing w:before="240" w:after="240" w:line="240" w:lineRule="auto"/>
        <w:ind w:left="0" w:right="0"/>
        <w:jc w:val="left"/>
      </w:pPr>
      <w:r>
        <w:rPr>
          <w:color w:val="000000"/>
          <w:sz w:val="24"/>
          <w:szCs w:val="24"/>
        </w:rPr>
        <w:t xml:space="preserve">Then she has taken a crissom wand,</w:t>
      </w:r>
      <w:r>
        <w:rPr>
          <w:color w:val="000000"/>
          <w:sz w:val="24"/>
          <w:szCs w:val="24"/>
        </w:rPr>
        <w:br/>
        <w:t xml:space="preserve">    And she has stroken her troth thereon;</w:t>
      </w:r>
      <w:r>
        <w:rPr>
          <w:color w:val="000000"/>
          <w:sz w:val="24"/>
          <w:szCs w:val="24"/>
        </w:rPr>
        <w:br/>
        <w:t xml:space="preserve">She has given it him out at the shot-window,</w:t>
      </w:r>
      <w:r>
        <w:rPr>
          <w:color w:val="000000"/>
          <w:sz w:val="24"/>
          <w:szCs w:val="24"/>
        </w:rPr>
        <w:br/>
        <w:t xml:space="preserve">    Wi’ mony a sad sigh and heavy groan.</w:t>
      </w:r>
    </w:p>
    <w:p>
      <w:pPr>
        <w:widowControl w:val="on"/>
        <w:pBdr/>
        <w:spacing w:before="240" w:after="240" w:line="240" w:lineRule="auto"/>
        <w:ind w:left="0" w:right="0"/>
        <w:jc w:val="left"/>
      </w:pPr>
      <w:r>
        <w:rPr>
          <w:color w:val="000000"/>
          <w:sz w:val="24"/>
          <w:szCs w:val="24"/>
        </w:rPr>
        <w:t xml:space="preserve">“I thank ye, Marg’ret; I thank ye, Marg’ret;</w:t>
      </w:r>
      <w:r>
        <w:rPr>
          <w:color w:val="000000"/>
          <w:sz w:val="24"/>
          <w:szCs w:val="24"/>
        </w:rPr>
        <w:br/>
        <w:t xml:space="preserve">    Ever I thank ye heartilie;</w:t>
      </w:r>
      <w:r>
        <w:rPr>
          <w:color w:val="000000"/>
          <w:sz w:val="24"/>
          <w:szCs w:val="24"/>
        </w:rPr>
        <w:br/>
        <w:t xml:space="preserve">But gin I were living, as I am dead,</w:t>
      </w:r>
      <w:r>
        <w:rPr>
          <w:color w:val="000000"/>
          <w:sz w:val="24"/>
          <w:szCs w:val="24"/>
        </w:rPr>
        <w:br/>
        <w:t xml:space="preserve">    I’d keep my faith and troth with thee.”</w:t>
      </w:r>
    </w:p>
    <w:p>
      <w:pPr>
        <w:widowControl w:val="on"/>
        <w:pBdr/>
        <w:spacing w:before="240" w:after="240" w:line="240" w:lineRule="auto"/>
        <w:ind w:left="0" w:right="0"/>
        <w:jc w:val="left"/>
      </w:pPr>
      <w:r>
        <w:rPr>
          <w:color w:val="000000"/>
          <w:sz w:val="24"/>
          <w:szCs w:val="24"/>
        </w:rPr>
        <w:t xml:space="preserve">It’s hosen and shoon, and gown alone,</w:t>
      </w:r>
      <w:r>
        <w:rPr>
          <w:color w:val="000000"/>
          <w:sz w:val="24"/>
          <w:szCs w:val="24"/>
        </w:rPr>
        <w:br/>
        <w:t xml:space="preserve">    She climbed the wall, and followed him,</w:t>
      </w:r>
      <w:r>
        <w:rPr>
          <w:color w:val="000000"/>
          <w:sz w:val="24"/>
          <w:szCs w:val="24"/>
        </w:rPr>
        <w:br/>
        <w:t xml:space="preserve">Until she came to the green forest,</w:t>
      </w:r>
      <w:r>
        <w:rPr>
          <w:color w:val="000000"/>
          <w:sz w:val="24"/>
          <w:szCs w:val="24"/>
        </w:rPr>
        <w:br/>
        <w:t xml:space="preserve">    And there she lost the sight o’ him.</w:t>
      </w:r>
    </w:p>
    <w:p>
      <w:pPr>
        <w:widowControl w:val="on"/>
        <w:pBdr/>
        <w:spacing w:before="240" w:after="240" w:line="240" w:lineRule="auto"/>
        <w:ind w:left="0" w:right="0"/>
        <w:jc w:val="left"/>
      </w:pPr>
      <w:r>
        <w:rPr>
          <w:color w:val="000000"/>
          <w:sz w:val="24"/>
          <w:szCs w:val="24"/>
        </w:rPr>
        <w:t xml:space="preserve">“Is there ony room at your head, Saunders? </w:t>
      </w:r>
      <w:r>
        <w:rPr>
          <w:color w:val="000000"/>
          <w:sz w:val="24"/>
          <w:szCs w:val="24"/>
        </w:rPr>
        <w:br/>
        <w:t xml:space="preserve">    Is there ony room at your feet? </w:t>
      </w:r>
      <w:r>
        <w:rPr>
          <w:color w:val="000000"/>
          <w:sz w:val="24"/>
          <w:szCs w:val="24"/>
        </w:rPr>
        <w:br/>
        <w:t xml:space="preserve">Is there ony room at your side, Saunders? </w:t>
      </w:r>
      <w:r>
        <w:rPr>
          <w:color w:val="000000"/>
          <w:sz w:val="24"/>
          <w:szCs w:val="24"/>
        </w:rPr>
        <w:br/>
        <w:t xml:space="preserve">    Where fain, fain, I wad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“There’s nae room at my head, Marg’ret,</w:t>
      </w:r>
      <w:r>
        <w:rPr>
          <w:color w:val="000000"/>
          <w:sz w:val="24"/>
          <w:szCs w:val="24"/>
        </w:rPr>
        <w:br/>
        <w:t xml:space="preserve">    There’s nae room at my feet;</w:t>
      </w:r>
      <w:r>
        <w:rPr>
          <w:color w:val="000000"/>
          <w:sz w:val="24"/>
          <w:szCs w:val="24"/>
        </w:rPr>
        <w:br/>
        <w:t xml:space="preserve">My bed it is fu’ lowly now,</w:t>
      </w:r>
      <w:r>
        <w:rPr>
          <w:color w:val="000000"/>
          <w:sz w:val="24"/>
          <w:szCs w:val="24"/>
        </w:rPr>
        <w:br/>
        <w:t xml:space="preserve">    Amang the hungry worms I sleep.</w:t>
      </w:r>
    </w:p>
    <w:p>
      <w:pPr>
        <w:widowControl w:val="on"/>
        <w:pBdr/>
        <w:spacing w:before="240" w:after="240" w:line="240" w:lineRule="auto"/>
        <w:ind w:left="0" w:right="0"/>
        <w:jc w:val="left"/>
      </w:pPr>
      <w:r>
        <w:rPr>
          <w:color w:val="000000"/>
          <w:sz w:val="24"/>
          <w:szCs w:val="24"/>
        </w:rPr>
        <w:t xml:space="preserve">“Cauld mould is my covering now,</w:t>
      </w:r>
      <w:r>
        <w:rPr>
          <w:color w:val="000000"/>
          <w:sz w:val="24"/>
          <w:szCs w:val="24"/>
        </w:rPr>
        <w:br/>
        <w:t xml:space="preserve">    But and my winding-sheet;</w:t>
      </w:r>
      <w:r>
        <w:rPr>
          <w:color w:val="000000"/>
          <w:sz w:val="24"/>
          <w:szCs w:val="24"/>
        </w:rPr>
        <w:br/>
        <w:t xml:space="preserve">The dew it fall nae sooner down</w:t>
      </w:r>
      <w:r>
        <w:rPr>
          <w:color w:val="000000"/>
          <w:sz w:val="24"/>
          <w:szCs w:val="24"/>
        </w:rPr>
        <w:br/>
        <w:t xml:space="preserve">    Then my resting place is weet.”</w:t>
      </w:r>
    </w:p>
    <w:p>
      <w:pPr>
        <w:widowControl w:val="on"/>
        <w:pBdr/>
        <w:spacing w:before="240" w:after="240" w:line="240" w:lineRule="auto"/>
        <w:ind w:left="0" w:right="0"/>
        <w:jc w:val="left"/>
      </w:pPr>
      <w:r>
        <w:rPr>
          <w:color w:val="000000"/>
          <w:sz w:val="24"/>
          <w:szCs w:val="24"/>
        </w:rPr>
        <w:t xml:space="preserve">Then up and crew the red, red cock,</w:t>
      </w:r>
      <w:r>
        <w:rPr>
          <w:color w:val="000000"/>
          <w:sz w:val="24"/>
          <w:szCs w:val="24"/>
        </w:rPr>
        <w:br/>
        <w:t xml:space="preserve">    Then up and crew the gray;</w:t>
      </w:r>
      <w:r>
        <w:rPr>
          <w:color w:val="000000"/>
          <w:sz w:val="24"/>
          <w:szCs w:val="24"/>
        </w:rPr>
        <w:br/>
        <w:t xml:space="preserve">“’Tis time, ’tis time, my dear Marg’ret,</w:t>
      </w:r>
      <w:r>
        <w:rPr>
          <w:color w:val="000000"/>
          <w:sz w:val="24"/>
          <w:szCs w:val="24"/>
        </w:rPr>
        <w:br/>
        <w:t xml:space="preserve">    That you were going away.</w:t>
      </w:r>
    </w:p>
    <w:p>
      <w:pPr>
        <w:widowControl w:val="on"/>
        <w:pBdr/>
        <w:spacing w:before="240" w:after="240" w:line="240" w:lineRule="auto"/>
        <w:ind w:left="0" w:right="0"/>
        <w:jc w:val="left"/>
      </w:pPr>
      <w:r>
        <w:rPr>
          <w:color w:val="000000"/>
          <w:sz w:val="24"/>
          <w:szCs w:val="24"/>
        </w:rPr>
        <w:t xml:space="preserve">“And fair Marg’ret, and rare Marg’ret,</w:t>
      </w:r>
      <w:r>
        <w:rPr>
          <w:color w:val="000000"/>
          <w:sz w:val="24"/>
          <w:szCs w:val="24"/>
        </w:rPr>
        <w:br/>
        <w:t xml:space="preserve">    And Marg’ret, o’ veritie,</w:t>
      </w:r>
      <w:r>
        <w:rPr>
          <w:color w:val="000000"/>
          <w:sz w:val="24"/>
          <w:szCs w:val="24"/>
        </w:rPr>
        <w:br/>
        <w:t xml:space="preserve">Gin e’er ye love another man,</w:t>
      </w:r>
      <w:r>
        <w:rPr>
          <w:color w:val="000000"/>
          <w:sz w:val="24"/>
          <w:szCs w:val="24"/>
        </w:rPr>
        <w:br/>
        <w:t xml:space="preserve">    Ne’er love him as ye did me.”</w:t>
      </w:r>
    </w:p>
    <w:p>
      <w:pPr>
        <w:keepNext w:val="on"/>
        <w:widowControl w:val="on"/>
        <w:pBdr/>
        <w:spacing w:before="299" w:after="299" w:line="240" w:lineRule="auto"/>
        <w:ind w:left="0" w:right="0"/>
        <w:jc w:val="left"/>
        <w:outlineLvl w:val="1"/>
      </w:pPr>
      <w:r>
        <w:rPr>
          <w:b/>
          <w:color w:val="000000"/>
          <w:sz w:val="36"/>
          <w:szCs w:val="36"/>
        </w:rPr>
        <w:t xml:space="preserve">THE WIFE OF USHER’S WELL</w:t>
      </w:r>
    </w:p>
    <w:p>
      <w:pPr>
        <w:widowControl w:val="on"/>
        <w:pBdr/>
        <w:spacing w:before="240" w:after="240" w:line="240" w:lineRule="auto"/>
        <w:ind w:left="0" w:right="0"/>
        <w:jc w:val="left"/>
      </w:pPr>
      <w:r>
        <w:rPr>
          <w:color w:val="000000"/>
          <w:sz w:val="24"/>
          <w:szCs w:val="24"/>
        </w:rPr>
        <w:t xml:space="preserve">There lived a wife at Usher’s Well,</w:t>
      </w:r>
      <w:r>
        <w:rPr>
          <w:color w:val="000000"/>
          <w:sz w:val="24"/>
          <w:szCs w:val="24"/>
        </w:rPr>
        <w:br/>
        <w:t xml:space="preserve">    And a wealthy wife was she;</w:t>
      </w:r>
      <w:r>
        <w:rPr>
          <w:color w:val="000000"/>
          <w:sz w:val="24"/>
          <w:szCs w:val="24"/>
        </w:rPr>
        <w:br/>
        <w:t xml:space="preserve">She had three stout and stalwart sons,</w:t>
      </w:r>
      <w:r>
        <w:rPr>
          <w:color w:val="000000"/>
          <w:sz w:val="24"/>
          <w:szCs w:val="24"/>
        </w:rPr>
        <w:br/>
        <w:t xml:space="preserve">    And sent them o’er the sea.</w:t>
      </w:r>
    </w:p>
    <w:p>
      <w:pPr>
        <w:widowControl w:val="on"/>
        <w:pBdr/>
        <w:spacing w:before="240" w:after="240" w:line="240" w:lineRule="auto"/>
        <w:ind w:left="0" w:right="0"/>
        <w:jc w:val="left"/>
      </w:pPr>
      <w:r>
        <w:rPr>
          <w:color w:val="000000"/>
          <w:sz w:val="24"/>
          <w:szCs w:val="24"/>
        </w:rPr>
        <w:t xml:space="preserve">They hadna been a week from her,</w:t>
      </w:r>
      <w:r>
        <w:rPr>
          <w:color w:val="000000"/>
          <w:sz w:val="24"/>
          <w:szCs w:val="24"/>
        </w:rPr>
        <w:br/>
        <w:t xml:space="preserve">    A week but barely ane,</w:t>
      </w:r>
      <w:r>
        <w:rPr>
          <w:color w:val="000000"/>
          <w:sz w:val="24"/>
          <w:szCs w:val="24"/>
        </w:rPr>
        <w:br/>
        <w:t xml:space="preserve">When word cam’ to the carline wife</w:t>
      </w:r>
      <w:r>
        <w:rPr>
          <w:color w:val="000000"/>
          <w:sz w:val="24"/>
          <w:szCs w:val="24"/>
        </w:rPr>
        <w:br/>
        <w:t xml:space="preserve">    That her three sons were gane.</w:t>
      </w:r>
    </w:p>
    <w:p>
      <w:pPr>
        <w:widowControl w:val="on"/>
        <w:pBdr/>
        <w:spacing w:before="240" w:after="240" w:line="240" w:lineRule="auto"/>
        <w:ind w:left="0" w:right="0"/>
        <w:jc w:val="left"/>
      </w:pPr>
      <w:r>
        <w:rPr>
          <w:color w:val="000000"/>
          <w:sz w:val="24"/>
          <w:szCs w:val="24"/>
        </w:rPr>
        <w:t xml:space="preserve">They hadna been a week from her,</w:t>
      </w:r>
      <w:r>
        <w:rPr>
          <w:color w:val="000000"/>
          <w:sz w:val="24"/>
          <w:szCs w:val="24"/>
        </w:rPr>
        <w:br/>
        <w:t xml:space="preserve">    A week but barely three,</w:t>
      </w:r>
      <w:r>
        <w:rPr>
          <w:color w:val="000000"/>
          <w:sz w:val="24"/>
          <w:szCs w:val="24"/>
        </w:rPr>
        <w:br/>
        <w:t xml:space="preserve">When word cam’ to the carline wife</w:t>
      </w:r>
      <w:r>
        <w:rPr>
          <w:color w:val="000000"/>
          <w:sz w:val="24"/>
          <w:szCs w:val="24"/>
        </w:rPr>
        <w:br/>
        <w:t xml:space="preserve">    That her sons she’d never see.</w:t>
      </w:r>
    </w:p>
    <w:p>
      <w:pPr>
        <w:widowControl w:val="on"/>
        <w:pBdr/>
        <w:spacing w:before="240" w:after="240" w:line="240" w:lineRule="auto"/>
        <w:ind w:left="0" w:right="0"/>
        <w:jc w:val="left"/>
      </w:pPr>
      <w:r>
        <w:rPr>
          <w:color w:val="000000"/>
          <w:sz w:val="24"/>
          <w:szCs w:val="24"/>
        </w:rPr>
        <w:t xml:space="preserve">“I wish the wind may never cease,</w:t>
      </w:r>
      <w:r>
        <w:rPr>
          <w:color w:val="000000"/>
          <w:sz w:val="24"/>
          <w:szCs w:val="24"/>
        </w:rPr>
        <w:br/>
        <w:t xml:space="preserve">    Nor fish be in the flood,</w:t>
      </w:r>
      <w:r>
        <w:rPr>
          <w:color w:val="000000"/>
          <w:sz w:val="24"/>
          <w:szCs w:val="24"/>
        </w:rPr>
        <w:br/>
        <w:t xml:space="preserve">Till my three sons come hame to me,</w:t>
      </w:r>
      <w:r>
        <w:rPr>
          <w:color w:val="000000"/>
          <w:sz w:val="24"/>
          <w:szCs w:val="24"/>
        </w:rPr>
        <w:br/>
        <w:t xml:space="preserve">    In earthly flesh and blood!”</w:t>
      </w:r>
    </w:p>
    <w:p>
      <w:pPr>
        <w:widowControl w:val="on"/>
        <w:pBdr/>
        <w:spacing w:before="240" w:after="240" w:line="240" w:lineRule="auto"/>
        <w:ind w:left="0" w:right="0"/>
        <w:jc w:val="left"/>
      </w:pPr>
      <w:r>
        <w:rPr>
          <w:color w:val="000000"/>
          <w:sz w:val="24"/>
          <w:szCs w:val="24"/>
        </w:rPr>
        <w:t xml:space="preserve">It fell about the Martinmas,</w:t>
      </w:r>
      <w:r>
        <w:rPr>
          <w:color w:val="000000"/>
          <w:sz w:val="24"/>
          <w:szCs w:val="24"/>
        </w:rPr>
        <w:br/>
        <w:t xml:space="preserve">    When nights are lang and mirk,</w:t>
      </w:r>
      <w:r>
        <w:rPr>
          <w:color w:val="000000"/>
          <w:sz w:val="24"/>
          <w:szCs w:val="24"/>
        </w:rPr>
        <w:br/>
        <w:t xml:space="preserve">The carline wife’s three sons cam’ hame,</w:t>
      </w:r>
      <w:r>
        <w:rPr>
          <w:color w:val="000000"/>
          <w:sz w:val="24"/>
          <w:szCs w:val="24"/>
        </w:rPr>
        <w:br/>
        <w:t xml:space="preserve">    And their hats were o’ the birk.</w:t>
      </w:r>
    </w:p>
    <w:p>
      <w:pPr>
        <w:widowControl w:val="on"/>
        <w:pBdr/>
        <w:spacing w:before="240" w:after="240" w:line="240" w:lineRule="auto"/>
        <w:ind w:left="0" w:right="0"/>
        <w:jc w:val="left"/>
      </w:pPr>
      <w:r>
        <w:rPr>
          <w:color w:val="000000"/>
          <w:sz w:val="24"/>
          <w:szCs w:val="24"/>
        </w:rPr>
        <w:t xml:space="preserve">If neither grew in shye nor ditch</w:t>
      </w:r>
      <w:r>
        <w:rPr>
          <w:color w:val="000000"/>
          <w:sz w:val="24"/>
          <w:szCs w:val="24"/>
        </w:rPr>
        <w:br/>
        <w:t xml:space="preserve">    Nor yet in any small shugh;</w:t>
      </w:r>
      <w:r>
        <w:rPr>
          <w:color w:val="000000"/>
          <w:sz w:val="24"/>
          <w:szCs w:val="24"/>
        </w:rPr>
        <w:br/>
        <w:t xml:space="preserve">But at the gates o’ Paradise</w:t>
      </w:r>
      <w:r>
        <w:rPr>
          <w:color w:val="000000"/>
          <w:sz w:val="24"/>
          <w:szCs w:val="24"/>
        </w:rPr>
        <w:br/>
        <w:t xml:space="preserve">    That birk grew fair eneugh.</w:t>
      </w:r>
    </w:p>
    <w:p>
      <w:pPr>
        <w:widowControl w:val="on"/>
        <w:pBdr/>
        <w:spacing w:before="240" w:after="240" w:line="240" w:lineRule="auto"/>
        <w:ind w:left="0" w:right="0"/>
        <w:jc w:val="left"/>
      </w:pPr>
      <w:r>
        <w:rPr>
          <w:color w:val="000000"/>
          <w:sz w:val="24"/>
          <w:szCs w:val="24"/>
        </w:rPr>
        <w:t xml:space="preserve">“Blow up the fire, my maidens! </w:t>
      </w:r>
      <w:r>
        <w:rPr>
          <w:color w:val="000000"/>
          <w:sz w:val="24"/>
          <w:szCs w:val="24"/>
        </w:rPr>
        <w:br/>
        <w:t xml:space="preserve">    Bring water from the well! </w:t>
      </w:r>
      <w:r>
        <w:rPr>
          <w:color w:val="000000"/>
          <w:sz w:val="24"/>
          <w:szCs w:val="24"/>
        </w:rPr>
        <w:br/>
        <w:t xml:space="preserve">For a’ my house shall feast this night,</w:t>
      </w:r>
      <w:r>
        <w:rPr>
          <w:color w:val="000000"/>
          <w:sz w:val="24"/>
          <w:szCs w:val="24"/>
        </w:rPr>
        <w:br/>
        <w:t xml:space="preserve">    Since my three sons are well.”</w:t>
      </w:r>
    </w:p>
    <w:p>
      <w:pPr>
        <w:widowControl w:val="on"/>
        <w:pBdr/>
        <w:spacing w:before="240" w:after="240" w:line="240" w:lineRule="auto"/>
        <w:ind w:left="0" w:right="0"/>
        <w:jc w:val="left"/>
      </w:pPr>
      <w:r>
        <w:rPr>
          <w:color w:val="000000"/>
          <w:sz w:val="24"/>
          <w:szCs w:val="24"/>
        </w:rPr>
        <w:t xml:space="preserve">And she has made to them a bed,</w:t>
      </w:r>
      <w:r>
        <w:rPr>
          <w:color w:val="000000"/>
          <w:sz w:val="24"/>
          <w:szCs w:val="24"/>
        </w:rPr>
        <w:br/>
        <w:t xml:space="preserve">    She’s made it large and wide;</w:t>
      </w:r>
      <w:r>
        <w:rPr>
          <w:color w:val="000000"/>
          <w:sz w:val="24"/>
          <w:szCs w:val="24"/>
        </w:rPr>
        <w:br/>
        <w:t xml:space="preserve">And she’s ta’en her mantle round about,</w:t>
      </w:r>
      <w:r>
        <w:rPr>
          <w:color w:val="000000"/>
          <w:sz w:val="24"/>
          <w:szCs w:val="24"/>
        </w:rPr>
        <w:br/>
        <w:t xml:space="preserve">    Sat down at the bedside.</w:t>
      </w:r>
    </w:p>
    <w:p>
      <w:pPr>
        <w:widowControl w:val="on"/>
        <w:pBdr/>
        <w:spacing w:before="240" w:after="240" w:line="240" w:lineRule="auto"/>
        <w:ind w:left="0" w:right="0"/>
        <w:jc w:val="left"/>
      </w:pPr>
      <w:r>
        <w:rPr>
          <w:color w:val="000000"/>
          <w:sz w:val="24"/>
          <w:szCs w:val="24"/>
        </w:rPr>
        <w:t xml:space="preserve">Up then crew the red, red cock,</w:t>
      </w:r>
      <w:r>
        <w:rPr>
          <w:color w:val="000000"/>
          <w:sz w:val="24"/>
          <w:szCs w:val="24"/>
        </w:rPr>
        <w:br/>
        <w:t xml:space="preserve">    And up and crew the gray;</w:t>
      </w:r>
      <w:r>
        <w:rPr>
          <w:color w:val="000000"/>
          <w:sz w:val="24"/>
          <w:szCs w:val="24"/>
        </w:rPr>
        <w:br/>
        <w:t xml:space="preserve">The eldest to the youngest said,</w:t>
      </w:r>
      <w:r>
        <w:rPr>
          <w:color w:val="000000"/>
          <w:sz w:val="24"/>
          <w:szCs w:val="24"/>
        </w:rPr>
        <w:br/>
        <w:t xml:space="preserve">    “’Tis time we were away.</w:t>
      </w:r>
    </w:p>
    <w:p>
      <w:pPr>
        <w:widowControl w:val="on"/>
        <w:pBdr/>
        <w:spacing w:before="240" w:after="240" w:line="240" w:lineRule="auto"/>
        <w:ind w:left="0" w:right="0"/>
        <w:jc w:val="left"/>
      </w:pPr>
      <w:r>
        <w:rPr>
          <w:color w:val="000000"/>
          <w:sz w:val="24"/>
          <w:szCs w:val="24"/>
        </w:rPr>
        <w:t xml:space="preserve">“The cock doth craw, the day doth daw,</w:t>
      </w:r>
      <w:r>
        <w:rPr>
          <w:color w:val="000000"/>
          <w:sz w:val="24"/>
          <w:szCs w:val="24"/>
        </w:rPr>
        <w:br/>
        <w:t xml:space="preserve">    The channerin’ worm doth chide;</w:t>
      </w:r>
      <w:r>
        <w:rPr>
          <w:color w:val="000000"/>
          <w:sz w:val="24"/>
          <w:szCs w:val="24"/>
        </w:rPr>
        <w:br/>
        <w:t xml:space="preserve">Gin we be miss’d out o’ our place,</w:t>
      </w:r>
      <w:r>
        <w:rPr>
          <w:color w:val="000000"/>
          <w:sz w:val="24"/>
          <w:szCs w:val="24"/>
        </w:rPr>
        <w:br/>
        <w:t xml:space="preserve">    A sair pain we maun bide.”</w:t>
      </w:r>
    </w:p>
    <w:p>
      <w:pPr>
        <w:widowControl w:val="on"/>
        <w:pBdr/>
        <w:spacing w:before="240" w:after="240" w:line="240" w:lineRule="auto"/>
        <w:ind w:left="0" w:right="0"/>
        <w:jc w:val="left"/>
      </w:pPr>
      <w:r>
        <w:rPr>
          <w:color w:val="000000"/>
          <w:sz w:val="24"/>
          <w:szCs w:val="24"/>
        </w:rPr>
        <w:t xml:space="preserve">“Lie still, lie still but a little wee while,</w:t>
      </w:r>
      <w:r>
        <w:rPr>
          <w:color w:val="000000"/>
          <w:sz w:val="24"/>
          <w:szCs w:val="24"/>
        </w:rPr>
        <w:br/>
        <w:t xml:space="preserve">    Lie still but if we may;</w:t>
      </w:r>
      <w:r>
        <w:rPr>
          <w:color w:val="000000"/>
          <w:sz w:val="24"/>
          <w:szCs w:val="24"/>
        </w:rPr>
        <w:br/>
        <w:t xml:space="preserve">Gin my mother should miss us when she wakes,</w:t>
      </w:r>
      <w:r>
        <w:rPr>
          <w:color w:val="000000"/>
          <w:sz w:val="24"/>
          <w:szCs w:val="24"/>
        </w:rPr>
        <w:br/>
        <w:t xml:space="preserve">    She’ll go mad ere it be the day.</w:t>
      </w:r>
    </w:p>
    <w:p>
      <w:pPr>
        <w:widowControl w:val="on"/>
        <w:pBdr/>
        <w:spacing w:before="240" w:after="240" w:line="240" w:lineRule="auto"/>
        <w:ind w:left="0" w:right="0"/>
        <w:jc w:val="left"/>
      </w:pPr>
      <w:r>
        <w:rPr>
          <w:color w:val="000000"/>
          <w:sz w:val="24"/>
          <w:szCs w:val="24"/>
        </w:rPr>
        <w:t xml:space="preserve">“Our mother has nae mair but us;</w:t>
      </w:r>
      <w:r>
        <w:rPr>
          <w:color w:val="000000"/>
          <w:sz w:val="24"/>
          <w:szCs w:val="24"/>
        </w:rPr>
        <w:br/>
        <w:t xml:space="preserve">    See where she leans asleep;</w:t>
      </w:r>
      <w:r>
        <w:rPr>
          <w:color w:val="000000"/>
          <w:sz w:val="24"/>
          <w:szCs w:val="24"/>
        </w:rPr>
        <w:br/>
        <w:t xml:space="preserve">The mantle that was on herself,</w:t>
      </w:r>
      <w:r>
        <w:rPr>
          <w:color w:val="000000"/>
          <w:sz w:val="24"/>
          <w:szCs w:val="24"/>
        </w:rPr>
        <w:br/>
        <w:t xml:space="preserve">    She has happ’d it round our feet.”</w:t>
      </w:r>
    </w:p>
    <w:p>
      <w:pPr>
        <w:widowControl w:val="on"/>
        <w:pBdr/>
        <w:spacing w:before="240" w:after="240" w:line="240" w:lineRule="auto"/>
        <w:ind w:left="0" w:right="0"/>
        <w:jc w:val="left"/>
      </w:pPr>
      <w:r>
        <w:rPr>
          <w:color w:val="000000"/>
          <w:sz w:val="24"/>
          <w:szCs w:val="24"/>
        </w:rPr>
        <w:t xml:space="preserve">O it’s they have ta’en up their mother’s mantle,</w:t>
      </w:r>
      <w:r>
        <w:rPr>
          <w:color w:val="000000"/>
          <w:sz w:val="24"/>
          <w:szCs w:val="24"/>
        </w:rPr>
        <w:br/>
        <w:t xml:space="preserve">    And they’ve hung it on a pin;</w:t>
      </w:r>
      <w:r>
        <w:rPr>
          <w:color w:val="000000"/>
          <w:sz w:val="24"/>
          <w:szCs w:val="24"/>
        </w:rPr>
        <w:br/>
        <w:t xml:space="preserve">“O lang may ye hing, my mother’s mantle,</w:t>
      </w:r>
      <w:r>
        <w:rPr>
          <w:color w:val="000000"/>
          <w:sz w:val="24"/>
          <w:szCs w:val="24"/>
        </w:rPr>
        <w:br/>
        <w:t xml:space="preserve">    Ere ye hap us again!</w:t>
      </w:r>
    </w:p>
    <w:p>
      <w:pPr>
        <w:widowControl w:val="on"/>
        <w:pBdr/>
        <w:spacing w:before="240" w:after="240" w:line="240" w:lineRule="auto"/>
        <w:ind w:left="0" w:right="0"/>
        <w:jc w:val="left"/>
      </w:pPr>
      <w:r>
        <w:rPr>
          <w:color w:val="000000"/>
          <w:sz w:val="24"/>
          <w:szCs w:val="24"/>
        </w:rPr>
        <w:t xml:space="preserve">“Fare ye weel, my mother dear! </w:t>
      </w:r>
      <w:r>
        <w:rPr>
          <w:color w:val="000000"/>
          <w:sz w:val="24"/>
          <w:szCs w:val="24"/>
        </w:rPr>
        <w:br/>
        <w:t xml:space="preserve">    Fareweel to barn and byre! </w:t>
      </w:r>
      <w:r>
        <w:rPr>
          <w:color w:val="000000"/>
          <w:sz w:val="24"/>
          <w:szCs w:val="24"/>
        </w:rPr>
        <w:br/>
        <w:t xml:space="preserve">And fare ye weel, the bonny lass</w:t>
      </w:r>
      <w:r>
        <w:rPr>
          <w:color w:val="000000"/>
          <w:sz w:val="24"/>
          <w:szCs w:val="24"/>
        </w:rPr>
        <w:br/>
        <w:t xml:space="preserve">    That kindles my mother’s fire!”</w:t>
      </w:r>
    </w:p>
    <w:p>
      <w:pPr>
        <w:keepNext w:val="on"/>
        <w:widowControl w:val="on"/>
        <w:pBdr/>
        <w:spacing w:before="299" w:after="299" w:line="240" w:lineRule="auto"/>
        <w:ind w:left="0" w:right="0"/>
        <w:jc w:val="left"/>
        <w:outlineLvl w:val="1"/>
      </w:pPr>
      <w:r>
        <w:rPr>
          <w:b/>
          <w:color w:val="000000"/>
          <w:sz w:val="36"/>
          <w:szCs w:val="36"/>
        </w:rPr>
        <w:t xml:space="preserve">A LYKE-WAKE DIRGE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ae nighte, this ae nighte,</w:t>
      </w:r>
      <w:r>
        <w:rPr>
          <w:color w:val="000000"/>
          <w:sz w:val="24"/>
          <w:szCs w:val="24"/>
        </w:rPr>
        <w:br/>
        <w:t xml:space="preserve">    —­</w:t>
      </w:r>
      <w:r>
        <w:rPr>
          <w:i/>
          <w:color w:val="000000"/>
          <w:sz w:val="24"/>
          <w:szCs w:val="24"/>
        </w:rPr>
        <w:t xml:space="preserve">Every nighte and alle,</w:t>
      </w:r>
      <w:r>
        <w:rPr>
          <w:color w:val="000000"/>
          <w:sz w:val="24"/>
          <w:szCs w:val="24"/>
        </w:rPr>
        <w:br/>
        <w:t xml:space="preserve">Fire and sleet and candle-lighte,</w:t>
      </w:r>
      <w:r>
        <w:rPr>
          <w:color w:val="000000"/>
          <w:sz w:val="24"/>
          <w:szCs w:val="24"/>
        </w:rPr>
        <w:br/>
        <w:t xml:space="preserve">    </w:t>
      </w:r>
      <w:r>
        <w:rPr>
          <w:i/>
          <w:color w:val="000000"/>
          <w:sz w:val="24"/>
          <w:szCs w:val="24"/>
        </w:rPr>
        <w:t xml:space="preserve">And Christe receive thy saule.</w:t>
      </w:r>
    </w:p>
    <w:p>
      <w:pPr>
        <w:widowControl w:val="on"/>
        <w:pBdr/>
        <w:spacing w:before="240" w:after="240" w:line="240" w:lineRule="auto"/>
        <w:ind w:left="0" w:right="0"/>
        <w:jc w:val="left"/>
      </w:pPr>
      <w:r>
        <w:rPr>
          <w:color w:val="000000"/>
          <w:sz w:val="24"/>
          <w:szCs w:val="24"/>
        </w:rPr>
        <w:t xml:space="preserve">When thou from hence away art passed,</w:t>
      </w:r>
      <w:r>
        <w:rPr>
          <w:color w:val="000000"/>
          <w:sz w:val="24"/>
          <w:szCs w:val="24"/>
        </w:rPr>
        <w:br/>
        <w:t xml:space="preserve">    —­</w:t>
      </w:r>
      <w:r>
        <w:rPr>
          <w:i/>
          <w:color w:val="000000"/>
          <w:sz w:val="24"/>
          <w:szCs w:val="24"/>
        </w:rPr>
        <w:t xml:space="preserve">Every nighte and alle,</w:t>
      </w:r>
      <w:r>
        <w:rPr>
          <w:color w:val="000000"/>
          <w:sz w:val="24"/>
          <w:szCs w:val="24"/>
        </w:rPr>
        <w:br/>
        <w:t xml:space="preserve">To Whinny-muir thou com’st at last;</w:t>
      </w:r>
      <w:r>
        <w:rPr>
          <w:color w:val="000000"/>
          <w:sz w:val="24"/>
          <w:szCs w:val="24"/>
        </w:rPr>
        <w:br/>
        <w:t xml:space="preserve">    </w:t>
      </w:r>
      <w:r>
        <w:rPr>
          <w:i/>
          <w:color w:val="000000"/>
          <w:sz w:val="24"/>
          <w:szCs w:val="24"/>
        </w:rPr>
        <w:t xml:space="preserve">And Christe receive thy saule.</w:t>
      </w:r>
    </w:p>
    <w:p>
      <w:pPr>
        <w:widowControl w:val="on"/>
        <w:pBdr/>
        <w:spacing w:before="240" w:after="240" w:line="240" w:lineRule="auto"/>
        <w:ind w:left="0" w:right="0"/>
        <w:jc w:val="left"/>
      </w:pPr>
      <w:r>
        <w:rPr>
          <w:color w:val="000000"/>
          <w:sz w:val="24"/>
          <w:szCs w:val="24"/>
        </w:rPr>
        <w:t xml:space="preserve">If ever thou gavest hosen and shoon,</w:t>
      </w:r>
      <w:r>
        <w:rPr>
          <w:color w:val="000000"/>
          <w:sz w:val="24"/>
          <w:szCs w:val="24"/>
        </w:rPr>
        <w:br/>
        <w:t xml:space="preserve">    —­</w:t>
      </w:r>
      <w:r>
        <w:rPr>
          <w:i/>
          <w:color w:val="000000"/>
          <w:sz w:val="24"/>
          <w:szCs w:val="24"/>
        </w:rPr>
        <w:t xml:space="preserve">Every nighte and alle,</w:t>
      </w:r>
      <w:r>
        <w:rPr>
          <w:color w:val="000000"/>
          <w:sz w:val="24"/>
          <w:szCs w:val="24"/>
        </w:rPr>
        <w:br/>
        <w:t xml:space="preserve">Sit thee down and put them on;</w:t>
      </w:r>
      <w:r>
        <w:rPr>
          <w:color w:val="000000"/>
          <w:sz w:val="24"/>
          <w:szCs w:val="24"/>
        </w:rPr>
        <w:br/>
        <w:t xml:space="preserve">    </w:t>
      </w:r>
      <w:r>
        <w:rPr>
          <w:i/>
          <w:color w:val="000000"/>
          <w:sz w:val="24"/>
          <w:szCs w:val="24"/>
        </w:rPr>
        <w:t xml:space="preserve">And Christe receive thy saule.</w:t>
      </w:r>
    </w:p>
    <w:p>
      <w:pPr>
        <w:widowControl w:val="on"/>
        <w:pBdr/>
        <w:spacing w:before="240" w:after="240" w:line="240" w:lineRule="auto"/>
        <w:ind w:left="0" w:right="0"/>
        <w:jc w:val="left"/>
      </w:pPr>
      <w:r>
        <w:rPr>
          <w:color w:val="000000"/>
          <w:sz w:val="24"/>
          <w:szCs w:val="24"/>
        </w:rPr>
        <w:t xml:space="preserve">If hosen and shoon thou ne’er gav’st nane,</w:t>
      </w:r>
      <w:r>
        <w:rPr>
          <w:color w:val="000000"/>
          <w:sz w:val="24"/>
          <w:szCs w:val="24"/>
        </w:rPr>
        <w:br/>
        <w:t xml:space="preserve">    —­</w:t>
      </w:r>
      <w:r>
        <w:rPr>
          <w:i/>
          <w:color w:val="000000"/>
          <w:sz w:val="24"/>
          <w:szCs w:val="24"/>
        </w:rPr>
        <w:t xml:space="preserve">Every nighte and alle,</w:t>
      </w:r>
      <w:r>
        <w:rPr>
          <w:color w:val="000000"/>
          <w:sz w:val="24"/>
          <w:szCs w:val="24"/>
        </w:rPr>
        <w:br/>
        <w:t xml:space="preserve">The whins sall prick thee to the bare bane;</w:t>
      </w:r>
      <w:r>
        <w:rPr>
          <w:color w:val="000000"/>
          <w:sz w:val="24"/>
          <w:szCs w:val="24"/>
        </w:rPr>
        <w:br/>
        <w:t xml:space="preserve">    </w:t>
      </w:r>
      <w:r>
        <w:rPr>
          <w:i/>
          <w:color w:val="000000"/>
          <w:sz w:val="24"/>
          <w:szCs w:val="24"/>
        </w:rPr>
        <w:t xml:space="preserve">And Christe receive thy saule.</w:t>
      </w:r>
    </w:p>
    <w:p>
      <w:pPr>
        <w:widowControl w:val="on"/>
        <w:pBdr/>
        <w:spacing w:before="240" w:after="240" w:line="240" w:lineRule="auto"/>
        <w:ind w:left="0" w:right="0"/>
        <w:jc w:val="left"/>
      </w:pPr>
      <w:r>
        <w:rPr>
          <w:color w:val="000000"/>
          <w:sz w:val="24"/>
          <w:szCs w:val="24"/>
        </w:rPr>
        <w:t xml:space="preserve">From Whinny-muir when thou mayst pass,</w:t>
      </w:r>
      <w:r>
        <w:rPr>
          <w:color w:val="000000"/>
          <w:sz w:val="24"/>
          <w:szCs w:val="24"/>
        </w:rPr>
        <w:br/>
        <w:t xml:space="preserve">    —­</w:t>
      </w:r>
      <w:r>
        <w:rPr>
          <w:i/>
          <w:color w:val="000000"/>
          <w:sz w:val="24"/>
          <w:szCs w:val="24"/>
        </w:rPr>
        <w:t xml:space="preserve">Every nighte and alle,</w:t>
      </w:r>
      <w:r>
        <w:rPr>
          <w:color w:val="000000"/>
          <w:sz w:val="24"/>
          <w:szCs w:val="24"/>
        </w:rPr>
        <w:br/>
        <w:t xml:space="preserve">To Brig o’ Dread thou com’st at last;</w:t>
      </w:r>
      <w:r>
        <w:rPr>
          <w:color w:val="000000"/>
          <w:sz w:val="24"/>
          <w:szCs w:val="24"/>
        </w:rPr>
        <w:br/>
        <w:t xml:space="preserve">    </w:t>
      </w:r>
      <w:r>
        <w:rPr>
          <w:i/>
          <w:color w:val="000000"/>
          <w:sz w:val="24"/>
          <w:szCs w:val="24"/>
        </w:rPr>
        <w:t xml:space="preserve">And Christe receive thy saule.</w:t>
      </w:r>
    </w:p>
    <w:p>
      <w:pPr>
        <w:widowControl w:val="on"/>
        <w:pBdr/>
        <w:spacing w:before="240" w:after="240" w:line="240" w:lineRule="auto"/>
        <w:ind w:left="0" w:right="0"/>
        <w:jc w:val="left"/>
      </w:pPr>
      <w:r>
        <w:rPr>
          <w:color w:val="000000"/>
          <w:sz w:val="24"/>
          <w:szCs w:val="24"/>
        </w:rPr>
        <w:t xml:space="preserve">From Brig o’ Dread when thou may’st pass,</w:t>
      </w:r>
      <w:r>
        <w:rPr>
          <w:color w:val="000000"/>
          <w:sz w:val="24"/>
          <w:szCs w:val="24"/>
        </w:rPr>
        <w:br/>
        <w:t xml:space="preserve">    —­</w:t>
      </w:r>
      <w:r>
        <w:rPr>
          <w:i/>
          <w:color w:val="000000"/>
          <w:sz w:val="24"/>
          <w:szCs w:val="24"/>
        </w:rPr>
        <w:t xml:space="preserve">Every nighte and alle,</w:t>
      </w:r>
      <w:r>
        <w:rPr>
          <w:color w:val="000000"/>
          <w:sz w:val="24"/>
          <w:szCs w:val="24"/>
        </w:rPr>
        <w:br/>
        <w:t xml:space="preserve">To Purgatory Fire thou com’st at last;</w:t>
      </w:r>
      <w:r>
        <w:rPr>
          <w:color w:val="000000"/>
          <w:sz w:val="24"/>
          <w:szCs w:val="24"/>
        </w:rPr>
        <w:br/>
        <w:t xml:space="preserve">    </w:t>
      </w:r>
      <w:r>
        <w:rPr>
          <w:i/>
          <w:color w:val="000000"/>
          <w:sz w:val="24"/>
          <w:szCs w:val="24"/>
        </w:rPr>
        <w:t xml:space="preserve">And Christe receive thy saule.</w:t>
      </w:r>
    </w:p>
    <w:p>
      <w:pPr>
        <w:widowControl w:val="on"/>
        <w:pBdr/>
        <w:spacing w:before="240" w:after="240" w:line="240" w:lineRule="auto"/>
        <w:ind w:left="0" w:right="0"/>
        <w:jc w:val="left"/>
      </w:pPr>
      <w:r>
        <w:rPr>
          <w:color w:val="000000"/>
          <w:sz w:val="24"/>
          <w:szCs w:val="24"/>
        </w:rPr>
        <w:t xml:space="preserve">If ever thou gavest meat or drink,</w:t>
      </w:r>
      <w:r>
        <w:rPr>
          <w:color w:val="000000"/>
          <w:sz w:val="24"/>
          <w:szCs w:val="24"/>
        </w:rPr>
        <w:br/>
        <w:t xml:space="preserve">    —­</w:t>
      </w:r>
      <w:r>
        <w:rPr>
          <w:i/>
          <w:color w:val="000000"/>
          <w:sz w:val="24"/>
          <w:szCs w:val="24"/>
        </w:rPr>
        <w:t xml:space="preserve">Every nighte and alle,</w:t>
      </w:r>
      <w:r>
        <w:rPr>
          <w:color w:val="000000"/>
          <w:sz w:val="24"/>
          <w:szCs w:val="24"/>
        </w:rPr>
        <w:br/>
        <w:t xml:space="preserve">The fire sall never make thee shrink;</w:t>
      </w:r>
      <w:r>
        <w:rPr>
          <w:color w:val="000000"/>
          <w:sz w:val="24"/>
          <w:szCs w:val="24"/>
        </w:rPr>
        <w:br/>
        <w:t xml:space="preserve">    </w:t>
      </w:r>
      <w:r>
        <w:rPr>
          <w:i/>
          <w:color w:val="000000"/>
          <w:sz w:val="24"/>
          <w:szCs w:val="24"/>
        </w:rPr>
        <w:t xml:space="preserve">And Christe receive thy saule.</w:t>
      </w:r>
    </w:p>
    <w:p>
      <w:pPr>
        <w:widowControl w:val="on"/>
        <w:pBdr/>
        <w:spacing w:before="240" w:after="240" w:line="240" w:lineRule="auto"/>
        <w:ind w:left="0" w:right="0"/>
        <w:jc w:val="left"/>
      </w:pPr>
      <w:r>
        <w:rPr>
          <w:color w:val="000000"/>
          <w:sz w:val="24"/>
          <w:szCs w:val="24"/>
        </w:rPr>
        <w:t xml:space="preserve">If meat or drink thou never gav’st nane,</w:t>
      </w:r>
      <w:r>
        <w:rPr>
          <w:color w:val="000000"/>
          <w:sz w:val="24"/>
          <w:szCs w:val="24"/>
        </w:rPr>
        <w:br/>
        <w:t xml:space="preserve">    —­</w:t>
      </w:r>
      <w:r>
        <w:rPr>
          <w:i/>
          <w:color w:val="000000"/>
          <w:sz w:val="24"/>
          <w:szCs w:val="24"/>
        </w:rPr>
        <w:t xml:space="preserve">Every nighte and alle,</w:t>
      </w:r>
      <w:r>
        <w:rPr>
          <w:color w:val="000000"/>
          <w:sz w:val="24"/>
          <w:szCs w:val="24"/>
        </w:rPr>
        <w:br/>
        <w:t xml:space="preserve">The fire will burn thee to the bare bane;</w:t>
      </w:r>
      <w:r>
        <w:rPr>
          <w:color w:val="000000"/>
          <w:sz w:val="24"/>
          <w:szCs w:val="24"/>
        </w:rPr>
        <w:br/>
        <w:t xml:space="preserve">    </w:t>
      </w:r>
      <w:r>
        <w:rPr>
          <w:i/>
          <w:color w:val="000000"/>
          <w:sz w:val="24"/>
          <w:szCs w:val="24"/>
        </w:rPr>
        <w:t xml:space="preserve">And Christe receive thy saule.</w:t>
      </w:r>
    </w:p>
    <w:p>
      <w:pPr>
        <w:widowControl w:val="on"/>
        <w:pBdr/>
        <w:spacing w:before="240" w:after="240" w:line="240" w:lineRule="auto"/>
        <w:ind w:left="0" w:right="0"/>
        <w:jc w:val="left"/>
      </w:pPr>
      <w:r>
        <w:rPr>
          <w:color w:val="000000"/>
          <w:sz w:val="24"/>
          <w:szCs w:val="24"/>
        </w:rPr>
        <w:t xml:space="preserve">This ae nighte, this ae nighte,</w:t>
      </w:r>
      <w:r>
        <w:rPr>
          <w:color w:val="000000"/>
          <w:sz w:val="24"/>
          <w:szCs w:val="24"/>
        </w:rPr>
        <w:br/>
        <w:t xml:space="preserve">    —­</w:t>
      </w:r>
      <w:r>
        <w:rPr>
          <w:i/>
          <w:color w:val="000000"/>
          <w:sz w:val="24"/>
          <w:szCs w:val="24"/>
        </w:rPr>
        <w:t xml:space="preserve">Every nighte and alle,</w:t>
      </w:r>
      <w:r>
        <w:rPr>
          <w:color w:val="000000"/>
          <w:sz w:val="24"/>
          <w:szCs w:val="24"/>
        </w:rPr>
        <w:br/>
        <w:t xml:space="preserve">Fire and sleet and candle-lighte,</w:t>
      </w:r>
      <w:r>
        <w:rPr>
          <w:color w:val="000000"/>
          <w:sz w:val="24"/>
          <w:szCs w:val="24"/>
        </w:rPr>
        <w:br/>
        <w:t xml:space="preserve">    </w:t>
      </w:r>
      <w:r>
        <w:rPr>
          <w:i/>
          <w:color w:val="000000"/>
          <w:sz w:val="24"/>
          <w:szCs w:val="24"/>
        </w:rPr>
        <w:t xml:space="preserve">And Christe receive thy saule.</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After Death, 141</w:t>
      </w:r>
      <w:r>
        <w:rPr>
          <w:color w:val="000000"/>
          <w:sz w:val="24"/>
          <w:szCs w:val="24"/>
        </w:rPr>
        <w:br/>
        <w:t xml:space="preserve">All-Saints’ Eve, 3</w:t>
      </w:r>
      <w:r>
        <w:rPr>
          <w:color w:val="000000"/>
          <w:sz w:val="24"/>
          <w:szCs w:val="24"/>
        </w:rPr>
        <w:br/>
        <w:t xml:space="preserve">All-Souls, 3</w:t>
      </w:r>
      <w:r>
        <w:rPr>
          <w:color w:val="000000"/>
          <w:sz w:val="24"/>
          <w:szCs w:val="24"/>
        </w:rPr>
        <w:br/>
        <w:t xml:space="preserve">All-Souls’ Night, 9</w:t>
      </w:r>
      <w:r>
        <w:rPr>
          <w:color w:val="000000"/>
          <w:sz w:val="24"/>
          <w:szCs w:val="24"/>
        </w:rPr>
        <w:br/>
        <w:t xml:space="preserve">All-Souls’ Night, 16</w:t>
      </w:r>
      <w:r>
        <w:rPr>
          <w:color w:val="000000"/>
          <w:sz w:val="24"/>
          <w:szCs w:val="24"/>
        </w:rPr>
        <w:br/>
        <w:t xml:space="preserve">Allen, Elizabeth Akers, 128</w:t>
      </w:r>
      <w:r>
        <w:rPr>
          <w:color w:val="000000"/>
          <w:sz w:val="24"/>
          <w:szCs w:val="24"/>
        </w:rPr>
        <w:br/>
        <w:t xml:space="preserve">Allingham, William, 4</w:t>
      </w:r>
      <w:r>
        <w:rPr>
          <w:color w:val="000000"/>
          <w:sz w:val="24"/>
          <w:szCs w:val="24"/>
        </w:rPr>
        <w:br/>
        <w:t xml:space="preserve">Arnold, Sir Edwin, 169</w:t>
      </w:r>
      <w:r>
        <w:rPr>
          <w:color w:val="000000"/>
          <w:sz w:val="24"/>
          <w:szCs w:val="24"/>
        </w:rPr>
        <w:br/>
        <w:t xml:space="preserve">At Home, 143</w:t>
      </w:r>
    </w:p>
    <w:p>
      <w:pPr>
        <w:widowControl w:val="on"/>
        <w:pBdr/>
        <w:spacing w:before="240" w:after="240" w:line="240" w:lineRule="auto"/>
        <w:ind w:left="0" w:right="0"/>
        <w:jc w:val="left"/>
      </w:pPr>
      <w:r>
        <w:rPr>
          <w:color w:val="000000"/>
          <w:sz w:val="24"/>
          <w:szCs w:val="24"/>
        </w:rPr>
        <w:t xml:space="preserve">Bacon, Josephine Daskam, 25</w:t>
      </w:r>
      <w:r>
        <w:rPr>
          <w:color w:val="000000"/>
          <w:sz w:val="24"/>
          <w:szCs w:val="24"/>
        </w:rPr>
        <w:br/>
        <w:t xml:space="preserve">Ballad of Douglas Bridge, 43</w:t>
      </w:r>
      <w:r>
        <w:rPr>
          <w:color w:val="000000"/>
          <w:sz w:val="24"/>
          <w:szCs w:val="24"/>
        </w:rPr>
        <w:br/>
        <w:t xml:space="preserve">Ballad of Hallowe’en, 7</w:t>
      </w:r>
      <w:r>
        <w:rPr>
          <w:color w:val="000000"/>
          <w:sz w:val="24"/>
          <w:szCs w:val="24"/>
        </w:rPr>
        <w:br/>
        <w:t xml:space="preserve">Ballad of Judas Iscariot, The, 205</w:t>
      </w:r>
      <w:r>
        <w:rPr>
          <w:color w:val="000000"/>
          <w:sz w:val="24"/>
          <w:szCs w:val="24"/>
        </w:rPr>
        <w:br/>
        <w:t xml:space="preserve">Ballad of the Buried Sword, 39</w:t>
      </w:r>
      <w:r>
        <w:rPr>
          <w:color w:val="000000"/>
          <w:sz w:val="24"/>
          <w:szCs w:val="24"/>
        </w:rPr>
        <w:br/>
        <w:t xml:space="preserve">Banshee, The, 183</w:t>
      </w:r>
      <w:r>
        <w:rPr>
          <w:color w:val="000000"/>
          <w:sz w:val="24"/>
          <w:szCs w:val="24"/>
        </w:rPr>
        <w:br/>
        <w:t xml:space="preserve">Barham, Richard Harris, 80, 87</w:t>
      </w:r>
      <w:r>
        <w:rPr>
          <w:color w:val="000000"/>
          <w:sz w:val="24"/>
          <w:szCs w:val="24"/>
        </w:rPr>
        <w:br/>
        <w:t xml:space="preserve">Beleaguered City, The, 122</w:t>
      </w:r>
      <w:r>
        <w:rPr>
          <w:color w:val="000000"/>
          <w:sz w:val="24"/>
          <w:szCs w:val="24"/>
        </w:rPr>
        <w:br/>
        <w:t xml:space="preserve">Betrayal, 151</w:t>
      </w:r>
      <w:r>
        <w:rPr>
          <w:color w:val="000000"/>
          <w:sz w:val="24"/>
          <w:szCs w:val="24"/>
        </w:rPr>
        <w:br/>
        <w:t xml:space="preserve">Blockhouse on the Hill, The, 49</w:t>
      </w:r>
      <w:r>
        <w:rPr>
          <w:color w:val="000000"/>
          <w:sz w:val="24"/>
          <w:szCs w:val="24"/>
        </w:rPr>
        <w:br/>
        <w:t xml:space="preserve">Blue Closet, The, 163</w:t>
      </w:r>
      <w:r>
        <w:rPr>
          <w:color w:val="000000"/>
          <w:sz w:val="24"/>
          <w:szCs w:val="24"/>
        </w:rPr>
        <w:br/>
        <w:t xml:space="preserve">Branch, Anna Hempstead, 29</w:t>
      </w:r>
      <w:r>
        <w:rPr>
          <w:color w:val="000000"/>
          <w:sz w:val="24"/>
          <w:szCs w:val="24"/>
        </w:rPr>
        <w:br/>
        <w:t xml:space="preserve">Buchanan, Robert, 192, 205</w:t>
      </w:r>
      <w:r>
        <w:rPr>
          <w:color w:val="000000"/>
          <w:sz w:val="24"/>
          <w:szCs w:val="24"/>
        </w:rPr>
        <w:br/>
        <w:t xml:space="preserve">Byron, May, 74</w:t>
      </w:r>
    </w:p>
    <w:p>
      <w:pPr>
        <w:widowControl w:val="on"/>
        <w:pBdr/>
        <w:spacing w:before="240" w:after="240" w:line="240" w:lineRule="auto"/>
        <w:ind w:left="0" w:right="0"/>
        <w:jc w:val="left"/>
      </w:pPr>
      <w:r>
        <w:rPr>
          <w:color w:val="000000"/>
          <w:sz w:val="24"/>
          <w:szCs w:val="24"/>
        </w:rPr>
        <w:t xml:space="preserve">Cape Horn Gospel, 79</w:t>
      </w:r>
      <w:r>
        <w:rPr>
          <w:color w:val="000000"/>
          <w:sz w:val="24"/>
          <w:szCs w:val="24"/>
        </w:rPr>
        <w:br/>
        <w:t xml:space="preserve">Carlin, Francis, 42, 43</w:t>
      </w:r>
      <w:r>
        <w:rPr>
          <w:color w:val="000000"/>
          <w:sz w:val="24"/>
          <w:szCs w:val="24"/>
        </w:rPr>
        <w:br/>
        <w:t xml:space="preserve">Cawein, Madison, 135</w:t>
      </w:r>
      <w:r>
        <w:rPr>
          <w:color w:val="000000"/>
          <w:sz w:val="24"/>
          <w:szCs w:val="24"/>
        </w:rPr>
        <w:br/>
        <w:t xml:space="preserve">Chesson, Nora Hopper, xiv</w:t>
      </w:r>
      <w:r>
        <w:rPr>
          <w:color w:val="000000"/>
          <w:sz w:val="24"/>
          <w:szCs w:val="24"/>
        </w:rPr>
        <w:br/>
        <w:t xml:space="preserve">Child, The, 28</w:t>
      </w:r>
      <w:r>
        <w:rPr>
          <w:color w:val="000000"/>
          <w:sz w:val="24"/>
          <w:szCs w:val="24"/>
        </w:rPr>
        <w:br/>
        <w:t xml:space="preserve">Child Alone, The, 27</w:t>
      </w:r>
      <w:r>
        <w:rPr>
          <w:color w:val="000000"/>
          <w:sz w:val="24"/>
          <w:szCs w:val="24"/>
        </w:rPr>
        <w:br/>
        <w:t xml:space="preserve">Clerk Saunders, 224</w:t>
      </w:r>
      <w:r>
        <w:rPr>
          <w:color w:val="000000"/>
          <w:sz w:val="24"/>
          <w:szCs w:val="24"/>
        </w:rPr>
        <w:br/>
        <w:t xml:space="preserve">Cone, Helen Gray, 49</w:t>
      </w:r>
      <w:r>
        <w:rPr>
          <w:color w:val="000000"/>
          <w:sz w:val="24"/>
          <w:szCs w:val="24"/>
        </w:rPr>
        <w:br/>
        <w:t xml:space="preserve">Cortissoz, Ellen M.H., 14</w:t>
      </w:r>
    </w:p>
    <w:p>
      <w:pPr>
        <w:widowControl w:val="on"/>
        <w:pBdr/>
        <w:spacing w:before="240" w:after="240" w:line="240" w:lineRule="auto"/>
        <w:ind w:left="0" w:right="0"/>
        <w:jc w:val="left"/>
      </w:pPr>
      <w:r>
        <w:rPr>
          <w:color w:val="000000"/>
          <w:sz w:val="24"/>
          <w:szCs w:val="24"/>
        </w:rPr>
        <w:t xml:space="preserve">Dave Lilly, 112</w:t>
      </w:r>
      <w:r>
        <w:rPr>
          <w:color w:val="000000"/>
          <w:sz w:val="24"/>
          <w:szCs w:val="24"/>
        </w:rPr>
        <w:br/>
        <w:t xml:space="preserve">Dead Coach, The, 175</w:t>
      </w:r>
      <w:r>
        <w:rPr>
          <w:color w:val="000000"/>
          <w:sz w:val="24"/>
          <w:szCs w:val="24"/>
        </w:rPr>
        <w:br/>
        <w:t xml:space="preserve">Dead Mother, 192</w:t>
      </w:r>
      <w:r>
        <w:rPr>
          <w:color w:val="000000"/>
          <w:sz w:val="24"/>
          <w:szCs w:val="24"/>
        </w:rPr>
        <w:br/>
        <w:t xml:space="preserve">Deid Folks’ Ferry, 176</w:t>
      </w:r>
      <w:r>
        <w:rPr>
          <w:color w:val="000000"/>
          <w:sz w:val="24"/>
          <w:szCs w:val="24"/>
        </w:rPr>
        <w:br/>
        <w:t xml:space="preserve">De la Mare, Walter, 49, 119, 131, 155</w:t>
      </w:r>
      <w:r>
        <w:rPr>
          <w:color w:val="000000"/>
          <w:sz w:val="24"/>
          <w:szCs w:val="24"/>
        </w:rPr>
        <w:br/>
        <w:t xml:space="preserve">Dobell, Sydney, 178</w:t>
      </w:r>
      <w:r>
        <w:rPr>
          <w:color w:val="000000"/>
          <w:sz w:val="24"/>
          <w:szCs w:val="24"/>
        </w:rPr>
        <w:br/>
        <w:t xml:space="preserve">Drake’s Drum, 41</w:t>
      </w:r>
      <w:r>
        <w:rPr>
          <w:color w:val="000000"/>
          <w:sz w:val="24"/>
          <w:szCs w:val="24"/>
        </w:rPr>
        <w:br/>
        <w:t xml:space="preserve">Dream, A, 4</w:t>
      </w:r>
      <w:r>
        <w:rPr>
          <w:color w:val="000000"/>
          <w:sz w:val="24"/>
          <w:szCs w:val="24"/>
        </w:rPr>
        <w:br/>
        <w:t xml:space="preserve">Driscoll, Louise, 132</w:t>
      </w:r>
    </w:p>
    <w:p>
      <w:pPr>
        <w:widowControl w:val="on"/>
        <w:pBdr/>
        <w:spacing w:before="240" w:after="240" w:line="240" w:lineRule="auto"/>
        <w:ind w:left="0" w:right="0"/>
        <w:jc w:val="left"/>
      </w:pPr>
      <w:r>
        <w:rPr>
          <w:color w:val="000000"/>
          <w:sz w:val="24"/>
          <w:szCs w:val="24"/>
        </w:rPr>
        <w:t xml:space="preserve">Easter, Marguerite Elizabeth, 33</w:t>
      </w:r>
      <w:r>
        <w:rPr>
          <w:color w:val="000000"/>
          <w:sz w:val="24"/>
          <w:szCs w:val="24"/>
        </w:rPr>
        <w:br/>
        <w:t xml:space="preserve">Eaton, Arthur Wentworth Hamilton, 63</w:t>
      </w:r>
      <w:r>
        <w:rPr>
          <w:color w:val="000000"/>
          <w:sz w:val="24"/>
          <w:szCs w:val="24"/>
        </w:rPr>
        <w:br/>
        <w:t xml:space="preserve">Eve of St. John, The, 212</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Far-Away Country, The, xiv</w:t>
      </w:r>
      <w:r>
        <w:rPr>
          <w:color w:val="000000"/>
          <w:sz w:val="24"/>
          <w:szCs w:val="24"/>
        </w:rPr>
        <w:br/>
        <w:t xml:space="preserve">Fair Margaret’s Misfortunes, 220</w:t>
      </w:r>
      <w:r>
        <w:rPr>
          <w:color w:val="000000"/>
          <w:sz w:val="24"/>
          <w:szCs w:val="24"/>
        </w:rPr>
        <w:br/>
        <w:t xml:space="preserve">Featherstone’s Doom, 73</w:t>
      </w:r>
      <w:r>
        <w:rPr>
          <w:color w:val="000000"/>
          <w:sz w:val="24"/>
          <w:szCs w:val="24"/>
        </w:rPr>
        <w:br/>
        <w:t xml:space="preserve">Fetch, The, 179</w:t>
      </w:r>
      <w:r>
        <w:rPr>
          <w:color w:val="000000"/>
          <w:sz w:val="24"/>
          <w:szCs w:val="24"/>
        </w:rPr>
        <w:br/>
        <w:t xml:space="preserve">Fireflies, 132</w:t>
      </w:r>
      <w:r>
        <w:rPr>
          <w:color w:val="000000"/>
          <w:sz w:val="24"/>
          <w:szCs w:val="24"/>
        </w:rPr>
        <w:br/>
        <w:t xml:space="preserve">Flying Dutchman, The, 61</w:t>
      </w:r>
      <w:r>
        <w:rPr>
          <w:color w:val="000000"/>
          <w:sz w:val="24"/>
          <w:szCs w:val="24"/>
        </w:rPr>
        <w:br/>
        <w:t xml:space="preserve">Flying Dutchman of Tappan Zee, 68</w:t>
      </w:r>
      <w:r>
        <w:rPr>
          <w:color w:val="000000"/>
          <w:sz w:val="24"/>
          <w:szCs w:val="24"/>
        </w:rPr>
        <w:br/>
        <w:t xml:space="preserve">Fog Wraiths, 76</w:t>
      </w:r>
      <w:r>
        <w:rPr>
          <w:color w:val="000000"/>
          <w:sz w:val="24"/>
          <w:szCs w:val="24"/>
        </w:rPr>
        <w:br/>
        <w:t xml:space="preserve">Folk of the Air, The, 199</w:t>
      </w:r>
      <w:r>
        <w:rPr>
          <w:color w:val="000000"/>
          <w:sz w:val="24"/>
          <w:szCs w:val="24"/>
        </w:rPr>
        <w:br/>
        <w:t xml:space="preserve">Forgotten Soul, The, 8</w:t>
      </w:r>
      <w:r>
        <w:rPr>
          <w:color w:val="000000"/>
          <w:sz w:val="24"/>
          <w:szCs w:val="24"/>
        </w:rPr>
        <w:br/>
        <w:t xml:space="preserve">Freneau, Philip, 44</w:t>
      </w:r>
    </w:p>
    <w:p>
      <w:pPr>
        <w:widowControl w:val="on"/>
        <w:pBdr/>
        <w:spacing w:before="240" w:after="240" w:line="240" w:lineRule="auto"/>
        <w:ind w:left="0" w:right="0"/>
        <w:jc w:val="left"/>
      </w:pPr>
      <w:r>
        <w:rPr>
          <w:color w:val="000000"/>
          <w:sz w:val="24"/>
          <w:szCs w:val="24"/>
        </w:rPr>
        <w:t xml:space="preserve">Garrison, Theodosia, 6, 7, 24, 28, 137, 187</w:t>
      </w:r>
      <w:r>
        <w:rPr>
          <w:color w:val="000000"/>
          <w:sz w:val="24"/>
          <w:szCs w:val="24"/>
        </w:rPr>
        <w:br/>
        <w:t xml:space="preserve">Ghost, The, 107</w:t>
      </w:r>
      <w:r>
        <w:rPr>
          <w:color w:val="000000"/>
          <w:sz w:val="24"/>
          <w:szCs w:val="24"/>
        </w:rPr>
        <w:br/>
        <w:t xml:space="preserve">Ghost, The, 155</w:t>
      </w:r>
      <w:r>
        <w:rPr>
          <w:color w:val="000000"/>
          <w:sz w:val="24"/>
          <w:szCs w:val="24"/>
        </w:rPr>
        <w:br/>
        <w:t xml:space="preserve">Ghosts, 135</w:t>
      </w:r>
      <w:r>
        <w:rPr>
          <w:color w:val="000000"/>
          <w:sz w:val="24"/>
          <w:szCs w:val="24"/>
        </w:rPr>
        <w:br/>
        <w:t xml:space="preserve">Ghosts of the Argonne, 56</w:t>
      </w:r>
      <w:r>
        <w:rPr>
          <w:color w:val="000000"/>
          <w:sz w:val="24"/>
          <w:szCs w:val="24"/>
        </w:rPr>
        <w:br/>
        <w:t xml:space="preserve">Ghost’s Petition, The, 166</w:t>
      </w:r>
      <w:r>
        <w:rPr>
          <w:color w:val="000000"/>
          <w:sz w:val="24"/>
          <w:szCs w:val="24"/>
        </w:rPr>
        <w:br/>
        <w:t xml:space="preserve">Gillington, Alice E., 185</w:t>
      </w:r>
      <w:r>
        <w:rPr>
          <w:color w:val="000000"/>
          <w:sz w:val="24"/>
          <w:szCs w:val="24"/>
        </w:rPr>
        <w:br/>
        <w:t xml:space="preserve">Grey Ghost, The, 42</w:t>
      </w:r>
      <w:r>
        <w:rPr>
          <w:color w:val="000000"/>
          <w:sz w:val="24"/>
          <w:szCs w:val="24"/>
        </w:rPr>
        <w:br/>
        <w:t xml:space="preserve">Guiterman, Arthur, 68, 111</w:t>
      </w:r>
    </w:p>
    <w:p>
      <w:pPr>
        <w:widowControl w:val="on"/>
        <w:pBdr/>
        <w:spacing w:before="240" w:after="240" w:line="240" w:lineRule="auto"/>
        <w:ind w:left="0" w:right="0"/>
        <w:jc w:val="left"/>
      </w:pPr>
      <w:r>
        <w:rPr>
          <w:color w:val="000000"/>
          <w:sz w:val="24"/>
          <w:szCs w:val="24"/>
        </w:rPr>
        <w:t xml:space="preserve">Hallows’ E’en, 13</w:t>
      </w:r>
      <w:r>
        <w:rPr>
          <w:color w:val="000000"/>
          <w:sz w:val="24"/>
          <w:szCs w:val="24"/>
        </w:rPr>
        <w:br/>
        <w:t xml:space="preserve">Harte, Bret, 124</w:t>
      </w:r>
      <w:r>
        <w:rPr>
          <w:color w:val="000000"/>
          <w:sz w:val="24"/>
          <w:szCs w:val="24"/>
        </w:rPr>
        <w:br/>
        <w:t xml:space="preserve">Haunted, 130</w:t>
      </w:r>
      <w:r>
        <w:rPr>
          <w:color w:val="000000"/>
          <w:sz w:val="24"/>
          <w:szCs w:val="24"/>
        </w:rPr>
        <w:br/>
        <w:t xml:space="preserve">Haunted, 134</w:t>
      </w:r>
      <w:r>
        <w:rPr>
          <w:color w:val="000000"/>
          <w:sz w:val="24"/>
          <w:szCs w:val="24"/>
        </w:rPr>
        <w:br/>
        <w:t xml:space="preserve">Haunted, 144</w:t>
      </w:r>
      <w:r>
        <w:rPr>
          <w:color w:val="000000"/>
          <w:sz w:val="24"/>
          <w:szCs w:val="24"/>
        </w:rPr>
        <w:br/>
        <w:t xml:space="preserve">Haunted, 153</w:t>
      </w:r>
      <w:r>
        <w:rPr>
          <w:color w:val="000000"/>
          <w:sz w:val="24"/>
          <w:szCs w:val="24"/>
        </w:rPr>
        <w:br/>
        <w:t xml:space="preserve">Haunted Houses, 120</w:t>
      </w:r>
      <w:r>
        <w:rPr>
          <w:color w:val="000000"/>
          <w:sz w:val="24"/>
          <w:szCs w:val="24"/>
        </w:rPr>
        <w:br/>
        <w:t xml:space="preserve">Hawker, Robert Stephen, 73, 188</w:t>
      </w:r>
      <w:r>
        <w:rPr>
          <w:color w:val="000000"/>
          <w:sz w:val="24"/>
          <w:szCs w:val="24"/>
        </w:rPr>
        <w:br/>
        <w:t xml:space="preserve">He and She, 169</w:t>
      </w:r>
      <w:r>
        <w:rPr>
          <w:color w:val="000000"/>
          <w:sz w:val="24"/>
          <w:szCs w:val="24"/>
        </w:rPr>
        <w:br/>
        <w:t xml:space="preserve">Highwayman, The, 157</w:t>
      </w:r>
      <w:r>
        <w:rPr>
          <w:color w:val="000000"/>
          <w:sz w:val="24"/>
          <w:szCs w:val="24"/>
        </w:rPr>
        <w:br/>
        <w:t xml:space="preserve">Hood, Thomas, 84, 103, 107, 109</w:t>
      </w:r>
      <w:r>
        <w:rPr>
          <w:color w:val="000000"/>
          <w:sz w:val="24"/>
          <w:szCs w:val="24"/>
        </w:rPr>
        <w:br/>
        <w:t xml:space="preserve">Housman, A.E., 152</w:t>
      </w:r>
      <w:r>
        <w:rPr>
          <w:color w:val="000000"/>
          <w:sz w:val="24"/>
          <w:szCs w:val="24"/>
        </w:rPr>
        <w:br/>
        <w:t xml:space="preserve">Howells, Mildred, 76</w:t>
      </w:r>
      <w:r>
        <w:rPr>
          <w:color w:val="000000"/>
          <w:sz w:val="24"/>
          <w:szCs w:val="24"/>
        </w:rPr>
        <w:br/>
        <w:t xml:space="preserve">Humphreys, Louisa, 16</w:t>
      </w:r>
    </w:p>
    <w:p>
      <w:pPr>
        <w:widowControl w:val="on"/>
        <w:pBdr/>
        <w:spacing w:before="240" w:after="240" w:line="240" w:lineRule="auto"/>
        <w:ind w:left="0" w:right="0"/>
        <w:jc w:val="left"/>
      </w:pPr>
      <w:r>
        <w:rPr>
          <w:color w:val="000000"/>
          <w:sz w:val="24"/>
          <w:szCs w:val="24"/>
        </w:rPr>
        <w:t xml:space="preserve">Indian Burying Ground, The, 44</w:t>
      </w:r>
      <w:r>
        <w:rPr>
          <w:color w:val="000000"/>
          <w:sz w:val="24"/>
          <w:szCs w:val="24"/>
        </w:rPr>
        <w:br/>
        <w:t xml:space="preserve">Ingelow, Jean, 149</w:t>
      </w:r>
      <w:r>
        <w:rPr>
          <w:color w:val="000000"/>
          <w:sz w:val="24"/>
          <w:szCs w:val="24"/>
        </w:rPr>
        <w:br/>
        <w:t xml:space="preserve">Ingoldsby Penance, 87</w:t>
      </w:r>
      <w:r>
        <w:rPr>
          <w:color w:val="000000"/>
          <w:sz w:val="24"/>
          <w:szCs w:val="24"/>
        </w:rPr>
        <w:br/>
        <w:t xml:space="preserve">Irving, Minna, 143</w:t>
      </w:r>
    </w:p>
    <w:p>
      <w:pPr>
        <w:widowControl w:val="on"/>
        <w:pBdr/>
        <w:spacing w:before="240" w:after="240" w:line="240" w:lineRule="auto"/>
        <w:ind w:left="0" w:right="0"/>
        <w:jc w:val="left"/>
      </w:pPr>
      <w:r>
        <w:rPr>
          <w:color w:val="000000"/>
          <w:sz w:val="24"/>
          <w:szCs w:val="24"/>
        </w:rPr>
        <w:t xml:space="preserve">Janet’s Tryst, 10</w:t>
      </w:r>
    </w:p>
    <w:p>
      <w:pPr>
        <w:widowControl w:val="on"/>
        <w:pBdr/>
        <w:spacing w:before="240" w:after="240" w:line="240" w:lineRule="auto"/>
        <w:ind w:left="0" w:right="0"/>
        <w:jc w:val="left"/>
      </w:pPr>
      <w:r>
        <w:rPr>
          <w:color w:val="000000"/>
          <w:sz w:val="24"/>
          <w:szCs w:val="24"/>
        </w:rPr>
        <w:t xml:space="preserve">Keith of Ravelston, 178</w:t>
      </w:r>
      <w:r>
        <w:rPr>
          <w:color w:val="000000"/>
          <w:sz w:val="24"/>
          <w:szCs w:val="24"/>
        </w:rPr>
        <w:br/>
        <w:t xml:space="preserve">Kendall, May, 126</w:t>
      </w:r>
      <w:r>
        <w:rPr>
          <w:color w:val="000000"/>
          <w:sz w:val="24"/>
          <w:szCs w:val="24"/>
        </w:rPr>
        <w:br/>
        <w:t xml:space="preserve">Kilmer, Aline, 151</w:t>
      </w:r>
      <w:r>
        <w:rPr>
          <w:color w:val="000000"/>
          <w:sz w:val="24"/>
          <w:szCs w:val="24"/>
        </w:rPr>
        <w:br/>
        <w:t xml:space="preserve">Kilmer, Joyce, 70, 112, 114</w:t>
      </w:r>
      <w:r>
        <w:rPr>
          <w:color w:val="000000"/>
          <w:sz w:val="24"/>
          <w:szCs w:val="24"/>
        </w:rPr>
        <w:br/>
        <w:t xml:space="preserve">Kingsley, Charles, 65</w:t>
      </w:r>
      <w:r>
        <w:rPr>
          <w:color w:val="000000"/>
          <w:sz w:val="24"/>
          <w:szCs w:val="24"/>
        </w:rPr>
        <w:br/>
        <w:t xml:space="preserve">Kipling, Rudyard, 40</w:t>
      </w:r>
    </w:p>
    <w:p>
      <w:pPr>
        <w:widowControl w:val="on"/>
        <w:pBdr/>
        <w:spacing w:before="240" w:after="240" w:line="240" w:lineRule="auto"/>
        <w:ind w:left="0" w:right="0"/>
        <w:jc w:val="left"/>
      </w:pPr>
      <w:r>
        <w:rPr>
          <w:color w:val="000000"/>
          <w:sz w:val="24"/>
          <w:szCs w:val="24"/>
        </w:rPr>
        <w:t xml:space="preserve">Lake of the Dismal Swamp, The, 66</w:t>
      </w:r>
      <w:r>
        <w:rPr>
          <w:color w:val="000000"/>
          <w:sz w:val="24"/>
          <w:szCs w:val="24"/>
        </w:rPr>
        <w:br/>
        <w:t xml:space="preserve">Legend, A, 126</w:t>
      </w:r>
      <w:r>
        <w:rPr>
          <w:color w:val="000000"/>
          <w:sz w:val="24"/>
          <w:szCs w:val="24"/>
        </w:rPr>
        <w:br/>
        <w:t xml:space="preserve">Legend of Hamilton Tighe, 80</w:t>
      </w:r>
      <w:r>
        <w:rPr>
          <w:color w:val="000000"/>
          <w:sz w:val="24"/>
          <w:szCs w:val="24"/>
        </w:rPr>
        <w:br/>
        <w:t xml:space="preserve">Leland, Charles Godfrey, 61</w:t>
      </w:r>
      <w:r>
        <w:rPr>
          <w:color w:val="000000"/>
          <w:sz w:val="24"/>
          <w:szCs w:val="24"/>
        </w:rPr>
        <w:br/>
        <w:t xml:space="preserve">Letts, Winifred M., 13</w:t>
      </w:r>
      <w:r>
        <w:rPr>
          <w:color w:val="000000"/>
          <w:sz w:val="24"/>
          <w:szCs w:val="24"/>
        </w:rPr>
        <w:br/>
        <w:t xml:space="preserve">Listeners, 119</w:t>
      </w:r>
      <w:r>
        <w:rPr>
          <w:color w:val="000000"/>
          <w:sz w:val="24"/>
          <w:szCs w:val="24"/>
        </w:rPr>
        <w:br/>
        <w:t xml:space="preserve">Little Dead Child, The, 25</w:t>
      </w:r>
      <w:r>
        <w:rPr>
          <w:color w:val="000000"/>
          <w:sz w:val="24"/>
          <w:szCs w:val="24"/>
        </w:rPr>
        <w:br/>
        <w:t xml:space="preserve">Little Ghost, The, 22</w:t>
      </w:r>
      <w:r>
        <w:rPr>
          <w:color w:val="000000"/>
          <w:sz w:val="24"/>
          <w:szCs w:val="24"/>
        </w:rPr>
        <w:br/>
        <w:t xml:space="preserve">Little Ghost, The, 133</w:t>
      </w:r>
      <w:r>
        <w:rPr>
          <w:color w:val="000000"/>
          <w:sz w:val="24"/>
          <w:szCs w:val="24"/>
        </w:rPr>
        <w:br/>
        <w:t xml:space="preserve">Little Green Orchard, The, 131</w:t>
      </w:r>
      <w:r>
        <w:rPr>
          <w:color w:val="000000"/>
          <w:sz w:val="24"/>
          <w:szCs w:val="24"/>
        </w:rPr>
        <w:br/>
        <w:t xml:space="preserve">Longfellow, Henry Wadsworth, 61, 120, 122, 189</w:t>
      </w:r>
      <w:r>
        <w:rPr>
          <w:color w:val="000000"/>
          <w:sz w:val="24"/>
          <w:szCs w:val="24"/>
        </w:rPr>
        <w:br/>
        <w:t xml:space="preserve">Looking-glass, The, 40</w:t>
      </w:r>
      <w:r>
        <w:rPr>
          <w:color w:val="000000"/>
          <w:sz w:val="24"/>
          <w:szCs w:val="24"/>
        </w:rPr>
        <w:br/>
        <w:t xml:space="preserve">Lowell, Amy, 130</w:t>
      </w:r>
      <w:r>
        <w:rPr>
          <w:color w:val="000000"/>
          <w:sz w:val="24"/>
          <w:szCs w:val="24"/>
        </w:rPr>
        <w:br/>
        <w:t xml:space="preserve">Luke Havergal, 156</w:t>
      </w:r>
      <w:r>
        <w:rPr>
          <w:color w:val="000000"/>
          <w:sz w:val="24"/>
          <w:szCs w:val="24"/>
        </w:rPr>
        <w:br/>
        <w:t xml:space="preserve">Lyke-Wake Dirge, A, 231</w:t>
      </w:r>
    </w:p>
    <w:p>
      <w:pPr>
        <w:widowControl w:val="on"/>
        <w:pBdr/>
        <w:spacing w:before="240" w:after="240" w:line="240" w:lineRule="auto"/>
        <w:ind w:left="0" w:right="0"/>
        <w:jc w:val="left"/>
      </w:pPr>
      <w:r>
        <w:rPr>
          <w:color w:val="000000"/>
          <w:sz w:val="24"/>
          <w:szCs w:val="24"/>
        </w:rPr>
        <w:t xml:space="preserve">Macdonald, George, 10</w:t>
      </w:r>
      <w:r>
        <w:rPr>
          <w:color w:val="000000"/>
          <w:sz w:val="24"/>
          <w:szCs w:val="24"/>
        </w:rPr>
        <w:br/>
        <w:t xml:space="preserve">Marquis, Don, 144</w:t>
      </w:r>
      <w:r>
        <w:rPr>
          <w:color w:val="000000"/>
          <w:sz w:val="24"/>
          <w:szCs w:val="24"/>
        </w:rPr>
        <w:br/>
        <w:t xml:space="preserve">Martin, 114</w:t>
      </w:r>
      <w:r>
        <w:rPr>
          <w:color w:val="000000"/>
          <w:sz w:val="24"/>
          <w:szCs w:val="24"/>
        </w:rPr>
        <w:br/>
        <w:t xml:space="preserve">Mary Shepherdess, 21</w:t>
      </w:r>
      <w:r>
        <w:rPr>
          <w:color w:val="000000"/>
          <w:sz w:val="24"/>
          <w:szCs w:val="24"/>
        </w:rPr>
        <w:br/>
        <w:t xml:space="preserve">Mary’s Ghost, 109</w:t>
      </w:r>
      <w:r>
        <w:rPr>
          <w:color w:val="000000"/>
          <w:sz w:val="24"/>
          <w:szCs w:val="24"/>
        </w:rPr>
        <w:br/>
        <w:t xml:space="preserve">Masefield, John, 79</w:t>
      </w:r>
      <w:r>
        <w:rPr>
          <w:color w:val="000000"/>
          <w:sz w:val="24"/>
          <w:szCs w:val="24"/>
        </w:rPr>
        <w:br/>
        <w:t xml:space="preserve">Mawgan of Melhuach, 188</w:t>
      </w:r>
      <w:r>
        <w:rPr>
          <w:color w:val="000000"/>
          <w:sz w:val="24"/>
          <w:szCs w:val="24"/>
        </w:rPr>
        <w:br/>
        <w:t xml:space="preserve">Midnight Visitor, A, 128</w:t>
      </w:r>
      <w:r>
        <w:rPr>
          <w:color w:val="000000"/>
          <w:sz w:val="24"/>
          <w:szCs w:val="24"/>
        </w:rPr>
        <w:br/>
        <w:t xml:space="preserve">Millay, Edna St. Vincent, 133</w:t>
      </w:r>
      <w:r>
        <w:rPr>
          <w:color w:val="000000"/>
          <w:sz w:val="24"/>
          <w:szCs w:val="24"/>
        </w:rPr>
        <w:br/>
        <w:t xml:space="preserve">Mitchell, Ruth Comfort, 57</w:t>
      </w:r>
      <w:r>
        <w:rPr>
          <w:color w:val="000000"/>
          <w:sz w:val="24"/>
          <w:szCs w:val="24"/>
        </w:rPr>
        <w:br/>
        <w:t xml:space="preserve">Moore, Thomas, 66</w:t>
      </w:r>
      <w:r>
        <w:rPr>
          <w:color w:val="000000"/>
          <w:sz w:val="24"/>
          <w:szCs w:val="24"/>
        </w:rPr>
        <w:br/>
        <w:t xml:space="preserve">Morris, William, 163</w:t>
      </w:r>
      <w:r>
        <w:rPr>
          <w:color w:val="000000"/>
          <w:sz w:val="24"/>
          <w:szCs w:val="24"/>
        </w:rPr>
        <w:br/>
        <w:t xml:space="preserve">Mother’s Ghost, The, 189</w:t>
      </w:r>
      <w:r>
        <w:rPr>
          <w:color w:val="000000"/>
          <w:sz w:val="24"/>
          <w:szCs w:val="24"/>
        </w:rPr>
        <w:br/>
        <w:t xml:space="preserve">My Laddie’s Hounds, 33</w:t>
      </w:r>
    </w:p>
    <w:p>
      <w:pPr>
        <w:widowControl w:val="on"/>
        <w:pBdr/>
        <w:spacing w:before="240" w:after="240" w:line="240" w:lineRule="auto"/>
        <w:ind w:left="0" w:right="0"/>
        <w:jc w:val="left"/>
      </w:pPr>
      <w:r>
        <w:rPr>
          <w:color w:val="000000"/>
          <w:sz w:val="24"/>
          <w:szCs w:val="24"/>
        </w:rPr>
        <w:t xml:space="preserve">Neighbors, The, 6</w:t>
      </w:r>
      <w:r>
        <w:rPr>
          <w:color w:val="000000"/>
          <w:sz w:val="24"/>
          <w:szCs w:val="24"/>
        </w:rPr>
        <w:br/>
        <w:t xml:space="preserve">Newbolt, Henry, 41</w:t>
      </w:r>
      <w:r>
        <w:rPr>
          <w:color w:val="000000"/>
          <w:sz w:val="24"/>
          <w:szCs w:val="24"/>
        </w:rPr>
        <w:br/>
        <w:t xml:space="preserve">Newport Romance, A, 124</w:t>
      </w:r>
      <w:r>
        <w:rPr>
          <w:color w:val="000000"/>
          <w:sz w:val="24"/>
          <w:szCs w:val="24"/>
        </w:rPr>
        <w:br/>
        <w:t xml:space="preserve">Night at Gettysburg, 51</w:t>
      </w:r>
      <w:r>
        <w:rPr>
          <w:color w:val="000000"/>
          <w:sz w:val="24"/>
          <w:szCs w:val="24"/>
        </w:rPr>
        <w:br/>
        <w:t xml:space="preserve">November Eleventh, 57</w:t>
      </w:r>
      <w:r>
        <w:rPr>
          <w:color w:val="000000"/>
          <w:sz w:val="24"/>
          <w:szCs w:val="24"/>
        </w:rPr>
        <w:br/>
        <w:t xml:space="preserve">Noyes, Alfred, 157</w:t>
      </w:r>
    </w:p>
    <w:p>
      <w:pPr>
        <w:widowControl w:val="on"/>
        <w:pBdr/>
        <w:spacing w:before="240" w:after="240" w:line="240" w:lineRule="auto"/>
        <w:ind w:left="0" w:right="0"/>
        <w:jc w:val="left"/>
      </w:pPr>
      <w:r>
        <w:rPr>
          <w:color w:val="000000"/>
          <w:sz w:val="24"/>
          <w:szCs w:val="24"/>
        </w:rPr>
        <w:t xml:space="preserve">Old House, The, 35</w:t>
      </w:r>
      <w:r>
        <w:rPr>
          <w:color w:val="000000"/>
          <w:sz w:val="24"/>
          <w:szCs w:val="24"/>
        </w:rPr>
        <w:br/>
        <w:t xml:space="preserve">On Kingston Bridge, 14</w:t>
      </w:r>
      <w:r>
        <w:rPr>
          <w:color w:val="000000"/>
          <w:sz w:val="24"/>
          <w:szCs w:val="24"/>
        </w:rPr>
        <w:br/>
        <w:t xml:space="preserve">One Out-of-doors, 149</w:t>
      </w:r>
      <w:r>
        <w:rPr>
          <w:color w:val="000000"/>
          <w:sz w:val="24"/>
          <w:szCs w:val="24"/>
        </w:rPr>
        <w:br/>
        <w:t xml:space="preserve">Open Door, The, 32</w:t>
      </w:r>
    </w:p>
    <w:p>
      <w:pPr>
        <w:widowControl w:val="on"/>
        <w:pBdr/>
        <w:spacing w:before="240" w:after="240" w:line="240" w:lineRule="auto"/>
        <w:ind w:left="0" w:right="0"/>
        <w:jc w:val="left"/>
      </w:pPr>
      <w:r>
        <w:rPr>
          <w:color w:val="000000"/>
          <w:sz w:val="24"/>
          <w:szCs w:val="24"/>
        </w:rPr>
        <w:t xml:space="preserve">Passer-by, 141</w:t>
      </w:r>
      <w:r>
        <w:rPr>
          <w:color w:val="000000"/>
          <w:sz w:val="24"/>
          <w:szCs w:val="24"/>
        </w:rPr>
        <w:br/>
        <w:t xml:space="preserve">Phantom Light of the Baie des Chaleurs, The, 63</w:t>
      </w:r>
      <w:r>
        <w:rPr>
          <w:color w:val="000000"/>
          <w:sz w:val="24"/>
          <w:szCs w:val="24"/>
        </w:rPr>
        <w:br/>
        <w:t xml:space="preserve">Phantom Ship, The, 61</w:t>
      </w:r>
      <w:r>
        <w:rPr>
          <w:color w:val="000000"/>
          <w:sz w:val="24"/>
          <w:szCs w:val="24"/>
        </w:rPr>
        <w:br/>
        <w:t xml:space="preserve">Piatt, Sarah, 149</w:t>
      </w:r>
      <w:r>
        <w:rPr>
          <w:color w:val="000000"/>
          <w:sz w:val="24"/>
          <w:szCs w:val="24"/>
        </w:rPr>
        <w:br/>
        <w:t xml:space="preserve">Pickthall, Marjorie L.C., 21</w:t>
      </w:r>
      <w:r>
        <w:rPr>
          <w:color w:val="000000"/>
          <w:sz w:val="24"/>
          <w:szCs w:val="24"/>
        </w:rPr>
        <w:br/>
        <w:t xml:space="preserve">Pompey’s Ghost, 103</w:t>
      </w:r>
      <w:r>
        <w:rPr>
          <w:color w:val="000000"/>
          <w:sz w:val="24"/>
          <w:szCs w:val="24"/>
        </w:rPr>
        <w:br/>
        <w:t xml:space="preserve">Priest’s Brother, The, 203</w:t>
      </w:r>
    </w:p>
    <w:p>
      <w:pPr>
        <w:widowControl w:val="on"/>
        <w:pBdr/>
        <w:spacing w:before="240" w:after="240" w:line="240" w:lineRule="auto"/>
        <w:ind w:left="0" w:right="0"/>
        <w:jc w:val="left"/>
      </w:pPr>
      <w:r>
        <w:rPr>
          <w:color w:val="000000"/>
          <w:sz w:val="24"/>
          <w:szCs w:val="24"/>
        </w:rPr>
        <w:t xml:space="preserve">Quiller-Couch, Arthur T., 154</w:t>
      </w:r>
    </w:p>
    <w:p>
      <w:pPr>
        <w:widowControl w:val="on"/>
        <w:pBdr/>
        <w:spacing w:before="240" w:after="240" w:line="240" w:lineRule="auto"/>
        <w:ind w:left="0" w:right="0"/>
        <w:jc w:val="left"/>
      </w:pPr>
      <w:r>
        <w:rPr>
          <w:color w:val="000000"/>
          <w:sz w:val="24"/>
          <w:szCs w:val="24"/>
        </w:rPr>
        <w:t xml:space="preserve">Ramsay, A. Margaret, 201</w:t>
      </w:r>
      <w:r>
        <w:rPr>
          <w:color w:val="000000"/>
          <w:sz w:val="24"/>
          <w:szCs w:val="24"/>
        </w:rPr>
        <w:br/>
        <w:t xml:space="preserve">Reconciliation, The, 201</w:t>
      </w:r>
      <w:r>
        <w:rPr>
          <w:color w:val="000000"/>
          <w:sz w:val="24"/>
          <w:szCs w:val="24"/>
        </w:rPr>
        <w:br/>
        <w:t xml:space="preserve">Reese, Lizette Woodworth, 3</w:t>
      </w:r>
      <w:r>
        <w:rPr>
          <w:color w:val="000000"/>
          <w:sz w:val="24"/>
          <w:szCs w:val="24"/>
        </w:rPr>
        <w:br/>
        <w:t xml:space="preserve">Return, The, 143</w:t>
      </w:r>
      <w:r>
        <w:rPr>
          <w:color w:val="000000"/>
          <w:sz w:val="24"/>
          <w:szCs w:val="24"/>
        </w:rPr>
        <w:br/>
        <w:t xml:space="preserve">Rhys, Ernest, 39</w:t>
      </w:r>
      <w:r>
        <w:rPr>
          <w:color w:val="000000"/>
          <w:sz w:val="24"/>
          <w:szCs w:val="24"/>
        </w:rPr>
        <w:br/>
        <w:t xml:space="preserve">Rice, Grantland, 56</w:t>
      </w:r>
      <w:r>
        <w:rPr>
          <w:color w:val="000000"/>
          <w:sz w:val="24"/>
          <w:szCs w:val="24"/>
        </w:rPr>
        <w:br/>
        <w:t xml:space="preserve">Riders, The, 52</w:t>
      </w:r>
      <w:r>
        <w:rPr>
          <w:color w:val="000000"/>
          <w:sz w:val="24"/>
          <w:szCs w:val="24"/>
        </w:rPr>
        <w:br/>
        <w:t xml:space="preserve">Robinson, Edwin Arlington, 156</w:t>
      </w:r>
      <w:r>
        <w:rPr>
          <w:color w:val="000000"/>
          <w:sz w:val="24"/>
          <w:szCs w:val="24"/>
        </w:rPr>
        <w:br/>
        <w:t xml:space="preserve">Room’s Width, 144</w:t>
      </w:r>
      <w:r>
        <w:rPr>
          <w:color w:val="000000"/>
          <w:sz w:val="24"/>
          <w:szCs w:val="24"/>
        </w:rPr>
        <w:br/>
        <w:t xml:space="preserve">Rossetti, Christina, 141, 142, 166</w:t>
      </w:r>
    </w:p>
    <w:p>
      <w:pPr>
        <w:widowControl w:val="on"/>
        <w:pBdr/>
        <w:spacing w:before="240" w:after="240" w:line="240" w:lineRule="auto"/>
        <w:ind w:left="0" w:right="0"/>
        <w:jc w:val="left"/>
      </w:pPr>
      <w:r>
        <w:rPr>
          <w:color w:val="000000"/>
          <w:sz w:val="24"/>
          <w:szCs w:val="24"/>
        </w:rPr>
        <w:t xml:space="preserve">Sailing Beyond Seas, 149</w:t>
      </w:r>
      <w:r>
        <w:rPr>
          <w:color w:val="000000"/>
          <w:sz w:val="24"/>
          <w:szCs w:val="24"/>
        </w:rPr>
        <w:br/>
        <w:t xml:space="preserve">Sands of Dee, The, 65</w:t>
      </w:r>
      <w:r>
        <w:rPr>
          <w:color w:val="000000"/>
          <w:sz w:val="24"/>
          <w:szCs w:val="24"/>
        </w:rPr>
        <w:br/>
        <w:t xml:space="preserve">Schauffler, Robert Haven, 53</w:t>
      </w:r>
      <w:r>
        <w:rPr>
          <w:color w:val="000000"/>
          <w:sz w:val="24"/>
          <w:szCs w:val="24"/>
        </w:rPr>
        <w:br/>
        <w:t xml:space="preserve">Scott, Sir Walter, 212</w:t>
      </w:r>
      <w:r>
        <w:rPr>
          <w:color w:val="000000"/>
          <w:sz w:val="24"/>
          <w:szCs w:val="24"/>
        </w:rPr>
        <w:br/>
        <w:t xml:space="preserve">Sea Ghosts, 74</w:t>
      </w:r>
      <w:r>
        <w:rPr>
          <w:color w:val="000000"/>
          <w:sz w:val="24"/>
          <w:szCs w:val="24"/>
        </w:rPr>
        <w:br/>
        <w:t xml:space="preserve">Seitz, Don C., 51</w:t>
      </w:r>
      <w:r>
        <w:rPr>
          <w:color w:val="000000"/>
          <w:sz w:val="24"/>
          <w:szCs w:val="24"/>
        </w:rPr>
        <w:br/>
        <w:t xml:space="preserve">Seven Whistlers, 185</w:t>
      </w:r>
      <w:r>
        <w:rPr>
          <w:color w:val="000000"/>
          <w:sz w:val="24"/>
          <w:szCs w:val="24"/>
        </w:rPr>
        <w:br/>
        <w:t xml:space="preserve">Shorter, Dora Sigerson, 9, 179, 183, 203</w:t>
      </w:r>
      <w:r>
        <w:rPr>
          <w:color w:val="000000"/>
          <w:sz w:val="24"/>
          <w:szCs w:val="24"/>
        </w:rPr>
        <w:br/>
        <w:t xml:space="preserve">Song of Soldiers, The, 49</w:t>
      </w:r>
      <w:r>
        <w:rPr>
          <w:color w:val="000000"/>
          <w:sz w:val="24"/>
          <w:szCs w:val="24"/>
        </w:rPr>
        <w:br/>
        <w:t xml:space="preserve">Stuart, G.B., 153</w:t>
      </w:r>
      <w:r>
        <w:rPr>
          <w:color w:val="000000"/>
          <w:sz w:val="24"/>
          <w:szCs w:val="24"/>
        </w:rPr>
        <w:br/>
        <w:t xml:space="preserve">Such Are the Souls in Purgatory, 29</w:t>
      </w:r>
      <w:r>
        <w:rPr>
          <w:color w:val="000000"/>
          <w:sz w:val="24"/>
          <w:szCs w:val="24"/>
        </w:rPr>
        <w:br/>
        <w:t xml:space="preserve">Superstitious Ghost, The, 111</w:t>
      </w:r>
      <w:r>
        <w:rPr>
          <w:color w:val="000000"/>
          <w:sz w:val="24"/>
          <w:szCs w:val="24"/>
        </w:rPr>
        <w:br/>
        <w:t xml:space="preserve">Supper Superstition, 84</w:t>
      </w:r>
      <w:r>
        <w:rPr>
          <w:color w:val="000000"/>
          <w:sz w:val="24"/>
          <w:szCs w:val="24"/>
        </w:rPr>
        <w:br/>
        <w:t xml:space="preserve">Sweet William’s Ghost, 222</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Thomas, Edith M., 141</w:t>
      </w:r>
      <w:r>
        <w:rPr>
          <w:color w:val="000000"/>
          <w:sz w:val="24"/>
          <w:szCs w:val="24"/>
        </w:rPr>
        <w:br/>
        <w:t xml:space="preserve">Three Ghosts, The, 137</w:t>
      </w:r>
      <w:r>
        <w:rPr>
          <w:color w:val="000000"/>
          <w:sz w:val="24"/>
          <w:szCs w:val="24"/>
        </w:rPr>
        <w:br/>
        <w:t xml:space="preserve">True Lover, The, 152</w:t>
      </w:r>
      <w:r>
        <w:rPr>
          <w:color w:val="000000"/>
          <w:sz w:val="24"/>
          <w:szCs w:val="24"/>
        </w:rPr>
        <w:br/>
        <w:t xml:space="preserve">Two Brothers, 24</w:t>
      </w:r>
      <w:r>
        <w:rPr>
          <w:color w:val="000000"/>
          <w:sz w:val="24"/>
          <w:szCs w:val="24"/>
        </w:rPr>
        <w:br/>
        <w:t xml:space="preserve">Tynan, Katherine, 3, 22, 35, 52, 175</w:t>
      </w:r>
    </w:p>
    <w:p>
      <w:pPr>
        <w:widowControl w:val="on"/>
        <w:pBdr/>
        <w:spacing w:before="240" w:after="240" w:line="240" w:lineRule="auto"/>
        <w:ind w:left="0" w:right="0"/>
        <w:jc w:val="left"/>
      </w:pPr>
      <w:r>
        <w:rPr>
          <w:color w:val="000000"/>
          <w:sz w:val="24"/>
          <w:szCs w:val="24"/>
        </w:rPr>
        <w:t xml:space="preserve">Untermeyer, Louis, 134</w:t>
      </w:r>
    </w:p>
    <w:p>
      <w:pPr>
        <w:widowControl w:val="on"/>
        <w:pBdr/>
        <w:spacing w:before="240" w:after="240" w:line="240" w:lineRule="auto"/>
        <w:ind w:left="0" w:right="0"/>
        <w:jc w:val="left"/>
      </w:pPr>
      <w:r>
        <w:rPr>
          <w:color w:val="000000"/>
          <w:sz w:val="24"/>
          <w:szCs w:val="24"/>
        </w:rPr>
        <w:t xml:space="preserve">Victor, The, 187</w:t>
      </w:r>
    </w:p>
    <w:p>
      <w:pPr>
        <w:widowControl w:val="on"/>
        <w:pBdr/>
        <w:spacing w:before="240" w:after="240" w:line="240" w:lineRule="auto"/>
        <w:ind w:left="0" w:right="0"/>
        <w:jc w:val="left"/>
      </w:pPr>
      <w:r>
        <w:rPr>
          <w:color w:val="000000"/>
          <w:sz w:val="24"/>
          <w:szCs w:val="24"/>
        </w:rPr>
        <w:t xml:space="preserve">Ward, Elizabeth Stuart Phelps, 144</w:t>
      </w:r>
      <w:r>
        <w:rPr>
          <w:color w:val="000000"/>
          <w:sz w:val="24"/>
          <w:szCs w:val="24"/>
        </w:rPr>
        <w:br/>
        <w:t xml:space="preserve">Watson, Rosamund Marriott, 27, 32, 176</w:t>
      </w:r>
      <w:r>
        <w:rPr>
          <w:color w:val="000000"/>
          <w:sz w:val="24"/>
          <w:szCs w:val="24"/>
        </w:rPr>
        <w:br/>
        <w:t xml:space="preserve">White Comrade, The, 53</w:t>
      </w:r>
      <w:r>
        <w:rPr>
          <w:color w:val="000000"/>
          <w:sz w:val="24"/>
          <w:szCs w:val="24"/>
        </w:rPr>
        <w:br/>
        <w:t xml:space="preserve">White Ships and the Red, 70</w:t>
      </w:r>
      <w:r>
        <w:rPr>
          <w:color w:val="000000"/>
          <w:sz w:val="24"/>
          <w:szCs w:val="24"/>
        </w:rPr>
        <w:br/>
        <w:t xml:space="preserve">White Moth, The, 154</w:t>
      </w:r>
      <w:r>
        <w:rPr>
          <w:color w:val="000000"/>
          <w:sz w:val="24"/>
          <w:szCs w:val="24"/>
        </w:rPr>
        <w:br/>
        <w:t xml:space="preserve">Widdemer, Margaret, 8</w:t>
      </w:r>
      <w:r>
        <w:rPr>
          <w:color w:val="000000"/>
          <w:sz w:val="24"/>
          <w:szCs w:val="24"/>
        </w:rPr>
        <w:br/>
        <w:t xml:space="preserve">Wife of Usher’s Well, The, 229</w:t>
      </w:r>
    </w:p>
    <w:p>
      <w:pPr>
        <w:widowControl w:val="on"/>
        <w:pBdr/>
        <w:spacing w:before="240" w:after="240" w:line="240" w:lineRule="auto"/>
        <w:ind w:left="0" w:right="0"/>
        <w:jc w:val="left"/>
      </w:pPr>
      <w:r>
        <w:rPr>
          <w:color w:val="000000"/>
          <w:sz w:val="24"/>
          <w:szCs w:val="24"/>
        </w:rPr>
        <w:t xml:space="preserve">Yeats, William Butler, 199</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Page 88:  changed Sine to Since. </w:t>
      </w:r>
      <w:r>
        <w:rPr>
          <w:color w:val="000000"/>
          <w:sz w:val="24"/>
          <w:szCs w:val="24"/>
        </w:rPr>
        <w:br/>
        <w:t xml:space="preserve">Page 192:  changed Thy to They. </w:t>
      </w:r>
      <w:r>
        <w:rPr>
          <w:color w:val="000000"/>
          <w:sz w:val="24"/>
          <w:szCs w:val="24"/>
        </w:rPr>
        <w:br/>
        <w:t xml:space="preserve">The unusual spacing in “The Ingoldsby Penance” has been preserved from the</w:t>
      </w:r>
      <w:r>
        <w:rPr>
          <w:color w:val="000000"/>
          <w:sz w:val="24"/>
          <w:szCs w:val="24"/>
        </w:rPr>
        <w:br/>
        <w:t xml:space="preserve">original.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596456">
    <w:multiLevelType w:val="hybridMultilevel"/>
    <w:lvl w:ilvl="0" w:tplc="255044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596456">
    <w:abstractNumId w:val="205964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18571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