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The Rocket Book eBook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Rocket Book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862101994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Table of Contents</w:t>
      </w:r>
    </w:p>
    <w:tbl>
      <w:tblPr>
        <w:tblStyle w:val="NormalTablePHPDOCX"/>
        <w:tblW w:w="8424" w:type="dxa"/>
        <w:jc w:val="center"/>
        <w:tblCellSpacing w:w="75" w:type="dxa"/>
        <w:tblInd w:w="0" w:type="auto"/>
        <w:tblBorders/>
      </w:tblPr>
      <w:tblGrid>
        <w:gridCol/>
        <w:gridCol/>
      </w:tblGrid>
      <w:tr>
        <w:trPr>
          <w:trHeight w:val="0" w:hRule="atLeast"/>
          <w:jc w:val="left"/>
        </w:trPr>
        <w:tc>
          <w:tcPr>
            <w:gridSpan w:val="2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Table of Contents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Section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Page</w:t>
            </w:r>
          </w:p>
        </w:tc>
      </w:tr>
      <w:tr>
        <w:trPr>
          <w:trHeight w:val="0" w:hRule="atLeast"/>
          <w:jc w:val="left"/>
        </w:trPr>
        <w:tc>
          <w:tcPr>
            <w:tcW w:w="5000" w:type="pct"/>
            <w:gridSpan w:val="2"/>
            <w:tcMar>
              <w:top w:w="0" w:type="auto"/>
              <w:bottom w:w="0" w:type="auto"/>
            </w:tcMar>
            <w:vAlign w:val="top"/>
          </w:tcPr>
          <w:p>
            <w:r>
              <w:pict>
                <v:rect id="_x0000_i1026" style="width:0;height:1.5pt" o:hralign="center" o:hrstd="t" o:hr="t" fillcolor="#aca899" stroked="f"/>
              </w:pic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Start of eBook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ROCKET BOOK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BASEMENT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FIRST FLAT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SECOND FLAT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THIRD FLAT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FOURTH FLAT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FIFTH FLAT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SIXTH FLAT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SEVENTH FLAT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EIGHTH FLAT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NINTH FLAT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TENTH FLAT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ELEVENTH FLAT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TWELFTH FLAT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THIRTEENTH FLAT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FOURTEENTH FLAT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FIFTEENTH FLAT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SIXTEENTH FLAT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SEVENTEENTH FLAT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EIGHTEENTH FLAT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NINETEENTH FLAT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TWENTIETH FLAT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TOP FLAT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</w:t>
            </w:r>
          </w:p>
        </w:tc>
      </w:tr>
    </w:tbl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ROCKET BOOK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[Illustration]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BASEMENT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When Fritz, the Janitor’s bad kid,</w:t>
      </w:r>
      <w:r>
        <w:rPr>
          <w:color w:val="000000"/>
          <w:sz w:val="24"/>
          <w:szCs w:val="24"/>
        </w:rPr>
        <w:br/>
        <w:t xml:space="preserve">    Went snooping in the basement,</w:t>
      </w:r>
      <w:r>
        <w:rPr>
          <w:color w:val="000000"/>
          <w:sz w:val="24"/>
          <w:szCs w:val="24"/>
        </w:rPr>
        <w:br/>
        <w:t xml:space="preserve">  He found a rocket snugly hid</w:t>
      </w:r>
      <w:r>
        <w:rPr>
          <w:color w:val="000000"/>
          <w:sz w:val="24"/>
          <w:szCs w:val="24"/>
        </w:rPr>
        <w:br/>
        <w:t xml:space="preserve">    Beneath the window casement.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He struck a match with one fell swoop;</w:t>
      </w:r>
      <w:r>
        <w:rPr>
          <w:color w:val="000000"/>
          <w:sz w:val="24"/>
          <w:szCs w:val="24"/>
        </w:rPr>
        <w:br/>
        <w:t xml:space="preserve">    Then, on the concrete kneeling,</w:t>
      </w:r>
      <w:r>
        <w:rPr>
          <w:color w:val="000000"/>
          <w:sz w:val="24"/>
          <w:szCs w:val="24"/>
        </w:rPr>
        <w:br/>
        <w:t xml:space="preserve">  He lit the rocket and—­she—­oop! </w:t>
      </w:r>
      <w:r>
        <w:rPr>
          <w:color w:val="000000"/>
          <w:sz w:val="24"/>
          <w:szCs w:val="24"/>
        </w:rPr>
        <w:br/>
        <w:t xml:space="preserve">    It shot up through the ceiling.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</w:t>
      </w: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basement</w:t>
      </w:r>
      <w:r>
        <w:rPr>
          <w:color w:val="000000"/>
          <w:sz w:val="24"/>
          <w:szCs w:val="24"/>
        </w:rPr>
        <w:t xml:space="preserve">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FIRST FLAT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Steiners on the floor above</w:t>
      </w:r>
      <w:r>
        <w:rPr>
          <w:color w:val="000000"/>
          <w:sz w:val="24"/>
          <w:szCs w:val="24"/>
        </w:rPr>
        <w:br/>
        <w:t xml:space="preserve">    Of breakfast were partaking;</w:t>
      </w:r>
      <w:r>
        <w:rPr>
          <w:color w:val="000000"/>
          <w:sz w:val="24"/>
          <w:szCs w:val="24"/>
        </w:rPr>
        <w:br/>
        <w:t xml:space="preserve">  Crash! came the rocket, unannounced,</w:t>
      </w:r>
      <w:r>
        <w:rPr>
          <w:color w:val="000000"/>
          <w:sz w:val="24"/>
          <w:szCs w:val="24"/>
        </w:rPr>
        <w:br/>
        <w:t xml:space="preserve">    And set them all a-quaking!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It smote a catsup bottle, fair,</w:t>
      </w:r>
      <w:r>
        <w:rPr>
          <w:color w:val="000000"/>
          <w:sz w:val="24"/>
          <w:szCs w:val="24"/>
        </w:rPr>
        <w:br/>
        <w:t xml:space="preserve">    And bang! the thing exploded! </w:t>
      </w:r>
      <w:r>
        <w:rPr>
          <w:color w:val="000000"/>
          <w:sz w:val="24"/>
          <w:szCs w:val="24"/>
        </w:rPr>
        <w:br/>
        <w:t xml:space="preserve">  And now these people all declare</w:t>
      </w:r>
      <w:r>
        <w:rPr>
          <w:color w:val="000000"/>
          <w:sz w:val="24"/>
          <w:szCs w:val="24"/>
        </w:rPr>
        <w:br/>
        <w:t xml:space="preserve">    That catsup flask was loaded.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[Illustration:  FIRST FLAT]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SECOND FLAT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Before the fire old Grandpa Hopp</w:t>
      </w:r>
      <w:r>
        <w:rPr>
          <w:color w:val="000000"/>
          <w:sz w:val="24"/>
          <w:szCs w:val="24"/>
        </w:rPr>
        <w:br/>
        <w:t xml:space="preserve">    Dozed in his arm-chair big,</w:t>
      </w:r>
      <w:r>
        <w:rPr>
          <w:color w:val="000000"/>
          <w:sz w:val="24"/>
          <w:szCs w:val="24"/>
        </w:rPr>
        <w:br/>
        <w:t xml:space="preserve">  When from a trunk the rocket burst</w:t>
      </w:r>
      <w:r>
        <w:rPr>
          <w:color w:val="000000"/>
          <w:sz w:val="24"/>
          <w:szCs w:val="24"/>
        </w:rPr>
        <w:br/>
        <w:t xml:space="preserve">    And carried off his wig!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It passed so near his ancient head</w:t>
      </w:r>
      <w:r>
        <w:rPr>
          <w:color w:val="000000"/>
          <w:sz w:val="24"/>
          <w:szCs w:val="24"/>
        </w:rPr>
        <w:br/>
        <w:t xml:space="preserve">    He roused up with a start,</w:t>
      </w:r>
      <w:r>
        <w:rPr>
          <w:color w:val="000000"/>
          <w:sz w:val="24"/>
          <w:szCs w:val="24"/>
        </w:rPr>
        <w:br/>
        <w:t xml:space="preserve">  And, turning to his grandsons, said,</w:t>
      </w:r>
      <w:r>
        <w:rPr>
          <w:color w:val="000000"/>
          <w:sz w:val="24"/>
          <w:szCs w:val="24"/>
        </w:rPr>
        <w:br/>
        <w:t xml:space="preserve">    “You fellows think you’re smart!”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</w:t>
      </w:r>
      <w:r>
        <w:rPr>
          <w:i/>
          <w:color w:val="000000"/>
          <w:sz w:val="24"/>
          <w:szCs w:val="24"/>
        </w:rPr>
        <w:t xml:space="preserve">Second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flat</w:t>
      </w:r>
      <w:r>
        <w:rPr>
          <w:color w:val="000000"/>
          <w:sz w:val="24"/>
          <w:szCs w:val="24"/>
        </w:rPr>
        <w:t xml:space="preserve">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THIRD FLAT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Algernon Bracket, somewhat rash,</w:t>
      </w:r>
      <w:r>
        <w:rPr>
          <w:color w:val="000000"/>
          <w:sz w:val="24"/>
          <w:szCs w:val="24"/>
        </w:rPr>
        <w:br/>
        <w:t xml:space="preserve">    Had blown a monster bubble,</w:t>
      </w:r>
      <w:r>
        <w:rPr>
          <w:color w:val="000000"/>
          <w:sz w:val="24"/>
          <w:szCs w:val="24"/>
        </w:rPr>
        <w:br/>
        <w:t xml:space="preserve">  When, oh! there came a blinding flash,</w:t>
      </w:r>
      <w:r>
        <w:rPr>
          <w:color w:val="000000"/>
          <w:sz w:val="24"/>
          <w:szCs w:val="24"/>
        </w:rPr>
        <w:br/>
        <w:t xml:space="preserve">    Precipitating trouble!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But Algy turned in mild disgust,</w:t>
      </w:r>
      <w:r>
        <w:rPr>
          <w:color w:val="000000"/>
          <w:sz w:val="24"/>
          <w:szCs w:val="24"/>
        </w:rPr>
        <w:br/>
        <w:t xml:space="preserve">    And called to Mama Bracket,</w:t>
      </w:r>
      <w:r>
        <w:rPr>
          <w:color w:val="000000"/>
          <w:sz w:val="24"/>
          <w:szCs w:val="24"/>
        </w:rPr>
        <w:br/>
        <w:t xml:space="preserve">  “Say, did you hear that bubble bu’st? </w:t>
      </w:r>
      <w:r>
        <w:rPr>
          <w:color w:val="000000"/>
          <w:sz w:val="24"/>
          <w:szCs w:val="24"/>
        </w:rPr>
        <w:br/>
        <w:t xml:space="preserve">    It made an awful racket!”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[Illustration:  THIRD FLAT]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FOURTH FLAT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Jo Budd, who’d bought a potted plant,</w:t>
      </w:r>
      <w:r>
        <w:rPr>
          <w:color w:val="000000"/>
          <w:sz w:val="24"/>
          <w:szCs w:val="24"/>
        </w:rPr>
        <w:br/>
        <w:t xml:space="preserve">    Was dousing it with water. </w:t>
      </w:r>
      <w:r>
        <w:rPr>
          <w:color w:val="000000"/>
          <w:sz w:val="24"/>
          <w:szCs w:val="24"/>
        </w:rPr>
        <w:br/>
        <w:t xml:space="preserve">  He fancied this would make it grow,</w:t>
      </w:r>
      <w:r>
        <w:rPr>
          <w:color w:val="000000"/>
          <w:sz w:val="24"/>
          <w:szCs w:val="24"/>
        </w:rPr>
        <w:br/>
        <w:t xml:space="preserve">    And Joseph loved to potter.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Then through the pot the rocket shot</w:t>
      </w:r>
      <w:r>
        <w:rPr>
          <w:color w:val="000000"/>
          <w:sz w:val="24"/>
          <w:szCs w:val="24"/>
        </w:rPr>
        <w:br/>
        <w:t xml:space="preserve">    And made the scene look sickly! </w:t>
      </w:r>
      <w:r>
        <w:rPr>
          <w:color w:val="000000"/>
          <w:sz w:val="24"/>
          <w:szCs w:val="24"/>
        </w:rPr>
        <w:br/>
        <w:t xml:space="preserve">  “Well, now,” said Jo, “I never thought</w:t>
      </w:r>
      <w:r>
        <w:rPr>
          <w:color w:val="000000"/>
          <w:sz w:val="24"/>
          <w:szCs w:val="24"/>
        </w:rPr>
        <w:br/>
        <w:t xml:space="preserve">    That plant would shoot so quickly!”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</w:t>
      </w:r>
      <w:r>
        <w:rPr>
          <w:i/>
          <w:color w:val="000000"/>
          <w:sz w:val="24"/>
          <w:szCs w:val="24"/>
        </w:rPr>
        <w:t xml:space="preserve">Fourth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flat</w:t>
      </w:r>
      <w:r>
        <w:rPr>
          <w:color w:val="000000"/>
          <w:sz w:val="24"/>
          <w:szCs w:val="24"/>
        </w:rPr>
        <w:t xml:space="preserve">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FIFTH FLAT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Right here ’tis needful to remark</w:t>
      </w:r>
      <w:r>
        <w:rPr>
          <w:color w:val="000000"/>
          <w:sz w:val="24"/>
          <w:szCs w:val="24"/>
        </w:rPr>
        <w:br/>
        <w:t xml:space="preserve">    That Dick and “Little Son”</w:t>
      </w:r>
      <w:r>
        <w:rPr>
          <w:color w:val="000000"/>
          <w:sz w:val="24"/>
          <w:szCs w:val="24"/>
        </w:rPr>
        <w:br/>
        <w:t xml:space="preserve">  Were playing with a Noah’s ark</w:t>
      </w:r>
      <w:r>
        <w:rPr>
          <w:color w:val="000000"/>
          <w:sz w:val="24"/>
          <w:szCs w:val="24"/>
        </w:rPr>
        <w:br/>
        <w:t xml:space="preserve">    And having loads of fun,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When all at once that rocket, stout,</w:t>
      </w:r>
      <w:r>
        <w:rPr>
          <w:color w:val="000000"/>
          <w:sz w:val="24"/>
          <w:szCs w:val="24"/>
        </w:rPr>
        <w:br/>
        <w:t xml:space="preserve">    Up through the ark came blazing! </w:t>
      </w:r>
      <w:r>
        <w:rPr>
          <w:color w:val="000000"/>
          <w:sz w:val="24"/>
          <w:szCs w:val="24"/>
        </w:rPr>
        <w:br/>
        <w:t xml:space="preserve">  The animals were tossed about</w:t>
      </w:r>
      <w:r>
        <w:rPr>
          <w:color w:val="000000"/>
          <w:sz w:val="24"/>
          <w:szCs w:val="24"/>
        </w:rPr>
        <w:br/>
        <w:t xml:space="preserve">    And did some stunts amazing.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[Illustration:  FIFTH FLAT]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SIXTH FLAT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 Burglar on the next floor up</w:t>
      </w:r>
      <w:r>
        <w:rPr>
          <w:color w:val="000000"/>
          <w:sz w:val="24"/>
          <w:szCs w:val="24"/>
        </w:rPr>
        <w:br/>
        <w:t xml:space="preserve">    The sideboard was exploring. </w:t>
      </w:r>
      <w:r>
        <w:rPr>
          <w:color w:val="000000"/>
          <w:sz w:val="24"/>
          <w:szCs w:val="24"/>
        </w:rPr>
        <w:br/>
        <w:t xml:space="preserve">  (The family, with the brindled pup,</w:t>
      </w:r>
      <w:r>
        <w:rPr>
          <w:color w:val="000000"/>
          <w:sz w:val="24"/>
          <w:szCs w:val="24"/>
        </w:rPr>
        <w:br/>
        <w:t xml:space="preserve">    Were still asleep and snoring.)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Just then, up through the silverware</w:t>
      </w:r>
      <w:r>
        <w:rPr>
          <w:color w:val="000000"/>
          <w:sz w:val="24"/>
          <w:szCs w:val="24"/>
        </w:rPr>
        <w:br/>
        <w:t xml:space="preserve">    The rocket thundered, flaring! </w:t>
      </w:r>
      <w:r>
        <w:rPr>
          <w:color w:val="000000"/>
          <w:sz w:val="24"/>
          <w:szCs w:val="24"/>
        </w:rPr>
        <w:br/>
        <w:t xml:space="preserve">  The Burglar got a dreadful scare;</w:t>
      </w:r>
      <w:r>
        <w:rPr>
          <w:color w:val="000000"/>
          <w:sz w:val="24"/>
          <w:szCs w:val="24"/>
        </w:rPr>
        <w:br/>
        <w:t xml:space="preserve">    Then out the door went tearing.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[Illustration:  SIXTH FLAT]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SEVENTH FLAT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Miss Mamie Briggs with no mean skill</w:t>
      </w:r>
      <w:r>
        <w:rPr>
          <w:color w:val="000000"/>
          <w:sz w:val="24"/>
          <w:szCs w:val="24"/>
        </w:rPr>
        <w:br/>
        <w:t xml:space="preserve">    Was playing “Casey’s Fling”</w:t>
      </w:r>
      <w:r>
        <w:rPr>
          <w:color w:val="000000"/>
          <w:sz w:val="24"/>
          <w:szCs w:val="24"/>
        </w:rPr>
        <w:br/>
        <w:t xml:space="preserve">  To please her cousin, Amos Gill,</w:t>
      </w:r>
      <w:r>
        <w:rPr>
          <w:color w:val="000000"/>
          <w:sz w:val="24"/>
          <w:szCs w:val="24"/>
        </w:rPr>
        <w:br/>
        <w:t xml:space="preserve">    Who liked that sort of thing,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When suddenly the rocket, hot,</w:t>
      </w:r>
      <w:r>
        <w:rPr>
          <w:color w:val="000000"/>
          <w:sz w:val="24"/>
          <w:szCs w:val="24"/>
        </w:rPr>
        <w:br/>
        <w:t xml:space="preserve">    The old piano jumbled! </w:t>
      </w:r>
      <w:r>
        <w:rPr>
          <w:color w:val="000000"/>
          <w:sz w:val="24"/>
          <w:szCs w:val="24"/>
        </w:rPr>
        <w:br/>
        <w:t xml:space="preserve">  It stopped that rag-time like a shot,</w:t>
      </w:r>
      <w:r>
        <w:rPr>
          <w:color w:val="000000"/>
          <w:sz w:val="24"/>
          <w:szCs w:val="24"/>
        </w:rPr>
        <w:br/>
        <w:t xml:space="preserve">    Then through the ceiling rumbled.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</w:t>
      </w:r>
      <w:r>
        <w:rPr>
          <w:i/>
          <w:color w:val="000000"/>
          <w:sz w:val="24"/>
          <w:szCs w:val="24"/>
        </w:rPr>
        <w:t xml:space="preserve">Seventh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flat</w:t>
      </w:r>
      <w:r>
        <w:rPr>
          <w:color w:val="000000"/>
          <w:sz w:val="24"/>
          <w:szCs w:val="24"/>
        </w:rPr>
        <w:t xml:space="preserve">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EIGHTH FLAT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Up through the next floor on its way</w:t>
      </w:r>
      <w:r>
        <w:rPr>
          <w:color w:val="000000"/>
          <w:sz w:val="24"/>
          <w:szCs w:val="24"/>
        </w:rPr>
        <w:br/>
        <w:t xml:space="preserve">    That rocket, dread, went tearing</w:t>
      </w:r>
      <w:r>
        <w:rPr>
          <w:color w:val="000000"/>
          <w:sz w:val="24"/>
          <w:szCs w:val="24"/>
        </w:rPr>
        <w:br/>
        <w:t xml:space="preserve">  Where Winkle stood in bath-robe, gay,</w:t>
      </w:r>
      <w:r>
        <w:rPr>
          <w:color w:val="000000"/>
          <w:sz w:val="24"/>
          <w:szCs w:val="24"/>
        </w:rPr>
        <w:br/>
        <w:t xml:space="preserve">    A tepid bath preparing.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tub it punctured like a shot</w:t>
      </w:r>
      <w:r>
        <w:rPr>
          <w:color w:val="000000"/>
          <w:sz w:val="24"/>
          <w:szCs w:val="24"/>
        </w:rPr>
        <w:br/>
        <w:t xml:space="preserve">    And made a mighty splashing. </w:t>
      </w:r>
      <w:r>
        <w:rPr>
          <w:color w:val="000000"/>
          <w:sz w:val="24"/>
          <w:szCs w:val="24"/>
        </w:rPr>
        <w:br/>
        <w:t xml:space="preserve">  The man was rooted to the spot;</w:t>
      </w:r>
      <w:r>
        <w:rPr>
          <w:color w:val="000000"/>
          <w:sz w:val="24"/>
          <w:szCs w:val="24"/>
        </w:rPr>
        <w:br/>
        <w:t xml:space="preserve">    Then out the door went dashing.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</w:t>
      </w:r>
      <w:r>
        <w:rPr>
          <w:i/>
          <w:color w:val="000000"/>
          <w:sz w:val="24"/>
          <w:szCs w:val="24"/>
        </w:rPr>
        <w:t xml:space="preserve">Eighth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flat</w:t>
      </w:r>
      <w:r>
        <w:rPr>
          <w:color w:val="000000"/>
          <w:sz w:val="24"/>
          <w:szCs w:val="24"/>
        </w:rPr>
        <w:t xml:space="preserve">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NINTH FLAT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Bob Brooks was puffing very hard</w:t>
      </w:r>
      <w:r>
        <w:rPr>
          <w:color w:val="000000"/>
          <w:sz w:val="24"/>
          <w:szCs w:val="24"/>
        </w:rPr>
        <w:br/>
        <w:t xml:space="preserve">    His football to inflate,</w:t>
      </w:r>
      <w:r>
        <w:rPr>
          <w:color w:val="000000"/>
          <w:sz w:val="24"/>
          <w:szCs w:val="24"/>
        </w:rPr>
        <w:br/>
        <w:t xml:space="preserve">  While round him stood his faithful guard,</w:t>
      </w:r>
      <w:r>
        <w:rPr>
          <w:color w:val="000000"/>
          <w:sz w:val="24"/>
          <w:szCs w:val="24"/>
        </w:rPr>
        <w:br/>
        <w:t xml:space="preserve">    And they could hardly wait.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Then came the rocket, fierce and bright,</w:t>
      </w:r>
      <w:r>
        <w:rPr>
          <w:color w:val="000000"/>
          <w:sz w:val="24"/>
          <w:szCs w:val="24"/>
        </w:rPr>
        <w:br/>
        <w:t xml:space="preserve">    And through the football rumbled. </w:t>
      </w:r>
      <w:r>
        <w:rPr>
          <w:color w:val="000000"/>
          <w:sz w:val="24"/>
          <w:szCs w:val="24"/>
        </w:rPr>
        <w:br/>
        <w:t xml:space="preserve">  “You’ve got a pair of lungs, all right!”</w:t>
      </w:r>
      <w:r>
        <w:rPr>
          <w:color w:val="000000"/>
          <w:sz w:val="24"/>
          <w:szCs w:val="24"/>
        </w:rPr>
        <w:br/>
        <w:t xml:space="preserve">    His staring playmates grumbled.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[Illustration:  NINTH FLAT]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TENTH FLAT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family dog, with frenzied mien,</w:t>
      </w:r>
      <w:r>
        <w:rPr>
          <w:color w:val="000000"/>
          <w:sz w:val="24"/>
          <w:szCs w:val="24"/>
        </w:rPr>
        <w:br/>
        <w:t xml:space="preserve">    Was chasing Fluff, the mouser,</w:t>
      </w:r>
      <w:r>
        <w:rPr>
          <w:color w:val="000000"/>
          <w:sz w:val="24"/>
          <w:szCs w:val="24"/>
        </w:rPr>
        <w:br/>
        <w:t xml:space="preserve">  When, poof! the rocket flashed between,</w:t>
      </w:r>
      <w:r>
        <w:rPr>
          <w:color w:val="000000"/>
          <w:sz w:val="24"/>
          <w:szCs w:val="24"/>
        </w:rPr>
        <w:br/>
        <w:t xml:space="preserve">    And quite astonished Towzer.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Now, if this dog had wit enough</w:t>
      </w:r>
      <w:r>
        <w:rPr>
          <w:color w:val="000000"/>
          <w:sz w:val="24"/>
          <w:szCs w:val="24"/>
        </w:rPr>
        <w:br/>
        <w:t xml:space="preserve">    The English tongue to torture,</w:t>
      </w:r>
      <w:r>
        <w:rPr>
          <w:color w:val="000000"/>
          <w:sz w:val="24"/>
          <w:szCs w:val="24"/>
        </w:rPr>
        <w:br/>
        <w:t xml:space="preserve">  He might have growled such silly stuff</w:t>
      </w:r>
      <w:r>
        <w:rPr>
          <w:color w:val="000000"/>
          <w:sz w:val="24"/>
          <w:szCs w:val="24"/>
        </w:rPr>
        <w:br/>
        <w:t xml:space="preserve">    As, “Whew! that cat’s a scorcher!”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[Illustration:  TENTH FLAT]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ELEVENTH FLAT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While Carrie Cook sat with a book</w:t>
      </w:r>
      <w:r>
        <w:rPr>
          <w:color w:val="000000"/>
          <w:sz w:val="24"/>
          <w:szCs w:val="24"/>
        </w:rPr>
        <w:br/>
        <w:t xml:space="preserve">    The phonograph played sweetly. </w:t>
      </w:r>
      <w:r>
        <w:rPr>
          <w:color w:val="000000"/>
          <w:sz w:val="24"/>
          <w:szCs w:val="24"/>
        </w:rPr>
        <w:br/>
        <w:t xml:space="preserve">  Then came the rocket and it smashed</w:t>
      </w:r>
      <w:r>
        <w:rPr>
          <w:color w:val="000000"/>
          <w:sz w:val="24"/>
          <w:szCs w:val="24"/>
        </w:rPr>
        <w:br/>
        <w:t xml:space="preserve">    That instrument completely.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Fair Carrie promptly turned her head,</w:t>
      </w:r>
      <w:r>
        <w:rPr>
          <w:color w:val="000000"/>
          <w:sz w:val="24"/>
          <w:szCs w:val="24"/>
        </w:rPr>
        <w:br/>
        <w:t xml:space="preserve">    Attracted by the roar. </w:t>
      </w:r>
      <w:r>
        <w:rPr>
          <w:color w:val="000000"/>
          <w:sz w:val="24"/>
          <w:szCs w:val="24"/>
        </w:rPr>
        <w:br/>
        <w:t xml:space="preserve">  “Dear me, I never heard,” she said,</w:t>
      </w:r>
      <w:r>
        <w:rPr>
          <w:color w:val="000000"/>
          <w:sz w:val="24"/>
          <w:szCs w:val="24"/>
        </w:rPr>
        <w:br/>
        <w:t xml:space="preserve">    “That record played before!”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</w:t>
      </w:r>
      <w:r>
        <w:rPr>
          <w:i/>
          <w:color w:val="000000"/>
          <w:sz w:val="24"/>
          <w:szCs w:val="24"/>
        </w:rPr>
        <w:t xml:space="preserve">Eleventh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flat</w:t>
      </w:r>
      <w:r>
        <w:rPr>
          <w:color w:val="000000"/>
          <w:sz w:val="24"/>
          <w:szCs w:val="24"/>
        </w:rPr>
        <w:t xml:space="preserve">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TWELFTH FLAT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De Vere was searching for a match</w:t>
      </w:r>
      <w:r>
        <w:rPr>
          <w:color w:val="000000"/>
          <w:sz w:val="24"/>
          <w:szCs w:val="24"/>
        </w:rPr>
        <w:br/>
        <w:t xml:space="preserve">    To light a cigarette,</w:t>
      </w:r>
      <w:r>
        <w:rPr>
          <w:color w:val="000000"/>
          <w:sz w:val="24"/>
          <w:szCs w:val="24"/>
        </w:rPr>
        <w:br/>
        <w:t xml:space="preserve">  But failed to find one with despatch,</w:t>
      </w:r>
      <w:r>
        <w:rPr>
          <w:color w:val="000000"/>
          <w:sz w:val="24"/>
          <w:szCs w:val="24"/>
        </w:rPr>
        <w:br/>
        <w:t xml:space="preserve">    Which threw him in a pet.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Just then the rocket flared up bright</w:t>
      </w:r>
      <w:r>
        <w:rPr>
          <w:color w:val="000000"/>
          <w:sz w:val="24"/>
          <w:szCs w:val="24"/>
        </w:rPr>
        <w:br/>
        <w:t xml:space="preserve">    Before his face and crackled,</w:t>
      </w:r>
      <w:r>
        <w:rPr>
          <w:color w:val="000000"/>
          <w:sz w:val="24"/>
          <w:szCs w:val="24"/>
        </w:rPr>
        <w:br/>
        <w:t xml:space="preserve">  Supplying him the needed light—­</w:t>
      </w:r>
      <w:r>
        <w:rPr>
          <w:color w:val="000000"/>
          <w:sz w:val="24"/>
          <w:szCs w:val="24"/>
        </w:rPr>
        <w:br/>
        <w:t xml:space="preserve">    “Thanks, awfully,” he cackled.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</w:t>
      </w:r>
      <w:r>
        <w:rPr>
          <w:i/>
          <w:color w:val="000000"/>
          <w:sz w:val="24"/>
          <w:szCs w:val="24"/>
        </w:rPr>
        <w:t xml:space="preserve">Twelfth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flat</w:t>
      </w:r>
      <w:r>
        <w:rPr>
          <w:color w:val="000000"/>
          <w:sz w:val="24"/>
          <w:szCs w:val="24"/>
        </w:rPr>
        <w:t xml:space="preserve">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THIRTEENTH FLAT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Home from the shop came Maud’s new hat—­</w:t>
      </w:r>
      <w:r>
        <w:rPr>
          <w:color w:val="000000"/>
          <w:sz w:val="24"/>
          <w:szCs w:val="24"/>
        </w:rPr>
        <w:br/>
        <w:t xml:space="preserve">    A hat of monstrous size! </w:t>
      </w:r>
      <w:r>
        <w:rPr>
          <w:color w:val="000000"/>
          <w:sz w:val="24"/>
          <w:szCs w:val="24"/>
        </w:rPr>
        <w:br/>
        <w:t xml:space="preserve">  It almost filled the tiny flat</w:t>
      </w:r>
      <w:r>
        <w:rPr>
          <w:color w:val="000000"/>
          <w:sz w:val="24"/>
          <w:szCs w:val="24"/>
        </w:rPr>
        <w:br/>
        <w:t xml:space="preserve">    Before her ravished eyes.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When, sch-u-u! up through the box so proud</w:t>
      </w:r>
      <w:r>
        <w:rPr>
          <w:color w:val="000000"/>
          <w:sz w:val="24"/>
          <w:szCs w:val="24"/>
        </w:rPr>
        <w:br/>
        <w:t xml:space="preserve">    The rocket flared and spluttered. </w:t>
      </w:r>
      <w:r>
        <w:rPr>
          <w:color w:val="000000"/>
          <w:sz w:val="24"/>
          <w:szCs w:val="24"/>
        </w:rPr>
        <w:br/>
        <w:t xml:space="preserve">  “I said that hat was all too loud!”</w:t>
      </w:r>
      <w:r>
        <w:rPr>
          <w:color w:val="000000"/>
          <w:sz w:val="24"/>
          <w:szCs w:val="24"/>
        </w:rPr>
        <w:br/>
        <w:t xml:space="preserve">    Her peevish husband muttered.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</w:t>
      </w:r>
      <w:r>
        <w:rPr>
          <w:i/>
          <w:color w:val="000000"/>
          <w:sz w:val="24"/>
          <w:szCs w:val="24"/>
        </w:rPr>
        <w:t xml:space="preserve">Thirteenth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flat</w:t>
      </w:r>
      <w:r>
        <w:rPr>
          <w:color w:val="000000"/>
          <w:sz w:val="24"/>
          <w:szCs w:val="24"/>
        </w:rPr>
        <w:t xml:space="preserve">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FOURTEENTH FLAT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Tom’s pap had helped him start his train,</w:t>
      </w:r>
      <w:r>
        <w:rPr>
          <w:color w:val="000000"/>
          <w:sz w:val="24"/>
          <w:szCs w:val="24"/>
        </w:rPr>
        <w:br/>
        <w:t xml:space="preserve">    And all would have been fine</w:t>
      </w:r>
      <w:r>
        <w:rPr>
          <w:color w:val="000000"/>
          <w:sz w:val="24"/>
          <w:szCs w:val="24"/>
        </w:rPr>
        <w:br/>
        <w:t xml:space="preserve">  Had not the rocket, raising Cain,</w:t>
      </w:r>
      <w:r>
        <w:rPr>
          <w:color w:val="000000"/>
          <w:sz w:val="24"/>
          <w:szCs w:val="24"/>
        </w:rPr>
        <w:br/>
        <w:t xml:space="preserve">    Blocked traffic on the line.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It blew the engine into scrap,</w:t>
      </w:r>
      <w:r>
        <w:rPr>
          <w:color w:val="000000"/>
          <w:sz w:val="24"/>
          <w:szCs w:val="24"/>
        </w:rPr>
        <w:br/>
        <w:t xml:space="preserve">    As in a fit of passion. </w:t>
      </w:r>
      <w:r>
        <w:rPr>
          <w:color w:val="000000"/>
          <w:sz w:val="24"/>
          <w:szCs w:val="24"/>
        </w:rPr>
        <w:br/>
        <w:t xml:space="preserve">  “Who would have thought that toy,” said pap,</w:t>
      </w:r>
      <w:r>
        <w:rPr>
          <w:color w:val="000000"/>
          <w:sz w:val="24"/>
          <w:szCs w:val="24"/>
        </w:rPr>
        <w:br/>
        <w:t xml:space="preserve">    “Would blow up in such fashion!”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</w:t>
      </w:r>
      <w:r>
        <w:rPr>
          <w:i/>
          <w:color w:val="000000"/>
          <w:sz w:val="24"/>
          <w:szCs w:val="24"/>
        </w:rPr>
        <w:t xml:space="preserve">Fourteenth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flat</w:t>
      </w:r>
      <w:r>
        <w:rPr>
          <w:color w:val="000000"/>
          <w:sz w:val="24"/>
          <w:szCs w:val="24"/>
        </w:rPr>
        <w:t xml:space="preserve">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FIFTEENTH FLAT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Orlando Pease, quite at his ease,</w:t>
      </w:r>
      <w:r>
        <w:rPr>
          <w:color w:val="000000"/>
          <w:sz w:val="24"/>
          <w:szCs w:val="24"/>
        </w:rPr>
        <w:br/>
        <w:t xml:space="preserve">    The “Morning Star” was reading. </w:t>
      </w:r>
      <w:r>
        <w:rPr>
          <w:color w:val="000000"/>
          <w:sz w:val="24"/>
          <w:szCs w:val="24"/>
        </w:rPr>
        <w:br/>
        <w:t xml:space="preserve">  “My dear,” said he to Mrs. Pease,</w:t>
      </w:r>
      <w:r>
        <w:rPr>
          <w:color w:val="000000"/>
          <w:sz w:val="24"/>
          <w:szCs w:val="24"/>
        </w:rPr>
        <w:br/>
        <w:t xml:space="preserve">    “Here’s a report worth heeding.”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rocket then in wanton sport</w:t>
      </w:r>
      <w:r>
        <w:rPr>
          <w:color w:val="000000"/>
          <w:sz w:val="24"/>
          <w:szCs w:val="24"/>
        </w:rPr>
        <w:br/>
        <w:t xml:space="preserve">    Flashed through the printed pages. </w:t>
      </w:r>
      <w:r>
        <w:rPr>
          <w:color w:val="000000"/>
          <w:sz w:val="24"/>
          <w:szCs w:val="24"/>
        </w:rPr>
        <w:br/>
        <w:t xml:space="preserve">  The lady gasped, “A wild report!”</w:t>
      </w:r>
      <w:r>
        <w:rPr>
          <w:color w:val="000000"/>
          <w:sz w:val="24"/>
          <w:szCs w:val="24"/>
        </w:rPr>
        <w:br/>
        <w:t xml:space="preserve">    Then swooned by easy stages.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</w:t>
      </w:r>
      <w:r>
        <w:rPr>
          <w:i/>
          <w:color w:val="000000"/>
          <w:sz w:val="24"/>
          <w:szCs w:val="24"/>
        </w:rPr>
        <w:t xml:space="preserve">Fifteenth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flat</w:t>
      </w:r>
      <w:r>
        <w:rPr>
          <w:color w:val="000000"/>
          <w:sz w:val="24"/>
          <w:szCs w:val="24"/>
        </w:rPr>
        <w:t xml:space="preserve">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SIXTEENTH FLAT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Doc Danby was a stupid guy,</w:t>
      </w:r>
      <w:r>
        <w:rPr>
          <w:color w:val="000000"/>
          <w:sz w:val="24"/>
          <w:szCs w:val="24"/>
        </w:rPr>
        <w:br/>
        <w:t xml:space="preserve">    So, lest he sleep too late,</w:t>
      </w:r>
      <w:r>
        <w:rPr>
          <w:color w:val="000000"/>
          <w:sz w:val="24"/>
          <w:szCs w:val="24"/>
        </w:rPr>
        <w:br/>
        <w:t xml:space="preserve">  He placed a tattoo clock near by</w:t>
      </w:r>
      <w:r>
        <w:rPr>
          <w:color w:val="000000"/>
          <w:sz w:val="24"/>
          <w:szCs w:val="24"/>
        </w:rPr>
        <w:br/>
        <w:t xml:space="preserve">    To waken him at eight.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But, ah! the rocket smote that clock</w:t>
      </w:r>
      <w:r>
        <w:rPr>
          <w:color w:val="000000"/>
          <w:sz w:val="24"/>
          <w:szCs w:val="24"/>
        </w:rPr>
        <w:br/>
        <w:t xml:space="preserve">    And smashed its way clean through it! </w:t>
      </w:r>
      <w:r>
        <w:rPr>
          <w:color w:val="000000"/>
          <w:sz w:val="24"/>
          <w:szCs w:val="24"/>
        </w:rPr>
        <w:br/>
        <w:t xml:space="preserve">  “You have a fine alarm,” said Doc,</w:t>
      </w:r>
      <w:r>
        <w:rPr>
          <w:color w:val="000000"/>
          <w:sz w:val="24"/>
          <w:szCs w:val="24"/>
        </w:rPr>
        <w:br/>
        <w:t xml:space="preserve">    “But, say, you overdo it!”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</w:t>
      </w:r>
      <w:r>
        <w:rPr>
          <w:i/>
          <w:color w:val="000000"/>
          <w:sz w:val="24"/>
          <w:szCs w:val="24"/>
        </w:rPr>
        <w:t xml:space="preserve">Sixteenth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flat</w:t>
      </w:r>
      <w:r>
        <w:rPr>
          <w:color w:val="000000"/>
          <w:sz w:val="24"/>
          <w:szCs w:val="24"/>
        </w:rPr>
        <w:t xml:space="preserve">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SEVENTEENTH FLAT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 penny-liner, Abram Stout,</w:t>
      </w:r>
      <w:r>
        <w:rPr>
          <w:color w:val="000000"/>
          <w:sz w:val="24"/>
          <w:szCs w:val="24"/>
        </w:rPr>
        <w:br/>
        <w:t xml:space="preserve">    Was writing a description. </w:t>
      </w:r>
      <w:r>
        <w:rPr>
          <w:color w:val="000000"/>
          <w:sz w:val="24"/>
          <w:szCs w:val="24"/>
        </w:rPr>
        <w:br/>
        <w:t xml:space="preserve">  “The flame shot up,” he pounded out—­</w:t>
      </w:r>
      <w:r>
        <w:rPr>
          <w:color w:val="000000"/>
          <w:sz w:val="24"/>
          <w:szCs w:val="24"/>
        </w:rPr>
        <w:br/>
        <w:t xml:space="preserve">    Then threw a mild conniption.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For through his Flemington there shied</w:t>
      </w:r>
      <w:r>
        <w:rPr>
          <w:color w:val="000000"/>
          <w:sz w:val="24"/>
          <w:szCs w:val="24"/>
        </w:rPr>
        <w:br/>
        <w:t xml:space="preserve">    A rocket, hot and mystic. </w:t>
      </w:r>
      <w:r>
        <w:rPr>
          <w:color w:val="000000"/>
          <w:sz w:val="24"/>
          <w:szCs w:val="24"/>
        </w:rPr>
        <w:br/>
        <w:t xml:space="preserve">  “I didn’t mean to be,” he cried,</w:t>
      </w:r>
      <w:r>
        <w:rPr>
          <w:color w:val="000000"/>
          <w:sz w:val="24"/>
          <w:szCs w:val="24"/>
        </w:rPr>
        <w:br/>
        <w:t xml:space="preserve">    “So deuced realistic!”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</w:t>
      </w:r>
      <w:r>
        <w:rPr>
          <w:i/>
          <w:color w:val="000000"/>
          <w:sz w:val="24"/>
          <w:szCs w:val="24"/>
        </w:rPr>
        <w:t xml:space="preserve">Seventeenth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flat</w:t>
      </w:r>
      <w:r>
        <w:rPr>
          <w:color w:val="000000"/>
          <w:sz w:val="24"/>
          <w:szCs w:val="24"/>
        </w:rPr>
        <w:t xml:space="preserve">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EIGHTEENTH FLAT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Gus Gummer long had set his head</w:t>
      </w:r>
      <w:r>
        <w:rPr>
          <w:color w:val="000000"/>
          <w:sz w:val="24"/>
          <w:szCs w:val="24"/>
        </w:rPr>
        <w:br/>
        <w:t xml:space="preserve">    Upon some strange invention. </w:t>
      </w:r>
      <w:r>
        <w:rPr>
          <w:color w:val="000000"/>
          <w:sz w:val="24"/>
          <w:szCs w:val="24"/>
        </w:rPr>
        <w:br/>
        <w:t xml:space="preserve">  “Be careful, Gus,” his good wife said;</w:t>
      </w:r>
      <w:r>
        <w:rPr>
          <w:color w:val="000000"/>
          <w:sz w:val="24"/>
          <w:szCs w:val="24"/>
        </w:rPr>
        <w:br/>
        <w:t xml:space="preserve">    “It might explode.  I mention—­”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Just then the pesky rocket flared</w:t>
      </w:r>
      <w:r>
        <w:rPr>
          <w:color w:val="000000"/>
          <w:sz w:val="24"/>
          <w:szCs w:val="24"/>
        </w:rPr>
        <w:br/>
        <w:t xml:space="preserve">    And wrecked that Yankee notion. </w:t>
      </w:r>
      <w:r>
        <w:rPr>
          <w:color w:val="000000"/>
          <w:sz w:val="24"/>
          <w:szCs w:val="24"/>
        </w:rPr>
        <w:br/>
        <w:t xml:space="preserve">  “I feared as much!” his wife declared;</w:t>
      </w:r>
      <w:r>
        <w:rPr>
          <w:color w:val="000000"/>
          <w:sz w:val="24"/>
          <w:szCs w:val="24"/>
        </w:rPr>
        <w:br/>
        <w:t xml:space="preserve">    Then fainted from emotion.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</w:t>
      </w:r>
      <w:r>
        <w:rPr>
          <w:i/>
          <w:color w:val="000000"/>
          <w:sz w:val="24"/>
          <w:szCs w:val="24"/>
        </w:rPr>
        <w:t xml:space="preserve">Eighteenth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flat</w:t>
      </w:r>
      <w:r>
        <w:rPr>
          <w:color w:val="000000"/>
          <w:sz w:val="24"/>
          <w:szCs w:val="24"/>
        </w:rPr>
        <w:t xml:space="preserve">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NINETEENTH FLAT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While Burt was on his hobby-horse</w:t>
      </w:r>
      <w:r>
        <w:rPr>
          <w:color w:val="000000"/>
          <w:sz w:val="24"/>
          <w:szCs w:val="24"/>
        </w:rPr>
        <w:br/>
        <w:t xml:space="preserve">    And riding it like mad,</w:t>
      </w:r>
      <w:r>
        <w:rPr>
          <w:color w:val="000000"/>
          <w:sz w:val="24"/>
          <w:szCs w:val="24"/>
        </w:rPr>
        <w:br/>
        <w:t xml:space="preserve">  The rocket on its fiery course</w:t>
      </w:r>
      <w:r>
        <w:rPr>
          <w:color w:val="000000"/>
          <w:sz w:val="24"/>
          <w:szCs w:val="24"/>
        </w:rPr>
        <w:br/>
        <w:t xml:space="preserve">    Upset the startled lad.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frightened pony plunged a lot,</w:t>
      </w:r>
      <w:r>
        <w:rPr>
          <w:color w:val="000000"/>
          <w:sz w:val="24"/>
          <w:szCs w:val="24"/>
        </w:rPr>
        <w:br/>
        <w:t xml:space="preserve">    Like Fury playing tag. </w:t>
      </w:r>
      <w:r>
        <w:rPr>
          <w:color w:val="000000"/>
          <w:sz w:val="24"/>
          <w:szCs w:val="24"/>
        </w:rPr>
        <w:br/>
        <w:t xml:space="preserve">  “Whoa, Spot!” said Burt.  “Who would have thought</w:t>
      </w:r>
      <w:r>
        <w:rPr>
          <w:color w:val="000000"/>
          <w:sz w:val="24"/>
          <w:szCs w:val="24"/>
        </w:rPr>
        <w:br/>
        <w:t xml:space="preserve">    You such a fiery nag!”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</w:t>
      </w:r>
      <w:r>
        <w:rPr>
          <w:i/>
          <w:color w:val="000000"/>
          <w:sz w:val="24"/>
          <w:szCs w:val="24"/>
        </w:rPr>
        <w:t xml:space="preserve">Nineteenth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flat</w:t>
      </w:r>
      <w:r>
        <w:rPr>
          <w:color w:val="000000"/>
          <w:sz w:val="24"/>
          <w:szCs w:val="24"/>
        </w:rPr>
        <w:t xml:space="preserve">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TWENTIETH FLAT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 taxidermist plied his trade</w:t>
      </w:r>
      <w:r>
        <w:rPr>
          <w:color w:val="000000"/>
          <w:sz w:val="24"/>
          <w:szCs w:val="24"/>
        </w:rPr>
        <w:br/>
        <w:t xml:space="preserve">    Upon a walrus’ head. </w:t>
      </w:r>
      <w:r>
        <w:rPr>
          <w:color w:val="000000"/>
          <w:sz w:val="24"/>
          <w:szCs w:val="24"/>
        </w:rPr>
        <w:br/>
        <w:t xml:space="preserve">  It really made him quite afraid</w:t>
      </w:r>
      <w:r>
        <w:rPr>
          <w:color w:val="000000"/>
          <w:sz w:val="24"/>
          <w:szCs w:val="24"/>
        </w:rPr>
        <w:br/>
        <w:t xml:space="preserve">    To meet its stare so dread.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When suddenly the rocket, bright,</w:t>
      </w:r>
      <w:r>
        <w:rPr>
          <w:color w:val="000000"/>
          <w:sz w:val="24"/>
          <w:szCs w:val="24"/>
        </w:rPr>
        <w:br/>
        <w:t xml:space="preserve">    Flared up and then was off! </w:t>
      </w:r>
      <w:r>
        <w:rPr>
          <w:color w:val="000000"/>
          <w:sz w:val="24"/>
          <w:szCs w:val="24"/>
        </w:rPr>
        <w:br/>
        <w:t xml:space="preserve">  “Oh, Minnie,” cried the man in fright,</w:t>
      </w:r>
      <w:r>
        <w:rPr>
          <w:color w:val="000000"/>
          <w:sz w:val="24"/>
          <w:szCs w:val="24"/>
        </w:rPr>
        <w:br/>
        <w:t xml:space="preserve">    “Just hear that walrus cough!”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</w:t>
      </w:r>
      <w:r>
        <w:rPr>
          <w:i/>
          <w:color w:val="000000"/>
          <w:sz w:val="24"/>
          <w:szCs w:val="24"/>
        </w:rPr>
        <w:t xml:space="preserve">Twentieth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flat</w:t>
      </w:r>
      <w:r>
        <w:rPr>
          <w:color w:val="000000"/>
          <w:sz w:val="24"/>
          <w:szCs w:val="24"/>
        </w:rPr>
        <w:t xml:space="preserve">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TOP FLAT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Oh, it was just a splendid flight—­</w:t>
      </w:r>
      <w:r>
        <w:rPr>
          <w:color w:val="000000"/>
          <w:sz w:val="24"/>
          <w:szCs w:val="24"/>
        </w:rPr>
        <w:br/>
        <w:t xml:space="preserve">    That rocket’s wild career! </w:t>
      </w:r>
      <w:r>
        <w:rPr>
          <w:color w:val="000000"/>
          <w:sz w:val="24"/>
          <w:szCs w:val="24"/>
        </w:rPr>
        <w:br/>
        <w:t xml:space="preserve">  But to an end it came, all right,</w:t>
      </w:r>
      <w:r>
        <w:rPr>
          <w:color w:val="000000"/>
          <w:sz w:val="24"/>
          <w:szCs w:val="24"/>
        </w:rPr>
        <w:br/>
        <w:t xml:space="preserve">    As you shall straightway hear.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It plunged into a can of cream</w:t>
      </w:r>
      <w:r>
        <w:rPr>
          <w:color w:val="000000"/>
          <w:sz w:val="24"/>
          <w:szCs w:val="24"/>
        </w:rPr>
        <w:br/>
        <w:t xml:space="preserve">    That Billy Bunk was freezing,</w:t>
      </w:r>
      <w:r>
        <w:rPr>
          <w:color w:val="000000"/>
          <w:sz w:val="24"/>
          <w:szCs w:val="24"/>
        </w:rPr>
        <w:br/>
        <w:t xml:space="preserve">  And froze quite stiff, as it would seem,</w:t>
      </w:r>
      <w:r>
        <w:rPr>
          <w:color w:val="000000"/>
          <w:sz w:val="24"/>
          <w:szCs w:val="24"/>
        </w:rPr>
        <w:br/>
        <w:t xml:space="preserve">    And so subsided, wheezing.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[Illustration:  TOP FLAT]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2434153">
    <w:multiLevelType w:val="hybridMultilevel"/>
    <w:lvl w:ilvl="0" w:tplc="13467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2434153">
    <w:abstractNumId w:val="924341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30744659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