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Prayers and Meditations eBook</w:t>
      </w:r>
    </w:p>
    <w:p>
      <w:pPr>
        <w:keepNext w:val="on"/>
        <w:widowControl w:val="on"/>
        <w:pBdr/>
        <w:spacing w:before="299" w:after="299" w:line="240" w:lineRule="auto"/>
        <w:ind w:left="0" w:right="0"/>
        <w:jc w:val="left"/>
        <w:outlineLvl w:val="1"/>
      </w:pPr>
      <w:r>
        <w:rPr>
          <w:b/>
          <w:color w:val="000000"/>
          <w:sz w:val="36"/>
          <w:szCs w:val="36"/>
        </w:rPr>
        <w:t xml:space="preserve">Prayers and Meditations by Bahá'u'lláh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58212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“Glorified art Thou, O Lord my God!  Every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“Unto Thee be praise, O Lord my God!  I entreat...”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“Glorified art Thou, O Lord my God!  I beseech...”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“Magnified be Thy name, O Lord my God!  Thou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“Lauded be Thy name, O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“Praise be to Thee, O Lord my God!  I swear by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“Praise be to Thee, O Lord my God!  I beseech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“Glorified be Thy name, O Lord my God!  Thou...”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“Magnified be Thy name, O Lord my God!  I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“O Thou Whose face is the object of the adoration...”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“Lauded be Thy name, O Lord my God!  Darkness...”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“Praised be Thou, O Lord my God!  This is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“Lauded be Thy name, O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“All praise be to Thee, O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“O Thou Who art the Ruler of earth and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“Praise be to Thee, O Lord my God!  Thou seest 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“Magnified be Thy name, O God, the Lord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“Praised be Thou, O my God!  How can I thank...”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“Praised be Thou,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“Lauded be Thy name, O Thou Who beholdest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“Praised be Thou, O Lord my God!  I am Thy 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“Exalted art Thou, O Lord my God!  I am the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“Glorified art Thou, O Lord my God!  I implore...”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“Praised be Thou,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“Glorified art Thou, O Lord my God!  I beseech...”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“Suffer me, O my God, to draw nigh unto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“Thou beholdest, O my God, the Day-Star of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“Praised be Thou, O Lord my God!  I bear witness...”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“Many a chilled heart, O my God, hath been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“Lauded be Thy name, O Lord my God!  Thou seest...”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“Praised be Thou, O my God!  I beseech Thee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  “Thou seest Thy dear One, O my God, lying 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  “Praise be unto Thee, O my God!  Thou art 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  “Praised be Thou,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  “I give praise to Thee, O Lord my God!  I entreat...”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  “Lauded be Thy name, O my God!  I am so carried...”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  “Glory be to Thee, O King of eternity, and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  “Lauded be Thy name, O Lord my God!  I testify...”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  “O Thou Who dealest equitably with all who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  “Praise be to Thee,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  “Thy unity is inscrutable, O my God, to all except...”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  “Lauded be Thy name, O my God and the God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  “O God, Who art the Author of all Manifestations,...”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  “Lauded be Thy name, O Thou Who art my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  “My God, my Fire and my Light!  The days which...”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  “Praised be Thou, O my God, that Thou hast ordained...”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  “O Thou the Lord of the visible and the invisible,...”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  “Unto Thee be praise, O Lord my God!  I beseech...”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“Lauded be Thy name, O Lord my God!  I entreat...”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“Glory be to Thee, O my God!  Thou hearest Thine...”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  “Thou dost witness, O my God, how He Who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  “Lauded be Thy name, O my God!  I entreat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  “I know not, O my God, what the Fire is which...”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  “Lauded be Thy name, O my God!  Aid Thou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  “O God!  The trials Thou sendest are a salve to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  “Glory be to Thee, O Lord my God!  These are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  “God testifieth to the unity of His Godhood and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  “Praise be to Thee, to Whom the tongues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  “All praise, O my God, be to Thee Who art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  “Glorified be Thou, O my God!  Behold Thou 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  “Lauded be Thy name, O Lord my God!  Thou dost...”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  “Lauded and glorified art Thou, O Lord my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  “Thou beholdest, O my God, Thy servant who...”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  “Praise be to Thee, O Lord my God, my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  “Glorified art Thou, O my God!  Thou knowest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  “Glorified art Thou, O Lord my God!  Thou seest...”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  “Glorified art Thou, O Lord my God!  I yield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  “Praised be Thou, O my God!  Thou seest me shut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  “Glorified art Thou, O Lord my God!  My 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  “Faded now is all that erstwhile flourished in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  “Magnified be Thy name, O my God, for that Thou...”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  “Lauded be Thy name, O Thou in Whose hands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  “Glorified art Thou, O Lord my God!  I beseech...”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  “Magnified be Thy name, O Lord my God, inasmuch...”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  “All-praise be to Thee, O Lord, my God!  I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  “Praised be Thou, O Lord my God!  Every time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  “O Thou, at Whose dreadful majesty all things have...”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  “Praised be Thou, O Lord my God!  Every time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  “All glory be to Thee, O Lord my God!  I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  “O Thou Whose remembrance is the delight of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  “Unto Thee be praise, O Thou Who inclinest Thine...”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  “Praised be Thou, O Lord my God!  Thou art 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  “Praised be Thou, O Lord my God!  Thou seest 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  “Magnified art Thou, O Lord my God!  I ask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  “These are, O my God, the days whereon Thou didst...”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  “Glorified art Thou, O Lord my God!  I yield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  “Magnified be Thy name, O Lord my God!  Behold...”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  “Lauded be Thy name, O my God!  I testify that 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  “I know not, O my God, what the Fire is with which...”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  “Glorified art Thou, O my God!  Thou knowest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  “Lauded be Thy name, O Lord my God!  How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  “Glory to Thee, O my God!  But for the tribulations...”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  “Glory to Thee, O my God!  One of Thy handmaidens,...”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  “The hearts that yearn after Thee, O my God, 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  “Glorified art Thou, O Lord my God!  Rain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  “Magnified, O Lord my God, be Thy Name, whereby...”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  “Praise be to Thee,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  “Magnified be Thy name, O Thou in Whose grasp...”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  “Glorified art Thou, O Lord my God!  I pray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“Praised be Thou, O Lord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  “Praise be to Thee, O Lord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  “Glory to Thee, O Thou Who art the Lord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  “Glory be to Thee, Thou in Whose hand are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  “O Thou Whose nearness is my wish, Whose presence...”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  “Praised be Thou, O Lord my God!  Thou art 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  “Glorified art Thou, O Lord my God!  I give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  “I beseech Thee, O my Lord, by that Remembrance...”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  “Praised be Thou, O my God, that Thou hast been...”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  “Lauded be Thy name, O Lord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  “I know not, O my God, whether I should speak...”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  “Praised be Thou, O my God!  Thou beholdest both...”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  “Thou beholdest, O my God, how bewildered 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  “Magnified be Thy name, O my God!  I testify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  “Mine eyes are cheered, O my God, when I contemplate...”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  “Thou seest, O my God, how the wrongs committed...”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  “My God, my Well-Beloved!  No place is there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  “Glory to Thee, O my God!  The first stirrings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  “Thou seest, O my God, how Thy servants have...”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  “Lauded be Thy name, O my God!  Thou seest 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  “Glorified art Thou, O Lord my God!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  “Praise be to Thee, O Lord my God!  I am the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  “Praise be to Thee, O Lord my God!  Thou seest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CXXIII:  “Glorified art Thou, O Lord my God!  Thou hast,...”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CXXIV:  “Glorified art Thou, O Lord my God!  Every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  “O Thou the dread of Whom hath fallen upon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  “Glorified art Thou, O Lord my God!  Thou art 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  “All praise be to Thee, O Lord, my God!  How mysterious...”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CXXVIII:  “Praise be unto Thee, O my God!  I am one of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CXXIX:  “Praised be Thou, O my God!  Thou seest how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  “Lauded be Thy name, O Lord my God!  Thou seest...”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  “Praise be unto Thee, O my God!  Thou seest 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  “Glorified be Thy name, O Lord my God!  I beseech...”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CXXXIII:  “O Thou Whose tests are a healing medicine to such...”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CXXXIV:  “I am he, O my Lord, that hath set his face towards...”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  “Unto Thee be praise, O Lord my God!  I testify...”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  “Lauded be Thy Name, O Lord my God!  I am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  “Glorified art Thou, O my God!  I yield Thee thanks...”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CXXXVIII:  “O God, and the God of all Names, and Maker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CXXXIX:  “Glory be to Thee, O Thou Who hast, through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  “Praised be Thou, O my God!  This servant of Thine...”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  “I give Thee thanks, O my God, for that Thou hast...”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  “Glory be to Thee, O my God!  My face hath been...”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CXLIII:  “Glory be to Thee, O my God!  I beg of Thee by 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CXLIV:  “O my God and my Master!  I am Thy servant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  “O God, my God!  Be Thou not far from me,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  “Glory be to Thee, O Lord my God!  I beg of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CXLVII:  “Thou art He, O my God, through Whose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CXLVIII:  “Glory be to Thee, O Lord my God!  I implore Thee...”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CXLIX:  “Glorified art Thou, O my God!  I give praise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  “I give praise to Thee, O my God, that the fragrance...”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  “Glorified art Thou, O my Lord!  Thou beholdest...”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  “Lauded be Thy name, O my God!  I can discover...”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CLIII:  “My God, Thou Whom I adore and worship, Who...”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CLIV:  “Dispel my grief by Thy bounty and Thy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  “Create in me a pure heart, O my God, and renew...”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  “I give praise to Thee, O my God, that Thou hast...”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CLVII:  “My God, Whom I worship and adore!  I bear witness...”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CLVIII:  “I have wakened in Thy shelter, O my God, and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CLIX:  “O my God, the God of bounty and mercy!  Thou...”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  “My God, the Object of my adoration, the Goal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  “Praise be to Thee, O my God, inasmuch as Thou...”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CLXII:  “Lauded and glorified art Thou, O my God!  I entreat...”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CLXIII:  “Lauded be Thy name, O Lord my God!  Thou seest...”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CLXIV:  “O God, my God!  I have set out from my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  “From the sweet-scented streams of Thine eternity...”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CLXVI:  “O Thou Whose face is the object of my adoration,...”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CLXVII:  “O my God!  This is Thy servant and the son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CLXVIII:  “O my Lord!  Make Thy beauty to be my food, 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CLXIX:  “Glory be to Thee, O Lord my God!  Abase not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  “Thy name is my healing, O my God, and remembrance...”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  “O my God, my Master, the Goal of my 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CLXXII:  “How can I choose to sleep, O God, my God, when...”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CLXXIII:  “My God, my Adored One, my King, my 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CLXXIV:  “O God, my God!  I beg of Thee by the ocean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  “I have risen this morning by Thy grace, O 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CLXXVI:  “Praise be unto Thee, Who art my God and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CLXXVII:  “I beseech Thee, O my God, by Thy mighty Sign,...”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CLXXVIII:  “Praised be Thou, O Lord my God!  I supplicate...”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CLXXIX:  “Praised be Thou, O Lord my God!  The tongues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  “The praise which hath dawned from Thy most...”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  “I bear witness, O my God, that Thou hast created...”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CLXXXII:  “Whoso wisheth to pray, let him wash...”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CLXXXIII:  “Whoso wisheth to recite this prayer, 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CLXXXIV:  “Since Thou hast, O my God, established Thyself...”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Credits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from Project Gutenberg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Full Project Gutenberg License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“Glorified art Thou, O Lord my God!  Every man...”</w:t>
      </w:r>
    </w:p>
    <w:p>
      <w:pPr>
        <w:widowControl w:val="on"/>
        <w:pBdr/>
        <w:spacing w:before="240" w:after="240" w:line="240" w:lineRule="auto"/>
        <w:ind w:left="0" w:right="0"/>
        <w:jc w:val="left"/>
      </w:pPr>
      <w:r>
        <w:rPr>
          <w:color w:val="000000"/>
          <w:sz w:val="24"/>
          <w:szCs w:val="24"/>
        </w:rPr>
        <w:t xml:space="preserve">Glorified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p>
      <w:pPr>
        <w:widowControl w:val="on"/>
        <w:pBdr/>
        <w:spacing w:before="240" w:after="240" w:line="240" w:lineRule="auto"/>
        <w:ind w:left="0" w:right="0"/>
        <w:jc w:val="left"/>
      </w:pPr>
      <w:r>
        <w:rPr>
          <w:color w:val="000000"/>
          <w:sz w:val="24"/>
          <w:szCs w:val="24"/>
        </w:rPr>
        <w:t xml:space="preserve">Methinks, the lamp of Thy love is burning in their hearts, and the light of Thy tenderness is lit within their breasts.  Adversities are incapable of estranging them from Thy Cause, and the vicissitudes of fortune can never cause them to stray from Thy pleasure.</w:t>
      </w:r>
    </w:p>
    <w:p>
      <w:pPr>
        <w:widowControl w:val="on"/>
        <w:pBdr/>
        <w:spacing w:before="240" w:after="240" w:line="240" w:lineRule="auto"/>
        <w:ind w:left="0" w:right="0"/>
        <w:jc w:val="left"/>
      </w:pPr>
      <w:r>
        <w:rPr>
          <w:color w:val="000000"/>
          <w:sz w:val="24"/>
          <w:szCs w:val="24"/>
        </w:rPr>
        <w:t xml:space="preserve">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w:t>
      </w:r>
    </w:p>
    <w:p>
      <w:pPr>
        <w:keepNext w:val="on"/>
        <w:widowControl w:val="on"/>
        <w:pBdr/>
        <w:spacing w:before="299" w:after="299" w:line="240" w:lineRule="auto"/>
        <w:ind w:left="0" w:right="0"/>
        <w:jc w:val="left"/>
        <w:outlineLvl w:val="1"/>
      </w:pPr>
      <w:r>
        <w:rPr>
          <w:b/>
          <w:color w:val="000000"/>
          <w:sz w:val="36"/>
          <w:szCs w:val="36"/>
        </w:rPr>
        <w:t xml:space="preserve">II:  “Unto Thee be praise, O Lord my God!  I entreat...”</w:t>
      </w:r>
    </w:p>
    <w:p>
      <w:pPr>
        <w:widowControl w:val="on"/>
        <w:pBdr/>
        <w:spacing w:before="240" w:after="240" w:line="240" w:lineRule="auto"/>
        <w:ind w:left="0" w:right="0"/>
        <w:jc w:val="left"/>
      </w:pPr>
      <w:r>
        <w:rPr>
          <w:color w:val="000000"/>
          <w:sz w:val="24"/>
          <w:szCs w:val="24"/>
        </w:rPr>
        <w:t xml:space="preserve">Unto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w:t>
      </w:r>
    </w:p>
    <w:p>
      <w:pPr>
        <w:widowControl w:val="on"/>
        <w:pBdr/>
        <w:spacing w:before="240" w:after="240" w:line="240" w:lineRule="auto"/>
        <w:ind w:left="0" w:right="0"/>
        <w:jc w:val="left"/>
      </w:pPr>
      <w:r>
        <w:rPr>
          <w:color w:val="000000"/>
          <w:sz w:val="24"/>
          <w:szCs w:val="24"/>
        </w:rPr>
        <w:t xml:space="preserve">Suffer me not, O my Lord, to be deprived of the knowledge of Thee in Thy days, and divest me not of the robe of Thy guidance.  Give me to drink of the river that is life indeed, whose waters have streamed forth from the Paradise (Ridvan) in which the throne of Thy Name, the All-Merciful, was established, that mine eyes may be opened, and my face be illumined, and my heart be assured, and my soul be enlightened, and my steps be made firm.</w:t>
      </w:r>
    </w:p>
    <w:p>
      <w:pPr>
        <w:widowControl w:val="on"/>
        <w:pBdr/>
        <w:spacing w:before="240" w:after="240" w:line="240" w:lineRule="auto"/>
        <w:ind w:left="0" w:right="0"/>
        <w:jc w:val="left"/>
      </w:pPr>
      <w:r>
        <w:rPr>
          <w:color w:val="000000"/>
          <w:sz w:val="24"/>
          <w:szCs w:val="24"/>
        </w:rPr>
        <w:t xml:space="preserve">Thou art He Who from everlasting was, through the potency of His might, supreme over all things, and, through the operation of His will, was able to ordain all things.  Nothing whatsoever, whether in Thy heaven or on Thy earth, can frustrate Thy purpose.  Have mercy, then, upon me, O my Lord, through Thy gracious providence and generosity, and incline mine ear to the sweet melodies of the birds that warble their praise of Thee, amidst the branches of the tree of Thy oneness.</w:t>
      </w:r>
    </w:p>
    <w:p>
      <w:pPr>
        <w:widowControl w:val="on"/>
        <w:pBdr/>
        <w:spacing w:before="240" w:after="240" w:line="240" w:lineRule="auto"/>
        <w:ind w:left="0" w:right="0"/>
        <w:jc w:val="left"/>
      </w:pPr>
      <w:r>
        <w:rPr>
          <w:color w:val="000000"/>
          <w:sz w:val="24"/>
          <w:szCs w:val="24"/>
        </w:rPr>
        <w:t xml:space="preserve">Thou art the Great Giver,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III:  “Glorified art Thou, O Lord my God!  I beseech...”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Glorified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p>
      <w:pPr>
        <w:widowControl w:val="on"/>
        <w:pBdr/>
        <w:spacing w:before="240" w:after="240" w:line="240" w:lineRule="auto"/>
        <w:ind w:left="0" w:right="0"/>
        <w:jc w:val="left"/>
      </w:pPr>
      <w:r>
        <w:rPr>
          <w:color w:val="000000"/>
          <w:sz w:val="24"/>
          <w:szCs w:val="24"/>
        </w:rPr>
        <w:t xml:space="preserve">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w:t>
      </w:r>
    </w:p>
    <w:p>
      <w:pPr>
        <w:keepNext w:val="on"/>
        <w:widowControl w:val="on"/>
        <w:pBdr/>
        <w:spacing w:before="299" w:after="299" w:line="240" w:lineRule="auto"/>
        <w:ind w:left="0" w:right="0"/>
        <w:jc w:val="left"/>
        <w:outlineLvl w:val="1"/>
      </w:pPr>
      <w:r>
        <w:rPr>
          <w:b/>
          <w:color w:val="000000"/>
          <w:sz w:val="36"/>
          <w:szCs w:val="36"/>
        </w:rPr>
        <w:t xml:space="preserve">IV:  “Magnified be Thy name, O Lord my God!  Thou art...”</w:t>
      </w:r>
    </w:p>
    <w:p>
      <w:pPr>
        <w:widowControl w:val="on"/>
        <w:pBdr/>
        <w:spacing w:before="240" w:after="240" w:line="240" w:lineRule="auto"/>
        <w:ind w:left="0" w:right="0"/>
        <w:jc w:val="left"/>
      </w:pPr>
      <w:r>
        <w:rPr>
          <w:color w:val="000000"/>
          <w:sz w:val="24"/>
          <w:szCs w:val="24"/>
        </w:rPr>
        <w:t xml:space="preserve">Magnified be Thy name, O Lord my God!  Thou art He Whom all things worship and Who worshipeth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w:t>
      </w:r>
    </w:p>
    <w:p>
      <w:pPr>
        <w:widowControl w:val="on"/>
        <w:pBdr/>
        <w:spacing w:before="240" w:after="240" w:line="240" w:lineRule="auto"/>
        <w:ind w:left="0" w:right="0"/>
        <w:jc w:val="left"/>
      </w:pPr>
      <w:r>
        <w:rPr>
          <w:color w:val="000000"/>
          <w:sz w:val="24"/>
          <w:szCs w:val="24"/>
        </w:rPr>
        <w:t xml:space="preserve">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w:t>
      </w:r>
    </w:p>
    <w:p>
      <w:pPr>
        <w:widowControl w:val="on"/>
        <w:pBdr/>
        <w:spacing w:before="240" w:after="240" w:line="240" w:lineRule="auto"/>
        <w:ind w:left="0" w:right="0"/>
        <w:jc w:val="left"/>
      </w:pPr>
      <w:r>
        <w:rPr>
          <w:color w:val="000000"/>
          <w:sz w:val="24"/>
          <w:szCs w:val="24"/>
        </w:rPr>
        <w:t xml:space="preserve">Thou art the God of power, of glory and bounty.  No God is there beside Thee, the Supreme Ruler, the All-Glorious, the Omniscient.</w:t>
      </w:r>
    </w:p>
    <w:p>
      <w:pPr>
        <w:keepNext w:val="on"/>
        <w:widowControl w:val="on"/>
        <w:pBdr/>
        <w:spacing w:before="299" w:after="299" w:line="240" w:lineRule="auto"/>
        <w:ind w:left="0" w:right="0"/>
        <w:jc w:val="left"/>
        <w:outlineLvl w:val="1"/>
      </w:pPr>
      <w:r>
        <w:rPr>
          <w:b/>
          <w:color w:val="000000"/>
          <w:sz w:val="36"/>
          <w:szCs w:val="36"/>
        </w:rPr>
        <w:t xml:space="preserve">V:  “Lauded be Thy name, O my God!  Thou beholdest...”</w:t>
      </w:r>
    </w:p>
    <w:p>
      <w:pPr>
        <w:widowControl w:val="on"/>
        <w:pBdr/>
        <w:spacing w:before="240" w:after="240" w:line="240" w:lineRule="auto"/>
        <w:ind w:left="0" w:right="0"/>
        <w:jc w:val="left"/>
      </w:pPr>
      <w:r>
        <w:rPr>
          <w:color w:val="000000"/>
          <w:sz w:val="24"/>
          <w:szCs w:val="24"/>
        </w:rPr>
        <w:t xml:space="preserve">Lauded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p>
      <w:pPr>
        <w:widowControl w:val="on"/>
        <w:pBdr/>
        <w:spacing w:before="240" w:after="240" w:line="240" w:lineRule="auto"/>
        <w:ind w:left="0" w:right="0"/>
        <w:jc w:val="left"/>
      </w:pPr>
      <w:r>
        <w:rPr>
          <w:color w:val="000000"/>
          <w:sz w:val="24"/>
          <w:szCs w:val="24"/>
        </w:rPr>
        <w:t xml:space="preserve">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Tear asunder with the hand of Thy transcendent power, O my Lord, the veil of vain imaginings, that they who are wholly 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w:t>
      </w:r>
    </w:p>
    <w:p>
      <w:pPr>
        <w:keepNext w:val="on"/>
        <w:widowControl w:val="on"/>
        <w:pBdr/>
        <w:spacing w:before="299" w:after="299" w:line="240" w:lineRule="auto"/>
        <w:ind w:left="0" w:right="0"/>
        <w:jc w:val="left"/>
        <w:outlineLvl w:val="1"/>
      </w:pPr>
      <w:r>
        <w:rPr>
          <w:b/>
          <w:color w:val="000000"/>
          <w:sz w:val="36"/>
          <w:szCs w:val="36"/>
        </w:rPr>
        <w:t xml:space="preserve">VI:  “Praise be to Thee, O Lord my God!  I swear by Thy...”</w:t>
      </w:r>
    </w:p>
    <w:p>
      <w:pPr>
        <w:widowControl w:val="on"/>
        <w:pBdr/>
        <w:spacing w:before="240" w:after="240" w:line="240" w:lineRule="auto"/>
        <w:ind w:left="0" w:right="0"/>
        <w:jc w:val="left"/>
      </w:pPr>
      <w:r>
        <w:rPr>
          <w:color w:val="000000"/>
          <w:sz w:val="24"/>
          <w:szCs w:val="24"/>
        </w:rPr>
        <w:t xml:space="preserve">Praise be to Thee, O Lord my God!  I swear by Thy might!  Successive afflictions have withheld the pen of the Most High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w:t>
      </w:r>
    </w:p>
    <w:p>
      <w:pPr>
        <w:widowControl w:val="on"/>
        <w:pBdr/>
        <w:spacing w:before="240" w:after="240" w:line="240" w:lineRule="auto"/>
        <w:ind w:left="0" w:right="0"/>
        <w:jc w:val="left"/>
      </w:pPr>
      <w:r>
        <w:rPr>
          <w:color w:val="000000"/>
          <w:sz w:val="24"/>
          <w:szCs w:val="24"/>
        </w:rPr>
        <w:t xml:space="preserve">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evil and corrupt desires.  Supply them, then, with the good of this world and of the next.</w:t>
      </w:r>
    </w:p>
    <w:p>
      <w:pPr>
        <w:widowControl w:val="on"/>
        <w:pBdr/>
        <w:spacing w:before="240" w:after="240" w:line="240" w:lineRule="auto"/>
        <w:ind w:left="0" w:right="0"/>
        <w:jc w:val="left"/>
      </w:pPr>
      <w:r>
        <w:rPr>
          <w:color w:val="000000"/>
          <w:sz w:val="24"/>
          <w:szCs w:val="24"/>
        </w:rPr>
        <w:t xml:space="preserve">Thou art, verily, He Whose grace hath guided them aright, He Who hath declared Himself to be the All-Merciful.  No God is there but Thee, the All-Glorious, the Supreme Helper.</w:t>
      </w:r>
    </w:p>
    <w:p>
      <w:pPr>
        <w:keepNext w:val="on"/>
        <w:widowControl w:val="on"/>
        <w:pBdr/>
        <w:spacing w:before="299" w:after="299" w:line="240" w:lineRule="auto"/>
        <w:ind w:left="0" w:right="0"/>
        <w:jc w:val="left"/>
        <w:outlineLvl w:val="1"/>
      </w:pPr>
      <w:r>
        <w:rPr>
          <w:b/>
          <w:color w:val="000000"/>
          <w:sz w:val="36"/>
          <w:szCs w:val="36"/>
        </w:rPr>
        <w:t xml:space="preserve">VII:  “Praise be to Thee, O Lord my God!  I beseech Thee...”</w:t>
      </w:r>
    </w:p>
    <w:p>
      <w:pPr>
        <w:widowControl w:val="on"/>
        <w:pBdr/>
        <w:spacing w:before="240" w:after="240" w:line="240" w:lineRule="auto"/>
        <w:ind w:left="0" w:right="0"/>
        <w:jc w:val="left"/>
      </w:pPr>
      <w:r>
        <w:rPr>
          <w:color w:val="000000"/>
          <w:sz w:val="24"/>
          <w:szCs w:val="24"/>
        </w:rPr>
        <w:t xml:space="preserve">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w:t>
      </w:r>
    </w:p>
    <w:p>
      <w:pPr>
        <w:widowControl w:val="on"/>
        <w:pBdr/>
        <w:spacing w:before="240" w:after="240" w:line="240" w:lineRule="auto"/>
        <w:ind w:left="0" w:right="0"/>
        <w:jc w:val="left"/>
      </w:pPr>
      <w:r>
        <w:rPr>
          <w:color w:val="000000"/>
          <w:sz w:val="24"/>
          <w:szCs w:val="24"/>
        </w:rPr>
        <w:t xml:space="preserve">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p>
      <w:pPr>
        <w:widowControl w:val="on"/>
        <w:pBdr/>
        <w:spacing w:before="240" w:after="240" w:line="240" w:lineRule="auto"/>
        <w:ind w:left="0" w:right="0"/>
        <w:jc w:val="left"/>
      </w:pPr>
      <w:r>
        <w:rPr>
          <w:color w:val="000000"/>
          <w:sz w:val="24"/>
          <w:szCs w:val="24"/>
        </w:rPr>
        <w:t xml:space="preserve">There is no God but Thee, the All-Knowing, the All-Wise.  All praise be to God, the Lord of all worlds.</w:t>
      </w:r>
    </w:p>
    <w:p>
      <w:pPr>
        <w:keepNext w:val="on"/>
        <w:widowControl w:val="on"/>
        <w:pBdr/>
        <w:spacing w:before="299" w:after="299" w:line="240" w:lineRule="auto"/>
        <w:ind w:left="0" w:right="0"/>
        <w:jc w:val="left"/>
        <w:outlineLvl w:val="1"/>
      </w:pPr>
      <w:r>
        <w:rPr>
          <w:b/>
          <w:color w:val="000000"/>
          <w:sz w:val="36"/>
          <w:szCs w:val="36"/>
        </w:rPr>
        <w:t xml:space="preserve">VIII:  “Glorified be Thy name, O Lord my God!  Thou...”</w:t>
      </w:r>
    </w:p>
    <w:p>
      <w:pPr>
        <w:widowControl w:val="on"/>
        <w:pBdr/>
        <w:spacing w:before="240" w:after="240" w:line="240" w:lineRule="auto"/>
        <w:ind w:left="0" w:right="0"/>
        <w:jc w:val="left"/>
      </w:pPr>
      <w:r>
        <w:rPr>
          <w:color w:val="000000"/>
          <w:sz w:val="24"/>
          <w:szCs w:val="24"/>
        </w:rPr>
        <w:t xml:space="preserve">Glorified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feel perturbed by the calamities that overtake me in Thy path.  My grief is rather because Thou delayest to fulfill what Thou hast determined in the Tablets of Thy Revelation, and ordained in the books of Thy decree and judgment.</w:t>
      </w:r>
    </w:p>
    <w:p>
      <w:pPr>
        <w:widowControl w:val="on"/>
        <w:pBdr/>
        <w:spacing w:before="240" w:after="240" w:line="240" w:lineRule="auto"/>
        <w:ind w:left="0" w:right="0"/>
        <w:jc w:val="left"/>
      </w:pPr>
      <w:r>
        <w:rPr>
          <w:color w:val="000000"/>
          <w:sz w:val="24"/>
          <w:szCs w:val="24"/>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w:t>
      </w:r>
    </w:p>
    <w:p>
      <w:pPr>
        <w:keepNext w:val="on"/>
        <w:widowControl w:val="on"/>
        <w:pBdr/>
        <w:spacing w:before="299" w:after="299" w:line="240" w:lineRule="auto"/>
        <w:ind w:left="0" w:right="0"/>
        <w:jc w:val="left"/>
        <w:outlineLvl w:val="1"/>
      </w:pPr>
      <w:r>
        <w:rPr>
          <w:b/>
          <w:color w:val="000000"/>
          <w:sz w:val="36"/>
          <w:szCs w:val="36"/>
        </w:rPr>
        <w:t xml:space="preserve">IX:  “Magnified be Thy name, O Lord my God!  I know...”</w:t>
      </w:r>
    </w:p>
    <w:p>
      <w:pPr>
        <w:widowControl w:val="on"/>
        <w:pBdr/>
        <w:spacing w:before="240" w:after="240" w:line="240" w:lineRule="auto"/>
        <w:ind w:left="0" w:right="0"/>
        <w:jc w:val="left"/>
      </w:pPr>
      <w:r>
        <w:rPr>
          <w:color w:val="000000"/>
          <w:sz w:val="24"/>
          <w:szCs w:val="24"/>
        </w:rPr>
        <w:t xml:space="preserve">Magnified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Behold, then, O my God, how Thy Light hath been compassed with the onrushing winds of Thy decree, how the tempests that blow and beat upon it from every side have added to its brightness and increased its splendor.  For all this let Thee be praised.</w:t>
      </w:r>
    </w:p>
    <w:p>
      <w:pPr>
        <w:widowControl w:val="on"/>
        <w:pBdr/>
        <w:spacing w:before="240" w:after="240" w:line="240" w:lineRule="auto"/>
        <w:ind w:left="0" w:right="0"/>
        <w:jc w:val="left"/>
      </w:pPr>
      <w:r>
        <w:rPr>
          <w:color w:val="000000"/>
          <w:sz w:val="24"/>
          <w:szCs w:val="24"/>
        </w:rPr>
        <w:t xml:space="preserve">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w:t>
      </w:r>
    </w:p>
    <w:p>
      <w:pPr>
        <w:keepNext w:val="on"/>
        <w:widowControl w:val="on"/>
        <w:pBdr/>
        <w:spacing w:before="299" w:after="299" w:line="240" w:lineRule="auto"/>
        <w:ind w:left="0" w:right="0"/>
        <w:jc w:val="left"/>
        <w:outlineLvl w:val="1"/>
      </w:pPr>
      <w:r>
        <w:rPr>
          <w:b/>
          <w:color w:val="000000"/>
          <w:sz w:val="36"/>
          <w:szCs w:val="36"/>
        </w:rPr>
        <w:t xml:space="preserve">X:  “O Thou Whose face is the object of the adoration...”</w:t>
      </w:r>
    </w:p>
    <w:p>
      <w:pPr>
        <w:widowControl w:val="on"/>
        <w:pBdr/>
        <w:spacing w:before="240" w:after="240" w:line="240" w:lineRule="auto"/>
        <w:ind w:left="0" w:right="0"/>
        <w:jc w:val="left"/>
      </w:pPr>
      <w:r>
        <w:rPr>
          <w:color w:val="000000"/>
          <w:sz w:val="24"/>
          <w:szCs w:val="24"/>
        </w:rPr>
        <w:t xml:space="preserve">O Thou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w:t>
      </w:r>
    </w:p>
    <w:p>
      <w:pPr>
        <w:widowControl w:val="on"/>
        <w:pBdr/>
        <w:spacing w:before="240" w:after="240" w:line="240" w:lineRule="auto"/>
        <w:ind w:left="0" w:right="0"/>
        <w:jc w:val="left"/>
      </w:pPr>
      <w:r>
        <w:rPr>
          <w:color w:val="000000"/>
          <w:sz w:val="24"/>
          <w:szCs w:val="24"/>
        </w:rPr>
        <w:t xml:space="preserve">I beseech Thee, by the wrong Thou hast suffered and the ills inflicted upon Thee by the hosts of wrongful doers, to send down upon me from the clouds of Thy mercy that which will purify me of all that is not of Thee, that I may be worthy to praise Thee and fit to love Thee.</w:t>
      </w:r>
    </w:p>
    <w:p>
      <w:pPr>
        <w:widowControl w:val="on"/>
        <w:pBdr/>
        <w:spacing w:before="240" w:after="240" w:line="240" w:lineRule="auto"/>
        <w:ind w:left="0" w:right="0"/>
        <w:jc w:val="left"/>
      </w:pPr>
      <w:r>
        <w:rPr>
          <w:color w:val="000000"/>
          <w:sz w:val="24"/>
          <w:szCs w:val="24"/>
        </w:rPr>
        <w:t xml:space="preserve">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w:t>
      </w:r>
    </w:p>
    <w:p>
      <w:pPr>
        <w:widowControl w:val="on"/>
        <w:pBdr/>
        <w:spacing w:before="240" w:after="240" w:line="240" w:lineRule="auto"/>
        <w:ind w:left="0" w:right="0"/>
        <w:jc w:val="left"/>
      </w:pPr>
      <w:r>
        <w:rPr>
          <w:color w:val="000000"/>
          <w:sz w:val="24"/>
          <w:szCs w:val="24"/>
        </w:rPr>
        <w:t xml:space="preserve">No God is there beside Thee, the Mighty, the Ever-Abiding, the All-Bounteous, the Most Generous.</w:t>
      </w:r>
    </w:p>
    <w:p>
      <w:pPr>
        <w:keepNext w:val="on"/>
        <w:widowControl w:val="on"/>
        <w:pBdr/>
        <w:spacing w:before="299" w:after="299" w:line="240" w:lineRule="auto"/>
        <w:ind w:left="0" w:right="0"/>
        <w:jc w:val="left"/>
        <w:outlineLvl w:val="1"/>
      </w:pPr>
      <w:r>
        <w:rPr>
          <w:b/>
          <w:color w:val="000000"/>
          <w:sz w:val="36"/>
          <w:szCs w:val="36"/>
        </w:rPr>
        <w:t xml:space="preserve">XI:  “Lauded be Thy name, O Lord my God!  Darkness...”</w:t>
      </w:r>
    </w:p>
    <w:p>
      <w:pPr>
        <w:widowControl w:val="on"/>
        <w:pBdr/>
        <w:spacing w:before="240" w:after="240" w:line="240" w:lineRule="auto"/>
        <w:ind w:left="0" w:right="0"/>
        <w:jc w:val="left"/>
      </w:pPr>
      <w:r>
        <w:rPr>
          <w:color w:val="000000"/>
          <w:sz w:val="24"/>
          <w:szCs w:val="24"/>
        </w:rPr>
        <w:t xml:space="preserve">Lauded be Thy name, O Lord my God!  Darkness hath fallen upon every land, and the forces of mischief have encompassed all the nations.  Through them, however, I perceive the splendors of Thy wisdom, and discern the brightness of the light of Thy providence.</w:t>
      </w:r>
    </w:p>
    <w:p>
      <w:pPr>
        <w:widowControl w:val="on"/>
        <w:pBdr/>
        <w:spacing w:before="240" w:after="240" w:line="240" w:lineRule="auto"/>
        <w:ind w:left="0" w:right="0"/>
        <w:jc w:val="left"/>
      </w:pPr>
      <w:r>
        <w:rPr>
          <w:color w:val="000000"/>
          <w:sz w:val="24"/>
          <w:szCs w:val="24"/>
        </w:rPr>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asunder.</w:t>
      </w:r>
    </w:p>
    <w:p>
      <w:pPr>
        <w:widowControl w:val="on"/>
        <w:pBdr/>
        <w:spacing w:before="240" w:after="240" w:line="240" w:lineRule="auto"/>
        <w:ind w:left="0" w:right="0"/>
        <w:jc w:val="left"/>
      </w:pPr>
      <w:r>
        <w:rPr>
          <w:color w:val="000000"/>
          <w:sz w:val="24"/>
          <w:szCs w:val="24"/>
        </w:rPr>
        <w:t xml:space="preserve">Glorified be Thou, then, O my God!  I beseech Thee by Thy Most Great Name to assemble them that love Thee around the Law that streameth from the good-pleasure of Thy will, and to send down upon them what will assure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Potent art Thou to do what pleaseth Thee.  Thou art, verily,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XII:  “Praised be Thou, O Lord my God!  This is Thy...”</w:t>
      </w:r>
    </w:p>
    <w:p>
      <w:pPr>
        <w:widowControl w:val="on"/>
        <w:pBdr/>
        <w:spacing w:before="240" w:after="240" w:line="240" w:lineRule="auto"/>
        <w:ind w:left="0" w:right="0"/>
        <w:jc w:val="left"/>
      </w:pPr>
      <w:r>
        <w:rPr>
          <w:color w:val="000000"/>
          <w:sz w:val="24"/>
          <w:szCs w:val="24"/>
        </w:rPr>
        <w:t xml:space="preserve">Praised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p>
      <w:pPr>
        <w:widowControl w:val="on"/>
        <w:pBdr/>
        <w:spacing w:before="240" w:after="240" w:line="240" w:lineRule="auto"/>
        <w:ind w:left="0" w:right="0"/>
        <w:jc w:val="left"/>
      </w:pPr>
      <w:r>
        <w:rPr>
          <w:color w:val="000000"/>
          <w:sz w:val="24"/>
          <w:szCs w:val="24"/>
        </w:rPr>
        <w:t xml:space="preserve">Keep him safe also, O my God, by the power of Thine immeasurable majesty, from all that Thou abhorrest.  Thou art, verily, his Lord and the Lord of all worlds.</w:t>
      </w:r>
    </w:p>
    <w:p>
      <w:pPr>
        <w:keepNext w:val="on"/>
        <w:widowControl w:val="on"/>
        <w:pBdr/>
        <w:spacing w:before="299" w:after="299" w:line="240" w:lineRule="auto"/>
        <w:ind w:left="0" w:right="0"/>
        <w:jc w:val="left"/>
        <w:outlineLvl w:val="1"/>
      </w:pPr>
      <w:r>
        <w:rPr>
          <w:b/>
          <w:color w:val="000000"/>
          <w:sz w:val="36"/>
          <w:szCs w:val="36"/>
        </w:rPr>
        <w:t xml:space="preserve">XIII:  “Lauded be Thy name, O my God!  Thou beholdest...”</w:t>
      </w:r>
    </w:p>
    <w:p>
      <w:pPr>
        <w:widowControl w:val="on"/>
        <w:pBdr/>
        <w:spacing w:before="240" w:after="240" w:line="240" w:lineRule="auto"/>
        <w:ind w:left="0" w:right="0"/>
        <w:jc w:val="left"/>
      </w:pPr>
      <w:r>
        <w:rPr>
          <w:color w:val="000000"/>
          <w:sz w:val="24"/>
          <w:szCs w:val="24"/>
        </w:rPr>
        <w:t xml:space="preserve">Lauded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w:t>
      </w:r>
    </w:p>
    <w:p>
      <w:pPr>
        <w:widowControl w:val="on"/>
        <w:pBdr/>
        <w:spacing w:before="240" w:after="240" w:line="240" w:lineRule="auto"/>
        <w:ind w:left="0" w:right="0"/>
        <w:jc w:val="left"/>
      </w:pPr>
      <w:r>
        <w:rPr>
          <w:color w:val="000000"/>
          <w:sz w:val="24"/>
          <w:szCs w:val="24"/>
        </w:rPr>
        <w:t xml:space="preserve">I implore Thee, O Thou Who art the beloved Companion of Baha,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w:t>
      </w:r>
    </w:p>
    <w:p>
      <w:pPr>
        <w:widowControl w:val="on"/>
        <w:pBdr/>
        <w:spacing w:before="240" w:after="240" w:line="240" w:lineRule="auto"/>
        <w:ind w:left="0" w:right="0"/>
        <w:jc w:val="left"/>
      </w:pPr>
      <w:r>
        <w:rPr>
          <w:color w:val="000000"/>
          <w:sz w:val="24"/>
          <w:szCs w:val="24"/>
        </w:rPr>
        <w:t xml:space="preserve">Thou art, verily, the Almighty, the Most Exalted, the All-Glorious, the Most Great.</w:t>
      </w:r>
    </w:p>
    <w:p>
      <w:pPr>
        <w:keepNext w:val="on"/>
        <w:widowControl w:val="on"/>
        <w:pBdr/>
        <w:spacing w:before="299" w:after="299" w:line="240" w:lineRule="auto"/>
        <w:ind w:left="0" w:right="0"/>
        <w:jc w:val="left"/>
        <w:outlineLvl w:val="1"/>
      </w:pPr>
      <w:r>
        <w:rPr>
          <w:b/>
          <w:color w:val="000000"/>
          <w:sz w:val="36"/>
          <w:szCs w:val="36"/>
        </w:rPr>
        <w:t xml:space="preserve">XIV:  “All praise be to Thee, O my God!  Thou beholdest...”</w:t>
      </w:r>
    </w:p>
    <w:p>
      <w:pPr>
        <w:widowControl w:val="on"/>
        <w:pBdr/>
        <w:spacing w:before="240" w:after="240" w:line="240" w:lineRule="auto"/>
        <w:ind w:left="0" w:right="0"/>
        <w:jc w:val="left"/>
      </w:pPr>
      <w:r>
        <w:rPr>
          <w:color w:val="000000"/>
          <w:sz w:val="24"/>
          <w:szCs w:val="24"/>
        </w:rPr>
        <w:t xml:space="preserve">All praise be to Thee, O my God!  Thou beholdest my helplessness and poverty, and bearest witness unto my woes and trials.  How long wilt Thou abandon me among Thy servants?  Suffer me to ascend into Thy presence.  The power of Thy might beareth me witness!  Such are the tribulations with which I am encompassed that I am powerless to recount them before Thy face.  Thou, alone, verily, hast through Thy knowledge reckoned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w:t>
      </w:r>
    </w:p>
    <w:p>
      <w:pPr>
        <w:widowControl w:val="on"/>
        <w:pBdr/>
        <w:spacing w:before="240" w:after="240" w:line="240" w:lineRule="auto"/>
        <w:ind w:left="0" w:right="0"/>
        <w:jc w:val="left"/>
      </w:pPr>
      <w:r>
        <w:rPr>
          <w:color w:val="000000"/>
          <w:sz w:val="24"/>
          <w:szCs w:val="24"/>
        </w:rPr>
        <w:t xml:space="preserve">Glorified be Thy name, Thou in Whose hand are the kingdoms of earth and heaven.</w:t>
      </w:r>
    </w:p>
    <w:p>
      <w:pPr>
        <w:keepNext w:val="on"/>
        <w:widowControl w:val="on"/>
        <w:pBdr/>
        <w:spacing w:before="299" w:after="299" w:line="240" w:lineRule="auto"/>
        <w:ind w:left="0" w:right="0"/>
        <w:jc w:val="left"/>
        <w:outlineLvl w:val="1"/>
      </w:pPr>
      <w:r>
        <w:rPr>
          <w:b/>
          <w:color w:val="000000"/>
          <w:sz w:val="36"/>
          <w:szCs w:val="36"/>
        </w:rPr>
        <w:t xml:space="preserve">XV:  “O Thou Who art the Ruler of earth and heaven...”</w:t>
      </w:r>
    </w:p>
    <w:p>
      <w:pPr>
        <w:widowControl w:val="on"/>
        <w:pBdr/>
        <w:spacing w:before="240" w:after="240" w:line="240" w:lineRule="auto"/>
        <w:ind w:left="0" w:right="0"/>
        <w:jc w:val="left"/>
      </w:pPr>
      <w:r>
        <w:rPr>
          <w:color w:val="000000"/>
          <w:sz w:val="24"/>
          <w:szCs w:val="24"/>
        </w:rPr>
        <w:t xml:space="preserve">O Thou Who art the Ruler of earth and heaven and the Author of all names!  Thou hearest the voice of my lamentation which from the fortress-town of Akka ascendeth towards Thee, and beholdest how my captive friends have fallen into the hands of the workers of iniquity.</w:t>
      </w:r>
    </w:p>
    <w:p>
      <w:pPr>
        <w:widowControl w:val="on"/>
        <w:pBdr/>
        <w:spacing w:before="240" w:after="240" w:line="240" w:lineRule="auto"/>
        <w:ind w:left="0" w:right="0"/>
        <w:jc w:val="left"/>
      </w:pPr>
      <w:r>
        <w:rPr>
          <w:color w:val="000000"/>
          <w:sz w:val="24"/>
          <w:szCs w:val="24"/>
        </w:rPr>
        <w:t xml:space="preserve">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w:t>
      </w:r>
    </w:p>
    <w:p>
      <w:pPr>
        <w:widowControl w:val="on"/>
        <w:pBdr/>
        <w:spacing w:before="240" w:after="240" w:line="240" w:lineRule="auto"/>
        <w:ind w:left="0" w:right="0"/>
        <w:jc w:val="left"/>
      </w:pPr>
      <w:r>
        <w:rPr>
          <w:color w:val="000000"/>
          <w:sz w:val="24"/>
          <w:szCs w:val="24"/>
        </w:rPr>
        <w:t xml:space="preserve">Thou well knowest, however, O my God, that my wish is wholly dissolved in Thy wish, and that Thou hast irrevocably decreed that my soul should ascend unto the loftiest mansions of Thy Kingdom, and pass into the presence of my all-glorious Companion.</w:t>
      </w:r>
    </w:p>
    <w:p>
      <w:pPr>
        <w:widowControl w:val="on"/>
        <w:pBdr/>
        <w:spacing w:before="240" w:after="240" w:line="240" w:lineRule="auto"/>
        <w:ind w:left="0" w:right="0"/>
        <w:jc w:val="left"/>
      </w:pPr>
      <w:r>
        <w:rPr>
          <w:color w:val="000000"/>
          <w:sz w:val="24"/>
          <w:szCs w:val="24"/>
        </w:rPr>
        <w:t xml:space="preserve">Hasten, by Thy grace and bounty, my passing, O my Lord, and pour forth upon all them that are dear to Thee what will preserve them from fear and trembling after me.  Powerful art Thou to do whatsoever may please Thee.  No God is there except Thee, the All-Glorious, the All-Wise.</w:t>
      </w:r>
    </w:p>
    <w:p>
      <w:pPr>
        <w:widowControl w:val="on"/>
        <w:pBdr/>
        <w:spacing w:before="240" w:after="240" w:line="240" w:lineRule="auto"/>
        <w:ind w:left="0" w:right="0"/>
        <w:jc w:val="left"/>
      </w:pPr>
      <w:r>
        <w:rPr>
          <w:color w:val="000000"/>
          <w:sz w:val="24"/>
          <w:szCs w:val="24"/>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XVI:  “Praise be to Thee, O Lord my God!  Thou seest my...”</w:t>
      </w:r>
    </w:p>
    <w:p>
      <w:pPr>
        <w:widowControl w:val="on"/>
        <w:pBdr/>
        <w:spacing w:before="240" w:after="240" w:line="240" w:lineRule="auto"/>
        <w:ind w:left="0" w:right="0"/>
        <w:jc w:val="left"/>
      </w:pPr>
      <w:r>
        <w:rPr>
          <w:color w:val="000000"/>
          <w:sz w:val="24"/>
          <w:szCs w:val="24"/>
        </w:rPr>
        <w:t xml:space="preserve">Praise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w:t>
      </w:r>
    </w:p>
    <w:p>
      <w:pPr>
        <w:widowControl w:val="on"/>
        <w:pBdr/>
        <w:spacing w:before="240" w:after="240" w:line="240" w:lineRule="auto"/>
        <w:ind w:left="0" w:right="0"/>
        <w:jc w:val="left"/>
      </w:pPr>
      <w:r>
        <w:rPr>
          <w:color w:val="000000"/>
          <w:sz w:val="24"/>
          <w:szCs w:val="24"/>
        </w:rPr>
        <w:t xml:space="preserve">Lauded and glorified art Thou, in Whose hand is the empire of all things!</w:t>
      </w:r>
    </w:p>
    <w:p>
      <w:pPr>
        <w:keepNext w:val="on"/>
        <w:widowControl w:val="on"/>
        <w:pBdr/>
        <w:spacing w:before="299" w:after="299" w:line="240" w:lineRule="auto"/>
        <w:ind w:left="0" w:right="0"/>
        <w:jc w:val="left"/>
        <w:outlineLvl w:val="1"/>
      </w:pPr>
      <w:r>
        <w:rPr>
          <w:b/>
          <w:color w:val="000000"/>
          <w:sz w:val="36"/>
          <w:szCs w:val="36"/>
        </w:rPr>
        <w:t xml:space="preserve">XVII:  “Magnified be Thy name, O God, the Lord of...”</w:t>
      </w:r>
    </w:p>
    <w:p>
      <w:pPr>
        <w:widowControl w:val="on"/>
        <w:pBdr/>
        <w:spacing w:before="240" w:after="240" w:line="240" w:lineRule="auto"/>
        <w:ind w:left="0" w:right="0"/>
        <w:jc w:val="left"/>
      </w:pPr>
      <w:r>
        <w:rPr>
          <w:color w:val="000000"/>
          <w:sz w:val="24"/>
          <w:szCs w:val="24"/>
        </w:rPr>
        <w:t xml:space="preserve">Magnified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w:t>
      </w:r>
    </w:p>
    <w:p>
      <w:pPr>
        <w:widowControl w:val="on"/>
        <w:pBdr/>
        <w:spacing w:before="240" w:after="240" w:line="240" w:lineRule="auto"/>
        <w:ind w:left="0" w:right="0"/>
        <w:jc w:val="left"/>
      </w:pPr>
      <w:r>
        <w:rPr>
          <w:color w:val="000000"/>
          <w:sz w:val="24"/>
          <w:szCs w:val="24"/>
        </w:rPr>
        <w:t xml:space="preserve">There is none other God but Thee, the Guardian, the Self-Subsisting.</w:t>
      </w:r>
    </w:p>
    <w:p>
      <w:pPr>
        <w:keepNext w:val="on"/>
        <w:widowControl w:val="on"/>
        <w:pBdr/>
        <w:spacing w:before="299" w:after="299" w:line="240" w:lineRule="auto"/>
        <w:ind w:left="0" w:right="0"/>
        <w:jc w:val="left"/>
        <w:outlineLvl w:val="1"/>
      </w:pPr>
      <w:r>
        <w:rPr>
          <w:b/>
          <w:color w:val="000000"/>
          <w:sz w:val="36"/>
          <w:szCs w:val="36"/>
        </w:rPr>
        <w:t xml:space="preserve">XVIII:  “Praised be Thou, O my God!  How can I thank...”</w:t>
      </w:r>
    </w:p>
    <w:p>
      <w:pPr>
        <w:widowControl w:val="on"/>
        <w:pBdr/>
        <w:spacing w:before="240" w:after="240" w:line="240" w:lineRule="auto"/>
        <w:ind w:left="0" w:right="0"/>
        <w:jc w:val="left"/>
      </w:pPr>
      <w:r>
        <w:rPr>
          <w:color w:val="000000"/>
          <w:sz w:val="24"/>
          <w:szCs w:val="24"/>
        </w:rPr>
        <w:t xml:space="preserve">Praised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w:t>
      </w:r>
    </w:p>
    <w:p>
      <w:pPr>
        <w:widowControl w:val="on"/>
        <w:pBdr/>
        <w:spacing w:before="240" w:after="240" w:line="240" w:lineRule="auto"/>
        <w:ind w:left="0" w:right="0"/>
        <w:jc w:val="left"/>
      </w:pPr>
      <w:r>
        <w:rPr>
          <w:color w:val="000000"/>
          <w:sz w:val="24"/>
          <w:szCs w:val="24"/>
        </w:rPr>
        <w:t xml:space="preserve">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Finally I fell a captive into the hands of the wayward among Thy servants.</w:t>
      </w:r>
    </w:p>
    <w:p>
      <w:pPr>
        <w:widowControl w:val="on"/>
        <w:pBdr/>
        <w:spacing w:before="240" w:after="240" w:line="240" w:lineRule="auto"/>
        <w:ind w:left="0" w:right="0"/>
        <w:jc w:val="left"/>
      </w:pPr>
      <w:r>
        <w:rPr>
          <w:color w:val="000000"/>
          <w:sz w:val="24"/>
          <w:szCs w:val="24"/>
        </w:rPr>
        <w:t xml:space="preserve">Thou beholdest, therefore, the exile which I suffer in Thy days, and art aware of my vehement longing to look upon Thy face, and of mine irrepressible yearnings to enter the court of Thy glory, and of the stirrings of my heart under the influences of the winds of Thy mercy.</w:t>
      </w:r>
    </w:p>
    <w:p>
      <w:pPr>
        <w:widowControl w:val="on"/>
        <w:pBdr/>
        <w:spacing w:before="240" w:after="240" w:line="240" w:lineRule="auto"/>
        <w:ind w:left="0" w:right="0"/>
        <w:jc w:val="left"/>
      </w:pPr>
      <w:r>
        <w:rPr>
          <w:color w:val="000000"/>
          <w:sz w:val="24"/>
          <w:szCs w:val="24"/>
        </w:rPr>
        <w:t xml:space="preserve">I entreat Thee, O Thou Who art the Ruler of the kingdoms of creation and the Author of all names, to write down my name with the names of them who, from eternity, have circled round the Tabernacle of Thy majesty, and clung to the hem of Thy loving-kindness, and held fast the cord of Thy tender mercy.</w:t>
      </w:r>
    </w:p>
    <w:p>
      <w:pPr>
        <w:widowControl w:val="on"/>
        <w:pBdr/>
        <w:spacing w:before="240" w:after="240" w:line="240" w:lineRule="auto"/>
        <w:ind w:left="0" w:right="0"/>
        <w:jc w:val="left"/>
      </w:pPr>
      <w:r>
        <w:rPr>
          <w:color w:val="000000"/>
          <w:sz w:val="24"/>
          <w:szCs w:val="24"/>
        </w:rPr>
        <w:t xml:space="preserve">Thou art, in truth, the Help in Peril, the Self-Subsisting.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XIX:  “Praised be Thou, O Lord my God!  I implore Thee,...”</w:t>
      </w:r>
    </w:p>
    <w:p>
      <w:pPr>
        <w:widowControl w:val="on"/>
        <w:pBdr/>
        <w:spacing w:before="240" w:after="240" w:line="240" w:lineRule="auto"/>
        <w:ind w:left="0" w:right="0"/>
        <w:jc w:val="left"/>
      </w:pPr>
      <w:r>
        <w:rPr>
          <w:color w:val="000000"/>
          <w:sz w:val="24"/>
          <w:szCs w:val="24"/>
        </w:rPr>
        <w:t xml:space="preserve">Praised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p>
      <w:pPr>
        <w:widowControl w:val="on"/>
        <w:pBdr/>
        <w:spacing w:before="240" w:after="240" w:line="240" w:lineRule="auto"/>
        <w:ind w:left="0" w:right="0"/>
        <w:jc w:val="left"/>
      </w:pPr>
      <w:r>
        <w:rPr>
          <w:color w:val="000000"/>
          <w:sz w:val="24"/>
          <w:szCs w:val="24"/>
        </w:rPr>
        <w:t xml:space="preserve">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p>
      <w:pPr>
        <w:widowControl w:val="on"/>
        <w:pBdr/>
        <w:spacing w:before="240" w:after="240" w:line="240" w:lineRule="auto"/>
        <w:ind w:left="0" w:right="0"/>
        <w:jc w:val="left"/>
      </w:pPr>
      <w:r>
        <w:rPr>
          <w:color w:val="000000"/>
          <w:sz w:val="24"/>
          <w:szCs w:val="24"/>
        </w:rPr>
        <w:t xml:space="preserve">Thou art truly the Lord of this life and of the next.  Thou art, in truth,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XX:  “Lauded be Thy name, O Thou Who beholdest all...”</w:t>
      </w:r>
    </w:p>
    <w:p>
      <w:pPr>
        <w:widowControl w:val="on"/>
        <w:pBdr/>
        <w:spacing w:before="240" w:after="240" w:line="240" w:lineRule="auto"/>
        <w:ind w:left="0" w:right="0"/>
        <w:jc w:val="left"/>
      </w:pPr>
      <w:r>
        <w:rPr>
          <w:color w:val="000000"/>
          <w:sz w:val="24"/>
          <w:szCs w:val="24"/>
        </w:rPr>
        <w:t xml:space="preserve">Lauded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Ba_gh_dad and elsewhere?  What injustice have they committed?  Whom have they betrayed?  Whose blood have they spilled, and whose property have they plundered?” they would know not what to answer.</w:t>
      </w:r>
    </w:p>
    <w:p>
      <w:pPr>
        <w:widowControl w:val="on"/>
        <w:pBdr/>
        <w:spacing w:before="240" w:after="240" w:line="240" w:lineRule="auto"/>
        <w:ind w:left="0" w:right="0"/>
        <w:jc w:val="left"/>
      </w:pPr>
      <w:r>
        <w:rPr>
          <w:color w:val="000000"/>
          <w:sz w:val="24"/>
          <w:szCs w:val="24"/>
        </w:rPr>
        <w:t xml:space="preserve">Thou knowest full well, O my God, that their only crime is to have loved Thee.  For this reason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w:t>
      </w:r>
    </w:p>
    <w:p>
      <w:pPr>
        <w:widowControl w:val="on"/>
        <w:pBdr/>
        <w:spacing w:before="240" w:after="240" w:line="240" w:lineRule="auto"/>
        <w:ind w:left="0" w:right="0"/>
        <w:jc w:val="left"/>
      </w:pPr>
      <w:r>
        <w:rPr>
          <w:color w:val="000000"/>
          <w:sz w:val="24"/>
          <w:szCs w:val="24"/>
        </w:rPr>
        <w:t xml:space="preserve">Potent art Thou to do Thy pleasure.  Thou art, verily, the Supreme Ruler, the Almighty,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XXI:  “Praised be Thou, O Lord my God!  I am Thy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Praised be Thou, O Lord my God!  I am Thy servant and the son of Thy servant.  I have set my face towards Thy Cause, believing in Thy oneness, acknowledging 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w:t>
      </w:r>
    </w:p>
    <w:p>
      <w:pPr>
        <w:widowControl w:val="on"/>
        <w:pBdr/>
        <w:spacing w:before="240" w:after="240" w:line="240" w:lineRule="auto"/>
        <w:ind w:left="0" w:right="0"/>
        <w:jc w:val="left"/>
      </w:pPr>
      <w:r>
        <w:rPr>
          <w:color w:val="000000"/>
          <w:sz w:val="24"/>
          <w:szCs w:val="24"/>
        </w:rPr>
        <w:t xml:space="preserve">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Whose grace hath encompassed all things.</w:t>
      </w:r>
    </w:p>
    <w:p>
      <w:pPr>
        <w:widowControl w:val="on"/>
        <w:pBdr/>
        <w:spacing w:before="240" w:after="240" w:line="240" w:lineRule="auto"/>
        <w:ind w:left="0" w:right="0"/>
        <w:jc w:val="left"/>
      </w:pPr>
      <w:r>
        <w:rPr>
          <w:color w:val="000000"/>
          <w:sz w:val="24"/>
          <w:szCs w:val="24"/>
        </w:rPr>
        <w:t xml:space="preserve">I beseech Thee, O my Lord, by Thy mercy that hath surpassed the entire creation, and Thy generosity that hath embraced all created things, to cause me to turn my face wholly towards Thee, and to seek Thy shelter, and to be steadfast in my love for Thee.  Write down, then, for me what Thou didst ordain for them who love Thee.  Powerful art Thou to do what Thou pleasest.  No God is there beside Thee, the Ever-Forgiving, the All-Bountiful.</w:t>
      </w:r>
    </w:p>
    <w:p>
      <w:pPr>
        <w:widowControl w:val="on"/>
        <w:pBdr/>
        <w:spacing w:before="240" w:after="240" w:line="240" w:lineRule="auto"/>
        <w:ind w:left="0" w:right="0"/>
        <w:jc w:val="left"/>
      </w:pPr>
      <w:r>
        <w:rPr>
          <w:color w:val="000000"/>
          <w:sz w:val="24"/>
          <w:szCs w:val="24"/>
        </w:rPr>
        <w:t xml:space="preserve">Praised be God, the Lord of the worlds!</w:t>
      </w:r>
    </w:p>
    <w:p>
      <w:pPr>
        <w:keepNext w:val="on"/>
        <w:widowControl w:val="on"/>
        <w:pBdr/>
        <w:spacing w:before="299" w:after="299" w:line="240" w:lineRule="auto"/>
        <w:ind w:left="0" w:right="0"/>
        <w:jc w:val="left"/>
        <w:outlineLvl w:val="1"/>
      </w:pPr>
      <w:r>
        <w:rPr>
          <w:b/>
          <w:color w:val="000000"/>
          <w:sz w:val="36"/>
          <w:szCs w:val="36"/>
        </w:rPr>
        <w:t xml:space="preserve">XXII:  “Exalted art Thou, O Lord my God!  I am the one...”</w:t>
      </w:r>
    </w:p>
    <w:p>
      <w:pPr>
        <w:widowControl w:val="on"/>
        <w:pBdr/>
        <w:spacing w:before="240" w:after="240" w:line="240" w:lineRule="auto"/>
        <w:ind w:left="0" w:right="0"/>
        <w:jc w:val="left"/>
      </w:pPr>
      <w:r>
        <w:rPr>
          <w:color w:val="000000"/>
          <w:sz w:val="24"/>
          <w:szCs w:val="24"/>
        </w:rPr>
        <w:t xml:space="preserve">Exalted art Thou, O Lord my God!  I am the one who hath forsaken his all and set his face towards the splendors of the glory of Thy countenance, who hath severed every tie and clung to the cord of Thy love and of Thy good-pleasure.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w:t>
      </w:r>
    </w:p>
    <w:p>
      <w:pPr>
        <w:widowControl w:val="on"/>
        <w:pBdr/>
        <w:spacing w:before="240" w:after="240" w:line="240" w:lineRule="auto"/>
        <w:ind w:left="0" w:right="0"/>
        <w:jc w:val="left"/>
      </w:pPr>
      <w:r>
        <w:rPr>
          <w:color w:val="000000"/>
          <w:sz w:val="24"/>
          <w:szCs w:val="24"/>
        </w:rPr>
        <w:t xml:space="preserve">Ordain, O my God, for me and for them that which Thou didst decree for such of Thy chosen ones as are wholly devoted unto Thee.  Cause them, then, to be numbered among those whose eyes Thou hast cleansed and kept from turning to any one save Thee, and whose eyes Thou hast protected from beholding any face except Thy face.</w:t>
      </w:r>
    </w:p>
    <w:p>
      <w:pPr>
        <w:widowControl w:val="on"/>
        <w:pBdr/>
        <w:spacing w:before="240" w:after="240" w:line="240" w:lineRule="auto"/>
        <w:ind w:left="0" w:right="0"/>
        <w:jc w:val="left"/>
      </w:pPr>
      <w:r>
        <w:rPr>
          <w:color w:val="000000"/>
          <w:sz w:val="24"/>
          <w:szCs w:val="24"/>
        </w:rPr>
        <w:t xml:space="preserve">Thou art, verily, the Almighty, the Most Exalted, the All-Glorious, the Supreme King, the Help in Peril, the All-Pardoner, the Ever-Forgiving.</w:t>
      </w:r>
    </w:p>
    <w:p>
      <w:pPr>
        <w:keepNext w:val="on"/>
        <w:widowControl w:val="on"/>
        <w:pBdr/>
        <w:spacing w:before="299" w:after="299" w:line="240" w:lineRule="auto"/>
        <w:ind w:left="0" w:right="0"/>
        <w:jc w:val="left"/>
        <w:outlineLvl w:val="1"/>
      </w:pPr>
      <w:r>
        <w:rPr>
          <w:b/>
          <w:color w:val="000000"/>
          <w:sz w:val="36"/>
          <w:szCs w:val="36"/>
        </w:rPr>
        <w:t xml:space="preserve">XXIII:  “Glorified art Thou, O Lord my God!  I implore...”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Glorified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w:t>
      </w:r>
    </w:p>
    <w:p>
      <w:pPr>
        <w:widowControl w:val="on"/>
        <w:pBdr/>
        <w:spacing w:before="240" w:after="240" w:line="240" w:lineRule="auto"/>
        <w:ind w:left="0" w:right="0"/>
        <w:jc w:val="left"/>
      </w:pPr>
      <w:r>
        <w:rPr>
          <w:color w:val="000000"/>
          <w:sz w:val="24"/>
          <w:szCs w:val="24"/>
        </w:rPr>
        <w:t xml:space="preserve">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w:t>
      </w:r>
    </w:p>
    <w:p>
      <w:pPr>
        <w:keepNext w:val="on"/>
        <w:widowControl w:val="on"/>
        <w:pBdr/>
        <w:spacing w:before="299" w:after="299" w:line="240" w:lineRule="auto"/>
        <w:ind w:left="0" w:right="0"/>
        <w:jc w:val="left"/>
        <w:outlineLvl w:val="1"/>
      </w:pPr>
      <w:r>
        <w:rPr>
          <w:b/>
          <w:color w:val="000000"/>
          <w:sz w:val="36"/>
          <w:szCs w:val="36"/>
        </w:rPr>
        <w:t xml:space="preserve">XXIV:  “Praised be Thou, O Lord my God!  I implore Thee...”</w:t>
      </w:r>
    </w:p>
    <w:p>
      <w:pPr>
        <w:widowControl w:val="on"/>
        <w:pBdr/>
        <w:spacing w:before="240" w:after="240" w:line="240" w:lineRule="auto"/>
        <w:ind w:left="0" w:right="0"/>
        <w:jc w:val="left"/>
      </w:pPr>
      <w:r>
        <w:rPr>
          <w:color w:val="000000"/>
          <w:sz w:val="24"/>
          <w:szCs w:val="24"/>
        </w:rPr>
        <w:t xml:space="preserve">Praised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w:t>
      </w:r>
    </w:p>
    <w:p>
      <w:pPr>
        <w:widowControl w:val="on"/>
        <w:pBdr/>
        <w:spacing w:before="240" w:after="240" w:line="240" w:lineRule="auto"/>
        <w:ind w:left="0" w:right="0"/>
        <w:jc w:val="left"/>
      </w:pPr>
      <w:r>
        <w:rPr>
          <w:color w:val="000000"/>
          <w:sz w:val="24"/>
          <w:szCs w:val="24"/>
        </w:rPr>
        <w:t xml:space="preserve">Enable, then, Thy servants, O my God, to recognize the Day-Star that hath shone forth above the horizon of Thine irrevocable decree and purpose, and suffer them not to be deprived of the Paradise which Thou, by Thy name, the All-Glorious, hast called into 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Most High.  No God is there but Thee, the Most Powerful, the Most Exalted, the Help in Peril, the Most Great, the One Being, the Incomparable, the All-Glorious, the Unrestrained.</w:t>
      </w:r>
    </w:p>
    <w:p>
      <w:pPr>
        <w:keepNext w:val="on"/>
        <w:widowControl w:val="on"/>
        <w:pBdr/>
        <w:spacing w:before="299" w:after="299" w:line="240" w:lineRule="auto"/>
        <w:ind w:left="0" w:right="0"/>
        <w:jc w:val="left"/>
        <w:outlineLvl w:val="1"/>
      </w:pPr>
      <w:r>
        <w:rPr>
          <w:b/>
          <w:color w:val="000000"/>
          <w:sz w:val="36"/>
          <w:szCs w:val="36"/>
        </w:rPr>
        <w:t xml:space="preserve">XXV:  “Glorified art Thou, O Lord my God!  I beseech...”</w:t>
      </w:r>
    </w:p>
    <w:p>
      <w:pPr>
        <w:widowControl w:val="on"/>
        <w:pBdr/>
        <w:spacing w:before="240" w:after="240" w:line="240" w:lineRule="auto"/>
        <w:ind w:left="0" w:right="0"/>
        <w:jc w:val="left"/>
      </w:pPr>
      <w:r>
        <w:rPr>
          <w:color w:val="000000"/>
          <w:sz w:val="24"/>
          <w:szCs w:val="24"/>
        </w:rPr>
        <w:t xml:space="preserve">Glorified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p>
      <w:pPr>
        <w:widowControl w:val="on"/>
        <w:pBdr/>
        <w:spacing w:before="240" w:after="240" w:line="240" w:lineRule="auto"/>
        <w:ind w:left="0" w:right="0"/>
        <w:jc w:val="left"/>
      </w:pPr>
      <w:r>
        <w:rPr>
          <w:color w:val="000000"/>
          <w:sz w:val="24"/>
          <w:szCs w:val="24"/>
        </w:rPr>
        <w:t xml:space="preserve">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w:t>
      </w:r>
    </w:p>
    <w:p>
      <w:pPr>
        <w:widowControl w:val="on"/>
        <w:pBdr/>
        <w:spacing w:before="240" w:after="240" w:line="240" w:lineRule="auto"/>
        <w:ind w:left="0" w:right="0"/>
        <w:jc w:val="left"/>
      </w:pPr>
      <w:r>
        <w:rPr>
          <w:color w:val="000000"/>
          <w:sz w:val="24"/>
          <w:szCs w:val="24"/>
        </w:rPr>
        <w:t xml:space="preserve">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me as beseemeth Thee.  No God is there but Thee, the God of power, the God of glory, Whose help is implored by all men.</w:t>
      </w:r>
    </w:p>
    <w:p>
      <w:pPr>
        <w:keepNext w:val="on"/>
        <w:widowControl w:val="on"/>
        <w:pBdr/>
        <w:spacing w:before="299" w:after="299" w:line="240" w:lineRule="auto"/>
        <w:ind w:left="0" w:right="0"/>
        <w:jc w:val="left"/>
        <w:outlineLvl w:val="1"/>
      </w:pPr>
      <w:r>
        <w:rPr>
          <w:b/>
          <w:color w:val="000000"/>
          <w:sz w:val="36"/>
          <w:szCs w:val="36"/>
        </w:rPr>
        <w:t xml:space="preserve">XXVI:  “Suffer me, O my God, to draw nigh unto Thee,...”</w:t>
      </w:r>
    </w:p>
    <w:p>
      <w:pPr>
        <w:widowControl w:val="on"/>
        <w:pBdr/>
        <w:spacing w:before="240" w:after="240" w:line="240" w:lineRule="auto"/>
        <w:ind w:left="0" w:right="0"/>
        <w:jc w:val="left"/>
      </w:pPr>
      <w:r>
        <w:rPr>
          <w:color w:val="000000"/>
          <w:sz w:val="24"/>
          <w:szCs w:val="24"/>
        </w:rPr>
        <w:t xml:space="preserve">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w:t>
      </w:r>
    </w:p>
    <w:p>
      <w:pPr>
        <w:widowControl w:val="on"/>
        <w:pBdr/>
        <w:spacing w:before="240" w:after="240" w:line="240" w:lineRule="auto"/>
        <w:ind w:left="0" w:right="0"/>
        <w:jc w:val="left"/>
      </w:pPr>
      <w:r>
        <w:rPr>
          <w:color w:val="000000"/>
          <w:sz w:val="24"/>
          <w:szCs w:val="24"/>
        </w:rPr>
        <w:t xml:space="preserve">Glorified be Thy name, O Thou Who art the King of all Kings!</w:t>
      </w:r>
    </w:p>
    <w:p>
      <w:pPr>
        <w:keepNext w:val="on"/>
        <w:widowControl w:val="on"/>
        <w:pBdr/>
        <w:spacing w:before="299" w:after="299" w:line="240" w:lineRule="auto"/>
        <w:ind w:left="0" w:right="0"/>
        <w:jc w:val="left"/>
        <w:outlineLvl w:val="1"/>
      </w:pPr>
      <w:r>
        <w:rPr>
          <w:b/>
          <w:color w:val="000000"/>
          <w:sz w:val="36"/>
          <w:szCs w:val="36"/>
        </w:rPr>
        <w:t xml:space="preserve">XXVII:  “Thou beholdest, O my God, the Day-Star of Thy...”</w:t>
      </w:r>
    </w:p>
    <w:p>
      <w:pPr>
        <w:widowControl w:val="on"/>
        <w:pBdr/>
        <w:spacing w:before="240" w:after="240" w:line="240" w:lineRule="auto"/>
        <w:ind w:left="0" w:right="0"/>
        <w:jc w:val="left"/>
      </w:pPr>
      <w:r>
        <w:rPr>
          <w:color w:val="000000"/>
          <w:sz w:val="24"/>
          <w:szCs w:val="24"/>
        </w:rPr>
        <w:t xml:space="preserve">Thou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w:t>
      </w:r>
    </w:p>
    <w:p>
      <w:pPr>
        <w:widowControl w:val="on"/>
        <w:pBdr/>
        <w:spacing w:before="240" w:after="240" w:line="240" w:lineRule="auto"/>
        <w:ind w:left="0" w:right="0"/>
        <w:jc w:val="left"/>
      </w:pPr>
      <w:r>
        <w:rPr>
          <w:color w:val="000000"/>
          <w:sz w:val="24"/>
          <w:szCs w:val="24"/>
        </w:rPr>
        <w:t xml:space="preserve">Since Thou hast revealed Thy grace, O my God, deter not Thy servants from directing their eyes towards it.  Consider not, O my 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w:t>
      </w:r>
    </w:p>
    <w:p>
      <w:pPr>
        <w:widowControl w:val="on"/>
        <w:pBdr/>
        <w:spacing w:before="240" w:after="240" w:line="240" w:lineRule="auto"/>
        <w:ind w:left="0" w:right="0"/>
        <w:jc w:val="left"/>
      </w:pPr>
      <w:r>
        <w:rPr>
          <w:color w:val="000000"/>
          <w:sz w:val="24"/>
          <w:szCs w:val="24"/>
        </w:rPr>
        <w:t xml:space="preserve">We testify, O my God, that Thou art God, and that there is no God besides Thee.  From eternity Thou 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Whose help is implored by all men.</w:t>
      </w:r>
    </w:p>
    <w:p>
      <w:pPr>
        <w:keepNext w:val="on"/>
        <w:widowControl w:val="on"/>
        <w:pBdr/>
        <w:spacing w:before="299" w:after="299" w:line="240" w:lineRule="auto"/>
        <w:ind w:left="0" w:right="0"/>
        <w:jc w:val="left"/>
        <w:outlineLvl w:val="1"/>
      </w:pPr>
      <w:r>
        <w:rPr>
          <w:b/>
          <w:color w:val="000000"/>
          <w:sz w:val="36"/>
          <w:szCs w:val="36"/>
        </w:rPr>
        <w:t xml:space="preserve">XXVIII:  “Praised be Thou, O Lord my God!  I bear witness...”</w:t>
      </w:r>
    </w:p>
    <w:p>
      <w:pPr>
        <w:widowControl w:val="on"/>
        <w:pBdr/>
        <w:spacing w:before="240" w:after="240" w:line="240" w:lineRule="auto"/>
        <w:ind w:left="0" w:right="0"/>
        <w:jc w:val="left"/>
      </w:pPr>
      <w:r>
        <w:rPr>
          <w:color w:val="000000"/>
          <w:sz w:val="24"/>
          <w:szCs w:val="24"/>
        </w:rPr>
        <w:t xml:space="preserve">Praised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Thy sovereignty Thou rulest as Thou pleasest.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implore Thee, O Thou Who causest the dawn to appear, by Thy Lamp which Thou didst light with the fire of Thy love before all that are in heaven and on earth, and whose flame Thou feedest with the fuel of Thy wisdom in the kingdom of Thy creation, to make me to be of those who have soared in Thine atmosphere, and surrendered their will to Thy decree.</w:t>
      </w:r>
    </w:p>
    <w:p>
      <w:pPr>
        <w:widowControl w:val="on"/>
        <w:pBdr/>
        <w:spacing w:before="240" w:after="240" w:line="240" w:lineRule="auto"/>
        <w:ind w:left="0" w:right="0"/>
        <w:jc w:val="left"/>
      </w:pPr>
      <w:r>
        <w:rPr>
          <w:color w:val="000000"/>
          <w:sz w:val="24"/>
          <w:szCs w:val="24"/>
        </w:rPr>
        <w:t xml:space="preserve">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w:t>
      </w:r>
    </w:p>
    <w:p>
      <w:pPr>
        <w:keepNext w:val="on"/>
        <w:widowControl w:val="on"/>
        <w:pBdr/>
        <w:spacing w:before="299" w:after="299" w:line="240" w:lineRule="auto"/>
        <w:ind w:left="0" w:right="0"/>
        <w:jc w:val="left"/>
        <w:outlineLvl w:val="1"/>
      </w:pPr>
      <w:r>
        <w:rPr>
          <w:b/>
          <w:color w:val="000000"/>
          <w:sz w:val="36"/>
          <w:szCs w:val="36"/>
        </w:rPr>
        <w:t xml:space="preserve">XXIX:  “Many a chilled heart, O my God, hath been set...”</w:t>
      </w:r>
    </w:p>
    <w:p>
      <w:pPr>
        <w:widowControl w:val="on"/>
        <w:pBdr/>
        <w:spacing w:before="240" w:after="240" w:line="240" w:lineRule="auto"/>
        <w:ind w:left="0" w:right="0"/>
        <w:jc w:val="left"/>
      </w:pPr>
      <w:r>
        <w:rPr>
          <w:color w:val="000000"/>
          <w:sz w:val="24"/>
          <w:szCs w:val="24"/>
        </w:rPr>
        <w:t xml:space="preserve">Many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p>
      <w:pPr>
        <w:widowControl w:val="on"/>
        <w:pBdr/>
        <w:spacing w:before="240" w:after="240" w:line="240" w:lineRule="auto"/>
        <w:ind w:left="0" w:right="0"/>
        <w:jc w:val="left"/>
      </w:pPr>
      <w:r>
        <w:rPr>
          <w:color w:val="000000"/>
          <w:sz w:val="24"/>
          <w:szCs w:val="24"/>
        </w:rPr>
        <w:t xml:space="preserve">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enjoyed intimate communion with Thee, and rid himself of all attachment to any one save Thee.</w:t>
      </w:r>
    </w:p>
    <w:p>
      <w:pPr>
        <w:widowControl w:val="on"/>
        <w:pBdr/>
        <w:spacing w:before="240" w:after="240" w:line="240" w:lineRule="auto"/>
        <w:ind w:left="0" w:right="0"/>
        <w:jc w:val="left"/>
      </w:pPr>
      <w:r>
        <w:rPr>
          <w:color w:val="000000"/>
          <w:sz w:val="24"/>
          <w:szCs w:val="24"/>
        </w:rPr>
        <w:t xml:space="preserve">I beseech Thee, O my Lord, by Him Who is Thy Name, Who, through the power of Thy sovereignty and might, hath risen above the horizon of His prison, to ordain for every one what becometh Thee and beseemeth Thine exaltation.</w:t>
      </w:r>
    </w:p>
    <w:p>
      <w:pPr>
        <w:widowControl w:val="on"/>
        <w:pBdr/>
        <w:spacing w:before="240" w:after="240" w:line="240" w:lineRule="auto"/>
        <w:ind w:left="0" w:right="0"/>
        <w:jc w:val="left"/>
      </w:pPr>
      <w:r>
        <w:rPr>
          <w:color w:val="000000"/>
          <w:sz w:val="24"/>
          <w:szCs w:val="24"/>
        </w:rPr>
        <w:t xml:space="preserve">Thy might, in truth, is equal to all things.</w:t>
      </w:r>
    </w:p>
    <w:p>
      <w:pPr>
        <w:keepNext w:val="on"/>
        <w:widowControl w:val="on"/>
        <w:pBdr/>
        <w:spacing w:before="299" w:after="299" w:line="240" w:lineRule="auto"/>
        <w:ind w:left="0" w:right="0"/>
        <w:jc w:val="left"/>
        <w:outlineLvl w:val="1"/>
      </w:pPr>
      <w:r>
        <w:rPr>
          <w:b/>
          <w:color w:val="000000"/>
          <w:sz w:val="36"/>
          <w:szCs w:val="36"/>
        </w:rPr>
        <w:t xml:space="preserve">XXX:  “Lauded be Thy name, O Lord my God!  Thou seest...”</w:t>
      </w:r>
    </w:p>
    <w:p>
      <w:pPr>
        <w:widowControl w:val="on"/>
        <w:pBdr/>
        <w:spacing w:before="240" w:after="240" w:line="240" w:lineRule="auto"/>
        <w:ind w:left="0" w:right="0"/>
        <w:jc w:val="left"/>
      </w:pPr>
      <w:r>
        <w:rPr>
          <w:color w:val="000000"/>
          <w:sz w:val="24"/>
          <w:szCs w:val="24"/>
        </w:rPr>
        <w:t xml:space="preserve">Lauded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w:t>
      </w:r>
    </w:p>
    <w:p>
      <w:pPr>
        <w:widowControl w:val="on"/>
        <w:pBdr/>
        <w:spacing w:before="240" w:after="240" w:line="240" w:lineRule="auto"/>
        <w:ind w:left="0" w:right="0"/>
        <w:jc w:val="left"/>
      </w:pPr>
      <w:r>
        <w:rPr>
          <w:color w:val="000000"/>
          <w:sz w:val="24"/>
          <w:szCs w:val="24"/>
        </w:rPr>
        <w:t xml:space="preserve">At his birth he was afflicted through his separation from Thee, according to what had been ordained for him through Thine irrevocable decree.  And when he had quaffed the cup of reunion with Thee, he was cast into prison for having believed in Thee and in Thy signs.  He continued to serve Thy Beauty until he entered into this Most Great Prison.  Thereupon I offered him up, O my God, as a sacrifice in Thy path.  Thou well knowest what they who love Thee have endured through this trial that hath caused the kindreds of the earth to wail, and beyond them the Concourse on high to lament.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beseech Thee, O my Lord, by him and by his exile and his imprisonment, to send down upon such as loved him what will quiet their hearts and bless their works.  Potent art Thou to do as Thou willest.  No God is there but Thee, the Almighty, the Most Powerful.</w:t>
      </w:r>
    </w:p>
    <w:p>
      <w:pPr>
        <w:keepNext w:val="on"/>
        <w:widowControl w:val="on"/>
        <w:pBdr/>
        <w:spacing w:before="299" w:after="299" w:line="240" w:lineRule="auto"/>
        <w:ind w:left="0" w:right="0"/>
        <w:jc w:val="left"/>
        <w:outlineLvl w:val="1"/>
      </w:pPr>
      <w:r>
        <w:rPr>
          <w:b/>
          <w:color w:val="000000"/>
          <w:sz w:val="36"/>
          <w:szCs w:val="36"/>
        </w:rPr>
        <w:t xml:space="preserve">XXXI:  “Praised be Thou, O my God!  I beseech Thee by...”</w:t>
      </w:r>
    </w:p>
    <w:p>
      <w:pPr>
        <w:widowControl w:val="on"/>
        <w:pBdr/>
        <w:spacing w:before="240" w:after="240" w:line="240" w:lineRule="auto"/>
        <w:ind w:left="0" w:right="0"/>
        <w:jc w:val="left"/>
      </w:pPr>
      <w:r>
        <w:rPr>
          <w:color w:val="000000"/>
          <w:sz w:val="24"/>
          <w:szCs w:val="24"/>
        </w:rPr>
        <w:t xml:space="preserve">Praised be Thou, O my God!  I beseech Thee by them who have circled round the throne of Thy will, and soared in the atmosphere of Thy good-pleasure,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w:t>
      </w:r>
    </w:p>
    <w:p>
      <w:pPr>
        <w:widowControl w:val="on"/>
        <w:pBdr/>
        <w:spacing w:before="240" w:after="240" w:line="240" w:lineRule="auto"/>
        <w:ind w:left="0" w:right="0"/>
        <w:jc w:val="left"/>
      </w:pPr>
      <w:r>
        <w:rPr>
          <w:color w:val="000000"/>
          <w:sz w:val="24"/>
          <w:szCs w:val="24"/>
        </w:rPr>
        <w:t xml:space="preserve">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every one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wayward hath failed to prevent Him from demonstrating Thy power and from exalting Thy Cause.</w:t>
      </w:r>
    </w:p>
    <w:p>
      <w:pPr>
        <w:widowControl w:val="on"/>
        <w:pBdr/>
        <w:spacing w:before="240" w:after="240" w:line="240" w:lineRule="auto"/>
        <w:ind w:left="0" w:right="0"/>
        <w:jc w:val="left"/>
      </w:pPr>
      <w:r>
        <w:rPr>
          <w:color w:val="000000"/>
          <w:sz w:val="24"/>
          <w:szCs w:val="24"/>
        </w:rPr>
        <w:t xml:space="preserve">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good-pleasure.</w:t>
      </w:r>
    </w:p>
    <w:p>
      <w:pPr>
        <w:widowControl w:val="on"/>
        <w:pBdr/>
        <w:spacing w:before="240" w:after="240" w:line="240" w:lineRule="auto"/>
        <w:ind w:left="0" w:right="0"/>
        <w:jc w:val="left"/>
      </w:pPr>
      <w:r>
        <w:rPr>
          <w:color w:val="000000"/>
          <w:sz w:val="24"/>
          <w:szCs w:val="24"/>
        </w:rPr>
        <w:t xml:space="preserve">Thou seest, O my God, how, notwithstanding the swords that are drawn against Him, He calleth the nations unto Thee, and though Himself a prisoner summoneth them to turn in the direction of Thy gifts and bounties.  With every fresh tribulation He manifested a fuller measure of Thy Cause, and exalted more highly Thy word.</w:t>
      </w:r>
    </w:p>
    <w:p>
      <w:pPr>
        <w:widowControl w:val="on"/>
        <w:pBdr/>
        <w:spacing w:before="240" w:after="240" w:line="240" w:lineRule="auto"/>
        <w:ind w:left="0" w:right="0"/>
        <w:jc w:val="left"/>
      </w:pPr>
      <w:r>
        <w:rPr>
          <w:color w:val="000000"/>
          <w:sz w:val="24"/>
          <w:szCs w:val="24"/>
        </w:rPr>
        <w:t xml:space="preserve">I testify that through Him the Pen of the Most High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and gazed on Thy beauty, and supply us with every good thing ordained in Thy Book for such of Thy creatures as enjoy near access to Thee.</w:t>
      </w:r>
    </w:p>
    <w:p>
      <w:pPr>
        <w:widowControl w:val="on"/>
        <w:pBdr/>
        <w:spacing w:before="240" w:after="240" w:line="240" w:lineRule="auto"/>
        <w:ind w:left="0" w:right="0"/>
        <w:jc w:val="left"/>
      </w:pPr>
      <w:r>
        <w:rPr>
          <w:color w:val="000000"/>
          <w:sz w:val="24"/>
          <w:szCs w:val="24"/>
        </w:rPr>
        <w:t xml:space="preserve">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w:t>
      </w:r>
    </w:p>
    <w:p>
      <w:pPr>
        <w:widowControl w:val="on"/>
        <w:pBdr/>
        <w:spacing w:before="240" w:after="240" w:line="240" w:lineRule="auto"/>
        <w:ind w:left="0" w:right="0"/>
        <w:jc w:val="left"/>
      </w:pPr>
      <w:r>
        <w:rPr>
          <w:color w:val="000000"/>
          <w:sz w:val="24"/>
          <w:szCs w:val="24"/>
        </w:rPr>
        <w:t xml:space="preserve">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w:t>
      </w:r>
    </w:p>
    <w:p>
      <w:pPr>
        <w:widowControl w:val="on"/>
        <w:pBdr/>
        <w:spacing w:before="240" w:after="240" w:line="240" w:lineRule="auto"/>
        <w:ind w:left="0" w:right="0"/>
        <w:jc w:val="left"/>
      </w:pPr>
      <w:r>
        <w:rPr>
          <w:color w:val="000000"/>
          <w:sz w:val="24"/>
          <w:szCs w:val="24"/>
        </w:rPr>
        <w:t xml:space="preserve">Strengthen Thou, O my Lord, the hearts of them that love Thee, that they may not be affrighted by the hosts of the infidels that are turned back from Thee, but may follow Thee in whatsoever hath been revealed by Thee.  Aid them, moreover, to remember and to praise Thee, and to teach Thy Cause with eloquence and wisdom.  Thou art He Who hath called Himself the Most Merciful.  Ordain, then, O my God, for me and for whosoever hath sought Thee what beseemeth the excellence of Thy glory and the greatness of Thy majesty.  No God is there but Thee,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XXXII:  “Thou seest Thy dear One, O my God, lying at...”</w:t>
      </w:r>
    </w:p>
    <w:p>
      <w:pPr>
        <w:widowControl w:val="on"/>
        <w:pBdr/>
        <w:spacing w:before="240" w:after="240" w:line="240" w:lineRule="auto"/>
        <w:ind w:left="0" w:right="0"/>
        <w:jc w:val="left"/>
      </w:pPr>
      <w:r>
        <w:rPr>
          <w:color w:val="000000"/>
          <w:sz w:val="24"/>
          <w:szCs w:val="24"/>
        </w:rPr>
        <w:t xml:space="preserve">Thou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Bayan, and at Whose separation from Thee Thou didst weep continually.  Look Thou, then, upon His loneliness, O my God, and behold Him fallen into the hands of them that have disbelieved in Thy signs, have turned their backs upon Thee, and have forgotten the wonders of Thy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it is, O my God, about Whom Thou hast said:  “But for Thee the Scriptures would have remained unrevealed, and the Prophets unsent.”  And no sooner had He, by Thy behest, been manifested and spoken forth Thy praise, than the wicked doers among Thy creatures compassed Him round, with the swords of hate drawn against Him, O Thou the Lord of all names!  Thou well knowest what befell Him at the hands of such as have rent asunder the veil of Thy grandeur, and cast behind their backs Thy Covenant and Thy Testament, O Thou Who art the Maker of the heavens!  He is the One for Whose sake Thou (the Bab) hast yielded Thy life, and hast consented to be touched by the manifold ills of the world that He may manifest Himself, and summoned all mankind in His name.  As soon as He came down, however, from the heaven of majesty and power, Thy servants stretched out against Him the hands of cruelty and sedition, and caused Him to be afflicted with such troubles that the scrolls of the world are insufficient to contain a full recital of them.</w:t>
      </w:r>
    </w:p>
    <w:p>
      <w:pPr>
        <w:widowControl w:val="on"/>
        <w:pBdr/>
        <w:spacing w:before="240" w:after="240" w:line="240" w:lineRule="auto"/>
        <w:ind w:left="0" w:right="0"/>
        <w:jc w:val="left"/>
      </w:pPr>
      <w:r>
        <w:rPr>
          <w:color w:val="000000"/>
          <w:sz w:val="24"/>
          <w:szCs w:val="24"/>
        </w:rPr>
        <w:t xml:space="preserve">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w:t>
      </w:r>
    </w:p>
    <w:p>
      <w:pPr>
        <w:widowControl w:val="on"/>
        <w:pBdr/>
        <w:spacing w:before="240" w:after="240" w:line="240" w:lineRule="auto"/>
        <w:ind w:left="0" w:right="0"/>
        <w:jc w:val="left"/>
      </w:pPr>
      <w:r>
        <w:rPr>
          <w:color w:val="000000"/>
          <w:sz w:val="24"/>
          <w:szCs w:val="24"/>
        </w:rPr>
        <w:t xml:space="preserve">“The more they strove to hinder Thee from remembering Thy God and from extolling His virtues, the more passionately didst Thou glorify Him and the more loudly didst Thou call upon Him.  And every time the veils of the perverse came in between Thee and Thy servants, Thou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w:t>
      </w:r>
    </w:p>
    <w:p>
      <w:pPr>
        <w:widowControl w:val="on"/>
        <w:pBdr/>
        <w:spacing w:before="240" w:after="240" w:line="240" w:lineRule="auto"/>
        <w:ind w:left="0" w:right="0"/>
        <w:jc w:val="left"/>
      </w:pPr>
      <w:r>
        <w:rPr>
          <w:color w:val="000000"/>
          <w:sz w:val="24"/>
          <w:szCs w:val="24"/>
        </w:rPr>
        <w:t xml:space="preserve">“The eyes of the world were gladdened at the sight of Thy luminous countenance, 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them.  Thou art the Ever-Forgiving, the Most Compassionate.”
</w:t>
      </w:r>
    </w:p>
    <w:p>
      <w:pPr>
        <w:keepNext w:val="on"/>
        <w:widowControl w:val="on"/>
        <w:pBdr/>
        <w:spacing w:before="299" w:after="299" w:line="240" w:lineRule="auto"/>
        <w:ind w:left="0" w:right="0"/>
        <w:jc w:val="left"/>
        <w:outlineLvl w:val="1"/>
      </w:pPr>
      <w:r>
        <w:rPr>
          <w:b/>
          <w:color w:val="000000"/>
          <w:sz w:val="36"/>
          <w:szCs w:val="36"/>
        </w:rPr>
        <w:t xml:space="preserve">XXXIII:  “Praise be unto Thee, O my God!  Thou art He...”</w:t>
      </w:r>
    </w:p>
    <w:p>
      <w:pPr>
        <w:widowControl w:val="on"/>
        <w:pBdr/>
        <w:spacing w:before="240" w:after="240" w:line="240" w:lineRule="auto"/>
        <w:ind w:left="0" w:right="0"/>
        <w:jc w:val="left"/>
      </w:pPr>
      <w:r>
        <w:rPr>
          <w:color w:val="000000"/>
          <w:sz w:val="24"/>
          <w:szCs w:val="24"/>
        </w:rPr>
        <w:t xml:space="preserve">Praise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w:t>
      </w:r>
    </w:p>
    <w:p>
      <w:pPr>
        <w:widowControl w:val="on"/>
        <w:pBdr/>
        <w:spacing w:before="240" w:after="240" w:line="240" w:lineRule="auto"/>
        <w:ind w:left="0" w:right="0"/>
        <w:jc w:val="left"/>
      </w:pPr>
      <w:r>
        <w:rPr>
          <w:color w:val="000000"/>
          <w:sz w:val="24"/>
          <w:szCs w:val="24"/>
        </w:rPr>
        <w:t xml:space="preserve">I render Thee thanks, therefore, and extol Thee, in the name of all them that are dear to Thee, for that Thou hast caused them to be born again, by reason of the living waters which have flowed down out of the 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w:t>
      </w:r>
    </w:p>
    <w:p>
      <w:pPr>
        <w:widowControl w:val="on"/>
        <w:pBdr/>
        <w:spacing w:before="240" w:after="240" w:line="240" w:lineRule="auto"/>
        <w:ind w:left="0" w:right="0"/>
        <w:jc w:val="left"/>
      </w:pPr>
      <w:r>
        <w:rPr>
          <w:color w:val="000000"/>
          <w:sz w:val="24"/>
          <w:szCs w:val="24"/>
        </w:rPr>
        <w:t xml:space="preserve">Unlock, then, to their hearts, O my God, the portals of Thy knowledge, that they may recognize Thee as One Who is far above the reach and ken of the 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w:t>
      </w:r>
    </w:p>
    <w:p>
      <w:pPr>
        <w:widowControl w:val="on"/>
        <w:pBdr/>
        <w:spacing w:before="240" w:after="240" w:line="240" w:lineRule="auto"/>
        <w:ind w:left="0" w:right="0"/>
        <w:jc w:val="left"/>
      </w:pPr>
      <w:r>
        <w:rPr>
          <w:color w:val="000000"/>
          <w:sz w:val="24"/>
          <w:szCs w:val="24"/>
        </w:rPr>
        <w:t xml:space="preserve">Thou art well aware, O my Lord, that I hear the howling of the wolves which appear in Thy servants’ clothing.  Keep safe, therefore, Thy loved ones from their mischief, and enable them to cling steadfastly to whatsoever hath been manifested by Thee in this Revelation, which no other Revelation within Thy knowledge hath excelled.</w:t>
      </w:r>
    </w:p>
    <w:p>
      <w:pPr>
        <w:widowControl w:val="on"/>
        <w:pBdr/>
        <w:spacing w:before="240" w:after="240" w:line="240" w:lineRule="auto"/>
        <w:ind w:left="0" w:right="0"/>
        <w:jc w:val="left"/>
      </w:pPr>
      <w:r>
        <w:rPr>
          <w:color w:val="000000"/>
          <w:sz w:val="24"/>
          <w:szCs w:val="24"/>
        </w:rPr>
        <w:t xml:space="preserve">Do Thou destine for them, O my Lord, that which will profit them.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Whose help is implored by all men.</w:t>
      </w:r>
    </w:p>
    <w:p>
      <w:pPr>
        <w:widowControl w:val="on"/>
        <w:pBdr/>
        <w:spacing w:before="240" w:after="240" w:line="240" w:lineRule="auto"/>
        <w:ind w:left="0" w:right="0"/>
        <w:jc w:val="left"/>
      </w:pPr>
      <w:r>
        <w:rPr>
          <w:color w:val="000000"/>
          <w:sz w:val="24"/>
          <w:szCs w:val="24"/>
        </w:rPr>
        <w:t xml:space="preserve">Praised be Thou, Who art the Lord of all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XXXIV:  “Praised be Thou, O Lord my God!  I implore Thee...”</w:t>
      </w:r>
    </w:p>
    <w:p>
      <w:pPr>
        <w:widowControl w:val="on"/>
        <w:pBdr/>
        <w:spacing w:before="240" w:after="240" w:line="240" w:lineRule="auto"/>
        <w:ind w:left="0" w:right="0"/>
        <w:jc w:val="left"/>
      </w:pPr>
      <w:r>
        <w:rPr>
          <w:color w:val="000000"/>
          <w:sz w:val="24"/>
          <w:szCs w:val="24"/>
        </w:rPr>
        <w:t xml:space="preserve">Praised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w:t>
      </w:r>
    </w:p>
    <w:p>
      <w:pPr>
        <w:widowControl w:val="on"/>
        <w:pBdr/>
        <w:spacing w:before="240" w:after="240" w:line="240" w:lineRule="auto"/>
        <w:ind w:left="0" w:right="0"/>
        <w:jc w:val="left"/>
      </w:pPr>
      <w:r>
        <w:rPr>
          <w:color w:val="000000"/>
          <w:sz w:val="24"/>
          <w:szCs w:val="24"/>
        </w:rPr>
        <w:t xml:space="preserve">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Most Great.</w:t>
      </w:r>
    </w:p>
    <w:p>
      <w:pPr>
        <w:widowControl w:val="on"/>
        <w:pBdr/>
        <w:spacing w:before="240" w:after="240" w:line="240" w:lineRule="auto"/>
        <w:ind w:left="0" w:right="0"/>
        <w:jc w:val="left"/>
      </w:pPr>
      <w:r>
        <w:rPr>
          <w:color w:val="000000"/>
          <w:sz w:val="24"/>
          <w:szCs w:val="24"/>
        </w:rPr>
        <w:t xml:space="preserve">Bless, O my God, those of the followers of the Bayan as have been numbered with the people of Baha, who have entered within the Crimson Ark in Thy Name, the Most Exalted, the Most High.  Thy might, verily, is equal to all things.</w:t>
      </w:r>
    </w:p>
    <w:p>
      <w:pPr>
        <w:keepNext w:val="on"/>
        <w:widowControl w:val="on"/>
        <w:pBdr/>
        <w:spacing w:before="299" w:after="299" w:line="240" w:lineRule="auto"/>
        <w:ind w:left="0" w:right="0"/>
        <w:jc w:val="left"/>
        <w:outlineLvl w:val="1"/>
      </w:pPr>
      <w:r>
        <w:rPr>
          <w:b/>
          <w:color w:val="000000"/>
          <w:sz w:val="36"/>
          <w:szCs w:val="36"/>
        </w:rPr>
        <w:t xml:space="preserve">XXXV:  “I give praise to Thee, O Lord my God!  I entreat...”</w:t>
      </w:r>
    </w:p>
    <w:p>
      <w:pPr>
        <w:widowControl w:val="on"/>
        <w:pBdr/>
        <w:spacing w:before="240" w:after="240" w:line="240" w:lineRule="auto"/>
        <w:ind w:left="0" w:right="0"/>
        <w:jc w:val="left"/>
      </w:pPr>
      <w:r>
        <w:rPr>
          <w:color w:val="000000"/>
          <w:sz w:val="24"/>
          <w:szCs w:val="24"/>
        </w:rPr>
        <w:t xml:space="preserve">I give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w:t>
      </w:r>
    </w:p>
    <w:p>
      <w:pPr>
        <w:widowControl w:val="on"/>
        <w:pBdr/>
        <w:spacing w:before="240" w:after="240" w:line="240" w:lineRule="auto"/>
        <w:ind w:left="0" w:right="0"/>
        <w:jc w:val="left"/>
      </w:pPr>
      <w:r>
        <w:rPr>
          <w:color w:val="000000"/>
          <w:sz w:val="24"/>
          <w:szCs w:val="24"/>
        </w:rPr>
        <w:t xml:space="preserve">Thou, O my Lord, art He whose strength is immense, Whose decree is terrible.  Lay hold on Thine adversaries by the power of Thy sovereignty, and assemble Thy loved ones beneath the shadow of the tree of Thy oneness, that they may stand before Thy throne, and catch the accents of Thy voice, and gaze on Thy beauty, and discover the power of Thy might.</w:t>
      </w:r>
    </w:p>
    <w:p>
      <w:pPr>
        <w:widowControl w:val="on"/>
        <w:pBdr/>
        <w:spacing w:before="240" w:after="240" w:line="240" w:lineRule="auto"/>
        <w:ind w:left="0" w:right="0"/>
        <w:jc w:val="left"/>
      </w:pPr>
      <w:r>
        <w:rPr>
          <w:color w:val="000000"/>
          <w:sz w:val="24"/>
          <w:szCs w:val="24"/>
        </w:rPr>
        <w:t xml:space="preserve">Thou art, verily, the All-Powerful, the Almighty.</w:t>
      </w:r>
    </w:p>
    <w:p>
      <w:pPr>
        <w:keepNext w:val="on"/>
        <w:widowControl w:val="on"/>
        <w:pBdr/>
        <w:spacing w:before="299" w:after="299" w:line="240" w:lineRule="auto"/>
        <w:ind w:left="0" w:right="0"/>
        <w:jc w:val="left"/>
        <w:outlineLvl w:val="1"/>
      </w:pPr>
      <w:r>
        <w:rPr>
          <w:b/>
          <w:color w:val="000000"/>
          <w:sz w:val="36"/>
          <w:szCs w:val="36"/>
        </w:rPr>
        <w:t xml:space="preserve">XXXVI:  “Lauded be Thy name, O my God!  I am so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Lauded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empowered me to reveal such of Thy signs and such tokens of Thy majesty and power as none, whether in Thy heaven or on Thy earth, can produce.</w:t>
      </w:r>
    </w:p>
    <w:p>
      <w:pPr>
        <w:widowControl w:val="on"/>
        <w:pBdr/>
        <w:spacing w:before="240" w:after="240" w:line="240" w:lineRule="auto"/>
        <w:ind w:left="0" w:right="0"/>
        <w:jc w:val="left"/>
      </w:pPr>
      <w:r>
        <w:rPr>
          <w:color w:val="000000"/>
          <w:sz w:val="24"/>
          <w:szCs w:val="24"/>
        </w:rPr>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w:t>
      </w:r>
    </w:p>
    <w:p>
      <w:pPr>
        <w:widowControl w:val="on"/>
        <w:pBdr/>
        <w:spacing w:before="240" w:after="240" w:line="240" w:lineRule="auto"/>
        <w:ind w:left="0" w:right="0"/>
        <w:jc w:val="left"/>
      </w:pPr>
      <w:r>
        <w:rPr>
          <w:color w:val="000000"/>
          <w:sz w:val="24"/>
          <w:szCs w:val="24"/>
        </w:rPr>
        <w:t xml:space="preserve">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w:t>
      </w:r>
    </w:p>
    <w:p>
      <w:pPr>
        <w:widowControl w:val="on"/>
        <w:pBdr/>
        <w:spacing w:before="240" w:after="240" w:line="240" w:lineRule="auto"/>
        <w:ind w:left="0" w:right="0"/>
        <w:jc w:val="left"/>
      </w:pPr>
      <w:r>
        <w:rPr>
          <w:color w:val="000000"/>
          <w:sz w:val="24"/>
          <w:szCs w:val="24"/>
        </w:rPr>
        <w:t xml:space="preserve">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good-pleasure of Thy will.</w:t>
      </w:r>
    </w:p>
    <w:p>
      <w:pPr>
        <w:widowControl w:val="on"/>
        <w:pBdr/>
        <w:spacing w:before="240" w:after="240" w:line="240" w:lineRule="auto"/>
        <w:ind w:left="0" w:right="0"/>
        <w:jc w:val="left"/>
      </w:pPr>
      <w:r>
        <w:rPr>
          <w:color w:val="000000"/>
          <w:sz w:val="24"/>
          <w:szCs w:val="24"/>
        </w:rPr>
        <w:t xml:space="preserve">Thou art the Lord of the worlds, and of all those who show mercy, art the Most Merciful.</w:t>
      </w:r>
    </w:p>
    <w:p>
      <w:pPr>
        <w:keepNext w:val="on"/>
        <w:widowControl w:val="on"/>
        <w:pBdr/>
        <w:spacing w:before="299" w:after="299" w:line="240" w:lineRule="auto"/>
        <w:ind w:left="0" w:right="0"/>
        <w:jc w:val="left"/>
        <w:outlineLvl w:val="1"/>
      </w:pPr>
      <w:r>
        <w:rPr>
          <w:b/>
          <w:color w:val="000000"/>
          <w:sz w:val="36"/>
          <w:szCs w:val="36"/>
        </w:rPr>
        <w:t xml:space="preserve">XXXVII:  “Glory be to Thee, O King of eternity, and the...”</w:t>
      </w:r>
    </w:p>
    <w:p>
      <w:pPr>
        <w:widowControl w:val="on"/>
        <w:pBdr/>
        <w:spacing w:before="240" w:after="240" w:line="240" w:lineRule="auto"/>
        <w:ind w:left="0" w:right="0"/>
        <w:jc w:val="left"/>
      </w:pPr>
      <w:r>
        <w:rPr>
          <w:color w:val="000000"/>
          <w:sz w:val="24"/>
          <w:szCs w:val="24"/>
        </w:rPr>
        <w:t xml:space="preserve">Glory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p>
      <w:pPr>
        <w:widowControl w:val="on"/>
        <w:pBdr/>
        <w:spacing w:before="240" w:after="240" w:line="240" w:lineRule="auto"/>
        <w:ind w:left="0" w:right="0"/>
        <w:jc w:val="left"/>
      </w:pPr>
      <w:r>
        <w:rPr>
          <w:color w:val="000000"/>
          <w:sz w:val="24"/>
          <w:szCs w:val="24"/>
        </w:rPr>
        <w:t xml:space="preserve">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p>
      <w:pPr>
        <w:widowControl w:val="on"/>
        <w:pBdr/>
        <w:spacing w:before="240" w:after="240" w:line="240" w:lineRule="auto"/>
        <w:ind w:left="0" w:right="0"/>
        <w:jc w:val="left"/>
      </w:pPr>
      <w:r>
        <w:rPr>
          <w:color w:val="000000"/>
          <w:sz w:val="24"/>
          <w:szCs w:val="24"/>
        </w:rPr>
        <w:t xml:space="preserve">No God is there but Thee, the Almighty, the All-Wise.</w:t>
      </w:r>
    </w:p>
    <w:p>
      <w:pPr>
        <w:keepNext w:val="on"/>
        <w:widowControl w:val="on"/>
        <w:pBdr/>
        <w:spacing w:before="299" w:after="299" w:line="240" w:lineRule="auto"/>
        <w:ind w:left="0" w:right="0"/>
        <w:jc w:val="left"/>
        <w:outlineLvl w:val="1"/>
      </w:pPr>
      <w:r>
        <w:rPr>
          <w:b/>
          <w:color w:val="000000"/>
          <w:sz w:val="36"/>
          <w:szCs w:val="36"/>
        </w:rPr>
        <w:t xml:space="preserve">XXXVIII:  “Lauded be Thy name, O Lord my God!  I testify...”</w:t>
      </w:r>
    </w:p>
    <w:p>
      <w:pPr>
        <w:widowControl w:val="on"/>
        <w:pBdr/>
        <w:spacing w:before="240" w:after="240" w:line="240" w:lineRule="auto"/>
        <w:ind w:left="0" w:right="0"/>
        <w:jc w:val="left"/>
      </w:pPr>
      <w:r>
        <w:rPr>
          <w:color w:val="000000"/>
          <w:sz w:val="24"/>
          <w:szCs w:val="24"/>
        </w:rPr>
        <w:t xml:space="preserve">Lauded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p>
      <w:pPr>
        <w:widowControl w:val="on"/>
        <w:pBdr/>
        <w:spacing w:before="240" w:after="240" w:line="240" w:lineRule="auto"/>
        <w:ind w:left="0" w:right="0"/>
        <w:jc w:val="left"/>
      </w:pPr>
      <w:r>
        <w:rPr>
          <w:color w:val="000000"/>
          <w:sz w:val="24"/>
          <w:szCs w:val="24"/>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w:t>
      </w:r>
    </w:p>
    <w:p>
      <w:pPr>
        <w:widowControl w:val="on"/>
        <w:pBdr/>
        <w:spacing w:before="240" w:after="240" w:line="240" w:lineRule="auto"/>
        <w:ind w:left="0" w:right="0"/>
        <w:jc w:val="left"/>
      </w:pPr>
      <w:r>
        <w:rPr>
          <w:color w:val="000000"/>
          <w:sz w:val="24"/>
          <w:szCs w:val="24"/>
        </w:rPr>
        <w:t xml:space="preserve">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w:t>
      </w:r>
    </w:p>
    <w:p>
      <w:pPr>
        <w:widowControl w:val="on"/>
        <w:pBdr/>
        <w:spacing w:before="240" w:after="240" w:line="240" w:lineRule="auto"/>
        <w:ind w:left="0" w:right="0"/>
        <w:jc w:val="left"/>
      </w:pPr>
      <w:r>
        <w:rPr>
          <w:color w:val="000000"/>
          <w:sz w:val="24"/>
          <w:szCs w:val="24"/>
        </w:rPr>
        <w:t xml:space="preserve">How great, O my God, is this Thy most excellent 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(Muhammad), and caused Him to shine brightly above the horizon of Hijaz, as a token of Thy power and an evidence of Thy might.  Through Him Thou didst send unto Thy servants what enabled them to scale the heights of Thy unity, and to yearn over the wonders of Thy manifold knowledge and wisdom.</w:t>
      </w:r>
    </w:p>
    <w:p>
      <w:pPr>
        <w:widowControl w:val="on"/>
        <w:pBdr/>
        <w:spacing w:before="240" w:after="240" w:line="240" w:lineRule="auto"/>
        <w:ind w:left="0" w:right="0"/>
        <w:jc w:val="left"/>
      </w:pPr>
      <w:r>
        <w:rPr>
          <w:color w:val="000000"/>
          <w:sz w:val="24"/>
          <w:szCs w:val="24"/>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w:t>
      </w:r>
    </w:p>
    <w:p>
      <w:pPr>
        <w:widowControl w:val="on"/>
        <w:pBdr/>
        <w:spacing w:before="240" w:after="240" w:line="240" w:lineRule="auto"/>
        <w:ind w:left="0" w:right="0"/>
        <w:jc w:val="left"/>
      </w:pPr>
      <w:r>
        <w:rPr>
          <w:color w:val="000000"/>
          <w:sz w:val="24"/>
          <w:szCs w:val="24"/>
        </w:rPr>
        <w:t xml:space="preserve">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’Iraq.  I testify, O my God, that through Him the veils of human fancy were burnt up, and the hearts of men were set towards the scene of Thy most resplendent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w:t>
      </w:r>
    </w:p>
    <w:p>
      <w:pPr>
        <w:widowControl w:val="on"/>
        <w:pBdr/>
        <w:spacing w:before="240" w:after="240" w:line="240" w:lineRule="auto"/>
        <w:ind w:left="0" w:right="0"/>
        <w:jc w:val="left"/>
      </w:pPr>
      <w:r>
        <w:rPr>
          <w:color w:val="000000"/>
          <w:sz w:val="24"/>
          <w:szCs w:val="24"/>
        </w:rPr>
        <w:t xml:space="preserve">Thou seest, O my Lord, how Thy servants are held captive by their own selves and desires.  Redeem them from their bondage, O my God, by the power of Thy sovereignty and might, that they may turn towards Thee when He Who is the Revealer of Thy names and attributes is manifested unto men.</w:t>
      </w:r>
    </w:p>
    <w:p>
      <w:pPr>
        <w:widowControl w:val="on"/>
        <w:pBdr/>
        <w:spacing w:before="240" w:after="240" w:line="240" w:lineRule="auto"/>
        <w:ind w:left="0" w:right="0"/>
        <w:jc w:val="left"/>
      </w:pPr>
      <w:r>
        <w:rPr>
          <w:color w:val="000000"/>
          <w:sz w:val="24"/>
          <w:szCs w:val="24"/>
        </w:rPr>
        <w:t xml:space="preserve">Cast upon this poor and desolate creature, O my Lord, the glance of Thy wealth, and flood his heart 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w:t>
      </w:r>
    </w:p>
    <w:p>
      <w:pPr>
        <w:widowControl w:val="on"/>
        <w:pBdr/>
        <w:spacing w:before="240" w:after="240" w:line="240" w:lineRule="auto"/>
        <w:ind w:left="0" w:right="0"/>
        <w:jc w:val="left"/>
      </w:pPr>
      <w:r>
        <w:rPr>
          <w:color w:val="000000"/>
          <w:sz w:val="24"/>
          <w:szCs w:val="24"/>
        </w:rPr>
        <w:t xml:space="preserve">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through the rising of the orb of Thy unity and the shedding of the radiance of Thy transcendent oneness.</w:t>
      </w:r>
    </w:p>
    <w:p>
      <w:pPr>
        <w:widowControl w:val="on"/>
        <w:pBdr/>
        <w:spacing w:before="240" w:after="240" w:line="240" w:lineRule="auto"/>
        <w:ind w:left="0" w:right="0"/>
        <w:jc w:val="left"/>
      </w:pPr>
      <w:r>
        <w:rPr>
          <w:color w:val="000000"/>
          <w:sz w:val="24"/>
          <w:szCs w:val="24"/>
        </w:rPr>
        <w:t xml:space="preserve">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w:t>
      </w:r>
    </w:p>
    <w:p>
      <w:pPr>
        <w:widowControl w:val="on"/>
        <w:pBdr/>
        <w:spacing w:before="240" w:after="240" w:line="240" w:lineRule="auto"/>
        <w:ind w:left="0" w:right="0"/>
        <w:jc w:val="left"/>
      </w:pPr>
      <w:r>
        <w:rPr>
          <w:color w:val="000000"/>
          <w:sz w:val="24"/>
          <w:szCs w:val="24"/>
        </w:rPr>
        <w:t xml:space="preserve">Praised be Thou, the Lord of the worlds!</w:t>
      </w:r>
    </w:p>
    <w:p>
      <w:pPr>
        <w:keepNext w:val="on"/>
        <w:widowControl w:val="on"/>
        <w:pBdr/>
        <w:spacing w:before="299" w:after="299" w:line="240" w:lineRule="auto"/>
        <w:ind w:left="0" w:right="0"/>
        <w:jc w:val="left"/>
        <w:outlineLvl w:val="1"/>
      </w:pPr>
      <w:r>
        <w:rPr>
          <w:b/>
          <w:color w:val="000000"/>
          <w:sz w:val="36"/>
          <w:szCs w:val="36"/>
        </w:rPr>
        <w:t xml:space="preserve">XXXIX:  “O Thou Who dealest equitably with all who are...”</w:t>
      </w:r>
    </w:p>
    <w:p>
      <w:pPr>
        <w:widowControl w:val="on"/>
        <w:pBdr/>
        <w:spacing w:before="240" w:after="240" w:line="240" w:lineRule="auto"/>
        <w:ind w:left="0" w:right="0"/>
        <w:jc w:val="left"/>
      </w:pPr>
      <w:r>
        <w:rPr>
          <w:color w:val="000000"/>
          <w:sz w:val="24"/>
          <w:szCs w:val="24"/>
        </w:rPr>
        <w:t xml:space="preserve">O Thou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w:t>
      </w:r>
    </w:p>
    <w:p>
      <w:pPr>
        <w:widowControl w:val="on"/>
        <w:pBdr/>
        <w:spacing w:before="240" w:after="240" w:line="240" w:lineRule="auto"/>
        <w:ind w:left="0" w:right="0"/>
        <w:jc w:val="left"/>
      </w:pPr>
      <w:r>
        <w:rPr>
          <w:color w:val="000000"/>
          <w:sz w:val="24"/>
          <w:szCs w:val="24"/>
        </w:rPr>
        <w:t xml:space="preserve">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w:t>
      </w:r>
    </w:p>
    <w:p>
      <w:pPr>
        <w:widowControl w:val="on"/>
        <w:pBdr/>
        <w:spacing w:before="240" w:after="240" w:line="240" w:lineRule="auto"/>
        <w:ind w:left="0" w:right="0"/>
        <w:jc w:val="left"/>
      </w:pPr>
      <w:r>
        <w:rPr>
          <w:color w:val="000000"/>
          <w:sz w:val="24"/>
          <w:szCs w:val="24"/>
        </w:rPr>
        <w:t xml:space="preserve">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w:t>
      </w:r>
    </w:p>
    <w:p>
      <w:pPr>
        <w:widowControl w:val="on"/>
        <w:pBdr/>
        <w:spacing w:before="240" w:after="240" w:line="240" w:lineRule="auto"/>
        <w:ind w:left="0" w:right="0"/>
        <w:jc w:val="left"/>
      </w:pPr>
      <w:r>
        <w:rPr>
          <w:color w:val="000000"/>
          <w:sz w:val="24"/>
          <w:szCs w:val="24"/>
        </w:rPr>
        <w:t xml:space="preserve">I beseech Thee, O my Lord, by Thy Name which Thou hast made to be the Day-Spring of Thy Revelation and the Dawning-Place of Thine inspiration, to ordain for this wronged One and for them that are dear to Thee what becometh Thy loftiness.  Thou, in very truth, art the All-Bountiful, the All-Powerful, the All-Knowing, the All-Wise.</w:t>
      </w:r>
    </w:p>
    <w:p>
      <w:pPr>
        <w:keepNext w:val="on"/>
        <w:widowControl w:val="on"/>
        <w:pBdr/>
        <w:spacing w:before="299" w:after="299" w:line="240" w:lineRule="auto"/>
        <w:ind w:left="0" w:right="0"/>
        <w:jc w:val="left"/>
        <w:outlineLvl w:val="1"/>
      </w:pPr>
      <w:r>
        <w:rPr>
          <w:b/>
          <w:color w:val="000000"/>
          <w:sz w:val="36"/>
          <w:szCs w:val="36"/>
        </w:rPr>
        <w:t xml:space="preserve">XL:  “Praise be to Thee, O Lord my God!  I implore Thee,...”</w:t>
      </w:r>
    </w:p>
    <w:p>
      <w:pPr>
        <w:widowControl w:val="on"/>
        <w:pBdr/>
        <w:spacing w:before="240" w:after="240" w:line="240" w:lineRule="auto"/>
        <w:ind w:left="0" w:right="0"/>
        <w:jc w:val="left"/>
      </w:pPr>
      <w:r>
        <w:rPr>
          <w:color w:val="000000"/>
          <w:sz w:val="24"/>
          <w:szCs w:val="24"/>
        </w:rPr>
        <w:t xml:space="preserve">Praise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p>
      <w:pPr>
        <w:widowControl w:val="on"/>
        <w:pBdr/>
        <w:spacing w:before="240" w:after="240" w:line="240" w:lineRule="auto"/>
        <w:ind w:left="0" w:right="0"/>
        <w:jc w:val="left"/>
      </w:pPr>
      <w:r>
        <w:rPr>
          <w:color w:val="000000"/>
          <w:sz w:val="24"/>
          <w:szCs w:val="24"/>
        </w:rPr>
        <w:t xml:space="preserve">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p>
      <w:pPr>
        <w:widowControl w:val="on"/>
        <w:pBdr/>
        <w:spacing w:before="240" w:after="240" w:line="240" w:lineRule="auto"/>
        <w:ind w:left="0" w:right="0"/>
        <w:jc w:val="left"/>
      </w:pPr>
      <w:r>
        <w:rPr>
          <w:color w:val="000000"/>
          <w:sz w:val="24"/>
          <w:szCs w:val="24"/>
        </w:rPr>
        <w:t xml:space="preserve">Thou, verily, art the Most Powerful, the Most High, the All-Knowing, the All-Wise.</w:t>
      </w:r>
    </w:p>
    <w:p>
      <w:pPr>
        <w:keepNext w:val="on"/>
        <w:widowControl w:val="on"/>
        <w:pBdr/>
        <w:spacing w:before="299" w:after="299" w:line="240" w:lineRule="auto"/>
        <w:ind w:left="0" w:right="0"/>
        <w:jc w:val="left"/>
        <w:outlineLvl w:val="1"/>
      </w:pPr>
      <w:r>
        <w:rPr>
          <w:b/>
          <w:color w:val="000000"/>
          <w:sz w:val="36"/>
          <w:szCs w:val="36"/>
        </w:rPr>
        <w:t xml:space="preserve">XLI:  “Thy unity is inscrutable, O my God, to all except...”</w:t>
      </w:r>
    </w:p>
    <w:p>
      <w:pPr>
        <w:widowControl w:val="on"/>
        <w:pBdr/>
        <w:spacing w:before="240" w:after="240" w:line="240" w:lineRule="auto"/>
        <w:ind w:left="0" w:right="0"/>
        <w:jc w:val="left"/>
      </w:pPr>
      <w:r>
        <w:rPr>
          <w:color w:val="000000"/>
          <w:sz w:val="24"/>
          <w:szCs w:val="24"/>
        </w:rPr>
        <w:t xml:space="preserve">Thy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w:t>
      </w:r>
    </w:p>
    <w:p>
      <w:pPr>
        <w:widowControl w:val="on"/>
        <w:pBdr/>
        <w:spacing w:before="240" w:after="240" w:line="240" w:lineRule="auto"/>
        <w:ind w:left="0" w:right="0"/>
        <w:jc w:val="left"/>
      </w:pPr>
      <w:r>
        <w:rPr>
          <w:color w:val="000000"/>
          <w:sz w:val="24"/>
          <w:szCs w:val="24"/>
        </w:rPr>
        <w:t xml:space="preserve">Assist Thou Thy servants, O my Lord, to recognize Thy unity and to declare Thy oneness, that all may gather together around what Thou didst desire in this Day whereon the sun of Thine essence hath shone forth above the horizon of Thy will, and the moon of Thine own being hath risen from the Day-Spring of Thy behest.  Thou art He, O my Lord, from Whose knowledge nothing whatsoever escapeth, and Whom no one can frustrate.  Thou doest Thy pleasure, by Thy sovereignty that overshadoweth the worlds.</w:t>
      </w:r>
    </w:p>
    <w:p>
      <w:pPr>
        <w:widowControl w:val="on"/>
        <w:pBdr/>
        <w:spacing w:before="240" w:after="240" w:line="240" w:lineRule="auto"/>
        <w:ind w:left="0" w:right="0"/>
        <w:jc w:val="left"/>
      </w:pPr>
      <w:r>
        <w:rPr>
          <w:color w:val="000000"/>
          <w:sz w:val="24"/>
          <w:szCs w:val="24"/>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w:t>
      </w:r>
    </w:p>
    <w:p>
      <w:pPr>
        <w:widowControl w:val="on"/>
        <w:pBdr/>
        <w:spacing w:before="240" w:after="240" w:line="240" w:lineRule="auto"/>
        <w:ind w:left="0" w:right="0"/>
        <w:jc w:val="left"/>
      </w:pPr>
      <w:r>
        <w:rPr>
          <w:color w:val="000000"/>
          <w:sz w:val="24"/>
          <w:szCs w:val="24"/>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w:t>
      </w:r>
    </w:p>
    <w:p>
      <w:pPr>
        <w:keepNext w:val="on"/>
        <w:widowControl w:val="on"/>
        <w:pBdr/>
        <w:spacing w:before="299" w:after="299" w:line="240" w:lineRule="auto"/>
        <w:ind w:left="0" w:right="0"/>
        <w:jc w:val="left"/>
        <w:outlineLvl w:val="1"/>
      </w:pPr>
      <w:r>
        <w:rPr>
          <w:b/>
          <w:color w:val="000000"/>
          <w:sz w:val="36"/>
          <w:szCs w:val="36"/>
        </w:rPr>
        <w:t xml:space="preserve">XLII:  “Lauded be Thy name, O my God and the God of...”</w:t>
      </w:r>
    </w:p>
    <w:p>
      <w:pPr>
        <w:widowControl w:val="on"/>
        <w:pBdr/>
        <w:spacing w:before="240" w:after="240" w:line="240" w:lineRule="auto"/>
        <w:ind w:left="0" w:right="0"/>
        <w:jc w:val="left"/>
      </w:pPr>
      <w:r>
        <w:rPr>
          <w:color w:val="000000"/>
          <w:sz w:val="24"/>
          <w:szCs w:val="24"/>
        </w:rPr>
        <w:t xml:space="preserve">Lauded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Aught else except Thee, O my Lord, profiteth me not, and near access to any one save Thyself availeth me nothing.  I entreat Thee by the plenteousness of Thy riches, whereby Thou didst dispense with all else except Thyself, to number me with such as have set their faces towards Thee, and arisen to serve Thee.</w:t>
      </w:r>
    </w:p>
    <w:p>
      <w:pPr>
        <w:widowControl w:val="on"/>
        <w:pBdr/>
        <w:spacing w:before="240" w:after="240" w:line="240" w:lineRule="auto"/>
        <w:ind w:left="0" w:right="0"/>
        <w:jc w:val="left"/>
      </w:pPr>
      <w:r>
        <w:rPr>
          <w:color w:val="000000"/>
          <w:sz w:val="24"/>
          <w:szCs w:val="24"/>
        </w:rPr>
        <w:t xml:space="preserve">Forgive, then, O my Lord, Thy servants and Thy handmaidens.  Thou, truly, art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XLIII:  “O God, Who art the Author of all Manifestations,...”</w:t>
      </w:r>
    </w:p>
    <w:p>
      <w:pPr>
        <w:widowControl w:val="on"/>
        <w:pBdr/>
        <w:spacing w:before="240" w:after="240" w:line="240" w:lineRule="auto"/>
        <w:ind w:left="0" w:right="0"/>
        <w:jc w:val="left"/>
      </w:pPr>
      <w:r>
        <w:rPr>
          <w:color w:val="000000"/>
          <w:sz w:val="24"/>
          <w:szCs w:val="24"/>
        </w:rPr>
        <w:t xml:space="preserve">O God,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p>
      <w:pPr>
        <w:widowControl w:val="on"/>
        <w:pBdr/>
        <w:spacing w:before="240" w:after="240" w:line="240" w:lineRule="auto"/>
        <w:ind w:left="0" w:right="0"/>
        <w:jc w:val="left"/>
      </w:pPr>
      <w:r>
        <w:rPr>
          <w:color w:val="000000"/>
          <w:sz w:val="24"/>
          <w:szCs w:val="24"/>
        </w:rPr>
        <w:t xml:space="preserve">I beseech Thee so to enrich me as to dispense with all save Thee, and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w:t>
      </w:r>
    </w:p>
    <w:p>
      <w:pPr>
        <w:widowControl w:val="on"/>
        <w:pBdr/>
        <w:spacing w:before="240" w:after="240" w:line="240" w:lineRule="auto"/>
        <w:ind w:left="0" w:right="0"/>
        <w:jc w:val="left"/>
      </w:pPr>
      <w:r>
        <w:rPr>
          <w:color w:val="000000"/>
          <w:sz w:val="24"/>
          <w:szCs w:val="24"/>
        </w:rPr>
        <w:t xml:space="preserve">This is Thy servant, O my Lord, who with his whole being hath turned unto the horizon of Thy bounty, and the ocean of Thy grace, and the heaven of Thy gifts.  Do with me then as becometh Thy majesty, and Thy glory, and Thy bounteousness, and Thy grace.</w:t>
      </w:r>
    </w:p>
    <w:p>
      <w:pPr>
        <w:widowControl w:val="on"/>
        <w:pBdr/>
        <w:spacing w:before="240" w:after="240" w:line="240" w:lineRule="auto"/>
        <w:ind w:left="0" w:right="0"/>
        <w:jc w:val="left"/>
      </w:pPr>
      <w:r>
        <w:rPr>
          <w:color w:val="000000"/>
          <w:sz w:val="24"/>
          <w:szCs w:val="24"/>
        </w:rPr>
        <w:t xml:space="preserve">Thou, in truth, art the God of strength and power, Who art meet to answer them that pray Thee.  There is no God save Thee, the All-Knowing, the All-Wise.</w:t>
      </w:r>
    </w:p>
    <w:p>
      <w:pPr>
        <w:keepNext w:val="on"/>
        <w:widowControl w:val="on"/>
        <w:pBdr/>
        <w:spacing w:before="299" w:after="299" w:line="240" w:lineRule="auto"/>
        <w:ind w:left="0" w:right="0"/>
        <w:jc w:val="left"/>
        <w:outlineLvl w:val="1"/>
      </w:pPr>
      <w:r>
        <w:rPr>
          <w:b/>
          <w:color w:val="000000"/>
          <w:sz w:val="36"/>
          <w:szCs w:val="36"/>
        </w:rPr>
        <w:t xml:space="preserve">XLIV:  “Lauded be Thy name, O Thou Who art my God...”</w:t>
      </w:r>
    </w:p>
    <w:p>
      <w:pPr>
        <w:widowControl w:val="on"/>
        <w:pBdr/>
        <w:spacing w:before="240" w:after="240" w:line="240" w:lineRule="auto"/>
        <w:ind w:left="0" w:right="0"/>
        <w:jc w:val="left"/>
      </w:pPr>
      <w:r>
        <w:rPr>
          <w:color w:val="000000"/>
          <w:sz w:val="24"/>
          <w:szCs w:val="24"/>
        </w:rPr>
        <w:t xml:space="preserve">Lauded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w:t>
      </w:r>
    </w:p>
    <w:p>
      <w:pPr>
        <w:widowControl w:val="on"/>
        <w:pBdr/>
        <w:spacing w:before="240" w:after="240" w:line="240" w:lineRule="auto"/>
        <w:ind w:left="0" w:right="0"/>
        <w:jc w:val="left"/>
      </w:pPr>
      <w:r>
        <w:rPr>
          <w:color w:val="000000"/>
          <w:sz w:val="24"/>
          <w:szCs w:val="24"/>
        </w:rPr>
        <w:t xml:space="preserve">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w:t>
      </w:r>
    </w:p>
    <w:p>
      <w:pPr>
        <w:widowControl w:val="on"/>
        <w:pBdr/>
        <w:spacing w:before="240" w:after="240" w:line="240" w:lineRule="auto"/>
        <w:ind w:left="0" w:right="0"/>
        <w:jc w:val="left"/>
      </w:pPr>
      <w:r>
        <w:rPr>
          <w:color w:val="000000"/>
          <w:sz w:val="24"/>
          <w:szCs w:val="24"/>
        </w:rPr>
        <w:t xml:space="preserve">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ascend towards Thee, and the burning of their hearts hath consumed mine own heart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w:t>
      </w:r>
    </w:p>
    <w:p>
      <w:pPr>
        <w:widowControl w:val="on"/>
        <w:pBdr/>
        <w:spacing w:before="240" w:after="240" w:line="240" w:lineRule="auto"/>
        <w:ind w:left="0" w:right="0"/>
        <w:jc w:val="left"/>
      </w:pPr>
      <w:r>
        <w:rPr>
          <w:color w:val="000000"/>
          <w:sz w:val="24"/>
          <w:szCs w:val="24"/>
        </w:rPr>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w:t>
      </w:r>
    </w:p>
    <w:p>
      <w:pPr>
        <w:widowControl w:val="on"/>
        <w:pBdr/>
        <w:spacing w:before="240" w:after="240" w:line="240" w:lineRule="auto"/>
        <w:ind w:left="0" w:right="0"/>
        <w:jc w:val="left"/>
      </w:pPr>
      <w:r>
        <w:rPr>
          <w:color w:val="000000"/>
          <w:sz w:val="24"/>
          <w:szCs w:val="24"/>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w:t>
      </w:r>
    </w:p>
    <w:p>
      <w:pPr>
        <w:widowControl w:val="on"/>
        <w:pBdr/>
        <w:spacing w:before="240" w:after="240" w:line="240" w:lineRule="auto"/>
        <w:ind w:left="0" w:right="0"/>
        <w:jc w:val="left"/>
      </w:pPr>
      <w:r>
        <w:rPr>
          <w:color w:val="000000"/>
          <w:sz w:val="24"/>
          <w:szCs w:val="24"/>
        </w:rPr>
        <w:t xml:space="preserve">I render Thee thanks that Thy mercy hath overtaken them and Thy grace and bountiful favors compassed them on every side.</w:t>
      </w:r>
    </w:p>
    <w:p>
      <w:pPr>
        <w:widowControl w:val="on"/>
        <w:pBdr/>
        <w:spacing w:before="240" w:after="240" w:line="240" w:lineRule="auto"/>
        <w:ind w:left="0" w:right="0"/>
        <w:jc w:val="left"/>
      </w:pPr>
      <w:r>
        <w:rPr>
          <w:color w:val="000000"/>
          <w:sz w:val="24"/>
          <w:szCs w:val="24"/>
        </w:rPr>
        <w:t xml:space="preserve">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deny him not the wonders of Thy grace and the hidden evidences of Thy mercy.  Let the hands of Thine omnipotence kindle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
</w:t>
      </w:r>
    </w:p>
    <w:p>
      <w:pPr>
        <w:widowControl w:val="on"/>
        <w:pBdr/>
        <w:spacing w:before="240" w:after="240" w:line="240" w:lineRule="auto"/>
        <w:ind w:left="0" w:right="0"/>
        <w:jc w:val="left"/>
      </w:pPr>
      <w:r>
        <w:rPr>
          <w:color w:val="000000"/>
          <w:sz w:val="24"/>
          <w:szCs w:val="24"/>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when the light of Thy beauty is manifested and the Day-Star of Thy majesty is risen.</w:t>
      </w:r>
    </w:p>
    <w:p>
      <w:pPr>
        <w:widowControl w:val="on"/>
        <w:pBdr/>
        <w:spacing w:before="240" w:after="240" w:line="240" w:lineRule="auto"/>
        <w:ind w:left="0" w:right="0"/>
        <w:jc w:val="left"/>
      </w:pPr>
      <w:r>
        <w:rPr>
          <w:color w:val="000000"/>
          <w:sz w:val="24"/>
          <w:szCs w:val="24"/>
        </w:rPr>
        <w:t xml:space="preserve">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w:t>
      </w:r>
    </w:p>
    <w:p>
      <w:pPr>
        <w:widowControl w:val="on"/>
        <w:pBdr/>
        <w:spacing w:before="240" w:after="240" w:line="240" w:lineRule="auto"/>
        <w:ind w:left="0" w:right="0"/>
        <w:jc w:val="left"/>
      </w:pPr>
      <w:r>
        <w:rPr>
          <w:color w:val="000000"/>
          <w:sz w:val="24"/>
          <w:szCs w:val="24"/>
        </w:rPr>
        <w:t xml:space="preserve">Thou art, in truth, the Almighty, the Most Exalted, the Most Powerful, the All-Glorious, the Most Great.</w:t>
      </w:r>
    </w:p>
    <w:p>
      <w:pPr>
        <w:keepNext w:val="on"/>
        <w:widowControl w:val="on"/>
        <w:pBdr/>
        <w:spacing w:before="299" w:after="299" w:line="240" w:lineRule="auto"/>
        <w:ind w:left="0" w:right="0"/>
        <w:jc w:val="left"/>
        <w:outlineLvl w:val="1"/>
      </w:pPr>
      <w:r>
        <w:rPr>
          <w:b/>
          <w:color w:val="000000"/>
          <w:sz w:val="36"/>
          <w:szCs w:val="36"/>
        </w:rPr>
        <w:t xml:space="preserve">XLV:  “My God, my Fire and my Light!  The days which...”</w:t>
      </w:r>
    </w:p>
    <w:p>
      <w:pPr>
        <w:widowControl w:val="on"/>
        <w:pBdr/>
        <w:spacing w:before="240" w:after="240" w:line="240" w:lineRule="auto"/>
        <w:ind w:left="0" w:right="0"/>
        <w:jc w:val="left"/>
      </w:pPr>
      <w:r>
        <w:rPr>
          <w:color w:val="000000"/>
          <w:sz w:val="24"/>
          <w:szCs w:val="24"/>
        </w:rPr>
        <w:t xml:space="preserve">My God, my Fire and my Light!  The days which Thou hast named the Ayyam-i-Ha (the Days of Ha, Intercalary days) in Thy Book have begun, O Thou Who art the King of names, and the fast which Thy 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w:t>
      </w:r>
    </w:p>
    <w:p>
      <w:pPr>
        <w:widowControl w:val="on"/>
        <w:pBdr/>
        <w:spacing w:before="240" w:after="240" w:line="240" w:lineRule="auto"/>
        <w:ind w:left="0" w:right="0"/>
        <w:jc w:val="left"/>
      </w:pPr>
      <w:r>
        <w:rPr>
          <w:color w:val="000000"/>
          <w:sz w:val="24"/>
          <w:szCs w:val="24"/>
        </w:rPr>
        <w:t xml:space="preserve">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w:t>
      </w:r>
    </w:p>
    <w:p>
      <w:pPr>
        <w:widowControl w:val="on"/>
        <w:pBdr/>
        <w:spacing w:before="240" w:after="240" w:line="240" w:lineRule="auto"/>
        <w:ind w:left="0" w:right="0"/>
        <w:jc w:val="left"/>
      </w:pPr>
      <w:r>
        <w:rPr>
          <w:color w:val="000000"/>
          <w:sz w:val="24"/>
          <w:szCs w:val="24"/>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w:t>
      </w:r>
    </w:p>
    <w:p>
      <w:pPr>
        <w:widowControl w:val="on"/>
        <w:pBdr/>
        <w:spacing w:before="240" w:after="240" w:line="240" w:lineRule="auto"/>
        <w:ind w:left="0" w:right="0"/>
        <w:jc w:val="left"/>
      </w:pPr>
      <w:r>
        <w:rPr>
          <w:color w:val="000000"/>
          <w:sz w:val="24"/>
          <w:szCs w:val="24"/>
        </w:rPr>
        <w:t xml:space="preserve">Thou, truly, art the Almighty, the All-Knowing, the All-Informed.</w:t>
      </w:r>
    </w:p>
    <w:p>
      <w:pPr>
        <w:keepNext w:val="on"/>
        <w:widowControl w:val="on"/>
        <w:pBdr/>
        <w:spacing w:before="299" w:after="299" w:line="240" w:lineRule="auto"/>
        <w:ind w:left="0" w:right="0"/>
        <w:jc w:val="left"/>
        <w:outlineLvl w:val="1"/>
      </w:pPr>
      <w:r>
        <w:rPr>
          <w:b/>
          <w:color w:val="000000"/>
          <w:sz w:val="36"/>
          <w:szCs w:val="36"/>
        </w:rPr>
        <w:t xml:space="preserve">XLVI:  “Praised be Thou, O my God, that Thou hast ordained...”</w:t>
      </w:r>
    </w:p>
    <w:p>
      <w:pPr>
        <w:widowControl w:val="on"/>
        <w:pBdr/>
        <w:spacing w:before="240" w:after="240" w:line="240" w:lineRule="auto"/>
        <w:ind w:left="0" w:right="0"/>
        <w:jc w:val="left"/>
      </w:pPr>
      <w:r>
        <w:rPr>
          <w:color w:val="000000"/>
          <w:sz w:val="24"/>
          <w:szCs w:val="24"/>
        </w:rPr>
        <w:t xml:space="preserve">Praised be Thou, O my God, that Thou hast ordained Naw-Ruz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p>
      <w:pPr>
        <w:widowControl w:val="on"/>
        <w:pBdr/>
        <w:spacing w:before="240" w:after="240" w:line="240" w:lineRule="auto"/>
        <w:ind w:left="0" w:right="0"/>
        <w:jc w:val="left"/>
      </w:pPr>
      <w:r>
        <w:rPr>
          <w:color w:val="000000"/>
          <w:sz w:val="24"/>
          <w:szCs w:val="24"/>
        </w:rPr>
        <w:t xml:space="preserve">Since Thou hast adorned them, O my Lord, with the ornament of the fast prescribed by Thee, do Thou adorn them also with the ornament of Thine acceptance, through Thy grace and bountiful favor.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p>
      <w:pPr>
        <w:widowControl w:val="on"/>
        <w:pBdr/>
        <w:spacing w:before="240" w:after="240" w:line="240" w:lineRule="auto"/>
        <w:ind w:left="0" w:right="0"/>
        <w:jc w:val="left"/>
      </w:pPr>
      <w:r>
        <w:rPr>
          <w:color w:val="000000"/>
          <w:sz w:val="24"/>
          <w:szCs w:val="24"/>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that nothing whatsoever may shut them out from Thy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these days whereon the Christ exclaimeth:  “All dominion is Thine, O Thou the Begetter of the Spirit (Jesus)”; and Thy Friend (Muhammad)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
</w:t>
      </w:r>
    </w:p>
    <w:p>
      <w:pPr>
        <w:widowControl w:val="on"/>
        <w:pBdr/>
        <w:spacing w:before="240" w:after="240" w:line="240" w:lineRule="auto"/>
        <w:ind w:left="0" w:right="0"/>
        <w:jc w:val="left"/>
      </w:pPr>
      <w:r>
        <w:rPr>
          <w:color w:val="000000"/>
          <w:sz w:val="24"/>
          <w:szCs w:val="24"/>
        </w:rPr>
        <w:t xml:space="preserve">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in the life beyond.</w:t>
      </w:r>
    </w:p>
    <w:p>
      <w:pPr>
        <w:widowControl w:val="on"/>
        <w:pBdr/>
        <w:spacing w:before="240" w:after="240" w:line="240" w:lineRule="auto"/>
        <w:ind w:left="0" w:right="0"/>
        <w:jc w:val="left"/>
      </w:pPr>
      <w:r>
        <w:rPr>
          <w:color w:val="000000"/>
          <w:sz w:val="24"/>
          <w:szCs w:val="24"/>
        </w:rPr>
        <w:t xml:space="preserve">Thou, in truth, art the All-Knowing, the All-Wise.</w:t>
      </w:r>
    </w:p>
    <w:p>
      <w:pPr>
        <w:keepNext w:val="on"/>
        <w:widowControl w:val="on"/>
        <w:pBdr/>
        <w:spacing w:before="299" w:after="299" w:line="240" w:lineRule="auto"/>
        <w:ind w:left="0" w:right="0"/>
        <w:jc w:val="left"/>
        <w:outlineLvl w:val="1"/>
      </w:pPr>
      <w:r>
        <w:rPr>
          <w:b/>
          <w:color w:val="000000"/>
          <w:sz w:val="36"/>
          <w:szCs w:val="36"/>
        </w:rPr>
        <w:t xml:space="preserve">XLVII:  “O Thou the Lord of the visible and the invisible,...”</w:t>
      </w:r>
    </w:p>
    <w:p>
      <w:pPr>
        <w:widowControl w:val="on"/>
        <w:pBdr/>
        <w:spacing w:before="240" w:after="240" w:line="240" w:lineRule="auto"/>
        <w:ind w:left="0" w:right="0"/>
        <w:jc w:val="left"/>
      </w:pPr>
      <w:r>
        <w:rPr>
          <w:color w:val="000000"/>
          <w:sz w:val="24"/>
          <w:szCs w:val="24"/>
        </w:rPr>
        <w:t xml:space="preserve">O Thou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w:t>
      </w:r>
    </w:p>
    <w:p>
      <w:pPr>
        <w:widowControl w:val="on"/>
        <w:pBdr/>
        <w:spacing w:before="240" w:after="240" w:line="240" w:lineRule="auto"/>
        <w:ind w:left="0" w:right="0"/>
        <w:jc w:val="left"/>
      </w:pPr>
      <w:r>
        <w:rPr>
          <w:color w:val="000000"/>
          <w:sz w:val="24"/>
          <w:szCs w:val="24"/>
        </w:rPr>
        <w:t xml:space="preserve">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Thy servants the sweet fragrance of the breath which hath been wafted through Thy love.</w:t>
      </w:r>
    </w:p>
    <w:p>
      <w:pPr>
        <w:widowControl w:val="on"/>
        <w:pBdr/>
        <w:spacing w:before="240" w:after="240" w:line="240" w:lineRule="auto"/>
        <w:ind w:left="0" w:right="0"/>
        <w:jc w:val="left"/>
      </w:pPr>
      <w:r>
        <w:rPr>
          <w:color w:val="000000"/>
          <w:sz w:val="24"/>
          <w:szCs w:val="24"/>
        </w:rPr>
        <w:t xml:space="preserve">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p>
      <w:pPr>
        <w:widowControl w:val="on"/>
        <w:pBdr/>
        <w:spacing w:before="240" w:after="240" w:line="240" w:lineRule="auto"/>
        <w:ind w:left="0" w:right="0"/>
        <w:jc w:val="left"/>
      </w:pPr>
      <w:r>
        <w:rPr>
          <w:color w:val="000000"/>
          <w:sz w:val="24"/>
          <w:szCs w:val="24"/>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XLVIII:  “Unto Thee be praise, O Lord my God!  I beseech...”</w:t>
      </w:r>
    </w:p>
    <w:p>
      <w:pPr>
        <w:widowControl w:val="on"/>
        <w:pBdr/>
        <w:spacing w:before="240" w:after="240" w:line="240" w:lineRule="auto"/>
        <w:ind w:left="0" w:right="0"/>
        <w:jc w:val="left"/>
      </w:pPr>
      <w:r>
        <w:rPr>
          <w:color w:val="000000"/>
          <w:sz w:val="24"/>
          <w:szCs w:val="24"/>
        </w:rPr>
        <w:t xml:space="preserve">Unto Thee be praise, O Lord my God!  I beseech Thee by Thy Most Great Name Who hath been shut up in the prison-town of Akka, and Who—­as Thou beholdest, O my God—­hath fallen into the hands of His enemies, and is threatened by the swords of the wicked doers, to make me steadfast in His Cause, and to direct mine eyes continually towards His court, in such wise that nothing whatsoever will have the power to turn me back from Him.</w:t>
      </w:r>
    </w:p>
    <w:p>
      <w:pPr>
        <w:widowControl w:val="on"/>
        <w:pBdr/>
        <w:spacing w:before="240" w:after="240" w:line="240" w:lineRule="auto"/>
        <w:ind w:left="0" w:right="0"/>
        <w:jc w:val="left"/>
      </w:pPr>
      <w:r>
        <w:rPr>
          <w:color w:val="000000"/>
          <w:sz w:val="24"/>
          <w:szCs w:val="24"/>
        </w:rPr>
        <w:t xml:space="preserve">I testify, O my Lord, that He hath surrendered His life in Thy path, and hath wished for Himself nothing but tribulation in the love He beareth to Thee.  He hath endured all manner of vexations that He may manifest Thy sovereignty unto Thy servants, and exalt Thy word amidst Thy creatures.  As the adversities deepened, and the troubles sent down by Thee compassed Him on every side, He became so impassioned by His thought of Thee, that the hosts of all them that had disbelieved in Thee and repudiated Thy signs ceased to affright Him.</w:t>
      </w:r>
    </w:p>
    <w:p>
      <w:pPr>
        <w:widowControl w:val="on"/>
        <w:pBdr/>
        <w:spacing w:before="240" w:after="240" w:line="240" w:lineRule="auto"/>
        <w:ind w:left="0" w:right="0"/>
        <w:jc w:val="left"/>
      </w:pPr>
      <w:r>
        <w:rPr>
          <w:color w:val="000000"/>
          <w:sz w:val="24"/>
          <w:szCs w:val="24"/>
        </w:rPr>
        <w:t xml:space="preserve">I implore Thee, O my Lord, by Him and by whatsoever pertaineth unto Him, to set my affections upon Him even as He hath set His own affections upon Thyself.  I testify that His love is Thy love, and His self Thy self, and His beauty Thy beauty, and His Cause Thy Cause.</w:t>
      </w:r>
    </w:p>
    <w:p>
      <w:pPr>
        <w:widowControl w:val="on"/>
        <w:pBdr/>
        <w:spacing w:before="240" w:after="240" w:line="240" w:lineRule="auto"/>
        <w:ind w:left="0" w:right="0"/>
        <w:jc w:val="left"/>
      </w:pPr>
      <w:r>
        <w:rPr>
          <w:color w:val="000000"/>
          <w:sz w:val="24"/>
          <w:szCs w:val="24"/>
        </w:rPr>
        <w:t xml:space="preserve">Deny me not, O my Lord, what is with Thee, and suffer me not to be forgetful of what Thou didst desire in Thy days.  Thou art, verily, the Almighty, the Most Exalted, the All-Glorious, the All-Wise.</w:t>
      </w:r>
    </w:p>
    <w:p>
      <w:pPr>
        <w:keepNext w:val="on"/>
        <w:widowControl w:val="on"/>
        <w:pBdr/>
        <w:spacing w:before="299" w:after="299" w:line="240" w:lineRule="auto"/>
        <w:ind w:left="0" w:right="0"/>
        <w:jc w:val="left"/>
        <w:outlineLvl w:val="1"/>
      </w:pPr>
      <w:r>
        <w:rPr>
          <w:b/>
          <w:color w:val="000000"/>
          <w:sz w:val="36"/>
          <w:szCs w:val="36"/>
        </w:rPr>
        <w:t xml:space="preserve">XLIX:  “Lauded be Thy name, O Lord my God!  I entreat...”</w:t>
      </w:r>
    </w:p>
    <w:p>
      <w:pPr>
        <w:widowControl w:val="on"/>
        <w:pBdr/>
        <w:spacing w:before="240" w:after="240" w:line="240" w:lineRule="auto"/>
        <w:ind w:left="0" w:right="0"/>
        <w:jc w:val="left"/>
      </w:pPr>
      <w:r>
        <w:rPr>
          <w:color w:val="000000"/>
          <w:sz w:val="24"/>
          <w:szCs w:val="24"/>
        </w:rPr>
        <w:t xml:space="preserve">Lauded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p>
      <w:pPr>
        <w:widowControl w:val="on"/>
        <w:pBdr/>
        <w:spacing w:before="240" w:after="240" w:line="240" w:lineRule="auto"/>
        <w:ind w:left="0" w:right="0"/>
        <w:jc w:val="left"/>
      </w:pPr>
      <w:r>
        <w:rPr>
          <w:color w:val="000000"/>
          <w:sz w:val="24"/>
          <w:szCs w:val="24"/>
        </w:rPr>
        <w:t xml:space="preserve">Keep safe Thy servants and Thy handmaidens, O my Lord, from the darts of idle fancy and vain imaginings, and give them from the hands of Thy grace a draught of the soft-flowing waters of Thy knowledge.</w:t>
      </w:r>
    </w:p>
    <w:p>
      <w:pPr>
        <w:widowControl w:val="on"/>
        <w:pBdr/>
        <w:spacing w:before="240" w:after="240" w:line="240" w:lineRule="auto"/>
        <w:ind w:left="0" w:right="0"/>
        <w:jc w:val="left"/>
      </w:pPr>
      <w:r>
        <w:rPr>
          <w:color w:val="000000"/>
          <w:sz w:val="24"/>
          <w:szCs w:val="24"/>
        </w:rPr>
        <w:t xml:space="preserve">Thou, truly, art the Almighty, the Most Exalted,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L:  “Glory be to Thee, O my God!  Thou hearest Thine...”</w:t>
      </w:r>
    </w:p>
    <w:p>
      <w:pPr>
        <w:widowControl w:val="on"/>
        <w:pBdr/>
        <w:spacing w:before="240" w:after="240" w:line="240" w:lineRule="auto"/>
        <w:ind w:left="0" w:right="0"/>
        <w:jc w:val="left"/>
      </w:pPr>
      <w:r>
        <w:rPr>
          <w:color w:val="000000"/>
          <w:sz w:val="24"/>
          <w:szCs w:val="24"/>
        </w:rPr>
        <w:t xml:space="preserve">Glory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p>
      <w:pPr>
        <w:widowControl w:val="on"/>
        <w:pBdr/>
        <w:spacing w:before="240" w:after="240" w:line="240" w:lineRule="auto"/>
        <w:ind w:left="0" w:right="0"/>
        <w:jc w:val="left"/>
      </w:pPr>
      <w:r>
        <w:rPr>
          <w:color w:val="000000"/>
          <w:sz w:val="24"/>
          <w:szCs w:val="24"/>
        </w:rPr>
        <w:t xml:space="preserve">Thou, in truth, art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LI:  “Thou dost witness, O my God, how He Who is...”</w:t>
      </w:r>
    </w:p>
    <w:p>
      <w:pPr>
        <w:widowControl w:val="on"/>
        <w:pBdr/>
        <w:spacing w:before="240" w:after="240" w:line="240" w:lineRule="auto"/>
        <w:ind w:left="0" w:right="0"/>
        <w:jc w:val="left"/>
      </w:pPr>
      <w:r>
        <w:rPr>
          <w:color w:val="000000"/>
          <w:sz w:val="24"/>
          <w:szCs w:val="24"/>
        </w:rPr>
        <w:t xml:space="preserve">Thou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p>
      <w:pPr>
        <w:widowControl w:val="on"/>
        <w:pBdr/>
        <w:spacing w:before="240" w:after="240" w:line="240" w:lineRule="auto"/>
        <w:ind w:left="0" w:right="0"/>
        <w:jc w:val="left"/>
      </w:pPr>
      <w:r>
        <w:rPr>
          <w:color w:val="000000"/>
          <w:sz w:val="24"/>
          <w:szCs w:val="24"/>
        </w:rPr>
        <w:t xml:space="preserve">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w:t>
      </w:r>
    </w:p>
    <w:p>
      <w:pPr>
        <w:widowControl w:val="on"/>
        <w:pBdr/>
        <w:spacing w:before="240" w:after="240" w:line="240" w:lineRule="auto"/>
        <w:ind w:left="0" w:right="0"/>
        <w:jc w:val="left"/>
      </w:pPr>
      <w:r>
        <w:rPr>
          <w:color w:val="000000"/>
          <w:sz w:val="24"/>
          <w:szCs w:val="24"/>
        </w:rPr>
        <w:t xml:space="preserve">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w:t>
      </w:r>
    </w:p>
    <w:p>
      <w:pPr>
        <w:widowControl w:val="on"/>
        <w:pBdr/>
        <w:spacing w:before="240" w:after="240" w:line="240" w:lineRule="auto"/>
        <w:ind w:left="0" w:right="0"/>
        <w:jc w:val="left"/>
      </w:pPr>
      <w:r>
        <w:rPr>
          <w:color w:val="000000"/>
          <w:sz w:val="24"/>
          <w:szCs w:val="24"/>
        </w:rPr>
        <w:t xml:space="preserve">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p>
      <w:pPr>
        <w:widowControl w:val="on"/>
        <w:pBdr/>
        <w:spacing w:before="240" w:after="240" w:line="240" w:lineRule="auto"/>
        <w:ind w:left="0" w:right="0"/>
        <w:jc w:val="left"/>
      </w:pPr>
      <w:r>
        <w:rPr>
          <w:color w:val="000000"/>
          <w:sz w:val="24"/>
          <w:szCs w:val="24"/>
        </w:rPr>
        <w:t xml:space="preserve">Let Thy mercy, then, be upon Thy servants and Thy creatures.  Thou art, in truth, the Almighty, the Inaccessible, the All-Glorious, the Unconditioned.</w:t>
      </w:r>
    </w:p>
    <w:p>
      <w:pPr>
        <w:keepNext w:val="on"/>
        <w:widowControl w:val="on"/>
        <w:pBdr/>
        <w:spacing w:before="299" w:after="299" w:line="240" w:lineRule="auto"/>
        <w:ind w:left="0" w:right="0"/>
        <w:jc w:val="left"/>
        <w:outlineLvl w:val="1"/>
      </w:pPr>
      <w:r>
        <w:rPr>
          <w:b/>
          <w:color w:val="000000"/>
          <w:sz w:val="36"/>
          <w:szCs w:val="36"/>
        </w:rPr>
        <w:t xml:space="preserve">LII:  “Lauded be Thy name, O my God!  I entreat Thee...”</w:t>
      </w:r>
    </w:p>
    <w:p>
      <w:pPr>
        <w:widowControl w:val="on"/>
        <w:pBdr/>
        <w:spacing w:before="240" w:after="240" w:line="240" w:lineRule="auto"/>
        <w:ind w:left="0" w:right="0"/>
        <w:jc w:val="left"/>
      </w:pPr>
      <w:r>
        <w:rPr>
          <w:color w:val="000000"/>
          <w:sz w:val="24"/>
          <w:szCs w:val="24"/>
        </w:rPr>
        <w:t xml:space="preserve">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p>
      <w:pPr>
        <w:widowControl w:val="on"/>
        <w:pBdr/>
        <w:spacing w:before="240" w:after="240" w:line="240" w:lineRule="auto"/>
        <w:ind w:left="0" w:right="0"/>
        <w:jc w:val="left"/>
      </w:pPr>
      <w:r>
        <w:rPr>
          <w:color w:val="000000"/>
          <w:sz w:val="24"/>
          <w:szCs w:val="24"/>
        </w:rPr>
        <w:t xml:space="preserve">Thou, in very truth, art the Lord of the worlds, and the God of all that are in heaven and all that are on earth.</w:t>
      </w:r>
    </w:p>
    <w:p>
      <w:pPr>
        <w:keepNext w:val="on"/>
        <w:widowControl w:val="on"/>
        <w:pBdr/>
        <w:spacing w:before="299" w:after="299" w:line="240" w:lineRule="auto"/>
        <w:ind w:left="0" w:right="0"/>
        <w:jc w:val="left"/>
        <w:outlineLvl w:val="1"/>
      </w:pPr>
      <w:r>
        <w:rPr>
          <w:b/>
          <w:color w:val="000000"/>
          <w:sz w:val="36"/>
          <w:szCs w:val="36"/>
        </w:rPr>
        <w:t xml:space="preserve">LIII:  “I know not, O my God, what the Fire is which...”</w:t>
      </w:r>
    </w:p>
    <w:p>
      <w:pPr>
        <w:widowControl w:val="on"/>
        <w:pBdr/>
        <w:spacing w:before="240" w:after="240" w:line="240" w:lineRule="auto"/>
        <w:ind w:left="0" w:right="0"/>
        <w:jc w:val="left"/>
      </w:pPr>
      <w:r>
        <w:rPr>
          <w:color w:val="000000"/>
          <w:sz w:val="24"/>
          <w:szCs w:val="24"/>
        </w:rPr>
        <w:t xml:space="preserve">I know not, O my God, what the Fire is which Thou didst kindle in Thy land.  Earth can never cloud its splendor, nor water quench its flame.  All the peoples of the world are powerless to resist its force.  Great is the blessedness of him that hath drawn nigh unto it, and heard its roaring.</w:t>
      </w:r>
    </w:p>
    <w:p>
      <w:pPr>
        <w:widowControl w:val="on"/>
        <w:pBdr/>
        <w:spacing w:before="240" w:after="240" w:line="240" w:lineRule="auto"/>
        <w:ind w:left="0" w:right="0"/>
        <w:jc w:val="left"/>
      </w:pPr>
      <w:r>
        <w:rPr>
          <w:color w:val="000000"/>
          <w:sz w:val="24"/>
          <w:szCs w:val="24"/>
        </w:rPr>
        <w:t xml:space="preserve">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p>
      <w:pPr>
        <w:widowControl w:val="on"/>
        <w:pBdr/>
        <w:spacing w:before="240" w:after="240" w:line="240" w:lineRule="auto"/>
        <w:ind w:left="0" w:right="0"/>
        <w:jc w:val="left"/>
      </w:pPr>
      <w:r>
        <w:rPr>
          <w:color w:val="000000"/>
          <w:sz w:val="24"/>
          <w:szCs w:val="24"/>
        </w:rPr>
        <w:t xml:space="preserve">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w:t>
      </w:r>
    </w:p>
    <w:p>
      <w:pPr>
        <w:widowControl w:val="on"/>
        <w:pBdr/>
        <w:spacing w:before="240" w:after="240" w:line="240" w:lineRule="auto"/>
        <w:ind w:left="0" w:right="0"/>
        <w:jc w:val="left"/>
      </w:pPr>
      <w:r>
        <w:rPr>
          <w:color w:val="000000"/>
          <w:sz w:val="24"/>
          <w:szCs w:val="24"/>
        </w:rPr>
        <w:t xml:space="preserve">Powerful art Thou to do what pleaseth Thee.  Thou art, verily, the All-Powerful, the Most Generous.</w:t>
      </w:r>
    </w:p>
    <w:p>
      <w:pPr>
        <w:keepNext w:val="on"/>
        <w:widowControl w:val="on"/>
        <w:pBdr/>
        <w:spacing w:before="299" w:after="299" w:line="240" w:lineRule="auto"/>
        <w:ind w:left="0" w:right="0"/>
        <w:jc w:val="left"/>
        <w:outlineLvl w:val="1"/>
      </w:pPr>
      <w:r>
        <w:rPr>
          <w:b/>
          <w:color w:val="000000"/>
          <w:sz w:val="36"/>
          <w:szCs w:val="36"/>
        </w:rPr>
        <w:t xml:space="preserve">LIV:  “Lauded be Thy name, O my God!  Aid Thou by...”</w:t>
      </w:r>
    </w:p>
    <w:p>
      <w:pPr>
        <w:widowControl w:val="on"/>
        <w:pBdr/>
        <w:spacing w:before="240" w:after="240" w:line="240" w:lineRule="auto"/>
        <w:ind w:left="0" w:right="0"/>
        <w:jc w:val="left"/>
      </w:pPr>
      <w:r>
        <w:rPr>
          <w:color w:val="000000"/>
          <w:sz w:val="24"/>
          <w:szCs w:val="24"/>
        </w:rPr>
        <w:t xml:space="preserve">Lauded be Thy name, O my God!  Aid Thou by Thy strengthening grace Thy servants and Thy handmaidens to recount Thy virtues and to be steadfast in their love towards Thee.  How many the leaves which the tempests of trials have caused to fall, and how many, too, are those which, clinging tenaciously to the tree of Thy Cause, have remained unshaken by the tests that have assailed them, O Thou Who art our Lord, the Most Merciful!</w:t>
      </w:r>
    </w:p>
    <w:p>
      <w:pPr>
        <w:widowControl w:val="on"/>
        <w:pBdr/>
        <w:spacing w:before="240" w:after="240" w:line="240" w:lineRule="auto"/>
        <w:ind w:left="0" w:right="0"/>
        <w:jc w:val="left"/>
      </w:pPr>
      <w:r>
        <w:rPr>
          <w:color w:val="000000"/>
          <w:sz w:val="24"/>
          <w:szCs w:val="24"/>
        </w:rPr>
        <w:t xml:space="preserve">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w:t>
      </w:r>
    </w:p>
    <w:p>
      <w:pPr>
        <w:widowControl w:val="on"/>
        <w:pBdr/>
        <w:spacing w:before="240" w:after="240" w:line="240" w:lineRule="auto"/>
        <w:ind w:left="0" w:right="0"/>
        <w:jc w:val="left"/>
      </w:pPr>
      <w:r>
        <w:rPr>
          <w:color w:val="000000"/>
          <w:sz w:val="24"/>
          <w:szCs w:val="24"/>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Thou, truly, art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LV:  “O God!  The trials Thou sendest are a salve to the...”</w:t>
      </w:r>
    </w:p>
    <w:p>
      <w:pPr>
        <w:widowControl w:val="on"/>
        <w:pBdr/>
        <w:spacing w:before="240" w:after="240" w:line="240" w:lineRule="auto"/>
        <w:ind w:left="0" w:right="0"/>
        <w:jc w:val="left"/>
      </w:pPr>
      <w:r>
        <w:rPr>
          <w:color w:val="000000"/>
          <w:sz w:val="24"/>
          <w:szCs w:val="24"/>
        </w:rPr>
        <w:t xml:space="preserve">O God!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w:t>
      </w:r>
    </w:p>
    <w:p>
      <w:pPr>
        <w:widowControl w:val="on"/>
        <w:pBdr/>
        <w:spacing w:before="240" w:after="240" w:line="240" w:lineRule="auto"/>
        <w:ind w:left="0" w:right="0"/>
        <w:jc w:val="left"/>
      </w:pPr>
      <w:r>
        <w:rPr>
          <w:color w:val="000000"/>
          <w:sz w:val="24"/>
          <w:szCs w:val="24"/>
        </w:rPr>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round the throne of Thy majesty, and gaze, at eventide and at dawn, on Thy beauty.</w:t>
      </w:r>
    </w:p>
    <w:p>
      <w:pPr>
        <w:widowControl w:val="on"/>
        <w:pBdr/>
        <w:spacing w:before="240" w:after="240" w:line="240" w:lineRule="auto"/>
        <w:ind w:left="0" w:right="0"/>
        <w:jc w:val="left"/>
      </w:pPr>
      <w:r>
        <w:rPr>
          <w:color w:val="000000"/>
          <w:sz w:val="24"/>
          <w:szCs w:val="24"/>
        </w:rPr>
        <w:t xml:space="preserve">Thou art, verily, the Lord of the Judgment Day.</w:t>
      </w:r>
    </w:p>
    <w:p>
      <w:pPr>
        <w:keepNext w:val="on"/>
        <w:widowControl w:val="on"/>
        <w:pBdr/>
        <w:spacing w:before="299" w:after="299" w:line="240" w:lineRule="auto"/>
        <w:ind w:left="0" w:right="0"/>
        <w:jc w:val="left"/>
        <w:outlineLvl w:val="1"/>
      </w:pPr>
      <w:r>
        <w:rPr>
          <w:b/>
          <w:color w:val="000000"/>
          <w:sz w:val="36"/>
          <w:szCs w:val="36"/>
        </w:rPr>
        <w:t xml:space="preserve">LVI:  “Glory be to Thee, O Lord my God!  These are the...”</w:t>
      </w:r>
    </w:p>
    <w:p>
      <w:pPr>
        <w:widowControl w:val="on"/>
        <w:pBdr/>
        <w:spacing w:before="240" w:after="240" w:line="240" w:lineRule="auto"/>
        <w:ind w:left="0" w:right="0"/>
        <w:jc w:val="left"/>
      </w:pPr>
      <w:r>
        <w:rPr>
          <w:color w:val="000000"/>
          <w:sz w:val="24"/>
          <w:szCs w:val="24"/>
        </w:rPr>
        <w:t xml:space="preserve">Glory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p>
      <w:pPr>
        <w:widowControl w:val="on"/>
        <w:pBdr/>
        <w:spacing w:before="240" w:after="240" w:line="240" w:lineRule="auto"/>
        <w:ind w:left="0" w:right="0"/>
        <w:jc w:val="left"/>
      </w:pPr>
      <w:r>
        <w:rPr>
          <w:color w:val="000000"/>
          <w:sz w:val="24"/>
          <w:szCs w:val="24"/>
        </w:rPr>
        <w:t xml:space="preserve">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p>
      <w:pPr>
        <w:widowControl w:val="on"/>
        <w:pBdr/>
        <w:spacing w:before="240" w:after="240" w:line="240" w:lineRule="auto"/>
        <w:ind w:left="0" w:right="0"/>
        <w:jc w:val="left"/>
      </w:pPr>
      <w:r>
        <w:rPr>
          <w:color w:val="000000"/>
          <w:sz w:val="24"/>
          <w:szCs w:val="24"/>
        </w:rPr>
        <w:t xml:space="preserve">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p>
      <w:pPr>
        <w:widowControl w:val="on"/>
        <w:pBdr/>
        <w:spacing w:before="240" w:after="240" w:line="240" w:lineRule="auto"/>
        <w:ind w:left="0" w:right="0"/>
        <w:jc w:val="left"/>
      </w:pPr>
      <w:r>
        <w:rPr>
          <w:color w:val="000000"/>
          <w:sz w:val="24"/>
          <w:szCs w:val="24"/>
        </w:rPr>
        <w:t xml:space="preserve">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p>
    <w:p>
      <w:pPr>
        <w:widowControl w:val="on"/>
        <w:pBdr/>
        <w:spacing w:before="240" w:after="240" w:line="240" w:lineRule="auto"/>
        <w:ind w:left="0" w:right="0"/>
        <w:jc w:val="left"/>
      </w:pPr>
      <w:r>
        <w:rPr>
          <w:color w:val="000000"/>
          <w:sz w:val="24"/>
          <w:szCs w:val="24"/>
        </w:rPr>
        <w:t xml:space="preserve">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w:t>
      </w:r>
    </w:p>
    <w:p>
      <w:pPr>
        <w:widowControl w:val="on"/>
        <w:pBdr/>
        <w:spacing w:before="240" w:after="240" w:line="240" w:lineRule="auto"/>
        <w:ind w:left="0" w:right="0"/>
        <w:jc w:val="left"/>
      </w:pPr>
      <w:r>
        <w:rPr>
          <w:color w:val="000000"/>
          <w:sz w:val="24"/>
          <w:szCs w:val="24"/>
        </w:rPr>
        <w:t xml:space="preserve">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Baha.  Through them have been shed the splendors of the light of guidance.”  Thus hath it been ordained, at Thy behest and by Thy will, in the Tablet of Thine irrevocable decree.</w:t>
      </w:r>
    </w:p>
    <w:p>
      <w:pPr>
        <w:widowControl w:val="on"/>
        <w:pBdr/>
        <w:spacing w:before="240" w:after="240" w:line="240" w:lineRule="auto"/>
        <w:ind w:left="0" w:right="0"/>
        <w:jc w:val="left"/>
      </w:pPr>
      <w:r>
        <w:rPr>
          <w:color w:val="000000"/>
          <w:sz w:val="24"/>
          <w:szCs w:val="24"/>
        </w:rPr>
        <w:t xml:space="preserve">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good-pleasure, and preserve us from the mischief of such as have denied Thee and repudiated Thy most resplendent signs.  Thou art, in truth, the Lord of this world and of the next.  No God is there beside Thee, the Exalted, the Most High.</w:t>
      </w:r>
    </w:p>
    <w:p>
      <w:pPr>
        <w:widowControl w:val="on"/>
        <w:pBdr/>
        <w:spacing w:before="240" w:after="240" w:line="240" w:lineRule="auto"/>
        <w:ind w:left="0" w:right="0"/>
        <w:jc w:val="left"/>
      </w:pPr>
      <w:r>
        <w:rPr>
          <w:color w:val="000000"/>
          <w:sz w:val="24"/>
          <w:szCs w:val="24"/>
        </w:rPr>
        <w:t xml:space="preserve">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’Ali-Muhammad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p>
      <w:pPr>
        <w:widowControl w:val="on"/>
        <w:pBdr/>
        <w:spacing w:before="240" w:after="240" w:line="240" w:lineRule="auto"/>
        <w:ind w:left="0" w:right="0"/>
        <w:jc w:val="left"/>
      </w:pPr>
      <w:r>
        <w:rPr>
          <w:color w:val="000000"/>
          <w:sz w:val="24"/>
          <w:szCs w:val="24"/>
        </w:rPr>
        <w:t xml:space="preserve">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Bayan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p>
      <w:pPr>
        <w:widowControl w:val="on"/>
        <w:pBdr/>
        <w:spacing w:before="240" w:after="240" w:line="240" w:lineRule="auto"/>
        <w:ind w:left="0" w:right="0"/>
        <w:jc w:val="left"/>
      </w:pPr>
      <w:r>
        <w:rPr>
          <w:color w:val="000000"/>
          <w:sz w:val="24"/>
          <w:szCs w:val="24"/>
        </w:rPr>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LVII:  “God testifieth to the unity of His Godhood and to...”</w:t>
      </w:r>
    </w:p>
    <w:p>
      <w:pPr>
        <w:widowControl w:val="on"/>
        <w:pBdr/>
        <w:spacing w:before="240" w:after="240" w:line="240" w:lineRule="auto"/>
        <w:ind w:left="0" w:right="0"/>
        <w:jc w:val="left"/>
      </w:pPr>
      <w:r>
        <w:rPr>
          <w:color w:val="000000"/>
          <w:sz w:val="24"/>
          <w:szCs w:val="24"/>
        </w:rPr>
        <w:t xml:space="preserve">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p>
      <w:pPr>
        <w:widowControl w:val="on"/>
        <w:pBdr/>
        <w:spacing w:before="240" w:after="240" w:line="240" w:lineRule="auto"/>
        <w:ind w:left="0" w:right="0"/>
        <w:jc w:val="left"/>
      </w:pPr>
      <w:r>
        <w:rPr>
          <w:color w:val="000000"/>
          <w:sz w:val="24"/>
          <w:szCs w:val="24"/>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w:t>
      </w:r>
    </w:p>
    <w:p>
      <w:pPr>
        <w:keepNext w:val="on"/>
        <w:widowControl w:val="on"/>
        <w:pBdr/>
        <w:spacing w:before="299" w:after="299" w:line="240" w:lineRule="auto"/>
        <w:ind w:left="0" w:right="0"/>
        <w:jc w:val="left"/>
        <w:outlineLvl w:val="1"/>
      </w:pPr>
      <w:r>
        <w:rPr>
          <w:b/>
          <w:color w:val="000000"/>
          <w:sz w:val="36"/>
          <w:szCs w:val="36"/>
        </w:rPr>
        <w:t xml:space="preserve">LVIII:  “Praise be to Thee, to Whom the tongues of all...”</w:t>
      </w:r>
    </w:p>
    <w:p>
      <w:pPr>
        <w:widowControl w:val="on"/>
        <w:pBdr/>
        <w:spacing w:before="240" w:after="240" w:line="240" w:lineRule="auto"/>
        <w:ind w:left="0" w:right="0"/>
        <w:jc w:val="left"/>
      </w:pPr>
      <w:r>
        <w:rPr>
          <w:color w:val="000000"/>
          <w:sz w:val="24"/>
          <w:szCs w:val="24"/>
        </w:rPr>
        <w:t xml:space="preserve">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p>
      <w:pPr>
        <w:widowControl w:val="on"/>
        <w:pBdr/>
        <w:spacing w:before="240" w:after="240" w:line="240" w:lineRule="auto"/>
        <w:ind w:left="0" w:right="0"/>
        <w:jc w:val="left"/>
      </w:pPr>
      <w:r>
        <w:rPr>
          <w:color w:val="000000"/>
          <w:sz w:val="24"/>
          <w:szCs w:val="24"/>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p>
      <w:pPr>
        <w:widowControl w:val="on"/>
        <w:pBdr/>
        <w:spacing w:before="240" w:after="240" w:line="240" w:lineRule="auto"/>
        <w:ind w:left="0" w:right="0"/>
        <w:jc w:val="left"/>
      </w:pPr>
      <w:r>
        <w:rPr>
          <w:color w:val="000000"/>
          <w:sz w:val="24"/>
          <w:szCs w:val="24"/>
        </w:rPr>
        <w:t xml:space="preserve">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p>
      <w:pPr>
        <w:widowControl w:val="on"/>
        <w:pBdr/>
        <w:spacing w:before="240" w:after="240" w:line="240" w:lineRule="auto"/>
        <w:ind w:left="0" w:right="0"/>
        <w:jc w:val="left"/>
      </w:pPr>
      <w:r>
        <w:rPr>
          <w:color w:val="000000"/>
          <w:sz w:val="24"/>
          <w:szCs w:val="24"/>
        </w:rPr>
        <w:t xml:space="preserve">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p>
      <w:pPr>
        <w:widowControl w:val="on"/>
        <w:pBdr/>
        <w:spacing w:before="240" w:after="240" w:line="240" w:lineRule="auto"/>
        <w:ind w:left="0" w:right="0"/>
        <w:jc w:val="left"/>
      </w:pPr>
      <w:r>
        <w:rPr>
          <w:color w:val="000000"/>
          <w:sz w:val="24"/>
          <w:szCs w:val="24"/>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p>
      <w:pPr>
        <w:widowControl w:val="on"/>
        <w:pBdr/>
        <w:spacing w:before="240" w:after="240" w:line="240" w:lineRule="auto"/>
        <w:ind w:left="0" w:right="0"/>
        <w:jc w:val="left"/>
      </w:pPr>
      <w:r>
        <w:rPr>
          <w:color w:val="000000"/>
          <w:sz w:val="24"/>
          <w:szCs w:val="24"/>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p>
      <w:pPr>
        <w:widowControl w:val="on"/>
        <w:pBdr/>
        <w:spacing w:before="240" w:after="240" w:line="240" w:lineRule="auto"/>
        <w:ind w:left="0" w:right="0"/>
        <w:jc w:val="left"/>
      </w:pPr>
      <w:r>
        <w:rPr>
          <w:color w:val="000000"/>
          <w:sz w:val="24"/>
          <w:szCs w:val="24"/>
        </w:rPr>
        <w:t xml:space="preserve">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w:t>
      </w:r>
    </w:p>
    <w:p>
      <w:pPr>
        <w:widowControl w:val="on"/>
        <w:pBdr/>
        <w:spacing w:before="240" w:after="240" w:line="240" w:lineRule="auto"/>
        <w:ind w:left="0" w:right="0"/>
        <w:jc w:val="left"/>
      </w:pPr>
      <w:r>
        <w:rPr>
          <w:color w:val="000000"/>
          <w:sz w:val="24"/>
          <w:szCs w:val="24"/>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w:t>
      </w:r>
    </w:p>
    <w:p>
      <w:pPr>
        <w:widowControl w:val="on"/>
        <w:pBdr/>
        <w:spacing w:before="240" w:after="240" w:line="240" w:lineRule="auto"/>
        <w:ind w:left="0" w:right="0"/>
        <w:jc w:val="left"/>
      </w:pPr>
      <w:r>
        <w:rPr>
          <w:color w:val="000000"/>
          <w:sz w:val="24"/>
          <w:szCs w:val="24"/>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p>
      <w:pPr>
        <w:widowControl w:val="on"/>
        <w:pBdr/>
        <w:spacing w:before="240" w:after="240" w:line="240" w:lineRule="auto"/>
        <w:ind w:left="0" w:right="0"/>
        <w:jc w:val="left"/>
      </w:pPr>
      <w:r>
        <w:rPr>
          <w:color w:val="000000"/>
          <w:sz w:val="24"/>
          <w:szCs w:val="24"/>
        </w:rPr>
        <w:t xml:space="preserve">Thou art, verily, the Almighty, the All-Highest, the All-Glorious, the All-Subduing, the All-Possessing.</w:t>
      </w:r>
    </w:p>
    <w:p>
      <w:pPr>
        <w:keepNext w:val="on"/>
        <w:widowControl w:val="on"/>
        <w:pBdr/>
        <w:spacing w:before="299" w:after="299" w:line="240" w:lineRule="auto"/>
        <w:ind w:left="0" w:right="0"/>
        <w:jc w:val="left"/>
        <w:outlineLvl w:val="1"/>
      </w:pPr>
      <w:r>
        <w:rPr>
          <w:b/>
          <w:color w:val="000000"/>
          <w:sz w:val="36"/>
          <w:szCs w:val="36"/>
        </w:rPr>
        <w:t xml:space="preserve">LIX:  “All praise, O my God, be to Thee Who art the...”</w:t>
      </w:r>
    </w:p>
    <w:p>
      <w:pPr>
        <w:widowControl w:val="on"/>
        <w:pBdr/>
        <w:spacing w:before="240" w:after="240" w:line="240" w:lineRule="auto"/>
        <w:ind w:left="0" w:right="0"/>
        <w:jc w:val="left"/>
      </w:pPr>
      <w:r>
        <w:rPr>
          <w:color w:val="000000"/>
          <w:sz w:val="24"/>
          <w:szCs w:val="24"/>
        </w:rPr>
        <w:t xml:space="preserve">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pPr>
        <w:widowControl w:val="on"/>
        <w:pBdr/>
        <w:spacing w:before="240" w:after="240" w:line="240" w:lineRule="auto"/>
        <w:ind w:left="0" w:right="0"/>
        <w:jc w:val="left"/>
      </w:pPr>
      <w:r>
        <w:rPr>
          <w:color w:val="000000"/>
          <w:sz w:val="24"/>
          <w:szCs w:val="24"/>
        </w:rPr>
        <w:t xml:space="preserve">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LX:  “Glorified be Thou, O my God!  Behold Thou my...”</w:t>
      </w:r>
    </w:p>
    <w:p>
      <w:pPr>
        <w:widowControl w:val="on"/>
        <w:pBdr/>
        <w:spacing w:before="240" w:after="240" w:line="240" w:lineRule="auto"/>
        <w:ind w:left="0" w:right="0"/>
        <w:jc w:val="left"/>
      </w:pPr>
      <w:r>
        <w:rPr>
          <w:color w:val="000000"/>
          <w:sz w:val="24"/>
          <w:szCs w:val="24"/>
        </w:rPr>
        <w:t xml:space="preserve">Glorified be Thou, O my God!  Behold Thou my head ready to fall before the sword of Thy Will, my neck prepared to bear the chains of Thy Desire, my heart yearning to be made a target for the darts of Thy Decree, mine eyes expectant to gaze on the tokens and signs of Thy wondrous Mercy.  For whatsoever may befall me from Thee is the cherished desire of them who thirst to meet Thee, and the supreme aspiration of such as have drawn nigh unto Thy court.</w:t>
      </w:r>
    </w:p>
    <w:p>
      <w:pPr>
        <w:widowControl w:val="on"/>
        <w:pBdr/>
        <w:spacing w:before="240" w:after="240" w:line="240" w:lineRule="auto"/>
        <w:ind w:left="0" w:right="0"/>
        <w:jc w:val="left"/>
      </w:pPr>
      <w:r>
        <w:rPr>
          <w:color w:val="000000"/>
          <w:sz w:val="24"/>
          <w:szCs w:val="24"/>
        </w:rPr>
        <w:t xml:space="preserve">By the glory of Thy might, O Thou my Well-Beloved!  To have sacrificed my life for the Manifestations of Thy Self, to have offered up my soul in the path of the Revealers of Thy wondrous Beauty, is to have sacrificed my spirit for Thy Spirit, my being for Thy Being, my glory for Thy glory.  It is as if I had offered up all these things for Thy sake, and for the sake of Thy loved ones.</w:t>
      </w:r>
    </w:p>
    <w:p>
      <w:pPr>
        <w:widowControl w:val="on"/>
        <w:pBdr/>
        <w:spacing w:before="240" w:after="240" w:line="240" w:lineRule="auto"/>
        <w:ind w:left="0" w:right="0"/>
        <w:jc w:val="left"/>
      </w:pPr>
      <w:r>
        <w:rPr>
          <w:color w:val="000000"/>
          <w:sz w:val="24"/>
          <w:szCs w:val="24"/>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beseem a lover to flee from his beloved, or to desert the object of his heart’s desire?  Nay, we all believe in Thee, and eagerly hope to enter Thy presence.</w:t>
      </w:r>
    </w:p>
    <w:p>
      <w:pPr>
        <w:keepNext w:val="on"/>
        <w:widowControl w:val="on"/>
        <w:pBdr/>
        <w:spacing w:before="299" w:after="299" w:line="240" w:lineRule="auto"/>
        <w:ind w:left="0" w:right="0"/>
        <w:jc w:val="left"/>
        <w:outlineLvl w:val="1"/>
      </w:pPr>
      <w:r>
        <w:rPr>
          <w:b/>
          <w:color w:val="000000"/>
          <w:sz w:val="36"/>
          <w:szCs w:val="36"/>
        </w:rPr>
        <w:t xml:space="preserve">LXI:  “Lauded be Thy name, O Lord my God!  Thou dost...”</w:t>
      </w:r>
    </w:p>
    <w:p>
      <w:pPr>
        <w:widowControl w:val="on"/>
        <w:pBdr/>
        <w:spacing w:before="240" w:after="240" w:line="240" w:lineRule="auto"/>
        <w:ind w:left="0" w:right="0"/>
        <w:jc w:val="left"/>
      </w:pPr>
      <w:r>
        <w:rPr>
          <w:color w:val="000000"/>
          <w:sz w:val="24"/>
          <w:szCs w:val="24"/>
        </w:rPr>
        <w:t xml:space="preserve">Lauded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robe of Thy guidance, and didst immerse Him beneath 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w:t>
      </w:r>
    </w:p>
    <w:p>
      <w:pPr>
        <w:widowControl w:val="on"/>
        <w:pBdr/>
        <w:spacing w:before="240" w:after="240" w:line="240" w:lineRule="auto"/>
        <w:ind w:left="0" w:right="0"/>
        <w:jc w:val="left"/>
      </w:pPr>
      <w:r>
        <w:rPr>
          <w:color w:val="000000"/>
          <w:sz w:val="24"/>
          <w:szCs w:val="24"/>
        </w:rPr>
        <w:t xml:space="preserve">No sooner had He proclaimed Thy Cause, and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from achieving Thy purpose.  And yet behold how all of them are calling upon Thee, and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
</w:t>
      </w:r>
    </w:p>
    <w:p>
      <w:pPr>
        <w:widowControl w:val="on"/>
        <w:pBdr/>
        <w:spacing w:before="240" w:after="240" w:line="240" w:lineRule="auto"/>
        <w:ind w:left="0" w:right="0"/>
        <w:jc w:val="left"/>
      </w:pPr>
      <w:r>
        <w:rPr>
          <w:color w:val="000000"/>
          <w:sz w:val="24"/>
          <w:szCs w:val="24"/>
        </w:rPr>
        <w:t xml:space="preserve">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Thee.  Cause them to be so enraptured by the 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w:t>
      </w:r>
    </w:p>
    <w:p>
      <w:pPr>
        <w:widowControl w:val="on"/>
        <w:pBdr/>
        <w:spacing w:before="240" w:after="240" w:line="240" w:lineRule="auto"/>
        <w:ind w:left="0" w:right="0"/>
        <w:jc w:val="left"/>
      </w:pPr>
      <w:r>
        <w:rPr>
          <w:color w:val="000000"/>
          <w:sz w:val="24"/>
          <w:szCs w:val="24"/>
        </w:rPr>
        <w:t xml:space="preserve">Glorified be God, the Lord of all creation!</w:t>
      </w:r>
    </w:p>
    <w:p>
      <w:pPr>
        <w:keepNext w:val="on"/>
        <w:widowControl w:val="on"/>
        <w:pBdr/>
        <w:spacing w:before="299" w:after="299" w:line="240" w:lineRule="auto"/>
        <w:ind w:left="0" w:right="0"/>
        <w:jc w:val="left"/>
        <w:outlineLvl w:val="1"/>
      </w:pPr>
      <w:r>
        <w:rPr>
          <w:b/>
          <w:color w:val="000000"/>
          <w:sz w:val="36"/>
          <w:szCs w:val="36"/>
        </w:rPr>
        <w:t xml:space="preserve">LXII:  “Lauded and glorified art Thou, O Lord my God!...”</w:t>
      </w:r>
    </w:p>
    <w:p>
      <w:pPr>
        <w:widowControl w:val="on"/>
        <w:pBdr/>
        <w:spacing w:before="240" w:after="240" w:line="240" w:lineRule="auto"/>
        <w:ind w:left="0" w:right="0"/>
        <w:jc w:val="left"/>
      </w:pPr>
      <w:r>
        <w:rPr>
          <w:color w:val="000000"/>
          <w:sz w:val="24"/>
          <w:szCs w:val="24"/>
        </w:rPr>
        <w:t xml:space="preserve">Lauded and glorified art Thou, O Lord my God!  Thou art He Who from everlasting hath been clothed with majesty, with authority and power, and will continue unto everlasting to be arrayed with honor, with strength and glory.  The learned, one and all, 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w:t>
      </w:r>
    </w:p>
    <w:p>
      <w:pPr>
        <w:widowControl w:val="on"/>
        <w:pBdr/>
        <w:spacing w:before="240" w:after="240" w:line="240" w:lineRule="auto"/>
        <w:ind w:left="0" w:right="0"/>
        <w:jc w:val="left"/>
      </w:pPr>
      <w:r>
        <w:rPr>
          <w:color w:val="000000"/>
          <w:sz w:val="24"/>
          <w:szCs w:val="24"/>
        </w:rPr>
        <w:t xml:space="preserve">Having barred the way that leadeth unto Thee, Thou hast, by virtue of</w:t>
      </w:r>
      <w:r>
        <w:rPr>
          <w:color w:val="000000"/>
          <w:sz w:val="24"/>
          <w:szCs w:val="24"/>
        </w:rPr>
        <w:br/>
        <w:t xml:space="preserve">Thine authority and through the potency of Thy will, called into being</w:t>
      </w:r>
      <w:r>
        <w:rPr>
          <w:color w:val="000000"/>
          <w:sz w:val="24"/>
          <w:szCs w:val="24"/>
        </w:rPr>
        <w:br/>
        <w:t xml:space="preserve">Them Who are the Manifestations of Thy Self, and hast entrusted Them with</w:t>
      </w:r>
      <w:r>
        <w:rPr>
          <w:color w:val="000000"/>
          <w:sz w:val="24"/>
          <w:szCs w:val="24"/>
        </w:rPr>
        <w:br/>
        <w:t xml:space="preserve">Thy message unto Thy people, and caused Them to become the Day-Springs of</w:t>
      </w:r>
      <w:r>
        <w:rPr>
          <w:color w:val="000000"/>
          <w:sz w:val="24"/>
          <w:szCs w:val="24"/>
        </w:rPr>
        <w:br/>
        <w:t xml:space="preserve">Thine inspiration, the Exponents of Thy Revelation, the Treasuries of Thy</w:t>
      </w:r>
      <w:r>
        <w:rPr>
          <w:color w:val="000000"/>
          <w:sz w:val="24"/>
          <w:szCs w:val="24"/>
        </w:rPr>
        <w:br/>
        <w:t xml:space="preserve">Knowledge and the Repositories of Thy Faith, that all men may, through</w:t>
      </w:r>
      <w:r>
        <w:rPr>
          <w:color w:val="000000"/>
          <w:sz w:val="24"/>
          <w:szCs w:val="24"/>
        </w:rPr>
        <w:br/>
        <w:t xml:space="preserve">Them, turn their faces towards Thee, and may draw nigh unto the kingdom of</w:t>
      </w:r>
      <w:r>
        <w:rPr>
          <w:color w:val="000000"/>
          <w:sz w:val="24"/>
          <w:szCs w:val="24"/>
        </w:rPr>
        <w:br/>
        <w:t xml:space="preserve">Thy Revelation and the heaven of Thy grace.</w:t>
      </w:r>
    </w:p>
    <w:p>
      <w:pPr>
        <w:widowControl w:val="on"/>
        <w:pBdr/>
        <w:spacing w:before="240" w:after="240" w:line="240" w:lineRule="auto"/>
        <w:ind w:left="0" w:right="0"/>
        <w:jc w:val="left"/>
      </w:pPr>
      <w:r>
        <w:rPr>
          <w:color w:val="000000"/>
          <w:sz w:val="24"/>
          <w:szCs w:val="24"/>
        </w:rPr>
        <w:t xml:space="preserve">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 my God, my Master, my Best-Beloved!  I am Thy servant and the son of Thy servant.  I have held fast the cord of Thy grace, and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creatures.  Withhold not from me the Divine fragrance of Thy days, and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Thee, the Almighty, the All-Glorious, the Most Bountiful.</w:t>
      </w:r>
    </w:p>
    <w:p>
      <w:pPr>
        <w:keepNext w:val="on"/>
        <w:widowControl w:val="on"/>
        <w:pBdr/>
        <w:spacing w:before="299" w:after="299" w:line="240" w:lineRule="auto"/>
        <w:ind w:left="0" w:right="0"/>
        <w:jc w:val="left"/>
        <w:outlineLvl w:val="1"/>
      </w:pPr>
      <w:r>
        <w:rPr>
          <w:b/>
          <w:color w:val="000000"/>
          <w:sz w:val="36"/>
          <w:szCs w:val="36"/>
        </w:rPr>
        <w:t xml:space="preserve">LXIII:  “Thou beholdest, O my God, Thy servant who...”</w:t>
      </w:r>
    </w:p>
    <w:p>
      <w:pPr>
        <w:widowControl w:val="on"/>
        <w:pBdr/>
        <w:spacing w:before="240" w:after="240" w:line="240" w:lineRule="auto"/>
        <w:ind w:left="0" w:right="0"/>
        <w:jc w:val="left"/>
      </w:pPr>
      <w:r>
        <w:rPr>
          <w:color w:val="000000"/>
          <w:sz w:val="24"/>
          <w:szCs w:val="24"/>
        </w:rPr>
        <w:t xml:space="preserve">Thou beholdest, O my God, Thy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w:t>
      </w:r>
    </w:p>
    <w:p>
      <w:pPr>
        <w:widowControl w:val="on"/>
        <w:pBdr/>
        <w:spacing w:before="240" w:after="240" w:line="240" w:lineRule="auto"/>
        <w:ind w:left="0" w:right="0"/>
        <w:jc w:val="left"/>
      </w:pPr>
      <w:r>
        <w:rPr>
          <w:color w:val="000000"/>
          <w:sz w:val="24"/>
          <w:szCs w:val="24"/>
        </w:rPr>
        <w:t xml:space="preserve">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w:t>
      </w:r>
    </w:p>
    <w:p>
      <w:pPr>
        <w:widowControl w:val="on"/>
        <w:pBdr/>
        <w:spacing w:before="240" w:after="240" w:line="240" w:lineRule="auto"/>
        <w:ind w:left="0" w:right="0"/>
        <w:jc w:val="left"/>
      </w:pPr>
      <w:r>
        <w:rPr>
          <w:color w:val="000000"/>
          <w:sz w:val="24"/>
          <w:szCs w:val="24"/>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w:t>
      </w:r>
    </w:p>
    <w:p>
      <w:pPr>
        <w:widowControl w:val="on"/>
        <w:pBdr/>
        <w:spacing w:before="240" w:after="240" w:line="240" w:lineRule="auto"/>
        <w:ind w:left="0" w:right="0"/>
        <w:jc w:val="left"/>
      </w:pPr>
      <w:r>
        <w:rPr>
          <w:color w:val="000000"/>
          <w:sz w:val="24"/>
          <w:szCs w:val="24"/>
        </w:rPr>
        <w:t xml:space="preserve">Tear asunder, O my God, the veil of vain imaginings that hath obscured the vision of Thy people, that all may haste towards Thee, may tread the path of Thy pleasure, and walk in the ways of Thy Faith.  We are, O my God, Thy servants and Thy bondsmen.  Thou art sufficient unto us so that we can dispense with the world and all that is therein.  We are wholly satisfied with all that hath befallen us in Thy path, and exclaim:  “Praised be Thou, in Whose hand are the realms of revelation and of creation, and all the kingdoms of earth and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LXIV:  “Praise be to Thee, O Lord my God, my Master!...”</w:t>
      </w:r>
    </w:p>
    <w:p>
      <w:pPr>
        <w:widowControl w:val="on"/>
        <w:pBdr/>
        <w:spacing w:before="240" w:after="240" w:line="240" w:lineRule="auto"/>
        <w:ind w:left="0" w:right="0"/>
        <w:jc w:val="left"/>
      </w:pPr>
      <w:r>
        <w:rPr>
          <w:color w:val="000000"/>
          <w:sz w:val="24"/>
          <w:szCs w:val="24"/>
        </w:rPr>
        <w:t xml:space="preserve">Praise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whose hopes are set on Thee to enter into the tabernacle of Thy transcendent favor and mercy.</w:t>
      </w:r>
    </w:p>
    <w:p>
      <w:pPr>
        <w:widowControl w:val="on"/>
        <w:pBdr/>
        <w:spacing w:before="240" w:after="240" w:line="240" w:lineRule="auto"/>
        <w:ind w:left="0" w:right="0"/>
        <w:jc w:val="left"/>
      </w:pPr>
      <w:r>
        <w:rPr>
          <w:color w:val="000000"/>
          <w:sz w:val="24"/>
          <w:szCs w:val="24"/>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soar on the wings of detachment towards the loftiest summits of Thy creation.  Thou, verily, doest what Thou choosest.  There is no God but Thee, the Help in Peril, the All-Glorious, the Unconstrained.</w:t>
      </w:r>
    </w:p>
    <w:p>
      <w:pPr>
        <w:keepNext w:val="on"/>
        <w:widowControl w:val="on"/>
        <w:pBdr/>
        <w:spacing w:before="299" w:after="299" w:line="240" w:lineRule="auto"/>
        <w:ind w:left="0" w:right="0"/>
        <w:jc w:val="left"/>
        <w:outlineLvl w:val="1"/>
      </w:pPr>
      <w:r>
        <w:rPr>
          <w:b/>
          <w:color w:val="000000"/>
          <w:sz w:val="36"/>
          <w:szCs w:val="36"/>
        </w:rPr>
        <w:t xml:space="preserve">LXV:  “Glorified art Thou, O my God!  Thou knowest that...”</w:t>
      </w:r>
    </w:p>
    <w:p>
      <w:pPr>
        <w:widowControl w:val="on"/>
        <w:pBdr/>
        <w:spacing w:before="240" w:after="240" w:line="240" w:lineRule="auto"/>
        <w:ind w:left="0" w:right="0"/>
        <w:jc w:val="left"/>
      </w:pPr>
      <w:r>
        <w:rPr>
          <w:color w:val="000000"/>
          <w:sz w:val="24"/>
          <w:szCs w:val="24"/>
        </w:rPr>
        <w:t xml:space="preserve">Glorified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p>
      <w:pPr>
        <w:widowControl w:val="on"/>
        <w:pBdr/>
        <w:spacing w:before="240" w:after="240" w:line="240" w:lineRule="auto"/>
        <w:ind w:left="0" w:right="0"/>
        <w:jc w:val="left"/>
      </w:pPr>
      <w:r>
        <w:rPr>
          <w:color w:val="000000"/>
          <w:sz w:val="24"/>
          <w:szCs w:val="24"/>
        </w:rPr>
        <w:t xml:space="preserve">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witness—­a fuller measure of Thy sovereignty and of Thy power was vouchsafed by me unto Thy creatures.</w:t>
      </w:r>
    </w:p>
    <w:p>
      <w:pPr>
        <w:widowControl w:val="on"/>
        <w:pBdr/>
        <w:spacing w:before="240" w:after="240" w:line="240" w:lineRule="auto"/>
        <w:ind w:left="0" w:right="0"/>
        <w:jc w:val="left"/>
      </w:pPr>
      <w:r>
        <w:rPr>
          <w:color w:val="000000"/>
          <w:sz w:val="24"/>
          <w:szCs w:val="24"/>
        </w:rPr>
        <w:t xml:space="preserve">And finally, I was cast by the transgressors into the prison-city of Akka, and my kindred were made captives in Ba_gh_dad.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p>
      <w:pPr>
        <w:widowControl w:val="on"/>
        <w:pBdr/>
        <w:spacing w:before="240" w:after="240" w:line="240" w:lineRule="auto"/>
        <w:ind w:left="0" w:right="0"/>
        <w:jc w:val="left"/>
      </w:pPr>
      <w:r>
        <w:rPr>
          <w:color w:val="000000"/>
          <w:sz w:val="24"/>
          <w:szCs w:val="24"/>
        </w:rPr>
        <w:t xml:space="preserve">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Thy servants, and calleth them, at all times and under all conditions, unto Thee.</w:t>
      </w:r>
    </w:p>
    <w:p>
      <w:pPr>
        <w:widowControl w:val="on"/>
        <w:pBdr/>
        <w:spacing w:before="240" w:after="240" w:line="240" w:lineRule="auto"/>
        <w:ind w:left="0" w:right="0"/>
        <w:jc w:val="left"/>
      </w:pPr>
      <w:r>
        <w:rPr>
          <w:color w:val="000000"/>
          <w:sz w:val="24"/>
          <w:szCs w:val="24"/>
        </w:rPr>
        <w:t xml:space="preserve">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p>
      <w:pPr>
        <w:widowControl w:val="on"/>
        <w:pBdr/>
        <w:spacing w:before="240" w:after="240" w:line="240" w:lineRule="auto"/>
        <w:ind w:left="0" w:right="0"/>
        <w:jc w:val="left"/>
      </w:pPr>
      <w:r>
        <w:rPr>
          <w:color w:val="000000"/>
          <w:sz w:val="24"/>
          <w:szCs w:val="24"/>
        </w:rPr>
        <w:t xml:space="preserve">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p>
      <w:pPr>
        <w:widowControl w:val="on"/>
        <w:pBdr/>
        <w:spacing w:before="240" w:after="240" w:line="240" w:lineRule="auto"/>
        <w:ind w:left="0" w:right="0"/>
        <w:jc w:val="left"/>
      </w:pPr>
      <w:r>
        <w:rPr>
          <w:color w:val="000000"/>
          <w:sz w:val="24"/>
          <w:szCs w:val="24"/>
        </w:rPr>
        <w:t xml:space="preserve">Potent art Thou to do what pleaseth Thee.  Thou art, verily, the Inaccessible, the All-Glorious.</w:t>
      </w:r>
    </w:p>
    <w:p>
      <w:pPr>
        <w:keepNext w:val="on"/>
        <w:widowControl w:val="on"/>
        <w:pBdr/>
        <w:spacing w:before="299" w:after="299" w:line="240" w:lineRule="auto"/>
        <w:ind w:left="0" w:right="0"/>
        <w:jc w:val="left"/>
        <w:outlineLvl w:val="1"/>
      </w:pPr>
      <w:r>
        <w:rPr>
          <w:b/>
          <w:color w:val="000000"/>
          <w:sz w:val="36"/>
          <w:szCs w:val="36"/>
        </w:rPr>
        <w:t xml:space="preserve">LXVI:  “Glorified art Thou, O Lord my God!  Thou seest...”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Glorified art Thou, O Lord my God!  Thou seest me dwelling in this prison-house that lieth behind the seas and the mountains, and knowest full well what I have endured for love of Thee and for the sake of 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w:t>
      </w:r>
    </w:p>
    <w:p>
      <w:pPr>
        <w:widowControl w:val="on"/>
        <w:pBdr/>
        <w:spacing w:before="240" w:after="240" w:line="240" w:lineRule="auto"/>
        <w:ind w:left="0" w:right="0"/>
        <w:jc w:val="left"/>
      </w:pPr>
      <w:r>
        <w:rPr>
          <w:color w:val="000000"/>
          <w:sz w:val="24"/>
          <w:szCs w:val="24"/>
        </w:rPr>
        <w:t xml:space="preserve">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w:t>
      </w:r>
    </w:p>
    <w:p>
      <w:pPr>
        <w:widowControl w:val="on"/>
        <w:pBdr/>
        <w:spacing w:before="240" w:after="240" w:line="240" w:lineRule="auto"/>
        <w:ind w:left="0" w:right="0"/>
        <w:jc w:val="left"/>
      </w:pPr>
      <w:r>
        <w:rPr>
          <w:color w:val="000000"/>
          <w:sz w:val="24"/>
          <w:szCs w:val="24"/>
        </w:rPr>
        <w:t xml:space="preserve">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w:t>
      </w:r>
    </w:p>
    <w:p>
      <w:pPr>
        <w:widowControl w:val="on"/>
        <w:pBdr/>
        <w:spacing w:before="240" w:after="240" w:line="240" w:lineRule="auto"/>
        <w:ind w:left="0" w:right="0"/>
        <w:jc w:val="left"/>
      </w:pPr>
      <w:r>
        <w:rPr>
          <w:color w:val="000000"/>
          <w:sz w:val="24"/>
          <w:szCs w:val="24"/>
        </w:rPr>
        <w:t xml:space="preserve">I entreat Thee, therefore, O my God, by Thy name by which Thou hast separated between truth and denial, to purify their hearts of all evil suggestions, and to enable them to draw nigh unto Him Who is the Day-Spring of Thy names and Thine attributes.</w:t>
      </w:r>
    </w:p>
    <w:p>
      <w:pPr>
        <w:widowControl w:val="on"/>
        <w:pBdr/>
        <w:spacing w:before="240" w:after="240" w:line="240" w:lineRule="auto"/>
        <w:ind w:left="0" w:right="0"/>
        <w:jc w:val="left"/>
      </w:pPr>
      <w:r>
        <w:rPr>
          <w:color w:val="000000"/>
          <w:sz w:val="24"/>
          <w:szCs w:val="24"/>
        </w:rPr>
        <w:t xml:space="preserve">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w:t>
      </w:r>
    </w:p>
    <w:p>
      <w:pPr>
        <w:widowControl w:val="on"/>
        <w:pBdr/>
        <w:spacing w:before="240" w:after="240" w:line="240" w:lineRule="auto"/>
        <w:ind w:left="0" w:right="0"/>
        <w:jc w:val="left"/>
      </w:pPr>
      <w:r>
        <w:rPr>
          <w:color w:val="000000"/>
          <w:sz w:val="24"/>
          <w:szCs w:val="24"/>
        </w:rPr>
        <w:t xml:space="preserve">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w:t>
      </w:r>
    </w:p>
    <w:p>
      <w:pPr>
        <w:widowControl w:val="on"/>
        <w:pBdr/>
        <w:spacing w:before="240" w:after="240" w:line="240" w:lineRule="auto"/>
        <w:ind w:left="0" w:right="0"/>
        <w:jc w:val="left"/>
      </w:pPr>
      <w:r>
        <w:rPr>
          <w:color w:val="000000"/>
          <w:sz w:val="24"/>
          <w:szCs w:val="24"/>
        </w:rPr>
        <w:t xml:space="preserve">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w:t>
      </w:r>
    </w:p>
    <w:p>
      <w:pPr>
        <w:widowControl w:val="on"/>
        <w:pBdr/>
        <w:spacing w:before="240" w:after="240" w:line="240" w:lineRule="auto"/>
        <w:ind w:left="0" w:right="0"/>
        <w:jc w:val="left"/>
      </w:pPr>
      <w:r>
        <w:rPr>
          <w:color w:val="000000"/>
          <w:sz w:val="24"/>
          <w:szCs w:val="24"/>
        </w:rPr>
        <w:t xml:space="preserve">Thou art, verily, the Lord of Baha, and the Beloved of his heart, and the Object of his desire, and the Inspirer of his tongue, and the Source of his soul.  No God is there but Thee, the Inaccessible, the Most High.  Thou art, verily, the Almighty, the Most Exalted,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LXVII:  “Glorified art Thou, O Lord my God!  I yield Thee...”</w:t>
      </w:r>
    </w:p>
    <w:p>
      <w:pPr>
        <w:widowControl w:val="on"/>
        <w:pBdr/>
        <w:spacing w:before="240" w:after="240" w:line="240" w:lineRule="auto"/>
        <w:ind w:left="0" w:right="0"/>
        <w:jc w:val="left"/>
      </w:pPr>
      <w:r>
        <w:rPr>
          <w:color w:val="000000"/>
          <w:sz w:val="24"/>
          <w:szCs w:val="24"/>
        </w:rPr>
        <w:t xml:space="preserve">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 art the Almighty, the Most Exalted, the All-Glorious, the All-Loving.</w:t>
      </w:r>
    </w:p>
    <w:p>
      <w:pPr>
        <w:keepNext w:val="on"/>
        <w:widowControl w:val="on"/>
        <w:pBdr/>
        <w:spacing w:before="299" w:after="299" w:line="240" w:lineRule="auto"/>
        <w:ind w:left="0" w:right="0"/>
        <w:jc w:val="left"/>
        <w:outlineLvl w:val="1"/>
      </w:pPr>
      <w:r>
        <w:rPr>
          <w:b/>
          <w:color w:val="000000"/>
          <w:sz w:val="36"/>
          <w:szCs w:val="36"/>
        </w:rPr>
        <w:t xml:space="preserve">LXVIII:  “Praised be Thou, O my God!  Thou seest me shut up...”</w:t>
      </w:r>
    </w:p>
    <w:p>
      <w:pPr>
        <w:widowControl w:val="on"/>
        <w:pBdr/>
        <w:spacing w:before="240" w:after="240" w:line="240" w:lineRule="auto"/>
        <w:ind w:left="0" w:right="0"/>
        <w:jc w:val="left"/>
      </w:pPr>
      <w:r>
        <w:rPr>
          <w:color w:val="000000"/>
          <w:sz w:val="24"/>
          <w:szCs w:val="24"/>
        </w:rPr>
        <w:t xml:space="preserve">Praised be Thou, O my God!  Thou seest me shut up in this Prison, and art well aware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w:t>
      </w:r>
    </w:p>
    <w:p>
      <w:pPr>
        <w:widowControl w:val="on"/>
        <w:pBdr/>
        <w:spacing w:before="240" w:after="240" w:line="240" w:lineRule="auto"/>
        <w:ind w:left="0" w:right="0"/>
        <w:jc w:val="left"/>
      </w:pPr>
      <w:r>
        <w:rPr>
          <w:color w:val="000000"/>
          <w:sz w:val="24"/>
          <w:szCs w:val="24"/>
        </w:rPr>
        <w:t xml:space="preserve">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w:t>
      </w:r>
    </w:p>
    <w:p>
      <w:pPr>
        <w:widowControl w:val="on"/>
        <w:pBdr/>
        <w:spacing w:before="240" w:after="240" w:line="240" w:lineRule="auto"/>
        <w:ind w:left="0" w:right="0"/>
        <w:jc w:val="left"/>
      </w:pPr>
      <w:r>
        <w:rPr>
          <w:color w:val="000000"/>
          <w:sz w:val="24"/>
          <w:szCs w:val="24"/>
        </w:rPr>
        <w:t xml:space="preserve">Thou beholdest, O my God, how every bone in my body soundeth like a pipe with the music of Thine inspiration, revealing the signs of Thy oneness and the clear tokens of Thy unity.  I entreat Thee, O my God, by Thy Name which irradiateth all things, to raise up such servants as shall incline their ears to the voice of the melodies that hath ascended from the right hand of the throne of Thy glory.  Make them, then, to quaff from the hand of Thy grace the wine of Thy mercy, that it may assure their hearts, and cause them to turn away from the left hand of idle fancies and vain imaginings to the right hand of confidence and certitude.</w:t>
      </w:r>
    </w:p>
    <w:p>
      <w:pPr>
        <w:widowControl w:val="on"/>
        <w:pBdr/>
        <w:spacing w:before="240" w:after="240" w:line="240" w:lineRule="auto"/>
        <w:ind w:left="0" w:right="0"/>
        <w:jc w:val="left"/>
      </w:pPr>
      <w:r>
        <w:rPr>
          <w:color w:val="000000"/>
          <w:sz w:val="24"/>
          <w:szCs w:val="24"/>
        </w:rPr>
        <w:t xml:space="preserve">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w:t>
      </w:r>
    </w:p>
    <w:p>
      <w:pPr>
        <w:keepNext w:val="on"/>
        <w:widowControl w:val="on"/>
        <w:pBdr/>
        <w:spacing w:before="299" w:after="299" w:line="240" w:lineRule="auto"/>
        <w:ind w:left="0" w:right="0"/>
        <w:jc w:val="left"/>
        <w:outlineLvl w:val="1"/>
      </w:pPr>
      <w:r>
        <w:rPr>
          <w:b/>
          <w:color w:val="000000"/>
          <w:sz w:val="36"/>
          <w:szCs w:val="36"/>
        </w:rPr>
        <w:t xml:space="preserve">LXIX:  “Glorified art Thou, O Lord my God!  My tongue,...”</w:t>
      </w:r>
    </w:p>
    <w:p>
      <w:pPr>
        <w:widowControl w:val="on"/>
        <w:pBdr/>
        <w:spacing w:before="240" w:after="240" w:line="240" w:lineRule="auto"/>
        <w:ind w:left="0" w:right="0"/>
        <w:jc w:val="left"/>
      </w:pPr>
      <w:r>
        <w:rPr>
          <w:color w:val="000000"/>
          <w:sz w:val="24"/>
          <w:szCs w:val="24"/>
        </w:rPr>
        <w:t xml:space="preserve">Glorified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comparisons, and sanctified from whatsoever pertaineth to the creation Thou hast created and fashioned.  From eternity Thou hast been alone, with none to share the majesty of Thy singleness, and hast remained far above the changes and chances to which all Thy creatures are subjected.</w:t>
      </w:r>
    </w:p>
    <w:p>
      <w:pPr>
        <w:widowControl w:val="on"/>
        <w:pBdr/>
        <w:spacing w:before="240" w:after="240" w:line="240" w:lineRule="auto"/>
        <w:ind w:left="0" w:right="0"/>
        <w:jc w:val="left"/>
      </w:pPr>
      <w:r>
        <w:rPr>
          <w:color w:val="000000"/>
          <w:sz w:val="24"/>
          <w:szCs w:val="24"/>
        </w:rPr>
        <w:t xml:space="preserve">And when Thou didst purpose to demonstrate the power of Thy sovereign might, and to glorify Thy word, and to guide the steps of Thy people, Thou didst raise up from among Thy creatures One of Thy servants, Whom Thou didst send forth with the signs of Thy sovereignty, and Whom Thou didst endue with the clear tokens of Thy oneness, that He might fulfill Thy testimony unto all created things, and perfect Thy proof before all men.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Thee, and followed the desires of a corrupt inclination.</w:t>
      </w:r>
    </w:p>
    <w:p>
      <w:pPr>
        <w:widowControl w:val="on"/>
        <w:pBdr/>
        <w:spacing w:before="240" w:after="240" w:line="240" w:lineRule="auto"/>
        <w:ind w:left="0" w:right="0"/>
        <w:jc w:val="left"/>
      </w:pPr>
      <w:r>
        <w:rPr>
          <w:color w:val="000000"/>
          <w:sz w:val="24"/>
          <w:szCs w:val="24"/>
        </w:rPr>
        <w:t xml:space="preserve">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w:t>
      </w:r>
    </w:p>
    <w:p>
      <w:pPr>
        <w:widowControl w:val="on"/>
        <w:pBdr/>
        <w:spacing w:before="240" w:after="240" w:line="240" w:lineRule="auto"/>
        <w:ind w:left="0" w:right="0"/>
        <w:jc w:val="left"/>
      </w:pPr>
      <w:r>
        <w:rPr>
          <w:color w:val="000000"/>
          <w:sz w:val="24"/>
          <w:szCs w:val="24"/>
        </w:rPr>
        <w:t xml:space="preserve">Every existence, whether seen or unseen, O my 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w:t>
      </w:r>
    </w:p>
    <w:p>
      <w:pPr>
        <w:widowControl w:val="on"/>
        <w:pBdr/>
        <w:spacing w:before="240" w:after="240" w:line="240" w:lineRule="auto"/>
        <w:ind w:left="0" w:right="0"/>
        <w:jc w:val="left"/>
      </w:pPr>
      <w:r>
        <w:rPr>
          <w:color w:val="000000"/>
          <w:sz w:val="24"/>
          <w:szCs w:val="24"/>
        </w:rPr>
        <w:t xml:space="preserve">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w:t>
      </w:r>
    </w:p>
    <w:p>
      <w:pPr>
        <w:widowControl w:val="on"/>
        <w:pBdr/>
        <w:spacing w:before="240" w:after="240" w:line="240" w:lineRule="auto"/>
        <w:ind w:left="0" w:right="0"/>
        <w:jc w:val="left"/>
      </w:pPr>
      <w:r>
        <w:rPr>
          <w:color w:val="000000"/>
          <w:sz w:val="24"/>
          <w:szCs w:val="24"/>
        </w:rPr>
        <w:t xml:space="preserve">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come, and ordain for me a seat of truth in Thy presence.  Potent art Thou to do what Thou willest, and to rule as Thou pleasest.  No God is there but Thee, the Inaccessible, the All-Glorious, the Most Great.</w:t>
      </w:r>
    </w:p>
    <w:p>
      <w:pPr>
        <w:widowControl w:val="on"/>
        <w:pBdr/>
        <w:spacing w:before="240" w:after="240" w:line="240" w:lineRule="auto"/>
        <w:ind w:left="0" w:right="0"/>
        <w:jc w:val="left"/>
      </w:pPr>
      <w:r>
        <w:rPr>
          <w:color w:val="000000"/>
          <w:sz w:val="24"/>
          <w:szCs w:val="24"/>
        </w:rPr>
        <w:t xml:space="preserve">All-praise to Thee, O Lord of the worlds and the Object of the adoration of the entire creation!</w:t>
      </w:r>
    </w:p>
    <w:p>
      <w:pPr>
        <w:keepNext w:val="on"/>
        <w:widowControl w:val="on"/>
        <w:pBdr/>
        <w:spacing w:before="299" w:after="299" w:line="240" w:lineRule="auto"/>
        <w:ind w:left="0" w:right="0"/>
        <w:jc w:val="left"/>
        <w:outlineLvl w:val="1"/>
      </w:pPr>
      <w:r>
        <w:rPr>
          <w:b/>
          <w:color w:val="000000"/>
          <w:sz w:val="36"/>
          <w:szCs w:val="36"/>
        </w:rPr>
        <w:t xml:space="preserve">LXX:  “Faded now is all that erstwhile flourished in the...”</w:t>
      </w:r>
    </w:p>
    <w:p>
      <w:pPr>
        <w:widowControl w:val="on"/>
        <w:pBdr/>
        <w:spacing w:before="240" w:after="240" w:line="240" w:lineRule="auto"/>
        <w:ind w:left="0" w:right="0"/>
        <w:jc w:val="left"/>
      </w:pPr>
      <w:r>
        <w:rPr>
          <w:color w:val="000000"/>
          <w:sz w:val="24"/>
          <w:szCs w:val="24"/>
        </w:rPr>
        <w:t xml:space="preserve">Faded now is all that erstwhile flourished in the Paradise of Thy transcendent oneness, O my God!  Where are the rain-giving clouds of Thy mercy?  Shorn are the branches of the Tree of Thy unity of the vesture of Thy 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attracted them by Thy most exalted Word, to be far removed from the Tabernacle which Thou hast reared up by Thy name, the All-Glorious.</w:t>
      </w:r>
    </w:p>
    <w:p>
      <w:pPr>
        <w:widowControl w:val="on"/>
        <w:pBdr/>
        <w:spacing w:before="240" w:after="240" w:line="240" w:lineRule="auto"/>
        <w:ind w:left="0" w:right="0"/>
        <w:jc w:val="left"/>
      </w:pPr>
      <w:r>
        <w:rPr>
          <w:color w:val="000000"/>
          <w:sz w:val="24"/>
          <w:szCs w:val="24"/>
        </w:rPr>
        <w:t xml:space="preserve">They are sore pressed with cares, O my Lord, and are encompassed about by the wicked.  Send down, therefore, from the heaven of Thy behest Thine invisible hosts, that, holding aloft the ensigns of Thy victory, they may help them in Thy land, and may shield them against Thine adversaries.</w:t>
      </w:r>
    </w:p>
    <w:p>
      <w:pPr>
        <w:widowControl w:val="on"/>
        <w:pBdr/>
        <w:spacing w:before="240" w:after="240" w:line="240" w:lineRule="auto"/>
        <w:ind w:left="0" w:right="0"/>
        <w:jc w:val="left"/>
      </w:pPr>
      <w:r>
        <w:rPr>
          <w:color w:val="000000"/>
          <w:sz w:val="24"/>
          <w:szCs w:val="24"/>
        </w:rPr>
        <w:t xml:space="preserve">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as long as Thy most excellent names endure.  By Thy Glory!  Were the world to last as long as Thine own kingdom will last, to set 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w:t>
      </w:r>
    </w:p>
    <w:p>
      <w:pPr>
        <w:widowControl w:val="on"/>
        <w:pBdr/>
        <w:spacing w:before="240" w:after="240" w:line="240" w:lineRule="auto"/>
        <w:ind w:left="0" w:right="0"/>
        <w:jc w:val="left"/>
      </w:pPr>
      <w:r>
        <w:rPr>
          <w:color w:val="000000"/>
          <w:sz w:val="24"/>
          <w:szCs w:val="24"/>
        </w:rPr>
        <w:t xml:space="preserve">Whosoever hath recognized Thee will turn to none save Thee, and will seek from Thee naught else except Thyself.  Thou art the sole Desire of the heart of him whose thoughts are fixed on Thee, and the highest Aspiration of whosoever is wholly devoted unto Thee.</w:t>
      </w:r>
    </w:p>
    <w:p>
      <w:pPr>
        <w:widowControl w:val="on"/>
        <w:pBdr/>
        <w:spacing w:before="240" w:after="240" w:line="240" w:lineRule="auto"/>
        <w:ind w:left="0" w:right="0"/>
        <w:jc w:val="left"/>
      </w:pPr>
      <w:r>
        <w:rPr>
          <w:color w:val="000000"/>
          <w:sz w:val="24"/>
          <w:szCs w:val="24"/>
        </w:rPr>
        <w:t xml:space="preserve">No God is there beside Thee, the Almighty, the Help in Peril, the All-Glorious, the Most Powerful.</w:t>
      </w:r>
    </w:p>
    <w:p>
      <w:pPr>
        <w:keepNext w:val="on"/>
        <w:widowControl w:val="on"/>
        <w:pBdr/>
        <w:spacing w:before="299" w:after="299" w:line="240" w:lineRule="auto"/>
        <w:ind w:left="0" w:right="0"/>
        <w:jc w:val="left"/>
        <w:outlineLvl w:val="1"/>
      </w:pPr>
      <w:r>
        <w:rPr>
          <w:b/>
          <w:color w:val="000000"/>
          <w:sz w:val="36"/>
          <w:szCs w:val="36"/>
        </w:rPr>
        <w:t xml:space="preserve">LXXI:  “Magnified be Thy name, O my God, for that Thou...”</w:t>
      </w:r>
    </w:p>
    <w:p>
      <w:pPr>
        <w:widowControl w:val="on"/>
        <w:pBdr/>
        <w:spacing w:before="240" w:after="240" w:line="240" w:lineRule="auto"/>
        <w:ind w:left="0" w:right="0"/>
        <w:jc w:val="left"/>
      </w:pPr>
      <w:r>
        <w:rPr>
          <w:color w:val="000000"/>
          <w:sz w:val="24"/>
          <w:szCs w:val="24"/>
        </w:rPr>
        <w:t xml:space="preserve">Magnified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p>
      <w:pPr>
        <w:widowControl w:val="on"/>
        <w:pBdr/>
        <w:spacing w:before="240" w:after="240" w:line="240" w:lineRule="auto"/>
        <w:ind w:left="0" w:right="0"/>
        <w:jc w:val="left"/>
      </w:pPr>
      <w:r>
        <w:rPr>
          <w:color w:val="000000"/>
          <w:sz w:val="24"/>
          <w:szCs w:val="24"/>
        </w:rPr>
        <w:t xml:space="preserve">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w:t>
      </w:r>
    </w:p>
    <w:p>
      <w:pPr>
        <w:keepNext w:val="on"/>
        <w:widowControl w:val="on"/>
        <w:pBdr/>
        <w:spacing w:before="299" w:after="299" w:line="240" w:lineRule="auto"/>
        <w:ind w:left="0" w:right="0"/>
        <w:jc w:val="left"/>
        <w:outlineLvl w:val="1"/>
      </w:pPr>
      <w:r>
        <w:rPr>
          <w:b/>
          <w:color w:val="000000"/>
          <w:sz w:val="36"/>
          <w:szCs w:val="36"/>
        </w:rPr>
        <w:t xml:space="preserve">LXXII:  “Lauded be Thy name, O Thou in Whose hands is...”</w:t>
      </w:r>
    </w:p>
    <w:p>
      <w:pPr>
        <w:widowControl w:val="on"/>
        <w:pBdr/>
        <w:spacing w:before="240" w:after="240" w:line="240" w:lineRule="auto"/>
        <w:ind w:left="0" w:right="0"/>
        <w:jc w:val="left"/>
      </w:pPr>
      <w:r>
        <w:rPr>
          <w:color w:val="000000"/>
          <w:sz w:val="24"/>
          <w:szCs w:val="24"/>
        </w:rPr>
        <w:t xml:space="preserve">Lauded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w:t>
      </w:r>
    </w:p>
    <w:p>
      <w:pPr>
        <w:widowControl w:val="on"/>
        <w:pBdr/>
        <w:spacing w:before="240" w:after="240" w:line="240" w:lineRule="auto"/>
        <w:ind w:left="0" w:right="0"/>
        <w:jc w:val="left"/>
      </w:pPr>
      <w:r>
        <w:rPr>
          <w:color w:val="000000"/>
          <w:sz w:val="24"/>
          <w:szCs w:val="24"/>
        </w:rPr>
        <w:t xml:space="preserve">Leave not Thy servants to themselves, O my Lord!  Draw them through the influence of Thine utterances unto the Dawning-Place of Thine inspiration, and to the Fountain of Thy Revelation, and to the Treasury of Thy wisdom.  Thou art He to Whose strength and power all things have testified, Whose Purpose nothing whatsoever of all that hath been created in Thy heaven and on Thy earth hath been able to frustrate.</w:t>
      </w:r>
    </w:p>
    <w:p>
      <w:pPr>
        <w:widowControl w:val="on"/>
        <w:pBdr/>
        <w:spacing w:before="240" w:after="240" w:line="240" w:lineRule="auto"/>
        <w:ind w:left="0" w:right="0"/>
        <w:jc w:val="left"/>
      </w:pPr>
      <w:r>
        <w:rPr>
          <w:color w:val="000000"/>
          <w:sz w:val="24"/>
          <w:szCs w:val="24"/>
        </w:rPr>
        <w:t xml:space="preserve">Render, then, victorious, O my God, Thy servants who have set their faces towards Thee, and directed their steps to the seat of Thy grace.  Send down, then, upon them what will keep them safe from the danger of turning to any one but Thee, and from fixing their eyes upon aught else except Thyself.</w:t>
      </w:r>
    </w:p>
    <w:p>
      <w:pPr>
        <w:widowControl w:val="on"/>
        <w:pBdr/>
        <w:spacing w:before="240" w:after="240" w:line="240" w:lineRule="auto"/>
        <w:ind w:left="0" w:right="0"/>
        <w:jc w:val="left"/>
      </w:pPr>
      <w:r>
        <w:rPr>
          <w:color w:val="000000"/>
          <w:sz w:val="24"/>
          <w:szCs w:val="24"/>
        </w:rPr>
        <w:t xml:space="preserve">Potent art Thou to do what Thou willest, and to rule as Thou pleasest.  There is no God but Thee, the God of glory and wisdom.</w:t>
      </w:r>
    </w:p>
    <w:p>
      <w:pPr>
        <w:keepNext w:val="on"/>
        <w:widowControl w:val="on"/>
        <w:pBdr/>
        <w:spacing w:before="299" w:after="299" w:line="240" w:lineRule="auto"/>
        <w:ind w:left="0" w:right="0"/>
        <w:jc w:val="left"/>
        <w:outlineLvl w:val="1"/>
      </w:pPr>
      <w:r>
        <w:rPr>
          <w:b/>
          <w:color w:val="000000"/>
          <w:sz w:val="36"/>
          <w:szCs w:val="36"/>
        </w:rPr>
        <w:t xml:space="preserve">LXXIII:  “Glorified art Thou, O Lord my God!  I beseech...”</w:t>
      </w:r>
    </w:p>
    <w:p>
      <w:pPr>
        <w:widowControl w:val="on"/>
        <w:pBdr/>
        <w:spacing w:before="240" w:after="240" w:line="240" w:lineRule="auto"/>
        <w:ind w:left="0" w:right="0"/>
        <w:jc w:val="left"/>
      </w:pPr>
      <w:r>
        <w:rPr>
          <w:color w:val="000000"/>
          <w:sz w:val="24"/>
          <w:szCs w:val="24"/>
        </w:rPr>
        <w:t xml:space="preserve">Glorified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p>
    <w:p>
      <w:pPr>
        <w:widowControl w:val="on"/>
        <w:pBdr/>
        <w:spacing w:before="240" w:after="240" w:line="240" w:lineRule="auto"/>
        <w:ind w:left="0" w:right="0"/>
        <w:jc w:val="left"/>
      </w:pPr>
      <w:r>
        <w:rPr>
          <w:color w:val="000000"/>
          <w:sz w:val="24"/>
          <w:szCs w:val="24"/>
        </w:rPr>
        <w:t xml:space="preserve">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p>
      <w:pPr>
        <w:widowControl w:val="on"/>
        <w:pBdr/>
        <w:spacing w:before="240" w:after="240" w:line="240" w:lineRule="auto"/>
        <w:ind w:left="0" w:right="0"/>
        <w:jc w:val="left"/>
      </w:pPr>
      <w:r>
        <w:rPr>
          <w:color w:val="000000"/>
          <w:sz w:val="24"/>
          <w:szCs w:val="24"/>
        </w:rPr>
        <w:t xml:space="preserve">Thou art, verily, the One Whose power is immense, Whose vengeance is terrible.  No God is there beside Thee, the Almighty, the Most Powerful.</w:t>
      </w:r>
    </w:p>
    <w:p>
      <w:pPr>
        <w:keepNext w:val="on"/>
        <w:widowControl w:val="on"/>
        <w:pBdr/>
        <w:spacing w:before="299" w:after="299" w:line="240" w:lineRule="auto"/>
        <w:ind w:left="0" w:right="0"/>
        <w:jc w:val="left"/>
        <w:outlineLvl w:val="1"/>
      </w:pPr>
      <w:r>
        <w:rPr>
          <w:b/>
          <w:color w:val="000000"/>
          <w:sz w:val="36"/>
          <w:szCs w:val="36"/>
        </w:rPr>
        <w:t xml:space="preserve">LXXIV:  “Magnified be Thy name, O Lord my God, inasmuch...”</w:t>
      </w:r>
    </w:p>
    <w:p>
      <w:pPr>
        <w:widowControl w:val="on"/>
        <w:pBdr/>
        <w:spacing w:before="240" w:after="240" w:line="240" w:lineRule="auto"/>
        <w:ind w:left="0" w:right="0"/>
        <w:jc w:val="left"/>
      </w:pPr>
      <w:r>
        <w:rPr>
          <w:color w:val="000000"/>
          <w:sz w:val="24"/>
          <w:szCs w:val="24"/>
        </w:rPr>
        <w:t xml:space="preserve">Magnified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loving-kindness blew over me, and roused me up, and caused me to set my face towards the sanctuary of Thy knowledge, and to fix mine eyes upon the splendors of the light of Thy face.</w:t>
      </w:r>
    </w:p>
    <w:p>
      <w:pPr>
        <w:widowControl w:val="on"/>
        <w:pBdr/>
        <w:spacing w:before="240" w:after="240" w:line="240" w:lineRule="auto"/>
        <w:ind w:left="0" w:right="0"/>
        <w:jc w:val="left"/>
      </w:pPr>
      <w:r>
        <w:rPr>
          <w:color w:val="000000"/>
          <w:sz w:val="24"/>
          <w:szCs w:val="24"/>
        </w:rPr>
        <w:t xml:space="preserve">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bestowals.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w:t>
      </w:r>
    </w:p>
    <w:p>
      <w:pPr>
        <w:widowControl w:val="on"/>
        <w:pBdr/>
        <w:spacing w:before="240" w:after="240" w:line="240" w:lineRule="auto"/>
        <w:ind w:left="0" w:right="0"/>
        <w:jc w:val="left"/>
      </w:pPr>
      <w:r>
        <w:rPr>
          <w:color w:val="000000"/>
          <w:sz w:val="24"/>
          <w:szCs w:val="24"/>
        </w:rPr>
        <w:t xml:space="preserve">Thou art, verily, the Almighty, the Most Bountiful, the Most Exalted,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LXXV:  “All-praise be to Thee, O Lord, my God!  I know...”</w:t>
      </w:r>
    </w:p>
    <w:p>
      <w:pPr>
        <w:widowControl w:val="on"/>
        <w:pBdr/>
        <w:spacing w:before="240" w:after="240" w:line="240" w:lineRule="auto"/>
        <w:ind w:left="0" w:right="0"/>
        <w:jc w:val="left"/>
      </w:pPr>
      <w:r>
        <w:rPr>
          <w:color w:val="000000"/>
          <w:sz w:val="24"/>
          <w:szCs w:val="24"/>
        </w:rPr>
        <w:t xml:space="preserve">All-praise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is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w:t>
      </w:r>
    </w:p>
    <w:p>
      <w:pPr>
        <w:widowControl w:val="on"/>
        <w:pBdr/>
        <w:spacing w:before="240" w:after="240" w:line="240" w:lineRule="auto"/>
        <w:ind w:left="0" w:right="0"/>
        <w:jc w:val="left"/>
      </w:pPr>
      <w:r>
        <w:rPr>
          <w:color w:val="000000"/>
          <w:sz w:val="24"/>
          <w:szCs w:val="24"/>
        </w:rPr>
        <w:t xml:space="preserve">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own exalted Self, and hast bidden them celebrate Thy glory, that the ensigns of Thy guidance may be unfurled in Thy cities and the tokens of Thy mercy be spread abroad among Thy nations, and that each and all may be enabled to attain unto that which Thou hast destined for them by Thy decree, and ordained unto them through Thine irrevocable will and purpose.</w:t>
      </w:r>
    </w:p>
    <w:p>
      <w:pPr>
        <w:widowControl w:val="on"/>
        <w:pBdr/>
        <w:spacing w:before="240" w:after="240" w:line="240" w:lineRule="auto"/>
        <w:ind w:left="0" w:right="0"/>
        <w:jc w:val="left"/>
      </w:pPr>
      <w:r>
        <w:rPr>
          <w:color w:val="000000"/>
          <w:sz w:val="24"/>
          <w:szCs w:val="24"/>
        </w:rPr>
        <w:t xml:space="preserve">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Ever-Desired.</w:t>
      </w:r>
    </w:p>
    <w:p>
      <w:pPr>
        <w:widowControl w:val="on"/>
        <w:pBdr/>
        <w:spacing w:before="240" w:after="240" w:line="240" w:lineRule="auto"/>
        <w:ind w:left="0" w:right="0"/>
        <w:jc w:val="left"/>
      </w:pPr>
      <w:r>
        <w:rPr>
          <w:color w:val="000000"/>
          <w:sz w:val="24"/>
          <w:szCs w:val="24"/>
        </w:rPr>
        <w:t xml:space="preserve">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LXXVI:  “Praised be Thou, O Lord my God!  Every time I...”</w:t>
      </w:r>
    </w:p>
    <w:p>
      <w:pPr>
        <w:widowControl w:val="on"/>
        <w:pBdr/>
        <w:spacing w:before="240" w:after="240" w:line="240" w:lineRule="auto"/>
        <w:ind w:left="0" w:right="0"/>
        <w:jc w:val="left"/>
      </w:pPr>
      <w:r>
        <w:rPr>
          <w:color w:val="000000"/>
          <w:sz w:val="24"/>
          <w:szCs w:val="24"/>
        </w:rPr>
        <w:t xml:space="preserve">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p>
      <w:pPr>
        <w:widowControl w:val="on"/>
        <w:pBdr/>
        <w:spacing w:before="240" w:after="240" w:line="240" w:lineRule="auto"/>
        <w:ind w:left="0" w:right="0"/>
        <w:jc w:val="left"/>
      </w:pPr>
      <w:r>
        <w:rPr>
          <w:color w:val="000000"/>
          <w:sz w:val="24"/>
          <w:szCs w:val="24"/>
        </w:rPr>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w:t>
      </w:r>
    </w:p>
    <w:p>
      <w:pPr>
        <w:keepNext w:val="on"/>
        <w:widowControl w:val="on"/>
        <w:pBdr/>
        <w:spacing w:before="299" w:after="299" w:line="240" w:lineRule="auto"/>
        <w:ind w:left="0" w:right="0"/>
        <w:jc w:val="left"/>
        <w:outlineLvl w:val="1"/>
      </w:pPr>
      <w:r>
        <w:rPr>
          <w:b/>
          <w:color w:val="000000"/>
          <w:sz w:val="36"/>
          <w:szCs w:val="36"/>
        </w:rPr>
        <w:t xml:space="preserve">LXXVII:  “O Thou, at Whose dreadful majesty all things have...”</w:t>
      </w:r>
    </w:p>
    <w:p>
      <w:pPr>
        <w:widowControl w:val="on"/>
        <w:pBdr/>
        <w:spacing w:before="240" w:after="240" w:line="240" w:lineRule="auto"/>
        <w:ind w:left="0" w:right="0"/>
        <w:jc w:val="left"/>
      </w:pPr>
      <w:r>
        <w:rPr>
          <w:color w:val="000000"/>
          <w:sz w:val="24"/>
          <w:szCs w:val="24"/>
        </w:rPr>
        <w:t xml:space="preserve">O Thou,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w:t>
      </w:r>
    </w:p>
    <w:p>
      <w:pPr>
        <w:widowControl w:val="on"/>
        <w:pBdr/>
        <w:spacing w:before="240" w:after="240" w:line="240" w:lineRule="auto"/>
        <w:ind w:left="0" w:right="0"/>
        <w:jc w:val="left"/>
      </w:pPr>
      <w:r>
        <w:rPr>
          <w:color w:val="000000"/>
          <w:sz w:val="24"/>
          <w:szCs w:val="24"/>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w:t>
      </w:r>
    </w:p>
    <w:p>
      <w:pPr>
        <w:widowControl w:val="on"/>
        <w:pBdr/>
        <w:spacing w:before="240" w:after="240" w:line="240" w:lineRule="auto"/>
        <w:ind w:left="0" w:right="0"/>
        <w:jc w:val="left"/>
      </w:pPr>
      <w:r>
        <w:rPr>
          <w:color w:val="000000"/>
          <w:sz w:val="24"/>
          <w:szCs w:val="24"/>
        </w:rPr>
        <w:t xml:space="preserve">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Thou art, in truth, the God of power, of strength and glory.</w:t>
      </w:r>
    </w:p>
    <w:p>
      <w:pPr>
        <w:keepNext w:val="on"/>
        <w:widowControl w:val="on"/>
        <w:pBdr/>
        <w:spacing w:before="299" w:after="299" w:line="240" w:lineRule="auto"/>
        <w:ind w:left="0" w:right="0"/>
        <w:jc w:val="left"/>
        <w:outlineLvl w:val="1"/>
      </w:pPr>
      <w:r>
        <w:rPr>
          <w:b/>
          <w:color w:val="000000"/>
          <w:sz w:val="36"/>
          <w:szCs w:val="36"/>
        </w:rPr>
        <w:t xml:space="preserve">LXXVIII:  “Praised be Thou, O Lord my God!  Every time I...”</w:t>
      </w:r>
    </w:p>
    <w:p>
      <w:pPr>
        <w:widowControl w:val="on"/>
        <w:pBdr/>
        <w:spacing w:before="240" w:after="240" w:line="240" w:lineRule="auto"/>
        <w:ind w:left="0" w:right="0"/>
        <w:jc w:val="left"/>
      </w:pPr>
      <w:r>
        <w:rPr>
          <w:color w:val="000000"/>
          <w:sz w:val="24"/>
          <w:szCs w:val="24"/>
        </w:rPr>
        <w:t xml:space="preserve">Praised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As long as that self endureth, so long will Thy praise continue to be shed abroad among Thy creatures and Thy remembrance glorified by Thy people.</w:t>
      </w:r>
    </w:p>
    <w:p>
      <w:pPr>
        <w:widowControl w:val="on"/>
        <w:pBdr/>
        <w:spacing w:before="240" w:after="240" w:line="240" w:lineRule="auto"/>
        <w:ind w:left="0" w:right="0"/>
        <w:jc w:val="left"/>
      </w:pPr>
      <w:r>
        <w:rPr>
          <w:color w:val="000000"/>
          <w:sz w:val="24"/>
          <w:szCs w:val="24"/>
        </w:rPr>
        <w:t xml:space="preserve">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Thou art glorified by such of Thy chosen ones as call upon Thee and by the sincere among Thy servants.  Nay, the praise wherewith any one, in the entire creation, praiseth Thee proceedeth from this exalted self and returneth unto it, even as the sun which, while it shineth, sheddeth its splendor upon whatsoever may be exposed to its rays.  From this sun is generated, and unto it must return, the light which is shed over all things.</w:t>
      </w:r>
    </w:p>
    <w:p>
      <w:pPr>
        <w:widowControl w:val="on"/>
        <w:pBdr/>
        <w:spacing w:before="240" w:after="240" w:line="240" w:lineRule="auto"/>
        <w:ind w:left="0" w:right="0"/>
        <w:jc w:val="left"/>
      </w:pPr>
      <w:r>
        <w:rPr>
          <w:color w:val="000000"/>
          <w:sz w:val="24"/>
          <w:szCs w:val="24"/>
        </w:rPr>
        <w:t xml:space="preserve">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w:t>
      </w:r>
    </w:p>
    <w:p>
      <w:pPr>
        <w:widowControl w:val="on"/>
        <w:pBdr/>
        <w:spacing w:before="240" w:after="240" w:line="240" w:lineRule="auto"/>
        <w:ind w:left="0" w:right="0"/>
        <w:jc w:val="left"/>
      </w:pPr>
      <w:r>
        <w:rPr>
          <w:color w:val="000000"/>
          <w:sz w:val="24"/>
          <w:szCs w:val="24"/>
        </w:rPr>
        <w:t xml:space="preserve">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w:t>
      </w:r>
    </w:p>
    <w:p>
      <w:pPr>
        <w:widowControl w:val="on"/>
        <w:pBdr/>
        <w:spacing w:before="240" w:after="240" w:line="240" w:lineRule="auto"/>
        <w:ind w:left="0" w:right="0"/>
        <w:jc w:val="left"/>
      </w:pPr>
      <w:r>
        <w:rPr>
          <w:color w:val="000000"/>
          <w:sz w:val="24"/>
          <w:szCs w:val="24"/>
        </w:rPr>
        <w:t xml:space="preserve">And when Thy promise came to pass and the set time was fulfilled, He Who is the Possessor of all Names and Attributes was made manifest unto men.  Thereupon all that were in the heavens and all that were on the earth were terror-stricken save those whom Thou didst keep under Thy protection and preserve within the shelter of Thy power and gracious providence.  There befell Him, at the hands of such of Thy creatures as have transgressed against Thee, that which the tongue of no one of Thy servants can recount.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w:t>
      </w:r>
    </w:p>
    <w:p>
      <w:pPr>
        <w:keepNext w:val="on"/>
        <w:widowControl w:val="on"/>
        <w:pBdr/>
        <w:spacing w:before="299" w:after="299" w:line="240" w:lineRule="auto"/>
        <w:ind w:left="0" w:right="0"/>
        <w:jc w:val="left"/>
        <w:outlineLvl w:val="1"/>
      </w:pPr>
      <w:r>
        <w:rPr>
          <w:b/>
          <w:color w:val="000000"/>
          <w:sz w:val="36"/>
          <w:szCs w:val="36"/>
        </w:rPr>
        <w:t xml:space="preserve">LXXIX:  “All glory be to Thee, O Lord my God!  I bear...”</w:t>
      </w:r>
    </w:p>
    <w:p>
      <w:pPr>
        <w:widowControl w:val="on"/>
        <w:pBdr/>
        <w:spacing w:before="240" w:after="240" w:line="240" w:lineRule="auto"/>
        <w:ind w:left="0" w:right="0"/>
        <w:jc w:val="left"/>
      </w:pPr>
      <w:r>
        <w:rPr>
          <w:color w:val="000000"/>
          <w:sz w:val="24"/>
          <w:szCs w:val="24"/>
        </w:rPr>
        <w:t xml:space="preserve">All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the foundations of the mightiest structures tremble before the onrushing force of Thy compelling power.</w:t>
      </w:r>
    </w:p>
    <w:p>
      <w:pPr>
        <w:widowControl w:val="on"/>
        <w:pBdr/>
        <w:spacing w:before="240" w:after="240" w:line="240" w:lineRule="auto"/>
        <w:ind w:left="0" w:right="0"/>
        <w:jc w:val="left"/>
      </w:pPr>
      <w:r>
        <w:rPr>
          <w:color w:val="000000"/>
          <w:sz w:val="24"/>
          <w:szCs w:val="24"/>
        </w:rPr>
        <w:t xml:space="preserve">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w:t>
      </w:r>
    </w:p>
    <w:p>
      <w:pPr>
        <w:widowControl w:val="on"/>
        <w:pBdr/>
        <w:spacing w:before="240" w:after="240" w:line="240" w:lineRule="auto"/>
        <w:ind w:left="0" w:right="0"/>
        <w:jc w:val="left"/>
      </w:pPr>
      <w:r>
        <w:rPr>
          <w:color w:val="000000"/>
          <w:sz w:val="24"/>
          <w:szCs w:val="24"/>
        </w:rPr>
        <w:t xml:space="preserve">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Who is the Manifestation of Thy Self, the Most Exalted, the Most High.  Supply us also with that which is best for us, and write us down with such of Thy servants as have repudiated the Idol (Mirza Yahya), and firmly believed in Thee, and been so established on the throne of certitude that the whisperings of the Evil One have been powerless to hinder them from turning their faces towards Thy name, the All-Merciful.
</w:t>
      </w:r>
    </w:p>
    <w:p>
      <w:pPr>
        <w:widowControl w:val="on"/>
        <w:pBdr/>
        <w:spacing w:before="240" w:after="240" w:line="240" w:lineRule="auto"/>
        <w:ind w:left="0" w:right="0"/>
        <w:jc w:val="left"/>
      </w:pPr>
      <w:r>
        <w:rPr>
          <w:color w:val="000000"/>
          <w:sz w:val="24"/>
          <w:szCs w:val="24"/>
        </w:rPr>
        <w:t xml:space="preserve">Powerful art Thou to do what Thou pleasest and to ordain what Thou willest.  No God is there but Thee, the All-Possessing, the All-Highest, the Almighty, the All-Bountiful, the All-Knowing, the All-Wise.</w:t>
      </w:r>
    </w:p>
    <w:p>
      <w:pPr>
        <w:keepNext w:val="on"/>
        <w:widowControl w:val="on"/>
        <w:pBdr/>
        <w:spacing w:before="299" w:after="299" w:line="240" w:lineRule="auto"/>
        <w:ind w:left="0" w:right="0"/>
        <w:jc w:val="left"/>
        <w:outlineLvl w:val="1"/>
      </w:pPr>
      <w:r>
        <w:rPr>
          <w:b/>
          <w:color w:val="000000"/>
          <w:sz w:val="36"/>
          <w:szCs w:val="36"/>
        </w:rPr>
        <w:t xml:space="preserve">LXXX:  “O Thou Whose remembrance is the delight of the...”</w:t>
      </w:r>
    </w:p>
    <w:p>
      <w:pPr>
        <w:widowControl w:val="on"/>
        <w:pBdr/>
        <w:spacing w:before="240" w:after="240" w:line="240" w:lineRule="auto"/>
        <w:ind w:left="0" w:right="0"/>
        <w:jc w:val="left"/>
      </w:pPr>
      <w:r>
        <w:rPr>
          <w:color w:val="000000"/>
          <w:sz w:val="24"/>
          <w:szCs w:val="24"/>
        </w:rPr>
        <w:t xml:space="preserve">O Thou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w:t>
      </w:r>
    </w:p>
    <w:p>
      <w:pPr>
        <w:widowControl w:val="on"/>
        <w:pBdr/>
        <w:spacing w:before="240" w:after="240" w:line="240" w:lineRule="auto"/>
        <w:ind w:left="0" w:right="0"/>
        <w:jc w:val="left"/>
      </w:pPr>
      <w:r>
        <w:rPr>
          <w:color w:val="000000"/>
          <w:sz w:val="24"/>
          <w:szCs w:val="24"/>
        </w:rPr>
        <w:t xml:space="preserve">Glorified, immeasurably glorified art Thou, in 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w:t>
      </w:r>
    </w:p>
    <w:p>
      <w:pPr>
        <w:widowControl w:val="on"/>
        <w:pBdr/>
        <w:spacing w:before="240" w:after="240" w:line="240" w:lineRule="auto"/>
        <w:ind w:left="0" w:right="0"/>
        <w:jc w:val="left"/>
      </w:pPr>
      <w:r>
        <w:rPr>
          <w:color w:val="000000"/>
          <w:sz w:val="24"/>
          <w:szCs w:val="24"/>
        </w:rPr>
        <w:t xml:space="preserve">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sovereignty and might, hath the power to claim for himself any existence whatever?  Existence itself is as nothing when brought face to face with the mighty and manifold wonders of Thine incomparable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w:t>
      </w:r>
    </w:p>
    <w:p>
      <w:pPr>
        <w:widowControl w:val="on"/>
        <w:pBdr/>
        <w:spacing w:before="240" w:after="240" w:line="240" w:lineRule="auto"/>
        <w:ind w:left="0" w:right="0"/>
        <w:jc w:val="left"/>
      </w:pPr>
      <w:r>
        <w:rPr>
          <w:color w:val="000000"/>
          <w:sz w:val="24"/>
          <w:szCs w:val="24"/>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LXXXI:  “Unto Thee be praise, O Thou Who inclinest Thine...”</w:t>
      </w:r>
    </w:p>
    <w:p>
      <w:pPr>
        <w:widowControl w:val="on"/>
        <w:pBdr/>
        <w:spacing w:before="240" w:after="240" w:line="240" w:lineRule="auto"/>
        <w:ind w:left="0" w:right="0"/>
        <w:jc w:val="left"/>
      </w:pPr>
      <w:r>
        <w:rPr>
          <w:color w:val="000000"/>
          <w:sz w:val="24"/>
          <w:szCs w:val="24"/>
        </w:rPr>
        <w:t xml:space="preserve">Unto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p>
      <w:pPr>
        <w:widowControl w:val="on"/>
        <w:pBdr/>
        <w:spacing w:before="240" w:after="240" w:line="240" w:lineRule="auto"/>
        <w:ind w:left="0" w:right="0"/>
        <w:jc w:val="left"/>
      </w:pPr>
      <w:r>
        <w:rPr>
          <w:color w:val="000000"/>
          <w:sz w:val="24"/>
          <w:szCs w:val="24"/>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p>
      <w:pPr>
        <w:widowControl w:val="on"/>
        <w:pBdr/>
        <w:spacing w:before="240" w:after="240" w:line="240" w:lineRule="auto"/>
        <w:ind w:left="0" w:right="0"/>
        <w:jc w:val="left"/>
      </w:pPr>
      <w:r>
        <w:rPr>
          <w:color w:val="000000"/>
          <w:sz w:val="24"/>
          <w:szCs w:val="24"/>
        </w:rPr>
        <w:t xml:space="preserve">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w:t>
      </w:r>
    </w:p>
    <w:p>
      <w:pPr>
        <w:widowControl w:val="on"/>
        <w:pBdr/>
        <w:spacing w:before="240" w:after="240" w:line="240" w:lineRule="auto"/>
        <w:ind w:left="0" w:right="0"/>
        <w:jc w:val="left"/>
      </w:pPr>
      <w:r>
        <w:rPr>
          <w:color w:val="000000"/>
          <w:sz w:val="24"/>
          <w:szCs w:val="24"/>
        </w:rPr>
        <w:t xml:space="preserve">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p>
      <w:pPr>
        <w:widowControl w:val="on"/>
        <w:pBdr/>
        <w:spacing w:before="240" w:after="240" w:line="240" w:lineRule="auto"/>
        <w:ind w:left="0" w:right="0"/>
        <w:jc w:val="left"/>
      </w:pPr>
      <w:r>
        <w:rPr>
          <w:color w:val="000000"/>
          <w:sz w:val="24"/>
          <w:szCs w:val="24"/>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w:t>
      </w:r>
    </w:p>
    <w:p>
      <w:pPr>
        <w:keepNext w:val="on"/>
        <w:widowControl w:val="on"/>
        <w:pBdr/>
        <w:spacing w:before="299" w:after="299" w:line="240" w:lineRule="auto"/>
        <w:ind w:left="0" w:right="0"/>
        <w:jc w:val="left"/>
        <w:outlineLvl w:val="1"/>
      </w:pPr>
      <w:r>
        <w:rPr>
          <w:b/>
          <w:color w:val="000000"/>
          <w:sz w:val="36"/>
          <w:szCs w:val="36"/>
        </w:rPr>
        <w:t xml:space="preserve">LXXXII:  “Praised be Thou, O Lord my God!  Thou art He...”</w:t>
      </w:r>
    </w:p>
    <w:p>
      <w:pPr>
        <w:widowControl w:val="on"/>
        <w:pBdr/>
        <w:spacing w:before="240" w:after="240" w:line="240" w:lineRule="auto"/>
        <w:ind w:left="0" w:right="0"/>
        <w:jc w:val="left"/>
      </w:pPr>
      <w:r>
        <w:rPr>
          <w:color w:val="000000"/>
          <w:sz w:val="24"/>
          <w:szCs w:val="24"/>
        </w:rPr>
        <w:t xml:space="preserve">Praised be Thou, O Lord my God!  Thou art He Who hath created all things through a word uttered by Thy behest, and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implore Thee by Thine All-Glorious Name, wherewith Thou didst adorn all the denizens of the kingdom of Thy revelation and the inmates of the heaven of Thy will, to grant that my soul may be attracted by the sweetness of the melody of the Bird of Heaven that chanteth amidst the branches of the tree of Thy decree that Thou art God, that there is none other God beside Thee.</w:t>
      </w:r>
    </w:p>
    <w:p>
      <w:pPr>
        <w:widowControl w:val="on"/>
        <w:pBdr/>
        <w:spacing w:before="240" w:after="240" w:line="240" w:lineRule="auto"/>
        <w:ind w:left="0" w:right="0"/>
        <w:jc w:val="left"/>
      </w:pPr>
      <w:r>
        <w:rPr>
          <w:color w:val="000000"/>
          <w:sz w:val="24"/>
          <w:szCs w:val="24"/>
        </w:rPr>
        <w:t xml:space="preserve">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w:t>
      </w:r>
    </w:p>
    <w:p>
      <w:pPr>
        <w:widowControl w:val="on"/>
        <w:pBdr/>
        <w:spacing w:before="240" w:after="240" w:line="240" w:lineRule="auto"/>
        <w:ind w:left="0" w:right="0"/>
        <w:jc w:val="left"/>
      </w:pPr>
      <w:r>
        <w:rPr>
          <w:color w:val="000000"/>
          <w:sz w:val="24"/>
          <w:szCs w:val="24"/>
        </w:rPr>
        <w:t xml:space="preserve">Thou hast power to do what Thou willest, and Thou ordainest what Thou pleasest.</w:t>
      </w:r>
    </w:p>
    <w:p>
      <w:pPr>
        <w:keepNext w:val="on"/>
        <w:widowControl w:val="on"/>
        <w:pBdr/>
        <w:spacing w:before="299" w:after="299" w:line="240" w:lineRule="auto"/>
        <w:ind w:left="0" w:right="0"/>
        <w:jc w:val="left"/>
        <w:outlineLvl w:val="1"/>
      </w:pPr>
      <w:r>
        <w:rPr>
          <w:b/>
          <w:color w:val="000000"/>
          <w:sz w:val="36"/>
          <w:szCs w:val="36"/>
        </w:rPr>
        <w:t xml:space="preserve">LXXXIII:  “Praised be Thou, O Lord my God!  Thou seest my...”</w:t>
      </w:r>
    </w:p>
    <w:p>
      <w:pPr>
        <w:widowControl w:val="on"/>
        <w:pBdr/>
        <w:spacing w:before="240" w:after="240" w:line="240" w:lineRule="auto"/>
        <w:ind w:left="0" w:right="0"/>
        <w:jc w:val="left"/>
      </w:pPr>
      <w:r>
        <w:rPr>
          <w:color w:val="000000"/>
          <w:sz w:val="24"/>
          <w:szCs w:val="24"/>
        </w:rPr>
        <w:t xml:space="preserve">Praised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Thy virtues, that within mine inmost being naught can be found except the revelations of Thy signs, and that my very essence is but a reflection of the evidences of Thy unity.</w:t>
      </w:r>
    </w:p>
    <w:p>
      <w:pPr>
        <w:widowControl w:val="on"/>
        <w:pBdr/>
        <w:spacing w:before="240" w:after="240" w:line="240" w:lineRule="auto"/>
        <w:ind w:left="0" w:right="0"/>
        <w:jc w:val="left"/>
      </w:pPr>
      <w:r>
        <w:rPr>
          <w:color w:val="000000"/>
          <w:sz w:val="24"/>
          <w:szCs w:val="24"/>
        </w:rPr>
        <w:t xml:space="preserve">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w:t>
      </w:r>
    </w:p>
    <w:p>
      <w:pPr>
        <w:widowControl w:val="on"/>
        <w:pBdr/>
        <w:spacing w:before="240" w:after="240" w:line="240" w:lineRule="auto"/>
        <w:ind w:left="0" w:right="0"/>
        <w:jc w:val="left"/>
      </w:pPr>
      <w:r>
        <w:rPr>
          <w:color w:val="000000"/>
          <w:sz w:val="24"/>
          <w:szCs w:val="24"/>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w:t>
      </w:r>
    </w:p>
    <w:p>
      <w:pPr>
        <w:keepNext w:val="on"/>
        <w:widowControl w:val="on"/>
        <w:pBdr/>
        <w:spacing w:before="299" w:after="299" w:line="240" w:lineRule="auto"/>
        <w:ind w:left="0" w:right="0"/>
        <w:jc w:val="left"/>
        <w:outlineLvl w:val="1"/>
      </w:pPr>
      <w:r>
        <w:rPr>
          <w:b/>
          <w:color w:val="000000"/>
          <w:sz w:val="36"/>
          <w:szCs w:val="36"/>
        </w:rPr>
        <w:t xml:space="preserve">LXXXIV:  “Magnified art Thou, O Lord my God!  I ask Thee...”</w:t>
      </w:r>
    </w:p>
    <w:p>
      <w:pPr>
        <w:widowControl w:val="on"/>
        <w:pBdr/>
        <w:spacing w:before="240" w:after="240" w:line="240" w:lineRule="auto"/>
        <w:ind w:left="0" w:right="0"/>
        <w:jc w:val="left"/>
      </w:pPr>
      <w:r>
        <w:rPr>
          <w:color w:val="000000"/>
          <w:sz w:val="24"/>
          <w:szCs w:val="24"/>
        </w:rPr>
        <w:t xml:space="preserve">Magnified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preserve me in the shelter of Thy care and protection.</w:t>
      </w:r>
    </w:p>
    <w:p>
      <w:pPr>
        <w:widowControl w:val="on"/>
        <w:pBdr/>
        <w:spacing w:before="240" w:after="240" w:line="240" w:lineRule="auto"/>
        <w:ind w:left="0" w:right="0"/>
        <w:jc w:val="left"/>
      </w:pPr>
      <w:r>
        <w:rPr>
          <w:color w:val="000000"/>
          <w:sz w:val="24"/>
          <w:szCs w:val="24"/>
        </w:rPr>
        <w:t xml:space="preserve">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w:t>
      </w:r>
    </w:p>
    <w:p>
      <w:pPr>
        <w:widowControl w:val="on"/>
        <w:pBdr/>
        <w:spacing w:before="240" w:after="240" w:line="240" w:lineRule="auto"/>
        <w:ind w:left="0" w:right="0"/>
        <w:jc w:val="left"/>
      </w:pPr>
      <w:r>
        <w:rPr>
          <w:color w:val="000000"/>
          <w:sz w:val="24"/>
          <w:szCs w:val="24"/>
        </w:rPr>
        <w:t xml:space="preserve">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w:t>
      </w:r>
    </w:p>
    <w:p>
      <w:pPr>
        <w:widowControl w:val="on"/>
        <w:pBdr/>
        <w:spacing w:before="240" w:after="240" w:line="240" w:lineRule="auto"/>
        <w:ind w:left="0" w:right="0"/>
        <w:jc w:val="left"/>
      </w:pPr>
      <w:r>
        <w:rPr>
          <w:color w:val="000000"/>
          <w:sz w:val="24"/>
          <w:szCs w:val="24"/>
        </w:rPr>
        <w:t xml:space="preserve">No God is there beside Thee, the All-Glorious, the Great Giver, the Forgiving, the Compassionate.</w:t>
      </w:r>
    </w:p>
    <w:p>
      <w:pPr>
        <w:keepNext w:val="on"/>
        <w:widowControl w:val="on"/>
        <w:pBdr/>
        <w:spacing w:before="299" w:after="299" w:line="240" w:lineRule="auto"/>
        <w:ind w:left="0" w:right="0"/>
        <w:jc w:val="left"/>
        <w:outlineLvl w:val="1"/>
      </w:pPr>
      <w:r>
        <w:rPr>
          <w:b/>
          <w:color w:val="000000"/>
          <w:sz w:val="36"/>
          <w:szCs w:val="36"/>
        </w:rPr>
        <w:t xml:space="preserve">LXXXV:  “These are, O my God, the days whereon Thou didst...”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p>
      <w:pPr>
        <w:widowControl w:val="on"/>
        <w:pBdr/>
        <w:spacing w:before="240" w:after="240" w:line="240" w:lineRule="auto"/>
        <w:ind w:left="0" w:right="0"/>
        <w:jc w:val="left"/>
      </w:pPr>
      <w:r>
        <w:rPr>
          <w:color w:val="000000"/>
          <w:sz w:val="24"/>
          <w:szCs w:val="24"/>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p>
      <w:pPr>
        <w:widowControl w:val="on"/>
        <w:pBdr/>
        <w:spacing w:before="240" w:after="240" w:line="240" w:lineRule="auto"/>
        <w:ind w:left="0" w:right="0"/>
        <w:jc w:val="left"/>
      </w:pPr>
      <w:r>
        <w:rPr>
          <w:color w:val="000000"/>
          <w:sz w:val="24"/>
          <w:szCs w:val="24"/>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Muhammad, Thy Friend.</w:t>
      </w:r>
    </w:p>
    <w:p>
      <w:pPr>
        <w:widowControl w:val="on"/>
        <w:pBdr/>
        <w:spacing w:before="240" w:after="240" w:line="240" w:lineRule="auto"/>
        <w:ind w:left="0" w:right="0"/>
        <w:jc w:val="left"/>
      </w:pPr>
      <w:r>
        <w:rPr>
          <w:color w:val="000000"/>
          <w:sz w:val="24"/>
          <w:szCs w:val="24"/>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Thou abhorrest, that they may be wholly devoted to Thee, and may detach themselves entirely from all except Thyself.</w:t>
      </w:r>
    </w:p>
    <w:p>
      <w:pPr>
        <w:widowControl w:val="on"/>
        <w:pBdr/>
        <w:spacing w:before="240" w:after="240" w:line="240" w:lineRule="auto"/>
        <w:ind w:left="0" w:right="0"/>
        <w:jc w:val="left"/>
      </w:pPr>
      <w:r>
        <w:rPr>
          <w:color w:val="000000"/>
          <w:sz w:val="24"/>
          <w:szCs w:val="24"/>
        </w:rPr>
        <w:t xml:space="preserve">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p>
      <w:pPr>
        <w:widowControl w:val="on"/>
        <w:pBdr/>
        <w:spacing w:before="240" w:after="240" w:line="240" w:lineRule="auto"/>
        <w:ind w:left="0" w:right="0"/>
        <w:jc w:val="left"/>
      </w:pPr>
      <w:r>
        <w:rPr>
          <w:color w:val="000000"/>
          <w:sz w:val="24"/>
          <w:szCs w:val="24"/>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p>
      <w:pPr>
        <w:widowControl w:val="on"/>
        <w:pBdr/>
        <w:spacing w:before="240" w:after="240" w:line="240" w:lineRule="auto"/>
        <w:ind w:left="0" w:right="0"/>
        <w:jc w:val="left"/>
      </w:pPr>
      <w:r>
        <w:rPr>
          <w:color w:val="000000"/>
          <w:sz w:val="24"/>
          <w:szCs w:val="24"/>
        </w:rPr>
        <w:t xml:space="preserve">This is the hour, O my Lord, which Thou hast caused to excel every other hour, and hast related it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p>
      <w:pPr>
        <w:widowControl w:val="on"/>
        <w:pBdr/>
        <w:spacing w:before="240" w:after="240" w:line="240" w:lineRule="auto"/>
        <w:ind w:left="0" w:right="0"/>
        <w:jc w:val="left"/>
      </w:pPr>
      <w:r>
        <w:rPr>
          <w:color w:val="000000"/>
          <w:sz w:val="24"/>
          <w:szCs w:val="24"/>
        </w:rPr>
        <w:t xml:space="preserve">Render Thy Cause victorious, O my Lord, and abase Thou Thine enemies.  Write down, then, for us the good of this life and of the life to come.  Thou art the Truth, Who knoweth the secret things.  No God is there but Thee, the Ever-Forgiving, the All-Bountiful.</w:t>
      </w:r>
    </w:p>
    <w:p>
      <w:pPr>
        <w:keepNext w:val="on"/>
        <w:widowControl w:val="on"/>
        <w:pBdr/>
        <w:spacing w:before="299" w:after="299" w:line="240" w:lineRule="auto"/>
        <w:ind w:left="0" w:right="0"/>
        <w:jc w:val="left"/>
        <w:outlineLvl w:val="1"/>
      </w:pPr>
      <w:r>
        <w:rPr>
          <w:b/>
          <w:color w:val="000000"/>
          <w:sz w:val="36"/>
          <w:szCs w:val="36"/>
        </w:rPr>
        <w:t xml:space="preserve">LXXXVI:  “Glorified art Thou, O Lord my God!  I yield Thee...”</w:t>
      </w:r>
    </w:p>
    <w:p>
      <w:pPr>
        <w:widowControl w:val="on"/>
        <w:pBdr/>
        <w:spacing w:before="240" w:after="240" w:line="240" w:lineRule="auto"/>
        <w:ind w:left="0" w:right="0"/>
        <w:jc w:val="left"/>
      </w:pPr>
      <w:r>
        <w:rPr>
          <w:color w:val="000000"/>
          <w:sz w:val="24"/>
          <w:szCs w:val="24"/>
        </w:rPr>
        <w:t xml:space="preserve">Glorified art Thou, O Lord my God!  I yield Thee thanks for that Thou hast made me the target of divers tribulations and the mark of manifold trials, in order that Thy servants may be endued with new life and all Thy creatures may be quickened.</w:t>
      </w:r>
    </w:p>
    <w:p>
      <w:pPr>
        <w:widowControl w:val="on"/>
        <w:pBdr/>
        <w:spacing w:before="240" w:after="240" w:line="240" w:lineRule="auto"/>
        <w:ind w:left="0" w:right="0"/>
        <w:jc w:val="left"/>
      </w:pPr>
      <w:r>
        <w:rPr>
          <w:color w:val="000000"/>
          <w:sz w:val="24"/>
          <w:szCs w:val="24"/>
        </w:rPr>
        <w:t xml:space="preserve">I swear by Thy glory, O Thou the Best Beloved of the worlds and the Desire of all such as have recognized Thee!  The one reason I wish to live is that I may reveal Thy Cause, and I seek the continuance of life only that I may be touched by adversity in Thy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p>
      <w:pPr>
        <w:widowControl w:val="on"/>
        <w:pBdr/>
        <w:spacing w:before="240" w:after="240" w:line="240" w:lineRule="auto"/>
        <w:ind w:left="0" w:right="0"/>
        <w:jc w:val="left"/>
      </w:pPr>
      <w:r>
        <w:rPr>
          <w:color w:val="000000"/>
          <w:sz w:val="24"/>
          <w:szCs w:val="24"/>
        </w:rPr>
        <w:t xml:space="preserve">Thou art, verily, the God of power, the God of glory, the God of strength and wisdom.</w:t>
      </w:r>
    </w:p>
    <w:p>
      <w:pPr>
        <w:keepNext w:val="on"/>
        <w:widowControl w:val="on"/>
        <w:pBdr/>
        <w:spacing w:before="299" w:after="299" w:line="240" w:lineRule="auto"/>
        <w:ind w:left="0" w:right="0"/>
        <w:jc w:val="left"/>
        <w:outlineLvl w:val="1"/>
      </w:pPr>
      <w:r>
        <w:rPr>
          <w:b/>
          <w:color w:val="000000"/>
          <w:sz w:val="36"/>
          <w:szCs w:val="36"/>
        </w:rPr>
        <w:t xml:space="preserve">LXXXVII:  “Magnified be Thy name, O Lord my God!  Behold...”</w:t>
      </w:r>
    </w:p>
    <w:p>
      <w:pPr>
        <w:widowControl w:val="on"/>
        <w:pBdr/>
        <w:spacing w:before="240" w:after="240" w:line="240" w:lineRule="auto"/>
        <w:ind w:left="0" w:right="0"/>
        <w:jc w:val="left"/>
      </w:pPr>
      <w:r>
        <w:rPr>
          <w:color w:val="000000"/>
          <w:sz w:val="24"/>
          <w:szCs w:val="24"/>
        </w:rPr>
        <w:t xml:space="preserve">Magnified be Thy name, O Lord my God!  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w:t>
      </w:r>
    </w:p>
    <w:p>
      <w:pPr>
        <w:widowControl w:val="on"/>
        <w:pBdr/>
        <w:spacing w:before="240" w:after="240" w:line="240" w:lineRule="auto"/>
        <w:ind w:left="0" w:right="0"/>
        <w:jc w:val="left"/>
      </w:pPr>
      <w:r>
        <w:rPr>
          <w:color w:val="000000"/>
          <w:sz w:val="24"/>
          <w:szCs w:val="24"/>
        </w:rPr>
        <w:t xml:space="preserve">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w:t>
      </w:r>
    </w:p>
    <w:p>
      <w:pPr>
        <w:widowControl w:val="on"/>
        <w:pBdr/>
        <w:spacing w:before="240" w:after="240" w:line="240" w:lineRule="auto"/>
        <w:ind w:left="0" w:right="0"/>
        <w:jc w:val="left"/>
      </w:pPr>
      <w:r>
        <w:rPr>
          <w:color w:val="000000"/>
          <w:sz w:val="24"/>
          <w:szCs w:val="24"/>
        </w:rPr>
        <w:t xml:space="preserve">Thou art, verily,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LXXXVIII:  “Lauded be Thy name, O my God!  I testify that no...”</w:t>
      </w:r>
    </w:p>
    <w:p>
      <w:pPr>
        <w:widowControl w:val="on"/>
        <w:pBdr/>
        <w:spacing w:before="240" w:after="240" w:line="240" w:lineRule="auto"/>
        <w:ind w:left="0" w:right="0"/>
        <w:jc w:val="left"/>
      </w:pPr>
      <w:r>
        <w:rPr>
          <w:color w:val="000000"/>
          <w:sz w:val="24"/>
          <w:szCs w:val="24"/>
        </w:rPr>
        <w:t xml:space="preserve">Lauded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are capable of showing forth in Thy path.  Aid them, then, by Thy strengthening grace, to exalt Thy word and to blazon Thy praise.</w:t>
      </w:r>
    </w:p>
    <w:p>
      <w:pPr>
        <w:widowControl w:val="on"/>
        <w:pBdr/>
        <w:spacing w:before="240" w:after="240" w:line="240" w:lineRule="auto"/>
        <w:ind w:left="0" w:right="0"/>
        <w:jc w:val="left"/>
      </w:pPr>
      <w:r>
        <w:rPr>
          <w:color w:val="000000"/>
          <w:sz w:val="24"/>
          <w:szCs w:val="24"/>
        </w:rPr>
        <w:t xml:space="preserve">Powerful art Thou to do what pleaseth Thee.  Thou, truly, art the All-Glorious, the All-Wise.</w:t>
      </w:r>
    </w:p>
    <w:p>
      <w:pPr>
        <w:keepNext w:val="on"/>
        <w:widowControl w:val="on"/>
        <w:pBdr/>
        <w:spacing w:before="299" w:after="299" w:line="240" w:lineRule="auto"/>
        <w:ind w:left="0" w:right="0"/>
        <w:jc w:val="left"/>
        <w:outlineLvl w:val="1"/>
      </w:pPr>
      <w:r>
        <w:rPr>
          <w:b/>
          <w:color w:val="000000"/>
          <w:sz w:val="36"/>
          <w:szCs w:val="36"/>
        </w:rPr>
        <w:t xml:space="preserve">LXXXIX:  “I know not, O my God, what the Fire is with which...”</w:t>
      </w:r>
    </w:p>
    <w:p>
      <w:pPr>
        <w:widowControl w:val="on"/>
        <w:pBdr/>
        <w:spacing w:before="240" w:after="240" w:line="240" w:lineRule="auto"/>
        <w:ind w:left="0" w:right="0"/>
        <w:jc w:val="left"/>
      </w:pPr>
      <w:r>
        <w:rPr>
          <w:color w:val="000000"/>
          <w:sz w:val="24"/>
          <w:szCs w:val="24"/>
        </w:rPr>
        <w:t xml:space="preserve">I know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p>
      <w:pPr>
        <w:widowControl w:val="on"/>
        <w:pBdr/>
        <w:spacing w:before="240" w:after="240" w:line="240" w:lineRule="auto"/>
        <w:ind w:left="0" w:right="0"/>
        <w:jc w:val="left"/>
      </w:pPr>
      <w:r>
        <w:rPr>
          <w:color w:val="000000"/>
          <w:sz w:val="24"/>
          <w:szCs w:val="24"/>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w:t>
      </w:r>
    </w:p>
    <w:p>
      <w:pPr>
        <w:widowControl w:val="on"/>
        <w:pBdr/>
        <w:spacing w:before="240" w:after="240" w:line="240" w:lineRule="auto"/>
        <w:ind w:left="0" w:right="0"/>
        <w:jc w:val="left"/>
      </w:pPr>
      <w:r>
        <w:rPr>
          <w:color w:val="000000"/>
          <w:sz w:val="24"/>
          <w:szCs w:val="24"/>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w:t>
      </w:r>
    </w:p>
    <w:p>
      <w:pPr>
        <w:keepNext w:val="on"/>
        <w:widowControl w:val="on"/>
        <w:pBdr/>
        <w:spacing w:before="299" w:after="299" w:line="240" w:lineRule="auto"/>
        <w:ind w:left="0" w:right="0"/>
        <w:jc w:val="left"/>
        <w:outlineLvl w:val="1"/>
      </w:pPr>
      <w:r>
        <w:rPr>
          <w:b/>
          <w:color w:val="000000"/>
          <w:sz w:val="36"/>
          <w:szCs w:val="36"/>
        </w:rPr>
        <w:t xml:space="preserve">XC:  “Glorified art Thou, O my God!  Thou knowest that...”</w:t>
      </w:r>
    </w:p>
    <w:p>
      <w:pPr>
        <w:widowControl w:val="on"/>
        <w:pBdr/>
        <w:spacing w:before="240" w:after="240" w:line="240" w:lineRule="auto"/>
        <w:ind w:left="0" w:right="0"/>
        <w:jc w:val="left"/>
      </w:pPr>
      <w:r>
        <w:rPr>
          <w:color w:val="000000"/>
          <w:sz w:val="24"/>
          <w:szCs w:val="24"/>
        </w:rPr>
        <w:t xml:space="preserve">Glorified art Thou, O my God!  Thou knowest that in my love for Thee I have not sought any rest, that in proclaiming Thy Cause I have denied myself every manner of tranquillity, and that in the observance of whatever Thou hast prescribed in Thy Tablets I have not delayed to do Thy bidding.  I have, for this reason, suffered what no man among all the inhabitants of Thy realm hath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p>
    <w:p>
      <w:pPr>
        <w:widowControl w:val="on"/>
        <w:pBdr/>
        <w:spacing w:before="240" w:after="240" w:line="240" w:lineRule="auto"/>
        <w:ind w:left="0" w:right="0"/>
        <w:jc w:val="left"/>
      </w:pPr>
      <w:r>
        <w:rPr>
          <w:color w:val="000000"/>
          <w:sz w:val="24"/>
          <w:szCs w:val="24"/>
        </w:rPr>
        <w:t xml:space="preserve">I implore Thee to supply whosoever hath sought Thee with the living waters of Thy bounty, that they may rid him of all attachment to any one but Thee.  Thou art, verily, the Omniscient, the All-Glorious, the Almighty.</w:t>
      </w:r>
    </w:p>
    <w:p>
      <w:pPr>
        <w:keepNext w:val="on"/>
        <w:widowControl w:val="on"/>
        <w:pBdr/>
        <w:spacing w:before="299" w:after="299" w:line="240" w:lineRule="auto"/>
        <w:ind w:left="0" w:right="0"/>
        <w:jc w:val="left"/>
        <w:outlineLvl w:val="1"/>
      </w:pPr>
      <w:r>
        <w:rPr>
          <w:b/>
          <w:color w:val="000000"/>
          <w:sz w:val="36"/>
          <w:szCs w:val="36"/>
        </w:rPr>
        <w:t xml:space="preserve">XCI:  “Lauded be Thy name, O Lord my God!  How great...”</w:t>
      </w:r>
    </w:p>
    <w:p>
      <w:pPr>
        <w:widowControl w:val="on"/>
        <w:pBdr/>
        <w:spacing w:before="240" w:after="240" w:line="240" w:lineRule="auto"/>
        <w:ind w:left="0" w:right="0"/>
        <w:jc w:val="left"/>
      </w:pPr>
      <w:r>
        <w:rPr>
          <w:color w:val="000000"/>
          <w:sz w:val="24"/>
          <w:szCs w:val="24"/>
        </w:rPr>
        <w:t xml:space="preserve">Lauded be Thy name, O Lord my God!  How great is Thy might and Thy sovereignty; how vast Thy strength and Thy dominion!  Thou hast called into being Him Who speaketh in Thy name before all who are in Thy heaven and on Thy earth, and hast bidden Him cry out amongst Thy creatures.</w:t>
      </w:r>
    </w:p>
    <w:p>
      <w:pPr>
        <w:widowControl w:val="on"/>
        <w:pBdr/>
        <w:spacing w:before="240" w:after="240" w:line="240" w:lineRule="auto"/>
        <w:ind w:left="0" w:right="0"/>
        <w:jc w:val="left"/>
      </w:pPr>
      <w:r>
        <w:rPr>
          <w:color w:val="000000"/>
          <w:sz w:val="24"/>
          <w:szCs w:val="24"/>
        </w:rPr>
        <w:t xml:space="preserve">No sooner had a word gone forth from His lips, however, than the divines among Thy people turned back from Him, and the learned among Thy servants caviled at His signs.  Thereby the fire of oppression was kindled in Thy land, until the kings themselves rose up to put out Thy light, O Thou Who art the King of kings!</w:t>
      </w:r>
    </w:p>
    <w:p>
      <w:pPr>
        <w:widowControl w:val="on"/>
        <w:pBdr/>
        <w:spacing w:before="240" w:after="240" w:line="240" w:lineRule="auto"/>
        <w:ind w:left="0" w:right="0"/>
        <w:jc w:val="left"/>
      </w:pPr>
      <w:r>
        <w:rPr>
          <w:color w:val="000000"/>
          <w:sz w:val="24"/>
          <w:szCs w:val="24"/>
        </w:rPr>
        <w:t xml:space="preserve">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signs, and confined Him in the fortress-town of Akka, and sought to hinder Him from remembering Thee and from magnifying Thy name.  Thy servant, however, could not be restrained from carrying out what Thou hadst bidden Him fulfill.  Above the horizon of tribulation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away from their wretchedness into the court of Thy majesty and glory.</w:t>
      </w:r>
    </w:p>
    <w:p>
      <w:pPr>
        <w:widowControl w:val="on"/>
        <w:pBdr/>
        <w:spacing w:before="240" w:after="240" w:line="240" w:lineRule="auto"/>
        <w:ind w:left="0" w:right="0"/>
        <w:jc w:val="left"/>
      </w:pPr>
      <w:r>
        <w:rPr>
          <w:color w:val="000000"/>
          <w:sz w:val="24"/>
          <w:szCs w:val="24"/>
        </w:rPr>
        <w:t xml:space="preserve">This is the Lamp which the light of Thine own Essence hath lit, and whose radiance the winds of discord can never extinguish.  This is the Ocean that moveth by the power of Thy sovereign might, and whose waves the influence of the infidels that have disbelieved in the Judgment Day can never still.  This is the Sun that shineth in the heaven of Thy will and the splendor of which the veils of the workers of iniquity and the doubts of the evil doers can never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yield Thee thanks, O my God, for that Thou hast offered me up as a sacrifice in Thy path, and made me a target for the arrows of afflictions as a token of Thy love for Thy servants, and singled me out for all manner of tribulation for the regeneration of Thy people.</w:t>
      </w:r>
    </w:p>
    <w:p>
      <w:pPr>
        <w:widowControl w:val="on"/>
        <w:pBdr/>
        <w:spacing w:before="240" w:after="240" w:line="240" w:lineRule="auto"/>
        <w:ind w:left="0" w:right="0"/>
        <w:jc w:val="left"/>
      </w:pPr>
      <w:r>
        <w:rPr>
          <w:color w:val="000000"/>
          <w:sz w:val="24"/>
          <w:szCs w:val="24"/>
        </w:rPr>
        <w:t xml:space="preserve">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w:t>
      </w:r>
    </w:p>
    <w:p>
      <w:pPr>
        <w:widowControl w:val="on"/>
        <w:pBdr/>
        <w:spacing w:before="240" w:after="240" w:line="240" w:lineRule="auto"/>
        <w:ind w:left="0" w:right="0"/>
        <w:jc w:val="left"/>
      </w:pPr>
      <w:r>
        <w:rPr>
          <w:color w:val="000000"/>
          <w:sz w:val="24"/>
          <w:szCs w:val="24"/>
        </w:rPr>
        <w:t xml:space="preserve">I beseech Thee, O Thou Who art my Governor and the Possessor of all names, to protect them that have branched out from me (Afnan),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of Thy grace.  Enable them to distinguish themselves amongst Thy people, that they may exalt Thy word and promote Thy Cause.  Aid them, O my God, to do Thy will and pleasure.</w:t>
      </w:r>
    </w:p>
    <w:p>
      <w:pPr>
        <w:widowControl w:val="on"/>
        <w:pBdr/>
        <w:spacing w:before="240" w:after="240" w:line="240" w:lineRule="auto"/>
        <w:ind w:left="0" w:right="0"/>
        <w:jc w:val="left"/>
      </w:pPr>
      <w:r>
        <w:rPr>
          <w:color w:val="000000"/>
          <w:sz w:val="24"/>
          <w:szCs w:val="24"/>
        </w:rPr>
        <w:t xml:space="preserve">No God is there but Thee, the All-Powerful, the Most Exalted, the Most High.</w:t>
      </w:r>
    </w:p>
    <w:p>
      <w:pPr>
        <w:keepNext w:val="on"/>
        <w:widowControl w:val="on"/>
        <w:pBdr/>
        <w:spacing w:before="299" w:after="299" w:line="240" w:lineRule="auto"/>
        <w:ind w:left="0" w:right="0"/>
        <w:jc w:val="left"/>
        <w:outlineLvl w:val="1"/>
      </w:pPr>
      <w:r>
        <w:rPr>
          <w:b/>
          <w:color w:val="000000"/>
          <w:sz w:val="36"/>
          <w:szCs w:val="36"/>
        </w:rPr>
        <w:t xml:space="preserve">XCII:  “Glory to Thee, O my God!  But for the tribulations...”</w:t>
      </w:r>
    </w:p>
    <w:p>
      <w:pPr>
        <w:widowControl w:val="on"/>
        <w:pBdr/>
        <w:spacing w:before="240" w:after="240" w:line="240" w:lineRule="auto"/>
        <w:ind w:left="0" w:right="0"/>
        <w:jc w:val="left"/>
      </w:pPr>
      <w:r>
        <w:rPr>
          <w:color w:val="000000"/>
          <w:sz w:val="24"/>
          <w:szCs w:val="24"/>
        </w:rPr>
        <w:t xml:space="preserve">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p>
      <w:pPr>
        <w:widowControl w:val="on"/>
        <w:pBdr/>
        <w:spacing w:before="240" w:after="240" w:line="240" w:lineRule="auto"/>
        <w:ind w:left="0" w:right="0"/>
        <w:jc w:val="left"/>
      </w:pPr>
      <w:r>
        <w:rPr>
          <w:color w:val="000000"/>
          <w:sz w:val="24"/>
          <w:szCs w:val="24"/>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p>
      <w:pPr>
        <w:widowControl w:val="on"/>
        <w:pBdr/>
        <w:spacing w:before="240" w:after="240" w:line="240" w:lineRule="auto"/>
        <w:ind w:left="0" w:right="0"/>
        <w:jc w:val="left"/>
      </w:pPr>
      <w:r>
        <w:rPr>
          <w:color w:val="000000"/>
          <w:sz w:val="24"/>
          <w:szCs w:val="24"/>
        </w:rPr>
        <w:t xml:space="preserve">Raise up, I implore Thee, O my God, as helpers to this Revelation such as shall be counted worthy of Thy name and of Thy sovereignty, that they may remember me among Thy creatures, and hoist the ensigns of Thy victory in Thy land.</w:t>
      </w:r>
    </w:p>
    <w:p>
      <w:pPr>
        <w:widowControl w:val="on"/>
        <w:pBdr/>
        <w:spacing w:before="240" w:after="240" w:line="240" w:lineRule="auto"/>
        <w:ind w:left="0" w:right="0"/>
        <w:jc w:val="left"/>
      </w:pPr>
      <w:r>
        <w:rPr>
          <w:color w:val="000000"/>
          <w:sz w:val="24"/>
          <w:szCs w:val="24"/>
        </w:rPr>
        <w:t xml:space="preserve">Potent art Thou to do what pleaseth Thee.  No God is there but Thee,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XCIII:  “Glory to Thee, O my God!  One of Thy handmaidens,...”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Glory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w:t>
      </w:r>
    </w:p>
    <w:p>
      <w:pPr>
        <w:widowControl w:val="on"/>
        <w:pBdr/>
        <w:spacing w:before="240" w:after="240" w:line="240" w:lineRule="auto"/>
        <w:ind w:left="0" w:right="0"/>
        <w:jc w:val="left"/>
      </w:pPr>
      <w:r>
        <w:rPr>
          <w:color w:val="000000"/>
          <w:sz w:val="24"/>
          <w:szCs w:val="24"/>
        </w:rPr>
        <w:t xml:space="preserve">Now that Thou hast revealed unto her the knowledge of Thee, O my Lord, deny her not, by Thy bounty, Thy grace; and now that Thou hast called her unto Thyself, drive her not away from Thee, through Thy favor.  Supply her, then, with that which excelleth all that can be found on Thine earth.  Thou art, verily, the Most Bountiful, Whose grace is immense.</w:t>
      </w:r>
    </w:p>
    <w:p>
      <w:pPr>
        <w:widowControl w:val="on"/>
        <w:pBdr/>
        <w:spacing w:before="240" w:after="240" w:line="240" w:lineRule="auto"/>
        <w:ind w:left="0" w:right="0"/>
        <w:jc w:val="left"/>
      </w:pPr>
      <w:r>
        <w:rPr>
          <w:color w:val="000000"/>
          <w:sz w:val="24"/>
          <w:szCs w:val="24"/>
        </w:rPr>
        <w:t xml:space="preserve">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w:t>
      </w:r>
    </w:p>
    <w:p>
      <w:pPr>
        <w:widowControl w:val="on"/>
        <w:pBdr/>
        <w:spacing w:before="240" w:after="240" w:line="240" w:lineRule="auto"/>
        <w:ind w:left="0" w:right="0"/>
        <w:jc w:val="left"/>
      </w:pPr>
      <w:r>
        <w:rPr>
          <w:color w:val="000000"/>
          <w:sz w:val="24"/>
          <w:szCs w:val="24"/>
        </w:rPr>
        <w:t xml:space="preserve">There is no God but Thee, the God of power, the God of glory, the God of knowledge and wisdom.</w:t>
      </w:r>
    </w:p>
    <w:p>
      <w:pPr>
        <w:keepNext w:val="on"/>
        <w:widowControl w:val="on"/>
        <w:pBdr/>
        <w:spacing w:before="299" w:after="299" w:line="240" w:lineRule="auto"/>
        <w:ind w:left="0" w:right="0"/>
        <w:jc w:val="left"/>
        <w:outlineLvl w:val="1"/>
      </w:pPr>
      <w:r>
        <w:rPr>
          <w:b/>
          <w:color w:val="000000"/>
          <w:sz w:val="36"/>
          <w:szCs w:val="36"/>
        </w:rPr>
        <w:t xml:space="preserve">XCIV:  “The hearts that yearn after Thee, O my God, are...”</w:t>
      </w:r>
    </w:p>
    <w:p>
      <w:pPr>
        <w:widowControl w:val="on"/>
        <w:pBdr/>
        <w:spacing w:before="240" w:after="240" w:line="240" w:lineRule="auto"/>
        <w:ind w:left="0" w:right="0"/>
        <w:jc w:val="left"/>
      </w:pPr>
      <w:r>
        <w:rPr>
          <w:color w:val="000000"/>
          <w:sz w:val="24"/>
          <w:szCs w:val="24"/>
        </w:rPr>
        <w:t xml:space="preserve">The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w:t>
      </w:r>
    </w:p>
    <w:p>
      <w:pPr>
        <w:widowControl w:val="on"/>
        <w:pBdr/>
        <w:spacing w:before="240" w:after="240" w:line="240" w:lineRule="auto"/>
        <w:ind w:left="0" w:right="0"/>
        <w:jc w:val="left"/>
      </w:pPr>
      <w:r>
        <w:rPr>
          <w:color w:val="000000"/>
          <w:sz w:val="24"/>
          <w:szCs w:val="24"/>
        </w:rPr>
        <w:t xml:space="preserve">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w:t>
      </w:r>
    </w:p>
    <w:p>
      <w:pPr>
        <w:widowControl w:val="on"/>
        <w:pBdr/>
        <w:spacing w:before="240" w:after="240" w:line="240" w:lineRule="auto"/>
        <w:ind w:left="0" w:right="0"/>
        <w:jc w:val="left"/>
      </w:pPr>
      <w:r>
        <w:rPr>
          <w:color w:val="000000"/>
          <w:sz w:val="24"/>
          <w:szCs w:val="24"/>
        </w:rPr>
        <w:t xml:space="preserve">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frailty of some of them, and art aware of their impatience in their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w:t>
      </w:r>
    </w:p>
    <w:p>
      <w:pPr>
        <w:widowControl w:val="on"/>
        <w:pBdr/>
        <w:spacing w:before="240" w:after="240" w:line="240" w:lineRule="auto"/>
        <w:ind w:left="0" w:right="0"/>
        <w:jc w:val="left"/>
      </w:pPr>
      <w:r>
        <w:rPr>
          <w:color w:val="000000"/>
          <w:sz w:val="24"/>
          <w:szCs w:val="24"/>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save Thee,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XCV:  “Glorified art Thou, O Lord my God!  Rain down,...”</w:t>
      </w:r>
    </w:p>
    <w:p>
      <w:pPr>
        <w:widowControl w:val="on"/>
        <w:pBdr/>
        <w:spacing w:before="240" w:after="240" w:line="240" w:lineRule="auto"/>
        <w:ind w:left="0" w:right="0"/>
        <w:jc w:val="left"/>
      </w:pPr>
      <w:r>
        <w:rPr>
          <w:color w:val="000000"/>
          <w:sz w:val="24"/>
          <w:szCs w:val="24"/>
        </w:rPr>
        <w:t xml:space="preserve">Glorified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such a station that they can readily distinguish 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w:t>
      </w:r>
    </w:p>
    <w:p>
      <w:pPr>
        <w:widowControl w:val="on"/>
        <w:pBdr/>
        <w:spacing w:before="240" w:after="240" w:line="240" w:lineRule="auto"/>
        <w:ind w:left="0" w:right="0"/>
        <w:jc w:val="left"/>
      </w:pPr>
      <w:r>
        <w:rPr>
          <w:color w:val="000000"/>
          <w:sz w:val="24"/>
          <w:szCs w:val="24"/>
        </w:rPr>
        <w:t xml:space="preserve">Shield, I pray Thee, O my Beloved, my heart’s Desire, Thy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w:t>
      </w:r>
    </w:p>
    <w:p>
      <w:pPr>
        <w:keepNext w:val="on"/>
        <w:widowControl w:val="on"/>
        <w:pBdr/>
        <w:spacing w:before="299" w:after="299" w:line="240" w:lineRule="auto"/>
        <w:ind w:left="0" w:right="0"/>
        <w:jc w:val="left"/>
        <w:outlineLvl w:val="1"/>
      </w:pPr>
      <w:r>
        <w:rPr>
          <w:b/>
          <w:color w:val="000000"/>
          <w:sz w:val="36"/>
          <w:szCs w:val="36"/>
        </w:rPr>
        <w:t xml:space="preserve">XCVI:  “Magnified, O Lord my God, be Thy Name, whereby...”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Magnified, O Lord my God, be Thy Name, whereby the trees of the garden of Thy Revelation have 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by this very Name not to suffer me to be far from the court of Thy holiness, nor debarred from the exalted sanctuary of Thy unity and oneness.</w:t>
      </w:r>
    </w:p>
    <w:p>
      <w:pPr>
        <w:widowControl w:val="on"/>
        <w:pBdr/>
        <w:spacing w:before="240" w:after="240" w:line="240" w:lineRule="auto"/>
        <w:ind w:left="0" w:right="0"/>
        <w:jc w:val="left"/>
      </w:pPr>
      <w:r>
        <w:rPr>
          <w:color w:val="000000"/>
          <w:sz w:val="24"/>
          <w:szCs w:val="24"/>
        </w:rPr>
        <w:t xml:space="preserve">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w:t>
      </w:r>
    </w:p>
    <w:p>
      <w:pPr>
        <w:keepNext w:val="on"/>
        <w:widowControl w:val="on"/>
        <w:pBdr/>
        <w:spacing w:before="299" w:after="299" w:line="240" w:lineRule="auto"/>
        <w:ind w:left="0" w:right="0"/>
        <w:jc w:val="left"/>
        <w:outlineLvl w:val="1"/>
      </w:pPr>
      <w:r>
        <w:rPr>
          <w:b/>
          <w:color w:val="000000"/>
          <w:sz w:val="36"/>
          <w:szCs w:val="36"/>
        </w:rPr>
        <w:t xml:space="preserve">XCVII:  “Praise be to Thee, O Lord my God!  I implore Thee...”</w:t>
      </w:r>
    </w:p>
    <w:p>
      <w:pPr>
        <w:widowControl w:val="on"/>
        <w:pBdr/>
        <w:spacing w:before="240" w:after="240" w:line="240" w:lineRule="auto"/>
        <w:ind w:left="0" w:right="0"/>
        <w:jc w:val="left"/>
      </w:pPr>
      <w:r>
        <w:rPr>
          <w:color w:val="000000"/>
          <w:sz w:val="24"/>
          <w:szCs w:val="24"/>
        </w:rPr>
        <w:t xml:space="preserve">Praise be to Thee, O Lord my God!  I implore Thee by Thy Name that hath caused to surge within every drop the oceans of Thy loving-kindness and mercy, and to shine within every atom the luminaries of Thy bountiful blessings and favors,—­I implore Thee to adorn every soul with the ornament of Thy love, that none may remain on Thine earth who hath not turned towards Thee, or hath failed to detach himself from all except Thy Self.</w:t>
      </w:r>
    </w:p>
    <w:p>
      <w:pPr>
        <w:widowControl w:val="on"/>
        <w:pBdr/>
        <w:spacing w:before="240" w:after="240" w:line="240" w:lineRule="auto"/>
        <w:ind w:left="0" w:right="0"/>
        <w:jc w:val="left"/>
      </w:pPr>
      <w:r>
        <w:rPr>
          <w:color w:val="000000"/>
          <w:sz w:val="24"/>
          <w:szCs w:val="24"/>
        </w:rPr>
        <w:t xml:space="preserve">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themselves as a sacrifice in Thy path, they would still have done but little in comparison with the manifold bestowals vouchsafed unto them by Thee.</w:t>
      </w:r>
    </w:p>
    <w:p>
      <w:pPr>
        <w:widowControl w:val="on"/>
        <w:pBdr/>
        <w:spacing w:before="240" w:after="240" w:line="240" w:lineRule="auto"/>
        <w:ind w:left="0" w:right="0"/>
        <w:jc w:val="left"/>
      </w:pPr>
      <w:r>
        <w:rPr>
          <w:color w:val="000000"/>
          <w:sz w:val="24"/>
          <w:szCs w:val="24"/>
        </w:rPr>
        <w:t xml:space="preserve">Grant, therefore, I beseech Thee, that their hearts may be inclined towards Thee, and that their faces may be turned in the direction of Thy good-pleasure.  Powerful art Thou to do what Thou willest.  No God is there but Thee, the Inaccessible, the All-Glorious, the Ever-Forgiving.</w:t>
      </w:r>
    </w:p>
    <w:p>
      <w:pPr>
        <w:widowControl w:val="on"/>
        <w:pBdr/>
        <w:spacing w:before="240" w:after="240" w:line="240" w:lineRule="auto"/>
        <w:ind w:left="0" w:right="0"/>
        <w:jc w:val="left"/>
      </w:pPr>
      <w:r>
        <w:rPr>
          <w:color w:val="000000"/>
          <w:sz w:val="24"/>
          <w:szCs w:val="24"/>
        </w:rPr>
        <w:t xml:space="preserve">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art He within Whose grasp is the empire of all things.  There is no God but Thee, the Almighty, the Help in Peril, the All-Glorious, the Unconstrained.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XCVIII:  “Magnified be Thy name, O Thou in Whose grasp...”</w:t>
      </w:r>
    </w:p>
    <w:p>
      <w:pPr>
        <w:widowControl w:val="on"/>
        <w:pBdr/>
        <w:spacing w:before="240" w:after="240" w:line="240" w:lineRule="auto"/>
        <w:ind w:left="0" w:right="0"/>
        <w:jc w:val="left"/>
      </w:pPr>
      <w:r>
        <w:rPr>
          <w:color w:val="000000"/>
          <w:sz w:val="24"/>
          <w:szCs w:val="24"/>
        </w:rPr>
        <w:t xml:space="preserve">Magnified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w:t>
      </w:r>
    </w:p>
    <w:p>
      <w:pPr>
        <w:widowControl w:val="on"/>
        <w:pBdr/>
        <w:spacing w:before="240" w:after="240" w:line="240" w:lineRule="auto"/>
        <w:ind w:left="0" w:right="0"/>
        <w:jc w:val="left"/>
      </w:pPr>
      <w:r>
        <w:rPr>
          <w:color w:val="000000"/>
          <w:sz w:val="24"/>
          <w:szCs w:val="24"/>
        </w:rPr>
        <w:t xml:space="preserve">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w:t>
      </w:r>
    </w:p>
    <w:p>
      <w:pPr>
        <w:widowControl w:val="on"/>
        <w:pBdr/>
        <w:spacing w:before="240" w:after="240" w:line="240" w:lineRule="auto"/>
        <w:ind w:left="0" w:right="0"/>
        <w:jc w:val="left"/>
      </w:pPr>
      <w:r>
        <w:rPr>
          <w:color w:val="000000"/>
          <w:sz w:val="24"/>
          <w:szCs w:val="24"/>
        </w:rPr>
        <w:t xml:space="preserve">I am one of Thy handmaidens, O my Lord!  I have turned my face towards the habitation of Thy mercy, and have sought the wonders of Thy manifold favors, inasmuch as all the members of my body proclaim Thee to be the All-Bounteous, He Whose grace is immense.</w:t>
      </w:r>
    </w:p>
    <w:p>
      <w:pPr>
        <w:widowControl w:val="on"/>
        <w:pBdr/>
        <w:spacing w:before="240" w:after="240" w:line="240" w:lineRule="auto"/>
        <w:ind w:left="0" w:right="0"/>
        <w:jc w:val="left"/>
      </w:pPr>
      <w:r>
        <w:rPr>
          <w:color w:val="000000"/>
          <w:sz w:val="24"/>
          <w:szCs w:val="24"/>
        </w:rPr>
        <w:t xml:space="preserve">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handmaidens, and supply me with the good of this world and of the world to come.</w:t>
      </w:r>
    </w:p>
    <w:p>
      <w:pPr>
        <w:widowControl w:val="on"/>
        <w:pBdr/>
        <w:spacing w:before="240" w:after="240" w:line="240" w:lineRule="auto"/>
        <w:ind w:left="0" w:right="0"/>
        <w:jc w:val="left"/>
      </w:pPr>
      <w:r>
        <w:rPr>
          <w:color w:val="000000"/>
          <w:sz w:val="24"/>
          <w:szCs w:val="24"/>
        </w:rPr>
        <w:t xml:space="preserve">Thou art, verily, the Lord of creation.  No God is there beside Thee, the Ever-Forgiving, the Most Bountiful.</w:t>
      </w:r>
    </w:p>
    <w:p>
      <w:pPr>
        <w:keepNext w:val="on"/>
        <w:widowControl w:val="on"/>
        <w:pBdr/>
        <w:spacing w:before="299" w:after="299" w:line="240" w:lineRule="auto"/>
        <w:ind w:left="0" w:right="0"/>
        <w:jc w:val="left"/>
        <w:outlineLvl w:val="1"/>
      </w:pPr>
      <w:r>
        <w:rPr>
          <w:b/>
          <w:color w:val="000000"/>
          <w:sz w:val="36"/>
          <w:szCs w:val="36"/>
        </w:rPr>
        <w:t xml:space="preserve">XCIX:  “Glorified art Thou, O Lord my God!  I pray Thee,...”</w:t>
      </w:r>
    </w:p>
    <w:p>
      <w:pPr>
        <w:widowControl w:val="on"/>
        <w:pBdr/>
        <w:spacing w:before="240" w:after="240" w:line="240" w:lineRule="auto"/>
        <w:ind w:left="0" w:right="0"/>
        <w:jc w:val="left"/>
      </w:pPr>
      <w:r>
        <w:rPr>
          <w:color w:val="000000"/>
          <w:sz w:val="24"/>
          <w:szCs w:val="24"/>
        </w:rPr>
        <w:t xml:space="preserve">Glorified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oneness, and to bear witness to Thy divinity.  Raise them up, O my God, to such heights that they will recognize in all things the tokens of the power of Him Who is the Manifestation of Thy most august and all-glorious Self.</w:t>
      </w:r>
    </w:p>
    <w:p>
      <w:pPr>
        <w:widowControl w:val="on"/>
        <w:pBdr/>
        <w:spacing w:before="240" w:after="240" w:line="240" w:lineRule="auto"/>
        <w:ind w:left="0" w:right="0"/>
        <w:jc w:val="left"/>
      </w:pPr>
      <w:r>
        <w:rPr>
          <w:color w:val="000000"/>
          <w:sz w:val="24"/>
          <w:szCs w:val="24"/>
        </w:rPr>
        <w:t xml:space="preserve">Thou art He, O my Lord, Who doeth what He willeth, and ordaineth what He pleaseth.  Every possessor of power is forlorn before the revelations of Thy might, and every fountain of honor becomes abject when confronted by the manifold evidences of Thy great glory.</w:t>
      </w:r>
    </w:p>
    <w:p>
      <w:pPr>
        <w:widowControl w:val="on"/>
        <w:pBdr/>
        <w:spacing w:before="240" w:after="240" w:line="240" w:lineRule="auto"/>
        <w:ind w:left="0" w:right="0"/>
        <w:jc w:val="left"/>
      </w:pPr>
      <w:r>
        <w:rPr>
          <w:color w:val="000000"/>
          <w:sz w:val="24"/>
          <w:szCs w:val="24"/>
        </w:rPr>
        <w:t xml:space="preserve">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  “Praised be Thou, O Lord my God!  Thou beholdest...”</w:t>
      </w:r>
    </w:p>
    <w:p>
      <w:pPr>
        <w:widowControl w:val="on"/>
        <w:pBdr/>
        <w:spacing w:before="240" w:after="240" w:line="240" w:lineRule="auto"/>
        <w:ind w:left="0" w:right="0"/>
        <w:jc w:val="left"/>
      </w:pPr>
      <w:r>
        <w:rPr>
          <w:color w:val="000000"/>
          <w:sz w:val="24"/>
          <w:szCs w:val="24"/>
        </w:rPr>
        <w:t xml:space="preserve">Praised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who have cast the world behind their backs, and set their faces towards the shores of Thy transcendent mercy.</w:t>
      </w:r>
    </w:p>
    <w:p>
      <w:pPr>
        <w:widowControl w:val="on"/>
        <w:pBdr/>
        <w:spacing w:before="240" w:after="240" w:line="240" w:lineRule="auto"/>
        <w:ind w:left="0" w:right="0"/>
        <w:jc w:val="left"/>
      </w:pPr>
      <w:r>
        <w:rPr>
          <w:color w:val="000000"/>
          <w:sz w:val="24"/>
          <w:szCs w:val="24"/>
        </w:rPr>
        <w:t xml:space="preserve">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effulgent Tabernacle.  Powerful art Thou to do what pleaseth Thee.</w:t>
      </w:r>
    </w:p>
    <w:p>
      <w:pPr>
        <w:widowControl w:val="on"/>
        <w:pBdr/>
        <w:spacing w:before="240" w:after="240" w:line="240" w:lineRule="auto"/>
        <w:ind w:left="0" w:right="0"/>
        <w:jc w:val="left"/>
      </w:pPr>
      <w:r>
        <w:rPr>
          <w:color w:val="000000"/>
          <w:sz w:val="24"/>
          <w:szCs w:val="24"/>
        </w:rPr>
        <w:t xml:space="preserve">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w:t>
      </w:r>
    </w:p>
    <w:p>
      <w:pPr>
        <w:widowControl w:val="on"/>
        <w:pBdr/>
        <w:spacing w:before="240" w:after="240" w:line="240" w:lineRule="auto"/>
        <w:ind w:left="0" w:right="0"/>
        <w:jc w:val="left"/>
      </w:pPr>
      <w:r>
        <w:rPr>
          <w:color w:val="000000"/>
          <w:sz w:val="24"/>
          <w:szCs w:val="24"/>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w:t>
      </w:r>
    </w:p>
    <w:p>
      <w:pPr>
        <w:widowControl w:val="on"/>
        <w:pBdr/>
        <w:spacing w:before="240" w:after="240" w:line="240" w:lineRule="auto"/>
        <w:ind w:left="0" w:right="0"/>
        <w:jc w:val="left"/>
      </w:pPr>
      <w:r>
        <w:rPr>
          <w:color w:val="000000"/>
          <w:sz w:val="24"/>
          <w:szCs w:val="24"/>
        </w:rPr>
        <w:t xml:space="preserve">Look not on my state, O my God, nor my failure to serve Thee, nay rather regard the oceans of Thy mercy and favors, and the things that beseem Thy glory and Thy forgiveness and befit Thy loving-kindness and bounties.  Thou art, verily,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CI:  “Praise be to Thee, O Lord my God!  Thou beholdest...”</w:t>
      </w:r>
    </w:p>
    <w:p>
      <w:pPr>
        <w:widowControl w:val="on"/>
        <w:pBdr/>
        <w:spacing w:before="240" w:after="240" w:line="240" w:lineRule="auto"/>
        <w:ind w:left="0" w:right="0"/>
        <w:jc w:val="left"/>
      </w:pPr>
      <w:r>
        <w:rPr>
          <w:color w:val="000000"/>
          <w:sz w:val="24"/>
          <w:szCs w:val="24"/>
        </w:rPr>
        <w:t xml:space="preserve">Praise be to Thee, O Lord my God!  Thou beholdest what the tongue of no one except Thee can utter, and bearest witness unto things which no mouth can recount.  The floods of afflictions are let loose, and the winds of Thy judgment have blown, and from the clouds rain down the darts of tests, and the heavens of Thy decree pour forth the arrows of trial.</w:t>
      </w:r>
    </w:p>
    <w:p>
      <w:pPr>
        <w:widowControl w:val="on"/>
        <w:pBdr/>
        <w:spacing w:before="240" w:after="240" w:line="240" w:lineRule="auto"/>
        <w:ind w:left="0" w:right="0"/>
        <w:jc w:val="left"/>
      </w:pPr>
      <w:r>
        <w:rPr>
          <w:color w:val="000000"/>
          <w:sz w:val="24"/>
          <w:szCs w:val="24"/>
        </w:rPr>
        <w:t xml:space="preserve">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O my God, are Thy servants who, for love 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w:t>
      </w:r>
    </w:p>
    <w:p>
      <w:pPr>
        <w:widowControl w:val="on"/>
        <w:pBdr/>
        <w:spacing w:before="240" w:after="240" w:line="240" w:lineRule="auto"/>
        <w:ind w:left="0" w:right="0"/>
        <w:jc w:val="left"/>
      </w:pPr>
      <w:r>
        <w:rPr>
          <w:color w:val="000000"/>
          <w:sz w:val="24"/>
          <w:szCs w:val="24"/>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w:t>
      </w:r>
    </w:p>
    <w:p>
      <w:pPr>
        <w:widowControl w:val="on"/>
        <w:pBdr/>
        <w:spacing w:before="240" w:after="240" w:line="240" w:lineRule="auto"/>
        <w:ind w:left="0" w:right="0"/>
        <w:jc w:val="left"/>
      </w:pPr>
      <w:r>
        <w:rPr>
          <w:color w:val="000000"/>
          <w:sz w:val="24"/>
          <w:szCs w:val="24"/>
        </w:rPr>
        <w:t xml:space="preserve">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w:t>
      </w:r>
    </w:p>
    <w:p>
      <w:pPr>
        <w:widowControl w:val="on"/>
        <w:pBdr/>
        <w:spacing w:before="240" w:after="240" w:line="240" w:lineRule="auto"/>
        <w:ind w:left="0" w:right="0"/>
        <w:jc w:val="left"/>
      </w:pPr>
      <w:r>
        <w:rPr>
          <w:color w:val="000000"/>
          <w:sz w:val="24"/>
          <w:szCs w:val="24"/>
        </w:rPr>
        <w:t xml:space="preserve">By Thy might, O Well-Beloved of Baha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Thou knowest, O my God, that all Thy servants have turned back from Thee and risen up against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Whose grace is immense.</w:t>
      </w:r>
    </w:p>
    <w:p>
      <w:pPr>
        <w:widowControl w:val="on"/>
        <w:pBdr/>
        <w:spacing w:before="240" w:after="240" w:line="240" w:lineRule="auto"/>
        <w:ind w:left="0" w:right="0"/>
        <w:jc w:val="left"/>
      </w:pPr>
      <w:r>
        <w:rPr>
          <w:color w:val="000000"/>
          <w:sz w:val="24"/>
          <w:szCs w:val="24"/>
        </w:rPr>
        <w:t xml:space="preserve">Send down, then, upon them that which will assure their hearts, and quiet their souls, and renew their spirits, and refresh their bodies.  Thou art, verily, their Lord and the Lord of the worlds.</w:t>
      </w:r>
    </w:p>
    <w:p>
      <w:pPr>
        <w:widowControl w:val="on"/>
        <w:pBdr/>
        <w:spacing w:before="240" w:after="240" w:line="240" w:lineRule="auto"/>
        <w:ind w:left="0" w:right="0"/>
        <w:jc w:val="left"/>
      </w:pPr>
      <w:r>
        <w:rPr>
          <w:color w:val="000000"/>
          <w:sz w:val="24"/>
          <w:szCs w:val="24"/>
        </w:rPr>
        <w:t xml:space="preserve">Praised be God, the Lord of all creation!</w:t>
      </w:r>
    </w:p>
    <w:p>
      <w:pPr>
        <w:keepNext w:val="on"/>
        <w:widowControl w:val="on"/>
        <w:pBdr/>
        <w:spacing w:before="299" w:after="299" w:line="240" w:lineRule="auto"/>
        <w:ind w:left="0" w:right="0"/>
        <w:jc w:val="left"/>
        <w:outlineLvl w:val="1"/>
      </w:pPr>
      <w:r>
        <w:rPr>
          <w:b/>
          <w:color w:val="000000"/>
          <w:sz w:val="36"/>
          <w:szCs w:val="36"/>
        </w:rPr>
        <w:t xml:space="preserve">CII:  “Glory to Thee, O Thou Who art the Lord of all...”</w:t>
      </w:r>
    </w:p>
    <w:p>
      <w:pPr>
        <w:widowControl w:val="on"/>
        <w:pBdr/>
        <w:spacing w:before="240" w:after="240" w:line="240" w:lineRule="auto"/>
        <w:ind w:left="0" w:right="0"/>
        <w:jc w:val="left"/>
      </w:pPr>
      <w:r>
        <w:rPr>
          <w:color w:val="000000"/>
          <w:sz w:val="24"/>
          <w:szCs w:val="24"/>
        </w:rPr>
        <w:t xml:space="preserve">Glory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with such a calling that the hearts are carried away towards the horizon of Thy majesty and grandeur.</w:t>
      </w:r>
    </w:p>
    <w:p>
      <w:pPr>
        <w:widowControl w:val="on"/>
        <w:pBdr/>
        <w:spacing w:before="240" w:after="240" w:line="240" w:lineRule="auto"/>
        <w:ind w:left="0" w:right="0"/>
        <w:jc w:val="left"/>
      </w:pPr>
      <w:r>
        <w:rPr>
          <w:color w:val="000000"/>
          <w:sz w:val="24"/>
          <w:szCs w:val="24"/>
        </w:rPr>
        <w:t xml:space="preserve">Purge out thoroughly their ears, O my Lord, that they may hearken unto the sweet melodies that have ascended from the right hand of the throne of Thy glory.  I swear by Thy might!  Were any one to attune his ears 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w:t>
      </w:r>
    </w:p>
    <w:p>
      <w:pPr>
        <w:widowControl w:val="on"/>
        <w:pBdr/>
        <w:spacing w:before="240" w:after="240" w:line="240" w:lineRule="auto"/>
        <w:ind w:left="0" w:right="0"/>
        <w:jc w:val="left"/>
      </w:pPr>
      <w:r>
        <w:rPr>
          <w:color w:val="000000"/>
          <w:sz w:val="24"/>
          <w:szCs w:val="24"/>
        </w:rPr>
        <w:t xml:space="preserve">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w:t>
      </w:r>
    </w:p>
    <w:p>
      <w:pPr>
        <w:widowControl w:val="on"/>
        <w:pBdr/>
        <w:spacing w:before="240" w:after="240" w:line="240" w:lineRule="auto"/>
        <w:ind w:left="0" w:right="0"/>
        <w:jc w:val="left"/>
      </w:pPr>
      <w:r>
        <w:rPr>
          <w:color w:val="000000"/>
          <w:sz w:val="24"/>
          <w:szCs w:val="24"/>
        </w:rPr>
        <w:t xml:space="preserve">Potent art Thou to do Thy pleasure.  No God is there but Thee, the Most Powerful, He Whose help is implored by all men.</w:t>
      </w:r>
    </w:p>
    <w:p>
      <w:pPr>
        <w:keepNext w:val="on"/>
        <w:widowControl w:val="on"/>
        <w:pBdr/>
        <w:spacing w:before="299" w:after="299" w:line="240" w:lineRule="auto"/>
        <w:ind w:left="0" w:right="0"/>
        <w:jc w:val="left"/>
        <w:outlineLvl w:val="1"/>
      </w:pPr>
      <w:r>
        <w:rPr>
          <w:b/>
          <w:color w:val="000000"/>
          <w:sz w:val="36"/>
          <w:szCs w:val="36"/>
        </w:rPr>
        <w:t xml:space="preserve">CIII:  “Glory be to Thee, Thou in Whose hand are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Glory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w:t>
      </w:r>
    </w:p>
    <w:p>
      <w:pPr>
        <w:widowControl w:val="on"/>
        <w:pBdr/>
        <w:spacing w:before="240" w:after="240" w:line="240" w:lineRule="auto"/>
        <w:ind w:left="0" w:right="0"/>
        <w:jc w:val="left"/>
      </w:pPr>
      <w:r>
        <w:rPr>
          <w:color w:val="000000"/>
          <w:sz w:val="24"/>
          <w:szCs w:val="24"/>
        </w:rPr>
        <w:t xml:space="preserve">Thy glory beareth me witness!  How can I, aware as I am of this truth, hope to befittingly make mention of Thee and celebrate Thy praise?  Howsoever I describe Thee, whichever of Thy virtues I recount, I cannot but blush and feel ashamed of what my tongue hath uttered or my pen written.</w:t>
      </w:r>
    </w:p>
    <w:p>
      <w:pPr>
        <w:widowControl w:val="on"/>
        <w:pBdr/>
        <w:spacing w:before="240" w:after="240" w:line="240" w:lineRule="auto"/>
        <w:ind w:left="0" w:right="0"/>
        <w:jc w:val="left"/>
      </w:pPr>
      <w:r>
        <w:rPr>
          <w:color w:val="000000"/>
          <w:sz w:val="24"/>
          <w:szCs w:val="24"/>
        </w:rPr>
        <w:t xml:space="preserve">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w:t>
      </w:r>
    </w:p>
    <w:p>
      <w:pPr>
        <w:widowControl w:val="on"/>
        <w:pBdr/>
        <w:spacing w:before="240" w:after="240" w:line="240" w:lineRule="auto"/>
        <w:ind w:left="0" w:right="0"/>
        <w:jc w:val="left"/>
      </w:pPr>
      <w:r>
        <w:rPr>
          <w:color w:val="000000"/>
          <w:sz w:val="24"/>
          <w:szCs w:val="24"/>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w:t>
      </w:r>
    </w:p>
    <w:p>
      <w:pPr>
        <w:widowControl w:val="on"/>
        <w:pBdr/>
        <w:spacing w:before="240" w:after="240" w:line="240" w:lineRule="auto"/>
        <w:ind w:left="0" w:right="0"/>
        <w:jc w:val="left"/>
      </w:pPr>
      <w:r>
        <w:rPr>
          <w:color w:val="000000"/>
          <w:sz w:val="24"/>
          <w:szCs w:val="24"/>
        </w:rPr>
        <w:t xml:space="preserve">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Powerful art Thou to do what Thou pleasest.  No God is there beside Thee, the All-Powerful, the Omniscient, the Supreme Ruler,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CIV:  “O Thou Whose nearness is my wish, Whose presence...”</w:t>
      </w:r>
    </w:p>
    <w:p>
      <w:pPr>
        <w:widowControl w:val="on"/>
        <w:pBdr/>
        <w:spacing w:before="240" w:after="240" w:line="240" w:lineRule="auto"/>
        <w:ind w:left="0" w:right="0"/>
        <w:jc w:val="left"/>
      </w:pPr>
      <w:r>
        <w:rPr>
          <w:color w:val="000000"/>
          <w:sz w:val="24"/>
          <w:szCs w:val="24"/>
        </w:rPr>
        <w:t xml:space="preserve">O Thou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p>
      <w:pPr>
        <w:widowControl w:val="on"/>
        <w:pBdr/>
        <w:spacing w:before="240" w:after="240" w:line="240" w:lineRule="auto"/>
        <w:ind w:left="0" w:right="0"/>
        <w:jc w:val="left"/>
      </w:pPr>
      <w:r>
        <w:rPr>
          <w:color w:val="000000"/>
          <w:sz w:val="24"/>
          <w:szCs w:val="24"/>
        </w:rPr>
        <w:t xml:space="preserve">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p>
      <w:pPr>
        <w:widowControl w:val="on"/>
        <w:pBdr/>
        <w:spacing w:before="240" w:after="240" w:line="240" w:lineRule="auto"/>
        <w:ind w:left="0" w:right="0"/>
        <w:jc w:val="left"/>
      </w:pPr>
      <w:r>
        <w:rPr>
          <w:color w:val="000000"/>
          <w:sz w:val="24"/>
          <w:szCs w:val="24"/>
        </w:rPr>
        <w:t xml:space="preserve">Thou art, verily, the God of Power, the Help in Peril, the All-Glorious, the Almighty.</w:t>
      </w:r>
    </w:p>
    <w:p>
      <w:pPr>
        <w:keepNext w:val="on"/>
        <w:widowControl w:val="on"/>
        <w:pBdr/>
        <w:spacing w:before="299" w:after="299" w:line="240" w:lineRule="auto"/>
        <w:ind w:left="0" w:right="0"/>
        <w:jc w:val="left"/>
        <w:outlineLvl w:val="1"/>
      </w:pPr>
      <w:r>
        <w:rPr>
          <w:b/>
          <w:color w:val="000000"/>
          <w:sz w:val="36"/>
          <w:szCs w:val="36"/>
        </w:rPr>
        <w:t xml:space="preserve">CV:  “Praised be Thou, O Lord my God!  Thou art He...”</w:t>
      </w:r>
    </w:p>
    <w:p>
      <w:pPr>
        <w:widowControl w:val="on"/>
        <w:pBdr/>
        <w:spacing w:before="240" w:after="240" w:line="240" w:lineRule="auto"/>
        <w:ind w:left="0" w:right="0"/>
        <w:jc w:val="left"/>
      </w:pPr>
      <w:r>
        <w:rPr>
          <w:color w:val="000000"/>
          <w:sz w:val="24"/>
          <w:szCs w:val="24"/>
        </w:rPr>
        <w:t xml:space="preserve">Praised be Thou, O Lord my God!  Thou art He the excellence of Whose glory hath exalted them who are the sources of authority and honor, the potency of Whose might hath empowered them who are the fountain-heads of energy and strength, the dominion of Whose will hath elevated the Exponents of Thy Cause above all that are in heaven and on earth, and the life-giving effusions of Whose Pen have quickened the souls of the denizens of the kingdom of creation.</w:t>
      </w:r>
    </w:p>
    <w:p>
      <w:pPr>
        <w:widowControl w:val="on"/>
        <w:pBdr/>
        <w:spacing w:before="240" w:after="240" w:line="240" w:lineRule="auto"/>
        <w:ind w:left="0" w:right="0"/>
        <w:jc w:val="left"/>
      </w:pPr>
      <w:r>
        <w:rPr>
          <w:color w:val="000000"/>
          <w:sz w:val="24"/>
          <w:szCs w:val="24"/>
        </w:rPr>
        <w:t xml:space="preserve">I am he, O my Lord, who, wholly for Thy sake, hath turned his face unto Thee, and who, while acknowledging Thy power and Thy sovereignty, hath directed his steps towards Thy dearly-loved Sanctuary, and Thine adored and hallowed Court.  In this state I have reached the City (Ba_gh_dad) wherein, in the full glory of Thy names, Thou didst reveal Thy Self unto all created things.  In it I have communed with Thy loved ones, and from the House within its walls I have inhaled the breaths of Thy holiness and perceived the fragrances of Thy fellowship.</w:t>
      </w:r>
    </w:p>
    <w:p>
      <w:pPr>
        <w:widowControl w:val="on"/>
        <w:pBdr/>
        <w:spacing w:before="240" w:after="240" w:line="240" w:lineRule="auto"/>
        <w:ind w:left="0" w:right="0"/>
        <w:jc w:val="left"/>
      </w:pPr>
      <w:r>
        <w:rPr>
          <w:color w:val="000000"/>
          <w:sz w:val="24"/>
          <w:szCs w:val="24"/>
        </w:rPr>
        <w:t xml:space="preserve">Cast me not from Thy presence, O my Lord, neither do Thou drive me away from the shores of Thy love and Thy good-pleasure.  For the poor can find no refuge unless he knocketh at the door of Thy wealth, and the outcast can find no peace until he be admitted to the court of Thy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Magnified be Thy name, O my Lord, for Thou hast enabled me to recognize the Manifestation of Thine own Self, and hast caused me to be assured of the truth of the verses which have descended upon Thee.  Empower me, I implore Thee, to cling steadfastly unto whatsoever Thou hast bidden me observe.  Help me to guard the pearls of Thy love which, by Thy decree, Thou hast enshrined within my heart.  Send down, moreover, every moment of my life, O my God, that which will preserve me from any one but Thee, and will set my feet firm in Thy Cause.</w:t>
      </w:r>
    </w:p>
    <w:p>
      <w:pPr>
        <w:widowControl w:val="on"/>
        <w:pBdr/>
        <w:spacing w:before="240" w:after="240" w:line="240" w:lineRule="auto"/>
        <w:ind w:left="0" w:right="0"/>
        <w:jc w:val="left"/>
      </w:pPr>
      <w:r>
        <w:rPr>
          <w:color w:val="000000"/>
          <w:sz w:val="24"/>
          <w:szCs w:val="24"/>
        </w:rPr>
        <w:t xml:space="preserve">Thou art, verily, the God of glory, the God of power, the God of knowledge and wisdom.  No God is there beside Thee, the Great Giver, the All-Bountiful, the Almighty, the Ever-Forgiving.</w:t>
      </w:r>
    </w:p>
    <w:p>
      <w:pPr>
        <w:widowControl w:val="on"/>
        <w:pBdr/>
        <w:spacing w:before="240" w:after="240" w:line="240" w:lineRule="auto"/>
        <w:ind w:left="0" w:right="0"/>
        <w:jc w:val="left"/>
      </w:pPr>
      <w:r>
        <w:rPr>
          <w:color w:val="000000"/>
          <w:sz w:val="24"/>
          <w:szCs w:val="24"/>
        </w:rPr>
        <w:t xml:space="preserve">Praised be God, the All-Glorious, the All-Compelling.</w:t>
      </w:r>
    </w:p>
    <w:p>
      <w:pPr>
        <w:keepNext w:val="on"/>
        <w:widowControl w:val="on"/>
        <w:pBdr/>
        <w:spacing w:before="299" w:after="299" w:line="240" w:lineRule="auto"/>
        <w:ind w:left="0" w:right="0"/>
        <w:jc w:val="left"/>
        <w:outlineLvl w:val="1"/>
      </w:pPr>
      <w:r>
        <w:rPr>
          <w:b/>
          <w:color w:val="000000"/>
          <w:sz w:val="36"/>
          <w:szCs w:val="36"/>
        </w:rPr>
        <w:t xml:space="preserve">CVI:  “Glorified art Thou, O Lord my God!  I give Thee...”</w:t>
      </w:r>
    </w:p>
    <w:p>
      <w:pPr>
        <w:widowControl w:val="on"/>
        <w:pBdr/>
        <w:spacing w:before="240" w:after="240" w:line="240" w:lineRule="auto"/>
        <w:ind w:left="0" w:right="0"/>
        <w:jc w:val="left"/>
      </w:pPr>
      <w:r>
        <w:rPr>
          <w:color w:val="000000"/>
          <w:sz w:val="24"/>
          <w:szCs w:val="24"/>
        </w:rPr>
        <w:t xml:space="preserve">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p>
      <w:pPr>
        <w:widowControl w:val="on"/>
        <w:pBdr/>
        <w:spacing w:before="240" w:after="240" w:line="240" w:lineRule="auto"/>
        <w:ind w:left="0" w:right="0"/>
        <w:jc w:val="left"/>
      </w:pPr>
      <w:r>
        <w:rPr>
          <w:color w:val="000000"/>
          <w:sz w:val="24"/>
          <w:szCs w:val="24"/>
        </w:rPr>
        <w:t xml:space="preserve">These are the earliest days of my life, O my God, which Thou hast linked with Thine own days.  Now that Thou hast conferred upon me so great an honor, withhold not from me the things Thou hast ordained for Thy chosen ones.</w:t>
      </w:r>
    </w:p>
    <w:p>
      <w:pPr>
        <w:widowControl w:val="on"/>
        <w:pBdr/>
        <w:spacing w:before="240" w:after="240" w:line="240" w:lineRule="auto"/>
        <w:ind w:left="0" w:right="0"/>
        <w:jc w:val="left"/>
      </w:pPr>
      <w:r>
        <w:rPr>
          <w:color w:val="000000"/>
          <w:sz w:val="24"/>
          <w:szCs w:val="24"/>
        </w:rPr>
        <w:t xml:space="preserve">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p>
      <w:pPr>
        <w:widowControl w:val="on"/>
        <w:pBdr/>
        <w:spacing w:before="240" w:after="240" w:line="240" w:lineRule="auto"/>
        <w:ind w:left="0" w:right="0"/>
        <w:jc w:val="left"/>
      </w:pPr>
      <w:r>
        <w:rPr>
          <w:color w:val="000000"/>
          <w:sz w:val="24"/>
          <w:szCs w:val="24"/>
        </w:rPr>
        <w:t xml:space="preserve">Praised be God, the Lord of the worlds.</w:t>
      </w:r>
    </w:p>
    <w:p>
      <w:pPr>
        <w:keepNext w:val="on"/>
        <w:widowControl w:val="on"/>
        <w:pBdr/>
        <w:spacing w:before="299" w:after="299" w:line="240" w:lineRule="auto"/>
        <w:ind w:left="0" w:right="0"/>
        <w:jc w:val="left"/>
        <w:outlineLvl w:val="1"/>
      </w:pPr>
      <w:r>
        <w:rPr>
          <w:b/>
          <w:color w:val="000000"/>
          <w:sz w:val="36"/>
          <w:szCs w:val="36"/>
        </w:rPr>
        <w:t xml:space="preserve">CVII:  “I beseech Thee, O my Lord, by that Remembrance...”</w:t>
      </w:r>
    </w:p>
    <w:p>
      <w:pPr>
        <w:widowControl w:val="on"/>
        <w:pBdr/>
        <w:spacing w:before="240" w:after="240" w:line="240" w:lineRule="auto"/>
        <w:ind w:left="0" w:right="0"/>
        <w:jc w:val="left"/>
      </w:pPr>
      <w:r>
        <w:rPr>
          <w:color w:val="000000"/>
          <w:sz w:val="24"/>
          <w:szCs w:val="24"/>
        </w:rPr>
        <w:t xml:space="preserve">I beseech Thee, O my Lord, by that Remembrance of Thee through which all things have been raised to life, and through which all faces have been made to shine, not to frustrate the hopes I have set on the things Thou dost possess.  Cause me, then, by Thy mercy, to enter beneath Thy shadow that shadoweth all things.</w:t>
      </w:r>
    </w:p>
    <w:p>
      <w:pPr>
        <w:widowControl w:val="on"/>
        <w:pBdr/>
        <w:spacing w:before="240" w:after="240" w:line="240" w:lineRule="auto"/>
        <w:ind w:left="0" w:right="0"/>
        <w:jc w:val="left"/>
      </w:pPr>
      <w:r>
        <w:rPr>
          <w:color w:val="000000"/>
          <w:sz w:val="24"/>
          <w:szCs w:val="24"/>
        </w:rPr>
        <w:t xml:space="preserve">Be Thou, O my Lord, my sole Desire, my Goal, mine only Hope, my constant Aim, my Habitation and my Sanctuary.  Let the object of mine ardent quest be Thy most resplendent, Thine adorable, and ever-blessed Beauty.  I implore Thee, O my Lord, by whatsoever is of Thee, to send, from the right hand of Thy might, that which will exalt Thy loved ones and abase Thine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God is there beside Thee, Thou alone art my Beloved in this world and in the world which is to come.  Thou alone art the Desire of all them that have recognized Thee.</w:t>
      </w:r>
    </w:p>
    <w:p>
      <w:pPr>
        <w:widowControl w:val="on"/>
        <w:pBdr/>
        <w:spacing w:before="240" w:after="240" w:line="240" w:lineRule="auto"/>
        <w:ind w:left="0" w:right="0"/>
        <w:jc w:val="left"/>
      </w:pPr>
      <w:r>
        <w:rPr>
          <w:color w:val="000000"/>
          <w:sz w:val="24"/>
          <w:szCs w:val="24"/>
        </w:rPr>
        <w:t xml:space="preserve">Praised be God, the Lord of the worlds.</w:t>
      </w:r>
    </w:p>
    <w:p>
      <w:pPr>
        <w:keepNext w:val="on"/>
        <w:widowControl w:val="on"/>
        <w:pBdr/>
        <w:spacing w:before="299" w:after="299" w:line="240" w:lineRule="auto"/>
        <w:ind w:left="0" w:right="0"/>
        <w:jc w:val="left"/>
        <w:outlineLvl w:val="1"/>
      </w:pPr>
      <w:r>
        <w:rPr>
          <w:b/>
          <w:color w:val="000000"/>
          <w:sz w:val="36"/>
          <w:szCs w:val="36"/>
        </w:rPr>
        <w:t xml:space="preserve">CVIII:  “Praised be Thou, O my God, that Thou hast been...”</w:t>
      </w:r>
    </w:p>
    <w:p>
      <w:pPr>
        <w:widowControl w:val="on"/>
        <w:pBdr/>
        <w:spacing w:before="240" w:after="240" w:line="240" w:lineRule="auto"/>
        <w:ind w:left="0" w:right="0"/>
        <w:jc w:val="left"/>
      </w:pPr>
      <w:r>
        <w:rPr>
          <w:color w:val="000000"/>
          <w:sz w:val="24"/>
          <w:szCs w:val="24"/>
        </w:rPr>
        <w:t xml:space="preserve">Praised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w:t>
      </w:r>
    </w:p>
    <w:p>
      <w:pPr>
        <w:widowControl w:val="on"/>
        <w:pBdr/>
        <w:spacing w:before="240" w:after="240" w:line="240" w:lineRule="auto"/>
        <w:ind w:left="0" w:right="0"/>
        <w:jc w:val="left"/>
      </w:pPr>
      <w:r>
        <w:rPr>
          <w:color w:val="000000"/>
          <w:sz w:val="24"/>
          <w:szCs w:val="24"/>
        </w:rPr>
        <w:t xml:space="preserve">And when the Pledge was fulfilled and the Promised One appeared, He was rejected by such of Thy servants as profess to have believed in Him in Whom Thy Godhead was manifested, Whom Thou didst ordain to be the Herald of this Revelation, and through Whose advent the eyes of the inmates of the sanctuary of Thy unity were cheered.</w:t>
      </w:r>
    </w:p>
    <w:p>
      <w:pPr>
        <w:widowControl w:val="on"/>
        <w:pBdr/>
        <w:spacing w:before="240" w:after="240" w:line="240" w:lineRule="auto"/>
        <w:ind w:left="0" w:right="0"/>
        <w:jc w:val="left"/>
      </w:pPr>
      <w:r>
        <w:rPr>
          <w:color w:val="000000"/>
          <w:sz w:val="24"/>
          <w:szCs w:val="24"/>
        </w:rPr>
        <w:t xml:space="preserve">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 as Thou art aware—­each of the words that have gone out of the mouth of Thy will sheddeth the fragrance of the breaths of Thy mercy.</w:t>
      </w:r>
    </w:p>
    <w:p>
      <w:pPr>
        <w:widowControl w:val="on"/>
        <w:pBdr/>
        <w:spacing w:before="240" w:after="240" w:line="240" w:lineRule="auto"/>
        <w:ind w:left="0" w:right="0"/>
        <w:jc w:val="left"/>
      </w:pPr>
      <w:r>
        <w:rPr>
          <w:color w:val="000000"/>
          <w:sz w:val="24"/>
          <w:szCs w:val="24"/>
        </w:rPr>
        <w:t xml:space="preserve">Some have chosen to cleave to him who is counted unworthy to converse with any of Thy servants that watch at Thy door (Mirza Yahya), how much more to enter into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w:t>
      </w:r>
    </w:p>
    <w:p>
      <w:pPr>
        <w:widowControl w:val="on"/>
        <w:pBdr/>
        <w:spacing w:before="240" w:after="240" w:line="240" w:lineRule="auto"/>
        <w:ind w:left="0" w:right="0"/>
        <w:jc w:val="left"/>
      </w:pPr>
      <w:r>
        <w:rPr>
          <w:color w:val="000000"/>
          <w:sz w:val="24"/>
          <w:szCs w:val="24"/>
        </w:rPr>
        <w:t xml:space="preserve">Thou art He, O my Lord, Who hath, in every line of Thy Book, entered into covenant with them for me, and made it so sure that none of Thy creatures can any longer evade it.  Thou didst say—­and Thy word is the truth:  “One single letter from Him excelleth all that hath been sent down in the Bayan.”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risen up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w:t>
      </w:r>
    </w:p>
    <w:p>
      <w:pPr>
        <w:widowControl w:val="on"/>
        <w:pBdr/>
        <w:spacing w:before="240" w:after="240" w:line="240" w:lineRule="auto"/>
        <w:ind w:left="0" w:right="0"/>
        <w:jc w:val="left"/>
      </w:pPr>
      <w:r>
        <w:rPr>
          <w:color w:val="000000"/>
          <w:sz w:val="24"/>
          <w:szCs w:val="24"/>
        </w:rPr>
        <w:t xml:space="preserve">Thou art well aware,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Thy proof was established, and Thy bounty fulfilled, and Thy Cause perfected, and Thine utterances released, and Thy clear tokens uncovered.</w:t>
      </w:r>
    </w:p>
    <w:p>
      <w:pPr>
        <w:widowControl w:val="on"/>
        <w:pBdr/>
        <w:spacing w:before="240" w:after="240" w:line="240" w:lineRule="auto"/>
        <w:ind w:left="0" w:right="0"/>
        <w:jc w:val="left"/>
      </w:pPr>
      <w:r>
        <w:rPr>
          <w:color w:val="000000"/>
          <w:sz w:val="24"/>
          <w:szCs w:val="24"/>
        </w:rPr>
        <w:t xml:space="preserve">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at me.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rise up against me.  Thee will I magnify, in all circumstances, with a heart wholly rid of all attachment to the world and all that is therein.</w:t>
      </w:r>
    </w:p>
    <w:p>
      <w:pPr>
        <w:widowControl w:val="on"/>
        <w:pBdr/>
        <w:spacing w:before="240" w:after="240" w:line="240" w:lineRule="auto"/>
        <w:ind w:left="0" w:right="0"/>
        <w:jc w:val="left"/>
      </w:pPr>
      <w:r>
        <w:rPr>
          <w:color w:val="000000"/>
          <w:sz w:val="24"/>
          <w:szCs w:val="24"/>
        </w:rPr>
        <w:t xml:space="preserve">Praised be Thou, the Well-Beloved of the hearts of all such as have recognized Thee.</w:t>
      </w:r>
    </w:p>
    <w:p>
      <w:pPr>
        <w:keepNext w:val="on"/>
        <w:widowControl w:val="on"/>
        <w:pBdr/>
        <w:spacing w:before="299" w:after="299" w:line="240" w:lineRule="auto"/>
        <w:ind w:left="0" w:right="0"/>
        <w:jc w:val="left"/>
        <w:outlineLvl w:val="1"/>
      </w:pPr>
      <w:r>
        <w:rPr>
          <w:b/>
          <w:color w:val="000000"/>
          <w:sz w:val="36"/>
          <w:szCs w:val="36"/>
        </w:rPr>
        <w:t xml:space="preserve">CIX:  “Lauded be Thy name, O Lord my God!  Thou beholdest...”</w:t>
      </w:r>
    </w:p>
    <w:p>
      <w:pPr>
        <w:widowControl w:val="on"/>
        <w:pBdr/>
        <w:spacing w:before="240" w:after="240" w:line="240" w:lineRule="auto"/>
        <w:ind w:left="0" w:right="0"/>
        <w:jc w:val="left"/>
      </w:pPr>
      <w:r>
        <w:rPr>
          <w:color w:val="000000"/>
          <w:sz w:val="24"/>
          <w:szCs w:val="24"/>
        </w:rPr>
        <w:t xml:space="preserve">Lauded be Thy name, O Lord my God!  Thou beholdest how my gaze is fixed toward Thy tender 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clung to the hem of Thy bounteousness.  These! the people of Baha, before all that are in heaven and all that are on earth.  No God is there but Thee, the Omniscient, the All-Wise.”
</w:t>
      </w:r>
    </w:p>
    <w:p>
      <w:pPr>
        <w:widowControl w:val="on"/>
        <w:pBdr/>
        <w:spacing w:before="240" w:after="240" w:line="240" w:lineRule="auto"/>
        <w:ind w:left="0" w:right="0"/>
        <w:jc w:val="left"/>
      </w:pPr>
      <w:r>
        <w:rPr>
          <w:color w:val="000000"/>
          <w:sz w:val="24"/>
          <w:szCs w:val="24"/>
        </w:rPr>
        <w:t xml:space="preserve">Praise be to God, the Lord of all worlds.</w:t>
      </w:r>
    </w:p>
    <w:p>
      <w:pPr>
        <w:keepNext w:val="on"/>
        <w:widowControl w:val="on"/>
        <w:pBdr/>
        <w:spacing w:before="299" w:after="299" w:line="240" w:lineRule="auto"/>
        <w:ind w:left="0" w:right="0"/>
        <w:jc w:val="left"/>
        <w:outlineLvl w:val="1"/>
      </w:pPr>
      <w:r>
        <w:rPr>
          <w:b/>
          <w:color w:val="000000"/>
          <w:sz w:val="36"/>
          <w:szCs w:val="36"/>
        </w:rPr>
        <w:t xml:space="preserve">CX:  “I know not, O my God, whether I should speak...”</w:t>
      </w:r>
    </w:p>
    <w:p>
      <w:pPr>
        <w:widowControl w:val="on"/>
        <w:pBdr/>
        <w:spacing w:before="240" w:after="240" w:line="240" w:lineRule="auto"/>
        <w:ind w:left="0" w:right="0"/>
        <w:jc w:val="left"/>
      </w:pPr>
      <w:r>
        <w:rPr>
          <w:color w:val="000000"/>
          <w:sz w:val="24"/>
          <w:szCs w:val="24"/>
        </w:rPr>
        <w:t xml:space="preserve">I know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w:t>
      </w:r>
    </w:p>
    <w:p>
      <w:pPr>
        <w:widowControl w:val="on"/>
        <w:pBdr/>
        <w:spacing w:before="240" w:after="240" w:line="240" w:lineRule="auto"/>
        <w:ind w:left="0" w:right="0"/>
        <w:jc w:val="left"/>
      </w:pPr>
      <w:r>
        <w:rPr>
          <w:color w:val="000000"/>
          <w:sz w:val="24"/>
          <w:szCs w:val="24"/>
        </w:rPr>
        <w:t xml:space="preserve">I swear by Thy might!  Neither the hosts of the earth nor those of heaven can keep me back from revealing the things I am commanded to manifest.  I have no will before Thy will, and can cherish no desire in the face of Thy desire.  By Thy grace I am, at all times, ready to serve Thee and am rid of all attachment to any one except Thee.</w:t>
      </w:r>
    </w:p>
    <w:p>
      <w:pPr>
        <w:widowControl w:val="on"/>
        <w:pBdr/>
        <w:spacing w:before="240" w:after="240" w:line="240" w:lineRule="auto"/>
        <w:ind w:left="0" w:right="0"/>
        <w:jc w:val="left"/>
      </w:pPr>
      <w:r>
        <w:rPr>
          <w:color w:val="000000"/>
          <w:sz w:val="24"/>
          <w:szCs w:val="24"/>
        </w:rPr>
        <w:t xml:space="preserve">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w:t>
      </w:r>
    </w:p>
    <w:p>
      <w:pPr>
        <w:widowControl w:val="on"/>
        <w:pBdr/>
        <w:spacing w:before="240" w:after="240" w:line="240" w:lineRule="auto"/>
        <w:ind w:left="0" w:right="0"/>
        <w:jc w:val="left"/>
      </w:pPr>
      <w:r>
        <w:rPr>
          <w:color w:val="000000"/>
          <w:sz w:val="24"/>
          <w:szCs w:val="24"/>
        </w:rPr>
        <w:t xml:space="preserve">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w:t>
      </w:r>
    </w:p>
    <w:p>
      <w:pPr>
        <w:widowControl w:val="on"/>
        <w:pBdr/>
        <w:spacing w:before="240" w:after="240" w:line="240" w:lineRule="auto"/>
        <w:ind w:left="0" w:right="0"/>
        <w:jc w:val="left"/>
      </w:pPr>
      <w:r>
        <w:rPr>
          <w:color w:val="000000"/>
          <w:sz w:val="24"/>
          <w:szCs w:val="24"/>
        </w:rPr>
        <w:t xml:space="preserve">Forgive me, O my God, for what I have spoken, for Thou art the One that knoweth all things, and in Thee are wrapped up the secrets that are hid from all else except Thyself.  When Thy promise shall come to pass, Thou wilt manifest what Thou wilt, and subdue as Thou pleasest.  We should wish only what Thou hast wished for us.  In Thee is the knowledge of all things, and with Thee is the issue of all things.  Thou art, verily, the Truth, the Knower of things unseen.</w:t>
      </w:r>
    </w:p>
    <w:p>
      <w:pPr>
        <w:widowControl w:val="on"/>
        <w:pBdr/>
        <w:spacing w:before="240" w:after="240" w:line="240" w:lineRule="auto"/>
        <w:ind w:left="0" w:right="0"/>
        <w:jc w:val="left"/>
      </w:pPr>
      <w:r>
        <w:rPr>
          <w:color w:val="000000"/>
          <w:sz w:val="24"/>
          <w:szCs w:val="24"/>
        </w:rPr>
        <w:t xml:space="preserve">Forgive me, then, my sins and the sins of them that love me, and supply them with the good of this world and of the next.</w:t>
      </w:r>
    </w:p>
    <w:p>
      <w:pPr>
        <w:widowControl w:val="on"/>
        <w:pBdr/>
        <w:spacing w:before="240" w:after="240" w:line="240" w:lineRule="auto"/>
        <w:ind w:left="0" w:right="0"/>
        <w:jc w:val="left"/>
      </w:pPr>
      <w:r>
        <w:rPr>
          <w:color w:val="000000"/>
          <w:sz w:val="24"/>
          <w:szCs w:val="24"/>
        </w:rPr>
        <w:t xml:space="preserve">Thou art, verily,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CXI:  “Praised be Thou, O my God!  Thou beholdest both...”</w:t>
      </w:r>
    </w:p>
    <w:p>
      <w:pPr>
        <w:widowControl w:val="on"/>
        <w:pBdr/>
        <w:spacing w:before="240" w:after="240" w:line="240" w:lineRule="auto"/>
        <w:ind w:left="0" w:right="0"/>
        <w:jc w:val="left"/>
      </w:pPr>
      <w:r>
        <w:rPr>
          <w:color w:val="000000"/>
          <w:sz w:val="24"/>
          <w:szCs w:val="24"/>
        </w:rPr>
        <w:t xml:space="preserve">Praised be Thou, O my God!  Thou beholdest both the helplessness of Thy dear ones and the ascendancy of Thy foes, both the wretchedness of Thy chosen ones and the glory of them who gainsaid Thy Cause and repudiated Thy signs.  The latter deny Thy tokens, and fail to repay Thee for the temporal benefits Thou didst bestow upon them, while the former yield Thee thanks for what hath befallen them in their eagerness to partake of the everlasting gifts Thou dost possess.</w:t>
      </w:r>
    </w:p>
    <w:p>
      <w:pPr>
        <w:widowControl w:val="on"/>
        <w:pBdr/>
        <w:spacing w:before="240" w:after="240" w:line="240" w:lineRule="auto"/>
        <w:ind w:left="0" w:right="0"/>
        <w:jc w:val="left"/>
      </w:pPr>
      <w:r>
        <w:rPr>
          <w:color w:val="000000"/>
          <w:sz w:val="24"/>
          <w:szCs w:val="24"/>
        </w:rPr>
        <w:t xml:space="preserve">How sweet is the thought of Thee in times of adversity and trial, and how delightful to glorify Thee when compassed about with the fierce winds of Thy decree!  Thou knowest full well, O my God, 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save Thee, Who art the Object of my heart’s adoration, and the Source and Center of my soul!”</w:t>
      </w:r>
    </w:p>
    <w:p>
      <w:pPr>
        <w:widowControl w:val="on"/>
        <w:pBdr/>
        <w:spacing w:before="240" w:after="240" w:line="240" w:lineRule="auto"/>
        <w:ind w:left="0" w:right="0"/>
        <w:jc w:val="left"/>
      </w:pPr>
      <w:r>
        <w:rPr>
          <w:color w:val="000000"/>
          <w:sz w:val="24"/>
          <w:szCs w:val="24"/>
        </w:rPr>
        <w:t xml:space="preserve">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lift up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 then, can such a man be fearful of the combination 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w:t>
      </w:r>
    </w:p>
    <w:p>
      <w:pPr>
        <w:widowControl w:val="on"/>
        <w:pBdr/>
        <w:spacing w:before="240" w:after="240" w:line="240" w:lineRule="auto"/>
        <w:ind w:left="0" w:right="0"/>
        <w:jc w:val="left"/>
      </w:pPr>
      <w:r>
        <w:rPr>
          <w:color w:val="000000"/>
          <w:sz w:val="24"/>
          <w:szCs w:val="24"/>
        </w:rPr>
        <w:t xml:space="preserve">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world, and set your faces towards the all-glorious Horizon.  Whoso hath partaken of the wine of His remembrance will forget every other remembrance, and whoso hath recognized Him will rid himself of all attachment to this life and to all that pertaineth unto it.”</w:t>
      </w:r>
    </w:p>
    <w:p>
      <w:pPr>
        <w:widowControl w:val="on"/>
        <w:pBdr/>
        <w:spacing w:before="240" w:after="240" w:line="240" w:lineRule="auto"/>
        <w:ind w:left="0" w:right="0"/>
        <w:jc w:val="left"/>
      </w:pPr>
      <w:r>
        <w:rPr>
          <w:color w:val="000000"/>
          <w:sz w:val="24"/>
          <w:szCs w:val="24"/>
        </w:rPr>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w:t>
      </w:r>
    </w:p>
    <w:p>
      <w:pPr>
        <w:widowControl w:val="on"/>
        <w:pBdr/>
        <w:spacing w:before="240" w:after="240" w:line="240" w:lineRule="auto"/>
        <w:ind w:left="0" w:right="0"/>
        <w:jc w:val="left"/>
      </w:pPr>
      <w:r>
        <w:rPr>
          <w:color w:val="000000"/>
          <w:sz w:val="24"/>
          <w:szCs w:val="24"/>
        </w:rPr>
        <w:t xml:space="preserve">Thou art, verily, the Bountiful, the Munificent, the Forgiving, the Compassionate.</w:t>
      </w:r>
    </w:p>
    <w:p>
      <w:pPr>
        <w:keepNext w:val="on"/>
        <w:widowControl w:val="on"/>
        <w:pBdr/>
        <w:spacing w:before="299" w:after="299" w:line="240" w:lineRule="auto"/>
        <w:ind w:left="0" w:right="0"/>
        <w:jc w:val="left"/>
        <w:outlineLvl w:val="1"/>
      </w:pPr>
      <w:r>
        <w:rPr>
          <w:b/>
          <w:color w:val="000000"/>
          <w:sz w:val="36"/>
          <w:szCs w:val="36"/>
        </w:rPr>
        <w:t xml:space="preserve">CXII:  “Thou beholdest, O my God, how bewildered in...”</w:t>
      </w:r>
    </w:p>
    <w:p>
      <w:pPr>
        <w:widowControl w:val="on"/>
        <w:pBdr/>
        <w:spacing w:before="240" w:after="240" w:line="240" w:lineRule="auto"/>
        <w:ind w:left="0" w:right="0"/>
        <w:jc w:val="left"/>
      </w:pPr>
      <w:r>
        <w:rPr>
          <w:color w:val="000000"/>
          <w:sz w:val="24"/>
          <w:szCs w:val="24"/>
        </w:rPr>
        <w:t xml:space="preserve">Thou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w:t>
      </w:r>
    </w:p>
    <w:p>
      <w:pPr>
        <w:widowControl w:val="on"/>
        <w:pBdr/>
        <w:spacing w:before="240" w:after="240" w:line="240" w:lineRule="auto"/>
        <w:ind w:left="0" w:right="0"/>
        <w:jc w:val="left"/>
      </w:pPr>
      <w:r>
        <w:rPr>
          <w:color w:val="000000"/>
          <w:sz w:val="24"/>
          <w:szCs w:val="24"/>
        </w:rPr>
        <w:t xml:space="preserve">Thou art He, O my God, Who hast summoned all men to turn in the direction of Thy mercy, and called them unto the horizon of Thy grace and bounties.  None, however, heeded Thy call, except such as have forsaken all things save Thee, and hastened unto the Day-Spring of Thy beauty, and the Dawning-Place of Thine inspiration and Thy revelation.</w:t>
      </w:r>
    </w:p>
    <w:p>
      <w:pPr>
        <w:widowControl w:val="on"/>
        <w:pBdr/>
        <w:spacing w:before="240" w:after="240" w:line="240" w:lineRule="auto"/>
        <w:ind w:left="0" w:right="0"/>
        <w:jc w:val="left"/>
      </w:pPr>
      <w:r>
        <w:rPr>
          <w:color w:val="000000"/>
          <w:sz w:val="24"/>
          <w:szCs w:val="24"/>
        </w:rPr>
        <w:t xml:space="preserve">Thou knowest, O my God, that none can be found on the face of the earth to remember Thee except them.  Thou seest how the oppressors among Thy creatures have laid hold on them.  Some, O my God, have shed their blood in Thy path, others have abandoned their homes and set their faces towards the seat of Thy throne, and were hindered from stepping into the court of Thy great glory, while still others have been cast into prison and are at the mercy of the workers of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w:t>
      </w:r>
    </w:p>
    <w:p>
      <w:pPr>
        <w:widowControl w:val="on"/>
        <w:pBdr/>
        <w:spacing w:before="240" w:after="240" w:line="240" w:lineRule="auto"/>
        <w:ind w:left="0" w:right="0"/>
        <w:jc w:val="left"/>
      </w:pPr>
      <w:r>
        <w:rPr>
          <w:color w:val="000000"/>
          <w:sz w:val="24"/>
          <w:szCs w:val="24"/>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grasp, and lie prisoned in the hollow of Thy hand.  No God is there but Thee, the All-Powerful, the All-Knowing, the All-Wise.</w:t>
      </w:r>
    </w:p>
    <w:p>
      <w:pPr>
        <w:keepNext w:val="on"/>
        <w:widowControl w:val="on"/>
        <w:pBdr/>
        <w:spacing w:before="299" w:after="299" w:line="240" w:lineRule="auto"/>
        <w:ind w:left="0" w:right="0"/>
        <w:jc w:val="left"/>
        <w:outlineLvl w:val="1"/>
      </w:pPr>
      <w:r>
        <w:rPr>
          <w:b/>
          <w:color w:val="000000"/>
          <w:sz w:val="36"/>
          <w:szCs w:val="36"/>
        </w:rPr>
        <w:t xml:space="preserve">CXIII:  “Magnified be Thy name, O my God!  I testify that...”</w:t>
      </w:r>
    </w:p>
    <w:p>
      <w:pPr>
        <w:widowControl w:val="on"/>
        <w:pBdr/>
        <w:spacing w:before="240" w:after="240" w:line="240" w:lineRule="auto"/>
        <w:ind w:left="0" w:right="0"/>
        <w:jc w:val="left"/>
      </w:pPr>
      <w:r>
        <w:rPr>
          <w:color w:val="000000"/>
          <w:sz w:val="24"/>
          <w:szCs w:val="24"/>
        </w:rPr>
        <w:t xml:space="preserve">Magnified be Thy name, O my God!  I testify that if Thy servants were to turn towards Thee with the eyes Thou didst create in them and with the ears wherewith 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w:t>
      </w:r>
    </w:p>
    <w:p>
      <w:pPr>
        <w:widowControl w:val="on"/>
        <w:pBdr/>
        <w:spacing w:before="240" w:after="240" w:line="240" w:lineRule="auto"/>
        <w:ind w:left="0" w:right="0"/>
        <w:jc w:val="left"/>
      </w:pPr>
      <w:r>
        <w:rPr>
          <w:color w:val="000000"/>
          <w:sz w:val="24"/>
          <w:szCs w:val="24"/>
        </w:rPr>
        <w:t xml:space="preserve">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w:t>
      </w:r>
    </w:p>
    <w:p>
      <w:pPr>
        <w:widowControl w:val="on"/>
        <w:pBdr/>
        <w:spacing w:before="240" w:after="240" w:line="240" w:lineRule="auto"/>
        <w:ind w:left="0" w:right="0"/>
        <w:jc w:val="left"/>
      </w:pPr>
      <w:r>
        <w:rPr>
          <w:color w:val="000000"/>
          <w:sz w:val="24"/>
          <w:szCs w:val="24"/>
        </w:rPr>
        <w:t xml:space="preserve">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Thee naught else except Thyself, and ask of Thee only what Thou hast determined for them by the pen of Thy judgment and hast prescribed in the Tablet of Thy decree.</w:t>
      </w:r>
    </w:p>
    <w:p>
      <w:pPr>
        <w:widowControl w:val="on"/>
        <w:pBdr/>
        <w:spacing w:before="240" w:after="240" w:line="240" w:lineRule="auto"/>
        <w:ind w:left="0" w:right="0"/>
        <w:jc w:val="left"/>
      </w:pPr>
      <w:r>
        <w:rPr>
          <w:color w:val="000000"/>
          <w:sz w:val="24"/>
          <w:szCs w:val="24"/>
        </w:rPr>
        <w:t xml:space="preserve">Send down, then, O my God, through Thy Most Great Name, upon Thy loved ones what will, under all conditions, draw them nearer unto Thee.  Thou art, verily, the Almighty, the All-Glorious, Whose help is implored by all men.</w:t>
      </w:r>
    </w:p>
    <w:p>
      <w:pPr>
        <w:keepNext w:val="on"/>
        <w:widowControl w:val="on"/>
        <w:pBdr/>
        <w:spacing w:before="299" w:after="299" w:line="240" w:lineRule="auto"/>
        <w:ind w:left="0" w:right="0"/>
        <w:jc w:val="left"/>
        <w:outlineLvl w:val="1"/>
      </w:pPr>
      <w:r>
        <w:rPr>
          <w:b/>
          <w:color w:val="000000"/>
          <w:sz w:val="36"/>
          <w:szCs w:val="36"/>
        </w:rPr>
        <w:t xml:space="preserve">CXIV:  “Mine eyes are cheered, O my God, when I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Mine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w:t>
      </w:r>
    </w:p>
    <w:p>
      <w:pPr>
        <w:widowControl w:val="on"/>
        <w:pBdr/>
        <w:spacing w:before="240" w:after="240" w:line="240" w:lineRule="auto"/>
        <w:ind w:left="0" w:right="0"/>
        <w:jc w:val="left"/>
      </w:pPr>
      <w:r>
        <w:rPr>
          <w:color w:val="000000"/>
          <w:sz w:val="24"/>
          <w:szCs w:val="24"/>
        </w:rPr>
        <w:t xml:space="preserve">He Who was Thy Spirit (Jesus), O my God, withdrew all alone in the darkness of the night preceding His last day on earth, and falling on His face to the ground besought Thee saying:  “If it be Thy will, O my Lord, my Well-Beloved, let this cup, through Thy grace and bounty, pass from me.”</w:t>
      </w:r>
    </w:p>
    <w:p>
      <w:pPr>
        <w:widowControl w:val="on"/>
        <w:pBdr/>
        <w:spacing w:before="240" w:after="240" w:line="240" w:lineRule="auto"/>
        <w:ind w:left="0" w:right="0"/>
        <w:jc w:val="left"/>
      </w:pPr>
      <w:r>
        <w:rPr>
          <w:color w:val="000000"/>
          <w:sz w:val="24"/>
          <w:szCs w:val="24"/>
        </w:rPr>
        <w:t xml:space="preserve">By Thy beauty, O Thou Who art the Lord of all names and the Creator of the heavens!  I can smell 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w:t>
      </w:r>
    </w:p>
    <w:p>
      <w:pPr>
        <w:widowControl w:val="on"/>
        <w:pBdr/>
        <w:spacing w:before="240" w:after="240" w:line="240" w:lineRule="auto"/>
        <w:ind w:left="0" w:right="0"/>
        <w:jc w:val="left"/>
      </w:pPr>
      <w:r>
        <w:rPr>
          <w:color w:val="000000"/>
          <w:sz w:val="24"/>
          <w:szCs w:val="24"/>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 and to this Thou dost Thyself bear witness—­it hath incontrovertibly been made evident that 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
</w:t>
      </w:r>
    </w:p>
    <w:p>
      <w:pPr>
        <w:widowControl w:val="on"/>
        <w:pBdr/>
        <w:spacing w:before="240" w:after="240" w:line="240" w:lineRule="auto"/>
        <w:ind w:left="0" w:right="0"/>
        <w:jc w:val="left"/>
      </w:pPr>
      <w:r>
        <w:rPr>
          <w:color w:val="000000"/>
          <w:sz w:val="24"/>
          <w:szCs w:val="24"/>
        </w:rPr>
        <w:t xml:space="preserve">By Thy glory, O my God!  Though I recognize and firmly believe that no description which any except 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w:t>
      </w:r>
    </w:p>
    <w:p>
      <w:pPr>
        <w:widowControl w:val="on"/>
        <w:pBdr/>
        <w:spacing w:before="240" w:after="240" w:line="240" w:lineRule="auto"/>
        <w:ind w:left="0" w:right="0"/>
        <w:jc w:val="left"/>
      </w:pPr>
      <w:r>
        <w:rPr>
          <w:color w:val="000000"/>
          <w:sz w:val="24"/>
          <w:szCs w:val="24"/>
        </w:rPr>
        <w:t xml:space="preserve">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w:t>
      </w:r>
    </w:p>
    <w:p>
      <w:pPr>
        <w:widowControl w:val="on"/>
        <w:pBdr/>
        <w:spacing w:before="240" w:after="240" w:line="240" w:lineRule="auto"/>
        <w:ind w:left="0" w:right="0"/>
        <w:jc w:val="left"/>
      </w:pPr>
      <w:r>
        <w:rPr>
          <w:color w:val="000000"/>
          <w:sz w:val="24"/>
          <w:szCs w:val="24"/>
        </w:rPr>
        <w:t xml:space="preserve">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w:t>
      </w:r>
    </w:p>
    <w:p>
      <w:pPr>
        <w:widowControl w:val="on"/>
        <w:pBdr/>
        <w:spacing w:before="240" w:after="240" w:line="240" w:lineRule="auto"/>
        <w:ind w:left="0" w:right="0"/>
        <w:jc w:val="left"/>
      </w:pPr>
      <w:r>
        <w:rPr>
          <w:color w:val="000000"/>
          <w:sz w:val="24"/>
          <w:szCs w:val="24"/>
        </w:rPr>
        <w:t xml:space="preserve">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and ordain for them the good of this world and of the world which is to come.</w:t>
      </w:r>
    </w:p>
    <w:p>
      <w:pPr>
        <w:widowControl w:val="on"/>
        <w:pBdr/>
        <w:spacing w:before="240" w:after="240" w:line="240" w:lineRule="auto"/>
        <w:ind w:left="0" w:right="0"/>
        <w:jc w:val="left"/>
      </w:pPr>
      <w:r>
        <w:rPr>
          <w:color w:val="000000"/>
          <w:sz w:val="24"/>
          <w:szCs w:val="24"/>
        </w:rPr>
        <w:t xml:space="preserve">Thou art, verily, the God of power, of strength and of bounty.</w:t>
      </w:r>
    </w:p>
    <w:p>
      <w:pPr>
        <w:keepNext w:val="on"/>
        <w:widowControl w:val="on"/>
        <w:pBdr/>
        <w:spacing w:before="299" w:after="299" w:line="240" w:lineRule="auto"/>
        <w:ind w:left="0" w:right="0"/>
        <w:jc w:val="left"/>
        <w:outlineLvl w:val="1"/>
      </w:pPr>
      <w:r>
        <w:rPr>
          <w:b/>
          <w:color w:val="000000"/>
          <w:sz w:val="36"/>
          <w:szCs w:val="36"/>
        </w:rPr>
        <w:t xml:space="preserve">CXV:  “Thou seest, O my God, how the wrongs committed...”</w:t>
      </w:r>
    </w:p>
    <w:p>
      <w:pPr>
        <w:widowControl w:val="on"/>
        <w:pBdr/>
        <w:spacing w:before="240" w:after="240" w:line="240" w:lineRule="auto"/>
        <w:ind w:left="0" w:right="0"/>
        <w:jc w:val="left"/>
      </w:pPr>
      <w:r>
        <w:rPr>
          <w:color w:val="000000"/>
          <w:sz w:val="24"/>
          <w:szCs w:val="24"/>
        </w:rPr>
        <w:t xml:space="preserve">Thou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w:t>
      </w:r>
    </w:p>
    <w:p>
      <w:pPr>
        <w:widowControl w:val="on"/>
        <w:pBdr/>
        <w:spacing w:before="240" w:after="240" w:line="240" w:lineRule="auto"/>
        <w:ind w:left="0" w:right="0"/>
        <w:jc w:val="left"/>
      </w:pPr>
      <w:r>
        <w:rPr>
          <w:color w:val="000000"/>
          <w:sz w:val="24"/>
          <w:szCs w:val="24"/>
        </w:rPr>
        <w:t xml:space="preserve">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Potent art Thou to do what pleaseth Thee.  No God is there but Thee, the Almighty, Whose help is implored by all men.</w:t>
      </w:r>
    </w:p>
    <w:p>
      <w:pPr>
        <w:keepNext w:val="on"/>
        <w:widowControl w:val="on"/>
        <w:pBdr/>
        <w:spacing w:before="299" w:after="299" w:line="240" w:lineRule="auto"/>
        <w:ind w:left="0" w:right="0"/>
        <w:jc w:val="left"/>
        <w:outlineLvl w:val="1"/>
      </w:pPr>
      <w:r>
        <w:rPr>
          <w:b/>
          <w:color w:val="000000"/>
          <w:sz w:val="36"/>
          <w:szCs w:val="36"/>
        </w:rPr>
        <w:t xml:space="preserve">CXVI:  “My God, my Well-Beloved!  No place is there for...”</w:t>
      </w:r>
    </w:p>
    <w:p>
      <w:pPr>
        <w:widowControl w:val="on"/>
        <w:pBdr/>
        <w:spacing w:before="240" w:after="240" w:line="240" w:lineRule="auto"/>
        <w:ind w:left="0" w:right="0"/>
        <w:jc w:val="left"/>
      </w:pPr>
      <w:r>
        <w:rPr>
          <w:color w:val="000000"/>
          <w:sz w:val="24"/>
          <w:szCs w:val="24"/>
        </w:rPr>
        <w:t xml:space="preserve">My God, my Well-Beloved!  No place is there for any one to flee to when once Thy laws have been sent down, and no refuge can be found by any soul after the revelation of Thy commandments.  Thou hast inspired the Pen with the mysteries of Thine eternity, and bidden it teach man that which he knoweth not, and caused him to partake of the living waters of truth from the cup of Thy Revelation and Thine inspiration.</w:t>
      </w:r>
    </w:p>
    <w:p>
      <w:pPr>
        <w:widowControl w:val="on"/>
        <w:pBdr/>
        <w:spacing w:before="240" w:after="240" w:line="240" w:lineRule="auto"/>
        <w:ind w:left="0" w:right="0"/>
        <w:jc w:val="left"/>
      </w:pPr>
      <w:r>
        <w:rPr>
          <w:color w:val="000000"/>
          <w:sz w:val="24"/>
          <w:szCs w:val="24"/>
        </w:rPr>
        <w:t xml:space="preserve">No sooner, however, had the Pen traced upon the tablet one single letter of Thy hidden wisdom, than the voice of the lamentation of Thine ardent lovers was lifted up from all directions.  Thereupon, there befell the just what hath caused the inmates of the tabernacle of Thy glory to weep and the dwellers of the cities of Thy revelation to groan.</w:t>
      </w:r>
    </w:p>
    <w:p>
      <w:pPr>
        <w:widowControl w:val="on"/>
        <w:pBdr/>
        <w:spacing w:before="240" w:after="240" w:line="240" w:lineRule="auto"/>
        <w:ind w:left="0" w:right="0"/>
        <w:jc w:val="left"/>
      </w:pPr>
      <w:r>
        <w:rPr>
          <w:color w:val="000000"/>
          <w:sz w:val="24"/>
          <w:szCs w:val="24"/>
        </w:rPr>
        <w:t xml:space="preserve">Thou dost consider, O my God, how He Who is the Manifestation of Thy names is in these days threatened by the swords of Thine adversaries.  In such a state He crieth out and summoneth all the inhabitants of Thine earth and the denizens of Thy heaven unto Thee.</w:t>
      </w:r>
    </w:p>
    <w:p>
      <w:pPr>
        <w:widowControl w:val="on"/>
        <w:pBdr/>
        <w:spacing w:before="240" w:after="240" w:line="240" w:lineRule="auto"/>
        <w:ind w:left="0" w:right="0"/>
        <w:jc w:val="left"/>
      </w:pPr>
      <w:r>
        <w:rPr>
          <w:color w:val="000000"/>
          <w:sz w:val="24"/>
          <w:szCs w:val="24"/>
        </w:rPr>
        <w:t xml:space="preserve">Purify, O my God, the hearts of Thy creatures with the power of Thy sovereignty and might, that Thy words may sink deep into them.  I know not what is in their hearts, O my God, nor can tell the thoughts they think of Thee.  Methinks that they imagine 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His aim been the preservation of His own Self, He would never have left it at the mercy of Thy foes.</w:t>
      </w:r>
    </w:p>
    <w:p>
      <w:pPr>
        <w:widowControl w:val="on"/>
        <w:pBdr/>
        <w:spacing w:before="240" w:after="240" w:line="240" w:lineRule="auto"/>
        <w:ind w:left="0" w:right="0"/>
        <w:jc w:val="left"/>
      </w:pPr>
      <w:r>
        <w:rPr>
          <w:color w:val="000000"/>
          <w:sz w:val="24"/>
          <w:szCs w:val="24"/>
        </w:rPr>
        <w:t xml:space="preserve">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w:t>
      </w:r>
    </w:p>
    <w:p>
      <w:pPr>
        <w:widowControl w:val="on"/>
        <w:pBdr/>
        <w:spacing w:before="240" w:after="240" w:line="240" w:lineRule="auto"/>
        <w:ind w:left="0" w:right="0"/>
        <w:jc w:val="left"/>
      </w:pPr>
      <w:r>
        <w:rPr>
          <w:color w:val="000000"/>
          <w:sz w:val="24"/>
          <w:szCs w:val="24"/>
        </w:rPr>
        <w:t xml:space="preserve">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faces in the direction of Thy Name, the Most Merciful.  Abandon them not to themselves, O my God!  Draw them, by Thy bountiful favor, to the heaven of Thine inspiration.  They are but paupers, and Thou art the All-Possessing, the ever-Forgiving, the Most Compassionate.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CXVII:  “Glory to Thee, O my God!  The first stirrings of...”</w:t>
      </w:r>
    </w:p>
    <w:p>
      <w:pPr>
        <w:widowControl w:val="on"/>
        <w:pBdr/>
        <w:spacing w:before="240" w:after="240" w:line="240" w:lineRule="auto"/>
        <w:ind w:left="0" w:right="0"/>
        <w:jc w:val="left"/>
      </w:pPr>
      <w:r>
        <w:rPr>
          <w:color w:val="000000"/>
          <w:sz w:val="24"/>
          <w:szCs w:val="24"/>
        </w:rPr>
        <w:t xml:space="preserve">Glory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w:t>
      </w:r>
    </w:p>
    <w:p>
      <w:pPr>
        <w:widowControl w:val="on"/>
        <w:pBdr/>
        <w:spacing w:before="240" w:after="240" w:line="240" w:lineRule="auto"/>
        <w:ind w:left="0" w:right="0"/>
        <w:jc w:val="left"/>
      </w:pPr>
      <w:r>
        <w:rPr>
          <w:color w:val="000000"/>
          <w:sz w:val="24"/>
          <w:szCs w:val="24"/>
        </w:rPr>
        <w:t xml:space="preserve">The hearts of Thy dear ones, however, will rejoice only at the Divine Springtime of Thy tender mercies, whereby the hearts are quickened, and the souls are renewed, and the trees of human existence bear their fruits.</w:t>
      </w:r>
    </w:p>
    <w:p>
      <w:pPr>
        <w:widowControl w:val="on"/>
        <w:pBdr/>
        <w:spacing w:before="240" w:after="240" w:line="240" w:lineRule="auto"/>
        <w:ind w:left="0" w:right="0"/>
        <w:jc w:val="left"/>
      </w:pPr>
      <w:r>
        <w:rPr>
          <w:color w:val="000000"/>
          <w:sz w:val="24"/>
          <w:szCs w:val="24"/>
        </w:rPr>
        <w:t xml:space="preserve">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p>
      <w:pPr>
        <w:widowControl w:val="on"/>
        <w:pBdr/>
        <w:spacing w:before="240" w:after="240" w:line="240" w:lineRule="auto"/>
        <w:ind w:left="0" w:right="0"/>
        <w:jc w:val="left"/>
      </w:pPr>
      <w:r>
        <w:rPr>
          <w:color w:val="000000"/>
          <w:sz w:val="24"/>
          <w:szCs w:val="24"/>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CXVIII:  “Thou seest, O my God, how Thy servants have...”</w:t>
      </w:r>
    </w:p>
    <w:p>
      <w:pPr>
        <w:widowControl w:val="on"/>
        <w:pBdr/>
        <w:spacing w:before="240" w:after="240" w:line="240" w:lineRule="auto"/>
        <w:ind w:left="0" w:right="0"/>
        <w:jc w:val="left"/>
      </w:pPr>
      <w:r>
        <w:rPr>
          <w:color w:val="000000"/>
          <w:sz w:val="24"/>
          <w:szCs w:val="24"/>
        </w:rPr>
        <w:t xml:space="preserve">Thou seest, O my God, how Thy servants have been cleaving fast to Thy names, and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birth, and caused Him to dwell within the most desolate of Thy cities, though all the world had been built up by Thee for His sake.  Within this, the Most Great Prison, He hath established His seat.  Though sore tried by trials, the like of which the eye of creation hath not seen, He summoneth the people unto Thee, O Thou Who art the Fashioner of the universe!</w:t>
      </w:r>
    </w:p>
    <w:p>
      <w:pPr>
        <w:widowControl w:val="on"/>
        <w:pBdr/>
        <w:spacing w:before="240" w:after="240" w:line="240" w:lineRule="auto"/>
        <w:ind w:left="0" w:right="0"/>
        <w:jc w:val="left"/>
      </w:pPr>
      <w:r>
        <w:rPr>
          <w:color w:val="000000"/>
          <w:sz w:val="24"/>
          <w:szCs w:val="24"/>
        </w:rPr>
        <w:t xml:space="preserve">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w:t>
      </w:r>
    </w:p>
    <w:p>
      <w:pPr>
        <w:widowControl w:val="on"/>
        <w:pBdr/>
        <w:spacing w:before="240" w:after="240" w:line="240" w:lineRule="auto"/>
        <w:ind w:left="0" w:right="0"/>
        <w:jc w:val="left"/>
      </w:pPr>
      <w:r>
        <w:rPr>
          <w:color w:val="000000"/>
          <w:sz w:val="24"/>
          <w:szCs w:val="24"/>
        </w:rPr>
        <w:t xml:space="preserve">I know not, O my God, how long will Thy creatures continue to slumber on the bed of forgetfulness and evil desires, and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them from the right hand of the throne of Thy majesty, they would cast away all that they possess, and would rush forth into the wilderness of their longing after Thee, that the glance of Thy loving-kindness may be directed towards them and the radiance of the Day-Star of Thy beauty may be shed upon them.</w:t>
      </w:r>
    </w:p>
    <w:p>
      <w:pPr>
        <w:widowControl w:val="on"/>
        <w:pBdr/>
        <w:spacing w:before="240" w:after="240" w:line="240" w:lineRule="auto"/>
        <w:ind w:left="0" w:right="0"/>
        <w:jc w:val="left"/>
      </w:pPr>
      <w:r>
        <w:rPr>
          <w:color w:val="000000"/>
          <w:sz w:val="24"/>
          <w:szCs w:val="24"/>
        </w:rPr>
        <w:t xml:space="preserve">Let their hearts, O my Lord, be carried away by Thy remembrance, and their souls enriched by Thy riches, and their wills strengthened to proclaim Thy Cause amidst Thy creatures.  Thou art, verily, the Great Giver, the Ever-Forgiving, the Most Compassionate.</w:t>
      </w:r>
    </w:p>
    <w:p>
      <w:pPr>
        <w:keepNext w:val="on"/>
        <w:widowControl w:val="on"/>
        <w:pBdr/>
        <w:spacing w:before="299" w:after="299" w:line="240" w:lineRule="auto"/>
        <w:ind w:left="0" w:right="0"/>
        <w:jc w:val="left"/>
        <w:outlineLvl w:val="1"/>
      </w:pPr>
      <w:r>
        <w:rPr>
          <w:b/>
          <w:color w:val="000000"/>
          <w:sz w:val="36"/>
          <w:szCs w:val="36"/>
        </w:rPr>
        <w:t xml:space="preserve">CXIX:  “Lauded be Thy name, O my God!  Thou seest how...”</w:t>
      </w:r>
    </w:p>
    <w:p>
      <w:pPr>
        <w:widowControl w:val="on"/>
        <w:pBdr/>
        <w:spacing w:before="240" w:after="240" w:line="240" w:lineRule="auto"/>
        <w:ind w:left="0" w:right="0"/>
        <w:jc w:val="left"/>
      </w:pPr>
      <w:r>
        <w:rPr>
          <w:color w:val="000000"/>
          <w:sz w:val="24"/>
          <w:szCs w:val="24"/>
        </w:rPr>
        <w:t xml:space="preserve">Lauded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that I have bidden them observe only the things that would draw them nearer unto the Day-Spring of Thy loving-kindness, and the Dawning-Place of Thy favors, and the Horizon of Thy riches, and the Manifestation of Thine inspiration and Thy revelation.</w:t>
      </w:r>
    </w:p>
    <w:p>
      <w:pPr>
        <w:widowControl w:val="on"/>
        <w:pBdr/>
        <w:spacing w:before="240" w:after="240" w:line="240" w:lineRule="auto"/>
        <w:ind w:left="0" w:right="0"/>
        <w:jc w:val="left"/>
      </w:pPr>
      <w:r>
        <w:rPr>
          <w:color w:val="000000"/>
          <w:sz w:val="24"/>
          <w:szCs w:val="24"/>
        </w:rPr>
        <w:t xml:space="preserve">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w:t>
      </w:r>
    </w:p>
    <w:p>
      <w:pPr>
        <w:widowControl w:val="on"/>
        <w:pBdr/>
        <w:spacing w:before="240" w:after="240" w:line="240" w:lineRule="auto"/>
        <w:ind w:left="0" w:right="0"/>
        <w:jc w:val="left"/>
      </w:pPr>
      <w:r>
        <w:rPr>
          <w:color w:val="000000"/>
          <w:sz w:val="24"/>
          <w:szCs w:val="24"/>
        </w:rPr>
        <w:t xml:space="preserve">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w:t>
      </w:r>
    </w:p>
    <w:p>
      <w:pPr>
        <w:widowControl w:val="on"/>
        <w:pBdr/>
        <w:spacing w:before="240" w:after="240" w:line="240" w:lineRule="auto"/>
        <w:ind w:left="0" w:right="0"/>
        <w:jc w:val="left"/>
      </w:pPr>
      <w:r>
        <w:rPr>
          <w:color w:val="000000"/>
          <w:sz w:val="24"/>
          <w:szCs w:val="24"/>
        </w:rPr>
        <w:t xml:space="preserve">Thy will hath overruled my will, O my God, and I have shown forth what hath grievously vexed me.  Have mercy, then, upon me, O Thou Who of all those who show mercy art the Most Merciful!</w:t>
      </w:r>
    </w:p>
    <w:p>
      <w:pPr>
        <w:widowControl w:val="on"/>
        <w:pBdr/>
        <w:spacing w:before="240" w:after="240" w:line="240" w:lineRule="auto"/>
        <w:ind w:left="0" w:right="0"/>
        <w:jc w:val="left"/>
      </w:pPr>
      <w:r>
        <w:rPr>
          <w:color w:val="000000"/>
          <w:sz w:val="24"/>
          <w:szCs w:val="24"/>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Thee, and their ears from hearkening unto the sayings of all such as have turned away from Thy beauty and repudiated Thy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Supreme art Thou over all things.  There is none other God save Thee, the All-Knowing, the All-Wise.</w:t>
      </w:r>
    </w:p>
    <w:p>
      <w:pPr>
        <w:keepNext w:val="on"/>
        <w:widowControl w:val="on"/>
        <w:pBdr/>
        <w:spacing w:before="299" w:after="299" w:line="240" w:lineRule="auto"/>
        <w:ind w:left="0" w:right="0"/>
        <w:jc w:val="left"/>
        <w:outlineLvl w:val="1"/>
      </w:pPr>
      <w:r>
        <w:rPr>
          <w:b/>
          <w:color w:val="000000"/>
          <w:sz w:val="36"/>
          <w:szCs w:val="36"/>
        </w:rPr>
        <w:t xml:space="preserve">CXX:  “Glorified art Thou, O Lord my God!  Thou beholdest...”</w:t>
      </w:r>
    </w:p>
    <w:p>
      <w:pPr>
        <w:widowControl w:val="on"/>
        <w:pBdr/>
        <w:spacing w:before="240" w:after="240" w:line="240" w:lineRule="auto"/>
        <w:ind w:left="0" w:right="0"/>
        <w:jc w:val="left"/>
      </w:pPr>
      <w:r>
        <w:rPr>
          <w:color w:val="000000"/>
          <w:sz w:val="24"/>
          <w:szCs w:val="24"/>
        </w:rPr>
        <w:t xml:space="preserve">Glorified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w:t>
      </w:r>
    </w:p>
    <w:p>
      <w:pPr>
        <w:widowControl w:val="on"/>
        <w:pBdr/>
        <w:spacing w:before="240" w:after="240" w:line="240" w:lineRule="auto"/>
        <w:ind w:left="0" w:right="0"/>
        <w:jc w:val="left"/>
      </w:pPr>
      <w:r>
        <w:rPr>
          <w:color w:val="000000"/>
          <w:sz w:val="24"/>
          <w:szCs w:val="24"/>
        </w:rPr>
        <w:t xml:space="preserve">Open Thou their eyes, O my God, and My Master, that they may gaze on Thy beauty, or cause them to return unto the lowest abyss of the fire.  Potent art Thou to do what Thou willest.  Thou art, verily, the All-Glorious, the All-Wise.</w:t>
      </w:r>
    </w:p>
    <w:p>
      <w:pPr>
        <w:widowControl w:val="on"/>
        <w:pBdr/>
        <w:spacing w:before="240" w:after="240" w:line="240" w:lineRule="auto"/>
        <w:ind w:left="0" w:right="0"/>
        <w:jc w:val="left"/>
      </w:pPr>
      <w:r>
        <w:rPr>
          <w:color w:val="000000"/>
          <w:sz w:val="24"/>
          <w:szCs w:val="24"/>
        </w:rPr>
        <w:t xml:space="preserve">The glory of Thy might, O my God, beareth me witness!  Every time I attempt to remember Thee, I find myself overpowered by the sublimity of Thy station and the immensity of Thy might; and every time I hold my peace, lo, I am impelled by my love 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w:t>
      </w:r>
    </w:p>
    <w:p>
      <w:pPr>
        <w:widowControl w:val="on"/>
        <w:pBdr/>
        <w:spacing w:before="240" w:after="240" w:line="240" w:lineRule="auto"/>
        <w:ind w:left="0" w:right="0"/>
        <w:jc w:val="left"/>
      </w:pPr>
      <w:r>
        <w:rPr>
          <w:color w:val="000000"/>
          <w:sz w:val="24"/>
          <w:szCs w:val="24"/>
        </w:rPr>
        <w:t xml:space="preserve">Look, then, O Thou Who art the Well-Beloved of Baha,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accepted every tribulation for the sake of Thy remembrance.</w:t>
      </w:r>
    </w:p>
    <w:p>
      <w:pPr>
        <w:widowControl w:val="on"/>
        <w:pBdr/>
        <w:spacing w:before="240" w:after="240" w:line="240" w:lineRule="auto"/>
        <w:ind w:left="0" w:right="0"/>
        <w:jc w:val="left"/>
      </w:pPr>
      <w:r>
        <w:rPr>
          <w:color w:val="000000"/>
          <w:sz w:val="24"/>
          <w:szCs w:val="24"/>
        </w:rPr>
        <w:t xml:space="preserve">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Praise be unto Thee, for Thou art, in truth, the Lord of earth and heaven.</w:t>
      </w:r>
    </w:p>
    <w:p>
      <w:pPr>
        <w:keepNext w:val="on"/>
        <w:widowControl w:val="on"/>
        <w:pBdr/>
        <w:spacing w:before="299" w:after="299" w:line="240" w:lineRule="auto"/>
        <w:ind w:left="0" w:right="0"/>
        <w:jc w:val="left"/>
        <w:outlineLvl w:val="1"/>
      </w:pPr>
      <w:r>
        <w:rPr>
          <w:b/>
          <w:color w:val="000000"/>
          <w:sz w:val="36"/>
          <w:szCs w:val="36"/>
        </w:rPr>
        <w:t xml:space="preserve">CXXI:  “Praise be to Thee, O Lord my God!  I am the one...”</w:t>
      </w:r>
    </w:p>
    <w:p>
      <w:pPr>
        <w:widowControl w:val="on"/>
        <w:pBdr/>
        <w:spacing w:before="240" w:after="240" w:line="240" w:lineRule="auto"/>
        <w:ind w:left="0" w:right="0"/>
        <w:jc w:val="left"/>
      </w:pPr>
      <w:r>
        <w:rPr>
          <w:color w:val="000000"/>
          <w:sz w:val="24"/>
          <w:szCs w:val="24"/>
        </w:rPr>
        <w:t xml:space="preserve">Praise be to Thee, O Lord my God!  I am the one who hath sought the good pleasure of Thy will, and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through which Thy verses were sent down, and Thy word fulfilled, and Thy proof manifested, and the sun of Thy beauty risen, and Thy testimony established, and Thy signs uncovered,—­I beseech Thee to grant that I may be 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Thee, and deliver me from Thine enemies who have disbelieved in Thy signs.</w:t>
      </w:r>
    </w:p>
    <w:p>
      <w:pPr>
        <w:widowControl w:val="on"/>
        <w:pBdr/>
        <w:spacing w:before="240" w:after="240" w:line="240" w:lineRule="auto"/>
        <w:ind w:left="0" w:right="0"/>
        <w:jc w:val="left"/>
      </w:pPr>
      <w:r>
        <w:rPr>
          <w:color w:val="000000"/>
          <w:sz w:val="24"/>
          <w:szCs w:val="24"/>
        </w:rPr>
        <w:t xml:space="preserve">Potent art Thou to do what Thou willest.  No God is there beside Thee,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CXXII:  “Praise be to Thee, O Lord my God!  Thou seest and...”</w:t>
      </w:r>
    </w:p>
    <w:p>
      <w:pPr>
        <w:widowControl w:val="on"/>
        <w:pBdr/>
        <w:spacing w:before="240" w:after="240" w:line="240" w:lineRule="auto"/>
        <w:ind w:left="0" w:right="0"/>
        <w:jc w:val="left"/>
      </w:pPr>
      <w:r>
        <w:rPr>
          <w:color w:val="000000"/>
          <w:sz w:val="24"/>
          <w:szCs w:val="24"/>
        </w:rPr>
        <w:t xml:space="preserve">Praise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w:t>
      </w:r>
    </w:p>
    <w:p>
      <w:pPr>
        <w:widowControl w:val="on"/>
        <w:pBdr/>
        <w:spacing w:before="240" w:after="240" w:line="240" w:lineRule="auto"/>
        <w:ind w:left="0" w:right="0"/>
        <w:jc w:val="left"/>
      </w:pPr>
      <w:r>
        <w:rPr>
          <w:color w:val="000000"/>
          <w:sz w:val="24"/>
          <w:szCs w:val="24"/>
        </w:rPr>
        <w:t xml:space="preserve">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w:t>
      </w:r>
    </w:p>
    <w:p>
      <w:pPr>
        <w:widowControl w:val="on"/>
        <w:pBdr/>
        <w:spacing w:before="240" w:after="240" w:line="240" w:lineRule="auto"/>
        <w:ind w:left="0" w:right="0"/>
        <w:jc w:val="left"/>
      </w:pPr>
      <w:r>
        <w:rPr>
          <w:color w:val="000000"/>
          <w:sz w:val="24"/>
          <w:szCs w:val="24"/>
        </w:rPr>
        <w:t xml:space="preserve">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Send down, therefore, O my Lord, upon me and upon my loved ones that which will protect us from the mischief of those that have repudiated Thy truth and disbelieved in Thy signs.</w:t>
      </w:r>
    </w:p>
    <w:p>
      <w:pPr>
        <w:widowControl w:val="on"/>
        <w:pBdr/>
        <w:spacing w:before="240" w:after="240" w:line="240" w:lineRule="auto"/>
        <w:ind w:left="0" w:right="0"/>
        <w:jc w:val="left"/>
      </w:pPr>
      <w:r>
        <w:rPr>
          <w:color w:val="000000"/>
          <w:sz w:val="24"/>
          <w:szCs w:val="24"/>
        </w:rPr>
        <w:t xml:space="preserve">Thou art, verily, the All-Glorious, the Most Bountiful.</w:t>
      </w:r>
    </w:p>
    <w:p>
      <w:pPr>
        <w:keepNext w:val="on"/>
        <w:widowControl w:val="on"/>
        <w:pBdr/>
        <w:spacing w:before="299" w:after="299" w:line="240" w:lineRule="auto"/>
        <w:ind w:left="0" w:right="0"/>
        <w:jc w:val="left"/>
        <w:outlineLvl w:val="1"/>
      </w:pPr>
      <w:r>
        <w:rPr>
          <w:b/>
          <w:color w:val="000000"/>
          <w:sz w:val="36"/>
          <w:szCs w:val="36"/>
        </w:rPr>
        <w:t xml:space="preserve">CXXIII:  “Glorified art Thou, O Lord my God!  Thou hast,...”</w:t>
      </w:r>
    </w:p>
    <w:p>
      <w:pPr>
        <w:widowControl w:val="on"/>
        <w:pBdr/>
        <w:spacing w:before="240" w:after="240" w:line="240" w:lineRule="auto"/>
        <w:ind w:left="0" w:right="0"/>
        <w:jc w:val="left"/>
      </w:pPr>
      <w:r>
        <w:rPr>
          <w:color w:val="000000"/>
          <w:sz w:val="24"/>
          <w:szCs w:val="24"/>
        </w:rPr>
        <w:t xml:space="preserve">Glorified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w:t>
      </w:r>
    </w:p>
    <w:p>
      <w:pPr>
        <w:widowControl w:val="on"/>
        <w:pBdr/>
        <w:spacing w:before="240" w:after="240" w:line="240" w:lineRule="auto"/>
        <w:ind w:left="0" w:right="0"/>
        <w:jc w:val="left"/>
      </w:pPr>
      <w:r>
        <w:rPr>
          <w:color w:val="000000"/>
          <w:sz w:val="24"/>
          <w:szCs w:val="24"/>
        </w:rPr>
        <w:t xml:space="preserve">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and tokens of Thy power, and inwardly apprehend the things Thou didst ordain for them in the realms of Thy glory.</w:t>
      </w:r>
    </w:p>
    <w:p>
      <w:pPr>
        <w:widowControl w:val="on"/>
        <w:pBdr/>
        <w:spacing w:before="240" w:after="240" w:line="240" w:lineRule="auto"/>
        <w:ind w:left="0" w:right="0"/>
        <w:jc w:val="left"/>
      </w:pPr>
      <w:r>
        <w:rPr>
          <w:color w:val="000000"/>
          <w:sz w:val="24"/>
          <w:szCs w:val="24"/>
        </w:rPr>
        <w:t xml:space="preserve">Potent art Thou to do Thy pleasure.  Thou art the one alone Beloved in both this world and in the next.  No God is there but Thee, the Most Exalted, the All-Glorious.</w:t>
      </w:r>
    </w:p>
    <w:p>
      <w:pPr>
        <w:keepNext w:val="on"/>
        <w:widowControl w:val="on"/>
        <w:pBdr/>
        <w:spacing w:before="299" w:after="299" w:line="240" w:lineRule="auto"/>
        <w:ind w:left="0" w:right="0"/>
        <w:jc w:val="left"/>
        <w:outlineLvl w:val="1"/>
      </w:pPr>
      <w:r>
        <w:rPr>
          <w:b/>
          <w:color w:val="000000"/>
          <w:sz w:val="36"/>
          <w:szCs w:val="36"/>
        </w:rPr>
        <w:t xml:space="preserve">CXXIV:  “Glorified art Thou, O Lord my God!  Every time...”</w:t>
      </w:r>
    </w:p>
    <w:p>
      <w:pPr>
        <w:widowControl w:val="on"/>
        <w:pBdr/>
        <w:spacing w:before="240" w:after="240" w:line="240" w:lineRule="auto"/>
        <w:ind w:left="0" w:right="0"/>
        <w:jc w:val="left"/>
      </w:pPr>
      <w:r>
        <w:rPr>
          <w:color w:val="000000"/>
          <w:sz w:val="24"/>
          <w:szCs w:val="24"/>
        </w:rPr>
        <w:t xml:space="preserve">Glorified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p>
      <w:pPr>
        <w:widowControl w:val="on"/>
        <w:pBdr/>
        <w:spacing w:before="240" w:after="240" w:line="240" w:lineRule="auto"/>
        <w:ind w:left="0" w:right="0"/>
        <w:jc w:val="left"/>
      </w:pPr>
      <w:r>
        <w:rPr>
          <w:color w:val="000000"/>
          <w:sz w:val="24"/>
          <w:szCs w:val="24"/>
        </w:rPr>
        <w:t xml:space="preserve">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p>
      <w:pPr>
        <w:widowControl w:val="on"/>
        <w:pBdr/>
        <w:spacing w:before="240" w:after="240" w:line="240" w:lineRule="auto"/>
        <w:ind w:left="0" w:right="0"/>
        <w:jc w:val="left"/>
      </w:pPr>
      <w:r>
        <w:rPr>
          <w:color w:val="000000"/>
          <w:sz w:val="24"/>
          <w:szCs w:val="24"/>
        </w:rPr>
        <w:t xml:space="preserve">I beseech Thee, O Thou Who art the Beloved of the hearts which long for Thee, by the Manifestations of Thy Cause and the Day-Springs of Thine inspiration, and the Exponents of Thy majesty, and the Treasuries of Thy knowledge, not to suffer me to be deprived of Thy holy Habitation, Thy Fane and Thy Tabernacle.  Aid me, O my Lord, to attain His hallowed court, and to circle round His person, and to stand humbly at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Thou art He Whose power is from everlasting to everlasting.  Nothing escapeth Thy knowledge.  Thou art, verily, the God of power, the God of glory and wisdom.</w:t>
      </w:r>
    </w:p>
    <w:p>
      <w:pPr>
        <w:widowControl w:val="on"/>
        <w:pBdr/>
        <w:spacing w:before="240" w:after="240" w:line="240" w:lineRule="auto"/>
        <w:ind w:left="0" w:right="0"/>
        <w:jc w:val="left"/>
      </w:pPr>
      <w:r>
        <w:rPr>
          <w:color w:val="000000"/>
          <w:sz w:val="24"/>
          <w:szCs w:val="24"/>
        </w:rPr>
        <w:t xml:space="preserve">Praised be God, the Lord of the worlds!</w:t>
      </w:r>
    </w:p>
    <w:p>
      <w:pPr>
        <w:keepNext w:val="on"/>
        <w:widowControl w:val="on"/>
        <w:pBdr/>
        <w:spacing w:before="299" w:after="299" w:line="240" w:lineRule="auto"/>
        <w:ind w:left="0" w:right="0"/>
        <w:jc w:val="left"/>
        <w:outlineLvl w:val="1"/>
      </w:pPr>
      <w:r>
        <w:rPr>
          <w:b/>
          <w:color w:val="000000"/>
          <w:sz w:val="36"/>
          <w:szCs w:val="36"/>
        </w:rPr>
        <w:t xml:space="preserve">CXXV:  “O Thou the dread of Whom hath fallen upon all...”</w:t>
      </w:r>
    </w:p>
    <w:p>
      <w:pPr>
        <w:widowControl w:val="on"/>
        <w:pBdr/>
        <w:spacing w:before="240" w:after="240" w:line="240" w:lineRule="auto"/>
        <w:ind w:left="0" w:right="0"/>
        <w:jc w:val="left"/>
      </w:pPr>
      <w:r>
        <w:rPr>
          <w:color w:val="000000"/>
          <w:sz w:val="24"/>
          <w:szCs w:val="24"/>
        </w:rPr>
        <w:t xml:space="preserve">O Thou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w:t>
      </w:r>
    </w:p>
    <w:p>
      <w:pPr>
        <w:widowControl w:val="on"/>
        <w:pBdr/>
        <w:spacing w:before="240" w:after="240" w:line="240" w:lineRule="auto"/>
        <w:ind w:left="0" w:right="0"/>
        <w:jc w:val="left"/>
      </w:pPr>
      <w:r>
        <w:rPr>
          <w:color w:val="000000"/>
          <w:sz w:val="24"/>
          <w:szCs w:val="24"/>
        </w:rPr>
        <w:t xml:space="preserve">Cause me, O my Lord, to be of those who, with their substance and their own selves, have fought valiantly in Thy path.  Write down, then, for me the recompense Thou didst ordain for them in the Tablet of Thy decree.  Stablish me also on the seat of truth in Thy presence, and join me with the sincere among Thy servants.</w:t>
      </w:r>
    </w:p>
    <w:p>
      <w:pPr>
        <w:widowControl w:val="on"/>
        <w:pBdr/>
        <w:spacing w:before="240" w:after="240" w:line="240" w:lineRule="auto"/>
        <w:ind w:left="0" w:right="0"/>
        <w:jc w:val="left"/>
      </w:pPr>
      <w:r>
        <w:rPr>
          <w:color w:val="000000"/>
          <w:sz w:val="24"/>
          <w:szCs w:val="24"/>
        </w:rPr>
        <w:t xml:space="preserve">I implore Thee, O my Lord, by Thy Messengers, and Thy Chosen Ones, and by 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w:t>
      </w:r>
    </w:p>
    <w:p>
      <w:pPr>
        <w:widowControl w:val="on"/>
        <w:pBdr/>
        <w:spacing w:before="240" w:after="240" w:line="240" w:lineRule="auto"/>
        <w:ind w:left="0" w:right="0"/>
        <w:jc w:val="left"/>
      </w:pPr>
      <w:r>
        <w:rPr>
          <w:color w:val="000000"/>
          <w:sz w:val="24"/>
          <w:szCs w:val="24"/>
        </w:rPr>
        <w:t xml:space="preserve">Thou art, verily, the Almighty,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CXXVI:  “Glorified art Thou, O Lord my God!  Thou art He...”</w:t>
      </w:r>
    </w:p>
    <w:p>
      <w:pPr>
        <w:widowControl w:val="on"/>
        <w:pBdr/>
        <w:spacing w:before="240" w:after="240" w:line="240" w:lineRule="auto"/>
        <w:ind w:left="0" w:right="0"/>
        <w:jc w:val="left"/>
      </w:pPr>
      <w:r>
        <w:rPr>
          <w:color w:val="000000"/>
          <w:sz w:val="24"/>
          <w:szCs w:val="24"/>
        </w:rPr>
        <w:t xml:space="preserve">Glorified art Thou, O Lord my God!  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w:t>
      </w:r>
    </w:p>
    <w:p>
      <w:pPr>
        <w:widowControl w:val="on"/>
        <w:pBdr/>
        <w:spacing w:before="240" w:after="240" w:line="240" w:lineRule="auto"/>
        <w:ind w:left="0" w:right="0"/>
        <w:jc w:val="left"/>
      </w:pPr>
      <w:r>
        <w:rPr>
          <w:color w:val="000000"/>
          <w:sz w:val="24"/>
          <w:szCs w:val="24"/>
        </w:rPr>
        <w:t xml:space="preserve">I beseech Thee, by Thy name through which Thou turnest restlessness into tranquillity,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w:t>
      </w:r>
    </w:p>
    <w:p>
      <w:pPr>
        <w:widowControl w:val="on"/>
        <w:pBdr/>
        <w:spacing w:before="240" w:after="240" w:line="240" w:lineRule="auto"/>
        <w:ind w:left="0" w:right="0"/>
        <w:jc w:val="left"/>
      </w:pPr>
      <w:r>
        <w:rPr>
          <w:color w:val="000000"/>
          <w:sz w:val="24"/>
          <w:szCs w:val="24"/>
        </w:rPr>
        <w:t xml:space="preserve">Powerful art Thou to do what Thou pleasest.  Thou art, verily, the All-Knowing, the All-Wise.</w:t>
      </w:r>
    </w:p>
    <w:p>
      <w:pPr>
        <w:keepNext w:val="on"/>
        <w:widowControl w:val="on"/>
        <w:pBdr/>
        <w:spacing w:before="299" w:after="299" w:line="240" w:lineRule="auto"/>
        <w:ind w:left="0" w:right="0"/>
        <w:jc w:val="left"/>
        <w:outlineLvl w:val="1"/>
      </w:pPr>
      <w:r>
        <w:rPr>
          <w:b/>
          <w:color w:val="000000"/>
          <w:sz w:val="36"/>
          <w:szCs w:val="36"/>
        </w:rPr>
        <w:t xml:space="preserve">CXXVII:  “All praise be to Thee, O Lord, my God!  How mysterious...”</w:t>
      </w:r>
    </w:p>
    <w:p>
      <w:pPr>
        <w:widowControl w:val="on"/>
        <w:pBdr/>
        <w:spacing w:before="240" w:after="240" w:line="240" w:lineRule="auto"/>
        <w:ind w:left="0" w:right="0"/>
        <w:jc w:val="left"/>
      </w:pPr>
      <w:r>
        <w:rPr>
          <w:color w:val="000000"/>
          <w:sz w:val="24"/>
          <w:szCs w:val="24"/>
        </w:rPr>
        <w:t xml:space="preserve">All praise be to Thee, O Lord, my God!  How mysterious the Fire which Thou hast enkindled within my heart!  My very limbs testify to the intensity of its heat, and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w:t>
      </w:r>
    </w:p>
    <w:p>
      <w:pPr>
        <w:widowControl w:val="on"/>
        <w:pBdr/>
        <w:spacing w:before="240" w:after="240" w:line="240" w:lineRule="auto"/>
        <w:ind w:left="0" w:right="0"/>
        <w:jc w:val="left"/>
      </w:pPr>
      <w:r>
        <w:rPr>
          <w:color w:val="000000"/>
          <w:sz w:val="24"/>
          <w:szCs w:val="24"/>
        </w:rPr>
        <w:t xml:space="preserve">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decree can in no wise fill me with sorrow.  Fortify, therefore, Thy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w:t>
      </w:r>
    </w:p>
    <w:p>
      <w:pPr>
        <w:widowControl w:val="on"/>
        <w:pBdr/>
        <w:spacing w:before="240" w:after="240" w:line="240" w:lineRule="auto"/>
        <w:ind w:left="0" w:right="0"/>
        <w:jc w:val="left"/>
      </w:pPr>
      <w:r>
        <w:rPr>
          <w:color w:val="000000"/>
          <w:sz w:val="24"/>
          <w:szCs w:val="24"/>
        </w:rPr>
        <w:t xml:space="preserve">Send down, therefore, O my Lord, upon me and upon them that love me, that which will cause us to become steadfast in Thy Faith.  Enable them, then, to become the Hands of Thy Cause amongst Thy servants, that they may scatter abroad Thy signs, and show forth Thy sovereignty.  There is no God but Thee, Who art powerful to do whatsoever Thou willest.  Thou art, in truth, the All-Glorious, the All-Praised.</w:t>
      </w:r>
    </w:p>
    <w:p>
      <w:pPr>
        <w:keepNext w:val="on"/>
        <w:widowControl w:val="on"/>
        <w:pBdr/>
        <w:spacing w:before="299" w:after="299" w:line="240" w:lineRule="auto"/>
        <w:ind w:left="0" w:right="0"/>
        <w:jc w:val="left"/>
        <w:outlineLvl w:val="1"/>
      </w:pPr>
      <w:r>
        <w:rPr>
          <w:b/>
          <w:color w:val="000000"/>
          <w:sz w:val="36"/>
          <w:szCs w:val="36"/>
        </w:rPr>
        <w:t xml:space="preserve">CXXVIII:  “Praise be unto Thee, O my God!  I am one of Thy...”</w:t>
      </w:r>
    </w:p>
    <w:p>
      <w:pPr>
        <w:widowControl w:val="on"/>
        <w:pBdr/>
        <w:spacing w:before="240" w:after="240" w:line="240" w:lineRule="auto"/>
        <w:ind w:left="0" w:right="0"/>
        <w:jc w:val="left"/>
      </w:pPr>
      <w:r>
        <w:rPr>
          <w:color w:val="000000"/>
          <w:sz w:val="24"/>
          <w:szCs w:val="24"/>
        </w:rPr>
        <w:t xml:space="preserve">Praise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p>
      <w:pPr>
        <w:widowControl w:val="on"/>
        <w:pBdr/>
        <w:spacing w:before="240" w:after="240" w:line="240" w:lineRule="auto"/>
        <w:ind w:left="0" w:right="0"/>
        <w:jc w:val="left"/>
      </w:pPr>
      <w:r>
        <w:rPr>
          <w:color w:val="000000"/>
          <w:sz w:val="24"/>
          <w:szCs w:val="24"/>
        </w:rPr>
        <w:t xml:space="preserve">I am poor, O my Lord, and Thou art the Rich.  I have set my face towards Thee, and detached myself from all but Thee.  Deprive me not, I implore Thee, of the breezes of Thy tender mercy, and withhold not from me what Thou didst ordain for the chosen among Thy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w:t>
      </w:r>
    </w:p>
    <w:p>
      <w:pPr>
        <w:widowControl w:val="on"/>
        <w:pBdr/>
        <w:spacing w:before="240" w:after="240" w:line="240" w:lineRule="auto"/>
        <w:ind w:left="0" w:right="0"/>
        <w:jc w:val="left"/>
      </w:pPr>
      <w:r>
        <w:rPr>
          <w:color w:val="000000"/>
          <w:sz w:val="24"/>
          <w:szCs w:val="24"/>
        </w:rPr>
        <w:t xml:space="preserve">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p>
      <w:pPr>
        <w:widowControl w:val="on"/>
        <w:pBdr/>
        <w:spacing w:before="240" w:after="240" w:line="240" w:lineRule="auto"/>
        <w:ind w:left="0" w:right="0"/>
        <w:jc w:val="left"/>
      </w:pPr>
      <w:r>
        <w:rPr>
          <w:color w:val="000000"/>
          <w:sz w:val="24"/>
          <w:szCs w:val="24"/>
        </w:rPr>
        <w:t xml:space="preserve">There is none other God but Thee, the Almighty, the Beneficent.</w:t>
      </w:r>
    </w:p>
    <w:p>
      <w:pPr>
        <w:keepNext w:val="on"/>
        <w:widowControl w:val="on"/>
        <w:pBdr/>
        <w:spacing w:before="299" w:after="299" w:line="240" w:lineRule="auto"/>
        <w:ind w:left="0" w:right="0"/>
        <w:jc w:val="left"/>
        <w:outlineLvl w:val="1"/>
      </w:pPr>
      <w:r>
        <w:rPr>
          <w:b/>
          <w:color w:val="000000"/>
          <w:sz w:val="36"/>
          <w:szCs w:val="36"/>
        </w:rPr>
        <w:t xml:space="preserve">CXXIX:  “Praised be Thou, O my God!  Thou seest how Thy...”</w:t>
      </w:r>
    </w:p>
    <w:p>
      <w:pPr>
        <w:widowControl w:val="on"/>
        <w:pBdr/>
        <w:spacing w:before="240" w:after="240" w:line="240" w:lineRule="auto"/>
        <w:ind w:left="0" w:right="0"/>
        <w:jc w:val="left"/>
      </w:pPr>
      <w:r>
        <w:rPr>
          <w:color w:val="000000"/>
          <w:sz w:val="24"/>
          <w:szCs w:val="24"/>
        </w:rPr>
        <w:t xml:space="preserve">Praised be Thou, O my God!  Thou seest how Thy righteous servants have fallen into the hands of the wicked doers, who have disbelieved in Thy name, the Unconstrained, and denied Thy majesty, and Thine unrestrained authority, and Thy strength, and Thy sovereign might.  Their mouths utter what the mouths of the Jews uttered aforetime.</w:t>
      </w:r>
    </w:p>
    <w:p>
      <w:pPr>
        <w:widowControl w:val="on"/>
        <w:pBdr/>
        <w:spacing w:before="240" w:after="240" w:line="240" w:lineRule="auto"/>
        <w:ind w:left="0" w:right="0"/>
        <w:jc w:val="left"/>
      </w:pPr>
      <w:r>
        <w:rPr>
          <w:color w:val="000000"/>
          <w:sz w:val="24"/>
          <w:szCs w:val="24"/>
        </w:rPr>
        <w:t xml:space="preserve">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w:t>
      </w:r>
    </w:p>
    <w:p>
      <w:pPr>
        <w:widowControl w:val="on"/>
        <w:pBdr/>
        <w:spacing w:before="240" w:after="240" w:line="240" w:lineRule="auto"/>
        <w:ind w:left="0" w:right="0"/>
        <w:jc w:val="left"/>
      </w:pPr>
      <w:r>
        <w:rPr>
          <w:color w:val="000000"/>
          <w:sz w:val="24"/>
          <w:szCs w:val="24"/>
        </w:rPr>
        <w:t xml:space="preserve">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w:t>
      </w:r>
    </w:p>
    <w:p>
      <w:pPr>
        <w:widowControl w:val="on"/>
        <w:pBdr/>
        <w:spacing w:before="240" w:after="240" w:line="240" w:lineRule="auto"/>
        <w:ind w:left="0" w:right="0"/>
        <w:jc w:val="left"/>
      </w:pPr>
      <w:r>
        <w:rPr>
          <w:color w:val="000000"/>
          <w:sz w:val="24"/>
          <w:szCs w:val="24"/>
        </w:rPr>
        <w:t xml:space="preserve">Potent art Thou to do Thy pleasure.  Thou truly art the All-Glorious, to whom all cry for help.</w:t>
      </w:r>
    </w:p>
    <w:p>
      <w:pPr>
        <w:keepNext w:val="on"/>
        <w:widowControl w:val="on"/>
        <w:pBdr/>
        <w:spacing w:before="299" w:after="299" w:line="240" w:lineRule="auto"/>
        <w:ind w:left="0" w:right="0"/>
        <w:jc w:val="left"/>
        <w:outlineLvl w:val="1"/>
      </w:pPr>
      <w:r>
        <w:rPr>
          <w:b/>
          <w:color w:val="000000"/>
          <w:sz w:val="36"/>
          <w:szCs w:val="36"/>
        </w:rPr>
        <w:t xml:space="preserve">CXXX:  “Lauded be Thy name, O Lord my God!  Thou seest...”</w:t>
      </w:r>
    </w:p>
    <w:p>
      <w:pPr>
        <w:widowControl w:val="on"/>
        <w:pBdr/>
        <w:spacing w:before="240" w:after="240" w:line="240" w:lineRule="auto"/>
        <w:ind w:left="0" w:right="0"/>
        <w:jc w:val="left"/>
      </w:pPr>
      <w:r>
        <w:rPr>
          <w:color w:val="000000"/>
          <w:sz w:val="24"/>
          <w:szCs w:val="24"/>
        </w:rPr>
        <w:t xml:space="preserve">Lauded be Thy name, O Lord my God!  Thou seest how Thy servants have everywhere been compassed with tribulations, how their adversaries have all risen up against them and grievously wronged them.  Thy glory beareth me witness!  Were all the wicked doers 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w:t>
      </w:r>
    </w:p>
    <w:p>
      <w:pPr>
        <w:widowControl w:val="on"/>
        <w:pBdr/>
        <w:spacing w:before="240" w:after="240" w:line="240" w:lineRule="auto"/>
        <w:ind w:left="0" w:right="0"/>
        <w:jc w:val="left"/>
      </w:pPr>
      <w:r>
        <w:rPr>
          <w:color w:val="000000"/>
          <w:sz w:val="24"/>
          <w:szCs w:val="24"/>
        </w:rPr>
        <w:t xml:space="preserve">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hath traced in this priceless and exalted Tablet.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All praise be to Thy Self at all times and under all conditions.  Thou art, verily, the God of knowledge and wisdom.</w:t>
      </w:r>
    </w:p>
    <w:p>
      <w:pPr>
        <w:keepNext w:val="on"/>
        <w:widowControl w:val="on"/>
        <w:pBdr/>
        <w:spacing w:before="299" w:after="299" w:line="240" w:lineRule="auto"/>
        <w:ind w:left="0" w:right="0"/>
        <w:jc w:val="left"/>
        <w:outlineLvl w:val="1"/>
      </w:pPr>
      <w:r>
        <w:rPr>
          <w:b/>
          <w:color w:val="000000"/>
          <w:sz w:val="36"/>
          <w:szCs w:val="36"/>
        </w:rPr>
        <w:t xml:space="preserve">CXXXI:  “Praise be unto Thee, O my God!  Thou seest how...”</w:t>
      </w:r>
    </w:p>
    <w:p>
      <w:pPr>
        <w:widowControl w:val="on"/>
        <w:pBdr/>
        <w:spacing w:before="240" w:after="240" w:line="240" w:lineRule="auto"/>
        <w:ind w:left="0" w:right="0"/>
        <w:jc w:val="left"/>
      </w:pPr>
      <w:r>
        <w:rPr>
          <w:color w:val="000000"/>
          <w:sz w:val="24"/>
          <w:szCs w:val="24"/>
        </w:rPr>
        <w:t xml:space="preserve">Praise be unto Thee, O my God!  Thou seest how He Who is Thy Light hath been shut up in the fortress-town of Akka, and been sore oppressed by reason of what the hands of the wicked doers have wrought, whose corrupt desires have kept them back from turning towards Thee, O Thou Who art the King of all names!</w:t>
      </w:r>
    </w:p>
    <w:p>
      <w:pPr>
        <w:widowControl w:val="on"/>
        <w:pBdr/>
        <w:spacing w:before="240" w:after="240" w:line="240" w:lineRule="auto"/>
        <w:ind w:left="0" w:right="0"/>
        <w:jc w:val="left"/>
      </w:pPr>
      <w:r>
        <w:rPr>
          <w:color w:val="000000"/>
          <w:sz w:val="24"/>
          <w:szCs w:val="24"/>
        </w:rPr>
        <w:t xml:space="preserve">I swear by Thy glory!  Tribulations, however woeful, 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w:t>
      </w:r>
    </w:p>
    <w:p>
      <w:pPr>
        <w:widowControl w:val="on"/>
        <w:pBdr/>
        <w:spacing w:before="240" w:after="240" w:line="240" w:lineRule="auto"/>
        <w:ind w:left="0" w:right="0"/>
        <w:jc w:val="left"/>
      </w:pPr>
      <w:r>
        <w:rPr>
          <w:color w:val="000000"/>
          <w:sz w:val="24"/>
          <w:szCs w:val="24"/>
        </w:rPr>
        <w:t xml:space="preserve">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w:t>
      </w:r>
    </w:p>
    <w:p>
      <w:pPr>
        <w:widowControl w:val="on"/>
        <w:pBdr/>
        <w:spacing w:before="240" w:after="240" w:line="240" w:lineRule="auto"/>
        <w:ind w:left="0" w:right="0"/>
        <w:jc w:val="left"/>
      </w:pPr>
      <w:r>
        <w:rPr>
          <w:color w:val="000000"/>
          <w:sz w:val="24"/>
          <w:szCs w:val="24"/>
        </w:rPr>
        <w:t xml:space="preserve">Thou truly art the Almighty, the All-Glorious, the Beneficent.</w:t>
      </w:r>
    </w:p>
    <w:p>
      <w:pPr>
        <w:keepNext w:val="on"/>
        <w:widowControl w:val="on"/>
        <w:pBdr/>
        <w:spacing w:before="299" w:after="299" w:line="240" w:lineRule="auto"/>
        <w:ind w:left="0" w:right="0"/>
        <w:jc w:val="left"/>
        <w:outlineLvl w:val="1"/>
      </w:pPr>
      <w:r>
        <w:rPr>
          <w:b/>
          <w:color w:val="000000"/>
          <w:sz w:val="36"/>
          <w:szCs w:val="36"/>
        </w:rPr>
        <w:t xml:space="preserve">CXXXII:  “Glorified be Thy name, O Lord my God!  I beseech...”</w:t>
      </w:r>
    </w:p>
    <w:p>
      <w:pPr>
        <w:widowControl w:val="on"/>
        <w:pBdr/>
        <w:spacing w:before="240" w:after="240" w:line="240" w:lineRule="auto"/>
        <w:ind w:left="0" w:right="0"/>
        <w:jc w:val="left"/>
      </w:pPr>
      <w:r>
        <w:rPr>
          <w:color w:val="000000"/>
          <w:sz w:val="24"/>
          <w:szCs w:val="24"/>
        </w:rPr>
        <w:t xml:space="preserve">Glorified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p>
      <w:pPr>
        <w:widowControl w:val="on"/>
        <w:pBdr/>
        <w:spacing w:before="240" w:after="240" w:line="240" w:lineRule="auto"/>
        <w:ind w:left="0" w:right="0"/>
        <w:jc w:val="left"/>
      </w:pPr>
      <w:r>
        <w:rPr>
          <w:color w:val="000000"/>
          <w:sz w:val="24"/>
          <w:szCs w:val="24"/>
        </w:rPr>
        <w:t xml:space="preserve">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p>
      <w:pPr>
        <w:widowControl w:val="on"/>
        <w:pBdr/>
        <w:spacing w:before="240" w:after="240" w:line="240" w:lineRule="auto"/>
        <w:ind w:left="0" w:right="0"/>
        <w:jc w:val="left"/>
      </w:pPr>
      <w:r>
        <w:rPr>
          <w:color w:val="000000"/>
          <w:sz w:val="24"/>
          <w:szCs w:val="24"/>
        </w:rPr>
        <w:t xml:space="preserve">Praise be to Thee, O Thou Who art the Beloved of them that have known Thee!</w:t>
      </w:r>
    </w:p>
    <w:p>
      <w:pPr>
        <w:keepNext w:val="on"/>
        <w:widowControl w:val="on"/>
        <w:pBdr/>
        <w:spacing w:before="299" w:after="299" w:line="240" w:lineRule="auto"/>
        <w:ind w:left="0" w:right="0"/>
        <w:jc w:val="left"/>
        <w:outlineLvl w:val="1"/>
      </w:pPr>
      <w:r>
        <w:rPr>
          <w:b/>
          <w:color w:val="000000"/>
          <w:sz w:val="36"/>
          <w:szCs w:val="36"/>
        </w:rPr>
        <w:t xml:space="preserve">CXXXIII:  “O Thou Whose tests are a healing medicine 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 Thou Whose tests are a healing medicine to such as are nigh unto Thee, Whose sword is the ardent desire of all them that love Thee, Whose dart is the dearest wish of those hearts that yearn after Thee, Whose 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w:t>
      </w:r>
    </w:p>
    <w:p>
      <w:pPr>
        <w:keepNext w:val="on"/>
        <w:widowControl w:val="on"/>
        <w:pBdr/>
        <w:spacing w:before="299" w:after="299" w:line="240" w:lineRule="auto"/>
        <w:ind w:left="0" w:right="0"/>
        <w:jc w:val="left"/>
        <w:outlineLvl w:val="1"/>
      </w:pPr>
      <w:r>
        <w:rPr>
          <w:b/>
          <w:color w:val="000000"/>
          <w:sz w:val="36"/>
          <w:szCs w:val="36"/>
        </w:rPr>
        <w:t xml:space="preserve">CXXXIV:  “I am he, O my Lord, that hath set his face towards...”</w:t>
      </w:r>
    </w:p>
    <w:p>
      <w:pPr>
        <w:widowControl w:val="on"/>
        <w:pBdr/>
        <w:spacing w:before="240" w:after="240" w:line="240" w:lineRule="auto"/>
        <w:ind w:left="0" w:right="0"/>
        <w:jc w:val="left"/>
      </w:pPr>
      <w:r>
        <w:rPr>
          <w:color w:val="000000"/>
          <w:sz w:val="24"/>
          <w:szCs w:val="24"/>
        </w:rPr>
        <w:t xml:space="preserve">I am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p>
      <w:pPr>
        <w:widowControl w:val="on"/>
        <w:pBdr/>
        <w:spacing w:before="240" w:after="240" w:line="240" w:lineRule="auto"/>
        <w:ind w:left="0" w:right="0"/>
        <w:jc w:val="left"/>
      </w:pPr>
      <w:r>
        <w:rPr>
          <w:color w:val="000000"/>
          <w:sz w:val="24"/>
          <w:szCs w:val="24"/>
        </w:rPr>
        <w:t xml:space="preserve">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w:t>
      </w:r>
    </w:p>
    <w:p>
      <w:pPr>
        <w:keepNext w:val="on"/>
        <w:widowControl w:val="on"/>
        <w:pBdr/>
        <w:spacing w:before="299" w:after="299" w:line="240" w:lineRule="auto"/>
        <w:ind w:left="0" w:right="0"/>
        <w:jc w:val="left"/>
        <w:outlineLvl w:val="1"/>
      </w:pPr>
      <w:r>
        <w:rPr>
          <w:b/>
          <w:color w:val="000000"/>
          <w:sz w:val="36"/>
          <w:szCs w:val="36"/>
        </w:rPr>
        <w:t xml:space="preserve">CXXXV:  “Unto Thee be praise, O Lord my God!  I testify...”</w:t>
      </w:r>
    </w:p>
    <w:p>
      <w:pPr>
        <w:widowControl w:val="on"/>
        <w:pBdr/>
        <w:spacing w:before="240" w:after="240" w:line="240" w:lineRule="auto"/>
        <w:ind w:left="0" w:right="0"/>
        <w:jc w:val="left"/>
      </w:pPr>
      <w:r>
        <w:rPr>
          <w:color w:val="000000"/>
          <w:sz w:val="24"/>
          <w:szCs w:val="24"/>
        </w:rPr>
        <w:t xml:space="preserve">Unto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p>
      <w:pPr>
        <w:widowControl w:val="on"/>
        <w:pBdr/>
        <w:spacing w:before="240" w:after="240" w:line="240" w:lineRule="auto"/>
        <w:ind w:left="0" w:right="0"/>
        <w:jc w:val="left"/>
      </w:pPr>
      <w:r>
        <w:rPr>
          <w:color w:val="000000"/>
          <w:sz w:val="24"/>
          <w:szCs w:val="24"/>
        </w:rPr>
        <w:t xml:space="preserve">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p>
      <w:pPr>
        <w:widowControl w:val="on"/>
        <w:pBdr/>
        <w:spacing w:before="240" w:after="240" w:line="240" w:lineRule="auto"/>
        <w:ind w:left="0" w:right="0"/>
        <w:jc w:val="left"/>
      </w:pPr>
      <w:r>
        <w:rPr>
          <w:color w:val="000000"/>
          <w:sz w:val="24"/>
          <w:szCs w:val="24"/>
        </w:rPr>
        <w:t xml:space="preserve">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w:t>
      </w:r>
    </w:p>
    <w:p>
      <w:pPr>
        <w:widowControl w:val="on"/>
        <w:pBdr/>
        <w:spacing w:before="240" w:after="240" w:line="240" w:lineRule="auto"/>
        <w:ind w:left="0" w:right="0"/>
        <w:jc w:val="left"/>
      </w:pPr>
      <w:r>
        <w:rPr>
          <w:color w:val="000000"/>
          <w:sz w:val="24"/>
          <w:szCs w:val="24"/>
        </w:rPr>
        <w:t xml:space="preserve">Potent art Thou to do what pleaseth Thee.  No God is there save Thee,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CXXXVI:  “Lauded be Thy Name, O Lord my God!  I am Thy...”</w:t>
      </w:r>
    </w:p>
    <w:p>
      <w:pPr>
        <w:widowControl w:val="on"/>
        <w:pBdr/>
        <w:spacing w:before="240" w:after="240" w:line="240" w:lineRule="auto"/>
        <w:ind w:left="0" w:right="0"/>
        <w:jc w:val="left"/>
      </w:pPr>
      <w:r>
        <w:rPr>
          <w:color w:val="000000"/>
          <w:sz w:val="24"/>
          <w:szCs w:val="24"/>
        </w:rPr>
        <w:t xml:space="preserve">Lauded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p>
      <w:pPr>
        <w:widowControl w:val="on"/>
        <w:pBdr/>
        <w:spacing w:before="240" w:after="240" w:line="240" w:lineRule="auto"/>
        <w:ind w:left="0" w:right="0"/>
        <w:jc w:val="left"/>
      </w:pPr>
      <w:r>
        <w:rPr>
          <w:color w:val="000000"/>
          <w:sz w:val="24"/>
          <w:szCs w:val="24"/>
        </w:rPr>
        <w:t xml:space="preserve">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w:t>
      </w:r>
    </w:p>
    <w:p>
      <w:pPr>
        <w:widowControl w:val="on"/>
        <w:pBdr/>
        <w:spacing w:before="240" w:after="240" w:line="240" w:lineRule="auto"/>
        <w:ind w:left="0" w:right="0"/>
        <w:jc w:val="left"/>
      </w:pPr>
      <w:r>
        <w:rPr>
          <w:color w:val="000000"/>
          <w:sz w:val="24"/>
          <w:szCs w:val="24"/>
        </w:rPr>
        <w:t xml:space="preserve">Thou, truly, art the Help in Peril through the power of Thy sovereignty.  No God is there save Thee, the Almighty, the Most Powerful.</w:t>
      </w:r>
    </w:p>
    <w:p>
      <w:pPr>
        <w:keepNext w:val="on"/>
        <w:widowControl w:val="on"/>
        <w:pBdr/>
        <w:spacing w:before="299" w:after="299" w:line="240" w:lineRule="auto"/>
        <w:ind w:left="0" w:right="0"/>
        <w:jc w:val="left"/>
        <w:outlineLvl w:val="1"/>
      </w:pPr>
      <w:r>
        <w:rPr>
          <w:b/>
          <w:color w:val="000000"/>
          <w:sz w:val="36"/>
          <w:szCs w:val="36"/>
        </w:rPr>
        <w:t xml:space="preserve">CXXXVII:  “Glorified art Thou, O my God!  I yield Thee thanks...”</w:t>
      </w:r>
    </w:p>
    <w:p>
      <w:pPr>
        <w:widowControl w:val="on"/>
        <w:pBdr/>
        <w:spacing w:before="240" w:after="240" w:line="240" w:lineRule="auto"/>
        <w:ind w:left="0" w:right="0"/>
        <w:jc w:val="left"/>
      </w:pPr>
      <w:r>
        <w:rPr>
          <w:color w:val="000000"/>
          <w:sz w:val="24"/>
          <w:szCs w:val="24"/>
        </w:rPr>
        <w:t xml:space="preserve">Glorified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 one except Thee, and may keep mine eyes directed towards the horizon of Thy Revelation, and may carry out what Thou hast prescribed unto me in Thy Tablets.</w:t>
      </w:r>
    </w:p>
    <w:p>
      <w:pPr>
        <w:widowControl w:val="on"/>
        <w:pBdr/>
        <w:spacing w:before="240" w:after="240" w:line="240" w:lineRule="auto"/>
        <w:ind w:left="0" w:right="0"/>
        <w:jc w:val="left"/>
      </w:pPr>
      <w:r>
        <w:rPr>
          <w:color w:val="000000"/>
          <w:sz w:val="24"/>
          <w:szCs w:val="24"/>
        </w:rPr>
        <w:t xml:space="preserve">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Thou, truly, art the Lord of all mankind, and the Possessor of this world and of the next.  No God is there save Thee, the All-Knowing, the All-Wise.</w:t>
      </w:r>
    </w:p>
    <w:p>
      <w:pPr>
        <w:keepNext w:val="on"/>
        <w:widowControl w:val="on"/>
        <w:pBdr/>
        <w:spacing w:before="299" w:after="299" w:line="240" w:lineRule="auto"/>
        <w:ind w:left="0" w:right="0"/>
        <w:jc w:val="left"/>
        <w:outlineLvl w:val="1"/>
      </w:pPr>
      <w:r>
        <w:rPr>
          <w:b/>
          <w:color w:val="000000"/>
          <w:sz w:val="36"/>
          <w:szCs w:val="36"/>
        </w:rPr>
        <w:t xml:space="preserve">CXXXVIII:  “O God, and the God of all Names, and Maker of...”</w:t>
      </w:r>
    </w:p>
    <w:p>
      <w:pPr>
        <w:widowControl w:val="on"/>
        <w:pBdr/>
        <w:spacing w:before="240" w:after="240" w:line="240" w:lineRule="auto"/>
        <w:ind w:left="0" w:right="0"/>
        <w:jc w:val="left"/>
      </w:pPr>
      <w:r>
        <w:rPr>
          <w:color w:val="000000"/>
          <w:sz w:val="24"/>
          <w:szCs w:val="24"/>
        </w:rPr>
        <w:t xml:space="preserve">O God,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w:t>
      </w:r>
    </w:p>
    <w:p>
      <w:pPr>
        <w:widowControl w:val="on"/>
        <w:pBdr/>
        <w:spacing w:before="240" w:after="240" w:line="240" w:lineRule="auto"/>
        <w:ind w:left="0" w:right="0"/>
        <w:jc w:val="left"/>
      </w:pPr>
      <w:r>
        <w:rPr>
          <w:color w:val="000000"/>
          <w:sz w:val="24"/>
          <w:szCs w:val="24"/>
        </w:rPr>
        <w:t xml:space="preserve">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w:t>
      </w:r>
    </w:p>
    <w:p>
      <w:pPr>
        <w:keepNext w:val="on"/>
        <w:widowControl w:val="on"/>
        <w:pBdr/>
        <w:spacing w:before="299" w:after="299" w:line="240" w:lineRule="auto"/>
        <w:ind w:left="0" w:right="0"/>
        <w:jc w:val="left"/>
        <w:outlineLvl w:val="1"/>
      </w:pPr>
      <w:r>
        <w:rPr>
          <w:b/>
          <w:color w:val="000000"/>
          <w:sz w:val="36"/>
          <w:szCs w:val="36"/>
        </w:rPr>
        <w:t xml:space="preserve">CXXXIX:  “Glory be to Thee, O Thou Who hast, through the...”</w:t>
      </w:r>
    </w:p>
    <w:p>
      <w:pPr>
        <w:widowControl w:val="on"/>
        <w:pBdr/>
        <w:spacing w:before="240" w:after="240" w:line="240" w:lineRule="auto"/>
        <w:ind w:left="0" w:right="0"/>
        <w:jc w:val="left"/>
      </w:pPr>
      <w:r>
        <w:rPr>
          <w:color w:val="000000"/>
          <w:sz w:val="24"/>
          <w:szCs w:val="24"/>
        </w:rPr>
        <w:t xml:space="preserve">Glory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w:t>
      </w:r>
    </w:p>
    <w:p>
      <w:pPr>
        <w:widowControl w:val="on"/>
        <w:pBdr/>
        <w:spacing w:before="240" w:after="240" w:line="240" w:lineRule="auto"/>
        <w:ind w:left="0" w:right="0"/>
        <w:jc w:val="left"/>
      </w:pPr>
      <w:r>
        <w:rPr>
          <w:color w:val="000000"/>
          <w:sz w:val="24"/>
          <w:szCs w:val="24"/>
        </w:rPr>
        <w:t xml:space="preserve">I implore Thee, by Thy Name through which the fragrance of the raiment of Thy presence was wafted, and the gentle winds of Thy bountiful grace passed over all created things, to graciously assist me, at all times and under all conditions, to serve Thy Cause, and to enable me to remember Thee and to extol Thy virtues.  Let, then, Thine almighty arms enfold me, O my God, and ordain for me what beseemeth Thy bounty in every world of Thy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Thou beholdest, O my Lord, how I have set myself 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robe, and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w:t>
      </w:r>
    </w:p>
    <w:p>
      <w:pPr>
        <w:widowControl w:val="on"/>
        <w:pBdr/>
        <w:spacing w:before="240" w:after="240" w:line="240" w:lineRule="auto"/>
        <w:ind w:left="0" w:right="0"/>
        <w:jc w:val="left"/>
      </w:pPr>
      <w:r>
        <w:rPr>
          <w:color w:val="000000"/>
          <w:sz w:val="24"/>
          <w:szCs w:val="24"/>
        </w:rPr>
        <w:t xml:space="preserve">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signs, and the Day-Spring of Thy Revelation, and the Repository of Thy Cause.</w:t>
      </w:r>
    </w:p>
    <w:p>
      <w:pPr>
        <w:widowControl w:val="on"/>
        <w:pBdr/>
        <w:spacing w:before="240" w:after="240" w:line="240" w:lineRule="auto"/>
        <w:ind w:left="0" w:right="0"/>
        <w:jc w:val="left"/>
      </w:pPr>
      <w:r>
        <w:rPr>
          <w:color w:val="000000"/>
          <w:sz w:val="24"/>
          <w:szCs w:val="24"/>
        </w:rPr>
        <w:t xml:space="preserve">Thou art, verily, the Almighty, the Protector, the All-Glorious, the All-Wise.</w:t>
      </w:r>
    </w:p>
    <w:p>
      <w:pPr>
        <w:keepNext w:val="on"/>
        <w:widowControl w:val="on"/>
        <w:pBdr/>
        <w:spacing w:before="299" w:after="299" w:line="240" w:lineRule="auto"/>
        <w:ind w:left="0" w:right="0"/>
        <w:jc w:val="left"/>
        <w:outlineLvl w:val="1"/>
      </w:pPr>
      <w:r>
        <w:rPr>
          <w:b/>
          <w:color w:val="000000"/>
          <w:sz w:val="36"/>
          <w:szCs w:val="36"/>
        </w:rPr>
        <w:t xml:space="preserve">CXL:  “Praised be Thou, O my God!  This servant of Thine...”</w:t>
      </w:r>
    </w:p>
    <w:p>
      <w:pPr>
        <w:widowControl w:val="on"/>
        <w:pBdr/>
        <w:spacing w:before="240" w:after="240" w:line="240" w:lineRule="auto"/>
        <w:ind w:left="0" w:right="0"/>
        <w:jc w:val="left"/>
      </w:pPr>
      <w:r>
        <w:rPr>
          <w:color w:val="000000"/>
          <w:sz w:val="24"/>
          <w:szCs w:val="24"/>
        </w:rPr>
        <w:t xml:space="preserve">Praised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p>
      <w:pPr>
        <w:widowControl w:val="on"/>
        <w:pBdr/>
        <w:spacing w:before="240" w:after="240" w:line="240" w:lineRule="auto"/>
        <w:ind w:left="0" w:right="0"/>
        <w:jc w:val="left"/>
      </w:pPr>
      <w:r>
        <w:rPr>
          <w:color w:val="000000"/>
          <w:sz w:val="24"/>
          <w:szCs w:val="24"/>
        </w:rPr>
        <w:t xml:space="preserve">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p>
      <w:pPr>
        <w:widowControl w:val="on"/>
        <w:pBdr/>
        <w:spacing w:before="240" w:after="240" w:line="240" w:lineRule="auto"/>
        <w:ind w:left="0" w:right="0"/>
        <w:jc w:val="left"/>
      </w:pPr>
      <w:r>
        <w:rPr>
          <w:color w:val="000000"/>
          <w:sz w:val="24"/>
          <w:szCs w:val="24"/>
        </w:rPr>
        <w:t xml:space="preserve">Thou art, verily, powerful to do Thy pleasure.  Thou art, in truth,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CXLI:  “I give Thee thanks, O my God, for that Thou hast...”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give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w:t>
      </w:r>
    </w:p>
    <w:p>
      <w:pPr>
        <w:widowControl w:val="on"/>
        <w:pBdr/>
        <w:spacing w:before="240" w:after="240" w:line="240" w:lineRule="auto"/>
        <w:ind w:left="0" w:right="0"/>
        <w:jc w:val="left"/>
      </w:pPr>
      <w:r>
        <w:rPr>
          <w:color w:val="000000"/>
          <w:sz w:val="24"/>
          <w:szCs w:val="24"/>
        </w:rPr>
        <w:t xml:space="preserve">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w:t>
      </w:r>
    </w:p>
    <w:p>
      <w:pPr>
        <w:widowControl w:val="on"/>
        <w:pBdr/>
        <w:spacing w:before="240" w:after="240" w:line="240" w:lineRule="auto"/>
        <w:ind w:left="0" w:right="0"/>
        <w:jc w:val="left"/>
      </w:pPr>
      <w:r>
        <w:rPr>
          <w:color w:val="000000"/>
          <w:sz w:val="24"/>
          <w:szCs w:val="24"/>
        </w:rPr>
        <w:t xml:space="preserve">Thanks be to Thee, O Thou the Lord of all names; and glory be to Thee, O Maker of the heavens, for all that I have sustained in these days at the hands of such of Thy servants as have transgressed against Thee, and of Thy people that have dealt frowardly towards Thee.</w:t>
      </w:r>
    </w:p>
    <w:p>
      <w:pPr>
        <w:widowControl w:val="on"/>
        <w:pBdr/>
        <w:spacing w:before="240" w:after="240" w:line="240" w:lineRule="auto"/>
        <w:ind w:left="0" w:right="0"/>
        <w:jc w:val="left"/>
      </w:pPr>
      <w:r>
        <w:rPr>
          <w:color w:val="000000"/>
          <w:sz w:val="24"/>
          <w:szCs w:val="24"/>
        </w:rPr>
        <w:t xml:space="preserve">Number us, we implore Thee, with them who have stood fast in Thy Cause until their souls finally winged their flight unto the heaven of Thy grace and the atmosphere of Thy loving-kindness.  Thou art, verily,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CXLII:  “Glory be to Thee, O my God!  My face hath been...”</w:t>
      </w:r>
    </w:p>
    <w:p>
      <w:pPr>
        <w:widowControl w:val="on"/>
        <w:pBdr/>
        <w:spacing w:before="240" w:after="240" w:line="240" w:lineRule="auto"/>
        <w:ind w:left="0" w:right="0"/>
        <w:jc w:val="left"/>
      </w:pPr>
      <w:r>
        <w:rPr>
          <w:color w:val="000000"/>
          <w:sz w:val="24"/>
          <w:szCs w:val="24"/>
        </w:rPr>
        <w:t xml:space="preserve">Glory be to Thee, O my God!  My face hath been set towards Thy face, and my face is, verily, Thy face, and my call is Thy call, and my Revelation Thy Revelation, and my self Thy Self, and my Cause Thy Cause, and my behest Thy behest, and my Being Thy Being, and my sovereignty Thy sovereignty, and my glory Thy glory, and my power Thy power.</w:t>
      </w:r>
    </w:p>
    <w:p>
      <w:pPr>
        <w:widowControl w:val="on"/>
        <w:pBdr/>
        <w:spacing w:before="240" w:after="240" w:line="240" w:lineRule="auto"/>
        <w:ind w:left="0" w:right="0"/>
        <w:jc w:val="left"/>
      </w:pPr>
      <w:r>
        <w:rPr>
          <w:color w:val="000000"/>
          <w:sz w:val="24"/>
          <w:szCs w:val="24"/>
        </w:rPr>
        <w:t xml:space="preserve">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w:t>
      </w:r>
    </w:p>
    <w:p>
      <w:pPr>
        <w:widowControl w:val="on"/>
        <w:pBdr/>
        <w:spacing w:before="240" w:after="240" w:line="240" w:lineRule="auto"/>
        <w:ind w:left="0" w:right="0"/>
        <w:jc w:val="left"/>
      </w:pPr>
      <w:r>
        <w:rPr>
          <w:color w:val="000000"/>
          <w:sz w:val="24"/>
          <w:szCs w:val="24"/>
        </w:rPr>
        <w:t xml:space="preserve">No God is there but Thee, the Almighty, the Most Exalted, the All-Glorious, the Self-Subsisting.</w:t>
      </w:r>
    </w:p>
    <w:p>
      <w:pPr>
        <w:keepNext w:val="on"/>
        <w:widowControl w:val="on"/>
        <w:pBdr/>
        <w:spacing w:before="299" w:after="299" w:line="240" w:lineRule="auto"/>
        <w:ind w:left="0" w:right="0"/>
        <w:jc w:val="left"/>
        <w:outlineLvl w:val="1"/>
      </w:pPr>
      <w:r>
        <w:rPr>
          <w:b/>
          <w:color w:val="000000"/>
          <w:sz w:val="36"/>
          <w:szCs w:val="36"/>
        </w:rPr>
        <w:t xml:space="preserve">CXLIII:  “Glory be to Thee, O my God!  I beg of Thee by Thy...”</w:t>
      </w:r>
    </w:p>
    <w:p>
      <w:pPr>
        <w:widowControl w:val="on"/>
        <w:pBdr/>
        <w:spacing w:before="240" w:after="240" w:line="240" w:lineRule="auto"/>
        <w:ind w:left="0" w:right="0"/>
        <w:jc w:val="left"/>
      </w:pPr>
      <w:r>
        <w:rPr>
          <w:color w:val="000000"/>
          <w:sz w:val="24"/>
          <w:szCs w:val="24"/>
        </w:rPr>
        <w:t xml:space="preserve">Glory be to Thee, O my God!  I beg of Thee by Thy name, the Most Merciful, to protect Thy servants 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w:t>
      </w:r>
    </w:p>
    <w:p>
      <w:pPr>
        <w:widowControl w:val="on"/>
        <w:pBdr/>
        <w:spacing w:before="240" w:after="240" w:line="240" w:lineRule="auto"/>
        <w:ind w:left="0" w:right="0"/>
        <w:jc w:val="left"/>
      </w:pPr>
      <w:r>
        <w:rPr>
          <w:color w:val="000000"/>
          <w:sz w:val="24"/>
          <w:szCs w:val="24"/>
        </w:rPr>
        <w:t xml:space="preserve">They themselves, O my Lord, have waited at the door of Thy grace.  Do Thou open it to their faces with the keys of Thy bountiful favors.  Potent art Thou to do what Thou willest, and to ordain what Thou pleasest.  These are the ones, O my Lord, who have set their faces towards Thee, and turned unto Thy habitation.  Do with them, therefore, as becometh Thy mercy, which hath surpassed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CXLIV:  “O my God and my Master!  I am Thy servant and...”</w:t>
      </w:r>
    </w:p>
    <w:p>
      <w:pPr>
        <w:widowControl w:val="on"/>
        <w:pBdr/>
        <w:spacing w:before="240" w:after="240" w:line="240" w:lineRule="auto"/>
        <w:ind w:left="0" w:right="0"/>
        <w:jc w:val="left"/>
      </w:pPr>
      <w:r>
        <w:rPr>
          <w:color w:val="000000"/>
          <w:sz w:val="24"/>
          <w:szCs w:val="24"/>
        </w:rPr>
        <w:t xml:space="preserve">O my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p>
      <w:pPr>
        <w:widowControl w:val="on"/>
        <w:pBdr/>
        <w:spacing w:before="240" w:after="240" w:line="240" w:lineRule="auto"/>
        <w:ind w:left="0" w:right="0"/>
        <w:jc w:val="left"/>
      </w:pPr>
      <w:r>
        <w:rPr>
          <w:color w:val="000000"/>
          <w:sz w:val="24"/>
          <w:szCs w:val="24"/>
        </w:rPr>
        <w:t xml:space="preserve">Praise be unto Thee, O my God, that we have wakened to the splendors of the light of Thy knowledge.  Send down, then, upon us, O my Lord, what will enable us to dispense with any 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p>
      <w:pPr>
        <w:widowControl w:val="on"/>
        <w:pBdr/>
        <w:spacing w:before="240" w:after="240" w:line="240" w:lineRule="auto"/>
        <w:ind w:left="0" w:right="0"/>
        <w:jc w:val="left"/>
      </w:pPr>
      <w:r>
        <w:rPr>
          <w:color w:val="000000"/>
          <w:sz w:val="24"/>
          <w:szCs w:val="24"/>
        </w:rPr>
        <w:t xml:space="preserve">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w:t>
      </w:r>
    </w:p>
    <w:p>
      <w:pPr>
        <w:widowControl w:val="on"/>
        <w:pBdr/>
        <w:spacing w:before="240" w:after="240" w:line="240" w:lineRule="auto"/>
        <w:ind w:left="0" w:right="0"/>
        <w:jc w:val="left"/>
      </w:pPr>
      <w:r>
        <w:rPr>
          <w:color w:val="000000"/>
          <w:sz w:val="24"/>
          <w:szCs w:val="24"/>
        </w:rPr>
        <w:t xml:space="preserve">Thou art, truly, the Lord and King of all men, and art potent over all things.</w:t>
      </w:r>
    </w:p>
    <w:p>
      <w:pPr>
        <w:keepNext w:val="on"/>
        <w:widowControl w:val="on"/>
        <w:pBdr/>
        <w:spacing w:before="299" w:after="299" w:line="240" w:lineRule="auto"/>
        <w:ind w:left="0" w:right="0"/>
        <w:jc w:val="left"/>
        <w:outlineLvl w:val="1"/>
      </w:pPr>
      <w:r>
        <w:rPr>
          <w:b/>
          <w:color w:val="000000"/>
          <w:sz w:val="36"/>
          <w:szCs w:val="36"/>
        </w:rPr>
        <w:t xml:space="preserve">CXLV:  “O God, my God!  Be Thou not far from me, for...”</w:t>
      </w:r>
    </w:p>
    <w:p>
      <w:pPr>
        <w:widowControl w:val="on"/>
        <w:pBdr/>
        <w:spacing w:before="240" w:after="240" w:line="240" w:lineRule="auto"/>
        <w:ind w:left="0" w:right="0"/>
        <w:jc w:val="left"/>
      </w:pPr>
      <w:r>
        <w:rPr>
          <w:color w:val="000000"/>
          <w:sz w:val="24"/>
          <w:szCs w:val="24"/>
        </w:rPr>
        <w:t xml:space="preserve">O God,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CXLVI:  “Glory be to Thee, O Lord my God!  I beg of Thee...”</w:t>
      </w:r>
    </w:p>
    <w:p>
      <w:pPr>
        <w:widowControl w:val="on"/>
        <w:pBdr/>
        <w:spacing w:before="240" w:after="240" w:line="240" w:lineRule="auto"/>
        <w:ind w:left="0" w:right="0"/>
        <w:jc w:val="left"/>
      </w:pPr>
      <w:r>
        <w:rPr>
          <w:color w:val="000000"/>
          <w:sz w:val="24"/>
          <w:szCs w:val="24"/>
        </w:rPr>
        <w:t xml:space="preserve">Glory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p>
      <w:pPr>
        <w:widowControl w:val="on"/>
        <w:pBdr/>
        <w:spacing w:before="240" w:after="240" w:line="240" w:lineRule="auto"/>
        <w:ind w:left="0" w:right="0"/>
        <w:jc w:val="left"/>
      </w:pPr>
      <w:r>
        <w:rPr>
          <w:color w:val="000000"/>
          <w:sz w:val="24"/>
          <w:szCs w:val="24"/>
        </w:rPr>
        <w:t xml:space="preserve">She is sick, O my God, and hath entered beneath the shadow of the Tree of Thy healing; afflicted, and hath fled to the City of Thy protection; diseased, and hath sought the Fountain-Head of Thy favors; sorely vexed, and hath hasted to attain the Well-Spring of Thy tranquillity; burdened with sin, and hath set her face toward the court of Thy forgiveness.</w:t>
      </w:r>
    </w:p>
    <w:p>
      <w:pPr>
        <w:widowControl w:val="on"/>
        <w:pBdr/>
        <w:spacing w:before="240" w:after="240" w:line="240" w:lineRule="auto"/>
        <w:ind w:left="0" w:right="0"/>
        <w:jc w:val="left"/>
      </w:pPr>
      <w:r>
        <w:rPr>
          <w:color w:val="000000"/>
          <w:sz w:val="24"/>
          <w:szCs w:val="24"/>
        </w:rPr>
        <w:t xml:space="preserve">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p>
      <w:pPr>
        <w:widowControl w:val="on"/>
        <w:pBdr/>
        <w:spacing w:before="240" w:after="240" w:line="240" w:lineRule="auto"/>
        <w:ind w:left="0" w:right="0"/>
        <w:jc w:val="left"/>
      </w:pPr>
      <w:r>
        <w:rPr>
          <w:color w:val="000000"/>
          <w:sz w:val="24"/>
          <w:szCs w:val="24"/>
        </w:rPr>
        <w:t xml:space="preserve">Thou, in truth, art immensely exalted above all else except Thyself.  Thou art, verily, the Healer, the All-Sufficing, the Preserver,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CXLVII:  “Thou art He, O my God, through Whose names...”</w:t>
      </w:r>
    </w:p>
    <w:p>
      <w:pPr>
        <w:widowControl w:val="on"/>
        <w:pBdr/>
        <w:spacing w:before="240" w:after="240" w:line="240" w:lineRule="auto"/>
        <w:ind w:left="0" w:right="0"/>
        <w:jc w:val="left"/>
      </w:pPr>
      <w:r>
        <w:rPr>
          <w:color w:val="000000"/>
          <w:sz w:val="24"/>
          <w:szCs w:val="24"/>
        </w:rPr>
        <w:t xml:space="preserve">Thou art He, O my God, through Whose names the sick are healed and the ailing are restored, and the thirsty are given drink, and the sore-vexed are tranquillized,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p>
      <w:pPr>
        <w:widowControl w:val="on"/>
        <w:pBdr/>
        <w:spacing w:before="240" w:after="240" w:line="240" w:lineRule="auto"/>
        <w:ind w:left="0" w:right="0"/>
        <w:jc w:val="left"/>
      </w:pPr>
      <w:r>
        <w:rPr>
          <w:color w:val="000000"/>
          <w:sz w:val="24"/>
          <w:szCs w:val="24"/>
        </w:rP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CXLVIII:  “Glory be to Thee, O Lord my God!  I implore Thee...”</w:t>
      </w:r>
    </w:p>
    <w:p>
      <w:pPr>
        <w:widowControl w:val="on"/>
        <w:pBdr/>
        <w:spacing w:before="240" w:after="240" w:line="240" w:lineRule="auto"/>
        <w:ind w:left="0" w:right="0"/>
        <w:jc w:val="left"/>
      </w:pPr>
      <w:r>
        <w:rPr>
          <w:color w:val="000000"/>
          <w:sz w:val="24"/>
          <w:szCs w:val="24"/>
        </w:rPr>
        <w:t xml:space="preserve">Glory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tranquillity bestowed by Thy highness.</w:t>
      </w:r>
    </w:p>
    <w:p>
      <w:pPr>
        <w:widowControl w:val="on"/>
        <w:pBdr/>
        <w:spacing w:before="240" w:after="240" w:line="240" w:lineRule="auto"/>
        <w:ind w:left="0" w:right="0"/>
        <w:jc w:val="left"/>
      </w:pPr>
      <w:r>
        <w:rPr>
          <w:color w:val="000000"/>
          <w:sz w:val="24"/>
          <w:szCs w:val="24"/>
        </w:rPr>
        <w:t xml:space="preserve">Thou art, verily, the Healer, the Preserver, the Helper, the Almighty, the Powerful, the All-Glorious, the All-Knowing.</w:t>
      </w:r>
    </w:p>
    <w:p>
      <w:pPr>
        <w:keepNext w:val="on"/>
        <w:widowControl w:val="on"/>
        <w:pBdr/>
        <w:spacing w:before="299" w:after="299" w:line="240" w:lineRule="auto"/>
        <w:ind w:left="0" w:right="0"/>
        <w:jc w:val="left"/>
        <w:outlineLvl w:val="1"/>
      </w:pPr>
      <w:r>
        <w:rPr>
          <w:b/>
          <w:color w:val="000000"/>
          <w:sz w:val="36"/>
          <w:szCs w:val="36"/>
        </w:rPr>
        <w:t xml:space="preserve">CXLIX:  “Glorified art Thou, O my God!  I give praise to...”</w:t>
      </w:r>
    </w:p>
    <w:p>
      <w:pPr>
        <w:widowControl w:val="on"/>
        <w:pBdr/>
        <w:spacing w:before="240" w:after="240" w:line="240" w:lineRule="auto"/>
        <w:ind w:left="0" w:right="0"/>
        <w:jc w:val="left"/>
      </w:pPr>
      <w:r>
        <w:rPr>
          <w:color w:val="000000"/>
          <w:sz w:val="24"/>
          <w:szCs w:val="24"/>
        </w:rPr>
        <w:t xml:space="preserve">Glorified art Thou, O my God!  I give praise to Thee, that Thou hast made me able so to reveal Thine utterances, and manifest Thy proofs and Thy testimonies, that every proof hath been made to circle round my will, and every testimony to compass my pleasure.  Thou seest me, O my Lord, lying at the mercy of Thine adversaries, who have repudiated Thy signs, and refuted Thy testimony, and turned back from Thy beauty, and resolved to shed Thy blood.  I beseech Thee, O Thou Who art the Lord of all names, by Thy name through which Thou hast subdued all created things, to graciously aid Thy servants and Thy loved ones to cleave steadfastly to Thy Cause.  Give them, then, to drink what will quicken their hearts in Thy days.  Enable them, moreover, O my Lord, to fix their gaze at all times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w:t>
      </w:r>
    </w:p>
    <w:p>
      <w:pPr>
        <w:widowControl w:val="on"/>
        <w:pBdr/>
        <w:spacing w:before="240" w:after="240" w:line="240" w:lineRule="auto"/>
        <w:ind w:left="0" w:right="0"/>
        <w:jc w:val="left"/>
      </w:pPr>
      <w:r>
        <w:rPr>
          <w:color w:val="000000"/>
          <w:sz w:val="24"/>
          <w:szCs w:val="24"/>
        </w:rPr>
        <w:t xml:space="preserve">We entreat Thee, O Thou Who art the Cloud of Bounty and the Succorer of the distressed, that Thou wilt aid us to remember Thee, and to make known Thy Cause, and to arise to help Thee.  Though all weakness, we yet have clung to Thy Name, the Most Powerful,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w:t>
      </w:r>
    </w:p>
    <w:p>
      <w:pPr>
        <w:widowControl w:val="on"/>
        <w:pBdr/>
        <w:spacing w:before="240" w:after="240" w:line="240" w:lineRule="auto"/>
        <w:ind w:left="0" w:right="0"/>
        <w:jc w:val="left"/>
      </w:pPr>
      <w:r>
        <w:rPr>
          <w:color w:val="000000"/>
          <w:sz w:val="24"/>
          <w:szCs w:val="24"/>
        </w:rPr>
        <w:t xml:space="preserve">Potent art Thou to do Thy pleasure.  No God is there save Thee, the Mighty, the Most Generous.</w:t>
      </w:r>
    </w:p>
    <w:p>
      <w:pPr>
        <w:keepNext w:val="on"/>
        <w:widowControl w:val="on"/>
        <w:pBdr/>
        <w:spacing w:before="299" w:after="299" w:line="240" w:lineRule="auto"/>
        <w:ind w:left="0" w:right="0"/>
        <w:jc w:val="left"/>
        <w:outlineLvl w:val="1"/>
      </w:pPr>
      <w:r>
        <w:rPr>
          <w:b/>
          <w:color w:val="000000"/>
          <w:sz w:val="36"/>
          <w:szCs w:val="36"/>
        </w:rPr>
        <w:t xml:space="preserve">CL:  “I give praise to Thee, O my God, that the fragrance...”</w:t>
      </w:r>
    </w:p>
    <w:p>
      <w:pPr>
        <w:widowControl w:val="on"/>
        <w:pBdr/>
        <w:spacing w:before="240" w:after="240" w:line="240" w:lineRule="auto"/>
        <w:ind w:left="0" w:right="0"/>
        <w:jc w:val="left"/>
      </w:pPr>
      <w:r>
        <w:rPr>
          <w:color w:val="000000"/>
          <w:sz w:val="24"/>
          <w:szCs w:val="24"/>
        </w:rPr>
        <w:t xml:space="preserve">I give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p>
      <w:pPr>
        <w:widowControl w:val="on"/>
        <w:pBdr/>
        <w:spacing w:before="240" w:after="240" w:line="240" w:lineRule="auto"/>
        <w:ind w:left="0" w:right="0"/>
        <w:jc w:val="left"/>
      </w:pPr>
      <w:r>
        <w:rPr>
          <w:color w:val="000000"/>
          <w:sz w:val="24"/>
          <w:szCs w:val="24"/>
        </w:rPr>
        <w:t xml:space="preserve">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p>
      <w:pPr>
        <w:widowControl w:val="on"/>
        <w:pBdr/>
        <w:spacing w:before="240" w:after="240" w:line="240" w:lineRule="auto"/>
        <w:ind w:left="0" w:right="0"/>
        <w:jc w:val="left"/>
      </w:pPr>
      <w:r>
        <w:rPr>
          <w:color w:val="000000"/>
          <w:sz w:val="24"/>
          <w:szCs w:val="24"/>
        </w:rPr>
        <w:t xml:space="preserve">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p>
      <w:pPr>
        <w:widowControl w:val="on"/>
        <w:pBdr/>
        <w:spacing w:before="240" w:after="240" w:line="240" w:lineRule="auto"/>
        <w:ind w:left="0" w:right="0"/>
        <w:jc w:val="left"/>
      </w:pPr>
      <w:r>
        <w:rPr>
          <w:color w:val="000000"/>
          <w:sz w:val="24"/>
          <w:szCs w:val="24"/>
        </w:rPr>
        <w:t xml:space="preserve">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p>
      <w:pPr>
        <w:widowControl w:val="on"/>
        <w:pBdr/>
        <w:spacing w:before="240" w:after="240" w:line="240" w:lineRule="auto"/>
        <w:ind w:left="0" w:right="0"/>
        <w:jc w:val="left"/>
      </w:pPr>
      <w:r>
        <w:rPr>
          <w:color w:val="000000"/>
          <w:sz w:val="24"/>
          <w:szCs w:val="24"/>
        </w:rPr>
        <w:t xml:space="preserve">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p>
      <w:pPr>
        <w:widowControl w:val="on"/>
        <w:pBdr/>
        <w:spacing w:before="240" w:after="240" w:line="240" w:lineRule="auto"/>
        <w:ind w:left="0" w:right="0"/>
        <w:jc w:val="left"/>
      </w:pPr>
      <w:r>
        <w:rPr>
          <w:color w:val="000000"/>
          <w:sz w:val="24"/>
          <w:szCs w:val="24"/>
        </w:rPr>
        <w:t xml:space="preserve">Whither shall I turn, O my God, powerless as I am to discover any other way except the way Thou didst set before Thy chosen Ones?  All the atoms of the earth proclaim Thee to be God, and testify that there is none other God besides Thee.  Thou hast from eternity been powerful to do what Thou hast willed, and to ordain what Thou hast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w:t>
      </w:r>
    </w:p>
    <w:p>
      <w:pPr>
        <w:widowControl w:val="on"/>
        <w:pBdr/>
        <w:spacing w:before="240" w:after="240" w:line="240" w:lineRule="auto"/>
        <w:ind w:left="0" w:right="0"/>
        <w:jc w:val="left"/>
      </w:pPr>
      <w:r>
        <w:rPr>
          <w:color w:val="000000"/>
          <w:sz w:val="24"/>
          <w:szCs w:val="24"/>
        </w:rPr>
        <w:t xml:space="preserve">Thou, verily, art the Almighty, the Most Exalted, the All-Knowing, the All-Wise.</w:t>
      </w:r>
    </w:p>
    <w:p>
      <w:pPr>
        <w:keepNext w:val="on"/>
        <w:widowControl w:val="on"/>
        <w:pBdr/>
        <w:spacing w:before="299" w:after="299" w:line="240" w:lineRule="auto"/>
        <w:ind w:left="0" w:right="0"/>
        <w:jc w:val="left"/>
        <w:outlineLvl w:val="1"/>
      </w:pPr>
      <w:r>
        <w:rPr>
          <w:b/>
          <w:color w:val="000000"/>
          <w:sz w:val="36"/>
          <w:szCs w:val="36"/>
        </w:rPr>
        <w:t xml:space="preserve">CLI:  “Glorified art Thou, O my Lord!  Thou beholdest...”</w:t>
      </w:r>
    </w:p>
    <w:p>
      <w:pPr>
        <w:widowControl w:val="on"/>
        <w:pBdr/>
        <w:spacing w:before="240" w:after="240" w:line="240" w:lineRule="auto"/>
        <w:ind w:left="0" w:right="0"/>
        <w:jc w:val="left"/>
      </w:pPr>
      <w:r>
        <w:rPr>
          <w:color w:val="000000"/>
          <w:sz w:val="24"/>
          <w:szCs w:val="24"/>
        </w:rPr>
        <w:t xml:space="preserve">Glorified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w:t>
      </w:r>
    </w:p>
    <w:p>
      <w:pPr>
        <w:widowControl w:val="on"/>
        <w:pBdr/>
        <w:spacing w:before="240" w:after="240" w:line="240" w:lineRule="auto"/>
        <w:ind w:left="0" w:right="0"/>
        <w:jc w:val="left"/>
      </w:pPr>
      <w:r>
        <w:rPr>
          <w:color w:val="000000"/>
          <w:sz w:val="24"/>
          <w:szCs w:val="24"/>
        </w:rPr>
        <w:t xml:space="preserve">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what Thou hadst decreed, and delivered the thing Thou hadst written down, the wicked doers among Thy people would, then, compass me about and would do with me in Thy path as would please them.</w:t>
      </w:r>
    </w:p>
    <w:p>
      <w:pPr>
        <w:widowControl w:val="on"/>
        <w:pBdr/>
        <w:spacing w:before="240" w:after="240" w:line="240" w:lineRule="auto"/>
        <w:ind w:left="0" w:right="0"/>
        <w:jc w:val="left"/>
      </w:pPr>
      <w:r>
        <w:rPr>
          <w:color w:val="000000"/>
          <w:sz w:val="24"/>
          <w:szCs w:val="24"/>
        </w:rPr>
        <w:t xml:space="preserve">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enshrined within the treasuries of Thy knowledge.</w:t>
      </w:r>
    </w:p>
    <w:p>
      <w:pPr>
        <w:widowControl w:val="on"/>
        <w:pBdr/>
        <w:spacing w:before="240" w:after="240" w:line="240" w:lineRule="auto"/>
        <w:ind w:left="0" w:right="0"/>
        <w:jc w:val="left"/>
      </w:pPr>
      <w:r>
        <w:rPr>
          <w:color w:val="000000"/>
          <w:sz w:val="24"/>
          <w:szCs w:val="24"/>
        </w:rPr>
        <w:t xml:space="preserve">Potent art Thou to do what Thou willest, and able to ordain what Thou pleasest.</w:t>
      </w:r>
    </w:p>
    <w:p>
      <w:pPr>
        <w:keepNext w:val="on"/>
        <w:widowControl w:val="on"/>
        <w:pBdr/>
        <w:spacing w:before="299" w:after="299" w:line="240" w:lineRule="auto"/>
        <w:ind w:left="0" w:right="0"/>
        <w:jc w:val="left"/>
        <w:outlineLvl w:val="1"/>
      </w:pPr>
      <w:r>
        <w:rPr>
          <w:b/>
          <w:color w:val="000000"/>
          <w:sz w:val="36"/>
          <w:szCs w:val="36"/>
        </w:rPr>
        <w:t xml:space="preserve">CLII:  “Lauded be Thy name, O my God!  I can discover...”</w:t>
      </w:r>
    </w:p>
    <w:p>
      <w:pPr>
        <w:widowControl w:val="on"/>
        <w:pBdr/>
        <w:spacing w:before="240" w:after="240" w:line="240" w:lineRule="auto"/>
        <w:ind w:left="0" w:right="0"/>
        <w:jc w:val="left"/>
      </w:pPr>
      <w:r>
        <w:rPr>
          <w:color w:val="000000"/>
          <w:sz w:val="24"/>
          <w:szCs w:val="24"/>
        </w:rPr>
        <w:t xml:space="preserve">Lauded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w:t>
      </w:r>
    </w:p>
    <w:p>
      <w:pPr>
        <w:widowControl w:val="on"/>
        <w:pBdr/>
        <w:spacing w:before="240" w:after="240" w:line="240" w:lineRule="auto"/>
        <w:ind w:left="0" w:right="0"/>
        <w:jc w:val="left"/>
      </w:pPr>
      <w:r>
        <w:rPr>
          <w:color w:val="000000"/>
          <w:sz w:val="24"/>
          <w:szCs w:val="24"/>
        </w:rPr>
        <w:t xml:space="preserve">No God is there but Thee,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CLIII:  “My God, Thou Whom I adore and worship, Who...”</w:t>
      </w:r>
    </w:p>
    <w:p>
      <w:pPr>
        <w:widowControl w:val="on"/>
        <w:pBdr/>
        <w:spacing w:before="240" w:after="240" w:line="240" w:lineRule="auto"/>
        <w:ind w:left="0" w:right="0"/>
        <w:jc w:val="left"/>
      </w:pPr>
      <w:r>
        <w:rPr>
          <w:color w:val="000000"/>
          <w:sz w:val="24"/>
          <w:szCs w:val="24"/>
        </w:rPr>
        <w:t xml:space="preserve">My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w:t>
      </w:r>
    </w:p>
    <w:p>
      <w:pPr>
        <w:widowControl w:val="on"/>
        <w:pBdr/>
        <w:spacing w:before="240" w:after="240" w:line="240" w:lineRule="auto"/>
        <w:ind w:left="0" w:right="0"/>
        <w:jc w:val="left"/>
      </w:pPr>
      <w:r>
        <w:rPr>
          <w:color w:val="000000"/>
          <w:sz w:val="24"/>
          <w:szCs w:val="24"/>
        </w:rPr>
        <w:t xml:space="preserve">O Thou Who art the All-Knowing!  Wayward though we be, we still cling to Thy bounty; and though ignorant, we still set our faces toward the 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is able to adorn all things with the ornament of sanctity, and a sprinkling of the waters of Thy bounty can cause the entire creation to attain unto true wealth.</w:t>
      </w:r>
    </w:p>
    <w:p>
      <w:pPr>
        <w:widowControl w:val="on"/>
        <w:pBdr/>
        <w:spacing w:before="240" w:after="240" w:line="240" w:lineRule="auto"/>
        <w:ind w:left="0" w:right="0"/>
        <w:jc w:val="left"/>
      </w:pPr>
      <w:r>
        <w:rPr>
          <w:color w:val="000000"/>
          <w:sz w:val="24"/>
          <w:szCs w:val="24"/>
        </w:rPr>
        <w:t xml:space="preserve">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Whatever betide us, we beseech Thine ancient forgiveness, and seek Thine all-pervasive grace.  Our hope is that Thou wilt deny no one Thy grace, and wilt deprive no soul of the ornament of fairness and justice.  Thou art the King of all bounty, and the Lord of all favors, and supreme over all who are in heaven and on earth.</w:t>
      </w:r>
    </w:p>
    <w:p>
      <w:pPr>
        <w:keepNext w:val="on"/>
        <w:widowControl w:val="on"/>
        <w:pBdr/>
        <w:spacing w:before="299" w:after="299" w:line="240" w:lineRule="auto"/>
        <w:ind w:left="0" w:right="0"/>
        <w:jc w:val="left"/>
        <w:outlineLvl w:val="1"/>
      </w:pPr>
      <w:r>
        <w:rPr>
          <w:b/>
          <w:color w:val="000000"/>
          <w:sz w:val="36"/>
          <w:szCs w:val="36"/>
        </w:rPr>
        <w:t xml:space="preserve">CLIV:  “Dispel my grief by Thy bounty and Thy generosity,...”</w:t>
      </w:r>
    </w:p>
    <w:p>
      <w:pPr>
        <w:widowControl w:val="on"/>
        <w:pBdr/>
        <w:spacing w:before="240" w:after="240" w:line="240" w:lineRule="auto"/>
        <w:ind w:left="0" w:right="0"/>
        <w:jc w:val="left"/>
      </w:pPr>
      <w:r>
        <w:rPr>
          <w:color w:val="000000"/>
          <w:sz w:val="24"/>
          <w:szCs w:val="24"/>
        </w:rPr>
        <w:t xml:space="preserve">Dispel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p>
      <w:pPr>
        <w:widowControl w:val="on"/>
        <w:pBdr/>
        <w:spacing w:before="240" w:after="240" w:line="240" w:lineRule="auto"/>
        <w:ind w:left="0" w:right="0"/>
        <w:jc w:val="left"/>
      </w:pPr>
      <w:r>
        <w:rPr>
          <w:color w:val="000000"/>
          <w:sz w:val="24"/>
          <w:szCs w:val="24"/>
        </w:rP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w:t>
      </w:r>
    </w:p>
    <w:p>
      <w:pPr>
        <w:widowControl w:val="on"/>
        <w:pBdr/>
        <w:spacing w:before="240" w:after="240" w:line="240" w:lineRule="auto"/>
        <w:ind w:left="0" w:right="0"/>
        <w:jc w:val="left"/>
      </w:pPr>
      <w:r>
        <w:rPr>
          <w:color w:val="000000"/>
          <w:sz w:val="24"/>
          <w:szCs w:val="24"/>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w:t>
      </w:r>
    </w:p>
    <w:p>
      <w:pPr>
        <w:keepNext w:val="on"/>
        <w:widowControl w:val="on"/>
        <w:pBdr/>
        <w:spacing w:before="299" w:after="299" w:line="240" w:lineRule="auto"/>
        <w:ind w:left="0" w:right="0"/>
        <w:jc w:val="left"/>
        <w:outlineLvl w:val="1"/>
      </w:pPr>
      <w:r>
        <w:rPr>
          <w:b/>
          <w:color w:val="000000"/>
          <w:sz w:val="36"/>
          <w:szCs w:val="36"/>
        </w:rPr>
        <w:t xml:space="preserve">CLV:  “Create in me a pure heart, O my God, and renew...”</w:t>
      </w:r>
    </w:p>
    <w:p>
      <w:pPr>
        <w:widowControl w:val="on"/>
        <w:pBdr/>
        <w:spacing w:before="240" w:after="240" w:line="240" w:lineRule="auto"/>
        <w:ind w:left="0" w:right="0"/>
        <w:jc w:val="left"/>
      </w:pPr>
      <w:r>
        <w:rPr>
          <w:color w:val="000000"/>
          <w:sz w:val="24"/>
          <w:szCs w:val="24"/>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tranquillity on me, O my Companion, and let the riches of Thine ancient countenance deliver me from all except Thee, O my Master, and let the tidings of the revelation of Thine incorruptible Essence bring me joy, O Thou Who art the most manifest of the manifest and the most hidden of the hidden!</w:t>
      </w:r>
    </w:p>
    <w:p>
      <w:pPr>
        <w:keepNext w:val="on"/>
        <w:widowControl w:val="on"/>
        <w:pBdr/>
        <w:spacing w:before="299" w:after="299" w:line="240" w:lineRule="auto"/>
        <w:ind w:left="0" w:right="0"/>
        <w:jc w:val="left"/>
        <w:outlineLvl w:val="1"/>
      </w:pPr>
      <w:r>
        <w:rPr>
          <w:b/>
          <w:color w:val="000000"/>
          <w:sz w:val="36"/>
          <w:szCs w:val="36"/>
        </w:rPr>
        <w:t xml:space="preserve">CLVI:  “I give praise to Thee, O my God, that Thou hast...”</w:t>
      </w:r>
    </w:p>
    <w:p>
      <w:pPr>
        <w:widowControl w:val="on"/>
        <w:pBdr/>
        <w:spacing w:before="240" w:after="240" w:line="240" w:lineRule="auto"/>
        <w:ind w:left="0" w:right="0"/>
        <w:jc w:val="left"/>
      </w:pPr>
      <w:r>
        <w:rPr>
          <w:color w:val="000000"/>
          <w:sz w:val="24"/>
          <w:szCs w:val="24"/>
        </w:rPr>
        <w:t xml:space="preserve">I give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p>
      <w:pPr>
        <w:widowControl w:val="on"/>
        <w:pBdr/>
        <w:spacing w:before="240" w:after="240" w:line="240" w:lineRule="auto"/>
        <w:ind w:left="0" w:right="0"/>
        <w:jc w:val="left"/>
      </w:pPr>
      <w:r>
        <w:rPr>
          <w:color w:val="000000"/>
          <w:sz w:val="24"/>
          <w:szCs w:val="24"/>
        </w:rPr>
        <w:t xml:space="preserve">Do Thou ordain for me through Thy most exalted Pen, O my Lord, the good of this world and of the next.  I testify that within Thy grasp are held the reins of all things.  Thou changest them as Thou pleasest.  No God is there save Thee, the Strong, the Faithful.</w:t>
      </w:r>
    </w:p>
    <w:p>
      <w:pPr>
        <w:widowControl w:val="on"/>
        <w:pBdr/>
        <w:spacing w:before="240" w:after="240" w:line="240" w:lineRule="auto"/>
        <w:ind w:left="0" w:right="0"/>
        <w:jc w:val="left"/>
      </w:pPr>
      <w:r>
        <w:rPr>
          <w:color w:val="000000"/>
          <w:sz w:val="24"/>
          <w:szCs w:val="24"/>
        </w:rPr>
        <w:t xml:space="preserve">Thou art He Who changeth through His bidding abasement into glory, and weakness into strength, and powerlessness into might, and fear into calm, and doubt into certainty.  No God is there but Thee, the Mighty, the Beneficent.</w:t>
      </w:r>
    </w:p>
    <w:p>
      <w:pPr>
        <w:widowControl w:val="on"/>
        <w:pBdr/>
        <w:spacing w:before="240" w:after="240" w:line="240" w:lineRule="auto"/>
        <w:ind w:left="0" w:right="0"/>
        <w:jc w:val="left"/>
      </w:pPr>
      <w:r>
        <w:rPr>
          <w:color w:val="000000"/>
          <w:sz w:val="24"/>
          <w:szCs w:val="24"/>
        </w:rPr>
        <w:t xml:space="preserve">Thou disappointest no one who hath sought Thee, nor dost Thou keep back from Thee any one who hath desired Thee.  Ordain Thou for me what becometh the heaven of Thy generosity, and the ocean of Thy bounty.  Thou art, verily, the Almighty, the Most Powerful.</w:t>
      </w:r>
    </w:p>
    <w:p>
      <w:pPr>
        <w:keepNext w:val="on"/>
        <w:widowControl w:val="on"/>
        <w:pBdr/>
        <w:spacing w:before="299" w:after="299" w:line="240" w:lineRule="auto"/>
        <w:ind w:left="0" w:right="0"/>
        <w:jc w:val="left"/>
        <w:outlineLvl w:val="1"/>
      </w:pPr>
      <w:r>
        <w:rPr>
          <w:b/>
          <w:color w:val="000000"/>
          <w:sz w:val="36"/>
          <w:szCs w:val="36"/>
        </w:rPr>
        <w:t xml:space="preserve">CLVII:  “My God, Whom I worship and adore!  I bear witness...”</w:t>
      </w:r>
    </w:p>
    <w:p>
      <w:pPr>
        <w:widowControl w:val="on"/>
        <w:pBdr/>
        <w:spacing w:before="240" w:after="240" w:line="240" w:lineRule="auto"/>
        <w:ind w:left="0" w:right="0"/>
        <w:jc w:val="left"/>
      </w:pPr>
      <w:r>
        <w:rPr>
          <w:color w:val="000000"/>
          <w:sz w:val="24"/>
          <w:szCs w:val="24"/>
        </w:rPr>
        <w:t xml:space="preserve">My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p>
      <w:pPr>
        <w:widowControl w:val="on"/>
        <w:pBdr/>
        <w:spacing w:before="240" w:after="240" w:line="240" w:lineRule="auto"/>
        <w:ind w:left="0" w:right="0"/>
        <w:jc w:val="left"/>
      </w:pPr>
      <w:r>
        <w:rPr>
          <w:color w:val="000000"/>
          <w:sz w:val="24"/>
          <w:szCs w:val="24"/>
        </w:rPr>
        <w:t xml:space="preserve">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w:t>
      </w:r>
    </w:p>
    <w:p>
      <w:pPr>
        <w:widowControl w:val="on"/>
        <w:pBdr/>
        <w:spacing w:before="240" w:after="240" w:line="240" w:lineRule="auto"/>
        <w:ind w:left="0" w:right="0"/>
        <w:jc w:val="left"/>
      </w:pPr>
      <w:r>
        <w:rPr>
          <w:color w:val="000000"/>
          <w:sz w:val="24"/>
          <w:szCs w:val="24"/>
        </w:rPr>
        <w:t xml:space="preserve">All are but poor and needy, and Thou, verily, art the All-Possessing, the All-Subduing, the All-Powerful.</w:t>
      </w:r>
    </w:p>
    <w:p>
      <w:pPr>
        <w:keepNext w:val="on"/>
        <w:widowControl w:val="on"/>
        <w:pBdr/>
        <w:spacing w:before="299" w:after="299" w:line="240" w:lineRule="auto"/>
        <w:ind w:left="0" w:right="0"/>
        <w:jc w:val="left"/>
        <w:outlineLvl w:val="1"/>
      </w:pPr>
      <w:r>
        <w:rPr>
          <w:b/>
          <w:color w:val="000000"/>
          <w:sz w:val="36"/>
          <w:szCs w:val="36"/>
        </w:rPr>
        <w:t xml:space="preserve">CLVIII:  “I have wakened in Thy shelter, O my God, and it...”</w:t>
      </w:r>
    </w:p>
    <w:p>
      <w:pPr>
        <w:widowControl w:val="on"/>
        <w:pBdr/>
        <w:spacing w:before="240" w:after="240" w:line="240" w:lineRule="auto"/>
        <w:ind w:left="0" w:right="0"/>
        <w:jc w:val="left"/>
      </w:pPr>
      <w:r>
        <w:rPr>
          <w:color w:val="000000"/>
          <w:sz w:val="24"/>
          <w:szCs w:val="24"/>
        </w:rPr>
        <w:t xml:space="preserve">I have wakened in Thy shelter, O my God, and it becometh him that seeketh that shelter to abide within the Sanctuary of Thy protection and the Stronghold of Thy defense.  Illumine my inner being, O my Lord, with the splendors of the Day-Spring of Thy Revelation, even as Thou didst illumine my outer being with the morning light of Thy favor.</w:t>
      </w:r>
    </w:p>
    <w:p>
      <w:pPr>
        <w:keepNext w:val="on"/>
        <w:widowControl w:val="on"/>
        <w:pBdr/>
        <w:spacing w:before="299" w:after="299" w:line="240" w:lineRule="auto"/>
        <w:ind w:left="0" w:right="0"/>
        <w:jc w:val="left"/>
        <w:outlineLvl w:val="1"/>
      </w:pPr>
      <w:r>
        <w:rPr>
          <w:b/>
          <w:color w:val="000000"/>
          <w:sz w:val="36"/>
          <w:szCs w:val="36"/>
        </w:rPr>
        <w:t xml:space="preserve">CLIX:  “O my God, the God of bounty and mercy!  Thou...”</w:t>
      </w:r>
    </w:p>
    <w:p>
      <w:pPr>
        <w:widowControl w:val="on"/>
        <w:pBdr/>
        <w:spacing w:before="240" w:after="240" w:line="240" w:lineRule="auto"/>
        <w:ind w:left="0" w:right="0"/>
        <w:jc w:val="left"/>
      </w:pPr>
      <w:r>
        <w:rPr>
          <w:color w:val="000000"/>
          <w:sz w:val="24"/>
          <w:szCs w:val="24"/>
        </w:rPr>
        <w:t xml:space="preserve">O my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Suffer this servant, I beseech Thee, to attain unto that which is the cause of his salvation in every world of Thy worlds.  Thou art, verily, the Almighty, the Most Powerful, the All-Knowing, the All-Wise.</w:t>
      </w:r>
    </w:p>
    <w:p>
      <w:pPr>
        <w:keepNext w:val="on"/>
        <w:widowControl w:val="on"/>
        <w:pBdr/>
        <w:spacing w:before="299" w:after="299" w:line="240" w:lineRule="auto"/>
        <w:ind w:left="0" w:right="0"/>
        <w:jc w:val="left"/>
        <w:outlineLvl w:val="1"/>
      </w:pPr>
      <w:r>
        <w:rPr>
          <w:b/>
          <w:color w:val="000000"/>
          <w:sz w:val="36"/>
          <w:szCs w:val="36"/>
        </w:rPr>
        <w:t xml:space="preserve">CLX:  “My God, the Object of my adoration, the Goal of...”</w:t>
      </w:r>
    </w:p>
    <w:p>
      <w:pPr>
        <w:widowControl w:val="on"/>
        <w:pBdr/>
        <w:spacing w:before="240" w:after="240" w:line="240" w:lineRule="auto"/>
        <w:ind w:left="0" w:right="0"/>
        <w:jc w:val="left"/>
      </w:pPr>
      <w:r>
        <w:rPr>
          <w:color w:val="000000"/>
          <w:sz w:val="24"/>
          <w:szCs w:val="24"/>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w:t>
      </w:r>
    </w:p>
    <w:p>
      <w:pPr>
        <w:widowControl w:val="on"/>
        <w:pBdr/>
        <w:spacing w:before="240" w:after="240" w:line="240" w:lineRule="auto"/>
        <w:ind w:left="0" w:right="0"/>
        <w:jc w:val="left"/>
      </w:pPr>
      <w:r>
        <w:rPr>
          <w:color w:val="000000"/>
          <w:sz w:val="24"/>
          <w:szCs w:val="24"/>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w:t>
      </w:r>
    </w:p>
    <w:p>
      <w:pPr>
        <w:widowControl w:val="on"/>
        <w:pBdr/>
        <w:spacing w:before="240" w:after="240" w:line="240" w:lineRule="auto"/>
        <w:ind w:left="0" w:right="0"/>
        <w:jc w:val="left"/>
      </w:pPr>
      <w:r>
        <w:rPr>
          <w:color w:val="000000"/>
          <w:sz w:val="24"/>
          <w:szCs w:val="24"/>
        </w:rPr>
        <w:t xml:space="preserve">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be they words or thoughts.</w:t>
      </w:r>
    </w:p>
    <w:p>
      <w:pPr>
        <w:widowControl w:val="on"/>
        <w:pBdr/>
        <w:spacing w:before="240" w:after="240" w:line="240" w:lineRule="auto"/>
        <w:ind w:left="0" w:right="0"/>
        <w:jc w:val="left"/>
      </w:pPr>
      <w:r>
        <w:rPr>
          <w:color w:val="000000"/>
          <w:sz w:val="24"/>
          <w:szCs w:val="24"/>
        </w:rPr>
        <w:t xml:space="preserve">We beg of Thee, O Providence, to show Thy way unto all men, and to guide them aright.  Thou art, verily, the Almighty, the Most Powerful, the All-Knowing, the All-Seeing.</w:t>
      </w:r>
    </w:p>
    <w:p>
      <w:pPr>
        <w:keepNext w:val="on"/>
        <w:widowControl w:val="on"/>
        <w:pBdr/>
        <w:spacing w:before="299" w:after="299" w:line="240" w:lineRule="auto"/>
        <w:ind w:left="0" w:right="0"/>
        <w:jc w:val="left"/>
        <w:outlineLvl w:val="1"/>
      </w:pPr>
      <w:r>
        <w:rPr>
          <w:b/>
          <w:color w:val="000000"/>
          <w:sz w:val="36"/>
          <w:szCs w:val="36"/>
        </w:rPr>
        <w:t xml:space="preserve">CLXI:  “Praise be to Thee, O my God, inasmuch as Thou...”</w:t>
      </w:r>
    </w:p>
    <w:p>
      <w:pPr>
        <w:widowControl w:val="on"/>
        <w:pBdr/>
        <w:spacing w:before="240" w:after="240" w:line="240" w:lineRule="auto"/>
        <w:ind w:left="0" w:right="0"/>
        <w:jc w:val="left"/>
      </w:pPr>
      <w:r>
        <w:rPr>
          <w:color w:val="000000"/>
          <w:sz w:val="24"/>
          <w:szCs w:val="24"/>
        </w:rPr>
        <w:t xml:space="preserve">Praise be to Thee, O my God, inasmuch as Thou hast turned the faces of Thy servants towards the right-hand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Deal Thou, therefore, O my God, my Beloved, my supreme Desire, with Thy servants and with all that were created by Thee as would beseem Thy beauty and Thy greatness, and would be worthy of Thy generosity 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w:t>
      </w:r>
    </w:p>
    <w:p>
      <w:pPr>
        <w:widowControl w:val="on"/>
        <w:pBdr/>
        <w:spacing w:before="240" w:after="240" w:line="240" w:lineRule="auto"/>
        <w:ind w:left="0" w:right="0"/>
        <w:jc w:val="left"/>
      </w:pPr>
      <w:r>
        <w:rPr>
          <w:color w:val="000000"/>
          <w:sz w:val="24"/>
          <w:szCs w:val="24"/>
        </w:rPr>
        <w:t xml:space="preserve">Send down, therefore, O my God, upon all that seek Thee that which will entirely strip them of all that pertaineth not unto Thee, and will draw them nigh unto Thy Self.  Assist them, by Thy grace, to love Thee and to conform unto that which shall please Thee.  Grant, then, that they may go straight on in the path of Thy Cause, the path wherein have slipped the footsteps of the doubters among Thy people and the froward among Thy servants.  Thou art, verily, the All-Powerful, the Almighty, the Most Great.</w:t>
      </w:r>
    </w:p>
    <w:p>
      <w:pPr>
        <w:keepNext w:val="on"/>
        <w:widowControl w:val="on"/>
        <w:pBdr/>
        <w:spacing w:before="299" w:after="299" w:line="240" w:lineRule="auto"/>
        <w:ind w:left="0" w:right="0"/>
        <w:jc w:val="left"/>
        <w:outlineLvl w:val="1"/>
      </w:pPr>
      <w:r>
        <w:rPr>
          <w:b/>
          <w:color w:val="000000"/>
          <w:sz w:val="36"/>
          <w:szCs w:val="36"/>
        </w:rPr>
        <w:t xml:space="preserve">CLXII:  “Lauded and glorified art Thou, O my God!  I entreat...”</w:t>
      </w:r>
    </w:p>
    <w:p>
      <w:pPr>
        <w:widowControl w:val="on"/>
        <w:pBdr/>
        <w:spacing w:before="240" w:after="240" w:line="240" w:lineRule="auto"/>
        <w:ind w:left="0" w:right="0"/>
        <w:jc w:val="left"/>
      </w:pPr>
      <w:r>
        <w:rPr>
          <w:color w:val="000000"/>
          <w:sz w:val="24"/>
          <w:szCs w:val="24"/>
        </w:rPr>
        <w:t xml:space="preserve">Lauded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p>
      <w:pPr>
        <w:widowControl w:val="on"/>
        <w:pBdr/>
        <w:spacing w:before="240" w:after="240" w:line="240" w:lineRule="auto"/>
        <w:ind w:left="0" w:right="0"/>
        <w:jc w:val="left"/>
      </w:pPr>
      <w:r>
        <w:rPr>
          <w:color w:val="000000"/>
          <w:sz w:val="24"/>
          <w:szCs w:val="24"/>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w:t>
      </w:r>
    </w:p>
    <w:p>
      <w:pPr>
        <w:keepNext w:val="on"/>
        <w:widowControl w:val="on"/>
        <w:pBdr/>
        <w:spacing w:before="299" w:after="299" w:line="240" w:lineRule="auto"/>
        <w:ind w:left="0" w:right="0"/>
        <w:jc w:val="left"/>
        <w:outlineLvl w:val="1"/>
      </w:pPr>
      <w:r>
        <w:rPr>
          <w:b/>
          <w:color w:val="000000"/>
          <w:sz w:val="36"/>
          <w:szCs w:val="36"/>
        </w:rPr>
        <w:t xml:space="preserve">CLXIII:  “Lauded be Thy name, O Lord my God!  Thou seest...”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Lauded be Thy name, O Lord my God!  Thou seest how I have turned myself toward Thee, and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w:t>
      </w:r>
    </w:p>
    <w:p>
      <w:pPr>
        <w:widowControl w:val="on"/>
        <w:pBdr/>
        <w:spacing w:before="240" w:after="240" w:line="240" w:lineRule="auto"/>
        <w:ind w:left="0" w:right="0"/>
        <w:jc w:val="left"/>
      </w:pPr>
      <w:r>
        <w:rPr>
          <w:color w:val="000000"/>
          <w:sz w:val="24"/>
          <w:szCs w:val="24"/>
        </w:rPr>
        <w:t xml:space="preserve">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w:t>
      </w:r>
    </w:p>
    <w:p>
      <w:pPr>
        <w:widowControl w:val="on"/>
        <w:pBdr/>
        <w:spacing w:before="240" w:after="240" w:line="240" w:lineRule="auto"/>
        <w:ind w:left="0" w:right="0"/>
        <w:jc w:val="left"/>
      </w:pPr>
      <w:r>
        <w:rPr>
          <w:color w:val="000000"/>
          <w:sz w:val="24"/>
          <w:szCs w:val="24"/>
        </w:rPr>
        <w:t xml:space="preserve">I am but a wretched creature, O my Lord, and Thou art the All-Possessing, the Most High; and I am all weakness, and Thou art the Almighty, and the Supreme Ordainer in both the beginning and the end.  Withhold not from me the fragrances of Thy Revelation, and shatter not my hopes in the outpourings which have been sent down out of the heaven of Thy gifts.  Ordain Thou for me, O my God, the good of this world and the world to come, and grant me what will profit me in every world of Thy worlds, for I know not what will help or harm me.  Thou, in truth, art the All-Knowing, the All-Wise.</w:t>
      </w:r>
    </w:p>
    <w:p>
      <w:pPr>
        <w:widowControl w:val="on"/>
        <w:pBdr/>
        <w:spacing w:before="240" w:after="240" w:line="240" w:lineRule="auto"/>
        <w:ind w:left="0" w:right="0"/>
        <w:jc w:val="left"/>
      </w:pPr>
      <w:r>
        <w:rPr>
          <w:color w:val="000000"/>
          <w:sz w:val="24"/>
          <w:szCs w:val="24"/>
        </w:rPr>
        <w:t xml:space="preserve">Have mercy, then, O my God, upon Thy servants who are drowned in the midst of the ocean of evil suggestions, and deliver them by the power of Thy sovereignty, O Thou Who art the Lord of all names and attributes!  Thou art He Who from everlasting hath ordained what hath pleased Thee, and will unto everlasting abide the same.  No God is there but Thee, the Ever-Forgiving, the Most Merciful.</w:t>
      </w:r>
    </w:p>
    <w:p>
      <w:pPr>
        <w:keepNext w:val="on"/>
        <w:widowControl w:val="on"/>
        <w:pBdr/>
        <w:spacing w:before="299" w:after="299" w:line="240" w:lineRule="auto"/>
        <w:ind w:left="0" w:right="0"/>
        <w:jc w:val="left"/>
        <w:outlineLvl w:val="1"/>
      </w:pPr>
      <w:r>
        <w:rPr>
          <w:b/>
          <w:color w:val="000000"/>
          <w:sz w:val="36"/>
          <w:szCs w:val="36"/>
        </w:rPr>
        <w:t xml:space="preserve">CLXIV:  “O God, my God!  I have set out from my home,...”</w:t>
      </w:r>
    </w:p>
    <w:p>
      <w:pPr>
        <w:widowControl w:val="on"/>
        <w:pBdr/>
        <w:spacing w:before="240" w:after="240" w:line="240" w:lineRule="auto"/>
        <w:ind w:left="0" w:right="0"/>
        <w:jc w:val="left"/>
      </w:pPr>
      <w:r>
        <w:rPr>
          <w:color w:val="000000"/>
          <w:sz w:val="24"/>
          <w:szCs w:val="24"/>
        </w:rPr>
        <w:t xml:space="preserve">O God,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CLXV:  “From the sweet-scented streams of Thine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good-pleasure set firm my steps, O my Maker!  Within the garden of Thine immortality, before Thy countenance, let me abide for ever, O Thou Who art merciful unto me, and upon the seat of Thy 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p>
      <w:pPr>
        <w:widowControl w:val="on"/>
        <w:pBdr/>
        <w:spacing w:before="240" w:after="240" w:line="240" w:lineRule="auto"/>
        <w:ind w:left="0" w:right="0"/>
        <w:jc w:val="left"/>
      </w:pPr>
      <w:r>
        <w:rPr>
          <w:color w:val="000000"/>
          <w:sz w:val="24"/>
          <w:szCs w:val="24"/>
        </w:rPr>
        <w:t xml:space="preserve">Potent art Thou to do what pleasest Thee.  Thou art, verily, the Most Exalted, the All-Glorious, the All-Highest.</w:t>
      </w:r>
    </w:p>
    <w:p>
      <w:pPr>
        <w:keepNext w:val="on"/>
        <w:widowControl w:val="on"/>
        <w:pBdr/>
        <w:spacing w:before="299" w:after="299" w:line="240" w:lineRule="auto"/>
        <w:ind w:left="0" w:right="0"/>
        <w:jc w:val="left"/>
        <w:outlineLvl w:val="1"/>
      </w:pPr>
      <w:r>
        <w:rPr>
          <w:b/>
          <w:color w:val="000000"/>
          <w:sz w:val="36"/>
          <w:szCs w:val="36"/>
        </w:rPr>
        <w:t xml:space="preserve">CLXVI:  “O Thou Whose face is the object of my adoration,...”</w:t>
      </w:r>
    </w:p>
    <w:p>
      <w:pPr>
        <w:widowControl w:val="on"/>
        <w:pBdr/>
        <w:spacing w:before="240" w:after="240" w:line="240" w:lineRule="auto"/>
        <w:ind w:left="0" w:right="0"/>
        <w:jc w:val="left"/>
      </w:pPr>
      <w:r>
        <w:rPr>
          <w:color w:val="000000"/>
          <w:sz w:val="24"/>
          <w:szCs w:val="24"/>
        </w:rPr>
        <w:t xml:space="preserve">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p>
      <w:pPr>
        <w:widowControl w:val="on"/>
        <w:pBdr/>
        <w:spacing w:before="240" w:after="240" w:line="240" w:lineRule="auto"/>
        <w:ind w:left="0" w:right="0"/>
        <w:jc w:val="left"/>
      </w:pPr>
      <w:r>
        <w:rPr>
          <w:color w:val="000000"/>
          <w:sz w:val="24"/>
          <w:szCs w:val="24"/>
        </w:rPr>
        <w:t xml:space="preserve">Thou, truly, art the King of all men.  There is no God but Thee,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CLXVII:  “O my God!  This is Thy servant and the son of...”</w:t>
      </w:r>
    </w:p>
    <w:p>
      <w:pPr>
        <w:widowControl w:val="on"/>
        <w:pBdr/>
        <w:spacing w:before="240" w:after="240" w:line="240" w:lineRule="auto"/>
        <w:ind w:left="0" w:right="0"/>
        <w:jc w:val="left"/>
      </w:pPr>
      <w:r>
        <w:rPr>
          <w:color w:val="000000"/>
          <w:sz w:val="24"/>
          <w:szCs w:val="24"/>
        </w:rPr>
        <w:t xml:space="preserve">O my God!  This is Thy servant and the son of Thy servant who hath believed in Thee and in Thy signs, and set his face towards Thee, wholly detached from all except Thee.  Thou art, verily, of those who show mercy the most merciful.</w:t>
      </w:r>
    </w:p>
    <w:p>
      <w:pPr>
        <w:widowControl w:val="on"/>
        <w:pBdr/>
        <w:spacing w:before="240" w:after="240" w:line="240" w:lineRule="auto"/>
        <w:ind w:left="0" w:right="0"/>
        <w:jc w:val="left"/>
      </w:pPr>
      <w:r>
        <w:rPr>
          <w:color w:val="000000"/>
          <w:sz w:val="24"/>
          <w:szCs w:val="24"/>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Let him, then, repeat six times the greeting “Allah-u-Abha,”</w:t>
      </w:r>
      <w:r>
        <w:rPr>
          <w:color w:val="000000"/>
          <w:sz w:val="24"/>
          <w:szCs w:val="24"/>
        </w:rPr>
        <w:br/>
        <w:t xml:space="preserve">      and then repeat nineteen times each of the following verses: </w:t>
      </w:r>
    </w:p>
    <w:p>
      <w:pPr>
        <w:widowControl w:val="on"/>
        <w:pBdr/>
        <w:spacing w:before="240" w:after="240" w:line="240" w:lineRule="auto"/>
        <w:ind w:left="0" w:right="0"/>
        <w:jc w:val="left"/>
      </w:pPr>
      <w:r>
        <w:rPr>
          <w:color w:val="000000"/>
          <w:sz w:val="24"/>
          <w:szCs w:val="24"/>
        </w:rPr>
        <w:t xml:space="preserve">We all, verily, worship God.</w:t>
      </w:r>
    </w:p>
    <w:p>
      <w:pPr>
        <w:widowControl w:val="on"/>
        <w:pBdr/>
        <w:spacing w:before="240" w:after="240" w:line="240" w:lineRule="auto"/>
        <w:ind w:left="0" w:right="0"/>
        <w:jc w:val="left"/>
      </w:pPr>
      <w:r>
        <w:rPr>
          <w:color w:val="000000"/>
          <w:sz w:val="24"/>
          <w:szCs w:val="24"/>
        </w:rPr>
        <w:t xml:space="preserve">We all, verily, bow down before God.</w:t>
      </w:r>
    </w:p>
    <w:p>
      <w:pPr>
        <w:widowControl w:val="on"/>
        <w:pBdr/>
        <w:spacing w:before="240" w:after="240" w:line="240" w:lineRule="auto"/>
        <w:ind w:left="0" w:right="0"/>
        <w:jc w:val="left"/>
      </w:pPr>
      <w:r>
        <w:rPr>
          <w:color w:val="000000"/>
          <w:sz w:val="24"/>
          <w:szCs w:val="24"/>
        </w:rPr>
        <w:t xml:space="preserve">We all, verily, are devoted unto God.</w:t>
      </w:r>
    </w:p>
    <w:p>
      <w:pPr>
        <w:widowControl w:val="on"/>
        <w:pBdr/>
        <w:spacing w:before="240" w:after="240" w:line="240" w:lineRule="auto"/>
        <w:ind w:left="0" w:right="0"/>
        <w:jc w:val="left"/>
      </w:pPr>
      <w:r>
        <w:rPr>
          <w:color w:val="000000"/>
          <w:sz w:val="24"/>
          <w:szCs w:val="24"/>
        </w:rPr>
        <w:t xml:space="preserve">We all, verily, give praise unto God.</w:t>
      </w:r>
    </w:p>
    <w:p>
      <w:pPr>
        <w:widowControl w:val="on"/>
        <w:pBdr/>
        <w:spacing w:before="240" w:after="240" w:line="240" w:lineRule="auto"/>
        <w:ind w:left="0" w:right="0"/>
        <w:jc w:val="left"/>
      </w:pPr>
      <w:r>
        <w:rPr>
          <w:color w:val="000000"/>
          <w:sz w:val="24"/>
          <w:szCs w:val="24"/>
        </w:rPr>
        <w:t xml:space="preserve">We all, verily, yield thanks unto God.</w:t>
      </w:r>
    </w:p>
    <w:p>
      <w:pPr>
        <w:widowControl w:val="on"/>
        <w:pBdr/>
        <w:spacing w:before="240" w:after="240" w:line="240" w:lineRule="auto"/>
        <w:ind w:left="0" w:right="0"/>
        <w:jc w:val="left"/>
      </w:pPr>
      <w:r>
        <w:rPr>
          <w:color w:val="000000"/>
          <w:sz w:val="24"/>
          <w:szCs w:val="24"/>
        </w:rPr>
        <w:t xml:space="preserve">We all, verily, are patient in God.</w:t>
      </w:r>
    </w:p>
    <w:p>
      <w:pPr>
        <w:widowControl w:val="on"/>
        <w:pBdr/>
        <w:spacing w:before="240" w:after="240" w:line="240" w:lineRule="auto"/>
        <w:ind w:left="0" w:right="0"/>
        <w:jc w:val="left"/>
      </w:pPr>
      <w:r>
        <w:rPr>
          <w:color w:val="000000"/>
          <w:sz w:val="24"/>
          <w:szCs w:val="24"/>
        </w:rPr>
        <w:t xml:space="preserve">(If the dead be a woman, let him say: </w:t>
      </w:r>
    </w:p>
    <w:p>
      <w:pPr>
        <w:widowControl w:val="on"/>
        <w:pBdr/>
        <w:spacing w:before="240" w:after="240" w:line="240" w:lineRule="auto"/>
        <w:ind w:left="0" w:right="0"/>
        <w:jc w:val="left"/>
      </w:pPr>
      <w:r>
        <w:rPr>
          <w:color w:val="000000"/>
          <w:sz w:val="24"/>
          <w:szCs w:val="24"/>
        </w:rPr>
        <w:t xml:space="preserve">This is Thy handmaiden and the daughter of Thy handmaiden,</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Prayer for the Dead.</w:t>
      </w:r>
    </w:p>
    <w:p>
      <w:pPr>
        <w:keepNext w:val="on"/>
        <w:widowControl w:val="on"/>
        <w:pBdr/>
        <w:spacing w:before="299" w:after="299" w:line="240" w:lineRule="auto"/>
        <w:ind w:left="0" w:right="0"/>
        <w:jc w:val="left"/>
        <w:outlineLvl w:val="1"/>
      </w:pPr>
      <w:r>
        <w:rPr>
          <w:b/>
          <w:color w:val="000000"/>
          <w:sz w:val="36"/>
          <w:szCs w:val="36"/>
        </w:rPr>
        <w:t xml:space="preserve">CLXVIII:  “O my Lord!  Make Thy beauty to be my food, and...”</w:t>
      </w:r>
    </w:p>
    <w:p>
      <w:pPr>
        <w:widowControl w:val="on"/>
        <w:pBdr/>
        <w:spacing w:before="240" w:after="240" w:line="240" w:lineRule="auto"/>
        <w:ind w:left="0" w:right="0"/>
        <w:jc w:val="left"/>
      </w:pPr>
      <w:r>
        <w:rPr>
          <w:color w:val="000000"/>
          <w:sz w:val="24"/>
          <w:szCs w:val="24"/>
        </w:rPr>
        <w:t xml:space="preserve">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p>
      <w:pPr>
        <w:widowControl w:val="on"/>
        <w:pBdr/>
        <w:spacing w:before="240" w:after="240" w:line="240" w:lineRule="auto"/>
        <w:ind w:left="0" w:right="0"/>
        <w:jc w:val="left"/>
      </w:pPr>
      <w:r>
        <w:rPr>
          <w:color w:val="000000"/>
          <w:sz w:val="24"/>
          <w:szCs w:val="24"/>
        </w:rPr>
        <w:t xml:space="preserve">Thou art, verily, the Almighty, the All-Glorious, the Most Powerful.</w:t>
      </w:r>
    </w:p>
    <w:p>
      <w:pPr>
        <w:keepNext w:val="on"/>
        <w:widowControl w:val="on"/>
        <w:pBdr/>
        <w:spacing w:before="299" w:after="299" w:line="240" w:lineRule="auto"/>
        <w:ind w:left="0" w:right="0"/>
        <w:jc w:val="left"/>
        <w:outlineLvl w:val="1"/>
      </w:pPr>
      <w:r>
        <w:rPr>
          <w:b/>
          <w:color w:val="000000"/>
          <w:sz w:val="36"/>
          <w:szCs w:val="36"/>
        </w:rPr>
        <w:t xml:space="preserve">CLXIX:  “Glory be to Thee, O Lord my God!  Abase not him...”</w:t>
      </w:r>
    </w:p>
    <w:p>
      <w:pPr>
        <w:widowControl w:val="on"/>
        <w:pBdr/>
        <w:spacing w:before="240" w:after="240" w:line="240" w:lineRule="auto"/>
        <w:ind w:left="0" w:right="0"/>
        <w:jc w:val="left"/>
      </w:pPr>
      <w:r>
        <w:rPr>
          <w:color w:val="000000"/>
          <w:sz w:val="24"/>
          <w:szCs w:val="24"/>
        </w:rPr>
        <w:t xml:space="preserve">Glory be to Thee, O Lord my God!  Abase not him whom Thou hast exalted through the power of Thine everlasting sovereignty, and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p>
      <w:pPr>
        <w:widowControl w:val="on"/>
        <w:pBdr/>
        <w:spacing w:before="240" w:after="240" w:line="240" w:lineRule="auto"/>
        <w:ind w:left="0" w:right="0"/>
        <w:jc w:val="left"/>
      </w:pPr>
      <w:r>
        <w:rPr>
          <w:color w:val="000000"/>
          <w:sz w:val="24"/>
          <w:szCs w:val="24"/>
        </w:rPr>
        <w:t xml:space="preserve">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p>
      <w:pPr>
        <w:widowControl w:val="on"/>
        <w:pBdr/>
        <w:spacing w:before="240" w:after="240" w:line="240" w:lineRule="auto"/>
        <w:ind w:left="0" w:right="0"/>
        <w:jc w:val="left"/>
      </w:pPr>
      <w:r>
        <w:rPr>
          <w:color w:val="000000"/>
          <w:sz w:val="24"/>
          <w:szCs w:val="24"/>
        </w:rPr>
        <w:t xml:space="preserve">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w:t>
      </w:r>
    </w:p>
    <w:p>
      <w:pPr>
        <w:keepNext w:val="on"/>
        <w:widowControl w:val="on"/>
        <w:pBdr/>
        <w:spacing w:before="299" w:after="299" w:line="240" w:lineRule="auto"/>
        <w:ind w:left="0" w:right="0"/>
        <w:jc w:val="left"/>
        <w:outlineLvl w:val="1"/>
      </w:pPr>
      <w:r>
        <w:rPr>
          <w:b/>
          <w:color w:val="000000"/>
          <w:sz w:val="36"/>
          <w:szCs w:val="36"/>
        </w:rPr>
        <w:t xml:space="preserve">CLXX:  “Thy name is my healing, O my God, and remembrance...”</w:t>
      </w:r>
    </w:p>
    <w:p>
      <w:pPr>
        <w:widowControl w:val="on"/>
        <w:pBdr/>
        <w:spacing w:before="240" w:after="240" w:line="240" w:lineRule="auto"/>
        <w:ind w:left="0" w:right="0"/>
        <w:jc w:val="left"/>
      </w:pPr>
      <w:r>
        <w:rPr>
          <w:color w:val="000000"/>
          <w:sz w:val="24"/>
          <w:szCs w:val="24"/>
        </w:rPr>
        <w:t xml:space="preserve">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CLXXI:  “O my God, my Master, the Goal of my desire!...”</w:t>
      </w:r>
    </w:p>
    <w:p>
      <w:pPr>
        <w:widowControl w:val="on"/>
        <w:pBdr/>
        <w:spacing w:before="240" w:after="240" w:line="240" w:lineRule="auto"/>
        <w:ind w:left="0" w:right="0"/>
        <w:jc w:val="left"/>
      </w:pPr>
      <w:r>
        <w:rPr>
          <w:color w:val="000000"/>
          <w:sz w:val="24"/>
          <w:szCs w:val="24"/>
        </w:rPr>
        <w:t xml:space="preserve">O my God, my Master, the Goal of my desire!  This, Thy servant, seeketh to sleep in the shelter of Thy mercy, and to repose beneath the canopy of Thy grace, imploring Thy care and Thy protection.</w:t>
      </w:r>
    </w:p>
    <w:p>
      <w:pPr>
        <w:widowControl w:val="on"/>
        <w:pBdr/>
        <w:spacing w:before="240" w:after="240" w:line="240" w:lineRule="auto"/>
        <w:ind w:left="0" w:right="0"/>
        <w:jc w:val="left"/>
      </w:pPr>
      <w:r>
        <w:rPr>
          <w:color w:val="000000"/>
          <w:sz w:val="24"/>
          <w:szCs w:val="24"/>
        </w:rPr>
        <w:t xml:space="preserve">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p>
      <w:pPr>
        <w:widowControl w:val="on"/>
        <w:pBdr/>
        <w:spacing w:before="240" w:after="240" w:line="240" w:lineRule="auto"/>
        <w:ind w:left="0" w:right="0"/>
        <w:jc w:val="left"/>
      </w:pPr>
      <w:r>
        <w:rPr>
          <w:color w:val="000000"/>
          <w:sz w:val="24"/>
          <w:szCs w:val="24"/>
        </w:rPr>
        <w:t xml:space="preserve">No God is there but Thee, the Almighty, the All-Subduing, the Unconditioned.</w:t>
      </w:r>
    </w:p>
    <w:p>
      <w:pPr>
        <w:keepNext w:val="on"/>
        <w:widowControl w:val="on"/>
        <w:pBdr/>
        <w:spacing w:before="299" w:after="299" w:line="240" w:lineRule="auto"/>
        <w:ind w:left="0" w:right="0"/>
        <w:jc w:val="left"/>
        <w:outlineLvl w:val="1"/>
      </w:pPr>
      <w:r>
        <w:rPr>
          <w:b/>
          <w:color w:val="000000"/>
          <w:sz w:val="36"/>
          <w:szCs w:val="36"/>
        </w:rPr>
        <w:t xml:space="preserve">CLXXII:  “How can I choose to sleep, O God, my God, when...”</w:t>
      </w:r>
    </w:p>
    <w:p>
      <w:pPr>
        <w:widowControl w:val="on"/>
        <w:pBdr/>
        <w:spacing w:before="240" w:after="240" w:line="240" w:lineRule="auto"/>
        <w:ind w:left="0" w:right="0"/>
        <w:jc w:val="left"/>
      </w:pPr>
      <w:r>
        <w:rPr>
          <w:color w:val="000000"/>
          <w:sz w:val="24"/>
          <w:szCs w:val="24"/>
        </w:rPr>
        <w:t xml:space="preserve">How can I choose to sleep, O God, my God, when the eyes of them that long for Thee are wakeful because of their separation from Thee; and how can I lie down to rest whilst the souls of Thy lovers are sore vexed in their remoteness from Thy presence?</w:t>
      </w:r>
    </w:p>
    <w:p>
      <w:pPr>
        <w:widowControl w:val="on"/>
        <w:pBdr/>
        <w:spacing w:before="240" w:after="240" w:line="240" w:lineRule="auto"/>
        <w:ind w:left="0" w:right="0"/>
        <w:jc w:val="left"/>
      </w:pPr>
      <w:r>
        <w:rPr>
          <w:color w:val="000000"/>
          <w:sz w:val="24"/>
          <w:szCs w:val="24"/>
        </w:rPr>
        <w:t xml:space="preserve">I have committed, O my Lord, my spirit and my entire being into the right hand of Thy might and Thy protection, and I lay my head on my pillow through Thy power, and lift it up according to Thy will and Thy good-pleasure.  Thou art, in truth, the Preserver, the Keeper, the Almighty, the Most Powerful.</w:t>
      </w:r>
    </w:p>
    <w:p>
      <w:pPr>
        <w:widowControl w:val="on"/>
        <w:pBdr/>
        <w:spacing w:before="240" w:after="240" w:line="240" w:lineRule="auto"/>
        <w:ind w:left="0" w:right="0"/>
        <w:jc w:val="left"/>
      </w:pPr>
      <w:r>
        <w:rPr>
          <w:color w:val="000000"/>
          <w:sz w:val="24"/>
          <w:szCs w:val="24"/>
        </w:rPr>
        <w:t xml:space="preserve">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w:t>
      </w:r>
    </w:p>
    <w:p>
      <w:pPr>
        <w:keepNext w:val="on"/>
        <w:widowControl w:val="on"/>
        <w:pBdr/>
        <w:spacing w:before="299" w:after="299" w:line="240" w:lineRule="auto"/>
        <w:ind w:left="0" w:right="0"/>
        <w:jc w:val="left"/>
        <w:outlineLvl w:val="1"/>
      </w:pPr>
      <w:r>
        <w:rPr>
          <w:b/>
          <w:color w:val="000000"/>
          <w:sz w:val="36"/>
          <w:szCs w:val="36"/>
        </w:rPr>
        <w:t xml:space="preserve">CLXXIII:  “My God, my Adored One, my King, my Desire!...”</w:t>
      </w:r>
    </w:p>
    <w:p>
      <w:pPr>
        <w:widowControl w:val="on"/>
        <w:pBdr/>
        <w:spacing w:before="240" w:after="240" w:line="240" w:lineRule="auto"/>
        <w:ind w:left="0" w:right="0"/>
        <w:jc w:val="left"/>
      </w:pPr>
      <w:r>
        <w:rPr>
          <w:color w:val="000000"/>
          <w:sz w:val="24"/>
          <w:szCs w:val="24"/>
        </w:rPr>
        <w:t xml:space="preserve">My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which hath flowed forth from the Pen of the All-Merciful.</w:t>
      </w:r>
    </w:p>
    <w:p>
      <w:pPr>
        <w:widowControl w:val="on"/>
        <w:pBdr/>
        <w:spacing w:before="240" w:after="240" w:line="240" w:lineRule="auto"/>
        <w:ind w:left="0" w:right="0"/>
        <w:jc w:val="left"/>
      </w:pPr>
      <w:r>
        <w:rPr>
          <w:color w:val="000000"/>
          <w:sz w:val="24"/>
          <w:szCs w:val="24"/>
        </w:rPr>
        <w:t xml:space="preserve">O Divine Providence!  All existence is begotten by Thy bounty; deprive it not of the waters of Thy generosity, neither do Thou withhold it from the ocean of Thy mercy.  I beseech Thee to aid and assist me at all times and under all conditions, and seek from the heaven of Thy grace Thine ancient favor.  Thou art, in truth, the Lord of bounty, and the Sovereign of the kingdom of eternity.</w:t>
      </w:r>
    </w:p>
    <w:p>
      <w:pPr>
        <w:keepNext w:val="on"/>
        <w:widowControl w:val="on"/>
        <w:pBdr/>
        <w:spacing w:before="299" w:after="299" w:line="240" w:lineRule="auto"/>
        <w:ind w:left="0" w:right="0"/>
        <w:jc w:val="left"/>
        <w:outlineLvl w:val="1"/>
      </w:pPr>
      <w:r>
        <w:rPr>
          <w:b/>
          <w:color w:val="000000"/>
          <w:sz w:val="36"/>
          <w:szCs w:val="36"/>
        </w:rPr>
        <w:t xml:space="preserve">CLXXIV:  “O God, my God!  I beg of Thee by the ocean of...”</w:t>
      </w:r>
    </w:p>
    <w:p>
      <w:pPr>
        <w:widowControl w:val="on"/>
        <w:pBdr/>
        <w:spacing w:before="240" w:after="240" w:line="240" w:lineRule="auto"/>
        <w:ind w:left="0" w:right="0"/>
        <w:jc w:val="left"/>
      </w:pPr>
      <w:r>
        <w:rPr>
          <w:color w:val="000000"/>
          <w:sz w:val="24"/>
          <w:szCs w:val="24"/>
        </w:rPr>
        <w:t xml:space="preserve">O God,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Thou seest, O my Lord, Thy suppliant waiting at the door of Thy bounty, and him who hath set his hopes on Thee clinging to the cord of Thy generosity.  Deny him not, I beseech Thee, the things he seeketh from the ocean of Thy grace and the Day-Star of Thy loving-kindness.</w:t>
      </w:r>
    </w:p>
    <w:p>
      <w:pPr>
        <w:widowControl w:val="on"/>
        <w:pBdr/>
        <w:spacing w:before="240" w:after="240" w:line="240" w:lineRule="auto"/>
        <w:ind w:left="0" w:right="0"/>
        <w:jc w:val="left"/>
      </w:pPr>
      <w:r>
        <w:rPr>
          <w:color w:val="000000"/>
          <w:sz w:val="24"/>
          <w:szCs w:val="24"/>
        </w:rPr>
        <w:t xml:space="preserve">Powerful art Thou to do what pleaseth Thee.  There is none other God save Thee, the Ever-Forgiving, the Most Generous.</w:t>
      </w:r>
    </w:p>
    <w:p>
      <w:pPr>
        <w:keepNext w:val="on"/>
        <w:widowControl w:val="on"/>
        <w:pBdr/>
        <w:spacing w:before="299" w:after="299" w:line="240" w:lineRule="auto"/>
        <w:ind w:left="0" w:right="0"/>
        <w:jc w:val="left"/>
        <w:outlineLvl w:val="1"/>
      </w:pPr>
      <w:r>
        <w:rPr>
          <w:b/>
          <w:color w:val="000000"/>
          <w:sz w:val="36"/>
          <w:szCs w:val="36"/>
        </w:rPr>
        <w:t xml:space="preserve">CLXXV:  “I have risen this morning by Thy grace, O my...”</w:t>
      </w:r>
    </w:p>
    <w:p>
      <w:pPr>
        <w:widowControl w:val="on"/>
        <w:pBdr/>
        <w:spacing w:before="240" w:after="240" w:line="240" w:lineRule="auto"/>
        <w:ind w:left="0" w:right="0"/>
        <w:jc w:val="left"/>
      </w:pPr>
      <w:r>
        <w:rPr>
          <w:color w:val="000000"/>
          <w:sz w:val="24"/>
          <w:szCs w:val="24"/>
        </w:rPr>
        <w:t xml:space="preserve">I have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p>
      <w:pPr>
        <w:widowControl w:val="on"/>
        <w:pBdr/>
        <w:spacing w:before="240" w:after="240" w:line="240" w:lineRule="auto"/>
        <w:ind w:left="0" w:right="0"/>
        <w:jc w:val="left"/>
      </w:pPr>
      <w:r>
        <w:rPr>
          <w:color w:val="000000"/>
          <w:sz w:val="24"/>
          <w:szCs w:val="24"/>
        </w:rPr>
        <w:t xml:space="preserve">There is none other God but Thee, the One, the Incomparable, the All-Knowing, the All-Wise.</w:t>
      </w:r>
    </w:p>
    <w:p>
      <w:pPr>
        <w:keepNext w:val="on"/>
        <w:widowControl w:val="on"/>
        <w:pBdr/>
        <w:spacing w:before="299" w:after="299" w:line="240" w:lineRule="auto"/>
        <w:ind w:left="0" w:right="0"/>
        <w:jc w:val="left"/>
        <w:outlineLvl w:val="1"/>
      </w:pPr>
      <w:r>
        <w:rPr>
          <w:b/>
          <w:color w:val="000000"/>
          <w:sz w:val="36"/>
          <w:szCs w:val="36"/>
        </w:rPr>
        <w:t xml:space="preserve">CLXXVI:  “Praise be unto Thee, Who art my God and the...”</w:t>
      </w:r>
    </w:p>
    <w:p>
      <w:pPr>
        <w:widowControl w:val="on"/>
        <w:pBdr/>
        <w:spacing w:before="240" w:after="240" w:line="240" w:lineRule="auto"/>
        <w:ind w:left="0" w:right="0"/>
        <w:jc w:val="left"/>
      </w:pPr>
      <w:r>
        <w:rPr>
          <w:color w:val="000000"/>
          <w:sz w:val="24"/>
          <w:szCs w:val="24"/>
        </w:rPr>
        <w:t xml:space="preserve">Praise be unto Thee, Who art my God and the God of all men, and my Desire and the Desire of all them that have recognized Thee, and my Beloved 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w:t>
      </w:r>
    </w:p>
    <w:p>
      <w:pPr>
        <w:widowControl w:val="on"/>
        <w:pBdr/>
        <w:spacing w:before="240" w:after="240" w:line="240" w:lineRule="auto"/>
        <w:ind w:left="0" w:right="0"/>
        <w:jc w:val="left"/>
      </w:pPr>
      <w:r>
        <w:rPr>
          <w:color w:val="000000"/>
          <w:sz w:val="24"/>
          <w:szCs w:val="24"/>
        </w:rPr>
        <w:t xml:space="preserve">Unto Thee be praise for that Thou hast enraptured me by the sweetness of Thine utterances, and set me towards the horizon above which the splendors of the Day-Star of Thy face have shone, and caused me to turn unto Thee at a time when most of Thy creatures had broken off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Thou art He, O my God, Who hath unlocked the gate of heaven with the key of Thy Name, the Ever-Blessed, the All-Powerful, the All-Glorious, the Most Great, 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rose up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w:t>
      </w:r>
    </w:p>
    <w:p>
      <w:pPr>
        <w:widowControl w:val="on"/>
        <w:pBdr/>
        <w:spacing w:before="240" w:after="240" w:line="240" w:lineRule="auto"/>
        <w:ind w:left="0" w:right="0"/>
        <w:jc w:val="left"/>
      </w:pPr>
      <w:r>
        <w:rPr>
          <w:color w:val="000000"/>
          <w:sz w:val="24"/>
          <w:szCs w:val="24"/>
        </w:rPr>
        <w:t xml:space="preserve">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w:t>
      </w:r>
    </w:p>
    <w:p>
      <w:pPr>
        <w:widowControl w:val="on"/>
        <w:pBdr/>
        <w:spacing w:before="240" w:after="240" w:line="240" w:lineRule="auto"/>
        <w:ind w:left="0" w:right="0"/>
        <w:jc w:val="left"/>
      </w:pPr>
      <w:r>
        <w:rPr>
          <w:color w:val="000000"/>
          <w:sz w:val="24"/>
          <w:szCs w:val="24"/>
        </w:rPr>
        <w:t xml:space="preserve">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to acknowledge Thee.  Before all who are in heaven and on earth such a man will cry aloud, and announce unto the people the tumult of the Ocean of Thy bounty and the splendors of the Luminaries of the heaven of Thy bestowals.</w:t>
      </w:r>
    </w:p>
    <w:p>
      <w:pPr>
        <w:widowControl w:val="on"/>
        <w:pBdr/>
        <w:spacing w:before="240" w:after="240" w:line="240" w:lineRule="auto"/>
        <w:ind w:left="0" w:right="0"/>
        <w:jc w:val="left"/>
      </w:pPr>
      <w:r>
        <w:rPr>
          <w:color w:val="000000"/>
          <w:sz w:val="24"/>
          <w:szCs w:val="24"/>
        </w:rPr>
        <w:t xml:space="preserve">Happy indeed is the man that hath turned towards the sanctuary of Thy presence, and rid himself of all attachment to any one except Thyself.  He is truly exalted who hath confessed Thy glory, and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w:t>
      </w:r>
    </w:p>
    <w:p>
      <w:pPr>
        <w:widowControl w:val="on"/>
        <w:pBdr/>
        <w:spacing w:before="240" w:after="240" w:line="240" w:lineRule="auto"/>
        <w:ind w:left="0" w:right="0"/>
        <w:jc w:val="left"/>
      </w:pPr>
      <w:r>
        <w:rPr>
          <w:color w:val="000000"/>
          <w:sz w:val="24"/>
          <w:szCs w:val="24"/>
        </w:rPr>
        <w:t xml:space="preserve">Behold Thou this stranger, O my Lord, who hath hastened to attain his most exalted Home in the shelter of Thy shadowing mercy, and this ailing soul who hath set his face towards the ocean of Thy healing.</w:t>
      </w:r>
    </w:p>
    <w:p>
      <w:pPr>
        <w:widowControl w:val="on"/>
        <w:pBdr/>
        <w:spacing w:before="240" w:after="240" w:line="240" w:lineRule="auto"/>
        <w:ind w:left="0" w:right="0"/>
        <w:jc w:val="left"/>
      </w:pPr>
      <w:r>
        <w:rPr>
          <w:color w:val="000000"/>
          <w:sz w:val="24"/>
          <w:szCs w:val="24"/>
        </w:rPr>
        <w:t xml:space="preserve">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so inflamed me that whoever among Thy creatures approacheth me, and inclineth his inner ear towards me, cannot fail to hear its raging within each of my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raised up towards the heaven of Thy bounty and favor.</w:t>
      </w:r>
    </w:p>
    <w:p>
      <w:pPr>
        <w:widowControl w:val="on"/>
        <w:pBdr/>
        <w:spacing w:before="240" w:after="240" w:line="240" w:lineRule="auto"/>
        <w:ind w:left="0" w:right="0"/>
        <w:jc w:val="left"/>
      </w:pPr>
      <w:r>
        <w:rPr>
          <w:color w:val="000000"/>
          <w:sz w:val="24"/>
          <w:szCs w:val="24"/>
        </w:rPr>
        <w:t xml:space="preserve">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w:t>
      </w:r>
    </w:p>
    <w:p>
      <w:pPr>
        <w:widowControl w:val="on"/>
        <w:pBdr/>
        <w:spacing w:before="240" w:after="240" w:line="240" w:lineRule="auto"/>
        <w:ind w:left="0" w:right="0"/>
        <w:jc w:val="left"/>
      </w:pPr>
      <w:r>
        <w:rPr>
          <w:color w:val="000000"/>
          <w:sz w:val="24"/>
          <w:szCs w:val="24"/>
        </w:rPr>
        <w:t xml:space="preserve">Nay, and to this Thy glory beareth me witness!  Such is not my thought of Thee, nor the thought of those of Thy servants that have near access to Thyself, nor that of the sincere amongst Thy people.</w:t>
      </w:r>
    </w:p>
    <w:p>
      <w:pPr>
        <w:widowControl w:val="on"/>
        <w:pBdr/>
        <w:spacing w:before="240" w:after="240" w:line="240" w:lineRule="auto"/>
        <w:ind w:left="0" w:right="0"/>
        <w:jc w:val="left"/>
      </w:pPr>
      <w:r>
        <w:rPr>
          <w:color w:val="000000"/>
          <w:sz w:val="24"/>
          <w:szCs w:val="24"/>
        </w:rPr>
        <w:t xml:space="preserve">Thou knowest, and seest, and hearest, O my Lord, that before every tree I am moved to lift up my voice to Thee, and before every stone I am impelled to sigh and lament.  Hath it been Thy purpose in creating me, O my God, to touch me with tribulation, or to enable me to manifest Thy Cause in the kingdom of Thy creation?</w:t>
      </w:r>
    </w:p>
    <w:p>
      <w:pPr>
        <w:widowControl w:val="on"/>
        <w:pBdr/>
        <w:spacing w:before="240" w:after="240" w:line="240" w:lineRule="auto"/>
        <w:ind w:left="0" w:right="0"/>
        <w:jc w:val="left"/>
      </w:pPr>
      <w:r>
        <w:rPr>
          <w:color w:val="000000"/>
          <w:sz w:val="24"/>
          <w:szCs w:val="24"/>
        </w:rPr>
        <w:t xml:space="preserve">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w:t>
      </w:r>
    </w:p>
    <w:p>
      <w:pPr>
        <w:widowControl w:val="on"/>
        <w:pBdr/>
        <w:spacing w:before="240" w:after="240" w:line="240" w:lineRule="auto"/>
        <w:ind w:left="0" w:right="0"/>
        <w:jc w:val="left"/>
      </w:pPr>
      <w:r>
        <w:rPr>
          <w:color w:val="000000"/>
          <w:sz w:val="24"/>
          <w:szCs w:val="24"/>
        </w:rPr>
        <w:t xml:space="preserve">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am well aware, O my Lord, that I have been so 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w:t>
      </w:r>
    </w:p>
    <w:p>
      <w:pPr>
        <w:widowControl w:val="on"/>
        <w:pBdr/>
        <w:spacing w:before="240" w:after="240" w:line="240" w:lineRule="auto"/>
        <w:ind w:left="0" w:right="0"/>
        <w:jc w:val="left"/>
      </w:pPr>
      <w:r>
        <w:rPr>
          <w:color w:val="000000"/>
          <w:sz w:val="24"/>
          <w:szCs w:val="24"/>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proclaimeth Thy virtues and Thine attributes, and can apprehend from the rustling of the leaves the mysteries that have been irrevocably ordained by Thee in Thy realm.</w:t>
      </w:r>
    </w:p>
    <w:p>
      <w:pPr>
        <w:widowControl w:val="on"/>
        <w:pBdr/>
        <w:spacing w:before="240" w:after="240" w:line="240" w:lineRule="auto"/>
        <w:ind w:left="0" w:right="0"/>
        <w:jc w:val="left"/>
      </w:pPr>
      <w:r>
        <w:rPr>
          <w:color w:val="000000"/>
          <w:sz w:val="24"/>
          <w:szCs w:val="24"/>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w:t>
      </w:r>
    </w:p>
    <w:p>
      <w:pPr>
        <w:widowControl w:val="on"/>
        <w:pBdr/>
        <w:spacing w:before="240" w:after="240" w:line="240" w:lineRule="auto"/>
        <w:ind w:left="0" w:right="0"/>
        <w:jc w:val="left"/>
      </w:pPr>
      <w:r>
        <w:rPr>
          <w:color w:val="000000"/>
          <w:sz w:val="24"/>
          <w:szCs w:val="24"/>
        </w:rPr>
        <w:t xml:space="preserve">This is the Day, O my Lord, whose brightness Thou hast exalted above the brightness of the sun and the splendors thereof.  I testify that the light it sheddeth proceedeth out of the glory of the light of Thy countenance, and is begotten by the radiance of the morn of Thy Revelation.  This is the Day whereon the hopeless have been clothed with the raiment of confidence, and the sick attired with the robe of healing, and the poor drawn nigh unto the ocean of Thy riches.</w:t>
      </w:r>
    </w:p>
    <w:p>
      <w:pPr>
        <w:widowControl w:val="on"/>
        <w:pBdr/>
        <w:spacing w:before="240" w:after="240" w:line="240" w:lineRule="auto"/>
        <w:ind w:left="0" w:right="0"/>
        <w:jc w:val="left"/>
      </w:pPr>
      <w:r>
        <w:rPr>
          <w:color w:val="000000"/>
          <w:sz w:val="24"/>
          <w:szCs w:val="24"/>
        </w:rPr>
        <w:t xml:space="preserve">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cannot think, O my God, of any words wherewith to make mention of Thee, and know not how to express or extol Thee.  Were I to attempt to describe Thee by Thy names, I would readily recognize that the kingdom of these names is itself created through the movement of Thy fingers, and trembleth for fear of Thee.  And were I to venture to extol Thine attributes, I would be forced to admit that these attributes are Thine own creation, and lie within Thy grasp.  It behooveth not Them Who are the Manifestations of these names and attributes to stand before the gate of the city of Thy Revelation, how much less to scale the heights whereon Thou didst stablish the throne of Thy majesty.</w:t>
      </w:r>
    </w:p>
    <w:p>
      <w:pPr>
        <w:widowControl w:val="on"/>
        <w:pBdr/>
        <w:spacing w:before="240" w:after="240" w:line="240" w:lineRule="auto"/>
        <w:ind w:left="0" w:right="0"/>
        <w:jc w:val="left"/>
      </w:pPr>
      <w:r>
        <w:rPr>
          <w:color w:val="000000"/>
          <w:sz w:val="24"/>
          <w:szCs w:val="24"/>
        </w:rPr>
        <w:t xml:space="preserve">I swear by Thy might, O Thou Who art the King of names and the Maker of the heavens!  Whatsoever hath been adorned with the robe of words is but Thy creation which hath been generated in Thy realm and begotten through the operation of Thy will, and is wholly unworthy of Thy highness and falleth short of Thine excellence.</w:t>
      </w:r>
    </w:p>
    <w:p>
      <w:pPr>
        <w:widowControl w:val="on"/>
        <w:pBdr/>
        <w:spacing w:before="240" w:after="240" w:line="240" w:lineRule="auto"/>
        <w:ind w:left="0" w:right="0"/>
        <w:jc w:val="left"/>
      </w:pPr>
      <w:r>
        <w:rPr>
          <w:color w:val="000000"/>
          <w:sz w:val="24"/>
          <w:szCs w:val="24"/>
        </w:rPr>
        <w:t xml:space="preserve">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of Thy Revelation, and attained unto this Cup which Thou hast caused to excel all the seas of the earth.</w:t>
      </w:r>
    </w:p>
    <w:p>
      <w:pPr>
        <w:widowControl w:val="on"/>
        <w:pBdr/>
        <w:spacing w:before="240" w:after="240" w:line="240" w:lineRule="auto"/>
        <w:ind w:left="0" w:right="0"/>
        <w:jc w:val="left"/>
      </w:pPr>
      <w:r>
        <w:rPr>
          <w:color w:val="000000"/>
          <w:sz w:val="24"/>
          <w:szCs w:val="24"/>
        </w:rPr>
        <w:t xml:space="preserve">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w:t>
      </w:r>
    </w:p>
    <w:p>
      <w:pPr>
        <w:widowControl w:val="on"/>
        <w:pBdr/>
        <w:spacing w:before="240" w:after="240" w:line="240" w:lineRule="auto"/>
        <w:ind w:left="0" w:right="0"/>
        <w:jc w:val="left"/>
      </w:pPr>
      <w:r>
        <w:rPr>
          <w:color w:val="000000"/>
          <w:sz w:val="24"/>
          <w:szCs w:val="24"/>
        </w:rPr>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Bayan to be the Herald of this Most Great and all-glorious Manifestation, and this most resplendent and most sublime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when the world’s horizon was illumined, and He Who is the Most Great Name was manifested, all disbelieved in Him and in His signs, except such as have been carried away by the sweetness of Thy glorification and praise.  There befell Him what must remain inscrutable to everyone except Thee, Whose knowledge transcendeth all who are in Thy heaven and all who are on Thy earth.</w:t>
      </w:r>
    </w:p>
    <w:p>
      <w:pPr>
        <w:widowControl w:val="on"/>
        <w:pBdr/>
        <w:spacing w:before="240" w:after="240" w:line="240" w:lineRule="auto"/>
        <w:ind w:left="0" w:right="0"/>
        <w:jc w:val="left"/>
      </w:pPr>
      <w:r>
        <w:rPr>
          <w:color w:val="000000"/>
          <w:sz w:val="24"/>
          <w:szCs w:val="24"/>
        </w:rPr>
        <w:t xml:space="preserve">Thou well knowest, O my God, that the Revealer of the Bayan (the Bab) hath commanded all mankind concerning Thy Cause, and Thy Revelation, and Thy Sovereignty.  He hath said, and sweet is His speech:  “Beware lest the Bayan and its Letters keep you back from Him Who is the 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w:t>
      </w:r>
    </w:p>
    <w:p>
      <w:pPr>
        <w:widowControl w:val="on"/>
        <w:pBdr/>
        <w:spacing w:before="240" w:after="240" w:line="240" w:lineRule="auto"/>
        <w:ind w:left="0" w:right="0"/>
        <w:jc w:val="left"/>
      </w:pPr>
      <w:r>
        <w:rPr>
          <w:color w:val="000000"/>
          <w:sz w:val="24"/>
          <w:szCs w:val="24"/>
        </w:rPr>
        <w:t xml:space="preserve">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w:t>
      </w:r>
    </w:p>
    <w:p>
      <w:pPr>
        <w:widowControl w:val="on"/>
        <w:pBdr/>
        <w:spacing w:before="240" w:after="240" w:line="240" w:lineRule="auto"/>
        <w:ind w:left="0" w:right="0"/>
        <w:jc w:val="left"/>
      </w:pPr>
      <w:r>
        <w:rPr>
          <w:color w:val="000000"/>
          <w:sz w:val="24"/>
          <w:szCs w:val="24"/>
        </w:rPr>
        <w:t xml:space="preserve">Thou art, O my God and the Exultation of my heart, the One Who hath adorned Thy Tablet, of which none is aware except Thee, with the mention of this Day which Thou didst call after Thy name, that haply none may on that day be seen save Thy most august Self, and naught else be brought to mind except Thy most sweet remembrance.</w:t>
      </w:r>
    </w:p>
    <w:p>
      <w:pPr>
        <w:widowControl w:val="on"/>
        <w:pBdr/>
        <w:spacing w:before="240" w:after="240" w:line="240" w:lineRule="auto"/>
        <w:ind w:left="0" w:right="0"/>
        <w:jc w:val="left"/>
      </w:pPr>
      <w:r>
        <w:rPr>
          <w:color w:val="000000"/>
          <w:sz w:val="24"/>
          <w:szCs w:val="24"/>
        </w:rPr>
        <w:t xml:space="preserve">No sooner had He revealed Himself than the foundations of the kindreds of the earth shook and trembled, and the learned swooned away, and the wise were bewildered, except such as have, through the power of Thy might, drawn nigh unto Thee, and received the choice wine of Thy Revelation from the hand of Thy grace, and have quaffed it in Thy name, and exclaimed:  “Praise be unto Thee, O Thou the Desire of the worlds! and glory be to Thee, O Thou Who art the Exultation of the hearts that pant after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w:t>
      </w:r>
    </w:p>
    <w:p>
      <w:pPr>
        <w:widowControl w:val="on"/>
        <w:pBdr/>
        <w:spacing w:before="240" w:after="240" w:line="240" w:lineRule="auto"/>
        <w:ind w:left="0" w:right="0"/>
        <w:jc w:val="left"/>
      </w:pPr>
      <w:r>
        <w:rPr>
          <w:color w:val="000000"/>
          <w:sz w:val="24"/>
          <w:szCs w:val="24"/>
        </w:rPr>
        <w:t xml:space="preserve">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unto the horizon of Thy good pleasure, and approached the ocean of Thy mercy, and all their lives long have spoken forth Thy praise, and have been inflamed with the fire of their love for Thee.  Do Thou ordain for them, O Lord my God, both before and after their death, what becometh the loftiness of Thy bounty and the excellence of Thy loving-kindness.</w:t>
      </w:r>
    </w:p>
    <w:p>
      <w:pPr>
        <w:widowControl w:val="on"/>
        <w:pBdr/>
        <w:spacing w:before="240" w:after="240" w:line="240" w:lineRule="auto"/>
        <w:ind w:left="0" w:right="0"/>
        <w:jc w:val="left"/>
      </w:pPr>
      <w:r>
        <w:rPr>
          <w:color w:val="000000"/>
          <w:sz w:val="24"/>
          <w:szCs w:val="24"/>
        </w:rPr>
        <w:t xml:space="preserve">Grant, O my Lord, that they who have ascended unto Thee may repair unto Him Who is the most exalted Companion, and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w:t>
      </w:r>
    </w:p>
    <w:p>
      <w:pPr>
        <w:widowControl w:val="on"/>
        <w:pBdr/>
        <w:spacing w:before="240" w:after="240" w:line="240" w:lineRule="auto"/>
        <w:ind w:left="0" w:right="0"/>
        <w:jc w:val="left"/>
      </w:pPr>
      <w:r>
        <w:rPr>
          <w:color w:val="000000"/>
          <w:sz w:val="24"/>
          <w:szCs w:val="24"/>
        </w:rPr>
        <w:t xml:space="preserve">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Thyself, and unlocked the door of reunion with Thee before all who are in Thy heaven and all who are on Thy earth.  I am persuaded through the fragrance of Thy robe, O my Lord, that the world hath been honored through Thy presence, and hath inhaled the sweet smell of Thy meeting.  I know not, however, O Thou the Beloved of the world and the Desire of the nations, the place wherein the throne of Thy majesty hath been established, nor the seat which hath been made Thy footstool, and been illumined with the splendors of the light of 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w:t>
      </w:r>
    </w:p>
    <w:p>
      <w:pPr>
        <w:widowControl w:val="on"/>
        <w:pBdr/>
        <w:spacing w:before="240" w:after="240" w:line="240" w:lineRule="auto"/>
        <w:ind w:left="0" w:right="0"/>
        <w:jc w:val="left"/>
      </w:pPr>
      <w:r>
        <w:rPr>
          <w:color w:val="000000"/>
          <w:sz w:val="24"/>
          <w:szCs w:val="24"/>
        </w:rPr>
        <w:t xml:space="preserve">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He Who conversed with Thee (Moses) on Sinai hath perceived.</w:t>
      </w:r>
    </w:p>
    <w:p>
      <w:pPr>
        <w:widowControl w:val="on"/>
        <w:pBdr/>
        <w:spacing w:before="240" w:after="240" w:line="240" w:lineRule="auto"/>
        <w:ind w:left="0" w:right="0"/>
        <w:jc w:val="left"/>
      </w:pPr>
      <w:r>
        <w:rPr>
          <w:color w:val="000000"/>
          <w:sz w:val="24"/>
          <w:szCs w:val="24"/>
        </w:rPr>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w:t>
      </w:r>
    </w:p>
    <w:p>
      <w:pPr>
        <w:widowControl w:val="on"/>
        <w:pBdr/>
        <w:spacing w:before="240" w:after="240" w:line="240" w:lineRule="auto"/>
        <w:ind w:left="0" w:right="0"/>
        <w:jc w:val="left"/>
      </w:pPr>
      <w:r>
        <w:rPr>
          <w:color w:val="000000"/>
          <w:sz w:val="24"/>
          <w:szCs w:val="24"/>
        </w:rPr>
        <w:t xml:space="preserve">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then, O my God and the God of all names, and the Creator of earth and heaven, 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adorned the Scrolls of Thy majesty and Thy Tablet in which account is kept.</w:t>
      </w:r>
    </w:p>
    <w:p>
      <w:pPr>
        <w:widowControl w:val="on"/>
        <w:pBdr/>
        <w:spacing w:before="240" w:after="240" w:line="240" w:lineRule="auto"/>
        <w:ind w:left="0" w:right="0"/>
        <w:jc w:val="left"/>
      </w:pPr>
      <w:r>
        <w:rPr>
          <w:color w:val="000000"/>
          <w:sz w:val="24"/>
          <w:szCs w:val="24"/>
        </w:rPr>
        <w:t xml:space="preserve">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w:t>
      </w:r>
    </w:p>
    <w:p>
      <w:pPr>
        <w:widowControl w:val="on"/>
        <w:pBdr/>
        <w:spacing w:before="240" w:after="240" w:line="240" w:lineRule="auto"/>
        <w:ind w:left="0" w:right="0"/>
        <w:jc w:val="left"/>
      </w:pPr>
      <w:r>
        <w:rPr>
          <w:color w:val="000000"/>
          <w:sz w:val="24"/>
          <w:szCs w:val="24"/>
        </w:rPr>
        <w:t xml:space="preserve">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w:t>
      </w:r>
    </w:p>
    <w:p>
      <w:pPr>
        <w:widowControl w:val="on"/>
        <w:pBdr/>
        <w:spacing w:before="240" w:after="240" w:line="240" w:lineRule="auto"/>
        <w:ind w:left="0" w:right="0"/>
        <w:jc w:val="left"/>
      </w:pPr>
      <w:r>
        <w:rPr>
          <w:color w:val="000000"/>
          <w:sz w:val="24"/>
          <w:szCs w:val="24"/>
        </w:rPr>
        <w:t xml:space="preserve">Thou art the One, O my God and my Ruler, Who hast sent down Thy Book that Thou mayest manifest my Cause, and glorify my Word.  Through it Thou didst enter into a Covenant, concerning me, with all that hath been created in Thy realm.  Thou seest, O Beloved of the world, how the rebellious among Thy creatures have made of that Covenant a bulwark for themselves, and through it have withdrawn from Thy Beauty, and repudiated Thy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 art He, O my God, Who hath commanded them in Thy great Book, and said:  “Fear ye the Most Merciful, O people of the Bayan, and deny not Him for Whom I have ordained the Bayan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w:t>
      </w:r>
    </w:p>
    <w:p>
      <w:pPr>
        <w:widowControl w:val="on"/>
        <w:pBdr/>
        <w:spacing w:before="240" w:after="240" w:line="240" w:lineRule="auto"/>
        <w:ind w:left="0" w:right="0"/>
        <w:jc w:val="left"/>
      </w:pPr>
      <w:r>
        <w:rPr>
          <w:color w:val="000000"/>
          <w:sz w:val="24"/>
          <w:szCs w:val="24"/>
        </w:rPr>
        <w:t xml:space="preserve">Thou beholdest, therefore, O my God, how this wronged one hath fallen into the hands of such as have denied Thy right, and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w:t>
      </w:r>
    </w:p>
    <w:p>
      <w:pPr>
        <w:widowControl w:val="on"/>
        <w:pBdr/>
        <w:spacing w:before="240" w:after="240" w:line="240" w:lineRule="auto"/>
        <w:ind w:left="0" w:right="0"/>
        <w:jc w:val="left"/>
      </w:pPr>
      <w:r>
        <w:rPr>
          <w:color w:val="000000"/>
          <w:sz w:val="24"/>
          <w:szCs w:val="24"/>
        </w:rPr>
        <w:t xml:space="preserve">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w:t>
      </w:r>
    </w:p>
    <w:p>
      <w:pPr>
        <w:widowControl w:val="on"/>
        <w:pBdr/>
        <w:spacing w:before="240" w:after="240" w:line="240" w:lineRule="auto"/>
        <w:ind w:left="0" w:right="0"/>
        <w:jc w:val="left"/>
      </w:pPr>
      <w:r>
        <w:rPr>
          <w:color w:val="000000"/>
          <w:sz w:val="24"/>
          <w:szCs w:val="24"/>
        </w:rPr>
        <w:t xml:space="preserve">I swear by Thy glory, O Thou Who beholdest me from Thine all-glorious horizon, and hearest the voice of the Lote-Tree beyond which there is no passing!  Should any one consider Thy Books which Thou didst name the Bayan, and ponder in his heart what hath been revealed therein, he would discover that each of these Books announceth my Revelation, and declareth my Name, and testifieth to my Self, and proclaimeth my Cause, and my Praise, and my Rising, and the radiance of my Glory.  And yet, notwithstanding Thy proclamation, O my God, and in spite of the words Thou didst utter, O my Beloved, Thou hast seen and heard their calumnies against me, and their evil doings in my days.</w:t>
      </w:r>
    </w:p>
    <w:p>
      <w:pPr>
        <w:widowControl w:val="on"/>
        <w:pBdr/>
        <w:spacing w:before="240" w:after="240" w:line="240" w:lineRule="auto"/>
        <w:ind w:left="0" w:right="0"/>
        <w:jc w:val="left"/>
      </w:pPr>
      <w:r>
        <w:rPr>
          <w:color w:val="000000"/>
          <w:sz w:val="24"/>
          <w:szCs w:val="24"/>
        </w:rPr>
        <w:t xml:space="preserve">I testify in my present state, O my Lord, and against the will of him who hath turned his back to Thee (Mirza Yahya),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beg of Thee, O Thou in Whose hands are the kingdoms of earth and heaven, and in Whose grasp lie all who dwell in the dominions of Thy Revelation and Thy creation, not to withhold the glance of Thy favors from such as have sustained tribulations in Thy path, and tasted of the cup of woe in their love towards Thee, and have been cast into prison in Thy name, and endured what none of Thy creatures and Thy people have endured.  They are Thy servants, O my Lord, who have responded to Thee as soon as Thou didst send out Thy 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Who hath promised in Thy perspicuous utterances to remember them in Thy Book as a recompense for their works in Thy days.</w:t>
      </w:r>
    </w:p>
    <w:p>
      <w:pPr>
        <w:widowControl w:val="on"/>
        <w:pBdr/>
        <w:spacing w:before="240" w:after="240" w:line="240" w:lineRule="auto"/>
        <w:ind w:left="0" w:right="0"/>
        <w:jc w:val="left"/>
      </w:pPr>
      <w:r>
        <w:rPr>
          <w:color w:val="000000"/>
          <w:sz w:val="24"/>
          <w:szCs w:val="24"/>
        </w:rPr>
        <w:t xml:space="preserve">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Thine all-glorious Beauty.  Potent art Thou to do what pleaseth Thee.  Thou, verily, art the Governor, the Ordainer, the All-Bountiful, the Ever-Forgiving, the Most Generous.</w:t>
      </w:r>
    </w:p>
    <w:p>
      <w:pPr>
        <w:widowControl w:val="on"/>
        <w:pBdr/>
        <w:spacing w:before="240" w:after="240" w:line="240" w:lineRule="auto"/>
        <w:ind w:left="0" w:right="0"/>
        <w:jc w:val="left"/>
      </w:pPr>
      <w:r>
        <w:rPr>
          <w:color w:val="000000"/>
          <w:sz w:val="24"/>
          <w:szCs w:val="24"/>
        </w:rPr>
        <w:t xml:space="preserve">Praise be unto Thee, O Thou the Beloved of the world, and the Adored of the hearts of them that have recognized Thee.</w:t>
      </w:r>
    </w:p>
    <w:p>
      <w:pPr>
        <w:keepNext w:val="on"/>
        <w:widowControl w:val="on"/>
        <w:pBdr/>
        <w:spacing w:before="299" w:after="299" w:line="240" w:lineRule="auto"/>
        <w:ind w:left="0" w:right="0"/>
        <w:jc w:val="left"/>
        <w:outlineLvl w:val="1"/>
      </w:pPr>
      <w:r>
        <w:rPr>
          <w:b/>
          <w:color w:val="000000"/>
          <w:sz w:val="36"/>
          <w:szCs w:val="36"/>
        </w:rPr>
        <w:t xml:space="preserve">CLXXVII:  “I beseech Thee, O my God, by Thy mighty Sign,...”</w:t>
      </w:r>
    </w:p>
    <w:p>
      <w:pPr>
        <w:widowControl w:val="on"/>
        <w:pBdr/>
        <w:spacing w:before="240" w:after="240" w:line="240" w:lineRule="auto"/>
        <w:ind w:left="0" w:right="0"/>
        <w:jc w:val="left"/>
      </w:pPr>
      <w:r>
        <w:rPr>
          <w:color w:val="000000"/>
          <w:sz w:val="24"/>
          <w:szCs w:val="24"/>
        </w:rPr>
        <w:t xml:space="preserve">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p>
      <w:pPr>
        <w:widowControl w:val="on"/>
        <w:pBdr/>
        <w:spacing w:before="240" w:after="240" w:line="240" w:lineRule="auto"/>
        <w:ind w:left="0" w:right="0"/>
        <w:jc w:val="left"/>
      </w:pPr>
      <w:r>
        <w:rPr>
          <w:color w:val="000000"/>
          <w:sz w:val="24"/>
          <w:szCs w:val="24"/>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 one who hath turned unto Thee, and observed the fast prescribed by Thee, the recompense decreed for such as speak not except by Thy leave, and who forsook all that they possessed in Thy path and for love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w:t>
      </w:r>
    </w:p>
    <w:p>
      <w:pPr>
        <w:keepNext w:val="on"/>
        <w:widowControl w:val="on"/>
        <w:pBdr/>
        <w:spacing w:before="299" w:after="299" w:line="240" w:lineRule="auto"/>
        <w:ind w:left="0" w:right="0"/>
        <w:jc w:val="left"/>
        <w:outlineLvl w:val="1"/>
      </w:pPr>
      <w:r>
        <w:rPr>
          <w:b/>
          <w:color w:val="000000"/>
          <w:sz w:val="36"/>
          <w:szCs w:val="36"/>
        </w:rPr>
        <w:t xml:space="preserve">CLXXVIII:  “Praised be Thou, O Lord my God!  I supplicate...”</w:t>
      </w:r>
    </w:p>
    <w:p>
      <w:pPr>
        <w:widowControl w:val="on"/>
        <w:pBdr/>
        <w:spacing w:before="240" w:after="240" w:line="240" w:lineRule="auto"/>
        <w:ind w:left="0" w:right="0"/>
        <w:jc w:val="left"/>
      </w:pPr>
      <w:r>
        <w:rPr>
          <w:color w:val="000000"/>
          <w:sz w:val="24"/>
          <w:szCs w:val="24"/>
        </w:rPr>
        <w:t xml:space="preserve">Praised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p>
      <w:pPr>
        <w:widowControl w:val="on"/>
        <w:pBdr/>
        <w:spacing w:before="240" w:after="240" w:line="240" w:lineRule="auto"/>
        <w:ind w:left="0" w:right="0"/>
        <w:jc w:val="left"/>
      </w:pPr>
      <w:r>
        <w:rPr>
          <w:color w:val="000000"/>
          <w:sz w:val="24"/>
          <w:szCs w:val="24"/>
        </w:rPr>
        <w:t xml:space="preserve">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p>
      <w:pPr>
        <w:widowControl w:val="on"/>
        <w:pBdr/>
        <w:spacing w:before="240" w:after="240" w:line="240" w:lineRule="auto"/>
        <w:ind w:left="0" w:right="0"/>
        <w:jc w:val="left"/>
      </w:pPr>
      <w:r>
        <w:rPr>
          <w:color w:val="000000"/>
          <w:sz w:val="24"/>
          <w:szCs w:val="24"/>
        </w:rPr>
        <w:t xml:space="preserve">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p>
      <w:pPr>
        <w:widowControl w:val="on"/>
        <w:pBdr/>
        <w:spacing w:before="240" w:after="240" w:line="240" w:lineRule="auto"/>
        <w:ind w:left="0" w:right="0"/>
        <w:jc w:val="left"/>
      </w:pPr>
      <w:r>
        <w:rPr>
          <w:color w:val="000000"/>
          <w:sz w:val="24"/>
          <w:szCs w:val="24"/>
        </w:rPr>
        <w:t xml:space="preserve">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p>
      <w:pPr>
        <w:widowControl w:val="on"/>
        <w:pBdr/>
        <w:spacing w:before="240" w:after="240" w:line="240" w:lineRule="auto"/>
        <w:ind w:left="0" w:right="0"/>
        <w:jc w:val="left"/>
      </w:pPr>
      <w:r>
        <w:rPr>
          <w:color w:val="000000"/>
          <w:sz w:val="24"/>
          <w:szCs w:val="24"/>
        </w:rPr>
        <w:t xml:space="preserve">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w:t>
      </w:r>
    </w:p>
    <w:p>
      <w:pPr>
        <w:widowControl w:val="on"/>
        <w:pBdr/>
        <w:spacing w:before="240" w:after="240" w:line="240" w:lineRule="auto"/>
        <w:ind w:left="0" w:right="0"/>
        <w:jc w:val="left"/>
      </w:pPr>
      <w:r>
        <w:rPr>
          <w:color w:val="000000"/>
          <w:sz w:val="24"/>
          <w:szCs w:val="24"/>
        </w:rPr>
        <w:t xml:space="preserve">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p>
      <w:pPr>
        <w:widowControl w:val="on"/>
        <w:pBdr/>
        <w:spacing w:before="240" w:after="240" w:line="240" w:lineRule="auto"/>
        <w:ind w:left="0" w:right="0"/>
        <w:jc w:val="left"/>
      </w:pPr>
      <w:r>
        <w:rPr>
          <w:color w:val="000000"/>
          <w:sz w:val="24"/>
          <w:szCs w:val="24"/>
        </w:rPr>
        <w:t xml:space="preserve">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w:t>
      </w:r>
    </w:p>
    <w:p>
      <w:pPr>
        <w:widowControl w:val="on"/>
        <w:pBdr/>
        <w:spacing w:before="240" w:after="240" w:line="240" w:lineRule="auto"/>
        <w:ind w:left="0" w:right="0"/>
        <w:jc w:val="left"/>
      </w:pPr>
      <w:r>
        <w:rPr>
          <w:color w:val="000000"/>
          <w:sz w:val="24"/>
          <w:szCs w:val="24"/>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w:t>
      </w:r>
    </w:p>
    <w:p>
      <w:pPr>
        <w:widowControl w:val="on"/>
        <w:pBdr/>
        <w:spacing w:before="240" w:after="240" w:line="240" w:lineRule="auto"/>
        <w:ind w:left="0" w:right="0"/>
        <w:jc w:val="left"/>
      </w:pPr>
      <w:r>
        <w:rPr>
          <w:color w:val="000000"/>
          <w:sz w:val="24"/>
          <w:szCs w:val="24"/>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w:t>
      </w:r>
    </w:p>
    <w:p>
      <w:pPr>
        <w:keepNext w:val="on"/>
        <w:widowControl w:val="on"/>
        <w:pBdr/>
        <w:spacing w:before="299" w:after="299" w:line="240" w:lineRule="auto"/>
        <w:ind w:left="0" w:right="0"/>
        <w:jc w:val="left"/>
        <w:outlineLvl w:val="1"/>
      </w:pPr>
      <w:r>
        <w:rPr>
          <w:b/>
          <w:color w:val="000000"/>
          <w:sz w:val="36"/>
          <w:szCs w:val="36"/>
        </w:rPr>
        <w:t xml:space="preserve">CLXXIX:  “Praised be Thou, O Lord my God!  The tongues of...”</w:t>
      </w:r>
    </w:p>
    <w:p>
      <w:pPr>
        <w:widowControl w:val="on"/>
        <w:pBdr/>
        <w:spacing w:before="240" w:after="240" w:line="240" w:lineRule="auto"/>
        <w:ind w:left="0" w:right="0"/>
        <w:jc w:val="left"/>
      </w:pPr>
      <w:r>
        <w:rPr>
          <w:color w:val="000000"/>
          <w:sz w:val="24"/>
          <w:szCs w:val="24"/>
        </w:rPr>
        <w:t xml:space="preserve">Praised be Thou, O Lord my God!  The tongues of all created things testify to Thy sovereignty and Thine omnipotence, and proclaim mine own poverty and my wretchedness when face to face with the revelations of Thy wealth.  Look, then, O my God, upon this sinner whose gaze hath, at all times, been fixed upon the source of Thy forgiveness, and whose eyes have been bent upon the horizon of Thy grace and Thy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Ever since the day Thou didst create me at Thy bidding, O my God, and didst arouse me through the gentle winds of Thy tender mercies, I have refused to turn to any one except Thee, and have, through the power of Thy sovereignty and Thy might, arisen to face Thine enemies, and have summoned all mankind unto the shores of the ocean of Thy oneness and the heaven of Thine all-glorious unity.  I have sought, all my days, not to guard myself from the mischief of the rebellious among Thy creatures, but rather to exalt Thy name amidst Thy people.  I have, thereby, suffered what none of Thy creatures hath suffered.</w:t>
      </w:r>
    </w:p>
    <w:p>
      <w:pPr>
        <w:widowControl w:val="on"/>
        <w:pBdr/>
        <w:spacing w:before="240" w:after="240" w:line="240" w:lineRule="auto"/>
        <w:ind w:left="0" w:right="0"/>
        <w:jc w:val="left"/>
      </w:pPr>
      <w:r>
        <w:rPr>
          <w:color w:val="000000"/>
          <w:sz w:val="24"/>
          <w:szCs w:val="24"/>
        </w:rPr>
        <w:t xml:space="preserve">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w:t>
      </w:r>
    </w:p>
    <w:p>
      <w:pPr>
        <w:widowControl w:val="on"/>
        <w:pBdr/>
        <w:spacing w:before="240" w:after="240" w:line="240" w:lineRule="auto"/>
        <w:ind w:left="0" w:right="0"/>
        <w:jc w:val="left"/>
      </w:pPr>
      <w:r>
        <w:rPr>
          <w:color w:val="000000"/>
          <w:sz w:val="24"/>
          <w:szCs w:val="24"/>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nearness, or reach up to the heaven of Thy presence.</w:t>
      </w:r>
    </w:p>
    <w:p>
      <w:pPr>
        <w:widowControl w:val="on"/>
        <w:pBdr/>
        <w:spacing w:before="240" w:after="240" w:line="240" w:lineRule="auto"/>
        <w:ind w:left="0" w:right="0"/>
        <w:jc w:val="left"/>
      </w:pPr>
      <w:r>
        <w:rPr>
          <w:color w:val="000000"/>
          <w:sz w:val="24"/>
          <w:szCs w:val="24"/>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for the reason that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w:t>
      </w:r>
    </w:p>
    <w:p>
      <w:pPr>
        <w:widowControl w:val="on"/>
        <w:pBdr/>
        <w:spacing w:before="240" w:after="240" w:line="240" w:lineRule="auto"/>
        <w:ind w:left="0" w:right="0"/>
        <w:jc w:val="left"/>
      </w:pPr>
      <w:r>
        <w:rPr>
          <w:color w:val="000000"/>
          <w:sz w:val="24"/>
          <w:szCs w:val="24"/>
        </w:rPr>
        <w:t xml:space="preserve">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Unrestrained, they do what they wish, and deal with them as they please.</w:t>
      </w:r>
    </w:p>
    <w:p>
      <w:pPr>
        <w:widowControl w:val="on"/>
        <w:pBdr/>
        <w:spacing w:before="240" w:after="240" w:line="240" w:lineRule="auto"/>
        <w:ind w:left="0" w:right="0"/>
        <w:jc w:val="left"/>
      </w:pPr>
      <w:r>
        <w:rPr>
          <w:color w:val="000000"/>
          <w:sz w:val="24"/>
          <w:szCs w:val="24"/>
        </w:rPr>
        <w:t xml:space="preserve">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Who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Thee.  I swear by Thy might, O my Beloved!  They have committed what no man before them hath committed, and have thereby deserved Thy wrath and the scourge of Thine anger.  Lay hold on them by the power of Thy sovereignty, and set over them such as will have no mercy upon them, unless they return unto Thee, and enter beneath the shadow of Thy loving-kindness, and are forgiven by Thee.  Thou hast from everlasting been supreme over all things, and wilt unto everlasting remain the same.  Thou, truly, art the Almighty, the Most Exalted, the Equitable, the All-Wise.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p>
      <w:pPr>
        <w:widowControl w:val="on"/>
        <w:pBdr/>
        <w:spacing w:before="240" w:after="240" w:line="240" w:lineRule="auto"/>
        <w:ind w:left="0" w:right="0"/>
        <w:jc w:val="left"/>
      </w:pPr>
      <w:r>
        <w:rPr>
          <w:color w:val="000000"/>
          <w:sz w:val="24"/>
          <w:szCs w:val="24"/>
        </w:rPr>
        <w:t xml:space="preserve">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w:t>
      </w:r>
    </w:p>
    <w:p>
      <w:pPr>
        <w:widowControl w:val="on"/>
        <w:pBdr/>
        <w:spacing w:before="240" w:after="240" w:line="240" w:lineRule="auto"/>
        <w:ind w:left="0" w:right="0"/>
        <w:jc w:val="left"/>
      </w:pPr>
      <w:r>
        <w:rPr>
          <w:color w:val="000000"/>
          <w:sz w:val="24"/>
          <w:szCs w:val="24"/>
        </w:rPr>
        <w:t xml:space="preserve">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Day-Spring of Thy Cause, and that they may not perpetrate what will call down Thy wrath and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Thou well knowest, O my God, that I was regarded as one of the people of the Bayan, and consorted with them with love and fellowship, and summoned them to Thee in the daytime and in the night season, through 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w:t>
      </w:r>
    </w:p>
    <w:p>
      <w:pPr>
        <w:widowControl w:val="on"/>
        <w:pBdr/>
        <w:spacing w:before="240" w:after="240" w:line="240" w:lineRule="auto"/>
        <w:ind w:left="0" w:right="0"/>
        <w:jc w:val="left"/>
      </w:pPr>
      <w:r>
        <w:rPr>
          <w:color w:val="000000"/>
          <w:sz w:val="24"/>
          <w:szCs w:val="24"/>
        </w:rPr>
        <w:t xml:space="preserve">I give praise to Thee, therefore, O my God, that Thou hast preserved them that have acknowledged 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w:t>
      </w:r>
    </w:p>
    <w:p>
      <w:pPr>
        <w:widowControl w:val="on"/>
        <w:pBdr/>
        <w:spacing w:before="240" w:after="240" w:line="240" w:lineRule="auto"/>
        <w:ind w:left="0" w:right="0"/>
        <w:jc w:val="left"/>
      </w:pPr>
      <w:r>
        <w:rPr>
          <w:color w:val="000000"/>
          <w:sz w:val="24"/>
          <w:szCs w:val="24"/>
        </w:rPr>
        <w:t xml:space="preserve">Thy glory beareth me witness, O my Beloved!  My pen is powerless to describe what their hands have wrought against Him Who is the Manifestation of Thy Cause, and the Day-Spring of Thy Revelation, and the 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w:t>
      </w:r>
    </w:p>
    <w:p>
      <w:pPr>
        <w:widowControl w:val="on"/>
        <w:pBdr/>
        <w:spacing w:before="240" w:after="240" w:line="240" w:lineRule="auto"/>
        <w:ind w:left="0" w:right="0"/>
        <w:jc w:val="left"/>
      </w:pPr>
      <w:r>
        <w:rPr>
          <w:color w:val="000000"/>
          <w:sz w:val="24"/>
          <w:szCs w:val="24"/>
        </w:rPr>
        <w:t xml:space="preserve">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Thy servants as have drawn nigh unto Thee, and those of Thy righteous creatures as have been chosen by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w:t>
      </w:r>
    </w:p>
    <w:p>
      <w:pPr>
        <w:widowControl w:val="on"/>
        <w:pBdr/>
        <w:spacing w:before="240" w:after="240" w:line="240" w:lineRule="auto"/>
        <w:ind w:left="0" w:right="0"/>
        <w:jc w:val="left"/>
      </w:pPr>
      <w:r>
        <w:rPr>
          <w:color w:val="000000"/>
          <w:sz w:val="24"/>
          <w:szCs w:val="24"/>
        </w:rPr>
        <w:t xml:space="preserve">Thou art, verily, the Almighty, the All-Glorious, the Most Merciful.</w:t>
      </w:r>
    </w:p>
    <w:p>
      <w:pPr>
        <w:keepNext w:val="on"/>
        <w:widowControl w:val="on"/>
        <w:pBdr/>
        <w:spacing w:before="299" w:after="299" w:line="240" w:lineRule="auto"/>
        <w:ind w:left="0" w:right="0"/>
        <w:jc w:val="left"/>
        <w:outlineLvl w:val="1"/>
      </w:pPr>
      <w:r>
        <w:rPr>
          <w:b/>
          <w:color w:val="000000"/>
          <w:sz w:val="36"/>
          <w:szCs w:val="36"/>
        </w:rPr>
        <w:t xml:space="preserve">CLXXX:  “The praise which hath dawned from Thy most...”</w:t>
      </w:r>
    </w:p>
    <w:p>
      <w:pPr>
        <w:widowControl w:val="on"/>
        <w:pBdr/>
        <w:spacing w:before="240" w:after="240" w:line="240" w:lineRule="auto"/>
        <w:ind w:left="0" w:right="0"/>
        <w:jc w:val="left"/>
      </w:pPr>
      <w:r>
        <w:rPr>
          <w:color w:val="000000"/>
          <w:sz w:val="24"/>
          <w:szCs w:val="24"/>
        </w:rPr>
        <w:t xml:space="preserve">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p>
      <w:pPr>
        <w:widowControl w:val="on"/>
        <w:pBdr/>
        <w:spacing w:before="240" w:after="240" w:line="240" w:lineRule="auto"/>
        <w:ind w:left="0" w:right="0"/>
        <w:jc w:val="left"/>
      </w:pPr>
      <w:r>
        <w:rPr>
          <w:color w:val="000000"/>
          <w:sz w:val="24"/>
          <w:szCs w:val="24"/>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pPr>
        <w:widowControl w:val="on"/>
        <w:pBdr/>
        <w:spacing w:before="240" w:after="240" w:line="240" w:lineRule="auto"/>
        <w:ind w:left="0" w:right="0"/>
        <w:jc w:val="left"/>
      </w:pPr>
      <w:r>
        <w:rPr>
          <w:color w:val="000000"/>
          <w:sz w:val="24"/>
          <w:szCs w:val="24"/>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pPr>
        <w:widowControl w:val="on"/>
        <w:pBdr/>
        <w:spacing w:before="240" w:after="240" w:line="240" w:lineRule="auto"/>
        <w:ind w:left="0" w:right="0"/>
        <w:jc w:val="left"/>
      </w:pPr>
      <w:r>
        <w:rPr>
          <w:color w:val="000000"/>
          <w:sz w:val="24"/>
          <w:szCs w:val="24"/>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p>
      <w:pPr>
        <w:widowControl w:val="on"/>
        <w:pBdr/>
        <w:spacing w:before="240" w:after="240" w:line="240" w:lineRule="auto"/>
        <w:ind w:left="0" w:right="0"/>
        <w:jc w:val="left"/>
      </w:pPr>
      <w:r>
        <w:rPr>
          <w:color w:val="000000"/>
          <w:sz w:val="24"/>
          <w:szCs w:val="24"/>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p>
      <w:pPr>
        <w:widowControl w:val="on"/>
        <w:pBdr/>
        <w:spacing w:before="240" w:after="240" w:line="240" w:lineRule="auto"/>
        <w:ind w:left="0" w:right="0"/>
        <w:jc w:val="left"/>
      </w:pPr>
      <w:r>
        <w:rPr>
          <w:color w:val="000000"/>
          <w:sz w:val="24"/>
          <w:szCs w:val="24"/>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p>
      <w:pPr>
        <w:widowControl w:val="on"/>
        <w:pBdr/>
        <w:spacing w:before="240" w:after="240" w:line="240" w:lineRule="auto"/>
        <w:ind w:left="0" w:right="0"/>
        <w:jc w:val="left"/>
      </w:pPr>
      <w:r>
        <w:rPr>
          <w:i/>
          <w:color w:val="000000"/>
          <w:sz w:val="24"/>
          <w:szCs w:val="24"/>
        </w:rPr>
        <w:t xml:space="preserve">The Tablet of Visitation.</w:t>
      </w:r>
    </w:p>
    <w:p>
      <w:pPr>
        <w:keepNext w:val="on"/>
        <w:widowControl w:val="on"/>
        <w:pBdr/>
        <w:spacing w:before="299" w:after="299" w:line="240" w:lineRule="auto"/>
        <w:ind w:left="0" w:right="0"/>
        <w:jc w:val="left"/>
        <w:outlineLvl w:val="1"/>
      </w:pPr>
      <w:r>
        <w:rPr>
          <w:b/>
          <w:color w:val="000000"/>
          <w:sz w:val="36"/>
          <w:szCs w:val="36"/>
        </w:rPr>
        <w:t xml:space="preserve">CLXXXI:  “I bear witness, O my God, that Thou hast created...”</w:t>
      </w:r>
    </w:p>
    <w:p>
      <w:pPr>
        <w:widowControl w:val="on"/>
        <w:pBdr/>
        <w:spacing w:before="240" w:after="240" w:line="240" w:lineRule="auto"/>
        <w:ind w:left="0" w:right="0"/>
        <w:jc w:val="left"/>
      </w:pPr>
      <w:r>
        <w:rPr>
          <w:color w:val="000000"/>
          <w:sz w:val="24"/>
          <w:szCs w:val="24"/>
        </w:rPr>
        <w:t xml:space="preserve">I bear witness, O my God, that Thou hast created me to know Thee and to worship Thee.  I testify, at this moment, to my powerlessness and to Thy might, to my poverty and to Thy wealth.</w:t>
      </w:r>
    </w:p>
    <w:p>
      <w:pPr>
        <w:widowControl w:val="on"/>
        <w:pBdr/>
        <w:spacing w:before="240" w:after="240" w:line="240" w:lineRule="auto"/>
        <w:ind w:left="0" w:right="0"/>
        <w:jc w:val="left"/>
      </w:pPr>
      <w:r>
        <w:rPr>
          <w:color w:val="000000"/>
          <w:sz w:val="24"/>
          <w:szCs w:val="24"/>
        </w:rPr>
        <w:t xml:space="preserve">There is none other God but Thee, the Help in Peril, the Self-Subsisting.</w:t>
      </w:r>
    </w:p>
    <w:p>
      <w:pPr>
        <w:widowControl w:val="on"/>
        <w:pBdr/>
        <w:spacing w:before="240" w:after="240" w:line="240" w:lineRule="auto"/>
        <w:ind w:left="0" w:right="0"/>
        <w:jc w:val="left"/>
      </w:pPr>
      <w:r>
        <w:rPr>
          <w:i/>
          <w:color w:val="000000"/>
          <w:sz w:val="24"/>
          <w:szCs w:val="24"/>
        </w:rPr>
        <w:t xml:space="preserve">Short obligatory prayer, to be recited once in twenty-four hours, at</w:t>
      </w:r>
      <w:r>
        <w:rPr>
          <w:i/>
          <w:color w:val="000000"/>
          <w:sz w:val="24"/>
          <w:szCs w:val="24"/>
        </w:rPr>
        <w:br/>
        <w:t xml:space="preserve">noon.</w:t>
      </w:r>
    </w:p>
    <w:p>
      <w:pPr>
        <w:keepNext w:val="on"/>
        <w:widowControl w:val="on"/>
        <w:pBdr/>
        <w:spacing w:before="299" w:after="299" w:line="240" w:lineRule="auto"/>
        <w:ind w:left="0" w:right="0"/>
        <w:jc w:val="left"/>
        <w:outlineLvl w:val="1"/>
      </w:pPr>
      <w:r>
        <w:rPr>
          <w:b/>
          <w:color w:val="000000"/>
          <w:sz w:val="36"/>
          <w:szCs w:val="36"/>
        </w:rPr>
        <w:t xml:space="preserve">CLXXXII:  “Whoso wisheth to pray, let him wash...”</w:t>
      </w:r>
    </w:p>
    <w:p>
      <w:pPr>
        <w:widowControl w:val="on"/>
        <w:pBdr/>
        <w:spacing w:before="240" w:after="240" w:line="240" w:lineRule="auto"/>
        <w:ind w:left="0" w:right="0"/>
        <w:jc w:val="left"/>
      </w:pPr>
      <w:r>
        <w:rPr>
          <w:i/>
          <w:color w:val="000000"/>
          <w:sz w:val="24"/>
          <w:szCs w:val="24"/>
        </w:rPr>
        <w:t xml:space="preserve">Whoso wisheth to pray, let him wash his hands, and while he washeth, let</w:t>
      </w:r>
      <w:r>
        <w:rPr>
          <w:i/>
          <w:color w:val="000000"/>
          <w:sz w:val="24"/>
          <w:szCs w:val="24"/>
        </w:rPr>
        <w:br/>
        <w:t xml:space="preserve">                                him say:</w:t>
      </w:r>
    </w:p>
    <w:p>
      <w:pPr>
        <w:widowControl w:val="on"/>
        <w:pBdr/>
        <w:spacing w:before="240" w:after="240" w:line="240" w:lineRule="auto"/>
        <w:ind w:left="0" w:right="0"/>
        <w:jc w:val="left"/>
      </w:pPr>
      <w:r>
        <w:rPr>
          <w:color w:val="000000"/>
          <w:sz w:val="24"/>
          <w:szCs w:val="24"/>
        </w:rPr>
        <w:t xml:space="preserve">Strengthen my hand, O my God, that it may take hold of Thy Book with such steadfastness that the hosts of the world shall have no power over it.  Guard it, then, from meddling with whatsoever doth not belong unto it.  Thou art, verily, the Almighty, the Most Powerful.</w:t>
      </w:r>
    </w:p>
    <w:p>
      <w:pPr>
        <w:widowControl w:val="on"/>
        <w:pBdr/>
        <w:spacing w:before="240" w:after="240" w:line="240" w:lineRule="auto"/>
        <w:ind w:left="0" w:right="0"/>
        <w:jc w:val="left"/>
      </w:pPr>
      <w:r>
        <w:rPr>
          <w:color w:val="000000"/>
          <w:sz w:val="24"/>
          <w:szCs w:val="24"/>
        </w:rPr>
        <w:t xml:space="preserve">      And while washing his face, let him say: </w:t>
      </w:r>
    </w:p>
    <w:p>
      <w:pPr>
        <w:widowControl w:val="on"/>
        <w:pBdr/>
        <w:spacing w:before="240" w:after="240" w:line="240" w:lineRule="auto"/>
        <w:ind w:left="0" w:right="0"/>
        <w:jc w:val="left"/>
      </w:pPr>
      <w:r>
        <w:rPr>
          <w:color w:val="000000"/>
          <w:sz w:val="24"/>
          <w:szCs w:val="24"/>
        </w:rPr>
        <w:t xml:space="preserve">I have turned my face unto Thee, O my Lord!  Illumine it with the light of Thy countenance.  Protect it, then, from turning to anyone but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Then let him stand up, and facing the Qiblih (Point of</w:t>
      </w:r>
      <w:r>
        <w:rPr>
          <w:color w:val="000000"/>
          <w:sz w:val="24"/>
          <w:szCs w:val="24"/>
        </w:rPr>
        <w:br/>
        <w:t xml:space="preserve">      Adoration, </w:t>
      </w:r>
      <w:r>
        <w:rPr>
          <w:i/>
          <w:color w:val="000000"/>
          <w:sz w:val="24"/>
          <w:szCs w:val="24"/>
        </w:rPr>
        <w:t xml:space="preserve">i.e</w:t>
      </w:r>
      <w:r>
        <w:rPr>
          <w:color w:val="000000"/>
          <w:sz w:val="24"/>
          <w:szCs w:val="24"/>
        </w:rPr>
        <w:t xml:space="preserve">., Bahji, Akka), let him say: </w:t>
      </w:r>
    </w:p>
    <w:p>
      <w:pPr>
        <w:widowControl w:val="on"/>
        <w:pBdr/>
        <w:spacing w:before="240" w:after="240" w:line="240" w:lineRule="auto"/>
        <w:ind w:left="0" w:right="0"/>
        <w:jc w:val="left"/>
      </w:pPr>
      <w:r>
        <w:rPr>
          <w:color w:val="000000"/>
          <w:sz w:val="24"/>
          <w:szCs w:val="24"/>
        </w:rPr>
        <w:t xml:space="preserve">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pPr>
        <w:widowControl w:val="on"/>
        <w:pBdr/>
        <w:spacing w:before="240" w:after="240" w:line="240" w:lineRule="auto"/>
        <w:ind w:left="0" w:right="0"/>
        <w:jc w:val="left"/>
      </w:pPr>
      <w:r>
        <w:rPr>
          <w:color w:val="000000"/>
          <w:sz w:val="24"/>
          <w:szCs w:val="24"/>
        </w:rPr>
        <w:t xml:space="preserve">      Let him, then, bend down, with hands resting on the knees, and</w:t>
      </w:r>
      <w:r>
        <w:rPr>
          <w:color w:val="000000"/>
          <w:sz w:val="24"/>
          <w:szCs w:val="24"/>
        </w:rPr>
        <w:br/>
        <w:t xml:space="preserve">      say: </w:t>
      </w:r>
    </w:p>
    <w:p>
      <w:pPr>
        <w:widowControl w:val="on"/>
        <w:pBdr/>
        <w:spacing w:before="240" w:after="240" w:line="240" w:lineRule="auto"/>
        <w:ind w:left="0" w:right="0"/>
        <w:jc w:val="left"/>
      </w:pPr>
      <w:r>
        <w:rPr>
          <w:color w:val="000000"/>
          <w:sz w:val="24"/>
          <w:szCs w:val="24"/>
        </w:rPr>
        <w:t xml:space="preserve">Exalted art Thou above my praise and the praise of anyone beside me, above my description and the description of all who are in heaven and all who are on earth!</w:t>
      </w:r>
    </w:p>
    <w:p>
      <w:pPr>
        <w:widowControl w:val="on"/>
        <w:pBdr/>
        <w:spacing w:before="240" w:after="240" w:line="240" w:lineRule="auto"/>
        <w:ind w:left="0" w:right="0"/>
        <w:jc w:val="left"/>
      </w:pPr>
      <w:r>
        <w:rPr>
          <w:color w:val="000000"/>
          <w:sz w:val="24"/>
          <w:szCs w:val="24"/>
        </w:rPr>
        <w:t xml:space="preserve">      Then, standing with open hands, palms upward toward the face,</w:t>
      </w:r>
      <w:r>
        <w:rPr>
          <w:color w:val="000000"/>
          <w:sz w:val="24"/>
          <w:szCs w:val="24"/>
        </w:rPr>
        <w:br/>
        <w:t xml:space="preserve">      let him say: </w:t>
      </w:r>
    </w:p>
    <w:p>
      <w:pPr>
        <w:widowControl w:val="on"/>
        <w:pBdr/>
        <w:spacing w:before="240" w:after="240" w:line="240" w:lineRule="auto"/>
        <w:ind w:left="0" w:right="0"/>
        <w:jc w:val="left"/>
      </w:pPr>
      <w:r>
        <w:rPr>
          <w:color w:val="000000"/>
          <w:sz w:val="24"/>
          <w:szCs w:val="24"/>
        </w:rPr>
        <w:t xml:space="preserve">Disappoint not, O my God, him that hath, with beseeching fingers, clung to the hem of Thy mercy and Thy grace, O Thou Who of those who show mercy art the Most Merciful!</w:t>
      </w:r>
    </w:p>
    <w:p>
      <w:pPr>
        <w:widowControl w:val="on"/>
        <w:pBdr/>
        <w:spacing w:before="240" w:after="240" w:line="240" w:lineRule="auto"/>
        <w:ind w:left="0" w:right="0"/>
        <w:jc w:val="left"/>
      </w:pPr>
      <w:r>
        <w:rPr>
          <w:color w:val="000000"/>
          <w:sz w:val="24"/>
          <w:szCs w:val="24"/>
        </w:rPr>
        <w:t xml:space="preserve">      Let him, then, be seated and say: </w:t>
      </w:r>
    </w:p>
    <w:p>
      <w:pPr>
        <w:widowControl w:val="on"/>
        <w:pBdr/>
        <w:spacing w:before="240" w:after="240" w:line="240" w:lineRule="auto"/>
        <w:ind w:left="0" w:right="0"/>
        <w:jc w:val="left"/>
      </w:pPr>
      <w:r>
        <w:rPr>
          <w:color w:val="000000"/>
          <w:sz w:val="24"/>
          <w:szCs w:val="24"/>
        </w:rPr>
        <w:t xml:space="preserve">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pPr>
        <w:widowControl w:val="on"/>
        <w:pBdr/>
        <w:spacing w:before="0" w:after="0" w:line="240" w:lineRule="auto"/>
        <w:ind w:left="0" w:right="0"/>
        <w:jc w:val="left"/>
      </w:pPr>
      <w:r>
        <w:rPr>
          <w:color w:val="000000"/>
          <w:sz w:val="24"/>
          <w:szCs w:val="24"/>
        </w:rPr>
        <w:t xml:space="preserve">(If anyone choose to recite instead of the long verse these words:  “God testifieth that there is none other God but Him, the Help in Peril, the Self-Subsisting,” it would be sufficient.  And likewise, it would suffice were he, while seated, to choose to recite these words: </w:t>
      </w:r>
    </w:p>
    <w:p>
      <w:pPr>
        <w:widowControl w:val="on"/>
        <w:pBdr/>
        <w:spacing w:before="240" w:after="240" w:line="240" w:lineRule="auto"/>
        <w:ind w:left="0" w:right="0"/>
        <w:jc w:val="left"/>
      </w:pPr>
      <w:r>
        <w:rPr>
          <w:color w:val="000000"/>
          <w:sz w:val="24"/>
          <w:szCs w:val="24"/>
        </w:rPr>
        <w:t xml:space="preserve">“I bear witness to Thy unity and Thy oneness, and that Thou</w:t>
      </w:r>
      <w:r>
        <w:rPr>
          <w:color w:val="000000"/>
          <w:sz w:val="24"/>
          <w:szCs w:val="24"/>
        </w:rPr>
        <w:br/>
        <w:t xml:space="preserve">art God, and that there is none other God beside Thee.”)</w:t>
      </w:r>
    </w:p>
    <w:p>
      <w:pPr>
        <w:widowControl w:val="on"/>
        <w:pBdr/>
        <w:spacing w:before="240" w:after="240" w:line="240" w:lineRule="auto"/>
        <w:ind w:left="0" w:right="0"/>
        <w:jc w:val="left"/>
      </w:pPr>
      <w:r>
        <w:rPr>
          <w:i/>
          <w:color w:val="000000"/>
          <w:sz w:val="24"/>
          <w:szCs w:val="24"/>
        </w:rPr>
        <w:t xml:space="preserve">Medium obligatory prayer, to be recited daily, in the morning, at noon,</w:t>
      </w:r>
      <w:r>
        <w:rPr>
          <w:i/>
          <w:color w:val="000000"/>
          <w:sz w:val="24"/>
          <w:szCs w:val="24"/>
        </w:rPr>
        <w:br/>
        <w:t xml:space="preserve">and in the evening.</w:t>
      </w:r>
    </w:p>
    <w:p>
      <w:pPr>
        <w:keepNext w:val="on"/>
        <w:widowControl w:val="on"/>
        <w:pBdr/>
        <w:spacing w:before="299" w:after="299" w:line="240" w:lineRule="auto"/>
        <w:ind w:left="0" w:right="0"/>
        <w:jc w:val="left"/>
        <w:outlineLvl w:val="1"/>
      </w:pPr>
      <w:r>
        <w:rPr>
          <w:b/>
          <w:color w:val="000000"/>
          <w:sz w:val="36"/>
          <w:szCs w:val="36"/>
        </w:rPr>
        <w:t xml:space="preserve">CLXXXIII:  “Whoso wisheth to recite this prayer, let...”</w:t>
      </w:r>
    </w:p>
    <w:p>
      <w:pPr>
        <w:widowControl w:val="on"/>
        <w:pBdr/>
        <w:spacing w:before="0" w:after="0" w:line="240" w:lineRule="auto"/>
        <w:ind w:left="0" w:right="0"/>
        <w:jc w:val="left"/>
      </w:pPr>
      <w:r>
        <w:rPr>
          <w:color w:val="000000"/>
          <w:sz w:val="24"/>
          <w:szCs w:val="24"/>
        </w:rPr>
        <w:t xml:space="preserve">Whoso wisheth to recite this prayer, let him stand up and turn unto God, and, as he standeth in his place, let him gaze to the right and to the left, as if awaiting the mercy of his Lord, the Most Merciful, the Compassionate.  Then let him say: </w:t>
      </w:r>
    </w:p>
    <w:p>
      <w:pPr>
        <w:widowControl w:val="on"/>
        <w:pBdr/>
        <w:spacing w:before="240" w:after="240" w:line="240" w:lineRule="auto"/>
        <w:ind w:left="0" w:right="0"/>
        <w:jc w:val="left"/>
      </w:pPr>
      <w:r>
        <w:rPr>
          <w:color w:val="000000"/>
          <w:sz w:val="24"/>
          <w:szCs w:val="24"/>
        </w:rPr>
        <w:t xml:space="preserve">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Let him then raise his hands in supplication toward God—­</w:t>
      </w:r>
      <w:r>
        <w:rPr>
          <w:color w:val="000000"/>
          <w:sz w:val="24"/>
          <w:szCs w:val="24"/>
        </w:rPr>
        <w:br/>
        <w:t xml:space="preserve">      blessed and exalted be He—­and say: </w:t>
      </w:r>
    </w:p>
    <w:p>
      <w:pPr>
        <w:widowControl w:val="on"/>
        <w:pBdr/>
        <w:spacing w:before="240" w:after="240" w:line="240" w:lineRule="auto"/>
        <w:ind w:left="0" w:right="0"/>
        <w:jc w:val="left"/>
      </w:pPr>
      <w:r>
        <w:rPr>
          <w:color w:val="000000"/>
          <w:sz w:val="24"/>
          <w:szCs w:val="24"/>
        </w:rP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pPr>
        <w:widowControl w:val="on"/>
        <w:pBdr/>
        <w:spacing w:before="240" w:after="240" w:line="240" w:lineRule="auto"/>
        <w:ind w:left="0" w:right="0"/>
        <w:jc w:val="left"/>
      </w:pPr>
      <w:r>
        <w:rPr>
          <w:color w:val="000000"/>
          <w:sz w:val="24"/>
          <w:szCs w:val="24"/>
        </w:rPr>
        <w:t xml:space="preserve">      Let him then kneel, and bowing his forehead to the ground, let</w:t>
      </w:r>
      <w:r>
        <w:rPr>
          <w:color w:val="000000"/>
          <w:sz w:val="24"/>
          <w:szCs w:val="24"/>
        </w:rPr>
        <w:br/>
        <w:t xml:space="preserve">      him say: </w:t>
      </w:r>
    </w:p>
    <w:p>
      <w:pPr>
        <w:widowControl w:val="on"/>
        <w:pBdr/>
        <w:spacing w:before="240" w:after="240" w:line="240" w:lineRule="auto"/>
        <w:ind w:left="0" w:right="0"/>
        <w:jc w:val="left"/>
      </w:pPr>
      <w:r>
        <w:rPr>
          <w:color w:val="000000"/>
          <w:sz w:val="24"/>
          <w:szCs w:val="24"/>
        </w:rPr>
        <w:t xml:space="preserve">Exalted art Thou above the description of anyone save Thyself, and the comprehension of aught else except Thee.</w:t>
      </w:r>
    </w:p>
    <w:p>
      <w:pPr>
        <w:widowControl w:val="on"/>
        <w:pBdr/>
        <w:spacing w:before="240" w:after="240" w:line="240" w:lineRule="auto"/>
        <w:ind w:left="0" w:right="0"/>
        <w:jc w:val="left"/>
      </w:pPr>
      <w:r>
        <w:rPr>
          <w:color w:val="000000"/>
          <w:sz w:val="24"/>
          <w:szCs w:val="24"/>
        </w:rPr>
        <w:t xml:space="preserve">      Let him then stand and say: </w:t>
      </w:r>
    </w:p>
    <w:p>
      <w:pPr>
        <w:widowControl w:val="on"/>
        <w:pBdr/>
        <w:spacing w:before="240" w:after="240" w:line="240" w:lineRule="auto"/>
        <w:ind w:left="0" w:right="0"/>
        <w:jc w:val="left"/>
      </w:pPr>
      <w:r>
        <w:rPr>
          <w:color w:val="000000"/>
          <w:sz w:val="24"/>
          <w:szCs w:val="24"/>
        </w:rPr>
        <w:t xml:space="preserve">Make my prayer, O my Lord, a fountain of living waters whereby I may live as long as Thy sovereignty endureth, and may make mention of Thee in every world of Thy worlds.</w:t>
      </w:r>
    </w:p>
    <w:p>
      <w:pPr>
        <w:widowControl w:val="on"/>
        <w:pBdr/>
        <w:spacing w:before="240" w:after="240" w:line="240" w:lineRule="auto"/>
        <w:ind w:left="0" w:right="0"/>
        <w:jc w:val="left"/>
      </w:pPr>
      <w:r>
        <w:rPr>
          <w:color w:val="000000"/>
          <w:sz w:val="24"/>
          <w:szCs w:val="24"/>
        </w:rPr>
        <w:t xml:space="preserve">      Let him again raise his hands in supplication, and say: </w:t>
      </w:r>
    </w:p>
    <w:p>
      <w:pPr>
        <w:widowControl w:val="on"/>
        <w:pBdr/>
        <w:spacing w:before="240" w:after="240" w:line="240" w:lineRule="auto"/>
        <w:ind w:left="0" w:right="0"/>
        <w:jc w:val="left"/>
      </w:pPr>
      <w:r>
        <w:rPr>
          <w:color w:val="000000"/>
          <w:sz w:val="24"/>
          <w:szCs w:val="24"/>
        </w:rPr>
        <w:t xml:space="preserve">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pPr>
        <w:widowControl w:val="on"/>
        <w:pBdr/>
        <w:spacing w:before="240" w:after="240" w:line="240" w:lineRule="auto"/>
        <w:ind w:left="0" w:right="0"/>
        <w:jc w:val="left"/>
      </w:pPr>
      <w:r>
        <w:rPr>
          <w:color w:val="000000"/>
          <w:sz w:val="24"/>
          <w:szCs w:val="24"/>
        </w:rPr>
        <w:t xml:space="preserve">      Let him then raise his hands, and repeat three times the</w:t>
      </w:r>
      <w:r>
        <w:rPr>
          <w:color w:val="000000"/>
          <w:sz w:val="24"/>
          <w:szCs w:val="24"/>
        </w:rPr>
        <w:br/>
        <w:t xml:space="preserve">      Greatest Name.  Let him then bend down with hands resting on</w:t>
      </w:r>
      <w:r>
        <w:rPr>
          <w:color w:val="000000"/>
          <w:sz w:val="24"/>
          <w:szCs w:val="24"/>
        </w:rPr>
        <w:br/>
        <w:t xml:space="preserve">      the knees before God—­blessed and exalted be He—­and say: </w:t>
      </w:r>
    </w:p>
    <w:p>
      <w:pPr>
        <w:widowControl w:val="on"/>
        <w:pBdr/>
        <w:spacing w:before="240" w:after="240" w:line="240" w:lineRule="auto"/>
        <w:ind w:left="0" w:right="0"/>
        <w:jc w:val="left"/>
      </w:pPr>
      <w:r>
        <w:rPr>
          <w:color w:val="000000"/>
          <w:sz w:val="24"/>
          <w:szCs w:val="24"/>
        </w:rPr>
        <w:t xml:space="preserve">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Let him then stand and raise his hands twice in supplication,</w:t>
      </w:r>
      <w:r>
        <w:rPr>
          <w:color w:val="000000"/>
          <w:sz w:val="24"/>
          <w:szCs w:val="24"/>
        </w:rPr>
        <w:br/>
        <w:t xml:space="preserve">      and say: </w:t>
      </w:r>
    </w:p>
    <w:p>
      <w:pPr>
        <w:widowControl w:val="on"/>
        <w:pBdr/>
        <w:spacing w:before="240" w:after="240" w:line="240" w:lineRule="auto"/>
        <w:ind w:left="0" w:right="0"/>
        <w:jc w:val="left"/>
      </w:pPr>
      <w:r>
        <w:rPr>
          <w:color w:val="000000"/>
          <w:sz w:val="24"/>
          <w:szCs w:val="24"/>
        </w:rPr>
        <w:t xml:space="preserve">There is no God but Thee, the Almighty, the All-Bountiful.</w:t>
      </w:r>
    </w:p>
    <w:p>
      <w:pPr>
        <w:widowControl w:val="on"/>
        <w:pBdr/>
        <w:spacing w:before="240" w:after="240" w:line="240" w:lineRule="auto"/>
        <w:ind w:left="0" w:right="0"/>
        <w:jc w:val="left"/>
      </w:pPr>
      <w:r>
        <w:rPr>
          <w:color w:val="000000"/>
          <w:sz w:val="24"/>
          <w:szCs w:val="24"/>
        </w:rPr>
        <w:t xml:space="preserve">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pPr>
        <w:widowControl w:val="on"/>
        <w:pBdr/>
        <w:spacing w:before="240" w:after="240" w:line="240" w:lineRule="auto"/>
        <w:ind w:left="0" w:right="0"/>
        <w:jc w:val="left"/>
      </w:pPr>
      <w:r>
        <w:rPr>
          <w:color w:val="000000"/>
          <w:sz w:val="24"/>
          <w:szCs w:val="24"/>
        </w:rPr>
        <w:t xml:space="preserve">      Let him then raise his hands thrice, and say: </w:t>
      </w:r>
    </w:p>
    <w:p>
      <w:pPr>
        <w:widowControl w:val="on"/>
        <w:pBdr/>
        <w:spacing w:before="240" w:after="240" w:line="240" w:lineRule="auto"/>
        <w:ind w:left="0" w:right="0"/>
        <w:jc w:val="left"/>
      </w:pPr>
      <w:r>
        <w:rPr>
          <w:color w:val="000000"/>
          <w:sz w:val="24"/>
          <w:szCs w:val="24"/>
        </w:rPr>
        <w:t xml:space="preserve">Greater is God than every great one!</w:t>
      </w:r>
    </w:p>
    <w:p>
      <w:pPr>
        <w:widowControl w:val="on"/>
        <w:pBdr/>
        <w:spacing w:before="240" w:after="240" w:line="240" w:lineRule="auto"/>
        <w:ind w:left="0" w:right="0"/>
        <w:jc w:val="left"/>
      </w:pPr>
      <w:r>
        <w:rPr>
          <w:color w:val="000000"/>
          <w:sz w:val="24"/>
          <w:szCs w:val="24"/>
        </w:rPr>
        <w:t xml:space="preserve">      Let him then kneel and, bowing his forehead to the ground,</w:t>
      </w:r>
      <w:r>
        <w:rPr>
          <w:color w:val="000000"/>
          <w:sz w:val="24"/>
          <w:szCs w:val="24"/>
        </w:rPr>
        <w:br/>
        <w:t xml:space="preserve">      say: </w:t>
      </w:r>
    </w:p>
    <w:p>
      <w:pPr>
        <w:widowControl w:val="on"/>
        <w:pBdr/>
        <w:spacing w:before="240" w:after="240" w:line="240" w:lineRule="auto"/>
        <w:ind w:left="0" w:right="0"/>
        <w:jc w:val="left"/>
      </w:pPr>
      <w:r>
        <w:rPr>
          <w:color w:val="000000"/>
          <w:sz w:val="24"/>
          <w:szCs w:val="24"/>
        </w:rPr>
        <w:t xml:space="preserve">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pPr>
        <w:widowControl w:val="on"/>
        <w:pBdr/>
        <w:spacing w:before="240" w:after="240" w:line="240" w:lineRule="auto"/>
        <w:ind w:left="0" w:right="0"/>
        <w:jc w:val="left"/>
      </w:pPr>
      <w:r>
        <w:rPr>
          <w:color w:val="000000"/>
          <w:sz w:val="24"/>
          <w:szCs w:val="24"/>
        </w:rPr>
        <w:t xml:space="preserve">      Let him then seat himself and say: </w:t>
      </w:r>
    </w:p>
    <w:p>
      <w:pPr>
        <w:widowControl w:val="on"/>
        <w:pBdr/>
        <w:spacing w:before="240" w:after="240" w:line="240" w:lineRule="auto"/>
        <w:ind w:left="0" w:right="0"/>
        <w:jc w:val="left"/>
      </w:pPr>
      <w:r>
        <w:rPr>
          <w:color w:val="000000"/>
          <w:sz w:val="24"/>
          <w:szCs w:val="24"/>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pPr>
        <w:widowControl w:val="on"/>
        <w:pBdr/>
        <w:spacing w:before="240" w:after="240" w:line="240" w:lineRule="auto"/>
        <w:ind w:left="0" w:right="0"/>
        <w:jc w:val="left"/>
      </w:pPr>
      <w:r>
        <w:rPr>
          <w:color w:val="000000"/>
          <w:sz w:val="24"/>
          <w:szCs w:val="24"/>
        </w:rPr>
        <w:t xml:space="preserve">      Let him then stand erect and say: </w:t>
      </w:r>
    </w:p>
    <w:p>
      <w:pPr>
        <w:widowControl w:val="on"/>
        <w:pBdr/>
        <w:spacing w:before="240" w:after="240" w:line="240" w:lineRule="auto"/>
        <w:ind w:left="0" w:right="0"/>
        <w:jc w:val="left"/>
      </w:pPr>
      <w:r>
        <w:rPr>
          <w:color w:val="000000"/>
          <w:sz w:val="24"/>
          <w:szCs w:val="24"/>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Let him then repeat the Greatest Name thrice, and bend down</w:t>
      </w:r>
      <w:r>
        <w:rPr>
          <w:color w:val="000000"/>
          <w:sz w:val="24"/>
          <w:szCs w:val="24"/>
        </w:rPr>
        <w:br/>
        <w:t xml:space="preserve">      with hands resting on the knees, and say: </w:t>
      </w:r>
    </w:p>
    <w:p>
      <w:pPr>
        <w:widowControl w:val="on"/>
        <w:pBdr/>
        <w:spacing w:before="240" w:after="240" w:line="240" w:lineRule="auto"/>
        <w:ind w:left="0" w:right="0"/>
        <w:jc w:val="left"/>
      </w:pPr>
      <w:r>
        <w:rPr>
          <w:color w:val="000000"/>
          <w:sz w:val="24"/>
          <w:szCs w:val="24"/>
        </w:rPr>
        <w:t xml:space="preserve">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pPr>
        <w:widowControl w:val="on"/>
        <w:pBdr/>
        <w:spacing w:before="240" w:after="240" w:line="240" w:lineRule="auto"/>
        <w:ind w:left="0" w:right="0"/>
        <w:jc w:val="left"/>
      </w:pPr>
      <w:r>
        <w:rPr>
          <w:color w:val="000000"/>
          <w:sz w:val="24"/>
          <w:szCs w:val="24"/>
        </w:rPr>
        <w:t xml:space="preserve">      Let him then rise and say: </w:t>
      </w:r>
    </w:p>
    <w:p>
      <w:pPr>
        <w:widowControl w:val="on"/>
        <w:pBdr/>
        <w:spacing w:before="240" w:after="240" w:line="240" w:lineRule="auto"/>
        <w:ind w:left="0" w:right="0"/>
        <w:jc w:val="left"/>
      </w:pPr>
      <w:r>
        <w:rPr>
          <w:color w:val="000000"/>
          <w:sz w:val="24"/>
          <w:szCs w:val="24"/>
        </w:rPr>
        <w:t xml:space="preserve">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pPr>
        <w:widowControl w:val="on"/>
        <w:pBdr/>
        <w:spacing w:before="240" w:after="240" w:line="240" w:lineRule="auto"/>
        <w:ind w:left="0" w:right="0"/>
        <w:jc w:val="left"/>
      </w:pPr>
      <w:r>
        <w:rPr>
          <w:color w:val="000000"/>
          <w:sz w:val="24"/>
          <w:szCs w:val="24"/>
        </w:rPr>
        <w:t xml:space="preserve">      Let him then repeat the Greatest Name thrice, and kneel with</w:t>
      </w:r>
      <w:r>
        <w:rPr>
          <w:color w:val="000000"/>
          <w:sz w:val="24"/>
          <w:szCs w:val="24"/>
        </w:rPr>
        <w:br/>
        <w:t xml:space="preserve">      his forehead to the ground, and say: </w:t>
      </w:r>
    </w:p>
    <w:p>
      <w:pPr>
        <w:widowControl w:val="on"/>
        <w:pBdr/>
        <w:spacing w:before="240" w:after="240" w:line="240" w:lineRule="auto"/>
        <w:ind w:left="0" w:right="0"/>
        <w:jc w:val="left"/>
      </w:pPr>
      <w:r>
        <w:rPr>
          <w:color w:val="000000"/>
          <w:sz w:val="24"/>
          <w:szCs w:val="24"/>
        </w:rPr>
        <w:t xml:space="preserve">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p>
      <w:pPr>
        <w:widowControl w:val="on"/>
        <w:pBdr/>
        <w:spacing w:before="240" w:after="240" w:line="240" w:lineRule="auto"/>
        <w:ind w:left="0" w:right="0"/>
        <w:jc w:val="left"/>
      </w:pPr>
      <w:r>
        <w:rPr>
          <w:color w:val="000000"/>
          <w:sz w:val="24"/>
          <w:szCs w:val="24"/>
        </w:rPr>
        <w:t xml:space="preserve">      Let him then raise his head, and seat himself, and say: </w:t>
      </w:r>
    </w:p>
    <w:p>
      <w:pPr>
        <w:widowControl w:val="on"/>
        <w:pBdr/>
        <w:spacing w:before="240" w:after="240" w:line="240" w:lineRule="auto"/>
        <w:ind w:left="0" w:right="0"/>
        <w:jc w:val="left"/>
      </w:pPr>
      <w:r>
        <w:rPr>
          <w:color w:val="000000"/>
          <w:sz w:val="24"/>
          <w:szCs w:val="24"/>
        </w:rPr>
        <w:t xml:space="preserve">I testify, O my God, to that whereunto Thy chosen Ones have testified, and acknowledge that which the inmates of the all-highest Paradise and those who have circled round Thy mighty Throne have acknowledged.  The kingdoms of earth and heaven are Thine, O Lord of the worlds!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 obligatory prayer, to be recited once in twenty-four hours.</w:t>
      </w:r>
    </w:p>
    <w:p>
      <w:pPr>
        <w:keepNext w:val="on"/>
        <w:widowControl w:val="on"/>
        <w:pBdr/>
        <w:spacing w:before="299" w:after="299" w:line="240" w:lineRule="auto"/>
        <w:ind w:left="0" w:right="0"/>
        <w:jc w:val="left"/>
        <w:outlineLvl w:val="1"/>
      </w:pPr>
      <w:r>
        <w:rPr>
          <w:b/>
          <w:color w:val="000000"/>
          <w:sz w:val="36"/>
          <w:szCs w:val="36"/>
        </w:rPr>
        <w:t xml:space="preserve">CLXXXIV:  “Since Thou hast, O my God, established Thyself...”</w:t>
      </w:r>
    </w:p>
    <w:p>
      <w:pPr>
        <w:widowControl w:val="on"/>
        <w:pBdr/>
        <w:spacing w:before="240" w:after="240" w:line="240" w:lineRule="auto"/>
        <w:ind w:left="0" w:right="0"/>
        <w:jc w:val="left"/>
      </w:pPr>
      <w:r>
        <w:rPr>
          <w:color w:val="000000"/>
          <w:sz w:val="24"/>
          <w:szCs w:val="24"/>
        </w:rPr>
        <w:t xml:space="preserve">Since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p>
      <w:pPr>
        <w:widowControl w:val="on"/>
        <w:pBdr/>
        <w:spacing w:before="240" w:after="240" w:line="240" w:lineRule="auto"/>
        <w:ind w:left="0" w:right="0"/>
        <w:jc w:val="left"/>
      </w:pPr>
      <w:r>
        <w:rPr>
          <w:color w:val="000000"/>
          <w:sz w:val="24"/>
          <w:szCs w:val="24"/>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w:t>
      </w:r>
    </w:p>
    <w:p>
      <w:pPr>
        <w:widowControl w:val="on"/>
        <w:pBdr/>
        <w:spacing w:before="240" w:after="240" w:line="240" w:lineRule="auto"/>
        <w:ind w:left="0" w:right="0"/>
        <w:jc w:val="left"/>
      </w:pPr>
      <w:r>
        <w:rPr>
          <w:color w:val="000000"/>
          <w:sz w:val="24"/>
          <w:szCs w:val="24"/>
        </w:rPr>
        <w:t xml:space="preserve">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p>
      <w:pPr>
        <w:widowControl w:val="on"/>
        <w:pBdr/>
        <w:spacing w:before="240" w:after="240" w:line="240" w:lineRule="auto"/>
        <w:ind w:left="0" w:right="0"/>
        <w:jc w:val="left"/>
      </w:pPr>
      <w:r>
        <w:rPr>
          <w:color w:val="000000"/>
          <w:sz w:val="24"/>
          <w:szCs w:val="24"/>
        </w:rPr>
        <w:t xml:space="preserve">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p>
      <w:pPr>
        <w:widowControl w:val="on"/>
        <w:pBdr/>
        <w:spacing w:before="240" w:after="240" w:line="240" w:lineRule="auto"/>
        <w:ind w:left="0" w:right="0"/>
        <w:jc w:val="left"/>
      </w:pPr>
      <w:r>
        <w:rPr>
          <w:color w:val="000000"/>
          <w:sz w:val="24"/>
          <w:szCs w:val="24"/>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p>
      <w:pPr>
        <w:widowControl w:val="on"/>
        <w:pBdr/>
        <w:spacing w:before="240" w:after="240" w:line="240" w:lineRule="auto"/>
        <w:ind w:left="0" w:right="0"/>
        <w:jc w:val="left"/>
      </w:pPr>
      <w:r>
        <w:rPr>
          <w:color w:val="000000"/>
          <w:sz w:val="24"/>
          <w:szCs w:val="24"/>
        </w:rPr>
        <w:t xml:space="preserve">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“’Ali (the Bab), in truth, is Thy servant, Whom Thou hast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of Thy governance, and set up the Exponents of Thy glory upon the seat of Thy Divinity.  I yield Thee such thanks as can make the corrupt tree to bring forth good fruit through the holy breaths of Thy favors,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favor.  I yield Thee such thanks as can enable all who are in heaven and on earth to 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’Iraq.  I yield Thee such thanks as can detach them that are nigh unto Thee from all created things, and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p>
      <w:pPr>
        <w:widowControl w:val="on"/>
        <w:pBdr/>
        <w:spacing w:before="240" w:after="240" w:line="240" w:lineRule="auto"/>
        <w:ind w:left="0" w:right="0"/>
        <w:jc w:val="left"/>
      </w:pPr>
      <w:r>
        <w:rPr>
          <w:color w:val="000000"/>
          <w:sz w:val="24"/>
          <w:szCs w:val="24"/>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p>
      <w:pPr>
        <w:widowControl w:val="on"/>
        <w:pBdr/>
        <w:spacing w:before="240" w:after="240" w:line="240" w:lineRule="auto"/>
        <w:ind w:left="0" w:right="0"/>
        <w:jc w:val="left"/>
      </w:pPr>
      <w:r>
        <w:rPr>
          <w:color w:val="000000"/>
          <w:sz w:val="24"/>
          <w:szCs w:val="24"/>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p>
      <w:pPr>
        <w:widowControl w:val="on"/>
        <w:pBdr/>
        <w:spacing w:before="240" w:after="240" w:line="240" w:lineRule="auto"/>
        <w:ind w:left="0" w:right="0"/>
        <w:jc w:val="left"/>
      </w:pPr>
      <w:r>
        <w:rPr>
          <w:color w:val="000000"/>
          <w:sz w:val="24"/>
          <w:szCs w:val="24"/>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p>
      <w:pPr>
        <w:widowControl w:val="on"/>
        <w:pBdr/>
        <w:spacing w:before="240" w:after="240" w:line="240" w:lineRule="auto"/>
        <w:ind w:left="0" w:right="0"/>
        <w:jc w:val="left"/>
      </w:pPr>
      <w:r>
        <w:rPr>
          <w:color w:val="000000"/>
          <w:sz w:val="24"/>
          <w:szCs w:val="24"/>
        </w:rPr>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p>
      <w:pPr>
        <w:widowControl w:val="on"/>
        <w:pBdr/>
        <w:spacing w:before="240" w:after="240" w:line="240" w:lineRule="auto"/>
        <w:ind w:left="0" w:right="0"/>
        <w:jc w:val="left"/>
      </w:pPr>
      <w:r>
        <w:rPr>
          <w:color w:val="000000"/>
          <w:sz w:val="24"/>
          <w:szCs w:val="24"/>
        </w:rPr>
        <w:t xml:space="preserve">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w:t>
      </w:r>
    </w:p>
    <w:p>
      <w:pPr>
        <w:widowControl w:val="on"/>
        <w:pBdr/>
        <w:spacing w:before="240" w:after="240" w:line="240" w:lineRule="auto"/>
        <w:ind w:left="0" w:right="0"/>
        <w:jc w:val="left"/>
      </w:pPr>
      <w:r>
        <w:rPr>
          <w:color w:val="000000"/>
          <w:sz w:val="24"/>
          <w:szCs w:val="24"/>
        </w:rPr>
        <w:t xml:space="preserve">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p>
      <w:pPr>
        <w:widowControl w:val="on"/>
        <w:pBdr/>
        <w:spacing w:before="240" w:after="240" w:line="240" w:lineRule="auto"/>
        <w:ind w:left="0" w:right="0"/>
        <w:jc w:val="left"/>
      </w:pPr>
      <w:r>
        <w:rPr>
          <w:color w:val="000000"/>
          <w:sz w:val="24"/>
          <w:szCs w:val="24"/>
        </w:rPr>
        <w:t xml:space="preserve">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p>
      <w:pPr>
        <w:widowControl w:val="on"/>
        <w:pBdr/>
        <w:spacing w:before="240" w:after="240" w:line="240" w:lineRule="auto"/>
        <w:ind w:left="0" w:right="0"/>
        <w:jc w:val="left"/>
      </w:pPr>
      <w:r>
        <w:rPr>
          <w:color w:val="000000"/>
          <w:sz w:val="24"/>
          <w:szCs w:val="24"/>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p>
      <w:pPr>
        <w:widowControl w:val="on"/>
        <w:pBdr/>
        <w:spacing w:before="240" w:after="240" w:line="240" w:lineRule="auto"/>
        <w:ind w:left="0" w:right="0"/>
        <w:jc w:val="left"/>
      </w:pPr>
      <w:r>
        <w:rPr>
          <w:color w:val="000000"/>
          <w:sz w:val="24"/>
          <w:szCs w:val="24"/>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prayers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meditations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Credits</w:t>
      </w:r>
    </w:p>
    <w:p>
      <w:pPr>
        <w:widowControl w:val="on"/>
        <w:pBdr/>
        <w:spacing w:before="240" w:after="240" w:line="240" w:lineRule="auto"/>
        <w:ind w:left="0" w:right="0"/>
        <w:jc w:val="left"/>
      </w:pPr>
      <w:r>
        <w:rPr>
          <w:b/>
          <w:color w:val="000000"/>
          <w:sz w:val="24"/>
          <w:szCs w:val="24"/>
        </w:rPr>
        <w:t xml:space="preserve">June 2005</w:t>
      </w:r>
    </w:p>
    <w:p>
      <w:pPr>
        <w:widowControl w:val="on"/>
        <w:pBdr/>
        <w:spacing w:before="240" w:after="240" w:line="240" w:lineRule="auto"/>
        <w:ind w:left="0" w:right="0"/>
        <w:jc w:val="left"/>
      </w:pPr>
      <w:r>
        <w:rPr>
          <w:color w:val="000000"/>
          <w:sz w:val="24"/>
          <w:szCs w:val="24"/>
        </w:rPr>
        <w:t xml:space="preserve">      Converted from Microsoft Word document format to </w:t>
      </w:r>
      <w:r>
        <w:rPr>
          <w:i/>
          <w:color w:val="000000"/>
          <w:sz w:val="24"/>
          <w:szCs w:val="24"/>
        </w:rPr>
        <w:t xml:space="preserve">Tei</w:t>
      </w:r>
      <w:r>
        <w:rPr>
          <w:color w:val="000000"/>
          <w:sz w:val="24"/>
          <w:szCs w:val="24"/>
        </w:rPr>
        <w:t xml:space="preserve"> master format. </w:t>
      </w:r>
      <w:r>
        <w:rPr>
          <w:color w:val="000000"/>
          <w:sz w:val="24"/>
          <w:szCs w:val="24"/>
        </w:rPr>
        <w:br/>
        <w:t xml:space="preserve">      Joshua Hutchinson</w:t>
      </w:r>
    </w:p>
    <w:p>
      <w:pPr>
        <w:keepNext w:val="on"/>
        <w:widowControl w:val="on"/>
        <w:pBdr/>
        <w:spacing w:before="299" w:after="299" w:line="240" w:lineRule="auto"/>
        <w:ind w:left="0" w:right="0"/>
        <w:jc w:val="left"/>
        <w:outlineLvl w:val="1"/>
      </w:pPr>
      <w:r>
        <w:rPr>
          <w:b/>
          <w:color w:val="000000"/>
          <w:sz w:val="36"/>
          <w:szCs w:val="36"/>
        </w:rPr>
        <w:t xml:space="preserve">A Word from Project Gutenberg</w:t>
      </w:r>
    </w:p>
    <w:p>
      <w:pPr>
        <w:widowControl w:val="on"/>
        <w:pBdr/>
        <w:spacing w:before="240" w:after="240" w:line="240" w:lineRule="auto"/>
        <w:ind w:left="0" w:right="0"/>
        <w:jc w:val="left"/>
      </w:pPr>
      <w:r>
        <w:rPr>
          <w:color w:val="000000"/>
          <w:sz w:val="24"/>
          <w:szCs w:val="24"/>
        </w:rPr>
        <w:t xml:space="preserve">This file should be named 16984-0.txt or 16984-0.zip.</w:t>
      </w:r>
    </w:p>
    <w:p>
      <w:pPr>
        <w:widowControl w:val="on"/>
        <w:pBdr/>
        <w:spacing w:before="240" w:after="240" w:line="240" w:lineRule="auto"/>
        <w:ind w:left="0" w:right="0"/>
        <w:jc w:val="left"/>
      </w:pPr>
      <w:r>
        <w:rPr>
          <w:color w:val="000000"/>
          <w:sz w:val="24"/>
          <w:szCs w:val="24"/>
        </w:rPr>
        <w:t xml:space="preserve">This and all associated files of various formats will be found in: </w:t>
      </w:r>
    </w:p>
    <w:p>
      <w:pPr>
        <w:widowControl w:val="on"/>
        <w:pBdr/>
        <w:spacing w:before="240" w:after="240" w:line="240" w:lineRule="auto"/>
        <w:ind w:left="0" w:right="0"/>
        <w:jc w:val="left"/>
      </w:pPr>
      <w:r>
        <w:rPr>
          <w:color w:val="000000"/>
          <w:sz w:val="24"/>
          <w:szCs w:val="24"/>
        </w:rPr>
        <w:t xml:space="preserve">      http://www.gutenberg.</w:t>
      </w:r>
      <w:r>
        <w:rPr>
          <w:color w:val="000000"/>
          <w:sz w:val="24"/>
          <w:szCs w:val="24"/>
        </w:rPr>
        <w:br/>
        <w:t xml:space="preserve">org/dirs/1/6/9/8/16984/</w:t>
      </w:r>
    </w:p>
    <w:p>
      <w:pPr>
        <w:widowControl w:val="on"/>
        <w:pBdr/>
        <w:spacing w:before="240" w:after="240" w:line="240" w:lineRule="auto"/>
        <w:ind w:left="0" w:right="0"/>
        <w:jc w:val="left"/>
      </w:pPr>
      <w:r>
        <w:rPr>
          <w:color w:val="000000"/>
          <w:sz w:val="24"/>
          <w:szCs w:val="24"/>
        </w:rPr>
        <w:t xml:space="preserve">Updated editions will replace the previous one —­ 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Project Gutenberg-tm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 —­ 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widowControl w:val="on"/>
        <w:pBdr/>
        <w:spacing w:before="299" w:after="299" w:line="240" w:lineRule="auto"/>
        <w:ind w:left="0" w:right="0"/>
        <w:jc w:val="left"/>
        <w:outlineLvl w:val="1"/>
      </w:pPr>
      <w:r>
        <w:rPr>
          <w:b/>
          <w:color w:val="000000"/>
          <w:sz w:val="36"/>
          <w:szCs w:val="36"/>
        </w:rPr>
        <w:t xml:space="preserve">The Full Project Gutenberg License</w:t>
      </w:r>
    </w:p>
    <w:p>
      <w:pPr>
        <w:widowControl w:val="on"/>
        <w:pBdr/>
        <w:spacing w:before="240" w:after="240" w:line="240" w:lineRule="auto"/>
        <w:ind w:left="0" w:right="0"/>
        <w:jc w:val="left"/>
      </w:pPr>
      <w:r>
        <w:rPr>
          <w:i/>
          <w:color w:val="000000"/>
          <w:sz w:val="24"/>
          <w:szCs w:val="24"/>
        </w:rPr>
        <w:t xml:space="preserve">Please read this before you distribute or use this 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(http://www.gutenberg.org/license)).</w:t>
      </w:r>
    </w:p>
    <w:p>
      <w:pPr>
        <w:widowControl w:val="on"/>
        <w:pBdr/>
        <w:spacing w:before="240" w:after="240" w:line="240" w:lineRule="auto"/>
        <w:ind w:left="0" w:right="0"/>
        <w:jc w:val="left"/>
      </w:pPr>
      <w:r>
        <w:rPr>
          <w:color w:val="000000"/>
          <w:sz w:val="24"/>
          <w:szCs w:val="24"/>
        </w:rPr>
        <w:t xml:space="preserve">Section 1.</w:t>
      </w:r>
    </w:p>
    <w:p>
      <w:pPr>
        <w:widowControl w:val="on"/>
        <w:pBdr/>
        <w:spacing w:before="240" w:after="240" w:line="240" w:lineRule="auto"/>
        <w:ind w:left="0" w:right="0"/>
        <w:jc w:val="left"/>
      </w:pPr>
      <w:r>
        <w:rPr>
          <w:color w:val="000000"/>
          <w:sz w:val="24"/>
          <w:szCs w:val="24"/>
        </w:rPr>
        <w:t xml:space="preserve">General Terms of Use &amp; Redistributing Project Gutenberg-tm electronic</w:t>
      </w:r>
      <w:r>
        <w:rPr>
          <w:color w:val="000000"/>
          <w:sz w:val="24"/>
          <w:szCs w:val="24"/>
        </w:rPr>
        <w:br/>
        <w:t xml:space="preserve">works</w:t>
      </w:r>
    </w:p>
    <w:p>
      <w:pPr>
        <w:widowControl w:val="on"/>
        <w:pBdr/>
        <w:spacing w:before="240" w:after="240" w:line="240" w:lineRule="auto"/>
        <w:ind w:left="0" w:right="0"/>
        <w:jc w:val="left"/>
      </w:pPr>
      <w:r>
        <w:rPr>
          <w:color w:val="000000"/>
          <w:sz w:val="24"/>
          <w:szCs w:val="24"/>
        </w:rPr>
        <w:t xml:space="preserve">1.A.</w:t>
      </w:r>
    </w:p>
    <w:p>
      <w:pPr>
        <w:widowControl w:val="on"/>
        <w:pBdr/>
        <w:spacing w:before="240" w:after="240" w:line="240" w:lineRule="auto"/>
        <w:ind w:left="0" w:right="0"/>
        <w:jc w:val="left"/>
      </w:pPr>
      <w:r>
        <w:rPr>
          <w:color w:val="000000"/>
          <w:sz w:val="24"/>
          <w:szCs w:val="24"/>
        </w:rPr>
        <w:t xml:space="preserve">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w:t>
      </w:r>
    </w:p>
    <w:p>
      <w:pPr>
        <w:widowControl w:val="on"/>
        <w:pBdr/>
        <w:spacing w:before="240" w:after="240" w:line="240" w:lineRule="auto"/>
        <w:ind w:left="0" w:right="0"/>
        <w:jc w:val="left"/>
      </w:pPr>
      <w:r>
        <w:rPr>
          <w:color w:val="000000"/>
          <w:sz w:val="24"/>
          <w:szCs w:val="24"/>
        </w:rPr>
        <w:t xml:space="preserve">“Project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1.C.</w:t>
      </w:r>
    </w:p>
    <w:p>
      <w:pPr>
        <w:widowControl w:val="on"/>
        <w:pBdr/>
        <w:spacing w:before="240" w:after="240" w:line="240" w:lineRule="auto"/>
        <w:ind w:left="0" w:right="0"/>
        <w:jc w:val="left"/>
      </w:pPr>
      <w:r>
        <w:rPr>
          <w:color w:val="000000"/>
          <w:sz w:val="24"/>
          <w:szCs w:val="24"/>
        </w:rPr>
        <w:t xml:space="preserve">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This particular work is one of the few copyrighted individual works included with the permission of the copyright holder.  Information on the copyright owner for this particular work and the terms of use imposed by the copyright holder on this work are set forth at the beginning of this work.</w:t>
      </w:r>
    </w:p>
    <w:p>
      <w:pPr>
        <w:widowControl w:val="on"/>
        <w:pBdr/>
        <w:spacing w:before="240" w:after="240" w:line="240" w:lineRule="auto"/>
        <w:ind w:left="0" w:right="0"/>
        <w:jc w:val="left"/>
      </w:pPr>
      <w:r>
        <w:rPr>
          <w:color w:val="000000"/>
          <w:sz w:val="24"/>
          <w:szCs w:val="24"/>
        </w:rPr>
        <w:t xml:space="preserve">1.D.</w:t>
      </w:r>
    </w:p>
    <w:p>
      <w:pPr>
        <w:widowControl w:val="on"/>
        <w:pBdr/>
        <w:spacing w:before="240" w:after="240" w:line="240" w:lineRule="auto"/>
        <w:ind w:left="0" w:right="0"/>
        <w:jc w:val="left"/>
      </w:pPr>
      <w:r>
        <w:rPr>
          <w:color w:val="000000"/>
          <w:sz w:val="24"/>
          <w:szCs w:val="24"/>
        </w:rPr>
        <w:t xml:space="preserve">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w:t>
      </w:r>
    </w:p>
    <w:p>
      <w:pPr>
        <w:widowControl w:val="on"/>
        <w:pBdr/>
        <w:spacing w:before="240" w:after="240" w:line="240" w:lineRule="auto"/>
        <w:ind w:left="0" w:right="0"/>
        <w:jc w:val="left"/>
      </w:pPr>
      <w:r>
        <w:rPr>
          <w:color w:val="000000"/>
          <w:sz w:val="24"/>
          <w:szCs w:val="24"/>
        </w:rPr>
        <w:t xml:space="preserve">Unless you have removed all references to Project Gutenberg: </w:t>
      </w:r>
    </w:p>
    <w:p>
      <w:pPr>
        <w:widowControl w:val="on"/>
        <w:pBdr/>
        <w:spacing w:before="240" w:after="240" w:line="240" w:lineRule="auto"/>
        <w:ind w:left="0" w:right="0"/>
        <w:jc w:val="left"/>
      </w:pPr>
      <w:r>
        <w:rPr>
          <w:color w:val="000000"/>
          <w:sz w:val="24"/>
          <w:szCs w:val="24"/>
        </w:rPr>
        <w:t xml:space="preserve">1.E.1.</w:t>
      </w:r>
    </w:p>
    <w:p>
      <w:pPr>
        <w:widowControl w:val="on"/>
        <w:pBdr/>
        <w:spacing w:before="240" w:after="240" w:line="240" w:lineRule="auto"/>
        <w:ind w:left="0" w:right="0"/>
        <w:jc w:val="left"/>
      </w:pPr>
      <w:r>
        <w:rPr>
          <w:color w:val="000000"/>
          <w:sz w:val="24"/>
          <w:szCs w:val="24"/>
        </w:rPr>
        <w:t xml:space="preserve">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0" w:after="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http://www.gutenberg.org</w:t>
      </w:r>
    </w:p>
    <w:p>
      <w:pPr>
        <w:widowControl w:val="on"/>
        <w:pBdr/>
        <w:spacing w:before="240" w:after="240" w:line="240" w:lineRule="auto"/>
        <w:ind w:left="0" w:right="0"/>
        <w:jc w:val="left"/>
      </w:pPr>
      <w:r>
        <w:rPr>
          <w:color w:val="000000"/>
          <w:sz w:val="24"/>
          <w:szCs w:val="24"/>
        </w:rPr>
        <w:t xml:space="preserve">1.E.2.</w:t>
      </w:r>
    </w:p>
    <w:p>
      <w:pPr>
        <w:widowControl w:val="on"/>
        <w:pBdr/>
        <w:spacing w:before="240" w:after="240" w:line="240" w:lineRule="auto"/>
        <w:ind w:left="0" w:right="0"/>
        <w:jc w:val="left"/>
      </w:pPr>
      <w:r>
        <w:rPr>
          <w:color w:val="000000"/>
          <w:sz w:val="24"/>
          <w:szCs w:val="24"/>
        </w:rPr>
        <w:t xml:space="preserve">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1.E.3.</w:t>
      </w:r>
    </w:p>
    <w:p>
      <w:pPr>
        <w:widowControl w:val="on"/>
        <w:pBdr/>
        <w:spacing w:before="240" w:after="240" w:line="240" w:lineRule="auto"/>
        <w:ind w:left="0" w:right="0"/>
        <w:jc w:val="left"/>
      </w:pPr>
      <w:r>
        <w:rPr>
          <w:color w:val="000000"/>
          <w:sz w:val="24"/>
          <w:szCs w:val="24"/>
        </w:rPr>
        <w:t xml:space="preserve">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w:t>
      </w:r>
    </w:p>
    <w:p>
      <w:pPr>
        <w:widowControl w:val="on"/>
        <w:pBdr/>
        <w:spacing w:before="240" w:after="240" w:line="240" w:lineRule="auto"/>
        <w:ind w:left="0" w:right="0"/>
        <w:jc w:val="left"/>
      </w:pPr>
      <w:r>
        <w:rPr>
          <w:color w:val="000000"/>
          <w:sz w:val="24"/>
          <w:szCs w:val="24"/>
        </w:rPr>
        <w:t xml:space="preserve">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w:t>
      </w:r>
    </w:p>
    <w:p>
      <w:pPr>
        <w:widowControl w:val="on"/>
        <w:pBdr/>
        <w:spacing w:before="240" w:after="240" w:line="240" w:lineRule="auto"/>
        <w:ind w:left="0" w:right="0"/>
        <w:jc w:val="left"/>
      </w:pPr>
      <w:r>
        <w:rPr>
          <w:color w:val="000000"/>
          <w:sz w:val="24"/>
          <w:szCs w:val="24"/>
        </w:rPr>
        <w:t xml:space="preserve">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w:t>
      </w:r>
    </w:p>
    <w:p>
      <w:pPr>
        <w:widowControl w:val="on"/>
        <w:pBdr/>
        <w:spacing w:before="240" w:after="240" w:line="240" w:lineRule="auto"/>
        <w:ind w:left="0" w:right="0"/>
        <w:jc w:val="left"/>
      </w:pPr>
      <w:r>
        <w:rPr>
          <w:color w:val="000000"/>
          <w:sz w:val="24"/>
          <w:szCs w:val="24"/>
        </w:rPr>
        <w:t xml:space="preserve">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(http://www.gutenberg.org),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w:t>
      </w:r>
    </w:p>
    <w:p>
      <w:pPr>
        <w:widowControl w:val="on"/>
        <w:pBdr/>
        <w:spacing w:before="240" w:after="240" w:line="240" w:lineRule="auto"/>
        <w:ind w:left="0" w:right="0"/>
        <w:jc w:val="left"/>
      </w:pPr>
      <w:r>
        <w:rPr>
          <w:color w:val="000000"/>
          <w:sz w:val="24"/>
          <w:szCs w:val="24"/>
        </w:rPr>
        <w:t xml:space="preserve">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w:t>
      </w:r>
    </w:p>
    <w:p>
      <w:pPr>
        <w:widowControl w:val="on"/>
        <w:pBdr/>
        <w:spacing w:before="240" w:after="240" w:line="240" w:lineRule="auto"/>
        <w:ind w:left="0" w:right="0"/>
        <w:jc w:val="left"/>
      </w:pPr>
      <w:r>
        <w:rPr>
          <w:color w:val="000000"/>
          <w:sz w:val="24"/>
          <w:szCs w:val="24"/>
        </w:rPr>
        <w:t xml:space="preserve">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 owed</w:t>
      </w:r>
      <w:r>
        <w:rPr>
          <w:color w:val="000000"/>
          <w:sz w:val="24"/>
          <w:szCs w:val="24"/>
        </w:rPr>
        <w:br/>
        <w:t xml:space="preserve">      to the owner of the Project Gutenberg-tm trademark, but he has</w:t>
      </w:r>
      <w:r>
        <w:rPr>
          <w:color w:val="000000"/>
          <w:sz w:val="24"/>
          <w:szCs w:val="24"/>
        </w:rPr>
        <w:br/>
        <w:t xml:space="preserve">      agreed to donate royalties under this paragraph to the Project</w:t>
      </w:r>
      <w:r>
        <w:rPr>
          <w:color w:val="000000"/>
          <w:sz w:val="24"/>
          <w:szCs w:val="24"/>
        </w:rPr>
        <w:br/>
        <w:t xml:space="preserve">      Gutenberg Literary Archive Foundation.  Royalty payments must be paid</w:t>
      </w:r>
      <w:r>
        <w:rPr>
          <w:color w:val="000000"/>
          <w:sz w:val="24"/>
          <w:szCs w:val="24"/>
        </w:rPr>
        <w:br/>
        <w:t xml:space="preserve">      within 60 days following each date on which you prepare (or are</w:t>
      </w:r>
      <w:r>
        <w:rPr>
          <w:color w:val="000000"/>
          <w:sz w:val="24"/>
          <w:szCs w:val="24"/>
        </w:rPr>
        <w:br/>
        <w:t xml:space="preserve">      legally required to prepare) your periodic tax returns.  Royalty</w:t>
      </w:r>
      <w:r>
        <w:rPr>
          <w:color w:val="000000"/>
          <w:sz w:val="24"/>
          <w:szCs w:val="24"/>
        </w:rPr>
        <w:br/>
        <w:t xml:space="preserve">      payments should be clearly marked as such and sent to the Project</w:t>
      </w:r>
      <w:r>
        <w:rPr>
          <w:color w:val="000000"/>
          <w:sz w:val="24"/>
          <w:szCs w:val="24"/>
        </w:rPr>
        <w:br/>
        <w:t xml:space="preserve">      Gutenberg Literary Archive Foundation at the address specified in</w:t>
      </w:r>
      <w:r>
        <w:rPr>
          <w:color w:val="000000"/>
          <w:sz w:val="24"/>
          <w:szCs w:val="24"/>
        </w:rPr>
        <w:br/>
        <w:t xml:space="preserve">      Section 4, “Information about donations to the Project Gutenberg</w:t>
      </w:r>
      <w:r>
        <w:rPr>
          <w:color w:val="000000"/>
          <w:sz w:val="24"/>
          <w:szCs w:val="24"/>
        </w:rPr>
        <w:br/>
        <w:t xml:space="preserve">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 destroy all</w:t>
      </w:r>
      <w:r>
        <w:rPr>
          <w:color w:val="000000"/>
          <w:sz w:val="24"/>
          <w:szCs w:val="24"/>
        </w:rPr>
        <w:br/>
        <w:t xml:space="preserve">      copies of the works possessed in a physical medium and discontinue</w:t>
      </w:r>
      <w:r>
        <w:rPr>
          <w:color w:val="000000"/>
          <w:sz w:val="24"/>
          <w:szCs w:val="24"/>
        </w:rPr>
        <w:br/>
        <w:t xml:space="preserve">      all use of and all access to other copies of Project Gutenberg-tm</w:t>
      </w:r>
      <w:r>
        <w:rPr>
          <w:color w:val="000000"/>
          <w:sz w:val="24"/>
          <w:szCs w:val="24"/>
        </w:rPr>
        <w:br/>
        <w:t xml:space="preserve">      works.</w:t>
      </w:r>
    </w:p>
    <w:p>
      <w:pPr>
        <w:widowControl w:val="on"/>
        <w:pBdr/>
        <w:spacing w:before="240" w:after="240" w:line="240" w:lineRule="auto"/>
        <w:ind w:left="0" w:right="0"/>
        <w:jc w:val="left"/>
      </w:pPr>
      <w:r>
        <w:rPr>
          <w:color w:val="000000"/>
          <w:sz w:val="24"/>
          <w:szCs w:val="24"/>
        </w:rPr>
        <w:t xml:space="preserve">    — You provide, in accordance with paragraph 1.F.3, a full refund of</w:t>
      </w:r>
      <w:r>
        <w:rPr>
          <w:color w:val="000000"/>
          <w:sz w:val="24"/>
          <w:szCs w:val="24"/>
        </w:rPr>
        <w:br/>
        <w:t xml:space="preserve">      any money paid for a work or a replacement copy, if a defect in the</w:t>
      </w:r>
      <w:r>
        <w:rPr>
          <w:color w:val="000000"/>
          <w:sz w:val="24"/>
          <w:szCs w:val="24"/>
        </w:rPr>
        <w:br/>
        <w:t xml:space="preserve">      electronic work is discovered and reported to you within 90 days of</w:t>
      </w:r>
      <w:r>
        <w:rPr>
          <w:color w:val="000000"/>
          <w:sz w:val="24"/>
          <w:szCs w:val="24"/>
        </w:rPr>
        <w:br/>
        <w:t xml:space="preserve">      receipt of the work.</w:t>
      </w:r>
    </w:p>
    <w:p>
      <w:pPr>
        <w:widowControl w:val="on"/>
        <w:pBdr/>
        <w:spacing w:before="240" w:after="240" w:line="240" w:lineRule="auto"/>
        <w:ind w:left="0" w:right="0"/>
        <w:jc w:val="left"/>
      </w:pPr>
      <w:r>
        <w:rPr>
          <w:color w:val="000000"/>
          <w:sz w:val="24"/>
          <w:szCs w:val="24"/>
        </w:rPr>
        <w:t xml:space="preserve">    —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w:t>
      </w:r>
    </w:p>
    <w:p>
      <w:pPr>
        <w:widowControl w:val="on"/>
        <w:pBdr/>
        <w:spacing w:before="240" w:after="240" w:line="240" w:lineRule="auto"/>
        <w:ind w:left="0" w:right="0"/>
        <w:jc w:val="left"/>
      </w:pPr>
      <w:r>
        <w:rPr>
          <w:color w:val="000000"/>
          <w:sz w:val="24"/>
          <w:szCs w:val="24"/>
        </w:rPr>
        <w:t xml:space="preserve">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w:t>
      </w:r>
    </w:p>
    <w:p>
      <w:pPr>
        <w:widowControl w:val="on"/>
        <w:pBdr/>
        <w:spacing w:before="240" w:after="240" w:line="240" w:lineRule="auto"/>
        <w:ind w:left="0" w:right="0"/>
        <w:jc w:val="left"/>
      </w:pPr>
      <w:r>
        <w:rPr>
          <w:color w:val="000000"/>
          <w:sz w:val="24"/>
          <w:szCs w:val="24"/>
        </w:rPr>
        <w:t xml:space="preserve">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1.F.3.</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w:t>
      </w:r>
    </w:p>
    <w:p>
      <w:pPr>
        <w:widowControl w:val="on"/>
        <w:pBdr/>
        <w:spacing w:before="240" w:after="240" w:line="240" w:lineRule="auto"/>
        <w:ind w:left="0" w:right="0"/>
        <w:jc w:val="left"/>
      </w:pPr>
      <w:r>
        <w:rPr>
          <w:color w:val="000000"/>
          <w:sz w:val="24"/>
          <w:szCs w:val="24"/>
        </w:rPr>
        <w:t xml:space="preserve">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w:t>
      </w:r>
    </w:p>
    <w:p>
      <w:pPr>
        <w:widowControl w:val="on"/>
        <w:pBdr/>
        <w:spacing w:before="240" w:after="240" w:line="240" w:lineRule="auto"/>
        <w:ind w:left="0" w:right="0"/>
        <w:jc w:val="left"/>
      </w:pPr>
      <w:r>
        <w:rPr>
          <w:color w:val="000000"/>
          <w:sz w:val="24"/>
          <w:szCs w:val="24"/>
        </w:rPr>
        <w:t xml:space="preserve">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w:t>
      </w:r>
    </w:p>
    <w:p>
      <w:pPr>
        <w:widowControl w:val="on"/>
        <w:pBdr/>
        <w:spacing w:before="240" w:after="240" w:line="240" w:lineRule="auto"/>
        <w:ind w:left="0" w:right="0"/>
        <w:jc w:val="left"/>
      </w:pPr>
      <w:r>
        <w:rPr>
          <w:color w:val="000000"/>
          <w:sz w:val="24"/>
          <w:szCs w:val="24"/>
        </w:rPr>
        <w:t xml:space="preserve">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w:t>
      </w:r>
    </w:p>
    <w:p>
      <w:pPr>
        <w:widowControl w:val="on"/>
        <w:pBdr/>
        <w:spacing w:before="240" w:after="240" w:line="240" w:lineRule="auto"/>
        <w:ind w:left="0" w:right="0"/>
        <w:jc w:val="left"/>
      </w:pPr>
      <w:r>
        <w:rPr>
          <w:color w:val="000000"/>
          <w:sz w:val="24"/>
          <w:szCs w:val="24"/>
        </w:rPr>
        <w:t xml:space="preserve">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http://www.gutenberg.org/fundraising/pglaf.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w:t>
      </w:r>
    </w:p>
    <w:p>
      <w:pPr>
        <w:widowControl w:val="on"/>
        <w:pBdr/>
        <w:spacing w:before="240" w:after="240" w:line="240" w:lineRule="auto"/>
        <w:ind w:left="0" w:right="0"/>
        <w:jc w:val="left"/>
      </w:pPr>
      <w:r>
        <w:rPr>
          <w:color w:val="000000"/>
          <w:sz w:val="24"/>
          <w:szCs w:val="24"/>
        </w:rPr>
        <w:t xml:space="preserve">For additional contact information: </w:t>
      </w:r>
    </w:p>
    <w:p>
      <w:pPr>
        <w:widowControl w:val="on"/>
        <w:pBdr/>
        <w:spacing w:before="240" w:after="240" w:line="240" w:lineRule="auto"/>
        <w:ind w:left="0" w:right="0"/>
        <w:jc w:val="left"/>
      </w:pPr>
      <w:r>
        <w:rPr>
          <w:color w:val="000000"/>
          <w:sz w:val="24"/>
          <w:szCs w:val="24"/>
        </w:rP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w:t>
      </w:r>
    </w:p>
    <w:p>
      <w:pPr>
        <w:widowControl w:val="on"/>
        <w:pBdr/>
        <w:spacing w:before="240" w:after="240" w:line="240" w:lineRule="auto"/>
        <w:ind w:left="0" w:right="0"/>
        <w:jc w:val="left"/>
      </w:pPr>
      <w:r>
        <w:rPr>
          <w:color w:val="000000"/>
          <w:sz w:val="24"/>
          <w:szCs w:val="24"/>
        </w:rPr>
        <w:t xml:space="preserve">  Information about Donations to the Project Gutenberg Literary Archive</w:t>
      </w:r>
      <w:r>
        <w:rPr>
          <w:color w:val="000000"/>
          <w:sz w:val="24"/>
          <w:szCs w:val="24"/>
        </w:rPr>
        <w:br/>
        <w:t xml:space="preser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w:t>
      </w:r>
    </w:p>
    <w:p>
      <w:pPr>
        <w:widowControl w:val="on"/>
        <w:pBdr/>
        <w:spacing w:before="240" w:after="240" w:line="240" w:lineRule="auto"/>
        <w:ind w:left="0" w:right="0"/>
        <w:jc w:val="left"/>
      </w:pPr>
      <w:r>
        <w:rPr>
          <w:color w:val="000000"/>
          <w:sz w:val="24"/>
          <w:szCs w:val="24"/>
        </w:rPr>
        <w:t xml:space="preserve">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w:t>
      </w:r>
      <w:r>
        <w:rPr>
          <w:i/>
          <w:color w:val="000000"/>
          <w:sz w:val="24"/>
          <w:szCs w:val="24"/>
        </w:rPr>
        <w:t xml:space="preserve">html</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324071">
    <w:multiLevelType w:val="hybridMultilevel"/>
    <w:lvl w:ilvl="0" w:tplc="70170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324071">
    <w:abstractNumId w:val="273240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4127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