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Bunny Rabbit's Diary eBook</w:t>
      </w:r>
    </w:p>
    <w:p>
      <w:pPr>
        <w:keepNext w:val="on"/>
        <w:widowControl w:val="on"/>
        <w:pBdr/>
        <w:spacing w:before="299" w:after="299" w:line="240" w:lineRule="auto"/>
        <w:ind w:left="0" w:right="0"/>
        <w:jc w:val="left"/>
        <w:outlineLvl w:val="1"/>
      </w:pPr>
      <w:r>
        <w:rPr>
          <w:b/>
          <w:color w:val="000000"/>
          <w:sz w:val="36"/>
          <w:szCs w:val="36"/>
        </w:rPr>
        <w:t xml:space="preserve">Bunny Rabbit's Diary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35369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Bunny played with the gray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BUNNY RABBIT’S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BILLY’S SLIDE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CHRISTMAS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BOBTAIL’S KITE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FOOL’S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DUCK’S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SWIMMING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CLOVER PATCH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MOVING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SUMMER SHOWER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SAMMY’S FLYING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CABBAGE PATCH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TEDDY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BOBBY’S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Bunny played with the gray squirrel</w:t>
      </w:r>
    </w:p>
    <w:p>
      <w:pPr>
        <w:widowControl w:val="on"/>
        <w:pBdr/>
        <w:spacing w:before="240" w:after="240" w:line="240" w:lineRule="auto"/>
        <w:ind w:left="0" w:right="0"/>
        <w:jc w:val="left"/>
      </w:pPr>
      <w:r>
        <w:rPr>
          <w:color w:val="000000"/>
          <w:sz w:val="24"/>
          <w:szCs w:val="24"/>
        </w:rPr>
        <w:t xml:space="preserve">The sled went on down the hill</w:t>
      </w:r>
    </w:p>
    <w:p>
      <w:pPr>
        <w:widowControl w:val="on"/>
        <w:pBdr/>
        <w:spacing w:before="240" w:after="240" w:line="240" w:lineRule="auto"/>
        <w:ind w:left="0" w:right="0"/>
        <w:jc w:val="left"/>
      </w:pPr>
      <w:r>
        <w:rPr>
          <w:color w:val="000000"/>
          <w:sz w:val="24"/>
          <w:szCs w:val="24"/>
        </w:rPr>
        <w:t xml:space="preserve">The squirrel hunted for nuts</w:t>
      </w:r>
    </w:p>
    <w:p>
      <w:pPr>
        <w:widowControl w:val="on"/>
        <w:pBdr/>
        <w:spacing w:before="240" w:after="240" w:line="240" w:lineRule="auto"/>
        <w:ind w:left="0" w:right="0"/>
        <w:jc w:val="left"/>
      </w:pPr>
      <w:r>
        <w:rPr>
          <w:color w:val="000000"/>
          <w:sz w:val="24"/>
          <w:szCs w:val="24"/>
        </w:rPr>
        <w:t xml:space="preserve">Once Bunny Rabbit saw a Christmas tree</w:t>
      </w:r>
    </w:p>
    <w:p>
      <w:pPr>
        <w:widowControl w:val="on"/>
        <w:pBdr/>
        <w:spacing w:before="240" w:after="240" w:line="240" w:lineRule="auto"/>
        <w:ind w:left="0" w:right="0"/>
        <w:jc w:val="left"/>
      </w:pPr>
      <w:r>
        <w:rPr>
          <w:color w:val="000000"/>
          <w:sz w:val="24"/>
          <w:szCs w:val="24"/>
        </w:rPr>
        <w:t xml:space="preserve">Mrs. Duck was always in a hurry</w:t>
      </w:r>
    </w:p>
    <w:p>
      <w:pPr>
        <w:widowControl w:val="on"/>
        <w:pBdr/>
        <w:spacing w:before="240" w:after="240" w:line="240" w:lineRule="auto"/>
        <w:ind w:left="0" w:right="0"/>
        <w:jc w:val="left"/>
      </w:pPr>
      <w:r>
        <w:rPr>
          <w:color w:val="000000"/>
          <w:sz w:val="24"/>
          <w:szCs w:val="24"/>
        </w:rPr>
        <w:t xml:space="preserve">He put one foot in the water</w:t>
      </w:r>
    </w:p>
    <w:p>
      <w:pPr>
        <w:widowControl w:val="on"/>
        <w:pBdr/>
        <w:spacing w:before="240" w:after="240" w:line="240" w:lineRule="auto"/>
        <w:ind w:left="0" w:right="0"/>
        <w:jc w:val="left"/>
      </w:pPr>
      <w:r>
        <w:rPr>
          <w:color w:val="000000"/>
          <w:sz w:val="24"/>
          <w:szCs w:val="24"/>
        </w:rPr>
        <w:t xml:space="preserve">“I think it will rain to-day”</w:t>
      </w:r>
    </w:p>
    <w:p>
      <w:pPr>
        <w:widowControl w:val="on"/>
        <w:pBdr/>
        <w:spacing w:before="240" w:after="240" w:line="240" w:lineRule="auto"/>
        <w:ind w:left="0" w:right="0"/>
        <w:jc w:val="left"/>
      </w:pPr>
      <w:r>
        <w:rPr>
          <w:color w:val="000000"/>
          <w:sz w:val="24"/>
          <w:szCs w:val="24"/>
        </w:rPr>
        <w:t xml:space="preserve">Down to the ground Sammy fell</w:t>
      </w:r>
    </w:p>
    <w:p>
      <w:pPr>
        <w:widowControl w:val="on"/>
        <w:pBdr/>
        <w:spacing w:before="240" w:after="240" w:line="240" w:lineRule="auto"/>
        <w:ind w:left="0" w:right="0"/>
        <w:jc w:val="left"/>
      </w:pPr>
      <w:r>
        <w:rPr>
          <w:color w:val="000000"/>
          <w:sz w:val="24"/>
          <w:szCs w:val="24"/>
        </w:rPr>
        <w:t xml:space="preserve">She wrapped his nose up in flannel</w:t>
      </w:r>
    </w:p>
    <w:p>
      <w:pPr>
        <w:widowControl w:val="on"/>
        <w:pBdr/>
        <w:spacing w:before="240" w:after="240" w:line="240" w:lineRule="auto"/>
        <w:ind w:left="0" w:right="0"/>
        <w:jc w:val="left"/>
      </w:pPr>
      <w:r>
        <w:rPr>
          <w:color w:val="000000"/>
          <w:sz w:val="24"/>
          <w:szCs w:val="24"/>
        </w:rPr>
        <w:t xml:space="preserve">“Cock-a-doodle-doo!” called the rooster</w:t>
      </w:r>
    </w:p>
    <w:p>
      <w:pPr>
        <w:widowControl w:val="on"/>
        <w:pBdr/>
        <w:spacing w:before="240" w:after="240" w:line="240" w:lineRule="auto"/>
        <w:ind w:left="0" w:right="0"/>
        <w:jc w:val="left"/>
      </w:pPr>
      <w:r>
        <w:rPr>
          <w:color w:val="000000"/>
          <w:sz w:val="24"/>
          <w:szCs w:val="24"/>
        </w:rPr>
        <w:t xml:space="preserve">“This bag is full of peanuts”</w:t>
      </w:r>
    </w:p>
    <w:p>
      <w:pPr>
        <w:widowControl w:val="on"/>
        <w:pBdr/>
        <w:spacing w:before="240" w:after="240" w:line="240" w:lineRule="auto"/>
        <w:ind w:left="0" w:right="0"/>
        <w:jc w:val="left"/>
      </w:pPr>
      <w:r>
        <w:rPr>
          <w:color w:val="000000"/>
          <w:sz w:val="24"/>
          <w:szCs w:val="24"/>
        </w:rPr>
        <w:t xml:space="preserve">They ate all the nuts they wanted</w:t>
      </w:r>
    </w:p>
    <w:p>
      <w:pPr>
        <w:keepNext w:val="on"/>
        <w:widowControl w:val="on"/>
        <w:pBdr/>
        <w:spacing w:before="299" w:after="299" w:line="240" w:lineRule="auto"/>
        <w:ind w:left="0" w:right="0"/>
        <w:jc w:val="left"/>
        <w:outlineLvl w:val="1"/>
      </w:pPr>
      <w:r>
        <w:rPr>
          <w:b/>
          <w:color w:val="000000"/>
          <w:sz w:val="36"/>
          <w:szCs w:val="36"/>
        </w:rPr>
        <w:t xml:space="preserve">BUNNY RABBIT’S DIARY</w:t>
      </w:r>
    </w:p>
    <w:p>
      <w:pPr>
        <w:widowControl w:val="on"/>
        <w:pBdr/>
        <w:spacing w:before="240" w:after="240" w:line="240" w:lineRule="auto"/>
        <w:ind w:left="0" w:right="0"/>
        <w:jc w:val="left"/>
      </w:pPr>
      <w:r>
        <w:rPr>
          <w:color w:val="000000"/>
          <w:sz w:val="24"/>
          <w:szCs w:val="24"/>
        </w:rPr>
        <w:t xml:space="preserve">Mr. and Mrs. Rabbit and the three little rabbits lived in the woods.</w:t>
      </w:r>
    </w:p>
    <w:p>
      <w:pPr>
        <w:widowControl w:val="on"/>
        <w:pBdr/>
        <w:spacing w:before="240" w:after="240" w:line="240" w:lineRule="auto"/>
        <w:ind w:left="0" w:right="0"/>
        <w:jc w:val="left"/>
      </w:pPr>
      <w:r>
        <w:rPr>
          <w:color w:val="000000"/>
          <w:sz w:val="24"/>
          <w:szCs w:val="24"/>
        </w:rPr>
        <w:t xml:space="preserve">Each little rabbit had a name.</w:t>
      </w:r>
    </w:p>
    <w:p>
      <w:pPr>
        <w:widowControl w:val="on"/>
        <w:pBdr/>
        <w:spacing w:before="240" w:after="240" w:line="240" w:lineRule="auto"/>
        <w:ind w:left="0" w:right="0"/>
        <w:jc w:val="left"/>
      </w:pPr>
      <w:r>
        <w:rPr>
          <w:color w:val="000000"/>
          <w:sz w:val="24"/>
          <w:szCs w:val="24"/>
        </w:rPr>
        <w:t xml:space="preserve">There was Bunny Rabbit, Bobtail Rabbit, and Billy Rabbit.</w:t>
      </w:r>
    </w:p>
    <w:p>
      <w:pPr>
        <w:widowControl w:val="on"/>
        <w:pBdr/>
        <w:spacing w:before="240" w:after="240" w:line="240" w:lineRule="auto"/>
        <w:ind w:left="0" w:right="0"/>
        <w:jc w:val="left"/>
      </w:pPr>
      <w:r>
        <w:rPr>
          <w:color w:val="000000"/>
          <w:sz w:val="24"/>
          <w:szCs w:val="24"/>
        </w:rPr>
        <w:t xml:space="preserve">Bunny was full of fun, and liked to play tricks on his brothers.</w:t>
      </w:r>
    </w:p>
    <w:p>
      <w:pPr>
        <w:widowControl w:val="on"/>
        <w:pBdr/>
        <w:spacing w:before="240" w:after="240" w:line="240" w:lineRule="auto"/>
        <w:ind w:left="0" w:right="0"/>
        <w:jc w:val="left"/>
      </w:pPr>
      <w:r>
        <w:rPr>
          <w:color w:val="000000"/>
          <w:sz w:val="24"/>
          <w:szCs w:val="24"/>
        </w:rPr>
        <w:t xml:space="preserve">Bobtail liked to play with Bunny.  He was always ready to join in all the fun.</w:t>
      </w:r>
    </w:p>
    <w:p>
      <w:pPr>
        <w:widowControl w:val="on"/>
        <w:pBdr/>
        <w:spacing w:before="240" w:after="240" w:line="240" w:lineRule="auto"/>
        <w:ind w:left="0" w:right="0"/>
        <w:jc w:val="left"/>
      </w:pPr>
      <w:r>
        <w:rPr>
          <w:color w:val="000000"/>
          <w:sz w:val="24"/>
          <w:szCs w:val="24"/>
        </w:rPr>
        <w:t xml:space="preserve">But Billy was lazy.  He did not like to work, and he did not like to play.</w:t>
      </w:r>
    </w:p>
    <w:p>
      <w:pPr>
        <w:widowControl w:val="on"/>
        <w:pBdr/>
        <w:spacing w:before="240" w:after="240" w:line="240" w:lineRule="auto"/>
        <w:ind w:left="0" w:right="0"/>
        <w:jc w:val="left"/>
      </w:pPr>
      <w:r>
        <w:rPr>
          <w:color w:val="000000"/>
          <w:sz w:val="24"/>
          <w:szCs w:val="24"/>
        </w:rPr>
        <w:t xml:space="preserve">He liked to curl up in the tall grass and sleep.</w:t>
      </w:r>
    </w:p>
    <w:p>
      <w:pPr>
        <w:widowControl w:val="on"/>
        <w:pBdr/>
        <w:spacing w:before="240" w:after="240" w:line="240" w:lineRule="auto"/>
        <w:ind w:left="0" w:right="0"/>
        <w:jc w:val="left"/>
      </w:pPr>
      <w:r>
        <w:rPr>
          <w:color w:val="000000"/>
          <w:sz w:val="24"/>
          <w:szCs w:val="24"/>
        </w:rPr>
        <w:t xml:space="preserve">The rabbits had many playmates in the woods and fields.</w:t>
      </w:r>
    </w:p>
    <w:p>
      <w:pPr>
        <w:widowControl w:val="on"/>
        <w:pBdr/>
        <w:spacing w:before="240" w:after="240" w:line="240" w:lineRule="auto"/>
        <w:ind w:left="0" w:right="0"/>
        <w:jc w:val="left"/>
      </w:pPr>
      <w:r>
        <w:rPr>
          <w:color w:val="000000"/>
          <w:sz w:val="24"/>
          <w:szCs w:val="24"/>
        </w:rPr>
        <w:t xml:space="preserve">They played with the gray squirrels that lived in the big oak tree.</w:t>
      </w:r>
    </w:p>
    <w:p>
      <w:pPr>
        <w:widowControl w:val="on"/>
        <w:pBdr/>
        <w:spacing w:before="240" w:after="240" w:line="240" w:lineRule="auto"/>
        <w:ind w:left="0" w:right="0"/>
        <w:jc w:val="left"/>
      </w:pPr>
      <w:r>
        <w:rPr>
          <w:color w:val="000000"/>
          <w:sz w:val="24"/>
          <w:szCs w:val="24"/>
        </w:rPr>
        <w:t xml:space="preserve">They played with the red squirrels that lived in the old stone wall.</w:t>
      </w:r>
    </w:p>
    <w:p>
      <w:pPr>
        <w:widowControl w:val="on"/>
        <w:pBdr/>
        <w:spacing w:before="240" w:after="240" w:line="240" w:lineRule="auto"/>
        <w:ind w:left="0" w:right="0"/>
        <w:jc w:val="left"/>
      </w:pPr>
      <w:r>
        <w:rPr>
          <w:color w:val="000000"/>
          <w:sz w:val="24"/>
          <w:szCs w:val="24"/>
        </w:rPr>
        <w:t xml:space="preserve">Sometimes Bunny ran down to the brook to visit old Mr. Green Frog.</w:t>
      </w:r>
    </w:p>
    <w:p>
      <w:pPr>
        <w:widowControl w:val="on"/>
        <w:pBdr/>
        <w:spacing w:before="240" w:after="240" w:line="240" w:lineRule="auto"/>
        <w:ind w:left="0" w:right="0"/>
        <w:jc w:val="left"/>
      </w:pPr>
      <w:r>
        <w:rPr>
          <w:color w:val="000000"/>
          <w:sz w:val="24"/>
          <w:szCs w:val="24"/>
        </w:rPr>
        <w:t xml:space="preserve">Sometimes he talked to Mrs. Duck, when she came to the brook to teach her little ones to swim.</w:t>
      </w:r>
    </w:p>
    <w:p>
      <w:pPr>
        <w:widowControl w:val="on"/>
        <w:pBdr/>
        <w:spacing w:before="240" w:after="240" w:line="240" w:lineRule="auto"/>
        <w:ind w:left="0" w:right="0"/>
        <w:jc w:val="left"/>
      </w:pPr>
      <w:r>
        <w:rPr>
          <w:color w:val="000000"/>
          <w:sz w:val="24"/>
          <w:szCs w:val="24"/>
        </w:rPr>
        <w:t xml:space="preserve">There was always something to do; and Bunny, and Bobtail, and Billy were always doing something.</w:t>
      </w:r>
    </w:p>
    <w:p>
      <w:pPr>
        <w:widowControl w:val="on"/>
        <w:pBdr/>
        <w:spacing w:before="240" w:after="240" w:line="240" w:lineRule="auto"/>
        <w:ind w:left="0" w:right="0"/>
        <w:jc w:val="left"/>
      </w:pPr>
      <w:r>
        <w:rPr>
          <w:color w:val="000000"/>
          <w:sz w:val="24"/>
          <w:szCs w:val="24"/>
        </w:rPr>
        <w:t xml:space="preserve">[Illustration:  Bunny played with the gray squirrel.]</w:t>
      </w:r>
    </w:p>
    <w:p>
      <w:pPr>
        <w:widowControl w:val="on"/>
        <w:pBdr/>
        <w:spacing w:before="240" w:after="240" w:line="240" w:lineRule="auto"/>
        <w:ind w:left="0" w:right="0"/>
        <w:jc w:val="left"/>
      </w:pPr>
      <w:r>
        <w:rPr>
          <w:color w:val="000000"/>
          <w:sz w:val="24"/>
          <w:szCs w:val="24"/>
        </w:rPr>
        <w:t xml:space="preserve">One Christmas Mrs. Rabbit gave Bunny a book.</w:t>
      </w:r>
    </w:p>
    <w:p>
      <w:pPr>
        <w:widowControl w:val="on"/>
        <w:pBdr/>
        <w:spacing w:before="240" w:after="240" w:line="240" w:lineRule="auto"/>
        <w:ind w:left="0" w:right="0"/>
        <w:jc w:val="left"/>
      </w:pPr>
      <w:r>
        <w:rPr>
          <w:color w:val="000000"/>
          <w:sz w:val="24"/>
          <w:szCs w:val="24"/>
        </w:rPr>
        <w:t xml:space="preserve">She made it herself out of maple leaves.</w:t>
      </w:r>
    </w:p>
    <w:p>
      <w:pPr>
        <w:widowControl w:val="on"/>
        <w:pBdr/>
        <w:spacing w:before="240" w:after="240" w:line="240" w:lineRule="auto"/>
        <w:ind w:left="0" w:right="0"/>
        <w:jc w:val="left"/>
      </w:pPr>
      <w:r>
        <w:rPr>
          <w:color w:val="000000"/>
          <w:sz w:val="24"/>
          <w:szCs w:val="24"/>
        </w:rPr>
        <w:t xml:space="preserve">She pinned the leaves together with thorns from the rose-bush that grew on the wall.</w:t>
      </w:r>
    </w:p>
    <w:p>
      <w:pPr>
        <w:widowControl w:val="on"/>
        <w:pBdr/>
        <w:spacing w:before="240" w:after="240" w:line="240" w:lineRule="auto"/>
        <w:ind w:left="0" w:right="0"/>
        <w:jc w:val="left"/>
      </w:pPr>
      <w:r>
        <w:rPr>
          <w:color w:val="000000"/>
          <w:sz w:val="24"/>
          <w:szCs w:val="24"/>
        </w:rPr>
        <w:t xml:space="preserve">When Bunny saw the book he jumped up and down and clapped his hands.</w:t>
      </w:r>
    </w:p>
    <w:p>
      <w:pPr>
        <w:widowControl w:val="on"/>
        <w:pBdr/>
        <w:spacing w:before="240" w:after="240" w:line="240" w:lineRule="auto"/>
        <w:ind w:left="0" w:right="0"/>
        <w:jc w:val="left"/>
      </w:pPr>
      <w:r>
        <w:rPr>
          <w:color w:val="000000"/>
          <w:sz w:val="24"/>
          <w:szCs w:val="24"/>
        </w:rPr>
        <w:t xml:space="preserve">“Oh, goody, goody!” he said.  “What a pretty book this is.”</w:t>
      </w:r>
    </w:p>
    <w:p>
      <w:pPr>
        <w:widowControl w:val="on"/>
        <w:pBdr/>
        <w:spacing w:before="240" w:after="240" w:line="240" w:lineRule="auto"/>
        <w:ind w:left="0" w:right="0"/>
        <w:jc w:val="left"/>
      </w:pPr>
      <w:r>
        <w:rPr>
          <w:color w:val="000000"/>
          <w:sz w:val="24"/>
          <w:szCs w:val="24"/>
        </w:rPr>
        <w:t xml:space="preserve">“I will sit down on the old stump and read the stories this very minute.”</w:t>
      </w:r>
    </w:p>
    <w:p>
      <w:pPr>
        <w:widowControl w:val="on"/>
        <w:pBdr/>
        <w:spacing w:before="240" w:after="240" w:line="240" w:lineRule="auto"/>
        <w:ind w:left="0" w:right="0"/>
        <w:jc w:val="left"/>
      </w:pPr>
      <w:r>
        <w:rPr>
          <w:color w:val="000000"/>
          <w:sz w:val="24"/>
          <w:szCs w:val="24"/>
        </w:rPr>
        <w:t xml:space="preserve">So Bunny sat down on the stump and opened his book.</w:t>
      </w:r>
    </w:p>
    <w:p>
      <w:pPr>
        <w:widowControl w:val="on"/>
        <w:pBdr/>
        <w:spacing w:before="240" w:after="240" w:line="240" w:lineRule="auto"/>
        <w:ind w:left="0" w:right="0"/>
        <w:jc w:val="left"/>
      </w:pPr>
      <w:r>
        <w:rPr>
          <w:color w:val="000000"/>
          <w:sz w:val="24"/>
          <w:szCs w:val="24"/>
        </w:rPr>
        <w:t xml:space="preserve">He opened the book and looked at the first leaf.</w:t>
      </w:r>
    </w:p>
    <w:p>
      <w:pPr>
        <w:widowControl w:val="on"/>
        <w:pBdr/>
        <w:spacing w:before="240" w:after="240" w:line="240" w:lineRule="auto"/>
        <w:ind w:left="0" w:right="0"/>
        <w:jc w:val="left"/>
      </w:pPr>
      <w:r>
        <w:rPr>
          <w:color w:val="000000"/>
          <w:sz w:val="24"/>
          <w:szCs w:val="24"/>
        </w:rPr>
        <w:t xml:space="preserve">There was no story to read.</w:t>
      </w:r>
    </w:p>
    <w:p>
      <w:pPr>
        <w:widowControl w:val="on"/>
        <w:pBdr/>
        <w:spacing w:before="240" w:after="240" w:line="240" w:lineRule="auto"/>
        <w:ind w:left="0" w:right="0"/>
        <w:jc w:val="left"/>
      </w:pPr>
      <w:r>
        <w:rPr>
          <w:color w:val="000000"/>
          <w:sz w:val="24"/>
          <w:szCs w:val="24"/>
        </w:rPr>
        <w:t xml:space="preserve">He looked at the next leaf.</w:t>
      </w:r>
    </w:p>
    <w:p>
      <w:pPr>
        <w:widowControl w:val="on"/>
        <w:pBdr/>
        <w:spacing w:before="240" w:after="240" w:line="240" w:lineRule="auto"/>
        <w:ind w:left="0" w:right="0"/>
        <w:jc w:val="left"/>
      </w:pPr>
      <w:r>
        <w:rPr>
          <w:color w:val="000000"/>
          <w:sz w:val="24"/>
          <w:szCs w:val="24"/>
        </w:rPr>
        <w:t xml:space="preserve">There was no story to read.</w:t>
      </w:r>
    </w:p>
    <w:p>
      <w:pPr>
        <w:widowControl w:val="on"/>
        <w:pBdr/>
        <w:spacing w:before="240" w:after="240" w:line="240" w:lineRule="auto"/>
        <w:ind w:left="0" w:right="0"/>
        <w:jc w:val="left"/>
      </w:pPr>
      <w:r>
        <w:rPr>
          <w:color w:val="000000"/>
          <w:sz w:val="24"/>
          <w:szCs w:val="24"/>
        </w:rPr>
        <w:t xml:space="preserve">He turned one leaf and then another.</w:t>
      </w:r>
    </w:p>
    <w:p>
      <w:pPr>
        <w:widowControl w:val="on"/>
        <w:pBdr/>
        <w:spacing w:before="240" w:after="240" w:line="240" w:lineRule="auto"/>
        <w:ind w:left="0" w:right="0"/>
        <w:jc w:val="left"/>
      </w:pPr>
      <w:r>
        <w:rPr>
          <w:color w:val="000000"/>
          <w:sz w:val="24"/>
          <w:szCs w:val="24"/>
        </w:rPr>
        <w:t xml:space="preserve">They were all alike.</w:t>
      </w:r>
    </w:p>
    <w:p>
      <w:pPr>
        <w:widowControl w:val="on"/>
        <w:pBdr/>
        <w:spacing w:before="240" w:after="240" w:line="240" w:lineRule="auto"/>
        <w:ind w:left="0" w:right="0"/>
        <w:jc w:val="left"/>
      </w:pPr>
      <w:r>
        <w:rPr>
          <w:color w:val="000000"/>
          <w:sz w:val="24"/>
          <w:szCs w:val="24"/>
        </w:rPr>
        <w:t xml:space="preserve">There was not a story in the book, and Bunny could not find one picture.</w:t>
      </w:r>
    </w:p>
    <w:p>
      <w:pPr>
        <w:widowControl w:val="on"/>
        <w:pBdr/>
        <w:spacing w:before="240" w:after="240" w:line="240" w:lineRule="auto"/>
        <w:ind w:left="0" w:right="0"/>
        <w:jc w:val="left"/>
      </w:pPr>
      <w:r>
        <w:rPr>
          <w:color w:val="000000"/>
          <w:sz w:val="24"/>
          <w:szCs w:val="24"/>
        </w:rPr>
        <w:t xml:space="preserve">“This is a funny book,” he said to himself.  “I will run and ask Mother Rabbit what kind of a book this is.”</w:t>
      </w:r>
    </w:p>
    <w:p>
      <w:pPr>
        <w:widowControl w:val="on"/>
        <w:pBdr/>
        <w:spacing w:before="240" w:after="240" w:line="240" w:lineRule="auto"/>
        <w:ind w:left="0" w:right="0"/>
        <w:jc w:val="left"/>
      </w:pPr>
      <w:r>
        <w:rPr>
          <w:color w:val="000000"/>
          <w:sz w:val="24"/>
          <w:szCs w:val="24"/>
        </w:rPr>
        <w:t xml:space="preserve">So Bunny jumped off the stump and ran to find Mother Rabbit.</w:t>
      </w:r>
    </w:p>
    <w:p>
      <w:pPr>
        <w:widowControl w:val="on"/>
        <w:pBdr/>
        <w:spacing w:before="240" w:after="240" w:line="240" w:lineRule="auto"/>
        <w:ind w:left="0" w:right="0"/>
        <w:jc w:val="left"/>
      </w:pPr>
      <w:r>
        <w:rPr>
          <w:color w:val="000000"/>
          <w:sz w:val="24"/>
          <w:szCs w:val="24"/>
        </w:rPr>
        <w:t xml:space="preserve">“Mother Rabbit,” he said, “what kind of a book is this?</w:t>
      </w:r>
    </w:p>
    <w:p>
      <w:pPr>
        <w:widowControl w:val="on"/>
        <w:pBdr/>
        <w:spacing w:before="240" w:after="240" w:line="240" w:lineRule="auto"/>
        <w:ind w:left="0" w:right="0"/>
        <w:jc w:val="left"/>
      </w:pPr>
      <w:r>
        <w:rPr>
          <w:color w:val="000000"/>
          <w:sz w:val="24"/>
          <w:szCs w:val="24"/>
        </w:rPr>
        <w:t xml:space="preserve">“There are no pictures, and I can not find one story to read.”</w:t>
      </w:r>
    </w:p>
    <w:p>
      <w:pPr>
        <w:widowControl w:val="on"/>
        <w:pBdr/>
        <w:spacing w:before="240" w:after="240" w:line="240" w:lineRule="auto"/>
        <w:ind w:left="0" w:right="0"/>
        <w:jc w:val="left"/>
      </w:pPr>
      <w:r>
        <w:rPr>
          <w:color w:val="000000"/>
          <w:sz w:val="24"/>
          <w:szCs w:val="24"/>
        </w:rPr>
        <w:t xml:space="preserve">“That is a diary,” said Mother Rabbit.  “You must write the stories in the book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stories shall I write?” asked Bunny.</w:t>
      </w:r>
    </w:p>
    <w:p>
      <w:pPr>
        <w:widowControl w:val="on"/>
        <w:pBdr/>
        <w:spacing w:before="240" w:after="240" w:line="240" w:lineRule="auto"/>
        <w:ind w:left="0" w:right="0"/>
        <w:jc w:val="left"/>
      </w:pPr>
      <w:r>
        <w:rPr>
          <w:color w:val="000000"/>
          <w:sz w:val="24"/>
          <w:szCs w:val="24"/>
        </w:rPr>
        <w:t xml:space="preserve">“You can write about the good times you and Bobtail and Billy have, playing in the woods,” said Mother Rabbit.</w:t>
      </w:r>
    </w:p>
    <w:p>
      <w:pPr>
        <w:widowControl w:val="on"/>
        <w:pBdr/>
        <w:spacing w:before="240" w:after="240" w:line="240" w:lineRule="auto"/>
        <w:ind w:left="0" w:right="0"/>
        <w:jc w:val="left"/>
      </w:pPr>
      <w:r>
        <w:rPr>
          <w:color w:val="000000"/>
          <w:sz w:val="24"/>
          <w:szCs w:val="24"/>
        </w:rPr>
        <w:t xml:space="preserve">“What fun!” said Bunny.  “I am going to write a story in my book this very morning.”</w:t>
      </w:r>
    </w:p>
    <w:p>
      <w:pPr>
        <w:widowControl w:val="on"/>
        <w:pBdr/>
        <w:spacing w:before="240" w:after="240" w:line="240" w:lineRule="auto"/>
        <w:ind w:left="0" w:right="0"/>
        <w:jc w:val="left"/>
      </w:pPr>
      <w:r>
        <w:rPr>
          <w:color w:val="000000"/>
          <w:sz w:val="24"/>
          <w:szCs w:val="24"/>
        </w:rPr>
        <w:t xml:space="preserve">So Bunny Rabbit ran back to the big stump.</w:t>
      </w:r>
    </w:p>
    <w:p>
      <w:pPr>
        <w:widowControl w:val="on"/>
        <w:pBdr/>
        <w:spacing w:before="240" w:after="240" w:line="240" w:lineRule="auto"/>
        <w:ind w:left="0" w:right="0"/>
        <w:jc w:val="left"/>
      </w:pPr>
      <w:r>
        <w:rPr>
          <w:color w:val="000000"/>
          <w:sz w:val="24"/>
          <w:szCs w:val="24"/>
        </w:rPr>
        <w:t xml:space="preserve">But he did not know just how to write a story.</w:t>
      </w:r>
    </w:p>
    <w:p>
      <w:pPr>
        <w:widowControl w:val="on"/>
        <w:pBdr/>
        <w:spacing w:before="240" w:after="240" w:line="240" w:lineRule="auto"/>
        <w:ind w:left="0" w:right="0"/>
        <w:jc w:val="left"/>
      </w:pPr>
      <w:r>
        <w:rPr>
          <w:color w:val="000000"/>
          <w:sz w:val="24"/>
          <w:szCs w:val="24"/>
        </w:rPr>
        <w:t xml:space="preserve">He had never written one before.</w:t>
      </w:r>
    </w:p>
    <w:p>
      <w:pPr>
        <w:widowControl w:val="on"/>
        <w:pBdr/>
        <w:spacing w:before="240" w:after="240" w:line="240" w:lineRule="auto"/>
        <w:ind w:left="0" w:right="0"/>
        <w:jc w:val="left"/>
      </w:pPr>
      <w:r>
        <w:rPr>
          <w:color w:val="000000"/>
          <w:sz w:val="24"/>
          <w:szCs w:val="24"/>
        </w:rPr>
        <w:t xml:space="preserve">He thought, and thought, and thought.</w:t>
      </w:r>
    </w:p>
    <w:p>
      <w:pPr>
        <w:widowControl w:val="on"/>
        <w:pBdr/>
        <w:spacing w:before="240" w:after="240" w:line="240" w:lineRule="auto"/>
        <w:ind w:left="0" w:right="0"/>
        <w:jc w:val="left"/>
      </w:pPr>
      <w:r>
        <w:rPr>
          <w:color w:val="000000"/>
          <w:sz w:val="24"/>
          <w:szCs w:val="24"/>
        </w:rPr>
        <w:t xml:space="preserve">Bobtail and Billy hopped up to see what their brother was doing.</w:t>
      </w:r>
    </w:p>
    <w:p>
      <w:pPr>
        <w:widowControl w:val="on"/>
        <w:pBdr/>
        <w:spacing w:before="240" w:after="240" w:line="240" w:lineRule="auto"/>
        <w:ind w:left="0" w:right="0"/>
        <w:jc w:val="left"/>
      </w:pPr>
      <w:r>
        <w:rPr>
          <w:color w:val="000000"/>
          <w:sz w:val="24"/>
          <w:szCs w:val="24"/>
        </w:rPr>
        <w:t xml:space="preserve">“Come down and play with us,” said Bobtail.</w:t>
      </w:r>
    </w:p>
    <w:p>
      <w:pPr>
        <w:widowControl w:val="on"/>
        <w:pBdr/>
        <w:spacing w:before="240" w:after="240" w:line="240" w:lineRule="auto"/>
        <w:ind w:left="0" w:right="0"/>
        <w:jc w:val="left"/>
      </w:pPr>
      <w:r>
        <w:rPr>
          <w:color w:val="000000"/>
          <w:sz w:val="24"/>
          <w:szCs w:val="24"/>
        </w:rPr>
        <w:t xml:space="preserve">But Bunny shook his head, and shook his long ears.</w:t>
      </w:r>
    </w:p>
    <w:p>
      <w:pPr>
        <w:widowControl w:val="on"/>
        <w:pBdr/>
        <w:spacing w:before="240" w:after="240" w:line="240" w:lineRule="auto"/>
        <w:ind w:left="0" w:right="0"/>
        <w:jc w:val="left"/>
      </w:pPr>
      <w:r>
        <w:rPr>
          <w:color w:val="000000"/>
          <w:sz w:val="24"/>
          <w:szCs w:val="24"/>
        </w:rPr>
        <w:t xml:space="preserve">“Run away now,” he said; “I am going to write a story.”</w:t>
      </w:r>
    </w:p>
    <w:p>
      <w:pPr>
        <w:widowControl w:val="on"/>
        <w:pBdr/>
        <w:spacing w:before="240" w:after="240" w:line="240" w:lineRule="auto"/>
        <w:ind w:left="0" w:right="0"/>
        <w:jc w:val="left"/>
      </w:pPr>
      <w:r>
        <w:rPr>
          <w:color w:val="000000"/>
          <w:sz w:val="24"/>
          <w:szCs w:val="24"/>
        </w:rPr>
        <w:t xml:space="preserve">“What story are you going to write?” asked Billy.</w:t>
      </w:r>
    </w:p>
    <w:p>
      <w:pPr>
        <w:widowControl w:val="on"/>
        <w:pBdr/>
        <w:spacing w:before="240" w:after="240" w:line="240" w:lineRule="auto"/>
        <w:ind w:left="0" w:right="0"/>
        <w:jc w:val="left"/>
      </w:pPr>
      <w:r>
        <w:rPr>
          <w:color w:val="000000"/>
          <w:sz w:val="24"/>
          <w:szCs w:val="24"/>
        </w:rPr>
        <w:t xml:space="preserve">But Bunny did not answer.  He had just thought of something funny.</w:t>
      </w:r>
    </w:p>
    <w:p>
      <w:pPr>
        <w:widowControl w:val="on"/>
        <w:pBdr/>
        <w:spacing w:before="240" w:after="240" w:line="240" w:lineRule="auto"/>
        <w:ind w:left="0" w:right="0"/>
        <w:jc w:val="left"/>
      </w:pPr>
      <w:r>
        <w:rPr>
          <w:color w:val="000000"/>
          <w:sz w:val="24"/>
          <w:szCs w:val="24"/>
        </w:rPr>
        <w:t xml:space="preserve">It was about the slide on the long hill beside the pond.</w:t>
      </w:r>
    </w:p>
    <w:p>
      <w:pPr>
        <w:widowControl w:val="on"/>
        <w:pBdr/>
        <w:spacing w:before="240" w:after="240" w:line="240" w:lineRule="auto"/>
        <w:ind w:left="0" w:right="0"/>
        <w:jc w:val="left"/>
      </w:pPr>
      <w:r>
        <w:rPr>
          <w:color w:val="000000"/>
          <w:sz w:val="24"/>
          <w:szCs w:val="24"/>
        </w:rPr>
        <w:t xml:space="preserve">And about the way Billy slid down,—­right into the cold water.</w:t>
      </w:r>
    </w:p>
    <w:p>
      <w:pPr>
        <w:widowControl w:val="on"/>
        <w:pBdr/>
        <w:spacing w:before="240" w:after="240" w:line="240" w:lineRule="auto"/>
        <w:ind w:left="0" w:right="0"/>
        <w:jc w:val="left"/>
      </w:pPr>
      <w:r>
        <w:rPr>
          <w:color w:val="000000"/>
          <w:sz w:val="24"/>
          <w:szCs w:val="24"/>
        </w:rPr>
        <w:t xml:space="preserve">Bobtail and Billy ran away and left Bunny alone on the stump.</w:t>
      </w:r>
    </w:p>
    <w:p>
      <w:pPr>
        <w:widowControl w:val="on"/>
        <w:pBdr/>
        <w:spacing w:before="240" w:after="240" w:line="240" w:lineRule="auto"/>
        <w:ind w:left="0" w:right="0"/>
        <w:jc w:val="left"/>
      </w:pPr>
      <w:r>
        <w:rPr>
          <w:color w:val="000000"/>
          <w:sz w:val="24"/>
          <w:szCs w:val="24"/>
        </w:rPr>
        <w:t xml:space="preserve">Ho was very busy writing in his maple-leaf book.</w:t>
      </w:r>
    </w:p>
    <w:p>
      <w:pPr>
        <w:widowControl w:val="on"/>
        <w:pBdr/>
        <w:spacing w:before="240" w:after="240" w:line="240" w:lineRule="auto"/>
        <w:ind w:left="0" w:right="0"/>
        <w:jc w:val="left"/>
      </w:pPr>
      <w:r>
        <w:rPr>
          <w:color w:val="000000"/>
          <w:sz w:val="24"/>
          <w:szCs w:val="24"/>
        </w:rPr>
        <w:t xml:space="preserve">When he finished the story, he hid his book in the hollow tree.</w:t>
      </w:r>
    </w:p>
    <w:p>
      <w:pPr>
        <w:widowControl w:val="on"/>
        <w:pBdr/>
        <w:spacing w:before="240" w:after="240" w:line="240" w:lineRule="auto"/>
        <w:ind w:left="0" w:right="0"/>
        <w:jc w:val="left"/>
      </w:pPr>
      <w:r>
        <w:rPr>
          <w:color w:val="000000"/>
          <w:sz w:val="24"/>
          <w:szCs w:val="24"/>
        </w:rPr>
        <w:t xml:space="preserve">“No one will find it there,” he said to himself, as he hopped off toward home.</w:t>
      </w:r>
    </w:p>
    <w:p>
      <w:pPr>
        <w:widowControl w:val="on"/>
        <w:pBdr/>
        <w:spacing w:before="240" w:after="240" w:line="240" w:lineRule="auto"/>
        <w:ind w:left="0" w:right="0"/>
        <w:jc w:val="left"/>
      </w:pPr>
      <w:r>
        <w:rPr>
          <w:color w:val="000000"/>
          <w:sz w:val="24"/>
          <w:szCs w:val="24"/>
        </w:rPr>
        <w:t xml:space="preserve">“I’ll write a story every day until the book is full.”</w:t>
      </w:r>
    </w:p>
    <w:p>
      <w:pPr>
        <w:widowControl w:val="on"/>
        <w:pBdr/>
        <w:spacing w:before="240" w:after="240" w:line="240" w:lineRule="auto"/>
        <w:ind w:left="0" w:right="0"/>
        <w:jc w:val="left"/>
      </w:pPr>
      <w:r>
        <w:rPr>
          <w:color w:val="000000"/>
          <w:sz w:val="24"/>
          <w:szCs w:val="24"/>
        </w:rPr>
        <w:t xml:space="preserve">But one day I went walking in the woods.</w:t>
      </w:r>
    </w:p>
    <w:p>
      <w:pPr>
        <w:widowControl w:val="on"/>
        <w:pBdr/>
        <w:spacing w:before="240" w:after="240" w:line="240" w:lineRule="auto"/>
        <w:ind w:left="0" w:right="0"/>
        <w:jc w:val="left"/>
      </w:pPr>
      <w:r>
        <w:rPr>
          <w:color w:val="000000"/>
          <w:sz w:val="24"/>
          <w:szCs w:val="24"/>
        </w:rPr>
        <w:t xml:space="preserve">I found the hollow tree, and I found the little maple-leaf book.</w:t>
      </w:r>
    </w:p>
    <w:p>
      <w:pPr>
        <w:widowControl w:val="on"/>
        <w:pBdr/>
        <w:spacing w:before="240" w:after="240" w:line="240" w:lineRule="auto"/>
        <w:ind w:left="0" w:right="0"/>
        <w:jc w:val="left"/>
      </w:pPr>
      <w:r>
        <w:rPr>
          <w:color w:val="000000"/>
          <w:sz w:val="24"/>
          <w:szCs w:val="24"/>
        </w:rPr>
        <w:t xml:space="preserve">“Bunny Rabbit’s Diary” was the name of the book.</w:t>
      </w:r>
    </w:p>
    <w:p>
      <w:pPr>
        <w:widowControl w:val="on"/>
        <w:pBdr/>
        <w:spacing w:before="240" w:after="240" w:line="240" w:lineRule="auto"/>
        <w:ind w:left="0" w:right="0"/>
        <w:jc w:val="left"/>
      </w:pPr>
      <w:r>
        <w:rPr>
          <w:color w:val="000000"/>
          <w:sz w:val="24"/>
          <w:szCs w:val="24"/>
        </w:rPr>
        <w:t xml:space="preserve">It was all full of stories about the three little rabbits that lived in the woods.</w:t>
      </w:r>
    </w:p>
    <w:p>
      <w:pPr>
        <w:keepNext w:val="on"/>
        <w:widowControl w:val="on"/>
        <w:pBdr/>
        <w:spacing w:before="299" w:after="299" w:line="240" w:lineRule="auto"/>
        <w:ind w:left="0" w:right="0"/>
        <w:jc w:val="left"/>
        <w:outlineLvl w:val="1"/>
      </w:pPr>
      <w:r>
        <w:rPr>
          <w:b/>
          <w:color w:val="000000"/>
          <w:sz w:val="36"/>
          <w:szCs w:val="36"/>
        </w:rPr>
        <w:t xml:space="preserve">BILLY’S SLIDE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morning in winter Bunny opened his eyes, just as the big round sun peeped up from behind the hills.</w:t>
      </w:r>
    </w:p>
    <w:p>
      <w:pPr>
        <w:widowControl w:val="on"/>
        <w:pBdr/>
        <w:spacing w:before="240" w:after="240" w:line="240" w:lineRule="auto"/>
        <w:ind w:left="0" w:right="0"/>
        <w:jc w:val="left"/>
      </w:pPr>
      <w:r>
        <w:rPr>
          <w:color w:val="000000"/>
          <w:sz w:val="24"/>
          <w:szCs w:val="24"/>
        </w:rPr>
        <w:t xml:space="preserve">He jumped up and shook himself.</w:t>
      </w:r>
    </w:p>
    <w:p>
      <w:pPr>
        <w:widowControl w:val="on"/>
        <w:pBdr/>
        <w:spacing w:before="240" w:after="240" w:line="240" w:lineRule="auto"/>
        <w:ind w:left="0" w:right="0"/>
        <w:jc w:val="left"/>
      </w:pPr>
      <w:r>
        <w:rPr>
          <w:color w:val="000000"/>
          <w:sz w:val="24"/>
          <w:szCs w:val="24"/>
        </w:rPr>
        <w:t xml:space="preserve">Then he pulled Bobtail’s long ears to wake him up.</w:t>
      </w:r>
    </w:p>
    <w:p>
      <w:pPr>
        <w:widowControl w:val="on"/>
        <w:pBdr/>
        <w:spacing w:before="240" w:after="240" w:line="240" w:lineRule="auto"/>
        <w:ind w:left="0" w:right="0"/>
        <w:jc w:val="left"/>
      </w:pPr>
      <w:r>
        <w:rPr>
          <w:color w:val="000000"/>
          <w:sz w:val="24"/>
          <w:szCs w:val="24"/>
        </w:rPr>
        <w:t xml:space="preserve">Bobtail rolled out of bed, and that waked Billy.</w:t>
      </w:r>
    </w:p>
    <w:p>
      <w:pPr>
        <w:widowControl w:val="on"/>
        <w:pBdr/>
        <w:spacing w:before="240" w:after="240" w:line="240" w:lineRule="auto"/>
        <w:ind w:left="0" w:right="0"/>
        <w:jc w:val="left"/>
      </w:pPr>
      <w:r>
        <w:rPr>
          <w:color w:val="000000"/>
          <w:sz w:val="24"/>
          <w:szCs w:val="24"/>
        </w:rPr>
        <w:t xml:space="preserve">“Oh, I am so sleepy!” said Billy.  “I don’t want to get up now.”</w:t>
      </w:r>
    </w:p>
    <w:p>
      <w:pPr>
        <w:widowControl w:val="on"/>
        <w:pBdr/>
        <w:spacing w:before="240" w:after="240" w:line="240" w:lineRule="auto"/>
        <w:ind w:left="0" w:right="0"/>
        <w:jc w:val="left"/>
      </w:pPr>
      <w:r>
        <w:rPr>
          <w:color w:val="000000"/>
          <w:sz w:val="24"/>
          <w:szCs w:val="24"/>
        </w:rPr>
        <w:t xml:space="preserve">“Let’s run out and find something for breakfast,” said Bunny.  “I am as hungry as a bear.”</w:t>
      </w:r>
    </w:p>
    <w:p>
      <w:pPr>
        <w:widowControl w:val="on"/>
        <w:pBdr/>
        <w:spacing w:before="240" w:after="240" w:line="240" w:lineRule="auto"/>
        <w:ind w:left="0" w:right="0"/>
        <w:jc w:val="left"/>
      </w:pPr>
      <w:r>
        <w:rPr>
          <w:color w:val="000000"/>
          <w:sz w:val="24"/>
          <w:szCs w:val="24"/>
        </w:rPr>
        <w:t xml:space="preserve">“Yes, let’s run out and find some breakfast,” said Bobtail.</w:t>
      </w:r>
    </w:p>
    <w:p>
      <w:pPr>
        <w:widowControl w:val="on"/>
        <w:pBdr/>
        <w:spacing w:before="240" w:after="240" w:line="240" w:lineRule="auto"/>
        <w:ind w:left="0" w:right="0"/>
        <w:jc w:val="left"/>
      </w:pPr>
      <w:r>
        <w:rPr>
          <w:color w:val="000000"/>
          <w:sz w:val="24"/>
          <w:szCs w:val="24"/>
        </w:rPr>
        <w:t xml:space="preserve">“I don’t want to go far,” said Billy.  “It is too cold.”</w:t>
      </w:r>
    </w:p>
    <w:p>
      <w:pPr>
        <w:widowControl w:val="on"/>
        <w:pBdr/>
        <w:spacing w:before="240" w:after="240" w:line="240" w:lineRule="auto"/>
        <w:ind w:left="0" w:right="0"/>
        <w:jc w:val="left"/>
      </w:pPr>
      <w:r>
        <w:rPr>
          <w:color w:val="000000"/>
          <w:sz w:val="24"/>
          <w:szCs w:val="24"/>
        </w:rPr>
        <w:t xml:space="preserve">The three little rabbits hopped off through the woods, hunting for something good to eat.</w:t>
      </w:r>
    </w:p>
    <w:p>
      <w:pPr>
        <w:widowControl w:val="on"/>
        <w:pBdr/>
        <w:spacing w:before="240" w:after="240" w:line="240" w:lineRule="auto"/>
        <w:ind w:left="0" w:right="0"/>
        <w:jc w:val="left"/>
      </w:pPr>
      <w:r>
        <w:rPr>
          <w:color w:val="000000"/>
          <w:sz w:val="24"/>
          <w:szCs w:val="24"/>
        </w:rPr>
        <w:t xml:space="preserve">The ground was covered with snow and they could not find very much.</w:t>
      </w:r>
    </w:p>
    <w:p>
      <w:pPr>
        <w:widowControl w:val="on"/>
        <w:pBdr/>
        <w:spacing w:before="240" w:after="240" w:line="240" w:lineRule="auto"/>
        <w:ind w:left="0" w:right="0"/>
        <w:jc w:val="left"/>
      </w:pPr>
      <w:r>
        <w:rPr>
          <w:color w:val="000000"/>
          <w:sz w:val="24"/>
          <w:szCs w:val="24"/>
        </w:rPr>
        <w:t xml:space="preserve">As they hopped along they were talking about what they could do to have some fun.</w:t>
      </w:r>
    </w:p>
    <w:p>
      <w:pPr>
        <w:widowControl w:val="on"/>
        <w:pBdr/>
        <w:spacing w:before="240" w:after="240" w:line="240" w:lineRule="auto"/>
        <w:ind w:left="0" w:right="0"/>
        <w:jc w:val="left"/>
      </w:pPr>
      <w:r>
        <w:rPr>
          <w:color w:val="000000"/>
          <w:sz w:val="24"/>
          <w:szCs w:val="24"/>
        </w:rPr>
        <w:t xml:space="preserve">“Let’s make a long slide to-day,” said Bunny.</w:t>
      </w:r>
    </w:p>
    <w:p>
      <w:pPr>
        <w:widowControl w:val="on"/>
        <w:pBdr/>
        <w:spacing w:before="240" w:after="240" w:line="240" w:lineRule="auto"/>
        <w:ind w:left="0" w:right="0"/>
        <w:jc w:val="left"/>
      </w:pPr>
      <w:r>
        <w:rPr>
          <w:color w:val="000000"/>
          <w:sz w:val="24"/>
          <w:szCs w:val="24"/>
        </w:rPr>
        <w:t xml:space="preserve">“Oh, let’s make a big pile of snowballs,” said Bobtail.</w:t>
      </w:r>
    </w:p>
    <w:p>
      <w:pPr>
        <w:widowControl w:val="on"/>
        <w:pBdr/>
        <w:spacing w:before="240" w:after="240" w:line="240" w:lineRule="auto"/>
        <w:ind w:left="0" w:right="0"/>
        <w:jc w:val="left"/>
      </w:pPr>
      <w:r>
        <w:rPr>
          <w:color w:val="000000"/>
          <w:sz w:val="24"/>
          <w:szCs w:val="24"/>
        </w:rPr>
        <w:t xml:space="preserve">“Let’s make a snow rabbit,” said Billy.  “We can make it in front of our house.”</w:t>
      </w:r>
    </w:p>
    <w:p>
      <w:pPr>
        <w:widowControl w:val="on"/>
        <w:pBdr/>
        <w:spacing w:before="240" w:after="240" w:line="240" w:lineRule="auto"/>
        <w:ind w:left="0" w:right="0"/>
        <w:jc w:val="left"/>
      </w:pPr>
      <w:r>
        <w:rPr>
          <w:color w:val="000000"/>
          <w:sz w:val="24"/>
          <w:szCs w:val="24"/>
        </w:rPr>
        <w:t xml:space="preserve">Bunny jumped up and down in the snow.  He made a snowball and threw it at Billy.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I like to play in the snow,” he said.  “I like to play in the snow.”</w:t>
      </w:r>
    </w:p>
    <w:p>
      <w:pPr>
        <w:widowControl w:val="on"/>
        <w:pBdr/>
        <w:spacing w:before="240" w:after="240" w:line="240" w:lineRule="auto"/>
        <w:ind w:left="0" w:right="0"/>
        <w:jc w:val="left"/>
      </w:pPr>
      <w:r>
        <w:rPr>
          <w:color w:val="000000"/>
          <w:sz w:val="24"/>
          <w:szCs w:val="24"/>
        </w:rPr>
        <w:t xml:space="preserve">Plump!  Something hit Bunny on the head.</w:t>
      </w:r>
    </w:p>
    <w:p>
      <w:pPr>
        <w:widowControl w:val="on"/>
        <w:pBdr/>
        <w:spacing w:before="240" w:after="240" w:line="240" w:lineRule="auto"/>
        <w:ind w:left="0" w:right="0"/>
        <w:jc w:val="left"/>
      </w:pPr>
      <w:r>
        <w:rPr>
          <w:color w:val="000000"/>
          <w:sz w:val="24"/>
          <w:szCs w:val="24"/>
        </w:rPr>
        <w:t xml:space="preserve">“I like to play, too,” some one called to the rabbits.</w:t>
      </w:r>
    </w:p>
    <w:p>
      <w:pPr>
        <w:widowControl w:val="on"/>
        <w:pBdr/>
        <w:spacing w:before="240" w:after="240" w:line="240" w:lineRule="auto"/>
        <w:ind w:left="0" w:right="0"/>
        <w:jc w:val="left"/>
      </w:pPr>
      <w:r>
        <w:rPr>
          <w:color w:val="000000"/>
          <w:sz w:val="24"/>
          <w:szCs w:val="24"/>
        </w:rPr>
        <w:t xml:space="preserve">Bunny looked up to see who was talking.</w:t>
      </w:r>
    </w:p>
    <w:p>
      <w:pPr>
        <w:widowControl w:val="on"/>
        <w:pBdr/>
        <w:spacing w:before="240" w:after="240" w:line="240" w:lineRule="auto"/>
        <w:ind w:left="0" w:right="0"/>
        <w:jc w:val="left"/>
      </w:pPr>
      <w:r>
        <w:rPr>
          <w:color w:val="000000"/>
          <w:sz w:val="24"/>
          <w:szCs w:val="24"/>
        </w:rPr>
        <w:t xml:space="preserve">Plump!  Something hit him right on the end of his nose.</w:t>
      </w:r>
    </w:p>
    <w:p>
      <w:pPr>
        <w:widowControl w:val="on"/>
        <w:pBdr/>
        <w:spacing w:before="240" w:after="240" w:line="240" w:lineRule="auto"/>
        <w:ind w:left="0" w:right="0"/>
        <w:jc w:val="left"/>
      </w:pPr>
      <w:r>
        <w:rPr>
          <w:color w:val="000000"/>
          <w:sz w:val="24"/>
          <w:szCs w:val="24"/>
        </w:rPr>
        <w:t xml:space="preserve">“Hello, Bunny!” called Bobby Gray Squirrel.  “I hit you that time.”</w:t>
      </w:r>
    </w:p>
    <w:p>
      <w:pPr>
        <w:widowControl w:val="on"/>
        <w:pBdr/>
        <w:spacing w:before="240" w:after="240" w:line="240" w:lineRule="auto"/>
        <w:ind w:left="0" w:right="0"/>
        <w:jc w:val="left"/>
      </w:pPr>
      <w:r>
        <w:rPr>
          <w:color w:val="000000"/>
          <w:sz w:val="24"/>
          <w:szCs w:val="24"/>
        </w:rPr>
        <w:t xml:space="preserve">“Come down here and I will catch you,” said Bunny, as he rubbed his little pink nose.</w:t>
      </w:r>
    </w:p>
    <w:p>
      <w:pPr>
        <w:widowControl w:val="on"/>
        <w:pBdr/>
        <w:spacing w:before="240" w:after="240" w:line="240" w:lineRule="auto"/>
        <w:ind w:left="0" w:right="0"/>
        <w:jc w:val="left"/>
      </w:pPr>
      <w:r>
        <w:rPr>
          <w:color w:val="000000"/>
          <w:sz w:val="24"/>
          <w:szCs w:val="24"/>
        </w:rPr>
        <w:t xml:space="preserve">But Bobby only laughed and ran higher up among the branches of the oak tree.</w:t>
      </w:r>
    </w:p>
    <w:p>
      <w:pPr>
        <w:widowControl w:val="on"/>
        <w:pBdr/>
        <w:spacing w:before="240" w:after="240" w:line="240" w:lineRule="auto"/>
        <w:ind w:left="0" w:right="0"/>
        <w:jc w:val="left"/>
      </w:pPr>
      <w:r>
        <w:rPr>
          <w:color w:val="000000"/>
          <w:sz w:val="24"/>
          <w:szCs w:val="24"/>
        </w:rPr>
        <w:t xml:space="preserve">“I will catch you some day,” said Bunny as he hopped away.</w:t>
      </w:r>
    </w:p>
    <w:p>
      <w:pPr>
        <w:widowControl w:val="on"/>
        <w:pBdr/>
        <w:spacing w:before="240" w:after="240" w:line="240" w:lineRule="auto"/>
        <w:ind w:left="0" w:right="0"/>
        <w:jc w:val="left"/>
      </w:pPr>
      <w:r>
        <w:rPr>
          <w:color w:val="000000"/>
          <w:sz w:val="24"/>
          <w:szCs w:val="24"/>
        </w:rPr>
        <w:t xml:space="preserve">“Oh, no!” answered Bobby.  “You can never catch me.  You cannot climb a tree.”</w:t>
      </w:r>
    </w:p>
    <w:p>
      <w:pPr>
        <w:widowControl w:val="on"/>
        <w:pBdr/>
        <w:spacing w:before="240" w:after="240" w:line="240" w:lineRule="auto"/>
        <w:ind w:left="0" w:right="0"/>
        <w:jc w:val="left"/>
      </w:pPr>
      <w:r>
        <w:rPr>
          <w:color w:val="000000"/>
          <w:sz w:val="24"/>
          <w:szCs w:val="24"/>
        </w:rPr>
        <w:t xml:space="preserve">The three rabbits soon found some tender little roots hidden under the blanket of snow.</w:t>
      </w:r>
    </w:p>
    <w:p>
      <w:pPr>
        <w:widowControl w:val="on"/>
        <w:pBdr/>
        <w:spacing w:before="240" w:after="240" w:line="240" w:lineRule="auto"/>
        <w:ind w:left="0" w:right="0"/>
        <w:jc w:val="left"/>
      </w:pPr>
      <w:r>
        <w:rPr>
          <w:color w:val="000000"/>
          <w:sz w:val="24"/>
          <w:szCs w:val="24"/>
        </w:rPr>
        <w:t xml:space="preserve">“This is a good breakfast,” said Bunny.</w:t>
      </w:r>
    </w:p>
    <w:p>
      <w:pPr>
        <w:widowControl w:val="on"/>
        <w:pBdr/>
        <w:spacing w:before="240" w:after="240" w:line="240" w:lineRule="auto"/>
        <w:ind w:left="0" w:right="0"/>
        <w:jc w:val="left"/>
      </w:pPr>
      <w:r>
        <w:rPr>
          <w:color w:val="000000"/>
          <w:sz w:val="24"/>
          <w:szCs w:val="24"/>
        </w:rPr>
        <w:t xml:space="preserve">“Yes, it is a very good breakfast,” said Billy, as he nibbled on the root he had found.</w:t>
      </w:r>
    </w:p>
    <w:p>
      <w:pPr>
        <w:widowControl w:val="on"/>
        <w:pBdr/>
        <w:spacing w:before="240" w:after="240" w:line="240" w:lineRule="auto"/>
        <w:ind w:left="0" w:right="0"/>
        <w:jc w:val="left"/>
      </w:pPr>
      <w:r>
        <w:rPr>
          <w:color w:val="000000"/>
          <w:sz w:val="24"/>
          <w:szCs w:val="24"/>
        </w:rPr>
        <w:t xml:space="preserve">At last Bunny jumped up and shook his long ears.</w:t>
      </w:r>
    </w:p>
    <w:p>
      <w:pPr>
        <w:widowControl w:val="on"/>
        <w:pBdr/>
        <w:spacing w:before="240" w:after="240" w:line="240" w:lineRule="auto"/>
        <w:ind w:left="0" w:right="0"/>
        <w:jc w:val="left"/>
      </w:pPr>
      <w:r>
        <w:rPr>
          <w:color w:val="000000"/>
          <w:sz w:val="24"/>
          <w:szCs w:val="24"/>
        </w:rPr>
        <w:t xml:space="preserve">“I have finished my breakfast,” he said.</w:t>
      </w:r>
    </w:p>
    <w:p>
      <w:pPr>
        <w:widowControl w:val="on"/>
        <w:pBdr/>
        <w:spacing w:before="240" w:after="240" w:line="240" w:lineRule="auto"/>
        <w:ind w:left="0" w:right="0"/>
        <w:jc w:val="left"/>
      </w:pPr>
      <w:r>
        <w:rPr>
          <w:color w:val="000000"/>
          <w:sz w:val="24"/>
          <w:szCs w:val="24"/>
        </w:rPr>
        <w:t xml:space="preserve">“So have I,” said Billy.</w:t>
      </w:r>
    </w:p>
    <w:p>
      <w:pPr>
        <w:widowControl w:val="on"/>
        <w:pBdr/>
        <w:spacing w:before="240" w:after="240" w:line="240" w:lineRule="auto"/>
        <w:ind w:left="0" w:right="0"/>
        <w:jc w:val="left"/>
      </w:pPr>
      <w:r>
        <w:rPr>
          <w:color w:val="000000"/>
          <w:sz w:val="24"/>
          <w:szCs w:val="24"/>
        </w:rPr>
        <w:t xml:space="preserve">“So have I,” said Bobtail.</w:t>
      </w:r>
    </w:p>
    <w:p>
      <w:pPr>
        <w:widowControl w:val="on"/>
        <w:pBdr/>
        <w:spacing w:before="240" w:after="240" w:line="240" w:lineRule="auto"/>
        <w:ind w:left="0" w:right="0"/>
        <w:jc w:val="left"/>
      </w:pPr>
      <w:r>
        <w:rPr>
          <w:color w:val="000000"/>
          <w:sz w:val="24"/>
          <w:szCs w:val="24"/>
        </w:rPr>
        <w:t xml:space="preserve">“Now we can make a long slide over in the meadow,” said Bunny.</w:t>
      </w:r>
    </w:p>
    <w:p>
      <w:pPr>
        <w:widowControl w:val="on"/>
        <w:pBdr/>
        <w:spacing w:before="240" w:after="240" w:line="240" w:lineRule="auto"/>
        <w:ind w:left="0" w:right="0"/>
        <w:jc w:val="left"/>
      </w:pPr>
      <w:r>
        <w:rPr>
          <w:color w:val="000000"/>
          <w:sz w:val="24"/>
          <w:szCs w:val="24"/>
        </w:rPr>
        <w:t xml:space="preserve">“I know where we can make the best slide,” said Bobtail.</w:t>
      </w:r>
    </w:p>
    <w:p>
      <w:pPr>
        <w:widowControl w:val="on"/>
        <w:pBdr/>
        <w:spacing w:before="240" w:after="240" w:line="240" w:lineRule="auto"/>
        <w:ind w:left="0" w:right="0"/>
        <w:jc w:val="left"/>
      </w:pPr>
      <w:r>
        <w:rPr>
          <w:color w:val="000000"/>
          <w:sz w:val="24"/>
          <w:szCs w:val="24"/>
        </w:rPr>
        <w:t xml:space="preserve">“Where, where?” asked Bunny.</w:t>
      </w:r>
    </w:p>
    <w:p>
      <w:pPr>
        <w:widowControl w:val="on"/>
        <w:pBdr/>
        <w:spacing w:before="240" w:after="240" w:line="240" w:lineRule="auto"/>
        <w:ind w:left="0" w:right="0"/>
        <w:jc w:val="left"/>
      </w:pPr>
      <w:r>
        <w:rPr>
          <w:color w:val="000000"/>
          <w:sz w:val="24"/>
          <w:szCs w:val="24"/>
        </w:rPr>
        <w:t xml:space="preserve">“Over on the hill beside the pond,” said Bobtail.</w:t>
      </w:r>
    </w:p>
    <w:p>
      <w:pPr>
        <w:widowControl w:val="on"/>
        <w:pBdr/>
        <w:spacing w:before="240" w:after="240" w:line="240" w:lineRule="auto"/>
        <w:ind w:left="0" w:right="0"/>
        <w:jc w:val="left"/>
      </w:pPr>
      <w:r>
        <w:rPr>
          <w:color w:val="000000"/>
          <w:sz w:val="24"/>
          <w:szCs w:val="24"/>
        </w:rPr>
        <w:t xml:space="preserve">“That is too far away,” said Billy.  “I think I will go home.”</w:t>
      </w:r>
    </w:p>
    <w:p>
      <w:pPr>
        <w:widowControl w:val="on"/>
        <w:pBdr/>
        <w:spacing w:before="240" w:after="240" w:line="240" w:lineRule="auto"/>
        <w:ind w:left="0" w:right="0"/>
        <w:jc w:val="left"/>
      </w:pPr>
      <w:r>
        <w:rPr>
          <w:color w:val="000000"/>
          <w:sz w:val="24"/>
          <w:szCs w:val="24"/>
        </w:rPr>
        <w:t xml:space="preserve">But Bunny and Bobtail would not let him.  They took hold of his hand, and made him hop along with them through the snow.</w:t>
      </w:r>
    </w:p>
    <w:p>
      <w:pPr>
        <w:widowControl w:val="on"/>
        <w:pBdr/>
        <w:spacing w:before="240" w:after="240" w:line="240" w:lineRule="auto"/>
        <w:ind w:left="0" w:right="0"/>
        <w:jc w:val="left"/>
      </w:pPr>
      <w:r>
        <w:rPr>
          <w:color w:val="000000"/>
          <w:sz w:val="24"/>
          <w:szCs w:val="24"/>
        </w:rPr>
        <w:t xml:space="preserve">“Where are you going?” called Bobby Gray Squirrel.</w:t>
      </w:r>
    </w:p>
    <w:p>
      <w:pPr>
        <w:widowControl w:val="on"/>
        <w:pBdr/>
        <w:spacing w:before="240" w:after="240" w:line="240" w:lineRule="auto"/>
        <w:ind w:left="0" w:right="0"/>
        <w:jc w:val="left"/>
      </w:pPr>
      <w:r>
        <w:rPr>
          <w:color w:val="000000"/>
          <w:sz w:val="24"/>
          <w:szCs w:val="24"/>
        </w:rPr>
        <w:t xml:space="preserve">“Follow us and you will see,” answered Bunny.</w:t>
      </w:r>
    </w:p>
    <w:p>
      <w:pPr>
        <w:widowControl w:val="on"/>
        <w:pBdr/>
        <w:spacing w:before="240" w:after="240" w:line="240" w:lineRule="auto"/>
        <w:ind w:left="0" w:right="0"/>
        <w:jc w:val="left"/>
      </w:pPr>
      <w:r>
        <w:rPr>
          <w:color w:val="000000"/>
          <w:sz w:val="24"/>
          <w:szCs w:val="24"/>
        </w:rPr>
        <w:t xml:space="preserve">“Oh, no,” said Bobby.  “I like best to run about in this big tree.</w:t>
      </w:r>
    </w:p>
    <w:p>
      <w:pPr>
        <w:widowControl w:val="on"/>
        <w:pBdr/>
        <w:spacing w:before="240" w:after="240" w:line="240" w:lineRule="auto"/>
        <w:ind w:left="0" w:right="0"/>
        <w:jc w:val="left"/>
      </w:pPr>
      <w:r>
        <w:rPr>
          <w:color w:val="000000"/>
          <w:sz w:val="24"/>
          <w:szCs w:val="24"/>
        </w:rPr>
        <w:t xml:space="preserve">“After I have found something to eat I shall curl up in my warm nest and go to sleep.</w:t>
      </w:r>
    </w:p>
    <w:p>
      <w:pPr>
        <w:widowControl w:val="on"/>
        <w:pBdr/>
        <w:spacing w:before="240" w:after="240" w:line="240" w:lineRule="auto"/>
        <w:ind w:left="0" w:right="0"/>
        <w:jc w:val="left"/>
      </w:pPr>
      <w:r>
        <w:rPr>
          <w:color w:val="000000"/>
          <w:sz w:val="24"/>
          <w:szCs w:val="24"/>
        </w:rPr>
        <w:t xml:space="preserve">“Summer is the time to play, but winter is the time to 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little rabbits hopped off through the woods.</w:t>
      </w:r>
    </w:p>
    <w:p>
      <w:pPr>
        <w:widowControl w:val="on"/>
        <w:pBdr/>
        <w:spacing w:before="240" w:after="240" w:line="240" w:lineRule="auto"/>
        <w:ind w:left="0" w:right="0"/>
        <w:jc w:val="left"/>
      </w:pPr>
      <w:r>
        <w:rPr>
          <w:color w:val="000000"/>
          <w:sz w:val="24"/>
          <w:szCs w:val="24"/>
        </w:rPr>
        <w:t xml:space="preserve">Soon they came to the long hill.</w:t>
      </w:r>
    </w:p>
    <w:p>
      <w:pPr>
        <w:widowControl w:val="on"/>
        <w:pBdr/>
        <w:spacing w:before="240" w:after="240" w:line="240" w:lineRule="auto"/>
        <w:ind w:left="0" w:right="0"/>
        <w:jc w:val="left"/>
      </w:pPr>
      <w:r>
        <w:rPr>
          <w:color w:val="000000"/>
          <w:sz w:val="24"/>
          <w:szCs w:val="24"/>
        </w:rPr>
        <w:t xml:space="preserve">They stood at the top of the hill and looked down at the pond.</w:t>
      </w:r>
    </w:p>
    <w:p>
      <w:pPr>
        <w:widowControl w:val="on"/>
        <w:pBdr/>
        <w:spacing w:before="240" w:after="240" w:line="240" w:lineRule="auto"/>
        <w:ind w:left="0" w:right="0"/>
        <w:jc w:val="left"/>
      </w:pPr>
      <w:r>
        <w:rPr>
          <w:color w:val="000000"/>
          <w:sz w:val="24"/>
          <w:szCs w:val="24"/>
        </w:rPr>
        <w:t xml:space="preserve">“Is the ice thick on the pond?” asked Bunny.</w:t>
      </w:r>
    </w:p>
    <w:p>
      <w:pPr>
        <w:widowControl w:val="on"/>
        <w:pBdr/>
        <w:spacing w:before="240" w:after="240" w:line="240" w:lineRule="auto"/>
        <w:ind w:left="0" w:right="0"/>
        <w:jc w:val="left"/>
      </w:pPr>
      <w:r>
        <w:rPr>
          <w:color w:val="000000"/>
          <w:sz w:val="24"/>
          <w:szCs w:val="24"/>
        </w:rPr>
        <w:t xml:space="preserve">“Oh, yes,” said Bobtail.  “Jack Frost covered the pond with ice last night.”</w:t>
      </w:r>
    </w:p>
    <w:p>
      <w:pPr>
        <w:widowControl w:val="on"/>
        <w:pBdr/>
        <w:spacing w:before="240" w:after="240" w:line="240" w:lineRule="auto"/>
        <w:ind w:left="0" w:right="0"/>
        <w:jc w:val="left"/>
      </w:pPr>
      <w:r>
        <w:rPr>
          <w:color w:val="000000"/>
          <w:sz w:val="24"/>
          <w:szCs w:val="24"/>
        </w:rPr>
        <w:t xml:space="preserve">“But Mr. Sun is shining to-day,” said Billy.</w:t>
      </w:r>
    </w:p>
    <w:p>
      <w:pPr>
        <w:widowControl w:val="on"/>
        <w:pBdr/>
        <w:spacing w:before="240" w:after="240" w:line="240" w:lineRule="auto"/>
        <w:ind w:left="0" w:right="0"/>
        <w:jc w:val="left"/>
      </w:pPr>
      <w:r>
        <w:rPr>
          <w:color w:val="000000"/>
          <w:sz w:val="24"/>
          <w:szCs w:val="24"/>
        </w:rPr>
        <w:t xml:space="preserve">“Sometimes he turns the ice back to water again.”</w:t>
      </w:r>
    </w:p>
    <w:p>
      <w:pPr>
        <w:widowControl w:val="on"/>
        <w:pBdr/>
        <w:spacing w:before="240" w:after="240" w:line="240" w:lineRule="auto"/>
        <w:ind w:left="0" w:right="0"/>
        <w:jc w:val="left"/>
      </w:pPr>
      <w:r>
        <w:rPr>
          <w:color w:val="000000"/>
          <w:sz w:val="24"/>
          <w:szCs w:val="24"/>
        </w:rPr>
        <w:t xml:space="preserve">“I know that ice is very thick,” said Bobtail.</w:t>
      </w:r>
    </w:p>
    <w:p>
      <w:pPr>
        <w:widowControl w:val="on"/>
        <w:pBdr/>
        <w:spacing w:before="240" w:after="240" w:line="240" w:lineRule="auto"/>
        <w:ind w:left="0" w:right="0"/>
        <w:jc w:val="left"/>
      </w:pPr>
      <w:r>
        <w:rPr>
          <w:color w:val="000000"/>
          <w:sz w:val="24"/>
          <w:szCs w:val="24"/>
        </w:rPr>
        <w:t xml:space="preserve">“All right,” said Bunny; “now let’s make the slide.”</w:t>
      </w:r>
    </w:p>
    <w:p>
      <w:pPr>
        <w:widowControl w:val="on"/>
        <w:pBdr/>
        <w:spacing w:before="240" w:after="240" w:line="240" w:lineRule="auto"/>
        <w:ind w:left="0" w:right="0"/>
        <w:jc w:val="left"/>
      </w:pPr>
      <w:r>
        <w:rPr>
          <w:color w:val="000000"/>
          <w:sz w:val="24"/>
          <w:szCs w:val="24"/>
        </w:rPr>
        <w:t xml:space="preserve">Bunny hopped down the hill and made a little path in the snow.</w:t>
      </w:r>
    </w:p>
    <w:p>
      <w:pPr>
        <w:widowControl w:val="on"/>
        <w:pBdr/>
        <w:spacing w:before="240" w:after="240" w:line="240" w:lineRule="auto"/>
        <w:ind w:left="0" w:right="0"/>
        <w:jc w:val="left"/>
      </w:pPr>
      <w:r>
        <w:rPr>
          <w:color w:val="000000"/>
          <w:sz w:val="24"/>
          <w:szCs w:val="24"/>
        </w:rPr>
        <w:t xml:space="preserve">Bobtail hopped down the path after him.  Then Billy hopped down the path.</w:t>
      </w:r>
    </w:p>
    <w:p>
      <w:pPr>
        <w:widowControl w:val="on"/>
        <w:pBdr/>
        <w:spacing w:before="240" w:after="240" w:line="240" w:lineRule="auto"/>
        <w:ind w:left="0" w:right="0"/>
        <w:jc w:val="left"/>
      </w:pPr>
      <w:r>
        <w:rPr>
          <w:color w:val="000000"/>
          <w:sz w:val="24"/>
          <w:szCs w:val="24"/>
        </w:rPr>
        <w:t xml:space="preserve">The three rabbits hopped up and down the path until the slide was smooth and hard.</w:t>
      </w:r>
    </w:p>
    <w:p>
      <w:pPr>
        <w:widowControl w:val="on"/>
        <w:pBdr/>
        <w:spacing w:before="240" w:after="240" w:line="240" w:lineRule="auto"/>
        <w:ind w:left="0" w:right="0"/>
        <w:jc w:val="left"/>
      </w:pPr>
      <w:r>
        <w:rPr>
          <w:color w:val="000000"/>
          <w:sz w:val="24"/>
          <w:szCs w:val="24"/>
        </w:rPr>
        <w:t xml:space="preserve">At last Billy said, “Now let’s try the slide.  Here is a sled that belongs to one of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Billy sat down on the sled and tucked his feet under him.</w:t>
      </w:r>
    </w:p>
    <w:p>
      <w:pPr>
        <w:widowControl w:val="on"/>
        <w:pBdr/>
        <w:spacing w:before="240" w:after="240" w:line="240" w:lineRule="auto"/>
        <w:ind w:left="0" w:right="0"/>
        <w:jc w:val="left"/>
      </w:pPr>
      <w:r>
        <w:rPr>
          <w:color w:val="000000"/>
          <w:sz w:val="24"/>
          <w:szCs w:val="24"/>
        </w:rPr>
        <w:t xml:space="preserve">Bobtail sat down behind Billy.</w:t>
      </w:r>
    </w:p>
    <w:p>
      <w:pPr>
        <w:widowControl w:val="on"/>
        <w:pBdr/>
        <w:spacing w:before="240" w:after="240" w:line="240" w:lineRule="auto"/>
        <w:ind w:left="0" w:right="0"/>
        <w:jc w:val="left"/>
      </w:pPr>
      <w:r>
        <w:rPr>
          <w:color w:val="000000"/>
          <w:sz w:val="24"/>
          <w:szCs w:val="24"/>
        </w:rPr>
        <w:t xml:space="preserve">And last of all came Bunny.</w:t>
      </w:r>
    </w:p>
    <w:p>
      <w:pPr>
        <w:widowControl w:val="on"/>
        <w:pBdr/>
        <w:spacing w:before="240" w:after="240" w:line="240" w:lineRule="auto"/>
        <w:ind w:left="0" w:right="0"/>
        <w:jc w:val="left"/>
      </w:pPr>
      <w:r>
        <w:rPr>
          <w:color w:val="000000"/>
          <w:sz w:val="24"/>
          <w:szCs w:val="24"/>
        </w:rPr>
        <w:t xml:space="preserve">“Hold on tight,” called Bunny.  “I will give you a good start.”</w:t>
      </w:r>
    </w:p>
    <w:p>
      <w:pPr>
        <w:widowControl w:val="on"/>
        <w:pBdr/>
        <w:spacing w:before="240" w:after="240" w:line="240" w:lineRule="auto"/>
        <w:ind w:left="0" w:right="0"/>
        <w:jc w:val="left"/>
      </w:pPr>
      <w:r>
        <w:rPr>
          <w:color w:val="000000"/>
          <w:sz w:val="24"/>
          <w:szCs w:val="24"/>
        </w:rPr>
        <w:t xml:space="preserve">Bunny pushed hard and the sled began to slide.</w:t>
      </w:r>
    </w:p>
    <w:p>
      <w:pPr>
        <w:widowControl w:val="on"/>
        <w:pBdr/>
        <w:spacing w:before="240" w:after="240" w:line="240" w:lineRule="auto"/>
        <w:ind w:left="0" w:right="0"/>
        <w:jc w:val="left"/>
      </w:pPr>
      <w:r>
        <w:rPr>
          <w:color w:val="000000"/>
          <w:sz w:val="24"/>
          <w:szCs w:val="24"/>
        </w:rPr>
        <w:t xml:space="preserve">He pushed harder and the sled began to slide faster.</w:t>
      </w:r>
    </w:p>
    <w:p>
      <w:pPr>
        <w:widowControl w:val="on"/>
        <w:pBdr/>
        <w:spacing w:before="240" w:after="240" w:line="240" w:lineRule="auto"/>
        <w:ind w:left="0" w:right="0"/>
        <w:jc w:val="left"/>
      </w:pPr>
      <w:r>
        <w:rPr>
          <w:color w:val="000000"/>
          <w:sz w:val="24"/>
          <w:szCs w:val="24"/>
        </w:rPr>
        <w:t xml:space="preserve">“Now I am going to jump on,” cried Bunny.</w:t>
      </w:r>
    </w:p>
    <w:p>
      <w:pPr>
        <w:widowControl w:val="on"/>
        <w:pBdr/>
        <w:spacing w:before="240" w:after="240" w:line="240" w:lineRule="auto"/>
        <w:ind w:left="0" w:right="0"/>
        <w:jc w:val="left"/>
      </w:pPr>
      <w:r>
        <w:rPr>
          <w:color w:val="000000"/>
          <w:sz w:val="24"/>
          <w:szCs w:val="24"/>
        </w:rPr>
        <w:t xml:space="preserve">He ran as fast as he could and gave a good big jump.</w:t>
      </w:r>
    </w:p>
    <w:p>
      <w:pPr>
        <w:widowControl w:val="on"/>
        <w:pBdr/>
        <w:spacing w:before="240" w:after="240" w:line="240" w:lineRule="auto"/>
        <w:ind w:left="0" w:right="0"/>
        <w:jc w:val="left"/>
      </w:pPr>
      <w:r>
        <w:rPr>
          <w:color w:val="000000"/>
          <w:sz w:val="24"/>
          <w:szCs w:val="24"/>
        </w:rPr>
        <w:t xml:space="preserve">Down he came, but not on the sled.</w:t>
      </w:r>
    </w:p>
    <w:p>
      <w:pPr>
        <w:widowControl w:val="on"/>
        <w:pBdr/>
        <w:spacing w:before="240" w:after="240" w:line="240" w:lineRule="auto"/>
        <w:ind w:left="0" w:right="0"/>
        <w:jc w:val="left"/>
      </w:pPr>
      <w:r>
        <w:rPr>
          <w:color w:val="000000"/>
          <w:sz w:val="24"/>
          <w:szCs w:val="24"/>
        </w:rPr>
        <w:t xml:space="preserve">Oh, no!  He came down hard on the slide.</w:t>
      </w:r>
    </w:p>
    <w:p>
      <w:pPr>
        <w:widowControl w:val="on"/>
        <w:pBdr/>
        <w:spacing w:before="240" w:after="240" w:line="240" w:lineRule="auto"/>
        <w:ind w:left="0" w:right="0"/>
        <w:jc w:val="left"/>
      </w:pPr>
      <w:r>
        <w:rPr>
          <w:color w:val="000000"/>
          <w:sz w:val="24"/>
          <w:szCs w:val="24"/>
        </w:rPr>
        <w:t xml:space="preserve">He bumped his nose and that made two little tears roll down his cheeks.</w:t>
      </w:r>
    </w:p>
    <w:p>
      <w:pPr>
        <w:widowControl w:val="on"/>
        <w:pBdr/>
        <w:spacing w:before="240" w:after="240" w:line="240" w:lineRule="auto"/>
        <w:ind w:left="0" w:right="0"/>
        <w:jc w:val="left"/>
      </w:pPr>
      <w:r>
        <w:rPr>
          <w:color w:val="000000"/>
          <w:sz w:val="24"/>
          <w:szCs w:val="24"/>
        </w:rPr>
        <w:t xml:space="preserve">When he brushed the tears away he looked to see where the sled was.</w:t>
      </w:r>
    </w:p>
    <w:p>
      <w:pPr>
        <w:widowControl w:val="on"/>
        <w:pBdr/>
        <w:spacing w:before="240" w:after="240" w:line="240" w:lineRule="auto"/>
        <w:ind w:left="0" w:right="0"/>
        <w:jc w:val="left"/>
      </w:pPr>
      <w:r>
        <w:rPr>
          <w:color w:val="000000"/>
          <w:sz w:val="24"/>
          <w:szCs w:val="24"/>
        </w:rPr>
        <w:t xml:space="preserve">[Illustration:  The sled went on down the hill.]</w:t>
      </w:r>
    </w:p>
    <w:p>
      <w:pPr>
        <w:widowControl w:val="on"/>
        <w:pBdr/>
        <w:spacing w:before="240" w:after="240" w:line="240" w:lineRule="auto"/>
        <w:ind w:left="0" w:right="0"/>
        <w:jc w:val="left"/>
      </w:pPr>
      <w:r>
        <w:rPr>
          <w:color w:val="000000"/>
          <w:sz w:val="24"/>
          <w:szCs w:val="24"/>
        </w:rPr>
        <w:t xml:space="preserve">It was half way down the hill and going faster every minute.</w:t>
      </w:r>
    </w:p>
    <w:p>
      <w:pPr>
        <w:widowControl w:val="on"/>
        <w:pBdr/>
        <w:spacing w:before="240" w:after="240" w:line="240" w:lineRule="auto"/>
        <w:ind w:left="0" w:right="0"/>
        <w:jc w:val="left"/>
      </w:pPr>
      <w:r>
        <w:rPr>
          <w:color w:val="000000"/>
          <w:sz w:val="24"/>
          <w:szCs w:val="24"/>
        </w:rPr>
        <w:t xml:space="preserve">“Wait for me,” shouted Bunny, and he started to run after the sled.</w:t>
      </w:r>
    </w:p>
    <w:p>
      <w:pPr>
        <w:widowControl w:val="on"/>
        <w:pBdr/>
        <w:spacing w:before="240" w:after="240" w:line="240" w:lineRule="auto"/>
        <w:ind w:left="0" w:right="0"/>
        <w:jc w:val="left"/>
      </w:pPr>
      <w:r>
        <w:rPr>
          <w:color w:val="000000"/>
          <w:sz w:val="24"/>
          <w:szCs w:val="24"/>
        </w:rPr>
        <w:t xml:space="preserve">Bobtail heard Bunny call, and turned around to see what had happened.</w:t>
      </w:r>
    </w:p>
    <w:p>
      <w:pPr>
        <w:widowControl w:val="on"/>
        <w:pBdr/>
        <w:spacing w:before="240" w:after="240" w:line="240" w:lineRule="auto"/>
        <w:ind w:left="0" w:right="0"/>
        <w:jc w:val="left"/>
      </w:pPr>
      <w:r>
        <w:rPr>
          <w:color w:val="000000"/>
          <w:sz w:val="24"/>
          <w:szCs w:val="24"/>
        </w:rPr>
        <w:t xml:space="preserve">“Look, look!” he said to Billy.  “Bunny has fallen off the sled and hurt himself.</w:t>
      </w:r>
    </w:p>
    <w:p>
      <w:pPr>
        <w:widowControl w:val="on"/>
        <w:pBdr/>
        <w:spacing w:before="240" w:after="240" w:line="240" w:lineRule="auto"/>
        <w:ind w:left="0" w:right="0"/>
        <w:jc w:val="left"/>
      </w:pPr>
      <w:r>
        <w:rPr>
          <w:color w:val="000000"/>
          <w:sz w:val="24"/>
          <w:szCs w:val="24"/>
        </w:rPr>
        <w:t xml:space="preserve">“What shall we do?  What shall we do?”</w:t>
      </w:r>
    </w:p>
    <w:p>
      <w:pPr>
        <w:widowControl w:val="on"/>
        <w:pBdr/>
        <w:spacing w:before="240" w:after="240" w:line="240" w:lineRule="auto"/>
        <w:ind w:left="0" w:right="0"/>
        <w:jc w:val="left"/>
      </w:pPr>
      <w:r>
        <w:rPr>
          <w:color w:val="000000"/>
          <w:sz w:val="24"/>
          <w:szCs w:val="24"/>
        </w:rPr>
        <w:t xml:space="preserve">Then Bobtail did a very silly thing.</w:t>
      </w:r>
    </w:p>
    <w:p>
      <w:pPr>
        <w:widowControl w:val="on"/>
        <w:pBdr/>
        <w:spacing w:before="240" w:after="240" w:line="240" w:lineRule="auto"/>
        <w:ind w:left="0" w:right="0"/>
        <w:jc w:val="left"/>
      </w:pPr>
      <w:r>
        <w:rPr>
          <w:color w:val="000000"/>
          <w:sz w:val="24"/>
          <w:szCs w:val="24"/>
        </w:rPr>
        <w:t xml:space="preserve">He jumped up on the sled to call to Bunny.</w:t>
      </w:r>
    </w:p>
    <w:p>
      <w:pPr>
        <w:widowControl w:val="on"/>
        <w:pBdr/>
        <w:spacing w:before="240" w:after="240" w:line="240" w:lineRule="auto"/>
        <w:ind w:left="0" w:right="0"/>
        <w:jc w:val="left"/>
      </w:pPr>
      <w:r>
        <w:rPr>
          <w:color w:val="000000"/>
          <w:sz w:val="24"/>
          <w:szCs w:val="24"/>
        </w:rPr>
        <w:t xml:space="preserve">He jumped up, and the sled went on down the hill.</w:t>
      </w:r>
    </w:p>
    <w:p>
      <w:pPr>
        <w:widowControl w:val="on"/>
        <w:pBdr/>
        <w:spacing w:before="240" w:after="240" w:line="240" w:lineRule="auto"/>
        <w:ind w:left="0" w:right="0"/>
        <w:jc w:val="left"/>
      </w:pPr>
      <w:r>
        <w:rPr>
          <w:color w:val="000000"/>
          <w:sz w:val="24"/>
          <w:szCs w:val="24"/>
        </w:rPr>
        <w:t xml:space="preserve">It left Bobtail rolling over and over in the snow.</w:t>
      </w:r>
    </w:p>
    <w:p>
      <w:pPr>
        <w:widowControl w:val="on"/>
        <w:pBdr/>
        <w:spacing w:before="240" w:after="240" w:line="240" w:lineRule="auto"/>
        <w:ind w:left="0" w:right="0"/>
        <w:jc w:val="left"/>
      </w:pPr>
      <w:r>
        <w:rPr>
          <w:color w:val="000000"/>
          <w:sz w:val="24"/>
          <w:szCs w:val="24"/>
        </w:rPr>
        <w:t xml:space="preserve">And he rolled, head first, right into a snow-bank.</w:t>
      </w:r>
    </w:p>
    <w:p>
      <w:pPr>
        <w:widowControl w:val="on"/>
        <w:pBdr/>
        <w:spacing w:before="240" w:after="240" w:line="240" w:lineRule="auto"/>
        <w:ind w:left="0" w:right="0"/>
        <w:jc w:val="left"/>
      </w:pPr>
      <w:r>
        <w:rPr>
          <w:color w:val="000000"/>
          <w:sz w:val="24"/>
          <w:szCs w:val="24"/>
        </w:rPr>
        <w:t xml:space="preserve">Bobtail didn’t like that very well.  He kicked and kicked to get out of the snow.</w:t>
      </w:r>
    </w:p>
    <w:p>
      <w:pPr>
        <w:widowControl w:val="on"/>
        <w:pBdr/>
        <w:spacing w:before="240" w:after="240" w:line="240" w:lineRule="auto"/>
        <w:ind w:left="0" w:right="0"/>
        <w:jc w:val="left"/>
      </w:pPr>
      <w:r>
        <w:rPr>
          <w:color w:val="000000"/>
          <w:sz w:val="24"/>
          <w:szCs w:val="24"/>
        </w:rPr>
        <w:t xml:space="preserve">He shook his fur coat and he shook his long ears.</w:t>
      </w:r>
    </w:p>
    <w:p>
      <w:pPr>
        <w:widowControl w:val="on"/>
        <w:pBdr/>
        <w:spacing w:before="240" w:after="240" w:line="240" w:lineRule="auto"/>
        <w:ind w:left="0" w:right="0"/>
        <w:jc w:val="left"/>
      </w:pPr>
      <w:r>
        <w:rPr>
          <w:color w:val="000000"/>
          <w:sz w:val="24"/>
          <w:szCs w:val="24"/>
        </w:rPr>
        <w:t xml:space="preserve">Then he looked down the hill to see what had become of Billy.</w:t>
      </w:r>
    </w:p>
    <w:p>
      <w:pPr>
        <w:widowControl w:val="on"/>
        <w:pBdr/>
        <w:spacing w:before="240" w:after="240" w:line="240" w:lineRule="auto"/>
        <w:ind w:left="0" w:right="0"/>
        <w:jc w:val="left"/>
      </w:pPr>
      <w:r>
        <w:rPr>
          <w:color w:val="000000"/>
          <w:sz w:val="24"/>
          <w:szCs w:val="24"/>
        </w:rPr>
        <w:t xml:space="preserve">Billy was on the sled.  And the sled was sliding down the hill.</w:t>
      </w:r>
    </w:p>
    <w:p>
      <w:pPr>
        <w:widowControl w:val="on"/>
        <w:pBdr/>
        <w:spacing w:before="240" w:after="240" w:line="240" w:lineRule="auto"/>
        <w:ind w:left="0" w:right="0"/>
        <w:jc w:val="left"/>
      </w:pPr>
      <w:r>
        <w:rPr>
          <w:color w:val="000000"/>
          <w:sz w:val="24"/>
          <w:szCs w:val="24"/>
        </w:rPr>
        <w:t xml:space="preserve">It came to the pond.</w:t>
      </w:r>
    </w:p>
    <w:p>
      <w:pPr>
        <w:widowControl w:val="on"/>
        <w:pBdr/>
        <w:spacing w:before="240" w:after="240" w:line="240" w:lineRule="auto"/>
        <w:ind w:left="0" w:right="0"/>
        <w:jc w:val="left"/>
      </w:pPr>
      <w:r>
        <w:rPr>
          <w:color w:val="000000"/>
          <w:sz w:val="24"/>
          <w:szCs w:val="24"/>
        </w:rPr>
        <w:t xml:space="preserve">Crack, crack!  Splash, splash! it went.</w:t>
      </w:r>
    </w:p>
    <w:p>
      <w:pPr>
        <w:widowControl w:val="on"/>
        <w:pBdr/>
        <w:spacing w:before="240" w:after="240" w:line="240" w:lineRule="auto"/>
        <w:ind w:left="0" w:right="0"/>
        <w:jc w:val="left"/>
      </w:pPr>
      <w:r>
        <w:rPr>
          <w:color w:val="000000"/>
          <w:sz w:val="24"/>
          <w:szCs w:val="24"/>
        </w:rPr>
        <w:t xml:space="preserve">Crack, crack!  Splash, splash! and Billy slid right into the water.</w:t>
      </w:r>
    </w:p>
    <w:p>
      <w:pPr>
        <w:widowControl w:val="on"/>
        <w:pBdr/>
        <w:spacing w:before="240" w:after="240" w:line="240" w:lineRule="auto"/>
        <w:ind w:left="0" w:right="0"/>
        <w:jc w:val="left"/>
      </w:pPr>
      <w:r>
        <w:rPr>
          <w:color w:val="000000"/>
          <w:sz w:val="24"/>
          <w:szCs w:val="24"/>
        </w:rPr>
        <w:t xml:space="preserve">It was not very deep, but it was very wet.</w:t>
      </w:r>
    </w:p>
    <w:p>
      <w:pPr>
        <w:widowControl w:val="on"/>
        <w:pBdr/>
        <w:spacing w:before="240" w:after="240" w:line="240" w:lineRule="auto"/>
        <w:ind w:left="0" w:right="0"/>
        <w:jc w:val="left"/>
      </w:pPr>
      <w:r>
        <w:rPr>
          <w:color w:val="000000"/>
          <w:sz w:val="24"/>
          <w:szCs w:val="24"/>
        </w:rPr>
        <w:t xml:space="preserve">When Billy climbed out on the bank he was very wet, too.</w:t>
      </w:r>
    </w:p>
    <w:p>
      <w:pPr>
        <w:widowControl w:val="on"/>
        <w:pBdr/>
        <w:spacing w:before="240" w:after="240" w:line="240" w:lineRule="auto"/>
        <w:ind w:left="0" w:right="0"/>
        <w:jc w:val="left"/>
      </w:pPr>
      <w:r>
        <w:rPr>
          <w:color w:val="000000"/>
          <w:sz w:val="24"/>
          <w:szCs w:val="24"/>
        </w:rPr>
        <w:t xml:space="preserve">“Oh, dear me!” he said, “the water is cold.”</w:t>
      </w:r>
    </w:p>
    <w:p>
      <w:pPr>
        <w:widowControl w:val="on"/>
        <w:pBdr/>
        <w:spacing w:before="240" w:after="240" w:line="240" w:lineRule="auto"/>
        <w:ind w:left="0" w:right="0"/>
        <w:jc w:val="left"/>
      </w:pPr>
      <w:r>
        <w:rPr>
          <w:color w:val="000000"/>
          <w:sz w:val="24"/>
          <w:szCs w:val="24"/>
        </w:rPr>
        <w:t xml:space="preserve">“Oh, dear me!” said Bobtail, “the snow is cold.”</w:t>
      </w:r>
    </w:p>
    <w:p>
      <w:pPr>
        <w:widowControl w:val="on"/>
        <w:pBdr/>
        <w:spacing w:before="240" w:after="240" w:line="240" w:lineRule="auto"/>
        <w:ind w:left="0" w:right="0"/>
        <w:jc w:val="left"/>
      </w:pPr>
      <w:r>
        <w:rPr>
          <w:color w:val="000000"/>
          <w:sz w:val="24"/>
          <w:szCs w:val="24"/>
        </w:rPr>
        <w:t xml:space="preserve">“Oh, dear me!” said Bunny, “I hurt my nose.”</w:t>
      </w:r>
    </w:p>
    <w:p>
      <w:pPr>
        <w:widowControl w:val="on"/>
        <w:pBdr/>
        <w:spacing w:before="240" w:after="240" w:line="240" w:lineRule="auto"/>
        <w:ind w:left="0" w:right="0"/>
        <w:jc w:val="left"/>
      </w:pPr>
      <w:r>
        <w:rPr>
          <w:color w:val="000000"/>
          <w:sz w:val="24"/>
          <w:szCs w:val="24"/>
        </w:rPr>
        <w:t xml:space="preserve">“Let’s run home to Mother Rabbit,” said Billy.</w:t>
      </w:r>
    </w:p>
    <w:p>
      <w:pPr>
        <w:widowControl w:val="on"/>
        <w:pBdr/>
        <w:spacing w:before="240" w:after="240" w:line="240" w:lineRule="auto"/>
        <w:ind w:left="0" w:right="0"/>
        <w:jc w:val="left"/>
      </w:pPr>
      <w:r>
        <w:rPr>
          <w:color w:val="000000"/>
          <w:sz w:val="24"/>
          <w:szCs w:val="24"/>
        </w:rPr>
        <w:t xml:space="preserve">“Yes, let’s run home!”</w:t>
      </w:r>
    </w:p>
    <w:p>
      <w:pPr>
        <w:widowControl w:val="on"/>
        <w:pBdr/>
        <w:spacing w:before="240" w:after="240" w:line="240" w:lineRule="auto"/>
        <w:ind w:left="0" w:right="0"/>
        <w:jc w:val="left"/>
      </w:pPr>
      <w:r>
        <w:rPr>
          <w:color w:val="000000"/>
          <w:sz w:val="24"/>
          <w:szCs w:val="24"/>
        </w:rPr>
        <w:t xml:space="preserve">So the three little rabbits hopped along the path through the woods as fast as they could go.</w:t>
      </w:r>
    </w:p>
    <w:p>
      <w:pPr>
        <w:widowControl w:val="on"/>
        <w:pBdr/>
        <w:spacing w:before="240" w:after="240" w:line="240" w:lineRule="auto"/>
        <w:ind w:left="0" w:right="0"/>
        <w:jc w:val="left"/>
      </w:pPr>
      <w:r>
        <w:rPr>
          <w:color w:val="000000"/>
          <w:sz w:val="24"/>
          <w:szCs w:val="24"/>
        </w:rPr>
        <w:t xml:space="preserve">Bobby Gray Squirrel was running up and down in the big oak tree.</w:t>
      </w:r>
    </w:p>
    <w:p>
      <w:pPr>
        <w:widowControl w:val="on"/>
        <w:pBdr/>
        <w:spacing w:before="240" w:after="240" w:line="240" w:lineRule="auto"/>
        <w:ind w:left="0" w:right="0"/>
        <w:jc w:val="left"/>
      </w:pPr>
      <w:r>
        <w:rPr>
          <w:color w:val="000000"/>
          <w:sz w:val="24"/>
          <w:szCs w:val="24"/>
        </w:rPr>
        <w:t xml:space="preserve">“Come and play with me,” he said.</w:t>
      </w:r>
    </w:p>
    <w:p>
      <w:pPr>
        <w:widowControl w:val="on"/>
        <w:pBdr/>
        <w:spacing w:before="240" w:after="240" w:line="240" w:lineRule="auto"/>
        <w:ind w:left="0" w:right="0"/>
        <w:jc w:val="left"/>
      </w:pPr>
      <w:r>
        <w:rPr>
          <w:color w:val="000000"/>
          <w:sz w:val="24"/>
          <w:szCs w:val="24"/>
        </w:rPr>
        <w:t xml:space="preserve">But the little rabbits did not stop to answer.</w:t>
      </w:r>
    </w:p>
    <w:p>
      <w:pPr>
        <w:widowControl w:val="on"/>
        <w:pBdr/>
        <w:spacing w:before="240" w:after="240" w:line="240" w:lineRule="auto"/>
        <w:ind w:left="0" w:right="0"/>
        <w:jc w:val="left"/>
      </w:pPr>
      <w:r>
        <w:rPr>
          <w:color w:val="000000"/>
          <w:sz w:val="24"/>
          <w:szCs w:val="24"/>
        </w:rPr>
        <w:t xml:space="preserve">They hopped along the path as fast as they could go.</w:t>
      </w:r>
    </w:p>
    <w:p>
      <w:pPr>
        <w:widowControl w:val="on"/>
        <w:pBdr/>
        <w:spacing w:before="240" w:after="240" w:line="240" w:lineRule="auto"/>
        <w:ind w:left="0" w:right="0"/>
        <w:jc w:val="left"/>
      </w:pPr>
      <w:r>
        <w:rPr>
          <w:color w:val="000000"/>
          <w:sz w:val="24"/>
          <w:szCs w:val="24"/>
        </w:rPr>
        <w:t xml:space="preserve">And they didn’t stop once until they were safe in their own cosy home.</w:t>
      </w:r>
    </w:p>
    <w:p>
      <w:pPr>
        <w:keepNext w:val="on"/>
        <w:widowControl w:val="on"/>
        <w:pBdr/>
        <w:spacing w:before="299" w:after="299" w:line="240" w:lineRule="auto"/>
        <w:ind w:left="0" w:right="0"/>
        <w:jc w:val="left"/>
        <w:outlineLvl w:val="1"/>
      </w:pPr>
      <w:r>
        <w:rPr>
          <w:b/>
          <w:color w:val="000000"/>
          <w:sz w:val="36"/>
          <w:szCs w:val="36"/>
        </w:rPr>
        <w:t xml:space="preserve">A CHRISTMAS TREE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little pine tree stood near the path that led through the woods.</w:t>
      </w:r>
    </w:p>
    <w:p>
      <w:pPr>
        <w:widowControl w:val="on"/>
        <w:pBdr/>
        <w:spacing w:before="240" w:after="240" w:line="240" w:lineRule="auto"/>
        <w:ind w:left="0" w:right="0"/>
        <w:jc w:val="left"/>
      </w:pPr>
      <w:r>
        <w:rPr>
          <w:color w:val="000000"/>
          <w:sz w:val="24"/>
          <w:szCs w:val="24"/>
        </w:rPr>
        <w:t xml:space="preserve">In summer the rabbits often sat under this tree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tree listened to the stories they told of the good times they had together.</w:t>
      </w:r>
    </w:p>
    <w:p>
      <w:pPr>
        <w:widowControl w:val="on"/>
        <w:pBdr/>
        <w:spacing w:before="240" w:after="240" w:line="240" w:lineRule="auto"/>
        <w:ind w:left="0" w:right="0"/>
        <w:jc w:val="left"/>
      </w:pPr>
      <w:r>
        <w:rPr>
          <w:color w:val="000000"/>
          <w:sz w:val="24"/>
          <w:szCs w:val="24"/>
        </w:rPr>
        <w:t xml:space="preserve">The birds flew to its branches and talked to each other about the things they had seen in the woods.</w:t>
      </w:r>
    </w:p>
    <w:p>
      <w:pPr>
        <w:widowControl w:val="on"/>
        <w:pBdr/>
        <w:spacing w:before="240" w:after="240" w:line="240" w:lineRule="auto"/>
        <w:ind w:left="0" w:right="0"/>
        <w:jc w:val="left"/>
      </w:pPr>
      <w:r>
        <w:rPr>
          <w:color w:val="000000"/>
          <w:sz w:val="24"/>
          <w:szCs w:val="24"/>
        </w:rPr>
        <w:t xml:space="preserve">Bobby Gray Squirrel and his brothers often ran up into the pine tree to play tag.</w:t>
      </w:r>
    </w:p>
    <w:p>
      <w:pPr>
        <w:widowControl w:val="on"/>
        <w:pBdr/>
        <w:spacing w:before="240" w:after="240" w:line="240" w:lineRule="auto"/>
        <w:ind w:left="0" w:right="0"/>
        <w:jc w:val="left"/>
      </w:pPr>
      <w:r>
        <w:rPr>
          <w:color w:val="000000"/>
          <w:sz w:val="24"/>
          <w:szCs w:val="24"/>
        </w:rPr>
        <w:t xml:space="preserve">But Sammy Red Squirrel knew something about this tree that no one else knew.</w:t>
      </w:r>
    </w:p>
    <w:p>
      <w:pPr>
        <w:widowControl w:val="on"/>
        <w:pBdr/>
        <w:spacing w:before="240" w:after="240" w:line="240" w:lineRule="auto"/>
        <w:ind w:left="0" w:right="0"/>
        <w:jc w:val="left"/>
      </w:pPr>
      <w:r>
        <w:rPr>
          <w:color w:val="000000"/>
          <w:sz w:val="24"/>
          <w:szCs w:val="24"/>
        </w:rPr>
        <w:t xml:space="preserve">He knew where there was a small hole in one of the branches.</w:t>
      </w:r>
    </w:p>
    <w:p>
      <w:pPr>
        <w:widowControl w:val="on"/>
        <w:pBdr/>
        <w:spacing w:before="240" w:after="240" w:line="240" w:lineRule="auto"/>
        <w:ind w:left="0" w:right="0"/>
        <w:jc w:val="left"/>
      </w:pPr>
      <w:r>
        <w:rPr>
          <w:color w:val="000000"/>
          <w:sz w:val="24"/>
          <w:szCs w:val="24"/>
        </w:rPr>
        <w:t xml:space="preserve">He found it one day when he ran up into the tree to eat a nut.</w:t>
      </w:r>
    </w:p>
    <w:p>
      <w:pPr>
        <w:widowControl w:val="on"/>
        <w:pBdr/>
        <w:spacing w:before="240" w:after="240" w:line="240" w:lineRule="auto"/>
        <w:ind w:left="0" w:right="0"/>
        <w:jc w:val="left"/>
      </w:pPr>
      <w:r>
        <w:rPr>
          <w:color w:val="000000"/>
          <w:sz w:val="24"/>
          <w:szCs w:val="24"/>
        </w:rPr>
        <w:t xml:space="preserve">And when he saw the hole he said to himself, “That is a good place to hide some nuts for the winter.”</w:t>
      </w:r>
    </w:p>
    <w:p>
      <w:pPr>
        <w:widowControl w:val="on"/>
        <w:pBdr/>
        <w:spacing w:before="240" w:after="240" w:line="240" w:lineRule="auto"/>
        <w:ind w:left="0" w:right="0"/>
        <w:jc w:val="left"/>
      </w:pPr>
      <w:r>
        <w:rPr>
          <w:color w:val="000000"/>
          <w:sz w:val="24"/>
          <w:szCs w:val="24"/>
        </w:rPr>
        <w:t xml:space="preserve">The hole was not very large, but Sammy hid ten acorns in it.  He packed them in one by one.</w:t>
      </w:r>
    </w:p>
    <w:p>
      <w:pPr>
        <w:widowControl w:val="on"/>
        <w:pBdr/>
        <w:spacing w:before="240" w:after="240" w:line="240" w:lineRule="auto"/>
        <w:ind w:left="0" w:right="0"/>
        <w:jc w:val="left"/>
      </w:pPr>
      <w:r>
        <w:rPr>
          <w:color w:val="000000"/>
          <w:sz w:val="24"/>
          <w:szCs w:val="24"/>
        </w:rPr>
        <w:t xml:space="preserve">Last of all he put a piece of bark in the hole.</w:t>
      </w:r>
    </w:p>
    <w:p>
      <w:pPr>
        <w:widowControl w:val="on"/>
        <w:pBdr/>
        <w:spacing w:before="240" w:after="240" w:line="240" w:lineRule="auto"/>
        <w:ind w:left="0" w:right="0"/>
        <w:jc w:val="left"/>
      </w:pPr>
      <w:r>
        <w:rPr>
          <w:color w:val="000000"/>
          <w:sz w:val="24"/>
          <w:szCs w:val="24"/>
        </w:rPr>
        <w:t xml:space="preserve">“This is a good door for my store-house,” he said, “I am sure no one will find these acorns.”</w:t>
      </w:r>
    </w:p>
    <w:p>
      <w:pPr>
        <w:widowControl w:val="on"/>
        <w:pBdr/>
        <w:spacing w:before="240" w:after="240" w:line="240" w:lineRule="auto"/>
        <w:ind w:left="0" w:right="0"/>
        <w:jc w:val="left"/>
      </w:pPr>
      <w:r>
        <w:rPr>
          <w:color w:val="000000"/>
          <w:sz w:val="24"/>
          <w:szCs w:val="24"/>
        </w:rPr>
        <w:t xml:space="preserve">And no one did find them.</w:t>
      </w:r>
    </w:p>
    <w:p>
      <w:pPr>
        <w:widowControl w:val="on"/>
        <w:pBdr/>
        <w:spacing w:before="240" w:after="240" w:line="240" w:lineRule="auto"/>
        <w:ind w:left="0" w:right="0"/>
        <w:jc w:val="left"/>
      </w:pPr>
      <w:r>
        <w:rPr>
          <w:color w:val="000000"/>
          <w:sz w:val="24"/>
          <w:szCs w:val="24"/>
        </w:rPr>
        <w:t xml:space="preserve">Sammy ran to the hole very often and lifted the door just a crack.</w:t>
      </w:r>
    </w:p>
    <w:p>
      <w:pPr>
        <w:widowControl w:val="on"/>
        <w:pBdr/>
        <w:spacing w:before="240" w:after="240" w:line="240" w:lineRule="auto"/>
        <w:ind w:left="0" w:right="0"/>
        <w:jc w:val="left"/>
      </w:pPr>
      <w:r>
        <w:rPr>
          <w:color w:val="000000"/>
          <w:sz w:val="24"/>
          <w:szCs w:val="24"/>
        </w:rPr>
        <w:t xml:space="preserve">The ten little acorns were just where he had put them.</w:t>
      </w:r>
    </w:p>
    <w:p>
      <w:pPr>
        <w:widowControl w:val="on"/>
        <w:pBdr/>
        <w:spacing w:before="240" w:after="240" w:line="240" w:lineRule="auto"/>
        <w:ind w:left="0" w:right="0"/>
        <w:jc w:val="left"/>
      </w:pPr>
      <w:r>
        <w:rPr>
          <w:color w:val="000000"/>
          <w:sz w:val="24"/>
          <w:szCs w:val="24"/>
        </w:rPr>
        <w:t xml:space="preserve">“I will eat these nuts last of all,” he said to himself.</w:t>
      </w:r>
    </w:p>
    <w:p>
      <w:pPr>
        <w:widowControl w:val="on"/>
        <w:pBdr/>
        <w:spacing w:before="240" w:after="240" w:line="240" w:lineRule="auto"/>
        <w:ind w:left="0" w:right="0"/>
        <w:jc w:val="left"/>
      </w:pPr>
      <w:r>
        <w:rPr>
          <w:color w:val="000000"/>
          <w:sz w:val="24"/>
          <w:szCs w:val="24"/>
        </w:rPr>
        <w:t xml:space="preserve">All through the fall the little red squirrel hunted for nuts under the trees.</w:t>
      </w:r>
    </w:p>
    <w:p>
      <w:pPr>
        <w:widowControl w:val="on"/>
        <w:pBdr/>
        <w:spacing w:before="240" w:after="240" w:line="240" w:lineRule="auto"/>
        <w:ind w:left="0" w:right="0"/>
        <w:jc w:val="left"/>
      </w:pPr>
      <w:r>
        <w:rPr>
          <w:color w:val="000000"/>
          <w:sz w:val="24"/>
          <w:szCs w:val="24"/>
        </w:rPr>
        <w:t xml:space="preserve">Sometimes he could not find any on the ground.</w:t>
      </w:r>
    </w:p>
    <w:p>
      <w:pPr>
        <w:widowControl w:val="on"/>
        <w:pBdr/>
        <w:spacing w:before="240" w:after="240" w:line="240" w:lineRule="auto"/>
        <w:ind w:left="0" w:right="0"/>
        <w:jc w:val="left"/>
      </w:pPr>
      <w:r>
        <w:rPr>
          <w:color w:val="000000"/>
          <w:sz w:val="24"/>
          <w:szCs w:val="24"/>
        </w:rPr>
        <w:t xml:space="preserve">Then he would run round and round hunting for holes where he had hidden acorns away.</w:t>
      </w:r>
    </w:p>
    <w:p>
      <w:pPr>
        <w:widowControl w:val="on"/>
        <w:pBdr/>
        <w:spacing w:before="240" w:after="240" w:line="240" w:lineRule="auto"/>
        <w:ind w:left="0" w:right="0"/>
        <w:jc w:val="left"/>
      </w:pPr>
      <w:r>
        <w:rPr>
          <w:color w:val="000000"/>
          <w:sz w:val="24"/>
          <w:szCs w:val="24"/>
        </w:rPr>
        <w:t xml:space="preserve">If the holes were empty Sammy knew some other little squirrel had been there before him.</w:t>
      </w:r>
    </w:p>
    <w:p>
      <w:pPr>
        <w:widowControl w:val="on"/>
        <w:pBdr/>
        <w:spacing w:before="240" w:after="240" w:line="240" w:lineRule="auto"/>
        <w:ind w:left="0" w:right="0"/>
        <w:jc w:val="left"/>
      </w:pPr>
      <w:r>
        <w:rPr>
          <w:color w:val="000000"/>
          <w:sz w:val="24"/>
          <w:szCs w:val="24"/>
        </w:rPr>
        <w:t xml:space="preserve">And sometimes Sammy found nuts that other squirrels had stored away.</w:t>
      </w:r>
    </w:p>
    <w:p>
      <w:pPr>
        <w:widowControl w:val="on"/>
        <w:pBdr/>
        <w:spacing w:before="240" w:after="240" w:line="240" w:lineRule="auto"/>
        <w:ind w:left="0" w:right="0"/>
        <w:jc w:val="left"/>
      </w:pPr>
      <w:r>
        <w:rPr>
          <w:color w:val="000000"/>
          <w:sz w:val="24"/>
          <w:szCs w:val="24"/>
        </w:rPr>
        <w:t xml:space="preserve">The hunting was always good, and no squirrel ever went to bed hungry.</w:t>
      </w:r>
    </w:p>
    <w:p>
      <w:pPr>
        <w:widowControl w:val="on"/>
        <w:pBdr/>
        <w:spacing w:before="240" w:after="240" w:line="240" w:lineRule="auto"/>
        <w:ind w:left="0" w:right="0"/>
        <w:jc w:val="left"/>
      </w:pPr>
      <w:r>
        <w:rPr>
          <w:color w:val="000000"/>
          <w:sz w:val="24"/>
          <w:szCs w:val="24"/>
        </w:rPr>
        <w:t xml:space="preserve">But at last Jack Frost came and covered everything with snow.</w:t>
      </w:r>
    </w:p>
    <w:p>
      <w:pPr>
        <w:widowControl w:val="on"/>
        <w:pBdr/>
        <w:spacing w:before="240" w:after="240" w:line="240" w:lineRule="auto"/>
        <w:ind w:left="0" w:right="0"/>
        <w:jc w:val="left"/>
      </w:pPr>
      <w:r>
        <w:rPr>
          <w:color w:val="000000"/>
          <w:sz w:val="24"/>
          <w:szCs w:val="24"/>
        </w:rPr>
        <w:t xml:space="preserve">All the nuts and acorns were frozen into the ground so the squirrels could not dig them out.</w:t>
      </w:r>
    </w:p>
    <w:p>
      <w:pPr>
        <w:widowControl w:val="on"/>
        <w:pBdr/>
        <w:spacing w:before="240" w:after="240" w:line="240" w:lineRule="auto"/>
        <w:ind w:left="0" w:right="0"/>
        <w:jc w:val="left"/>
      </w:pPr>
      <w:r>
        <w:rPr>
          <w:color w:val="000000"/>
          <w:sz w:val="24"/>
          <w:szCs w:val="24"/>
        </w:rPr>
        <w:t xml:space="preserve">[Illustration:  The squirrel hunted for nuts.]</w:t>
      </w:r>
    </w:p>
    <w:p>
      <w:pPr>
        <w:widowControl w:val="on"/>
        <w:pBdr/>
        <w:spacing w:before="240" w:after="240" w:line="240" w:lineRule="auto"/>
        <w:ind w:left="0" w:right="0"/>
        <w:jc w:val="left"/>
      </w:pPr>
      <w:r>
        <w:rPr>
          <w:color w:val="000000"/>
          <w:sz w:val="24"/>
          <w:szCs w:val="24"/>
        </w:rPr>
        <w:t xml:space="preserve">Then Sammy went to his store-house in the stone wall or in some old stump.</w:t>
      </w:r>
    </w:p>
    <w:p>
      <w:pPr>
        <w:widowControl w:val="on"/>
        <w:pBdr/>
        <w:spacing w:before="240" w:after="240" w:line="240" w:lineRule="auto"/>
        <w:ind w:left="0" w:right="0"/>
        <w:jc w:val="left"/>
      </w:pPr>
      <w:r>
        <w:rPr>
          <w:color w:val="000000"/>
          <w:sz w:val="24"/>
          <w:szCs w:val="24"/>
        </w:rPr>
        <w:t xml:space="preserve">At last it became very cold.</w:t>
      </w:r>
    </w:p>
    <w:p>
      <w:pPr>
        <w:widowControl w:val="on"/>
        <w:pBdr/>
        <w:spacing w:before="240" w:after="240" w:line="240" w:lineRule="auto"/>
        <w:ind w:left="0" w:right="0"/>
        <w:jc w:val="left"/>
      </w:pPr>
      <w:r>
        <w:rPr>
          <w:color w:val="000000"/>
          <w:sz w:val="24"/>
          <w:szCs w:val="24"/>
        </w:rPr>
        <w:t xml:space="preserve">North Wind blew through the woods.</w:t>
      </w:r>
    </w:p>
    <w:p>
      <w:pPr>
        <w:widowControl w:val="on"/>
        <w:pBdr/>
        <w:spacing w:before="240" w:after="240" w:line="240" w:lineRule="auto"/>
        <w:ind w:left="0" w:right="0"/>
        <w:jc w:val="left"/>
      </w:pPr>
      <w:r>
        <w:rPr>
          <w:color w:val="000000"/>
          <w:sz w:val="24"/>
          <w:szCs w:val="24"/>
        </w:rPr>
        <w:t xml:space="preserve">The water in the little brook was covered with ice.</w:t>
      </w:r>
    </w:p>
    <w:p>
      <w:pPr>
        <w:widowControl w:val="on"/>
        <w:pBdr/>
        <w:spacing w:before="240" w:after="240" w:line="240" w:lineRule="auto"/>
        <w:ind w:left="0" w:right="0"/>
        <w:jc w:val="left"/>
      </w:pPr>
      <w:r>
        <w:rPr>
          <w:color w:val="000000"/>
          <w:sz w:val="24"/>
          <w:szCs w:val="24"/>
        </w:rPr>
        <w:t xml:space="preserve">The birds tried to keep warm among the branches of the evergreen trees.</w:t>
      </w:r>
    </w:p>
    <w:p>
      <w:pPr>
        <w:widowControl w:val="on"/>
        <w:pBdr/>
        <w:spacing w:before="240" w:after="240" w:line="240" w:lineRule="auto"/>
        <w:ind w:left="0" w:right="0"/>
        <w:jc w:val="left"/>
      </w:pPr>
      <w:r>
        <w:rPr>
          <w:color w:val="000000"/>
          <w:sz w:val="24"/>
          <w:szCs w:val="24"/>
        </w:rPr>
        <w:t xml:space="preserve">The rabbits slept in their warm home and did not come out very often.</w:t>
      </w:r>
    </w:p>
    <w:p>
      <w:pPr>
        <w:widowControl w:val="on"/>
        <w:pBdr/>
        <w:spacing w:before="240" w:after="240" w:line="240" w:lineRule="auto"/>
        <w:ind w:left="0" w:right="0"/>
        <w:jc w:val="left"/>
      </w:pPr>
      <w:r>
        <w:rPr>
          <w:color w:val="000000"/>
          <w:sz w:val="24"/>
          <w:szCs w:val="24"/>
        </w:rPr>
        <w:t xml:space="preserve">The squirrels slept in their nests, and did not come out for days and days.</w:t>
      </w:r>
    </w:p>
    <w:p>
      <w:pPr>
        <w:widowControl w:val="on"/>
        <w:pBdr/>
        <w:spacing w:before="240" w:after="240" w:line="240" w:lineRule="auto"/>
        <w:ind w:left="0" w:right="0"/>
        <w:jc w:val="left"/>
      </w:pPr>
      <w:r>
        <w:rPr>
          <w:color w:val="000000"/>
          <w:sz w:val="24"/>
          <w:szCs w:val="24"/>
        </w:rPr>
        <w:t xml:space="preserve">Blacky Crow stayed in the deep woods where the largest trees helped to keep him warm.</w:t>
      </w:r>
    </w:p>
    <w:p>
      <w:pPr>
        <w:widowControl w:val="on"/>
        <w:pBdr/>
        <w:spacing w:before="240" w:after="240" w:line="240" w:lineRule="auto"/>
        <w:ind w:left="0" w:right="0"/>
        <w:jc w:val="left"/>
      </w:pPr>
      <w:r>
        <w:rPr>
          <w:color w:val="000000"/>
          <w:sz w:val="24"/>
          <w:szCs w:val="24"/>
        </w:rPr>
        <w:t xml:space="preserve">The ground had been covered with snow for two or three weeks.</w:t>
      </w:r>
    </w:p>
    <w:p>
      <w:pPr>
        <w:widowControl w:val="on"/>
        <w:pBdr/>
        <w:spacing w:before="240" w:after="240" w:line="240" w:lineRule="auto"/>
        <w:ind w:left="0" w:right="0"/>
        <w:jc w:val="left"/>
      </w:pPr>
      <w:r>
        <w:rPr>
          <w:color w:val="000000"/>
          <w:sz w:val="24"/>
          <w:szCs w:val="24"/>
        </w:rPr>
        <w:t xml:space="preserve">And the squirrels and rabbits had taken long, long naps.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few days before Christmas, Mr. Sun came up from behind the hills and shone brightly all day long.</w:t>
      </w:r>
    </w:p>
    <w:p>
      <w:pPr>
        <w:widowControl w:val="on"/>
        <w:pBdr/>
        <w:spacing w:before="240" w:after="240" w:line="240" w:lineRule="auto"/>
        <w:ind w:left="0" w:right="0"/>
        <w:jc w:val="left"/>
      </w:pPr>
      <w:r>
        <w:rPr>
          <w:color w:val="000000"/>
          <w:sz w:val="24"/>
          <w:szCs w:val="24"/>
        </w:rPr>
        <w:t xml:space="preserve">He melted the snow in the warm hollows, and softened the ice on the brooks.</w:t>
      </w:r>
    </w:p>
    <w:p>
      <w:pPr>
        <w:widowControl w:val="on"/>
        <w:pBdr/>
        <w:spacing w:before="240" w:after="240" w:line="240" w:lineRule="auto"/>
        <w:ind w:left="0" w:right="0"/>
        <w:jc w:val="left"/>
      </w:pPr>
      <w:r>
        <w:rPr>
          <w:color w:val="000000"/>
          <w:sz w:val="24"/>
          <w:szCs w:val="24"/>
        </w:rPr>
        <w:t xml:space="preserve">Bunny Rabbit and his brothers came out and hopped around to find roots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squirrels ran up and down the trees, and all around everywhere to find hidden nuts.</w:t>
      </w:r>
    </w:p>
    <w:p>
      <w:pPr>
        <w:widowControl w:val="on"/>
        <w:pBdr/>
        <w:spacing w:before="240" w:after="240" w:line="240" w:lineRule="auto"/>
        <w:ind w:left="0" w:right="0"/>
        <w:jc w:val="left"/>
      </w:pPr>
      <w:r>
        <w:rPr>
          <w:color w:val="000000"/>
          <w:sz w:val="24"/>
          <w:szCs w:val="24"/>
        </w:rPr>
        <w:t xml:space="preserve">All at once Bunny Rabbit heard a noise.</w:t>
      </w:r>
    </w:p>
    <w:p>
      <w:pPr>
        <w:widowControl w:val="on"/>
        <w:pBdr/>
        <w:spacing w:before="240" w:after="240" w:line="240" w:lineRule="auto"/>
        <w:ind w:left="0" w:right="0"/>
        <w:jc w:val="left"/>
      </w:pPr>
      <w:r>
        <w:rPr>
          <w:color w:val="000000"/>
          <w:sz w:val="24"/>
          <w:szCs w:val="24"/>
        </w:rPr>
        <w:t xml:space="preserve">He sat up on his hind legs and held up his long ears.</w:t>
      </w:r>
    </w:p>
    <w:p>
      <w:pPr>
        <w:widowControl w:val="on"/>
        <w:pBdr/>
        <w:spacing w:before="240" w:after="240" w:line="240" w:lineRule="auto"/>
        <w:ind w:left="0" w:right="0"/>
        <w:jc w:val="left"/>
      </w:pPr>
      <w:r>
        <w:rPr>
          <w:color w:val="000000"/>
          <w:sz w:val="24"/>
          <w:szCs w:val="24"/>
        </w:rPr>
        <w:t xml:space="preserve">The other rabbits listened, too.</w:t>
      </w:r>
    </w:p>
    <w:p>
      <w:pPr>
        <w:widowControl w:val="on"/>
        <w:pBdr/>
        <w:spacing w:before="240" w:after="240" w:line="240" w:lineRule="auto"/>
        <w:ind w:left="0" w:right="0"/>
        <w:jc w:val="left"/>
      </w:pPr>
      <w:r>
        <w:rPr>
          <w:color w:val="000000"/>
          <w:sz w:val="24"/>
          <w:szCs w:val="24"/>
        </w:rPr>
        <w:t xml:space="preserve">Sammy and Bobby heard the noise and scampered up into the little pine tree.</w:t>
      </w:r>
    </w:p>
    <w:p>
      <w:pPr>
        <w:widowControl w:val="on"/>
        <w:pBdr/>
        <w:spacing w:before="240" w:after="240" w:line="240" w:lineRule="auto"/>
        <w:ind w:left="0" w:right="0"/>
        <w:jc w:val="left"/>
      </w:pPr>
      <w:r>
        <w:rPr>
          <w:color w:val="000000"/>
          <w:sz w:val="24"/>
          <w:szCs w:val="24"/>
        </w:rPr>
        <w:t xml:space="preserve">“Bow-wow-wow!” barked Jip, as he ran through the woods.</w:t>
      </w:r>
    </w:p>
    <w:p>
      <w:pPr>
        <w:widowControl w:val="on"/>
        <w:pBdr/>
        <w:spacing w:before="240" w:after="240" w:line="240" w:lineRule="auto"/>
        <w:ind w:left="0" w:right="0"/>
        <w:jc w:val="left"/>
      </w:pPr>
      <w:r>
        <w:rPr>
          <w:color w:val="000000"/>
          <w:sz w:val="24"/>
          <w:szCs w:val="24"/>
        </w:rPr>
        <w:t xml:space="preserve">“It’s the dog!” cried Bunny.  “Let’s run and hide.”</w:t>
      </w:r>
    </w:p>
    <w:p>
      <w:pPr>
        <w:widowControl w:val="on"/>
        <w:pBdr/>
        <w:spacing w:before="240" w:after="240" w:line="240" w:lineRule="auto"/>
        <w:ind w:left="0" w:right="0"/>
        <w:jc w:val="left"/>
      </w:pPr>
      <w:r>
        <w:rPr>
          <w:color w:val="000000"/>
          <w:sz w:val="24"/>
          <w:szCs w:val="24"/>
        </w:rPr>
        <w:t xml:space="preserve">The little rabbits whirled around and hopped back to their house.</w:t>
      </w:r>
    </w:p>
    <w:p>
      <w:pPr>
        <w:widowControl w:val="on"/>
        <w:pBdr/>
        <w:spacing w:before="240" w:after="240" w:line="240" w:lineRule="auto"/>
        <w:ind w:left="0" w:right="0"/>
        <w:jc w:val="left"/>
      </w:pPr>
      <w:r>
        <w:rPr>
          <w:color w:val="000000"/>
          <w:sz w:val="24"/>
          <w:szCs w:val="24"/>
        </w:rPr>
        <w:t xml:space="preserve">Sammy and Bobby were safe in the tree, so they did not try to run away.</w:t>
      </w:r>
    </w:p>
    <w:p>
      <w:pPr>
        <w:widowControl w:val="on"/>
        <w:pBdr/>
        <w:spacing w:before="240" w:after="240" w:line="240" w:lineRule="auto"/>
        <w:ind w:left="0" w:right="0"/>
        <w:jc w:val="left"/>
      </w:pPr>
      <w:r>
        <w:rPr>
          <w:color w:val="000000"/>
          <w:sz w:val="24"/>
          <w:szCs w:val="24"/>
        </w:rPr>
        <w:t xml:space="preserve">They heard some one talking and they looked to see who it was.</w:t>
      </w:r>
    </w:p>
    <w:p>
      <w:pPr>
        <w:widowControl w:val="on"/>
        <w:pBdr/>
        <w:spacing w:before="240" w:after="240" w:line="240" w:lineRule="auto"/>
        <w:ind w:left="0" w:right="0"/>
        <w:jc w:val="left"/>
      </w:pPr>
      <w:r>
        <w:rPr>
          <w:color w:val="000000"/>
          <w:sz w:val="24"/>
          <w:szCs w:val="24"/>
        </w:rPr>
        <w:t xml:space="preserve">They saw two children and a man.</w:t>
      </w:r>
    </w:p>
    <w:p>
      <w:pPr>
        <w:widowControl w:val="on"/>
        <w:pBdr/>
        <w:spacing w:before="240" w:after="240" w:line="240" w:lineRule="auto"/>
        <w:ind w:left="0" w:right="0"/>
        <w:jc w:val="left"/>
      </w:pPr>
      <w:r>
        <w:rPr>
          <w:color w:val="000000"/>
          <w:sz w:val="24"/>
          <w:szCs w:val="24"/>
        </w:rPr>
        <w:t xml:space="preserve">The man had an axe in his hand.</w:t>
      </w:r>
    </w:p>
    <w:p>
      <w:pPr>
        <w:widowControl w:val="on"/>
        <w:pBdr/>
        <w:spacing w:before="240" w:after="240" w:line="240" w:lineRule="auto"/>
        <w:ind w:left="0" w:right="0"/>
        <w:jc w:val="left"/>
      </w:pPr>
      <w:r>
        <w:rPr>
          <w:color w:val="000000"/>
          <w:sz w:val="24"/>
          <w:szCs w:val="24"/>
        </w:rPr>
        <w:t xml:space="preserve">The two children ran along the path, talking and laughing.</w:t>
      </w:r>
    </w:p>
    <w:p>
      <w:pPr>
        <w:widowControl w:val="on"/>
        <w:pBdr/>
        <w:spacing w:before="240" w:after="240" w:line="240" w:lineRule="auto"/>
        <w:ind w:left="0" w:right="0"/>
        <w:jc w:val="left"/>
      </w:pPr>
      <w:r>
        <w:rPr>
          <w:color w:val="000000"/>
          <w:sz w:val="24"/>
          <w:szCs w:val="24"/>
        </w:rPr>
        <w:t xml:space="preserve">They were looking at all the evergreen trees.</w:t>
      </w:r>
    </w:p>
    <w:p>
      <w:pPr>
        <w:widowControl w:val="on"/>
        <w:pBdr/>
        <w:spacing w:before="240" w:after="240" w:line="240" w:lineRule="auto"/>
        <w:ind w:left="0" w:right="0"/>
        <w:jc w:val="left"/>
      </w:pPr>
      <w:r>
        <w:rPr>
          <w:color w:val="000000"/>
          <w:sz w:val="24"/>
          <w:szCs w:val="24"/>
        </w:rPr>
        <w:t xml:space="preserve">“This is a good one,” said the little boy.</w:t>
      </w:r>
    </w:p>
    <w:p>
      <w:pPr>
        <w:widowControl w:val="on"/>
        <w:pBdr/>
        <w:spacing w:before="240" w:after="240" w:line="240" w:lineRule="auto"/>
        <w:ind w:left="0" w:right="0"/>
        <w:jc w:val="left"/>
      </w:pPr>
      <w:r>
        <w:rPr>
          <w:color w:val="000000"/>
          <w:sz w:val="24"/>
          <w:szCs w:val="24"/>
        </w:rPr>
        <w:t xml:space="preserve">“This is a better one,” said the girl, and she pointed right at the little pine tree where Sammy and Bobby were hiding.</w:t>
      </w:r>
    </w:p>
    <w:p>
      <w:pPr>
        <w:widowControl w:val="on"/>
        <w:pBdr/>
        <w:spacing w:before="240" w:after="240" w:line="240" w:lineRule="auto"/>
        <w:ind w:left="0" w:right="0"/>
        <w:jc w:val="left"/>
      </w:pPr>
      <w:r>
        <w:rPr>
          <w:color w:val="000000"/>
          <w:sz w:val="24"/>
          <w:szCs w:val="24"/>
        </w:rPr>
        <w:t xml:space="preserve">“They are going to cut down this tree,” whispered Sammy.  “What shall we do?  What shall we do?”</w:t>
      </w:r>
    </w:p>
    <w:p>
      <w:pPr>
        <w:widowControl w:val="on"/>
        <w:pBdr/>
        <w:spacing w:before="240" w:after="240" w:line="240" w:lineRule="auto"/>
        <w:ind w:left="0" w:right="0"/>
        <w:jc w:val="left"/>
      </w:pPr>
      <w:r>
        <w:rPr>
          <w:color w:val="000000"/>
          <w:sz w:val="24"/>
          <w:szCs w:val="24"/>
        </w:rPr>
        <w:t xml:space="preserve">But the man did not cut down the tree.</w:t>
      </w:r>
    </w:p>
    <w:p>
      <w:pPr>
        <w:widowControl w:val="on"/>
        <w:pBdr/>
        <w:spacing w:before="240" w:after="240" w:line="240" w:lineRule="auto"/>
        <w:ind w:left="0" w:right="0"/>
        <w:jc w:val="left"/>
      </w:pPr>
      <w:r>
        <w:rPr>
          <w:color w:val="000000"/>
          <w:sz w:val="24"/>
          <w:szCs w:val="24"/>
        </w:rPr>
        <w:t xml:space="preserve">He looked at it and said, “That is too large for our Christmas tree.</w:t>
      </w:r>
    </w:p>
    <w:p>
      <w:pPr>
        <w:widowControl w:val="on"/>
        <w:pBdr/>
        <w:spacing w:before="240" w:after="240" w:line="240" w:lineRule="auto"/>
        <w:ind w:left="0" w:right="0"/>
        <w:jc w:val="left"/>
      </w:pPr>
      <w:r>
        <w:rPr>
          <w:color w:val="000000"/>
          <w:sz w:val="24"/>
          <w:szCs w:val="24"/>
        </w:rPr>
        <w:t xml:space="preserve">“We must find one that is much smaller.”</w:t>
      </w:r>
    </w:p>
    <w:p>
      <w:pPr>
        <w:widowControl w:val="on"/>
        <w:pBdr/>
        <w:spacing w:before="240" w:after="240" w:line="240" w:lineRule="auto"/>
        <w:ind w:left="0" w:right="0"/>
        <w:jc w:val="left"/>
      </w:pPr>
      <w:r>
        <w:rPr>
          <w:color w:val="000000"/>
          <w:sz w:val="24"/>
          <w:szCs w:val="24"/>
        </w:rPr>
        <w:t xml:space="preserve">So the man and the two children went along the path into the woods.</w:t>
      </w:r>
    </w:p>
    <w:p>
      <w:pPr>
        <w:widowControl w:val="on"/>
        <w:pBdr/>
        <w:spacing w:before="240" w:after="240" w:line="240" w:lineRule="auto"/>
        <w:ind w:left="0" w:right="0"/>
        <w:jc w:val="left"/>
      </w:pPr>
      <w:r>
        <w:rPr>
          <w:color w:val="000000"/>
          <w:sz w:val="24"/>
          <w:szCs w:val="24"/>
        </w:rPr>
        <w:t xml:space="preserve">And before long the sound of the axe rang out through the stillness.</w:t>
      </w:r>
    </w:p>
    <w:p>
      <w:pPr>
        <w:widowControl w:val="on"/>
        <w:pBdr/>
        <w:spacing w:before="240" w:after="240" w:line="240" w:lineRule="auto"/>
        <w:ind w:left="0" w:right="0"/>
        <w:jc w:val="left"/>
      </w:pPr>
      <w:r>
        <w:rPr>
          <w:color w:val="000000"/>
          <w:sz w:val="24"/>
          <w:szCs w:val="24"/>
        </w:rPr>
        <w:t xml:space="preserve">“I never was so frightened in my life,” said Sammy.  “I thought they were going to cut down this tree.”</w:t>
      </w:r>
    </w:p>
    <w:p>
      <w:pPr>
        <w:widowControl w:val="on"/>
        <w:pBdr/>
        <w:spacing w:before="240" w:after="240" w:line="240" w:lineRule="auto"/>
        <w:ind w:left="0" w:right="0"/>
        <w:jc w:val="left"/>
      </w:pPr>
      <w:r>
        <w:rPr>
          <w:color w:val="000000"/>
          <w:sz w:val="24"/>
          <w:szCs w:val="24"/>
        </w:rPr>
        <w:t xml:space="preserve">“I thought so, too,” said Bobby.  “But I was not frightened.  I could jump to that next tree.  It is not very far.”</w:t>
      </w:r>
    </w:p>
    <w:p>
      <w:pPr>
        <w:widowControl w:val="on"/>
        <w:pBdr/>
        <w:spacing w:before="240" w:after="240" w:line="240" w:lineRule="auto"/>
        <w:ind w:left="0" w:right="0"/>
        <w:jc w:val="left"/>
      </w:pPr>
      <w:r>
        <w:rPr>
          <w:color w:val="000000"/>
          <w:sz w:val="24"/>
          <w:szCs w:val="24"/>
        </w:rPr>
        <w:t xml:space="preserve">“I know that,” said Sammy.  “But I have a store-house in this tree.”</w:t>
      </w:r>
    </w:p>
    <w:p>
      <w:pPr>
        <w:widowControl w:val="on"/>
        <w:pBdr/>
        <w:spacing w:before="240" w:after="240" w:line="240" w:lineRule="auto"/>
        <w:ind w:left="0" w:right="0"/>
        <w:jc w:val="left"/>
      </w:pPr>
      <w:r>
        <w:rPr>
          <w:color w:val="000000"/>
          <w:sz w:val="24"/>
          <w:szCs w:val="24"/>
        </w:rPr>
        <w:t xml:space="preserve">“Where is it?” asked Bobby.  “I wish you would show it to me.  I am as hungry as a bear.”</w:t>
      </w:r>
    </w:p>
    <w:p>
      <w:pPr>
        <w:widowControl w:val="on"/>
        <w:pBdr/>
        <w:spacing w:before="240" w:after="240" w:line="240" w:lineRule="auto"/>
        <w:ind w:left="0" w:right="0"/>
        <w:jc w:val="left"/>
      </w:pPr>
      <w:r>
        <w:rPr>
          <w:color w:val="000000"/>
          <w:sz w:val="24"/>
          <w:szCs w:val="24"/>
        </w:rPr>
        <w:t xml:space="preserve">“So am I,” said Sammy.  “Let’s have dinner now.”</w:t>
      </w:r>
    </w:p>
    <w:p>
      <w:pPr>
        <w:widowControl w:val="on"/>
        <w:pBdr/>
        <w:spacing w:before="240" w:after="240" w:line="240" w:lineRule="auto"/>
        <w:ind w:left="0" w:right="0"/>
        <w:jc w:val="left"/>
      </w:pPr>
      <w:r>
        <w:rPr>
          <w:color w:val="000000"/>
          <w:sz w:val="24"/>
          <w:szCs w:val="24"/>
        </w:rPr>
        <w:t xml:space="preserve">“We will call it a Christmas dinner.  The children said this would make a good Christmas tree,” said Bobby.</w:t>
      </w:r>
    </w:p>
    <w:p>
      <w:pPr>
        <w:widowControl w:val="on"/>
        <w:pBdr/>
        <w:spacing w:before="240" w:after="240" w:line="240" w:lineRule="auto"/>
        <w:ind w:left="0" w:right="0"/>
        <w:jc w:val="left"/>
      </w:pPr>
      <w:r>
        <w:rPr>
          <w:color w:val="000000"/>
          <w:sz w:val="24"/>
          <w:szCs w:val="24"/>
        </w:rPr>
        <w:t xml:space="preserve">“I wonder what a Christmas tree is like,” said Sammy, as he ran along the branch to find the store-house.</w:t>
      </w:r>
    </w:p>
    <w:p>
      <w:pPr>
        <w:widowControl w:val="on"/>
        <w:pBdr/>
        <w:spacing w:before="240" w:after="240" w:line="240" w:lineRule="auto"/>
        <w:ind w:left="0" w:right="0"/>
        <w:jc w:val="left"/>
      </w:pPr>
      <w:r>
        <w:rPr>
          <w:color w:val="000000"/>
          <w:sz w:val="24"/>
          <w:szCs w:val="24"/>
        </w:rPr>
        <w:t xml:space="preserve">Bobby followed Sammy and peeped into the hole where the ten acorns were hidden.</w:t>
      </w:r>
    </w:p>
    <w:p>
      <w:pPr>
        <w:widowControl w:val="on"/>
        <w:pBdr/>
        <w:spacing w:before="240" w:after="240" w:line="240" w:lineRule="auto"/>
        <w:ind w:left="0" w:right="0"/>
        <w:jc w:val="left"/>
      </w:pPr>
      <w:r>
        <w:rPr>
          <w:color w:val="000000"/>
          <w:sz w:val="24"/>
          <w:szCs w:val="24"/>
        </w:rPr>
        <w:t xml:space="preserve">Sammy took out a nut, and Bobby took out a nut.</w:t>
      </w:r>
    </w:p>
    <w:p>
      <w:pPr>
        <w:widowControl w:val="on"/>
        <w:pBdr/>
        <w:spacing w:before="240" w:after="240" w:line="240" w:lineRule="auto"/>
        <w:ind w:left="0" w:right="0"/>
        <w:jc w:val="left"/>
      </w:pPr>
      <w:r>
        <w:rPr>
          <w:color w:val="000000"/>
          <w:sz w:val="24"/>
          <w:szCs w:val="24"/>
        </w:rPr>
        <w:t xml:space="preserve">They sat up on their hind legs and nibbled away happily.</w:t>
      </w:r>
    </w:p>
    <w:p>
      <w:pPr>
        <w:widowControl w:val="on"/>
        <w:pBdr/>
        <w:spacing w:before="240" w:after="240" w:line="240" w:lineRule="auto"/>
        <w:ind w:left="0" w:right="0"/>
        <w:jc w:val="left"/>
      </w:pPr>
      <w:r>
        <w:rPr>
          <w:color w:val="000000"/>
          <w:sz w:val="24"/>
          <w:szCs w:val="24"/>
        </w:rPr>
        <w:t xml:space="preserve">And as they nibbled, the man and the two children and the dog came back through the woods.</w:t>
      </w:r>
    </w:p>
    <w:p>
      <w:pPr>
        <w:widowControl w:val="on"/>
        <w:pBdr/>
        <w:spacing w:before="240" w:after="240" w:line="240" w:lineRule="auto"/>
        <w:ind w:left="0" w:right="0"/>
        <w:jc w:val="left"/>
      </w:pPr>
      <w:r>
        <w:rPr>
          <w:color w:val="000000"/>
          <w:sz w:val="24"/>
          <w:szCs w:val="24"/>
        </w:rPr>
        <w:t xml:space="preserve">They were dragging a little tree over the snow.</w:t>
      </w:r>
    </w:p>
    <w:p>
      <w:pPr>
        <w:widowControl w:val="on"/>
        <w:pBdr/>
        <w:spacing w:before="240" w:after="240" w:line="240" w:lineRule="auto"/>
        <w:ind w:left="0" w:right="0"/>
        <w:jc w:val="left"/>
      </w:pPr>
      <w:r>
        <w:rPr>
          <w:color w:val="000000"/>
          <w:sz w:val="24"/>
          <w:szCs w:val="24"/>
        </w:rPr>
        <w:t xml:space="preserve">The dog ran along beside them barking loudly.</w:t>
      </w:r>
    </w:p>
    <w:p>
      <w:pPr>
        <w:widowControl w:val="on"/>
        <w:pBdr/>
        <w:spacing w:before="240" w:after="240" w:line="240" w:lineRule="auto"/>
        <w:ind w:left="0" w:right="0"/>
        <w:jc w:val="left"/>
      </w:pPr>
      <w:r>
        <w:rPr>
          <w:color w:val="000000"/>
          <w:sz w:val="24"/>
          <w:szCs w:val="24"/>
        </w:rPr>
        <w:t xml:space="preserve">“That must be a Christmas tree,” said Bobby.  “I wonder what they are going to do with it.”</w:t>
      </w:r>
    </w:p>
    <w:p>
      <w:pPr>
        <w:widowControl w:val="on"/>
        <w:pBdr/>
        <w:spacing w:before="240" w:after="240" w:line="240" w:lineRule="auto"/>
        <w:ind w:left="0" w:right="0"/>
        <w:jc w:val="left"/>
      </w:pPr>
      <w:r>
        <w:rPr>
          <w:color w:val="000000"/>
          <w:sz w:val="24"/>
          <w:szCs w:val="24"/>
        </w:rPr>
        <w:t xml:space="preserve">[Illustration:  Once Bunny Rabbit saw a Christmas tree.]</w:t>
      </w:r>
    </w:p>
    <w:p>
      <w:pPr>
        <w:widowControl w:val="on"/>
        <w:pBdr/>
        <w:spacing w:before="240" w:after="240" w:line="240" w:lineRule="auto"/>
        <w:ind w:left="0" w:right="0"/>
        <w:jc w:val="left"/>
      </w:pPr>
      <w:r>
        <w:rPr>
          <w:color w:val="000000"/>
          <w:sz w:val="24"/>
          <w:szCs w:val="24"/>
        </w:rPr>
        <w:t xml:space="preserve">“Tweet, tweet!” sang a little sparrow.  “I can tell you.  I saw one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peeped in at the window after the tree had been set up in the warm room.</w:t>
      </w:r>
    </w:p>
    <w:p>
      <w:pPr>
        <w:widowControl w:val="on"/>
        <w:pBdr/>
        <w:spacing w:before="240" w:after="240" w:line="240" w:lineRule="auto"/>
        <w:ind w:left="0" w:right="0"/>
        <w:jc w:val="left"/>
      </w:pPr>
      <w:r>
        <w:rPr>
          <w:color w:val="000000"/>
          <w:sz w:val="24"/>
          <w:szCs w:val="24"/>
        </w:rPr>
        <w:t xml:space="preserve">“I saw many pretty things hanging on the branches.</w:t>
      </w:r>
    </w:p>
    <w:p>
      <w:pPr>
        <w:widowControl w:val="on"/>
        <w:pBdr/>
        <w:spacing w:before="240" w:after="240" w:line="240" w:lineRule="auto"/>
        <w:ind w:left="0" w:right="0"/>
        <w:jc w:val="left"/>
      </w:pPr>
      <w:r>
        <w:rPr>
          <w:color w:val="000000"/>
          <w:sz w:val="24"/>
          <w:szCs w:val="24"/>
        </w:rPr>
        <w:t xml:space="preserve">“I saw the candles lighted, and Santa Claus came in to give away the toys to the happy children.</w:t>
      </w:r>
    </w:p>
    <w:p>
      <w:pPr>
        <w:widowControl w:val="on"/>
        <w:pBdr/>
        <w:spacing w:before="240" w:after="240" w:line="240" w:lineRule="auto"/>
        <w:ind w:left="0" w:right="0"/>
        <w:jc w:val="left"/>
      </w:pPr>
      <w:r>
        <w:rPr>
          <w:color w:val="000000"/>
          <w:sz w:val="24"/>
          <w:szCs w:val="24"/>
        </w:rPr>
        <w:t xml:space="preserve">“Oh, it was pretty!  But I like to see the tree in the woods better.”</w:t>
      </w:r>
    </w:p>
    <w:p>
      <w:pPr>
        <w:widowControl w:val="on"/>
        <w:pBdr/>
        <w:spacing w:before="240" w:after="240" w:line="240" w:lineRule="auto"/>
        <w:ind w:left="0" w:right="0"/>
        <w:jc w:val="left"/>
      </w:pPr>
      <w:r>
        <w:rPr>
          <w:color w:val="000000"/>
          <w:sz w:val="24"/>
          <w:szCs w:val="24"/>
        </w:rPr>
        <w:t xml:space="preserve">Then the little sparrow flew away, and the two squirrels ate another nut.</w:t>
      </w:r>
    </w:p>
    <w:p>
      <w:pPr>
        <w:widowControl w:val="on"/>
        <w:pBdr/>
        <w:spacing w:before="240" w:after="240" w:line="240" w:lineRule="auto"/>
        <w:ind w:left="0" w:right="0"/>
        <w:jc w:val="left"/>
      </w:pPr>
      <w:r>
        <w:rPr>
          <w:color w:val="000000"/>
          <w:sz w:val="24"/>
          <w:szCs w:val="24"/>
        </w:rPr>
        <w:t xml:space="preserve">“I think this is a good Christmas tree,” said Bobby.</w:t>
      </w:r>
    </w:p>
    <w:p>
      <w:pPr>
        <w:widowControl w:val="on"/>
        <w:pBdr/>
        <w:spacing w:before="240" w:after="240" w:line="240" w:lineRule="auto"/>
        <w:ind w:left="0" w:right="0"/>
        <w:jc w:val="left"/>
      </w:pPr>
      <w:r>
        <w:rPr>
          <w:color w:val="000000"/>
          <w:sz w:val="24"/>
          <w:szCs w:val="24"/>
        </w:rPr>
        <w:t xml:space="preserve">“Yes,” said Sammy.  “A tree with a hole full of nuts is better than one covered with candles and toys.”</w:t>
      </w:r>
    </w:p>
    <w:p>
      <w:pPr>
        <w:widowControl w:val="on"/>
        <w:pBdr/>
        <w:spacing w:before="240" w:after="240" w:line="240" w:lineRule="auto"/>
        <w:ind w:left="0" w:right="0"/>
        <w:jc w:val="left"/>
      </w:pPr>
      <w:r>
        <w:rPr>
          <w:color w:val="000000"/>
          <w:sz w:val="24"/>
          <w:szCs w:val="24"/>
        </w:rPr>
        <w:t xml:space="preserve">“It is better for squirrels,” said Bobby.  And then he took another nut.</w:t>
      </w:r>
    </w:p>
    <w:p>
      <w:pPr>
        <w:keepNext w:val="on"/>
        <w:widowControl w:val="on"/>
        <w:pBdr/>
        <w:spacing w:before="299" w:after="299" w:line="240" w:lineRule="auto"/>
        <w:ind w:left="0" w:right="0"/>
        <w:jc w:val="left"/>
        <w:outlineLvl w:val="1"/>
      </w:pPr>
      <w:r>
        <w:rPr>
          <w:b/>
          <w:color w:val="000000"/>
          <w:sz w:val="36"/>
          <w:szCs w:val="36"/>
        </w:rPr>
        <w:t xml:space="preserve">BOBTAIL’S KITE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North Wind was playing a game.</w:t>
      </w:r>
    </w:p>
    <w:p>
      <w:pPr>
        <w:widowControl w:val="on"/>
        <w:pBdr/>
        <w:spacing w:before="240" w:after="240" w:line="240" w:lineRule="auto"/>
        <w:ind w:left="0" w:right="0"/>
        <w:jc w:val="left"/>
      </w:pPr>
      <w:r>
        <w:rPr>
          <w:color w:val="000000"/>
          <w:sz w:val="24"/>
          <w:szCs w:val="24"/>
        </w:rPr>
        <w:t xml:space="preserve">He was blowing the dry leaves over the ground.</w:t>
      </w:r>
    </w:p>
    <w:p>
      <w:pPr>
        <w:widowControl w:val="on"/>
        <w:pBdr/>
        <w:spacing w:before="240" w:after="240" w:line="240" w:lineRule="auto"/>
        <w:ind w:left="0" w:right="0"/>
        <w:jc w:val="left"/>
      </w:pPr>
      <w:r>
        <w:rPr>
          <w:color w:val="000000"/>
          <w:sz w:val="24"/>
          <w:szCs w:val="24"/>
        </w:rPr>
        <w:t xml:space="preserve">He piled them up under the oak tree at the edge of the woods.</w:t>
      </w:r>
    </w:p>
    <w:p>
      <w:pPr>
        <w:widowControl w:val="on"/>
        <w:pBdr/>
        <w:spacing w:before="240" w:after="240" w:line="240" w:lineRule="auto"/>
        <w:ind w:left="0" w:right="0"/>
        <w:jc w:val="left"/>
      </w:pPr>
      <w:r>
        <w:rPr>
          <w:color w:val="000000"/>
          <w:sz w:val="24"/>
          <w:szCs w:val="24"/>
        </w:rPr>
        <w:t xml:space="preserve">“Bend your head and bow to me, big oak tree,” said North Wind.</w:t>
      </w:r>
    </w:p>
    <w:p>
      <w:pPr>
        <w:widowControl w:val="on"/>
        <w:pBdr/>
        <w:spacing w:before="240" w:after="240" w:line="240" w:lineRule="auto"/>
        <w:ind w:left="0" w:right="0"/>
        <w:jc w:val="left"/>
      </w:pPr>
      <w:r>
        <w:rPr>
          <w:color w:val="000000"/>
          <w:sz w:val="24"/>
          <w:szCs w:val="24"/>
        </w:rPr>
        <w:t xml:space="preserve">The oak tree bowed and bowed its head.</w:t>
      </w:r>
    </w:p>
    <w:p>
      <w:pPr>
        <w:widowControl w:val="on"/>
        <w:pBdr/>
        <w:spacing w:before="240" w:after="240" w:line="240" w:lineRule="auto"/>
        <w:ind w:left="0" w:right="0"/>
        <w:jc w:val="left"/>
      </w:pPr>
      <w:r>
        <w:rPr>
          <w:color w:val="000000"/>
          <w:sz w:val="24"/>
          <w:szCs w:val="24"/>
        </w:rPr>
        <w:t xml:space="preserve">North Wind blew on and on.</w:t>
      </w:r>
    </w:p>
    <w:p>
      <w:pPr>
        <w:widowControl w:val="on"/>
        <w:pBdr/>
        <w:spacing w:before="240" w:after="240" w:line="240" w:lineRule="auto"/>
        <w:ind w:left="0" w:right="0"/>
        <w:jc w:val="left"/>
      </w:pPr>
      <w:r>
        <w:rPr>
          <w:color w:val="000000"/>
          <w:sz w:val="24"/>
          <w:szCs w:val="24"/>
        </w:rPr>
        <w:t xml:space="preserve">As he blew through the woods, every tree bowed, and bowed its head.</w:t>
      </w:r>
    </w:p>
    <w:p>
      <w:pPr>
        <w:widowControl w:val="on"/>
        <w:pBdr/>
        <w:spacing w:before="240" w:after="240" w:line="240" w:lineRule="auto"/>
        <w:ind w:left="0" w:right="0"/>
        <w:jc w:val="left"/>
      </w:pPr>
      <w:r>
        <w:rPr>
          <w:color w:val="000000"/>
          <w:sz w:val="24"/>
          <w:szCs w:val="24"/>
        </w:rPr>
        <w:t xml:space="preserve">Bobtail and Billy and Bunny heard North Wind as he blew past their house.</w:t>
      </w:r>
    </w:p>
    <w:p>
      <w:pPr>
        <w:widowControl w:val="on"/>
        <w:pBdr/>
        <w:spacing w:before="240" w:after="240" w:line="240" w:lineRule="auto"/>
        <w:ind w:left="0" w:right="0"/>
        <w:jc w:val="left"/>
      </w:pPr>
      <w:r>
        <w:rPr>
          <w:color w:val="000000"/>
          <w:sz w:val="24"/>
          <w:szCs w:val="24"/>
        </w:rPr>
        <w:t xml:space="preserve">“Oh, how the wind blows!” said Bunny.</w:t>
      </w:r>
    </w:p>
    <w:p>
      <w:pPr>
        <w:widowControl w:val="on"/>
        <w:pBdr/>
        <w:spacing w:before="240" w:after="240" w:line="240" w:lineRule="auto"/>
        <w:ind w:left="0" w:right="0"/>
        <w:jc w:val="left"/>
      </w:pPr>
      <w:r>
        <w:rPr>
          <w:color w:val="000000"/>
          <w:sz w:val="24"/>
          <w:szCs w:val="24"/>
        </w:rPr>
        <w:t xml:space="preserve">“I shall stay in the house to-day,” said Billy.  “I do not like the wind.”</w:t>
      </w:r>
    </w:p>
    <w:p>
      <w:pPr>
        <w:widowControl w:val="on"/>
        <w:pBdr/>
        <w:spacing w:before="240" w:after="240" w:line="240" w:lineRule="auto"/>
        <w:ind w:left="0" w:right="0"/>
        <w:jc w:val="left"/>
      </w:pPr>
      <w:r>
        <w:rPr>
          <w:color w:val="000000"/>
          <w:sz w:val="24"/>
          <w:szCs w:val="24"/>
        </w:rPr>
        <w:t xml:space="preserve">But Bobtail did not like to stay in the house all day and sleep.</w:t>
      </w:r>
    </w:p>
    <w:p>
      <w:pPr>
        <w:widowControl w:val="on"/>
        <w:pBdr/>
        <w:spacing w:before="240" w:after="240" w:line="240" w:lineRule="auto"/>
        <w:ind w:left="0" w:right="0"/>
        <w:jc w:val="left"/>
      </w:pPr>
      <w:r>
        <w:rPr>
          <w:color w:val="000000"/>
          <w:sz w:val="24"/>
          <w:szCs w:val="24"/>
        </w:rPr>
        <w:t xml:space="preserve">“Let’s go out and have a game of tag,” he said to his two brothers.</w:t>
      </w:r>
    </w:p>
    <w:p>
      <w:pPr>
        <w:widowControl w:val="on"/>
        <w:pBdr/>
        <w:spacing w:before="240" w:after="240" w:line="240" w:lineRule="auto"/>
        <w:ind w:left="0" w:right="0"/>
        <w:jc w:val="left"/>
      </w:pPr>
      <w:r>
        <w:rPr>
          <w:color w:val="000000"/>
          <w:sz w:val="24"/>
          <w:szCs w:val="24"/>
        </w:rPr>
        <w:t xml:space="preserve">“I will reach the big oak tree first.”</w:t>
      </w:r>
    </w:p>
    <w:p>
      <w:pPr>
        <w:widowControl w:val="on"/>
        <w:pBdr/>
        <w:spacing w:before="240" w:after="240" w:line="240" w:lineRule="auto"/>
        <w:ind w:left="0" w:right="0"/>
        <w:jc w:val="left"/>
      </w:pPr>
      <w:r>
        <w:rPr>
          <w:color w:val="000000"/>
          <w:sz w:val="24"/>
          <w:szCs w:val="24"/>
        </w:rPr>
        <w:t xml:space="preserve">Now Bunny and Billy always liked to have a game of tag with Bobtail.</w:t>
      </w:r>
    </w:p>
    <w:p>
      <w:pPr>
        <w:widowControl w:val="on"/>
        <w:pBdr/>
        <w:spacing w:before="240" w:after="240" w:line="240" w:lineRule="auto"/>
        <w:ind w:left="0" w:right="0"/>
        <w:jc w:val="left"/>
      </w:pPr>
      <w:r>
        <w:rPr>
          <w:color w:val="000000"/>
          <w:sz w:val="24"/>
          <w:szCs w:val="24"/>
        </w:rPr>
        <w:t xml:space="preserve">So they both hopped out of their warm house.</w:t>
      </w:r>
    </w:p>
    <w:p>
      <w:pPr>
        <w:widowControl w:val="on"/>
        <w:pBdr/>
        <w:spacing w:before="240" w:after="240" w:line="240" w:lineRule="auto"/>
        <w:ind w:left="0" w:right="0"/>
        <w:jc w:val="left"/>
      </w:pPr>
      <w:r>
        <w:rPr>
          <w:color w:val="000000"/>
          <w:sz w:val="24"/>
          <w:szCs w:val="24"/>
        </w:rPr>
        <w:t xml:space="preserve">“Look out for me!” called North Wind.  “I can catch you all.”</w:t>
      </w:r>
    </w:p>
    <w:p>
      <w:pPr>
        <w:widowControl w:val="on"/>
        <w:pBdr/>
        <w:spacing w:before="240" w:after="240" w:line="240" w:lineRule="auto"/>
        <w:ind w:left="0" w:right="0"/>
        <w:jc w:val="left"/>
      </w:pPr>
      <w:r>
        <w:rPr>
          <w:color w:val="000000"/>
          <w:sz w:val="24"/>
          <w:szCs w:val="24"/>
        </w:rPr>
        <w:t xml:space="preserve">Hippity-hop went Bobtail down the path that led to the big oak tree.</w:t>
      </w:r>
    </w:p>
    <w:p>
      <w:pPr>
        <w:widowControl w:val="on"/>
        <w:pBdr/>
        <w:spacing w:before="240" w:after="240" w:line="240" w:lineRule="auto"/>
        <w:ind w:left="0" w:right="0"/>
        <w:jc w:val="left"/>
      </w:pPr>
      <w:r>
        <w:rPr>
          <w:color w:val="000000"/>
          <w:sz w:val="24"/>
          <w:szCs w:val="24"/>
        </w:rPr>
        <w:t xml:space="preserve">And hippity-hop went Billy and Bunny after him.</w:t>
      </w:r>
    </w:p>
    <w:p>
      <w:pPr>
        <w:widowControl w:val="on"/>
        <w:pBdr/>
        <w:spacing w:before="240" w:after="240" w:line="240" w:lineRule="auto"/>
        <w:ind w:left="0" w:right="0"/>
        <w:jc w:val="left"/>
      </w:pPr>
      <w:r>
        <w:rPr>
          <w:color w:val="000000"/>
          <w:sz w:val="24"/>
          <w:szCs w:val="24"/>
        </w:rPr>
        <w:t xml:space="preserve">Just as they came to the oak tree Bobtail saw the pile of leaves.</w:t>
      </w:r>
    </w:p>
    <w:p>
      <w:pPr>
        <w:widowControl w:val="on"/>
        <w:pBdr/>
        <w:spacing w:before="240" w:after="240" w:line="240" w:lineRule="auto"/>
        <w:ind w:left="0" w:right="0"/>
        <w:jc w:val="left"/>
      </w:pPr>
      <w:r>
        <w:rPr>
          <w:color w:val="000000"/>
          <w:sz w:val="24"/>
          <w:szCs w:val="24"/>
        </w:rPr>
        <w:t xml:space="preserve">“Who put all those leaves under this tree?” he said.</w:t>
      </w:r>
    </w:p>
    <w:p>
      <w:pPr>
        <w:widowControl w:val="on"/>
        <w:pBdr/>
        <w:spacing w:before="240" w:after="240" w:line="240" w:lineRule="auto"/>
        <w:ind w:left="0" w:right="0"/>
        <w:jc w:val="left"/>
      </w:pPr>
      <w:r>
        <w:rPr>
          <w:color w:val="000000"/>
          <w:sz w:val="24"/>
          <w:szCs w:val="24"/>
        </w:rPr>
        <w:t xml:space="preserve">“I did, I did,” called North Wind.  “And here are some more to make the pile larger.”</w:t>
      </w:r>
    </w:p>
    <w:p>
      <w:pPr>
        <w:widowControl w:val="on"/>
        <w:pBdr/>
        <w:spacing w:before="240" w:after="240" w:line="240" w:lineRule="auto"/>
        <w:ind w:left="0" w:right="0"/>
        <w:jc w:val="left"/>
      </w:pPr>
      <w:r>
        <w:rPr>
          <w:color w:val="000000"/>
          <w:sz w:val="24"/>
          <w:szCs w:val="24"/>
        </w:rPr>
        <w:t xml:space="preserve">Then North Wind puffed out his cheeks and blew more leaves under the oak tree.</w:t>
      </w:r>
    </w:p>
    <w:p>
      <w:pPr>
        <w:widowControl w:val="on"/>
        <w:pBdr/>
        <w:spacing w:before="240" w:after="240" w:line="240" w:lineRule="auto"/>
        <w:ind w:left="0" w:right="0"/>
        <w:jc w:val="left"/>
      </w:pPr>
      <w:r>
        <w:rPr>
          <w:color w:val="000000"/>
          <w:sz w:val="24"/>
          <w:szCs w:val="24"/>
        </w:rPr>
        <w:t xml:space="preserve">“Oh, what fun!” said Bunny.  “I should like to do that.”</w:t>
      </w:r>
    </w:p>
    <w:p>
      <w:pPr>
        <w:widowControl w:val="on"/>
        <w:pBdr/>
        <w:spacing w:before="240" w:after="240" w:line="240" w:lineRule="auto"/>
        <w:ind w:left="0" w:right="0"/>
        <w:jc w:val="left"/>
      </w:pPr>
      <w:r>
        <w:rPr>
          <w:color w:val="000000"/>
          <w:sz w:val="24"/>
          <w:szCs w:val="24"/>
        </w:rPr>
        <w:t xml:space="preserve">Bunny puffed out his cheeks and blew and blew, as hard as he could blow.</w:t>
      </w:r>
    </w:p>
    <w:p>
      <w:pPr>
        <w:widowControl w:val="on"/>
        <w:pBdr/>
        <w:spacing w:before="240" w:after="240" w:line="240" w:lineRule="auto"/>
        <w:ind w:left="0" w:right="0"/>
        <w:jc w:val="left"/>
      </w:pPr>
      <w:r>
        <w:rPr>
          <w:color w:val="000000"/>
          <w:sz w:val="24"/>
          <w:szCs w:val="24"/>
        </w:rPr>
        <w:t xml:space="preserve">But the leaves did not move, until North Wind came to help him.</w:t>
      </w:r>
    </w:p>
    <w:p>
      <w:pPr>
        <w:widowControl w:val="on"/>
        <w:pBdr/>
        <w:spacing w:before="240" w:after="240" w:line="240" w:lineRule="auto"/>
        <w:ind w:left="0" w:right="0"/>
        <w:jc w:val="left"/>
      </w:pPr>
      <w:r>
        <w:rPr>
          <w:color w:val="000000"/>
          <w:sz w:val="24"/>
          <w:szCs w:val="24"/>
        </w:rPr>
        <w:t xml:space="preserve">“This is just the day to fly a kite,” said Bobtail.</w:t>
      </w:r>
    </w:p>
    <w:p>
      <w:pPr>
        <w:widowControl w:val="on"/>
        <w:pBdr/>
        <w:spacing w:before="240" w:after="240" w:line="240" w:lineRule="auto"/>
        <w:ind w:left="0" w:right="0"/>
        <w:jc w:val="left"/>
      </w:pPr>
      <w:r>
        <w:rPr>
          <w:color w:val="000000"/>
          <w:sz w:val="24"/>
          <w:szCs w:val="24"/>
        </w:rPr>
        <w:t xml:space="preserve">“Yes,” said Billy.  “The children always fly kites when the wind blows.”</w:t>
      </w:r>
    </w:p>
    <w:p>
      <w:pPr>
        <w:widowControl w:val="on"/>
        <w:pBdr/>
        <w:spacing w:before="240" w:after="240" w:line="240" w:lineRule="auto"/>
        <w:ind w:left="0" w:right="0"/>
        <w:jc w:val="left"/>
      </w:pPr>
      <w:r>
        <w:rPr>
          <w:color w:val="000000"/>
          <w:sz w:val="24"/>
          <w:szCs w:val="24"/>
        </w:rPr>
        <w:t xml:space="preserve">“I wish we had a kite,” said Bunny.  “I should like to see it sail up in the air and over the trees.”</w:t>
      </w:r>
    </w:p>
    <w:p>
      <w:pPr>
        <w:widowControl w:val="on"/>
        <w:pBdr/>
        <w:spacing w:before="240" w:after="240" w:line="240" w:lineRule="auto"/>
        <w:ind w:left="0" w:right="0"/>
        <w:jc w:val="left"/>
      </w:pPr>
      <w:r>
        <w:rPr>
          <w:color w:val="000000"/>
          <w:sz w:val="24"/>
          <w:szCs w:val="24"/>
        </w:rPr>
        <w:t xml:space="preserve">“I can make a kite,” said Bobtail.</w:t>
      </w:r>
    </w:p>
    <w:p>
      <w:pPr>
        <w:widowControl w:val="on"/>
        <w:pBdr/>
        <w:spacing w:before="240" w:after="240" w:line="240" w:lineRule="auto"/>
        <w:ind w:left="0" w:right="0"/>
        <w:jc w:val="left"/>
      </w:pPr>
      <w:r>
        <w:rPr>
          <w:color w:val="000000"/>
          <w:sz w:val="24"/>
          <w:szCs w:val="24"/>
        </w:rPr>
        <w:t xml:space="preserve">“How, how?” asked both the other little rabbits together.</w:t>
      </w:r>
    </w:p>
    <w:p>
      <w:pPr>
        <w:widowControl w:val="on"/>
        <w:pBdr/>
        <w:spacing w:before="240" w:after="240" w:line="240" w:lineRule="auto"/>
        <w:ind w:left="0" w:right="0"/>
        <w:jc w:val="left"/>
      </w:pPr>
      <w:r>
        <w:rPr>
          <w:color w:val="000000"/>
          <w:sz w:val="24"/>
          <w:szCs w:val="24"/>
        </w:rPr>
        <w:t xml:space="preserve">“See this big oak leaf,” said Bobtail.  “This would make a good kite, if we had a long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know where there is a string,” said Bunny.  “One of the boys dropped it out of his pocket the other day.</w:t>
      </w:r>
    </w:p>
    <w:p>
      <w:pPr>
        <w:widowControl w:val="on"/>
        <w:pBdr/>
        <w:spacing w:before="240" w:after="240" w:line="240" w:lineRule="auto"/>
        <w:ind w:left="0" w:right="0"/>
        <w:jc w:val="left"/>
      </w:pPr>
      <w:r>
        <w:rPr>
          <w:color w:val="000000"/>
          <w:sz w:val="24"/>
          <w:szCs w:val="24"/>
        </w:rPr>
        <w:t xml:space="preserve">“It is on the ground, under the pine tree.  I will get it for you.”</w:t>
      </w:r>
    </w:p>
    <w:p>
      <w:pPr>
        <w:widowControl w:val="on"/>
        <w:pBdr/>
        <w:spacing w:before="240" w:after="240" w:line="240" w:lineRule="auto"/>
        <w:ind w:left="0" w:right="0"/>
        <w:jc w:val="left"/>
      </w:pPr>
      <w:r>
        <w:rPr>
          <w:color w:val="000000"/>
          <w:sz w:val="24"/>
          <w:szCs w:val="24"/>
        </w:rPr>
        <w:t xml:space="preserve">So Bunny hopped off, and in a minute he was back with the long string.</w:t>
      </w:r>
    </w:p>
    <w:p>
      <w:pPr>
        <w:widowControl w:val="on"/>
        <w:pBdr/>
        <w:spacing w:before="240" w:after="240" w:line="240" w:lineRule="auto"/>
        <w:ind w:left="0" w:right="0"/>
        <w:jc w:val="left"/>
      </w:pPr>
      <w:r>
        <w:rPr>
          <w:color w:val="000000"/>
          <w:sz w:val="24"/>
          <w:szCs w:val="24"/>
        </w:rPr>
        <w:t xml:space="preserve">Bobtail tied the string to the short stem of the oak leaf.</w:t>
      </w:r>
    </w:p>
    <w:p>
      <w:pPr>
        <w:widowControl w:val="on"/>
        <w:pBdr/>
        <w:spacing w:before="240" w:after="240" w:line="240" w:lineRule="auto"/>
        <w:ind w:left="0" w:right="0"/>
        <w:jc w:val="left"/>
      </w:pPr>
      <w:r>
        <w:rPr>
          <w:color w:val="000000"/>
          <w:sz w:val="24"/>
          <w:szCs w:val="24"/>
        </w:rPr>
        <w:t xml:space="preserve">“Let me fly the kite,” begged Bunny.</w:t>
      </w:r>
    </w:p>
    <w:p>
      <w:pPr>
        <w:widowControl w:val="on"/>
        <w:pBdr/>
        <w:spacing w:before="240" w:after="240" w:line="240" w:lineRule="auto"/>
        <w:ind w:left="0" w:right="0"/>
        <w:jc w:val="left"/>
      </w:pPr>
      <w:r>
        <w:rPr>
          <w:color w:val="000000"/>
          <w:sz w:val="24"/>
          <w:szCs w:val="24"/>
        </w:rPr>
        <w:t xml:space="preserve">“No, let me,” said Billy.</w:t>
      </w:r>
    </w:p>
    <w:p>
      <w:pPr>
        <w:widowControl w:val="on"/>
        <w:pBdr/>
        <w:spacing w:before="240" w:after="240" w:line="240" w:lineRule="auto"/>
        <w:ind w:left="0" w:right="0"/>
        <w:jc w:val="left"/>
      </w:pPr>
      <w:r>
        <w:rPr>
          <w:color w:val="000000"/>
          <w:sz w:val="24"/>
          <w:szCs w:val="24"/>
        </w:rPr>
        <w:t xml:space="preserve">“We will take turns,” said Bobtail.  “Bunny may have his turn first.”</w:t>
      </w:r>
    </w:p>
    <w:p>
      <w:pPr>
        <w:widowControl w:val="on"/>
        <w:pBdr/>
        <w:spacing w:before="240" w:after="240" w:line="240" w:lineRule="auto"/>
        <w:ind w:left="0" w:right="0"/>
        <w:jc w:val="left"/>
      </w:pPr>
      <w:r>
        <w:rPr>
          <w:color w:val="000000"/>
          <w:sz w:val="24"/>
          <w:szCs w:val="24"/>
        </w:rPr>
        <w:t xml:space="preserve">So Bunny took hold of the string.</w:t>
      </w:r>
    </w:p>
    <w:p>
      <w:pPr>
        <w:widowControl w:val="on"/>
        <w:pBdr/>
        <w:spacing w:before="240" w:after="240" w:line="240" w:lineRule="auto"/>
        <w:ind w:left="0" w:right="0"/>
        <w:jc w:val="left"/>
      </w:pPr>
      <w:r>
        <w:rPr>
          <w:color w:val="000000"/>
          <w:sz w:val="24"/>
          <w:szCs w:val="24"/>
        </w:rPr>
        <w:t xml:space="preserve">He picked the kite up and tossed it into the air just as he had seen the boys do.</w:t>
      </w:r>
    </w:p>
    <w:p>
      <w:pPr>
        <w:widowControl w:val="on"/>
        <w:pBdr/>
        <w:spacing w:before="240" w:after="240" w:line="240" w:lineRule="auto"/>
        <w:ind w:left="0" w:right="0"/>
        <w:jc w:val="left"/>
      </w:pPr>
      <w:r>
        <w:rPr>
          <w:color w:val="000000"/>
          <w:sz w:val="24"/>
          <w:szCs w:val="24"/>
        </w:rPr>
        <w:t xml:space="preserve">The kite fluttered and fell to the ground at Bunny’s feet.</w:t>
      </w:r>
    </w:p>
    <w:p>
      <w:pPr>
        <w:widowControl w:val="on"/>
        <w:pBdr/>
        <w:spacing w:before="240" w:after="240" w:line="240" w:lineRule="auto"/>
        <w:ind w:left="0" w:right="0"/>
        <w:jc w:val="left"/>
      </w:pPr>
      <w:r>
        <w:rPr>
          <w:color w:val="000000"/>
          <w:sz w:val="24"/>
          <w:szCs w:val="24"/>
        </w:rPr>
        <w:t xml:space="preserve">“This is not a good kite,” he said.  “It will not fly up into the air.”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“Let me try now,” said Billy.  “I know how to make a kite fly.”</w:t>
      </w:r>
    </w:p>
    <w:p>
      <w:pPr>
        <w:widowControl w:val="on"/>
        <w:pBdr/>
        <w:spacing w:before="240" w:after="240" w:line="240" w:lineRule="auto"/>
        <w:ind w:left="0" w:right="0"/>
        <w:jc w:val="left"/>
      </w:pPr>
      <w:r>
        <w:rPr>
          <w:color w:val="000000"/>
          <w:sz w:val="24"/>
          <w:szCs w:val="24"/>
        </w:rPr>
        <w:t xml:space="preserve">So Billy took hold of the string.</w:t>
      </w:r>
    </w:p>
    <w:p>
      <w:pPr>
        <w:widowControl w:val="on"/>
        <w:pBdr/>
        <w:spacing w:before="240" w:after="240" w:line="240" w:lineRule="auto"/>
        <w:ind w:left="0" w:right="0"/>
        <w:jc w:val="left"/>
      </w:pPr>
      <w:r>
        <w:rPr>
          <w:color w:val="000000"/>
          <w:sz w:val="24"/>
          <w:szCs w:val="24"/>
        </w:rPr>
        <w:t xml:space="preserve">Then he climbed up on the old stump and tossed the kite into the air.</w:t>
      </w:r>
    </w:p>
    <w:p>
      <w:pPr>
        <w:widowControl w:val="on"/>
        <w:pBdr/>
        <w:spacing w:before="240" w:after="240" w:line="240" w:lineRule="auto"/>
        <w:ind w:left="0" w:right="0"/>
        <w:jc w:val="left"/>
      </w:pPr>
      <w:r>
        <w:rPr>
          <w:color w:val="000000"/>
          <w:sz w:val="24"/>
          <w:szCs w:val="24"/>
        </w:rPr>
        <w:t xml:space="preserve">“Look, look!” he cried.  “See the kite fly this time.”</w:t>
      </w:r>
    </w:p>
    <w:p>
      <w:pPr>
        <w:widowControl w:val="on"/>
        <w:pBdr/>
        <w:spacing w:before="240" w:after="240" w:line="240" w:lineRule="auto"/>
        <w:ind w:left="0" w:right="0"/>
        <w:jc w:val="left"/>
      </w:pPr>
      <w:r>
        <w:rPr>
          <w:color w:val="000000"/>
          <w:sz w:val="24"/>
          <w:szCs w:val="24"/>
        </w:rPr>
        <w:t xml:space="preserve">But the oak leaf just fluttered and fluttered, and fell to the ground at Billy’s feet.</w:t>
      </w:r>
    </w:p>
    <w:p>
      <w:pPr>
        <w:widowControl w:val="on"/>
        <w:pBdr/>
        <w:spacing w:before="240" w:after="240" w:line="240" w:lineRule="auto"/>
        <w:ind w:left="0" w:right="0"/>
        <w:jc w:val="left"/>
      </w:pPr>
      <w:r>
        <w:rPr>
          <w:color w:val="000000"/>
          <w:sz w:val="24"/>
          <w:szCs w:val="24"/>
        </w:rPr>
        <w:t xml:space="preserve">“Something is the matter with this kite,” said Billy.  “You did not make it the right way.”</w:t>
      </w:r>
    </w:p>
    <w:p>
      <w:pPr>
        <w:widowControl w:val="on"/>
        <w:pBdr/>
        <w:spacing w:before="240" w:after="240" w:line="240" w:lineRule="auto"/>
        <w:ind w:left="0" w:right="0"/>
        <w:jc w:val="left"/>
      </w:pPr>
      <w:r>
        <w:rPr>
          <w:color w:val="000000"/>
          <w:sz w:val="24"/>
          <w:szCs w:val="24"/>
        </w:rPr>
        <w:t xml:space="preserve">“Oh, yes, I did,” said Bobtail.  “I will show you how to make it fly.”</w:t>
      </w:r>
    </w:p>
    <w:p>
      <w:pPr>
        <w:widowControl w:val="on"/>
        <w:pBdr/>
        <w:spacing w:before="240" w:after="240" w:line="240" w:lineRule="auto"/>
        <w:ind w:left="0" w:right="0"/>
        <w:jc w:val="left"/>
      </w:pPr>
      <w:r>
        <w:rPr>
          <w:color w:val="000000"/>
          <w:sz w:val="24"/>
          <w:szCs w:val="24"/>
        </w:rPr>
        <w:t xml:space="preserve">All this time North Wind had been very still.</w:t>
      </w:r>
    </w:p>
    <w:p>
      <w:pPr>
        <w:widowControl w:val="on"/>
        <w:pBdr/>
        <w:spacing w:before="240" w:after="240" w:line="240" w:lineRule="auto"/>
        <w:ind w:left="0" w:right="0"/>
        <w:jc w:val="left"/>
      </w:pPr>
      <w:r>
        <w:rPr>
          <w:color w:val="000000"/>
          <w:sz w:val="24"/>
          <w:szCs w:val="24"/>
        </w:rPr>
        <w:t xml:space="preserve">He was watching the three little rabbits trying to fly their kite.</w:t>
      </w:r>
    </w:p>
    <w:p>
      <w:pPr>
        <w:widowControl w:val="on"/>
        <w:pBdr/>
        <w:spacing w:before="240" w:after="240" w:line="240" w:lineRule="auto"/>
        <w:ind w:left="0" w:right="0"/>
        <w:jc w:val="left"/>
      </w:pPr>
      <w:r>
        <w:rPr>
          <w:color w:val="000000"/>
          <w:sz w:val="24"/>
          <w:szCs w:val="24"/>
        </w:rPr>
        <w:t xml:space="preserve">He laughed softly to himself when the leaf fluttered and fell to the ground.</w:t>
      </w:r>
    </w:p>
    <w:p>
      <w:pPr>
        <w:widowControl w:val="on"/>
        <w:pBdr/>
        <w:spacing w:before="240" w:after="240" w:line="240" w:lineRule="auto"/>
        <w:ind w:left="0" w:right="0"/>
        <w:jc w:val="left"/>
      </w:pPr>
      <w:r>
        <w:rPr>
          <w:color w:val="000000"/>
          <w:sz w:val="24"/>
          <w:szCs w:val="24"/>
        </w:rPr>
        <w:t xml:space="preserve">But North Wind could not keep still very long.</w:t>
      </w:r>
    </w:p>
    <w:p>
      <w:pPr>
        <w:widowControl w:val="on"/>
        <w:pBdr/>
        <w:spacing w:before="240" w:after="240" w:line="240" w:lineRule="auto"/>
        <w:ind w:left="0" w:right="0"/>
        <w:jc w:val="left"/>
      </w:pPr>
      <w:r>
        <w:rPr>
          <w:color w:val="000000"/>
          <w:sz w:val="24"/>
          <w:szCs w:val="24"/>
        </w:rPr>
        <w:t xml:space="preserve">He saw Bobtail take hold of the string of the kite.</w:t>
      </w:r>
    </w:p>
    <w:p>
      <w:pPr>
        <w:widowControl w:val="on"/>
        <w:pBdr/>
        <w:spacing w:before="240" w:after="240" w:line="240" w:lineRule="auto"/>
        <w:ind w:left="0" w:right="0"/>
        <w:jc w:val="left"/>
      </w:pPr>
      <w:r>
        <w:rPr>
          <w:color w:val="000000"/>
          <w:sz w:val="24"/>
          <w:szCs w:val="24"/>
        </w:rPr>
        <w:t xml:space="preserve">“Watch me, watch me!” said Bobtail.</w:t>
      </w:r>
    </w:p>
    <w:p>
      <w:pPr>
        <w:widowControl w:val="on"/>
        <w:pBdr/>
        <w:spacing w:before="240" w:after="240" w:line="240" w:lineRule="auto"/>
        <w:ind w:left="0" w:right="0"/>
        <w:jc w:val="left"/>
      </w:pPr>
      <w:r>
        <w:rPr>
          <w:color w:val="000000"/>
          <w:sz w:val="24"/>
          <w:szCs w:val="24"/>
        </w:rPr>
        <w:t xml:space="preserve">“Watch me, watch me!” sang North Wind.</w:t>
      </w:r>
    </w:p>
    <w:p>
      <w:pPr>
        <w:widowControl w:val="on"/>
        <w:pBdr/>
        <w:spacing w:before="240" w:after="240" w:line="240" w:lineRule="auto"/>
        <w:ind w:left="0" w:right="0"/>
        <w:jc w:val="left"/>
      </w:pPr>
      <w:r>
        <w:rPr>
          <w:color w:val="000000"/>
          <w:sz w:val="24"/>
          <w:szCs w:val="24"/>
        </w:rPr>
        <w:t xml:space="preserve">Then he puffed out his cheeks and blew on the oak leaf as Bobtail gave it a toss.</w:t>
      </w:r>
    </w:p>
    <w:p>
      <w:pPr>
        <w:widowControl w:val="on"/>
        <w:pBdr/>
        <w:spacing w:before="240" w:after="240" w:line="240" w:lineRule="auto"/>
        <w:ind w:left="0" w:right="0"/>
        <w:jc w:val="left"/>
      </w:pPr>
      <w:r>
        <w:rPr>
          <w:color w:val="000000"/>
          <w:sz w:val="24"/>
          <w:szCs w:val="24"/>
        </w:rPr>
        <w:t xml:space="preserve">Up, up in the air flew the kite, and Bobtail hopped faster and faster over the ground.</w:t>
      </w:r>
    </w:p>
    <w:p>
      <w:pPr>
        <w:widowControl w:val="on"/>
        <w:pBdr/>
        <w:spacing w:before="240" w:after="240" w:line="240" w:lineRule="auto"/>
        <w:ind w:left="0" w:right="0"/>
        <w:jc w:val="left"/>
      </w:pPr>
      <w:r>
        <w:rPr>
          <w:color w:val="000000"/>
          <w:sz w:val="24"/>
          <w:szCs w:val="24"/>
        </w:rPr>
        <w:t xml:space="preserve">“Look, look!” he cried, “now my kite is going over the tall trees.”</w:t>
      </w:r>
    </w:p>
    <w:p>
      <w:pPr>
        <w:widowControl w:val="on"/>
        <w:pBdr/>
        <w:spacing w:before="240" w:after="240" w:line="240" w:lineRule="auto"/>
        <w:ind w:left="0" w:right="0"/>
        <w:jc w:val="left"/>
      </w:pPr>
      <w:r>
        <w:rPr>
          <w:color w:val="000000"/>
          <w:sz w:val="24"/>
          <w:szCs w:val="24"/>
        </w:rPr>
        <w:t xml:space="preserve">Bunny and Billy were sitting on the ground looking up in the air.</w:t>
      </w:r>
    </w:p>
    <w:p>
      <w:pPr>
        <w:widowControl w:val="on"/>
        <w:pBdr/>
        <w:spacing w:before="240" w:after="240" w:line="240" w:lineRule="auto"/>
        <w:ind w:left="0" w:right="0"/>
        <w:jc w:val="left"/>
      </w:pPr>
      <w:r>
        <w:rPr>
          <w:color w:val="000000"/>
          <w:sz w:val="24"/>
          <w:szCs w:val="24"/>
        </w:rPr>
        <w:t xml:space="preserve">They watched the kite fly higher and higher.</w:t>
      </w:r>
    </w:p>
    <w:p>
      <w:pPr>
        <w:widowControl w:val="on"/>
        <w:pBdr/>
        <w:spacing w:before="240" w:after="240" w:line="240" w:lineRule="auto"/>
        <w:ind w:left="0" w:right="0"/>
        <w:jc w:val="left"/>
      </w:pPr>
      <w:r>
        <w:rPr>
          <w:color w:val="000000"/>
          <w:sz w:val="24"/>
          <w:szCs w:val="24"/>
        </w:rPr>
        <w:t xml:space="preserve">“There it goes,” called Bobtail.</w:t>
      </w:r>
    </w:p>
    <w:p>
      <w:pPr>
        <w:widowControl w:val="on"/>
        <w:pBdr/>
        <w:spacing w:before="240" w:after="240" w:line="240" w:lineRule="auto"/>
        <w:ind w:left="0" w:right="0"/>
        <w:jc w:val="left"/>
      </w:pPr>
      <w:r>
        <w:rPr>
          <w:color w:val="000000"/>
          <w:sz w:val="24"/>
          <w:szCs w:val="24"/>
        </w:rPr>
        <w:t xml:space="preserve">And just then something else went, too.</w:t>
      </w:r>
    </w:p>
    <w:p>
      <w:pPr>
        <w:widowControl w:val="on"/>
        <w:pBdr/>
        <w:spacing w:before="240" w:after="240" w:line="240" w:lineRule="auto"/>
        <w:ind w:left="0" w:right="0"/>
        <w:jc w:val="left"/>
      </w:pPr>
      <w:r>
        <w:rPr>
          <w:color w:val="000000"/>
          <w:sz w:val="24"/>
          <w:szCs w:val="24"/>
        </w:rPr>
        <w:t xml:space="preserve">Of course Bobtail could not see where he was hopping.</w:t>
      </w:r>
    </w:p>
    <w:p>
      <w:pPr>
        <w:widowControl w:val="on"/>
        <w:pBdr/>
        <w:spacing w:before="240" w:after="240" w:line="240" w:lineRule="auto"/>
        <w:ind w:left="0" w:right="0"/>
        <w:jc w:val="left"/>
      </w:pPr>
      <w:r>
        <w:rPr>
          <w:color w:val="000000"/>
          <w:sz w:val="24"/>
          <w:szCs w:val="24"/>
        </w:rPr>
        <w:t xml:space="preserve">It took both his eyes to watch his kite fly higher and higher.</w:t>
      </w:r>
    </w:p>
    <w:p>
      <w:pPr>
        <w:widowControl w:val="on"/>
        <w:pBdr/>
        <w:spacing w:before="240" w:after="240" w:line="240" w:lineRule="auto"/>
        <w:ind w:left="0" w:right="0"/>
        <w:jc w:val="left"/>
      </w:pPr>
      <w:r>
        <w:rPr>
          <w:color w:val="000000"/>
          <w:sz w:val="24"/>
          <w:szCs w:val="24"/>
        </w:rPr>
        <w:t xml:space="preserve">So he did not see the big stone in the path.</w:t>
      </w:r>
    </w:p>
    <w:p>
      <w:pPr>
        <w:widowControl w:val="on"/>
        <w:pBdr/>
        <w:spacing w:before="240" w:after="240" w:line="240" w:lineRule="auto"/>
        <w:ind w:left="0" w:right="0"/>
        <w:jc w:val="left"/>
      </w:pPr>
      <w:r>
        <w:rPr>
          <w:color w:val="000000"/>
          <w:sz w:val="24"/>
          <w:szCs w:val="24"/>
        </w:rPr>
        <w:t xml:space="preserve">Over the stone he fell,—­right into the big pile of leaves under the oak tree.</w:t>
      </w:r>
    </w:p>
    <w:p>
      <w:pPr>
        <w:widowControl w:val="on"/>
        <w:pBdr/>
        <w:spacing w:before="240" w:after="240" w:line="240" w:lineRule="auto"/>
        <w:ind w:left="0" w:right="0"/>
        <w:jc w:val="left"/>
      </w:pPr>
      <w:r>
        <w:rPr>
          <w:color w:val="000000"/>
          <w:sz w:val="24"/>
          <w:szCs w:val="24"/>
        </w:rPr>
        <w:t xml:space="preserve">Head first he went, and in a second he was all covered up with leaves.</w:t>
      </w:r>
    </w:p>
    <w:p>
      <w:pPr>
        <w:widowControl w:val="on"/>
        <w:pBdr/>
        <w:spacing w:before="240" w:after="240" w:line="240" w:lineRule="auto"/>
        <w:ind w:left="0" w:right="0"/>
        <w:jc w:val="left"/>
      </w:pPr>
      <w:r>
        <w:rPr>
          <w:color w:val="000000"/>
          <w:sz w:val="24"/>
          <w:szCs w:val="24"/>
        </w:rPr>
        <w:t xml:space="preserve">He lost hold of the string, and the kite flew away up in the air.</w:t>
      </w:r>
    </w:p>
    <w:p>
      <w:pPr>
        <w:widowControl w:val="on"/>
        <w:pBdr/>
        <w:spacing w:before="240" w:after="240" w:line="240" w:lineRule="auto"/>
        <w:ind w:left="0" w:right="0"/>
        <w:jc w:val="left"/>
      </w:pPr>
      <w:r>
        <w:rPr>
          <w:color w:val="000000"/>
          <w:sz w:val="24"/>
          <w:szCs w:val="24"/>
        </w:rPr>
        <w:t xml:space="preserve">One of the branches of the oak tree caught the string and held the kite fast.</w:t>
      </w:r>
    </w:p>
    <w:p>
      <w:pPr>
        <w:widowControl w:val="on"/>
        <w:pBdr/>
        <w:spacing w:before="240" w:after="240" w:line="240" w:lineRule="auto"/>
        <w:ind w:left="0" w:right="0"/>
        <w:jc w:val="left"/>
      </w:pPr>
      <w:r>
        <w:rPr>
          <w:color w:val="000000"/>
          <w:sz w:val="24"/>
          <w:szCs w:val="24"/>
        </w:rPr>
        <w:t xml:space="preserve">“Oh, oh!” whistled North Wind.  “Now it is my turn to fly the kite.”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Bobtail did not say a word.</w:t>
      </w:r>
    </w:p>
    <w:p>
      <w:pPr>
        <w:widowControl w:val="on"/>
        <w:pBdr/>
        <w:spacing w:before="240" w:after="240" w:line="240" w:lineRule="auto"/>
        <w:ind w:left="0" w:right="0"/>
        <w:jc w:val="left"/>
      </w:pPr>
      <w:r>
        <w:rPr>
          <w:color w:val="000000"/>
          <w:sz w:val="24"/>
          <w:szCs w:val="24"/>
        </w:rPr>
        <w:t xml:space="preserve">He picked himself out of the big pile of leaves, and shook his long ears back and forth.</w:t>
      </w:r>
    </w:p>
    <w:p>
      <w:pPr>
        <w:widowControl w:val="on"/>
        <w:pBdr/>
        <w:spacing w:before="240" w:after="240" w:line="240" w:lineRule="auto"/>
        <w:ind w:left="0" w:right="0"/>
        <w:jc w:val="left"/>
      </w:pPr>
      <w:r>
        <w:rPr>
          <w:color w:val="000000"/>
          <w:sz w:val="24"/>
          <w:szCs w:val="24"/>
        </w:rPr>
        <w:t xml:space="preserve">“I don’t like to fly kites,” he said.  “Let’s go home and take a nap.”</w:t>
      </w:r>
    </w:p>
    <w:p>
      <w:pPr>
        <w:widowControl w:val="on"/>
        <w:pBdr/>
        <w:spacing w:before="240" w:after="240" w:line="240" w:lineRule="auto"/>
        <w:ind w:left="0" w:right="0"/>
        <w:jc w:val="left"/>
      </w:pPr>
      <w:r>
        <w:rPr>
          <w:color w:val="000000"/>
          <w:sz w:val="24"/>
          <w:szCs w:val="24"/>
        </w:rPr>
        <w:t xml:space="preserve">So the three little rabbits hopped back along the path through the woods.</w:t>
      </w:r>
    </w:p>
    <w:p>
      <w:pPr>
        <w:widowControl w:val="on"/>
        <w:pBdr/>
        <w:spacing w:before="240" w:after="240" w:line="240" w:lineRule="auto"/>
        <w:ind w:left="0" w:right="0"/>
        <w:jc w:val="left"/>
      </w:pPr>
      <w:r>
        <w:rPr>
          <w:color w:val="000000"/>
          <w:sz w:val="24"/>
          <w:szCs w:val="24"/>
        </w:rPr>
        <w:t xml:space="preserve">North Wind puffed out his cheeks.</w:t>
      </w:r>
    </w:p>
    <w:p>
      <w:pPr>
        <w:widowControl w:val="on"/>
        <w:pBdr/>
        <w:spacing w:before="240" w:after="240" w:line="240" w:lineRule="auto"/>
        <w:ind w:left="0" w:right="0"/>
        <w:jc w:val="left"/>
      </w:pPr>
      <w:r>
        <w:rPr>
          <w:color w:val="000000"/>
          <w:sz w:val="24"/>
          <w:szCs w:val="24"/>
        </w:rPr>
        <w:t xml:space="preserve">“See me fly the kite,” he called to the rabbits.</w:t>
      </w:r>
    </w:p>
    <w:p>
      <w:pPr>
        <w:widowControl w:val="on"/>
        <w:pBdr/>
        <w:spacing w:before="240" w:after="240" w:line="240" w:lineRule="auto"/>
        <w:ind w:left="0" w:right="0"/>
        <w:jc w:val="left"/>
      </w:pPr>
      <w:r>
        <w:rPr>
          <w:color w:val="000000"/>
          <w:sz w:val="24"/>
          <w:szCs w:val="24"/>
        </w:rPr>
        <w:t xml:space="preserve">He puffed out his cheeks and blew and blew.</w:t>
      </w:r>
    </w:p>
    <w:p>
      <w:pPr>
        <w:widowControl w:val="on"/>
        <w:pBdr/>
        <w:spacing w:before="240" w:after="240" w:line="240" w:lineRule="auto"/>
        <w:ind w:left="0" w:right="0"/>
        <w:jc w:val="left"/>
      </w:pPr>
      <w:r>
        <w:rPr>
          <w:color w:val="000000"/>
          <w:sz w:val="24"/>
          <w:szCs w:val="24"/>
        </w:rPr>
        <w:t xml:space="preserve">But the leaf only fluttered and fluttered because the branch held the string fast.</w:t>
      </w:r>
    </w:p>
    <w:p>
      <w:pPr>
        <w:widowControl w:val="on"/>
        <w:pBdr/>
        <w:spacing w:before="240" w:after="240" w:line="240" w:lineRule="auto"/>
        <w:ind w:left="0" w:right="0"/>
        <w:jc w:val="left"/>
      </w:pPr>
      <w:r>
        <w:rPr>
          <w:color w:val="000000"/>
          <w:sz w:val="24"/>
          <w:szCs w:val="24"/>
        </w:rPr>
        <w:t xml:space="preserve">North Wind blew and blew, but he could not make the kite fly away.</w:t>
      </w:r>
    </w:p>
    <w:p>
      <w:pPr>
        <w:widowControl w:val="on"/>
        <w:pBdr/>
        <w:spacing w:before="240" w:after="240" w:line="240" w:lineRule="auto"/>
        <w:ind w:left="0" w:right="0"/>
        <w:jc w:val="left"/>
      </w:pPr>
      <w:r>
        <w:rPr>
          <w:color w:val="000000"/>
          <w:sz w:val="24"/>
          <w:szCs w:val="24"/>
        </w:rPr>
        <w:t xml:space="preserve">“I don’t like to fly kites this morning,” he said.  “I am going to pile some more leaves under the oak tree.”</w:t>
      </w:r>
    </w:p>
    <w:p>
      <w:pPr>
        <w:widowControl w:val="on"/>
        <w:pBdr/>
        <w:spacing w:before="240" w:after="240" w:line="240" w:lineRule="auto"/>
        <w:ind w:left="0" w:right="0"/>
        <w:jc w:val="left"/>
      </w:pPr>
      <w:r>
        <w:rPr>
          <w:color w:val="000000"/>
          <w:sz w:val="24"/>
          <w:szCs w:val="24"/>
        </w:rPr>
        <w:t xml:space="preserve">So he danced over the ground, and through the woods, singing a gay little song: </w:t>
      </w:r>
    </w:p>
    <w:p>
      <w:pPr>
        <w:widowControl w:val="on"/>
        <w:pBdr/>
        <w:spacing w:before="240" w:after="240" w:line="240" w:lineRule="auto"/>
        <w:ind w:left="0" w:right="0"/>
        <w:jc w:val="left"/>
      </w:pPr>
      <w:r>
        <w:rPr>
          <w:color w:val="000000"/>
          <w:sz w:val="24"/>
          <w:szCs w:val="24"/>
        </w:rPr>
        <w:t xml:space="preserve">  “Come, little leaves,” said the wind one day.</w:t>
      </w:r>
    </w:p>
    <w:p>
      <w:pPr>
        <w:widowControl w:val="on"/>
        <w:pBdr/>
        <w:spacing w:before="240" w:after="240" w:line="240" w:lineRule="auto"/>
        <w:ind w:left="0" w:right="0"/>
        <w:jc w:val="left"/>
      </w:pPr>
      <w:r>
        <w:rPr>
          <w:color w:val="000000"/>
          <w:sz w:val="24"/>
          <w:szCs w:val="24"/>
        </w:rPr>
        <w:t xml:space="preserve">  “Come o’er the meadow with me and play.</w:t>
      </w:r>
    </w:p>
    <w:p>
      <w:pPr>
        <w:widowControl w:val="on"/>
        <w:pBdr/>
        <w:spacing w:before="240" w:after="240" w:line="240" w:lineRule="auto"/>
        <w:ind w:left="0" w:right="0"/>
        <w:jc w:val="left"/>
      </w:pPr>
      <w:r>
        <w:rPr>
          <w:color w:val="000000"/>
          <w:sz w:val="24"/>
          <w:szCs w:val="24"/>
        </w:rPr>
        <w:t xml:space="preserve">  “Put on your dresses of red and gold,</w:t>
      </w:r>
    </w:p>
    <w:p>
      <w:pPr>
        <w:widowControl w:val="on"/>
        <w:pBdr/>
        <w:spacing w:before="240" w:after="240" w:line="240" w:lineRule="auto"/>
        <w:ind w:left="0" w:right="0"/>
        <w:jc w:val="left"/>
      </w:pPr>
      <w:r>
        <w:rPr>
          <w:color w:val="000000"/>
          <w:sz w:val="24"/>
          <w:szCs w:val="24"/>
        </w:rPr>
        <w:t xml:space="preserve">  “For summer has gone and the days grow cold.”</w:t>
      </w:r>
    </w:p>
    <w:p>
      <w:pPr>
        <w:keepNext w:val="on"/>
        <w:widowControl w:val="on"/>
        <w:pBdr/>
        <w:spacing w:before="299" w:after="299" w:line="240" w:lineRule="auto"/>
        <w:ind w:left="0" w:right="0"/>
        <w:jc w:val="left"/>
        <w:outlineLvl w:val="1"/>
      </w:pPr>
      <w:r>
        <w:rPr>
          <w:b/>
          <w:color w:val="000000"/>
          <w:sz w:val="36"/>
          <w:szCs w:val="36"/>
        </w:rPr>
        <w:t xml:space="preserve">APRIL FOOL’S DAY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“Wake up, Billy!” called Bunny.  “Wake up and see how hard it is snowing.”</w:t>
      </w:r>
    </w:p>
    <w:p>
      <w:pPr>
        <w:widowControl w:val="on"/>
        <w:pBdr/>
        <w:spacing w:before="240" w:after="240" w:line="240" w:lineRule="auto"/>
        <w:ind w:left="0" w:right="0"/>
        <w:jc w:val="left"/>
      </w:pPr>
      <w:r>
        <w:rPr>
          <w:color w:val="000000"/>
          <w:sz w:val="24"/>
          <w:szCs w:val="24"/>
        </w:rPr>
        <w:t xml:space="preserve">Billy opened his sleepy eyes and rolled out of bed.</w:t>
      </w:r>
    </w:p>
    <w:p>
      <w:pPr>
        <w:widowControl w:val="on"/>
        <w:pBdr/>
        <w:spacing w:before="240" w:after="240" w:line="240" w:lineRule="auto"/>
        <w:ind w:left="0" w:right="0"/>
        <w:jc w:val="left"/>
      </w:pPr>
      <w:r>
        <w:rPr>
          <w:color w:val="000000"/>
          <w:sz w:val="24"/>
          <w:szCs w:val="24"/>
        </w:rPr>
        <w:t xml:space="preserve">Then he went to the door and peeped out.</w:t>
      </w:r>
    </w:p>
    <w:p>
      <w:pPr>
        <w:widowControl w:val="on"/>
        <w:pBdr/>
        <w:spacing w:before="240" w:after="240" w:line="240" w:lineRule="auto"/>
        <w:ind w:left="0" w:right="0"/>
        <w:jc w:val="left"/>
      </w:pPr>
      <w:r>
        <w:rPr>
          <w:color w:val="000000"/>
          <w:sz w:val="24"/>
          <w:szCs w:val="24"/>
        </w:rPr>
        <w:t xml:space="preserve">“April fool, April fool!” shouted Bunny.</w:t>
      </w:r>
    </w:p>
    <w:p>
      <w:pPr>
        <w:widowControl w:val="on"/>
        <w:pBdr/>
        <w:spacing w:before="240" w:after="240" w:line="240" w:lineRule="auto"/>
        <w:ind w:left="0" w:right="0"/>
        <w:jc w:val="left"/>
      </w:pPr>
      <w:r>
        <w:rPr>
          <w:color w:val="000000"/>
          <w:sz w:val="24"/>
          <w:szCs w:val="24"/>
        </w:rPr>
        <w:t xml:space="preserve">Billy laughed.  Then he hopped out of doors.</w:t>
      </w:r>
    </w:p>
    <w:p>
      <w:pPr>
        <w:widowControl w:val="on"/>
        <w:pBdr/>
        <w:spacing w:before="240" w:after="240" w:line="240" w:lineRule="auto"/>
        <w:ind w:left="0" w:right="0"/>
        <w:jc w:val="left"/>
      </w:pPr>
      <w:r>
        <w:rPr>
          <w:color w:val="000000"/>
          <w:sz w:val="24"/>
          <w:szCs w:val="24"/>
        </w:rPr>
        <w:t xml:space="preserve">It was a warm sunny day,—­just the day to run around and play jokes.</w:t>
      </w:r>
    </w:p>
    <w:p>
      <w:pPr>
        <w:widowControl w:val="on"/>
        <w:pBdr/>
        <w:spacing w:before="240" w:after="240" w:line="240" w:lineRule="auto"/>
        <w:ind w:left="0" w:right="0"/>
        <w:jc w:val="left"/>
      </w:pPr>
      <w:r>
        <w:rPr>
          <w:color w:val="000000"/>
          <w:sz w:val="24"/>
          <w:szCs w:val="24"/>
        </w:rPr>
        <w:t xml:space="preserve">But first the little rabbits had to find their breakfast.</w:t>
      </w:r>
    </w:p>
    <w:p>
      <w:pPr>
        <w:widowControl w:val="on"/>
        <w:pBdr/>
        <w:spacing w:before="240" w:after="240" w:line="240" w:lineRule="auto"/>
        <w:ind w:left="0" w:right="0"/>
        <w:jc w:val="left"/>
      </w:pPr>
      <w:r>
        <w:rPr>
          <w:color w:val="000000"/>
          <w:sz w:val="24"/>
          <w:szCs w:val="24"/>
        </w:rPr>
        <w:t xml:space="preserve">Now that the warm days were coming they could find plenty to eat.</w:t>
      </w:r>
    </w:p>
    <w:p>
      <w:pPr>
        <w:widowControl w:val="on"/>
        <w:pBdr/>
        <w:spacing w:before="240" w:after="240" w:line="240" w:lineRule="auto"/>
        <w:ind w:left="0" w:right="0"/>
        <w:jc w:val="left"/>
      </w:pPr>
      <w:r>
        <w:rPr>
          <w:color w:val="000000"/>
          <w:sz w:val="24"/>
          <w:szCs w:val="24"/>
        </w:rPr>
        <w:t xml:space="preserve">And Bunny and Billy and Bobtail were growing very fat.</w:t>
      </w:r>
    </w:p>
    <w:p>
      <w:pPr>
        <w:widowControl w:val="on"/>
        <w:pBdr/>
        <w:spacing w:before="240" w:after="240" w:line="240" w:lineRule="auto"/>
        <w:ind w:left="0" w:right="0"/>
        <w:jc w:val="left"/>
      </w:pPr>
      <w:r>
        <w:rPr>
          <w:color w:val="000000"/>
          <w:sz w:val="24"/>
          <w:szCs w:val="24"/>
        </w:rPr>
        <w:t xml:space="preserve">Bobby Gray Squirrel and Sammy Red Squirrel could find plenty to eat, too.</w:t>
      </w:r>
    </w:p>
    <w:p>
      <w:pPr>
        <w:widowControl w:val="on"/>
        <w:pBdr/>
        <w:spacing w:before="240" w:after="240" w:line="240" w:lineRule="auto"/>
        <w:ind w:left="0" w:right="0"/>
        <w:jc w:val="left"/>
      </w:pPr>
      <w:r>
        <w:rPr>
          <w:color w:val="000000"/>
          <w:sz w:val="24"/>
          <w:szCs w:val="24"/>
        </w:rPr>
        <w:t xml:space="preserve">In the fall they had stored away nuts and acorns in little holes in the ground.</w:t>
      </w:r>
    </w:p>
    <w:p>
      <w:pPr>
        <w:widowControl w:val="on"/>
        <w:pBdr/>
        <w:spacing w:before="240" w:after="240" w:line="240" w:lineRule="auto"/>
        <w:ind w:left="0" w:right="0"/>
        <w:jc w:val="left"/>
      </w:pPr>
      <w:r>
        <w:rPr>
          <w:color w:val="000000"/>
          <w:sz w:val="24"/>
          <w:szCs w:val="24"/>
        </w:rPr>
        <w:t xml:space="preserve">When Jack Frost covered the ground with snow the squirrels could not dig up these nuts.</w:t>
      </w:r>
    </w:p>
    <w:p>
      <w:pPr>
        <w:widowControl w:val="on"/>
        <w:pBdr/>
        <w:spacing w:before="240" w:after="240" w:line="240" w:lineRule="auto"/>
        <w:ind w:left="0" w:right="0"/>
        <w:jc w:val="left"/>
      </w:pPr>
      <w:r>
        <w:rPr>
          <w:color w:val="000000"/>
          <w:sz w:val="24"/>
          <w:szCs w:val="24"/>
        </w:rPr>
        <w:t xml:space="preserve">But now the ground was soft again, and Bobby and Sammy had plenty to eat.</w:t>
      </w:r>
    </w:p>
    <w:p>
      <w:pPr>
        <w:widowControl w:val="on"/>
        <w:pBdr/>
        <w:spacing w:before="240" w:after="240" w:line="240" w:lineRule="auto"/>
        <w:ind w:left="0" w:right="0"/>
        <w:jc w:val="left"/>
      </w:pPr>
      <w:r>
        <w:rPr>
          <w:color w:val="000000"/>
          <w:sz w:val="24"/>
          <w:szCs w:val="24"/>
        </w:rPr>
        <w:t xml:space="preserve">Bunny and Billy and Bobtail saw the squirrels hide the nuts.</w:t>
      </w:r>
    </w:p>
    <w:p>
      <w:pPr>
        <w:widowControl w:val="on"/>
        <w:pBdr/>
        <w:spacing w:before="240" w:after="240" w:line="240" w:lineRule="auto"/>
        <w:ind w:left="0" w:right="0"/>
        <w:jc w:val="left"/>
      </w:pPr>
      <w:r>
        <w:rPr>
          <w:color w:val="000000"/>
          <w:sz w:val="24"/>
          <w:szCs w:val="24"/>
        </w:rPr>
        <w:t xml:space="preserve">They did not like acorns so they never opened the store-house doors.</w:t>
      </w:r>
    </w:p>
    <w:p>
      <w:pPr>
        <w:widowControl w:val="on"/>
        <w:pBdr/>
        <w:spacing w:before="240" w:after="240" w:line="240" w:lineRule="auto"/>
        <w:ind w:left="0" w:right="0"/>
        <w:jc w:val="left"/>
      </w:pPr>
      <w:r>
        <w:rPr>
          <w:color w:val="000000"/>
          <w:sz w:val="24"/>
          <w:szCs w:val="24"/>
        </w:rPr>
        <w:t xml:space="preserve">They just hopped around under the trees looking for green leaves and tender roots.</w:t>
      </w:r>
    </w:p>
    <w:p>
      <w:pPr>
        <w:widowControl w:val="on"/>
        <w:pBdr/>
        <w:spacing w:before="240" w:after="240" w:line="240" w:lineRule="auto"/>
        <w:ind w:left="0" w:right="0"/>
        <w:jc w:val="left"/>
      </w:pPr>
      <w:r>
        <w:rPr>
          <w:color w:val="000000"/>
          <w:sz w:val="24"/>
          <w:szCs w:val="24"/>
        </w:rPr>
        <w:t xml:space="preserve">But on this first day of April Bunny found the biggest acorn he had ever seen.</w:t>
      </w:r>
    </w:p>
    <w:p>
      <w:pPr>
        <w:widowControl w:val="on"/>
        <w:pBdr/>
        <w:spacing w:before="240" w:after="240" w:line="240" w:lineRule="auto"/>
        <w:ind w:left="0" w:right="0"/>
        <w:jc w:val="left"/>
      </w:pPr>
      <w:r>
        <w:rPr>
          <w:color w:val="000000"/>
          <w:sz w:val="24"/>
          <w:szCs w:val="24"/>
        </w:rPr>
        <w:t xml:space="preserve">It was hidden in a little hole, and he saw it when he sat down to eat his breakfast.</w:t>
      </w:r>
    </w:p>
    <w:p>
      <w:pPr>
        <w:widowControl w:val="on"/>
        <w:pBdr/>
        <w:spacing w:before="240" w:after="240" w:line="240" w:lineRule="auto"/>
        <w:ind w:left="0" w:right="0"/>
        <w:jc w:val="left"/>
      </w:pPr>
      <w:r>
        <w:rPr>
          <w:color w:val="000000"/>
          <w:sz w:val="24"/>
          <w:szCs w:val="24"/>
        </w:rPr>
        <w:t xml:space="preserve">“Oh, oh!” he said to himself.  “Now I can play a joke on Bobby Gray Squirrel.</w:t>
      </w:r>
    </w:p>
    <w:p>
      <w:pPr>
        <w:widowControl w:val="on"/>
        <w:pBdr/>
        <w:spacing w:before="240" w:after="240" w:line="240" w:lineRule="auto"/>
        <w:ind w:left="0" w:right="0"/>
        <w:jc w:val="left"/>
      </w:pPr>
      <w:r>
        <w:rPr>
          <w:color w:val="000000"/>
          <w:sz w:val="24"/>
          <w:szCs w:val="24"/>
        </w:rPr>
        <w:t xml:space="preserve">“I am going to tie a string to this acorn, and when Bobby tries to pick it up I shall pull it away from him.”</w:t>
      </w:r>
    </w:p>
    <w:p>
      <w:pPr>
        <w:widowControl w:val="on"/>
        <w:pBdr/>
        <w:spacing w:before="240" w:after="240" w:line="240" w:lineRule="auto"/>
        <w:ind w:left="0" w:right="0"/>
        <w:jc w:val="left"/>
      </w:pPr>
      <w:r>
        <w:rPr>
          <w:color w:val="000000"/>
          <w:sz w:val="24"/>
          <w:szCs w:val="24"/>
        </w:rPr>
        <w:t xml:space="preserve">He told Bobtail and Billy about the joke he was going to play on the gray squirrel.</w:t>
      </w:r>
    </w:p>
    <w:p>
      <w:pPr>
        <w:widowControl w:val="on"/>
        <w:pBdr/>
        <w:spacing w:before="240" w:after="240" w:line="240" w:lineRule="auto"/>
        <w:ind w:left="0" w:right="0"/>
        <w:jc w:val="left"/>
      </w:pPr>
      <w:r>
        <w:rPr>
          <w:color w:val="000000"/>
          <w:sz w:val="24"/>
          <w:szCs w:val="24"/>
        </w:rPr>
        <w:t xml:space="preserve">“Ho, ho!” laughed Billy.</w:t>
      </w:r>
    </w:p>
    <w:p>
      <w:pPr>
        <w:widowControl w:val="on"/>
        <w:pBdr/>
        <w:spacing w:before="240" w:after="240" w:line="240" w:lineRule="auto"/>
        <w:ind w:left="0" w:right="0"/>
        <w:jc w:val="left"/>
      </w:pPr>
      <w:r>
        <w:rPr>
          <w:color w:val="000000"/>
          <w:sz w:val="24"/>
          <w:szCs w:val="24"/>
        </w:rPr>
        <w:t xml:space="preserve">“Ha, ha!” laughed Bobtail.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must hurry and finish our breakfast,” said Bunny.</w:t>
      </w:r>
    </w:p>
    <w:p>
      <w:pPr>
        <w:widowControl w:val="on"/>
        <w:pBdr/>
        <w:spacing w:before="240" w:after="240" w:line="240" w:lineRule="auto"/>
        <w:ind w:left="0" w:right="0"/>
        <w:jc w:val="left"/>
      </w:pPr>
      <w:r>
        <w:rPr>
          <w:color w:val="000000"/>
          <w:sz w:val="24"/>
          <w:szCs w:val="24"/>
        </w:rPr>
        <w:t xml:space="preserve">“Bobby will be out hunting for nuts very soon.”</w:t>
      </w:r>
    </w:p>
    <w:p>
      <w:pPr>
        <w:widowControl w:val="on"/>
        <w:pBdr/>
        <w:spacing w:before="240" w:after="240" w:line="240" w:lineRule="auto"/>
        <w:ind w:left="0" w:right="0"/>
        <w:jc w:val="left"/>
      </w:pPr>
      <w:r>
        <w:rPr>
          <w:color w:val="000000"/>
          <w:sz w:val="24"/>
          <w:szCs w:val="24"/>
        </w:rPr>
        <w:t xml:space="preserve">In a few minutes the three rabbits had finished their breakfast.</w:t>
      </w:r>
    </w:p>
    <w:p>
      <w:pPr>
        <w:widowControl w:val="on"/>
        <w:pBdr/>
        <w:spacing w:before="240" w:after="240" w:line="240" w:lineRule="auto"/>
        <w:ind w:left="0" w:right="0"/>
        <w:jc w:val="left"/>
      </w:pPr>
      <w:r>
        <w:rPr>
          <w:color w:val="000000"/>
          <w:sz w:val="24"/>
          <w:szCs w:val="24"/>
        </w:rPr>
        <w:t xml:space="preserve">Then Bunny hopped away to find a string he had seen under the oak tree.</w:t>
      </w:r>
    </w:p>
    <w:p>
      <w:pPr>
        <w:widowControl w:val="on"/>
        <w:pBdr/>
        <w:spacing w:before="240" w:after="240" w:line="240" w:lineRule="auto"/>
        <w:ind w:left="0" w:right="0"/>
        <w:jc w:val="left"/>
      </w:pPr>
      <w:r>
        <w:rPr>
          <w:color w:val="000000"/>
          <w:sz w:val="24"/>
          <w:szCs w:val="24"/>
        </w:rPr>
        <w:t xml:space="preserve">It was the same string they had used to fly their kite.</w:t>
      </w:r>
    </w:p>
    <w:p>
      <w:pPr>
        <w:widowControl w:val="on"/>
        <w:pBdr/>
        <w:spacing w:before="240" w:after="240" w:line="240" w:lineRule="auto"/>
        <w:ind w:left="0" w:right="0"/>
        <w:jc w:val="left"/>
      </w:pPr>
      <w:r>
        <w:rPr>
          <w:color w:val="000000"/>
          <w:sz w:val="24"/>
          <w:szCs w:val="24"/>
        </w:rPr>
        <w:t xml:space="preserve">The string had held the kite to the branch for a long time.</w:t>
      </w:r>
    </w:p>
    <w:p>
      <w:pPr>
        <w:widowControl w:val="on"/>
        <w:pBdr/>
        <w:spacing w:before="240" w:after="240" w:line="240" w:lineRule="auto"/>
        <w:ind w:left="0" w:right="0"/>
        <w:jc w:val="left"/>
      </w:pPr>
      <w:r>
        <w:rPr>
          <w:color w:val="000000"/>
          <w:sz w:val="24"/>
          <w:szCs w:val="24"/>
        </w:rPr>
        <w:t xml:space="preserve">Then one day North Wind came again and tried to carry it away.</w:t>
      </w:r>
    </w:p>
    <w:p>
      <w:pPr>
        <w:widowControl w:val="on"/>
        <w:pBdr/>
        <w:spacing w:before="240" w:after="240" w:line="240" w:lineRule="auto"/>
        <w:ind w:left="0" w:right="0"/>
        <w:jc w:val="left"/>
      </w:pPr>
      <w:r>
        <w:rPr>
          <w:color w:val="000000"/>
          <w:sz w:val="24"/>
          <w:szCs w:val="24"/>
        </w:rPr>
        <w:t xml:space="preserve">He puffed and puffed, and at last the branch let go of the string.</w:t>
      </w:r>
    </w:p>
    <w:p>
      <w:pPr>
        <w:widowControl w:val="on"/>
        <w:pBdr/>
        <w:spacing w:before="240" w:after="240" w:line="240" w:lineRule="auto"/>
        <w:ind w:left="0" w:right="0"/>
        <w:jc w:val="left"/>
      </w:pPr>
      <w:r>
        <w:rPr>
          <w:color w:val="000000"/>
          <w:sz w:val="24"/>
          <w:szCs w:val="24"/>
        </w:rPr>
        <w:t xml:space="preserve">The kite flew up in the air and far away, but the string dropped to the ground under the oak tree.</w:t>
      </w:r>
    </w:p>
    <w:p>
      <w:pPr>
        <w:widowControl w:val="on"/>
        <w:pBdr/>
        <w:spacing w:before="240" w:after="240" w:line="240" w:lineRule="auto"/>
        <w:ind w:left="0" w:right="0"/>
        <w:jc w:val="left"/>
      </w:pPr>
      <w:r>
        <w:rPr>
          <w:color w:val="000000"/>
          <w:sz w:val="24"/>
          <w:szCs w:val="24"/>
        </w:rPr>
        <w:t xml:space="preserve">There Bunny found it, and he tied the string around the acorn.</w:t>
      </w:r>
    </w:p>
    <w:p>
      <w:pPr>
        <w:widowControl w:val="on"/>
        <w:pBdr/>
        <w:spacing w:before="240" w:after="240" w:line="240" w:lineRule="auto"/>
        <w:ind w:left="0" w:right="0"/>
        <w:jc w:val="left"/>
      </w:pPr>
      <w:r>
        <w:rPr>
          <w:color w:val="000000"/>
          <w:sz w:val="24"/>
          <w:szCs w:val="24"/>
        </w:rPr>
        <w:t xml:space="preserve">Then he scampered back to his brothers.</w:t>
      </w:r>
    </w:p>
    <w:p>
      <w:pPr>
        <w:widowControl w:val="on"/>
        <w:pBdr/>
        <w:spacing w:before="240" w:after="240" w:line="240" w:lineRule="auto"/>
        <w:ind w:left="0" w:right="0"/>
        <w:jc w:val="left"/>
      </w:pPr>
      <w:r>
        <w:rPr>
          <w:color w:val="000000"/>
          <w:sz w:val="24"/>
          <w:szCs w:val="24"/>
        </w:rPr>
        <w:t xml:space="preserve">They were waiting for him near the old stone wall.</w:t>
      </w:r>
    </w:p>
    <w:p>
      <w:pPr>
        <w:widowControl w:val="on"/>
        <w:pBdr/>
        <w:spacing w:before="240" w:after="240" w:line="240" w:lineRule="auto"/>
        <w:ind w:left="0" w:right="0"/>
        <w:jc w:val="left"/>
      </w:pPr>
      <w:r>
        <w:rPr>
          <w:color w:val="000000"/>
          <w:sz w:val="24"/>
          <w:szCs w:val="24"/>
        </w:rPr>
        <w:t xml:space="preserve">“Let’s fool Sammy Red Squirrel first,” said Billy.</w:t>
      </w:r>
    </w:p>
    <w:p>
      <w:pPr>
        <w:widowControl w:val="on"/>
        <w:pBdr/>
        <w:spacing w:before="240" w:after="240" w:line="240" w:lineRule="auto"/>
        <w:ind w:left="0" w:right="0"/>
        <w:jc w:val="left"/>
      </w:pPr>
      <w:r>
        <w:rPr>
          <w:color w:val="000000"/>
          <w:sz w:val="24"/>
          <w:szCs w:val="24"/>
        </w:rPr>
        <w:t xml:space="preserve">“I saw him run out of his hole just a minute ago.”</w:t>
      </w:r>
    </w:p>
    <w:p>
      <w:pPr>
        <w:widowControl w:val="on"/>
        <w:pBdr/>
        <w:spacing w:before="240" w:after="240" w:line="240" w:lineRule="auto"/>
        <w:ind w:left="0" w:right="0"/>
        <w:jc w:val="left"/>
      </w:pPr>
      <w:r>
        <w:rPr>
          <w:color w:val="000000"/>
          <w:sz w:val="24"/>
          <w:szCs w:val="24"/>
        </w:rPr>
        <w:t xml:space="preserve">Bunny put the acorn in front of Sammy’s door.</w:t>
      </w:r>
    </w:p>
    <w:p>
      <w:pPr>
        <w:widowControl w:val="on"/>
        <w:pBdr/>
        <w:spacing w:before="240" w:after="240" w:line="240" w:lineRule="auto"/>
        <w:ind w:left="0" w:right="0"/>
        <w:jc w:val="left"/>
      </w:pPr>
      <w:r>
        <w:rPr>
          <w:color w:val="000000"/>
          <w:sz w:val="24"/>
          <w:szCs w:val="24"/>
        </w:rPr>
        <w:t xml:space="preserve">[Illustration:  Bunny put the acorn in front of Sammy’s door.]</w:t>
      </w:r>
    </w:p>
    <w:p>
      <w:pPr>
        <w:widowControl w:val="on"/>
        <w:pBdr/>
        <w:spacing w:before="240" w:after="240" w:line="240" w:lineRule="auto"/>
        <w:ind w:left="0" w:right="0"/>
        <w:jc w:val="left"/>
      </w:pPr>
      <w:r>
        <w:rPr>
          <w:color w:val="000000"/>
          <w:sz w:val="24"/>
          <w:szCs w:val="24"/>
        </w:rPr>
        <w:t xml:space="preserve">Then he held on to the other end of the string and hid behind a big rock.</w:t>
      </w:r>
    </w:p>
    <w:p>
      <w:pPr>
        <w:widowControl w:val="on"/>
        <w:pBdr/>
        <w:spacing w:before="240" w:after="240" w:line="240" w:lineRule="auto"/>
        <w:ind w:left="0" w:right="0"/>
        <w:jc w:val="left"/>
      </w:pPr>
      <w:r>
        <w:rPr>
          <w:color w:val="000000"/>
          <w:sz w:val="24"/>
          <w:szCs w:val="24"/>
        </w:rPr>
        <w:t xml:space="preserve">Bobtail and Billy hid behind the pine tree.</w:t>
      </w:r>
    </w:p>
    <w:p>
      <w:pPr>
        <w:widowControl w:val="on"/>
        <w:pBdr/>
        <w:spacing w:before="240" w:after="240" w:line="240" w:lineRule="auto"/>
        <w:ind w:left="0" w:right="0"/>
        <w:jc w:val="left"/>
      </w:pPr>
      <w:r>
        <w:rPr>
          <w:color w:val="000000"/>
          <w:sz w:val="24"/>
          <w:szCs w:val="24"/>
        </w:rPr>
        <w:t xml:space="preserve">They all kept as still as mice.  They did not even shake one of their long ears.</w:t>
      </w:r>
    </w:p>
    <w:p>
      <w:pPr>
        <w:widowControl w:val="on"/>
        <w:pBdr/>
        <w:spacing w:before="240" w:after="240" w:line="240" w:lineRule="auto"/>
        <w:ind w:left="0" w:right="0"/>
        <w:jc w:val="left"/>
      </w:pPr>
      <w:r>
        <w:rPr>
          <w:color w:val="000000"/>
          <w:sz w:val="24"/>
          <w:szCs w:val="24"/>
        </w:rPr>
        <w:t xml:space="preserve">“There is Sammy now,” whispered Billy.  “I can see him running along the path.”</w:t>
      </w:r>
    </w:p>
    <w:p>
      <w:pPr>
        <w:widowControl w:val="on"/>
        <w:pBdr/>
        <w:spacing w:before="240" w:after="240" w:line="240" w:lineRule="auto"/>
        <w:ind w:left="0" w:right="0"/>
        <w:jc w:val="left"/>
      </w:pPr>
      <w:r>
        <w:rPr>
          <w:color w:val="000000"/>
          <w:sz w:val="24"/>
          <w:szCs w:val="24"/>
        </w:rPr>
        <w:t xml:space="preserve">“Don’t make a noise,” said Bobtail.</w:t>
      </w:r>
    </w:p>
    <w:p>
      <w:pPr>
        <w:widowControl w:val="on"/>
        <w:pBdr/>
        <w:spacing w:before="240" w:after="240" w:line="240" w:lineRule="auto"/>
        <w:ind w:left="0" w:right="0"/>
        <w:jc w:val="left"/>
      </w:pPr>
      <w:r>
        <w:rPr>
          <w:color w:val="000000"/>
          <w:sz w:val="24"/>
          <w:szCs w:val="24"/>
        </w:rPr>
        <w:t xml:space="preserve">Bunny saw the little red squirrel coming down the path.</w:t>
      </w:r>
    </w:p>
    <w:p>
      <w:pPr>
        <w:widowControl w:val="on"/>
        <w:pBdr/>
        <w:spacing w:before="240" w:after="240" w:line="240" w:lineRule="auto"/>
        <w:ind w:left="0" w:right="0"/>
        <w:jc w:val="left"/>
      </w:pPr>
      <w:r>
        <w:rPr>
          <w:color w:val="000000"/>
          <w:sz w:val="24"/>
          <w:szCs w:val="24"/>
        </w:rPr>
        <w:t xml:space="preserve">He kept very still and held on to the string.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Sammy came skipping down the path.</w:t>
      </w:r>
    </w:p>
    <w:p>
      <w:pPr>
        <w:widowControl w:val="on"/>
        <w:pBdr/>
        <w:spacing w:before="240" w:after="240" w:line="240" w:lineRule="auto"/>
        <w:ind w:left="0" w:right="0"/>
        <w:jc w:val="left"/>
      </w:pPr>
      <w:r>
        <w:rPr>
          <w:color w:val="000000"/>
          <w:sz w:val="24"/>
          <w:szCs w:val="24"/>
        </w:rPr>
        <w:t xml:space="preserve">He was singing a gay little tune: </w:t>
      </w:r>
    </w:p>
    <w:p>
      <w:pPr>
        <w:widowControl w:val="on"/>
        <w:pBdr/>
        <w:spacing w:before="240" w:after="240" w:line="240" w:lineRule="auto"/>
        <w:ind w:left="0" w:right="0"/>
        <w:jc w:val="left"/>
      </w:pPr>
      <w:r>
        <w:rPr>
          <w:color w:val="000000"/>
          <w:sz w:val="24"/>
          <w:szCs w:val="24"/>
        </w:rPr>
        <w:t xml:space="preserve">  “One, two, three, four, five, six,</w:t>
      </w:r>
    </w:p>
    <w:p>
      <w:pPr>
        <w:widowControl w:val="on"/>
        <w:pBdr/>
        <w:spacing w:before="240" w:after="240" w:line="240" w:lineRule="auto"/>
        <w:ind w:left="0" w:right="0"/>
        <w:jc w:val="left"/>
      </w:pPr>
      <w:r>
        <w:rPr>
          <w:color w:val="000000"/>
          <w:sz w:val="24"/>
          <w:szCs w:val="24"/>
        </w:rPr>
        <w:t xml:space="preserve">  “I’ll watch out for April tricks.”</w:t>
      </w:r>
    </w:p>
    <w:p>
      <w:pPr>
        <w:widowControl w:val="on"/>
        <w:pBdr/>
        <w:spacing w:before="240" w:after="240" w:line="240" w:lineRule="auto"/>
        <w:ind w:left="0" w:right="0"/>
        <w:jc w:val="left"/>
      </w:pPr>
      <w:r>
        <w:rPr>
          <w:color w:val="000000"/>
          <w:sz w:val="24"/>
          <w:szCs w:val="24"/>
        </w:rPr>
        <w:t xml:space="preserve">Just then he saw the acorn lying on the ground near his door.</w:t>
      </w:r>
    </w:p>
    <w:p>
      <w:pPr>
        <w:widowControl w:val="on"/>
        <w:pBdr/>
        <w:spacing w:before="240" w:after="240" w:line="240" w:lineRule="auto"/>
        <w:ind w:left="0" w:right="0"/>
        <w:jc w:val="left"/>
      </w:pPr>
      <w:r>
        <w:rPr>
          <w:color w:val="000000"/>
          <w:sz w:val="24"/>
          <w:szCs w:val="24"/>
        </w:rPr>
        <w:t xml:space="preserve">“Look at that!” he said.  “Bobby Gray Squirrel must have been here.</w:t>
      </w:r>
    </w:p>
    <w:p>
      <w:pPr>
        <w:widowControl w:val="on"/>
        <w:pBdr/>
        <w:spacing w:before="240" w:after="240" w:line="240" w:lineRule="auto"/>
        <w:ind w:left="0" w:right="0"/>
        <w:jc w:val="left"/>
      </w:pPr>
      <w:r>
        <w:rPr>
          <w:color w:val="000000"/>
          <w:sz w:val="24"/>
          <w:szCs w:val="24"/>
        </w:rPr>
        <w:t xml:space="preserve">“Something frightened him, and made him drop that nut near my door.”</w:t>
      </w:r>
    </w:p>
    <w:p>
      <w:pPr>
        <w:widowControl w:val="on"/>
        <w:pBdr/>
        <w:spacing w:before="240" w:after="240" w:line="240" w:lineRule="auto"/>
        <w:ind w:left="0" w:right="0"/>
        <w:jc w:val="left"/>
      </w:pPr>
      <w:r>
        <w:rPr>
          <w:color w:val="000000"/>
          <w:sz w:val="24"/>
          <w:szCs w:val="24"/>
        </w:rPr>
        <w:t xml:space="preserve">Now Sammy was very fond of big acorns and he had not had one for a long time.</w:t>
      </w:r>
    </w:p>
    <w:p>
      <w:pPr>
        <w:widowControl w:val="on"/>
        <w:pBdr/>
        <w:spacing w:before="240" w:after="240" w:line="240" w:lineRule="auto"/>
        <w:ind w:left="0" w:right="0"/>
        <w:jc w:val="left"/>
      </w:pPr>
      <w:r>
        <w:rPr>
          <w:color w:val="000000"/>
          <w:sz w:val="24"/>
          <w:szCs w:val="24"/>
        </w:rPr>
        <w:t xml:space="preserve">So he pounced on the acorn.</w:t>
      </w:r>
    </w:p>
    <w:p>
      <w:pPr>
        <w:widowControl w:val="on"/>
        <w:pBdr/>
        <w:spacing w:before="240" w:after="240" w:line="240" w:lineRule="auto"/>
        <w:ind w:left="0" w:right="0"/>
        <w:jc w:val="left"/>
      </w:pPr>
      <w:r>
        <w:rPr>
          <w:color w:val="000000"/>
          <w:sz w:val="24"/>
          <w:szCs w:val="24"/>
        </w:rPr>
        <w:t xml:space="preserve">But it was not there!  Bunny had given the string a quick pull.</w:t>
      </w:r>
    </w:p>
    <w:p>
      <w:pPr>
        <w:widowControl w:val="on"/>
        <w:pBdr/>
        <w:spacing w:before="240" w:after="240" w:line="240" w:lineRule="auto"/>
        <w:ind w:left="0" w:right="0"/>
        <w:jc w:val="left"/>
      </w:pPr>
      <w:r>
        <w:rPr>
          <w:color w:val="000000"/>
          <w:sz w:val="24"/>
          <w:szCs w:val="24"/>
        </w:rPr>
        <w:t xml:space="preserve">Sammy put his hand down on a rock.  There was no acorn to be seen.</w:t>
      </w:r>
    </w:p>
    <w:p>
      <w:pPr>
        <w:widowControl w:val="on"/>
        <w:pBdr/>
        <w:spacing w:before="240" w:after="240" w:line="240" w:lineRule="auto"/>
        <w:ind w:left="0" w:right="0"/>
        <w:jc w:val="left"/>
      </w:pPr>
      <w:r>
        <w:rPr>
          <w:color w:val="000000"/>
          <w:sz w:val="24"/>
          <w:szCs w:val="24"/>
        </w:rPr>
        <w:t xml:space="preserve">“April fool!” shouted Bunny.</w:t>
      </w:r>
    </w:p>
    <w:p>
      <w:pPr>
        <w:widowControl w:val="on"/>
        <w:pBdr/>
        <w:spacing w:before="240" w:after="240" w:line="240" w:lineRule="auto"/>
        <w:ind w:left="0" w:right="0"/>
        <w:jc w:val="left"/>
      </w:pPr>
      <w:r>
        <w:rPr>
          <w:color w:val="000000"/>
          <w:sz w:val="24"/>
          <w:szCs w:val="24"/>
        </w:rPr>
        <w:t xml:space="preserve">“April fool!” shouted Billy and Bobtail.</w:t>
      </w:r>
    </w:p>
    <w:p>
      <w:pPr>
        <w:widowControl w:val="on"/>
        <w:pBdr/>
        <w:spacing w:before="240" w:after="240" w:line="240" w:lineRule="auto"/>
        <w:ind w:left="0" w:right="0"/>
        <w:jc w:val="left"/>
      </w:pPr>
      <w:r>
        <w:rPr>
          <w:color w:val="000000"/>
          <w:sz w:val="24"/>
          <w:szCs w:val="24"/>
        </w:rPr>
        <w:t xml:space="preserve">The three rabbits hopped out from their hiding places.</w:t>
      </w:r>
    </w:p>
    <w:p>
      <w:pPr>
        <w:widowControl w:val="on"/>
        <w:pBdr/>
        <w:spacing w:before="240" w:after="240" w:line="240" w:lineRule="auto"/>
        <w:ind w:left="0" w:right="0"/>
        <w:jc w:val="left"/>
      </w:pPr>
      <w:r>
        <w:rPr>
          <w:color w:val="000000"/>
          <w:sz w:val="24"/>
          <w:szCs w:val="24"/>
        </w:rPr>
        <w:t xml:space="preserve">They laughed and laughed, and Sammy laughed, too.</w:t>
      </w:r>
    </w:p>
    <w:p>
      <w:pPr>
        <w:widowControl w:val="on"/>
        <w:pBdr/>
        <w:spacing w:before="240" w:after="240" w:line="240" w:lineRule="auto"/>
        <w:ind w:left="0" w:right="0"/>
        <w:jc w:val="left"/>
      </w:pPr>
      <w:r>
        <w:rPr>
          <w:color w:val="000000"/>
          <w:sz w:val="24"/>
          <w:szCs w:val="24"/>
        </w:rPr>
        <w:t xml:space="preserve">“That was a good trick,” he said.</w:t>
      </w:r>
    </w:p>
    <w:p>
      <w:pPr>
        <w:widowControl w:val="on"/>
        <w:pBdr/>
        <w:spacing w:before="240" w:after="240" w:line="240" w:lineRule="auto"/>
        <w:ind w:left="0" w:right="0"/>
        <w:jc w:val="left"/>
      </w:pPr>
      <w:r>
        <w:rPr>
          <w:color w:val="000000"/>
          <w:sz w:val="24"/>
          <w:szCs w:val="24"/>
        </w:rPr>
        <w:t xml:space="preserve">“We are going to play it on Bobby Gray Squirrel, now,” said Bunny.</w:t>
      </w:r>
    </w:p>
    <w:p>
      <w:pPr>
        <w:widowControl w:val="on"/>
        <w:pBdr/>
        <w:spacing w:before="240" w:after="240" w:line="240" w:lineRule="auto"/>
        <w:ind w:left="0" w:right="0"/>
        <w:jc w:val="left"/>
      </w:pPr>
      <w:r>
        <w:rPr>
          <w:color w:val="000000"/>
          <w:sz w:val="24"/>
          <w:szCs w:val="24"/>
        </w:rPr>
        <w:t xml:space="preserve">“May I go with you?” asked Sammy.</w:t>
      </w:r>
    </w:p>
    <w:p>
      <w:pPr>
        <w:widowControl w:val="on"/>
        <w:pBdr/>
        <w:spacing w:before="240" w:after="240" w:line="240" w:lineRule="auto"/>
        <w:ind w:left="0" w:right="0"/>
        <w:jc w:val="left"/>
      </w:pPr>
      <w:r>
        <w:rPr>
          <w:color w:val="000000"/>
          <w:sz w:val="24"/>
          <w:szCs w:val="24"/>
        </w:rPr>
        <w:t xml:space="preserve">“Oh, yes!” said the three rabbits.</w:t>
      </w:r>
    </w:p>
    <w:p>
      <w:pPr>
        <w:widowControl w:val="on"/>
        <w:pBdr/>
        <w:spacing w:before="240" w:after="240" w:line="240" w:lineRule="auto"/>
        <w:ind w:left="0" w:right="0"/>
        <w:jc w:val="left"/>
      </w:pPr>
      <w:r>
        <w:rPr>
          <w:color w:val="000000"/>
          <w:sz w:val="24"/>
          <w:szCs w:val="24"/>
        </w:rPr>
        <w:t xml:space="preserve">So off through the woods they all went.</w:t>
      </w:r>
    </w:p>
    <w:p>
      <w:pPr>
        <w:widowControl w:val="on"/>
        <w:pBdr/>
        <w:spacing w:before="240" w:after="240" w:line="240" w:lineRule="auto"/>
        <w:ind w:left="0" w:right="0"/>
        <w:jc w:val="left"/>
      </w:pPr>
      <w:r>
        <w:rPr>
          <w:color w:val="000000"/>
          <w:sz w:val="24"/>
          <w:szCs w:val="24"/>
        </w:rPr>
        <w:t xml:space="preserve">“Bobby often comes to the big oak tree,” said Billy.  “I think that will be a good place to play the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Bunny put the acorn on the ground, and then they all hid behind the tree.</w:t>
      </w:r>
    </w:p>
    <w:p>
      <w:pPr>
        <w:widowControl w:val="on"/>
        <w:pBdr/>
        <w:spacing w:before="240" w:after="240" w:line="240" w:lineRule="auto"/>
        <w:ind w:left="0" w:right="0"/>
        <w:jc w:val="left"/>
      </w:pPr>
      <w:r>
        <w:rPr>
          <w:color w:val="000000"/>
          <w:sz w:val="24"/>
          <w:szCs w:val="24"/>
        </w:rPr>
        <w:t xml:space="preserve">They did not wait very long before they saw Bobby coming.</w:t>
      </w:r>
    </w:p>
    <w:p>
      <w:pPr>
        <w:widowControl w:val="on"/>
        <w:pBdr/>
        <w:spacing w:before="240" w:after="240" w:line="240" w:lineRule="auto"/>
        <w:ind w:left="0" w:right="0"/>
        <w:jc w:val="left"/>
      </w:pPr>
      <w:r>
        <w:rPr>
          <w:color w:val="000000"/>
          <w:sz w:val="24"/>
          <w:szCs w:val="24"/>
        </w:rPr>
        <w:t xml:space="preserve">And in another minute Bobby saw the acorn.</w:t>
      </w:r>
    </w:p>
    <w:p>
      <w:pPr>
        <w:widowControl w:val="on"/>
        <w:pBdr/>
        <w:spacing w:before="240" w:after="240" w:line="240" w:lineRule="auto"/>
        <w:ind w:left="0" w:right="0"/>
        <w:jc w:val="left"/>
      </w:pPr>
      <w:r>
        <w:rPr>
          <w:color w:val="000000"/>
          <w:sz w:val="24"/>
          <w:szCs w:val="24"/>
        </w:rPr>
        <w:t xml:space="preserve">“Ho, ho!” he said.  “Sammy Red Squirrel must have dropped that big acorn.  I will pick it up.”</w:t>
      </w:r>
    </w:p>
    <w:p>
      <w:pPr>
        <w:widowControl w:val="on"/>
        <w:pBdr/>
        <w:spacing w:before="240" w:after="240" w:line="240" w:lineRule="auto"/>
        <w:ind w:left="0" w:right="0"/>
        <w:jc w:val="left"/>
      </w:pPr>
      <w:r>
        <w:rPr>
          <w:color w:val="000000"/>
          <w:sz w:val="24"/>
          <w:szCs w:val="24"/>
        </w:rPr>
        <w:t xml:space="preserve">He ran along the ground toward the oak tree.</w:t>
      </w:r>
    </w:p>
    <w:p>
      <w:pPr>
        <w:widowControl w:val="on"/>
        <w:pBdr/>
        <w:spacing w:before="240" w:after="240" w:line="240" w:lineRule="auto"/>
        <w:ind w:left="0" w:right="0"/>
        <w:jc w:val="left"/>
      </w:pPr>
      <w:r>
        <w:rPr>
          <w:color w:val="000000"/>
          <w:sz w:val="24"/>
          <w:szCs w:val="24"/>
        </w:rPr>
        <w:t xml:space="preserve">Bunny held on to the string.</w:t>
      </w:r>
    </w:p>
    <w:p>
      <w:pPr>
        <w:widowControl w:val="on"/>
        <w:pBdr/>
        <w:spacing w:before="240" w:after="240" w:line="240" w:lineRule="auto"/>
        <w:ind w:left="0" w:right="0"/>
        <w:jc w:val="left"/>
      </w:pPr>
      <w:r>
        <w:rPr>
          <w:color w:val="000000"/>
          <w:sz w:val="24"/>
          <w:szCs w:val="24"/>
        </w:rPr>
        <w:t xml:space="preserve">He was going to wait until Bobby took hold of the acorn and then pull it away.</w:t>
      </w:r>
    </w:p>
    <w:p>
      <w:pPr>
        <w:widowControl w:val="on"/>
        <w:pBdr/>
        <w:spacing w:before="240" w:after="240" w:line="240" w:lineRule="auto"/>
        <w:ind w:left="0" w:right="0"/>
        <w:jc w:val="left"/>
      </w:pPr>
      <w:r>
        <w:rPr>
          <w:color w:val="000000"/>
          <w:sz w:val="24"/>
          <w:szCs w:val="24"/>
        </w:rPr>
        <w:t xml:space="preserve">It was so still that the rabbits could hear Bobby’s feet as they pattered on the ground.</w:t>
      </w:r>
    </w:p>
    <w:p>
      <w:pPr>
        <w:widowControl w:val="on"/>
        <w:pBdr/>
        <w:spacing w:before="240" w:after="240" w:line="240" w:lineRule="auto"/>
        <w:ind w:left="0" w:right="0"/>
        <w:jc w:val="left"/>
      </w:pPr>
      <w:r>
        <w:rPr>
          <w:color w:val="000000"/>
          <w:sz w:val="24"/>
          <w:szCs w:val="24"/>
        </w:rPr>
        <w:t xml:space="preserve">Then all at once it was not still in the woods.</w:t>
      </w:r>
    </w:p>
    <w:p>
      <w:pPr>
        <w:widowControl w:val="on"/>
        <w:pBdr/>
        <w:spacing w:before="240" w:after="240" w:line="240" w:lineRule="auto"/>
        <w:ind w:left="0" w:right="0"/>
        <w:jc w:val="left"/>
      </w:pPr>
      <w:r>
        <w:rPr>
          <w:color w:val="000000"/>
          <w:sz w:val="24"/>
          <w:szCs w:val="24"/>
        </w:rPr>
        <w:t xml:space="preserve">Jip, the dog, came bounding along the little path.</w:t>
      </w:r>
    </w:p>
    <w:p>
      <w:pPr>
        <w:widowControl w:val="on"/>
        <w:pBdr/>
        <w:spacing w:before="240" w:after="240" w:line="240" w:lineRule="auto"/>
        <w:ind w:left="0" w:right="0"/>
        <w:jc w:val="left"/>
      </w:pPr>
      <w:r>
        <w:rPr>
          <w:color w:val="000000"/>
          <w:sz w:val="24"/>
          <w:szCs w:val="24"/>
        </w:rPr>
        <w:t xml:space="preserve">“Bow-wow, bow-wow!” he barked.  “Look out for me.  I am coming.”</w:t>
      </w:r>
    </w:p>
    <w:p>
      <w:pPr>
        <w:widowControl w:val="on"/>
        <w:pBdr/>
        <w:spacing w:before="240" w:after="240" w:line="240" w:lineRule="auto"/>
        <w:ind w:left="0" w:right="0"/>
        <w:jc w:val="left"/>
      </w:pPr>
      <w:r>
        <w:rPr>
          <w:color w:val="000000"/>
          <w:sz w:val="24"/>
          <w:szCs w:val="24"/>
        </w:rPr>
        <w:t xml:space="preserve">What a scampering there was!</w:t>
      </w:r>
    </w:p>
    <w:p>
      <w:pPr>
        <w:widowControl w:val="on"/>
        <w:pBdr/>
        <w:spacing w:before="240" w:after="240" w:line="240" w:lineRule="auto"/>
        <w:ind w:left="0" w:right="0"/>
        <w:jc w:val="left"/>
      </w:pPr>
      <w:r>
        <w:rPr>
          <w:color w:val="000000"/>
          <w:sz w:val="24"/>
          <w:szCs w:val="24"/>
        </w:rPr>
        <w:t xml:space="preserve">Bobby forgot all about the acorn and skipped up the oak tree.</w:t>
      </w:r>
    </w:p>
    <w:p>
      <w:pPr>
        <w:widowControl w:val="on"/>
        <w:pBdr/>
        <w:spacing w:before="240" w:after="240" w:line="240" w:lineRule="auto"/>
        <w:ind w:left="0" w:right="0"/>
        <w:jc w:val="left"/>
      </w:pPr>
      <w:r>
        <w:rPr>
          <w:color w:val="000000"/>
          <w:sz w:val="24"/>
          <w:szCs w:val="24"/>
        </w:rPr>
        <w:t xml:space="preserve">Sammy skipped up the tree after him.</w:t>
      </w:r>
    </w:p>
    <w:p>
      <w:pPr>
        <w:widowControl w:val="on"/>
        <w:pBdr/>
        <w:spacing w:before="240" w:after="240" w:line="240" w:lineRule="auto"/>
        <w:ind w:left="0" w:right="0"/>
        <w:jc w:val="left"/>
      </w:pPr>
      <w:r>
        <w:rPr>
          <w:color w:val="000000"/>
          <w:sz w:val="24"/>
          <w:szCs w:val="24"/>
        </w:rPr>
        <w:t xml:space="preserve">The three little rabbits put their ears down on their heads, and hopped away out of sight.</w:t>
      </w:r>
    </w:p>
    <w:p>
      <w:pPr>
        <w:widowControl w:val="on"/>
        <w:pBdr/>
        <w:spacing w:before="240" w:after="240" w:line="240" w:lineRule="auto"/>
        <w:ind w:left="0" w:right="0"/>
        <w:jc w:val="left"/>
      </w:pPr>
      <w:r>
        <w:rPr>
          <w:color w:val="000000"/>
          <w:sz w:val="24"/>
          <w:szCs w:val="24"/>
        </w:rPr>
        <w:t xml:space="preserve">“Bow-wow, bow-wow!” said Jip.  “Where has every one gone?</w:t>
      </w:r>
    </w:p>
    <w:p>
      <w:pPr>
        <w:widowControl w:val="on"/>
        <w:pBdr/>
        <w:spacing w:before="240" w:after="240" w:line="240" w:lineRule="auto"/>
        <w:ind w:left="0" w:right="0"/>
        <w:jc w:val="left"/>
      </w:pPr>
      <w:r>
        <w:rPr>
          <w:color w:val="000000"/>
          <w:sz w:val="24"/>
          <w:szCs w:val="24"/>
        </w:rPr>
        <w:t xml:space="preserve">“I thought I saw some one under this tree as I came along the path.”</w:t>
      </w:r>
    </w:p>
    <w:p>
      <w:pPr>
        <w:widowControl w:val="on"/>
        <w:pBdr/>
        <w:spacing w:before="240" w:after="240" w:line="240" w:lineRule="auto"/>
        <w:ind w:left="0" w:right="0"/>
        <w:jc w:val="left"/>
      </w:pPr>
      <w:r>
        <w:rPr>
          <w:color w:val="000000"/>
          <w:sz w:val="24"/>
          <w:szCs w:val="24"/>
        </w:rPr>
        <w:t xml:space="preserve">The acorn lay on the ground where Bunny had left it.</w:t>
      </w:r>
    </w:p>
    <w:p>
      <w:pPr>
        <w:widowControl w:val="on"/>
        <w:pBdr/>
        <w:spacing w:before="240" w:after="240" w:line="240" w:lineRule="auto"/>
        <w:ind w:left="0" w:right="0"/>
        <w:jc w:val="left"/>
      </w:pPr>
      <w:r>
        <w:rPr>
          <w:color w:val="000000"/>
          <w:sz w:val="24"/>
          <w:szCs w:val="24"/>
        </w:rPr>
        <w:t xml:space="preserve">Four little bright eyes watched Jip from the oak tree.</w:t>
      </w:r>
    </w:p>
    <w:p>
      <w:pPr>
        <w:widowControl w:val="on"/>
        <w:pBdr/>
        <w:spacing w:before="240" w:after="240" w:line="240" w:lineRule="auto"/>
        <w:ind w:left="0" w:right="0"/>
        <w:jc w:val="left"/>
      </w:pPr>
      <w:r>
        <w:rPr>
          <w:color w:val="000000"/>
          <w:sz w:val="24"/>
          <w:szCs w:val="24"/>
        </w:rPr>
        <w:t xml:space="preserve">Sammy wished he could call out “April fool,” to Jip.</w:t>
      </w:r>
    </w:p>
    <w:p>
      <w:pPr>
        <w:widowControl w:val="on"/>
        <w:pBdr/>
        <w:spacing w:before="240" w:after="240" w:line="240" w:lineRule="auto"/>
        <w:ind w:left="0" w:right="0"/>
        <w:jc w:val="left"/>
      </w:pPr>
      <w:r>
        <w:rPr>
          <w:color w:val="000000"/>
          <w:sz w:val="24"/>
          <w:szCs w:val="24"/>
        </w:rPr>
        <w:t xml:space="preserve">But he was afraid of dogs, so he kept very still.</w:t>
      </w:r>
    </w:p>
    <w:p>
      <w:pPr>
        <w:widowControl w:val="on"/>
        <w:pBdr/>
        <w:spacing w:before="240" w:after="240" w:line="240" w:lineRule="auto"/>
        <w:ind w:left="0" w:right="0"/>
        <w:jc w:val="left"/>
      </w:pPr>
      <w:r>
        <w:rPr>
          <w:color w:val="000000"/>
          <w:sz w:val="24"/>
          <w:szCs w:val="24"/>
        </w:rPr>
        <w:t xml:space="preserve">Bobby kept still, too, and the three little rabbits hopped along towards home.</w:t>
      </w:r>
    </w:p>
    <w:p>
      <w:pPr>
        <w:widowControl w:val="on"/>
        <w:pBdr/>
        <w:spacing w:before="240" w:after="240" w:line="240" w:lineRule="auto"/>
        <w:ind w:left="0" w:right="0"/>
        <w:jc w:val="left"/>
      </w:pPr>
      <w:r>
        <w:rPr>
          <w:color w:val="000000"/>
          <w:sz w:val="24"/>
          <w:szCs w:val="24"/>
        </w:rPr>
        <w:t xml:space="preserve">After a while Jip went home.</w:t>
      </w:r>
    </w:p>
    <w:p>
      <w:pPr>
        <w:widowControl w:val="on"/>
        <w:pBdr/>
        <w:spacing w:before="240" w:after="240" w:line="240" w:lineRule="auto"/>
        <w:ind w:left="0" w:right="0"/>
        <w:jc w:val="left"/>
      </w:pPr>
      <w:r>
        <w:rPr>
          <w:color w:val="000000"/>
          <w:sz w:val="24"/>
          <w:szCs w:val="24"/>
        </w:rPr>
        <w:t xml:space="preserve">Then there was a quick scampering down the tree.</w:t>
      </w:r>
    </w:p>
    <w:p>
      <w:pPr>
        <w:widowControl w:val="on"/>
        <w:pBdr/>
        <w:spacing w:before="240" w:after="240" w:line="240" w:lineRule="auto"/>
        <w:ind w:left="0" w:right="0"/>
        <w:jc w:val="left"/>
      </w:pPr>
      <w:r>
        <w:rPr>
          <w:color w:val="000000"/>
          <w:sz w:val="24"/>
          <w:szCs w:val="24"/>
        </w:rPr>
        <w:t xml:space="preserve">One of the squirrels had that big acorn for his dinner.</w:t>
      </w:r>
    </w:p>
    <w:p>
      <w:pPr>
        <w:widowControl w:val="on"/>
        <w:pBdr/>
        <w:spacing w:before="240" w:after="240" w:line="240" w:lineRule="auto"/>
        <w:ind w:left="0" w:right="0"/>
        <w:jc w:val="left"/>
      </w:pPr>
      <w:r>
        <w:rPr>
          <w:color w:val="000000"/>
          <w:sz w:val="24"/>
          <w:szCs w:val="24"/>
        </w:rPr>
        <w:t xml:space="preserve">Was it Sammy or Bobby?</w:t>
      </w:r>
    </w:p>
    <w:p>
      <w:pPr>
        <w:keepNext w:val="on"/>
        <w:widowControl w:val="on"/>
        <w:pBdr/>
        <w:spacing w:before="299" w:after="299" w:line="240" w:lineRule="auto"/>
        <w:ind w:left="0" w:right="0"/>
        <w:jc w:val="left"/>
        <w:outlineLvl w:val="1"/>
      </w:pPr>
      <w:r>
        <w:rPr>
          <w:b/>
          <w:color w:val="000000"/>
          <w:sz w:val="36"/>
          <w:szCs w:val="36"/>
        </w:rPr>
        <w:t xml:space="preserve">MRS. DUCK’S SECRET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Mrs. Duck had a secret.</w:t>
      </w:r>
    </w:p>
    <w:p>
      <w:pPr>
        <w:widowControl w:val="on"/>
        <w:pBdr/>
        <w:spacing w:before="240" w:after="240" w:line="240" w:lineRule="auto"/>
        <w:ind w:left="0" w:right="0"/>
        <w:jc w:val="left"/>
      </w:pPr>
      <w:r>
        <w:rPr>
          <w:color w:val="000000"/>
          <w:sz w:val="24"/>
          <w:szCs w:val="24"/>
        </w:rPr>
        <w:t xml:space="preserve">Bunny knew she had a secret, but she would not tell him what it was.</w:t>
      </w:r>
    </w:p>
    <w:p>
      <w:pPr>
        <w:widowControl w:val="on"/>
        <w:pBdr/>
        <w:spacing w:before="240" w:after="240" w:line="240" w:lineRule="auto"/>
        <w:ind w:left="0" w:right="0"/>
        <w:jc w:val="left"/>
      </w:pPr>
      <w:r>
        <w:rPr>
          <w:color w:val="000000"/>
          <w:sz w:val="24"/>
          <w:szCs w:val="24"/>
        </w:rPr>
        <w:t xml:space="preserve">Bobtail knew she had a secret, and so did Billy.</w:t>
      </w:r>
    </w:p>
    <w:p>
      <w:pPr>
        <w:widowControl w:val="on"/>
        <w:pBdr/>
        <w:spacing w:before="240" w:after="240" w:line="240" w:lineRule="auto"/>
        <w:ind w:left="0" w:right="0"/>
        <w:jc w:val="left"/>
      </w:pPr>
      <w:r>
        <w:rPr>
          <w:color w:val="000000"/>
          <w:sz w:val="24"/>
          <w:szCs w:val="24"/>
        </w:rPr>
        <w:t xml:space="preserve">Bunny saw Bobby Gray Squirrel and asked him if he knew Mrs. Duck’s secret.</w:t>
      </w:r>
    </w:p>
    <w:p>
      <w:pPr>
        <w:widowControl w:val="on"/>
        <w:pBdr/>
        <w:spacing w:before="240" w:after="240" w:line="240" w:lineRule="auto"/>
        <w:ind w:left="0" w:right="0"/>
        <w:jc w:val="left"/>
      </w:pPr>
      <w:r>
        <w:rPr>
          <w:color w:val="000000"/>
          <w:sz w:val="24"/>
          <w:szCs w:val="24"/>
        </w:rPr>
        <w:t xml:space="preserve">But Bobby did not know it, and Sammy Red Squirrel did not know it.</w:t>
      </w:r>
    </w:p>
    <w:p>
      <w:pPr>
        <w:widowControl w:val="on"/>
        <w:pBdr/>
        <w:spacing w:before="240" w:after="240" w:line="240" w:lineRule="auto"/>
        <w:ind w:left="0" w:right="0"/>
        <w:jc w:val="left"/>
      </w:pPr>
      <w:r>
        <w:rPr>
          <w:color w:val="000000"/>
          <w:sz w:val="24"/>
          <w:szCs w:val="24"/>
        </w:rPr>
        <w:t xml:space="preserve">Every day Bunny saw Mrs. Duck walking along the little path that led through the field.</w:t>
      </w:r>
    </w:p>
    <w:p>
      <w:pPr>
        <w:widowControl w:val="on"/>
        <w:pBdr/>
        <w:spacing w:before="240" w:after="240" w:line="240" w:lineRule="auto"/>
        <w:ind w:left="0" w:right="0"/>
        <w:jc w:val="left"/>
      </w:pPr>
      <w:r>
        <w:rPr>
          <w:color w:val="000000"/>
          <w:sz w:val="24"/>
          <w:szCs w:val="24"/>
        </w:rPr>
        <w:t xml:space="preserve">Sometimes she was going to the barn.</w:t>
      </w:r>
    </w:p>
    <w:p>
      <w:pPr>
        <w:widowControl w:val="on"/>
        <w:pBdr/>
        <w:spacing w:before="240" w:after="240" w:line="240" w:lineRule="auto"/>
        <w:ind w:left="0" w:right="0"/>
        <w:jc w:val="left"/>
      </w:pPr>
      <w:r>
        <w:rPr>
          <w:color w:val="000000"/>
          <w:sz w:val="24"/>
          <w:szCs w:val="24"/>
        </w:rPr>
        <w:t xml:space="preserve">Sometimes she was coming from the barn.</w:t>
      </w:r>
    </w:p>
    <w:p>
      <w:pPr>
        <w:widowControl w:val="on"/>
        <w:pBdr/>
        <w:spacing w:before="240" w:after="240" w:line="240" w:lineRule="auto"/>
        <w:ind w:left="0" w:right="0"/>
        <w:jc w:val="left"/>
      </w:pPr>
      <w:r>
        <w:rPr>
          <w:color w:val="000000"/>
          <w:sz w:val="24"/>
          <w:szCs w:val="24"/>
        </w:rPr>
        <w:t xml:space="preserve">She was always alone.  And she was always in a hurry.</w:t>
      </w:r>
    </w:p>
    <w:p>
      <w:pPr>
        <w:widowControl w:val="on"/>
        <w:pBdr/>
        <w:spacing w:before="240" w:after="240" w:line="240" w:lineRule="auto"/>
        <w:ind w:left="0" w:right="0"/>
        <w:jc w:val="left"/>
      </w:pPr>
      <w:r>
        <w:rPr>
          <w:color w:val="000000"/>
          <w:sz w:val="24"/>
          <w:szCs w:val="24"/>
        </w:rPr>
        <w:t xml:space="preserve">[Illustration:  Mrs. Duck was always in a hurry.]</w:t>
      </w:r>
    </w:p>
    <w:p>
      <w:pPr>
        <w:widowControl w:val="on"/>
        <w:pBdr/>
        <w:spacing w:before="240" w:after="240" w:line="240" w:lineRule="auto"/>
        <w:ind w:left="0" w:right="0"/>
        <w:jc w:val="left"/>
      </w:pPr>
      <w:r>
        <w:rPr>
          <w:color w:val="000000"/>
          <w:sz w:val="24"/>
          <w:szCs w:val="24"/>
        </w:rPr>
        <w:t xml:space="preserve">She did not stop to talk to Bunny.</w:t>
      </w:r>
    </w:p>
    <w:p>
      <w:pPr>
        <w:widowControl w:val="on"/>
        <w:pBdr/>
        <w:spacing w:before="240" w:after="240" w:line="240" w:lineRule="auto"/>
        <w:ind w:left="0" w:right="0"/>
        <w:jc w:val="left"/>
      </w:pPr>
      <w:r>
        <w:rPr>
          <w:color w:val="000000"/>
          <w:sz w:val="24"/>
          <w:szCs w:val="24"/>
        </w:rPr>
        <w:t xml:space="preserve">She did not stop to catch any of the little bugs that she saw in the path.</w:t>
      </w:r>
    </w:p>
    <w:p>
      <w:pPr>
        <w:widowControl w:val="on"/>
        <w:pBdr/>
        <w:spacing w:before="240" w:after="240" w:line="240" w:lineRule="auto"/>
        <w:ind w:left="0" w:right="0"/>
        <w:jc w:val="left"/>
      </w:pPr>
      <w:r>
        <w:rPr>
          <w:color w:val="000000"/>
          <w:sz w:val="24"/>
          <w:szCs w:val="24"/>
        </w:rPr>
        <w:t xml:space="preserve">“I wonder what is the matter with Mrs. Duck,” Bunny said to himself.</w:t>
      </w:r>
    </w:p>
    <w:p>
      <w:pPr>
        <w:widowControl w:val="on"/>
        <w:pBdr/>
        <w:spacing w:before="240" w:after="240" w:line="240" w:lineRule="auto"/>
        <w:ind w:left="0" w:right="0"/>
        <w:jc w:val="left"/>
      </w:pPr>
      <w:r>
        <w:rPr>
          <w:color w:val="000000"/>
          <w:sz w:val="24"/>
          <w:szCs w:val="24"/>
        </w:rPr>
        <w:t xml:space="preserve">“I wonder why she walks along this little path every day.”</w:t>
      </w:r>
    </w:p>
    <w:p>
      <w:pPr>
        <w:widowControl w:val="on"/>
        <w:pBdr/>
        <w:spacing w:before="240" w:after="240" w:line="240" w:lineRule="auto"/>
        <w:ind w:left="0" w:right="0"/>
        <w:jc w:val="left"/>
      </w:pPr>
      <w:r>
        <w:rPr>
          <w:color w:val="000000"/>
          <w:sz w:val="24"/>
          <w:szCs w:val="24"/>
        </w:rPr>
        <w:t xml:space="preserve">Bunny thought and thought about the secret.</w:t>
      </w:r>
    </w:p>
    <w:p>
      <w:pPr>
        <w:widowControl w:val="on"/>
        <w:pBdr/>
        <w:spacing w:before="240" w:after="240" w:line="240" w:lineRule="auto"/>
        <w:ind w:left="0" w:right="0"/>
        <w:jc w:val="left"/>
      </w:pPr>
      <w:r>
        <w:rPr>
          <w:color w:val="000000"/>
          <w:sz w:val="24"/>
          <w:szCs w:val="24"/>
        </w:rPr>
        <w:t xml:space="preserve">“I will ask Mrs. Duck to tell me her secret,”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Bunny sat down under the maple tree to wait for Mrs. Duck.</w:t>
      </w:r>
    </w:p>
    <w:p>
      <w:pPr>
        <w:widowControl w:val="on"/>
        <w:pBdr/>
        <w:spacing w:before="240" w:after="240" w:line="240" w:lineRule="auto"/>
        <w:ind w:left="0" w:right="0"/>
        <w:jc w:val="left"/>
      </w:pPr>
      <w:r>
        <w:rPr>
          <w:color w:val="000000"/>
          <w:sz w:val="24"/>
          <w:szCs w:val="24"/>
        </w:rPr>
        <w:t xml:space="preserve">He waited and waited.</w:t>
      </w:r>
    </w:p>
    <w:p>
      <w:pPr>
        <w:widowControl w:val="on"/>
        <w:pBdr/>
        <w:spacing w:before="240" w:after="240" w:line="240" w:lineRule="auto"/>
        <w:ind w:left="0" w:right="0"/>
        <w:jc w:val="left"/>
      </w:pPr>
      <w:r>
        <w:rPr>
          <w:color w:val="000000"/>
          <w:sz w:val="24"/>
          <w:szCs w:val="24"/>
        </w:rPr>
        <w:t xml:space="preserve">It was very warm in the field.</w:t>
      </w:r>
    </w:p>
    <w:p>
      <w:pPr>
        <w:widowControl w:val="on"/>
        <w:pBdr/>
        <w:spacing w:before="240" w:after="240" w:line="240" w:lineRule="auto"/>
        <w:ind w:left="0" w:right="0"/>
        <w:jc w:val="left"/>
      </w:pPr>
      <w:r>
        <w:rPr>
          <w:color w:val="000000"/>
          <w:sz w:val="24"/>
          <w:szCs w:val="24"/>
        </w:rPr>
        <w:t xml:space="preserve">After a while Bunny shut his eyes and he fell fast asleep.</w:t>
      </w:r>
    </w:p>
    <w:p>
      <w:pPr>
        <w:widowControl w:val="on"/>
        <w:pBdr/>
        <w:spacing w:before="240" w:after="240" w:line="240" w:lineRule="auto"/>
        <w:ind w:left="0" w:right="0"/>
        <w:jc w:val="left"/>
      </w:pPr>
      <w:r>
        <w:rPr>
          <w:color w:val="000000"/>
          <w:sz w:val="24"/>
          <w:szCs w:val="24"/>
        </w:rPr>
        <w:t xml:space="preserve">He slept such a long time that when he opened his eyes the sun was just going to bed.</w:t>
      </w:r>
    </w:p>
    <w:p>
      <w:pPr>
        <w:widowControl w:val="on"/>
        <w:pBdr/>
        <w:spacing w:before="240" w:after="240" w:line="240" w:lineRule="auto"/>
        <w:ind w:left="0" w:right="0"/>
        <w:jc w:val="left"/>
      </w:pPr>
      <w:r>
        <w:rPr>
          <w:color w:val="000000"/>
          <w:sz w:val="24"/>
          <w:szCs w:val="24"/>
        </w:rPr>
        <w:t xml:space="preserve">“Well, well!” he said.  “Mrs. Duck must have gone long ago.”</w:t>
      </w:r>
    </w:p>
    <w:p>
      <w:pPr>
        <w:widowControl w:val="on"/>
        <w:pBdr/>
        <w:spacing w:before="240" w:after="240" w:line="240" w:lineRule="auto"/>
        <w:ind w:left="0" w:right="0"/>
        <w:jc w:val="left"/>
      </w:pPr>
      <w:r>
        <w:rPr>
          <w:color w:val="000000"/>
          <w:sz w:val="24"/>
          <w:szCs w:val="24"/>
        </w:rPr>
        <w:t xml:space="preserve">Just then he saw Sammy Red Squirrel.</w:t>
      </w:r>
    </w:p>
    <w:p>
      <w:pPr>
        <w:widowControl w:val="on"/>
        <w:pBdr/>
        <w:spacing w:before="240" w:after="240" w:line="240" w:lineRule="auto"/>
        <w:ind w:left="0" w:right="0"/>
        <w:jc w:val="left"/>
      </w:pPr>
      <w:r>
        <w:rPr>
          <w:color w:val="000000"/>
          <w:sz w:val="24"/>
          <w:szCs w:val="24"/>
        </w:rPr>
        <w:t xml:space="preserve">“Have you seen Mrs. Duck to-day?” he asked.</w:t>
      </w:r>
    </w:p>
    <w:p>
      <w:pPr>
        <w:widowControl w:val="on"/>
        <w:pBdr/>
        <w:spacing w:before="240" w:after="240" w:line="240" w:lineRule="auto"/>
        <w:ind w:left="0" w:right="0"/>
        <w:jc w:val="left"/>
      </w:pPr>
      <w:r>
        <w:rPr>
          <w:color w:val="000000"/>
          <w:sz w:val="24"/>
          <w:szCs w:val="24"/>
        </w:rPr>
        <w:t xml:space="preserve">“Oh, yes!” answered Sammy.  “She walked along the path early this afternoon.”</w:t>
      </w:r>
    </w:p>
    <w:p>
      <w:pPr>
        <w:widowControl w:val="on"/>
        <w:pBdr/>
        <w:spacing w:before="240" w:after="240" w:line="240" w:lineRule="auto"/>
        <w:ind w:left="0" w:right="0"/>
        <w:jc w:val="left"/>
      </w:pPr>
      <w:r>
        <w:rPr>
          <w:color w:val="000000"/>
          <w:sz w:val="24"/>
          <w:szCs w:val="24"/>
        </w:rPr>
        <w:t xml:space="preserve">The next day Bunny sat down under the maple tree to watch again.</w:t>
      </w:r>
    </w:p>
    <w:p>
      <w:pPr>
        <w:widowControl w:val="on"/>
        <w:pBdr/>
        <w:spacing w:before="240" w:after="240" w:line="240" w:lineRule="auto"/>
        <w:ind w:left="0" w:right="0"/>
        <w:jc w:val="left"/>
      </w:pPr>
      <w:r>
        <w:rPr>
          <w:color w:val="000000"/>
          <w:sz w:val="24"/>
          <w:szCs w:val="24"/>
        </w:rPr>
        <w:t xml:space="preserve">But this time he was not alone.</w:t>
      </w:r>
    </w:p>
    <w:p>
      <w:pPr>
        <w:widowControl w:val="on"/>
        <w:pBdr/>
        <w:spacing w:before="240" w:after="240" w:line="240" w:lineRule="auto"/>
        <w:ind w:left="0" w:right="0"/>
        <w:jc w:val="left"/>
      </w:pPr>
      <w:r>
        <w:rPr>
          <w:color w:val="000000"/>
          <w:sz w:val="24"/>
          <w:szCs w:val="24"/>
        </w:rPr>
        <w:t xml:space="preserve">He had asked Billy to come with him.</w:t>
      </w:r>
    </w:p>
    <w:p>
      <w:pPr>
        <w:widowControl w:val="on"/>
        <w:pBdr/>
        <w:spacing w:before="240" w:after="240" w:line="240" w:lineRule="auto"/>
        <w:ind w:left="0" w:right="0"/>
        <w:jc w:val="left"/>
      </w:pPr>
      <w:r>
        <w:rPr>
          <w:color w:val="000000"/>
          <w:sz w:val="24"/>
          <w:szCs w:val="24"/>
        </w:rPr>
        <w:t xml:space="preserve">“If you are with me, I shall not to sleep,” he said.</w:t>
      </w:r>
    </w:p>
    <w:p>
      <w:pPr>
        <w:widowControl w:val="on"/>
        <w:pBdr/>
        <w:spacing w:before="240" w:after="240" w:line="240" w:lineRule="auto"/>
        <w:ind w:left="0" w:right="0"/>
        <w:jc w:val="left"/>
      </w:pPr>
      <w:r>
        <w:rPr>
          <w:color w:val="000000"/>
          <w:sz w:val="24"/>
          <w:szCs w:val="24"/>
        </w:rPr>
        <w:t xml:space="preserve">So the two little rabbits sat down to wait for Mrs. Duck.</w:t>
      </w:r>
    </w:p>
    <w:p>
      <w:pPr>
        <w:widowControl w:val="on"/>
        <w:pBdr/>
        <w:spacing w:before="240" w:after="240" w:line="240" w:lineRule="auto"/>
        <w:ind w:left="0" w:right="0"/>
        <w:jc w:val="left"/>
      </w:pPr>
      <w:r>
        <w:rPr>
          <w:color w:val="000000"/>
          <w:sz w:val="24"/>
          <w:szCs w:val="24"/>
        </w:rPr>
        <w:t xml:space="preserve">They waited and waited.</w:t>
      </w:r>
    </w:p>
    <w:p>
      <w:pPr>
        <w:widowControl w:val="on"/>
        <w:pBdr/>
        <w:spacing w:before="240" w:after="240" w:line="240" w:lineRule="auto"/>
        <w:ind w:left="0" w:right="0"/>
        <w:jc w:val="left"/>
      </w:pPr>
      <w:r>
        <w:rPr>
          <w:color w:val="000000"/>
          <w:sz w:val="24"/>
          <w:szCs w:val="24"/>
        </w:rPr>
        <w:t xml:space="preserve">It was very warm in the field.  After a while Bunny shut his eyes. </w:t>
      </w:r>
      <w:r>
        <w:rPr>
          <w:color w:val="000000"/>
          <w:sz w:val="24"/>
          <w:szCs w:val="24"/>
        </w:rPr>
        <w:br/>
        <w:t xml:space="preserve">Then Billy shut his eyes, and they both fell fast asleep.</w:t>
      </w:r>
    </w:p>
    <w:p>
      <w:pPr>
        <w:widowControl w:val="on"/>
        <w:pBdr/>
        <w:spacing w:before="240" w:after="240" w:line="240" w:lineRule="auto"/>
        <w:ind w:left="0" w:right="0"/>
        <w:jc w:val="left"/>
      </w:pPr>
      <w:r>
        <w:rPr>
          <w:color w:val="000000"/>
          <w:sz w:val="24"/>
          <w:szCs w:val="24"/>
        </w:rPr>
        <w:t xml:space="preserve">They slept such a long time that when they opened their eyes the sun was just going to bed.</w:t>
      </w:r>
    </w:p>
    <w:p>
      <w:pPr>
        <w:widowControl w:val="on"/>
        <w:pBdr/>
        <w:spacing w:before="240" w:after="240" w:line="240" w:lineRule="auto"/>
        <w:ind w:left="0" w:right="0"/>
        <w:jc w:val="left"/>
      </w:pPr>
      <w:r>
        <w:rPr>
          <w:color w:val="000000"/>
          <w:sz w:val="24"/>
          <w:szCs w:val="24"/>
        </w:rPr>
        <w:t xml:space="preserve">Bobby Squirrel was sitting in the maple tree over their heads.</w:t>
      </w:r>
    </w:p>
    <w:p>
      <w:pPr>
        <w:widowControl w:val="on"/>
        <w:pBdr/>
        <w:spacing w:before="240" w:after="240" w:line="240" w:lineRule="auto"/>
        <w:ind w:left="0" w:right="0"/>
        <w:jc w:val="left"/>
      </w:pPr>
      <w:r>
        <w:rPr>
          <w:color w:val="000000"/>
          <w:sz w:val="24"/>
          <w:szCs w:val="24"/>
        </w:rPr>
        <w:t xml:space="preserve">“Have you seen Mrs. Duck?” asked Bunny.</w:t>
      </w:r>
    </w:p>
    <w:p>
      <w:pPr>
        <w:widowControl w:val="on"/>
        <w:pBdr/>
        <w:spacing w:before="240" w:after="240" w:line="240" w:lineRule="auto"/>
        <w:ind w:left="0" w:right="0"/>
        <w:jc w:val="left"/>
      </w:pPr>
      <w:r>
        <w:rPr>
          <w:color w:val="000000"/>
          <w:sz w:val="24"/>
          <w:szCs w:val="24"/>
        </w:rPr>
        <w:t xml:space="preserve">“Oh, yes!” answered Bobby.  “She walked along the path early this afternoon.”</w:t>
      </w:r>
    </w:p>
    <w:p>
      <w:pPr>
        <w:widowControl w:val="on"/>
        <w:pBdr/>
        <w:spacing w:before="240" w:after="240" w:line="240" w:lineRule="auto"/>
        <w:ind w:left="0" w:right="0"/>
        <w:jc w:val="left"/>
      </w:pPr>
      <w:r>
        <w:rPr>
          <w:color w:val="000000"/>
          <w:sz w:val="24"/>
          <w:szCs w:val="24"/>
        </w:rPr>
        <w:t xml:space="preserve">“Well, well!” said Bunny.  “I will try again to-morrow.  I will ask Bobtail to come with me.  Perhaps he can keep awake.”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day the three little rabbits sat under the maple tree to watch for Mrs. Duck.</w:t>
      </w:r>
    </w:p>
    <w:p>
      <w:pPr>
        <w:widowControl w:val="on"/>
        <w:pBdr/>
        <w:spacing w:before="240" w:after="240" w:line="240" w:lineRule="auto"/>
        <w:ind w:left="0" w:right="0"/>
        <w:jc w:val="left"/>
      </w:pPr>
      <w:r>
        <w:rPr>
          <w:color w:val="000000"/>
          <w:sz w:val="24"/>
          <w:szCs w:val="24"/>
        </w:rPr>
        <w:t xml:space="preserve">They waited and waited.</w:t>
      </w:r>
    </w:p>
    <w:p>
      <w:pPr>
        <w:widowControl w:val="on"/>
        <w:pBdr/>
        <w:spacing w:before="240" w:after="240" w:line="240" w:lineRule="auto"/>
        <w:ind w:left="0" w:right="0"/>
        <w:jc w:val="left"/>
      </w:pPr>
      <w:r>
        <w:rPr>
          <w:color w:val="000000"/>
          <w:sz w:val="24"/>
          <w:szCs w:val="24"/>
        </w:rPr>
        <w:t xml:space="preserve">It was very warm in the field.</w:t>
      </w:r>
    </w:p>
    <w:p>
      <w:pPr>
        <w:widowControl w:val="on"/>
        <w:pBdr/>
        <w:spacing w:before="240" w:after="240" w:line="240" w:lineRule="auto"/>
        <w:ind w:left="0" w:right="0"/>
        <w:jc w:val="left"/>
      </w:pPr>
      <w:r>
        <w:rPr>
          <w:color w:val="000000"/>
          <w:sz w:val="24"/>
          <w:szCs w:val="24"/>
        </w:rPr>
        <w:t xml:space="preserve">After a while the three little rabbits became sleepy.</w:t>
      </w:r>
    </w:p>
    <w:p>
      <w:pPr>
        <w:widowControl w:val="on"/>
        <w:pBdr/>
        <w:spacing w:before="240" w:after="240" w:line="240" w:lineRule="auto"/>
        <w:ind w:left="0" w:right="0"/>
        <w:jc w:val="left"/>
      </w:pPr>
      <w:r>
        <w:rPr>
          <w:color w:val="000000"/>
          <w:sz w:val="24"/>
          <w:szCs w:val="24"/>
        </w:rPr>
        <w:t xml:space="preserve">Then Bobtail jumped up on his feet and began to hop around.</w:t>
      </w:r>
    </w:p>
    <w:p>
      <w:pPr>
        <w:widowControl w:val="on"/>
        <w:pBdr/>
        <w:spacing w:before="240" w:after="240" w:line="240" w:lineRule="auto"/>
        <w:ind w:left="0" w:right="0"/>
        <w:jc w:val="left"/>
      </w:pPr>
      <w:r>
        <w:rPr>
          <w:color w:val="000000"/>
          <w:sz w:val="24"/>
          <w:szCs w:val="24"/>
        </w:rPr>
        <w:t xml:space="preserve">“Let’s play tag,” he said.  “If we sit here in the sun we shall go to sleep.</w:t>
      </w:r>
    </w:p>
    <w:p>
      <w:pPr>
        <w:widowControl w:val="on"/>
        <w:pBdr/>
        <w:spacing w:before="240" w:after="240" w:line="240" w:lineRule="auto"/>
        <w:ind w:left="0" w:right="0"/>
        <w:jc w:val="left"/>
      </w:pPr>
      <w:r>
        <w:rPr>
          <w:color w:val="000000"/>
          <w:sz w:val="24"/>
          <w:szCs w:val="24"/>
        </w:rPr>
        <w:t xml:space="preserve">“Then we shall not see Mrs. Duck when she walks along the path.”</w:t>
      </w:r>
    </w:p>
    <w:p>
      <w:pPr>
        <w:widowControl w:val="on"/>
        <w:pBdr/>
        <w:spacing w:before="240" w:after="240" w:line="240" w:lineRule="auto"/>
        <w:ind w:left="0" w:right="0"/>
        <w:jc w:val="left"/>
      </w:pPr>
      <w:r>
        <w:rPr>
          <w:color w:val="000000"/>
          <w:sz w:val="24"/>
          <w:szCs w:val="24"/>
        </w:rPr>
        <w:t xml:space="preserve">So the three rabbits played tag.</w:t>
      </w:r>
    </w:p>
    <w:p>
      <w:pPr>
        <w:widowControl w:val="on"/>
        <w:pBdr/>
        <w:spacing w:before="240" w:after="240" w:line="240" w:lineRule="auto"/>
        <w:ind w:left="0" w:right="0"/>
        <w:jc w:val="left"/>
      </w:pPr>
      <w:r>
        <w:rPr>
          <w:color w:val="000000"/>
          <w:sz w:val="24"/>
          <w:szCs w:val="24"/>
        </w:rPr>
        <w:t xml:space="preserve">They ran round and round the maple tree.  They ran back and forth along the little path.</w:t>
      </w:r>
    </w:p>
    <w:p>
      <w:pPr>
        <w:widowControl w:val="on"/>
        <w:pBdr/>
        <w:spacing w:before="240" w:after="240" w:line="240" w:lineRule="auto"/>
        <w:ind w:left="0" w:right="0"/>
        <w:jc w:val="left"/>
      </w:pPr>
      <w:r>
        <w:rPr>
          <w:color w:val="000000"/>
          <w:sz w:val="24"/>
          <w:szCs w:val="24"/>
        </w:rPr>
        <w:t xml:space="preserve">All at once Bunny heard Mrs. Duck coming across the field.</w:t>
      </w:r>
    </w:p>
    <w:p>
      <w:pPr>
        <w:widowControl w:val="on"/>
        <w:pBdr/>
        <w:spacing w:before="240" w:after="240" w:line="240" w:lineRule="auto"/>
        <w:ind w:left="0" w:right="0"/>
        <w:jc w:val="left"/>
      </w:pPr>
      <w:r>
        <w:rPr>
          <w:color w:val="000000"/>
          <w:sz w:val="24"/>
          <w:szCs w:val="24"/>
        </w:rPr>
        <w:t xml:space="preserve">She was going to the barn.</w:t>
      </w:r>
    </w:p>
    <w:p>
      <w:pPr>
        <w:widowControl w:val="on"/>
        <w:pBdr/>
        <w:spacing w:before="240" w:after="240" w:line="240" w:lineRule="auto"/>
        <w:ind w:left="0" w:right="0"/>
        <w:jc w:val="left"/>
      </w:pPr>
      <w:r>
        <w:rPr>
          <w:color w:val="000000"/>
          <w:sz w:val="24"/>
          <w:szCs w:val="24"/>
        </w:rPr>
        <w:t xml:space="preserve">“Good-morning, Mrs. Duck,” said Bunny.</w:t>
      </w:r>
    </w:p>
    <w:p>
      <w:pPr>
        <w:widowControl w:val="on"/>
        <w:pBdr/>
        <w:spacing w:before="240" w:after="240" w:line="240" w:lineRule="auto"/>
        <w:ind w:left="0" w:right="0"/>
        <w:jc w:val="left"/>
      </w:pPr>
      <w:r>
        <w:rPr>
          <w:color w:val="000000"/>
          <w:sz w:val="24"/>
          <w:szCs w:val="24"/>
        </w:rPr>
        <w:t xml:space="preserve">“Where are you going this fine morning?”</w:t>
      </w:r>
    </w:p>
    <w:p>
      <w:pPr>
        <w:widowControl w:val="on"/>
        <w:pBdr/>
        <w:spacing w:before="240" w:after="240" w:line="240" w:lineRule="auto"/>
        <w:ind w:left="0" w:right="0"/>
        <w:jc w:val="left"/>
      </w:pPr>
      <w:r>
        <w:rPr>
          <w:color w:val="000000"/>
          <w:sz w:val="24"/>
          <w:szCs w:val="24"/>
        </w:rPr>
        <w:t xml:space="preserve">“Quack, quack!” said Mrs. Duck, “I am going to the barn.”</w:t>
      </w:r>
    </w:p>
    <w:p>
      <w:pPr>
        <w:widowControl w:val="on"/>
        <w:pBdr/>
        <w:spacing w:before="240" w:after="240" w:line="240" w:lineRule="auto"/>
        <w:ind w:left="0" w:right="0"/>
        <w:jc w:val="left"/>
      </w:pPr>
      <w:r>
        <w:rPr>
          <w:color w:val="000000"/>
          <w:sz w:val="24"/>
          <w:szCs w:val="24"/>
        </w:rPr>
        <w:t xml:space="preserve">“Where have you been?” asked Billy.</w:t>
      </w:r>
    </w:p>
    <w:p>
      <w:pPr>
        <w:widowControl w:val="on"/>
        <w:pBdr/>
        <w:spacing w:before="240" w:after="240" w:line="240" w:lineRule="auto"/>
        <w:ind w:left="0" w:right="0"/>
        <w:jc w:val="left"/>
      </w:pPr>
      <w:r>
        <w:rPr>
          <w:color w:val="000000"/>
          <w:sz w:val="24"/>
          <w:szCs w:val="24"/>
        </w:rPr>
        <w:t xml:space="preserve">“Quack, quack!” said Mrs. Duck.  “That is a secret.  I can not tell you.”</w:t>
      </w:r>
    </w:p>
    <w:p>
      <w:pPr>
        <w:widowControl w:val="on"/>
        <w:pBdr/>
        <w:spacing w:before="240" w:after="240" w:line="240" w:lineRule="auto"/>
        <w:ind w:left="0" w:right="0"/>
        <w:jc w:val="left"/>
      </w:pPr>
      <w:r>
        <w:rPr>
          <w:color w:val="000000"/>
          <w:sz w:val="24"/>
          <w:szCs w:val="24"/>
        </w:rPr>
        <w:t xml:space="preserve">Then Mrs. Duck walked quickly along the little path and across the road.</w:t>
      </w:r>
    </w:p>
    <w:p>
      <w:pPr>
        <w:widowControl w:val="on"/>
        <w:pBdr/>
        <w:spacing w:before="240" w:after="240" w:line="240" w:lineRule="auto"/>
        <w:ind w:left="0" w:right="0"/>
        <w:jc w:val="left"/>
      </w:pPr>
      <w:r>
        <w:rPr>
          <w:color w:val="000000"/>
          <w:sz w:val="24"/>
          <w:szCs w:val="24"/>
        </w:rPr>
        <w:t xml:space="preserve">She went into the barn-yard and hunted around for something to eat.</w:t>
      </w:r>
    </w:p>
    <w:p>
      <w:pPr>
        <w:widowControl w:val="on"/>
        <w:pBdr/>
        <w:spacing w:before="240" w:after="240" w:line="240" w:lineRule="auto"/>
        <w:ind w:left="0" w:right="0"/>
        <w:jc w:val="left"/>
      </w:pPr>
      <w:r>
        <w:rPr>
          <w:color w:val="000000"/>
          <w:sz w:val="24"/>
          <w:szCs w:val="24"/>
        </w:rPr>
        <w:t xml:space="preserve">She talked to the other ducks and hens.  But she did not tell them her secret.</w:t>
      </w:r>
    </w:p>
    <w:p>
      <w:pPr>
        <w:widowControl w:val="on"/>
        <w:pBdr/>
        <w:spacing w:before="240" w:after="240" w:line="240" w:lineRule="auto"/>
        <w:ind w:left="0" w:right="0"/>
        <w:jc w:val="left"/>
      </w:pPr>
      <w:r>
        <w:rPr>
          <w:color w:val="000000"/>
          <w:sz w:val="24"/>
          <w:szCs w:val="24"/>
        </w:rPr>
        <w:t xml:space="preserve">When she had eaten all she wanted she went out of the yard and across the road.</w:t>
      </w:r>
    </w:p>
    <w:p>
      <w:pPr>
        <w:widowControl w:val="on"/>
        <w:pBdr/>
        <w:spacing w:before="240" w:after="240" w:line="240" w:lineRule="auto"/>
        <w:ind w:left="0" w:right="0"/>
        <w:jc w:val="left"/>
      </w:pPr>
      <w:r>
        <w:rPr>
          <w:color w:val="000000"/>
          <w:sz w:val="24"/>
          <w:szCs w:val="24"/>
        </w:rPr>
        <w:t xml:space="preserve">Then she walked back again along the path across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she came to the maple tree she saw Bunny and Bobtail and Billy.</w:t>
      </w:r>
    </w:p>
    <w:p>
      <w:pPr>
        <w:widowControl w:val="on"/>
        <w:pBdr/>
        <w:spacing w:before="240" w:after="240" w:line="240" w:lineRule="auto"/>
        <w:ind w:left="0" w:right="0"/>
        <w:jc w:val="left"/>
      </w:pPr>
      <w:r>
        <w:rPr>
          <w:color w:val="000000"/>
          <w:sz w:val="24"/>
          <w:szCs w:val="24"/>
        </w:rPr>
        <w:t xml:space="preserve">And Bunny and Bobtail and Billy saw Mrs. Duck.</w:t>
      </w:r>
    </w:p>
    <w:p>
      <w:pPr>
        <w:widowControl w:val="on"/>
        <w:pBdr/>
        <w:spacing w:before="240" w:after="240" w:line="240" w:lineRule="auto"/>
        <w:ind w:left="0" w:right="0"/>
        <w:jc w:val="left"/>
      </w:pPr>
      <w:r>
        <w:rPr>
          <w:color w:val="000000"/>
          <w:sz w:val="24"/>
          <w:szCs w:val="24"/>
        </w:rPr>
        <w:t xml:space="preserve">“Where are you going, now?” asked Bunny.</w:t>
      </w:r>
    </w:p>
    <w:p>
      <w:pPr>
        <w:widowControl w:val="on"/>
        <w:pBdr/>
        <w:spacing w:before="240" w:after="240" w:line="240" w:lineRule="auto"/>
        <w:ind w:left="0" w:right="0"/>
        <w:jc w:val="left"/>
      </w:pPr>
      <w:r>
        <w:rPr>
          <w:color w:val="000000"/>
          <w:sz w:val="24"/>
          <w:szCs w:val="24"/>
        </w:rPr>
        <w:t xml:space="preserve">“I am going down to the brook,” she said.  “That is where my secret is.”</w:t>
      </w:r>
    </w:p>
    <w:p>
      <w:pPr>
        <w:widowControl w:val="on"/>
        <w:pBdr/>
        <w:spacing w:before="240" w:after="240" w:line="240" w:lineRule="auto"/>
        <w:ind w:left="0" w:right="0"/>
        <w:jc w:val="left"/>
      </w:pPr>
      <w:r>
        <w:rPr>
          <w:color w:val="000000"/>
          <w:sz w:val="24"/>
          <w:szCs w:val="24"/>
        </w:rPr>
        <w:t xml:space="preserve">“May we go with you?” asked Billy.</w:t>
      </w:r>
    </w:p>
    <w:p>
      <w:pPr>
        <w:widowControl w:val="on"/>
        <w:pBdr/>
        <w:spacing w:before="240" w:after="240" w:line="240" w:lineRule="auto"/>
        <w:ind w:left="0" w:right="0"/>
        <w:jc w:val="left"/>
      </w:pPr>
      <w:r>
        <w:rPr>
          <w:color w:val="000000"/>
          <w:sz w:val="24"/>
          <w:szCs w:val="24"/>
        </w:rPr>
        <w:t xml:space="preserve">“Yes,” said Mrs. Duck.  “I will show you my secret if you will all promise not to tell.”</w:t>
      </w:r>
    </w:p>
    <w:p>
      <w:pPr>
        <w:widowControl w:val="on"/>
        <w:pBdr/>
        <w:spacing w:before="240" w:after="240" w:line="240" w:lineRule="auto"/>
        <w:ind w:left="0" w:right="0"/>
        <w:jc w:val="left"/>
      </w:pPr>
      <w:r>
        <w:rPr>
          <w:color w:val="000000"/>
          <w:sz w:val="24"/>
          <w:szCs w:val="24"/>
        </w:rPr>
        <w:t xml:space="preserve">So the three little rabbits hopped along behind Mrs. Duck until they came to the brook.</w:t>
      </w:r>
    </w:p>
    <w:p>
      <w:pPr>
        <w:widowControl w:val="on"/>
        <w:pBdr/>
        <w:spacing w:before="240" w:after="240" w:line="240" w:lineRule="auto"/>
        <w:ind w:left="0" w:right="0"/>
        <w:jc w:val="left"/>
      </w:pPr>
      <w:r>
        <w:rPr>
          <w:color w:val="000000"/>
          <w:sz w:val="24"/>
          <w:szCs w:val="24"/>
        </w:rPr>
        <w:t xml:space="preserve">The water in the brook was running over the stones and singing a sweet little song.</w:t>
      </w:r>
    </w:p>
    <w:p>
      <w:pPr>
        <w:widowControl w:val="on"/>
        <w:pBdr/>
        <w:spacing w:before="240" w:after="240" w:line="240" w:lineRule="auto"/>
        <w:ind w:left="0" w:right="0"/>
        <w:jc w:val="left"/>
      </w:pPr>
      <w:r>
        <w:rPr>
          <w:color w:val="000000"/>
          <w:sz w:val="24"/>
          <w:szCs w:val="24"/>
        </w:rPr>
        <w:t xml:space="preserve">Mr. Green Frog was sitting on a stone taking a nap in the warm sun.</w:t>
      </w:r>
    </w:p>
    <w:p>
      <w:pPr>
        <w:widowControl w:val="on"/>
        <w:pBdr/>
        <w:spacing w:before="240" w:after="240" w:line="240" w:lineRule="auto"/>
        <w:ind w:left="0" w:right="0"/>
        <w:jc w:val="left"/>
      </w:pPr>
      <w:r>
        <w:rPr>
          <w:color w:val="000000"/>
          <w:sz w:val="24"/>
          <w:szCs w:val="24"/>
        </w:rPr>
        <w:t xml:space="preserve">“Now, follow me,” said Mrs. Duck.  “I will show you my secret.”</w:t>
      </w:r>
    </w:p>
    <w:p>
      <w:pPr>
        <w:widowControl w:val="on"/>
        <w:pBdr/>
        <w:spacing w:before="240" w:after="240" w:line="240" w:lineRule="auto"/>
        <w:ind w:left="0" w:right="0"/>
        <w:jc w:val="left"/>
      </w:pPr>
      <w:r>
        <w:rPr>
          <w:color w:val="000000"/>
          <w:sz w:val="24"/>
          <w:szCs w:val="24"/>
        </w:rPr>
        <w:t xml:space="preserve">She led the three rabbits to some bushes that grew close beside the water.</w:t>
      </w:r>
    </w:p>
    <w:p>
      <w:pPr>
        <w:widowControl w:val="on"/>
        <w:pBdr/>
        <w:spacing w:before="240" w:after="240" w:line="240" w:lineRule="auto"/>
        <w:ind w:left="0" w:right="0"/>
        <w:jc w:val="left"/>
      </w:pPr>
      <w:r>
        <w:rPr>
          <w:color w:val="000000"/>
          <w:sz w:val="24"/>
          <w:szCs w:val="24"/>
        </w:rPr>
        <w:t xml:space="preserve">“Quack, quack!” she said.  “Look in here.  What can you see?”</w:t>
      </w:r>
    </w:p>
    <w:p>
      <w:pPr>
        <w:widowControl w:val="on"/>
        <w:pBdr/>
        <w:spacing w:before="240" w:after="240" w:line="240" w:lineRule="auto"/>
        <w:ind w:left="0" w:right="0"/>
        <w:jc w:val="left"/>
      </w:pPr>
      <w:r>
        <w:rPr>
          <w:color w:val="000000"/>
          <w:sz w:val="24"/>
          <w:szCs w:val="24"/>
        </w:rPr>
        <w:t xml:space="preserve">Bunny peeped in under the bushes.</w:t>
      </w:r>
    </w:p>
    <w:p>
      <w:pPr>
        <w:widowControl w:val="on"/>
        <w:pBdr/>
        <w:spacing w:before="240" w:after="240" w:line="240" w:lineRule="auto"/>
        <w:ind w:left="0" w:right="0"/>
        <w:jc w:val="left"/>
      </w:pPr>
      <w:r>
        <w:rPr>
          <w:color w:val="000000"/>
          <w:sz w:val="24"/>
          <w:szCs w:val="24"/>
        </w:rPr>
        <w:t xml:space="preserve">“Oh, oh!” he said, “how pretty they are.”</w:t>
      </w:r>
    </w:p>
    <w:p>
      <w:pPr>
        <w:widowControl w:val="on"/>
        <w:pBdr/>
        <w:spacing w:before="240" w:after="240" w:line="240" w:lineRule="auto"/>
        <w:ind w:left="0" w:right="0"/>
        <w:jc w:val="left"/>
      </w:pPr>
      <w:r>
        <w:rPr>
          <w:color w:val="000000"/>
          <w:sz w:val="24"/>
          <w:szCs w:val="24"/>
        </w:rPr>
        <w:t xml:space="preserve">Billy peeped in under the bushes.</w:t>
      </w:r>
    </w:p>
    <w:p>
      <w:pPr>
        <w:widowControl w:val="on"/>
        <w:pBdr/>
        <w:spacing w:before="240" w:after="240" w:line="240" w:lineRule="auto"/>
        <w:ind w:left="0" w:right="0"/>
        <w:jc w:val="left"/>
      </w:pPr>
      <w:r>
        <w:rPr>
          <w:color w:val="000000"/>
          <w:sz w:val="24"/>
          <w:szCs w:val="24"/>
        </w:rPr>
        <w:t xml:space="preserve">“Oh, oh!” he said, “how many there are.”</w:t>
      </w:r>
    </w:p>
    <w:p>
      <w:pPr>
        <w:widowControl w:val="on"/>
        <w:pBdr/>
        <w:spacing w:before="240" w:after="240" w:line="240" w:lineRule="auto"/>
        <w:ind w:left="0" w:right="0"/>
        <w:jc w:val="left"/>
      </w:pPr>
      <w:r>
        <w:rPr>
          <w:color w:val="000000"/>
          <w:sz w:val="24"/>
          <w:szCs w:val="24"/>
        </w:rPr>
        <w:t xml:space="preserve">Bobtail peeped in under the bushes.</w:t>
      </w:r>
    </w:p>
    <w:p>
      <w:pPr>
        <w:widowControl w:val="on"/>
        <w:pBdr/>
        <w:spacing w:before="240" w:after="240" w:line="240" w:lineRule="auto"/>
        <w:ind w:left="0" w:right="0"/>
        <w:jc w:val="left"/>
      </w:pPr>
      <w:r>
        <w:rPr>
          <w:color w:val="000000"/>
          <w:sz w:val="24"/>
          <w:szCs w:val="24"/>
        </w:rPr>
        <w:t xml:space="preserve">“Oh, oh!” he said.  “That is a very good secret.”</w:t>
      </w:r>
    </w:p>
    <w:p>
      <w:pPr>
        <w:widowControl w:val="on"/>
        <w:pBdr/>
        <w:spacing w:before="240" w:after="240" w:line="240" w:lineRule="auto"/>
        <w:ind w:left="0" w:right="0"/>
        <w:jc w:val="left"/>
      </w:pPr>
      <w:r>
        <w:rPr>
          <w:color w:val="000000"/>
          <w:sz w:val="24"/>
          <w:szCs w:val="24"/>
        </w:rPr>
        <w:t xml:space="preserve">Now what do you think the three rabbits saw hidden away under the bushes?</w:t>
      </w:r>
    </w:p>
    <w:p>
      <w:pPr>
        <w:widowControl w:val="on"/>
        <w:pBdr/>
        <w:spacing w:before="240" w:after="240" w:line="240" w:lineRule="auto"/>
        <w:ind w:left="0" w:right="0"/>
        <w:jc w:val="left"/>
      </w:pPr>
      <w:r>
        <w:rPr>
          <w:color w:val="000000"/>
          <w:sz w:val="24"/>
          <w:szCs w:val="24"/>
        </w:rPr>
        <w:t xml:space="preserve">Perhaps you have guessed Mrs. Duck’s secret by this time.</w:t>
      </w:r>
    </w:p>
    <w:p>
      <w:pPr>
        <w:widowControl w:val="on"/>
        <w:pBdr/>
        <w:spacing w:before="240" w:after="240" w:line="240" w:lineRule="auto"/>
        <w:ind w:left="0" w:right="0"/>
        <w:jc w:val="left"/>
      </w:pPr>
      <w:r>
        <w:rPr>
          <w:color w:val="000000"/>
          <w:sz w:val="24"/>
          <w:szCs w:val="24"/>
        </w:rPr>
        <w:t xml:space="preserve">Yes! there was a nest full of eggs,—­just the prettiest eggs you ever saw.</w:t>
      </w:r>
    </w:p>
    <w:p>
      <w:pPr>
        <w:widowControl w:val="on"/>
        <w:pBdr/>
        <w:spacing w:before="240" w:after="240" w:line="240" w:lineRule="auto"/>
        <w:ind w:left="0" w:right="0"/>
        <w:jc w:val="left"/>
      </w:pPr>
      <w:r>
        <w:rPr>
          <w:color w:val="000000"/>
          <w:sz w:val="24"/>
          <w:szCs w:val="24"/>
        </w:rPr>
        <w:t xml:space="preserve">Mrs. Duck was very proud of them.</w:t>
      </w:r>
    </w:p>
    <w:p>
      <w:pPr>
        <w:widowControl w:val="on"/>
        <w:pBdr/>
        <w:spacing w:before="240" w:after="240" w:line="240" w:lineRule="auto"/>
        <w:ind w:left="0" w:right="0"/>
        <w:jc w:val="left"/>
      </w:pPr>
      <w:r>
        <w:rPr>
          <w:color w:val="000000"/>
          <w:sz w:val="24"/>
          <w:szCs w:val="24"/>
        </w:rPr>
        <w:t xml:space="preserve">She let the rabbits look at the eggs for a few minutes.</w:t>
      </w:r>
    </w:p>
    <w:p>
      <w:pPr>
        <w:widowControl w:val="on"/>
        <w:pBdr/>
        <w:spacing w:before="240" w:after="240" w:line="240" w:lineRule="auto"/>
        <w:ind w:left="0" w:right="0"/>
        <w:jc w:val="left"/>
      </w:pPr>
      <w:r>
        <w:rPr>
          <w:color w:val="000000"/>
          <w:sz w:val="24"/>
          <w:szCs w:val="24"/>
        </w:rPr>
        <w:t xml:space="preserve">“Now I must cover my eggs up,” she said.  “I must keep them warm.”</w:t>
      </w:r>
    </w:p>
    <w:p>
      <w:pPr>
        <w:widowControl w:val="on"/>
        <w:pBdr/>
        <w:spacing w:before="240" w:after="240" w:line="240" w:lineRule="auto"/>
        <w:ind w:left="0" w:right="0"/>
        <w:jc w:val="left"/>
      </w:pPr>
      <w:r>
        <w:rPr>
          <w:color w:val="000000"/>
          <w:sz w:val="24"/>
          <w:szCs w:val="24"/>
        </w:rPr>
        <w:t xml:space="preserve">So Mrs. Duck sat down on the nest and cuddled the eggs under her soft warm wings.</w:t>
      </w:r>
    </w:p>
    <w:p>
      <w:pPr>
        <w:widowControl w:val="on"/>
        <w:pBdr/>
        <w:spacing w:before="240" w:after="240" w:line="240" w:lineRule="auto"/>
        <w:ind w:left="0" w:right="0"/>
        <w:jc w:val="left"/>
      </w:pPr>
      <w:r>
        <w:rPr>
          <w:color w:val="000000"/>
          <w:sz w:val="24"/>
          <w:szCs w:val="24"/>
        </w:rPr>
        <w:t xml:space="preserve">Not one egg could be seen.  And Mrs. Duck sat so still that Bunny thought she had gone to sleep.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Every day after that the rabbits went to visit Mrs. Duck.</w:t>
      </w:r>
    </w:p>
    <w:p>
      <w:pPr>
        <w:widowControl w:val="on"/>
        <w:pBdr/>
        <w:spacing w:before="240" w:after="240" w:line="240" w:lineRule="auto"/>
        <w:ind w:left="0" w:right="0"/>
        <w:jc w:val="left"/>
      </w:pPr>
      <w:r>
        <w:rPr>
          <w:color w:val="000000"/>
          <w:sz w:val="24"/>
          <w:szCs w:val="24"/>
        </w:rPr>
        <w:t xml:space="preserve">But they did not tell the secret to any of their friends.</w:t>
      </w:r>
    </w:p>
    <w:p>
      <w:pPr>
        <w:widowControl w:val="on"/>
        <w:pBdr/>
        <w:spacing w:before="240" w:after="240" w:line="240" w:lineRule="auto"/>
        <w:ind w:left="0" w:right="0"/>
        <w:jc w:val="left"/>
      </w:pPr>
      <w:r>
        <w:rPr>
          <w:color w:val="000000"/>
          <w:sz w:val="24"/>
          <w:szCs w:val="24"/>
        </w:rPr>
        <w:t xml:space="preserve">Then, one day, when the rabbits went to visit Mrs. Duck, she would not get off the nest.</w:t>
      </w:r>
    </w:p>
    <w:p>
      <w:pPr>
        <w:widowControl w:val="on"/>
        <w:pBdr/>
        <w:spacing w:before="240" w:after="240" w:line="240" w:lineRule="auto"/>
        <w:ind w:left="0" w:right="0"/>
        <w:jc w:val="left"/>
      </w:pPr>
      <w:r>
        <w:rPr>
          <w:color w:val="000000"/>
          <w:sz w:val="24"/>
          <w:szCs w:val="24"/>
        </w:rPr>
        <w:t xml:space="preserve">“Quack, quack!” she said.  “I can not let you see the eggs to-day.  I you will come to-morrow I will show you what I have in my nest.”</w:t>
      </w:r>
    </w:p>
    <w:p>
      <w:pPr>
        <w:widowControl w:val="on"/>
        <w:pBdr/>
        <w:spacing w:before="240" w:after="240" w:line="240" w:lineRule="auto"/>
        <w:ind w:left="0" w:right="0"/>
        <w:jc w:val="left"/>
      </w:pPr>
      <w:r>
        <w:rPr>
          <w:color w:val="000000"/>
          <w:sz w:val="24"/>
          <w:szCs w:val="24"/>
        </w:rPr>
        <w:t xml:space="preserve">So the rabbits hopped away, leaving Mrs. Duck alone on her nest under the bushes.</w:t>
      </w:r>
    </w:p>
    <w:p>
      <w:pPr>
        <w:widowControl w:val="on"/>
        <w:pBdr/>
        <w:spacing w:before="240" w:after="240" w:line="240" w:lineRule="auto"/>
        <w:ind w:left="0" w:right="0"/>
        <w:jc w:val="left"/>
      </w:pPr>
      <w:r>
        <w:rPr>
          <w:color w:val="000000"/>
          <w:sz w:val="24"/>
          <w:szCs w:val="24"/>
        </w:rPr>
        <w:t xml:space="preserve">The next morning, bright and early, the rabbits hopped along the little path.</w:t>
      </w:r>
    </w:p>
    <w:p>
      <w:pPr>
        <w:widowControl w:val="on"/>
        <w:pBdr/>
        <w:spacing w:before="240" w:after="240" w:line="240" w:lineRule="auto"/>
        <w:ind w:left="0" w:right="0"/>
        <w:jc w:val="left"/>
      </w:pPr>
      <w:r>
        <w:rPr>
          <w:color w:val="000000"/>
          <w:sz w:val="24"/>
          <w:szCs w:val="24"/>
        </w:rPr>
        <w:t xml:space="preserve">They found Mrs. Duck still sitting in the nest.</w:t>
      </w:r>
    </w:p>
    <w:p>
      <w:pPr>
        <w:widowControl w:val="on"/>
        <w:pBdr/>
        <w:spacing w:before="240" w:after="240" w:line="240" w:lineRule="auto"/>
        <w:ind w:left="0" w:right="0"/>
        <w:jc w:val="left"/>
      </w:pPr>
      <w:r>
        <w:rPr>
          <w:color w:val="000000"/>
          <w:sz w:val="24"/>
          <w:szCs w:val="24"/>
        </w:rPr>
        <w:t xml:space="preserve">They saw some little yellow heads peeping out from under her wings.</w:t>
      </w:r>
    </w:p>
    <w:p>
      <w:pPr>
        <w:widowControl w:val="on"/>
        <w:pBdr/>
        <w:spacing w:before="240" w:after="240" w:line="240" w:lineRule="auto"/>
        <w:ind w:left="0" w:right="0"/>
        <w:jc w:val="left"/>
      </w:pPr>
      <w:r>
        <w:rPr>
          <w:color w:val="000000"/>
          <w:sz w:val="24"/>
          <w:szCs w:val="24"/>
        </w:rPr>
        <w:t xml:space="preserve">“Quack, quack!” she said.  “See my ducks.  They are the prettiest ducks you ever saw.</w:t>
      </w:r>
    </w:p>
    <w:p>
      <w:pPr>
        <w:widowControl w:val="on"/>
        <w:pBdr/>
        <w:spacing w:before="240" w:after="240" w:line="240" w:lineRule="auto"/>
        <w:ind w:left="0" w:right="0"/>
        <w:jc w:val="left"/>
      </w:pPr>
      <w:r>
        <w:rPr>
          <w:color w:val="000000"/>
          <w:sz w:val="24"/>
          <w:szCs w:val="24"/>
        </w:rPr>
        <w:t xml:space="preserve">“And they have the brightest eyes in the world.”</w:t>
      </w:r>
    </w:p>
    <w:p>
      <w:pPr>
        <w:widowControl w:val="on"/>
        <w:pBdr/>
        <w:spacing w:before="240" w:after="240" w:line="240" w:lineRule="auto"/>
        <w:ind w:left="0" w:right="0"/>
        <w:jc w:val="left"/>
      </w:pPr>
      <w:r>
        <w:rPr>
          <w:color w:val="000000"/>
          <w:sz w:val="24"/>
          <w:szCs w:val="24"/>
        </w:rPr>
        <w:t xml:space="preserve">One little duck wriggled out from under her mother’s wing and tried to stand on her little yellow feet.</w:t>
      </w:r>
    </w:p>
    <w:p>
      <w:pPr>
        <w:widowControl w:val="on"/>
        <w:pBdr/>
        <w:spacing w:before="240" w:after="240" w:line="240" w:lineRule="auto"/>
        <w:ind w:left="0" w:right="0"/>
        <w:jc w:val="left"/>
      </w:pPr>
      <w:r>
        <w:rPr>
          <w:color w:val="000000"/>
          <w:sz w:val="24"/>
          <w:szCs w:val="24"/>
        </w:rPr>
        <w:t xml:space="preserve">But they were not strong yet.</w:t>
      </w:r>
    </w:p>
    <w:p>
      <w:pPr>
        <w:widowControl w:val="on"/>
        <w:pBdr/>
        <w:spacing w:before="240" w:after="240" w:line="240" w:lineRule="auto"/>
        <w:ind w:left="0" w:right="0"/>
        <w:jc w:val="left"/>
      </w:pPr>
      <w:r>
        <w:rPr>
          <w:color w:val="000000"/>
          <w:sz w:val="24"/>
          <w:szCs w:val="24"/>
        </w:rPr>
        <w:t xml:space="preserve">“Come back, come back!” said Mrs. Duck.  “You must stay in the nest until you are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the little duck wriggled back again under her mother’s wing.</w:t>
      </w:r>
    </w:p>
    <w:p>
      <w:pPr>
        <w:widowControl w:val="on"/>
        <w:pBdr/>
        <w:spacing w:before="240" w:after="240" w:line="240" w:lineRule="auto"/>
        <w:ind w:left="0" w:right="0"/>
        <w:jc w:val="left"/>
      </w:pPr>
      <w:r>
        <w:rPr>
          <w:color w:val="000000"/>
          <w:sz w:val="24"/>
          <w:szCs w:val="24"/>
        </w:rPr>
        <w:t xml:space="preserve">“We will come again to see your ducks,” said Bunny.</w:t>
      </w:r>
    </w:p>
    <w:p>
      <w:pPr>
        <w:widowControl w:val="on"/>
        <w:pBdr/>
        <w:spacing w:before="240" w:after="240" w:line="240" w:lineRule="auto"/>
        <w:ind w:left="0" w:right="0"/>
        <w:jc w:val="left"/>
      </w:pPr>
      <w:r>
        <w:rPr>
          <w:color w:val="000000"/>
          <w:sz w:val="24"/>
          <w:szCs w:val="24"/>
        </w:rPr>
        <w:t xml:space="preserve">After two or three days the three rabbits went back to see the little ducks.</w:t>
      </w:r>
    </w:p>
    <w:p>
      <w:pPr>
        <w:widowControl w:val="on"/>
        <w:pBdr/>
        <w:spacing w:before="240" w:after="240" w:line="240" w:lineRule="auto"/>
        <w:ind w:left="0" w:right="0"/>
        <w:jc w:val="left"/>
      </w:pPr>
      <w:r>
        <w:rPr>
          <w:color w:val="000000"/>
          <w:sz w:val="24"/>
          <w:szCs w:val="24"/>
        </w:rPr>
        <w:t xml:space="preserve">There was nothing in the nest under the bushes but a few broken shells.</w:t>
      </w:r>
    </w:p>
    <w:p>
      <w:pPr>
        <w:widowControl w:val="on"/>
        <w:pBdr/>
        <w:spacing w:before="240" w:after="240" w:line="240" w:lineRule="auto"/>
        <w:ind w:left="0" w:right="0"/>
        <w:jc w:val="left"/>
      </w:pPr>
      <w:r>
        <w:rPr>
          <w:color w:val="000000"/>
          <w:sz w:val="24"/>
          <w:szCs w:val="24"/>
        </w:rPr>
        <w:t xml:space="preserve">“Where can the ducks be?” said Bunny.</w:t>
      </w:r>
    </w:p>
    <w:p>
      <w:pPr>
        <w:widowControl w:val="on"/>
        <w:pBdr/>
        <w:spacing w:before="240" w:after="240" w:line="240" w:lineRule="auto"/>
        <w:ind w:left="0" w:right="0"/>
        <w:jc w:val="left"/>
      </w:pPr>
      <w:r>
        <w:rPr>
          <w:color w:val="000000"/>
          <w:sz w:val="24"/>
          <w:szCs w:val="24"/>
        </w:rPr>
        <w:t xml:space="preserve">“Tweet, tweet!” sang the sparrow.  “I saw Mrs. Duck and all the little ducks going to the barn.”</w:t>
      </w:r>
    </w:p>
    <w:p>
      <w:pPr>
        <w:widowControl w:val="on"/>
        <w:pBdr/>
        <w:spacing w:before="240" w:after="240" w:line="240" w:lineRule="auto"/>
        <w:ind w:left="0" w:right="0"/>
        <w:jc w:val="left"/>
      </w:pPr>
      <w:r>
        <w:rPr>
          <w:color w:val="000000"/>
          <w:sz w:val="24"/>
          <w:szCs w:val="24"/>
        </w:rPr>
        <w:t xml:space="preserve">“There they are now,” sang another sparrow.</w:t>
      </w:r>
    </w:p>
    <w:p>
      <w:pPr>
        <w:widowControl w:val="on"/>
        <w:pBdr/>
        <w:spacing w:before="240" w:after="240" w:line="240" w:lineRule="auto"/>
        <w:ind w:left="0" w:right="0"/>
        <w:jc w:val="left"/>
      </w:pPr>
      <w:r>
        <w:rPr>
          <w:color w:val="000000"/>
          <w:sz w:val="24"/>
          <w:szCs w:val="24"/>
        </w:rPr>
        <w:t xml:space="preserve">Bunny and Bobtail and Billy looked across the field.</w:t>
      </w:r>
    </w:p>
    <w:p>
      <w:pPr>
        <w:widowControl w:val="on"/>
        <w:pBdr/>
        <w:spacing w:before="240" w:after="240" w:line="240" w:lineRule="auto"/>
        <w:ind w:left="0" w:right="0"/>
        <w:jc w:val="left"/>
      </w:pPr>
      <w:r>
        <w:rPr>
          <w:color w:val="000000"/>
          <w:sz w:val="24"/>
          <w:szCs w:val="24"/>
        </w:rPr>
        <w:t xml:space="preserve">They saw Mrs. Duck leading her family to the barnyard.</w:t>
      </w:r>
    </w:p>
    <w:p>
      <w:pPr>
        <w:widowControl w:val="on"/>
        <w:pBdr/>
        <w:spacing w:before="240" w:after="240" w:line="240" w:lineRule="auto"/>
        <w:ind w:left="0" w:right="0"/>
        <w:jc w:val="left"/>
      </w:pPr>
      <w:r>
        <w:rPr>
          <w:color w:val="000000"/>
          <w:sz w:val="24"/>
          <w:szCs w:val="24"/>
        </w:rPr>
        <w:t xml:space="preserve">Mr. Rooster saw them coming.</w:t>
      </w:r>
    </w:p>
    <w:p>
      <w:pPr>
        <w:widowControl w:val="on"/>
        <w:pBdr/>
        <w:spacing w:before="240" w:after="240" w:line="240" w:lineRule="auto"/>
        <w:ind w:left="0" w:right="0"/>
        <w:jc w:val="left"/>
      </w:pPr>
      <w:r>
        <w:rPr>
          <w:color w:val="000000"/>
          <w:sz w:val="24"/>
          <w:szCs w:val="24"/>
        </w:rPr>
        <w:t xml:space="preserve">He flapped his big wings and flew up on the fence.</w:t>
      </w:r>
    </w:p>
    <w:p>
      <w:pPr>
        <w:widowControl w:val="on"/>
        <w:pBdr/>
        <w:spacing w:before="240" w:after="240" w:line="240" w:lineRule="auto"/>
        <w:ind w:left="0" w:right="0"/>
        <w:jc w:val="left"/>
      </w:pPr>
      <w:r>
        <w:rPr>
          <w:color w:val="000000"/>
          <w:sz w:val="24"/>
          <w:szCs w:val="24"/>
        </w:rPr>
        <w:t xml:space="preserve">“Cock-a-doodle-doo!” he said.  “See Mrs. Duck and all the little ducks.”</w:t>
      </w:r>
    </w:p>
    <w:p>
      <w:pPr>
        <w:widowControl w:val="on"/>
        <w:pBdr/>
        <w:spacing w:before="240" w:after="240" w:line="240" w:lineRule="auto"/>
        <w:ind w:left="0" w:right="0"/>
        <w:jc w:val="left"/>
      </w:pPr>
      <w:r>
        <w:rPr>
          <w:color w:val="000000"/>
          <w:sz w:val="24"/>
          <w:szCs w:val="24"/>
        </w:rPr>
        <w:t xml:space="preserve">The three rabbits watched the ducks until they were in the barnyard.</w:t>
      </w:r>
    </w:p>
    <w:p>
      <w:pPr>
        <w:widowControl w:val="on"/>
        <w:pBdr/>
        <w:spacing w:before="240" w:after="240" w:line="240" w:lineRule="auto"/>
        <w:ind w:left="0" w:right="0"/>
        <w:jc w:val="left"/>
      </w:pPr>
      <w:r>
        <w:rPr>
          <w:color w:val="000000"/>
          <w:sz w:val="24"/>
          <w:szCs w:val="24"/>
        </w:rPr>
        <w:t xml:space="preserve">Then they hopped off to the woods to tell Mrs. Duck’s secret to all their friends.</w:t>
      </w:r>
    </w:p>
    <w:p>
      <w:pPr>
        <w:keepNext w:val="on"/>
        <w:widowControl w:val="on"/>
        <w:pBdr/>
        <w:spacing w:before="299" w:after="299" w:line="240" w:lineRule="auto"/>
        <w:ind w:left="0" w:right="0"/>
        <w:jc w:val="left"/>
        <w:outlineLvl w:val="1"/>
      </w:pPr>
      <w:r>
        <w:rPr>
          <w:b/>
          <w:color w:val="000000"/>
          <w:sz w:val="36"/>
          <w:szCs w:val="36"/>
        </w:rPr>
        <w:t xml:space="preserve">THE SWIMMING LESSON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“Quack, quack, quack!” said Mrs. Duck, as she walked along the little path through the meadow.</w:t>
      </w:r>
    </w:p>
    <w:p>
      <w:pPr>
        <w:widowControl w:val="on"/>
        <w:pBdr/>
        <w:spacing w:before="240" w:after="240" w:line="240" w:lineRule="auto"/>
        <w:ind w:left="0" w:right="0"/>
        <w:jc w:val="left"/>
      </w:pPr>
      <w:r>
        <w:rPr>
          <w:color w:val="000000"/>
          <w:sz w:val="24"/>
          <w:szCs w:val="24"/>
        </w:rPr>
        <w:t xml:space="preserve">“Quack, quack, quack!  Follow me, little ducks.”</w:t>
      </w:r>
    </w:p>
    <w:p>
      <w:pPr>
        <w:widowControl w:val="on"/>
        <w:pBdr/>
        <w:spacing w:before="240" w:after="240" w:line="240" w:lineRule="auto"/>
        <w:ind w:left="0" w:right="0"/>
        <w:jc w:val="left"/>
      </w:pPr>
      <w:r>
        <w:rPr>
          <w:color w:val="000000"/>
          <w:sz w:val="24"/>
          <w:szCs w:val="24"/>
        </w:rPr>
        <w:t xml:space="preserve">One, two, three, four, five, six little yellow ducks waddled after their mother along the little path through the meadow.</w:t>
      </w:r>
    </w:p>
    <w:p>
      <w:pPr>
        <w:widowControl w:val="on"/>
        <w:pBdr/>
        <w:spacing w:before="240" w:after="240" w:line="240" w:lineRule="auto"/>
        <w:ind w:left="0" w:right="0"/>
        <w:jc w:val="left"/>
      </w:pPr>
      <w:r>
        <w:rPr>
          <w:color w:val="000000"/>
          <w:sz w:val="24"/>
          <w:szCs w:val="24"/>
        </w:rPr>
        <w:t xml:space="preserve">Bunny Rabbit was sitting under a tree, fast asleep, and he did not hear them coming.</w:t>
      </w:r>
    </w:p>
    <w:p>
      <w:pPr>
        <w:widowControl w:val="on"/>
        <w:pBdr/>
        <w:spacing w:before="240" w:after="240" w:line="240" w:lineRule="auto"/>
        <w:ind w:left="0" w:right="0"/>
        <w:jc w:val="left"/>
      </w:pPr>
      <w:r>
        <w:rPr>
          <w:color w:val="000000"/>
          <w:sz w:val="24"/>
          <w:szCs w:val="24"/>
        </w:rPr>
        <w:t xml:space="preserve">He was dreaming of flying away with the little birds.</w:t>
      </w:r>
    </w:p>
    <w:p>
      <w:pPr>
        <w:widowControl w:val="on"/>
        <w:pBdr/>
        <w:spacing w:before="240" w:after="240" w:line="240" w:lineRule="auto"/>
        <w:ind w:left="0" w:right="0"/>
        <w:jc w:val="left"/>
      </w:pPr>
      <w:r>
        <w:rPr>
          <w:color w:val="000000"/>
          <w:sz w:val="24"/>
          <w:szCs w:val="24"/>
        </w:rPr>
        <w:t xml:space="preserve">He could fly high up over the trees and over the houses.</w:t>
      </w:r>
    </w:p>
    <w:p>
      <w:pPr>
        <w:widowControl w:val="on"/>
        <w:pBdr/>
        <w:spacing w:before="240" w:after="240" w:line="240" w:lineRule="auto"/>
        <w:ind w:left="0" w:right="0"/>
        <w:jc w:val="left"/>
      </w:pPr>
      <w:r>
        <w:rPr>
          <w:color w:val="000000"/>
          <w:sz w:val="24"/>
          <w:szCs w:val="24"/>
        </w:rPr>
        <w:t xml:space="preserve">Oh, it was great fun!  All the other rabbits were sitting on the ground watching him.</w:t>
      </w:r>
    </w:p>
    <w:p>
      <w:pPr>
        <w:widowControl w:val="on"/>
        <w:pBdr/>
        <w:spacing w:before="240" w:after="240" w:line="240" w:lineRule="auto"/>
        <w:ind w:left="0" w:right="0"/>
        <w:jc w:val="left"/>
      </w:pPr>
      <w:r>
        <w:rPr>
          <w:color w:val="000000"/>
          <w:sz w:val="24"/>
          <w:szCs w:val="24"/>
        </w:rPr>
        <w:t xml:space="preserve">“Good-by,” he called to Billy.</w:t>
      </w:r>
    </w:p>
    <w:p>
      <w:pPr>
        <w:widowControl w:val="on"/>
        <w:pBdr/>
        <w:spacing w:before="240" w:after="240" w:line="240" w:lineRule="auto"/>
        <w:ind w:left="0" w:right="0"/>
        <w:jc w:val="left"/>
      </w:pPr>
      <w:r>
        <w:rPr>
          <w:color w:val="000000"/>
          <w:sz w:val="24"/>
          <w:szCs w:val="24"/>
        </w:rPr>
        <w:t xml:space="preserve">Then he waked up, and he was not under the oak tree.</w:t>
      </w:r>
    </w:p>
    <w:p>
      <w:pPr>
        <w:widowControl w:val="on"/>
        <w:pBdr/>
        <w:spacing w:before="240" w:after="240" w:line="240" w:lineRule="auto"/>
        <w:ind w:left="0" w:right="0"/>
        <w:jc w:val="left"/>
      </w:pPr>
      <w:r>
        <w:rPr>
          <w:color w:val="000000"/>
          <w:sz w:val="24"/>
          <w:szCs w:val="24"/>
        </w:rPr>
        <w:t xml:space="preserve">“Quack, quack, quack!” said Mrs. Duck.  “What are you talking about, Bunny?  I cannot see Billy anywhere.”</w:t>
      </w:r>
    </w:p>
    <w:p>
      <w:pPr>
        <w:widowControl w:val="on"/>
        <w:pBdr/>
        <w:spacing w:before="240" w:after="240" w:line="240" w:lineRule="auto"/>
        <w:ind w:left="0" w:right="0"/>
        <w:jc w:val="left"/>
      </w:pPr>
      <w:r>
        <w:rPr>
          <w:color w:val="000000"/>
          <w:sz w:val="24"/>
          <w:szCs w:val="24"/>
        </w:rPr>
        <w:t xml:space="preserve">“I was dreaming of flying,” said Bunny.  “I said good-by to Billy because I was going far away.”</w:t>
      </w:r>
    </w:p>
    <w:p>
      <w:pPr>
        <w:widowControl w:val="on"/>
        <w:pBdr/>
        <w:spacing w:before="240" w:after="240" w:line="240" w:lineRule="auto"/>
        <w:ind w:left="0" w:right="0"/>
        <w:jc w:val="left"/>
      </w:pPr>
      <w:r>
        <w:rPr>
          <w:color w:val="000000"/>
          <w:sz w:val="24"/>
          <w:szCs w:val="24"/>
        </w:rPr>
        <w:t xml:space="preserve">“Quack, quack!” said Mrs. Duck.  “I should like to see you fly.  You can’t even swim.”</w:t>
      </w:r>
    </w:p>
    <w:p>
      <w:pPr>
        <w:widowControl w:val="on"/>
        <w:pBdr/>
        <w:spacing w:before="240" w:after="240" w:line="240" w:lineRule="auto"/>
        <w:ind w:left="0" w:right="0"/>
        <w:jc w:val="left"/>
      </w:pPr>
      <w:r>
        <w:rPr>
          <w:color w:val="000000"/>
          <w:sz w:val="24"/>
          <w:szCs w:val="24"/>
        </w:rPr>
        <w:t xml:space="preserve">“Perhaps I could,” said Bunny, “if you would teach me.”</w:t>
      </w:r>
    </w:p>
    <w:p>
      <w:pPr>
        <w:widowControl w:val="on"/>
        <w:pBdr/>
        <w:spacing w:before="240" w:after="240" w:line="240" w:lineRule="auto"/>
        <w:ind w:left="0" w:right="0"/>
        <w:jc w:val="left"/>
      </w:pPr>
      <w:r>
        <w:rPr>
          <w:color w:val="000000"/>
          <w:sz w:val="24"/>
          <w:szCs w:val="24"/>
        </w:rPr>
        <w:t xml:space="preserve">“Come with me,” said Mrs. Duck “I am going to teach my little ones to swim, and I will teach you, too.”</w:t>
      </w:r>
    </w:p>
    <w:p>
      <w:pPr>
        <w:widowControl w:val="on"/>
        <w:pBdr/>
        <w:spacing w:before="240" w:after="240" w:line="240" w:lineRule="auto"/>
        <w:ind w:left="0" w:right="0"/>
        <w:jc w:val="left"/>
      </w:pPr>
      <w:r>
        <w:rPr>
          <w:color w:val="000000"/>
          <w:sz w:val="24"/>
          <w:szCs w:val="24"/>
        </w:rPr>
        <w:t xml:space="preserve">“Quack, quack!” said all the little ducks, as they waddled after their mother.</w:t>
      </w:r>
    </w:p>
    <w:p>
      <w:pPr>
        <w:widowControl w:val="on"/>
        <w:pBdr/>
        <w:spacing w:before="240" w:after="240" w:line="240" w:lineRule="auto"/>
        <w:ind w:left="0" w:right="0"/>
        <w:jc w:val="left"/>
      </w:pPr>
      <w:r>
        <w:rPr>
          <w:color w:val="000000"/>
          <w:sz w:val="24"/>
          <w:szCs w:val="24"/>
        </w:rPr>
        <w:t xml:space="preserve">“Come and see how soon we will learn to swim.”</w:t>
      </w:r>
    </w:p>
    <w:p>
      <w:pPr>
        <w:widowControl w:val="on"/>
        <w:pBdr/>
        <w:spacing w:before="240" w:after="240" w:line="240" w:lineRule="auto"/>
        <w:ind w:left="0" w:right="0"/>
        <w:jc w:val="left"/>
      </w:pPr>
      <w:r>
        <w:rPr>
          <w:color w:val="000000"/>
          <w:sz w:val="24"/>
          <w:szCs w:val="24"/>
        </w:rPr>
        <w:t xml:space="preserve">Bunny did not like to think that these little ducks could do something that he could not do.</w:t>
      </w:r>
    </w:p>
    <w:p>
      <w:pPr>
        <w:widowControl w:val="on"/>
        <w:pBdr/>
        <w:spacing w:before="240" w:after="240" w:line="240" w:lineRule="auto"/>
        <w:ind w:left="0" w:right="0"/>
        <w:jc w:val="left"/>
      </w:pPr>
      <w:r>
        <w:rPr>
          <w:color w:val="000000"/>
          <w:sz w:val="24"/>
          <w:szCs w:val="24"/>
        </w:rPr>
        <w:t xml:space="preserve">“I have four feet,” he said to himself, “and they have only two.  I am sure I can do what they can do.”</w:t>
      </w:r>
    </w:p>
    <w:p>
      <w:pPr>
        <w:widowControl w:val="on"/>
        <w:pBdr/>
        <w:spacing w:before="240" w:after="240" w:line="240" w:lineRule="auto"/>
        <w:ind w:left="0" w:right="0"/>
        <w:jc w:val="left"/>
      </w:pPr>
      <w:r>
        <w:rPr>
          <w:color w:val="000000"/>
          <w:sz w:val="24"/>
          <w:szCs w:val="24"/>
        </w:rPr>
        <w:t xml:space="preserve">So Bunny jumped up and followed the ducks along the path through the meadow.</w:t>
      </w:r>
    </w:p>
    <w:p>
      <w:pPr>
        <w:widowControl w:val="on"/>
        <w:pBdr/>
        <w:spacing w:before="240" w:after="240" w:line="240" w:lineRule="auto"/>
        <w:ind w:left="0" w:right="0"/>
        <w:jc w:val="left"/>
      </w:pPr>
      <w:r>
        <w:rPr>
          <w:color w:val="000000"/>
          <w:sz w:val="24"/>
          <w:szCs w:val="24"/>
        </w:rPr>
        <w:t xml:space="preserve">In a few minutes they came to the brook.</w:t>
      </w:r>
    </w:p>
    <w:p>
      <w:pPr>
        <w:widowControl w:val="on"/>
        <w:pBdr/>
        <w:spacing w:before="240" w:after="240" w:line="240" w:lineRule="auto"/>
        <w:ind w:left="0" w:right="0"/>
        <w:jc w:val="left"/>
      </w:pPr>
      <w:r>
        <w:rPr>
          <w:color w:val="000000"/>
          <w:sz w:val="24"/>
          <w:szCs w:val="24"/>
        </w:rPr>
        <w:t xml:space="preserve">The water looked cool to the little ducks.</w:t>
      </w:r>
    </w:p>
    <w:p>
      <w:pPr>
        <w:widowControl w:val="on"/>
        <w:pBdr/>
        <w:spacing w:before="240" w:after="240" w:line="240" w:lineRule="auto"/>
        <w:ind w:left="0" w:right="0"/>
        <w:jc w:val="left"/>
      </w:pPr>
      <w:r>
        <w:rPr>
          <w:color w:val="000000"/>
          <w:sz w:val="24"/>
          <w:szCs w:val="24"/>
        </w:rPr>
        <w:t xml:space="preserve">But the water looked very wet to Bunny.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Mrs. Duck stood on the bank for one minute to talk to her ducklings.</w:t>
      </w:r>
    </w:p>
    <w:p>
      <w:pPr>
        <w:widowControl w:val="on"/>
        <w:pBdr/>
        <w:spacing w:before="240" w:after="240" w:line="240" w:lineRule="auto"/>
        <w:ind w:left="0" w:right="0"/>
        <w:jc w:val="left"/>
      </w:pPr>
      <w:r>
        <w:rPr>
          <w:color w:val="000000"/>
          <w:sz w:val="24"/>
          <w:szCs w:val="24"/>
        </w:rPr>
        <w:t xml:space="preserve">“Follow me,” she said, “and do what I do.  Swimming is the easiest thing in the world.</w:t>
      </w:r>
    </w:p>
    <w:p>
      <w:pPr>
        <w:widowControl w:val="on"/>
        <w:pBdr/>
        <w:spacing w:before="240" w:after="240" w:line="240" w:lineRule="auto"/>
        <w:ind w:left="0" w:right="0"/>
        <w:jc w:val="left"/>
      </w:pPr>
      <w:r>
        <w:rPr>
          <w:color w:val="000000"/>
          <w:sz w:val="24"/>
          <w:szCs w:val="24"/>
        </w:rPr>
        <w:t xml:space="preserve">“When I count three we will all go into the water together.”</w:t>
      </w:r>
    </w:p>
    <w:p>
      <w:pPr>
        <w:widowControl w:val="on"/>
        <w:pBdr/>
        <w:spacing w:before="240" w:after="240" w:line="240" w:lineRule="auto"/>
        <w:ind w:left="0" w:right="0"/>
        <w:jc w:val="left"/>
      </w:pPr>
      <w:r>
        <w:rPr>
          <w:color w:val="000000"/>
          <w:sz w:val="24"/>
          <w:szCs w:val="24"/>
        </w:rPr>
        <w:t xml:space="preserve">“I think I will wait and see how you do it,” said Bunny.  “That will be the best way for me to learn.”</w:t>
      </w:r>
    </w:p>
    <w:p>
      <w:pPr>
        <w:widowControl w:val="on"/>
        <w:pBdr/>
        <w:spacing w:before="240" w:after="240" w:line="240" w:lineRule="auto"/>
        <w:ind w:left="0" w:right="0"/>
        <w:jc w:val="left"/>
      </w:pPr>
      <w:r>
        <w:rPr>
          <w:color w:val="000000"/>
          <w:sz w:val="24"/>
          <w:szCs w:val="24"/>
        </w:rPr>
        <w:t xml:space="preserve">So Bunny sat down on the bank, and the little ducks stood in a row behind their mother.</w:t>
      </w:r>
    </w:p>
    <w:p>
      <w:pPr>
        <w:widowControl w:val="on"/>
        <w:pBdr/>
        <w:spacing w:before="240" w:after="240" w:line="240" w:lineRule="auto"/>
        <w:ind w:left="0" w:right="0"/>
        <w:jc w:val="left"/>
      </w:pPr>
      <w:r>
        <w:rPr>
          <w:color w:val="000000"/>
          <w:sz w:val="24"/>
          <w:szCs w:val="24"/>
        </w:rPr>
        <w:t xml:space="preserve">“Now,” said Mrs. Duck, “one, two, three,—­go!”</w:t>
      </w:r>
    </w:p>
    <w:p>
      <w:pPr>
        <w:widowControl w:val="on"/>
        <w:pBdr/>
        <w:spacing w:before="240" w:after="240" w:line="240" w:lineRule="auto"/>
        <w:ind w:left="0" w:right="0"/>
        <w:jc w:val="left"/>
      </w:pPr>
      <w:r>
        <w:rPr>
          <w:color w:val="000000"/>
          <w:sz w:val="24"/>
          <w:szCs w:val="24"/>
        </w:rPr>
        <w:t xml:space="preserve">At the word “go” they all waddled into the water.</w:t>
      </w:r>
    </w:p>
    <w:p>
      <w:pPr>
        <w:widowControl w:val="on"/>
        <w:pBdr/>
        <w:spacing w:before="240" w:after="240" w:line="240" w:lineRule="auto"/>
        <w:ind w:left="0" w:right="0"/>
        <w:jc w:val="left"/>
      </w:pPr>
      <w:r>
        <w:rPr>
          <w:color w:val="000000"/>
          <w:sz w:val="24"/>
          <w:szCs w:val="24"/>
        </w:rPr>
        <w:t xml:space="preserve">Paddle, paddle, paddle!  Mrs. Duck made her feet go so fast that she was soon in the middle of the brook.</w:t>
      </w:r>
    </w:p>
    <w:p>
      <w:pPr>
        <w:widowControl w:val="on"/>
        <w:pBdr/>
        <w:spacing w:before="240" w:after="240" w:line="240" w:lineRule="auto"/>
        <w:ind w:left="0" w:right="0"/>
        <w:jc w:val="left"/>
      </w:pPr>
      <w:r>
        <w:rPr>
          <w:color w:val="000000"/>
          <w:sz w:val="24"/>
          <w:szCs w:val="24"/>
        </w:rPr>
        <w:t xml:space="preserve">Paddle, paddle, paddle, went all the little ducks, and they were swimming after their mother.</w:t>
      </w:r>
    </w:p>
    <w:p>
      <w:pPr>
        <w:widowControl w:val="on"/>
        <w:pBdr/>
        <w:spacing w:before="240" w:after="240" w:line="240" w:lineRule="auto"/>
        <w:ind w:left="0" w:right="0"/>
        <w:jc w:val="left"/>
      </w:pPr>
      <w:r>
        <w:rPr>
          <w:color w:val="000000"/>
          <w:sz w:val="24"/>
          <w:szCs w:val="24"/>
        </w:rPr>
        <w:t xml:space="preserve">“Oh, what fun this is!” said the littlest duck.</w:t>
      </w:r>
    </w:p>
    <w:p>
      <w:pPr>
        <w:widowControl w:val="on"/>
        <w:pBdr/>
        <w:spacing w:before="240" w:after="240" w:line="240" w:lineRule="auto"/>
        <w:ind w:left="0" w:right="0"/>
        <w:jc w:val="left"/>
      </w:pPr>
      <w:r>
        <w:rPr>
          <w:color w:val="000000"/>
          <w:sz w:val="24"/>
          <w:szCs w:val="24"/>
        </w:rPr>
        <w:t xml:space="preserve">“How cool the water is,” said the biggest duck.</w:t>
      </w:r>
    </w:p>
    <w:p>
      <w:pPr>
        <w:widowControl w:val="on"/>
        <w:pBdr/>
        <w:spacing w:before="240" w:after="240" w:line="240" w:lineRule="auto"/>
        <w:ind w:left="0" w:right="0"/>
        <w:jc w:val="left"/>
      </w:pPr>
      <w:r>
        <w:rPr>
          <w:color w:val="000000"/>
          <w:sz w:val="24"/>
          <w:szCs w:val="24"/>
        </w:rPr>
        <w:t xml:space="preserve">“Come in, Bunny,” called all the ducks.  “Swimming is the easiest thing in the world.”</w:t>
      </w:r>
    </w:p>
    <w:p>
      <w:pPr>
        <w:widowControl w:val="on"/>
        <w:pBdr/>
        <w:spacing w:before="240" w:after="240" w:line="240" w:lineRule="auto"/>
        <w:ind w:left="0" w:right="0"/>
        <w:jc w:val="left"/>
      </w:pPr>
      <w:r>
        <w:rPr>
          <w:color w:val="000000"/>
          <w:sz w:val="24"/>
          <w:szCs w:val="24"/>
        </w:rPr>
        <w:t xml:space="preserve">“Why don’t you try it, Bunny?” asked Mr. Green Frog, who was sitting on a rock close by.</w:t>
      </w:r>
    </w:p>
    <w:p>
      <w:pPr>
        <w:widowControl w:val="on"/>
        <w:pBdr/>
        <w:spacing w:before="240" w:after="240" w:line="240" w:lineRule="auto"/>
        <w:ind w:left="0" w:right="0"/>
        <w:jc w:val="left"/>
      </w:pPr>
      <w:r>
        <w:rPr>
          <w:color w:val="000000"/>
          <w:sz w:val="24"/>
          <w:szCs w:val="24"/>
        </w:rPr>
        <w:t xml:space="preserve">“The water is cool, and swimming is the easiest thing in the world.”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Bunny sat still on the bank, but he did not say a word.</w:t>
      </w:r>
    </w:p>
    <w:p>
      <w:pPr>
        <w:widowControl w:val="on"/>
        <w:pBdr/>
        <w:spacing w:before="240" w:after="240" w:line="240" w:lineRule="auto"/>
        <w:ind w:left="0" w:right="0"/>
        <w:jc w:val="left"/>
      </w:pPr>
      <w:r>
        <w:rPr>
          <w:color w:val="000000"/>
          <w:sz w:val="24"/>
          <w:szCs w:val="24"/>
        </w:rPr>
        <w:t xml:space="preserve">He watched the ducks swimming round and round in the water.</w:t>
      </w:r>
    </w:p>
    <w:p>
      <w:pPr>
        <w:widowControl w:val="on"/>
        <w:pBdr/>
        <w:spacing w:before="240" w:after="240" w:line="240" w:lineRule="auto"/>
        <w:ind w:left="0" w:right="0"/>
        <w:jc w:val="left"/>
      </w:pPr>
      <w:r>
        <w:rPr>
          <w:color w:val="000000"/>
          <w:sz w:val="24"/>
          <w:szCs w:val="24"/>
        </w:rPr>
        <w:t xml:space="preserve">“All they have to do is to paddle their feet,” he said to himself.</w:t>
      </w:r>
    </w:p>
    <w:p>
      <w:pPr>
        <w:widowControl w:val="on"/>
        <w:pBdr/>
        <w:spacing w:before="240" w:after="240" w:line="240" w:lineRule="auto"/>
        <w:ind w:left="0" w:right="0"/>
        <w:jc w:val="left"/>
      </w:pPr>
      <w:r>
        <w:rPr>
          <w:color w:val="000000"/>
          <w:sz w:val="24"/>
          <w:szCs w:val="24"/>
        </w:rPr>
        <w:t xml:space="preserve">“I am sure I can do that.  But I do wish the water was not so wet.”</w:t>
      </w:r>
    </w:p>
    <w:p>
      <w:pPr>
        <w:widowControl w:val="on"/>
        <w:pBdr/>
        <w:spacing w:before="240" w:after="240" w:line="240" w:lineRule="auto"/>
        <w:ind w:left="0" w:right="0"/>
        <w:jc w:val="left"/>
      </w:pPr>
      <w:r>
        <w:rPr>
          <w:color w:val="000000"/>
          <w:sz w:val="24"/>
          <w:szCs w:val="24"/>
        </w:rPr>
        <w:t xml:space="preserve">“Are you afraid to come in?” asked Mrs. Duck.</w:t>
      </w:r>
    </w:p>
    <w:p>
      <w:pPr>
        <w:widowControl w:val="on"/>
        <w:pBdr/>
        <w:spacing w:before="240" w:after="240" w:line="240" w:lineRule="auto"/>
        <w:ind w:left="0" w:right="0"/>
        <w:jc w:val="left"/>
      </w:pPr>
      <w:r>
        <w:rPr>
          <w:color w:val="000000"/>
          <w:sz w:val="24"/>
          <w:szCs w:val="24"/>
        </w:rPr>
        <w:t xml:space="preserve">“Are you afraid to come in?” asked Mr. Green Frog.</w:t>
      </w:r>
    </w:p>
    <w:p>
      <w:pPr>
        <w:widowControl w:val="on"/>
        <w:pBdr/>
        <w:spacing w:before="240" w:after="240" w:line="240" w:lineRule="auto"/>
        <w:ind w:left="0" w:right="0"/>
        <w:jc w:val="left"/>
      </w:pPr>
      <w:r>
        <w:rPr>
          <w:color w:val="000000"/>
          <w:sz w:val="24"/>
          <w:szCs w:val="24"/>
        </w:rPr>
        <w:t xml:space="preserve">Of course Bunny was afraid, but he did not like to say so.</w:t>
      </w:r>
    </w:p>
    <w:p>
      <w:pPr>
        <w:widowControl w:val="on"/>
        <w:pBdr/>
        <w:spacing w:before="240" w:after="240" w:line="240" w:lineRule="auto"/>
        <w:ind w:left="0" w:right="0"/>
        <w:jc w:val="left"/>
      </w:pPr>
      <w:r>
        <w:rPr>
          <w:color w:val="000000"/>
          <w:sz w:val="24"/>
          <w:szCs w:val="24"/>
        </w:rPr>
        <w:t xml:space="preserve">At last he stood up and went down to the edge of the brook.</w:t>
      </w:r>
    </w:p>
    <w:p>
      <w:pPr>
        <w:widowControl w:val="on"/>
        <w:pBdr/>
        <w:spacing w:before="240" w:after="240" w:line="240" w:lineRule="auto"/>
        <w:ind w:left="0" w:right="0"/>
        <w:jc w:val="left"/>
      </w:pPr>
      <w:r>
        <w:rPr>
          <w:color w:val="000000"/>
          <w:sz w:val="24"/>
          <w:szCs w:val="24"/>
        </w:rPr>
        <w:t xml:space="preserve">He put one foot in the water, but he pulled it out again very quickly.</w:t>
      </w:r>
    </w:p>
    <w:p>
      <w:pPr>
        <w:widowControl w:val="on"/>
        <w:pBdr/>
        <w:spacing w:before="240" w:after="240" w:line="240" w:lineRule="auto"/>
        <w:ind w:left="0" w:right="0"/>
        <w:jc w:val="left"/>
      </w:pPr>
      <w:r>
        <w:rPr>
          <w:color w:val="000000"/>
          <w:sz w:val="24"/>
          <w:szCs w:val="24"/>
        </w:rPr>
        <w:t xml:space="preserve">[Illustration:  He put one foot in the water.]</w:t>
      </w:r>
    </w:p>
    <w:p>
      <w:pPr>
        <w:widowControl w:val="on"/>
        <w:pBdr/>
        <w:spacing w:before="240" w:after="240" w:line="240" w:lineRule="auto"/>
        <w:ind w:left="0" w:right="0"/>
        <w:jc w:val="left"/>
      </w:pPr>
      <w:r>
        <w:rPr>
          <w:color w:val="000000"/>
          <w:sz w:val="24"/>
          <w:szCs w:val="24"/>
        </w:rPr>
        <w:t xml:space="preserve">“Oh, dear!” he said, “the water is so wet.”</w:t>
      </w:r>
    </w:p>
    <w:p>
      <w:pPr>
        <w:widowControl w:val="on"/>
        <w:pBdr/>
        <w:spacing w:before="240" w:after="240" w:line="240" w:lineRule="auto"/>
        <w:ind w:left="0" w:right="0"/>
        <w:jc w:val="left"/>
      </w:pPr>
      <w:r>
        <w:rPr>
          <w:color w:val="000000"/>
          <w:sz w:val="24"/>
          <w:szCs w:val="24"/>
        </w:rPr>
        <w:t xml:space="preserve">“You can’t swim on dry land,” said Mrs. Duck.  “Jump in, and you will like it, I know.”</w:t>
      </w:r>
    </w:p>
    <w:p>
      <w:pPr>
        <w:widowControl w:val="on"/>
        <w:pBdr/>
        <w:spacing w:before="240" w:after="240" w:line="240" w:lineRule="auto"/>
        <w:ind w:left="0" w:right="0"/>
        <w:jc w:val="left"/>
      </w:pPr>
      <w:r>
        <w:rPr>
          <w:color w:val="000000"/>
          <w:sz w:val="24"/>
          <w:szCs w:val="24"/>
        </w:rPr>
        <w:t xml:space="preserve">“Jump in!” said Mr. Green Frog.</w:t>
      </w:r>
    </w:p>
    <w:p>
      <w:pPr>
        <w:widowControl w:val="on"/>
        <w:pBdr/>
        <w:spacing w:before="240" w:after="240" w:line="240" w:lineRule="auto"/>
        <w:ind w:left="0" w:right="0"/>
        <w:jc w:val="left"/>
      </w:pPr>
      <w:r>
        <w:rPr>
          <w:color w:val="000000"/>
          <w:sz w:val="24"/>
          <w:szCs w:val="24"/>
        </w:rPr>
        <w:t xml:space="preserve">Bunny went a step nearer and put two feet in the water.</w:t>
      </w:r>
    </w:p>
    <w:p>
      <w:pPr>
        <w:widowControl w:val="on"/>
        <w:pBdr/>
        <w:spacing w:before="240" w:after="240" w:line="240" w:lineRule="auto"/>
        <w:ind w:left="0" w:right="0"/>
        <w:jc w:val="left"/>
      </w:pPr>
      <w:r>
        <w:rPr>
          <w:color w:val="000000"/>
          <w:sz w:val="24"/>
          <w:szCs w:val="24"/>
        </w:rPr>
        <w:t xml:space="preserve">“Oh, dear!” he thought to himself.  “I never can learn to swim.  I wish I were back under the tree, fast asleep.”</w:t>
      </w:r>
    </w:p>
    <w:p>
      <w:pPr>
        <w:widowControl w:val="on"/>
        <w:pBdr/>
        <w:spacing w:before="240" w:after="240" w:line="240" w:lineRule="auto"/>
        <w:ind w:left="0" w:right="0"/>
        <w:jc w:val="left"/>
      </w:pPr>
      <w:r>
        <w:rPr>
          <w:color w:val="000000"/>
          <w:sz w:val="24"/>
          <w:szCs w:val="24"/>
        </w:rPr>
        <w:t xml:space="preserve">Splash, splash!  Mr. Green Frog jumped into the water close to Bunny’s feet.</w:t>
      </w:r>
    </w:p>
    <w:p>
      <w:pPr>
        <w:widowControl w:val="on"/>
        <w:pBdr/>
        <w:spacing w:before="240" w:after="240" w:line="240" w:lineRule="auto"/>
        <w:ind w:left="0" w:right="0"/>
        <w:jc w:val="left"/>
      </w:pPr>
      <w:r>
        <w:rPr>
          <w:color w:val="000000"/>
          <w:sz w:val="24"/>
          <w:szCs w:val="24"/>
        </w:rPr>
        <w:t xml:space="preserve">It frightened the poor little rabbit and he slipped into the water, too.</w:t>
      </w:r>
    </w:p>
    <w:p>
      <w:pPr>
        <w:widowControl w:val="on"/>
        <w:pBdr/>
        <w:spacing w:before="240" w:after="240" w:line="240" w:lineRule="auto"/>
        <w:ind w:left="0" w:right="0"/>
        <w:jc w:val="left"/>
      </w:pPr>
      <w:r>
        <w:rPr>
          <w:color w:val="000000"/>
          <w:sz w:val="24"/>
          <w:szCs w:val="24"/>
        </w:rPr>
        <w:t xml:space="preserve">“Paddle your feet, paddle your feet!” Mrs. Duck called to him.</w:t>
      </w:r>
    </w:p>
    <w:p>
      <w:pPr>
        <w:widowControl w:val="on"/>
        <w:pBdr/>
        <w:spacing w:before="240" w:after="240" w:line="240" w:lineRule="auto"/>
        <w:ind w:left="0" w:right="0"/>
        <w:jc w:val="left"/>
      </w:pPr>
      <w:r>
        <w:rPr>
          <w:color w:val="000000"/>
          <w:sz w:val="24"/>
          <w:szCs w:val="24"/>
        </w:rPr>
        <w:t xml:space="preserve">But, of course, Bunny did not know how to paddle his feet.</w:t>
      </w:r>
    </w:p>
    <w:p>
      <w:pPr>
        <w:widowControl w:val="on"/>
        <w:pBdr/>
        <w:spacing w:before="240" w:after="240" w:line="240" w:lineRule="auto"/>
        <w:ind w:left="0" w:right="0"/>
        <w:jc w:val="left"/>
      </w:pPr>
      <w:r>
        <w:rPr>
          <w:color w:val="000000"/>
          <w:sz w:val="24"/>
          <w:szCs w:val="24"/>
        </w:rPr>
        <w:t xml:space="preserve">He kicked and kicked and scrambled and splashed around in the brook.</w:t>
      </w:r>
    </w:p>
    <w:p>
      <w:pPr>
        <w:widowControl w:val="on"/>
        <w:pBdr/>
        <w:spacing w:before="240" w:after="240" w:line="240" w:lineRule="auto"/>
        <w:ind w:left="0" w:right="0"/>
        <w:jc w:val="left"/>
      </w:pPr>
      <w:r>
        <w:rPr>
          <w:color w:val="000000"/>
          <w:sz w:val="24"/>
          <w:szCs w:val="24"/>
        </w:rPr>
        <w:t xml:space="preserve">The water ran into his eyes and he could not see.</w:t>
      </w:r>
    </w:p>
    <w:p>
      <w:pPr>
        <w:widowControl w:val="on"/>
        <w:pBdr/>
        <w:spacing w:before="240" w:after="240" w:line="240" w:lineRule="auto"/>
        <w:ind w:left="0" w:right="0"/>
        <w:jc w:val="left"/>
      </w:pPr>
      <w:r>
        <w:rPr>
          <w:color w:val="000000"/>
          <w:sz w:val="24"/>
          <w:szCs w:val="24"/>
        </w:rPr>
        <w:t xml:space="preserve">The water ran into his ears and he could not hear.</w:t>
      </w:r>
    </w:p>
    <w:p>
      <w:pPr>
        <w:widowControl w:val="on"/>
        <w:pBdr/>
        <w:spacing w:before="240" w:after="240" w:line="240" w:lineRule="auto"/>
        <w:ind w:left="0" w:right="0"/>
        <w:jc w:val="left"/>
      </w:pPr>
      <w:r>
        <w:rPr>
          <w:color w:val="000000"/>
          <w:sz w:val="24"/>
          <w:szCs w:val="24"/>
        </w:rPr>
        <w:t xml:space="preserve">The water ran into his mouth and he could not speak.</w:t>
      </w:r>
    </w:p>
    <w:p>
      <w:pPr>
        <w:widowControl w:val="on"/>
        <w:pBdr/>
        <w:spacing w:before="240" w:after="240" w:line="240" w:lineRule="auto"/>
        <w:ind w:left="0" w:right="0"/>
        <w:jc w:val="left"/>
      </w:pPr>
      <w:r>
        <w:rPr>
          <w:color w:val="000000"/>
          <w:sz w:val="24"/>
          <w:szCs w:val="24"/>
        </w:rPr>
        <w:t xml:space="preserve">He kicked and splashed and scrambled until at last he felt his feet touch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he scrambled up on the bank and threw himself on the soft grass.</w:t>
      </w:r>
    </w:p>
    <w:p>
      <w:pPr>
        <w:widowControl w:val="on"/>
        <w:pBdr/>
        <w:spacing w:before="240" w:after="240" w:line="240" w:lineRule="auto"/>
        <w:ind w:left="0" w:right="0"/>
        <w:jc w:val="left"/>
      </w:pPr>
      <w:r>
        <w:rPr>
          <w:color w:val="000000"/>
          <w:sz w:val="24"/>
          <w:szCs w:val="24"/>
        </w:rPr>
        <w:t xml:space="preserve">“You did not paddle your feet,” said Mrs. Duck.</w:t>
      </w:r>
    </w:p>
    <w:p>
      <w:pPr>
        <w:widowControl w:val="on"/>
        <w:pBdr/>
        <w:spacing w:before="240" w:after="240" w:line="240" w:lineRule="auto"/>
        <w:ind w:left="0" w:right="0"/>
        <w:jc w:val="left"/>
      </w:pPr>
      <w:r>
        <w:rPr>
          <w:color w:val="000000"/>
          <w:sz w:val="24"/>
          <w:szCs w:val="24"/>
        </w:rPr>
        <w:t xml:space="preserve">“Watch us,” said all the little ducks.  “Do it the way we do.”</w:t>
      </w:r>
    </w:p>
    <w:p>
      <w:pPr>
        <w:widowControl w:val="on"/>
        <w:pBdr/>
        <w:spacing w:before="240" w:after="240" w:line="240" w:lineRule="auto"/>
        <w:ind w:left="0" w:right="0"/>
        <w:jc w:val="left"/>
      </w:pPr>
      <w:r>
        <w:rPr>
          <w:color w:val="000000"/>
          <w:sz w:val="24"/>
          <w:szCs w:val="24"/>
        </w:rPr>
        <w:t xml:space="preserve">“Oh, oh!” laughed Mr. Green Frog.  “Do try it again.  It was the funniest sight I ever saw.”</w:t>
      </w:r>
    </w:p>
    <w:p>
      <w:pPr>
        <w:widowControl w:val="on"/>
        <w:pBdr/>
        <w:spacing w:before="240" w:after="240" w:line="240" w:lineRule="auto"/>
        <w:ind w:left="0" w:right="0"/>
        <w:jc w:val="left"/>
      </w:pPr>
      <w:r>
        <w:rPr>
          <w:color w:val="000000"/>
          <w:sz w:val="24"/>
          <w:szCs w:val="24"/>
        </w:rPr>
        <w:t xml:space="preserve">“It may have been funny for you,” said Bunny.  “But it was not funny for me.</w:t>
      </w:r>
    </w:p>
    <w:p>
      <w:pPr>
        <w:widowControl w:val="on"/>
        <w:pBdr/>
        <w:spacing w:before="240" w:after="240" w:line="240" w:lineRule="auto"/>
        <w:ind w:left="0" w:right="0"/>
        <w:jc w:val="left"/>
      </w:pPr>
      <w:r>
        <w:rPr>
          <w:color w:val="000000"/>
          <w:sz w:val="24"/>
          <w:szCs w:val="24"/>
        </w:rPr>
        <w:t xml:space="preserve">“I am so wet, that I shall never be dry again.  And I am afraid I have spoiled my fur coat.”</w:t>
      </w:r>
    </w:p>
    <w:p>
      <w:pPr>
        <w:widowControl w:val="on"/>
        <w:pBdr/>
        <w:spacing w:before="240" w:after="240" w:line="240" w:lineRule="auto"/>
        <w:ind w:left="0" w:right="0"/>
        <w:jc w:val="left"/>
      </w:pPr>
      <w:r>
        <w:rPr>
          <w:color w:val="000000"/>
          <w:sz w:val="24"/>
          <w:szCs w:val="24"/>
        </w:rPr>
        <w:t xml:space="preserve">But Mr. Sun shone down brightly and Bunny was soon dry and warm.</w:t>
      </w:r>
    </w:p>
    <w:p>
      <w:pPr>
        <w:widowControl w:val="on"/>
        <w:pBdr/>
        <w:spacing w:before="240" w:after="240" w:line="240" w:lineRule="auto"/>
        <w:ind w:left="0" w:right="0"/>
        <w:jc w:val="left"/>
      </w:pPr>
      <w:r>
        <w:rPr>
          <w:color w:val="000000"/>
          <w:sz w:val="24"/>
          <w:szCs w:val="24"/>
        </w:rPr>
        <w:t xml:space="preserve">Then he hopped along home by the little path through the woods.</w:t>
      </w:r>
    </w:p>
    <w:p>
      <w:pPr>
        <w:widowControl w:val="on"/>
        <w:pBdr/>
        <w:spacing w:before="240" w:after="240" w:line="240" w:lineRule="auto"/>
        <w:ind w:left="0" w:right="0"/>
        <w:jc w:val="left"/>
      </w:pPr>
      <w:r>
        <w:rPr>
          <w:color w:val="000000"/>
          <w:sz w:val="24"/>
          <w:szCs w:val="24"/>
        </w:rPr>
        <w:t xml:space="preserve">“Swimming may be easy for ducks,” he said to himself.</w:t>
      </w:r>
    </w:p>
    <w:p>
      <w:pPr>
        <w:widowControl w:val="on"/>
        <w:pBdr/>
        <w:spacing w:before="240" w:after="240" w:line="240" w:lineRule="auto"/>
        <w:ind w:left="0" w:right="0"/>
        <w:jc w:val="left"/>
      </w:pPr>
      <w:r>
        <w:rPr>
          <w:color w:val="000000"/>
          <w:sz w:val="24"/>
          <w:szCs w:val="24"/>
        </w:rPr>
        <w:t xml:space="preserve">“And flying may be easy for birds.</w:t>
      </w:r>
    </w:p>
    <w:p>
      <w:pPr>
        <w:widowControl w:val="on"/>
        <w:pBdr/>
        <w:spacing w:before="240" w:after="240" w:line="240" w:lineRule="auto"/>
        <w:ind w:left="0" w:right="0"/>
        <w:jc w:val="left"/>
      </w:pPr>
      <w:r>
        <w:rPr>
          <w:color w:val="000000"/>
          <w:sz w:val="24"/>
          <w:szCs w:val="24"/>
        </w:rPr>
        <w:t xml:space="preserve">“Rabbits and squirrels can run and hop and jump.  And that is easy for them.”</w:t>
      </w:r>
    </w:p>
    <w:p>
      <w:pPr>
        <w:keepNext w:val="on"/>
        <w:widowControl w:val="on"/>
        <w:pBdr/>
        <w:spacing w:before="299" w:after="299" w:line="240" w:lineRule="auto"/>
        <w:ind w:left="0" w:right="0"/>
        <w:jc w:val="left"/>
        <w:outlineLvl w:val="1"/>
      </w:pPr>
      <w:r>
        <w:rPr>
          <w:b/>
          <w:color w:val="000000"/>
          <w:sz w:val="36"/>
          <w:szCs w:val="36"/>
        </w:rPr>
        <w:t xml:space="preserve">THE CLOVER PATCH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 lovely day in June.</w:t>
      </w:r>
    </w:p>
    <w:p>
      <w:pPr>
        <w:widowControl w:val="on"/>
        <w:pBdr/>
        <w:spacing w:before="240" w:after="240" w:line="240" w:lineRule="auto"/>
        <w:ind w:left="0" w:right="0"/>
        <w:jc w:val="left"/>
      </w:pPr>
      <w:r>
        <w:rPr>
          <w:color w:val="000000"/>
          <w:sz w:val="24"/>
          <w:szCs w:val="24"/>
        </w:rPr>
        <w:t xml:space="preserve">Bunny had been playing all the morning with Billy and Bobtail.</w:t>
      </w:r>
    </w:p>
    <w:p>
      <w:pPr>
        <w:widowControl w:val="on"/>
        <w:pBdr/>
        <w:spacing w:before="240" w:after="240" w:line="240" w:lineRule="auto"/>
        <w:ind w:left="0" w:right="0"/>
        <w:jc w:val="left"/>
      </w:pPr>
      <w:r>
        <w:rPr>
          <w:color w:val="000000"/>
          <w:sz w:val="24"/>
          <w:szCs w:val="24"/>
        </w:rPr>
        <w:t xml:space="preserve">They had played tag, and hide-and-seek, and ever so many other games.</w:t>
      </w:r>
    </w:p>
    <w:p>
      <w:pPr>
        <w:widowControl w:val="on"/>
        <w:pBdr/>
        <w:spacing w:before="240" w:after="240" w:line="240" w:lineRule="auto"/>
        <w:ind w:left="0" w:right="0"/>
        <w:jc w:val="left"/>
      </w:pPr>
      <w:r>
        <w:rPr>
          <w:color w:val="000000"/>
          <w:sz w:val="24"/>
          <w:szCs w:val="24"/>
        </w:rPr>
        <w:t xml:space="preserve">At last they were all tired and hungry.</w:t>
      </w:r>
    </w:p>
    <w:p>
      <w:pPr>
        <w:widowControl w:val="on"/>
        <w:pBdr/>
        <w:spacing w:before="240" w:after="240" w:line="240" w:lineRule="auto"/>
        <w:ind w:left="0" w:right="0"/>
        <w:jc w:val="left"/>
      </w:pPr>
      <w:r>
        <w:rPr>
          <w:color w:val="000000"/>
          <w:sz w:val="24"/>
          <w:szCs w:val="24"/>
        </w:rPr>
        <w:t xml:space="preserve">“I know where there is a great big patch of clover,” said Bunny.</w:t>
      </w:r>
    </w:p>
    <w:p>
      <w:pPr>
        <w:widowControl w:val="on"/>
        <w:pBdr/>
        <w:spacing w:before="240" w:after="240" w:line="240" w:lineRule="auto"/>
        <w:ind w:left="0" w:right="0"/>
        <w:jc w:val="left"/>
      </w:pPr>
      <w:r>
        <w:rPr>
          <w:color w:val="000000"/>
          <w:sz w:val="24"/>
          <w:szCs w:val="24"/>
        </w:rPr>
        <w:t xml:space="preserve">“Oh, Bunny!” begged Bobtail, “show us where it is.  I have not had a taste of clover for ever so long.”</w:t>
      </w:r>
    </w:p>
    <w:p>
      <w:pPr>
        <w:widowControl w:val="on"/>
        <w:pBdr/>
        <w:spacing w:before="240" w:after="240" w:line="240" w:lineRule="auto"/>
        <w:ind w:left="0" w:right="0"/>
        <w:jc w:val="left"/>
      </w:pPr>
      <w:r>
        <w:rPr>
          <w:color w:val="000000"/>
          <w:sz w:val="24"/>
          <w:szCs w:val="24"/>
        </w:rPr>
        <w:t xml:space="preserve">“I like clover, too,” said Billy.  “Is it very far from here?”</w:t>
      </w:r>
    </w:p>
    <w:p>
      <w:pPr>
        <w:widowControl w:val="on"/>
        <w:pBdr/>
        <w:spacing w:before="240" w:after="240" w:line="240" w:lineRule="auto"/>
        <w:ind w:left="0" w:right="0"/>
        <w:jc w:val="left"/>
      </w:pPr>
      <w:r>
        <w:rPr>
          <w:color w:val="000000"/>
          <w:sz w:val="24"/>
          <w:szCs w:val="24"/>
        </w:rPr>
        <w:t xml:space="preserve">“Oh, no,” said Bunny.  “It is down beside the brook.”</w:t>
      </w:r>
    </w:p>
    <w:p>
      <w:pPr>
        <w:widowControl w:val="on"/>
        <w:pBdr/>
        <w:spacing w:before="240" w:after="240" w:line="240" w:lineRule="auto"/>
        <w:ind w:left="0" w:right="0"/>
        <w:jc w:val="left"/>
      </w:pPr>
      <w:r>
        <w:rPr>
          <w:color w:val="000000"/>
          <w:sz w:val="24"/>
          <w:szCs w:val="24"/>
        </w:rPr>
        <w:t xml:space="preserve">The three little rabbits hopped off to find the big patch of clover.</w:t>
      </w:r>
    </w:p>
    <w:p>
      <w:pPr>
        <w:widowControl w:val="on"/>
        <w:pBdr/>
        <w:spacing w:before="240" w:after="240" w:line="240" w:lineRule="auto"/>
        <w:ind w:left="0" w:right="0"/>
        <w:jc w:val="left"/>
      </w:pPr>
      <w:r>
        <w:rPr>
          <w:color w:val="000000"/>
          <w:sz w:val="24"/>
          <w:szCs w:val="24"/>
        </w:rPr>
        <w:t xml:space="preserve">They hopped down to the brook, but they could not see any clover there.</w:t>
      </w:r>
    </w:p>
    <w:p>
      <w:pPr>
        <w:widowControl w:val="on"/>
        <w:pBdr/>
        <w:spacing w:before="240" w:after="240" w:line="240" w:lineRule="auto"/>
        <w:ind w:left="0" w:right="0"/>
        <w:jc w:val="left"/>
      </w:pPr>
      <w:r>
        <w:rPr>
          <w:color w:val="000000"/>
          <w:sz w:val="24"/>
          <w:szCs w:val="24"/>
        </w:rPr>
        <w:t xml:space="preserve">“Perhaps it was in the meadow,” said Billy.</w:t>
      </w:r>
    </w:p>
    <w:p>
      <w:pPr>
        <w:widowControl w:val="on"/>
        <w:pBdr/>
        <w:spacing w:before="240" w:after="240" w:line="240" w:lineRule="auto"/>
        <w:ind w:left="0" w:right="0"/>
        <w:jc w:val="left"/>
      </w:pPr>
      <w:r>
        <w:rPr>
          <w:color w:val="000000"/>
          <w:sz w:val="24"/>
          <w:szCs w:val="24"/>
        </w:rPr>
        <w:t xml:space="preserve">“The brook runs through the meadow.”</w:t>
      </w:r>
    </w:p>
    <w:p>
      <w:pPr>
        <w:widowControl w:val="on"/>
        <w:pBdr/>
        <w:spacing w:before="240" w:after="240" w:line="240" w:lineRule="auto"/>
        <w:ind w:left="0" w:right="0"/>
        <w:jc w:val="left"/>
      </w:pPr>
      <w:r>
        <w:rPr>
          <w:color w:val="000000"/>
          <w:sz w:val="24"/>
          <w:szCs w:val="24"/>
        </w:rPr>
        <w:t xml:space="preserve">“Yes,” said Bobtail, “and then it runs through the woods.”</w:t>
      </w:r>
    </w:p>
    <w:p>
      <w:pPr>
        <w:widowControl w:val="on"/>
        <w:pBdr/>
        <w:spacing w:before="240" w:after="240" w:line="240" w:lineRule="auto"/>
        <w:ind w:left="0" w:right="0"/>
        <w:jc w:val="left"/>
      </w:pPr>
      <w:r>
        <w:rPr>
          <w:color w:val="000000"/>
          <w:sz w:val="24"/>
          <w:szCs w:val="24"/>
        </w:rPr>
        <w:t xml:space="preserve">“Clover would not grow under the trees,” said Bunny.  “It grows in the fields where the sun shines.”</w:t>
      </w:r>
    </w:p>
    <w:p>
      <w:pPr>
        <w:widowControl w:val="on"/>
        <w:pBdr/>
        <w:spacing w:before="240" w:after="240" w:line="240" w:lineRule="auto"/>
        <w:ind w:left="0" w:right="0"/>
        <w:jc w:val="left"/>
      </w:pPr>
      <w:r>
        <w:rPr>
          <w:color w:val="000000"/>
          <w:sz w:val="24"/>
          <w:szCs w:val="24"/>
        </w:rPr>
        <w:t xml:space="preserve">“The sun shines in the meadow,” said Billy.  “Let’s go down there and look for the clover patch.”</w:t>
      </w:r>
    </w:p>
    <w:p>
      <w:pPr>
        <w:widowControl w:val="on"/>
        <w:pBdr/>
        <w:spacing w:before="240" w:after="240" w:line="240" w:lineRule="auto"/>
        <w:ind w:left="0" w:right="0"/>
        <w:jc w:val="left"/>
      </w:pPr>
      <w:r>
        <w:rPr>
          <w:color w:val="000000"/>
          <w:sz w:val="24"/>
          <w:szCs w:val="24"/>
        </w:rPr>
        <w:t xml:space="preserve">So the three little rabbits hopped off through the field.</w:t>
      </w:r>
    </w:p>
    <w:p>
      <w:pPr>
        <w:widowControl w:val="on"/>
        <w:pBdr/>
        <w:spacing w:before="240" w:after="240" w:line="240" w:lineRule="auto"/>
        <w:ind w:left="0" w:right="0"/>
        <w:jc w:val="left"/>
      </w:pPr>
      <w:r>
        <w:rPr>
          <w:color w:val="000000"/>
          <w:sz w:val="24"/>
          <w:szCs w:val="24"/>
        </w:rPr>
        <w:t xml:space="preserve">They hopped along beside the brook all the way.</w:t>
      </w:r>
    </w:p>
    <w:p>
      <w:pPr>
        <w:widowControl w:val="on"/>
        <w:pBdr/>
        <w:spacing w:before="240" w:after="240" w:line="240" w:lineRule="auto"/>
        <w:ind w:left="0" w:right="0"/>
        <w:jc w:val="left"/>
      </w:pPr>
      <w:r>
        <w:rPr>
          <w:color w:val="000000"/>
          <w:sz w:val="24"/>
          <w:szCs w:val="24"/>
        </w:rPr>
        <w:t xml:space="preserve">“Oh, look!” said Bunny.  “See the fishes swimming in the water.”</w:t>
      </w:r>
    </w:p>
    <w:p>
      <w:pPr>
        <w:widowControl w:val="on"/>
        <w:pBdr/>
        <w:spacing w:before="240" w:after="240" w:line="240" w:lineRule="auto"/>
        <w:ind w:left="0" w:right="0"/>
        <w:jc w:val="left"/>
      </w:pPr>
      <w:r>
        <w:rPr>
          <w:color w:val="000000"/>
          <w:sz w:val="24"/>
          <w:szCs w:val="24"/>
        </w:rPr>
        <w:t xml:space="preserve">Billy hopped very close to the brook.</w:t>
      </w:r>
    </w:p>
    <w:p>
      <w:pPr>
        <w:widowControl w:val="on"/>
        <w:pBdr/>
        <w:spacing w:before="240" w:after="240" w:line="240" w:lineRule="auto"/>
        <w:ind w:left="0" w:right="0"/>
        <w:jc w:val="left"/>
      </w:pPr>
      <w:r>
        <w:rPr>
          <w:color w:val="000000"/>
          <w:sz w:val="24"/>
          <w:szCs w:val="24"/>
        </w:rPr>
        <w:t xml:space="preserve">Splash, splash! went something right under his feet.</w:t>
      </w:r>
    </w:p>
    <w:p>
      <w:pPr>
        <w:widowControl w:val="on"/>
        <w:pBdr/>
        <w:spacing w:before="240" w:after="240" w:line="240" w:lineRule="auto"/>
        <w:ind w:left="0" w:right="0"/>
        <w:jc w:val="left"/>
      </w:pPr>
      <w:r>
        <w:rPr>
          <w:color w:val="000000"/>
          <w:sz w:val="24"/>
          <w:szCs w:val="24"/>
        </w:rPr>
        <w:t xml:space="preserve">Billy hopped back and looked all around to see what had happened.</w:t>
      </w:r>
    </w:p>
    <w:p>
      <w:pPr>
        <w:widowControl w:val="on"/>
        <w:pBdr/>
        <w:spacing w:before="240" w:after="240" w:line="240" w:lineRule="auto"/>
        <w:ind w:left="0" w:right="0"/>
        <w:jc w:val="left"/>
      </w:pPr>
      <w:r>
        <w:rPr>
          <w:color w:val="000000"/>
          <w:sz w:val="24"/>
          <w:szCs w:val="24"/>
        </w:rPr>
        <w:t xml:space="preserve">“What was that?” he asked.</w:t>
      </w:r>
    </w:p>
    <w:p>
      <w:pPr>
        <w:widowControl w:val="on"/>
        <w:pBdr/>
        <w:spacing w:before="240" w:after="240" w:line="240" w:lineRule="auto"/>
        <w:ind w:left="0" w:right="0"/>
        <w:jc w:val="left"/>
      </w:pPr>
      <w:r>
        <w:rPr>
          <w:color w:val="000000"/>
          <w:sz w:val="24"/>
          <w:szCs w:val="24"/>
        </w:rPr>
        <w:t xml:space="preserve">“That was old Mr. Green Frog,” said Bunny.  “There he is now, sitting on a rock laughing at you.”</w:t>
      </w:r>
    </w:p>
    <w:p>
      <w:pPr>
        <w:widowControl w:val="on"/>
        <w:pBdr/>
        <w:spacing w:before="240" w:after="240" w:line="240" w:lineRule="auto"/>
        <w:ind w:left="0" w:right="0"/>
        <w:jc w:val="left"/>
      </w:pPr>
      <w:r>
        <w:rPr>
          <w:color w:val="000000"/>
          <w:sz w:val="24"/>
          <w:szCs w:val="24"/>
        </w:rPr>
        <w:t xml:space="preserve">“Ho, ho!” laughed Mr. Green Frog.  “I frightened you that time.”</w:t>
      </w:r>
    </w:p>
    <w:p>
      <w:pPr>
        <w:widowControl w:val="on"/>
        <w:pBdr/>
        <w:spacing w:before="240" w:after="240" w:line="240" w:lineRule="auto"/>
        <w:ind w:left="0" w:right="0"/>
        <w:jc w:val="left"/>
      </w:pPr>
      <w:r>
        <w:rPr>
          <w:color w:val="000000"/>
          <w:sz w:val="24"/>
          <w:szCs w:val="24"/>
        </w:rPr>
        <w:t xml:space="preserve">“I frightened you, too,” said Billy.  “That was why you jumped into the water.”</w:t>
      </w:r>
    </w:p>
    <w:p>
      <w:pPr>
        <w:widowControl w:val="on"/>
        <w:pBdr/>
        <w:spacing w:before="240" w:after="240" w:line="240" w:lineRule="auto"/>
        <w:ind w:left="0" w:right="0"/>
        <w:jc w:val="left"/>
      </w:pPr>
      <w:r>
        <w:rPr>
          <w:color w:val="000000"/>
          <w:sz w:val="24"/>
          <w:szCs w:val="24"/>
        </w:rPr>
        <w:t xml:space="preserve">“Well,” said Mr. Green Frog, “you almost hopped on my back.</w:t>
      </w:r>
    </w:p>
    <w:p>
      <w:pPr>
        <w:widowControl w:val="on"/>
        <w:pBdr/>
        <w:spacing w:before="240" w:after="240" w:line="240" w:lineRule="auto"/>
        <w:ind w:left="0" w:right="0"/>
        <w:jc w:val="left"/>
      </w:pPr>
      <w:r>
        <w:rPr>
          <w:color w:val="000000"/>
          <w:sz w:val="24"/>
          <w:szCs w:val="24"/>
        </w:rPr>
        <w:t xml:space="preserve">“Of course I was frightened.  I jumped into the water without looking to see what was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“Come, come,” said Bunny.  “We must find that clover patch.  I am as hungry as a bear.”</w:t>
      </w:r>
    </w:p>
    <w:p>
      <w:pPr>
        <w:widowControl w:val="on"/>
        <w:pBdr/>
        <w:spacing w:before="240" w:after="240" w:line="240" w:lineRule="auto"/>
        <w:ind w:left="0" w:right="0"/>
        <w:jc w:val="left"/>
      </w:pPr>
      <w:r>
        <w:rPr>
          <w:color w:val="000000"/>
          <w:sz w:val="24"/>
          <w:szCs w:val="24"/>
        </w:rPr>
        <w:t xml:space="preserve">So the three little rabbits hopped off across the meadow.</w:t>
      </w:r>
    </w:p>
    <w:p>
      <w:pPr>
        <w:widowControl w:val="on"/>
        <w:pBdr/>
        <w:spacing w:before="240" w:after="240" w:line="240" w:lineRule="auto"/>
        <w:ind w:left="0" w:right="0"/>
        <w:jc w:val="left"/>
      </w:pPr>
      <w:r>
        <w:rPr>
          <w:color w:val="000000"/>
          <w:sz w:val="24"/>
          <w:szCs w:val="24"/>
        </w:rPr>
        <w:t xml:space="preserve">They could not hop so near the brook now because the ground was soft and wet.</w:t>
      </w:r>
    </w:p>
    <w:p>
      <w:pPr>
        <w:widowControl w:val="on"/>
        <w:pBdr/>
        <w:spacing w:before="240" w:after="240" w:line="240" w:lineRule="auto"/>
        <w:ind w:left="0" w:right="0"/>
        <w:jc w:val="left"/>
      </w:pPr>
      <w:r>
        <w:rPr>
          <w:color w:val="000000"/>
          <w:sz w:val="24"/>
          <w:szCs w:val="24"/>
        </w:rPr>
        <w:t xml:space="preserve">And the rabbits did not like to wet their feet.</w:t>
      </w:r>
    </w:p>
    <w:p>
      <w:pPr>
        <w:widowControl w:val="on"/>
        <w:pBdr/>
        <w:spacing w:before="240" w:after="240" w:line="240" w:lineRule="auto"/>
        <w:ind w:left="0" w:right="0"/>
        <w:jc w:val="left"/>
      </w:pPr>
      <w:r>
        <w:rPr>
          <w:color w:val="000000"/>
          <w:sz w:val="24"/>
          <w:szCs w:val="24"/>
        </w:rPr>
        <w:t xml:space="preserve">They hopped along, and at last Bunny called out, “Here it is.  Here it is.”</w:t>
      </w:r>
    </w:p>
    <w:p>
      <w:pPr>
        <w:widowControl w:val="on"/>
        <w:pBdr/>
        <w:spacing w:before="240" w:after="240" w:line="240" w:lineRule="auto"/>
        <w:ind w:left="0" w:right="0"/>
        <w:jc w:val="left"/>
      </w:pPr>
      <w:r>
        <w:rPr>
          <w:color w:val="000000"/>
          <w:sz w:val="24"/>
          <w:szCs w:val="24"/>
        </w:rPr>
        <w:t xml:space="preserve">Billy and Bobtail hopped up close to Bunny.</w:t>
      </w:r>
    </w:p>
    <w:p>
      <w:pPr>
        <w:widowControl w:val="on"/>
        <w:pBdr/>
        <w:spacing w:before="240" w:after="240" w:line="240" w:lineRule="auto"/>
        <w:ind w:left="0" w:right="0"/>
        <w:jc w:val="left"/>
      </w:pPr>
      <w:r>
        <w:rPr>
          <w:color w:val="000000"/>
          <w:sz w:val="24"/>
          <w:szCs w:val="24"/>
        </w:rPr>
        <w:t xml:space="preserve">Sure enough, there was the biggest patch of clover they had ever seen.</w:t>
      </w:r>
    </w:p>
    <w:p>
      <w:pPr>
        <w:widowControl w:val="on"/>
        <w:pBdr/>
        <w:spacing w:before="240" w:after="240" w:line="240" w:lineRule="auto"/>
        <w:ind w:left="0" w:right="0"/>
        <w:jc w:val="left"/>
      </w:pPr>
      <w:r>
        <w:rPr>
          <w:color w:val="000000"/>
          <w:sz w:val="24"/>
          <w:szCs w:val="24"/>
        </w:rPr>
        <w:t xml:space="preserve">And how green every leaf was!</w:t>
      </w:r>
    </w:p>
    <w:p>
      <w:pPr>
        <w:widowControl w:val="on"/>
        <w:pBdr/>
        <w:spacing w:before="240" w:after="240" w:line="240" w:lineRule="auto"/>
        <w:ind w:left="0" w:right="0"/>
        <w:jc w:val="left"/>
      </w:pPr>
      <w:r>
        <w:rPr>
          <w:color w:val="000000"/>
          <w:sz w:val="24"/>
          <w:szCs w:val="24"/>
        </w:rPr>
        <w:t xml:space="preserve">The clover was all in blossom, too.</w:t>
      </w:r>
    </w:p>
    <w:p>
      <w:pPr>
        <w:widowControl w:val="on"/>
        <w:pBdr/>
        <w:spacing w:before="240" w:after="240" w:line="240" w:lineRule="auto"/>
        <w:ind w:left="0" w:right="0"/>
        <w:jc w:val="left"/>
      </w:pPr>
      <w:r>
        <w:rPr>
          <w:color w:val="000000"/>
          <w:sz w:val="24"/>
          <w:szCs w:val="24"/>
        </w:rPr>
        <w:t xml:space="preserve">The white blossoms held their heads up to the sun.</w:t>
      </w:r>
    </w:p>
    <w:p>
      <w:pPr>
        <w:widowControl w:val="on"/>
        <w:pBdr/>
        <w:spacing w:before="240" w:after="240" w:line="240" w:lineRule="auto"/>
        <w:ind w:left="0" w:right="0"/>
        <w:jc w:val="left"/>
      </w:pPr>
      <w:r>
        <w:rPr>
          <w:color w:val="000000"/>
          <w:sz w:val="24"/>
          <w:szCs w:val="24"/>
        </w:rPr>
        <w:t xml:space="preserve">The sun smiled to see the pretty white flowers among the green leaves.</w:t>
      </w:r>
    </w:p>
    <w:p>
      <w:pPr>
        <w:widowControl w:val="on"/>
        <w:pBdr/>
        <w:spacing w:before="240" w:after="240" w:line="240" w:lineRule="auto"/>
        <w:ind w:left="0" w:right="0"/>
        <w:jc w:val="left"/>
      </w:pPr>
      <w:r>
        <w:rPr>
          <w:color w:val="000000"/>
          <w:sz w:val="24"/>
          <w:szCs w:val="24"/>
        </w:rPr>
        <w:t xml:space="preserve">Many bees were flying over the clover patch.</w:t>
      </w:r>
    </w:p>
    <w:p>
      <w:pPr>
        <w:widowControl w:val="on"/>
        <w:pBdr/>
        <w:spacing w:before="240" w:after="240" w:line="240" w:lineRule="auto"/>
        <w:ind w:left="0" w:right="0"/>
        <w:jc w:val="left"/>
      </w:pPr>
      <w:r>
        <w:rPr>
          <w:color w:val="000000"/>
          <w:sz w:val="24"/>
          <w:szCs w:val="24"/>
        </w:rPr>
        <w:t xml:space="preserve">They were asking the blossoms for nectar to make sweet honey.</w:t>
      </w:r>
    </w:p>
    <w:p>
      <w:pPr>
        <w:widowControl w:val="on"/>
        <w:pBdr/>
        <w:spacing w:before="240" w:after="240" w:line="240" w:lineRule="auto"/>
        <w:ind w:left="0" w:right="0"/>
        <w:jc w:val="left"/>
      </w:pPr>
      <w:r>
        <w:rPr>
          <w:color w:val="000000"/>
          <w:sz w:val="24"/>
          <w:szCs w:val="24"/>
        </w:rPr>
        <w:t xml:space="preserve">“Buzz, buzz!” sang the bees, as they flew from flower to flower.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Bunny and Billy and Bobtail began to nibble the greenest leaves.</w:t>
      </w:r>
    </w:p>
    <w:p>
      <w:pPr>
        <w:widowControl w:val="on"/>
        <w:pBdr/>
        <w:spacing w:before="240" w:after="240" w:line="240" w:lineRule="auto"/>
        <w:ind w:left="0" w:right="0"/>
        <w:jc w:val="left"/>
      </w:pPr>
      <w:r>
        <w:rPr>
          <w:color w:val="000000"/>
          <w:sz w:val="24"/>
          <w:szCs w:val="24"/>
        </w:rPr>
        <w:t xml:space="preserve">They nibbled and nibbled and nibbled.</w:t>
      </w:r>
    </w:p>
    <w:p>
      <w:pPr>
        <w:widowControl w:val="on"/>
        <w:pBdr/>
        <w:spacing w:before="240" w:after="240" w:line="240" w:lineRule="auto"/>
        <w:ind w:left="0" w:right="0"/>
        <w:jc w:val="left"/>
      </w:pPr>
      <w:r>
        <w:rPr>
          <w:color w:val="000000"/>
          <w:sz w:val="24"/>
          <w:szCs w:val="24"/>
        </w:rPr>
        <w:t xml:space="preserve">The bees buzzed and buzzed and buzzed.</w:t>
      </w:r>
    </w:p>
    <w:p>
      <w:pPr>
        <w:widowControl w:val="on"/>
        <w:pBdr/>
        <w:spacing w:before="240" w:after="240" w:line="240" w:lineRule="auto"/>
        <w:ind w:left="0" w:right="0"/>
        <w:jc w:val="left"/>
      </w:pPr>
      <w:r>
        <w:rPr>
          <w:color w:val="000000"/>
          <w:sz w:val="24"/>
          <w:szCs w:val="24"/>
        </w:rPr>
        <w:t xml:space="preserve">“What good honey we can make,” said the bees.  “Clover honey is best of all.”</w:t>
      </w:r>
    </w:p>
    <w:p>
      <w:pPr>
        <w:widowControl w:val="on"/>
        <w:pBdr/>
        <w:spacing w:before="240" w:after="240" w:line="240" w:lineRule="auto"/>
        <w:ind w:left="0" w:right="0"/>
        <w:jc w:val="left"/>
      </w:pPr>
      <w:r>
        <w:rPr>
          <w:color w:val="000000"/>
          <w:sz w:val="24"/>
          <w:szCs w:val="24"/>
        </w:rPr>
        <w:t xml:space="preserve">“Oh, how good this clover is,” said Billy.  “I am glad I came so far.”</w:t>
      </w:r>
    </w:p>
    <w:p>
      <w:pPr>
        <w:widowControl w:val="on"/>
        <w:pBdr/>
        <w:spacing w:before="240" w:after="240" w:line="240" w:lineRule="auto"/>
        <w:ind w:left="0" w:right="0"/>
        <w:jc w:val="left"/>
      </w:pPr>
      <w:r>
        <w:rPr>
          <w:color w:val="000000"/>
          <w:sz w:val="24"/>
          <w:szCs w:val="24"/>
        </w:rPr>
        <w:t xml:space="preserve">“Yes,” said Bunny.  “It is the sweetest clover I ever tasted.”</w:t>
      </w:r>
    </w:p>
    <w:p>
      <w:pPr>
        <w:widowControl w:val="on"/>
        <w:pBdr/>
        <w:spacing w:before="240" w:after="240" w:line="240" w:lineRule="auto"/>
        <w:ind w:left="0" w:right="0"/>
        <w:jc w:val="left"/>
      </w:pPr>
      <w:r>
        <w:rPr>
          <w:color w:val="000000"/>
          <w:sz w:val="24"/>
          <w:szCs w:val="24"/>
        </w:rPr>
        <w:t xml:space="preserve">“Yes, it is,” said Billy.  “I—­</w:t>
      </w:r>
    </w:p>
    <w:p>
      <w:pPr>
        <w:widowControl w:val="on"/>
        <w:pBdr/>
        <w:spacing w:before="240" w:after="240" w:line="240" w:lineRule="auto"/>
        <w:ind w:left="0" w:right="0"/>
        <w:jc w:val="left"/>
      </w:pPr>
      <w:r>
        <w:rPr>
          <w:color w:val="000000"/>
          <w:sz w:val="24"/>
          <w:szCs w:val="24"/>
        </w:rPr>
        <w:t xml:space="preserve">“Oh, oh, oh!” he cried.  “Oh, my nose!”</w:t>
      </w:r>
    </w:p>
    <w:p>
      <w:pPr>
        <w:widowControl w:val="on"/>
        <w:pBdr/>
        <w:spacing w:before="240" w:after="240" w:line="240" w:lineRule="auto"/>
        <w:ind w:left="0" w:right="0"/>
        <w:jc w:val="left"/>
      </w:pPr>
      <w:r>
        <w:rPr>
          <w:color w:val="000000"/>
          <w:sz w:val="24"/>
          <w:szCs w:val="24"/>
        </w:rPr>
        <w:t xml:space="preserve">Billy jumped up and hopped round and round.  He rubbed his nose and wiped the tears out of his eyes.</w:t>
      </w:r>
    </w:p>
    <w:p>
      <w:pPr>
        <w:widowControl w:val="on"/>
        <w:pBdr/>
        <w:spacing w:before="240" w:after="240" w:line="240" w:lineRule="auto"/>
        <w:ind w:left="0" w:right="0"/>
        <w:jc w:val="left"/>
      </w:pPr>
      <w:r>
        <w:rPr>
          <w:color w:val="000000"/>
          <w:sz w:val="24"/>
          <w:szCs w:val="24"/>
        </w:rPr>
        <w:t xml:space="preserve">Bunny and Bobtail stopped eating, and went to see what had happened to Billy.</w:t>
      </w:r>
    </w:p>
    <w:p>
      <w:pPr>
        <w:widowControl w:val="on"/>
        <w:pBdr/>
        <w:spacing w:before="240" w:after="240" w:line="240" w:lineRule="auto"/>
        <w:ind w:left="0" w:right="0"/>
        <w:jc w:val="left"/>
      </w:pPr>
      <w:r>
        <w:rPr>
          <w:color w:val="000000"/>
          <w:sz w:val="24"/>
          <w:szCs w:val="24"/>
        </w:rPr>
        <w:t xml:space="preserve">“What is the matter?” asked Bunny.</w:t>
      </w:r>
    </w:p>
    <w:p>
      <w:pPr>
        <w:widowControl w:val="on"/>
        <w:pBdr/>
        <w:spacing w:before="240" w:after="240" w:line="240" w:lineRule="auto"/>
        <w:ind w:left="0" w:right="0"/>
        <w:jc w:val="left"/>
      </w:pPr>
      <w:r>
        <w:rPr>
          <w:color w:val="000000"/>
          <w:sz w:val="24"/>
          <w:szCs w:val="24"/>
        </w:rPr>
        <w:t xml:space="preserve">“Oh, my nose!” said Billy.  “I took a bite of clover and something stung me on the nose.”</w:t>
      </w:r>
    </w:p>
    <w:p>
      <w:pPr>
        <w:widowControl w:val="on"/>
        <w:pBdr/>
        <w:spacing w:before="240" w:after="240" w:line="240" w:lineRule="auto"/>
        <w:ind w:left="0" w:right="0"/>
        <w:jc w:val="left"/>
      </w:pPr>
      <w:r>
        <w:rPr>
          <w:color w:val="000000"/>
          <w:sz w:val="24"/>
          <w:szCs w:val="24"/>
        </w:rPr>
        <w:t xml:space="preserve">A bee flew up from the clover and sailed round and round in the air.</w:t>
      </w:r>
    </w:p>
    <w:p>
      <w:pPr>
        <w:widowControl w:val="on"/>
        <w:pBdr/>
        <w:spacing w:before="240" w:after="240" w:line="240" w:lineRule="auto"/>
        <w:ind w:left="0" w:right="0"/>
        <w:jc w:val="left"/>
      </w:pPr>
      <w:r>
        <w:rPr>
          <w:color w:val="000000"/>
          <w:sz w:val="24"/>
          <w:szCs w:val="24"/>
        </w:rPr>
        <w:t xml:space="preserve">“Buzz, buzz, buzz!” said the bee.  “I stung your nose, Billy.  I thought you were going to eat me.”</w:t>
      </w:r>
    </w:p>
    <w:p>
      <w:pPr>
        <w:widowControl w:val="on"/>
        <w:pBdr/>
        <w:spacing w:before="240" w:after="240" w:line="240" w:lineRule="auto"/>
        <w:ind w:left="0" w:right="0"/>
        <w:jc w:val="left"/>
      </w:pPr>
      <w:r>
        <w:rPr>
          <w:color w:val="000000"/>
          <w:sz w:val="24"/>
          <w:szCs w:val="24"/>
        </w:rPr>
        <w:t xml:space="preserve">Bunny saw the bee flying round and round over their heads.</w:t>
      </w:r>
    </w:p>
    <w:p>
      <w:pPr>
        <w:widowControl w:val="on"/>
        <w:pBdr/>
        <w:spacing w:before="240" w:after="240" w:line="240" w:lineRule="auto"/>
        <w:ind w:left="0" w:right="0"/>
        <w:jc w:val="left"/>
      </w:pPr>
      <w:r>
        <w:rPr>
          <w:color w:val="000000"/>
          <w:sz w:val="24"/>
          <w:szCs w:val="24"/>
        </w:rPr>
        <w:t xml:space="preserve">“It must have been a bee that stung you,” said Bunny.</w:t>
      </w:r>
    </w:p>
    <w:p>
      <w:pPr>
        <w:widowControl w:val="on"/>
        <w:pBdr/>
        <w:spacing w:before="240" w:after="240" w:line="240" w:lineRule="auto"/>
        <w:ind w:left="0" w:right="0"/>
        <w:jc w:val="left"/>
      </w:pPr>
      <w:r>
        <w:rPr>
          <w:color w:val="000000"/>
          <w:sz w:val="24"/>
          <w:szCs w:val="24"/>
        </w:rPr>
        <w:t xml:space="preserve">Billy looked at the bee.</w:t>
      </w:r>
    </w:p>
    <w:p>
      <w:pPr>
        <w:widowControl w:val="on"/>
        <w:pBdr/>
        <w:spacing w:before="240" w:after="240" w:line="240" w:lineRule="auto"/>
        <w:ind w:left="0" w:right="0"/>
        <w:jc w:val="left"/>
      </w:pPr>
      <w:r>
        <w:rPr>
          <w:color w:val="000000"/>
          <w:sz w:val="24"/>
          <w:szCs w:val="24"/>
        </w:rPr>
        <w:t xml:space="preserve">“I am going home,” he said.  “I did not want to come so far anyway.  There are plenty of good things eat in our own field.”</w:t>
      </w:r>
    </w:p>
    <w:p>
      <w:pPr>
        <w:widowControl w:val="on"/>
        <w:pBdr/>
        <w:spacing w:before="240" w:after="240" w:line="240" w:lineRule="auto"/>
        <w:ind w:left="0" w:right="0"/>
        <w:jc w:val="left"/>
      </w:pPr>
      <w:r>
        <w:rPr>
          <w:color w:val="000000"/>
          <w:sz w:val="24"/>
          <w:szCs w:val="24"/>
        </w:rPr>
        <w:t xml:space="preserve">So Billy hopped along home very slowly.</w:t>
      </w:r>
    </w:p>
    <w:p>
      <w:pPr>
        <w:widowControl w:val="on"/>
        <w:pBdr/>
        <w:spacing w:before="240" w:after="240" w:line="240" w:lineRule="auto"/>
        <w:ind w:left="0" w:right="0"/>
        <w:jc w:val="left"/>
      </w:pPr>
      <w:r>
        <w:rPr>
          <w:color w:val="000000"/>
          <w:sz w:val="24"/>
          <w:szCs w:val="24"/>
        </w:rPr>
        <w:t xml:space="preserve">He stopped every few steps to rub his poor little nose.</w:t>
      </w:r>
    </w:p>
    <w:p>
      <w:pPr>
        <w:widowControl w:val="on"/>
        <w:pBdr/>
        <w:spacing w:before="240" w:after="240" w:line="240" w:lineRule="auto"/>
        <w:ind w:left="0" w:right="0"/>
        <w:jc w:val="left"/>
      </w:pPr>
      <w:r>
        <w:rPr>
          <w:color w:val="000000"/>
          <w:sz w:val="24"/>
          <w:szCs w:val="24"/>
        </w:rPr>
        <w:t xml:space="preserve">Mother Rabbit saw him coming and went to the door to meet him.</w:t>
      </w:r>
    </w:p>
    <w:p>
      <w:pPr>
        <w:widowControl w:val="on"/>
        <w:pBdr/>
        <w:spacing w:before="240" w:after="240" w:line="240" w:lineRule="auto"/>
        <w:ind w:left="0" w:right="0"/>
        <w:jc w:val="left"/>
      </w:pPr>
      <w:r>
        <w:rPr>
          <w:color w:val="000000"/>
          <w:sz w:val="24"/>
          <w:szCs w:val="24"/>
        </w:rPr>
        <w:t xml:space="preserve">“What is the matter?” she asked.</w:t>
      </w:r>
    </w:p>
    <w:p>
      <w:pPr>
        <w:widowControl w:val="on"/>
        <w:pBdr/>
        <w:spacing w:before="240" w:after="240" w:line="240" w:lineRule="auto"/>
        <w:ind w:left="0" w:right="0"/>
        <w:jc w:val="left"/>
      </w:pPr>
      <w:r>
        <w:rPr>
          <w:color w:val="000000"/>
          <w:sz w:val="24"/>
          <w:szCs w:val="24"/>
        </w:rPr>
        <w:t xml:space="preserve">“I went to the meadow to eat clover,” said Billy.  “The bees were there and one stung me on the nose.”</w:t>
      </w:r>
    </w:p>
    <w:p>
      <w:pPr>
        <w:widowControl w:val="on"/>
        <w:pBdr/>
        <w:spacing w:before="240" w:after="240" w:line="240" w:lineRule="auto"/>
        <w:ind w:left="0" w:right="0"/>
        <w:jc w:val="left"/>
      </w:pPr>
      <w:r>
        <w:rPr>
          <w:color w:val="000000"/>
          <w:sz w:val="24"/>
          <w:szCs w:val="24"/>
        </w:rPr>
        <w:t xml:space="preserve">“Rub your nose in the dirt and that will make it feel well again,” said Mother Rabbit.</w:t>
      </w:r>
    </w:p>
    <w:p>
      <w:pPr>
        <w:widowControl w:val="on"/>
        <w:pBdr/>
        <w:spacing w:before="240" w:after="240" w:line="240" w:lineRule="auto"/>
        <w:ind w:left="0" w:right="0"/>
        <w:jc w:val="left"/>
      </w:pPr>
      <w:r>
        <w:rPr>
          <w:color w:val="000000"/>
          <w:sz w:val="24"/>
          <w:szCs w:val="24"/>
        </w:rPr>
        <w:t xml:space="preserve">Billy put some dirt on his nose, and the pain soon went away.</w:t>
      </w:r>
    </w:p>
    <w:p>
      <w:pPr>
        <w:widowControl w:val="on"/>
        <w:pBdr/>
        <w:spacing w:before="240" w:after="240" w:line="240" w:lineRule="auto"/>
        <w:ind w:left="0" w:right="0"/>
        <w:jc w:val="left"/>
      </w:pPr>
      <w:r>
        <w:rPr>
          <w:color w:val="000000"/>
          <w:sz w:val="24"/>
          <w:szCs w:val="24"/>
        </w:rPr>
        <w:t xml:space="preserve">Then Mother Rabbit took him to a place where the grass was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ate all the dinner he wanted and then went home to take a nap.</w:t>
      </w:r>
    </w:p>
    <w:p>
      <w:pPr>
        <w:widowControl w:val="on"/>
        <w:pBdr/>
        <w:spacing w:before="240" w:after="240" w:line="240" w:lineRule="auto"/>
        <w:ind w:left="0" w:right="0"/>
        <w:jc w:val="left"/>
      </w:pPr>
      <w:r>
        <w:rPr>
          <w:color w:val="000000"/>
          <w:sz w:val="24"/>
          <w:szCs w:val="24"/>
        </w:rPr>
        <w:t xml:space="preserve">Bunny and Bobtail ate their dinner in the meadow.</w:t>
      </w:r>
    </w:p>
    <w:p>
      <w:pPr>
        <w:widowControl w:val="on"/>
        <w:pBdr/>
        <w:spacing w:before="240" w:after="240" w:line="240" w:lineRule="auto"/>
        <w:ind w:left="0" w:right="0"/>
        <w:jc w:val="left"/>
      </w:pPr>
      <w:r>
        <w:rPr>
          <w:color w:val="000000"/>
          <w:sz w:val="24"/>
          <w:szCs w:val="24"/>
        </w:rPr>
        <w:t xml:space="preserve">The clover was so sweet and tender that they wanted to eat it all.</w:t>
      </w:r>
    </w:p>
    <w:p>
      <w:pPr>
        <w:widowControl w:val="on"/>
        <w:pBdr/>
        <w:spacing w:before="240" w:after="240" w:line="240" w:lineRule="auto"/>
        <w:ind w:left="0" w:right="0"/>
        <w:jc w:val="left"/>
      </w:pPr>
      <w:r>
        <w:rPr>
          <w:color w:val="000000"/>
          <w:sz w:val="24"/>
          <w:szCs w:val="24"/>
        </w:rPr>
        <w:t xml:space="preserve">They nibbled and nibbled and nibbled.</w:t>
      </w:r>
    </w:p>
    <w:p>
      <w:pPr>
        <w:widowControl w:val="on"/>
        <w:pBdr/>
        <w:spacing w:before="240" w:after="240" w:line="240" w:lineRule="auto"/>
        <w:ind w:left="0" w:right="0"/>
        <w:jc w:val="left"/>
      </w:pPr>
      <w:r>
        <w:rPr>
          <w:color w:val="000000"/>
          <w:sz w:val="24"/>
          <w:szCs w:val="24"/>
        </w:rPr>
        <w:t xml:space="preserve">But they were both very careful not to nibble any of the blossoms where the bees were gathering honey.</w:t>
      </w:r>
    </w:p>
    <w:p>
      <w:pPr>
        <w:keepNext w:val="on"/>
        <w:widowControl w:val="on"/>
        <w:pBdr/>
        <w:spacing w:before="299" w:after="299" w:line="240" w:lineRule="auto"/>
        <w:ind w:left="0" w:right="0"/>
        <w:jc w:val="left"/>
        <w:outlineLvl w:val="1"/>
      </w:pPr>
      <w:r>
        <w:rPr>
          <w:b/>
          <w:color w:val="000000"/>
          <w:sz w:val="36"/>
          <w:szCs w:val="36"/>
        </w:rPr>
        <w:t xml:space="preserve">MOVING DAY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warm and sunny in the meadows.</w:t>
      </w:r>
    </w:p>
    <w:p>
      <w:pPr>
        <w:widowControl w:val="on"/>
        <w:pBdr/>
        <w:spacing w:before="240" w:after="240" w:line="240" w:lineRule="auto"/>
        <w:ind w:left="0" w:right="0"/>
        <w:jc w:val="left"/>
      </w:pPr>
      <w:r>
        <w:rPr>
          <w:color w:val="000000"/>
          <w:sz w:val="24"/>
          <w:szCs w:val="24"/>
        </w:rPr>
        <w:t xml:space="preserve">It was warm and sunny in the fields.</w:t>
      </w:r>
    </w:p>
    <w:p>
      <w:pPr>
        <w:widowControl w:val="on"/>
        <w:pBdr/>
        <w:spacing w:before="240" w:after="240" w:line="240" w:lineRule="auto"/>
        <w:ind w:left="0" w:right="0"/>
        <w:jc w:val="left"/>
      </w:pPr>
      <w:r>
        <w:rPr>
          <w:color w:val="000000"/>
          <w:sz w:val="24"/>
          <w:szCs w:val="24"/>
        </w:rPr>
        <w:t xml:space="preserve">But in the woods it was cool and shady under the pine trees.</w:t>
      </w:r>
    </w:p>
    <w:p>
      <w:pPr>
        <w:widowControl w:val="on"/>
        <w:pBdr/>
        <w:spacing w:before="240" w:after="240" w:line="240" w:lineRule="auto"/>
        <w:ind w:left="0" w:right="0"/>
        <w:jc w:val="left"/>
      </w:pPr>
      <w:r>
        <w:rPr>
          <w:color w:val="000000"/>
          <w:sz w:val="24"/>
          <w:szCs w:val="24"/>
        </w:rPr>
        <w:t xml:space="preserve">The red squirrels had been playing all the morning.</w:t>
      </w:r>
    </w:p>
    <w:p>
      <w:pPr>
        <w:widowControl w:val="on"/>
        <w:pBdr/>
        <w:spacing w:before="240" w:after="240" w:line="240" w:lineRule="auto"/>
        <w:ind w:left="0" w:right="0"/>
        <w:jc w:val="left"/>
      </w:pPr>
      <w:r>
        <w:rPr>
          <w:color w:val="000000"/>
          <w:sz w:val="24"/>
          <w:szCs w:val="24"/>
        </w:rPr>
        <w:t xml:space="preserve">They had chased each other up and down the trees and along the little path.</w:t>
      </w:r>
    </w:p>
    <w:p>
      <w:pPr>
        <w:widowControl w:val="on"/>
        <w:pBdr/>
        <w:spacing w:before="240" w:after="240" w:line="240" w:lineRule="auto"/>
        <w:ind w:left="0" w:right="0"/>
        <w:jc w:val="left"/>
      </w:pPr>
      <w:r>
        <w:rPr>
          <w:color w:val="000000"/>
          <w:sz w:val="24"/>
          <w:szCs w:val="24"/>
        </w:rPr>
        <w:t xml:space="preserve">Now Sammy was sitting on the branch of a pine tree resting.</w:t>
      </w:r>
    </w:p>
    <w:p>
      <w:pPr>
        <w:widowControl w:val="on"/>
        <w:pBdr/>
        <w:spacing w:before="240" w:after="240" w:line="240" w:lineRule="auto"/>
        <w:ind w:left="0" w:right="0"/>
        <w:jc w:val="left"/>
      </w:pPr>
      <w:r>
        <w:rPr>
          <w:color w:val="000000"/>
          <w:sz w:val="24"/>
          <w:szCs w:val="24"/>
        </w:rPr>
        <w:t xml:space="preserve">All at once he heard a noise over in the field.</w:t>
      </w:r>
    </w:p>
    <w:p>
      <w:pPr>
        <w:widowControl w:val="on"/>
        <w:pBdr/>
        <w:spacing w:before="240" w:after="240" w:line="240" w:lineRule="auto"/>
        <w:ind w:left="0" w:right="0"/>
        <w:jc w:val="left"/>
      </w:pPr>
      <w:r>
        <w:rPr>
          <w:color w:val="000000"/>
          <w:sz w:val="24"/>
          <w:szCs w:val="24"/>
        </w:rPr>
        <w:t xml:space="preserve">It was a very loud noise and he wondered what it could be.</w:t>
      </w:r>
    </w:p>
    <w:p>
      <w:pPr>
        <w:widowControl w:val="on"/>
        <w:pBdr/>
        <w:spacing w:before="240" w:after="240" w:line="240" w:lineRule="auto"/>
        <w:ind w:left="0" w:right="0"/>
        <w:jc w:val="left"/>
      </w:pPr>
      <w:r>
        <w:rPr>
          <w:color w:val="000000"/>
          <w:sz w:val="24"/>
          <w:szCs w:val="24"/>
        </w:rPr>
        <w:t xml:space="preserve">He could not see the field from the tree where he was sitting.</w:t>
      </w:r>
    </w:p>
    <w:p>
      <w:pPr>
        <w:widowControl w:val="on"/>
        <w:pBdr/>
        <w:spacing w:before="240" w:after="240" w:line="240" w:lineRule="auto"/>
        <w:ind w:left="0" w:right="0"/>
        <w:jc w:val="left"/>
      </w:pPr>
      <w:r>
        <w:rPr>
          <w:color w:val="000000"/>
          <w:sz w:val="24"/>
          <w:szCs w:val="24"/>
        </w:rPr>
        <w:t xml:space="preserve">So he ran down to the ground and skipped along—­to the old stone wall.</w:t>
      </w:r>
    </w:p>
    <w:p>
      <w:pPr>
        <w:widowControl w:val="on"/>
        <w:pBdr/>
        <w:spacing w:before="240" w:after="240" w:line="240" w:lineRule="auto"/>
        <w:ind w:left="0" w:right="0"/>
        <w:jc w:val="left"/>
      </w:pPr>
      <w:r>
        <w:rPr>
          <w:color w:val="000000"/>
          <w:sz w:val="24"/>
          <w:szCs w:val="24"/>
        </w:rPr>
        <w:t xml:space="preserve">“Whirr, whirr, whirr!” the noise came nearer and nearer.</w:t>
      </w:r>
    </w:p>
    <w:p>
      <w:pPr>
        <w:widowControl w:val="on"/>
        <w:pBdr/>
        <w:spacing w:before="240" w:after="240" w:line="240" w:lineRule="auto"/>
        <w:ind w:left="0" w:right="0"/>
        <w:jc w:val="left"/>
      </w:pPr>
      <w:r>
        <w:rPr>
          <w:color w:val="000000"/>
          <w:sz w:val="24"/>
          <w:szCs w:val="24"/>
        </w:rPr>
        <w:t xml:space="preserve">“Oh, dear me!” said Sammy.  “I know what that is.  Mr. Man is cutting the grass in the field.</w:t>
      </w:r>
    </w:p>
    <w:p>
      <w:pPr>
        <w:widowControl w:val="on"/>
        <w:pBdr/>
        <w:spacing w:before="240" w:after="240" w:line="240" w:lineRule="auto"/>
        <w:ind w:left="0" w:right="0"/>
        <w:jc w:val="left"/>
      </w:pPr>
      <w:r>
        <w:rPr>
          <w:color w:val="000000"/>
          <w:sz w:val="24"/>
          <w:szCs w:val="24"/>
        </w:rPr>
        <w:t xml:space="preserve">“Now all the families that live there will have to move out.”</w:t>
      </w:r>
    </w:p>
    <w:p>
      <w:pPr>
        <w:widowControl w:val="on"/>
        <w:pBdr/>
        <w:spacing w:before="240" w:after="240" w:line="240" w:lineRule="auto"/>
        <w:ind w:left="0" w:right="0"/>
        <w:jc w:val="left"/>
      </w:pPr>
      <w:r>
        <w:rPr>
          <w:color w:val="000000"/>
          <w:sz w:val="24"/>
          <w:szCs w:val="24"/>
        </w:rPr>
        <w:t xml:space="preserve">Sammy sat still and watched to who would be the first to move.</w:t>
      </w:r>
    </w:p>
    <w:p>
      <w:pPr>
        <w:widowControl w:val="on"/>
        <w:pBdr/>
        <w:spacing w:before="240" w:after="240" w:line="240" w:lineRule="auto"/>
        <w:ind w:left="0" w:right="0"/>
        <w:jc w:val="left"/>
      </w:pPr>
      <w:r>
        <w:rPr>
          <w:color w:val="000000"/>
          <w:sz w:val="24"/>
          <w:szCs w:val="24"/>
        </w:rPr>
        <w:t xml:space="preserve">He had not been sitting on the wall very long when he saw the whole rabbit family coming out of the field, one behind the other.</w:t>
      </w:r>
    </w:p>
    <w:p>
      <w:pPr>
        <w:widowControl w:val="on"/>
        <w:pBdr/>
        <w:spacing w:before="240" w:after="240" w:line="240" w:lineRule="auto"/>
        <w:ind w:left="0" w:right="0"/>
        <w:jc w:val="left"/>
      </w:pPr>
      <w:r>
        <w:rPr>
          <w:color w:val="000000"/>
          <w:sz w:val="24"/>
          <w:szCs w:val="24"/>
        </w:rPr>
        <w:t xml:space="preserve">Mrs. Rabbit had on her bonnet and shawl.  She was carrying Baby Rabbit in her arms.</w:t>
      </w:r>
    </w:p>
    <w:p>
      <w:pPr>
        <w:widowControl w:val="on"/>
        <w:pBdr/>
        <w:spacing w:before="240" w:after="240" w:line="240" w:lineRule="auto"/>
        <w:ind w:left="0" w:right="0"/>
        <w:jc w:val="left"/>
      </w:pPr>
      <w:r>
        <w:rPr>
          <w:color w:val="000000"/>
          <w:sz w:val="24"/>
          <w:szCs w:val="24"/>
        </w:rPr>
        <w:t xml:space="preserve">Father Rabbit had a big basket.</w:t>
      </w:r>
    </w:p>
    <w:p>
      <w:pPr>
        <w:widowControl w:val="on"/>
        <w:pBdr/>
        <w:spacing w:before="240" w:after="240" w:line="240" w:lineRule="auto"/>
        <w:ind w:left="0" w:right="0"/>
        <w:jc w:val="left"/>
      </w:pPr>
      <w:r>
        <w:rPr>
          <w:color w:val="000000"/>
          <w:sz w:val="24"/>
          <w:szCs w:val="24"/>
        </w:rPr>
        <w:t xml:space="preserve">Bunny and Bobtail and Billy were hopping along behind, laughing and talking.</w:t>
      </w:r>
    </w:p>
    <w:p>
      <w:pPr>
        <w:widowControl w:val="on"/>
        <w:pBdr/>
        <w:spacing w:before="240" w:after="240" w:line="240" w:lineRule="auto"/>
        <w:ind w:left="0" w:right="0"/>
        <w:jc w:val="left"/>
      </w:pPr>
      <w:r>
        <w:rPr>
          <w:color w:val="000000"/>
          <w:sz w:val="24"/>
          <w:szCs w:val="24"/>
        </w:rPr>
        <w:t xml:space="preserve">“What fun it is to move,” said Bunny.</w:t>
      </w:r>
    </w:p>
    <w:p>
      <w:pPr>
        <w:widowControl w:val="on"/>
        <w:pBdr/>
        <w:spacing w:before="240" w:after="240" w:line="240" w:lineRule="auto"/>
        <w:ind w:left="0" w:right="0"/>
        <w:jc w:val="left"/>
      </w:pPr>
      <w:r>
        <w:rPr>
          <w:color w:val="000000"/>
          <w:sz w:val="24"/>
          <w:szCs w:val="24"/>
        </w:rPr>
        <w:t xml:space="preserve">“I hope we shall find a good home somewhere,” said Mother Rabbit.</w:t>
      </w:r>
    </w:p>
    <w:p>
      <w:pPr>
        <w:widowControl w:val="on"/>
        <w:pBdr/>
        <w:spacing w:before="240" w:after="240" w:line="240" w:lineRule="auto"/>
        <w:ind w:left="0" w:right="0"/>
        <w:jc w:val="left"/>
      </w:pPr>
      <w:r>
        <w:rPr>
          <w:color w:val="000000"/>
          <w:sz w:val="24"/>
          <w:szCs w:val="24"/>
        </w:rPr>
        <w:t xml:space="preserve">Bunny and Bobtail and Billy hopped and skipped along.</w:t>
      </w:r>
    </w:p>
    <w:p>
      <w:pPr>
        <w:widowControl w:val="on"/>
        <w:pBdr/>
        <w:spacing w:before="240" w:after="240" w:line="240" w:lineRule="auto"/>
        <w:ind w:left="0" w:right="0"/>
        <w:jc w:val="left"/>
      </w:pPr>
      <w:r>
        <w:rPr>
          <w:color w:val="000000"/>
          <w:sz w:val="24"/>
          <w:szCs w:val="24"/>
        </w:rPr>
        <w:t xml:space="preserve">They hopped ahead of Father Rabbit along the little path that led through the woods.</w:t>
      </w:r>
    </w:p>
    <w:p>
      <w:pPr>
        <w:widowControl w:val="on"/>
        <w:pBdr/>
        <w:spacing w:before="240" w:after="240" w:line="240" w:lineRule="auto"/>
        <w:ind w:left="0" w:right="0"/>
        <w:jc w:val="left"/>
      </w:pPr>
      <w:r>
        <w:rPr>
          <w:color w:val="000000"/>
          <w:sz w:val="24"/>
          <w:szCs w:val="24"/>
        </w:rPr>
        <w:t xml:space="preserve">When they came to the stone wall they saw Sammy Red Squirrel.</w:t>
      </w:r>
    </w:p>
    <w:p>
      <w:pPr>
        <w:widowControl w:val="on"/>
        <w:pBdr/>
        <w:spacing w:before="240" w:after="240" w:line="240" w:lineRule="auto"/>
        <w:ind w:left="0" w:right="0"/>
        <w:jc w:val="left"/>
      </w:pPr>
      <w:r>
        <w:rPr>
          <w:color w:val="000000"/>
          <w:sz w:val="24"/>
          <w:szCs w:val="24"/>
        </w:rPr>
        <w:t xml:space="preserve">“Good-morning,” they called.  “We are moving to-day.  We are looking for a new home.</w:t>
      </w:r>
    </w:p>
    <w:p>
      <w:pPr>
        <w:widowControl w:val="on"/>
        <w:pBdr/>
        <w:spacing w:before="240" w:after="240" w:line="240" w:lineRule="auto"/>
        <w:ind w:left="0" w:right="0"/>
        <w:jc w:val="left"/>
      </w:pPr>
      <w:r>
        <w:rPr>
          <w:color w:val="000000"/>
          <w:sz w:val="24"/>
          <w:szCs w:val="24"/>
        </w:rPr>
        <w:t xml:space="preserve">“Do you know where we can find one large enough for all of us?”</w:t>
      </w:r>
    </w:p>
    <w:p>
      <w:pPr>
        <w:widowControl w:val="on"/>
        <w:pBdr/>
        <w:spacing w:before="240" w:after="240" w:line="240" w:lineRule="auto"/>
        <w:ind w:left="0" w:right="0"/>
        <w:jc w:val="left"/>
      </w:pPr>
      <w:r>
        <w:rPr>
          <w:color w:val="000000"/>
          <w:sz w:val="24"/>
          <w:szCs w:val="24"/>
        </w:rPr>
        <w:t xml:space="preserve">“No,” answered Sammy.  “I know where the house is that Mrs. Robin left, but that is too small for you.”</w:t>
      </w:r>
    </w:p>
    <w:p>
      <w:pPr>
        <w:widowControl w:val="on"/>
        <w:pBdr/>
        <w:spacing w:before="240" w:after="240" w:line="240" w:lineRule="auto"/>
        <w:ind w:left="0" w:right="0"/>
        <w:jc w:val="left"/>
      </w:pPr>
      <w:r>
        <w:rPr>
          <w:color w:val="000000"/>
          <w:sz w:val="24"/>
          <w:szCs w:val="24"/>
        </w:rPr>
        <w:t xml:space="preserve">“Come, come,” called Mother Rabbit, “we cannot stop to talk.  We must find a new home soon.  It is dinner time this very minute.”</w:t>
      </w:r>
    </w:p>
    <w:p>
      <w:pPr>
        <w:widowControl w:val="on"/>
        <w:pBdr/>
        <w:spacing w:before="240" w:after="240" w:line="240" w:lineRule="auto"/>
        <w:ind w:left="0" w:right="0"/>
        <w:jc w:val="left"/>
      </w:pPr>
      <w:r>
        <w:rPr>
          <w:color w:val="000000"/>
          <w:sz w:val="24"/>
          <w:szCs w:val="24"/>
        </w:rPr>
        <w:t xml:space="preserve">So the family of rabbits hopped off along the path.</w:t>
      </w:r>
    </w:p>
    <w:p>
      <w:pPr>
        <w:widowControl w:val="on"/>
        <w:pBdr/>
        <w:spacing w:before="240" w:after="240" w:line="240" w:lineRule="auto"/>
        <w:ind w:left="0" w:right="0"/>
        <w:jc w:val="left"/>
      </w:pPr>
      <w:r>
        <w:rPr>
          <w:color w:val="000000"/>
          <w:sz w:val="24"/>
          <w:szCs w:val="24"/>
        </w:rPr>
        <w:t xml:space="preserve">Then Sammy heard a little squeaking noise and he looked to see where it came from.</w:t>
      </w:r>
    </w:p>
    <w:p>
      <w:pPr>
        <w:widowControl w:val="on"/>
        <w:pBdr/>
        <w:spacing w:before="240" w:after="240" w:line="240" w:lineRule="auto"/>
        <w:ind w:left="0" w:right="0"/>
        <w:jc w:val="left"/>
      </w:pPr>
      <w:r>
        <w:rPr>
          <w:color w:val="000000"/>
          <w:sz w:val="24"/>
          <w:szCs w:val="24"/>
        </w:rPr>
        <w:t xml:space="preserve">“Squeak, squeak!” said Mrs. Field Mouse.  “I was not ready to move.</w:t>
      </w:r>
    </w:p>
    <w:p>
      <w:pPr>
        <w:widowControl w:val="on"/>
        <w:pBdr/>
        <w:spacing w:before="240" w:after="240" w:line="240" w:lineRule="auto"/>
        <w:ind w:left="0" w:right="0"/>
        <w:jc w:val="left"/>
      </w:pPr>
      <w:r>
        <w:rPr>
          <w:color w:val="000000"/>
          <w:sz w:val="24"/>
          <w:szCs w:val="24"/>
        </w:rPr>
        <w:t xml:space="preserve">“I did not want to leave my home in the field this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can soon find another home,” said Mr. Field Mouse.</w:t>
      </w:r>
    </w:p>
    <w:p>
      <w:pPr>
        <w:widowControl w:val="on"/>
        <w:pBdr/>
        <w:spacing w:before="240" w:after="240" w:line="240" w:lineRule="auto"/>
        <w:ind w:left="0" w:right="0"/>
        <w:jc w:val="left"/>
      </w:pPr>
      <w:r>
        <w:rPr>
          <w:color w:val="000000"/>
          <w:sz w:val="24"/>
          <w:szCs w:val="24"/>
        </w:rPr>
        <w:t xml:space="preserve">“Here is one right here.  This is the very place we are looking for.”</w:t>
      </w:r>
    </w:p>
    <w:p>
      <w:pPr>
        <w:widowControl w:val="on"/>
        <w:pBdr/>
        <w:spacing w:before="240" w:after="240" w:line="240" w:lineRule="auto"/>
        <w:ind w:left="0" w:right="0"/>
        <w:jc w:val="left"/>
      </w:pPr>
      <w:r>
        <w:rPr>
          <w:color w:val="000000"/>
          <w:sz w:val="24"/>
          <w:szCs w:val="24"/>
        </w:rPr>
        <w:t xml:space="preserve">Mr. Mouse set his bag down beside a hole that he had found near the stone wall.</w:t>
      </w:r>
    </w:p>
    <w:p>
      <w:pPr>
        <w:widowControl w:val="on"/>
        <w:pBdr/>
        <w:spacing w:before="240" w:after="240" w:line="240" w:lineRule="auto"/>
        <w:ind w:left="0" w:right="0"/>
        <w:jc w:val="left"/>
      </w:pPr>
      <w:r>
        <w:rPr>
          <w:color w:val="000000"/>
          <w:sz w:val="24"/>
          <w:szCs w:val="24"/>
        </w:rPr>
        <w:t xml:space="preserve">Mrs. Mouse looked at the hole and so did all the little mice.</w:t>
      </w:r>
    </w:p>
    <w:p>
      <w:pPr>
        <w:widowControl w:val="on"/>
        <w:pBdr/>
        <w:spacing w:before="240" w:after="240" w:line="240" w:lineRule="auto"/>
        <w:ind w:left="0" w:right="0"/>
        <w:jc w:val="left"/>
      </w:pPr>
      <w:r>
        <w:rPr>
          <w:color w:val="000000"/>
          <w:sz w:val="24"/>
          <w:szCs w:val="24"/>
        </w:rPr>
        <w:t xml:space="preserve">“Perhaps that will do until we can go back to our home in the sunny field,” said Mrs. Mouse.</w:t>
      </w:r>
    </w:p>
    <w:p>
      <w:pPr>
        <w:widowControl w:val="on"/>
        <w:pBdr/>
        <w:spacing w:before="240" w:after="240" w:line="240" w:lineRule="auto"/>
        <w:ind w:left="0" w:right="0"/>
        <w:jc w:val="left"/>
      </w:pPr>
      <w:r>
        <w:rPr>
          <w:color w:val="000000"/>
          <w:sz w:val="24"/>
          <w:szCs w:val="24"/>
        </w:rPr>
        <w:t xml:space="preserve">Then she shook her head and wiped a tear from her eye.</w:t>
      </w:r>
    </w:p>
    <w:p>
      <w:pPr>
        <w:widowControl w:val="on"/>
        <w:pBdr/>
        <w:spacing w:before="240" w:after="240" w:line="240" w:lineRule="auto"/>
        <w:ind w:left="0" w:right="0"/>
        <w:jc w:val="left"/>
      </w:pPr>
      <w:r>
        <w:rPr>
          <w:color w:val="000000"/>
          <w:sz w:val="24"/>
          <w:szCs w:val="24"/>
        </w:rPr>
        <w:t xml:space="preserve">“Oh, dear!” she said.  “I know I shall be very lonely here.”</w:t>
      </w:r>
    </w:p>
    <w:p>
      <w:pPr>
        <w:widowControl w:val="on"/>
        <w:pBdr/>
        <w:spacing w:before="240" w:after="240" w:line="240" w:lineRule="auto"/>
        <w:ind w:left="0" w:right="0"/>
        <w:jc w:val="left"/>
      </w:pPr>
      <w:r>
        <w:rPr>
          <w:color w:val="000000"/>
          <w:sz w:val="24"/>
          <w:szCs w:val="24"/>
        </w:rPr>
        <w:t xml:space="preserve">“But we could not stay in the field,” said Mr. Mouse.  “A man was cutting the grass, and I am afraid of that big cutter.”</w:t>
      </w:r>
    </w:p>
    <w:p>
      <w:pPr>
        <w:widowControl w:val="on"/>
        <w:pBdr/>
        <w:spacing w:before="240" w:after="240" w:line="240" w:lineRule="auto"/>
        <w:ind w:left="0" w:right="0"/>
        <w:jc w:val="left"/>
      </w:pPr>
      <w:r>
        <w:rPr>
          <w:color w:val="000000"/>
          <w:sz w:val="24"/>
          <w:szCs w:val="24"/>
        </w:rPr>
        <w:t xml:space="preserve">“That is so,” said Mrs. Mouse, as she wiped another tear out of her eye.  “But I shall be glad when we can move back.”</w:t>
      </w:r>
    </w:p>
    <w:p>
      <w:pPr>
        <w:widowControl w:val="on"/>
        <w:pBdr/>
        <w:spacing w:before="240" w:after="240" w:line="240" w:lineRule="auto"/>
        <w:ind w:left="0" w:right="0"/>
        <w:jc w:val="left"/>
      </w:pPr>
      <w:r>
        <w:rPr>
          <w:color w:val="000000"/>
          <w:sz w:val="24"/>
          <w:szCs w:val="24"/>
        </w:rPr>
        <w:t xml:space="preserve">“I think this hole will do,” said Mr. Mouse.  “I will go in and see.”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Sammy sat on the wall and watched the mice.</w:t>
      </w:r>
    </w:p>
    <w:p>
      <w:pPr>
        <w:widowControl w:val="on"/>
        <w:pBdr/>
        <w:spacing w:before="240" w:after="240" w:line="240" w:lineRule="auto"/>
        <w:ind w:left="0" w:right="0"/>
        <w:jc w:val="left"/>
      </w:pPr>
      <w:r>
        <w:rPr>
          <w:color w:val="000000"/>
          <w:sz w:val="24"/>
          <w:szCs w:val="24"/>
        </w:rPr>
        <w:t xml:space="preserve">He saw them stop in front of the hole and peep into it.</w:t>
      </w:r>
    </w:p>
    <w:p>
      <w:pPr>
        <w:widowControl w:val="on"/>
        <w:pBdr/>
        <w:spacing w:before="240" w:after="240" w:line="240" w:lineRule="auto"/>
        <w:ind w:left="0" w:right="0"/>
        <w:jc w:val="left"/>
      </w:pPr>
      <w:r>
        <w:rPr>
          <w:color w:val="000000"/>
          <w:sz w:val="24"/>
          <w:szCs w:val="24"/>
        </w:rPr>
        <w:t xml:space="preserve">Then he saw Mr. Mouse go in—­head, tail and all.</w:t>
      </w:r>
    </w:p>
    <w:p>
      <w:pPr>
        <w:widowControl w:val="on"/>
        <w:pBdr/>
        <w:spacing w:before="240" w:after="240" w:line="240" w:lineRule="auto"/>
        <w:ind w:left="0" w:right="0"/>
        <w:jc w:val="left"/>
      </w:pPr>
      <w:r>
        <w:rPr>
          <w:color w:val="000000"/>
          <w:sz w:val="24"/>
          <w:szCs w:val="24"/>
        </w:rPr>
        <w:t xml:space="preserve">“That house belongs to some one else,” said Sammy.</w:t>
      </w:r>
    </w:p>
    <w:p>
      <w:pPr>
        <w:widowControl w:val="on"/>
        <w:pBdr/>
        <w:spacing w:before="240" w:after="240" w:line="240" w:lineRule="auto"/>
        <w:ind w:left="0" w:right="0"/>
        <w:jc w:val="left"/>
      </w:pPr>
      <w:r>
        <w:rPr>
          <w:color w:val="000000"/>
          <w:sz w:val="24"/>
          <w:szCs w:val="24"/>
        </w:rPr>
        <w:t xml:space="preserve">But Mr. Mouse was in the hole and did not hear what he said.</w:t>
      </w:r>
    </w:p>
    <w:p>
      <w:pPr>
        <w:widowControl w:val="on"/>
        <w:pBdr/>
        <w:spacing w:before="240" w:after="240" w:line="240" w:lineRule="auto"/>
        <w:ind w:left="0" w:right="0"/>
        <w:jc w:val="left"/>
      </w:pPr>
      <w:r>
        <w:rPr>
          <w:color w:val="000000"/>
          <w:sz w:val="24"/>
          <w:szCs w:val="24"/>
        </w:rPr>
        <w:t xml:space="preserve">Mrs. Mouse and the little mice were peeping into the hole and they did not hear what he said.</w:t>
      </w:r>
    </w:p>
    <w:p>
      <w:pPr>
        <w:widowControl w:val="on"/>
        <w:pBdr/>
        <w:spacing w:before="240" w:after="240" w:line="240" w:lineRule="auto"/>
        <w:ind w:left="0" w:right="0"/>
        <w:jc w:val="left"/>
      </w:pPr>
      <w:r>
        <w:rPr>
          <w:color w:val="000000"/>
          <w:sz w:val="24"/>
          <w:szCs w:val="24"/>
        </w:rPr>
        <w:t xml:space="preserve">In a minute Sammy heard Mr. Mouse call to his family to follow him.</w:t>
      </w:r>
    </w:p>
    <w:p>
      <w:pPr>
        <w:widowControl w:val="on"/>
        <w:pBdr/>
        <w:spacing w:before="240" w:after="240" w:line="240" w:lineRule="auto"/>
        <w:ind w:left="0" w:right="0"/>
        <w:jc w:val="left"/>
      </w:pPr>
      <w:r>
        <w:rPr>
          <w:color w:val="000000"/>
          <w:sz w:val="24"/>
          <w:szCs w:val="24"/>
        </w:rPr>
        <w:t xml:space="preserve">Mrs. Mouse picked up the bag and started into the hole.</w:t>
      </w:r>
    </w:p>
    <w:p>
      <w:pPr>
        <w:widowControl w:val="on"/>
        <w:pBdr/>
        <w:spacing w:before="240" w:after="240" w:line="240" w:lineRule="auto"/>
        <w:ind w:left="0" w:right="0"/>
        <w:jc w:val="left"/>
      </w:pPr>
      <w:r>
        <w:rPr>
          <w:color w:val="000000"/>
          <w:sz w:val="24"/>
          <w:szCs w:val="24"/>
        </w:rPr>
        <w:t xml:space="preserve">All the little mice followed her.</w:t>
      </w:r>
    </w:p>
    <w:p>
      <w:pPr>
        <w:widowControl w:val="on"/>
        <w:pBdr/>
        <w:spacing w:before="240" w:after="240" w:line="240" w:lineRule="auto"/>
        <w:ind w:left="0" w:right="0"/>
        <w:jc w:val="left"/>
      </w:pPr>
      <w:r>
        <w:rPr>
          <w:color w:val="000000"/>
          <w:sz w:val="24"/>
          <w:szCs w:val="24"/>
        </w:rPr>
        <w:t xml:space="preserve">Sammy sat on the wall watching them.</w:t>
      </w:r>
    </w:p>
    <w:p>
      <w:pPr>
        <w:widowControl w:val="on"/>
        <w:pBdr/>
        <w:spacing w:before="240" w:after="240" w:line="240" w:lineRule="auto"/>
        <w:ind w:left="0" w:right="0"/>
        <w:jc w:val="left"/>
      </w:pPr>
      <w:r>
        <w:rPr>
          <w:color w:val="000000"/>
          <w:sz w:val="24"/>
          <w:szCs w:val="24"/>
        </w:rPr>
        <w:t xml:space="preserve">All at once he heard a noise.</w:t>
      </w:r>
    </w:p>
    <w:p>
      <w:pPr>
        <w:widowControl w:val="on"/>
        <w:pBdr/>
        <w:spacing w:before="240" w:after="240" w:line="240" w:lineRule="auto"/>
        <w:ind w:left="0" w:right="0"/>
        <w:jc w:val="left"/>
      </w:pPr>
      <w:r>
        <w:rPr>
          <w:color w:val="000000"/>
          <w:sz w:val="24"/>
          <w:szCs w:val="24"/>
        </w:rPr>
        <w:t xml:space="preserve">Mrs. Mouse heard the noise and jumped back.</w:t>
      </w:r>
    </w:p>
    <w:p>
      <w:pPr>
        <w:widowControl w:val="on"/>
        <w:pBdr/>
        <w:spacing w:before="240" w:after="240" w:line="240" w:lineRule="auto"/>
        <w:ind w:left="0" w:right="0"/>
        <w:jc w:val="left"/>
      </w:pPr>
      <w:r>
        <w:rPr>
          <w:color w:val="000000"/>
          <w:sz w:val="24"/>
          <w:szCs w:val="24"/>
        </w:rPr>
        <w:t xml:space="preserve">She dropped the bag, and it flew open.  Everything spilled out on the ground.</w:t>
      </w:r>
    </w:p>
    <w:p>
      <w:pPr>
        <w:widowControl w:val="on"/>
        <w:pBdr/>
        <w:spacing w:before="240" w:after="240" w:line="240" w:lineRule="auto"/>
        <w:ind w:left="0" w:right="0"/>
        <w:jc w:val="left"/>
      </w:pPr>
      <w:r>
        <w:rPr>
          <w:color w:val="000000"/>
          <w:sz w:val="24"/>
          <w:szCs w:val="24"/>
        </w:rPr>
        <w:t xml:space="preserve">The next minute Mr. Mouse came scrambling out of the hole.</w:t>
      </w:r>
    </w:p>
    <w:p>
      <w:pPr>
        <w:widowControl w:val="on"/>
        <w:pBdr/>
        <w:spacing w:before="240" w:after="240" w:line="240" w:lineRule="auto"/>
        <w:ind w:left="0" w:right="0"/>
        <w:jc w:val="left"/>
      </w:pPr>
      <w:r>
        <w:rPr>
          <w:color w:val="000000"/>
          <w:sz w:val="24"/>
          <w:szCs w:val="24"/>
        </w:rPr>
        <w:t xml:space="preserve">He had lost off his glasses, and his cap was gone.</w:t>
      </w:r>
    </w:p>
    <w:p>
      <w:pPr>
        <w:widowControl w:val="on"/>
        <w:pBdr/>
        <w:spacing w:before="240" w:after="240" w:line="240" w:lineRule="auto"/>
        <w:ind w:left="0" w:right="0"/>
        <w:jc w:val="left"/>
      </w:pPr>
      <w:r>
        <w:rPr>
          <w:color w:val="000000"/>
          <w:sz w:val="24"/>
          <w:szCs w:val="24"/>
        </w:rPr>
        <w:t xml:space="preserve">“Oh, oh, oh!  That is no home for us.  Some one lives there, now,” he said.</w:t>
      </w:r>
    </w:p>
    <w:p>
      <w:pPr>
        <w:widowControl w:val="on"/>
        <w:pBdr/>
        <w:spacing w:before="240" w:after="240" w:line="240" w:lineRule="auto"/>
        <w:ind w:left="0" w:right="0"/>
        <w:jc w:val="left"/>
      </w:pPr>
      <w:r>
        <w:rPr>
          <w:color w:val="000000"/>
          <w:sz w:val="24"/>
          <w:szCs w:val="24"/>
        </w:rPr>
        <w:t xml:space="preserve">“Who, who, who?” asked all the little mice at once.</w:t>
      </w:r>
    </w:p>
    <w:p>
      <w:pPr>
        <w:widowControl w:val="on"/>
        <w:pBdr/>
        <w:spacing w:before="240" w:after="240" w:line="240" w:lineRule="auto"/>
        <w:ind w:left="0" w:right="0"/>
        <w:jc w:val="left"/>
      </w:pPr>
      <w:r>
        <w:rPr>
          <w:color w:val="000000"/>
          <w:sz w:val="24"/>
          <w:szCs w:val="24"/>
        </w:rPr>
        <w:t xml:space="preserve">Mr. Toad came out to the edge of the hole, winking and blinking.</w:t>
      </w:r>
    </w:p>
    <w:p>
      <w:pPr>
        <w:widowControl w:val="on"/>
        <w:pBdr/>
        <w:spacing w:before="240" w:after="240" w:line="240" w:lineRule="auto"/>
        <w:ind w:left="0" w:right="0"/>
        <w:jc w:val="left"/>
      </w:pPr>
      <w:r>
        <w:rPr>
          <w:color w:val="000000"/>
          <w:sz w:val="24"/>
          <w:szCs w:val="24"/>
        </w:rPr>
        <w:t xml:space="preserve">“I do,” he said.  “This is my home.  Who came to visit me?”</w:t>
      </w:r>
    </w:p>
    <w:p>
      <w:pPr>
        <w:widowControl w:val="on"/>
        <w:pBdr/>
        <w:spacing w:before="240" w:after="240" w:line="240" w:lineRule="auto"/>
        <w:ind w:left="0" w:right="0"/>
        <w:jc w:val="left"/>
      </w:pPr>
      <w:r>
        <w:rPr>
          <w:color w:val="000000"/>
          <w:sz w:val="24"/>
          <w:szCs w:val="24"/>
        </w:rPr>
        <w:t xml:space="preserve">“I told you that some one lived there,” chattered Sammy Red Squirrel.</w:t>
      </w:r>
    </w:p>
    <w:p>
      <w:pPr>
        <w:widowControl w:val="on"/>
        <w:pBdr/>
        <w:spacing w:before="240" w:after="240" w:line="240" w:lineRule="auto"/>
        <w:ind w:left="0" w:right="0"/>
        <w:jc w:val="left"/>
      </w:pPr>
      <w:r>
        <w:rPr>
          <w:color w:val="000000"/>
          <w:sz w:val="24"/>
          <w:szCs w:val="24"/>
        </w:rPr>
        <w:t xml:space="preserve">“I told you, but you would not listen to me.”</w:t>
      </w:r>
    </w:p>
    <w:p>
      <w:pPr>
        <w:widowControl w:val="on"/>
        <w:pBdr/>
        <w:spacing w:before="240" w:after="240" w:line="240" w:lineRule="auto"/>
        <w:ind w:left="0" w:right="0"/>
        <w:jc w:val="left"/>
      </w:pPr>
      <w:r>
        <w:rPr>
          <w:color w:val="000000"/>
          <w:sz w:val="24"/>
          <w:szCs w:val="24"/>
        </w:rPr>
        <w:t xml:space="preserve">“Well, there is no harm done,” said Mr. Mouse.  “I just paid Mr. Toad a visit.”</w:t>
      </w:r>
    </w:p>
    <w:p>
      <w:pPr>
        <w:widowControl w:val="on"/>
        <w:pBdr/>
        <w:spacing w:before="240" w:after="240" w:line="240" w:lineRule="auto"/>
        <w:ind w:left="0" w:right="0"/>
        <w:jc w:val="left"/>
      </w:pPr>
      <w:r>
        <w:rPr>
          <w:color w:val="000000"/>
          <w:sz w:val="24"/>
          <w:szCs w:val="24"/>
        </w:rPr>
        <w:t xml:space="preserve">“We must find a home any way,” said Mrs. Mouse.  “If we stay here the cat will catch us.”</w:t>
      </w:r>
    </w:p>
    <w:p>
      <w:pPr>
        <w:widowControl w:val="on"/>
        <w:pBdr/>
        <w:spacing w:before="240" w:after="240" w:line="240" w:lineRule="auto"/>
        <w:ind w:left="0" w:right="0"/>
        <w:jc w:val="left"/>
      </w:pPr>
      <w:r>
        <w:rPr>
          <w:color w:val="000000"/>
          <w:sz w:val="24"/>
          <w:szCs w:val="24"/>
        </w:rPr>
        <w:t xml:space="preserve">“There comes the cat now,” said Sammy.  “She heard Mr. Mouse squeal when he came out of the hole.”</w:t>
      </w:r>
    </w:p>
    <w:p>
      <w:pPr>
        <w:widowControl w:val="on"/>
        <w:pBdr/>
        <w:spacing w:before="240" w:after="240" w:line="240" w:lineRule="auto"/>
        <w:ind w:left="0" w:right="0"/>
        <w:jc w:val="left"/>
      </w:pPr>
      <w:r>
        <w:rPr>
          <w:color w:val="000000"/>
          <w:sz w:val="24"/>
          <w:szCs w:val="24"/>
        </w:rPr>
        <w:t xml:space="preserve">When the mice heard that the cat was coming, what a scampering there was.</w:t>
      </w:r>
    </w:p>
    <w:p>
      <w:pPr>
        <w:widowControl w:val="on"/>
        <w:pBdr/>
        <w:spacing w:before="240" w:after="240" w:line="240" w:lineRule="auto"/>
        <w:ind w:left="0" w:right="0"/>
        <w:jc w:val="left"/>
      </w:pPr>
      <w:r>
        <w:rPr>
          <w:color w:val="000000"/>
          <w:sz w:val="24"/>
          <w:szCs w:val="24"/>
        </w:rPr>
        <w:t xml:space="preserve">It did not take the whole family of mice long to find a home under a big stone.</w:t>
      </w:r>
    </w:p>
    <w:p>
      <w:pPr>
        <w:widowControl w:val="on"/>
        <w:pBdr/>
        <w:spacing w:before="240" w:after="240" w:line="240" w:lineRule="auto"/>
        <w:ind w:left="0" w:right="0"/>
        <w:jc w:val="left"/>
      </w:pPr>
      <w:r>
        <w:rPr>
          <w:color w:val="000000"/>
          <w:sz w:val="24"/>
          <w:szCs w:val="24"/>
        </w:rPr>
        <w:t xml:space="preserve">Sammy jumped off the wall and ran up into the pine tree.</w:t>
      </w:r>
    </w:p>
    <w:p>
      <w:pPr>
        <w:widowControl w:val="on"/>
        <w:pBdr/>
        <w:spacing w:before="240" w:after="240" w:line="240" w:lineRule="auto"/>
        <w:ind w:left="0" w:right="0"/>
        <w:jc w:val="left"/>
      </w:pPr>
      <w:r>
        <w:rPr>
          <w:color w:val="000000"/>
          <w:sz w:val="24"/>
          <w:szCs w:val="24"/>
        </w:rPr>
        <w:t xml:space="preserve">The cat came along the path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“Meow, meow!” she said to herself.  “I must find something for breakfast.”</w:t>
      </w:r>
    </w:p>
    <w:p>
      <w:pPr>
        <w:widowControl w:val="on"/>
        <w:pBdr/>
        <w:spacing w:before="240" w:after="240" w:line="240" w:lineRule="auto"/>
        <w:ind w:left="0" w:right="0"/>
        <w:jc w:val="left"/>
      </w:pPr>
      <w:r>
        <w:rPr>
          <w:color w:val="000000"/>
          <w:sz w:val="24"/>
          <w:szCs w:val="24"/>
        </w:rPr>
        <w:t xml:space="preserve">But she did not find the little mice.  They were hiding away under the big stone.</w:t>
      </w:r>
    </w:p>
    <w:p>
      <w:pPr>
        <w:widowControl w:val="on"/>
        <w:pBdr/>
        <w:spacing w:before="240" w:after="240" w:line="240" w:lineRule="auto"/>
        <w:ind w:left="0" w:right="0"/>
        <w:jc w:val="left"/>
      </w:pPr>
      <w:r>
        <w:rPr>
          <w:color w:val="000000"/>
          <w:sz w:val="24"/>
          <w:szCs w:val="24"/>
        </w:rPr>
        <w:t xml:space="preserve">And she did not find Sammy.  He was safe in the pine tree.</w:t>
      </w:r>
    </w:p>
    <w:p>
      <w:pPr>
        <w:widowControl w:val="on"/>
        <w:pBdr/>
        <w:spacing w:before="240" w:after="240" w:line="240" w:lineRule="auto"/>
        <w:ind w:left="0" w:right="0"/>
        <w:jc w:val="left"/>
      </w:pPr>
      <w:r>
        <w:rPr>
          <w:color w:val="000000"/>
          <w:sz w:val="24"/>
          <w:szCs w:val="24"/>
        </w:rPr>
        <w:t xml:space="preserve">Of course she knew where the mice were hiding.</w:t>
      </w:r>
    </w:p>
    <w:p>
      <w:pPr>
        <w:widowControl w:val="on"/>
        <w:pBdr/>
        <w:spacing w:before="240" w:after="240" w:line="240" w:lineRule="auto"/>
        <w:ind w:left="0" w:right="0"/>
        <w:jc w:val="left"/>
      </w:pPr>
      <w:r>
        <w:rPr>
          <w:color w:val="000000"/>
          <w:sz w:val="24"/>
          <w:szCs w:val="24"/>
        </w:rPr>
        <w:t xml:space="preserve">She saw them when they ran into the hole.</w:t>
      </w:r>
    </w:p>
    <w:p>
      <w:pPr>
        <w:widowControl w:val="on"/>
        <w:pBdr/>
        <w:spacing w:before="240" w:after="240" w:line="240" w:lineRule="auto"/>
        <w:ind w:left="0" w:right="0"/>
        <w:jc w:val="left"/>
      </w:pPr>
      <w:r>
        <w:rPr>
          <w:color w:val="000000"/>
          <w:sz w:val="24"/>
          <w:szCs w:val="24"/>
        </w:rPr>
        <w:t xml:space="preserve">But the stone was too heavy for her to move.</w:t>
      </w:r>
    </w:p>
    <w:p>
      <w:pPr>
        <w:widowControl w:val="on"/>
        <w:pBdr/>
        <w:spacing w:before="240" w:after="240" w:line="240" w:lineRule="auto"/>
        <w:ind w:left="0" w:right="0"/>
        <w:jc w:val="left"/>
      </w:pPr>
      <w:r>
        <w:rPr>
          <w:color w:val="000000"/>
          <w:sz w:val="24"/>
          <w:szCs w:val="24"/>
        </w:rPr>
        <w:t xml:space="preserve">She sat down beside the hole and waited and waited, but not one little mouse put out his nose.</w:t>
      </w:r>
    </w:p>
    <w:p>
      <w:pPr>
        <w:widowControl w:val="on"/>
        <w:pBdr/>
        <w:spacing w:before="240" w:after="240" w:line="240" w:lineRule="auto"/>
        <w:ind w:left="0" w:right="0"/>
        <w:jc w:val="left"/>
      </w:pPr>
      <w:r>
        <w:rPr>
          <w:color w:val="000000"/>
          <w:sz w:val="24"/>
          <w:szCs w:val="24"/>
        </w:rPr>
        <w:t xml:space="preserve">At last the cat grew tired of waiting, and walked back along the path to the house.</w:t>
      </w:r>
    </w:p>
    <w:p>
      <w:pPr>
        <w:widowControl w:val="on"/>
        <w:pBdr/>
        <w:spacing w:before="240" w:after="240" w:line="240" w:lineRule="auto"/>
        <w:ind w:left="0" w:right="0"/>
        <w:jc w:val="left"/>
      </w:pPr>
      <w:r>
        <w:rPr>
          <w:color w:val="000000"/>
          <w:sz w:val="24"/>
          <w:szCs w:val="24"/>
        </w:rPr>
        <w:t xml:space="preserve">She found a saucer of milk on the kitchen floor.</w:t>
      </w:r>
    </w:p>
    <w:p>
      <w:pPr>
        <w:widowControl w:val="on"/>
        <w:pBdr/>
        <w:spacing w:before="240" w:after="240" w:line="240" w:lineRule="auto"/>
        <w:ind w:left="0" w:right="0"/>
        <w:jc w:val="left"/>
      </w:pPr>
      <w:r>
        <w:rPr>
          <w:color w:val="000000"/>
          <w:sz w:val="24"/>
          <w:szCs w:val="24"/>
        </w:rPr>
        <w:t xml:space="preserve">And the best of it was that it could not run away and hide like the mice and squirrels.</w:t>
      </w:r>
    </w:p>
    <w:p>
      <w:pPr>
        <w:keepNext w:val="on"/>
        <w:widowControl w:val="on"/>
        <w:pBdr/>
        <w:spacing w:before="299" w:after="299" w:line="240" w:lineRule="auto"/>
        <w:ind w:left="0" w:right="0"/>
        <w:jc w:val="left"/>
        <w:outlineLvl w:val="1"/>
      </w:pPr>
      <w:r>
        <w:rPr>
          <w:b/>
          <w:color w:val="000000"/>
          <w:sz w:val="36"/>
          <w:szCs w:val="36"/>
        </w:rPr>
        <w:t xml:space="preserve">A SUMMER SHOWER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“Rain, rain, rain!” called Robin Redbreast.</w:t>
      </w:r>
    </w:p>
    <w:p>
      <w:pPr>
        <w:widowControl w:val="on"/>
        <w:pBdr/>
        <w:spacing w:before="240" w:after="240" w:line="240" w:lineRule="auto"/>
        <w:ind w:left="0" w:right="0"/>
        <w:jc w:val="left"/>
      </w:pPr>
      <w:r>
        <w:rPr>
          <w:color w:val="000000"/>
          <w:sz w:val="24"/>
          <w:szCs w:val="24"/>
        </w:rPr>
        <w:t xml:space="preserve">“Rain, rain, rain!  I wish it would rain.”</w:t>
      </w:r>
    </w:p>
    <w:p>
      <w:pPr>
        <w:widowControl w:val="on"/>
        <w:pBdr/>
        <w:spacing w:before="240" w:after="240" w:line="240" w:lineRule="auto"/>
        <w:ind w:left="0" w:right="0"/>
        <w:jc w:val="left"/>
      </w:pPr>
      <w:r>
        <w:rPr>
          <w:color w:val="000000"/>
          <w:sz w:val="24"/>
          <w:szCs w:val="24"/>
        </w:rPr>
        <w:t xml:space="preserve">The pretty flowers heard the robin calling for rain.</w:t>
      </w:r>
    </w:p>
    <w:p>
      <w:pPr>
        <w:widowControl w:val="on"/>
        <w:pBdr/>
        <w:spacing w:before="240" w:after="240" w:line="240" w:lineRule="auto"/>
        <w:ind w:left="0" w:right="0"/>
        <w:jc w:val="left"/>
      </w:pPr>
      <w:r>
        <w:rPr>
          <w:color w:val="000000"/>
          <w:sz w:val="24"/>
          <w:szCs w:val="24"/>
        </w:rPr>
        <w:t xml:space="preserve">They lifted up their heads and listened.</w:t>
      </w:r>
    </w:p>
    <w:p>
      <w:pPr>
        <w:widowControl w:val="on"/>
        <w:pBdr/>
        <w:spacing w:before="240" w:after="240" w:line="240" w:lineRule="auto"/>
        <w:ind w:left="0" w:right="0"/>
        <w:jc w:val="left"/>
      </w:pPr>
      <w:r>
        <w:rPr>
          <w:color w:val="000000"/>
          <w:sz w:val="24"/>
          <w:szCs w:val="24"/>
        </w:rPr>
        <w:t xml:space="preserve">They were wishing it would rain, too.  The ground was so dry they could not find a drop of water to drink.</w:t>
      </w:r>
    </w:p>
    <w:p>
      <w:pPr>
        <w:widowControl w:val="on"/>
        <w:pBdr/>
        <w:spacing w:before="240" w:after="240" w:line="240" w:lineRule="auto"/>
        <w:ind w:left="0" w:right="0"/>
        <w:jc w:val="left"/>
      </w:pPr>
      <w:r>
        <w:rPr>
          <w:color w:val="000000"/>
          <w:sz w:val="24"/>
          <w:szCs w:val="24"/>
        </w:rPr>
        <w:t xml:space="preserve">Mr. Green Frog wished it would rain.</w:t>
      </w:r>
    </w:p>
    <w:p>
      <w:pPr>
        <w:widowControl w:val="on"/>
        <w:pBdr/>
        <w:spacing w:before="240" w:after="240" w:line="240" w:lineRule="auto"/>
        <w:ind w:left="0" w:right="0"/>
        <w:jc w:val="left"/>
      </w:pPr>
      <w:r>
        <w:rPr>
          <w:color w:val="000000"/>
          <w:sz w:val="24"/>
          <w:szCs w:val="24"/>
        </w:rPr>
        <w:t xml:space="preserve">The brook was almost dry, and he did not like that very well.</w:t>
      </w:r>
    </w:p>
    <w:p>
      <w:pPr>
        <w:widowControl w:val="on"/>
        <w:pBdr/>
        <w:spacing w:before="240" w:after="240" w:line="240" w:lineRule="auto"/>
        <w:ind w:left="0" w:right="0"/>
        <w:jc w:val="left"/>
      </w:pPr>
      <w:r>
        <w:rPr>
          <w:color w:val="000000"/>
          <w:sz w:val="24"/>
          <w:szCs w:val="24"/>
        </w:rPr>
        <w:t xml:space="preserve">“Rain, rain, rain!” Robin Redbreast called again.</w:t>
      </w:r>
    </w:p>
    <w:p>
      <w:pPr>
        <w:widowControl w:val="on"/>
        <w:pBdr/>
        <w:spacing w:before="240" w:after="240" w:line="240" w:lineRule="auto"/>
        <w:ind w:left="0" w:right="0"/>
        <w:jc w:val="left"/>
      </w:pPr>
      <w:r>
        <w:rPr>
          <w:color w:val="000000"/>
          <w:sz w:val="24"/>
          <w:szCs w:val="24"/>
        </w:rPr>
        <w:t xml:space="preserve">“Don’t call for rain,” said Bunny Rabbit.  “I like to have the sun shine all the time.”</w:t>
      </w:r>
    </w:p>
    <w:p>
      <w:pPr>
        <w:widowControl w:val="on"/>
        <w:pBdr/>
        <w:spacing w:before="240" w:after="240" w:line="240" w:lineRule="auto"/>
        <w:ind w:left="0" w:right="0"/>
        <w:jc w:val="left"/>
      </w:pPr>
      <w:r>
        <w:rPr>
          <w:color w:val="000000"/>
          <w:sz w:val="24"/>
          <w:szCs w:val="24"/>
        </w:rPr>
        <w:t xml:space="preserve">“So do I,” said Sammy Red Squirrel.  “I do not like to have it rain on my fur coat.”</w:t>
      </w:r>
    </w:p>
    <w:p>
      <w:pPr>
        <w:widowControl w:val="on"/>
        <w:pBdr/>
        <w:spacing w:before="240" w:after="240" w:line="240" w:lineRule="auto"/>
        <w:ind w:left="0" w:right="0"/>
        <w:jc w:val="left"/>
      </w:pPr>
      <w:r>
        <w:rPr>
          <w:color w:val="000000"/>
          <w:sz w:val="24"/>
          <w:szCs w:val="24"/>
        </w:rPr>
        <w:t xml:space="preserve">“See how the flowers hang down their heads,” said the robin.</w:t>
      </w:r>
    </w:p>
    <w:p>
      <w:pPr>
        <w:widowControl w:val="on"/>
        <w:pBdr/>
        <w:spacing w:before="240" w:after="240" w:line="240" w:lineRule="auto"/>
        <w:ind w:left="0" w:right="0"/>
        <w:jc w:val="left"/>
      </w:pPr>
      <w:r>
        <w:rPr>
          <w:color w:val="000000"/>
          <w:sz w:val="24"/>
          <w:szCs w:val="24"/>
        </w:rPr>
        <w:t xml:space="preserve">“I am sure they would like to have a drink of fresh water.”</w:t>
      </w:r>
    </w:p>
    <w:p>
      <w:pPr>
        <w:widowControl w:val="on"/>
        <w:pBdr/>
        <w:spacing w:before="240" w:after="240" w:line="240" w:lineRule="auto"/>
        <w:ind w:left="0" w:right="0"/>
        <w:jc w:val="left"/>
      </w:pPr>
      <w:r>
        <w:rPr>
          <w:color w:val="000000"/>
          <w:sz w:val="24"/>
          <w:szCs w:val="24"/>
        </w:rPr>
        <w:t xml:space="preserve">“The flowers are sleepy,” said Bunny.  “That is why they hang their heads.”</w:t>
      </w:r>
    </w:p>
    <w:p>
      <w:pPr>
        <w:widowControl w:val="on"/>
        <w:pBdr/>
        <w:spacing w:before="240" w:after="240" w:line="240" w:lineRule="auto"/>
        <w:ind w:left="0" w:right="0"/>
        <w:jc w:val="left"/>
      </w:pPr>
      <w:r>
        <w:rPr>
          <w:color w:val="000000"/>
          <w:sz w:val="24"/>
          <w:szCs w:val="24"/>
        </w:rPr>
        <w:t xml:space="preserve">“Quack, quack, quack!” said Mrs. Duck.  “Come, children, we will go down to the brook.”</w:t>
      </w:r>
    </w:p>
    <w:p>
      <w:pPr>
        <w:widowControl w:val="on"/>
        <w:pBdr/>
        <w:spacing w:before="240" w:after="240" w:line="240" w:lineRule="auto"/>
        <w:ind w:left="0" w:right="0"/>
        <w:jc w:val="left"/>
      </w:pPr>
      <w:r>
        <w:rPr>
          <w:color w:val="000000"/>
          <w:sz w:val="24"/>
          <w:szCs w:val="24"/>
        </w:rPr>
        <w:t xml:space="preserve">The duck and all the little ducks waddled across the road and into the meadow.</w:t>
      </w:r>
    </w:p>
    <w:p>
      <w:pPr>
        <w:widowControl w:val="on"/>
        <w:pBdr/>
        <w:spacing w:before="240" w:after="240" w:line="240" w:lineRule="auto"/>
        <w:ind w:left="0" w:right="0"/>
        <w:jc w:val="left"/>
      </w:pPr>
      <w:r>
        <w:rPr>
          <w:color w:val="000000"/>
          <w:sz w:val="24"/>
          <w:szCs w:val="24"/>
        </w:rPr>
        <w:t xml:space="preserve">Bunny saw them coming and hopped over to meet them.</w:t>
      </w:r>
    </w:p>
    <w:p>
      <w:pPr>
        <w:widowControl w:val="on"/>
        <w:pBdr/>
        <w:spacing w:before="240" w:after="240" w:line="240" w:lineRule="auto"/>
        <w:ind w:left="0" w:right="0"/>
        <w:jc w:val="left"/>
      </w:pPr>
      <w:r>
        <w:rPr>
          <w:color w:val="000000"/>
          <w:sz w:val="24"/>
          <w:szCs w:val="24"/>
        </w:rPr>
        <w:t xml:space="preserve">“Good-morning, Mrs. Duck,” he said.  “Where are you going?”</w:t>
      </w:r>
    </w:p>
    <w:p>
      <w:pPr>
        <w:widowControl w:val="on"/>
        <w:pBdr/>
        <w:spacing w:before="240" w:after="240" w:line="240" w:lineRule="auto"/>
        <w:ind w:left="0" w:right="0"/>
        <w:jc w:val="left"/>
      </w:pPr>
      <w:r>
        <w:rPr>
          <w:color w:val="000000"/>
          <w:sz w:val="24"/>
          <w:szCs w:val="24"/>
        </w:rPr>
        <w:t xml:space="preserve">“We are going to the brook to have a swim,” said the duck.  “Will you come with us??</w:t>
      </w:r>
    </w:p>
    <w:p>
      <w:pPr>
        <w:widowControl w:val="on"/>
        <w:pBdr/>
        <w:spacing w:before="240" w:after="240" w:line="240" w:lineRule="auto"/>
        <w:ind w:left="0" w:right="0"/>
        <w:jc w:val="left"/>
      </w:pPr>
      <w:r>
        <w:rPr>
          <w:color w:val="000000"/>
          <w:sz w:val="24"/>
          <w:szCs w:val="24"/>
        </w:rPr>
        <w:t xml:space="preserve">“No, no!” answered Bunny.  “I can not swim.  You did not teach me.”</w:t>
      </w:r>
    </w:p>
    <w:p>
      <w:pPr>
        <w:widowControl w:val="on"/>
        <w:pBdr/>
        <w:spacing w:before="240" w:after="240" w:line="240" w:lineRule="auto"/>
        <w:ind w:left="0" w:right="0"/>
        <w:jc w:val="left"/>
      </w:pPr>
      <w:r>
        <w:rPr>
          <w:color w:val="000000"/>
          <w:sz w:val="24"/>
          <w:szCs w:val="24"/>
        </w:rPr>
        <w:t xml:space="preserve">“Perhaps I could teach you this morning,” said the duck.  “There is not much water in the brook to-day.”</w:t>
      </w:r>
    </w:p>
    <w:p>
      <w:pPr>
        <w:widowControl w:val="on"/>
        <w:pBdr/>
        <w:spacing w:before="240" w:after="240" w:line="240" w:lineRule="auto"/>
        <w:ind w:left="0" w:right="0"/>
        <w:jc w:val="left"/>
      </w:pPr>
      <w:r>
        <w:rPr>
          <w:color w:val="000000"/>
          <w:sz w:val="24"/>
          <w:szCs w:val="24"/>
        </w:rPr>
        <w:t xml:space="preserve">“I don’t want to learn to swim,” answered Bunny, and he hopped off to find Bobtail.</w:t>
      </w:r>
    </w:p>
    <w:p>
      <w:pPr>
        <w:widowControl w:val="on"/>
        <w:pBdr/>
        <w:spacing w:before="240" w:after="240" w:line="240" w:lineRule="auto"/>
        <w:ind w:left="0" w:right="0"/>
        <w:jc w:val="left"/>
      </w:pPr>
      <w:r>
        <w:rPr>
          <w:color w:val="000000"/>
          <w:sz w:val="24"/>
          <w:szCs w:val="24"/>
        </w:rPr>
        <w:t xml:space="preserve">But he could not find Bobtail, and he could not find Billy.</w:t>
      </w:r>
    </w:p>
    <w:p>
      <w:pPr>
        <w:widowControl w:val="on"/>
        <w:pBdr/>
        <w:spacing w:before="240" w:after="240" w:line="240" w:lineRule="auto"/>
        <w:ind w:left="0" w:right="0"/>
        <w:jc w:val="left"/>
      </w:pPr>
      <w:r>
        <w:rPr>
          <w:color w:val="000000"/>
          <w:sz w:val="24"/>
          <w:szCs w:val="24"/>
        </w:rPr>
        <w:t xml:space="preserve">So at last Bunny sat down under the oak tree to take a nap.</w:t>
      </w:r>
    </w:p>
    <w:p>
      <w:pPr>
        <w:widowControl w:val="on"/>
        <w:pBdr/>
        <w:spacing w:before="240" w:after="240" w:line="240" w:lineRule="auto"/>
        <w:ind w:left="0" w:right="0"/>
        <w:jc w:val="left"/>
      </w:pPr>
      <w:r>
        <w:rPr>
          <w:color w:val="000000"/>
          <w:sz w:val="24"/>
          <w:szCs w:val="24"/>
        </w:rPr>
        <w:t xml:space="preserve">Mrs. Duck and all the little ducks waddled along the path until they came to the brook.</w:t>
      </w:r>
    </w:p>
    <w:p>
      <w:pPr>
        <w:widowControl w:val="on"/>
        <w:pBdr/>
        <w:spacing w:before="240" w:after="240" w:line="240" w:lineRule="auto"/>
        <w:ind w:left="0" w:right="0"/>
        <w:jc w:val="left"/>
      </w:pPr>
      <w:r>
        <w:rPr>
          <w:color w:val="000000"/>
          <w:sz w:val="24"/>
          <w:szCs w:val="24"/>
        </w:rPr>
        <w:t xml:space="preserve">It was just a very tiny brook, now.  It was really nothing but mud.</w:t>
      </w:r>
    </w:p>
    <w:p>
      <w:pPr>
        <w:widowControl w:val="on"/>
        <w:pBdr/>
        <w:spacing w:before="240" w:after="240" w:line="240" w:lineRule="auto"/>
        <w:ind w:left="0" w:right="0"/>
        <w:jc w:val="left"/>
      </w:pPr>
      <w:r>
        <w:rPr>
          <w:color w:val="000000"/>
          <w:sz w:val="24"/>
          <w:szCs w:val="24"/>
        </w:rPr>
        <w:t xml:space="preserve">“Oh, dear me!” said Mrs. Duck “I wish it would rain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“Rain, rain, rain!” called Robin Redbreast.  “I wish it would rain.”</w:t>
      </w:r>
    </w:p>
    <w:p>
      <w:pPr>
        <w:widowControl w:val="on"/>
        <w:pBdr/>
        <w:spacing w:before="240" w:after="240" w:line="240" w:lineRule="auto"/>
        <w:ind w:left="0" w:right="0"/>
        <w:jc w:val="left"/>
      </w:pPr>
      <w:r>
        <w:rPr>
          <w:color w:val="000000"/>
          <w:sz w:val="24"/>
          <w:szCs w:val="24"/>
        </w:rPr>
        <w:t xml:space="preserve">“I think it will rain,” said Mr. Green Frog.  “And I think it will rain to-day.”</w:t>
      </w:r>
    </w:p>
    <w:p>
      <w:pPr>
        <w:widowControl w:val="on"/>
        <w:pBdr/>
        <w:spacing w:before="240" w:after="240" w:line="240" w:lineRule="auto"/>
        <w:ind w:left="0" w:right="0"/>
        <w:jc w:val="left"/>
      </w:pPr>
      <w:r>
        <w:rPr>
          <w:color w:val="000000"/>
          <w:sz w:val="24"/>
          <w:szCs w:val="24"/>
        </w:rPr>
        <w:t xml:space="preserve">[Illustration:  “I think it will rain to-day.”]</w:t>
      </w:r>
    </w:p>
    <w:p>
      <w:pPr>
        <w:widowControl w:val="on"/>
        <w:pBdr/>
        <w:spacing w:before="240" w:after="240" w:line="240" w:lineRule="auto"/>
        <w:ind w:left="0" w:right="0"/>
        <w:jc w:val="left"/>
      </w:pPr>
      <w:r>
        <w:rPr>
          <w:color w:val="000000"/>
          <w:sz w:val="24"/>
          <w:szCs w:val="24"/>
        </w:rPr>
        <w:t xml:space="preserve">Mrs. Duck let the little ducks play in the muddy brook.</w:t>
      </w:r>
    </w:p>
    <w:p>
      <w:pPr>
        <w:widowControl w:val="on"/>
        <w:pBdr/>
        <w:spacing w:before="240" w:after="240" w:line="240" w:lineRule="auto"/>
        <w:ind w:left="0" w:right="0"/>
        <w:jc w:val="left"/>
      </w:pPr>
      <w:r>
        <w:rPr>
          <w:color w:val="000000"/>
          <w:sz w:val="24"/>
          <w:szCs w:val="24"/>
        </w:rPr>
        <w:t xml:space="preserve">They pushed their flat bills into the mud to find something to eat.</w:t>
      </w:r>
    </w:p>
    <w:p>
      <w:pPr>
        <w:widowControl w:val="on"/>
        <w:pBdr/>
        <w:spacing w:before="240" w:after="240" w:line="240" w:lineRule="auto"/>
        <w:ind w:left="0" w:right="0"/>
        <w:jc w:val="left"/>
      </w:pPr>
      <w:r>
        <w:rPr>
          <w:color w:val="000000"/>
          <w:sz w:val="24"/>
          <w:szCs w:val="24"/>
        </w:rPr>
        <w:t xml:space="preserve">Their little yellow feet were black with mud, but they liked it.</w:t>
      </w:r>
    </w:p>
    <w:p>
      <w:pPr>
        <w:widowControl w:val="on"/>
        <w:pBdr/>
        <w:spacing w:before="240" w:after="240" w:line="240" w:lineRule="auto"/>
        <w:ind w:left="0" w:right="0"/>
        <w:jc w:val="left"/>
      </w:pPr>
      <w:r>
        <w:rPr>
          <w:color w:val="000000"/>
          <w:sz w:val="24"/>
          <w:szCs w:val="24"/>
        </w:rPr>
        <w:t xml:space="preserve">Mr. Sun looked down and smiled at them.  He smiled his brightest smile.</w:t>
      </w:r>
    </w:p>
    <w:p>
      <w:pPr>
        <w:widowControl w:val="on"/>
        <w:pBdr/>
        <w:spacing w:before="240" w:after="240" w:line="240" w:lineRule="auto"/>
        <w:ind w:left="0" w:right="0"/>
        <w:jc w:val="left"/>
      </w:pPr>
      <w:r>
        <w:rPr>
          <w:color w:val="000000"/>
          <w:sz w:val="24"/>
          <w:szCs w:val="24"/>
        </w:rPr>
        <w:t xml:space="preserve">Then a cloud came and hid the sun.</w:t>
      </w:r>
    </w:p>
    <w:p>
      <w:pPr>
        <w:widowControl w:val="on"/>
        <w:pBdr/>
        <w:spacing w:before="240" w:after="240" w:line="240" w:lineRule="auto"/>
        <w:ind w:left="0" w:right="0"/>
        <w:jc w:val="left"/>
      </w:pPr>
      <w:r>
        <w:rPr>
          <w:color w:val="000000"/>
          <w:sz w:val="24"/>
          <w:szCs w:val="24"/>
        </w:rPr>
        <w:t xml:space="preserve">A gentle wind began to blow over the tall grass in the field.</w:t>
      </w:r>
    </w:p>
    <w:p>
      <w:pPr>
        <w:widowControl w:val="on"/>
        <w:pBdr/>
        <w:spacing w:before="240" w:after="240" w:line="240" w:lineRule="auto"/>
        <w:ind w:left="0" w:right="0"/>
        <w:jc w:val="left"/>
      </w:pPr>
      <w:r>
        <w:rPr>
          <w:color w:val="000000"/>
          <w:sz w:val="24"/>
          <w:szCs w:val="24"/>
        </w:rPr>
        <w:t xml:space="preserve">“Bow your heads!” the wind said to the flowers and grass.</w:t>
      </w:r>
    </w:p>
    <w:p>
      <w:pPr>
        <w:widowControl w:val="on"/>
        <w:pBdr/>
        <w:spacing w:before="240" w:after="240" w:line="240" w:lineRule="auto"/>
        <w:ind w:left="0" w:right="0"/>
        <w:jc w:val="left"/>
      </w:pPr>
      <w:r>
        <w:rPr>
          <w:color w:val="000000"/>
          <w:sz w:val="24"/>
          <w:szCs w:val="24"/>
        </w:rPr>
        <w:t xml:space="preserve">Then the wind puffed out its cheeks and blew harder.</w:t>
      </w:r>
    </w:p>
    <w:p>
      <w:pPr>
        <w:widowControl w:val="on"/>
        <w:pBdr/>
        <w:spacing w:before="240" w:after="240" w:line="240" w:lineRule="auto"/>
        <w:ind w:left="0" w:right="0"/>
        <w:jc w:val="left"/>
      </w:pPr>
      <w:r>
        <w:rPr>
          <w:color w:val="000000"/>
          <w:sz w:val="24"/>
          <w:szCs w:val="24"/>
        </w:rPr>
        <w:t xml:space="preserve">It rushed along to the woods.</w:t>
      </w:r>
    </w:p>
    <w:p>
      <w:pPr>
        <w:widowControl w:val="on"/>
        <w:pBdr/>
        <w:spacing w:before="240" w:after="240" w:line="240" w:lineRule="auto"/>
        <w:ind w:left="0" w:right="0"/>
        <w:jc w:val="left"/>
      </w:pPr>
      <w:r>
        <w:rPr>
          <w:color w:val="000000"/>
          <w:sz w:val="24"/>
          <w:szCs w:val="24"/>
        </w:rPr>
        <w:t xml:space="preserve">“Bow your heads!” it said to the pine trees and the oak trees.</w:t>
      </w:r>
    </w:p>
    <w:p>
      <w:pPr>
        <w:widowControl w:val="on"/>
        <w:pBdr/>
        <w:spacing w:before="240" w:after="240" w:line="240" w:lineRule="auto"/>
        <w:ind w:left="0" w:right="0"/>
        <w:jc w:val="left"/>
      </w:pPr>
      <w:r>
        <w:rPr>
          <w:color w:val="000000"/>
          <w:sz w:val="24"/>
          <w:szCs w:val="24"/>
        </w:rPr>
        <w:t xml:space="preserve">They bowed their heads and waved their branches to and fro.</w:t>
      </w:r>
    </w:p>
    <w:p>
      <w:pPr>
        <w:widowControl w:val="on"/>
        <w:pBdr/>
        <w:spacing w:before="240" w:after="240" w:line="240" w:lineRule="auto"/>
        <w:ind w:left="0" w:right="0"/>
        <w:jc w:val="left"/>
      </w:pPr>
      <w:r>
        <w:rPr>
          <w:color w:val="000000"/>
          <w:sz w:val="24"/>
          <w:szCs w:val="24"/>
        </w:rPr>
        <w:t xml:space="preserve">The wind blew harder, and the clouds sailed faster and faster across the sky.</w:t>
      </w:r>
    </w:p>
    <w:p>
      <w:pPr>
        <w:widowControl w:val="on"/>
        <w:pBdr/>
        <w:spacing w:before="240" w:after="240" w:line="240" w:lineRule="auto"/>
        <w:ind w:left="0" w:right="0"/>
        <w:jc w:val="left"/>
      </w:pPr>
      <w:r>
        <w:rPr>
          <w:color w:val="000000"/>
          <w:sz w:val="24"/>
          <w:szCs w:val="24"/>
        </w:rPr>
        <w:t xml:space="preserve">“It is going to rain,” said Mrs. Duck.</w:t>
      </w:r>
    </w:p>
    <w:p>
      <w:pPr>
        <w:widowControl w:val="on"/>
        <w:pBdr/>
        <w:spacing w:before="240" w:after="240" w:line="240" w:lineRule="auto"/>
        <w:ind w:left="0" w:right="0"/>
        <w:jc w:val="left"/>
      </w:pPr>
      <w:r>
        <w:rPr>
          <w:color w:val="000000"/>
          <w:sz w:val="24"/>
          <w:szCs w:val="24"/>
        </w:rPr>
        <w:t xml:space="preserve">“Yes,” called Robin Redbreast.  “It is going to rain.  I know it is.  I must fly to the woods until the shower is over.</w:t>
      </w:r>
    </w:p>
    <w:p>
      <w:pPr>
        <w:widowControl w:val="on"/>
        <w:pBdr/>
        <w:spacing w:before="240" w:after="240" w:line="240" w:lineRule="auto"/>
        <w:ind w:left="0" w:right="0"/>
        <w:jc w:val="left"/>
      </w:pPr>
      <w:r>
        <w:rPr>
          <w:color w:val="000000"/>
          <w:sz w:val="24"/>
          <w:szCs w:val="24"/>
        </w:rPr>
        <w:t xml:space="preserve">“Come, little ducks,” said their mother.</w:t>
      </w:r>
    </w:p>
    <w:p>
      <w:pPr>
        <w:widowControl w:val="on"/>
        <w:pBdr/>
        <w:spacing w:before="240" w:after="240" w:line="240" w:lineRule="auto"/>
        <w:ind w:left="0" w:right="0"/>
        <w:jc w:val="left"/>
      </w:pPr>
      <w:r>
        <w:rPr>
          <w:color w:val="000000"/>
          <w:sz w:val="24"/>
          <w:szCs w:val="24"/>
        </w:rPr>
        <w:t xml:space="preserve">“We must so back to the barn until the shower is over.  I think the wind will blow very hard, and I do not like the wind.”</w:t>
      </w:r>
    </w:p>
    <w:p>
      <w:pPr>
        <w:widowControl w:val="on"/>
        <w:pBdr/>
        <w:spacing w:before="240" w:after="240" w:line="240" w:lineRule="auto"/>
        <w:ind w:left="0" w:right="0"/>
        <w:jc w:val="left"/>
      </w:pPr>
      <w:r>
        <w:rPr>
          <w:color w:val="000000"/>
          <w:sz w:val="24"/>
          <w:szCs w:val="24"/>
        </w:rPr>
        <w:t xml:space="preserve">So the robin flew to the woods, and the ducks went back to the barn.</w:t>
      </w:r>
    </w:p>
    <w:p>
      <w:pPr>
        <w:widowControl w:val="on"/>
        <w:pBdr/>
        <w:spacing w:before="240" w:after="240" w:line="240" w:lineRule="auto"/>
        <w:ind w:left="0" w:right="0"/>
        <w:jc w:val="left"/>
      </w:pPr>
      <w:r>
        <w:rPr>
          <w:color w:val="000000"/>
          <w:sz w:val="24"/>
          <w:szCs w:val="24"/>
        </w:rPr>
        <w:t xml:space="preserve">Sammy Red Squirrel saw the shower coming, and he scampered home as fast as he could go.</w:t>
      </w:r>
    </w:p>
    <w:p>
      <w:pPr>
        <w:widowControl w:val="on"/>
        <w:pBdr/>
        <w:spacing w:before="240" w:after="240" w:line="240" w:lineRule="auto"/>
        <w:ind w:left="0" w:right="0"/>
        <w:jc w:val="left"/>
      </w:pPr>
      <w:r>
        <w:rPr>
          <w:color w:val="000000"/>
          <w:sz w:val="24"/>
          <w:szCs w:val="24"/>
        </w:rPr>
        <w:t xml:space="preserve">Billy and Bobtail were playing in their yard, when the wind rushed by and called to them.</w:t>
      </w:r>
    </w:p>
    <w:p>
      <w:pPr>
        <w:widowControl w:val="on"/>
        <w:pBdr/>
        <w:spacing w:before="240" w:after="240" w:line="240" w:lineRule="auto"/>
        <w:ind w:left="0" w:right="0"/>
        <w:jc w:val="left"/>
      </w:pPr>
      <w:r>
        <w:rPr>
          <w:color w:val="000000"/>
          <w:sz w:val="24"/>
          <w:szCs w:val="24"/>
        </w:rPr>
        <w:t xml:space="preserve">“Run in, little rabbits,” said the wind.  “I am bringing a shower.  Run in or you will get your fur coats wet.”</w:t>
      </w:r>
    </w:p>
    <w:p>
      <w:pPr>
        <w:widowControl w:val="on"/>
        <w:pBdr/>
        <w:spacing w:before="240" w:after="240" w:line="240" w:lineRule="auto"/>
        <w:ind w:left="0" w:right="0"/>
        <w:jc w:val="left"/>
      </w:pPr>
      <w:r>
        <w:rPr>
          <w:color w:val="000000"/>
          <w:sz w:val="24"/>
          <w:szCs w:val="24"/>
        </w:rPr>
        <w:t xml:space="preserve">So Billy and Bobtail hopped into the house and curled up to take a nap until the shower was over.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wind puffed out his cheeks and blew harder and harder.</w:t>
      </w:r>
    </w:p>
    <w:p>
      <w:pPr>
        <w:widowControl w:val="on"/>
        <w:pBdr/>
        <w:spacing w:before="240" w:after="240" w:line="240" w:lineRule="auto"/>
        <w:ind w:left="0" w:right="0"/>
        <w:jc w:val="left"/>
      </w:pPr>
      <w:r>
        <w:rPr>
          <w:color w:val="000000"/>
          <w:sz w:val="24"/>
          <w:szCs w:val="24"/>
        </w:rPr>
        <w:t xml:space="preserve">The clouds sailed across the sky faster and faster.</w:t>
      </w:r>
    </w:p>
    <w:p>
      <w:pPr>
        <w:widowControl w:val="on"/>
        <w:pBdr/>
        <w:spacing w:before="240" w:after="240" w:line="240" w:lineRule="auto"/>
        <w:ind w:left="0" w:right="0"/>
        <w:jc w:val="left"/>
      </w:pPr>
      <w:r>
        <w:rPr>
          <w:color w:val="000000"/>
          <w:sz w:val="24"/>
          <w:szCs w:val="24"/>
        </w:rPr>
        <w:t xml:space="preserve">It was almost as dark as night.</w:t>
      </w:r>
    </w:p>
    <w:p>
      <w:pPr>
        <w:widowControl w:val="on"/>
        <w:pBdr/>
        <w:spacing w:before="240" w:after="240" w:line="240" w:lineRule="auto"/>
        <w:ind w:left="0" w:right="0"/>
        <w:jc w:val="left"/>
      </w:pPr>
      <w:r>
        <w:rPr>
          <w:color w:val="000000"/>
          <w:sz w:val="24"/>
          <w:szCs w:val="24"/>
        </w:rPr>
        <w:t xml:space="preserve">And Bunny slept on, under the big oak tree.</w:t>
      </w:r>
    </w:p>
    <w:p>
      <w:pPr>
        <w:widowControl w:val="on"/>
        <w:pBdr/>
        <w:spacing w:before="240" w:after="240" w:line="240" w:lineRule="auto"/>
        <w:ind w:left="0" w:right="0"/>
        <w:jc w:val="left"/>
      </w:pPr>
      <w:r>
        <w:rPr>
          <w:color w:val="000000"/>
          <w:sz w:val="24"/>
          <w:szCs w:val="24"/>
        </w:rPr>
        <w:t xml:space="preserve">Patter, patter, patter! the rain drops fell on the oak leaves.</w:t>
      </w:r>
    </w:p>
    <w:p>
      <w:pPr>
        <w:widowControl w:val="on"/>
        <w:pBdr/>
        <w:spacing w:before="240" w:after="240" w:line="240" w:lineRule="auto"/>
        <w:ind w:left="0" w:right="0"/>
        <w:jc w:val="left"/>
      </w:pPr>
      <w:r>
        <w:rPr>
          <w:color w:val="000000"/>
          <w:sz w:val="24"/>
          <w:szCs w:val="24"/>
        </w:rPr>
        <w:t xml:space="preserve">Easter and faster they fell.  In a few minutes the leaves were wet.</w:t>
      </w:r>
    </w:p>
    <w:p>
      <w:pPr>
        <w:widowControl w:val="on"/>
        <w:pBdr/>
        <w:spacing w:before="240" w:after="240" w:line="240" w:lineRule="auto"/>
        <w:ind w:left="0" w:right="0"/>
        <w:jc w:val="left"/>
      </w:pPr>
      <w:r>
        <w:rPr>
          <w:color w:val="000000"/>
          <w:sz w:val="24"/>
          <w:szCs w:val="24"/>
        </w:rPr>
        <w:t xml:space="preserve">Then the water began to fall down on the ground at the foot of the tree.</w:t>
      </w:r>
    </w:p>
    <w:p>
      <w:pPr>
        <w:widowControl w:val="on"/>
        <w:pBdr/>
        <w:spacing w:before="240" w:after="240" w:line="240" w:lineRule="auto"/>
        <w:ind w:left="0" w:right="0"/>
        <w:jc w:val="left"/>
      </w:pPr>
      <w:r>
        <w:rPr>
          <w:color w:val="000000"/>
          <w:sz w:val="24"/>
          <w:szCs w:val="24"/>
        </w:rPr>
        <w:t xml:space="preserve">One great big drop fell on Bunny’s nose.  Then another fell on his ear.</w:t>
      </w:r>
    </w:p>
    <w:p>
      <w:pPr>
        <w:widowControl w:val="on"/>
        <w:pBdr/>
        <w:spacing w:before="240" w:after="240" w:line="240" w:lineRule="auto"/>
        <w:ind w:left="0" w:right="0"/>
        <w:jc w:val="left"/>
      </w:pPr>
      <w:r>
        <w:rPr>
          <w:color w:val="000000"/>
          <w:sz w:val="24"/>
          <w:szCs w:val="24"/>
        </w:rPr>
        <w:t xml:space="preserve">He waked up with a start.</w:t>
      </w:r>
    </w:p>
    <w:p>
      <w:pPr>
        <w:widowControl w:val="on"/>
        <w:pBdr/>
        <w:spacing w:before="240" w:after="240" w:line="240" w:lineRule="auto"/>
        <w:ind w:left="0" w:right="0"/>
        <w:jc w:val="left"/>
      </w:pPr>
      <w:r>
        <w:rPr>
          <w:color w:val="000000"/>
          <w:sz w:val="24"/>
          <w:szCs w:val="24"/>
        </w:rPr>
        <w:t xml:space="preserve">“What is the matter?” he said.  “What is the matter?”</w:t>
      </w:r>
    </w:p>
    <w:p>
      <w:pPr>
        <w:widowControl w:val="on"/>
        <w:pBdr/>
        <w:spacing w:before="240" w:after="240" w:line="240" w:lineRule="auto"/>
        <w:ind w:left="0" w:right="0"/>
        <w:jc w:val="left"/>
      </w:pPr>
      <w:r>
        <w:rPr>
          <w:color w:val="000000"/>
          <w:sz w:val="24"/>
          <w:szCs w:val="24"/>
        </w:rPr>
        <w:t xml:space="preserve">He opened his eyes wide and then he knew what was the matter.</w:t>
      </w:r>
    </w:p>
    <w:p>
      <w:pPr>
        <w:widowControl w:val="on"/>
        <w:pBdr/>
        <w:spacing w:before="240" w:after="240" w:line="240" w:lineRule="auto"/>
        <w:ind w:left="0" w:right="0"/>
        <w:jc w:val="left"/>
      </w:pPr>
      <w:r>
        <w:rPr>
          <w:color w:val="000000"/>
          <w:sz w:val="24"/>
          <w:szCs w:val="24"/>
        </w:rPr>
        <w:t xml:space="preserve">“Oh, dear me!” he said to himself.  “Robin Redbreast has her wish at last.  It is raining hard.”</w:t>
      </w:r>
    </w:p>
    <w:p>
      <w:pPr>
        <w:widowControl w:val="on"/>
        <w:pBdr/>
        <w:spacing w:before="240" w:after="240" w:line="240" w:lineRule="auto"/>
        <w:ind w:left="0" w:right="0"/>
        <w:jc w:val="left"/>
      </w:pPr>
      <w:r>
        <w:rPr>
          <w:color w:val="000000"/>
          <w:sz w:val="24"/>
          <w:szCs w:val="24"/>
        </w:rPr>
        <w:t xml:space="preserve">Faster and faster the rain drops fell from the black clouds.</w:t>
      </w:r>
    </w:p>
    <w:p>
      <w:pPr>
        <w:widowControl w:val="on"/>
        <w:pBdr/>
        <w:spacing w:before="240" w:after="240" w:line="240" w:lineRule="auto"/>
        <w:ind w:left="0" w:right="0"/>
        <w:jc w:val="left"/>
      </w:pPr>
      <w:r>
        <w:rPr>
          <w:color w:val="000000"/>
          <w:sz w:val="24"/>
          <w:szCs w:val="24"/>
        </w:rPr>
        <w:t xml:space="preserve">The ground was soon wet under the oak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Bunny was wet, too.</w:t>
      </w:r>
    </w:p>
    <w:p>
      <w:pPr>
        <w:widowControl w:val="on"/>
        <w:pBdr/>
        <w:spacing w:before="240" w:after="240" w:line="240" w:lineRule="auto"/>
        <w:ind w:left="0" w:right="0"/>
        <w:jc w:val="left"/>
      </w:pPr>
      <w:r>
        <w:rPr>
          <w:color w:val="000000"/>
          <w:sz w:val="24"/>
          <w:szCs w:val="24"/>
        </w:rPr>
        <w:t xml:space="preserve">But he could not go home.  He knew better than to leave the oak tree and skip out into the field.</w:t>
      </w:r>
    </w:p>
    <w:p>
      <w:pPr>
        <w:widowControl w:val="on"/>
        <w:pBdr/>
        <w:spacing w:before="240" w:after="240" w:line="240" w:lineRule="auto"/>
        <w:ind w:left="0" w:right="0"/>
        <w:jc w:val="left"/>
      </w:pPr>
      <w:r>
        <w:rPr>
          <w:color w:val="000000"/>
          <w:sz w:val="24"/>
          <w:szCs w:val="24"/>
        </w:rPr>
        <w:t xml:space="preserve">So he curled himself up in a very tiny ball and waited for the shower to be over.</w:t>
      </w:r>
    </w:p>
    <w:p>
      <w:pPr>
        <w:widowControl w:val="on"/>
        <w:pBdr/>
        <w:spacing w:before="240" w:after="240" w:line="240" w:lineRule="auto"/>
        <w:ind w:left="0" w:right="0"/>
        <w:jc w:val="left"/>
      </w:pPr>
      <w:r>
        <w:rPr>
          <w:color w:val="000000"/>
          <w:sz w:val="24"/>
          <w:szCs w:val="24"/>
        </w:rPr>
        <w:t xml:space="preserve">It grew lighter and lighter.</w:t>
      </w:r>
    </w:p>
    <w:p>
      <w:pPr>
        <w:widowControl w:val="on"/>
        <w:pBdr/>
        <w:spacing w:before="240" w:after="240" w:line="240" w:lineRule="auto"/>
        <w:ind w:left="0" w:right="0"/>
        <w:jc w:val="left"/>
      </w:pPr>
      <w:r>
        <w:rPr>
          <w:color w:val="000000"/>
          <w:sz w:val="24"/>
          <w:szCs w:val="24"/>
        </w:rPr>
        <w:t xml:space="preserve">The wind stopped blowing, and at last Mr. Sun peeped out from behind the cloud.</w:t>
      </w:r>
    </w:p>
    <w:p>
      <w:pPr>
        <w:widowControl w:val="on"/>
        <w:pBdr/>
        <w:spacing w:before="240" w:after="240" w:line="240" w:lineRule="auto"/>
        <w:ind w:left="0" w:right="0"/>
        <w:jc w:val="left"/>
      </w:pPr>
      <w:r>
        <w:rPr>
          <w:color w:val="000000"/>
          <w:sz w:val="24"/>
          <w:szCs w:val="24"/>
        </w:rPr>
        <w:t xml:space="preserve">He looked right down on Bunny, and laughed to see how he was rolled up in such a tiny ball.</w:t>
      </w:r>
    </w:p>
    <w:p>
      <w:pPr>
        <w:widowControl w:val="on"/>
        <w:pBdr/>
        <w:spacing w:before="240" w:after="240" w:line="240" w:lineRule="auto"/>
        <w:ind w:left="0" w:right="0"/>
        <w:jc w:val="left"/>
      </w:pPr>
      <w:r>
        <w:rPr>
          <w:color w:val="000000"/>
          <w:sz w:val="24"/>
          <w:szCs w:val="24"/>
        </w:rPr>
        <w:t xml:space="preserve">“Cheer up, cheer up!” sang Robin Redbreast.  “That was a fine rain.  I am going to take a bath in that puddle of water.”</w:t>
      </w:r>
    </w:p>
    <w:p>
      <w:pPr>
        <w:widowControl w:val="on"/>
        <w:pBdr/>
        <w:spacing w:before="240" w:after="240" w:line="240" w:lineRule="auto"/>
        <w:ind w:left="0" w:right="0"/>
        <w:jc w:val="left"/>
      </w:pPr>
      <w:r>
        <w:rPr>
          <w:color w:val="000000"/>
          <w:sz w:val="24"/>
          <w:szCs w:val="24"/>
        </w:rPr>
        <w:t xml:space="preserve">Mr. Green Frog came out of his hole.</w:t>
      </w:r>
    </w:p>
    <w:p>
      <w:pPr>
        <w:widowControl w:val="on"/>
        <w:pBdr/>
        <w:spacing w:before="240" w:after="240" w:line="240" w:lineRule="auto"/>
        <w:ind w:left="0" w:right="0"/>
        <w:jc w:val="left"/>
      </w:pPr>
      <w:r>
        <w:rPr>
          <w:color w:val="000000"/>
          <w:sz w:val="24"/>
          <w:szCs w:val="24"/>
        </w:rPr>
        <w:t xml:space="preserve">“Croak, croak!” he said.  “That was a fine rain.  I like to see the water running in the brook again.”</w:t>
      </w:r>
    </w:p>
    <w:p>
      <w:pPr>
        <w:widowControl w:val="on"/>
        <w:pBdr/>
        <w:spacing w:before="240" w:after="240" w:line="240" w:lineRule="auto"/>
        <w:ind w:left="0" w:right="0"/>
        <w:jc w:val="left"/>
      </w:pPr>
      <w:r>
        <w:rPr>
          <w:color w:val="000000"/>
          <w:sz w:val="24"/>
          <w:szCs w:val="24"/>
        </w:rPr>
        <w:t xml:space="preserve">[Illustration:  “Croak, croak!” said Mr. Green Frog.]</w:t>
      </w:r>
    </w:p>
    <w:p>
      <w:pPr>
        <w:widowControl w:val="on"/>
        <w:pBdr/>
        <w:spacing w:before="240" w:after="240" w:line="240" w:lineRule="auto"/>
        <w:ind w:left="0" w:right="0"/>
        <w:jc w:val="left"/>
      </w:pPr>
      <w:r>
        <w:rPr>
          <w:color w:val="000000"/>
          <w:sz w:val="24"/>
          <w:szCs w:val="24"/>
        </w:rPr>
        <w:t xml:space="preserve">Bunny jumped up and shook himself.</w:t>
      </w:r>
    </w:p>
    <w:p>
      <w:pPr>
        <w:widowControl w:val="on"/>
        <w:pBdr/>
        <w:spacing w:before="240" w:after="240" w:line="240" w:lineRule="auto"/>
        <w:ind w:left="0" w:right="0"/>
        <w:jc w:val="left"/>
      </w:pPr>
      <w:r>
        <w:rPr>
          <w:color w:val="000000"/>
          <w:sz w:val="24"/>
          <w:szCs w:val="24"/>
        </w:rPr>
        <w:t xml:space="preserve">He was just as wet as he could be.</w:t>
      </w:r>
    </w:p>
    <w:p>
      <w:pPr>
        <w:widowControl w:val="on"/>
        <w:pBdr/>
        <w:spacing w:before="240" w:after="240" w:line="240" w:lineRule="auto"/>
        <w:ind w:left="0" w:right="0"/>
        <w:jc w:val="left"/>
      </w:pPr>
      <w:r>
        <w:rPr>
          <w:color w:val="000000"/>
          <w:sz w:val="24"/>
          <w:szCs w:val="24"/>
        </w:rPr>
        <w:t xml:space="preserve">His feet were wet.  His back was wet.  And his nice long ears were wet.</w:t>
      </w:r>
    </w:p>
    <w:p>
      <w:pPr>
        <w:widowControl w:val="on"/>
        <w:pBdr/>
        <w:spacing w:before="240" w:after="240" w:line="240" w:lineRule="auto"/>
        <w:ind w:left="0" w:right="0"/>
        <w:jc w:val="left"/>
      </w:pPr>
      <w:r>
        <w:rPr>
          <w:color w:val="000000"/>
          <w:sz w:val="24"/>
          <w:szCs w:val="24"/>
        </w:rPr>
        <w:t xml:space="preserve">He jumped up and shook himself.  Then he started off toward home.</w:t>
      </w:r>
    </w:p>
    <w:p>
      <w:pPr>
        <w:widowControl w:val="on"/>
        <w:pBdr/>
        <w:spacing w:before="240" w:after="240" w:line="240" w:lineRule="auto"/>
        <w:ind w:left="0" w:right="0"/>
        <w:jc w:val="left"/>
      </w:pPr>
      <w:r>
        <w:rPr>
          <w:color w:val="000000"/>
          <w:sz w:val="24"/>
          <w:szCs w:val="24"/>
        </w:rPr>
        <w:t xml:space="preserve">On his way he met Mrs. Duck and all the little ducks.</w:t>
      </w:r>
    </w:p>
    <w:p>
      <w:pPr>
        <w:widowControl w:val="on"/>
        <w:pBdr/>
        <w:spacing w:before="240" w:after="240" w:line="240" w:lineRule="auto"/>
        <w:ind w:left="0" w:right="0"/>
        <w:jc w:val="left"/>
      </w:pPr>
      <w:r>
        <w:rPr>
          <w:color w:val="000000"/>
          <w:sz w:val="24"/>
          <w:szCs w:val="24"/>
        </w:rPr>
        <w:t xml:space="preserve">They were going to the brook to have a swim.</w:t>
      </w:r>
    </w:p>
    <w:p>
      <w:pPr>
        <w:widowControl w:val="on"/>
        <w:pBdr/>
        <w:spacing w:before="240" w:after="240" w:line="240" w:lineRule="auto"/>
        <w:ind w:left="0" w:right="0"/>
        <w:jc w:val="left"/>
      </w:pPr>
      <w:r>
        <w:rPr>
          <w:color w:val="000000"/>
          <w:sz w:val="24"/>
          <w:szCs w:val="24"/>
        </w:rPr>
        <w:t xml:space="preserve">“That was a fine rain,” Mrs. Duck called to Bunny.</w:t>
      </w:r>
    </w:p>
    <w:p>
      <w:pPr>
        <w:widowControl w:val="on"/>
        <w:pBdr/>
        <w:spacing w:before="240" w:after="240" w:line="240" w:lineRule="auto"/>
        <w:ind w:left="0" w:right="0"/>
        <w:jc w:val="left"/>
      </w:pPr>
      <w:r>
        <w:rPr>
          <w:color w:val="000000"/>
          <w:sz w:val="24"/>
          <w:szCs w:val="24"/>
        </w:rPr>
        <w:t xml:space="preserve">“Just see how the flowers hold up their heads.”</w:t>
      </w:r>
    </w:p>
    <w:p>
      <w:pPr>
        <w:widowControl w:val="on"/>
        <w:pBdr/>
        <w:spacing w:before="240" w:after="240" w:line="240" w:lineRule="auto"/>
        <w:ind w:left="0" w:right="0"/>
        <w:jc w:val="left"/>
      </w:pPr>
      <w:r>
        <w:rPr>
          <w:color w:val="000000"/>
          <w:sz w:val="24"/>
          <w:szCs w:val="24"/>
        </w:rPr>
        <w:t xml:space="preserve">But Bunny did not look at the flowers.  He could not see why anything liked to be wet.</w:t>
      </w:r>
    </w:p>
    <w:p>
      <w:pPr>
        <w:widowControl w:val="on"/>
        <w:pBdr/>
        <w:spacing w:before="240" w:after="240" w:line="240" w:lineRule="auto"/>
        <w:ind w:left="0" w:right="0"/>
        <w:jc w:val="left"/>
      </w:pPr>
      <w:r>
        <w:rPr>
          <w:color w:val="000000"/>
          <w:sz w:val="24"/>
          <w:szCs w:val="24"/>
        </w:rPr>
        <w:t xml:space="preserve">“That was a fine rain,” said Mrs. Duck, again.  “That was a fine rain.”</w:t>
      </w:r>
    </w:p>
    <w:p>
      <w:pPr>
        <w:widowControl w:val="on"/>
        <w:pBdr/>
        <w:spacing w:before="240" w:after="240" w:line="240" w:lineRule="auto"/>
        <w:ind w:left="0" w:right="0"/>
        <w:jc w:val="left"/>
      </w:pPr>
      <w:r>
        <w:rPr>
          <w:color w:val="000000"/>
          <w:sz w:val="24"/>
          <w:szCs w:val="24"/>
        </w:rPr>
        <w:t xml:space="preserve">“Perhaps it was,” said Bunny.  “But I like best to have the sun shine.”</w:t>
      </w:r>
    </w:p>
    <w:p>
      <w:pPr>
        <w:widowControl w:val="on"/>
        <w:pBdr/>
        <w:spacing w:before="240" w:after="240" w:line="240" w:lineRule="auto"/>
        <w:ind w:left="0" w:right="0"/>
        <w:jc w:val="left"/>
      </w:pPr>
      <w:r>
        <w:rPr>
          <w:color w:val="000000"/>
          <w:sz w:val="24"/>
          <w:szCs w:val="24"/>
        </w:rPr>
        <w:t xml:space="preserve">And then, without saying another word, Bunny hopped off home.</w:t>
      </w:r>
    </w:p>
    <w:p>
      <w:pPr>
        <w:widowControl w:val="on"/>
        <w:pBdr/>
        <w:spacing w:before="240" w:after="240" w:line="240" w:lineRule="auto"/>
        <w:ind w:left="0" w:right="0"/>
        <w:jc w:val="left"/>
      </w:pPr>
      <w:r>
        <w:rPr>
          <w:color w:val="000000"/>
          <w:sz w:val="24"/>
          <w:szCs w:val="24"/>
        </w:rPr>
        <w:t xml:space="preserve">Mrs. Duck and the little ducks went to the brook to have a swim in the fresh water.</w:t>
      </w:r>
    </w:p>
    <w:p>
      <w:pPr>
        <w:widowControl w:val="on"/>
        <w:pBdr/>
        <w:spacing w:before="240" w:after="240" w:line="240" w:lineRule="auto"/>
        <w:ind w:left="0" w:right="0"/>
        <w:jc w:val="left"/>
      </w:pPr>
      <w:r>
        <w:rPr>
          <w:color w:val="000000"/>
          <w:sz w:val="24"/>
          <w:szCs w:val="24"/>
        </w:rPr>
        <w:t xml:space="preserve">And Robin Redbreast took a bath in the puddle under the oak tree.</w:t>
      </w:r>
    </w:p>
    <w:p>
      <w:pPr>
        <w:keepNext w:val="on"/>
        <w:widowControl w:val="on"/>
        <w:pBdr/>
        <w:spacing w:before="299" w:after="299" w:line="240" w:lineRule="auto"/>
        <w:ind w:left="0" w:right="0"/>
        <w:jc w:val="left"/>
        <w:outlineLvl w:val="1"/>
      </w:pPr>
      <w:r>
        <w:rPr>
          <w:b/>
          <w:color w:val="000000"/>
          <w:sz w:val="36"/>
          <w:szCs w:val="36"/>
        </w:rPr>
        <w:t xml:space="preserve">SAMMY’S FLYING MACHINE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Sammy Red Squirrel was sitting on the stone wall eating a nut.</w:t>
      </w:r>
    </w:p>
    <w:p>
      <w:pPr>
        <w:widowControl w:val="on"/>
        <w:pBdr/>
        <w:spacing w:before="240" w:after="240" w:line="240" w:lineRule="auto"/>
        <w:ind w:left="0" w:right="0"/>
        <w:jc w:val="left"/>
      </w:pPr>
      <w:r>
        <w:rPr>
          <w:color w:val="000000"/>
          <w:sz w:val="24"/>
          <w:szCs w:val="24"/>
        </w:rPr>
        <w:t xml:space="preserve">“Caw, caw!” called Blacky Crow, as he flew over the field.</w:t>
      </w:r>
    </w:p>
    <w:p>
      <w:pPr>
        <w:widowControl w:val="on"/>
        <w:pBdr/>
        <w:spacing w:before="240" w:after="240" w:line="240" w:lineRule="auto"/>
        <w:ind w:left="0" w:right="0"/>
        <w:jc w:val="left"/>
      </w:pPr>
      <w:r>
        <w:rPr>
          <w:color w:val="000000"/>
          <w:sz w:val="24"/>
          <w:szCs w:val="24"/>
        </w:rPr>
        <w:t xml:space="preserve">“Caw, caw, caw!” he called.  “What are you doing, Sammy?”</w:t>
      </w:r>
    </w:p>
    <w:p>
      <w:pPr>
        <w:widowControl w:val="on"/>
        <w:pBdr/>
        <w:spacing w:before="240" w:after="240" w:line="240" w:lineRule="auto"/>
        <w:ind w:left="0" w:right="0"/>
        <w:jc w:val="left"/>
      </w:pPr>
      <w:r>
        <w:rPr>
          <w:color w:val="000000"/>
          <w:sz w:val="24"/>
          <w:szCs w:val="24"/>
        </w:rPr>
        <w:t xml:space="preserve">Sammy stopped eating the nut, and looked up to see who was talking to him.</w:t>
      </w:r>
    </w:p>
    <w:p>
      <w:pPr>
        <w:widowControl w:val="on"/>
        <w:pBdr/>
        <w:spacing w:before="240" w:after="240" w:line="240" w:lineRule="auto"/>
        <w:ind w:left="0" w:right="0"/>
        <w:jc w:val="left"/>
      </w:pPr>
      <w:r>
        <w:rPr>
          <w:color w:val="000000"/>
          <w:sz w:val="24"/>
          <w:szCs w:val="24"/>
        </w:rPr>
        <w:t xml:space="preserve">He saw Blacky Crow sailing round and round over his head.</w:t>
      </w:r>
    </w:p>
    <w:p>
      <w:pPr>
        <w:widowControl w:val="on"/>
        <w:pBdr/>
        <w:spacing w:before="240" w:after="240" w:line="240" w:lineRule="auto"/>
        <w:ind w:left="0" w:right="0"/>
        <w:jc w:val="left"/>
      </w:pPr>
      <w:r>
        <w:rPr>
          <w:color w:val="000000"/>
          <w:sz w:val="24"/>
          <w:szCs w:val="24"/>
        </w:rPr>
        <w:t xml:space="preserve">“I am eating my breakfast,” he answered.  “Would you like to have a nut to eat, too?”</w:t>
      </w:r>
    </w:p>
    <w:p>
      <w:pPr>
        <w:widowControl w:val="on"/>
        <w:pBdr/>
        <w:spacing w:before="240" w:after="240" w:line="240" w:lineRule="auto"/>
        <w:ind w:left="0" w:right="0"/>
        <w:jc w:val="left"/>
      </w:pPr>
      <w:r>
        <w:rPr>
          <w:color w:val="000000"/>
          <w:sz w:val="24"/>
          <w:szCs w:val="24"/>
        </w:rPr>
        <w:t xml:space="preserve">“Oh, no,” answered Blacky Crow.  “I can find something better than that.</w:t>
      </w:r>
    </w:p>
    <w:p>
      <w:pPr>
        <w:widowControl w:val="on"/>
        <w:pBdr/>
        <w:spacing w:before="240" w:after="240" w:line="240" w:lineRule="auto"/>
        <w:ind w:left="0" w:right="0"/>
        <w:jc w:val="left"/>
      </w:pPr>
      <w:r>
        <w:rPr>
          <w:color w:val="000000"/>
          <w:sz w:val="24"/>
          <w:szCs w:val="24"/>
        </w:rPr>
        <w:t xml:space="preserve">“I am going to the pasture now to get my breakfast.”</w:t>
      </w:r>
    </w:p>
    <w:p>
      <w:pPr>
        <w:widowControl w:val="on"/>
        <w:pBdr/>
        <w:spacing w:before="240" w:after="240" w:line="240" w:lineRule="auto"/>
        <w:ind w:left="0" w:right="0"/>
        <w:jc w:val="left"/>
      </w:pPr>
      <w:r>
        <w:rPr>
          <w:color w:val="000000"/>
          <w:sz w:val="24"/>
          <w:szCs w:val="24"/>
        </w:rPr>
        <w:t xml:space="preserve">Then Blacky Crow flapped his big wings and flew far, far away.</w:t>
      </w:r>
    </w:p>
    <w:p>
      <w:pPr>
        <w:widowControl w:val="on"/>
        <w:pBdr/>
        <w:spacing w:before="240" w:after="240" w:line="240" w:lineRule="auto"/>
        <w:ind w:left="0" w:right="0"/>
        <w:jc w:val="left"/>
      </w:pPr>
      <w:r>
        <w:rPr>
          <w:color w:val="000000"/>
          <w:sz w:val="24"/>
          <w:szCs w:val="24"/>
        </w:rPr>
        <w:t xml:space="preserve">Sammy watched the crow fly over the tallest tree and out of sight.</w:t>
      </w:r>
    </w:p>
    <w:p>
      <w:pPr>
        <w:widowControl w:val="on"/>
        <w:pBdr/>
        <w:spacing w:before="240" w:after="240" w:line="240" w:lineRule="auto"/>
        <w:ind w:left="0" w:right="0"/>
        <w:jc w:val="left"/>
      </w:pPr>
      <w:r>
        <w:rPr>
          <w:color w:val="000000"/>
          <w:sz w:val="24"/>
          <w:szCs w:val="24"/>
        </w:rPr>
        <w:t xml:space="preserve">“I wish I could fly,” he said to himself.  “I know I could if I had some wings.”</w:t>
      </w:r>
    </w:p>
    <w:p>
      <w:pPr>
        <w:widowControl w:val="on"/>
        <w:pBdr/>
        <w:spacing w:before="240" w:after="240" w:line="240" w:lineRule="auto"/>
        <w:ind w:left="0" w:right="0"/>
        <w:jc w:val="left"/>
      </w:pPr>
      <w:r>
        <w:rPr>
          <w:color w:val="000000"/>
          <w:sz w:val="24"/>
          <w:szCs w:val="24"/>
        </w:rPr>
        <w:t xml:space="preserve">Just then a flock of sparrows flew over head.</w:t>
      </w:r>
    </w:p>
    <w:p>
      <w:pPr>
        <w:widowControl w:val="on"/>
        <w:pBdr/>
        <w:spacing w:before="240" w:after="240" w:line="240" w:lineRule="auto"/>
        <w:ind w:left="0" w:right="0"/>
        <w:jc w:val="left"/>
      </w:pPr>
      <w:r>
        <w:rPr>
          <w:color w:val="000000"/>
          <w:sz w:val="24"/>
          <w:szCs w:val="24"/>
        </w:rPr>
        <w:t xml:space="preserve">“Twitter, twitter!” they said.</w:t>
      </w:r>
    </w:p>
    <w:p>
      <w:pPr>
        <w:widowControl w:val="on"/>
        <w:pBdr/>
        <w:spacing w:before="240" w:after="240" w:line="240" w:lineRule="auto"/>
        <w:ind w:left="0" w:right="0"/>
        <w:jc w:val="left"/>
      </w:pPr>
      <w:r>
        <w:rPr>
          <w:color w:val="000000"/>
          <w:sz w:val="24"/>
          <w:szCs w:val="24"/>
        </w:rPr>
        <w:t xml:space="preserve">“Twitter, twitter, twitter!”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Sammy watched the sparrows flying until they were out of sight.</w:t>
      </w:r>
    </w:p>
    <w:p>
      <w:pPr>
        <w:widowControl w:val="on"/>
        <w:pBdr/>
        <w:spacing w:before="240" w:after="240" w:line="240" w:lineRule="auto"/>
        <w:ind w:left="0" w:right="0"/>
        <w:jc w:val="left"/>
      </w:pPr>
      <w:r>
        <w:rPr>
          <w:color w:val="000000"/>
          <w:sz w:val="24"/>
          <w:szCs w:val="24"/>
        </w:rPr>
        <w:t xml:space="preserve">“I know I could fly,” he said to himself again, “if I had some wings.</w:t>
      </w:r>
    </w:p>
    <w:p>
      <w:pPr>
        <w:widowControl w:val="on"/>
        <w:pBdr/>
        <w:spacing w:before="240" w:after="240" w:line="240" w:lineRule="auto"/>
        <w:ind w:left="0" w:right="0"/>
        <w:jc w:val="left"/>
      </w:pPr>
      <w:r>
        <w:rPr>
          <w:color w:val="000000"/>
          <w:sz w:val="24"/>
          <w:szCs w:val="24"/>
        </w:rPr>
        <w:t xml:space="preserve">“Perhaps I could make some wings,” he thought.</w:t>
      </w:r>
    </w:p>
    <w:p>
      <w:pPr>
        <w:widowControl w:val="on"/>
        <w:pBdr/>
        <w:spacing w:before="240" w:after="240" w:line="240" w:lineRule="auto"/>
        <w:ind w:left="0" w:right="0"/>
        <w:jc w:val="left"/>
      </w:pPr>
      <w:r>
        <w:rPr>
          <w:color w:val="000000"/>
          <w:sz w:val="24"/>
          <w:szCs w:val="24"/>
        </w:rPr>
        <w:t xml:space="preserve">Just then something hit Sammy on the head.</w:t>
      </w:r>
    </w:p>
    <w:p>
      <w:pPr>
        <w:widowControl w:val="on"/>
        <w:pBdr/>
        <w:spacing w:before="240" w:after="240" w:line="240" w:lineRule="auto"/>
        <w:ind w:left="0" w:right="0"/>
        <w:jc w:val="left"/>
      </w:pPr>
      <w:r>
        <w:rPr>
          <w:color w:val="000000"/>
          <w:sz w:val="24"/>
          <w:szCs w:val="24"/>
        </w:rPr>
        <w:t xml:space="preserve">He looked up to see what it was, and there at his feet lay an oak leaf.</w:t>
      </w:r>
    </w:p>
    <w:p>
      <w:pPr>
        <w:widowControl w:val="on"/>
        <w:pBdr/>
        <w:spacing w:before="240" w:after="240" w:line="240" w:lineRule="auto"/>
        <w:ind w:left="0" w:right="0"/>
        <w:jc w:val="left"/>
      </w:pPr>
      <w:r>
        <w:rPr>
          <w:color w:val="000000"/>
          <w:sz w:val="24"/>
          <w:szCs w:val="24"/>
        </w:rPr>
        <w:t xml:space="preserve">He looked up in the top of the tree.</w:t>
      </w:r>
    </w:p>
    <w:p>
      <w:pPr>
        <w:widowControl w:val="on"/>
        <w:pBdr/>
        <w:spacing w:before="240" w:after="240" w:line="240" w:lineRule="auto"/>
        <w:ind w:left="0" w:right="0"/>
        <w:jc w:val="left"/>
      </w:pPr>
      <w:r>
        <w:rPr>
          <w:color w:val="000000"/>
          <w:sz w:val="24"/>
          <w:szCs w:val="24"/>
        </w:rPr>
        <w:t xml:space="preserve">West Wind flew by and shook the branches of the tree very gently.</w:t>
      </w:r>
    </w:p>
    <w:p>
      <w:pPr>
        <w:widowControl w:val="on"/>
        <w:pBdr/>
        <w:spacing w:before="240" w:after="240" w:line="240" w:lineRule="auto"/>
        <w:ind w:left="0" w:right="0"/>
        <w:jc w:val="left"/>
      </w:pPr>
      <w:r>
        <w:rPr>
          <w:color w:val="000000"/>
          <w:sz w:val="24"/>
          <w:szCs w:val="24"/>
        </w:rPr>
        <w:t xml:space="preserve">And another leaf floated softly down to the ground beside its brother.</w:t>
      </w:r>
    </w:p>
    <w:p>
      <w:pPr>
        <w:widowControl w:val="on"/>
        <w:pBdr/>
        <w:spacing w:before="240" w:after="240" w:line="240" w:lineRule="auto"/>
        <w:ind w:left="0" w:right="0"/>
        <w:jc w:val="left"/>
      </w:pPr>
      <w:r>
        <w:rPr>
          <w:color w:val="000000"/>
          <w:sz w:val="24"/>
          <w:szCs w:val="24"/>
        </w:rPr>
        <w:t xml:space="preserve">Sammy sat there watching the leaves for a few minutes.</w:t>
      </w:r>
    </w:p>
    <w:p>
      <w:pPr>
        <w:widowControl w:val="on"/>
        <w:pBdr/>
        <w:spacing w:before="240" w:after="240" w:line="240" w:lineRule="auto"/>
        <w:ind w:left="0" w:right="0"/>
        <w:jc w:val="left"/>
      </w:pPr>
      <w:r>
        <w:rPr>
          <w:color w:val="000000"/>
          <w:sz w:val="24"/>
          <w:szCs w:val="24"/>
        </w:rPr>
        <w:t xml:space="preserve">Then he jumped up and clapped his hands.</w:t>
      </w:r>
    </w:p>
    <w:p>
      <w:pPr>
        <w:widowControl w:val="on"/>
        <w:pBdr/>
        <w:spacing w:before="240" w:after="240" w:line="240" w:lineRule="auto"/>
        <w:ind w:left="0" w:right="0"/>
        <w:jc w:val="left"/>
      </w:pPr>
      <w:r>
        <w:rPr>
          <w:color w:val="000000"/>
          <w:sz w:val="24"/>
          <w:szCs w:val="24"/>
        </w:rPr>
        <w:t xml:space="preserve">“I know what I can do,” he said.  “I can make some wings for myself out of those oak leaves.</w:t>
      </w:r>
    </w:p>
    <w:p>
      <w:pPr>
        <w:widowControl w:val="on"/>
        <w:pBdr/>
        <w:spacing w:before="240" w:after="240" w:line="240" w:lineRule="auto"/>
        <w:ind w:left="0" w:right="0"/>
        <w:jc w:val="left"/>
      </w:pPr>
      <w:r>
        <w:rPr>
          <w:color w:val="000000"/>
          <w:sz w:val="24"/>
          <w:szCs w:val="24"/>
        </w:rPr>
        <w:t xml:space="preserve">“I will ask all the other squirrels to come and watch me fly.”</w:t>
      </w:r>
    </w:p>
    <w:p>
      <w:pPr>
        <w:widowControl w:val="on"/>
        <w:pBdr/>
        <w:spacing w:before="240" w:after="240" w:line="240" w:lineRule="auto"/>
        <w:ind w:left="0" w:right="0"/>
        <w:jc w:val="left"/>
      </w:pPr>
      <w:r>
        <w:rPr>
          <w:color w:val="000000"/>
          <w:sz w:val="24"/>
          <w:szCs w:val="24"/>
        </w:rPr>
        <w:t xml:space="preserve">Sammy hunted on the ground until he found two very large oak leaves.</w:t>
      </w:r>
    </w:p>
    <w:p>
      <w:pPr>
        <w:widowControl w:val="on"/>
        <w:pBdr/>
        <w:spacing w:before="240" w:after="240" w:line="240" w:lineRule="auto"/>
        <w:ind w:left="0" w:right="0"/>
        <w:jc w:val="left"/>
      </w:pPr>
      <w:r>
        <w:rPr>
          <w:color w:val="000000"/>
          <w:sz w:val="24"/>
          <w:szCs w:val="24"/>
        </w:rPr>
        <w:t xml:space="preserve">“I can hold them out with my front paws,” he said.  “I think they will look just like wings.”</w:t>
      </w:r>
    </w:p>
    <w:p>
      <w:pPr>
        <w:widowControl w:val="on"/>
        <w:pBdr/>
        <w:spacing w:before="240" w:after="240" w:line="240" w:lineRule="auto"/>
        <w:ind w:left="0" w:right="0"/>
        <w:jc w:val="left"/>
      </w:pPr>
      <w:r>
        <w:rPr>
          <w:color w:val="000000"/>
          <w:sz w:val="24"/>
          <w:szCs w:val="24"/>
        </w:rPr>
        <w:t xml:space="preserve">Sammy put the two leaves on the ground and covered them with a stone.</w:t>
      </w:r>
    </w:p>
    <w:p>
      <w:pPr>
        <w:widowControl w:val="on"/>
        <w:pBdr/>
        <w:spacing w:before="240" w:after="240" w:line="240" w:lineRule="auto"/>
        <w:ind w:left="0" w:right="0"/>
        <w:jc w:val="left"/>
      </w:pPr>
      <w:r>
        <w:rPr>
          <w:color w:val="000000"/>
          <w:sz w:val="24"/>
          <w:szCs w:val="24"/>
        </w:rPr>
        <w:t xml:space="preserve">He was not going to let West Wind carry them away.</w:t>
      </w:r>
    </w:p>
    <w:p>
      <w:pPr>
        <w:widowControl w:val="on"/>
        <w:pBdr/>
        <w:spacing w:before="240" w:after="240" w:line="240" w:lineRule="auto"/>
        <w:ind w:left="0" w:right="0"/>
        <w:jc w:val="left"/>
      </w:pPr>
      <w:r>
        <w:rPr>
          <w:color w:val="000000"/>
          <w:sz w:val="24"/>
          <w:szCs w:val="24"/>
        </w:rPr>
        <w:t xml:space="preserve">Then he scampered off to tell all the other squirrels what he was going to do.</w:t>
      </w:r>
    </w:p>
    <w:p>
      <w:pPr>
        <w:widowControl w:val="on"/>
        <w:pBdr/>
        <w:spacing w:before="240" w:after="240" w:line="240" w:lineRule="auto"/>
        <w:ind w:left="0" w:right="0"/>
        <w:jc w:val="left"/>
      </w:pPr>
      <w:r>
        <w:rPr>
          <w:color w:val="000000"/>
          <w:sz w:val="24"/>
          <w:szCs w:val="24"/>
        </w:rPr>
        <w:t xml:space="preserve">He told all the red squirrels first.</w:t>
      </w:r>
    </w:p>
    <w:p>
      <w:pPr>
        <w:widowControl w:val="on"/>
        <w:pBdr/>
        <w:spacing w:before="240" w:after="240" w:line="240" w:lineRule="auto"/>
        <w:ind w:left="0" w:right="0"/>
        <w:jc w:val="left"/>
      </w:pPr>
      <w:r>
        <w:rPr>
          <w:color w:val="000000"/>
          <w:sz w:val="24"/>
          <w:szCs w:val="24"/>
        </w:rPr>
        <w:t xml:space="preserve">He told them he was going to fly from the big oak tree.</w:t>
      </w:r>
    </w:p>
    <w:p>
      <w:pPr>
        <w:widowControl w:val="on"/>
        <w:pBdr/>
        <w:spacing w:before="240" w:after="240" w:line="240" w:lineRule="auto"/>
        <w:ind w:left="0" w:right="0"/>
        <w:jc w:val="left"/>
      </w:pPr>
      <w:r>
        <w:rPr>
          <w:color w:val="000000"/>
          <w:sz w:val="24"/>
          <w:szCs w:val="24"/>
        </w:rPr>
        <w:t xml:space="preserve">“If you wish to see me fly,” he said, “you must be at the tree in a few minutes.”</w:t>
      </w:r>
    </w:p>
    <w:p>
      <w:pPr>
        <w:widowControl w:val="on"/>
        <w:pBdr/>
        <w:spacing w:before="240" w:after="240" w:line="240" w:lineRule="auto"/>
        <w:ind w:left="0" w:right="0"/>
        <w:jc w:val="left"/>
      </w:pPr>
      <w:r>
        <w:rPr>
          <w:color w:val="000000"/>
          <w:sz w:val="24"/>
          <w:szCs w:val="24"/>
        </w:rPr>
        <w:t xml:space="preserve">All the red squirrels scampered off to get the best seats among the branches of the oak tree.</w:t>
      </w:r>
    </w:p>
    <w:p>
      <w:pPr>
        <w:widowControl w:val="on"/>
        <w:pBdr/>
        <w:spacing w:before="240" w:after="240" w:line="240" w:lineRule="auto"/>
        <w:ind w:left="0" w:right="0"/>
        <w:jc w:val="left"/>
      </w:pPr>
      <w:r>
        <w:rPr>
          <w:color w:val="000000"/>
          <w:sz w:val="24"/>
          <w:szCs w:val="24"/>
        </w:rPr>
        <w:t xml:space="preserve">Sammy saw Bobby Gray Squirrel and told him to ask all the gray squirrels to come and see him fly.</w:t>
      </w:r>
    </w:p>
    <w:p>
      <w:pPr>
        <w:widowControl w:val="on"/>
        <w:pBdr/>
        <w:spacing w:before="240" w:after="240" w:line="240" w:lineRule="auto"/>
        <w:ind w:left="0" w:right="0"/>
        <w:jc w:val="left"/>
      </w:pPr>
      <w:r>
        <w:rPr>
          <w:color w:val="000000"/>
          <w:sz w:val="24"/>
          <w:szCs w:val="24"/>
        </w:rPr>
        <w:t xml:space="preserve">Then Sammy found Bunny Rabbit.</w:t>
      </w:r>
    </w:p>
    <w:p>
      <w:pPr>
        <w:widowControl w:val="on"/>
        <w:pBdr/>
        <w:spacing w:before="240" w:after="240" w:line="240" w:lineRule="auto"/>
        <w:ind w:left="0" w:right="0"/>
        <w:jc w:val="left"/>
      </w:pPr>
      <w:r>
        <w:rPr>
          <w:color w:val="000000"/>
          <w:sz w:val="24"/>
          <w:szCs w:val="24"/>
        </w:rPr>
        <w:t xml:space="preserve">When Bunny heard what Sammy was going to do, he wanted to try to fly, too.</w:t>
      </w:r>
    </w:p>
    <w:p>
      <w:pPr>
        <w:widowControl w:val="on"/>
        <w:pBdr/>
        <w:spacing w:before="240" w:after="240" w:line="240" w:lineRule="auto"/>
        <w:ind w:left="0" w:right="0"/>
        <w:jc w:val="left"/>
      </w:pPr>
      <w:r>
        <w:rPr>
          <w:color w:val="000000"/>
          <w:sz w:val="24"/>
          <w:szCs w:val="24"/>
        </w:rPr>
        <w:t xml:space="preserve">“You are much too large for my wings,” said Sammy.</w:t>
      </w:r>
    </w:p>
    <w:p>
      <w:pPr>
        <w:widowControl w:val="on"/>
        <w:pBdr/>
        <w:spacing w:before="240" w:after="240" w:line="240" w:lineRule="auto"/>
        <w:ind w:left="0" w:right="0"/>
        <w:jc w:val="left"/>
      </w:pPr>
      <w:r>
        <w:rPr>
          <w:color w:val="000000"/>
          <w:sz w:val="24"/>
          <w:szCs w:val="24"/>
        </w:rPr>
        <w:t xml:space="preserve">“You would have to go to Mr. Man’s garden and ask him for some of the leaves from the rhubarb plants.”</w:t>
      </w:r>
    </w:p>
    <w:p>
      <w:pPr>
        <w:widowControl w:val="on"/>
        <w:pBdr/>
        <w:spacing w:before="240" w:after="240" w:line="240" w:lineRule="auto"/>
        <w:ind w:left="0" w:right="0"/>
        <w:jc w:val="left"/>
      </w:pPr>
      <w:r>
        <w:rPr>
          <w:color w:val="000000"/>
          <w:sz w:val="24"/>
          <w:szCs w:val="24"/>
        </w:rPr>
        <w:t xml:space="preserve">Blacky Crow was flying over the field.  He heard Sammy tell Bunny that he was going to fly.</w:t>
      </w:r>
    </w:p>
    <w:p>
      <w:pPr>
        <w:widowControl w:val="on"/>
        <w:pBdr/>
        <w:spacing w:before="240" w:after="240" w:line="240" w:lineRule="auto"/>
        <w:ind w:left="0" w:right="0"/>
        <w:jc w:val="left"/>
      </w:pPr>
      <w:r>
        <w:rPr>
          <w:color w:val="000000"/>
          <w:sz w:val="24"/>
          <w:szCs w:val="24"/>
        </w:rPr>
        <w:t xml:space="preserve">“Ho, ho!” he laughed, “I should like to see Sammy fly with those oak-leaf wings.</w:t>
      </w:r>
    </w:p>
    <w:p>
      <w:pPr>
        <w:widowControl w:val="on"/>
        <w:pBdr/>
        <w:spacing w:before="240" w:after="240" w:line="240" w:lineRule="auto"/>
        <w:ind w:left="0" w:right="0"/>
        <w:jc w:val="left"/>
      </w:pPr>
      <w:r>
        <w:rPr>
          <w:color w:val="000000"/>
          <w:sz w:val="24"/>
          <w:szCs w:val="24"/>
        </w:rPr>
        <w:t xml:space="preserve">“I will fly to the oak tree this very minute.”</w:t>
      </w:r>
    </w:p>
    <w:p>
      <w:pPr>
        <w:widowControl w:val="on"/>
        <w:pBdr/>
        <w:spacing w:before="240" w:after="240" w:line="240" w:lineRule="auto"/>
        <w:ind w:left="0" w:right="0"/>
        <w:jc w:val="left"/>
      </w:pPr>
      <w:r>
        <w:rPr>
          <w:color w:val="000000"/>
          <w:sz w:val="24"/>
          <w:szCs w:val="24"/>
        </w:rPr>
        <w:t xml:space="preserve">As he flew over the meadow he saw the sparrows and told them where he was going.</w:t>
      </w:r>
    </w:p>
    <w:p>
      <w:pPr>
        <w:widowControl w:val="on"/>
        <w:pBdr/>
        <w:spacing w:before="240" w:after="240" w:line="240" w:lineRule="auto"/>
        <w:ind w:left="0" w:right="0"/>
        <w:jc w:val="left"/>
      </w:pPr>
      <w:r>
        <w:rPr>
          <w:color w:val="000000"/>
          <w:sz w:val="24"/>
          <w:szCs w:val="24"/>
        </w:rPr>
        <w:t xml:space="preserve">They wanted to go, too.</w:t>
      </w:r>
    </w:p>
    <w:p>
      <w:pPr>
        <w:widowControl w:val="on"/>
        <w:pBdr/>
        <w:spacing w:before="240" w:after="240" w:line="240" w:lineRule="auto"/>
        <w:ind w:left="0" w:right="0"/>
        <w:jc w:val="left"/>
      </w:pPr>
      <w:r>
        <w:rPr>
          <w:color w:val="000000"/>
          <w:sz w:val="24"/>
          <w:szCs w:val="24"/>
        </w:rPr>
        <w:t xml:space="preserve">Every one wanted to go and watch Sammy fly.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they were all seated, Sammy picked up the two leaves he had found and skipped gaily up the tree.</w:t>
      </w:r>
    </w:p>
    <w:p>
      <w:pPr>
        <w:widowControl w:val="on"/>
        <w:pBdr/>
        <w:spacing w:before="240" w:after="240" w:line="240" w:lineRule="auto"/>
        <w:ind w:left="0" w:right="0"/>
        <w:jc w:val="left"/>
      </w:pPr>
      <w:r>
        <w:rPr>
          <w:color w:val="000000"/>
          <w:sz w:val="24"/>
          <w:szCs w:val="24"/>
        </w:rPr>
        <w:t xml:space="preserve">He ran up the tree and out on one of the longest branches.</w:t>
      </w:r>
    </w:p>
    <w:p>
      <w:pPr>
        <w:widowControl w:val="on"/>
        <w:pBdr/>
        <w:spacing w:before="240" w:after="240" w:line="240" w:lineRule="auto"/>
        <w:ind w:left="0" w:right="0"/>
        <w:jc w:val="left"/>
      </w:pPr>
      <w:r>
        <w:rPr>
          <w:color w:val="000000"/>
          <w:sz w:val="24"/>
          <w:szCs w:val="24"/>
        </w:rPr>
        <w:t xml:space="preserve">“Now, watch me!” he called to all his friends.</w:t>
      </w:r>
    </w:p>
    <w:p>
      <w:pPr>
        <w:widowControl w:val="on"/>
        <w:pBdr/>
        <w:spacing w:before="240" w:after="240" w:line="240" w:lineRule="auto"/>
        <w:ind w:left="0" w:right="0"/>
        <w:jc w:val="left"/>
      </w:pPr>
      <w:r>
        <w:rPr>
          <w:color w:val="000000"/>
          <w:sz w:val="24"/>
          <w:szCs w:val="24"/>
        </w:rPr>
        <w:t xml:space="preserve">“See me fly just like a bird.”</w:t>
      </w:r>
    </w:p>
    <w:p>
      <w:pPr>
        <w:widowControl w:val="on"/>
        <w:pBdr/>
        <w:spacing w:before="240" w:after="240" w:line="240" w:lineRule="auto"/>
        <w:ind w:left="0" w:right="0"/>
        <w:jc w:val="left"/>
      </w:pPr>
      <w:r>
        <w:rPr>
          <w:color w:val="000000"/>
          <w:sz w:val="24"/>
          <w:szCs w:val="24"/>
        </w:rPr>
        <w:t xml:space="preserve">Sammy took one leaf in each of his front paws and held them out as far as he could.</w:t>
      </w:r>
    </w:p>
    <w:p>
      <w:pPr>
        <w:widowControl w:val="on"/>
        <w:pBdr/>
        <w:spacing w:before="240" w:after="240" w:line="240" w:lineRule="auto"/>
        <w:ind w:left="0" w:right="0"/>
        <w:jc w:val="left"/>
      </w:pPr>
      <w:r>
        <w:rPr>
          <w:color w:val="000000"/>
          <w:sz w:val="24"/>
          <w:szCs w:val="24"/>
        </w:rPr>
        <w:t xml:space="preserve">He stood on the very end of the branch for just one minute.</w:t>
      </w:r>
    </w:p>
    <w:p>
      <w:pPr>
        <w:widowControl w:val="on"/>
        <w:pBdr/>
        <w:spacing w:before="240" w:after="240" w:line="240" w:lineRule="auto"/>
        <w:ind w:left="0" w:right="0"/>
        <w:jc w:val="left"/>
      </w:pPr>
      <w:r>
        <w:rPr>
          <w:color w:val="000000"/>
          <w:sz w:val="24"/>
          <w:szCs w:val="24"/>
        </w:rPr>
        <w:t xml:space="preserve">He saw that every one was watching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must flap your wings,” called Blacky Crow.</w:t>
      </w:r>
    </w:p>
    <w:p>
      <w:pPr>
        <w:widowControl w:val="on"/>
        <w:pBdr/>
        <w:spacing w:before="240" w:after="240" w:line="240" w:lineRule="auto"/>
        <w:ind w:left="0" w:right="0"/>
        <w:jc w:val="left"/>
      </w:pPr>
      <w:r>
        <w:rPr>
          <w:color w:val="000000"/>
          <w:sz w:val="24"/>
          <w:szCs w:val="24"/>
        </w:rPr>
        <w:t xml:space="preserve">“Hop off the branch,” called one of the sparrows.</w:t>
      </w:r>
    </w:p>
    <w:p>
      <w:pPr>
        <w:widowControl w:val="on"/>
        <w:pBdr/>
        <w:spacing w:before="240" w:after="240" w:line="240" w:lineRule="auto"/>
        <w:ind w:left="0" w:right="0"/>
        <w:jc w:val="left"/>
      </w:pPr>
      <w:r>
        <w:rPr>
          <w:color w:val="000000"/>
          <w:sz w:val="24"/>
          <w:szCs w:val="24"/>
        </w:rPr>
        <w:t xml:space="preserve">So Sammy flapped his wings, and then he hopped off the branch.</w:t>
      </w:r>
    </w:p>
    <w:p>
      <w:pPr>
        <w:widowControl w:val="on"/>
        <w:pBdr/>
        <w:spacing w:before="240" w:after="240" w:line="240" w:lineRule="auto"/>
        <w:ind w:left="0" w:right="0"/>
        <w:jc w:val="left"/>
      </w:pPr>
      <w:r>
        <w:rPr>
          <w:color w:val="000000"/>
          <w:sz w:val="24"/>
          <w:szCs w:val="24"/>
        </w:rPr>
        <w:t xml:space="preserve">But, oh, dear me!  The wings would not hold Sammy up in the air.</w:t>
      </w:r>
    </w:p>
    <w:p>
      <w:pPr>
        <w:widowControl w:val="on"/>
        <w:pBdr/>
        <w:spacing w:before="240" w:after="240" w:line="240" w:lineRule="auto"/>
        <w:ind w:left="0" w:right="0"/>
        <w:jc w:val="left"/>
      </w:pPr>
      <w:r>
        <w:rPr>
          <w:color w:val="000000"/>
          <w:sz w:val="24"/>
          <w:szCs w:val="24"/>
        </w:rPr>
        <w:t xml:space="preserve">Sammy forgot to hold his wings out straight and they hung down at his side without a flutter.</w:t>
      </w:r>
    </w:p>
    <w:p>
      <w:pPr>
        <w:widowControl w:val="on"/>
        <w:pBdr/>
        <w:spacing w:before="240" w:after="240" w:line="240" w:lineRule="auto"/>
        <w:ind w:left="0" w:right="0"/>
        <w:jc w:val="left"/>
      </w:pPr>
      <w:r>
        <w:rPr>
          <w:color w:val="000000"/>
          <w:sz w:val="24"/>
          <w:szCs w:val="24"/>
        </w:rPr>
        <w:t xml:space="preserve">And down to the ground Sammy fell.</w:t>
      </w:r>
    </w:p>
    <w:p>
      <w:pPr>
        <w:widowControl w:val="on"/>
        <w:pBdr/>
        <w:spacing w:before="240" w:after="240" w:line="240" w:lineRule="auto"/>
        <w:ind w:left="0" w:right="0"/>
        <w:jc w:val="left"/>
      </w:pPr>
      <w:r>
        <w:rPr>
          <w:color w:val="000000"/>
          <w:sz w:val="24"/>
          <w:szCs w:val="24"/>
        </w:rPr>
        <w:t xml:space="preserve">[Illustration:  Down to the ground Sammy fell.]</w:t>
      </w:r>
    </w:p>
    <w:p>
      <w:pPr>
        <w:widowControl w:val="on"/>
        <w:pBdr/>
        <w:spacing w:before="240" w:after="240" w:line="240" w:lineRule="auto"/>
        <w:ind w:left="0" w:right="0"/>
        <w:jc w:val="left"/>
      </w:pPr>
      <w:r>
        <w:rPr>
          <w:color w:val="000000"/>
          <w:sz w:val="24"/>
          <w:szCs w:val="24"/>
        </w:rPr>
        <w:t xml:space="preserve">Bump! he came down at the foot of the oak tree.</w:t>
      </w:r>
    </w:p>
    <w:p>
      <w:pPr>
        <w:widowControl w:val="on"/>
        <w:pBdr/>
        <w:spacing w:before="240" w:after="240" w:line="240" w:lineRule="auto"/>
        <w:ind w:left="0" w:right="0"/>
        <w:jc w:val="left"/>
      </w:pPr>
      <w:r>
        <w:rPr>
          <w:color w:val="000000"/>
          <w:sz w:val="24"/>
          <w:szCs w:val="24"/>
        </w:rPr>
        <w:t xml:space="preserve">He almost fell on top of Bunny Rabbit.</w:t>
      </w:r>
    </w:p>
    <w:p>
      <w:pPr>
        <w:widowControl w:val="on"/>
        <w:pBdr/>
        <w:spacing w:before="240" w:after="240" w:line="240" w:lineRule="auto"/>
        <w:ind w:left="0" w:right="0"/>
        <w:jc w:val="left"/>
      </w:pPr>
      <w:r>
        <w:rPr>
          <w:color w:val="000000"/>
          <w:sz w:val="24"/>
          <w:szCs w:val="24"/>
        </w:rPr>
        <w:t xml:space="preserve">But Bunny saw him coming and jumped out of the way just in time.</w:t>
      </w:r>
    </w:p>
    <w:p>
      <w:pPr>
        <w:widowControl w:val="on"/>
        <w:pBdr/>
        <w:spacing w:before="240" w:after="240" w:line="240" w:lineRule="auto"/>
        <w:ind w:left="0" w:right="0"/>
        <w:jc w:val="left"/>
      </w:pPr>
      <w:r>
        <w:rPr>
          <w:color w:val="000000"/>
          <w:sz w:val="24"/>
          <w:szCs w:val="24"/>
        </w:rPr>
        <w:t xml:space="preserve">Sammy lay very still where he had fallen.</w:t>
      </w:r>
    </w:p>
    <w:p>
      <w:pPr>
        <w:widowControl w:val="on"/>
        <w:pBdr/>
        <w:spacing w:before="240" w:after="240" w:line="240" w:lineRule="auto"/>
        <w:ind w:left="0" w:right="0"/>
        <w:jc w:val="left"/>
      </w:pPr>
      <w:r>
        <w:rPr>
          <w:color w:val="000000"/>
          <w:sz w:val="24"/>
          <w:szCs w:val="24"/>
        </w:rPr>
        <w:t xml:space="preserve">All the squirrels ran down to see if he had hurt himself.</w:t>
      </w:r>
    </w:p>
    <w:p>
      <w:pPr>
        <w:widowControl w:val="on"/>
        <w:pBdr/>
        <w:spacing w:before="240" w:after="240" w:line="240" w:lineRule="auto"/>
        <w:ind w:left="0" w:right="0"/>
        <w:jc w:val="left"/>
      </w:pPr>
      <w:r>
        <w:rPr>
          <w:color w:val="000000"/>
          <w:sz w:val="24"/>
          <w:szCs w:val="24"/>
        </w:rPr>
        <w:t xml:space="preserve">Bobby Gray Squirrel ran to pick the fallen bird up from the ground.</w:t>
      </w:r>
    </w:p>
    <w:p>
      <w:pPr>
        <w:widowControl w:val="on"/>
        <w:pBdr/>
        <w:spacing w:before="240" w:after="240" w:line="240" w:lineRule="auto"/>
        <w:ind w:left="0" w:right="0"/>
        <w:jc w:val="left"/>
      </w:pPr>
      <w:r>
        <w:rPr>
          <w:color w:val="000000"/>
          <w:sz w:val="24"/>
          <w:szCs w:val="24"/>
        </w:rPr>
        <w:t xml:space="preserve">Sammy had given his nose such a bump that it was all black and blue.</w:t>
      </w:r>
    </w:p>
    <w:p>
      <w:pPr>
        <w:widowControl w:val="on"/>
        <w:pBdr/>
        <w:spacing w:before="240" w:after="240" w:line="240" w:lineRule="auto"/>
        <w:ind w:left="0" w:right="0"/>
        <w:jc w:val="left"/>
      </w:pPr>
      <w:r>
        <w:rPr>
          <w:color w:val="000000"/>
          <w:sz w:val="24"/>
          <w:szCs w:val="24"/>
        </w:rPr>
        <w:t xml:space="preserve">He had hurt his paw.  And his make-believe wings were all crushed and broken.</w:t>
      </w:r>
    </w:p>
    <w:p>
      <w:pPr>
        <w:widowControl w:val="on"/>
        <w:pBdr/>
        <w:spacing w:before="240" w:after="240" w:line="240" w:lineRule="auto"/>
        <w:ind w:left="0" w:right="0"/>
        <w:jc w:val="left"/>
      </w:pPr>
      <w:r>
        <w:rPr>
          <w:color w:val="000000"/>
          <w:sz w:val="24"/>
          <w:szCs w:val="24"/>
        </w:rPr>
        <w:t xml:space="preserve">Sammy rubbed his nose and then he looked at his friends.</w:t>
      </w:r>
    </w:p>
    <w:p>
      <w:pPr>
        <w:widowControl w:val="on"/>
        <w:pBdr/>
        <w:spacing w:before="240" w:after="240" w:line="240" w:lineRule="auto"/>
        <w:ind w:left="0" w:right="0"/>
        <w:jc w:val="left"/>
      </w:pPr>
      <w:r>
        <w:rPr>
          <w:color w:val="000000"/>
          <w:sz w:val="24"/>
          <w:szCs w:val="24"/>
        </w:rPr>
        <w:t xml:space="preserve">“I don’t believe oak leaves make good wings,” he said.</w:t>
      </w:r>
    </w:p>
    <w:p>
      <w:pPr>
        <w:widowControl w:val="on"/>
        <w:pBdr/>
        <w:spacing w:before="240" w:after="240" w:line="240" w:lineRule="auto"/>
        <w:ind w:left="0" w:right="0"/>
        <w:jc w:val="left"/>
      </w:pPr>
      <w:r>
        <w:rPr>
          <w:color w:val="000000"/>
          <w:sz w:val="24"/>
          <w:szCs w:val="24"/>
        </w:rPr>
        <w:t xml:space="preserve">“No,” said the tiniest sparrow, “the best wings are made of feathers.”</w:t>
      </w:r>
    </w:p>
    <w:p>
      <w:pPr>
        <w:widowControl w:val="on"/>
        <w:pBdr/>
        <w:spacing w:before="240" w:after="240" w:line="240" w:lineRule="auto"/>
        <w:ind w:left="0" w:right="0"/>
        <w:jc w:val="left"/>
      </w:pPr>
      <w:r>
        <w:rPr>
          <w:color w:val="000000"/>
          <w:sz w:val="24"/>
          <w:szCs w:val="24"/>
        </w:rPr>
        <w:t xml:space="preserve">“Caw, caw!” said Blacky Crow.  “My wings are made of feathers.  See how I can fly.”</w:t>
      </w:r>
    </w:p>
    <w:p>
      <w:pPr>
        <w:widowControl w:val="on"/>
        <w:pBdr/>
        <w:spacing w:before="240" w:after="240" w:line="240" w:lineRule="auto"/>
        <w:ind w:left="0" w:right="0"/>
        <w:jc w:val="left"/>
      </w:pPr>
      <w:r>
        <w:rPr>
          <w:color w:val="000000"/>
          <w:sz w:val="24"/>
          <w:szCs w:val="24"/>
        </w:rPr>
        <w:t xml:space="preserve">Then Blacky Crow flapped his big wings and flew away.</w:t>
      </w:r>
    </w:p>
    <w:p>
      <w:pPr>
        <w:widowControl w:val="on"/>
        <w:pBdr/>
        <w:spacing w:before="240" w:after="240" w:line="240" w:lineRule="auto"/>
        <w:ind w:left="0" w:right="0"/>
        <w:jc w:val="left"/>
      </w:pPr>
      <w:r>
        <w:rPr>
          <w:color w:val="000000"/>
          <w:sz w:val="24"/>
          <w:szCs w:val="24"/>
        </w:rPr>
        <w:t xml:space="preserve">The sparrows flew away, too.</w:t>
      </w:r>
    </w:p>
    <w:p>
      <w:pPr>
        <w:widowControl w:val="on"/>
        <w:pBdr/>
        <w:spacing w:before="240" w:after="240" w:line="240" w:lineRule="auto"/>
        <w:ind w:left="0" w:right="0"/>
        <w:jc w:val="left"/>
      </w:pPr>
      <w:r>
        <w:rPr>
          <w:color w:val="000000"/>
          <w:sz w:val="24"/>
          <w:szCs w:val="24"/>
        </w:rPr>
        <w:t xml:space="preserve">All the squirrels scampered off to hunt for nuts.</w:t>
      </w:r>
    </w:p>
    <w:p>
      <w:pPr>
        <w:widowControl w:val="on"/>
        <w:pBdr/>
        <w:spacing w:before="240" w:after="240" w:line="240" w:lineRule="auto"/>
        <w:ind w:left="0" w:right="0"/>
        <w:jc w:val="left"/>
      </w:pPr>
      <w:r>
        <w:rPr>
          <w:color w:val="000000"/>
          <w:sz w:val="24"/>
          <w:szCs w:val="24"/>
        </w:rPr>
        <w:t xml:space="preserve">And the rabbits went back to their home to take a nap.</w:t>
      </w:r>
    </w:p>
    <w:p>
      <w:pPr>
        <w:widowControl w:val="on"/>
        <w:pBdr/>
        <w:spacing w:before="240" w:after="240" w:line="240" w:lineRule="auto"/>
        <w:ind w:left="0" w:right="0"/>
        <w:jc w:val="left"/>
      </w:pPr>
      <w:r>
        <w:rPr>
          <w:color w:val="000000"/>
          <w:sz w:val="24"/>
          <w:szCs w:val="24"/>
        </w:rPr>
        <w:t xml:space="preserve">Sammy was left sitting alone on the old stone wall.</w:t>
      </w:r>
    </w:p>
    <w:p>
      <w:pPr>
        <w:widowControl w:val="on"/>
        <w:pBdr/>
        <w:spacing w:before="240" w:after="240" w:line="240" w:lineRule="auto"/>
        <w:ind w:left="0" w:right="0"/>
        <w:jc w:val="left"/>
      </w:pPr>
      <w:r>
        <w:rPr>
          <w:color w:val="000000"/>
          <w:sz w:val="24"/>
          <w:szCs w:val="24"/>
        </w:rPr>
        <w:t xml:space="preserve">Every few minutes he rubbed his poor little nose.</w:t>
      </w:r>
    </w:p>
    <w:p>
      <w:pPr>
        <w:widowControl w:val="on"/>
        <w:pBdr/>
        <w:spacing w:before="240" w:after="240" w:line="240" w:lineRule="auto"/>
        <w:ind w:left="0" w:right="0"/>
        <w:jc w:val="left"/>
      </w:pPr>
      <w:r>
        <w:rPr>
          <w:color w:val="000000"/>
          <w:sz w:val="24"/>
          <w:szCs w:val="24"/>
        </w:rPr>
        <w:t xml:space="preserve">And as he rubbed his nose he thought: </w:t>
      </w:r>
    </w:p>
    <w:p>
      <w:pPr>
        <w:widowControl w:val="on"/>
        <w:pBdr/>
        <w:spacing w:before="240" w:after="240" w:line="240" w:lineRule="auto"/>
        <w:ind w:left="0" w:right="0"/>
        <w:jc w:val="left"/>
      </w:pPr>
      <w:r>
        <w:rPr>
          <w:color w:val="000000"/>
          <w:sz w:val="24"/>
          <w:szCs w:val="24"/>
        </w:rPr>
        <w:t xml:space="preserve">“Flying may be fun for birds, and swimming may be fun for ducks.</w:t>
      </w:r>
    </w:p>
    <w:p>
      <w:pPr>
        <w:widowControl w:val="on"/>
        <w:pBdr/>
        <w:spacing w:before="240" w:after="240" w:line="240" w:lineRule="auto"/>
        <w:ind w:left="0" w:right="0"/>
        <w:jc w:val="left"/>
      </w:pPr>
      <w:r>
        <w:rPr>
          <w:color w:val="000000"/>
          <w:sz w:val="24"/>
          <w:szCs w:val="24"/>
        </w:rPr>
        <w:t xml:space="preserve">“But running and jumping among the branches of the big oak tree is more fun for squirrels.”</w:t>
      </w:r>
    </w:p>
    <w:p>
      <w:pPr>
        <w:keepNext w:val="on"/>
        <w:widowControl w:val="on"/>
        <w:pBdr/>
        <w:spacing w:before="299" w:after="299" w:line="240" w:lineRule="auto"/>
        <w:ind w:left="0" w:right="0"/>
        <w:jc w:val="left"/>
        <w:outlineLvl w:val="1"/>
      </w:pPr>
      <w:r>
        <w:rPr>
          <w:b/>
          <w:color w:val="000000"/>
          <w:sz w:val="36"/>
          <w:szCs w:val="36"/>
        </w:rPr>
        <w:t xml:space="preserve">THE CABBAGE PATCH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“Oh, dear me!” said Billy.  “I am so hungry.  I wish I could find something good to eat.”</w:t>
      </w:r>
    </w:p>
    <w:p>
      <w:pPr>
        <w:widowControl w:val="on"/>
        <w:pBdr/>
        <w:spacing w:before="240" w:after="240" w:line="240" w:lineRule="auto"/>
        <w:ind w:left="0" w:right="0"/>
        <w:jc w:val="left"/>
      </w:pPr>
      <w:r>
        <w:rPr>
          <w:color w:val="000000"/>
          <w:sz w:val="24"/>
          <w:szCs w:val="24"/>
        </w:rPr>
        <w:t xml:space="preserve">“I know where there is a big cabbage patch,” said Bunny.</w:t>
      </w:r>
    </w:p>
    <w:p>
      <w:pPr>
        <w:widowControl w:val="on"/>
        <w:pBdr/>
        <w:spacing w:before="240" w:after="240" w:line="240" w:lineRule="auto"/>
        <w:ind w:left="0" w:right="0"/>
        <w:jc w:val="left"/>
      </w:pPr>
      <w:r>
        <w:rPr>
          <w:color w:val="000000"/>
          <w:sz w:val="24"/>
          <w:szCs w:val="24"/>
        </w:rPr>
        <w:t xml:space="preserve">“Where, where?” asked Billy.</w:t>
      </w:r>
    </w:p>
    <w:p>
      <w:pPr>
        <w:widowControl w:val="on"/>
        <w:pBdr/>
        <w:spacing w:before="240" w:after="240" w:line="240" w:lineRule="auto"/>
        <w:ind w:left="0" w:right="0"/>
        <w:jc w:val="left"/>
      </w:pPr>
      <w:r>
        <w:rPr>
          <w:color w:val="000000"/>
          <w:sz w:val="24"/>
          <w:szCs w:val="24"/>
        </w:rPr>
        <w:t xml:space="preserve">“Where, where?” asked Bobtail.</w:t>
      </w:r>
    </w:p>
    <w:p>
      <w:pPr>
        <w:widowControl w:val="on"/>
        <w:pBdr/>
        <w:spacing w:before="240" w:after="240" w:line="240" w:lineRule="auto"/>
        <w:ind w:left="0" w:right="0"/>
        <w:jc w:val="left"/>
      </w:pPr>
      <w:r>
        <w:rPr>
          <w:color w:val="000000"/>
          <w:sz w:val="24"/>
          <w:szCs w:val="24"/>
        </w:rPr>
        <w:t xml:space="preserve">“Follow me,” said Bunny, “and I will show you.”</w:t>
      </w:r>
    </w:p>
    <w:p>
      <w:pPr>
        <w:widowControl w:val="on"/>
        <w:pBdr/>
        <w:spacing w:before="240" w:after="240" w:line="240" w:lineRule="auto"/>
        <w:ind w:left="0" w:right="0"/>
        <w:jc w:val="left"/>
      </w:pPr>
      <w:r>
        <w:rPr>
          <w:color w:val="000000"/>
          <w:sz w:val="24"/>
          <w:szCs w:val="24"/>
        </w:rPr>
        <w:t xml:space="preserve">“Is it far?” asked Billy.</w:t>
      </w:r>
    </w:p>
    <w:p>
      <w:pPr>
        <w:widowControl w:val="on"/>
        <w:pBdr/>
        <w:spacing w:before="240" w:after="240" w:line="240" w:lineRule="auto"/>
        <w:ind w:left="0" w:right="0"/>
        <w:jc w:val="left"/>
      </w:pPr>
      <w:r>
        <w:rPr>
          <w:color w:val="000000"/>
          <w:sz w:val="24"/>
          <w:szCs w:val="24"/>
        </w:rPr>
        <w:t xml:space="preserve">“No,” said Bunny.  “It is not very far,—­just down in Mr. Man’s garden.”</w:t>
      </w:r>
    </w:p>
    <w:p>
      <w:pPr>
        <w:widowControl w:val="on"/>
        <w:pBdr/>
        <w:spacing w:before="240" w:after="240" w:line="240" w:lineRule="auto"/>
        <w:ind w:left="0" w:right="0"/>
        <w:jc w:val="left"/>
      </w:pPr>
      <w:r>
        <w:rPr>
          <w:color w:val="000000"/>
          <w:sz w:val="24"/>
          <w:szCs w:val="24"/>
        </w:rPr>
        <w:t xml:space="preserve">“I think I will stay here,” said Billy.  “This clover is very good.”</w:t>
      </w:r>
    </w:p>
    <w:p>
      <w:pPr>
        <w:widowControl w:val="on"/>
        <w:pBdr/>
        <w:spacing w:before="240" w:after="240" w:line="240" w:lineRule="auto"/>
        <w:ind w:left="0" w:right="0"/>
        <w:jc w:val="left"/>
      </w:pPr>
      <w:r>
        <w:rPr>
          <w:color w:val="000000"/>
          <w:sz w:val="24"/>
          <w:szCs w:val="24"/>
        </w:rPr>
        <w:t xml:space="preserve">So Billy stayed and ate the clover, but Bobtail and Bunny hopped off down the road.</w:t>
      </w:r>
    </w:p>
    <w:p>
      <w:pPr>
        <w:widowControl w:val="on"/>
        <w:pBdr/>
        <w:spacing w:before="240" w:after="240" w:line="240" w:lineRule="auto"/>
        <w:ind w:left="0" w:right="0"/>
        <w:jc w:val="left"/>
      </w:pPr>
      <w:r>
        <w:rPr>
          <w:color w:val="000000"/>
          <w:sz w:val="24"/>
          <w:szCs w:val="24"/>
        </w:rPr>
        <w:t xml:space="preserve">They hopped along the road until they came to Mr. Man’s barn.</w:t>
      </w:r>
    </w:p>
    <w:p>
      <w:pPr>
        <w:widowControl w:val="on"/>
        <w:pBdr/>
        <w:spacing w:before="240" w:after="240" w:line="240" w:lineRule="auto"/>
        <w:ind w:left="0" w:right="0"/>
        <w:jc w:val="left"/>
      </w:pPr>
      <w:r>
        <w:rPr>
          <w:color w:val="000000"/>
          <w:sz w:val="24"/>
          <w:szCs w:val="24"/>
        </w:rPr>
        <w:t xml:space="preserve">Then they stopped to listen.</w:t>
      </w:r>
    </w:p>
    <w:p>
      <w:pPr>
        <w:widowControl w:val="on"/>
        <w:pBdr/>
        <w:spacing w:before="240" w:after="240" w:line="240" w:lineRule="auto"/>
        <w:ind w:left="0" w:right="0"/>
        <w:jc w:val="left"/>
      </w:pPr>
      <w:r>
        <w:rPr>
          <w:color w:val="000000"/>
          <w:sz w:val="24"/>
          <w:szCs w:val="24"/>
        </w:rPr>
        <w:t xml:space="preserve">Bunny sat up straight and held up his long ears.</w:t>
      </w:r>
    </w:p>
    <w:p>
      <w:pPr>
        <w:widowControl w:val="on"/>
        <w:pBdr/>
        <w:spacing w:before="240" w:after="240" w:line="240" w:lineRule="auto"/>
        <w:ind w:left="0" w:right="0"/>
        <w:jc w:val="left"/>
      </w:pPr>
      <w:r>
        <w:rPr>
          <w:color w:val="000000"/>
          <w:sz w:val="24"/>
          <w:szCs w:val="24"/>
        </w:rPr>
        <w:t xml:space="preserve">Bobtail sat up straight and held up his long ears.</w:t>
      </w:r>
    </w:p>
    <w:p>
      <w:pPr>
        <w:widowControl w:val="on"/>
        <w:pBdr/>
        <w:spacing w:before="240" w:after="240" w:line="240" w:lineRule="auto"/>
        <w:ind w:left="0" w:right="0"/>
        <w:jc w:val="left"/>
      </w:pPr>
      <w:r>
        <w:rPr>
          <w:color w:val="000000"/>
          <w:sz w:val="24"/>
          <w:szCs w:val="24"/>
        </w:rPr>
        <w:t xml:space="preserve">They listened and listened, but they did not hear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think Jip is asleep in the house,” said Bunny.</w:t>
      </w:r>
    </w:p>
    <w:p>
      <w:pPr>
        <w:widowControl w:val="on"/>
        <w:pBdr/>
        <w:spacing w:before="240" w:after="240" w:line="240" w:lineRule="auto"/>
        <w:ind w:left="0" w:right="0"/>
        <w:jc w:val="left"/>
      </w:pPr>
      <w:r>
        <w:rPr>
          <w:color w:val="000000"/>
          <w:sz w:val="24"/>
          <w:szCs w:val="24"/>
        </w:rPr>
        <w:t xml:space="preserve">“I think Mr. Man is eating his dinner,” said Bobtail.</w:t>
      </w:r>
    </w:p>
    <w:p>
      <w:pPr>
        <w:widowControl w:val="on"/>
        <w:pBdr/>
        <w:spacing w:before="240" w:after="240" w:line="240" w:lineRule="auto"/>
        <w:ind w:left="0" w:right="0"/>
        <w:jc w:val="left"/>
      </w:pPr>
      <w:r>
        <w:rPr>
          <w:color w:val="000000"/>
          <w:sz w:val="24"/>
          <w:szCs w:val="24"/>
        </w:rPr>
        <w:t xml:space="preserve">“Let’s hurry,” said Bunny.  “We can reach the garden without any one seeing us, I am sure.”</w:t>
      </w:r>
    </w:p>
    <w:p>
      <w:pPr>
        <w:widowControl w:val="on"/>
        <w:pBdr/>
        <w:spacing w:before="240" w:after="240" w:line="240" w:lineRule="auto"/>
        <w:ind w:left="0" w:right="0"/>
        <w:jc w:val="left"/>
      </w:pPr>
      <w:r>
        <w:rPr>
          <w:color w:val="000000"/>
          <w:sz w:val="24"/>
          <w:szCs w:val="24"/>
        </w:rPr>
        <w:t xml:space="preserve">So the two little rabbits laid their ears down on their heads and hopped away.</w:t>
      </w:r>
    </w:p>
    <w:p>
      <w:pPr>
        <w:widowControl w:val="on"/>
        <w:pBdr/>
        <w:spacing w:before="240" w:after="240" w:line="240" w:lineRule="auto"/>
        <w:ind w:left="0" w:right="0"/>
        <w:jc w:val="left"/>
      </w:pPr>
      <w:r>
        <w:rPr>
          <w:color w:val="000000"/>
          <w:sz w:val="24"/>
          <w:szCs w:val="24"/>
        </w:rPr>
        <w:t xml:space="preserve">They hopped behind the barn.</w:t>
      </w:r>
    </w:p>
    <w:p>
      <w:pPr>
        <w:widowControl w:val="on"/>
        <w:pBdr/>
        <w:spacing w:before="240" w:after="240" w:line="240" w:lineRule="auto"/>
        <w:ind w:left="0" w:right="0"/>
        <w:jc w:val="left"/>
      </w:pPr>
      <w:r>
        <w:rPr>
          <w:color w:val="000000"/>
          <w:sz w:val="24"/>
          <w:szCs w:val="24"/>
        </w:rPr>
        <w:t xml:space="preserve">Mr. Rooster saw them coming.</w:t>
      </w:r>
    </w:p>
    <w:p>
      <w:pPr>
        <w:widowControl w:val="on"/>
        <w:pBdr/>
        <w:spacing w:before="240" w:after="240" w:line="240" w:lineRule="auto"/>
        <w:ind w:left="0" w:right="0"/>
        <w:jc w:val="left"/>
      </w:pPr>
      <w:r>
        <w:rPr>
          <w:color w:val="000000"/>
          <w:sz w:val="24"/>
          <w:szCs w:val="24"/>
        </w:rPr>
        <w:t xml:space="preserve">“Cock-a-doodle-doo!” he said.  “Who are you?  Where are you going in such a hurry?”</w:t>
      </w:r>
    </w:p>
    <w:p>
      <w:pPr>
        <w:widowControl w:val="on"/>
        <w:pBdr/>
        <w:spacing w:before="240" w:after="240" w:line="240" w:lineRule="auto"/>
        <w:ind w:left="0" w:right="0"/>
        <w:jc w:val="left"/>
      </w:pPr>
      <w:r>
        <w:rPr>
          <w:color w:val="000000"/>
          <w:sz w:val="24"/>
          <w:szCs w:val="24"/>
        </w:rPr>
        <w:t xml:space="preserve">“We are going to the garden to get our dinner,” said Bunny.</w:t>
      </w:r>
    </w:p>
    <w:p>
      <w:pPr>
        <w:widowControl w:val="on"/>
        <w:pBdr/>
        <w:spacing w:before="240" w:after="240" w:line="240" w:lineRule="auto"/>
        <w:ind w:left="0" w:right="0"/>
        <w:jc w:val="left"/>
      </w:pPr>
      <w:r>
        <w:rPr>
          <w:color w:val="000000"/>
          <w:sz w:val="24"/>
          <w:szCs w:val="24"/>
        </w:rPr>
        <w:t xml:space="preserve">“Mr. Man never lets me go to the garden,” said Mr. Rooster.</w:t>
      </w:r>
    </w:p>
    <w:p>
      <w:pPr>
        <w:widowControl w:val="on"/>
        <w:pBdr/>
        <w:spacing w:before="240" w:after="240" w:line="240" w:lineRule="auto"/>
        <w:ind w:left="0" w:right="0"/>
        <w:jc w:val="left"/>
      </w:pPr>
      <w:r>
        <w:rPr>
          <w:color w:val="000000"/>
          <w:sz w:val="24"/>
          <w:szCs w:val="24"/>
        </w:rPr>
        <w:t xml:space="preserve">“Mr. Man never lets me go to the garden if he knows about it,” laughed Bunny.</w:t>
      </w:r>
    </w:p>
    <w:p>
      <w:pPr>
        <w:widowControl w:val="on"/>
        <w:pBdr/>
        <w:spacing w:before="240" w:after="240" w:line="240" w:lineRule="auto"/>
        <w:ind w:left="0" w:right="0"/>
        <w:jc w:val="left"/>
      </w:pPr>
      <w:r>
        <w:rPr>
          <w:color w:val="000000"/>
          <w:sz w:val="24"/>
          <w:szCs w:val="24"/>
        </w:rPr>
        <w:t xml:space="preserve">“Cock-a-doodle-doo!” said the rooster, as he flapped his wings and flew up on the fence.</w:t>
      </w:r>
    </w:p>
    <w:p>
      <w:pPr>
        <w:widowControl w:val="on"/>
        <w:pBdr/>
        <w:spacing w:before="240" w:after="240" w:line="240" w:lineRule="auto"/>
        <w:ind w:left="0" w:right="0"/>
        <w:jc w:val="left"/>
      </w:pPr>
      <w:r>
        <w:rPr>
          <w:color w:val="000000"/>
          <w:sz w:val="24"/>
          <w:szCs w:val="24"/>
        </w:rPr>
        <w:t xml:space="preserve">“Please do not make so much noise,” begged Bobtail.  “Mr. Man will hear you and come out to see what is the matter.”</w:t>
      </w:r>
    </w:p>
    <w:p>
      <w:pPr>
        <w:widowControl w:val="on"/>
        <w:pBdr/>
        <w:spacing w:before="240" w:after="240" w:line="240" w:lineRule="auto"/>
        <w:ind w:left="0" w:right="0"/>
        <w:jc w:val="left"/>
      </w:pPr>
      <w:r>
        <w:rPr>
          <w:color w:val="000000"/>
          <w:sz w:val="24"/>
          <w:szCs w:val="24"/>
        </w:rPr>
        <w:t xml:space="preserve">But the rooster just flapped his big wings and crowed again.</w:t>
      </w:r>
    </w:p>
    <w:p>
      <w:pPr>
        <w:widowControl w:val="on"/>
        <w:pBdr/>
        <w:spacing w:before="240" w:after="240" w:line="240" w:lineRule="auto"/>
        <w:ind w:left="0" w:right="0"/>
        <w:jc w:val="left"/>
      </w:pPr>
      <w:r>
        <w:rPr>
          <w:color w:val="000000"/>
          <w:sz w:val="24"/>
          <w:szCs w:val="24"/>
        </w:rPr>
        <w:t xml:space="preserve">“Come,” said Bunny.  “This is no place for us.</w:t>
      </w:r>
    </w:p>
    <w:p>
      <w:pPr>
        <w:widowControl w:val="on"/>
        <w:pBdr/>
        <w:spacing w:before="240" w:after="240" w:line="240" w:lineRule="auto"/>
        <w:ind w:left="0" w:right="0"/>
        <w:jc w:val="left"/>
      </w:pPr>
      <w:r>
        <w:rPr>
          <w:color w:val="000000"/>
          <w:sz w:val="24"/>
          <w:szCs w:val="24"/>
        </w:rPr>
        <w:t xml:space="preserve">“Let’s hop into the garden and get some cabbage.”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two rabbits hopped off across the yard and into the garden.</w:t>
      </w:r>
    </w:p>
    <w:p>
      <w:pPr>
        <w:widowControl w:val="on"/>
        <w:pBdr/>
        <w:spacing w:before="240" w:after="240" w:line="240" w:lineRule="auto"/>
        <w:ind w:left="0" w:right="0"/>
        <w:jc w:val="left"/>
      </w:pPr>
      <w:r>
        <w:rPr>
          <w:color w:val="000000"/>
          <w:sz w:val="24"/>
          <w:szCs w:val="24"/>
        </w:rPr>
        <w:t xml:space="preserve">There they found the biggest cabbages they had ever seen.</w:t>
      </w:r>
    </w:p>
    <w:p>
      <w:pPr>
        <w:widowControl w:val="on"/>
        <w:pBdr/>
        <w:spacing w:before="240" w:after="240" w:line="240" w:lineRule="auto"/>
        <w:ind w:left="0" w:right="0"/>
        <w:jc w:val="left"/>
      </w:pPr>
      <w:r>
        <w:rPr>
          <w:color w:val="000000"/>
          <w:sz w:val="24"/>
          <w:szCs w:val="24"/>
        </w:rPr>
        <w:t xml:space="preserve">There were rows and rows of them.</w:t>
      </w:r>
    </w:p>
    <w:p>
      <w:pPr>
        <w:widowControl w:val="on"/>
        <w:pBdr/>
        <w:spacing w:before="240" w:after="240" w:line="240" w:lineRule="auto"/>
        <w:ind w:left="0" w:right="0"/>
        <w:jc w:val="left"/>
      </w:pPr>
      <w:r>
        <w:rPr>
          <w:color w:val="000000"/>
          <w:sz w:val="24"/>
          <w:szCs w:val="24"/>
        </w:rPr>
        <w:t xml:space="preserve">They were great big green cabbages.  How good they did look to the hungry little rabbits!</w:t>
      </w:r>
    </w:p>
    <w:p>
      <w:pPr>
        <w:widowControl w:val="on"/>
        <w:pBdr/>
        <w:spacing w:before="240" w:after="240" w:line="240" w:lineRule="auto"/>
        <w:ind w:left="0" w:right="0"/>
        <w:jc w:val="left"/>
      </w:pPr>
      <w:r>
        <w:rPr>
          <w:color w:val="000000"/>
          <w:sz w:val="24"/>
          <w:szCs w:val="24"/>
        </w:rPr>
        <w:t xml:space="preserve">“I aim going to eat this one,” said Bunny.  And he stopped at a big, big cabbage at the end of one long row.</w:t>
      </w:r>
    </w:p>
    <w:p>
      <w:pPr>
        <w:widowControl w:val="on"/>
        <w:pBdr/>
        <w:spacing w:before="240" w:after="240" w:line="240" w:lineRule="auto"/>
        <w:ind w:left="0" w:right="0"/>
        <w:jc w:val="left"/>
      </w:pPr>
      <w:r>
        <w:rPr>
          <w:color w:val="000000"/>
          <w:sz w:val="24"/>
          <w:szCs w:val="24"/>
        </w:rPr>
        <w:t xml:space="preserve">Bobtail picked out a big one for himself and began to nibble the sweet leaves.</w:t>
      </w:r>
    </w:p>
    <w:p>
      <w:pPr>
        <w:widowControl w:val="on"/>
        <w:pBdr/>
        <w:spacing w:before="240" w:after="240" w:line="240" w:lineRule="auto"/>
        <w:ind w:left="0" w:right="0"/>
        <w:jc w:val="left"/>
      </w:pPr>
      <w:r>
        <w:rPr>
          <w:color w:val="000000"/>
          <w:sz w:val="24"/>
          <w:szCs w:val="24"/>
        </w:rPr>
        <w:t xml:space="preserve">Nibble, nibble, nibble!  Not a word did the little rabbits speak.</w:t>
      </w:r>
    </w:p>
    <w:p>
      <w:pPr>
        <w:widowControl w:val="on"/>
        <w:pBdr/>
        <w:spacing w:before="240" w:after="240" w:line="240" w:lineRule="auto"/>
        <w:ind w:left="0" w:right="0"/>
        <w:jc w:val="left"/>
      </w:pPr>
      <w:r>
        <w:rPr>
          <w:color w:val="000000"/>
          <w:sz w:val="24"/>
          <w:szCs w:val="24"/>
        </w:rPr>
        <w:t xml:space="preserve">They could not talk.  They were so busy eating that they could not say a word.</w:t>
      </w:r>
    </w:p>
    <w:p>
      <w:pPr>
        <w:widowControl w:val="on"/>
        <w:pBdr/>
        <w:spacing w:before="240" w:after="240" w:line="240" w:lineRule="auto"/>
        <w:ind w:left="0" w:right="0"/>
        <w:jc w:val="left"/>
      </w:pPr>
      <w:r>
        <w:rPr>
          <w:color w:val="000000"/>
          <w:sz w:val="24"/>
          <w:szCs w:val="24"/>
        </w:rPr>
        <w:t xml:space="preserve">Nibble, nibble, nibble!  How still it was in the garden!</w:t>
      </w:r>
    </w:p>
    <w:p>
      <w:pPr>
        <w:widowControl w:val="on"/>
        <w:pBdr/>
        <w:spacing w:before="240" w:after="240" w:line="240" w:lineRule="auto"/>
        <w:ind w:left="0" w:right="0"/>
        <w:jc w:val="left"/>
      </w:pPr>
      <w:r>
        <w:rPr>
          <w:color w:val="000000"/>
          <w:sz w:val="24"/>
          <w:szCs w:val="24"/>
        </w:rPr>
        <w:t xml:space="preserve">Bunny heard the bees humming as they flew among the flowers.</w:t>
      </w:r>
    </w:p>
    <w:p>
      <w:pPr>
        <w:widowControl w:val="on"/>
        <w:pBdr/>
        <w:spacing w:before="240" w:after="240" w:line="240" w:lineRule="auto"/>
        <w:ind w:left="0" w:right="0"/>
        <w:jc w:val="left"/>
      </w:pPr>
      <w:r>
        <w:rPr>
          <w:color w:val="000000"/>
          <w:sz w:val="24"/>
          <w:szCs w:val="24"/>
        </w:rPr>
        <w:t xml:space="preserve">Once Blacky Crow flew over and called to the rabbits.</w:t>
      </w:r>
    </w:p>
    <w:p>
      <w:pPr>
        <w:widowControl w:val="on"/>
        <w:pBdr/>
        <w:spacing w:before="240" w:after="240" w:line="240" w:lineRule="auto"/>
        <w:ind w:left="0" w:right="0"/>
        <w:jc w:val="left"/>
      </w:pPr>
      <w:r>
        <w:rPr>
          <w:color w:val="000000"/>
          <w:sz w:val="24"/>
          <w:szCs w:val="24"/>
        </w:rPr>
        <w:t xml:space="preserve">But he did not fly down to the garden.  There was nothing there for him to eat, now.</w:t>
      </w:r>
    </w:p>
    <w:p>
      <w:pPr>
        <w:widowControl w:val="on"/>
        <w:pBdr/>
        <w:spacing w:before="240" w:after="240" w:line="240" w:lineRule="auto"/>
        <w:ind w:left="0" w:right="0"/>
        <w:jc w:val="left"/>
      </w:pPr>
      <w:r>
        <w:rPr>
          <w:color w:val="000000"/>
          <w:sz w:val="24"/>
          <w:szCs w:val="24"/>
        </w:rPr>
        <w:t xml:space="preserve">He liked the corn when it had just peeped out of the ground.</w:t>
      </w:r>
    </w:p>
    <w:p>
      <w:pPr>
        <w:widowControl w:val="on"/>
        <w:pBdr/>
        <w:spacing w:before="240" w:after="240" w:line="240" w:lineRule="auto"/>
        <w:ind w:left="0" w:right="0"/>
        <w:jc w:val="left"/>
      </w:pPr>
      <w:r>
        <w:rPr>
          <w:color w:val="000000"/>
          <w:sz w:val="24"/>
          <w:szCs w:val="24"/>
        </w:rPr>
        <w:t xml:space="preserve">Then it was tender and sweet, and he often pulled it up for his dinner.</w:t>
      </w:r>
    </w:p>
    <w:p>
      <w:pPr>
        <w:widowControl w:val="on"/>
        <w:pBdr/>
        <w:spacing w:before="240" w:after="240" w:line="240" w:lineRule="auto"/>
        <w:ind w:left="0" w:right="0"/>
        <w:jc w:val="left"/>
      </w:pPr>
      <w:r>
        <w:rPr>
          <w:color w:val="000000"/>
          <w:sz w:val="24"/>
          <w:szCs w:val="24"/>
        </w:rPr>
        <w:t xml:space="preserve">Nibble, nibble, nibble!  How still it was everywhere.</w:t>
      </w:r>
    </w:p>
    <w:p>
      <w:pPr>
        <w:widowControl w:val="on"/>
        <w:pBdr/>
        <w:spacing w:before="240" w:after="240" w:line="240" w:lineRule="auto"/>
        <w:ind w:left="0" w:right="0"/>
        <w:jc w:val="left"/>
      </w:pPr>
      <w:r>
        <w:rPr>
          <w:color w:val="000000"/>
          <w:sz w:val="24"/>
          <w:szCs w:val="24"/>
        </w:rPr>
        <w:t xml:space="preserve">Then all at once there was a noise.</w:t>
      </w:r>
    </w:p>
    <w:p>
      <w:pPr>
        <w:widowControl w:val="on"/>
        <w:pBdr/>
        <w:spacing w:before="240" w:after="240" w:line="240" w:lineRule="auto"/>
        <w:ind w:left="0" w:right="0"/>
        <w:jc w:val="left"/>
      </w:pPr>
      <w:r>
        <w:rPr>
          <w:color w:val="000000"/>
          <w:sz w:val="24"/>
          <w:szCs w:val="24"/>
        </w:rPr>
        <w:t xml:space="preserve">It was a noise the rabbits knew too well.</w:t>
      </w:r>
    </w:p>
    <w:p>
      <w:pPr>
        <w:widowControl w:val="on"/>
        <w:pBdr/>
        <w:spacing w:before="240" w:after="240" w:line="240" w:lineRule="auto"/>
        <w:ind w:left="0" w:right="0"/>
        <w:jc w:val="left"/>
      </w:pPr>
      <w:r>
        <w:rPr>
          <w:color w:val="000000"/>
          <w:sz w:val="24"/>
          <w:szCs w:val="24"/>
        </w:rPr>
        <w:t xml:space="preserve">“Bow-wow-wow!” said Jip, as he bounded across the field.</w:t>
      </w:r>
    </w:p>
    <w:p>
      <w:pPr>
        <w:widowControl w:val="on"/>
        <w:pBdr/>
        <w:spacing w:before="240" w:after="240" w:line="240" w:lineRule="auto"/>
        <w:ind w:left="0" w:right="0"/>
        <w:jc w:val="left"/>
      </w:pPr>
      <w:r>
        <w:rPr>
          <w:color w:val="000000"/>
          <w:sz w:val="24"/>
          <w:szCs w:val="24"/>
        </w:rPr>
        <w:t xml:space="preserve">“Bow-wow-wow!  I think some one is in my master’s garden.”</w:t>
      </w:r>
    </w:p>
    <w:p>
      <w:pPr>
        <w:widowControl w:val="on"/>
        <w:pBdr/>
        <w:spacing w:before="240" w:after="240" w:line="240" w:lineRule="auto"/>
        <w:ind w:left="0" w:right="0"/>
        <w:jc w:val="left"/>
      </w:pPr>
      <w:r>
        <w:rPr>
          <w:color w:val="000000"/>
          <w:sz w:val="24"/>
          <w:szCs w:val="24"/>
        </w:rPr>
        <w:t xml:space="preserve">Bunny and Bobtail knew who was coming.  They did not have to wait and see.</w:t>
      </w:r>
    </w:p>
    <w:p>
      <w:pPr>
        <w:widowControl w:val="on"/>
        <w:pBdr/>
        <w:spacing w:before="240" w:after="240" w:line="240" w:lineRule="auto"/>
        <w:ind w:left="0" w:right="0"/>
        <w:jc w:val="left"/>
      </w:pPr>
      <w:r>
        <w:rPr>
          <w:color w:val="000000"/>
          <w:sz w:val="24"/>
          <w:szCs w:val="24"/>
        </w:rPr>
        <w:t xml:space="preserve">Off through the garden they hopped.</w:t>
      </w:r>
    </w:p>
    <w:p>
      <w:pPr>
        <w:widowControl w:val="on"/>
        <w:pBdr/>
        <w:spacing w:before="240" w:after="240" w:line="240" w:lineRule="auto"/>
        <w:ind w:left="0" w:right="0"/>
        <w:jc w:val="left"/>
      </w:pPr>
      <w:r>
        <w:rPr>
          <w:color w:val="000000"/>
          <w:sz w:val="24"/>
          <w:szCs w:val="24"/>
        </w:rPr>
        <w:t xml:space="preserve">They hopped so fast that they were soon out of sight.</w:t>
      </w:r>
    </w:p>
    <w:p>
      <w:pPr>
        <w:widowControl w:val="on"/>
        <w:pBdr/>
        <w:spacing w:before="240" w:after="240" w:line="240" w:lineRule="auto"/>
        <w:ind w:left="0" w:right="0"/>
        <w:jc w:val="left"/>
      </w:pPr>
      <w:r>
        <w:rPr>
          <w:color w:val="000000"/>
          <w:sz w:val="24"/>
          <w:szCs w:val="24"/>
        </w:rPr>
        <w:t xml:space="preserve">But Jip knew where they had gone, and he ran after them, barking louder and louder at every step.</w:t>
      </w:r>
    </w:p>
    <w:p>
      <w:pPr>
        <w:widowControl w:val="on"/>
        <w:pBdr/>
        <w:spacing w:before="240" w:after="240" w:line="240" w:lineRule="auto"/>
        <w:ind w:left="0" w:right="0"/>
        <w:jc w:val="left"/>
      </w:pPr>
      <w:r>
        <w:rPr>
          <w:color w:val="000000"/>
          <w:sz w:val="24"/>
          <w:szCs w:val="24"/>
        </w:rPr>
        <w:t xml:space="preserve">“Oh, dear me!” cried Bobtail.  “What shall we do?  Jip will catch us before we reach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“Follow me,” said Bunny, “I know where there is a hole big enough for both of us to hide.”</w:t>
      </w:r>
    </w:p>
    <w:p>
      <w:pPr>
        <w:widowControl w:val="on"/>
        <w:pBdr/>
        <w:spacing w:before="240" w:after="240" w:line="240" w:lineRule="auto"/>
        <w:ind w:left="0" w:right="0"/>
        <w:jc w:val="left"/>
      </w:pPr>
      <w:r>
        <w:rPr>
          <w:color w:val="000000"/>
          <w:sz w:val="24"/>
          <w:szCs w:val="24"/>
        </w:rPr>
        <w:t xml:space="preserve">So Bobtail followed Bunny.</w:t>
      </w:r>
    </w:p>
    <w:p>
      <w:pPr>
        <w:widowControl w:val="on"/>
        <w:pBdr/>
        <w:spacing w:before="240" w:after="240" w:line="240" w:lineRule="auto"/>
        <w:ind w:left="0" w:right="0"/>
        <w:jc w:val="left"/>
      </w:pPr>
      <w:r>
        <w:rPr>
          <w:color w:val="000000"/>
          <w:sz w:val="24"/>
          <w:szCs w:val="24"/>
        </w:rPr>
        <w:t xml:space="preserve">They hopped across the field and into the woods.</w:t>
      </w:r>
    </w:p>
    <w:p>
      <w:pPr>
        <w:widowControl w:val="on"/>
        <w:pBdr/>
        <w:spacing w:before="240" w:after="240" w:line="240" w:lineRule="auto"/>
        <w:ind w:left="0" w:right="0"/>
        <w:jc w:val="left"/>
      </w:pPr>
      <w:r>
        <w:rPr>
          <w:color w:val="000000"/>
          <w:sz w:val="24"/>
          <w:szCs w:val="24"/>
        </w:rPr>
        <w:t xml:space="preserve">“Bow-wow-wow!” said Jip.  “I am going to catch you this time.”</w:t>
      </w:r>
    </w:p>
    <w:p>
      <w:pPr>
        <w:widowControl w:val="on"/>
        <w:pBdr/>
        <w:spacing w:before="240" w:after="240" w:line="240" w:lineRule="auto"/>
        <w:ind w:left="0" w:right="0"/>
        <w:jc w:val="left"/>
      </w:pPr>
      <w:r>
        <w:rPr>
          <w:color w:val="000000"/>
          <w:sz w:val="24"/>
          <w:szCs w:val="24"/>
        </w:rPr>
        <w:t xml:space="preserve">And then, all at once, Jip could not see the rabbits anywhere.</w:t>
      </w:r>
    </w:p>
    <w:p>
      <w:pPr>
        <w:widowControl w:val="on"/>
        <w:pBdr/>
        <w:spacing w:before="240" w:after="240" w:line="240" w:lineRule="auto"/>
        <w:ind w:left="0" w:right="0"/>
        <w:jc w:val="left"/>
      </w:pPr>
      <w:r>
        <w:rPr>
          <w:color w:val="000000"/>
          <w:sz w:val="24"/>
          <w:szCs w:val="24"/>
        </w:rPr>
        <w:t xml:space="preserve">They had hopped into a hole under the big rock at the foot of the oak tree.</w:t>
      </w:r>
    </w:p>
    <w:p>
      <w:pPr>
        <w:widowControl w:val="on"/>
        <w:pBdr/>
        <w:spacing w:before="240" w:after="240" w:line="240" w:lineRule="auto"/>
        <w:ind w:left="0" w:right="0"/>
        <w:jc w:val="left"/>
      </w:pPr>
      <w:r>
        <w:rPr>
          <w:color w:val="000000"/>
          <w:sz w:val="24"/>
          <w:szCs w:val="24"/>
        </w:rPr>
        <w:t xml:space="preserve">They hopped into the hole and then they were safe.</w:t>
      </w:r>
    </w:p>
    <w:p>
      <w:pPr>
        <w:widowControl w:val="on"/>
        <w:pBdr/>
        <w:spacing w:before="240" w:after="240" w:line="240" w:lineRule="auto"/>
        <w:ind w:left="0" w:right="0"/>
        <w:jc w:val="left"/>
      </w:pPr>
      <w:r>
        <w:rPr>
          <w:color w:val="000000"/>
          <w:sz w:val="24"/>
          <w:szCs w:val="24"/>
        </w:rPr>
        <w:t xml:space="preserve">Jip could not reach them.</w:t>
      </w:r>
    </w:p>
    <w:p>
      <w:pPr>
        <w:widowControl w:val="on"/>
        <w:pBdr/>
        <w:spacing w:before="240" w:after="240" w:line="240" w:lineRule="auto"/>
        <w:ind w:left="0" w:right="0"/>
        <w:jc w:val="left"/>
      </w:pPr>
      <w:r>
        <w:rPr>
          <w:color w:val="000000"/>
          <w:sz w:val="24"/>
          <w:szCs w:val="24"/>
        </w:rPr>
        <w:t xml:space="preserve">He sat down beside the hole to wait until they came out, but they were too wise to come out.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Jip waited and waited, and the rabbits waited and waited, too.</w:t>
      </w:r>
    </w:p>
    <w:p>
      <w:pPr>
        <w:widowControl w:val="on"/>
        <w:pBdr/>
        <w:spacing w:before="240" w:after="240" w:line="240" w:lineRule="auto"/>
        <w:ind w:left="0" w:right="0"/>
        <w:jc w:val="left"/>
      </w:pPr>
      <w:r>
        <w:rPr>
          <w:color w:val="000000"/>
          <w:sz w:val="24"/>
          <w:szCs w:val="24"/>
        </w:rPr>
        <w:t xml:space="preserve">At last Jip grew tired of watching the hole and ran off home.</w:t>
      </w:r>
    </w:p>
    <w:p>
      <w:pPr>
        <w:widowControl w:val="on"/>
        <w:pBdr/>
        <w:spacing w:before="240" w:after="240" w:line="240" w:lineRule="auto"/>
        <w:ind w:left="0" w:right="0"/>
        <w:jc w:val="left"/>
      </w:pPr>
      <w:r>
        <w:rPr>
          <w:color w:val="000000"/>
          <w:sz w:val="24"/>
          <w:szCs w:val="24"/>
        </w:rPr>
        <w:t xml:space="preserve">Then the two rabbits knew it was safe for them to go home, too.</w:t>
      </w:r>
    </w:p>
    <w:p>
      <w:pPr>
        <w:widowControl w:val="on"/>
        <w:pBdr/>
        <w:spacing w:before="240" w:after="240" w:line="240" w:lineRule="auto"/>
        <w:ind w:left="0" w:right="0"/>
        <w:jc w:val="left"/>
      </w:pPr>
      <w:r>
        <w:rPr>
          <w:color w:val="000000"/>
          <w:sz w:val="24"/>
          <w:szCs w:val="24"/>
        </w:rPr>
        <w:t xml:space="preserve">Bunny put his nose out and looked around.</w:t>
      </w:r>
    </w:p>
    <w:p>
      <w:pPr>
        <w:widowControl w:val="on"/>
        <w:pBdr/>
        <w:spacing w:before="240" w:after="240" w:line="240" w:lineRule="auto"/>
        <w:ind w:left="0" w:right="0"/>
        <w:jc w:val="left"/>
      </w:pPr>
      <w:r>
        <w:rPr>
          <w:color w:val="000000"/>
          <w:sz w:val="24"/>
          <w:szCs w:val="24"/>
        </w:rPr>
        <w:t xml:space="preserve">There was no one in sight.</w:t>
      </w:r>
    </w:p>
    <w:p>
      <w:pPr>
        <w:widowControl w:val="on"/>
        <w:pBdr/>
        <w:spacing w:before="240" w:after="240" w:line="240" w:lineRule="auto"/>
        <w:ind w:left="0" w:right="0"/>
        <w:jc w:val="left"/>
      </w:pPr>
      <w:r>
        <w:rPr>
          <w:color w:val="000000"/>
          <w:sz w:val="24"/>
          <w:szCs w:val="24"/>
        </w:rPr>
        <w:t xml:space="preserve">“I am going now,” he said to Bobtail.  “Jip has gone away.”</w:t>
      </w:r>
    </w:p>
    <w:p>
      <w:pPr>
        <w:widowControl w:val="on"/>
        <w:pBdr/>
        <w:spacing w:before="240" w:after="240" w:line="240" w:lineRule="auto"/>
        <w:ind w:left="0" w:right="0"/>
        <w:jc w:val="left"/>
      </w:pPr>
      <w:r>
        <w:rPr>
          <w:color w:val="000000"/>
          <w:sz w:val="24"/>
          <w:szCs w:val="24"/>
        </w:rPr>
        <w:t xml:space="preserve">And then Bunny started to get out of the hole.</w:t>
      </w:r>
    </w:p>
    <w:p>
      <w:pPr>
        <w:widowControl w:val="on"/>
        <w:pBdr/>
        <w:spacing w:before="240" w:after="240" w:line="240" w:lineRule="auto"/>
        <w:ind w:left="0" w:right="0"/>
        <w:jc w:val="left"/>
      </w:pPr>
      <w:r>
        <w:rPr>
          <w:color w:val="000000"/>
          <w:sz w:val="24"/>
          <w:szCs w:val="24"/>
        </w:rPr>
        <w:t xml:space="preserve">He put out his head, but he could not get any farther.</w:t>
      </w:r>
    </w:p>
    <w:p>
      <w:pPr>
        <w:widowControl w:val="on"/>
        <w:pBdr/>
        <w:spacing w:before="240" w:after="240" w:line="240" w:lineRule="auto"/>
        <w:ind w:left="0" w:right="0"/>
        <w:jc w:val="left"/>
      </w:pPr>
      <w:r>
        <w:rPr>
          <w:color w:val="000000"/>
          <w:sz w:val="24"/>
          <w:szCs w:val="24"/>
        </w:rPr>
        <w:t xml:space="preserve">“What is the matter?  What are you waiting for?  Is Jip coming back?” asked Bobtail.</w:t>
      </w:r>
    </w:p>
    <w:p>
      <w:pPr>
        <w:widowControl w:val="on"/>
        <w:pBdr/>
        <w:spacing w:before="240" w:after="240" w:line="240" w:lineRule="auto"/>
        <w:ind w:left="0" w:right="0"/>
        <w:jc w:val="left"/>
      </w:pPr>
      <w:r>
        <w:rPr>
          <w:color w:val="000000"/>
          <w:sz w:val="24"/>
          <w:szCs w:val="24"/>
        </w:rPr>
        <w:t xml:space="preserve">But Bunny did not answer.  He just kept on wiggling and twisting.</w:t>
      </w:r>
    </w:p>
    <w:p>
      <w:pPr>
        <w:widowControl w:val="on"/>
        <w:pBdr/>
        <w:spacing w:before="240" w:after="240" w:line="240" w:lineRule="auto"/>
        <w:ind w:left="0" w:right="0"/>
        <w:jc w:val="left"/>
      </w:pPr>
      <w:r>
        <w:rPr>
          <w:color w:val="000000"/>
          <w:sz w:val="24"/>
          <w:szCs w:val="24"/>
        </w:rPr>
        <w:t xml:space="preserve">He twisted and wiggled, twisted and wiggled.  But he could not get out of that hole.</w:t>
      </w:r>
    </w:p>
    <w:p>
      <w:pPr>
        <w:widowControl w:val="on"/>
        <w:pBdr/>
        <w:spacing w:before="240" w:after="240" w:line="240" w:lineRule="auto"/>
        <w:ind w:left="0" w:right="0"/>
        <w:jc w:val="left"/>
      </w:pPr>
      <w:r>
        <w:rPr>
          <w:color w:val="000000"/>
          <w:sz w:val="24"/>
          <w:szCs w:val="24"/>
        </w:rPr>
        <w:t xml:space="preserve">At last he pulled his head back through the hole.  Then he sat down and looked at Bobtail.</w:t>
      </w:r>
    </w:p>
    <w:p>
      <w:pPr>
        <w:widowControl w:val="on"/>
        <w:pBdr/>
        <w:spacing w:before="240" w:after="240" w:line="240" w:lineRule="auto"/>
        <w:ind w:left="0" w:right="0"/>
        <w:jc w:val="left"/>
      </w:pPr>
      <w:r>
        <w:rPr>
          <w:color w:val="000000"/>
          <w:sz w:val="24"/>
          <w:szCs w:val="24"/>
        </w:rPr>
        <w:t xml:space="preserve">“What shall we do?” he said.  “The hole has grown small since we came through it.”</w:t>
      </w:r>
    </w:p>
    <w:p>
      <w:pPr>
        <w:widowControl w:val="on"/>
        <w:pBdr/>
        <w:spacing w:before="240" w:after="240" w:line="240" w:lineRule="auto"/>
        <w:ind w:left="0" w:right="0"/>
        <w:jc w:val="left"/>
      </w:pPr>
      <w:r>
        <w:rPr>
          <w:color w:val="000000"/>
          <w:sz w:val="24"/>
          <w:szCs w:val="24"/>
        </w:rPr>
        <w:t xml:space="preserve">“Perhaps I can get out,” said Bobtail.  “Let me try.”</w:t>
      </w:r>
    </w:p>
    <w:p>
      <w:pPr>
        <w:widowControl w:val="on"/>
        <w:pBdr/>
        <w:spacing w:before="240" w:after="240" w:line="240" w:lineRule="auto"/>
        <w:ind w:left="0" w:right="0"/>
        <w:jc w:val="left"/>
      </w:pPr>
      <w:r>
        <w:rPr>
          <w:color w:val="000000"/>
          <w:sz w:val="24"/>
          <w:szCs w:val="24"/>
        </w:rPr>
        <w:t xml:space="preserve">So Bobtail put his head out and then he hopped out the rest of the way.</w:t>
      </w:r>
    </w:p>
    <w:p>
      <w:pPr>
        <w:widowControl w:val="on"/>
        <w:pBdr/>
        <w:spacing w:before="240" w:after="240" w:line="240" w:lineRule="auto"/>
        <w:ind w:left="0" w:right="0"/>
        <w:jc w:val="left"/>
      </w:pPr>
      <w:r>
        <w:rPr>
          <w:color w:val="000000"/>
          <w:sz w:val="24"/>
          <w:szCs w:val="24"/>
        </w:rPr>
        <w:t xml:space="preserve">“I’m out,” he called to Bunny.  “You can get out, I am sure.”</w:t>
      </w:r>
    </w:p>
    <w:p>
      <w:pPr>
        <w:widowControl w:val="on"/>
        <w:pBdr/>
        <w:spacing w:before="240" w:after="240" w:line="240" w:lineRule="auto"/>
        <w:ind w:left="0" w:right="0"/>
        <w:jc w:val="left"/>
      </w:pPr>
      <w:r>
        <w:rPr>
          <w:color w:val="000000"/>
          <w:sz w:val="24"/>
          <w:szCs w:val="24"/>
        </w:rPr>
        <w:t xml:space="preserve">Bobtail hopped off home leaving Bunny to get out the best way he could.</w:t>
      </w:r>
    </w:p>
    <w:p>
      <w:pPr>
        <w:widowControl w:val="on"/>
        <w:pBdr/>
        <w:spacing w:before="240" w:after="240" w:line="240" w:lineRule="auto"/>
        <w:ind w:left="0" w:right="0"/>
        <w:jc w:val="left"/>
      </w:pPr>
      <w:r>
        <w:rPr>
          <w:color w:val="000000"/>
          <w:sz w:val="24"/>
          <w:szCs w:val="24"/>
        </w:rPr>
        <w:t xml:space="preserve">Of course Bunny got out; but he scratched his poor little nose and he scratched his back.</w:t>
      </w:r>
    </w:p>
    <w:p>
      <w:pPr>
        <w:widowControl w:val="on"/>
        <w:pBdr/>
        <w:spacing w:before="240" w:after="240" w:line="240" w:lineRule="auto"/>
        <w:ind w:left="0" w:right="0"/>
        <w:jc w:val="left"/>
      </w:pPr>
      <w:r>
        <w:rPr>
          <w:color w:val="000000"/>
          <w:sz w:val="24"/>
          <w:szCs w:val="24"/>
        </w:rPr>
        <w:t xml:space="preserve">He hurt his long ears and he hurt his foot.</w:t>
      </w:r>
    </w:p>
    <w:p>
      <w:pPr>
        <w:widowControl w:val="on"/>
        <w:pBdr/>
        <w:spacing w:before="240" w:after="240" w:line="240" w:lineRule="auto"/>
        <w:ind w:left="0" w:right="0"/>
        <w:jc w:val="left"/>
      </w:pPr>
      <w:r>
        <w:rPr>
          <w:color w:val="000000"/>
          <w:sz w:val="24"/>
          <w:szCs w:val="24"/>
        </w:rPr>
        <w:t xml:space="preserve">But he did get out at last.</w:t>
      </w:r>
    </w:p>
    <w:p>
      <w:pPr>
        <w:widowControl w:val="on"/>
        <w:pBdr/>
        <w:spacing w:before="240" w:after="240" w:line="240" w:lineRule="auto"/>
        <w:ind w:left="0" w:right="0"/>
        <w:jc w:val="left"/>
      </w:pPr>
      <w:r>
        <w:rPr>
          <w:color w:val="000000"/>
          <w:sz w:val="24"/>
          <w:szCs w:val="24"/>
        </w:rPr>
        <w:t xml:space="preserve">And when he was safe on the outside of the hole he turned around and looked at it.</w:t>
      </w:r>
    </w:p>
    <w:p>
      <w:pPr>
        <w:widowControl w:val="on"/>
        <w:pBdr/>
        <w:spacing w:before="240" w:after="240" w:line="240" w:lineRule="auto"/>
        <w:ind w:left="0" w:right="0"/>
        <w:jc w:val="left"/>
      </w:pPr>
      <w:r>
        <w:rPr>
          <w:color w:val="000000"/>
          <w:sz w:val="24"/>
          <w:szCs w:val="24"/>
        </w:rPr>
        <w:t xml:space="preserve">“I’ll never go in there again,” he said as he rubbed his nose.</w:t>
      </w:r>
    </w:p>
    <w:p>
      <w:pPr>
        <w:widowControl w:val="on"/>
        <w:pBdr/>
        <w:spacing w:before="240" w:after="240" w:line="240" w:lineRule="auto"/>
        <w:ind w:left="0" w:right="0"/>
        <w:jc w:val="left"/>
      </w:pPr>
      <w:r>
        <w:rPr>
          <w:color w:val="000000"/>
          <w:sz w:val="24"/>
          <w:szCs w:val="24"/>
        </w:rPr>
        <w:t xml:space="preserve">“I thought it was a big hole, but I must be bigger than the hole.”</w:t>
      </w:r>
    </w:p>
    <w:p>
      <w:pPr>
        <w:widowControl w:val="on"/>
        <w:pBdr/>
        <w:spacing w:before="240" w:after="240" w:line="240" w:lineRule="auto"/>
        <w:ind w:left="0" w:right="0"/>
        <w:jc w:val="left"/>
      </w:pPr>
      <w:r>
        <w:rPr>
          <w:color w:val="000000"/>
          <w:sz w:val="24"/>
          <w:szCs w:val="24"/>
        </w:rPr>
        <w:t xml:space="preserve">Then Bunny hopped off home.</w:t>
      </w:r>
    </w:p>
    <w:p>
      <w:pPr>
        <w:widowControl w:val="on"/>
        <w:pBdr/>
        <w:spacing w:before="240" w:after="240" w:line="240" w:lineRule="auto"/>
        <w:ind w:left="0" w:right="0"/>
        <w:jc w:val="left"/>
      </w:pPr>
      <w:r>
        <w:rPr>
          <w:color w:val="000000"/>
          <w:sz w:val="24"/>
          <w:szCs w:val="24"/>
        </w:rPr>
        <w:t xml:space="preserve">Mother Rabbit was standing at the door watching for him.</w:t>
      </w:r>
    </w:p>
    <w:p>
      <w:pPr>
        <w:widowControl w:val="on"/>
        <w:pBdr/>
        <w:spacing w:before="240" w:after="240" w:line="240" w:lineRule="auto"/>
        <w:ind w:left="0" w:right="0"/>
        <w:jc w:val="left"/>
      </w:pPr>
      <w:r>
        <w:rPr>
          <w:color w:val="000000"/>
          <w:sz w:val="24"/>
          <w:szCs w:val="24"/>
        </w:rPr>
        <w:t xml:space="preserve">Bobtail and Billy were watching, too.</w:t>
      </w:r>
    </w:p>
    <w:p>
      <w:pPr>
        <w:widowControl w:val="on"/>
        <w:pBdr/>
        <w:spacing w:before="240" w:after="240" w:line="240" w:lineRule="auto"/>
        <w:ind w:left="0" w:right="0"/>
        <w:jc w:val="left"/>
      </w:pPr>
      <w:r>
        <w:rPr>
          <w:color w:val="000000"/>
          <w:sz w:val="24"/>
          <w:szCs w:val="24"/>
        </w:rPr>
        <w:t xml:space="preserve">“How did you get out of the hole?” they asked.</w:t>
      </w:r>
    </w:p>
    <w:p>
      <w:pPr>
        <w:widowControl w:val="on"/>
        <w:pBdr/>
        <w:spacing w:before="240" w:after="240" w:line="240" w:lineRule="auto"/>
        <w:ind w:left="0" w:right="0"/>
        <w:jc w:val="left"/>
      </w:pPr>
      <w:r>
        <w:rPr>
          <w:color w:val="000000"/>
          <w:sz w:val="24"/>
          <w:szCs w:val="24"/>
        </w:rPr>
        <w:t xml:space="preserve">“This is the way I got out,” said Bunny, and he pointed to his poor little scratched nose.</w:t>
      </w:r>
    </w:p>
    <w:p>
      <w:pPr>
        <w:widowControl w:val="on"/>
        <w:pBdr/>
        <w:spacing w:before="240" w:after="240" w:line="240" w:lineRule="auto"/>
        <w:ind w:left="0" w:right="0"/>
        <w:jc w:val="left"/>
      </w:pPr>
      <w:r>
        <w:rPr>
          <w:color w:val="000000"/>
          <w:sz w:val="24"/>
          <w:szCs w:val="24"/>
        </w:rPr>
        <w:t xml:space="preserve">When Mother Rabbit saw that Bunny had hurt himself she took him into the house.</w:t>
      </w:r>
    </w:p>
    <w:p>
      <w:pPr>
        <w:widowControl w:val="on"/>
        <w:pBdr/>
        <w:spacing w:before="240" w:after="240" w:line="240" w:lineRule="auto"/>
        <w:ind w:left="0" w:right="0"/>
        <w:jc w:val="left"/>
      </w:pPr>
      <w:r>
        <w:rPr>
          <w:color w:val="000000"/>
          <w:sz w:val="24"/>
          <w:szCs w:val="24"/>
        </w:rPr>
        <w:t xml:space="preserve">She gave him some hot cabbage soup.</w:t>
      </w:r>
    </w:p>
    <w:p>
      <w:pPr>
        <w:widowControl w:val="on"/>
        <w:pBdr/>
        <w:spacing w:before="240" w:after="240" w:line="240" w:lineRule="auto"/>
        <w:ind w:left="0" w:right="0"/>
        <w:jc w:val="left"/>
      </w:pPr>
      <w:r>
        <w:rPr>
          <w:color w:val="000000"/>
          <w:sz w:val="24"/>
          <w:szCs w:val="24"/>
        </w:rPr>
        <w:t xml:space="preserve">Then she wrapped his nose up in flannel and made him stay in bed a whole day until he was all well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She wrapped his nose up in flannel.]</w:t>
      </w:r>
    </w:p>
    <w:p>
      <w:pPr>
        <w:keepNext w:val="on"/>
        <w:widowControl w:val="on"/>
        <w:pBdr/>
        <w:spacing w:before="299" w:after="299" w:line="240" w:lineRule="auto"/>
        <w:ind w:left="0" w:right="0"/>
        <w:jc w:val="left"/>
        <w:outlineLvl w:val="1"/>
      </w:pPr>
      <w:r>
        <w:rPr>
          <w:b/>
          <w:color w:val="000000"/>
          <w:sz w:val="36"/>
          <w:szCs w:val="36"/>
        </w:rPr>
        <w:t xml:space="preserve">THE WHITE RABBIT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 warm summer day.</w:t>
      </w:r>
    </w:p>
    <w:p>
      <w:pPr>
        <w:widowControl w:val="on"/>
        <w:pBdr/>
        <w:spacing w:before="240" w:after="240" w:line="240" w:lineRule="auto"/>
        <w:ind w:left="0" w:right="0"/>
        <w:jc w:val="left"/>
      </w:pPr>
      <w:r>
        <w:rPr>
          <w:color w:val="000000"/>
          <w:sz w:val="24"/>
          <w:szCs w:val="24"/>
        </w:rPr>
        <w:t xml:space="preserve">Bunny and Billy were over in the meadow eating clover.</w:t>
      </w:r>
    </w:p>
    <w:p>
      <w:pPr>
        <w:widowControl w:val="on"/>
        <w:pBdr/>
        <w:spacing w:before="240" w:after="240" w:line="240" w:lineRule="auto"/>
        <w:ind w:left="0" w:right="0"/>
        <w:jc w:val="left"/>
      </w:pPr>
      <w:r>
        <w:rPr>
          <w:color w:val="000000"/>
          <w:sz w:val="24"/>
          <w:szCs w:val="24"/>
        </w:rPr>
        <w:t xml:space="preserve">Mother Rabbit and Bobtail were in the garden eating cabbage.</w:t>
      </w:r>
    </w:p>
    <w:p>
      <w:pPr>
        <w:widowControl w:val="on"/>
        <w:pBdr/>
        <w:spacing w:before="240" w:after="240" w:line="240" w:lineRule="auto"/>
        <w:ind w:left="0" w:right="0"/>
        <w:jc w:val="left"/>
      </w:pPr>
      <w:r>
        <w:rPr>
          <w:color w:val="000000"/>
          <w:sz w:val="24"/>
          <w:szCs w:val="24"/>
        </w:rPr>
        <w:t xml:space="preserve">Billy was fond of cabbage, too.  But the garden was far away, across the field and over the other side of the road.</w:t>
      </w:r>
    </w:p>
    <w:p>
      <w:pPr>
        <w:widowControl w:val="on"/>
        <w:pBdr/>
        <w:spacing w:before="240" w:after="240" w:line="240" w:lineRule="auto"/>
        <w:ind w:left="0" w:right="0"/>
        <w:jc w:val="left"/>
      </w:pPr>
      <w:r>
        <w:rPr>
          <w:color w:val="000000"/>
          <w:sz w:val="24"/>
          <w:szCs w:val="24"/>
        </w:rPr>
        <w:t xml:space="preserve">So Billy ate clover in the meadow.</w:t>
      </w:r>
    </w:p>
    <w:p>
      <w:pPr>
        <w:widowControl w:val="on"/>
        <w:pBdr/>
        <w:spacing w:before="240" w:after="240" w:line="240" w:lineRule="auto"/>
        <w:ind w:left="0" w:right="0"/>
        <w:jc w:val="left"/>
      </w:pPr>
      <w:r>
        <w:rPr>
          <w:color w:val="000000"/>
          <w:sz w:val="24"/>
          <w:szCs w:val="24"/>
        </w:rPr>
        <w:t xml:space="preserve">Bunny had eaten cabbage the day before.  So he ate clover in the meadow with Billy.</w:t>
      </w:r>
    </w:p>
    <w:p>
      <w:pPr>
        <w:widowControl w:val="on"/>
        <w:pBdr/>
        <w:spacing w:before="240" w:after="240" w:line="240" w:lineRule="auto"/>
        <w:ind w:left="0" w:right="0"/>
        <w:jc w:val="left"/>
      </w:pPr>
      <w:r>
        <w:rPr>
          <w:color w:val="000000"/>
          <w:sz w:val="24"/>
          <w:szCs w:val="24"/>
        </w:rPr>
        <w:t xml:space="preserve">The two little rabbits nibbled at the tender leaves.</w:t>
      </w:r>
    </w:p>
    <w:p>
      <w:pPr>
        <w:widowControl w:val="on"/>
        <w:pBdr/>
        <w:spacing w:before="240" w:after="240" w:line="240" w:lineRule="auto"/>
        <w:ind w:left="0" w:right="0"/>
        <w:jc w:val="left"/>
      </w:pPr>
      <w:r>
        <w:rPr>
          <w:color w:val="000000"/>
          <w:sz w:val="24"/>
          <w:szCs w:val="24"/>
        </w:rPr>
        <w:t xml:space="preserve">“I have had enough to last me all day,” said Bunny.  “Now let’s go and play.”</w:t>
      </w:r>
    </w:p>
    <w:p>
      <w:pPr>
        <w:widowControl w:val="on"/>
        <w:pBdr/>
        <w:spacing w:before="240" w:after="240" w:line="240" w:lineRule="auto"/>
        <w:ind w:left="0" w:right="0"/>
        <w:jc w:val="left"/>
      </w:pPr>
      <w:r>
        <w:rPr>
          <w:color w:val="000000"/>
          <w:sz w:val="24"/>
          <w:szCs w:val="24"/>
        </w:rPr>
        <w:t xml:space="preserve">“Oh, no!” said Billy.  “I am going home and take a nap.”</w:t>
      </w:r>
    </w:p>
    <w:p>
      <w:pPr>
        <w:widowControl w:val="on"/>
        <w:pBdr/>
        <w:spacing w:before="240" w:after="240" w:line="240" w:lineRule="auto"/>
        <w:ind w:left="0" w:right="0"/>
        <w:jc w:val="left"/>
      </w:pPr>
      <w:r>
        <w:rPr>
          <w:color w:val="000000"/>
          <w:sz w:val="24"/>
          <w:szCs w:val="24"/>
        </w:rPr>
        <w:t xml:space="preserve">“Oh, do come and play with me,” said Bunny.</w:t>
      </w:r>
    </w:p>
    <w:p>
      <w:pPr>
        <w:widowControl w:val="on"/>
        <w:pBdr/>
        <w:spacing w:before="240" w:after="240" w:line="240" w:lineRule="auto"/>
        <w:ind w:left="0" w:right="0"/>
        <w:jc w:val="left"/>
      </w:pPr>
      <w:r>
        <w:rPr>
          <w:color w:val="000000"/>
          <w:sz w:val="24"/>
          <w:szCs w:val="24"/>
        </w:rPr>
        <w:t xml:space="preserve">But Billy only shook his head and hopped off toward home.</w:t>
      </w:r>
    </w:p>
    <w:p>
      <w:pPr>
        <w:widowControl w:val="on"/>
        <w:pBdr/>
        <w:spacing w:before="240" w:after="240" w:line="240" w:lineRule="auto"/>
        <w:ind w:left="0" w:right="0"/>
        <w:jc w:val="left"/>
      </w:pPr>
      <w:r>
        <w:rPr>
          <w:color w:val="000000"/>
          <w:sz w:val="24"/>
          <w:szCs w:val="24"/>
        </w:rPr>
        <w:t xml:space="preserve">Bunny looked around to see if there was any one to play with.</w:t>
      </w:r>
    </w:p>
    <w:p>
      <w:pPr>
        <w:widowControl w:val="on"/>
        <w:pBdr/>
        <w:spacing w:before="240" w:after="240" w:line="240" w:lineRule="auto"/>
        <w:ind w:left="0" w:right="0"/>
        <w:jc w:val="left"/>
      </w:pPr>
      <w:r>
        <w:rPr>
          <w:color w:val="000000"/>
          <w:sz w:val="24"/>
          <w:szCs w:val="24"/>
        </w:rPr>
        <w:t xml:space="preserve">He could not see any of his friends.</w:t>
      </w:r>
    </w:p>
    <w:p>
      <w:pPr>
        <w:widowControl w:val="on"/>
        <w:pBdr/>
        <w:spacing w:before="240" w:after="240" w:line="240" w:lineRule="auto"/>
        <w:ind w:left="0" w:right="0"/>
        <w:jc w:val="left"/>
      </w:pPr>
      <w:r>
        <w:rPr>
          <w:color w:val="000000"/>
          <w:sz w:val="24"/>
          <w:szCs w:val="24"/>
        </w:rPr>
        <w:t xml:space="preserve">“I think I will go over to the garden and find mother and Bobtail,” he said to himself.</w:t>
      </w:r>
    </w:p>
    <w:p>
      <w:pPr>
        <w:widowControl w:val="on"/>
        <w:pBdr/>
        <w:spacing w:before="240" w:after="240" w:line="240" w:lineRule="auto"/>
        <w:ind w:left="0" w:right="0"/>
        <w:jc w:val="left"/>
      </w:pPr>
      <w:r>
        <w:rPr>
          <w:color w:val="000000"/>
          <w:sz w:val="24"/>
          <w:szCs w:val="24"/>
        </w:rPr>
        <w:t xml:space="preserve">Now when Bunny thought of anything he always did it the very next minute.</w:t>
      </w:r>
    </w:p>
    <w:p>
      <w:pPr>
        <w:widowControl w:val="on"/>
        <w:pBdr/>
        <w:spacing w:before="240" w:after="240" w:line="240" w:lineRule="auto"/>
        <w:ind w:left="0" w:right="0"/>
        <w:jc w:val="left"/>
      </w:pPr>
      <w:r>
        <w:rPr>
          <w:color w:val="000000"/>
          <w:sz w:val="24"/>
          <w:szCs w:val="24"/>
        </w:rPr>
        <w:t xml:space="preserve">So he hopped off as fast he could go.</w:t>
      </w:r>
    </w:p>
    <w:p>
      <w:pPr>
        <w:widowControl w:val="on"/>
        <w:pBdr/>
        <w:spacing w:before="240" w:after="240" w:line="240" w:lineRule="auto"/>
        <w:ind w:left="0" w:right="0"/>
        <w:jc w:val="left"/>
      </w:pPr>
      <w:r>
        <w:rPr>
          <w:color w:val="000000"/>
          <w:sz w:val="24"/>
          <w:szCs w:val="24"/>
        </w:rPr>
        <w:t xml:space="preserve">He hopped across the field and across the road.</w:t>
      </w:r>
    </w:p>
    <w:p>
      <w:pPr>
        <w:widowControl w:val="on"/>
        <w:pBdr/>
        <w:spacing w:before="240" w:after="240" w:line="240" w:lineRule="auto"/>
        <w:ind w:left="0" w:right="0"/>
        <w:jc w:val="left"/>
      </w:pPr>
      <w:r>
        <w:rPr>
          <w:color w:val="000000"/>
          <w:sz w:val="24"/>
          <w:szCs w:val="24"/>
        </w:rPr>
        <w:t xml:space="preserve">When he came to the barn he stopped to see if Mr. Man or Jip were anywhere in sight.</w:t>
      </w:r>
    </w:p>
    <w:p>
      <w:pPr>
        <w:widowControl w:val="on"/>
        <w:pBdr/>
        <w:spacing w:before="240" w:after="240" w:line="240" w:lineRule="auto"/>
        <w:ind w:left="0" w:right="0"/>
        <w:jc w:val="left"/>
      </w:pPr>
      <w:r>
        <w:rPr>
          <w:color w:val="000000"/>
          <w:sz w:val="24"/>
          <w:szCs w:val="24"/>
        </w:rPr>
        <w:t xml:space="preserve">“Cock-a-doodle-doo!” called the rooster, who was sitting on the fence.</w:t>
      </w:r>
    </w:p>
    <w:p>
      <w:pPr>
        <w:widowControl w:val="on"/>
        <w:pBdr/>
        <w:spacing w:before="240" w:after="240" w:line="240" w:lineRule="auto"/>
        <w:ind w:left="0" w:right="0"/>
        <w:jc w:val="left"/>
      </w:pPr>
      <w:r>
        <w:rPr>
          <w:color w:val="000000"/>
          <w:sz w:val="24"/>
          <w:szCs w:val="24"/>
        </w:rPr>
        <w:t xml:space="preserve">[Illustration:  “Cock-a-doodle-doo!” called the rooster.]</w:t>
      </w:r>
    </w:p>
    <w:p>
      <w:pPr>
        <w:widowControl w:val="on"/>
        <w:pBdr/>
        <w:spacing w:before="240" w:after="240" w:line="240" w:lineRule="auto"/>
        <w:ind w:left="0" w:right="0"/>
        <w:jc w:val="left"/>
      </w:pPr>
      <w:r>
        <w:rPr>
          <w:color w:val="000000"/>
          <w:sz w:val="24"/>
          <w:szCs w:val="24"/>
        </w:rPr>
        <w:t xml:space="preserve">“Where are you going so fast this bright day?”</w:t>
      </w:r>
    </w:p>
    <w:p>
      <w:pPr>
        <w:widowControl w:val="on"/>
        <w:pBdr/>
        <w:spacing w:before="240" w:after="240" w:line="240" w:lineRule="auto"/>
        <w:ind w:left="0" w:right="0"/>
        <w:jc w:val="left"/>
      </w:pPr>
      <w:r>
        <w:rPr>
          <w:color w:val="000000"/>
          <w:sz w:val="24"/>
          <w:szCs w:val="24"/>
        </w:rPr>
        <w:t xml:space="preserve">“I am going to the garden again,” said Bunny.  “Mother and Bobtail are there eating cabbage.”</w:t>
      </w:r>
    </w:p>
    <w:p>
      <w:pPr>
        <w:widowControl w:val="on"/>
        <w:pBdr/>
        <w:spacing w:before="240" w:after="240" w:line="240" w:lineRule="auto"/>
        <w:ind w:left="0" w:right="0"/>
        <w:jc w:val="left"/>
      </w:pPr>
      <w:r>
        <w:rPr>
          <w:color w:val="000000"/>
          <w:sz w:val="24"/>
          <w:szCs w:val="24"/>
        </w:rPr>
        <w:t xml:space="preserve">Bunny hopped along past the hen-yard fence, and into the orchard.</w:t>
      </w:r>
    </w:p>
    <w:p>
      <w:pPr>
        <w:widowControl w:val="on"/>
        <w:pBdr/>
        <w:spacing w:before="240" w:after="240" w:line="240" w:lineRule="auto"/>
        <w:ind w:left="0" w:right="0"/>
        <w:jc w:val="left"/>
      </w:pPr>
      <w:r>
        <w:rPr>
          <w:color w:val="000000"/>
          <w:sz w:val="24"/>
          <w:szCs w:val="24"/>
        </w:rPr>
        <w:t xml:space="preserve">All at once he stopped.  He saw something in the grass ahead of him.</w:t>
      </w:r>
    </w:p>
    <w:p>
      <w:pPr>
        <w:widowControl w:val="on"/>
        <w:pBdr/>
        <w:spacing w:before="240" w:after="240" w:line="240" w:lineRule="auto"/>
        <w:ind w:left="0" w:right="0"/>
        <w:jc w:val="left"/>
      </w:pPr>
      <w:r>
        <w:rPr>
          <w:color w:val="000000"/>
          <w:sz w:val="24"/>
          <w:szCs w:val="24"/>
        </w:rPr>
        <w:t xml:space="preserve">It was white and round and furry.  And it had two long ears just like his own.</w:t>
      </w:r>
    </w:p>
    <w:p>
      <w:pPr>
        <w:widowControl w:val="on"/>
        <w:pBdr/>
        <w:spacing w:before="240" w:after="240" w:line="240" w:lineRule="auto"/>
        <w:ind w:left="0" w:right="0"/>
        <w:jc w:val="left"/>
      </w:pPr>
      <w:r>
        <w:rPr>
          <w:color w:val="000000"/>
          <w:sz w:val="24"/>
          <w:szCs w:val="24"/>
        </w:rPr>
        <w:t xml:space="preserve">Bunny stood very still and looked and looked.</w:t>
      </w:r>
    </w:p>
    <w:p>
      <w:pPr>
        <w:widowControl w:val="on"/>
        <w:pBdr/>
        <w:spacing w:before="240" w:after="240" w:line="240" w:lineRule="auto"/>
        <w:ind w:left="0" w:right="0"/>
        <w:jc w:val="left"/>
      </w:pPr>
      <w:r>
        <w:rPr>
          <w:color w:val="000000"/>
          <w:sz w:val="24"/>
          <w:szCs w:val="24"/>
        </w:rPr>
        <w:t xml:space="preserve">“That must be a snow rabbit,” he said to himself.</w:t>
      </w:r>
    </w:p>
    <w:p>
      <w:pPr>
        <w:widowControl w:val="on"/>
        <w:pBdr/>
        <w:spacing w:before="240" w:after="240" w:line="240" w:lineRule="auto"/>
        <w:ind w:left="0" w:right="0"/>
        <w:jc w:val="left"/>
      </w:pPr>
      <w:r>
        <w:rPr>
          <w:color w:val="000000"/>
          <w:sz w:val="24"/>
          <w:szCs w:val="24"/>
        </w:rPr>
        <w:t xml:space="preserve">“But I never saw a snow rabbit in the summer.  I am sure this hot sun would melt the snow.”</w:t>
      </w:r>
    </w:p>
    <w:p>
      <w:pPr>
        <w:widowControl w:val="on"/>
        <w:pBdr/>
        <w:spacing w:before="240" w:after="240" w:line="240" w:lineRule="auto"/>
        <w:ind w:left="0" w:right="0"/>
        <w:jc w:val="left"/>
      </w:pPr>
      <w:r>
        <w:rPr>
          <w:color w:val="000000"/>
          <w:sz w:val="24"/>
          <w:szCs w:val="24"/>
        </w:rPr>
        <w:t xml:space="preserve">Just then the white rabbit saw Bunny.</w:t>
      </w:r>
    </w:p>
    <w:p>
      <w:pPr>
        <w:widowControl w:val="on"/>
        <w:pBdr/>
        <w:spacing w:before="240" w:after="240" w:line="240" w:lineRule="auto"/>
        <w:ind w:left="0" w:right="0"/>
        <w:jc w:val="left"/>
      </w:pPr>
      <w:r>
        <w:rPr>
          <w:color w:val="000000"/>
          <w:sz w:val="24"/>
          <w:szCs w:val="24"/>
        </w:rPr>
        <w:t xml:space="preserve">“Who are you?” he asked.  “I never saw you before.”</w:t>
      </w:r>
    </w:p>
    <w:p>
      <w:pPr>
        <w:widowControl w:val="on"/>
        <w:pBdr/>
        <w:spacing w:before="240" w:after="240" w:line="240" w:lineRule="auto"/>
        <w:ind w:left="0" w:right="0"/>
        <w:jc w:val="left"/>
      </w:pPr>
      <w:r>
        <w:rPr>
          <w:color w:val="000000"/>
          <w:sz w:val="24"/>
          <w:szCs w:val="24"/>
        </w:rPr>
        <w:t xml:space="preserve">“I never saw you,” said Bunny.  “Where did you come from?”</w:t>
      </w:r>
    </w:p>
    <w:p>
      <w:pPr>
        <w:widowControl w:val="on"/>
        <w:pBdr/>
        <w:spacing w:before="240" w:after="240" w:line="240" w:lineRule="auto"/>
        <w:ind w:left="0" w:right="0"/>
        <w:jc w:val="left"/>
      </w:pPr>
      <w:r>
        <w:rPr>
          <w:color w:val="000000"/>
          <w:sz w:val="24"/>
          <w:szCs w:val="24"/>
        </w:rPr>
        <w:t xml:space="preserve">“I live in a little house near the barn,” said the white rabbit.</w:t>
      </w:r>
    </w:p>
    <w:p>
      <w:pPr>
        <w:widowControl w:val="on"/>
        <w:pBdr/>
        <w:spacing w:before="240" w:after="240" w:line="240" w:lineRule="auto"/>
        <w:ind w:left="0" w:right="0"/>
        <w:jc w:val="left"/>
      </w:pPr>
      <w:r>
        <w:rPr>
          <w:color w:val="000000"/>
          <w:sz w:val="24"/>
          <w:szCs w:val="24"/>
        </w:rPr>
        <w:t xml:space="preserve">“Jack left the gate open this morning when he fed me, and so I thought I would take a walk.”</w:t>
      </w:r>
    </w:p>
    <w:p>
      <w:pPr>
        <w:widowControl w:val="on"/>
        <w:pBdr/>
        <w:spacing w:before="240" w:after="240" w:line="240" w:lineRule="auto"/>
        <w:ind w:left="0" w:right="0"/>
        <w:jc w:val="left"/>
      </w:pPr>
      <w:r>
        <w:rPr>
          <w:color w:val="000000"/>
          <w:sz w:val="24"/>
          <w:szCs w:val="24"/>
        </w:rPr>
        <w:t xml:space="preserve">“Do you like to live in a little house?” asked Bunny.</w:t>
      </w:r>
    </w:p>
    <w:p>
      <w:pPr>
        <w:widowControl w:val="on"/>
        <w:pBdr/>
        <w:spacing w:before="240" w:after="240" w:line="240" w:lineRule="auto"/>
        <w:ind w:left="0" w:right="0"/>
        <w:jc w:val="left"/>
      </w:pPr>
      <w:r>
        <w:rPr>
          <w:color w:val="000000"/>
          <w:sz w:val="24"/>
          <w:szCs w:val="24"/>
        </w:rPr>
        <w:t xml:space="preserve">“Oh, yes,” answered the white rabbit.  “I always have something to eat and I am never cold.</w:t>
      </w:r>
    </w:p>
    <w:p>
      <w:pPr>
        <w:widowControl w:val="on"/>
        <w:pBdr/>
        <w:spacing w:before="240" w:after="240" w:line="240" w:lineRule="auto"/>
        <w:ind w:left="0" w:right="0"/>
        <w:jc w:val="left"/>
      </w:pPr>
      <w:r>
        <w:rPr>
          <w:color w:val="000000"/>
          <w:sz w:val="24"/>
          <w:szCs w:val="24"/>
        </w:rPr>
        <w:t xml:space="preserve">“And when Jack forgets to close the gate, I have a good play in the field.”</w:t>
      </w:r>
    </w:p>
    <w:p>
      <w:pPr>
        <w:widowControl w:val="on"/>
        <w:pBdr/>
        <w:spacing w:before="240" w:after="240" w:line="240" w:lineRule="auto"/>
        <w:ind w:left="0" w:right="0"/>
        <w:jc w:val="left"/>
      </w:pPr>
      <w:r>
        <w:rPr>
          <w:color w:val="000000"/>
          <w:sz w:val="24"/>
          <w:szCs w:val="24"/>
        </w:rPr>
        <w:t xml:space="preserve">“I live in the woods,” said Bunny.  “My door is never closed, and I can run out any time I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sometimes I am hungry, and sometimes I am cold.”</w:t>
      </w:r>
    </w:p>
    <w:p>
      <w:pPr>
        <w:widowControl w:val="on"/>
        <w:pBdr/>
        <w:spacing w:before="240" w:after="240" w:line="240" w:lineRule="auto"/>
        <w:ind w:left="0" w:right="0"/>
        <w:jc w:val="left"/>
      </w:pPr>
      <w:r>
        <w:rPr>
          <w:color w:val="000000"/>
          <w:sz w:val="24"/>
          <w:szCs w:val="24"/>
        </w:rPr>
        <w:t xml:space="preserve">“Come and live with me,” said the white rabbit.  “There is room enough in my house for two.”</w:t>
      </w:r>
    </w:p>
    <w:p>
      <w:pPr>
        <w:widowControl w:val="on"/>
        <w:pBdr/>
        <w:spacing w:before="240" w:after="240" w:line="240" w:lineRule="auto"/>
        <w:ind w:left="0" w:right="0"/>
        <w:jc w:val="left"/>
      </w:pPr>
      <w:r>
        <w:rPr>
          <w:color w:val="000000"/>
          <w:sz w:val="24"/>
          <w:szCs w:val="24"/>
        </w:rPr>
        <w:t xml:space="preserve">Now Bunny knew he would not like to live in a house all the time, but he thought he might go and visit the white rabbit.</w:t>
      </w:r>
    </w:p>
    <w:p>
      <w:pPr>
        <w:widowControl w:val="on"/>
        <w:pBdr/>
        <w:spacing w:before="240" w:after="240" w:line="240" w:lineRule="auto"/>
        <w:ind w:left="0" w:right="0"/>
        <w:jc w:val="left"/>
      </w:pPr>
      <w:r>
        <w:rPr>
          <w:color w:val="000000"/>
          <w:sz w:val="24"/>
          <w:szCs w:val="24"/>
        </w:rPr>
        <w:t xml:space="preserve">So Bunny and Whitie, as Bunny called him, hopped off toward the barn.</w:t>
      </w:r>
    </w:p>
    <w:p>
      <w:pPr>
        <w:widowControl w:val="on"/>
        <w:pBdr/>
        <w:spacing w:before="240" w:after="240" w:line="240" w:lineRule="auto"/>
        <w:ind w:left="0" w:right="0"/>
        <w:jc w:val="left"/>
      </w:pPr>
      <w:r>
        <w:rPr>
          <w:color w:val="000000"/>
          <w:sz w:val="24"/>
          <w:szCs w:val="24"/>
        </w:rPr>
        <w:t xml:space="preserve">“That is my home,” said the white rabbit, and he pointed to a little house under the apple tree.</w:t>
      </w:r>
    </w:p>
    <w:p>
      <w:pPr>
        <w:widowControl w:val="on"/>
        <w:pBdr/>
        <w:spacing w:before="240" w:after="240" w:line="240" w:lineRule="auto"/>
        <w:ind w:left="0" w:right="0"/>
        <w:jc w:val="left"/>
      </w:pPr>
      <w:r>
        <w:rPr>
          <w:color w:val="000000"/>
          <w:sz w:val="24"/>
          <w:szCs w:val="24"/>
        </w:rPr>
        <w:t xml:space="preserve">There was a yard in front of the house.  And there was a fence around the yard,—­a fence with a gate that could be shut and locked.</w:t>
      </w:r>
    </w:p>
    <w:p>
      <w:pPr>
        <w:widowControl w:val="on"/>
        <w:pBdr/>
        <w:spacing w:before="240" w:after="240" w:line="240" w:lineRule="auto"/>
        <w:ind w:left="0" w:right="0"/>
        <w:jc w:val="left"/>
      </w:pPr>
      <w:r>
        <w:rPr>
          <w:color w:val="000000"/>
          <w:sz w:val="24"/>
          <w:szCs w:val="24"/>
        </w:rPr>
        <w:t xml:space="preserve">Bunny saw the house and he hopped along after Whitie.</w:t>
      </w:r>
    </w:p>
    <w:p>
      <w:pPr>
        <w:widowControl w:val="on"/>
        <w:pBdr/>
        <w:spacing w:before="240" w:after="240" w:line="240" w:lineRule="auto"/>
        <w:ind w:left="0" w:right="0"/>
        <w:jc w:val="left"/>
      </w:pPr>
      <w:r>
        <w:rPr>
          <w:color w:val="000000"/>
          <w:sz w:val="24"/>
          <w:szCs w:val="24"/>
        </w:rPr>
        <w:t xml:space="preserve">But he was frightened.  He had never been so near the barn before.</w:t>
      </w:r>
    </w:p>
    <w:p>
      <w:pPr>
        <w:widowControl w:val="on"/>
        <w:pBdr/>
        <w:spacing w:before="240" w:after="240" w:line="240" w:lineRule="auto"/>
        <w:ind w:left="0" w:right="0"/>
        <w:jc w:val="left"/>
      </w:pPr>
      <w:r>
        <w:rPr>
          <w:color w:val="000000"/>
          <w:sz w:val="24"/>
          <w:szCs w:val="24"/>
        </w:rPr>
        <w:t xml:space="preserve">What if Mr. Man or Jip should see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last they reached Whitie’s house and the two little rabbits hopped through the gate.</w:t>
      </w:r>
    </w:p>
    <w:p>
      <w:pPr>
        <w:widowControl w:val="on"/>
        <w:pBdr/>
        <w:spacing w:before="240" w:after="240" w:line="240" w:lineRule="auto"/>
        <w:ind w:left="0" w:right="0"/>
        <w:jc w:val="left"/>
      </w:pPr>
      <w:r>
        <w:rPr>
          <w:color w:val="000000"/>
          <w:sz w:val="24"/>
          <w:szCs w:val="24"/>
        </w:rPr>
        <w:t xml:space="preserve">“Oh, see these cabbage leaves,” said Whitie.  “Jack left them here for my dinner.”</w:t>
      </w:r>
    </w:p>
    <w:p>
      <w:pPr>
        <w:widowControl w:val="on"/>
        <w:pBdr/>
        <w:spacing w:before="240" w:after="240" w:line="240" w:lineRule="auto"/>
        <w:ind w:left="0" w:right="0"/>
        <w:jc w:val="left"/>
      </w:pPr>
      <w:r>
        <w:rPr>
          <w:color w:val="000000"/>
          <w:sz w:val="24"/>
          <w:szCs w:val="24"/>
        </w:rPr>
        <w:t xml:space="preserve">But Bunny did not look at the cabbage leaves, for just at that moment he heard Jip barking.</w:t>
      </w:r>
    </w:p>
    <w:p>
      <w:pPr>
        <w:widowControl w:val="on"/>
        <w:pBdr/>
        <w:spacing w:before="240" w:after="240" w:line="240" w:lineRule="auto"/>
        <w:ind w:left="0" w:right="0"/>
        <w:jc w:val="left"/>
      </w:pPr>
      <w:r>
        <w:rPr>
          <w:color w:val="000000"/>
          <w:sz w:val="24"/>
          <w:szCs w:val="24"/>
        </w:rPr>
        <w:t xml:space="preserve">And then he heard Jack talking to the dog.</w:t>
      </w:r>
    </w:p>
    <w:p>
      <w:pPr>
        <w:widowControl w:val="on"/>
        <w:pBdr/>
        <w:spacing w:before="240" w:after="240" w:line="240" w:lineRule="auto"/>
        <w:ind w:left="0" w:right="0"/>
        <w:jc w:val="left"/>
      </w:pPr>
      <w:r>
        <w:rPr>
          <w:color w:val="000000"/>
          <w:sz w:val="24"/>
          <w:szCs w:val="24"/>
        </w:rPr>
        <w:t xml:space="preserve">Poor Bunny’s heart began to beat very fast.</w:t>
      </w:r>
    </w:p>
    <w:p>
      <w:pPr>
        <w:widowControl w:val="on"/>
        <w:pBdr/>
        <w:spacing w:before="240" w:after="240" w:line="240" w:lineRule="auto"/>
        <w:ind w:left="0" w:right="0"/>
        <w:jc w:val="left"/>
      </w:pPr>
      <w:r>
        <w:rPr>
          <w:color w:val="000000"/>
          <w:sz w:val="24"/>
          <w:szCs w:val="24"/>
        </w:rPr>
        <w:t xml:space="preserve">“What shall I do?  What shall I do?” he said.</w:t>
      </w:r>
    </w:p>
    <w:p>
      <w:pPr>
        <w:widowControl w:val="on"/>
        <w:pBdr/>
        <w:spacing w:before="240" w:after="240" w:line="240" w:lineRule="auto"/>
        <w:ind w:left="0" w:right="0"/>
        <w:jc w:val="left"/>
      </w:pPr>
      <w:r>
        <w:rPr>
          <w:color w:val="000000"/>
          <w:sz w:val="24"/>
          <w:szCs w:val="24"/>
        </w:rPr>
        <w:t xml:space="preserve">“Jack and Jip will not hurt you,” said Whitie.  “I think Jack is coming to close the gate.”</w:t>
      </w:r>
    </w:p>
    <w:p>
      <w:pPr>
        <w:widowControl w:val="on"/>
        <w:pBdr/>
        <w:spacing w:before="240" w:after="240" w:line="240" w:lineRule="auto"/>
        <w:ind w:left="0" w:right="0"/>
        <w:jc w:val="left"/>
      </w:pPr>
      <w:r>
        <w:rPr>
          <w:color w:val="000000"/>
          <w:sz w:val="24"/>
          <w:szCs w:val="24"/>
        </w:rPr>
        <w:t xml:space="preserve">Bunny hid himself in one corner of the house and held his breath for fear Jack would see him.</w:t>
      </w:r>
    </w:p>
    <w:p>
      <w:pPr>
        <w:widowControl w:val="on"/>
        <w:pBdr/>
        <w:spacing w:before="240" w:after="240" w:line="240" w:lineRule="auto"/>
        <w:ind w:left="0" w:right="0"/>
        <w:jc w:val="left"/>
      </w:pPr>
      <w:r>
        <w:rPr>
          <w:color w:val="000000"/>
          <w:sz w:val="24"/>
          <w:szCs w:val="24"/>
        </w:rPr>
        <w:t xml:space="preserve">“Why, Whitie!” Bunny heard Jack say, “I left your gate open this morning.  I must close it now or you will be taking a walk in the garden.”</w:t>
      </w:r>
    </w:p>
    <w:p>
      <w:pPr>
        <w:widowControl w:val="on"/>
        <w:pBdr/>
        <w:spacing w:before="240" w:after="240" w:line="240" w:lineRule="auto"/>
        <w:ind w:left="0" w:right="0"/>
        <w:jc w:val="left"/>
      </w:pPr>
      <w:r>
        <w:rPr>
          <w:color w:val="000000"/>
          <w:sz w:val="24"/>
          <w:szCs w:val="24"/>
        </w:rPr>
        <w:t xml:space="preserve">Jack closed the gate, and Bunny was caught.</w:t>
      </w:r>
    </w:p>
    <w:p>
      <w:pPr>
        <w:widowControl w:val="on"/>
        <w:pBdr/>
        <w:spacing w:before="240" w:after="240" w:line="240" w:lineRule="auto"/>
        <w:ind w:left="0" w:right="0"/>
        <w:jc w:val="left"/>
      </w:pPr>
      <w:r>
        <w:rPr>
          <w:color w:val="000000"/>
          <w:sz w:val="24"/>
          <w:szCs w:val="24"/>
        </w:rPr>
        <w:t xml:space="preserve">When Jack had gone away, Whitie called to Bunny to come out in the yard.</w:t>
      </w:r>
    </w:p>
    <w:p>
      <w:pPr>
        <w:widowControl w:val="on"/>
        <w:pBdr/>
        <w:spacing w:before="240" w:after="240" w:line="240" w:lineRule="auto"/>
        <w:ind w:left="0" w:right="0"/>
        <w:jc w:val="left"/>
      </w:pPr>
      <w:r>
        <w:rPr>
          <w:color w:val="000000"/>
          <w:sz w:val="24"/>
          <w:szCs w:val="24"/>
        </w:rPr>
        <w:t xml:space="preserve">“Come and eat some of these good cabbage leaves,” he said.</w:t>
      </w:r>
    </w:p>
    <w:p>
      <w:pPr>
        <w:widowControl w:val="on"/>
        <w:pBdr/>
        <w:spacing w:before="240" w:after="240" w:line="240" w:lineRule="auto"/>
        <w:ind w:left="0" w:right="0"/>
        <w:jc w:val="left"/>
      </w:pPr>
      <w:r>
        <w:rPr>
          <w:color w:val="000000"/>
          <w:sz w:val="24"/>
          <w:szCs w:val="24"/>
        </w:rPr>
        <w:t xml:space="preserve">But Bunny could not eat.  He could only sit and look at the closed gate.</w:t>
      </w:r>
    </w:p>
    <w:p>
      <w:pPr>
        <w:widowControl w:val="on"/>
        <w:pBdr/>
        <w:spacing w:before="240" w:after="240" w:line="240" w:lineRule="auto"/>
        <w:ind w:left="0" w:right="0"/>
        <w:jc w:val="left"/>
      </w:pPr>
      <w:r>
        <w:rPr>
          <w:color w:val="000000"/>
          <w:sz w:val="24"/>
          <w:szCs w:val="24"/>
        </w:rPr>
        <w:t xml:space="preserve">“I want to go home,” he said to Whitie.  “I don’t like to stay in this yard all the time.”</w:t>
      </w:r>
    </w:p>
    <w:p>
      <w:pPr>
        <w:widowControl w:val="on"/>
        <w:pBdr/>
        <w:spacing w:before="240" w:after="240" w:line="240" w:lineRule="auto"/>
        <w:ind w:left="0" w:right="0"/>
        <w:jc w:val="left"/>
      </w:pPr>
      <w:r>
        <w:rPr>
          <w:color w:val="000000"/>
          <w:sz w:val="24"/>
          <w:szCs w:val="24"/>
        </w:rPr>
        <w:t xml:space="preserve">“But you will never be hungry here,” said Whitie.  “Come and eat something now.”</w:t>
      </w:r>
    </w:p>
    <w:p>
      <w:pPr>
        <w:widowControl w:val="on"/>
        <w:pBdr/>
        <w:spacing w:before="240" w:after="240" w:line="240" w:lineRule="auto"/>
        <w:ind w:left="0" w:right="0"/>
        <w:jc w:val="left"/>
      </w:pPr>
      <w:r>
        <w:rPr>
          <w:color w:val="000000"/>
          <w:sz w:val="24"/>
          <w:szCs w:val="24"/>
        </w:rPr>
        <w:t xml:space="preserve">Bunny was not hungry.  He could not eat.</w:t>
      </w:r>
    </w:p>
    <w:p>
      <w:pPr>
        <w:widowControl w:val="on"/>
        <w:pBdr/>
        <w:spacing w:before="240" w:after="240" w:line="240" w:lineRule="auto"/>
        <w:ind w:left="0" w:right="0"/>
        <w:jc w:val="left"/>
      </w:pPr>
      <w:r>
        <w:rPr>
          <w:color w:val="000000"/>
          <w:sz w:val="24"/>
          <w:szCs w:val="24"/>
        </w:rPr>
        <w:t xml:space="preserve">All day long he sat in the house.</w:t>
      </w:r>
    </w:p>
    <w:p>
      <w:pPr>
        <w:widowControl w:val="on"/>
        <w:pBdr/>
        <w:spacing w:before="240" w:after="240" w:line="240" w:lineRule="auto"/>
        <w:ind w:left="0" w:right="0"/>
        <w:jc w:val="left"/>
      </w:pPr>
      <w:r>
        <w:rPr>
          <w:color w:val="000000"/>
          <w:sz w:val="24"/>
          <w:szCs w:val="24"/>
        </w:rPr>
        <w:t xml:space="preserve">He wondered what Bobtail and Billy were doing.</w:t>
      </w:r>
    </w:p>
    <w:p>
      <w:pPr>
        <w:widowControl w:val="on"/>
        <w:pBdr/>
        <w:spacing w:before="240" w:after="240" w:line="240" w:lineRule="auto"/>
        <w:ind w:left="0" w:right="0"/>
        <w:jc w:val="left"/>
      </w:pPr>
      <w:r>
        <w:rPr>
          <w:color w:val="000000"/>
          <w:sz w:val="24"/>
          <w:szCs w:val="24"/>
        </w:rPr>
        <w:t xml:space="preserve">He wondered if Mother Rabbit was hunting for him.</w:t>
      </w:r>
    </w:p>
    <w:p>
      <w:pPr>
        <w:widowControl w:val="on"/>
        <w:pBdr/>
        <w:spacing w:before="240" w:after="240" w:line="240" w:lineRule="auto"/>
        <w:ind w:left="0" w:right="0"/>
        <w:jc w:val="left"/>
      </w:pPr>
      <w:r>
        <w:rPr>
          <w:color w:val="000000"/>
          <w:sz w:val="24"/>
          <w:szCs w:val="24"/>
        </w:rPr>
        <w:t xml:space="preserve">Just before dark he heard Jack coming to see Whitie again.</w:t>
      </w:r>
    </w:p>
    <w:p>
      <w:pPr>
        <w:widowControl w:val="on"/>
        <w:pBdr/>
        <w:spacing w:before="240" w:after="240" w:line="240" w:lineRule="auto"/>
        <w:ind w:left="0" w:right="0"/>
        <w:jc w:val="left"/>
      </w:pPr>
      <w:r>
        <w:rPr>
          <w:color w:val="000000"/>
          <w:sz w:val="24"/>
          <w:szCs w:val="24"/>
        </w:rPr>
        <w:t xml:space="preserve">He did not hear Jip barking.</w:t>
      </w:r>
    </w:p>
    <w:p>
      <w:pPr>
        <w:widowControl w:val="on"/>
        <w:pBdr/>
        <w:spacing w:before="240" w:after="240" w:line="240" w:lineRule="auto"/>
        <w:ind w:left="0" w:right="0"/>
        <w:jc w:val="left"/>
      </w:pPr>
      <w:r>
        <w:rPr>
          <w:color w:val="000000"/>
          <w:sz w:val="24"/>
          <w:szCs w:val="24"/>
        </w:rPr>
        <w:t xml:space="preserve">“Perhaps Jack is alone,” thou| Bunny.  “If he is I think I can get away.”</w:t>
      </w:r>
    </w:p>
    <w:p>
      <w:pPr>
        <w:widowControl w:val="on"/>
        <w:pBdr/>
        <w:spacing w:before="240" w:after="240" w:line="240" w:lineRule="auto"/>
        <w:ind w:left="0" w:right="0"/>
        <w:jc w:val="left"/>
      </w:pPr>
      <w:r>
        <w:rPr>
          <w:color w:val="000000"/>
          <w:sz w:val="24"/>
          <w:szCs w:val="24"/>
        </w:rPr>
        <w:t xml:space="preserve">He sat very still and listened.</w:t>
      </w:r>
    </w:p>
    <w:p>
      <w:pPr>
        <w:widowControl w:val="on"/>
        <w:pBdr/>
        <w:spacing w:before="240" w:after="240" w:line="240" w:lineRule="auto"/>
        <w:ind w:left="0" w:right="0"/>
        <w:jc w:val="left"/>
      </w:pPr>
      <w:r>
        <w:rPr>
          <w:color w:val="000000"/>
          <w:sz w:val="24"/>
          <w:szCs w:val="24"/>
        </w:rPr>
        <w:t xml:space="preserve">Then he peeped out and saw Jack coming across the grass.</w:t>
      </w:r>
    </w:p>
    <w:p>
      <w:pPr>
        <w:widowControl w:val="on"/>
        <w:pBdr/>
        <w:spacing w:before="240" w:after="240" w:line="240" w:lineRule="auto"/>
        <w:ind w:left="0" w:right="0"/>
        <w:jc w:val="left"/>
      </w:pPr>
      <w:r>
        <w:rPr>
          <w:color w:val="000000"/>
          <w:sz w:val="24"/>
          <w:szCs w:val="24"/>
        </w:rPr>
        <w:t xml:space="preserve">He was all alone.  The dog was not running along beside him.</w:t>
      </w:r>
    </w:p>
    <w:p>
      <w:pPr>
        <w:widowControl w:val="on"/>
        <w:pBdr/>
        <w:spacing w:before="240" w:after="240" w:line="240" w:lineRule="auto"/>
        <w:ind w:left="0" w:right="0"/>
        <w:jc w:val="left"/>
      </w:pPr>
      <w:r>
        <w:rPr>
          <w:color w:val="000000"/>
          <w:sz w:val="24"/>
          <w:szCs w:val="24"/>
        </w:rPr>
        <w:t xml:space="preserve">Bunny turned around and looked at Whitie.</w:t>
      </w:r>
    </w:p>
    <w:p>
      <w:pPr>
        <w:widowControl w:val="on"/>
        <w:pBdr/>
        <w:spacing w:before="240" w:after="240" w:line="240" w:lineRule="auto"/>
        <w:ind w:left="0" w:right="0"/>
        <w:jc w:val="left"/>
      </w:pPr>
      <w:r>
        <w:rPr>
          <w:color w:val="000000"/>
          <w:sz w:val="24"/>
          <w:szCs w:val="24"/>
        </w:rPr>
        <w:t xml:space="preserve">“Good-by,” he said.  “I am going to hop out when Jack opens the gate.</w:t>
      </w:r>
    </w:p>
    <w:p>
      <w:pPr>
        <w:widowControl w:val="on"/>
        <w:pBdr/>
        <w:spacing w:before="240" w:after="240" w:line="240" w:lineRule="auto"/>
        <w:ind w:left="0" w:right="0"/>
        <w:jc w:val="left"/>
      </w:pPr>
      <w:r>
        <w:rPr>
          <w:color w:val="000000"/>
          <w:sz w:val="24"/>
          <w:szCs w:val="24"/>
        </w:rPr>
        <w:t xml:space="preserve">“You have a very good home here.  But I like my home in the woods much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“Sometime when you run away come and see me.”</w:t>
      </w:r>
    </w:p>
    <w:p>
      <w:pPr>
        <w:widowControl w:val="on"/>
        <w:pBdr/>
        <w:spacing w:before="240" w:after="240" w:line="240" w:lineRule="auto"/>
        <w:ind w:left="0" w:right="0"/>
        <w:jc w:val="left"/>
      </w:pPr>
      <w:r>
        <w:rPr>
          <w:color w:val="000000"/>
          <w:sz w:val="24"/>
          <w:szCs w:val="24"/>
        </w:rPr>
        <w:t xml:space="preserve">Just then Jack opened the gate and out jumped Bunny!  Jack was so frightened that he dropped Whitie’s supper on the ground.</w:t>
      </w:r>
    </w:p>
    <w:p>
      <w:pPr>
        <w:widowControl w:val="on"/>
        <w:pBdr/>
        <w:spacing w:before="240" w:after="240" w:line="240" w:lineRule="auto"/>
        <w:ind w:left="0" w:right="0"/>
        <w:jc w:val="left"/>
      </w:pPr>
      <w:r>
        <w:rPr>
          <w:color w:val="000000"/>
          <w:sz w:val="24"/>
          <w:szCs w:val="24"/>
        </w:rPr>
        <w:t xml:space="preserve">He looked around to see what had flashed by him so quickly.</w:t>
      </w:r>
    </w:p>
    <w:p>
      <w:pPr>
        <w:widowControl w:val="on"/>
        <w:pBdr/>
        <w:spacing w:before="240" w:after="240" w:line="240" w:lineRule="auto"/>
        <w:ind w:left="0" w:right="0"/>
        <w:jc w:val="left"/>
      </w:pPr>
      <w:r>
        <w:rPr>
          <w:color w:val="000000"/>
          <w:sz w:val="24"/>
          <w:szCs w:val="24"/>
        </w:rPr>
        <w:t xml:space="preserve">But Bunny was out of sight!</w:t>
      </w:r>
    </w:p>
    <w:p>
      <w:pPr>
        <w:widowControl w:val="on"/>
        <w:pBdr/>
        <w:spacing w:before="240" w:after="240" w:line="240" w:lineRule="auto"/>
        <w:ind w:left="0" w:right="0"/>
        <w:jc w:val="left"/>
      </w:pPr>
      <w:r>
        <w:rPr>
          <w:color w:val="000000"/>
          <w:sz w:val="24"/>
          <w:szCs w:val="24"/>
        </w:rPr>
        <w:t xml:space="preserve">He did not stop or look around until he was safe in his own home.</w:t>
      </w:r>
    </w:p>
    <w:p>
      <w:pPr>
        <w:widowControl w:val="on"/>
        <w:pBdr/>
        <w:spacing w:before="240" w:after="240" w:line="240" w:lineRule="auto"/>
        <w:ind w:left="0" w:right="0"/>
        <w:jc w:val="left"/>
      </w:pPr>
      <w:r>
        <w:rPr>
          <w:color w:val="000000"/>
          <w:sz w:val="24"/>
          <w:szCs w:val="24"/>
        </w:rPr>
        <w:t xml:space="preserve">“Where have you been?” asked Mother Rabbit.  “I thought you were lost.”</w:t>
      </w:r>
    </w:p>
    <w:p>
      <w:pPr>
        <w:widowControl w:val="on"/>
        <w:pBdr/>
        <w:spacing w:before="240" w:after="240" w:line="240" w:lineRule="auto"/>
        <w:ind w:left="0" w:right="0"/>
        <w:jc w:val="left"/>
      </w:pPr>
      <w:r>
        <w:rPr>
          <w:color w:val="000000"/>
          <w:sz w:val="24"/>
          <w:szCs w:val="24"/>
        </w:rPr>
        <w:t xml:space="preserve">“I thought so, too,” said Bunny.</w:t>
      </w:r>
    </w:p>
    <w:p>
      <w:pPr>
        <w:widowControl w:val="on"/>
        <w:pBdr/>
        <w:spacing w:before="240" w:after="240" w:line="240" w:lineRule="auto"/>
        <w:ind w:left="0" w:right="0"/>
        <w:jc w:val="left"/>
      </w:pPr>
      <w:r>
        <w:rPr>
          <w:color w:val="000000"/>
          <w:sz w:val="24"/>
          <w:szCs w:val="24"/>
        </w:rPr>
        <w:t xml:space="preserve">“I went to visit the white rabbit who lives in a little house under the apple tree.</w:t>
      </w:r>
    </w:p>
    <w:p>
      <w:pPr>
        <w:widowControl w:val="on"/>
        <w:pBdr/>
        <w:spacing w:before="240" w:after="240" w:line="240" w:lineRule="auto"/>
        <w:ind w:left="0" w:right="0"/>
        <w:jc w:val="left"/>
      </w:pPr>
      <w:r>
        <w:rPr>
          <w:color w:val="000000"/>
          <w:sz w:val="24"/>
          <w:szCs w:val="24"/>
        </w:rPr>
        <w:t xml:space="preserve">“And then Jack came and shut the gate and I could not get away.”</w:t>
      </w:r>
    </w:p>
    <w:p>
      <w:pPr>
        <w:widowControl w:val="on"/>
        <w:pBdr/>
        <w:spacing w:before="240" w:after="240" w:line="240" w:lineRule="auto"/>
        <w:ind w:left="0" w:right="0"/>
        <w:jc w:val="left"/>
      </w:pPr>
      <w:r>
        <w:rPr>
          <w:color w:val="000000"/>
          <w:sz w:val="24"/>
          <w:szCs w:val="24"/>
        </w:rPr>
        <w:t xml:space="preserve">“Oh, Bunny, Bunny!” said Mother Rabbit.  “I thought you were too wise to get caught in a trap.”</w:t>
      </w:r>
    </w:p>
    <w:p>
      <w:pPr>
        <w:widowControl w:val="on"/>
        <w:pBdr/>
        <w:spacing w:before="240" w:after="240" w:line="240" w:lineRule="auto"/>
        <w:ind w:left="0" w:right="0"/>
        <w:jc w:val="left"/>
      </w:pPr>
      <w:r>
        <w:rPr>
          <w:color w:val="000000"/>
          <w:sz w:val="24"/>
          <w:szCs w:val="24"/>
        </w:rPr>
        <w:t xml:space="preserve">“I am now,” Bunny answered, and he ran out to have a game of tag with Billy and Bobtail.</w:t>
      </w:r>
    </w:p>
    <w:p>
      <w:pPr>
        <w:keepNext w:val="on"/>
        <w:widowControl w:val="on"/>
        <w:pBdr/>
        <w:spacing w:before="299" w:after="299" w:line="240" w:lineRule="auto"/>
        <w:ind w:left="0" w:right="0"/>
        <w:jc w:val="left"/>
        <w:outlineLvl w:val="1"/>
      </w:pPr>
      <w:r>
        <w:rPr>
          <w:b/>
          <w:color w:val="000000"/>
          <w:sz w:val="36"/>
          <w:szCs w:val="36"/>
        </w:rPr>
        <w:t xml:space="preserve">TEDDY BEAR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Teddy Bear lay on the grass in the meadow.</w:t>
      </w:r>
    </w:p>
    <w:p>
      <w:pPr>
        <w:widowControl w:val="on"/>
        <w:pBdr/>
        <w:spacing w:before="240" w:after="240" w:line="240" w:lineRule="auto"/>
        <w:ind w:left="0" w:right="0"/>
        <w:jc w:val="left"/>
      </w:pPr>
      <w:r>
        <w:rPr>
          <w:color w:val="000000"/>
          <w:sz w:val="24"/>
          <w:szCs w:val="24"/>
        </w:rPr>
        <w:t xml:space="preserve">He lay there all day and he lay there all night.</w:t>
      </w:r>
    </w:p>
    <w:p>
      <w:pPr>
        <w:widowControl w:val="on"/>
        <w:pBdr/>
        <w:spacing w:before="240" w:after="240" w:line="240" w:lineRule="auto"/>
        <w:ind w:left="0" w:right="0"/>
        <w:jc w:val="left"/>
      </w:pPr>
      <w:r>
        <w:rPr>
          <w:color w:val="000000"/>
          <w:sz w:val="24"/>
          <w:szCs w:val="24"/>
        </w:rPr>
        <w:t xml:space="preserve">Baby May had dropped him there and forgotten all about him.</w:t>
      </w:r>
    </w:p>
    <w:p>
      <w:pPr>
        <w:widowControl w:val="on"/>
        <w:pBdr/>
        <w:spacing w:before="240" w:after="240" w:line="240" w:lineRule="auto"/>
        <w:ind w:left="0" w:right="0"/>
        <w:jc w:val="left"/>
      </w:pPr>
      <w:r>
        <w:rPr>
          <w:color w:val="000000"/>
          <w:sz w:val="24"/>
          <w:szCs w:val="24"/>
        </w:rPr>
        <w:t xml:space="preserve">So the little brown bear lay on the soft grass in the meadow.</w:t>
      </w:r>
    </w:p>
    <w:p>
      <w:pPr>
        <w:widowControl w:val="on"/>
        <w:pBdr/>
        <w:spacing w:before="240" w:after="240" w:line="240" w:lineRule="auto"/>
        <w:ind w:left="0" w:right="0"/>
        <w:jc w:val="left"/>
      </w:pPr>
      <w:r>
        <w:rPr>
          <w:color w:val="000000"/>
          <w:sz w:val="24"/>
          <w:szCs w:val="24"/>
        </w:rPr>
        <w:t xml:space="preserve">Blacky Crow flew over the meadow and called to the bear.</w:t>
      </w:r>
    </w:p>
    <w:p>
      <w:pPr>
        <w:widowControl w:val="on"/>
        <w:pBdr/>
        <w:spacing w:before="240" w:after="240" w:line="240" w:lineRule="auto"/>
        <w:ind w:left="0" w:right="0"/>
        <w:jc w:val="left"/>
      </w:pPr>
      <w:r>
        <w:rPr>
          <w:color w:val="000000"/>
          <w:sz w:val="24"/>
          <w:szCs w:val="24"/>
        </w:rPr>
        <w:t xml:space="preserve">“Caw, caw!” he said.  “What are you doing here?”</w:t>
      </w:r>
    </w:p>
    <w:p>
      <w:pPr>
        <w:widowControl w:val="on"/>
        <w:pBdr/>
        <w:spacing w:before="240" w:after="240" w:line="240" w:lineRule="auto"/>
        <w:ind w:left="0" w:right="0"/>
        <w:jc w:val="left"/>
      </w:pPr>
      <w:r>
        <w:rPr>
          <w:color w:val="000000"/>
          <w:sz w:val="24"/>
          <w:szCs w:val="24"/>
        </w:rPr>
        <w:t xml:space="preserve">“I thought you liked to stay in the playroom with the rest of the toys.”</w:t>
      </w:r>
    </w:p>
    <w:p>
      <w:pPr>
        <w:widowControl w:val="on"/>
        <w:pBdr/>
        <w:spacing w:before="240" w:after="240" w:line="240" w:lineRule="auto"/>
        <w:ind w:left="0" w:right="0"/>
        <w:jc w:val="left"/>
      </w:pPr>
      <w:r>
        <w:rPr>
          <w:color w:val="000000"/>
          <w:sz w:val="24"/>
          <w:szCs w:val="24"/>
        </w:rPr>
        <w:t xml:space="preserve">Of course Teddy did like to stay in the playroom.</w:t>
      </w:r>
    </w:p>
    <w:p>
      <w:pPr>
        <w:widowControl w:val="on"/>
        <w:pBdr/>
        <w:spacing w:before="240" w:after="240" w:line="240" w:lineRule="auto"/>
        <w:ind w:left="0" w:right="0"/>
        <w:jc w:val="left"/>
      </w:pPr>
      <w:r>
        <w:rPr>
          <w:color w:val="000000"/>
          <w:sz w:val="24"/>
          <w:szCs w:val="24"/>
        </w:rPr>
        <w:t xml:space="preserve">But if May dropped him in the meadow how could he get back to the house?</w:t>
      </w:r>
    </w:p>
    <w:p>
      <w:pPr>
        <w:widowControl w:val="on"/>
        <w:pBdr/>
        <w:spacing w:before="240" w:after="240" w:line="240" w:lineRule="auto"/>
        <w:ind w:left="0" w:right="0"/>
        <w:jc w:val="left"/>
      </w:pPr>
      <w:r>
        <w:rPr>
          <w:color w:val="000000"/>
          <w:sz w:val="24"/>
          <w:szCs w:val="24"/>
        </w:rPr>
        <w:t xml:space="preserve">Mrs. Duck and all the little ducks waddled along the path that led to the brook.</w:t>
      </w:r>
    </w:p>
    <w:p>
      <w:pPr>
        <w:widowControl w:val="on"/>
        <w:pBdr/>
        <w:spacing w:before="240" w:after="240" w:line="240" w:lineRule="auto"/>
        <w:ind w:left="0" w:right="0"/>
        <w:jc w:val="left"/>
      </w:pPr>
      <w:r>
        <w:rPr>
          <w:color w:val="000000"/>
          <w:sz w:val="24"/>
          <w:szCs w:val="24"/>
        </w:rPr>
        <w:t xml:space="preserve">“Quack, quack!” said Mrs. Duck.  “Look here, look here!  Where did you come from?  What are you doing in this meadow?”</w:t>
      </w:r>
    </w:p>
    <w:p>
      <w:pPr>
        <w:widowControl w:val="on"/>
        <w:pBdr/>
        <w:spacing w:before="240" w:after="240" w:line="240" w:lineRule="auto"/>
        <w:ind w:left="0" w:right="0"/>
        <w:jc w:val="left"/>
      </w:pPr>
      <w:r>
        <w:rPr>
          <w:color w:val="000000"/>
          <w:sz w:val="24"/>
          <w:szCs w:val="24"/>
        </w:rPr>
        <w:t xml:space="preserve">[Illustration:  “Quack, quack!  Where did </w:t>
      </w:r>
      <w:r>
        <w:rPr>
          <w:i/>
          <w:color w:val="000000"/>
          <w:sz w:val="24"/>
          <w:szCs w:val="24"/>
        </w:rPr>
        <w:t xml:space="preserve">you</w:t>
      </w:r>
      <w:r>
        <w:rPr>
          <w:color w:val="000000"/>
          <w:sz w:val="24"/>
          <w:szCs w:val="24"/>
        </w:rPr>
        <w:t xml:space="preserve"> come from?”]</w:t>
      </w:r>
    </w:p>
    <w:p>
      <w:pPr>
        <w:widowControl w:val="on"/>
        <w:pBdr/>
        <w:spacing w:before="240" w:after="240" w:line="240" w:lineRule="auto"/>
        <w:ind w:left="0" w:right="0"/>
        <w:jc w:val="left"/>
      </w:pPr>
      <w:r>
        <w:rPr>
          <w:color w:val="000000"/>
          <w:sz w:val="24"/>
          <w:szCs w:val="24"/>
        </w:rPr>
        <w:t xml:space="preserve">Teddy stared at the duck with his little black eyes, but he did not say a word.</w:t>
      </w:r>
    </w:p>
    <w:p>
      <w:pPr>
        <w:widowControl w:val="on"/>
        <w:pBdr/>
        <w:spacing w:before="240" w:after="240" w:line="240" w:lineRule="auto"/>
        <w:ind w:left="0" w:right="0"/>
        <w:jc w:val="left"/>
      </w:pPr>
      <w:r>
        <w:rPr>
          <w:color w:val="000000"/>
          <w:sz w:val="24"/>
          <w:szCs w:val="24"/>
        </w:rPr>
        <w:t xml:space="preserve">Perhaps he did not like to tell her that May had forgotten all about her little playmate.</w:t>
      </w:r>
    </w:p>
    <w:p>
      <w:pPr>
        <w:widowControl w:val="on"/>
        <w:pBdr/>
        <w:spacing w:before="240" w:after="240" w:line="240" w:lineRule="auto"/>
        <w:ind w:left="0" w:right="0"/>
        <w:jc w:val="left"/>
      </w:pPr>
      <w:r>
        <w:rPr>
          <w:color w:val="000000"/>
          <w:sz w:val="24"/>
          <w:szCs w:val="24"/>
        </w:rPr>
        <w:t xml:space="preserve">“Quack, quack!” said Mrs. Duck.  “I teach my children to speak when they are spoken to.”</w:t>
      </w:r>
    </w:p>
    <w:p>
      <w:pPr>
        <w:widowControl w:val="on"/>
        <w:pBdr/>
        <w:spacing w:before="240" w:after="240" w:line="240" w:lineRule="auto"/>
        <w:ind w:left="0" w:right="0"/>
        <w:jc w:val="left"/>
      </w:pPr>
      <w:r>
        <w:rPr>
          <w:color w:val="000000"/>
          <w:sz w:val="24"/>
          <w:szCs w:val="24"/>
        </w:rPr>
        <w:t xml:space="preserve">Teddy just stared and stared, but he did not say a word.</w:t>
      </w:r>
    </w:p>
    <w:p>
      <w:pPr>
        <w:widowControl w:val="on"/>
        <w:pBdr/>
        <w:spacing w:before="240" w:after="240" w:line="240" w:lineRule="auto"/>
        <w:ind w:left="0" w:right="0"/>
        <w:jc w:val="left"/>
      </w:pPr>
      <w:r>
        <w:rPr>
          <w:color w:val="000000"/>
          <w:sz w:val="24"/>
          <w:szCs w:val="24"/>
        </w:rPr>
        <w:t xml:space="preserve">“Very well,” said Mrs. Duck, “I will go to the pond and see Mr. Green Frog.</w:t>
      </w:r>
    </w:p>
    <w:p>
      <w:pPr>
        <w:widowControl w:val="on"/>
        <w:pBdr/>
        <w:spacing w:before="240" w:after="240" w:line="240" w:lineRule="auto"/>
        <w:ind w:left="0" w:right="0"/>
        <w:jc w:val="left"/>
      </w:pPr>
      <w:r>
        <w:rPr>
          <w:color w:val="000000"/>
          <w:sz w:val="24"/>
          <w:szCs w:val="24"/>
        </w:rPr>
        <w:t xml:space="preserve">“I will ask him if he knows who you are.”</w:t>
      </w:r>
    </w:p>
    <w:p>
      <w:pPr>
        <w:widowControl w:val="on"/>
        <w:pBdr/>
        <w:spacing w:before="240" w:after="240" w:line="240" w:lineRule="auto"/>
        <w:ind w:left="0" w:right="0"/>
        <w:jc w:val="left"/>
      </w:pPr>
      <w:r>
        <w:rPr>
          <w:color w:val="000000"/>
          <w:sz w:val="24"/>
          <w:szCs w:val="24"/>
        </w:rPr>
        <w:t xml:space="preserve">So off to the pond waddled Mrs. Duck, and all her children waddled after her.</w:t>
      </w:r>
    </w:p>
    <w:p>
      <w:pPr>
        <w:widowControl w:val="on"/>
        <w:pBdr/>
        <w:spacing w:before="240" w:after="240" w:line="240" w:lineRule="auto"/>
        <w:ind w:left="0" w:right="0"/>
        <w:jc w:val="left"/>
      </w:pPr>
      <w:r>
        <w:rPr>
          <w:color w:val="000000"/>
          <w:sz w:val="24"/>
          <w:szCs w:val="24"/>
        </w:rPr>
        <w:t xml:space="preserve">“Bow-wow!” barked Jip as he ran through the meadow.</w:t>
      </w:r>
    </w:p>
    <w:p>
      <w:pPr>
        <w:widowControl w:val="on"/>
        <w:pBdr/>
        <w:spacing w:before="240" w:after="240" w:line="240" w:lineRule="auto"/>
        <w:ind w:left="0" w:right="0"/>
        <w:jc w:val="left"/>
      </w:pPr>
      <w:r>
        <w:rPr>
          <w:color w:val="000000"/>
          <w:sz w:val="24"/>
          <w:szCs w:val="24"/>
        </w:rPr>
        <w:t xml:space="preserve">“I am trying to find some one to play with me.</w:t>
      </w:r>
    </w:p>
    <w:p>
      <w:pPr>
        <w:widowControl w:val="on"/>
        <w:pBdr/>
        <w:spacing w:before="240" w:after="240" w:line="240" w:lineRule="auto"/>
        <w:ind w:left="0" w:right="0"/>
        <w:jc w:val="left"/>
      </w:pPr>
      <w:r>
        <w:rPr>
          <w:color w:val="000000"/>
          <w:sz w:val="24"/>
          <w:szCs w:val="24"/>
        </w:rPr>
        <w:t xml:space="preserve">“I wish I could find Bunny Rabbit.  I should like to have a game of chase with him.”</w:t>
      </w:r>
    </w:p>
    <w:p>
      <w:pPr>
        <w:widowControl w:val="on"/>
        <w:pBdr/>
        <w:spacing w:before="240" w:after="240" w:line="240" w:lineRule="auto"/>
        <w:ind w:left="0" w:right="0"/>
        <w:jc w:val="left"/>
      </w:pPr>
      <w:r>
        <w:rPr>
          <w:color w:val="000000"/>
          <w:sz w:val="24"/>
          <w:szCs w:val="24"/>
        </w:rPr>
        <w:t xml:space="preserve">Just then Jip saw Teddy Bear.</w:t>
      </w:r>
    </w:p>
    <w:p>
      <w:pPr>
        <w:widowControl w:val="on"/>
        <w:pBdr/>
        <w:spacing w:before="240" w:after="240" w:line="240" w:lineRule="auto"/>
        <w:ind w:left="0" w:right="0"/>
        <w:jc w:val="left"/>
      </w:pPr>
      <w:r>
        <w:rPr>
          <w:color w:val="000000"/>
          <w:sz w:val="24"/>
          <w:szCs w:val="24"/>
        </w:rPr>
        <w:t xml:space="preserve">“Bow-wow-wow!” he said.  “What are you doing in this meadow?</w:t>
      </w:r>
    </w:p>
    <w:p>
      <w:pPr>
        <w:widowControl w:val="on"/>
        <w:pBdr/>
        <w:spacing w:before="240" w:after="240" w:line="240" w:lineRule="auto"/>
        <w:ind w:left="0" w:right="0"/>
        <w:jc w:val="left"/>
      </w:pPr>
      <w:r>
        <w:rPr>
          <w:color w:val="000000"/>
          <w:sz w:val="24"/>
          <w:szCs w:val="24"/>
        </w:rPr>
        <w:t xml:space="preserve">“I thought you lived in the playroom.”</w:t>
      </w:r>
    </w:p>
    <w:p>
      <w:pPr>
        <w:widowControl w:val="on"/>
        <w:pBdr/>
        <w:spacing w:before="240" w:after="240" w:line="240" w:lineRule="auto"/>
        <w:ind w:left="0" w:right="0"/>
        <w:jc w:val="left"/>
      </w:pPr>
      <w:r>
        <w:rPr>
          <w:color w:val="000000"/>
          <w:sz w:val="24"/>
          <w:szCs w:val="24"/>
        </w:rPr>
        <w:t xml:space="preserve">Teddy Bear stared at Jip with his little black eyes, but he did not say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am sure he wished the dog would run away and not talk to him.</w:t>
      </w:r>
    </w:p>
    <w:p>
      <w:pPr>
        <w:widowControl w:val="on"/>
        <w:pBdr/>
        <w:spacing w:before="240" w:after="240" w:line="240" w:lineRule="auto"/>
        <w:ind w:left="0" w:right="0"/>
        <w:jc w:val="left"/>
      </w:pPr>
      <w:r>
        <w:rPr>
          <w:color w:val="000000"/>
          <w:sz w:val="24"/>
          <w:szCs w:val="24"/>
        </w:rPr>
        <w:t xml:space="preserve">But Jip wanted to play.  He thought it was fun to play with Teddy.</w:t>
      </w:r>
    </w:p>
    <w:p>
      <w:pPr>
        <w:widowControl w:val="on"/>
        <w:pBdr/>
        <w:spacing w:before="240" w:after="240" w:line="240" w:lineRule="auto"/>
        <w:ind w:left="0" w:right="0"/>
        <w:jc w:val="left"/>
      </w:pPr>
      <w:r>
        <w:rPr>
          <w:color w:val="000000"/>
          <w:sz w:val="24"/>
          <w:szCs w:val="24"/>
        </w:rPr>
        <w:t xml:space="preserve">It was fun to pick him up and toss him into the air.</w:t>
      </w:r>
    </w:p>
    <w:p>
      <w:pPr>
        <w:widowControl w:val="on"/>
        <w:pBdr/>
        <w:spacing w:before="240" w:after="240" w:line="240" w:lineRule="auto"/>
        <w:ind w:left="0" w:right="0"/>
        <w:jc w:val="left"/>
      </w:pPr>
      <w:r>
        <w:rPr>
          <w:color w:val="000000"/>
          <w:sz w:val="24"/>
          <w:szCs w:val="24"/>
        </w:rPr>
        <w:t xml:space="preserve">It was fun to hide him where May could not find him.</w:t>
      </w:r>
    </w:p>
    <w:p>
      <w:pPr>
        <w:widowControl w:val="on"/>
        <w:pBdr/>
        <w:spacing w:before="240" w:after="240" w:line="240" w:lineRule="auto"/>
        <w:ind w:left="0" w:right="0"/>
        <w:jc w:val="left"/>
      </w:pPr>
      <w:r>
        <w:rPr>
          <w:color w:val="000000"/>
          <w:sz w:val="24"/>
          <w:szCs w:val="24"/>
        </w:rPr>
        <w:t xml:space="preserve">Jip picked Teddy up in his mouth and ran along through the meadow.</w:t>
      </w:r>
    </w:p>
    <w:p>
      <w:pPr>
        <w:widowControl w:val="on"/>
        <w:pBdr/>
        <w:spacing w:before="240" w:after="240" w:line="240" w:lineRule="auto"/>
        <w:ind w:left="0" w:right="0"/>
        <w:jc w:val="left"/>
      </w:pPr>
      <w:r>
        <w:rPr>
          <w:color w:val="000000"/>
          <w:sz w:val="24"/>
          <w:szCs w:val="24"/>
        </w:rPr>
        <w:t xml:space="preserve">He ran through the meadow and into the woods.</w:t>
      </w:r>
    </w:p>
    <w:p>
      <w:pPr>
        <w:widowControl w:val="on"/>
        <w:pBdr/>
        <w:spacing w:before="240" w:after="240" w:line="240" w:lineRule="auto"/>
        <w:ind w:left="0" w:right="0"/>
        <w:jc w:val="left"/>
      </w:pPr>
      <w:r>
        <w:rPr>
          <w:color w:val="000000"/>
          <w:sz w:val="24"/>
          <w:szCs w:val="24"/>
        </w:rPr>
        <w:t xml:space="preserve">“Bow-wow, bow-wow!” he said.</w:t>
      </w:r>
    </w:p>
    <w:p>
      <w:pPr>
        <w:widowControl w:val="on"/>
        <w:pBdr/>
        <w:spacing w:before="240" w:after="240" w:line="240" w:lineRule="auto"/>
        <w:ind w:left="0" w:right="0"/>
        <w:jc w:val="left"/>
      </w:pPr>
      <w:r>
        <w:rPr>
          <w:color w:val="000000"/>
          <w:sz w:val="24"/>
          <w:szCs w:val="24"/>
        </w:rPr>
        <w:t xml:space="preserve">When Jip opened his mouth to bark, Teddy hopped out and fell to the ground.</w:t>
      </w:r>
    </w:p>
    <w:p>
      <w:pPr>
        <w:widowControl w:val="on"/>
        <w:pBdr/>
        <w:spacing w:before="240" w:after="240" w:line="240" w:lineRule="auto"/>
        <w:ind w:left="0" w:right="0"/>
        <w:jc w:val="left"/>
      </w:pPr>
      <w:r>
        <w:rPr>
          <w:color w:val="000000"/>
          <w:sz w:val="24"/>
          <w:szCs w:val="24"/>
        </w:rPr>
        <w:t xml:space="preserve">Jip picked him up again.  He tossed him up in the air and then caught him in his mouth.</w:t>
      </w:r>
    </w:p>
    <w:p>
      <w:pPr>
        <w:widowControl w:val="on"/>
        <w:pBdr/>
        <w:spacing w:before="240" w:after="240" w:line="240" w:lineRule="auto"/>
        <w:ind w:left="0" w:right="0"/>
        <w:jc w:val="left"/>
      </w:pPr>
      <w:r>
        <w:rPr>
          <w:color w:val="000000"/>
          <w:sz w:val="24"/>
          <w:szCs w:val="24"/>
        </w:rPr>
        <w:t xml:space="preserve">He shook him, and shook him, but Teddy did not say a word.</w:t>
      </w:r>
    </w:p>
    <w:p>
      <w:pPr>
        <w:widowControl w:val="on"/>
        <w:pBdr/>
        <w:spacing w:before="240" w:after="240" w:line="240" w:lineRule="auto"/>
        <w:ind w:left="0" w:right="0"/>
        <w:jc w:val="left"/>
      </w:pPr>
      <w:r>
        <w:rPr>
          <w:color w:val="000000"/>
          <w:sz w:val="24"/>
          <w:szCs w:val="24"/>
        </w:rPr>
        <w:t xml:space="preserve">Then Jip started along the path in the woods.</w:t>
      </w:r>
    </w:p>
    <w:p>
      <w:pPr>
        <w:widowControl w:val="on"/>
        <w:pBdr/>
        <w:spacing w:before="240" w:after="240" w:line="240" w:lineRule="auto"/>
        <w:ind w:left="0" w:right="0"/>
        <w:jc w:val="left"/>
      </w:pPr>
      <w:r>
        <w:rPr>
          <w:color w:val="000000"/>
          <w:sz w:val="24"/>
          <w:szCs w:val="24"/>
        </w:rPr>
        <w:t xml:space="preserve">“I am going to hide Teddy where May will never find him,” he said to himself.</w:t>
      </w:r>
    </w:p>
    <w:p>
      <w:pPr>
        <w:widowControl w:val="on"/>
        <w:pBdr/>
        <w:spacing w:before="240" w:after="240" w:line="240" w:lineRule="auto"/>
        <w:ind w:left="0" w:right="0"/>
        <w:jc w:val="left"/>
      </w:pPr>
      <w:r>
        <w:rPr>
          <w:color w:val="000000"/>
          <w:sz w:val="24"/>
          <w:szCs w:val="24"/>
        </w:rPr>
        <w:t xml:space="preserve">“Then I can have him to play with every day.”</w:t>
      </w:r>
    </w:p>
    <w:p>
      <w:pPr>
        <w:widowControl w:val="on"/>
        <w:pBdr/>
        <w:spacing w:before="240" w:after="240" w:line="240" w:lineRule="auto"/>
        <w:ind w:left="0" w:right="0"/>
        <w:jc w:val="left"/>
      </w:pPr>
      <w:r>
        <w:rPr>
          <w:color w:val="000000"/>
          <w:sz w:val="24"/>
          <w:szCs w:val="24"/>
        </w:rPr>
        <w:t xml:space="preserve">But the next minute Jip forgot all about Teddy Bear, because he saw Bobby Gray Squirrel.</w:t>
      </w:r>
    </w:p>
    <w:p>
      <w:pPr>
        <w:widowControl w:val="on"/>
        <w:pBdr/>
        <w:spacing w:before="240" w:after="240" w:line="240" w:lineRule="auto"/>
        <w:ind w:left="0" w:right="0"/>
        <w:jc w:val="left"/>
      </w:pPr>
      <w:r>
        <w:rPr>
          <w:color w:val="000000"/>
          <w:sz w:val="24"/>
          <w:szCs w:val="24"/>
        </w:rPr>
        <w:t xml:space="preserve">Bobby Gray Squirrel wag skipping over the ground hunting for nuts.</w:t>
      </w:r>
    </w:p>
    <w:p>
      <w:pPr>
        <w:widowControl w:val="on"/>
        <w:pBdr/>
        <w:spacing w:before="240" w:after="240" w:line="240" w:lineRule="auto"/>
        <w:ind w:left="0" w:right="0"/>
        <w:jc w:val="left"/>
      </w:pPr>
      <w:r>
        <w:rPr>
          <w:color w:val="000000"/>
          <w:sz w:val="24"/>
          <w:szCs w:val="24"/>
        </w:rPr>
        <w:t xml:space="preserve">Jip liked to play tag with Bobby, so he dropped Teddy Bear and ran after the little gray squirrel.</w:t>
      </w:r>
    </w:p>
    <w:p>
      <w:pPr>
        <w:widowControl w:val="on"/>
        <w:pBdr/>
        <w:spacing w:before="240" w:after="240" w:line="240" w:lineRule="auto"/>
        <w:ind w:left="0" w:right="0"/>
        <w:jc w:val="left"/>
      </w:pPr>
      <w:r>
        <w:rPr>
          <w:color w:val="000000"/>
          <w:sz w:val="24"/>
          <w:szCs w:val="24"/>
        </w:rPr>
        <w:t xml:space="preserve">But Bobby saw the dog coming and skipped up into the oak tree.</w:t>
      </w:r>
    </w:p>
    <w:p>
      <w:pPr>
        <w:widowControl w:val="on"/>
        <w:pBdr/>
        <w:spacing w:before="240" w:after="240" w:line="240" w:lineRule="auto"/>
        <w:ind w:left="0" w:right="0"/>
        <w:jc w:val="left"/>
      </w:pPr>
      <w:r>
        <w:rPr>
          <w:color w:val="000000"/>
          <w:sz w:val="24"/>
          <w:szCs w:val="24"/>
        </w:rPr>
        <w:t xml:space="preserve">He sat down on the lowest branch and began to scold Jip.</w:t>
      </w:r>
    </w:p>
    <w:p>
      <w:pPr>
        <w:widowControl w:val="on"/>
        <w:pBdr/>
        <w:spacing w:before="240" w:after="240" w:line="240" w:lineRule="auto"/>
        <w:ind w:left="0" w:right="0"/>
        <w:jc w:val="left"/>
      </w:pPr>
      <w:r>
        <w:rPr>
          <w:color w:val="000000"/>
          <w:sz w:val="24"/>
          <w:szCs w:val="24"/>
        </w:rPr>
        <w:t xml:space="preserve">“Chatter, chatter, chatter!” he said.  “Why did you run after me?  I had just found a nut for my breakfast.”</w:t>
      </w:r>
    </w:p>
    <w:p>
      <w:pPr>
        <w:widowControl w:val="on"/>
        <w:pBdr/>
        <w:spacing w:before="240" w:after="240" w:line="240" w:lineRule="auto"/>
        <w:ind w:left="0" w:right="0"/>
        <w:jc w:val="left"/>
      </w:pPr>
      <w:r>
        <w:rPr>
          <w:color w:val="000000"/>
          <w:sz w:val="24"/>
          <w:szCs w:val="24"/>
        </w:rPr>
        <w:t xml:space="preserve">“Bow-wow!” said Jip.  “Come down out of that tree and play chase with me.”</w:t>
      </w:r>
    </w:p>
    <w:p>
      <w:pPr>
        <w:widowControl w:val="on"/>
        <w:pBdr/>
        <w:spacing w:before="240" w:after="240" w:line="240" w:lineRule="auto"/>
        <w:ind w:left="0" w:right="0"/>
        <w:jc w:val="left"/>
      </w:pPr>
      <w:r>
        <w:rPr>
          <w:color w:val="000000"/>
          <w:sz w:val="24"/>
          <w:szCs w:val="24"/>
        </w:rPr>
        <w:t xml:space="preserve">But Bobby would not come down and so at last Jip ran away home.</w:t>
      </w:r>
    </w:p>
    <w:p>
      <w:pPr>
        <w:widowControl w:val="on"/>
        <w:pBdr/>
        <w:spacing w:before="240" w:after="240" w:line="240" w:lineRule="auto"/>
        <w:ind w:left="0" w:right="0"/>
        <w:jc w:val="left"/>
      </w:pPr>
      <w:r>
        <w:rPr>
          <w:color w:val="000000"/>
          <w:sz w:val="24"/>
          <w:szCs w:val="24"/>
        </w:rPr>
        <w:t xml:space="preserve">He forgot about Teddy and left him under the tree.</w:t>
      </w:r>
    </w:p>
    <w:p>
      <w:pPr>
        <w:widowControl w:val="on"/>
        <w:pBdr/>
        <w:spacing w:before="240" w:after="240" w:line="240" w:lineRule="auto"/>
        <w:ind w:left="0" w:right="0"/>
        <w:jc w:val="left"/>
      </w:pPr>
      <w:r>
        <w:rPr>
          <w:color w:val="000000"/>
          <w:sz w:val="24"/>
          <w:szCs w:val="24"/>
        </w:rPr>
        <w:t xml:space="preserve">When Jip had run away, Bobby came down out of the tree.</w:t>
      </w:r>
    </w:p>
    <w:p>
      <w:pPr>
        <w:widowControl w:val="on"/>
        <w:pBdr/>
        <w:spacing w:before="240" w:after="240" w:line="240" w:lineRule="auto"/>
        <w:ind w:left="0" w:right="0"/>
        <w:jc w:val="left"/>
      </w:pPr>
      <w:r>
        <w:rPr>
          <w:color w:val="000000"/>
          <w:sz w:val="24"/>
          <w:szCs w:val="24"/>
        </w:rPr>
        <w:t xml:space="preserve">He saw Teddy and ran over to speak to him.</w:t>
      </w:r>
    </w:p>
    <w:p>
      <w:pPr>
        <w:widowControl w:val="on"/>
        <w:pBdr/>
        <w:spacing w:before="240" w:after="240" w:line="240" w:lineRule="auto"/>
        <w:ind w:left="0" w:right="0"/>
        <w:jc w:val="left"/>
      </w:pPr>
      <w:r>
        <w:rPr>
          <w:color w:val="000000"/>
          <w:sz w:val="24"/>
          <w:szCs w:val="24"/>
        </w:rPr>
        <w:t xml:space="preserve">“Good-morning,” Bobby said to the little brown bear.  “What are you doing under this tree?”</w:t>
      </w:r>
    </w:p>
    <w:p>
      <w:pPr>
        <w:widowControl w:val="on"/>
        <w:pBdr/>
        <w:spacing w:before="240" w:after="240" w:line="240" w:lineRule="auto"/>
        <w:ind w:left="0" w:right="0"/>
        <w:jc w:val="left"/>
      </w:pPr>
      <w:r>
        <w:rPr>
          <w:color w:val="000000"/>
          <w:sz w:val="24"/>
          <w:szCs w:val="24"/>
        </w:rPr>
        <w:t xml:space="preserve">Teddy stared at the squirrel with his little black eyes, but he did not say a word.</w:t>
      </w:r>
    </w:p>
    <w:p>
      <w:pPr>
        <w:widowControl w:val="on"/>
        <w:pBdr/>
        <w:spacing w:before="240" w:after="240" w:line="240" w:lineRule="auto"/>
        <w:ind w:left="0" w:right="0"/>
        <w:jc w:val="left"/>
      </w:pPr>
      <w:r>
        <w:rPr>
          <w:color w:val="000000"/>
          <w:sz w:val="24"/>
          <w:szCs w:val="24"/>
        </w:rPr>
        <w:t xml:space="preserve">“My mother taught me to speak when I am spoken to,” said Bobby.</w:t>
      </w:r>
    </w:p>
    <w:p>
      <w:pPr>
        <w:widowControl w:val="on"/>
        <w:pBdr/>
        <w:spacing w:before="240" w:after="240" w:line="240" w:lineRule="auto"/>
        <w:ind w:left="0" w:right="0"/>
        <w:jc w:val="left"/>
      </w:pPr>
      <w:r>
        <w:rPr>
          <w:color w:val="000000"/>
          <w:sz w:val="24"/>
          <w:szCs w:val="24"/>
        </w:rPr>
        <w:t xml:space="preserve">But Teddy did not speak, and so at last Bobby ran away and left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Oh, Teddy was so lonely!</w:t>
      </w:r>
    </w:p>
    <w:p>
      <w:pPr>
        <w:widowControl w:val="on"/>
        <w:pBdr/>
        <w:spacing w:before="240" w:after="240" w:line="240" w:lineRule="auto"/>
        <w:ind w:left="0" w:right="0"/>
        <w:jc w:val="left"/>
      </w:pPr>
      <w:r>
        <w:rPr>
          <w:color w:val="000000"/>
          <w:sz w:val="24"/>
          <w:szCs w:val="24"/>
        </w:rPr>
        <w:t xml:space="preserve">He wished that he were back in the playroom with the other toys.</w:t>
      </w:r>
    </w:p>
    <w:p>
      <w:pPr>
        <w:widowControl w:val="on"/>
        <w:pBdr/>
        <w:spacing w:before="240" w:after="240" w:line="240" w:lineRule="auto"/>
        <w:ind w:left="0" w:right="0"/>
        <w:jc w:val="left"/>
      </w:pPr>
      <w:r>
        <w:rPr>
          <w:color w:val="000000"/>
          <w:sz w:val="24"/>
          <w:szCs w:val="24"/>
        </w:rPr>
        <w:t xml:space="preserve">He thought of Jack-in-the-box, and the bright tin soldiers.</w:t>
      </w:r>
    </w:p>
    <w:p>
      <w:pPr>
        <w:widowControl w:val="on"/>
        <w:pBdr/>
        <w:spacing w:before="240" w:after="240" w:line="240" w:lineRule="auto"/>
        <w:ind w:left="0" w:right="0"/>
        <w:jc w:val="left"/>
      </w:pPr>
      <w:r>
        <w:rPr>
          <w:color w:val="000000"/>
          <w:sz w:val="24"/>
          <w:szCs w:val="24"/>
        </w:rPr>
        <w:t xml:space="preserve">He thought of the new automobile and of all the pretty dolls.</w:t>
      </w:r>
    </w:p>
    <w:p>
      <w:pPr>
        <w:widowControl w:val="on"/>
        <w:pBdr/>
        <w:spacing w:before="240" w:after="240" w:line="240" w:lineRule="auto"/>
        <w:ind w:left="0" w:right="0"/>
        <w:jc w:val="left"/>
      </w:pPr>
      <w:r>
        <w:rPr>
          <w:color w:val="000000"/>
          <w:sz w:val="24"/>
          <w:szCs w:val="24"/>
        </w:rPr>
        <w:t xml:space="preserve">Then at last he fell asleep and dreamed that he was back in the playroom.</w:t>
      </w:r>
    </w:p>
    <w:p>
      <w:pPr>
        <w:widowControl w:val="on"/>
        <w:pBdr/>
        <w:spacing w:before="240" w:after="240" w:line="240" w:lineRule="auto"/>
        <w:ind w:left="0" w:right="0"/>
        <w:jc w:val="left"/>
      </w:pPr>
      <w:r>
        <w:rPr>
          <w:color w:val="000000"/>
          <w:sz w:val="24"/>
          <w:szCs w:val="24"/>
        </w:rPr>
        <w:t xml:space="preserve">All at once some one took him by the arm.</w:t>
      </w:r>
    </w:p>
    <w:p>
      <w:pPr>
        <w:widowControl w:val="on"/>
        <w:pBdr/>
        <w:spacing w:before="240" w:after="240" w:line="240" w:lineRule="auto"/>
        <w:ind w:left="0" w:right="0"/>
        <w:jc w:val="left"/>
      </w:pPr>
      <w:r>
        <w:rPr>
          <w:color w:val="000000"/>
          <w:sz w:val="24"/>
          <w:szCs w:val="24"/>
        </w:rPr>
        <w:t xml:space="preserve">“Wake up and talk to me,” said Bunny Rabbit.  “I want some one to play with me.”</w:t>
      </w:r>
    </w:p>
    <w:p>
      <w:pPr>
        <w:widowControl w:val="on"/>
        <w:pBdr/>
        <w:spacing w:before="240" w:after="240" w:line="240" w:lineRule="auto"/>
        <w:ind w:left="0" w:right="0"/>
        <w:jc w:val="left"/>
      </w:pPr>
      <w:r>
        <w:rPr>
          <w:color w:val="000000"/>
          <w:sz w:val="24"/>
          <w:szCs w:val="24"/>
        </w:rPr>
        <w:t xml:space="preserve">Teddy stared at Bunny with his little black eyes, but he did not say a word.</w:t>
      </w:r>
    </w:p>
    <w:p>
      <w:pPr>
        <w:widowControl w:val="on"/>
        <w:pBdr/>
        <w:spacing w:before="240" w:after="240" w:line="240" w:lineRule="auto"/>
        <w:ind w:left="0" w:right="0"/>
        <w:jc w:val="left"/>
      </w:pPr>
      <w:r>
        <w:rPr>
          <w:color w:val="000000"/>
          <w:sz w:val="24"/>
          <w:szCs w:val="24"/>
        </w:rPr>
        <w:t xml:space="preserve">Bunny shook him and shook him.</w:t>
      </w:r>
    </w:p>
    <w:p>
      <w:pPr>
        <w:widowControl w:val="on"/>
        <w:pBdr/>
        <w:spacing w:before="240" w:after="240" w:line="240" w:lineRule="auto"/>
        <w:ind w:left="0" w:right="0"/>
        <w:jc w:val="left"/>
      </w:pPr>
      <w:r>
        <w:rPr>
          <w:color w:val="000000"/>
          <w:sz w:val="24"/>
          <w:szCs w:val="24"/>
        </w:rPr>
        <w:t xml:space="preserve">“Now will you speak to me?” he said.</w:t>
      </w:r>
    </w:p>
    <w:p>
      <w:pPr>
        <w:widowControl w:val="on"/>
        <w:pBdr/>
        <w:spacing w:before="240" w:after="240" w:line="240" w:lineRule="auto"/>
        <w:ind w:left="0" w:right="0"/>
        <w:jc w:val="left"/>
      </w:pPr>
      <w:r>
        <w:rPr>
          <w:color w:val="000000"/>
          <w:sz w:val="24"/>
          <w:szCs w:val="24"/>
        </w:rPr>
        <w:t xml:space="preserve">But Teddy Bear would not open his mouth.</w:t>
      </w:r>
    </w:p>
    <w:p>
      <w:pPr>
        <w:widowControl w:val="on"/>
        <w:pBdr/>
        <w:spacing w:before="240" w:after="240" w:line="240" w:lineRule="auto"/>
        <w:ind w:left="0" w:right="0"/>
        <w:jc w:val="left"/>
      </w:pPr>
      <w:r>
        <w:rPr>
          <w:color w:val="000000"/>
          <w:sz w:val="24"/>
          <w:szCs w:val="24"/>
        </w:rPr>
        <w:t xml:space="preserve">“Well, well,” said Bunny.  “I don’t like to talk to you.  I will find some other playmate.”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“Bow-wow, bow-wow!” said Jip.  “I will play with you, Bunny.”</w:t>
      </w:r>
    </w:p>
    <w:p>
      <w:pPr>
        <w:widowControl w:val="on"/>
        <w:pBdr/>
        <w:spacing w:before="240" w:after="240" w:line="240" w:lineRule="auto"/>
        <w:ind w:left="0" w:right="0"/>
        <w:jc w:val="left"/>
      </w:pPr>
      <w:r>
        <w:rPr>
          <w:color w:val="000000"/>
          <w:sz w:val="24"/>
          <w:szCs w:val="24"/>
        </w:rPr>
        <w:t xml:space="preserve">But when Bunny heard Jip coming along the path he forgot all about playing.</w:t>
      </w:r>
    </w:p>
    <w:p>
      <w:pPr>
        <w:widowControl w:val="on"/>
        <w:pBdr/>
        <w:spacing w:before="240" w:after="240" w:line="240" w:lineRule="auto"/>
        <w:ind w:left="0" w:right="0"/>
        <w:jc w:val="left"/>
      </w:pPr>
      <w:r>
        <w:rPr>
          <w:color w:val="000000"/>
          <w:sz w:val="24"/>
          <w:szCs w:val="24"/>
        </w:rPr>
        <w:t xml:space="preserve">He hopped off down the path as fast as he could go.</w:t>
      </w:r>
    </w:p>
    <w:p>
      <w:pPr>
        <w:widowControl w:val="on"/>
        <w:pBdr/>
        <w:spacing w:before="240" w:after="240" w:line="240" w:lineRule="auto"/>
        <w:ind w:left="0" w:right="0"/>
        <w:jc w:val="left"/>
      </w:pPr>
      <w:r>
        <w:rPr>
          <w:color w:val="000000"/>
          <w:sz w:val="24"/>
          <w:szCs w:val="24"/>
        </w:rPr>
        <w:t xml:space="preserve">He did not look around once to see where the dog had gone.</w:t>
      </w:r>
    </w:p>
    <w:p>
      <w:pPr>
        <w:widowControl w:val="on"/>
        <w:pBdr/>
        <w:spacing w:before="240" w:after="240" w:line="240" w:lineRule="auto"/>
        <w:ind w:left="0" w:right="0"/>
        <w:jc w:val="left"/>
      </w:pPr>
      <w:r>
        <w:rPr>
          <w:color w:val="000000"/>
          <w:sz w:val="24"/>
          <w:szCs w:val="24"/>
        </w:rPr>
        <w:t xml:space="preserve">Jack came along the path with Jip.  When he came to the tree he saw Teddy Bear lying on the ground.</w:t>
      </w:r>
    </w:p>
    <w:p>
      <w:pPr>
        <w:widowControl w:val="on"/>
        <w:pBdr/>
        <w:spacing w:before="240" w:after="240" w:line="240" w:lineRule="auto"/>
        <w:ind w:left="0" w:right="0"/>
        <w:jc w:val="left"/>
      </w:pPr>
      <w:r>
        <w:rPr>
          <w:color w:val="000000"/>
          <w:sz w:val="24"/>
          <w:szCs w:val="24"/>
        </w:rPr>
        <w:t xml:space="preserve">“Why, Teddy,” he said, “how did you get away out here all alone?”</w:t>
      </w:r>
    </w:p>
    <w:p>
      <w:pPr>
        <w:widowControl w:val="on"/>
        <w:pBdr/>
        <w:spacing w:before="240" w:after="240" w:line="240" w:lineRule="auto"/>
        <w:ind w:left="0" w:right="0"/>
        <w:jc w:val="left"/>
      </w:pPr>
      <w:r>
        <w:rPr>
          <w:color w:val="000000"/>
          <w:sz w:val="24"/>
          <w:szCs w:val="24"/>
        </w:rPr>
        <w:t xml:space="preserve">Teddy stared at Jack with his little black eyes, but he did not say a word.</w:t>
      </w:r>
    </w:p>
    <w:p>
      <w:pPr>
        <w:widowControl w:val="on"/>
        <w:pBdr/>
        <w:spacing w:before="240" w:after="240" w:line="240" w:lineRule="auto"/>
        <w:ind w:left="0" w:right="0"/>
        <w:jc w:val="left"/>
      </w:pPr>
      <w:r>
        <w:rPr>
          <w:color w:val="000000"/>
          <w:sz w:val="24"/>
          <w:szCs w:val="24"/>
        </w:rPr>
        <w:t xml:space="preserve">“Bow-wow, bow-wow!” barked Jip.  He was trying to tell Jack that he put Teddy under the tree.</w:t>
      </w:r>
    </w:p>
    <w:p>
      <w:pPr>
        <w:widowControl w:val="on"/>
        <w:pBdr/>
        <w:spacing w:before="240" w:after="240" w:line="240" w:lineRule="auto"/>
        <w:ind w:left="0" w:right="0"/>
        <w:jc w:val="left"/>
      </w:pPr>
      <w:r>
        <w:rPr>
          <w:color w:val="000000"/>
          <w:sz w:val="24"/>
          <w:szCs w:val="24"/>
        </w:rPr>
        <w:t xml:space="preserve">But Jack did not listen.</w:t>
      </w:r>
    </w:p>
    <w:p>
      <w:pPr>
        <w:widowControl w:val="on"/>
        <w:pBdr/>
        <w:spacing w:before="240" w:after="240" w:line="240" w:lineRule="auto"/>
        <w:ind w:left="0" w:right="0"/>
        <w:jc w:val="left"/>
      </w:pPr>
      <w:r>
        <w:rPr>
          <w:color w:val="000000"/>
          <w:sz w:val="24"/>
          <w:szCs w:val="24"/>
        </w:rPr>
        <w:t xml:space="preserve">He just picked Teddy up in his arms and carried him back to the house.</w:t>
      </w:r>
    </w:p>
    <w:p>
      <w:pPr>
        <w:widowControl w:val="on"/>
        <w:pBdr/>
        <w:spacing w:before="240" w:after="240" w:line="240" w:lineRule="auto"/>
        <w:ind w:left="0" w:right="0"/>
        <w:jc w:val="left"/>
      </w:pPr>
      <w:r>
        <w:rPr>
          <w:color w:val="000000"/>
          <w:sz w:val="24"/>
          <w:szCs w:val="24"/>
        </w:rPr>
        <w:t xml:space="preserve">He took the little brown bear up to the playroom.</w:t>
      </w:r>
    </w:p>
    <w:p>
      <w:pPr>
        <w:widowControl w:val="on"/>
        <w:pBdr/>
        <w:spacing w:before="240" w:after="240" w:line="240" w:lineRule="auto"/>
        <w:ind w:left="0" w:right="0"/>
        <w:jc w:val="left"/>
      </w:pPr>
      <w:r>
        <w:rPr>
          <w:color w:val="000000"/>
          <w:sz w:val="24"/>
          <w:szCs w:val="24"/>
        </w:rPr>
        <w:t xml:space="preserve">May was sitting on the floor playing with her dolls.</w:t>
      </w:r>
    </w:p>
    <w:p>
      <w:pPr>
        <w:widowControl w:val="on"/>
        <w:pBdr/>
        <w:spacing w:before="240" w:after="240" w:line="240" w:lineRule="auto"/>
        <w:ind w:left="0" w:right="0"/>
        <w:jc w:val="left"/>
      </w:pPr>
      <w:r>
        <w:rPr>
          <w:color w:val="000000"/>
          <w:sz w:val="24"/>
          <w:szCs w:val="24"/>
        </w:rPr>
        <w:t xml:space="preserve">Teddy was so happy to get back home that he jumped out of Jack’s arms.</w:t>
      </w:r>
    </w:p>
    <w:p>
      <w:pPr>
        <w:widowControl w:val="on"/>
        <w:pBdr/>
        <w:spacing w:before="240" w:after="240" w:line="240" w:lineRule="auto"/>
        <w:ind w:left="0" w:right="0"/>
        <w:jc w:val="left"/>
      </w:pPr>
      <w:r>
        <w:rPr>
          <w:color w:val="000000"/>
          <w:sz w:val="24"/>
          <w:szCs w:val="24"/>
        </w:rPr>
        <w:t xml:space="preserve">“Oh, oh!” cried May.  “You dropped poor Teddy Bear.”</w:t>
      </w:r>
    </w:p>
    <w:p>
      <w:pPr>
        <w:widowControl w:val="on"/>
        <w:pBdr/>
        <w:spacing w:before="240" w:after="240" w:line="240" w:lineRule="auto"/>
        <w:ind w:left="0" w:right="0"/>
        <w:jc w:val="left"/>
      </w:pPr>
      <w:r>
        <w:rPr>
          <w:color w:val="000000"/>
          <w:sz w:val="24"/>
          <w:szCs w:val="24"/>
        </w:rPr>
        <w:t xml:space="preserve">She picked Teddy up and gave him a great bear hug.</w:t>
      </w:r>
    </w:p>
    <w:p>
      <w:pPr>
        <w:widowControl w:val="on"/>
        <w:pBdr/>
        <w:spacing w:before="240" w:after="240" w:line="240" w:lineRule="auto"/>
        <w:ind w:left="0" w:right="0"/>
        <w:jc w:val="left"/>
      </w:pPr>
      <w:r>
        <w:rPr>
          <w:color w:val="000000"/>
          <w:sz w:val="24"/>
          <w:szCs w:val="24"/>
        </w:rPr>
        <w:t xml:space="preserve">“Why did you run away from me?” she asked.</w:t>
      </w:r>
    </w:p>
    <w:p>
      <w:pPr>
        <w:widowControl w:val="on"/>
        <w:pBdr/>
        <w:spacing w:before="240" w:after="240" w:line="240" w:lineRule="auto"/>
        <w:ind w:left="0" w:right="0"/>
        <w:jc w:val="left"/>
      </w:pPr>
      <w:r>
        <w:rPr>
          <w:color w:val="000000"/>
          <w:sz w:val="24"/>
          <w:szCs w:val="24"/>
        </w:rPr>
        <w:t xml:space="preserve">Teddy stared at May with his little black eyes, but he did not say a word.</w:t>
      </w:r>
    </w:p>
    <w:p>
      <w:pPr>
        <w:widowControl w:val="on"/>
        <w:pBdr/>
        <w:spacing w:before="240" w:after="240" w:line="240" w:lineRule="auto"/>
        <w:ind w:left="0" w:right="0"/>
        <w:jc w:val="left"/>
      </w:pPr>
      <w:r>
        <w:rPr>
          <w:color w:val="000000"/>
          <w:sz w:val="24"/>
          <w:szCs w:val="24"/>
        </w:rPr>
        <w:t xml:space="preserve">He just stared at everything in the playroom, and thought of the story he would tell his friends about his day in the woods.</w:t>
      </w:r>
    </w:p>
    <w:p>
      <w:pPr>
        <w:keepNext w:val="on"/>
        <w:widowControl w:val="on"/>
        <w:pBdr/>
        <w:spacing w:before="299" w:after="299" w:line="240" w:lineRule="auto"/>
        <w:ind w:left="0" w:right="0"/>
        <w:jc w:val="left"/>
        <w:outlineLvl w:val="1"/>
      </w:pPr>
      <w:r>
        <w:rPr>
          <w:b/>
          <w:color w:val="000000"/>
          <w:sz w:val="36"/>
          <w:szCs w:val="36"/>
        </w:rPr>
        <w:t xml:space="preserve">BOBBY’S PARTY.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Bang, bang, bang!</w:t>
      </w:r>
    </w:p>
    <w:p>
      <w:pPr>
        <w:widowControl w:val="on"/>
        <w:pBdr/>
        <w:spacing w:before="240" w:after="240" w:line="240" w:lineRule="auto"/>
        <w:ind w:left="0" w:right="0"/>
        <w:jc w:val="left"/>
      </w:pPr>
      <w:r>
        <w:rPr>
          <w:color w:val="000000"/>
          <w:sz w:val="24"/>
          <w:szCs w:val="24"/>
        </w:rPr>
        <w:t xml:space="preserve">Snap, snap, snap!</w:t>
      </w:r>
    </w:p>
    <w:p>
      <w:pPr>
        <w:widowControl w:val="on"/>
        <w:pBdr/>
        <w:spacing w:before="240" w:after="240" w:line="240" w:lineRule="auto"/>
        <w:ind w:left="0" w:right="0"/>
        <w:jc w:val="left"/>
      </w:pPr>
      <w:r>
        <w:rPr>
          <w:color w:val="000000"/>
          <w:sz w:val="24"/>
          <w:szCs w:val="24"/>
        </w:rPr>
        <w:t xml:space="preserve">All day long Bobby Gray Squirrel hid in his nest because he did not like the noise.</w:t>
      </w:r>
    </w:p>
    <w:p>
      <w:pPr>
        <w:widowControl w:val="on"/>
        <w:pBdr/>
        <w:spacing w:before="240" w:after="240" w:line="240" w:lineRule="auto"/>
        <w:ind w:left="0" w:right="0"/>
        <w:jc w:val="left"/>
      </w:pPr>
      <w:r>
        <w:rPr>
          <w:color w:val="000000"/>
          <w:sz w:val="24"/>
          <w:szCs w:val="24"/>
        </w:rPr>
        <w:t xml:space="preserve">He poked his nose out once or twice to see what was the matter.</w:t>
      </w:r>
    </w:p>
    <w:p>
      <w:pPr>
        <w:widowControl w:val="on"/>
        <w:pBdr/>
        <w:spacing w:before="240" w:after="240" w:line="240" w:lineRule="auto"/>
        <w:ind w:left="0" w:right="0"/>
        <w:jc w:val="left"/>
      </w:pPr>
      <w:r>
        <w:rPr>
          <w:color w:val="000000"/>
          <w:sz w:val="24"/>
          <w:szCs w:val="24"/>
        </w:rPr>
        <w:t xml:space="preserve">But each time he heard a loud bang, snap!</w:t>
      </w:r>
    </w:p>
    <w:p>
      <w:pPr>
        <w:widowControl w:val="on"/>
        <w:pBdr/>
        <w:spacing w:before="240" w:after="240" w:line="240" w:lineRule="auto"/>
        <w:ind w:left="0" w:right="0"/>
        <w:jc w:val="left"/>
      </w:pPr>
      <w:r>
        <w:rPr>
          <w:color w:val="000000"/>
          <w:sz w:val="24"/>
          <w:szCs w:val="24"/>
        </w:rPr>
        <w:t xml:space="preserve">Then he jumped back in his nest to hide.</w:t>
      </w:r>
    </w:p>
    <w:p>
      <w:pPr>
        <w:widowControl w:val="on"/>
        <w:pBdr/>
        <w:spacing w:before="240" w:after="240" w:line="240" w:lineRule="auto"/>
        <w:ind w:left="0" w:right="0"/>
        <w:jc w:val="left"/>
      </w:pPr>
      <w:r>
        <w:rPr>
          <w:color w:val="000000"/>
          <w:sz w:val="24"/>
          <w:szCs w:val="24"/>
        </w:rPr>
        <w:t xml:space="preserve">All day long he lay there and listened.  And all day long the children played with their fire-crackers.</w:t>
      </w:r>
    </w:p>
    <w:p>
      <w:pPr>
        <w:widowControl w:val="on"/>
        <w:pBdr/>
        <w:spacing w:before="240" w:after="240" w:line="240" w:lineRule="auto"/>
        <w:ind w:left="0" w:right="0"/>
        <w:jc w:val="left"/>
      </w:pPr>
      <w:r>
        <w:rPr>
          <w:color w:val="000000"/>
          <w:sz w:val="24"/>
          <w:szCs w:val="24"/>
        </w:rPr>
        <w:t xml:space="preserve">Fourth of July is fun for boys and girls.</w:t>
      </w:r>
    </w:p>
    <w:p>
      <w:pPr>
        <w:widowControl w:val="on"/>
        <w:pBdr/>
        <w:spacing w:before="240" w:after="240" w:line="240" w:lineRule="auto"/>
        <w:ind w:left="0" w:right="0"/>
        <w:jc w:val="left"/>
      </w:pPr>
      <w:r>
        <w:rPr>
          <w:color w:val="000000"/>
          <w:sz w:val="24"/>
          <w:szCs w:val="24"/>
        </w:rPr>
        <w:t xml:space="preserve">But it is not so much fun for rabbits and squirrels.</w:t>
      </w:r>
    </w:p>
    <w:p>
      <w:pPr>
        <w:widowControl w:val="on"/>
        <w:pBdr/>
        <w:spacing w:before="240" w:after="240" w:line="240" w:lineRule="auto"/>
        <w:ind w:left="0" w:right="0"/>
        <w:jc w:val="left"/>
      </w:pPr>
      <w:r>
        <w:rPr>
          <w:color w:val="000000"/>
          <w:sz w:val="24"/>
          <w:szCs w:val="24"/>
        </w:rPr>
        <w:t xml:space="preserve">At last it was quiet.</w:t>
      </w:r>
    </w:p>
    <w:p>
      <w:pPr>
        <w:widowControl w:val="on"/>
        <w:pBdr/>
        <w:spacing w:before="240" w:after="240" w:line="240" w:lineRule="auto"/>
        <w:ind w:left="0" w:right="0"/>
        <w:jc w:val="left"/>
      </w:pPr>
      <w:r>
        <w:rPr>
          <w:color w:val="000000"/>
          <w:sz w:val="24"/>
          <w:szCs w:val="24"/>
        </w:rPr>
        <w:t xml:space="preserve">Bobby had not heard a sound for a long time.</w:t>
      </w:r>
    </w:p>
    <w:p>
      <w:pPr>
        <w:widowControl w:val="on"/>
        <w:pBdr/>
        <w:spacing w:before="240" w:after="240" w:line="240" w:lineRule="auto"/>
        <w:ind w:left="0" w:right="0"/>
        <w:jc w:val="left"/>
      </w:pPr>
      <w:r>
        <w:rPr>
          <w:color w:val="000000"/>
          <w:sz w:val="24"/>
          <w:szCs w:val="24"/>
        </w:rPr>
        <w:t xml:space="preserve">So he peeped out of his door once more.</w:t>
      </w:r>
    </w:p>
    <w:p>
      <w:pPr>
        <w:widowControl w:val="on"/>
        <w:pBdr/>
        <w:spacing w:before="240" w:after="240" w:line="240" w:lineRule="auto"/>
        <w:ind w:left="0" w:right="0"/>
        <w:jc w:val="left"/>
      </w:pPr>
      <w:r>
        <w:rPr>
          <w:color w:val="000000"/>
          <w:sz w:val="24"/>
          <w:szCs w:val="24"/>
        </w:rPr>
        <w:t xml:space="preserve">The sun was not shining now.  The big round moon was looking down to see if all the children were in bed.</w:t>
      </w:r>
    </w:p>
    <w:p>
      <w:pPr>
        <w:widowControl w:val="on"/>
        <w:pBdr/>
        <w:spacing w:before="240" w:after="240" w:line="240" w:lineRule="auto"/>
        <w:ind w:left="0" w:right="0"/>
        <w:jc w:val="left"/>
      </w:pPr>
      <w:r>
        <w:rPr>
          <w:color w:val="000000"/>
          <w:sz w:val="24"/>
          <w:szCs w:val="24"/>
        </w:rPr>
        <w:t xml:space="preserve">He was looking to see if all the rabbits and squirrels were in bed, too.</w:t>
      </w:r>
    </w:p>
    <w:p>
      <w:pPr>
        <w:widowControl w:val="on"/>
        <w:pBdr/>
        <w:spacing w:before="240" w:after="240" w:line="240" w:lineRule="auto"/>
        <w:ind w:left="0" w:right="0"/>
        <w:jc w:val="left"/>
      </w:pPr>
      <w:r>
        <w:rPr>
          <w:color w:val="000000"/>
          <w:sz w:val="24"/>
          <w:szCs w:val="24"/>
        </w:rPr>
        <w:t xml:space="preserve">Bobby saw the moon and then he skipped back into his house once more.</w:t>
      </w:r>
    </w:p>
    <w:p>
      <w:pPr>
        <w:widowControl w:val="on"/>
        <w:pBdr/>
        <w:spacing w:before="240" w:after="240" w:line="240" w:lineRule="auto"/>
        <w:ind w:left="0" w:right="0"/>
        <w:jc w:val="left"/>
      </w:pPr>
      <w:r>
        <w:rPr>
          <w:color w:val="000000"/>
          <w:sz w:val="24"/>
          <w:szCs w:val="24"/>
        </w:rPr>
        <w:t xml:space="preserve">“Oh, dear me!” he said to himself.  “I am hungry.  But I must wait until the sun comes up again.</w:t>
      </w:r>
    </w:p>
    <w:p>
      <w:pPr>
        <w:widowControl w:val="on"/>
        <w:pBdr/>
        <w:spacing w:before="240" w:after="240" w:line="240" w:lineRule="auto"/>
        <w:ind w:left="0" w:right="0"/>
        <w:jc w:val="left"/>
      </w:pPr>
      <w:r>
        <w:rPr>
          <w:color w:val="000000"/>
          <w:sz w:val="24"/>
          <w:szCs w:val="24"/>
        </w:rPr>
        <w:t xml:space="preserve">“I am afraid I could not find anything to eat by the light of the moon.”</w:t>
      </w:r>
    </w:p>
    <w:p>
      <w:pPr>
        <w:widowControl w:val="on"/>
        <w:pBdr/>
        <w:spacing w:before="240" w:after="240" w:line="240" w:lineRule="auto"/>
        <w:ind w:left="0" w:right="0"/>
        <w:jc w:val="left"/>
      </w:pPr>
      <w:r>
        <w:rPr>
          <w:color w:val="000000"/>
          <w:sz w:val="24"/>
          <w:szCs w:val="24"/>
        </w:rPr>
        <w:t xml:space="preserve">Bobby went to sleep and the next time he opened his eyes it was morning.</w:t>
      </w:r>
    </w:p>
    <w:p>
      <w:pPr>
        <w:widowControl w:val="on"/>
        <w:pBdr/>
        <w:spacing w:before="240" w:after="240" w:line="240" w:lineRule="auto"/>
        <w:ind w:left="0" w:right="0"/>
        <w:jc w:val="left"/>
      </w:pPr>
      <w:r>
        <w:rPr>
          <w:color w:val="000000"/>
          <w:sz w:val="24"/>
          <w:szCs w:val="24"/>
        </w:rPr>
        <w:t xml:space="preserve">He jumped up and ran out of doors.</w:t>
      </w:r>
    </w:p>
    <w:p>
      <w:pPr>
        <w:widowControl w:val="on"/>
        <w:pBdr/>
        <w:spacing w:before="240" w:after="240" w:line="240" w:lineRule="auto"/>
        <w:ind w:left="0" w:right="0"/>
        <w:jc w:val="left"/>
      </w:pPr>
      <w:r>
        <w:rPr>
          <w:color w:val="000000"/>
          <w:sz w:val="24"/>
          <w:szCs w:val="24"/>
        </w:rPr>
        <w:t xml:space="preserve">He ran down the branch of the oak tree and off through the woods.</w:t>
      </w:r>
    </w:p>
    <w:p>
      <w:pPr>
        <w:widowControl w:val="on"/>
        <w:pBdr/>
        <w:spacing w:before="240" w:after="240" w:line="240" w:lineRule="auto"/>
        <w:ind w:left="0" w:right="0"/>
        <w:jc w:val="left"/>
      </w:pPr>
      <w:r>
        <w:rPr>
          <w:color w:val="000000"/>
          <w:sz w:val="24"/>
          <w:szCs w:val="24"/>
        </w:rPr>
        <w:t xml:space="preserve">“Good-morning,” Bunny called to him, as he ran past the three rabbits who were eating clover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is a good morning,” said Bobby.  “It is so still and quiet.”</w:t>
      </w:r>
    </w:p>
    <w:p>
      <w:pPr>
        <w:widowControl w:val="on"/>
        <w:pBdr/>
        <w:spacing w:before="240" w:after="240" w:line="240" w:lineRule="auto"/>
        <w:ind w:left="0" w:right="0"/>
        <w:jc w:val="left"/>
      </w:pPr>
      <w:r>
        <w:rPr>
          <w:color w:val="000000"/>
          <w:sz w:val="24"/>
          <w:szCs w:val="24"/>
        </w:rPr>
        <w:t xml:space="preserve">Bobby ran on and on.</w:t>
      </w:r>
    </w:p>
    <w:p>
      <w:pPr>
        <w:widowControl w:val="on"/>
        <w:pBdr/>
        <w:spacing w:before="240" w:after="240" w:line="240" w:lineRule="auto"/>
        <w:ind w:left="0" w:right="0"/>
        <w:jc w:val="left"/>
      </w:pPr>
      <w:r>
        <w:rPr>
          <w:color w:val="000000"/>
          <w:sz w:val="24"/>
          <w:szCs w:val="24"/>
        </w:rPr>
        <w:t xml:space="preserve">Every few minutes he stopped to hunt for some hidden nut.</w:t>
      </w:r>
    </w:p>
    <w:p>
      <w:pPr>
        <w:widowControl w:val="on"/>
        <w:pBdr/>
        <w:spacing w:before="240" w:after="240" w:line="240" w:lineRule="auto"/>
        <w:ind w:left="0" w:right="0"/>
        <w:jc w:val="left"/>
      </w:pPr>
      <w:r>
        <w:rPr>
          <w:color w:val="000000"/>
          <w:sz w:val="24"/>
          <w:szCs w:val="24"/>
        </w:rPr>
        <w:t xml:space="preserve">But he could not find many.</w:t>
      </w:r>
    </w:p>
    <w:p>
      <w:pPr>
        <w:widowControl w:val="on"/>
        <w:pBdr/>
        <w:spacing w:before="240" w:after="240" w:line="240" w:lineRule="auto"/>
        <w:ind w:left="0" w:right="0"/>
        <w:jc w:val="left"/>
      </w:pPr>
      <w:r>
        <w:rPr>
          <w:color w:val="000000"/>
          <w:sz w:val="24"/>
          <w:szCs w:val="24"/>
        </w:rPr>
        <w:t xml:space="preserve">At last he said to himself, “I am going to the orchard to get an apple.</w:t>
      </w:r>
    </w:p>
    <w:p>
      <w:pPr>
        <w:widowControl w:val="on"/>
        <w:pBdr/>
        <w:spacing w:before="240" w:after="240" w:line="240" w:lineRule="auto"/>
        <w:ind w:left="0" w:right="0"/>
        <w:jc w:val="left"/>
      </w:pPr>
      <w:r>
        <w:rPr>
          <w:color w:val="000000"/>
          <w:sz w:val="24"/>
          <w:szCs w:val="24"/>
        </w:rPr>
        <w:t xml:space="preserve">“I like to eat the seeds.  I might find an apple on one of the trees.”</w:t>
      </w:r>
    </w:p>
    <w:p>
      <w:pPr>
        <w:widowControl w:val="on"/>
        <w:pBdr/>
        <w:spacing w:before="240" w:after="240" w:line="240" w:lineRule="auto"/>
        <w:ind w:left="0" w:right="0"/>
        <w:jc w:val="left"/>
      </w:pPr>
      <w:r>
        <w:rPr>
          <w:color w:val="000000"/>
          <w:sz w:val="24"/>
          <w:szCs w:val="24"/>
        </w:rPr>
        <w:t xml:space="preserve">Bobby skipped through the woods and across the field.</w:t>
      </w:r>
    </w:p>
    <w:p>
      <w:pPr>
        <w:widowControl w:val="on"/>
        <w:pBdr/>
        <w:spacing w:before="240" w:after="240" w:line="240" w:lineRule="auto"/>
        <w:ind w:left="0" w:right="0"/>
        <w:jc w:val="left"/>
      </w:pPr>
      <w:r>
        <w:rPr>
          <w:color w:val="000000"/>
          <w:sz w:val="24"/>
          <w:szCs w:val="24"/>
        </w:rPr>
        <w:t xml:space="preserve">He came to the stone wall that ran along one side of the road.</w:t>
      </w:r>
    </w:p>
    <w:p>
      <w:pPr>
        <w:widowControl w:val="on"/>
        <w:pBdr/>
        <w:spacing w:before="240" w:after="240" w:line="240" w:lineRule="auto"/>
        <w:ind w:left="0" w:right="0"/>
        <w:jc w:val="left"/>
      </w:pPr>
      <w:r>
        <w:rPr>
          <w:color w:val="000000"/>
          <w:sz w:val="24"/>
          <w:szCs w:val="24"/>
        </w:rPr>
        <w:t xml:space="preserve">Bobby jumped up on the highest stone to look around and see if any one were in sight.</w:t>
      </w:r>
    </w:p>
    <w:p>
      <w:pPr>
        <w:widowControl w:val="on"/>
        <w:pBdr/>
        <w:spacing w:before="240" w:after="240" w:line="240" w:lineRule="auto"/>
        <w:ind w:left="0" w:right="0"/>
        <w:jc w:val="left"/>
      </w:pPr>
      <w:r>
        <w:rPr>
          <w:color w:val="000000"/>
          <w:sz w:val="24"/>
          <w:szCs w:val="24"/>
        </w:rPr>
        <w:t xml:space="preserve">He looked up the road, and he looked down the road.  But no one was in sight.</w:t>
      </w:r>
    </w:p>
    <w:p>
      <w:pPr>
        <w:widowControl w:val="on"/>
        <w:pBdr/>
        <w:spacing w:before="240" w:after="240" w:line="240" w:lineRule="auto"/>
        <w:ind w:left="0" w:right="0"/>
        <w:jc w:val="left"/>
      </w:pPr>
      <w:r>
        <w:rPr>
          <w:color w:val="000000"/>
          <w:sz w:val="24"/>
          <w:szCs w:val="24"/>
        </w:rPr>
        <w:t xml:space="preserve">He jumped down from the wall, and then he stood still.</w:t>
      </w:r>
    </w:p>
    <w:p>
      <w:pPr>
        <w:widowControl w:val="on"/>
        <w:pBdr/>
        <w:spacing w:before="240" w:after="240" w:line="240" w:lineRule="auto"/>
        <w:ind w:left="0" w:right="0"/>
        <w:jc w:val="left"/>
      </w:pPr>
      <w:r>
        <w:rPr>
          <w:color w:val="000000"/>
          <w:sz w:val="24"/>
          <w:szCs w:val="24"/>
        </w:rPr>
        <w:t xml:space="preserve">Right at his feet wag a paper bag.</w:t>
      </w:r>
    </w:p>
    <w:p>
      <w:pPr>
        <w:widowControl w:val="on"/>
        <w:pBdr/>
        <w:spacing w:before="240" w:after="240" w:line="240" w:lineRule="auto"/>
        <w:ind w:left="0" w:right="0"/>
        <w:jc w:val="left"/>
      </w:pPr>
      <w:r>
        <w:rPr>
          <w:color w:val="000000"/>
          <w:sz w:val="24"/>
          <w:szCs w:val="24"/>
        </w:rPr>
        <w:t xml:space="preserve">And the bag smelled so good that the little squirrel stopped to take another sniff.</w:t>
      </w:r>
    </w:p>
    <w:p>
      <w:pPr>
        <w:widowControl w:val="on"/>
        <w:pBdr/>
        <w:spacing w:before="240" w:after="240" w:line="240" w:lineRule="auto"/>
        <w:ind w:left="0" w:right="0"/>
        <w:jc w:val="left"/>
      </w:pPr>
      <w:r>
        <w:rPr>
          <w:color w:val="000000"/>
          <w:sz w:val="24"/>
          <w:szCs w:val="24"/>
        </w:rPr>
        <w:t xml:space="preserve">“That smells like peanuts,” Bobby said to himself.</w:t>
      </w:r>
    </w:p>
    <w:p>
      <w:pPr>
        <w:widowControl w:val="on"/>
        <w:pBdr/>
        <w:spacing w:before="240" w:after="240" w:line="240" w:lineRule="auto"/>
        <w:ind w:left="0" w:right="0"/>
        <w:jc w:val="left"/>
      </w:pPr>
      <w:r>
        <w:rPr>
          <w:color w:val="000000"/>
          <w:sz w:val="24"/>
          <w:szCs w:val="24"/>
        </w:rPr>
        <w:t xml:space="preserve">“I will make a hole in the bag and see what is inside.”</w:t>
      </w:r>
    </w:p>
    <w:p>
      <w:pPr>
        <w:widowControl w:val="on"/>
        <w:pBdr/>
        <w:spacing w:before="240" w:after="240" w:line="240" w:lineRule="auto"/>
        <w:ind w:left="0" w:right="0"/>
        <w:jc w:val="left"/>
      </w:pPr>
      <w:r>
        <w:rPr>
          <w:color w:val="000000"/>
          <w:sz w:val="24"/>
          <w:szCs w:val="24"/>
        </w:rPr>
        <w:t xml:space="preserve">Bobby took hold of the bag with his sharp little teeth and tore a big round hole.</w:t>
      </w:r>
    </w:p>
    <w:p>
      <w:pPr>
        <w:widowControl w:val="on"/>
        <w:pBdr/>
        <w:spacing w:before="240" w:after="240" w:line="240" w:lineRule="auto"/>
        <w:ind w:left="0" w:right="0"/>
        <w:jc w:val="left"/>
      </w:pPr>
      <w:r>
        <w:rPr>
          <w:color w:val="000000"/>
          <w:sz w:val="24"/>
          <w:szCs w:val="24"/>
        </w:rPr>
        <w:t xml:space="preserve">He tore a hole big enough to put his paw through.</w:t>
      </w:r>
    </w:p>
    <w:p>
      <w:pPr>
        <w:widowControl w:val="on"/>
        <w:pBdr/>
        <w:spacing w:before="240" w:after="240" w:line="240" w:lineRule="auto"/>
        <w:ind w:left="0" w:right="0"/>
        <w:jc w:val="left"/>
      </w:pPr>
      <w:r>
        <w:rPr>
          <w:color w:val="000000"/>
          <w:sz w:val="24"/>
          <w:szCs w:val="24"/>
        </w:rPr>
        <w:t xml:space="preserve">And then he was just like little Jack Horner.</w:t>
      </w:r>
    </w:p>
    <w:p>
      <w:pPr>
        <w:widowControl w:val="on"/>
        <w:pBdr/>
        <w:spacing w:before="240" w:after="240" w:line="240" w:lineRule="auto"/>
        <w:ind w:left="0" w:right="0"/>
        <w:jc w:val="left"/>
      </w:pPr>
      <w:r>
        <w:rPr>
          <w:color w:val="000000"/>
          <w:sz w:val="24"/>
          <w:szCs w:val="24"/>
        </w:rPr>
        <w:t xml:space="preserve">    He put in his thumb</w:t>
      </w:r>
      <w:r>
        <w:rPr>
          <w:color w:val="000000"/>
          <w:sz w:val="24"/>
          <w:szCs w:val="24"/>
        </w:rPr>
        <w:br/>
        <w:t xml:space="preserve">    And pulled out a plum,</w:t>
      </w:r>
    </w:p>
    <w:p>
      <w:pPr>
        <w:widowControl w:val="on"/>
        <w:pBdr/>
        <w:spacing w:before="240" w:after="240" w:line="240" w:lineRule="auto"/>
        <w:ind w:left="0" w:right="0"/>
        <w:jc w:val="left"/>
      </w:pPr>
      <w:r>
        <w:rPr>
          <w:color w:val="000000"/>
          <w:sz w:val="24"/>
          <w:szCs w:val="24"/>
        </w:rPr>
        <w:t xml:space="preserve">And said, “What a big squirrel am I.”</w:t>
      </w:r>
    </w:p>
    <w:p>
      <w:pPr>
        <w:widowControl w:val="on"/>
        <w:pBdr/>
        <w:spacing w:before="240" w:after="240" w:line="240" w:lineRule="auto"/>
        <w:ind w:left="0" w:right="0"/>
        <w:jc w:val="left"/>
      </w:pPr>
      <w:r>
        <w:rPr>
          <w:color w:val="000000"/>
          <w:sz w:val="24"/>
          <w:szCs w:val="24"/>
        </w:rPr>
        <w:t xml:space="preserve">He pulled out the kind of plum he liked best of all.  It was a peanut.</w:t>
      </w:r>
    </w:p>
    <w:p>
      <w:pPr>
        <w:widowControl w:val="on"/>
        <w:pBdr/>
        <w:spacing w:before="240" w:after="240" w:line="240" w:lineRule="auto"/>
        <w:ind w:left="0" w:right="0"/>
        <w:jc w:val="left"/>
      </w:pPr>
      <w:r>
        <w:rPr>
          <w:color w:val="000000"/>
          <w:sz w:val="24"/>
          <w:szCs w:val="24"/>
        </w:rPr>
        <w:t xml:space="preserve">He pulled out one peanut, and then he pulled out another.</w:t>
      </w:r>
    </w:p>
    <w:p>
      <w:pPr>
        <w:widowControl w:val="on"/>
        <w:pBdr/>
        <w:spacing w:before="240" w:after="240" w:line="240" w:lineRule="auto"/>
        <w:ind w:left="0" w:right="0"/>
        <w:jc w:val="left"/>
      </w:pPr>
      <w:r>
        <w:rPr>
          <w:color w:val="000000"/>
          <w:sz w:val="24"/>
          <w:szCs w:val="24"/>
        </w:rPr>
        <w:t xml:space="preserve">“This bag is full of peanuts,” he said to himself.  “There are so many here I can never eat them all.”</w:t>
      </w:r>
    </w:p>
    <w:p>
      <w:pPr>
        <w:widowControl w:val="on"/>
        <w:pBdr/>
        <w:spacing w:before="240" w:after="240" w:line="240" w:lineRule="auto"/>
        <w:ind w:left="0" w:right="0"/>
        <w:jc w:val="left"/>
      </w:pPr>
      <w:r>
        <w:rPr>
          <w:color w:val="000000"/>
          <w:sz w:val="24"/>
          <w:szCs w:val="24"/>
        </w:rPr>
        <w:t xml:space="preserve">[Illustration:  “This bag is full of peanuts.”]</w:t>
      </w:r>
    </w:p>
    <w:p>
      <w:pPr>
        <w:widowControl w:val="on"/>
        <w:pBdr/>
        <w:spacing w:before="240" w:after="240" w:line="240" w:lineRule="auto"/>
        <w:ind w:left="0" w:right="0"/>
        <w:jc w:val="left"/>
      </w:pPr>
      <w:r>
        <w:rPr>
          <w:color w:val="000000"/>
          <w:sz w:val="24"/>
          <w:szCs w:val="24"/>
        </w:rPr>
        <w:t xml:space="preserve">“I know what I can do.  I can have a party.”</w:t>
      </w:r>
    </w:p>
    <w:p>
      <w:pPr>
        <w:widowControl w:val="on"/>
        <w:pBdr/>
        <w:spacing w:before="240" w:after="240" w:line="240" w:lineRule="auto"/>
        <w:ind w:left="0" w:right="0"/>
        <w:jc w:val="left"/>
      </w:pPr>
      <w:r>
        <w:rPr>
          <w:color w:val="000000"/>
          <w:sz w:val="24"/>
          <w:szCs w:val="24"/>
        </w:rPr>
        <w:t xml:space="preserve">Now squirrels must like to have parties just as well as little boys and girls.</w:t>
      </w:r>
    </w:p>
    <w:p>
      <w:pPr>
        <w:widowControl w:val="on"/>
        <w:pBdr/>
        <w:spacing w:before="240" w:after="240" w:line="240" w:lineRule="auto"/>
        <w:ind w:left="0" w:right="0"/>
        <w:jc w:val="left"/>
      </w:pPr>
      <w:r>
        <w:rPr>
          <w:color w:val="000000"/>
          <w:sz w:val="24"/>
          <w:szCs w:val="24"/>
        </w:rPr>
        <w:t xml:space="preserve">Because when Bobby thought of the party he jumped up and down and clapped his hands.</w:t>
      </w:r>
    </w:p>
    <w:p>
      <w:pPr>
        <w:widowControl w:val="on"/>
        <w:pBdr/>
        <w:spacing w:before="240" w:after="240" w:line="240" w:lineRule="auto"/>
        <w:ind w:left="0" w:right="0"/>
        <w:jc w:val="left"/>
      </w:pPr>
      <w:r>
        <w:rPr>
          <w:color w:val="000000"/>
          <w:sz w:val="24"/>
          <w:szCs w:val="24"/>
        </w:rPr>
        <w:t xml:space="preserve">Then he started off to invite all the other gray squirrels.</w:t>
      </w:r>
    </w:p>
    <w:p>
      <w:pPr>
        <w:widowControl w:val="on"/>
        <w:pBdr/>
        <w:spacing w:before="240" w:after="240" w:line="240" w:lineRule="auto"/>
        <w:ind w:left="0" w:right="0"/>
        <w:jc w:val="left"/>
      </w:pPr>
      <w:r>
        <w:rPr>
          <w:color w:val="000000"/>
          <w:sz w:val="24"/>
          <w:szCs w:val="24"/>
        </w:rPr>
        <w:t xml:space="preserve">But he stopped when he reached the top of the wall.</w:t>
      </w:r>
    </w:p>
    <w:p>
      <w:pPr>
        <w:widowControl w:val="on"/>
        <w:pBdr/>
        <w:spacing w:before="240" w:after="240" w:line="240" w:lineRule="auto"/>
        <w:ind w:left="0" w:right="0"/>
        <w:jc w:val="left"/>
      </w:pPr>
      <w:r>
        <w:rPr>
          <w:color w:val="000000"/>
          <w:sz w:val="24"/>
          <w:szCs w:val="24"/>
        </w:rPr>
        <w:t xml:space="preserve">He had just thought that some one might come while he was away and find the peanuts.</w:t>
      </w:r>
    </w:p>
    <w:p>
      <w:pPr>
        <w:widowControl w:val="on"/>
        <w:pBdr/>
        <w:spacing w:before="240" w:after="240" w:line="240" w:lineRule="auto"/>
        <w:ind w:left="0" w:right="0"/>
        <w:jc w:val="left"/>
      </w:pPr>
      <w:r>
        <w:rPr>
          <w:color w:val="000000"/>
          <w:sz w:val="24"/>
          <w:szCs w:val="24"/>
        </w:rPr>
        <w:t xml:space="preserve">“I will hide them in the wall,” he said to himself.  “Then they will be out of sight.”</w:t>
      </w:r>
    </w:p>
    <w:p>
      <w:pPr>
        <w:widowControl w:val="on"/>
        <w:pBdr/>
        <w:spacing w:before="240" w:after="240" w:line="240" w:lineRule="auto"/>
        <w:ind w:left="0" w:right="0"/>
        <w:jc w:val="left"/>
      </w:pPr>
      <w:r>
        <w:rPr>
          <w:color w:val="000000"/>
          <w:sz w:val="24"/>
          <w:szCs w:val="24"/>
        </w:rPr>
        <w:t xml:space="preserve">So Bobby jumped down again and began to carry the nuts to a safe place.</w:t>
      </w:r>
    </w:p>
    <w:p>
      <w:pPr>
        <w:widowControl w:val="on"/>
        <w:pBdr/>
        <w:spacing w:before="240" w:after="240" w:line="240" w:lineRule="auto"/>
        <w:ind w:left="0" w:right="0"/>
        <w:jc w:val="left"/>
      </w:pPr>
      <w:r>
        <w:rPr>
          <w:color w:val="000000"/>
          <w:sz w:val="24"/>
          <w:szCs w:val="24"/>
        </w:rPr>
        <w:t xml:space="preserve">It took so long, and Bobby worked so hard that he had to go back home to take a nap when he had finished.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Bobby Gray Squirrel slept and slept.</w:t>
      </w:r>
    </w:p>
    <w:p>
      <w:pPr>
        <w:widowControl w:val="on"/>
        <w:pBdr/>
        <w:spacing w:before="240" w:after="240" w:line="240" w:lineRule="auto"/>
        <w:ind w:left="0" w:right="0"/>
        <w:jc w:val="left"/>
      </w:pPr>
      <w:r>
        <w:rPr>
          <w:color w:val="000000"/>
          <w:sz w:val="24"/>
          <w:szCs w:val="24"/>
        </w:rPr>
        <w:t xml:space="preserve">But Sammy Red Squirrel was not asleep.</w:t>
      </w:r>
    </w:p>
    <w:p>
      <w:pPr>
        <w:widowControl w:val="on"/>
        <w:pBdr/>
        <w:spacing w:before="240" w:after="240" w:line="240" w:lineRule="auto"/>
        <w:ind w:left="0" w:right="0"/>
        <w:jc w:val="left"/>
      </w:pPr>
      <w:r>
        <w:rPr>
          <w:color w:val="000000"/>
          <w:sz w:val="24"/>
          <w:szCs w:val="24"/>
        </w:rPr>
        <w:t xml:space="preserve">He had been wide awake all day.</w:t>
      </w:r>
    </w:p>
    <w:p>
      <w:pPr>
        <w:widowControl w:val="on"/>
        <w:pBdr/>
        <w:spacing w:before="240" w:after="240" w:line="240" w:lineRule="auto"/>
        <w:ind w:left="0" w:right="0"/>
        <w:jc w:val="left"/>
      </w:pPr>
      <w:r>
        <w:rPr>
          <w:color w:val="000000"/>
          <w:sz w:val="24"/>
          <w:szCs w:val="24"/>
        </w:rPr>
        <w:t xml:space="preserve">He had seen Bobby hiding the peanuts in the old stone wall.</w:t>
      </w:r>
    </w:p>
    <w:p>
      <w:pPr>
        <w:widowControl w:val="on"/>
        <w:pBdr/>
        <w:spacing w:before="240" w:after="240" w:line="240" w:lineRule="auto"/>
        <w:ind w:left="0" w:right="0"/>
        <w:jc w:val="left"/>
      </w:pPr>
      <w:r>
        <w:rPr>
          <w:color w:val="000000"/>
          <w:sz w:val="24"/>
          <w:szCs w:val="24"/>
        </w:rPr>
        <w:t xml:space="preserve">He was sitting up in the maple tree watching him all the time.</w:t>
      </w:r>
    </w:p>
    <w:p>
      <w:pPr>
        <w:widowControl w:val="on"/>
        <w:pBdr/>
        <w:spacing w:before="240" w:after="240" w:line="240" w:lineRule="auto"/>
        <w:ind w:left="0" w:right="0"/>
        <w:jc w:val="left"/>
      </w:pPr>
      <w:r>
        <w:rPr>
          <w:color w:val="000000"/>
          <w:sz w:val="24"/>
          <w:szCs w:val="24"/>
        </w:rPr>
        <w:t xml:space="preserve">“I wonder what Bobby is hiding all those nuts for,” he said to himself.</w:t>
      </w:r>
    </w:p>
    <w:p>
      <w:pPr>
        <w:widowControl w:val="on"/>
        <w:pBdr/>
        <w:spacing w:before="240" w:after="240" w:line="240" w:lineRule="auto"/>
        <w:ind w:left="0" w:right="0"/>
        <w:jc w:val="left"/>
      </w:pPr>
      <w:r>
        <w:rPr>
          <w:color w:val="000000"/>
          <w:sz w:val="24"/>
          <w:szCs w:val="24"/>
        </w:rPr>
        <w:t xml:space="preserve">“I think I will wait here and see what he is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for a long time Sammy sat still in the maple tree watching Bobby work.</w:t>
      </w:r>
    </w:p>
    <w:p>
      <w:pPr>
        <w:widowControl w:val="on"/>
        <w:pBdr/>
        <w:spacing w:before="240" w:after="240" w:line="240" w:lineRule="auto"/>
        <w:ind w:left="0" w:right="0"/>
        <w:jc w:val="left"/>
      </w:pPr>
      <w:r>
        <w:rPr>
          <w:color w:val="000000"/>
          <w:sz w:val="24"/>
          <w:szCs w:val="24"/>
        </w:rPr>
        <w:t xml:space="preserve">When the last nut was hidden Bobby skipped off toward home.</w:t>
      </w:r>
    </w:p>
    <w:p>
      <w:pPr>
        <w:widowControl w:val="on"/>
        <w:pBdr/>
        <w:spacing w:before="240" w:after="240" w:line="240" w:lineRule="auto"/>
        <w:ind w:left="0" w:right="0"/>
        <w:jc w:val="left"/>
      </w:pPr>
      <w:r>
        <w:rPr>
          <w:color w:val="000000"/>
          <w:sz w:val="24"/>
          <w:szCs w:val="24"/>
        </w:rPr>
        <w:t xml:space="preserve">“Now is my chance,” said Sammy.  “I am going to play a trick on Bobby.”</w:t>
      </w:r>
    </w:p>
    <w:p>
      <w:pPr>
        <w:widowControl w:val="on"/>
        <w:pBdr/>
        <w:spacing w:before="240" w:after="240" w:line="240" w:lineRule="auto"/>
        <w:ind w:left="0" w:right="0"/>
        <w:jc w:val="left"/>
      </w:pPr>
      <w:r>
        <w:rPr>
          <w:color w:val="000000"/>
          <w:sz w:val="24"/>
          <w:szCs w:val="24"/>
        </w:rPr>
        <w:t xml:space="preserve">Sammy skipped down the tree and ran along the wall to the place where the nuts were hidden.</w:t>
      </w:r>
    </w:p>
    <w:p>
      <w:pPr>
        <w:widowControl w:val="on"/>
        <w:pBdr/>
        <w:spacing w:before="240" w:after="240" w:line="240" w:lineRule="auto"/>
        <w:ind w:left="0" w:right="0"/>
        <w:jc w:val="left"/>
      </w:pPr>
      <w:r>
        <w:rPr>
          <w:color w:val="000000"/>
          <w:sz w:val="24"/>
          <w:szCs w:val="24"/>
        </w:rPr>
        <w:t xml:space="preserve">He took the nuts out of their hiding place and carried them to a hole behind the big rock.</w:t>
      </w:r>
    </w:p>
    <w:p>
      <w:pPr>
        <w:widowControl w:val="on"/>
        <w:pBdr/>
        <w:spacing w:before="240" w:after="240" w:line="240" w:lineRule="auto"/>
        <w:ind w:left="0" w:right="0"/>
        <w:jc w:val="left"/>
      </w:pPr>
      <w:r>
        <w:rPr>
          <w:color w:val="000000"/>
          <w:sz w:val="24"/>
          <w:szCs w:val="24"/>
        </w:rPr>
        <w:t xml:space="preserve">It took a long time to do it, but Sammy liked to play tricks.</w:t>
      </w:r>
    </w:p>
    <w:p>
      <w:pPr>
        <w:widowControl w:val="on"/>
        <w:pBdr/>
        <w:spacing w:before="240" w:after="240" w:line="240" w:lineRule="auto"/>
        <w:ind w:left="0" w:right="0"/>
        <w:jc w:val="left"/>
      </w:pPr>
      <w:r>
        <w:rPr>
          <w:color w:val="000000"/>
          <w:sz w:val="24"/>
          <w:szCs w:val="24"/>
        </w:rPr>
        <w:t xml:space="preserve">Back and forth he ran until the very last nut was stored away in the new hiding place.</w:t>
      </w:r>
    </w:p>
    <w:p>
      <w:pPr>
        <w:widowControl w:val="on"/>
        <w:pBdr/>
        <w:spacing w:before="240" w:after="240" w:line="240" w:lineRule="auto"/>
        <w:ind w:left="0" w:right="0"/>
        <w:jc w:val="left"/>
      </w:pPr>
      <w:r>
        <w:rPr>
          <w:color w:val="000000"/>
          <w:sz w:val="24"/>
          <w:szCs w:val="24"/>
        </w:rPr>
        <w:t xml:space="preserve">Then he skipped around to tell the red squirrels about the joke he had played on Bobby Gray Squirrel.</w:t>
      </w:r>
    </w:p>
    <w:p>
      <w:pPr>
        <w:widowControl w:val="on"/>
        <w:pBdr/>
        <w:spacing w:before="240" w:after="240" w:line="240" w:lineRule="auto"/>
        <w:ind w:left="0" w:right="0"/>
        <w:jc w:val="left"/>
      </w:pPr>
      <w:r>
        <w:rPr>
          <w:color w:val="000000"/>
          <w:sz w:val="24"/>
          <w:szCs w:val="24"/>
        </w:rPr>
        <w:t xml:space="preserve">“Run to the maple tree near the stone wall,” said Sammy.  “You will see what Bobby does when he finds his nuts are gone.”</w:t>
      </w:r>
    </w:p>
    <w:p>
      <w:pPr>
        <w:widowControl w:val="on"/>
        <w:pBdr/>
        <w:spacing w:before="240" w:after="240" w:line="240" w:lineRule="auto"/>
        <w:ind w:left="0" w:right="0"/>
        <w:jc w:val="left"/>
      </w:pPr>
      <w:r>
        <w:rPr>
          <w:color w:val="000000"/>
          <w:sz w:val="24"/>
          <w:szCs w:val="24"/>
        </w:rPr>
        <w:t xml:space="preserve">So the red squirrels all ran to the maple tree to watch for the gray squirrels to come to the party.</w:t>
      </w:r>
    </w:p>
    <w:p>
      <w:pPr>
        <w:widowControl w:val="on"/>
        <w:pBdr/>
        <w:spacing w:before="240" w:after="240" w:line="240" w:lineRule="auto"/>
        <w:ind w:left="0" w:right="0"/>
        <w:jc w:val="left"/>
      </w:pPr>
      <w:r>
        <w:rPr>
          <w:color w:val="000000"/>
          <w:sz w:val="24"/>
          <w:szCs w:val="24"/>
        </w:rPr>
        <w:t xml:space="preserve">At last Bobby waked up.  And the minute he opened his eyes he thought of the peanuts.</w:t>
      </w:r>
    </w:p>
    <w:p>
      <w:pPr>
        <w:widowControl w:val="on"/>
        <w:pBdr/>
        <w:spacing w:before="240" w:after="240" w:line="240" w:lineRule="auto"/>
        <w:ind w:left="0" w:right="0"/>
        <w:jc w:val="left"/>
      </w:pPr>
      <w:r>
        <w:rPr>
          <w:color w:val="000000"/>
          <w:sz w:val="24"/>
          <w:szCs w:val="24"/>
        </w:rPr>
        <w:t xml:space="preserve">He skipped down the tree and ran to tell his friends about the party.</w:t>
      </w:r>
    </w:p>
    <w:p>
      <w:pPr>
        <w:widowControl w:val="on"/>
        <w:pBdr/>
        <w:spacing w:before="240" w:after="240" w:line="240" w:lineRule="auto"/>
        <w:ind w:left="0" w:right="0"/>
        <w:jc w:val="left"/>
      </w:pPr>
      <w:r>
        <w:rPr>
          <w:color w:val="000000"/>
          <w:sz w:val="24"/>
          <w:szCs w:val="24"/>
        </w:rPr>
        <w:t xml:space="preserve">“Meet me at the old stone wall,” he said.  “That is where I am going to have my party.”</w:t>
      </w:r>
    </w:p>
    <w:p>
      <w:pPr>
        <w:widowControl w:val="on"/>
        <w:pBdr/>
        <w:spacing w:before="240" w:after="240" w:line="240" w:lineRule="auto"/>
        <w:ind w:left="0" w:right="0"/>
        <w:jc w:val="left"/>
      </w:pPr>
      <w:r>
        <w:rPr>
          <w:color w:val="000000"/>
          <w:sz w:val="24"/>
          <w:szCs w:val="24"/>
        </w:rPr>
        <w:t xml:space="preserve">So the gray squirrels all ran along to the stone wall.</w:t>
      </w:r>
    </w:p>
    <w:p>
      <w:pPr>
        <w:widowControl w:val="on"/>
        <w:pBdr/>
        <w:spacing w:before="240" w:after="240" w:line="240" w:lineRule="auto"/>
        <w:ind w:left="0" w:right="0"/>
        <w:jc w:val="left"/>
      </w:pPr>
      <w:r>
        <w:rPr>
          <w:color w:val="000000"/>
          <w:sz w:val="24"/>
          <w:szCs w:val="24"/>
        </w:rPr>
        <w:t xml:space="preserve">The red squirrels were in the maple tree, but the gray squirrels did not see them.</w:t>
      </w:r>
    </w:p>
    <w:p>
      <w:pPr>
        <w:widowControl w:val="on"/>
        <w:pBdr/>
        <w:spacing w:before="240" w:after="240" w:line="240" w:lineRule="auto"/>
        <w:ind w:left="0" w:right="0"/>
        <w:jc w:val="left"/>
      </w:pPr>
      <w:r>
        <w:rPr>
          <w:color w:val="000000"/>
          <w:sz w:val="24"/>
          <w:szCs w:val="24"/>
        </w:rPr>
        <w:t xml:space="preserve">As soon as Bobby came to the stone wall all his friends ran to meet him.</w:t>
      </w:r>
    </w:p>
    <w:p>
      <w:pPr>
        <w:widowControl w:val="on"/>
        <w:pBdr/>
        <w:spacing w:before="240" w:after="240" w:line="240" w:lineRule="auto"/>
        <w:ind w:left="0" w:right="0"/>
        <w:jc w:val="left"/>
      </w:pPr>
      <w:r>
        <w:rPr>
          <w:color w:val="000000"/>
          <w:sz w:val="24"/>
          <w:szCs w:val="24"/>
        </w:rPr>
        <w:t xml:space="preserve">“Follow me,” said Bobby.  “I will show you the biggest pile of peanuts you ever saw.”</w:t>
      </w:r>
    </w:p>
    <w:p>
      <w:pPr>
        <w:widowControl w:val="on"/>
        <w:pBdr/>
        <w:spacing w:before="240" w:after="240" w:line="240" w:lineRule="auto"/>
        <w:ind w:left="0" w:right="0"/>
        <w:jc w:val="left"/>
      </w:pPr>
      <w:r>
        <w:rPr>
          <w:color w:val="000000"/>
          <w:sz w:val="24"/>
          <w:szCs w:val="24"/>
        </w:rPr>
        <w:t xml:space="preserve">So the gray squirrels skipped along after Bobby.</w:t>
      </w:r>
    </w:p>
    <w:p>
      <w:pPr>
        <w:widowControl w:val="on"/>
        <w:pBdr/>
        <w:spacing w:before="240" w:after="240" w:line="240" w:lineRule="auto"/>
        <w:ind w:left="0" w:right="0"/>
        <w:jc w:val="left"/>
      </w:pPr>
      <w:r>
        <w:rPr>
          <w:color w:val="000000"/>
          <w:sz w:val="24"/>
          <w:szCs w:val="24"/>
        </w:rPr>
        <w:t xml:space="preserve">But when they came to the storehouse they all stopped and looked at the hole.</w:t>
      </w:r>
    </w:p>
    <w:p>
      <w:pPr>
        <w:widowControl w:val="on"/>
        <w:pBdr/>
        <w:spacing w:before="240" w:after="240" w:line="240" w:lineRule="auto"/>
        <w:ind w:left="0" w:right="0"/>
        <w:jc w:val="left"/>
      </w:pPr>
      <w:r>
        <w:rPr>
          <w:color w:val="000000"/>
          <w:sz w:val="24"/>
          <w:szCs w:val="24"/>
        </w:rPr>
        <w:t xml:space="preserve">Not one peanut could they see.</w:t>
      </w:r>
    </w:p>
    <w:p>
      <w:pPr>
        <w:widowControl w:val="on"/>
        <w:pBdr/>
        <w:spacing w:before="240" w:after="240" w:line="240" w:lineRule="auto"/>
        <w:ind w:left="0" w:right="0"/>
        <w:jc w:val="left"/>
      </w:pPr>
      <w:r>
        <w:rPr>
          <w:color w:val="000000"/>
          <w:sz w:val="24"/>
          <w:szCs w:val="24"/>
        </w:rPr>
        <w:t xml:space="preserve">“I wonder who found my nuts,” said Bobby.  “I thought I had put them where they could not be found.”</w:t>
      </w:r>
    </w:p>
    <w:p>
      <w:pPr>
        <w:widowControl w:val="on"/>
        <w:pBdr/>
        <w:spacing w:before="240" w:after="240" w:line="240" w:lineRule="auto"/>
        <w:ind w:left="0" w:right="0"/>
        <w:jc w:val="left"/>
      </w:pPr>
      <w:r>
        <w:rPr>
          <w:color w:val="000000"/>
          <w:sz w:val="24"/>
          <w:szCs w:val="24"/>
        </w:rPr>
        <w:t xml:space="preserve">The gray squirrels sat down in a row and looked very sad.</w:t>
      </w:r>
    </w:p>
    <w:p>
      <w:pPr>
        <w:widowControl w:val="on"/>
        <w:pBdr/>
        <w:spacing w:before="240" w:after="240" w:line="240" w:lineRule="auto"/>
        <w:ind w:left="0" w:right="0"/>
        <w:jc w:val="left"/>
      </w:pPr>
      <w:r>
        <w:rPr>
          <w:color w:val="000000"/>
          <w:sz w:val="24"/>
          <w:szCs w:val="24"/>
        </w:rPr>
        <w:t xml:space="preserve">Just then they heard a sound up in the maple tree.</w:t>
      </w:r>
    </w:p>
    <w:p>
      <w:pPr>
        <w:widowControl w:val="on"/>
        <w:pBdr/>
        <w:spacing w:before="240" w:after="240" w:line="240" w:lineRule="auto"/>
        <w:ind w:left="0" w:right="0"/>
        <w:jc w:val="left"/>
      </w:pPr>
      <w:r>
        <w:rPr>
          <w:color w:val="000000"/>
          <w:sz w:val="24"/>
          <w:szCs w:val="24"/>
        </w:rPr>
        <w:t xml:space="preserve">They looked up and saw all the red squirrels laughing.</w:t>
      </w:r>
    </w:p>
    <w:p>
      <w:pPr>
        <w:widowControl w:val="on"/>
        <w:pBdr/>
        <w:spacing w:before="240" w:after="240" w:line="240" w:lineRule="auto"/>
        <w:ind w:left="0" w:right="0"/>
        <w:jc w:val="left"/>
      </w:pPr>
      <w:r>
        <w:rPr>
          <w:color w:val="000000"/>
          <w:sz w:val="24"/>
          <w:szCs w:val="24"/>
        </w:rPr>
        <w:t xml:space="preserve">“Ho, ho, ho!” Sammy was laughing.  “That was a good joke.  I took your nuts and hid them in another hole.”</w:t>
      </w:r>
    </w:p>
    <w:p>
      <w:pPr>
        <w:widowControl w:val="on"/>
        <w:pBdr/>
        <w:spacing w:before="240" w:after="240" w:line="240" w:lineRule="auto"/>
        <w:ind w:left="0" w:right="0"/>
        <w:jc w:val="left"/>
      </w:pPr>
      <w:r>
        <w:rPr>
          <w:color w:val="000000"/>
          <w:sz w:val="24"/>
          <w:szCs w:val="24"/>
        </w:rPr>
        <w:t xml:space="preserve">“Ho, ho, ho!” all the red squirrels were laughing.</w:t>
      </w:r>
    </w:p>
    <w:p>
      <w:pPr>
        <w:widowControl w:val="on"/>
        <w:pBdr/>
        <w:spacing w:before="240" w:after="240" w:line="240" w:lineRule="auto"/>
        <w:ind w:left="0" w:right="0"/>
        <w:jc w:val="left"/>
      </w:pPr>
      <w:r>
        <w:rPr>
          <w:color w:val="000000"/>
          <w:sz w:val="24"/>
          <w:szCs w:val="24"/>
        </w:rPr>
        <w:t xml:space="preserve">They all laughed again, and then Sammy said, “I will give a peanut party.  Follow me.”</w:t>
      </w:r>
    </w:p>
    <w:p>
      <w:pPr>
        <w:widowControl w:val="on"/>
        <w:pBdr/>
        <w:spacing w:before="240" w:after="240" w:line="240" w:lineRule="auto"/>
        <w:ind w:left="0" w:right="0"/>
        <w:jc w:val="left"/>
      </w:pPr>
      <w:r>
        <w:rPr>
          <w:color w:val="000000"/>
          <w:sz w:val="24"/>
          <w:szCs w:val="24"/>
        </w:rPr>
        <w:t xml:space="preserve">Sammy led the red squirrels and the gray squirrels to the place where he had hidden the nuts.</w:t>
      </w:r>
    </w:p>
    <w:p>
      <w:pPr>
        <w:widowControl w:val="on"/>
        <w:pBdr/>
        <w:spacing w:before="240" w:after="240" w:line="240" w:lineRule="auto"/>
        <w:ind w:left="0" w:right="0"/>
        <w:jc w:val="left"/>
      </w:pPr>
      <w:r>
        <w:rPr>
          <w:color w:val="000000"/>
          <w:sz w:val="24"/>
          <w:szCs w:val="24"/>
        </w:rPr>
        <w:t xml:space="preserve">And what a party they had!</w:t>
      </w:r>
    </w:p>
    <w:p>
      <w:pPr>
        <w:widowControl w:val="on"/>
        <w:pBdr/>
        <w:spacing w:before="240" w:after="240" w:line="240" w:lineRule="auto"/>
        <w:ind w:left="0" w:right="0"/>
        <w:jc w:val="left"/>
      </w:pPr>
      <w:r>
        <w:rPr>
          <w:color w:val="000000"/>
          <w:sz w:val="24"/>
          <w:szCs w:val="24"/>
        </w:rPr>
        <w:t xml:space="preserve">They ate all the nuts they wanted, and then carried some home for dinner the next day.</w:t>
      </w:r>
    </w:p>
    <w:p>
      <w:pPr>
        <w:widowControl w:val="on"/>
        <w:pBdr/>
        <w:spacing w:before="240" w:after="240" w:line="240" w:lineRule="auto"/>
        <w:ind w:left="0" w:right="0"/>
        <w:jc w:val="left"/>
      </w:pPr>
      <w:r>
        <w:rPr>
          <w:color w:val="000000"/>
          <w:sz w:val="24"/>
          <w:szCs w:val="24"/>
        </w:rPr>
        <w:t xml:space="preserve">[Illustration:  They ate all the nuts they wanted.]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Bunny</w:t>
      </w:r>
      <w:r>
        <w:rPr>
          <w:color w:val="000000"/>
          <w:sz w:val="24"/>
          <w:szCs w:val="24"/>
        </w:rPr>
        <w:t xml:space="preserve"> </w:t>
      </w:r>
      <w:r>
        <w:rPr>
          <w:i/>
          <w:color w:val="000000"/>
          <w:sz w:val="24"/>
          <w:szCs w:val="24"/>
        </w:rPr>
        <w:t xml:space="preserve">rabbit’s</w:t>
      </w:r>
      <w:r>
        <w:rPr>
          <w:color w:val="000000"/>
          <w:sz w:val="24"/>
          <w:szCs w:val="24"/>
        </w:rPr>
        <w:t xml:space="preserve">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16982.txt or 16982.zip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http://www.gutenberg.org/dirs/1/6/9/8/16982</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537706">
    <w:multiLevelType w:val="hybridMultilevel"/>
    <w:lvl w:ilvl="0" w:tplc="881121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537706">
    <w:abstractNumId w:val="395377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29308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