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Goblin Market, The Prince's Progress, and Other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Goblin Market, The Prince's Progress, and Other Poems by Christina Rossetti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9418573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GOBLIN MARKET, AND OTHER POEMS, 1862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MISCELLANEOUS POEMS, 1848-69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GOBLIN MARKET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THE ROUND TOWER AT JHANSI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DREAM LAND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HOME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TRIAD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 FROM THE NORTH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 RAIN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COUSIN KATE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NOBLE SISTERS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LAMBS OF GRASMERE, 1860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BIRTHDAY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REMEMBER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DEATH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DREAM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HOUR AND THE GHOST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SUMMER WISH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APPLE GATHERING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MAUDE CLARE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ECHO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SECRET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ANOTHER SPRING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PEAL OF BELLS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FATA MORGANA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PAUSE OF THOUGHT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TWILIGHT CALM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THREE SEASONS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SHUT OUT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SOUND SLEEP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DEAD BEFORE DEATH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BITTER FOR SWEET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SISTER MAUDE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FIRST SPRING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CONVENT THRESHOLD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UP-HILL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DEVOTIONAL PIECES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BETTER RESURRECTION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ADVENT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THREE ENEMIES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DEVIL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ONE CERTAINTY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CHRISTIAN AND JEW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SWEET DEATH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SYMBOLS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TESTIMONY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SLEEP AT SEA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FROM HOUSE TO HOME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AND NEW YEAR DITTIES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AMEN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PRINCE’S PROGRESS, AND OTHER POEMS, 1866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MAIDEN-SONG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JESSIE CAMERON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QUIET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POOR GHOST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PORTRAIT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DREAM-LOVE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SONGS IN A CORNFIELD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YEAR’S WINDFALLS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QUEEN OF HEARTS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ONE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BIRD’S-EYE VIEW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LIGHT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DREAM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RING POSY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BEAUTY IS VAIN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LADY MAGGIE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WOULD I GIVE?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BOURNE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GHOST’S PETITION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MEMORY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ROYAL PRINCESS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SHALL I FORGET?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VANITY OF VANITIES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L. E. 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LIFE AND DEATH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BIRD OR BEAST?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GROWN AND FLOWN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FARM WALK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SOMEWHERE OR OTHER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CHILL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GONE FOR EVER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UNDER THE ROSE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DEVOTIONAL PIECES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LONG BARREN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ONLY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DOST THOU NOT CARE?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WEARY IN WELL-DOING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MARTYRS’ 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THIS THE JUDGEMENT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GOOD FRIDAY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LOWEST PLACE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MISCELLANEOUS POEMS, 1848-69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HEART’S CHILL BETWEEN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REPINING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SIT DOWN IN THE LOWEST ROOM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FRIEND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LAST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CONSIDER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HELEN GREY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BY THE WATERS OF BABYLON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SEASONS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MOTHER COUNTRY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SMILE AND A SIGH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DEAD HOPE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 VIOLETS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OFFERING OF THE NEW LAW, THE ONE OBLATION ONCE OFFERED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CONFERENCE BETWEEN CHRIST, THE SAINTS, AND THE SOUL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COME UNTO 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JESUS, DO I LOVE THEE?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KNOW YOU NOT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EASTER EVEN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PARADISE:  IN A DREAM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WITHIN THE VEIL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PARADISE:  IN A SYMBOL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AMOR MUNDI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WHO SHALL DELIVER ME?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TWILIGHT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GOBLIN MARKET, AND OTHER POEMS, 1862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Goblin Market</w:t>
      </w:r>
      <w:r>
        <w:rPr>
          <w:color w:val="000000"/>
          <w:sz w:val="24"/>
          <w:szCs w:val="24"/>
        </w:rPr>
        <w:br/>
        <w:t xml:space="preserve">  In the Round Tower at Jhansi, June 8, 1857</w:t>
      </w:r>
      <w:r>
        <w:rPr>
          <w:color w:val="000000"/>
          <w:sz w:val="24"/>
          <w:szCs w:val="24"/>
        </w:rPr>
        <w:br/>
        <w:t xml:space="preserve">  Dream Land</w:t>
      </w:r>
      <w:r>
        <w:rPr>
          <w:color w:val="000000"/>
          <w:sz w:val="24"/>
          <w:szCs w:val="24"/>
        </w:rPr>
        <w:br/>
        <w:t xml:space="preserve">  At Home</w:t>
      </w:r>
      <w:r>
        <w:rPr>
          <w:color w:val="000000"/>
          <w:sz w:val="24"/>
          <w:szCs w:val="24"/>
        </w:rPr>
        <w:br/>
        <w:t xml:space="preserve">  A Triad</w:t>
      </w:r>
      <w:r>
        <w:rPr>
          <w:color w:val="000000"/>
          <w:sz w:val="24"/>
          <w:szCs w:val="24"/>
        </w:rPr>
        <w:br/>
        <w:t xml:space="preserve">  Love from the North</w:t>
      </w:r>
      <w:r>
        <w:rPr>
          <w:color w:val="000000"/>
          <w:sz w:val="24"/>
          <w:szCs w:val="24"/>
        </w:rPr>
        <w:br/>
        <w:t xml:space="preserve">  Winter Rain</w:t>
      </w:r>
      <w:r>
        <w:rPr>
          <w:color w:val="000000"/>
          <w:sz w:val="24"/>
          <w:szCs w:val="24"/>
        </w:rPr>
        <w:br/>
        <w:t xml:space="preserve">  Cousin Kate</w:t>
      </w:r>
      <w:r>
        <w:rPr>
          <w:color w:val="000000"/>
          <w:sz w:val="24"/>
          <w:szCs w:val="24"/>
        </w:rPr>
        <w:br/>
        <w:t xml:space="preserve">  Noble Sisters</w:t>
      </w:r>
      <w:r>
        <w:rPr>
          <w:color w:val="000000"/>
          <w:sz w:val="24"/>
          <w:szCs w:val="24"/>
        </w:rPr>
        <w:br/>
        <w:t xml:space="preserve">  Spring</w:t>
      </w:r>
      <w:r>
        <w:rPr>
          <w:color w:val="000000"/>
          <w:sz w:val="24"/>
          <w:szCs w:val="24"/>
        </w:rPr>
        <w:br/>
        <w:t xml:space="preserve">  The Lambs of Grasmere, 1860</w:t>
      </w:r>
      <w:r>
        <w:rPr>
          <w:color w:val="000000"/>
          <w:sz w:val="24"/>
          <w:szCs w:val="24"/>
        </w:rPr>
        <w:br/>
        <w:t xml:space="preserve">  A Birthday</w:t>
      </w:r>
      <w:r>
        <w:rPr>
          <w:color w:val="000000"/>
          <w:sz w:val="24"/>
          <w:szCs w:val="24"/>
        </w:rPr>
        <w:br/>
        <w:t xml:space="preserve">  Remember</w:t>
      </w:r>
      <w:r>
        <w:rPr>
          <w:color w:val="000000"/>
          <w:sz w:val="24"/>
          <w:szCs w:val="24"/>
        </w:rPr>
        <w:br/>
        <w:t xml:space="preserve">  After Death</w:t>
      </w:r>
      <w:r>
        <w:rPr>
          <w:color w:val="000000"/>
          <w:sz w:val="24"/>
          <w:szCs w:val="24"/>
        </w:rPr>
        <w:br/>
        <w:t xml:space="preserve">  An End</w:t>
      </w:r>
      <w:r>
        <w:rPr>
          <w:color w:val="000000"/>
          <w:sz w:val="24"/>
          <w:szCs w:val="24"/>
        </w:rPr>
        <w:br/>
        <w:t xml:space="preserve">  My Dream</w:t>
      </w:r>
      <w:r>
        <w:rPr>
          <w:color w:val="000000"/>
          <w:sz w:val="24"/>
          <w:szCs w:val="24"/>
        </w:rPr>
        <w:br/>
        <w:t xml:space="preserve">  Song (’Oh roses for the flush of youth’)</w:t>
      </w:r>
      <w:r>
        <w:rPr>
          <w:color w:val="000000"/>
          <w:sz w:val="24"/>
          <w:szCs w:val="24"/>
        </w:rPr>
        <w:br/>
        <w:t xml:space="preserve">  The Hour and the Ghost</w:t>
      </w:r>
      <w:r>
        <w:rPr>
          <w:color w:val="000000"/>
          <w:sz w:val="24"/>
          <w:szCs w:val="24"/>
        </w:rPr>
        <w:br/>
        <w:t xml:space="preserve">  A Summer Wish</w:t>
      </w:r>
      <w:r>
        <w:rPr>
          <w:color w:val="000000"/>
          <w:sz w:val="24"/>
          <w:szCs w:val="24"/>
        </w:rPr>
        <w:br/>
        <w:t xml:space="preserve">  An Apple Gathering</w:t>
      </w:r>
      <w:r>
        <w:rPr>
          <w:color w:val="000000"/>
          <w:sz w:val="24"/>
          <w:szCs w:val="24"/>
        </w:rPr>
        <w:br/>
        <w:t xml:space="preserve">  Song (’Two doves upon the selfsame branch’)</w:t>
      </w:r>
      <w:r>
        <w:rPr>
          <w:color w:val="000000"/>
          <w:sz w:val="24"/>
          <w:szCs w:val="24"/>
        </w:rPr>
        <w:br/>
        <w:t xml:space="preserve">  Maude Clare</w:t>
      </w:r>
      <w:r>
        <w:rPr>
          <w:color w:val="000000"/>
          <w:sz w:val="24"/>
          <w:szCs w:val="24"/>
        </w:rPr>
        <w:br/>
        <w:t xml:space="preserve">  Echo</w:t>
      </w:r>
      <w:r>
        <w:rPr>
          <w:color w:val="000000"/>
          <w:sz w:val="24"/>
          <w:szCs w:val="24"/>
        </w:rPr>
        <w:br/>
        <w:t xml:space="preserve">  My Secret</w:t>
      </w:r>
      <w:r>
        <w:rPr>
          <w:color w:val="000000"/>
          <w:sz w:val="24"/>
          <w:szCs w:val="24"/>
        </w:rPr>
        <w:br/>
        <w:t xml:space="preserve">  Another Spring</w:t>
      </w:r>
      <w:r>
        <w:rPr>
          <w:color w:val="000000"/>
          <w:sz w:val="24"/>
          <w:szCs w:val="24"/>
        </w:rPr>
        <w:br/>
        <w:t xml:space="preserve">  A Peal of Bells</w:t>
      </w:r>
      <w:r>
        <w:rPr>
          <w:color w:val="000000"/>
          <w:sz w:val="24"/>
          <w:szCs w:val="24"/>
        </w:rPr>
        <w:br/>
        <w:t xml:space="preserve">  Fata Morgana</w:t>
      </w:r>
      <w:r>
        <w:rPr>
          <w:color w:val="000000"/>
          <w:sz w:val="24"/>
          <w:szCs w:val="24"/>
        </w:rPr>
        <w:br/>
        <w:t xml:space="preserve">  ‘No, Thank you, John’</w:t>
      </w:r>
      <w:r>
        <w:rPr>
          <w:color w:val="000000"/>
          <w:sz w:val="24"/>
          <w:szCs w:val="24"/>
        </w:rPr>
        <w:br/>
        <w:t xml:space="preserve">  May</w:t>
      </w:r>
      <w:r>
        <w:rPr>
          <w:color w:val="000000"/>
          <w:sz w:val="24"/>
          <w:szCs w:val="24"/>
        </w:rPr>
        <w:br/>
        <w:t xml:space="preserve">  A Pause of Thought</w:t>
      </w:r>
      <w:r>
        <w:rPr>
          <w:color w:val="000000"/>
          <w:sz w:val="24"/>
          <w:szCs w:val="24"/>
        </w:rPr>
        <w:br/>
        <w:t xml:space="preserve">  Twilight Calm</w:t>
      </w:r>
      <w:r>
        <w:rPr>
          <w:color w:val="000000"/>
          <w:sz w:val="24"/>
          <w:szCs w:val="24"/>
        </w:rPr>
        <w:br/>
        <w:t xml:space="preserve">  Wife to Husband</w:t>
      </w:r>
      <w:r>
        <w:rPr>
          <w:color w:val="000000"/>
          <w:sz w:val="24"/>
          <w:szCs w:val="24"/>
        </w:rPr>
        <w:br/>
        <w:t xml:space="preserve">  Three Seasons</w:t>
      </w:r>
      <w:r>
        <w:rPr>
          <w:color w:val="000000"/>
          <w:sz w:val="24"/>
          <w:szCs w:val="24"/>
        </w:rPr>
        <w:br/>
        <w:t xml:space="preserve">  Mirage</w:t>
      </w:r>
      <w:r>
        <w:rPr>
          <w:color w:val="000000"/>
          <w:sz w:val="24"/>
          <w:szCs w:val="24"/>
        </w:rPr>
        <w:br/>
        <w:t xml:space="preserve">  Shut out</w:t>
      </w:r>
      <w:r>
        <w:rPr>
          <w:color w:val="000000"/>
          <w:sz w:val="24"/>
          <w:szCs w:val="24"/>
        </w:rPr>
        <w:br/>
        <w:t xml:space="preserve">  Sound Sleep</w:t>
      </w:r>
      <w:r>
        <w:rPr>
          <w:color w:val="000000"/>
          <w:sz w:val="24"/>
          <w:szCs w:val="24"/>
        </w:rPr>
        <w:br/>
        <w:t xml:space="preserve">  Song (’She sat and sang alway’)</w:t>
      </w:r>
      <w:r>
        <w:rPr>
          <w:color w:val="000000"/>
          <w:sz w:val="24"/>
          <w:szCs w:val="24"/>
        </w:rPr>
        <w:br/>
        <w:t xml:space="preserve">  Song (’When I am dead, my dearest’)</w:t>
      </w:r>
      <w:r>
        <w:rPr>
          <w:color w:val="000000"/>
          <w:sz w:val="24"/>
          <w:szCs w:val="24"/>
        </w:rPr>
        <w:br/>
        <w:t xml:space="preserve">  Dead before Death</w:t>
      </w:r>
      <w:r>
        <w:rPr>
          <w:color w:val="000000"/>
          <w:sz w:val="24"/>
          <w:szCs w:val="24"/>
        </w:rPr>
        <w:br/>
        <w:t xml:space="preserve">  Bitter for Sweet</w:t>
      </w:r>
      <w:r>
        <w:rPr>
          <w:color w:val="000000"/>
          <w:sz w:val="24"/>
          <w:szCs w:val="24"/>
        </w:rPr>
        <w:br/>
        <w:t xml:space="preserve">  Sister Maude</w:t>
      </w:r>
      <w:r>
        <w:rPr>
          <w:color w:val="000000"/>
          <w:sz w:val="24"/>
          <w:szCs w:val="24"/>
        </w:rPr>
        <w:br/>
        <w:t xml:space="preserve">  Rest</w:t>
      </w:r>
      <w:r>
        <w:rPr>
          <w:color w:val="000000"/>
          <w:sz w:val="24"/>
          <w:szCs w:val="24"/>
        </w:rPr>
        <w:br/>
        <w:t xml:space="preserve">  The First Spring Day</w:t>
      </w:r>
      <w:r>
        <w:rPr>
          <w:color w:val="000000"/>
          <w:sz w:val="24"/>
          <w:szCs w:val="24"/>
        </w:rPr>
        <w:br/>
        <w:t xml:space="preserve">  The Convent Threshold</w:t>
      </w:r>
      <w:r>
        <w:rPr>
          <w:color w:val="000000"/>
          <w:sz w:val="24"/>
          <w:szCs w:val="24"/>
        </w:rPr>
        <w:br/>
        <w:t xml:space="preserve">  Up-hill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Devotional pieces</w:t>
      </w:r>
      <w:r>
        <w:rPr>
          <w:color w:val="000000"/>
          <w:sz w:val="24"/>
          <w:szCs w:val="24"/>
        </w:rPr>
        <w:br/>
        <w:t xml:space="preserve">  ‘The Love of Christ which passeth Knowledge’</w:t>
      </w:r>
      <w:r>
        <w:rPr>
          <w:color w:val="000000"/>
          <w:sz w:val="24"/>
          <w:szCs w:val="24"/>
        </w:rPr>
        <w:br/>
        <w:t xml:space="preserve">  ‘A Bruised Reed shall He not Break’</w:t>
      </w:r>
      <w:r>
        <w:rPr>
          <w:color w:val="000000"/>
          <w:sz w:val="24"/>
          <w:szCs w:val="24"/>
        </w:rPr>
        <w:br/>
        <w:t xml:space="preserve">  A Better Resurrection</w:t>
      </w:r>
      <w:r>
        <w:rPr>
          <w:color w:val="000000"/>
          <w:sz w:val="24"/>
          <w:szCs w:val="24"/>
        </w:rPr>
        <w:br/>
        <w:t xml:space="preserve">  Advent</w:t>
      </w:r>
      <w:r>
        <w:rPr>
          <w:color w:val="000000"/>
          <w:sz w:val="24"/>
          <w:szCs w:val="24"/>
        </w:rPr>
        <w:br/>
        <w:t xml:space="preserve">  The Three Enemies</w:t>
      </w:r>
      <w:r>
        <w:rPr>
          <w:color w:val="000000"/>
          <w:sz w:val="24"/>
          <w:szCs w:val="24"/>
        </w:rPr>
        <w:br/>
        <w:t xml:space="preserve">  The One Certainty</w:t>
      </w:r>
      <w:r>
        <w:rPr>
          <w:color w:val="000000"/>
          <w:sz w:val="24"/>
          <w:szCs w:val="24"/>
        </w:rPr>
        <w:br/>
        <w:t xml:space="preserve">  Christian and Jew</w:t>
      </w:r>
      <w:r>
        <w:rPr>
          <w:color w:val="000000"/>
          <w:sz w:val="24"/>
          <w:szCs w:val="24"/>
        </w:rPr>
        <w:br/>
        <w:t xml:space="preserve">  Sweet Death</w:t>
      </w:r>
      <w:r>
        <w:rPr>
          <w:color w:val="000000"/>
          <w:sz w:val="24"/>
          <w:szCs w:val="24"/>
        </w:rPr>
        <w:br/>
        <w:t xml:space="preserve">  Symbols</w:t>
      </w:r>
      <w:r>
        <w:rPr>
          <w:color w:val="000000"/>
          <w:sz w:val="24"/>
          <w:szCs w:val="24"/>
        </w:rPr>
        <w:br/>
        <w:t xml:space="preserve">  ‘Consider the Lilies of the Field’</w:t>
      </w:r>
      <w:r>
        <w:rPr>
          <w:color w:val="000000"/>
          <w:sz w:val="24"/>
          <w:szCs w:val="24"/>
        </w:rPr>
        <w:br/>
        <w:t xml:space="preserve">  The World</w:t>
      </w:r>
      <w:r>
        <w:rPr>
          <w:color w:val="000000"/>
          <w:sz w:val="24"/>
          <w:szCs w:val="24"/>
        </w:rPr>
        <w:br/>
        <w:t xml:space="preserve">  A Testimony</w:t>
      </w:r>
      <w:r>
        <w:rPr>
          <w:color w:val="000000"/>
          <w:sz w:val="24"/>
          <w:szCs w:val="24"/>
        </w:rPr>
        <w:br/>
        <w:t xml:space="preserve">  Sleep at Sea</w:t>
      </w:r>
      <w:r>
        <w:rPr>
          <w:color w:val="000000"/>
          <w:sz w:val="24"/>
          <w:szCs w:val="24"/>
        </w:rPr>
        <w:br/>
        <w:t xml:space="preserve">  From House to Home</w:t>
      </w:r>
      <w:r>
        <w:rPr>
          <w:color w:val="000000"/>
          <w:sz w:val="24"/>
          <w:szCs w:val="24"/>
        </w:rPr>
        <w:br/>
        <w:t xml:space="preserve">  Old and New Year Ditties:  No.  I</w:t>
      </w:r>
      <w:r>
        <w:rPr>
          <w:color w:val="000000"/>
          <w:sz w:val="24"/>
          <w:szCs w:val="24"/>
        </w:rPr>
        <w:br/>
        <w:t xml:space="preserve">    No.  II</w:t>
      </w:r>
      <w:r>
        <w:rPr>
          <w:color w:val="000000"/>
          <w:sz w:val="24"/>
          <w:szCs w:val="24"/>
        </w:rPr>
        <w:br/>
        <w:t xml:space="preserve">    No.  III</w:t>
      </w:r>
      <w:r>
        <w:rPr>
          <w:color w:val="000000"/>
          <w:sz w:val="24"/>
          <w:szCs w:val="24"/>
        </w:rPr>
        <w:br/>
        <w:t xml:space="preserve">  Amen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PRINCE’S PROGRESS, AND OTHER POEMS, 1866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Prince’s Progress</w:t>
      </w:r>
      <w:r>
        <w:rPr>
          <w:color w:val="000000"/>
          <w:sz w:val="24"/>
          <w:szCs w:val="24"/>
        </w:rPr>
        <w:br/>
        <w:t xml:space="preserve">  Maiden-Song</w:t>
      </w:r>
      <w:r>
        <w:rPr>
          <w:color w:val="000000"/>
          <w:sz w:val="24"/>
          <w:szCs w:val="24"/>
        </w:rPr>
        <w:br/>
        <w:t xml:space="preserve">  Jessie Cameron</w:t>
      </w:r>
      <w:r>
        <w:rPr>
          <w:color w:val="000000"/>
          <w:sz w:val="24"/>
          <w:szCs w:val="24"/>
        </w:rPr>
        <w:br/>
        <w:t xml:space="preserve">  Spring Quiet</w:t>
      </w:r>
      <w:r>
        <w:rPr>
          <w:color w:val="000000"/>
          <w:sz w:val="24"/>
          <w:szCs w:val="24"/>
        </w:rPr>
        <w:br/>
        <w:t xml:space="preserve">  The Poor Ghost</w:t>
      </w:r>
      <w:r>
        <w:rPr>
          <w:color w:val="000000"/>
          <w:sz w:val="24"/>
          <w:szCs w:val="24"/>
        </w:rPr>
        <w:br/>
        <w:t xml:space="preserve">  A Portrait</w:t>
      </w:r>
      <w:r>
        <w:rPr>
          <w:color w:val="000000"/>
          <w:sz w:val="24"/>
          <w:szCs w:val="24"/>
        </w:rPr>
        <w:br/>
        <w:t xml:space="preserve">  Dream-Love</w:t>
      </w:r>
      <w:r>
        <w:rPr>
          <w:color w:val="000000"/>
          <w:sz w:val="24"/>
          <w:szCs w:val="24"/>
        </w:rPr>
        <w:br/>
        <w:t xml:space="preserve">  Twice</w:t>
      </w:r>
      <w:r>
        <w:rPr>
          <w:color w:val="000000"/>
          <w:sz w:val="24"/>
          <w:szCs w:val="24"/>
        </w:rPr>
        <w:br/>
        <w:t xml:space="preserve">  Songs in a Cornfield</w:t>
      </w:r>
      <w:r>
        <w:rPr>
          <w:color w:val="000000"/>
          <w:sz w:val="24"/>
          <w:szCs w:val="24"/>
        </w:rPr>
        <w:br/>
        <w:t xml:space="preserve">  A Year’s Windfalls</w:t>
      </w:r>
      <w:r>
        <w:rPr>
          <w:color w:val="000000"/>
          <w:sz w:val="24"/>
          <w:szCs w:val="24"/>
        </w:rPr>
        <w:br/>
        <w:t xml:space="preserve">  The Queen of Hearts</w:t>
      </w:r>
      <w:r>
        <w:rPr>
          <w:color w:val="000000"/>
          <w:sz w:val="24"/>
          <w:szCs w:val="24"/>
        </w:rPr>
        <w:br/>
        <w:t xml:space="preserve">  One Day</w:t>
      </w:r>
      <w:r>
        <w:rPr>
          <w:color w:val="000000"/>
          <w:sz w:val="24"/>
          <w:szCs w:val="24"/>
        </w:rPr>
        <w:br/>
        <w:t xml:space="preserve">  A Bird’s-Eye View</w:t>
      </w:r>
      <w:r>
        <w:rPr>
          <w:color w:val="000000"/>
          <w:sz w:val="24"/>
          <w:szCs w:val="24"/>
        </w:rPr>
        <w:br/>
        <w:t xml:space="preserve">  Light Love</w:t>
      </w:r>
      <w:r>
        <w:rPr>
          <w:color w:val="000000"/>
          <w:sz w:val="24"/>
          <w:szCs w:val="24"/>
        </w:rPr>
        <w:br/>
        <w:t xml:space="preserve">  A Dream</w:t>
      </w:r>
      <w:r>
        <w:rPr>
          <w:color w:val="000000"/>
          <w:sz w:val="24"/>
          <w:szCs w:val="24"/>
        </w:rPr>
        <w:br/>
        <w:t xml:space="preserve">  A Ring Posy</w:t>
      </w:r>
      <w:r>
        <w:rPr>
          <w:color w:val="000000"/>
          <w:sz w:val="24"/>
          <w:szCs w:val="24"/>
        </w:rPr>
        <w:br/>
        <w:t xml:space="preserve">  Beauty is Vain</w:t>
      </w:r>
      <w:r>
        <w:rPr>
          <w:color w:val="000000"/>
          <w:sz w:val="24"/>
          <w:szCs w:val="24"/>
        </w:rPr>
        <w:br/>
        <w:t xml:space="preserve">  Lady Maggie</w:t>
      </w:r>
      <w:r>
        <w:rPr>
          <w:color w:val="000000"/>
          <w:sz w:val="24"/>
          <w:szCs w:val="24"/>
        </w:rPr>
        <w:br/>
        <w:t xml:space="preserve">  What would I give? </w:t>
      </w:r>
      <w:r>
        <w:rPr>
          <w:color w:val="000000"/>
          <w:sz w:val="24"/>
          <w:szCs w:val="24"/>
        </w:rPr>
        <w:br/>
        <w:t xml:space="preserve">  The Bourne</w:t>
      </w:r>
      <w:r>
        <w:rPr>
          <w:color w:val="000000"/>
          <w:sz w:val="24"/>
          <w:szCs w:val="24"/>
        </w:rPr>
        <w:br/>
        <w:t xml:space="preserve">  Summer</w:t>
      </w:r>
      <w:r>
        <w:rPr>
          <w:color w:val="000000"/>
          <w:sz w:val="24"/>
          <w:szCs w:val="24"/>
        </w:rPr>
        <w:br/>
        <w:t xml:space="preserve">  Autumn</w:t>
      </w:r>
      <w:r>
        <w:rPr>
          <w:color w:val="000000"/>
          <w:sz w:val="24"/>
          <w:szCs w:val="24"/>
        </w:rPr>
        <w:br/>
        <w:t xml:space="preserve">  The Ghost’s Petition</w:t>
      </w:r>
      <w:r>
        <w:rPr>
          <w:color w:val="000000"/>
          <w:sz w:val="24"/>
          <w:szCs w:val="24"/>
        </w:rPr>
        <w:br/>
        <w:t xml:space="preserve">  Memory</w:t>
      </w:r>
      <w:r>
        <w:rPr>
          <w:color w:val="000000"/>
          <w:sz w:val="24"/>
          <w:szCs w:val="24"/>
        </w:rPr>
        <w:br/>
        <w:t xml:space="preserve">  A Royal Princess</w:t>
      </w:r>
      <w:r>
        <w:rPr>
          <w:color w:val="000000"/>
          <w:sz w:val="24"/>
          <w:szCs w:val="24"/>
        </w:rPr>
        <w:br/>
        <w:t xml:space="preserve">  Shall I Forget? </w:t>
      </w:r>
      <w:r>
        <w:rPr>
          <w:color w:val="000000"/>
          <w:sz w:val="24"/>
          <w:szCs w:val="24"/>
        </w:rPr>
        <w:br/>
        <w:t xml:space="preserve">  Vanity of Vanities</w:t>
      </w:r>
      <w:r>
        <w:rPr>
          <w:color w:val="000000"/>
          <w:sz w:val="24"/>
          <w:szCs w:val="24"/>
        </w:rPr>
        <w:br/>
        <w:t xml:space="preserve">  L. E. L.</w:t>
      </w:r>
      <w:r>
        <w:rPr>
          <w:color w:val="000000"/>
          <w:sz w:val="24"/>
          <w:szCs w:val="24"/>
        </w:rPr>
        <w:br/>
        <w:t xml:space="preserve">  Life and Death</w:t>
      </w:r>
      <w:r>
        <w:rPr>
          <w:color w:val="000000"/>
          <w:sz w:val="24"/>
          <w:szCs w:val="24"/>
        </w:rPr>
        <w:br/>
        <w:t xml:space="preserve">  Bird or Beast? </w:t>
      </w:r>
      <w:r>
        <w:rPr>
          <w:color w:val="000000"/>
          <w:sz w:val="24"/>
          <w:szCs w:val="24"/>
        </w:rPr>
        <w:br/>
        <w:t xml:space="preserve">  Eve</w:t>
      </w:r>
      <w:r>
        <w:rPr>
          <w:color w:val="000000"/>
          <w:sz w:val="24"/>
          <w:szCs w:val="24"/>
        </w:rPr>
        <w:br/>
        <w:t xml:space="preserve">  Grown and Flown</w:t>
      </w:r>
      <w:r>
        <w:rPr>
          <w:color w:val="000000"/>
          <w:sz w:val="24"/>
          <w:szCs w:val="24"/>
        </w:rPr>
        <w:br/>
        <w:t xml:space="preserve">  A Farm Walk</w:t>
      </w:r>
      <w:r>
        <w:rPr>
          <w:color w:val="000000"/>
          <w:sz w:val="24"/>
          <w:szCs w:val="24"/>
        </w:rPr>
        <w:br/>
        <w:t xml:space="preserve">  Somewhere or Other</w:t>
      </w:r>
      <w:r>
        <w:rPr>
          <w:color w:val="000000"/>
          <w:sz w:val="24"/>
          <w:szCs w:val="24"/>
        </w:rPr>
        <w:br/>
        <w:t xml:space="preserve">  A Chill</w:t>
      </w:r>
      <w:r>
        <w:rPr>
          <w:color w:val="000000"/>
          <w:sz w:val="24"/>
          <w:szCs w:val="24"/>
        </w:rPr>
        <w:br/>
        <w:t xml:space="preserve">  Child’s Talk in April</w:t>
      </w:r>
      <w:r>
        <w:rPr>
          <w:color w:val="000000"/>
          <w:sz w:val="24"/>
          <w:szCs w:val="24"/>
        </w:rPr>
        <w:br/>
        <w:t xml:space="preserve">  Gone for Ever</w:t>
      </w:r>
      <w:r>
        <w:rPr>
          <w:color w:val="000000"/>
          <w:sz w:val="24"/>
          <w:szCs w:val="24"/>
        </w:rPr>
        <w:br/>
        <w:t xml:space="preserve">  Under the Rose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</w:t>
      </w:r>
      <w:r>
        <w:rPr>
          <w:i/>
          <w:color w:val="000000"/>
          <w:sz w:val="24"/>
          <w:szCs w:val="24"/>
        </w:rPr>
        <w:t xml:space="preserve">Devotional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pieces</w:t>
      </w:r>
      <w:r>
        <w:rPr>
          <w:color w:val="000000"/>
          <w:sz w:val="24"/>
          <w:szCs w:val="24"/>
        </w:rPr>
        <w:br/>
        <w:t xml:space="preserve">  Despised and Rejected</w:t>
      </w:r>
      <w:r>
        <w:rPr>
          <w:color w:val="000000"/>
          <w:sz w:val="24"/>
          <w:szCs w:val="24"/>
        </w:rPr>
        <w:br/>
        <w:t xml:space="preserve">  Long Barren</w:t>
      </w:r>
      <w:r>
        <w:rPr>
          <w:color w:val="000000"/>
          <w:sz w:val="24"/>
          <w:szCs w:val="24"/>
        </w:rPr>
        <w:br/>
        <w:t xml:space="preserve">  If only</w:t>
      </w:r>
      <w:r>
        <w:rPr>
          <w:color w:val="000000"/>
          <w:sz w:val="24"/>
          <w:szCs w:val="24"/>
        </w:rPr>
        <w:br/>
        <w:t xml:space="preserve">  Dost thou not Care? </w:t>
      </w:r>
      <w:r>
        <w:rPr>
          <w:color w:val="000000"/>
          <w:sz w:val="24"/>
          <w:szCs w:val="24"/>
        </w:rPr>
        <w:br/>
        <w:t xml:space="preserve">  Weary in Well-doing</w:t>
      </w:r>
      <w:r>
        <w:rPr>
          <w:color w:val="000000"/>
          <w:sz w:val="24"/>
          <w:szCs w:val="24"/>
        </w:rPr>
        <w:br/>
        <w:t xml:space="preserve">  Martyrs’ Song</w:t>
      </w:r>
      <w:r>
        <w:rPr>
          <w:color w:val="000000"/>
          <w:sz w:val="24"/>
          <w:szCs w:val="24"/>
        </w:rPr>
        <w:br/>
        <w:t xml:space="preserve">  After this the Judgement</w:t>
      </w:r>
      <w:r>
        <w:rPr>
          <w:color w:val="000000"/>
          <w:sz w:val="24"/>
          <w:szCs w:val="24"/>
        </w:rPr>
        <w:br/>
        <w:t xml:space="preserve">  Good Friday</w:t>
      </w:r>
      <w:r>
        <w:rPr>
          <w:color w:val="000000"/>
          <w:sz w:val="24"/>
          <w:szCs w:val="24"/>
        </w:rPr>
        <w:br/>
        <w:t xml:space="preserve">  The Lowest Place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MISCELLANEOUS POEMS, 1848-69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Death’s Chill Between</w:t>
      </w:r>
      <w:r>
        <w:rPr>
          <w:color w:val="000000"/>
          <w:sz w:val="24"/>
          <w:szCs w:val="24"/>
        </w:rPr>
        <w:br/>
        <w:t xml:space="preserve">  Heart’s Chill Between</w:t>
      </w:r>
      <w:r>
        <w:rPr>
          <w:color w:val="000000"/>
          <w:sz w:val="24"/>
          <w:szCs w:val="24"/>
        </w:rPr>
        <w:br/>
        <w:t xml:space="preserve">  Repining</w:t>
      </w:r>
      <w:r>
        <w:rPr>
          <w:color w:val="000000"/>
          <w:sz w:val="24"/>
          <w:szCs w:val="24"/>
        </w:rPr>
        <w:br/>
        <w:t xml:space="preserve">  Sit Down in the Lowest Room</w:t>
      </w:r>
      <w:r>
        <w:rPr>
          <w:color w:val="000000"/>
          <w:sz w:val="24"/>
          <w:szCs w:val="24"/>
        </w:rPr>
        <w:br/>
        <w:t xml:space="preserve">  My Friend</w:t>
      </w:r>
      <w:r>
        <w:rPr>
          <w:color w:val="000000"/>
          <w:sz w:val="24"/>
          <w:szCs w:val="24"/>
        </w:rPr>
        <w:br/>
        <w:t xml:space="preserve">  Last Night</w:t>
      </w:r>
      <w:r>
        <w:rPr>
          <w:color w:val="000000"/>
          <w:sz w:val="24"/>
          <w:szCs w:val="24"/>
        </w:rPr>
        <w:br/>
        <w:t xml:space="preserve">  Consider</w:t>
      </w:r>
      <w:r>
        <w:rPr>
          <w:color w:val="000000"/>
          <w:sz w:val="24"/>
          <w:szCs w:val="24"/>
        </w:rPr>
        <w:br/>
        <w:t xml:space="preserve">  Helen Grey</w:t>
      </w:r>
      <w:r>
        <w:rPr>
          <w:color w:val="000000"/>
          <w:sz w:val="24"/>
          <w:szCs w:val="24"/>
        </w:rPr>
        <w:br/>
        <w:t xml:space="preserve">  ‘By the Waters of Babylon’</w:t>
      </w:r>
      <w:r>
        <w:rPr>
          <w:color w:val="000000"/>
          <w:sz w:val="24"/>
          <w:szCs w:val="24"/>
        </w:rPr>
        <w:br/>
        <w:t xml:space="preserve">  Seasons</w:t>
      </w:r>
      <w:r>
        <w:rPr>
          <w:color w:val="000000"/>
          <w:sz w:val="24"/>
          <w:szCs w:val="24"/>
        </w:rPr>
        <w:br/>
        <w:t xml:space="preserve">  Mother Country</w:t>
      </w:r>
      <w:r>
        <w:rPr>
          <w:color w:val="000000"/>
          <w:sz w:val="24"/>
          <w:szCs w:val="24"/>
        </w:rPr>
        <w:br/>
        <w:t xml:space="preserve">  A Smile and a Sigh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Dead Hope</w:t>
      </w:r>
      <w:r>
        <w:rPr>
          <w:color w:val="000000"/>
          <w:sz w:val="24"/>
          <w:szCs w:val="24"/>
        </w:rPr>
        <w:br/>
        <w:t xml:space="preserve">  Autumn Violets</w:t>
      </w:r>
      <w:r>
        <w:rPr>
          <w:color w:val="000000"/>
          <w:sz w:val="24"/>
          <w:szCs w:val="24"/>
        </w:rPr>
        <w:br/>
        <w:t xml:space="preserve">  ‘They Desire a Better Country’</w:t>
      </w:r>
      <w:r>
        <w:rPr>
          <w:color w:val="000000"/>
          <w:sz w:val="24"/>
          <w:szCs w:val="24"/>
        </w:rPr>
        <w:br/>
        <w:t xml:space="preserve">  The Offering of the New Law</w:t>
      </w:r>
      <w:r>
        <w:rPr>
          <w:color w:val="000000"/>
          <w:sz w:val="24"/>
          <w:szCs w:val="24"/>
        </w:rPr>
        <w:br/>
        <w:t xml:space="preserve">  Conference between Christ, the Saints, and the Soul</w:t>
      </w:r>
      <w:r>
        <w:rPr>
          <w:color w:val="000000"/>
          <w:sz w:val="24"/>
          <w:szCs w:val="24"/>
        </w:rPr>
        <w:br/>
        <w:t xml:space="preserve">  ‘Come unto Me’</w:t>
      </w:r>
      <w:r>
        <w:rPr>
          <w:color w:val="000000"/>
          <w:sz w:val="24"/>
          <w:szCs w:val="24"/>
        </w:rPr>
        <w:br/>
        <w:t xml:space="preserve">  ‘Jesus, do I Love Thee?’</w:t>
      </w:r>
      <w:r>
        <w:rPr>
          <w:color w:val="000000"/>
          <w:sz w:val="24"/>
          <w:szCs w:val="24"/>
        </w:rPr>
        <w:br/>
        <w:t xml:space="preserve">  ‘I know you not’</w:t>
      </w:r>
      <w:r>
        <w:rPr>
          <w:color w:val="000000"/>
          <w:sz w:val="24"/>
          <w:szCs w:val="24"/>
        </w:rPr>
        <w:br/>
        <w:t xml:space="preserve">  ‘Before the Paling of the Stars’</w:t>
      </w:r>
      <w:r>
        <w:rPr>
          <w:color w:val="000000"/>
          <w:sz w:val="24"/>
          <w:szCs w:val="24"/>
        </w:rPr>
        <w:br/>
        <w:t xml:space="preserve">  Easter Even</w:t>
      </w:r>
      <w:r>
        <w:rPr>
          <w:color w:val="000000"/>
          <w:sz w:val="24"/>
          <w:szCs w:val="24"/>
        </w:rPr>
        <w:br/>
        <w:t xml:space="preserve">  Paradise:  in a Dream</w:t>
      </w:r>
      <w:r>
        <w:rPr>
          <w:color w:val="000000"/>
          <w:sz w:val="24"/>
          <w:szCs w:val="24"/>
        </w:rPr>
        <w:br/>
        <w:t xml:space="preserve">  Within the Veil</w:t>
      </w:r>
      <w:r>
        <w:rPr>
          <w:color w:val="000000"/>
          <w:sz w:val="24"/>
          <w:szCs w:val="24"/>
        </w:rPr>
        <w:br/>
        <w:t xml:space="preserve">  Paradise:  in a Symbol</w:t>
      </w:r>
      <w:r>
        <w:rPr>
          <w:color w:val="000000"/>
          <w:sz w:val="24"/>
          <w:szCs w:val="24"/>
        </w:rPr>
        <w:br/>
        <w:t xml:space="preserve">  Amor Mundi</w:t>
      </w:r>
      <w:r>
        <w:rPr>
          <w:color w:val="000000"/>
          <w:sz w:val="24"/>
          <w:szCs w:val="24"/>
        </w:rPr>
        <w:br/>
        <w:t xml:space="preserve">  Who shall deliver Me? </w:t>
      </w:r>
      <w:r>
        <w:rPr>
          <w:color w:val="000000"/>
          <w:sz w:val="24"/>
          <w:szCs w:val="24"/>
        </w:rPr>
        <w:br/>
        <w:t xml:space="preserve">  If</w:t>
      </w:r>
      <w:r>
        <w:rPr>
          <w:color w:val="000000"/>
          <w:sz w:val="24"/>
          <w:szCs w:val="24"/>
        </w:rPr>
        <w:br/>
        <w:t xml:space="preserve">  Twilight Night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GOBLIN MARKET, AND OTHER POEMS, 1862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GOBLIN MARKET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Morning and evening</w:t>
      </w:r>
      <w:r>
        <w:rPr>
          <w:color w:val="000000"/>
          <w:sz w:val="24"/>
          <w:szCs w:val="24"/>
        </w:rPr>
        <w:br/>
        <w:t xml:space="preserve">Maids heard the goblins cry: </w:t>
      </w:r>
      <w:r>
        <w:rPr>
          <w:color w:val="000000"/>
          <w:sz w:val="24"/>
          <w:szCs w:val="24"/>
        </w:rPr>
        <w:br/>
        <w:t xml:space="preserve">’Come buy our orchard fruits,</w:t>
      </w:r>
      <w:r>
        <w:rPr>
          <w:color w:val="000000"/>
          <w:sz w:val="24"/>
          <w:szCs w:val="24"/>
        </w:rPr>
        <w:br/>
        <w:t xml:space="preserve">Come buy, come buy: </w:t>
      </w:r>
      <w:r>
        <w:rPr>
          <w:color w:val="000000"/>
          <w:sz w:val="24"/>
          <w:szCs w:val="24"/>
        </w:rPr>
        <w:br/>
        <w:t xml:space="preserve">Apples and quinces,</w:t>
      </w:r>
      <w:r>
        <w:rPr>
          <w:color w:val="000000"/>
          <w:sz w:val="24"/>
          <w:szCs w:val="24"/>
        </w:rPr>
        <w:br/>
        <w:t xml:space="preserve">Lemons and oranges,</w:t>
      </w:r>
      <w:r>
        <w:rPr>
          <w:color w:val="000000"/>
          <w:sz w:val="24"/>
          <w:szCs w:val="24"/>
        </w:rPr>
        <w:br/>
        <w:t xml:space="preserve">Plump unpecked cherries,</w:t>
      </w:r>
      <w:r>
        <w:rPr>
          <w:color w:val="000000"/>
          <w:sz w:val="24"/>
          <w:szCs w:val="24"/>
        </w:rPr>
        <w:br/>
        <w:t xml:space="preserve">Melons and raspberries,</w:t>
      </w:r>
      <w:r>
        <w:rPr>
          <w:color w:val="000000"/>
          <w:sz w:val="24"/>
          <w:szCs w:val="24"/>
        </w:rPr>
        <w:br/>
        <w:t xml:space="preserve">Bloom-down-cheeked peaches,</w:t>
      </w:r>
      <w:r>
        <w:rPr>
          <w:color w:val="000000"/>
          <w:sz w:val="24"/>
          <w:szCs w:val="24"/>
        </w:rPr>
        <w:br/>
        <w:t xml:space="preserve">Swart-headed mulberries, 10</w:t>
      </w:r>
      <w:r>
        <w:rPr>
          <w:color w:val="000000"/>
          <w:sz w:val="24"/>
          <w:szCs w:val="24"/>
        </w:rPr>
        <w:br/>
        <w:t xml:space="preserve">Wild free-born cranberries,</w:t>
      </w:r>
      <w:r>
        <w:rPr>
          <w:color w:val="000000"/>
          <w:sz w:val="24"/>
          <w:szCs w:val="24"/>
        </w:rPr>
        <w:br/>
        <w:t xml:space="preserve">Crab-apples, dewberries,</w:t>
      </w:r>
      <w:r>
        <w:rPr>
          <w:color w:val="000000"/>
          <w:sz w:val="24"/>
          <w:szCs w:val="24"/>
        </w:rPr>
        <w:br/>
        <w:t xml:space="preserve">Pine-apples, blackberries,</w:t>
      </w:r>
      <w:r>
        <w:rPr>
          <w:color w:val="000000"/>
          <w:sz w:val="24"/>
          <w:szCs w:val="24"/>
        </w:rPr>
        <w:br/>
        <w:t xml:space="preserve">Apricots, strawberries;—­</w:t>
      </w:r>
      <w:r>
        <w:rPr>
          <w:color w:val="000000"/>
          <w:sz w:val="24"/>
          <w:szCs w:val="24"/>
        </w:rPr>
        <w:br/>
        <w:t xml:space="preserve">All ripe together</w:t>
      </w:r>
      <w:r>
        <w:rPr>
          <w:color w:val="000000"/>
          <w:sz w:val="24"/>
          <w:szCs w:val="24"/>
        </w:rPr>
        <w:br/>
        <w:t xml:space="preserve">In summer weather,—­</w:t>
      </w:r>
      <w:r>
        <w:rPr>
          <w:color w:val="000000"/>
          <w:sz w:val="24"/>
          <w:szCs w:val="24"/>
        </w:rPr>
        <w:br/>
        <w:t xml:space="preserve">Morns that pass by,</w:t>
      </w:r>
      <w:r>
        <w:rPr>
          <w:color w:val="000000"/>
          <w:sz w:val="24"/>
          <w:szCs w:val="24"/>
        </w:rPr>
        <w:br/>
        <w:t xml:space="preserve">Fair eves that fly;</w:t>
      </w:r>
      <w:r>
        <w:rPr>
          <w:color w:val="000000"/>
          <w:sz w:val="24"/>
          <w:szCs w:val="24"/>
        </w:rPr>
        <w:br/>
        <w:t xml:space="preserve">Come buy, come buy: </w:t>
      </w:r>
      <w:r>
        <w:rPr>
          <w:color w:val="000000"/>
          <w:sz w:val="24"/>
          <w:szCs w:val="24"/>
        </w:rPr>
        <w:br/>
        <w:t xml:space="preserve">Our grapes fresh from the vine, 20</w:t>
      </w:r>
      <w:r>
        <w:rPr>
          <w:color w:val="000000"/>
          <w:sz w:val="24"/>
          <w:szCs w:val="24"/>
        </w:rPr>
        <w:br/>
        <w:t xml:space="preserve">Pomegranates full and fine,</w:t>
      </w:r>
      <w:r>
        <w:rPr>
          <w:color w:val="000000"/>
          <w:sz w:val="24"/>
          <w:szCs w:val="24"/>
        </w:rPr>
        <w:br/>
        <w:t xml:space="preserve">Dates and sharp bullaces,</w:t>
      </w:r>
      <w:r>
        <w:rPr>
          <w:color w:val="000000"/>
          <w:sz w:val="24"/>
          <w:szCs w:val="24"/>
        </w:rPr>
        <w:br/>
        <w:t xml:space="preserve">Rare pears and greengages,</w:t>
      </w:r>
      <w:r>
        <w:rPr>
          <w:color w:val="000000"/>
          <w:sz w:val="24"/>
          <w:szCs w:val="24"/>
        </w:rPr>
        <w:br/>
        <w:t xml:space="preserve">Damsons and bilberries,</w:t>
      </w:r>
      <w:r>
        <w:rPr>
          <w:color w:val="000000"/>
          <w:sz w:val="24"/>
          <w:szCs w:val="24"/>
        </w:rPr>
        <w:br/>
        <w:t xml:space="preserve">Taste them and try: </w:t>
      </w:r>
      <w:r>
        <w:rPr>
          <w:color w:val="000000"/>
          <w:sz w:val="24"/>
          <w:szCs w:val="24"/>
        </w:rPr>
        <w:br/>
        <w:t xml:space="preserve">Currants and gooseberries,</w:t>
      </w:r>
      <w:r>
        <w:rPr>
          <w:color w:val="000000"/>
          <w:sz w:val="24"/>
          <w:szCs w:val="24"/>
        </w:rPr>
        <w:br/>
        <w:t xml:space="preserve">Bright-fire-like barberries,</w:t>
      </w:r>
      <w:r>
        <w:rPr>
          <w:color w:val="000000"/>
          <w:sz w:val="24"/>
          <w:szCs w:val="24"/>
        </w:rPr>
        <w:br/>
        <w:t xml:space="preserve">Figs to fill your mouth,</w:t>
      </w:r>
      <w:r>
        <w:rPr>
          <w:color w:val="000000"/>
          <w:sz w:val="24"/>
          <w:szCs w:val="24"/>
        </w:rPr>
        <w:br/>
        <w:t xml:space="preserve">Citrons from the South,</w:t>
      </w:r>
      <w:r>
        <w:rPr>
          <w:color w:val="000000"/>
          <w:sz w:val="24"/>
          <w:szCs w:val="24"/>
        </w:rPr>
        <w:br/>
        <w:t xml:space="preserve">Sweet to tongue and sound to eye; 30</w:t>
      </w:r>
      <w:r>
        <w:rPr>
          <w:color w:val="000000"/>
          <w:sz w:val="24"/>
          <w:szCs w:val="24"/>
        </w:rPr>
        <w:br/>
        <w:t xml:space="preserve">Come buy, come buy.’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Evening by evening</w:t>
      </w:r>
      <w:r>
        <w:rPr>
          <w:color w:val="000000"/>
          <w:sz w:val="24"/>
          <w:szCs w:val="24"/>
        </w:rPr>
        <w:br/>
        <w:t xml:space="preserve">Among the brookside rushes,</w:t>
      </w:r>
      <w:r>
        <w:rPr>
          <w:color w:val="000000"/>
          <w:sz w:val="24"/>
          <w:szCs w:val="24"/>
        </w:rPr>
        <w:br/>
        <w:t xml:space="preserve">Laura bowed her head to hear,</w:t>
      </w:r>
      <w:r>
        <w:rPr>
          <w:color w:val="000000"/>
          <w:sz w:val="24"/>
          <w:szCs w:val="24"/>
        </w:rPr>
        <w:br/>
        <w:t xml:space="preserve">Lizzie veiled her blushes: </w:t>
      </w:r>
      <w:r>
        <w:rPr>
          <w:color w:val="000000"/>
          <w:sz w:val="24"/>
          <w:szCs w:val="24"/>
        </w:rPr>
        <w:br/>
        <w:t xml:space="preserve">Crouching close together</w:t>
      </w:r>
      <w:r>
        <w:rPr>
          <w:color w:val="000000"/>
          <w:sz w:val="24"/>
          <w:szCs w:val="24"/>
        </w:rPr>
        <w:br/>
        <w:t xml:space="preserve">In the cooling weather,</w:t>
      </w:r>
      <w:r>
        <w:rPr>
          <w:color w:val="000000"/>
          <w:sz w:val="24"/>
          <w:szCs w:val="24"/>
        </w:rPr>
        <w:br/>
        <w:t xml:space="preserve">With clasping arms and cautioning lips,</w:t>
      </w:r>
      <w:r>
        <w:rPr>
          <w:color w:val="000000"/>
          <w:sz w:val="24"/>
          <w:szCs w:val="24"/>
        </w:rPr>
        <w:br/>
        <w:t xml:space="preserve">With tingling cheeks and finger tips. </w:t>
      </w:r>
      <w:r>
        <w:rPr>
          <w:color w:val="000000"/>
          <w:sz w:val="24"/>
          <w:szCs w:val="24"/>
        </w:rPr>
        <w:br/>
        <w:t xml:space="preserve">‘Lie close,’ Laura said, 40</w:t>
      </w:r>
      <w:r>
        <w:rPr>
          <w:color w:val="000000"/>
          <w:sz w:val="24"/>
          <w:szCs w:val="24"/>
        </w:rPr>
        <w:br/>
        <w:t xml:space="preserve">Pricking up her golden head: </w:t>
      </w:r>
      <w:r>
        <w:rPr>
          <w:color w:val="000000"/>
          <w:sz w:val="24"/>
          <w:szCs w:val="24"/>
        </w:rPr>
        <w:br/>
        <w:t xml:space="preserve">’We must not look at goblin men,</w:t>
      </w:r>
      <w:r>
        <w:rPr>
          <w:color w:val="000000"/>
          <w:sz w:val="24"/>
          <w:szCs w:val="24"/>
        </w:rPr>
        <w:br/>
        <w:t xml:space="preserve">We must not buy their fruits: </w:t>
      </w:r>
      <w:r>
        <w:rPr>
          <w:color w:val="000000"/>
          <w:sz w:val="24"/>
          <w:szCs w:val="24"/>
        </w:rPr>
        <w:br/>
        <w:t xml:space="preserve">Who knows upon what soil they fed</w:t>
      </w:r>
      <w:r>
        <w:rPr>
          <w:color w:val="000000"/>
          <w:sz w:val="24"/>
          <w:szCs w:val="24"/>
        </w:rPr>
        <w:br/>
        <w:t xml:space="preserve">Their hungry thirsty roots?’</w:t>
      </w:r>
      <w:r>
        <w:rPr>
          <w:color w:val="000000"/>
          <w:sz w:val="24"/>
          <w:szCs w:val="24"/>
        </w:rPr>
        <w:br/>
        <w:t xml:space="preserve">‘Come buy,’ call the goblins</w:t>
      </w:r>
      <w:r>
        <w:rPr>
          <w:color w:val="000000"/>
          <w:sz w:val="24"/>
          <w:szCs w:val="24"/>
        </w:rPr>
        <w:br/>
        <w:t xml:space="preserve">Hobbling down the glen. </w:t>
      </w:r>
      <w:r>
        <w:rPr>
          <w:color w:val="000000"/>
          <w:sz w:val="24"/>
          <w:szCs w:val="24"/>
        </w:rPr>
        <w:br/>
        <w:t xml:space="preserve">‘Oh,’ cried Lizzie, ’Laura, Laura,</w:t>
      </w:r>
      <w:r>
        <w:rPr>
          <w:color w:val="000000"/>
          <w:sz w:val="24"/>
          <w:szCs w:val="24"/>
        </w:rPr>
        <w:br/>
        <w:t xml:space="preserve">You should not peep at goblin men.’ </w:t>
      </w:r>
      <w:r>
        <w:rPr>
          <w:color w:val="000000"/>
          <w:sz w:val="24"/>
          <w:szCs w:val="24"/>
        </w:rPr>
        <w:br/>
        <w:t xml:space="preserve">Lizzie covered up her eyes, 50</w:t>
      </w:r>
      <w:r>
        <w:rPr>
          <w:color w:val="000000"/>
          <w:sz w:val="24"/>
          <w:szCs w:val="24"/>
        </w:rPr>
        <w:br/>
        <w:t xml:space="preserve">Covered close lest they should look;</w:t>
      </w:r>
      <w:r>
        <w:rPr>
          <w:color w:val="000000"/>
          <w:sz w:val="24"/>
          <w:szCs w:val="24"/>
        </w:rPr>
        <w:br/>
        <w:t xml:space="preserve">Laura reared her glossy head,</w:t>
      </w:r>
      <w:r>
        <w:rPr>
          <w:color w:val="000000"/>
          <w:sz w:val="24"/>
          <w:szCs w:val="24"/>
        </w:rPr>
        <w:br/>
        <w:t xml:space="preserve">And whispered like the restless brook: </w:t>
      </w:r>
      <w:r>
        <w:rPr>
          <w:color w:val="000000"/>
          <w:sz w:val="24"/>
          <w:szCs w:val="24"/>
        </w:rPr>
        <w:br/>
        <w:t xml:space="preserve">’Look, Lizzie, look, Lizzie,</w:t>
      </w:r>
      <w:r>
        <w:rPr>
          <w:color w:val="000000"/>
          <w:sz w:val="24"/>
          <w:szCs w:val="24"/>
        </w:rPr>
        <w:br/>
        <w:t xml:space="preserve">Down the glen tramp little men. </w:t>
      </w:r>
      <w:r>
        <w:rPr>
          <w:color w:val="000000"/>
          <w:sz w:val="24"/>
          <w:szCs w:val="24"/>
        </w:rPr>
        <w:br/>
        <w:t xml:space="preserve">One hauls a basket,</w:t>
      </w:r>
      <w:r>
        <w:rPr>
          <w:color w:val="000000"/>
          <w:sz w:val="24"/>
          <w:szCs w:val="24"/>
        </w:rPr>
        <w:br/>
        <w:t xml:space="preserve">One bears a plate,</w:t>
      </w:r>
      <w:r>
        <w:rPr>
          <w:color w:val="000000"/>
          <w:sz w:val="24"/>
          <w:szCs w:val="24"/>
        </w:rPr>
        <w:br/>
        <w:t xml:space="preserve">One lugs a golden dish</w:t>
      </w:r>
      <w:r>
        <w:rPr>
          <w:color w:val="000000"/>
          <w:sz w:val="24"/>
          <w:szCs w:val="24"/>
        </w:rPr>
        <w:br/>
        <w:t xml:space="preserve">Of many pounds weight. </w:t>
      </w:r>
      <w:r>
        <w:rPr>
          <w:color w:val="000000"/>
          <w:sz w:val="24"/>
          <w:szCs w:val="24"/>
        </w:rPr>
        <w:br/>
        <w:t xml:space="preserve">How fair the vine must grow 60</w:t>
      </w:r>
      <w:r>
        <w:rPr>
          <w:color w:val="000000"/>
          <w:sz w:val="24"/>
          <w:szCs w:val="24"/>
        </w:rPr>
        <w:br/>
        <w:t xml:space="preserve">Whose grapes are so luscious;</w:t>
      </w:r>
      <w:r>
        <w:rPr>
          <w:color w:val="000000"/>
          <w:sz w:val="24"/>
          <w:szCs w:val="24"/>
        </w:rPr>
        <w:br/>
        <w:t xml:space="preserve">How warm the wind must blow</w:t>
      </w:r>
      <w:r>
        <w:rPr>
          <w:color w:val="000000"/>
          <w:sz w:val="24"/>
          <w:szCs w:val="24"/>
        </w:rPr>
        <w:br/>
        <w:t xml:space="preserve">Through those fruit bushes.’ </w:t>
      </w:r>
      <w:r>
        <w:rPr>
          <w:color w:val="000000"/>
          <w:sz w:val="24"/>
          <w:szCs w:val="24"/>
        </w:rPr>
        <w:br/>
        <w:t xml:space="preserve">‘No,’ said Lizzie, ’No, no, no;</w:t>
      </w:r>
      <w:r>
        <w:rPr>
          <w:color w:val="000000"/>
          <w:sz w:val="24"/>
          <w:szCs w:val="24"/>
        </w:rPr>
        <w:br/>
        <w:t xml:space="preserve">Their offers should not charm us,</w:t>
      </w:r>
      <w:r>
        <w:rPr>
          <w:color w:val="000000"/>
          <w:sz w:val="24"/>
          <w:szCs w:val="24"/>
        </w:rPr>
        <w:br/>
        <w:t xml:space="preserve">Their evil gifts would harm us.’ </w:t>
      </w:r>
      <w:r>
        <w:rPr>
          <w:color w:val="000000"/>
          <w:sz w:val="24"/>
          <w:szCs w:val="24"/>
        </w:rPr>
        <w:br/>
        <w:t xml:space="preserve">She thrust a dimpled finger</w:t>
      </w:r>
      <w:r>
        <w:rPr>
          <w:color w:val="000000"/>
          <w:sz w:val="24"/>
          <w:szCs w:val="24"/>
        </w:rPr>
        <w:br/>
        <w:t xml:space="preserve">In each ear, shut eyes and ran: </w:t>
      </w:r>
      <w:r>
        <w:rPr>
          <w:color w:val="000000"/>
          <w:sz w:val="24"/>
          <w:szCs w:val="24"/>
        </w:rPr>
        <w:br/>
        <w:t xml:space="preserve">Curious Laura chose to linger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Wondering at each merchant man. 70</w:t>
      </w:r>
      <w:r>
        <w:rPr>
          <w:color w:val="000000"/>
          <w:sz w:val="24"/>
          <w:szCs w:val="24"/>
        </w:rPr>
        <w:br/>
        <w:t xml:space="preserve">One had a cat’s face,</w:t>
      </w:r>
      <w:r>
        <w:rPr>
          <w:color w:val="000000"/>
          <w:sz w:val="24"/>
          <w:szCs w:val="24"/>
        </w:rPr>
        <w:br/>
        <w:t xml:space="preserve">One whisked a tail,</w:t>
      </w:r>
      <w:r>
        <w:rPr>
          <w:color w:val="000000"/>
          <w:sz w:val="24"/>
          <w:szCs w:val="24"/>
        </w:rPr>
        <w:br/>
        <w:t xml:space="preserve">One tramped at a rat’s pace,</w:t>
      </w:r>
      <w:r>
        <w:rPr>
          <w:color w:val="000000"/>
          <w:sz w:val="24"/>
          <w:szCs w:val="24"/>
        </w:rPr>
        <w:br/>
        <w:t xml:space="preserve">One crawled like a snail,</w:t>
      </w:r>
      <w:r>
        <w:rPr>
          <w:color w:val="000000"/>
          <w:sz w:val="24"/>
          <w:szCs w:val="24"/>
        </w:rPr>
        <w:br/>
        <w:t xml:space="preserve">One like a wombat prowled obtuse and furry,</w:t>
      </w:r>
      <w:r>
        <w:rPr>
          <w:color w:val="000000"/>
          <w:sz w:val="24"/>
          <w:szCs w:val="24"/>
        </w:rPr>
        <w:br/>
        <w:t xml:space="preserve">One like a ratel tumbled hurry skurry. </w:t>
      </w:r>
      <w:r>
        <w:rPr>
          <w:color w:val="000000"/>
          <w:sz w:val="24"/>
          <w:szCs w:val="24"/>
        </w:rPr>
        <w:br/>
        <w:t xml:space="preserve">She heard a voice like voice of doves</w:t>
      </w:r>
      <w:r>
        <w:rPr>
          <w:color w:val="000000"/>
          <w:sz w:val="24"/>
          <w:szCs w:val="24"/>
        </w:rPr>
        <w:br/>
        <w:t xml:space="preserve">Cooing all together: </w:t>
      </w:r>
      <w:r>
        <w:rPr>
          <w:color w:val="000000"/>
          <w:sz w:val="24"/>
          <w:szCs w:val="24"/>
        </w:rPr>
        <w:br/>
        <w:t xml:space="preserve">They sounded kind and full of loves</w:t>
      </w:r>
      <w:r>
        <w:rPr>
          <w:color w:val="000000"/>
          <w:sz w:val="24"/>
          <w:szCs w:val="24"/>
        </w:rPr>
        <w:br/>
        <w:t xml:space="preserve">In the pleasant weather. 80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Laura stretched her gleaming neck</w:t>
      </w:r>
      <w:r>
        <w:rPr>
          <w:color w:val="000000"/>
          <w:sz w:val="24"/>
          <w:szCs w:val="24"/>
        </w:rPr>
        <w:br/>
        <w:t xml:space="preserve">Like a rush-imbedded swan,</w:t>
      </w:r>
      <w:r>
        <w:rPr>
          <w:color w:val="000000"/>
          <w:sz w:val="24"/>
          <w:szCs w:val="24"/>
        </w:rPr>
        <w:br/>
        <w:t xml:space="preserve">Like a lily from the beck,</w:t>
      </w:r>
      <w:r>
        <w:rPr>
          <w:color w:val="000000"/>
          <w:sz w:val="24"/>
          <w:szCs w:val="24"/>
        </w:rPr>
        <w:br/>
        <w:t xml:space="preserve">Like a moonlit poplar branch,</w:t>
      </w:r>
      <w:r>
        <w:rPr>
          <w:color w:val="000000"/>
          <w:sz w:val="24"/>
          <w:szCs w:val="24"/>
        </w:rPr>
        <w:br/>
        <w:t xml:space="preserve">Like a vessel at the launch</w:t>
      </w:r>
      <w:r>
        <w:rPr>
          <w:color w:val="000000"/>
          <w:sz w:val="24"/>
          <w:szCs w:val="24"/>
        </w:rPr>
        <w:br/>
        <w:t xml:space="preserve">When its last restraint is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Backwards up the mossy glen</w:t>
      </w:r>
      <w:r>
        <w:rPr>
          <w:color w:val="000000"/>
          <w:sz w:val="24"/>
          <w:szCs w:val="24"/>
        </w:rPr>
        <w:br/>
        <w:t xml:space="preserve">Turned and trooped the goblin men,</w:t>
      </w:r>
      <w:r>
        <w:rPr>
          <w:color w:val="000000"/>
          <w:sz w:val="24"/>
          <w:szCs w:val="24"/>
        </w:rPr>
        <w:br/>
        <w:t xml:space="preserve">With their shrill repeated cry,</w:t>
      </w:r>
      <w:r>
        <w:rPr>
          <w:color w:val="000000"/>
          <w:sz w:val="24"/>
          <w:szCs w:val="24"/>
        </w:rPr>
        <w:br/>
        <w:t xml:space="preserve">‘Come buy, come buy.’ 90</w:t>
      </w:r>
      <w:r>
        <w:rPr>
          <w:color w:val="000000"/>
          <w:sz w:val="24"/>
          <w:szCs w:val="24"/>
        </w:rPr>
        <w:br/>
        <w:t xml:space="preserve">When they reached where Laura was</w:t>
      </w:r>
      <w:r>
        <w:rPr>
          <w:color w:val="000000"/>
          <w:sz w:val="24"/>
          <w:szCs w:val="24"/>
        </w:rPr>
        <w:br/>
        <w:t xml:space="preserve">They stood stock still upon the moss,</w:t>
      </w:r>
      <w:r>
        <w:rPr>
          <w:color w:val="000000"/>
          <w:sz w:val="24"/>
          <w:szCs w:val="24"/>
        </w:rPr>
        <w:br/>
        <w:t xml:space="preserve">Leering at each other,</w:t>
      </w:r>
      <w:r>
        <w:rPr>
          <w:color w:val="000000"/>
          <w:sz w:val="24"/>
          <w:szCs w:val="24"/>
        </w:rPr>
        <w:br/>
        <w:t xml:space="preserve">Brother with queer brother;</w:t>
      </w:r>
      <w:r>
        <w:rPr>
          <w:color w:val="000000"/>
          <w:sz w:val="24"/>
          <w:szCs w:val="24"/>
        </w:rPr>
        <w:br/>
        <w:t xml:space="preserve">Signalling each other,</w:t>
      </w:r>
      <w:r>
        <w:rPr>
          <w:color w:val="000000"/>
          <w:sz w:val="24"/>
          <w:szCs w:val="24"/>
        </w:rPr>
        <w:br/>
        <w:t xml:space="preserve">Brother with sly brother. </w:t>
      </w:r>
      <w:r>
        <w:rPr>
          <w:color w:val="000000"/>
          <w:sz w:val="24"/>
          <w:szCs w:val="24"/>
        </w:rPr>
        <w:br/>
        <w:t xml:space="preserve">One set his basket down,</w:t>
      </w:r>
      <w:r>
        <w:rPr>
          <w:color w:val="000000"/>
          <w:sz w:val="24"/>
          <w:szCs w:val="24"/>
        </w:rPr>
        <w:br/>
        <w:t xml:space="preserve">One reared his plate;</w:t>
      </w:r>
      <w:r>
        <w:rPr>
          <w:color w:val="000000"/>
          <w:sz w:val="24"/>
          <w:szCs w:val="24"/>
        </w:rPr>
        <w:br/>
        <w:t xml:space="preserve">One began to weave a crown</w:t>
      </w:r>
      <w:r>
        <w:rPr>
          <w:color w:val="000000"/>
          <w:sz w:val="24"/>
          <w:szCs w:val="24"/>
        </w:rPr>
        <w:br/>
        <w:t xml:space="preserve">Of tendrils, leaves, and rough nuts brown 100</w:t>
      </w:r>
      <w:r>
        <w:rPr>
          <w:color w:val="000000"/>
          <w:sz w:val="24"/>
          <w:szCs w:val="24"/>
        </w:rPr>
        <w:br/>
        <w:t xml:space="preserve">(Men sell not such in any town);</w:t>
      </w:r>
      <w:r>
        <w:rPr>
          <w:color w:val="000000"/>
          <w:sz w:val="24"/>
          <w:szCs w:val="24"/>
        </w:rPr>
        <w:br/>
        <w:t xml:space="preserve">One heaved the golden weight</w:t>
      </w:r>
      <w:r>
        <w:rPr>
          <w:color w:val="000000"/>
          <w:sz w:val="24"/>
          <w:szCs w:val="24"/>
        </w:rPr>
        <w:br/>
        <w:t xml:space="preserve">Of dish and fruit to offer her: </w:t>
      </w:r>
      <w:r>
        <w:rPr>
          <w:color w:val="000000"/>
          <w:sz w:val="24"/>
          <w:szCs w:val="24"/>
        </w:rPr>
        <w:br/>
        <w:t xml:space="preserve">‘Come buy, come buy,’ was still their cry. </w:t>
      </w:r>
      <w:r>
        <w:rPr>
          <w:color w:val="000000"/>
          <w:sz w:val="24"/>
          <w:szCs w:val="24"/>
        </w:rPr>
        <w:br/>
        <w:t xml:space="preserve">Laura stared but did not stir,</w:t>
      </w:r>
      <w:r>
        <w:rPr>
          <w:color w:val="000000"/>
          <w:sz w:val="24"/>
          <w:szCs w:val="24"/>
        </w:rPr>
        <w:br/>
        <w:t xml:space="preserve">Longed but had no money: </w:t>
      </w:r>
      <w:r>
        <w:rPr>
          <w:color w:val="000000"/>
          <w:sz w:val="24"/>
          <w:szCs w:val="24"/>
        </w:rPr>
        <w:br/>
        <w:t xml:space="preserve">The whisk-tailed merchant bade her taste</w:t>
      </w:r>
      <w:r>
        <w:rPr>
          <w:color w:val="000000"/>
          <w:sz w:val="24"/>
          <w:szCs w:val="24"/>
        </w:rPr>
        <w:br/>
        <w:t xml:space="preserve">In tones as smooth as honey,</w:t>
      </w:r>
      <w:r>
        <w:rPr>
          <w:color w:val="000000"/>
          <w:sz w:val="24"/>
          <w:szCs w:val="24"/>
        </w:rPr>
        <w:br/>
        <w:t xml:space="preserve">The cat-faced purr’d,</w:t>
      </w:r>
      <w:r>
        <w:rPr>
          <w:color w:val="000000"/>
          <w:sz w:val="24"/>
          <w:szCs w:val="24"/>
        </w:rPr>
        <w:br/>
        <w:t xml:space="preserve">The rat-faced spoke a word 110</w:t>
      </w:r>
      <w:r>
        <w:rPr>
          <w:color w:val="000000"/>
          <w:sz w:val="24"/>
          <w:szCs w:val="24"/>
        </w:rPr>
        <w:br/>
        <w:t xml:space="preserve">Of welcome, and the snail-paced even was heard;</w:t>
      </w:r>
      <w:r>
        <w:rPr>
          <w:color w:val="000000"/>
          <w:sz w:val="24"/>
          <w:szCs w:val="24"/>
        </w:rPr>
        <w:br/>
        <w:t xml:space="preserve">One parrot-voiced and jolly</w:t>
      </w:r>
      <w:r>
        <w:rPr>
          <w:color w:val="000000"/>
          <w:sz w:val="24"/>
          <w:szCs w:val="24"/>
        </w:rPr>
        <w:br/>
        <w:t xml:space="preserve">Cried ‘Pretty Goblin’ still for ’Pretty Polly;’—­</w:t>
      </w:r>
      <w:r>
        <w:rPr>
          <w:color w:val="000000"/>
          <w:sz w:val="24"/>
          <w:szCs w:val="24"/>
        </w:rPr>
        <w:br/>
        <w:t xml:space="preserve">One whistled like a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sweet-tooth Laura spoke in haste: </w:t>
      </w:r>
      <w:r>
        <w:rPr>
          <w:color w:val="000000"/>
          <w:sz w:val="24"/>
          <w:szCs w:val="24"/>
        </w:rPr>
        <w:br/>
        <w:t xml:space="preserve">’Good folk, I have no coin;</w:t>
      </w:r>
      <w:r>
        <w:rPr>
          <w:color w:val="000000"/>
          <w:sz w:val="24"/>
          <w:szCs w:val="24"/>
        </w:rPr>
        <w:br/>
        <w:t xml:space="preserve">To take were to purloin: </w:t>
      </w:r>
      <w:r>
        <w:rPr>
          <w:color w:val="000000"/>
          <w:sz w:val="24"/>
          <w:szCs w:val="24"/>
        </w:rPr>
        <w:br/>
        <w:t xml:space="preserve">I have no copper in my purse,</w:t>
      </w:r>
      <w:r>
        <w:rPr>
          <w:color w:val="000000"/>
          <w:sz w:val="24"/>
          <w:szCs w:val="24"/>
        </w:rPr>
        <w:br/>
        <w:t xml:space="preserve">I have no silver either,</w:t>
      </w:r>
      <w:r>
        <w:rPr>
          <w:color w:val="000000"/>
          <w:sz w:val="24"/>
          <w:szCs w:val="24"/>
        </w:rPr>
        <w:br/>
        <w:t xml:space="preserve">And all my gold is on the furze 120</w:t>
      </w:r>
      <w:r>
        <w:rPr>
          <w:color w:val="000000"/>
          <w:sz w:val="24"/>
          <w:szCs w:val="24"/>
        </w:rPr>
        <w:br/>
        <w:t xml:space="preserve">That shakes in windy weather</w:t>
      </w:r>
      <w:r>
        <w:rPr>
          <w:color w:val="000000"/>
          <w:sz w:val="24"/>
          <w:szCs w:val="24"/>
        </w:rPr>
        <w:br/>
        <w:t xml:space="preserve">Above the rusty heather.’ </w:t>
      </w:r>
      <w:r>
        <w:rPr>
          <w:color w:val="000000"/>
          <w:sz w:val="24"/>
          <w:szCs w:val="24"/>
        </w:rPr>
        <w:br/>
        <w:t xml:space="preserve">‘You have much gold upon your head,’</w:t>
      </w:r>
      <w:r>
        <w:rPr>
          <w:color w:val="000000"/>
          <w:sz w:val="24"/>
          <w:szCs w:val="24"/>
        </w:rPr>
        <w:br/>
        <w:t xml:space="preserve">They answered all together: </w:t>
      </w:r>
      <w:r>
        <w:rPr>
          <w:color w:val="000000"/>
          <w:sz w:val="24"/>
          <w:szCs w:val="24"/>
        </w:rPr>
        <w:br/>
        <w:t xml:space="preserve">‘Buy from us with a golden curl.’ </w:t>
      </w:r>
      <w:r>
        <w:rPr>
          <w:color w:val="000000"/>
          <w:sz w:val="24"/>
          <w:szCs w:val="24"/>
        </w:rPr>
        <w:br/>
        <w:t xml:space="preserve">She clipped a precious golden lock,</w:t>
      </w:r>
      <w:r>
        <w:rPr>
          <w:color w:val="000000"/>
          <w:sz w:val="24"/>
          <w:szCs w:val="24"/>
        </w:rPr>
        <w:br/>
        <w:t xml:space="preserve">She dropped a tear more rare than pearl,</w:t>
      </w:r>
      <w:r>
        <w:rPr>
          <w:color w:val="000000"/>
          <w:sz w:val="24"/>
          <w:szCs w:val="24"/>
        </w:rPr>
        <w:br/>
        <w:t xml:space="preserve">Then sucked their fruit globes fair or red: </w:t>
      </w:r>
      <w:r>
        <w:rPr>
          <w:color w:val="000000"/>
          <w:sz w:val="24"/>
          <w:szCs w:val="24"/>
        </w:rPr>
        <w:br/>
        <w:t xml:space="preserve">Sweeter than honey from the rock,</w:t>
      </w:r>
      <w:r>
        <w:rPr>
          <w:color w:val="000000"/>
          <w:sz w:val="24"/>
          <w:szCs w:val="24"/>
        </w:rPr>
        <w:br/>
        <w:t xml:space="preserve">Stronger than man-rejoicing wine, 130</w:t>
      </w:r>
      <w:r>
        <w:rPr>
          <w:color w:val="000000"/>
          <w:sz w:val="24"/>
          <w:szCs w:val="24"/>
        </w:rPr>
        <w:br/>
        <w:t xml:space="preserve">Clearer than water flowed that juice;</w:t>
      </w:r>
      <w:r>
        <w:rPr>
          <w:color w:val="000000"/>
          <w:sz w:val="24"/>
          <w:szCs w:val="24"/>
        </w:rPr>
        <w:br/>
        <w:t xml:space="preserve">She never tasted such before,</w:t>
      </w:r>
      <w:r>
        <w:rPr>
          <w:color w:val="000000"/>
          <w:sz w:val="24"/>
          <w:szCs w:val="24"/>
        </w:rPr>
        <w:br/>
        <w:t xml:space="preserve">How should it cloy with length of use? </w:t>
      </w:r>
      <w:r>
        <w:rPr>
          <w:color w:val="000000"/>
          <w:sz w:val="24"/>
          <w:szCs w:val="24"/>
        </w:rPr>
        <w:br/>
        <w:t xml:space="preserve">She sucked and sucked and sucked the more</w:t>
      </w:r>
      <w:r>
        <w:rPr>
          <w:color w:val="000000"/>
          <w:sz w:val="24"/>
          <w:szCs w:val="24"/>
        </w:rPr>
        <w:br/>
        <w:t xml:space="preserve">Fruits which that unknown orchard bore;</w:t>
      </w:r>
      <w:r>
        <w:rPr>
          <w:color w:val="000000"/>
          <w:sz w:val="24"/>
          <w:szCs w:val="24"/>
        </w:rPr>
        <w:br/>
        <w:t xml:space="preserve">She sucked until her lips were sore;</w:t>
      </w:r>
      <w:r>
        <w:rPr>
          <w:color w:val="000000"/>
          <w:sz w:val="24"/>
          <w:szCs w:val="24"/>
        </w:rPr>
        <w:br/>
        <w:t xml:space="preserve">Then flung the emptied rinds away</w:t>
      </w:r>
      <w:r>
        <w:rPr>
          <w:color w:val="000000"/>
          <w:sz w:val="24"/>
          <w:szCs w:val="24"/>
        </w:rPr>
        <w:br/>
        <w:t xml:space="preserve">But gathered up one kernel stone,</w:t>
      </w:r>
      <w:r>
        <w:rPr>
          <w:color w:val="000000"/>
          <w:sz w:val="24"/>
          <w:szCs w:val="24"/>
        </w:rPr>
        <w:br/>
        <w:t xml:space="preserve">And knew not was it night or day</w:t>
      </w:r>
      <w:r>
        <w:rPr>
          <w:color w:val="000000"/>
          <w:sz w:val="24"/>
          <w:szCs w:val="24"/>
        </w:rPr>
        <w:br/>
        <w:t xml:space="preserve">As she turned home alone. 140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Lizzie met her at the gate</w:t>
      </w:r>
      <w:r>
        <w:rPr>
          <w:color w:val="000000"/>
          <w:sz w:val="24"/>
          <w:szCs w:val="24"/>
        </w:rPr>
        <w:br/>
        <w:t xml:space="preserve">Full of wise upbraidings: </w:t>
      </w:r>
      <w:r>
        <w:rPr>
          <w:color w:val="000000"/>
          <w:sz w:val="24"/>
          <w:szCs w:val="24"/>
        </w:rPr>
        <w:br/>
        <w:t xml:space="preserve">’Dear, you should not stay so late,</w:t>
      </w:r>
      <w:r>
        <w:rPr>
          <w:color w:val="000000"/>
          <w:sz w:val="24"/>
          <w:szCs w:val="24"/>
        </w:rPr>
        <w:br/>
        <w:t xml:space="preserve">Twilight is not good for maidens;</w:t>
      </w:r>
      <w:r>
        <w:rPr>
          <w:color w:val="000000"/>
          <w:sz w:val="24"/>
          <w:szCs w:val="24"/>
        </w:rPr>
        <w:br/>
        <w:t xml:space="preserve">Should not loiter in the glen</w:t>
      </w:r>
      <w:r>
        <w:rPr>
          <w:color w:val="000000"/>
          <w:sz w:val="24"/>
          <w:szCs w:val="24"/>
        </w:rPr>
        <w:br/>
        <w:t xml:space="preserve">In the haunts of goblin men. </w:t>
      </w:r>
      <w:r>
        <w:rPr>
          <w:color w:val="000000"/>
          <w:sz w:val="24"/>
          <w:szCs w:val="24"/>
        </w:rPr>
        <w:br/>
        <w:t xml:space="preserve">Do you not remember Jeanie,</w:t>
      </w:r>
      <w:r>
        <w:rPr>
          <w:color w:val="000000"/>
          <w:sz w:val="24"/>
          <w:szCs w:val="24"/>
        </w:rPr>
        <w:br/>
        <w:t xml:space="preserve">How she met them in the moonlight,</w:t>
      </w:r>
      <w:r>
        <w:rPr>
          <w:color w:val="000000"/>
          <w:sz w:val="24"/>
          <w:szCs w:val="24"/>
        </w:rPr>
        <w:br/>
        <w:t xml:space="preserve">Took their gifts both choice and many,</w:t>
      </w:r>
      <w:r>
        <w:rPr>
          <w:color w:val="000000"/>
          <w:sz w:val="24"/>
          <w:szCs w:val="24"/>
        </w:rPr>
        <w:br/>
        <w:t xml:space="preserve">Ate their fruits and wore their flowers 150</w:t>
      </w:r>
      <w:r>
        <w:rPr>
          <w:color w:val="000000"/>
          <w:sz w:val="24"/>
          <w:szCs w:val="24"/>
        </w:rPr>
        <w:br/>
        <w:t xml:space="preserve">Plucked from bowers</w:t>
      </w:r>
      <w:r>
        <w:rPr>
          <w:color w:val="000000"/>
          <w:sz w:val="24"/>
          <w:szCs w:val="24"/>
        </w:rPr>
        <w:br/>
        <w:t xml:space="preserve">Where summer ripens at all hours? </w:t>
      </w:r>
      <w:r>
        <w:rPr>
          <w:color w:val="000000"/>
          <w:sz w:val="24"/>
          <w:szCs w:val="24"/>
        </w:rPr>
        <w:br/>
        <w:t xml:space="preserve">But ever in the noonlight</w:t>
      </w:r>
      <w:r>
        <w:rPr>
          <w:color w:val="000000"/>
          <w:sz w:val="24"/>
          <w:szCs w:val="24"/>
        </w:rPr>
        <w:br/>
        <w:t xml:space="preserve">She pined and pined away;</w:t>
      </w:r>
      <w:r>
        <w:rPr>
          <w:color w:val="000000"/>
          <w:sz w:val="24"/>
          <w:szCs w:val="24"/>
        </w:rPr>
        <w:br/>
        <w:t xml:space="preserve">Sought them by night and day,</w:t>
      </w:r>
      <w:r>
        <w:rPr>
          <w:color w:val="000000"/>
          <w:sz w:val="24"/>
          <w:szCs w:val="24"/>
        </w:rPr>
        <w:br/>
        <w:t xml:space="preserve">Found them no more, but dwindled and grew grey;</w:t>
      </w:r>
      <w:r>
        <w:rPr>
          <w:color w:val="000000"/>
          <w:sz w:val="24"/>
          <w:szCs w:val="24"/>
        </w:rPr>
        <w:br/>
        <w:t xml:space="preserve">Then fell with the first snow,</w:t>
      </w:r>
      <w:r>
        <w:rPr>
          <w:color w:val="000000"/>
          <w:sz w:val="24"/>
          <w:szCs w:val="24"/>
        </w:rPr>
        <w:br/>
        <w:t xml:space="preserve">While to this day no grass will grow</w:t>
      </w:r>
      <w:r>
        <w:rPr>
          <w:color w:val="000000"/>
          <w:sz w:val="24"/>
          <w:szCs w:val="24"/>
        </w:rPr>
        <w:br/>
        <w:t xml:space="preserve">Where she lies low: </w:t>
      </w:r>
      <w:r>
        <w:rPr>
          <w:color w:val="000000"/>
          <w:sz w:val="24"/>
          <w:szCs w:val="24"/>
        </w:rPr>
        <w:br/>
        <w:t xml:space="preserve">I planted daisies there a year ago 160</w:t>
      </w:r>
      <w:r>
        <w:rPr>
          <w:color w:val="000000"/>
          <w:sz w:val="24"/>
          <w:szCs w:val="24"/>
        </w:rPr>
        <w:br/>
        <w:t xml:space="preserve">That never blow. </w:t>
      </w:r>
      <w:r>
        <w:rPr>
          <w:color w:val="000000"/>
          <w:sz w:val="24"/>
          <w:szCs w:val="24"/>
        </w:rPr>
        <w:br/>
        <w:t xml:space="preserve">You should not loiter so.’ </w:t>
      </w:r>
      <w:r>
        <w:rPr>
          <w:color w:val="000000"/>
          <w:sz w:val="24"/>
          <w:szCs w:val="24"/>
        </w:rPr>
        <w:br/>
        <w:t xml:space="preserve">‘Nay, hush,’ said Laura: </w:t>
      </w:r>
      <w:r>
        <w:rPr>
          <w:color w:val="000000"/>
          <w:sz w:val="24"/>
          <w:szCs w:val="24"/>
        </w:rPr>
        <w:br/>
        <w:t xml:space="preserve">’Nay, hush, my sister: </w:t>
      </w:r>
      <w:r>
        <w:rPr>
          <w:color w:val="000000"/>
          <w:sz w:val="24"/>
          <w:szCs w:val="24"/>
        </w:rPr>
        <w:br/>
        <w:t xml:space="preserve">I ate and ate my fill,</w:t>
      </w:r>
      <w:r>
        <w:rPr>
          <w:color w:val="000000"/>
          <w:sz w:val="24"/>
          <w:szCs w:val="24"/>
        </w:rPr>
        <w:br/>
        <w:t xml:space="preserve">Yet my mouth waters still;</w:t>
      </w:r>
      <w:r>
        <w:rPr>
          <w:color w:val="000000"/>
          <w:sz w:val="24"/>
          <w:szCs w:val="24"/>
        </w:rPr>
        <w:br/>
        <w:t xml:space="preserve">To-morrow night I will</w:t>
      </w:r>
      <w:r>
        <w:rPr>
          <w:color w:val="000000"/>
          <w:sz w:val="24"/>
          <w:szCs w:val="24"/>
        </w:rPr>
        <w:br/>
        <w:t xml:space="preserve">Buy more:’  and kissed her: </w:t>
      </w:r>
      <w:r>
        <w:rPr>
          <w:color w:val="000000"/>
          <w:sz w:val="24"/>
          <w:szCs w:val="24"/>
        </w:rPr>
        <w:br/>
        <w:t xml:space="preserve">’Have done with sorrow;</w:t>
      </w:r>
      <w:r>
        <w:rPr>
          <w:color w:val="000000"/>
          <w:sz w:val="24"/>
          <w:szCs w:val="24"/>
        </w:rPr>
        <w:br/>
        <w:t xml:space="preserve">I’ll bring you plums to-morrow 170</w:t>
      </w:r>
      <w:r>
        <w:rPr>
          <w:color w:val="000000"/>
          <w:sz w:val="24"/>
          <w:szCs w:val="24"/>
        </w:rPr>
        <w:br/>
        <w:t xml:space="preserve">Fresh on their mother twigs,</w:t>
      </w:r>
      <w:r>
        <w:rPr>
          <w:color w:val="000000"/>
          <w:sz w:val="24"/>
          <w:szCs w:val="24"/>
        </w:rPr>
        <w:br/>
        <w:t xml:space="preserve">Cherries worth getting;</w:t>
      </w:r>
      <w:r>
        <w:rPr>
          <w:color w:val="000000"/>
          <w:sz w:val="24"/>
          <w:szCs w:val="24"/>
        </w:rPr>
        <w:br/>
        <w:t xml:space="preserve">You cannot think what figs</w:t>
      </w:r>
      <w:r>
        <w:rPr>
          <w:color w:val="000000"/>
          <w:sz w:val="24"/>
          <w:szCs w:val="24"/>
        </w:rPr>
        <w:br/>
        <w:t xml:space="preserve">My teeth have met in,</w:t>
      </w:r>
      <w:r>
        <w:rPr>
          <w:color w:val="000000"/>
          <w:sz w:val="24"/>
          <w:szCs w:val="24"/>
        </w:rPr>
        <w:br/>
        <w:t xml:space="preserve">What melons icy-cold</w:t>
      </w:r>
      <w:r>
        <w:rPr>
          <w:color w:val="000000"/>
          <w:sz w:val="24"/>
          <w:szCs w:val="24"/>
        </w:rPr>
        <w:br/>
        <w:t xml:space="preserve">Piled on a dish of gold</w:t>
      </w:r>
      <w:r>
        <w:rPr>
          <w:color w:val="000000"/>
          <w:sz w:val="24"/>
          <w:szCs w:val="24"/>
        </w:rPr>
        <w:br/>
        <w:t xml:space="preserve">Too huge for me to hold,</w:t>
      </w:r>
      <w:r>
        <w:rPr>
          <w:color w:val="000000"/>
          <w:sz w:val="24"/>
          <w:szCs w:val="24"/>
        </w:rPr>
        <w:br/>
        <w:t xml:space="preserve">What peaches with a velvet nap,</w:t>
      </w:r>
      <w:r>
        <w:rPr>
          <w:color w:val="000000"/>
          <w:sz w:val="24"/>
          <w:szCs w:val="24"/>
        </w:rPr>
        <w:br/>
        <w:t xml:space="preserve">Pellucid grapes without one seed: </w:t>
      </w:r>
      <w:r>
        <w:rPr>
          <w:color w:val="000000"/>
          <w:sz w:val="24"/>
          <w:szCs w:val="24"/>
        </w:rPr>
        <w:br/>
        <w:t xml:space="preserve">Odorous indeed must be the mead 180</w:t>
      </w:r>
      <w:r>
        <w:rPr>
          <w:color w:val="000000"/>
          <w:sz w:val="24"/>
          <w:szCs w:val="24"/>
        </w:rPr>
        <w:br/>
        <w:t xml:space="preserve">Whereon they grow, and pure the wave they drink</w:t>
      </w:r>
      <w:r>
        <w:rPr>
          <w:color w:val="000000"/>
          <w:sz w:val="24"/>
          <w:szCs w:val="24"/>
        </w:rPr>
        <w:br/>
        <w:t xml:space="preserve">With lilies at the brink,</w:t>
      </w:r>
      <w:r>
        <w:rPr>
          <w:color w:val="000000"/>
          <w:sz w:val="24"/>
          <w:szCs w:val="24"/>
        </w:rPr>
        <w:br/>
        <w:t xml:space="preserve">And sugar-sweet their sap.’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Golden head by golden head,</w:t>
      </w:r>
      <w:r>
        <w:rPr>
          <w:color w:val="000000"/>
          <w:sz w:val="24"/>
          <w:szCs w:val="24"/>
        </w:rPr>
        <w:br/>
        <w:t xml:space="preserve">Like two pigeons in one nest</w:t>
      </w:r>
      <w:r>
        <w:rPr>
          <w:color w:val="000000"/>
          <w:sz w:val="24"/>
          <w:szCs w:val="24"/>
        </w:rPr>
        <w:br/>
        <w:t xml:space="preserve">Folded in each other’s wings,</w:t>
      </w:r>
      <w:r>
        <w:rPr>
          <w:color w:val="000000"/>
          <w:sz w:val="24"/>
          <w:szCs w:val="24"/>
        </w:rPr>
        <w:br/>
        <w:t xml:space="preserve">They lay down in their curtained bed: </w:t>
      </w:r>
      <w:r>
        <w:rPr>
          <w:color w:val="000000"/>
          <w:sz w:val="24"/>
          <w:szCs w:val="24"/>
        </w:rPr>
        <w:br/>
        <w:t xml:space="preserve">Like two blossoms on one stem,</w:t>
      </w:r>
      <w:r>
        <w:rPr>
          <w:color w:val="000000"/>
          <w:sz w:val="24"/>
          <w:szCs w:val="24"/>
        </w:rPr>
        <w:br/>
        <w:t xml:space="preserve">Like two flakes of new-fall’n snow,</w:t>
      </w:r>
      <w:r>
        <w:rPr>
          <w:color w:val="000000"/>
          <w:sz w:val="24"/>
          <w:szCs w:val="24"/>
        </w:rPr>
        <w:br/>
        <w:t xml:space="preserve">Like two wands of ivory 190</w:t>
      </w:r>
      <w:r>
        <w:rPr>
          <w:color w:val="000000"/>
          <w:sz w:val="24"/>
          <w:szCs w:val="24"/>
        </w:rPr>
        <w:br/>
        <w:t xml:space="preserve">Tipped with gold for awful kings. </w:t>
      </w:r>
      <w:r>
        <w:rPr>
          <w:color w:val="000000"/>
          <w:sz w:val="24"/>
          <w:szCs w:val="24"/>
        </w:rPr>
        <w:br/>
        <w:t xml:space="preserve">Moon and stars gazed in at them,</w:t>
      </w:r>
      <w:r>
        <w:rPr>
          <w:color w:val="000000"/>
          <w:sz w:val="24"/>
          <w:szCs w:val="24"/>
        </w:rPr>
        <w:br/>
        <w:t xml:space="preserve">Wind sang to them lullaby,</w:t>
      </w:r>
      <w:r>
        <w:rPr>
          <w:color w:val="000000"/>
          <w:sz w:val="24"/>
          <w:szCs w:val="24"/>
        </w:rPr>
        <w:br/>
        <w:t xml:space="preserve">Lumbering owls forbore to fly,</w:t>
      </w:r>
      <w:r>
        <w:rPr>
          <w:color w:val="000000"/>
          <w:sz w:val="24"/>
          <w:szCs w:val="24"/>
        </w:rPr>
        <w:br/>
        <w:t xml:space="preserve">Not a bat flapped to and fro</w:t>
      </w:r>
      <w:r>
        <w:rPr>
          <w:color w:val="000000"/>
          <w:sz w:val="24"/>
          <w:szCs w:val="24"/>
        </w:rPr>
        <w:br/>
        <w:t xml:space="preserve">Round their rest: </w:t>
      </w:r>
      <w:r>
        <w:rPr>
          <w:color w:val="000000"/>
          <w:sz w:val="24"/>
          <w:szCs w:val="24"/>
        </w:rPr>
        <w:br/>
        <w:t xml:space="preserve">Cheek to cheek and breast to breast</w:t>
      </w:r>
      <w:r>
        <w:rPr>
          <w:color w:val="000000"/>
          <w:sz w:val="24"/>
          <w:szCs w:val="24"/>
        </w:rPr>
        <w:br/>
        <w:t xml:space="preserve">Locked together in one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Early in the morning</w:t>
      </w:r>
      <w:r>
        <w:rPr>
          <w:color w:val="000000"/>
          <w:sz w:val="24"/>
          <w:szCs w:val="24"/>
        </w:rPr>
        <w:br/>
        <w:t xml:space="preserve">When the first cock crowed his warning, 200</w:t>
      </w:r>
      <w:r>
        <w:rPr>
          <w:color w:val="000000"/>
          <w:sz w:val="24"/>
          <w:szCs w:val="24"/>
        </w:rPr>
        <w:br/>
        <w:t xml:space="preserve">Neat like bees, as sweet and busy,</w:t>
      </w:r>
      <w:r>
        <w:rPr>
          <w:color w:val="000000"/>
          <w:sz w:val="24"/>
          <w:szCs w:val="24"/>
        </w:rPr>
        <w:br/>
        <w:t xml:space="preserve">Laura rose with Lizzie: </w:t>
      </w:r>
      <w:r>
        <w:rPr>
          <w:color w:val="000000"/>
          <w:sz w:val="24"/>
          <w:szCs w:val="24"/>
        </w:rPr>
        <w:br/>
        <w:t xml:space="preserve">Fetched in honey, milked the cows,</w:t>
      </w:r>
      <w:r>
        <w:rPr>
          <w:color w:val="000000"/>
          <w:sz w:val="24"/>
          <w:szCs w:val="24"/>
        </w:rPr>
        <w:br/>
        <w:t xml:space="preserve">Aired and set to rights the house,</w:t>
      </w:r>
      <w:r>
        <w:rPr>
          <w:color w:val="000000"/>
          <w:sz w:val="24"/>
          <w:szCs w:val="24"/>
        </w:rPr>
        <w:br/>
        <w:t xml:space="preserve">Kneaded cakes of whitest wheat,</w:t>
      </w:r>
      <w:r>
        <w:rPr>
          <w:color w:val="000000"/>
          <w:sz w:val="24"/>
          <w:szCs w:val="24"/>
        </w:rPr>
        <w:br/>
        <w:t xml:space="preserve">Cakes for dainty mouths to eat,</w:t>
      </w:r>
      <w:r>
        <w:rPr>
          <w:color w:val="000000"/>
          <w:sz w:val="24"/>
          <w:szCs w:val="24"/>
        </w:rPr>
        <w:br/>
        <w:t xml:space="preserve">Next churned butter, whipped up cream,</w:t>
      </w:r>
      <w:r>
        <w:rPr>
          <w:color w:val="000000"/>
          <w:sz w:val="24"/>
          <w:szCs w:val="24"/>
        </w:rPr>
        <w:br/>
        <w:t xml:space="preserve">Fed their poultry, sat and sewed;</w:t>
      </w:r>
      <w:r>
        <w:rPr>
          <w:color w:val="000000"/>
          <w:sz w:val="24"/>
          <w:szCs w:val="24"/>
        </w:rPr>
        <w:br/>
        <w:t xml:space="preserve">Talked as modest maidens should: </w:t>
      </w:r>
      <w:r>
        <w:rPr>
          <w:color w:val="000000"/>
          <w:sz w:val="24"/>
          <w:szCs w:val="24"/>
        </w:rPr>
        <w:br/>
        <w:t xml:space="preserve">Lizzie with an open heart, 210</w:t>
      </w:r>
      <w:r>
        <w:rPr>
          <w:color w:val="000000"/>
          <w:sz w:val="24"/>
          <w:szCs w:val="24"/>
        </w:rPr>
        <w:br/>
        <w:t xml:space="preserve">Laura in an absent dream,</w:t>
      </w:r>
      <w:r>
        <w:rPr>
          <w:color w:val="000000"/>
          <w:sz w:val="24"/>
          <w:szCs w:val="24"/>
        </w:rPr>
        <w:br/>
        <w:t xml:space="preserve">One content, one sick in part;</w:t>
      </w:r>
      <w:r>
        <w:rPr>
          <w:color w:val="000000"/>
          <w:sz w:val="24"/>
          <w:szCs w:val="24"/>
        </w:rPr>
        <w:br/>
        <w:t xml:space="preserve">One warbling for the mere bright day’s delight,</w:t>
      </w:r>
      <w:r>
        <w:rPr>
          <w:color w:val="000000"/>
          <w:sz w:val="24"/>
          <w:szCs w:val="24"/>
        </w:rPr>
        <w:br/>
        <w:t xml:space="preserve">One longing for the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length slow evening came: </w:t>
      </w:r>
      <w:r>
        <w:rPr>
          <w:color w:val="000000"/>
          <w:sz w:val="24"/>
          <w:szCs w:val="24"/>
        </w:rPr>
        <w:br/>
        <w:t xml:space="preserve">They went with pitchers to the reedy brook;</w:t>
      </w:r>
      <w:r>
        <w:rPr>
          <w:color w:val="000000"/>
          <w:sz w:val="24"/>
          <w:szCs w:val="24"/>
        </w:rPr>
        <w:br/>
        <w:t xml:space="preserve">Lizzie most placid in her look,</w:t>
      </w:r>
      <w:r>
        <w:rPr>
          <w:color w:val="000000"/>
          <w:sz w:val="24"/>
          <w:szCs w:val="24"/>
        </w:rPr>
        <w:br/>
        <w:t xml:space="preserve">Laura most like a leaping flame. </w:t>
      </w:r>
      <w:r>
        <w:rPr>
          <w:color w:val="000000"/>
          <w:sz w:val="24"/>
          <w:szCs w:val="24"/>
        </w:rPr>
        <w:br/>
        <w:t xml:space="preserve">They drew the gurgling water from its deep;</w:t>
      </w:r>
      <w:r>
        <w:rPr>
          <w:color w:val="000000"/>
          <w:sz w:val="24"/>
          <w:szCs w:val="24"/>
        </w:rPr>
        <w:br/>
        <w:t xml:space="preserve">Lizzie plucked purple and rich golden flags, 220</w:t>
      </w:r>
      <w:r>
        <w:rPr>
          <w:color w:val="000000"/>
          <w:sz w:val="24"/>
          <w:szCs w:val="24"/>
        </w:rPr>
        <w:br/>
        <w:t xml:space="preserve">Then turning homeward said:  ’The sunset flushes</w:t>
      </w:r>
      <w:r>
        <w:rPr>
          <w:color w:val="000000"/>
          <w:sz w:val="24"/>
          <w:szCs w:val="24"/>
        </w:rPr>
        <w:br/>
        <w:t xml:space="preserve">Those furthest loftiest crags;</w:t>
      </w:r>
      <w:r>
        <w:rPr>
          <w:color w:val="000000"/>
          <w:sz w:val="24"/>
          <w:szCs w:val="24"/>
        </w:rPr>
        <w:br/>
        <w:t xml:space="preserve">Come, Laura, not another maiden lags,</w:t>
      </w:r>
      <w:r>
        <w:rPr>
          <w:color w:val="000000"/>
          <w:sz w:val="24"/>
          <w:szCs w:val="24"/>
        </w:rPr>
        <w:br/>
        <w:t xml:space="preserve">No wilful squirrel wags,</w:t>
      </w:r>
      <w:r>
        <w:rPr>
          <w:color w:val="000000"/>
          <w:sz w:val="24"/>
          <w:szCs w:val="24"/>
        </w:rPr>
        <w:br/>
        <w:t xml:space="preserve">The beasts and birds are fast asleep.’ </w:t>
      </w:r>
      <w:r>
        <w:rPr>
          <w:color w:val="000000"/>
          <w:sz w:val="24"/>
          <w:szCs w:val="24"/>
        </w:rPr>
        <w:br/>
        <w:t xml:space="preserve">But Laura loitered still among the rushes</w:t>
      </w:r>
      <w:r>
        <w:rPr>
          <w:color w:val="000000"/>
          <w:sz w:val="24"/>
          <w:szCs w:val="24"/>
        </w:rPr>
        <w:br/>
        <w:t xml:space="preserve">And said the bank was steep.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said the hour was early still</w:t>
      </w:r>
      <w:r>
        <w:rPr>
          <w:color w:val="000000"/>
          <w:sz w:val="24"/>
          <w:szCs w:val="24"/>
        </w:rPr>
        <w:br/>
        <w:t xml:space="preserve">The dew not fall’n, the wind not chill: </w:t>
      </w:r>
      <w:r>
        <w:rPr>
          <w:color w:val="000000"/>
          <w:sz w:val="24"/>
          <w:szCs w:val="24"/>
        </w:rPr>
        <w:br/>
        <w:t xml:space="preserve">Listening ever, but not catching 230</w:t>
      </w:r>
      <w:r>
        <w:rPr>
          <w:color w:val="000000"/>
          <w:sz w:val="24"/>
          <w:szCs w:val="24"/>
        </w:rPr>
        <w:br/>
        <w:t xml:space="preserve">The customary cry,</w:t>
      </w:r>
      <w:r>
        <w:rPr>
          <w:color w:val="000000"/>
          <w:sz w:val="24"/>
          <w:szCs w:val="24"/>
        </w:rPr>
        <w:br/>
        <w:t xml:space="preserve">‘Come buy, come buy,’</w:t>
      </w:r>
      <w:r>
        <w:rPr>
          <w:color w:val="000000"/>
          <w:sz w:val="24"/>
          <w:szCs w:val="24"/>
        </w:rPr>
        <w:br/>
        <w:t xml:space="preserve">With its iterated jingle</w:t>
      </w:r>
      <w:r>
        <w:rPr>
          <w:color w:val="000000"/>
          <w:sz w:val="24"/>
          <w:szCs w:val="24"/>
        </w:rPr>
        <w:br/>
        <w:t xml:space="preserve">Of sugar-baited words: </w:t>
      </w:r>
      <w:r>
        <w:rPr>
          <w:color w:val="000000"/>
          <w:sz w:val="24"/>
          <w:szCs w:val="24"/>
        </w:rPr>
        <w:br/>
        <w:t xml:space="preserve">Not for all her watching</w:t>
      </w:r>
      <w:r>
        <w:rPr>
          <w:color w:val="000000"/>
          <w:sz w:val="24"/>
          <w:szCs w:val="24"/>
        </w:rPr>
        <w:br/>
        <w:t xml:space="preserve">Once discerning even one goblin</w:t>
      </w:r>
      <w:r>
        <w:rPr>
          <w:color w:val="000000"/>
          <w:sz w:val="24"/>
          <w:szCs w:val="24"/>
        </w:rPr>
        <w:br/>
        <w:t xml:space="preserve">Racing, whisking, tumbling, hobbling;</w:t>
      </w:r>
      <w:r>
        <w:rPr>
          <w:color w:val="000000"/>
          <w:sz w:val="24"/>
          <w:szCs w:val="24"/>
        </w:rPr>
        <w:br/>
        <w:t xml:space="preserve">Let alone the herds</w:t>
      </w:r>
      <w:r>
        <w:rPr>
          <w:color w:val="000000"/>
          <w:sz w:val="24"/>
          <w:szCs w:val="24"/>
        </w:rPr>
        <w:br/>
        <w:t xml:space="preserve">That used to tramp along the glen,</w:t>
      </w:r>
      <w:r>
        <w:rPr>
          <w:color w:val="000000"/>
          <w:sz w:val="24"/>
          <w:szCs w:val="24"/>
        </w:rPr>
        <w:br/>
        <w:t xml:space="preserve">In groups or single, 240</w:t>
      </w:r>
      <w:r>
        <w:rPr>
          <w:color w:val="000000"/>
          <w:sz w:val="24"/>
          <w:szCs w:val="24"/>
        </w:rPr>
        <w:br/>
        <w:t xml:space="preserve">Of brisk fruit-merchant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Lizzie urged, ’O Laura, come;</w:t>
      </w:r>
      <w:r>
        <w:rPr>
          <w:color w:val="000000"/>
          <w:sz w:val="24"/>
          <w:szCs w:val="24"/>
        </w:rPr>
        <w:br/>
        <w:t xml:space="preserve">I hear the fruit-call but I dare not look: </w:t>
      </w:r>
      <w:r>
        <w:rPr>
          <w:color w:val="000000"/>
          <w:sz w:val="24"/>
          <w:szCs w:val="24"/>
        </w:rPr>
        <w:br/>
        <w:t xml:space="preserve">You should not loiter longer at this brook: </w:t>
      </w:r>
      <w:r>
        <w:rPr>
          <w:color w:val="000000"/>
          <w:sz w:val="24"/>
          <w:szCs w:val="24"/>
        </w:rPr>
        <w:br/>
        <w:t xml:space="preserve">Come with me home. </w:t>
      </w:r>
      <w:r>
        <w:rPr>
          <w:color w:val="000000"/>
          <w:sz w:val="24"/>
          <w:szCs w:val="24"/>
        </w:rPr>
        <w:br/>
        <w:t xml:space="preserve">The stars rise, the moon bends her arc,</w:t>
      </w:r>
      <w:r>
        <w:rPr>
          <w:color w:val="000000"/>
          <w:sz w:val="24"/>
          <w:szCs w:val="24"/>
        </w:rPr>
        <w:br/>
        <w:t xml:space="preserve">Each glowworm winks her spark,</w:t>
      </w:r>
      <w:r>
        <w:rPr>
          <w:color w:val="000000"/>
          <w:sz w:val="24"/>
          <w:szCs w:val="24"/>
        </w:rPr>
        <w:br/>
        <w:t xml:space="preserve">Let us get home before the night grows dark: </w:t>
      </w:r>
      <w:r>
        <w:rPr>
          <w:color w:val="000000"/>
          <w:sz w:val="24"/>
          <w:szCs w:val="24"/>
        </w:rPr>
        <w:br/>
        <w:t xml:space="preserve">For clouds may gather</w:t>
      </w:r>
      <w:r>
        <w:rPr>
          <w:color w:val="000000"/>
          <w:sz w:val="24"/>
          <w:szCs w:val="24"/>
        </w:rPr>
        <w:br/>
        <w:t xml:space="preserve">Though this is summer weather, 250</w:t>
      </w:r>
      <w:r>
        <w:rPr>
          <w:color w:val="000000"/>
          <w:sz w:val="24"/>
          <w:szCs w:val="24"/>
        </w:rPr>
        <w:br/>
        <w:t xml:space="preserve">Put out the lights and drench us through;</w:t>
      </w:r>
      <w:r>
        <w:rPr>
          <w:color w:val="000000"/>
          <w:sz w:val="24"/>
          <w:szCs w:val="24"/>
        </w:rPr>
        <w:br/>
        <w:t xml:space="preserve">Then if we lost our way what should we do?’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Laura turned cold as stone</w:t>
      </w:r>
      <w:r>
        <w:rPr>
          <w:color w:val="000000"/>
          <w:sz w:val="24"/>
          <w:szCs w:val="24"/>
        </w:rPr>
        <w:br/>
        <w:t xml:space="preserve">To find her sister heard that cry alone,</w:t>
      </w:r>
      <w:r>
        <w:rPr>
          <w:color w:val="000000"/>
          <w:sz w:val="24"/>
          <w:szCs w:val="24"/>
        </w:rPr>
        <w:br/>
        <w:t xml:space="preserve">That goblin cry,</w:t>
      </w:r>
      <w:r>
        <w:rPr>
          <w:color w:val="000000"/>
          <w:sz w:val="24"/>
          <w:szCs w:val="24"/>
        </w:rPr>
        <w:br/>
        <w:t xml:space="preserve">‘Come buy our fruits, come buy.’ </w:t>
      </w:r>
      <w:r>
        <w:rPr>
          <w:color w:val="000000"/>
          <w:sz w:val="24"/>
          <w:szCs w:val="24"/>
        </w:rPr>
        <w:br/>
        <w:t xml:space="preserve">Must she then buy no more such dainty fruit? </w:t>
      </w:r>
      <w:r>
        <w:rPr>
          <w:color w:val="000000"/>
          <w:sz w:val="24"/>
          <w:szCs w:val="24"/>
        </w:rPr>
        <w:br/>
        <w:t xml:space="preserve">Must she no more such succous pasture find,</w:t>
      </w:r>
      <w:r>
        <w:rPr>
          <w:color w:val="000000"/>
          <w:sz w:val="24"/>
          <w:szCs w:val="24"/>
        </w:rPr>
        <w:br/>
        <w:t xml:space="preserve">Gone deaf and blind? </w:t>
      </w:r>
      <w:r>
        <w:rPr>
          <w:color w:val="000000"/>
          <w:sz w:val="24"/>
          <w:szCs w:val="24"/>
        </w:rPr>
        <w:br/>
        <w:t xml:space="preserve">Her tree of life drooped from the root:  260</w:t>
      </w:r>
      <w:r>
        <w:rPr>
          <w:color w:val="000000"/>
          <w:sz w:val="24"/>
          <w:szCs w:val="24"/>
        </w:rPr>
        <w:br/>
        <w:t xml:space="preserve">She said not one word in her heart’s sore ache;</w:t>
      </w:r>
      <w:r>
        <w:rPr>
          <w:color w:val="000000"/>
          <w:sz w:val="24"/>
          <w:szCs w:val="24"/>
        </w:rPr>
        <w:br/>
        <w:t xml:space="preserve">But peering thro’ the dimness, nought discerning,</w:t>
      </w:r>
      <w:r>
        <w:rPr>
          <w:color w:val="000000"/>
          <w:sz w:val="24"/>
          <w:szCs w:val="24"/>
        </w:rPr>
        <w:br/>
        <w:t xml:space="preserve">Trudged home, her pitcher dripping all the way;</w:t>
      </w:r>
      <w:r>
        <w:rPr>
          <w:color w:val="000000"/>
          <w:sz w:val="24"/>
          <w:szCs w:val="24"/>
        </w:rPr>
        <w:br/>
        <w:t xml:space="preserve">So crept to bed, and lay</w:t>
      </w:r>
      <w:r>
        <w:rPr>
          <w:color w:val="000000"/>
          <w:sz w:val="24"/>
          <w:szCs w:val="24"/>
        </w:rPr>
        <w:br/>
        <w:t xml:space="preserve">Silent till Lizzie slept;</w:t>
      </w:r>
      <w:r>
        <w:rPr>
          <w:color w:val="000000"/>
          <w:sz w:val="24"/>
          <w:szCs w:val="24"/>
        </w:rPr>
        <w:br/>
        <w:t xml:space="preserve">Then sat up in a passionate yearning,</w:t>
      </w:r>
      <w:r>
        <w:rPr>
          <w:color w:val="000000"/>
          <w:sz w:val="24"/>
          <w:szCs w:val="24"/>
        </w:rPr>
        <w:br/>
        <w:t xml:space="preserve">And gnashed her teeth for baulked desire, and wept</w:t>
      </w:r>
      <w:r>
        <w:rPr>
          <w:color w:val="000000"/>
          <w:sz w:val="24"/>
          <w:szCs w:val="24"/>
        </w:rPr>
        <w:br/>
        <w:t xml:space="preserve">As if her heart would break.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after day, night after night,</w:t>
      </w:r>
      <w:r>
        <w:rPr>
          <w:color w:val="000000"/>
          <w:sz w:val="24"/>
          <w:szCs w:val="24"/>
        </w:rPr>
        <w:br/>
        <w:t xml:space="preserve">Laura kept watch in vain 270</w:t>
      </w:r>
      <w:r>
        <w:rPr>
          <w:color w:val="000000"/>
          <w:sz w:val="24"/>
          <w:szCs w:val="24"/>
        </w:rPr>
        <w:br/>
        <w:t xml:space="preserve">In sullen silence of exceeding pain. </w:t>
      </w:r>
      <w:r>
        <w:rPr>
          <w:color w:val="000000"/>
          <w:sz w:val="24"/>
          <w:szCs w:val="24"/>
        </w:rPr>
        <w:br/>
        <w:t xml:space="preserve">She never caught again the goblin cry: </w:t>
      </w:r>
      <w:r>
        <w:rPr>
          <w:color w:val="000000"/>
          <w:sz w:val="24"/>
          <w:szCs w:val="24"/>
        </w:rPr>
        <w:br/>
        <w:t xml:space="preserve">’Come buy, come buy;’—­</w:t>
      </w:r>
      <w:r>
        <w:rPr>
          <w:color w:val="000000"/>
          <w:sz w:val="24"/>
          <w:szCs w:val="24"/>
        </w:rPr>
        <w:br/>
        <w:t xml:space="preserve">She never spied the goblin men</w:t>
      </w:r>
      <w:r>
        <w:rPr>
          <w:color w:val="000000"/>
          <w:sz w:val="24"/>
          <w:szCs w:val="24"/>
        </w:rPr>
        <w:br/>
        <w:t xml:space="preserve">Hawking their fruits along the glen: </w:t>
      </w:r>
      <w:r>
        <w:rPr>
          <w:color w:val="000000"/>
          <w:sz w:val="24"/>
          <w:szCs w:val="24"/>
        </w:rPr>
        <w:br/>
        <w:t xml:space="preserve">But when the noon waxed bright</w:t>
      </w:r>
      <w:r>
        <w:rPr>
          <w:color w:val="000000"/>
          <w:sz w:val="24"/>
          <w:szCs w:val="24"/>
        </w:rPr>
        <w:br/>
        <w:t xml:space="preserve">Her hair grew thin and grey;</w:t>
      </w:r>
      <w:r>
        <w:rPr>
          <w:color w:val="000000"/>
          <w:sz w:val="24"/>
          <w:szCs w:val="24"/>
        </w:rPr>
        <w:br/>
        <w:t xml:space="preserve">She dwindled, as the fair full moon doth turn</w:t>
      </w:r>
      <w:r>
        <w:rPr>
          <w:color w:val="000000"/>
          <w:sz w:val="24"/>
          <w:szCs w:val="24"/>
        </w:rPr>
        <w:br/>
        <w:t xml:space="preserve">To swift decay and burn</w:t>
      </w:r>
      <w:r>
        <w:rPr>
          <w:color w:val="000000"/>
          <w:sz w:val="24"/>
          <w:szCs w:val="24"/>
        </w:rPr>
        <w:br/>
        <w:t xml:space="preserve">Her fire away. 280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day remembering her kernel-stone</w:t>
      </w:r>
      <w:r>
        <w:rPr>
          <w:color w:val="000000"/>
          <w:sz w:val="24"/>
          <w:szCs w:val="24"/>
        </w:rPr>
        <w:br/>
        <w:t xml:space="preserve">She set it by a wall that faced the south;</w:t>
      </w:r>
      <w:r>
        <w:rPr>
          <w:color w:val="000000"/>
          <w:sz w:val="24"/>
          <w:szCs w:val="24"/>
        </w:rPr>
        <w:br/>
        <w:t xml:space="preserve">Dewed it with tears, hoped for a root,</w:t>
      </w:r>
      <w:r>
        <w:rPr>
          <w:color w:val="000000"/>
          <w:sz w:val="24"/>
          <w:szCs w:val="24"/>
        </w:rPr>
        <w:br/>
        <w:t xml:space="preserve">Watched for a waxing shoot,</w:t>
      </w:r>
      <w:r>
        <w:rPr>
          <w:color w:val="000000"/>
          <w:sz w:val="24"/>
          <w:szCs w:val="24"/>
        </w:rPr>
        <w:br/>
        <w:t xml:space="preserve">But there came none;</w:t>
      </w:r>
      <w:r>
        <w:rPr>
          <w:color w:val="000000"/>
          <w:sz w:val="24"/>
          <w:szCs w:val="24"/>
        </w:rPr>
        <w:br/>
        <w:t xml:space="preserve">It never saw the sun,</w:t>
      </w:r>
      <w:r>
        <w:rPr>
          <w:color w:val="000000"/>
          <w:sz w:val="24"/>
          <w:szCs w:val="24"/>
        </w:rPr>
        <w:br/>
        <w:t xml:space="preserve">It never felt the trickling moisture run: </w:t>
      </w:r>
      <w:r>
        <w:rPr>
          <w:color w:val="000000"/>
          <w:sz w:val="24"/>
          <w:szCs w:val="24"/>
        </w:rPr>
        <w:br/>
        <w:t xml:space="preserve">While with sunk eyes and faded mouth</w:t>
      </w:r>
      <w:r>
        <w:rPr>
          <w:color w:val="000000"/>
          <w:sz w:val="24"/>
          <w:szCs w:val="24"/>
        </w:rPr>
        <w:br/>
        <w:t xml:space="preserve">She dreamed of melons, as a traveller sees</w:t>
      </w:r>
      <w:r>
        <w:rPr>
          <w:color w:val="000000"/>
          <w:sz w:val="24"/>
          <w:szCs w:val="24"/>
        </w:rPr>
        <w:br/>
        <w:t xml:space="preserve">False waves in desert drouth 290</w:t>
      </w:r>
      <w:r>
        <w:rPr>
          <w:color w:val="000000"/>
          <w:sz w:val="24"/>
          <w:szCs w:val="24"/>
        </w:rPr>
        <w:br/>
        <w:t xml:space="preserve">With shade of leaf-crowned trees,</w:t>
      </w:r>
      <w:r>
        <w:rPr>
          <w:color w:val="000000"/>
          <w:sz w:val="24"/>
          <w:szCs w:val="24"/>
        </w:rPr>
        <w:br/>
        <w:t xml:space="preserve">And burns the thirstier in the sandful breeze.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no more swept the house,</w:t>
      </w:r>
      <w:r>
        <w:rPr>
          <w:color w:val="000000"/>
          <w:sz w:val="24"/>
          <w:szCs w:val="24"/>
        </w:rPr>
        <w:br/>
        <w:t xml:space="preserve">Tended the fowls or cows,</w:t>
      </w:r>
      <w:r>
        <w:rPr>
          <w:color w:val="000000"/>
          <w:sz w:val="24"/>
          <w:szCs w:val="24"/>
        </w:rPr>
        <w:br/>
        <w:t xml:space="preserve">Fetched honey, kneaded cakes of wheat,</w:t>
      </w:r>
      <w:r>
        <w:rPr>
          <w:color w:val="000000"/>
          <w:sz w:val="24"/>
          <w:szCs w:val="24"/>
        </w:rPr>
        <w:br/>
        <w:t xml:space="preserve">Brought water from the brook: </w:t>
      </w:r>
      <w:r>
        <w:rPr>
          <w:color w:val="000000"/>
          <w:sz w:val="24"/>
          <w:szCs w:val="24"/>
        </w:rPr>
        <w:br/>
        <w:t xml:space="preserve">But sat down listless in the chimney-nook</w:t>
      </w:r>
      <w:r>
        <w:rPr>
          <w:color w:val="000000"/>
          <w:sz w:val="24"/>
          <w:szCs w:val="24"/>
        </w:rPr>
        <w:br/>
        <w:t xml:space="preserve">And would not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Tender Lizzie could not bear</w:t>
      </w:r>
      <w:r>
        <w:rPr>
          <w:color w:val="000000"/>
          <w:sz w:val="24"/>
          <w:szCs w:val="24"/>
        </w:rPr>
        <w:br/>
        <w:t xml:space="preserve">To watch her sister’s cankerous care 300</w:t>
      </w:r>
      <w:r>
        <w:rPr>
          <w:color w:val="000000"/>
          <w:sz w:val="24"/>
          <w:szCs w:val="24"/>
        </w:rPr>
        <w:br/>
        <w:t xml:space="preserve">Yet not to share. </w:t>
      </w:r>
      <w:r>
        <w:rPr>
          <w:color w:val="000000"/>
          <w:sz w:val="24"/>
          <w:szCs w:val="24"/>
        </w:rPr>
        <w:br/>
        <w:t xml:space="preserve">She night and morning</w:t>
      </w:r>
      <w:r>
        <w:rPr>
          <w:color w:val="000000"/>
          <w:sz w:val="24"/>
          <w:szCs w:val="24"/>
        </w:rPr>
        <w:br/>
        <w:t xml:space="preserve">Caught the goblins’ cry: </w:t>
      </w:r>
      <w:r>
        <w:rPr>
          <w:color w:val="000000"/>
          <w:sz w:val="24"/>
          <w:szCs w:val="24"/>
        </w:rPr>
        <w:br/>
        <w:t xml:space="preserve">’Come buy our orchard fruits,</w:t>
      </w:r>
      <w:r>
        <w:rPr>
          <w:color w:val="000000"/>
          <w:sz w:val="24"/>
          <w:szCs w:val="24"/>
        </w:rPr>
        <w:br/>
        <w:t xml:space="preserve">Come buy, come buy:’—­</w:t>
      </w:r>
      <w:r>
        <w:rPr>
          <w:color w:val="000000"/>
          <w:sz w:val="24"/>
          <w:szCs w:val="24"/>
        </w:rPr>
        <w:br/>
        <w:t xml:space="preserve">Beside the brook, along the glen,</w:t>
      </w:r>
      <w:r>
        <w:rPr>
          <w:color w:val="000000"/>
          <w:sz w:val="24"/>
          <w:szCs w:val="24"/>
        </w:rPr>
        <w:br/>
        <w:t xml:space="preserve">She heard the tramp of goblin men,</w:t>
      </w:r>
      <w:r>
        <w:rPr>
          <w:color w:val="000000"/>
          <w:sz w:val="24"/>
          <w:szCs w:val="24"/>
        </w:rPr>
        <w:br/>
        <w:t xml:space="preserve">The voice and stir</w:t>
      </w:r>
      <w:r>
        <w:rPr>
          <w:color w:val="000000"/>
          <w:sz w:val="24"/>
          <w:szCs w:val="24"/>
        </w:rPr>
        <w:br/>
        <w:t xml:space="preserve">Poor Laura could not hear;</w:t>
      </w:r>
      <w:r>
        <w:rPr>
          <w:color w:val="000000"/>
          <w:sz w:val="24"/>
          <w:szCs w:val="24"/>
        </w:rPr>
        <w:br/>
        <w:t xml:space="preserve">Longed to buy fruit to comfort her, 310</w:t>
      </w:r>
      <w:r>
        <w:rPr>
          <w:color w:val="000000"/>
          <w:sz w:val="24"/>
          <w:szCs w:val="24"/>
        </w:rPr>
        <w:br/>
        <w:t xml:space="preserve">But feared to pay too dear. </w:t>
      </w:r>
      <w:r>
        <w:rPr>
          <w:color w:val="000000"/>
          <w:sz w:val="24"/>
          <w:szCs w:val="24"/>
        </w:rPr>
        <w:br/>
        <w:t xml:space="preserve">She thought of Jeanie in her grave,</w:t>
      </w:r>
      <w:r>
        <w:rPr>
          <w:color w:val="000000"/>
          <w:sz w:val="24"/>
          <w:szCs w:val="24"/>
        </w:rPr>
        <w:br/>
        <w:t xml:space="preserve">Who should have been a bride;</w:t>
      </w:r>
      <w:r>
        <w:rPr>
          <w:color w:val="000000"/>
          <w:sz w:val="24"/>
          <w:szCs w:val="24"/>
        </w:rPr>
        <w:br/>
        <w:t xml:space="preserve">But who for joys brides hope to have</w:t>
      </w:r>
      <w:r>
        <w:rPr>
          <w:color w:val="000000"/>
          <w:sz w:val="24"/>
          <w:szCs w:val="24"/>
        </w:rPr>
        <w:br/>
        <w:t xml:space="preserve">Fell sick and died</w:t>
      </w:r>
      <w:r>
        <w:rPr>
          <w:color w:val="000000"/>
          <w:sz w:val="24"/>
          <w:szCs w:val="24"/>
        </w:rPr>
        <w:br/>
        <w:t xml:space="preserve">In her gay prime,</w:t>
      </w:r>
      <w:r>
        <w:rPr>
          <w:color w:val="000000"/>
          <w:sz w:val="24"/>
          <w:szCs w:val="24"/>
        </w:rPr>
        <w:br/>
        <w:t xml:space="preserve">In earliest Winter time</w:t>
      </w:r>
      <w:r>
        <w:rPr>
          <w:color w:val="000000"/>
          <w:sz w:val="24"/>
          <w:szCs w:val="24"/>
        </w:rPr>
        <w:br/>
        <w:t xml:space="preserve">With the first glazing rime,</w:t>
      </w:r>
      <w:r>
        <w:rPr>
          <w:color w:val="000000"/>
          <w:sz w:val="24"/>
          <w:szCs w:val="24"/>
        </w:rPr>
        <w:br/>
        <w:t xml:space="preserve">With the first snow-fall of crisp Winter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Laura dwindling 320</w:t>
      </w:r>
      <w:r>
        <w:rPr>
          <w:color w:val="000000"/>
          <w:sz w:val="24"/>
          <w:szCs w:val="24"/>
        </w:rPr>
        <w:br/>
        <w:t xml:space="preserve">Seemed knocking at Death’s door: </w:t>
      </w:r>
      <w:r>
        <w:rPr>
          <w:color w:val="000000"/>
          <w:sz w:val="24"/>
          <w:szCs w:val="24"/>
        </w:rPr>
        <w:br/>
        <w:t xml:space="preserve">Then Lizzie weighed no more</w:t>
      </w:r>
      <w:r>
        <w:rPr>
          <w:color w:val="000000"/>
          <w:sz w:val="24"/>
          <w:szCs w:val="24"/>
        </w:rPr>
        <w:br/>
        <w:t xml:space="preserve">Better and worse;</w:t>
      </w:r>
      <w:r>
        <w:rPr>
          <w:color w:val="000000"/>
          <w:sz w:val="24"/>
          <w:szCs w:val="24"/>
        </w:rPr>
        <w:br/>
        <w:t xml:space="preserve">But put a silver penny in her purse,</w:t>
      </w:r>
      <w:r>
        <w:rPr>
          <w:color w:val="000000"/>
          <w:sz w:val="24"/>
          <w:szCs w:val="24"/>
        </w:rPr>
        <w:br/>
        <w:t xml:space="preserve">Kissed Laura, crossed the heath with clumps of furze</w:t>
      </w:r>
      <w:r>
        <w:rPr>
          <w:color w:val="000000"/>
          <w:sz w:val="24"/>
          <w:szCs w:val="24"/>
        </w:rPr>
        <w:br/>
        <w:t xml:space="preserve">At twilight, halted by the brook: </w:t>
      </w:r>
      <w:r>
        <w:rPr>
          <w:color w:val="000000"/>
          <w:sz w:val="24"/>
          <w:szCs w:val="24"/>
        </w:rPr>
        <w:br/>
        <w:t xml:space="preserve">And for the first time in her life</w:t>
      </w:r>
      <w:r>
        <w:rPr>
          <w:color w:val="000000"/>
          <w:sz w:val="24"/>
          <w:szCs w:val="24"/>
        </w:rPr>
        <w:br/>
        <w:t xml:space="preserve">Began to listen and look.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Laughed every goblin</w:t>
      </w:r>
      <w:r>
        <w:rPr>
          <w:color w:val="000000"/>
          <w:sz w:val="24"/>
          <w:szCs w:val="24"/>
        </w:rPr>
        <w:br/>
        <w:t xml:space="preserve">When they spied her peeping:  330</w:t>
      </w:r>
      <w:r>
        <w:rPr>
          <w:color w:val="000000"/>
          <w:sz w:val="24"/>
          <w:szCs w:val="24"/>
        </w:rPr>
        <w:br/>
        <w:t xml:space="preserve">Came towards her hobbling,</w:t>
      </w:r>
      <w:r>
        <w:rPr>
          <w:color w:val="000000"/>
          <w:sz w:val="24"/>
          <w:szCs w:val="24"/>
        </w:rPr>
        <w:br/>
        <w:t xml:space="preserve">Flying, running, leaping,</w:t>
      </w:r>
      <w:r>
        <w:rPr>
          <w:color w:val="000000"/>
          <w:sz w:val="24"/>
          <w:szCs w:val="24"/>
        </w:rPr>
        <w:br/>
        <w:t xml:space="preserve">Puffing and blowing,</w:t>
      </w:r>
      <w:r>
        <w:rPr>
          <w:color w:val="000000"/>
          <w:sz w:val="24"/>
          <w:szCs w:val="24"/>
        </w:rPr>
        <w:br/>
        <w:t xml:space="preserve">Chuckling, clapping, crowing,</w:t>
      </w:r>
      <w:r>
        <w:rPr>
          <w:color w:val="000000"/>
          <w:sz w:val="24"/>
          <w:szCs w:val="24"/>
        </w:rPr>
        <w:br/>
        <w:t xml:space="preserve">Clucking and gobbling,</w:t>
      </w:r>
      <w:r>
        <w:rPr>
          <w:color w:val="000000"/>
          <w:sz w:val="24"/>
          <w:szCs w:val="24"/>
        </w:rPr>
        <w:br/>
        <w:t xml:space="preserve">Mopping and mowing,</w:t>
      </w:r>
      <w:r>
        <w:rPr>
          <w:color w:val="000000"/>
          <w:sz w:val="24"/>
          <w:szCs w:val="24"/>
        </w:rPr>
        <w:br/>
        <w:t xml:space="preserve">Full of airs and graces,</w:t>
      </w:r>
      <w:r>
        <w:rPr>
          <w:color w:val="000000"/>
          <w:sz w:val="24"/>
          <w:szCs w:val="24"/>
        </w:rPr>
        <w:br/>
        <w:t xml:space="preserve">Pulling wry faces,</w:t>
      </w:r>
      <w:r>
        <w:rPr>
          <w:color w:val="000000"/>
          <w:sz w:val="24"/>
          <w:szCs w:val="24"/>
        </w:rPr>
        <w:br/>
        <w:t xml:space="preserve">Demure grimaces,</w:t>
      </w:r>
      <w:r>
        <w:rPr>
          <w:color w:val="000000"/>
          <w:sz w:val="24"/>
          <w:szCs w:val="24"/>
        </w:rPr>
        <w:br/>
        <w:t xml:space="preserve">Cat-like and rat-like, 340</w:t>
      </w:r>
      <w:r>
        <w:rPr>
          <w:color w:val="000000"/>
          <w:sz w:val="24"/>
          <w:szCs w:val="24"/>
        </w:rPr>
        <w:br/>
        <w:t xml:space="preserve">Ratel- and wombat-like,</w:t>
      </w:r>
      <w:r>
        <w:rPr>
          <w:color w:val="000000"/>
          <w:sz w:val="24"/>
          <w:szCs w:val="24"/>
        </w:rPr>
        <w:br/>
        <w:t xml:space="preserve">Snail-paced in a hurry,</w:t>
      </w:r>
      <w:r>
        <w:rPr>
          <w:color w:val="000000"/>
          <w:sz w:val="24"/>
          <w:szCs w:val="24"/>
        </w:rPr>
        <w:br/>
        <w:t xml:space="preserve">Parrot-voiced and whistler,</w:t>
      </w:r>
      <w:r>
        <w:rPr>
          <w:color w:val="000000"/>
          <w:sz w:val="24"/>
          <w:szCs w:val="24"/>
        </w:rPr>
        <w:br/>
        <w:t xml:space="preserve">Helter skelter, hurry skurry,</w:t>
      </w:r>
      <w:r>
        <w:rPr>
          <w:color w:val="000000"/>
          <w:sz w:val="24"/>
          <w:szCs w:val="24"/>
        </w:rPr>
        <w:br/>
        <w:t xml:space="preserve">Chattering like magpies,</w:t>
      </w:r>
      <w:r>
        <w:rPr>
          <w:color w:val="000000"/>
          <w:sz w:val="24"/>
          <w:szCs w:val="24"/>
        </w:rPr>
        <w:br/>
        <w:t xml:space="preserve">Fluttering like pigeons,</w:t>
      </w:r>
      <w:r>
        <w:rPr>
          <w:color w:val="000000"/>
          <w:sz w:val="24"/>
          <w:szCs w:val="24"/>
        </w:rPr>
        <w:br/>
        <w:t xml:space="preserve">Gliding like fishes,—­</w:t>
      </w:r>
      <w:r>
        <w:rPr>
          <w:color w:val="000000"/>
          <w:sz w:val="24"/>
          <w:szCs w:val="24"/>
        </w:rPr>
        <w:br/>
        <w:t xml:space="preserve">Hugged her and kissed her: </w:t>
      </w:r>
      <w:r>
        <w:rPr>
          <w:color w:val="000000"/>
          <w:sz w:val="24"/>
          <w:szCs w:val="24"/>
        </w:rPr>
        <w:br/>
        <w:t xml:space="preserve">Squeezed and caressed her: </w:t>
      </w:r>
      <w:r>
        <w:rPr>
          <w:color w:val="000000"/>
          <w:sz w:val="24"/>
          <w:szCs w:val="24"/>
        </w:rPr>
        <w:br/>
        <w:t xml:space="preserve">Stretched up their dishes, 350</w:t>
      </w:r>
      <w:r>
        <w:rPr>
          <w:color w:val="000000"/>
          <w:sz w:val="24"/>
          <w:szCs w:val="24"/>
        </w:rPr>
        <w:br/>
        <w:t xml:space="preserve">Panniers, and plates: </w:t>
      </w:r>
      <w:r>
        <w:rPr>
          <w:color w:val="000000"/>
          <w:sz w:val="24"/>
          <w:szCs w:val="24"/>
        </w:rPr>
        <w:br/>
        <w:t xml:space="preserve">’Look at our apples</w:t>
      </w:r>
      <w:r>
        <w:rPr>
          <w:color w:val="000000"/>
          <w:sz w:val="24"/>
          <w:szCs w:val="24"/>
        </w:rPr>
        <w:br/>
        <w:t xml:space="preserve">Russet and dun,</w:t>
      </w:r>
      <w:r>
        <w:rPr>
          <w:color w:val="000000"/>
          <w:sz w:val="24"/>
          <w:szCs w:val="24"/>
        </w:rPr>
        <w:br/>
        <w:t xml:space="preserve">Bob at our cherries,</w:t>
      </w:r>
      <w:r>
        <w:rPr>
          <w:color w:val="000000"/>
          <w:sz w:val="24"/>
          <w:szCs w:val="24"/>
        </w:rPr>
        <w:br/>
        <w:t xml:space="preserve">Bite at our peaches,</w:t>
      </w:r>
      <w:r>
        <w:rPr>
          <w:color w:val="000000"/>
          <w:sz w:val="24"/>
          <w:szCs w:val="24"/>
        </w:rPr>
        <w:br/>
        <w:t xml:space="preserve">Citrons and dates,</w:t>
      </w:r>
      <w:r>
        <w:rPr>
          <w:color w:val="000000"/>
          <w:sz w:val="24"/>
          <w:szCs w:val="24"/>
        </w:rPr>
        <w:br/>
        <w:t xml:space="preserve">Grapes for the asking,</w:t>
      </w:r>
      <w:r>
        <w:rPr>
          <w:color w:val="000000"/>
          <w:sz w:val="24"/>
          <w:szCs w:val="24"/>
        </w:rPr>
        <w:br/>
        <w:t xml:space="preserve">Pears red with basking</w:t>
      </w:r>
      <w:r>
        <w:rPr>
          <w:color w:val="000000"/>
          <w:sz w:val="24"/>
          <w:szCs w:val="24"/>
        </w:rPr>
        <w:br/>
        <w:t xml:space="preserve">Out in the sun,</w:t>
      </w:r>
      <w:r>
        <w:rPr>
          <w:color w:val="000000"/>
          <w:sz w:val="24"/>
          <w:szCs w:val="24"/>
        </w:rPr>
        <w:br/>
        <w:t xml:space="preserve">Plums on their twigs; 360</w:t>
      </w:r>
      <w:r>
        <w:rPr>
          <w:color w:val="000000"/>
          <w:sz w:val="24"/>
          <w:szCs w:val="24"/>
        </w:rPr>
        <w:br/>
        <w:t xml:space="preserve">Pluck them and suck them,</w:t>
      </w:r>
      <w:r>
        <w:rPr>
          <w:color w:val="000000"/>
          <w:sz w:val="24"/>
          <w:szCs w:val="24"/>
        </w:rPr>
        <w:br/>
        <w:t xml:space="preserve">Pomegranates, figs.’—­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‘Good folk,’ said Lizzie,</w:t>
      </w:r>
      <w:r>
        <w:rPr>
          <w:color w:val="000000"/>
          <w:sz w:val="24"/>
          <w:szCs w:val="24"/>
        </w:rPr>
        <w:br/>
        <w:t xml:space="preserve">Mindful of Jeanie: </w:t>
      </w:r>
      <w:r>
        <w:rPr>
          <w:color w:val="000000"/>
          <w:sz w:val="24"/>
          <w:szCs w:val="24"/>
        </w:rPr>
        <w:br/>
        <w:t xml:space="preserve">’Give me much and many:’—­</w:t>
      </w:r>
      <w:r>
        <w:rPr>
          <w:color w:val="000000"/>
          <w:sz w:val="24"/>
          <w:szCs w:val="24"/>
        </w:rPr>
        <w:br/>
        <w:t xml:space="preserve">Held out her apron,</w:t>
      </w:r>
      <w:r>
        <w:rPr>
          <w:color w:val="000000"/>
          <w:sz w:val="24"/>
          <w:szCs w:val="24"/>
        </w:rPr>
        <w:br/>
        <w:t xml:space="preserve">Tossed them her penny. </w:t>
      </w:r>
      <w:r>
        <w:rPr>
          <w:color w:val="000000"/>
          <w:sz w:val="24"/>
          <w:szCs w:val="24"/>
        </w:rPr>
        <w:br/>
        <w:t xml:space="preserve">’Nay, take a seat with us,</w:t>
      </w:r>
      <w:r>
        <w:rPr>
          <w:color w:val="000000"/>
          <w:sz w:val="24"/>
          <w:szCs w:val="24"/>
        </w:rPr>
        <w:br/>
        <w:t xml:space="preserve">Honour and eat with us,’</w:t>
      </w:r>
      <w:r>
        <w:rPr>
          <w:color w:val="000000"/>
          <w:sz w:val="24"/>
          <w:szCs w:val="24"/>
        </w:rPr>
        <w:br/>
        <w:t xml:space="preserve">They answered grinning:  370</w:t>
      </w:r>
      <w:r>
        <w:rPr>
          <w:color w:val="000000"/>
          <w:sz w:val="24"/>
          <w:szCs w:val="24"/>
        </w:rPr>
        <w:br/>
        <w:t xml:space="preserve">’Our feast is but beginning. </w:t>
      </w:r>
      <w:r>
        <w:rPr>
          <w:color w:val="000000"/>
          <w:sz w:val="24"/>
          <w:szCs w:val="24"/>
        </w:rPr>
        <w:br/>
        <w:t xml:space="preserve">Night yet is early,</w:t>
      </w:r>
      <w:r>
        <w:rPr>
          <w:color w:val="000000"/>
          <w:sz w:val="24"/>
          <w:szCs w:val="24"/>
        </w:rPr>
        <w:br/>
        <w:t xml:space="preserve">Warm and dew-pearly,</w:t>
      </w:r>
      <w:r>
        <w:rPr>
          <w:color w:val="000000"/>
          <w:sz w:val="24"/>
          <w:szCs w:val="24"/>
        </w:rPr>
        <w:br/>
        <w:t xml:space="preserve">Wakeful and starry: </w:t>
      </w:r>
      <w:r>
        <w:rPr>
          <w:color w:val="000000"/>
          <w:sz w:val="24"/>
          <w:szCs w:val="24"/>
        </w:rPr>
        <w:br/>
        <w:t xml:space="preserve">Such fruits as these</w:t>
      </w:r>
      <w:r>
        <w:rPr>
          <w:color w:val="000000"/>
          <w:sz w:val="24"/>
          <w:szCs w:val="24"/>
        </w:rPr>
        <w:br/>
        <w:t xml:space="preserve">No man can carry;</w:t>
      </w:r>
      <w:r>
        <w:rPr>
          <w:color w:val="000000"/>
          <w:sz w:val="24"/>
          <w:szCs w:val="24"/>
        </w:rPr>
        <w:br/>
        <w:t xml:space="preserve">Half their bloom would fly,</w:t>
      </w:r>
      <w:r>
        <w:rPr>
          <w:color w:val="000000"/>
          <w:sz w:val="24"/>
          <w:szCs w:val="24"/>
        </w:rPr>
        <w:br/>
        <w:t xml:space="preserve">Half their dew would dry,</w:t>
      </w:r>
      <w:r>
        <w:rPr>
          <w:color w:val="000000"/>
          <w:sz w:val="24"/>
          <w:szCs w:val="24"/>
        </w:rPr>
        <w:br/>
        <w:t xml:space="preserve">Half their flavour would pass by.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Sit down and feast with us, 380</w:t>
      </w:r>
      <w:r>
        <w:rPr>
          <w:color w:val="000000"/>
          <w:sz w:val="24"/>
          <w:szCs w:val="24"/>
        </w:rPr>
        <w:br/>
        <w:t xml:space="preserve">Be welcome guest with us,</w:t>
      </w:r>
      <w:r>
        <w:rPr>
          <w:color w:val="000000"/>
          <w:sz w:val="24"/>
          <w:szCs w:val="24"/>
        </w:rPr>
        <w:br/>
        <w:t xml:space="preserve">Cheer you and rest with us.’—­</w:t>
      </w:r>
      <w:r>
        <w:rPr>
          <w:color w:val="000000"/>
          <w:sz w:val="24"/>
          <w:szCs w:val="24"/>
        </w:rPr>
        <w:br/>
        <w:t xml:space="preserve">‘Thank you,’ said Lizzie:  ’But one waits</w:t>
      </w:r>
      <w:r>
        <w:rPr>
          <w:color w:val="000000"/>
          <w:sz w:val="24"/>
          <w:szCs w:val="24"/>
        </w:rPr>
        <w:br/>
        <w:t xml:space="preserve">At home alone for me: </w:t>
      </w:r>
      <w:r>
        <w:rPr>
          <w:color w:val="000000"/>
          <w:sz w:val="24"/>
          <w:szCs w:val="24"/>
        </w:rPr>
        <w:br/>
        <w:t xml:space="preserve">So without further parleying,</w:t>
      </w:r>
      <w:r>
        <w:rPr>
          <w:color w:val="000000"/>
          <w:sz w:val="24"/>
          <w:szCs w:val="24"/>
        </w:rPr>
        <w:br/>
        <w:t xml:space="preserve">If you will not sell me any</w:t>
      </w:r>
      <w:r>
        <w:rPr>
          <w:color w:val="000000"/>
          <w:sz w:val="24"/>
          <w:szCs w:val="24"/>
        </w:rPr>
        <w:br/>
        <w:t xml:space="preserve">Of your fruits though much and many,</w:t>
      </w:r>
      <w:r>
        <w:rPr>
          <w:color w:val="000000"/>
          <w:sz w:val="24"/>
          <w:szCs w:val="24"/>
        </w:rPr>
        <w:br/>
        <w:t xml:space="preserve">Give me back my silver penny</w:t>
      </w:r>
      <w:r>
        <w:rPr>
          <w:color w:val="000000"/>
          <w:sz w:val="24"/>
          <w:szCs w:val="24"/>
        </w:rPr>
        <w:br/>
        <w:t xml:space="preserve">I tossed you for a fee.’—­</w:t>
      </w:r>
      <w:r>
        <w:rPr>
          <w:color w:val="000000"/>
          <w:sz w:val="24"/>
          <w:szCs w:val="24"/>
        </w:rPr>
        <w:br/>
        <w:t xml:space="preserve">They began to scratch their pates, 390</w:t>
      </w:r>
      <w:r>
        <w:rPr>
          <w:color w:val="000000"/>
          <w:sz w:val="24"/>
          <w:szCs w:val="24"/>
        </w:rPr>
        <w:br/>
        <w:t xml:space="preserve">No longer wagging, purring,</w:t>
      </w:r>
      <w:r>
        <w:rPr>
          <w:color w:val="000000"/>
          <w:sz w:val="24"/>
          <w:szCs w:val="24"/>
        </w:rPr>
        <w:br/>
        <w:t xml:space="preserve">But visibly demurring,</w:t>
      </w:r>
      <w:r>
        <w:rPr>
          <w:color w:val="000000"/>
          <w:sz w:val="24"/>
          <w:szCs w:val="24"/>
        </w:rPr>
        <w:br/>
        <w:t xml:space="preserve">Grunting and snarling. </w:t>
      </w:r>
      <w:r>
        <w:rPr>
          <w:color w:val="000000"/>
          <w:sz w:val="24"/>
          <w:szCs w:val="24"/>
        </w:rPr>
        <w:br/>
        <w:t xml:space="preserve">One called her proud,</w:t>
      </w:r>
      <w:r>
        <w:rPr>
          <w:color w:val="000000"/>
          <w:sz w:val="24"/>
          <w:szCs w:val="24"/>
        </w:rPr>
        <w:br/>
        <w:t xml:space="preserve">Cross-grained, uncivil;</w:t>
      </w:r>
      <w:r>
        <w:rPr>
          <w:color w:val="000000"/>
          <w:sz w:val="24"/>
          <w:szCs w:val="24"/>
        </w:rPr>
        <w:br/>
        <w:t xml:space="preserve">Their tones waxed loud,</w:t>
      </w:r>
      <w:r>
        <w:rPr>
          <w:color w:val="000000"/>
          <w:sz w:val="24"/>
          <w:szCs w:val="24"/>
        </w:rPr>
        <w:br/>
        <w:t xml:space="preserve">Their looks were evil. </w:t>
      </w:r>
      <w:r>
        <w:rPr>
          <w:color w:val="000000"/>
          <w:sz w:val="24"/>
          <w:szCs w:val="24"/>
        </w:rPr>
        <w:br/>
        <w:t xml:space="preserve">Lashing their tails</w:t>
      </w:r>
      <w:r>
        <w:rPr>
          <w:color w:val="000000"/>
          <w:sz w:val="24"/>
          <w:szCs w:val="24"/>
        </w:rPr>
        <w:br/>
        <w:t xml:space="preserve">They trod and hustled her,</w:t>
      </w:r>
      <w:r>
        <w:rPr>
          <w:color w:val="000000"/>
          <w:sz w:val="24"/>
          <w:szCs w:val="24"/>
        </w:rPr>
        <w:br/>
        <w:t xml:space="preserve">Elbowed and jostled her, 400</w:t>
      </w:r>
      <w:r>
        <w:rPr>
          <w:color w:val="000000"/>
          <w:sz w:val="24"/>
          <w:szCs w:val="24"/>
        </w:rPr>
        <w:br/>
        <w:t xml:space="preserve">Clawed with their nails,</w:t>
      </w:r>
      <w:r>
        <w:rPr>
          <w:color w:val="000000"/>
          <w:sz w:val="24"/>
          <w:szCs w:val="24"/>
        </w:rPr>
        <w:br/>
        <w:t xml:space="preserve">Barking, mewing, hissing, mocking,</w:t>
      </w:r>
      <w:r>
        <w:rPr>
          <w:color w:val="000000"/>
          <w:sz w:val="24"/>
          <w:szCs w:val="24"/>
        </w:rPr>
        <w:br/>
        <w:t xml:space="preserve">Tore her gown and soiled her stocking,</w:t>
      </w:r>
      <w:r>
        <w:rPr>
          <w:color w:val="000000"/>
          <w:sz w:val="24"/>
          <w:szCs w:val="24"/>
        </w:rPr>
        <w:br/>
        <w:t xml:space="preserve">Twitched her hair out by the roots,</w:t>
      </w:r>
      <w:r>
        <w:rPr>
          <w:color w:val="000000"/>
          <w:sz w:val="24"/>
          <w:szCs w:val="24"/>
        </w:rPr>
        <w:br/>
        <w:t xml:space="preserve">Stamped upon her tender feet,</w:t>
      </w:r>
      <w:r>
        <w:rPr>
          <w:color w:val="000000"/>
          <w:sz w:val="24"/>
          <w:szCs w:val="24"/>
        </w:rPr>
        <w:br/>
        <w:t xml:space="preserve">Held her hands and squeezed their fruits</w:t>
      </w:r>
      <w:r>
        <w:rPr>
          <w:color w:val="000000"/>
          <w:sz w:val="24"/>
          <w:szCs w:val="24"/>
        </w:rPr>
        <w:br/>
        <w:t xml:space="preserve">Against her mouth to make her eat.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and golden Lizzie stood,</w:t>
      </w:r>
      <w:r>
        <w:rPr>
          <w:color w:val="000000"/>
          <w:sz w:val="24"/>
          <w:szCs w:val="24"/>
        </w:rPr>
        <w:br/>
        <w:t xml:space="preserve">Like a lily in a flood,—­</w:t>
      </w:r>
      <w:r>
        <w:rPr>
          <w:color w:val="000000"/>
          <w:sz w:val="24"/>
          <w:szCs w:val="24"/>
        </w:rPr>
        <w:br/>
        <w:t xml:space="preserve">Like a rock of blue-veined stone 410</w:t>
      </w:r>
      <w:r>
        <w:rPr>
          <w:color w:val="000000"/>
          <w:sz w:val="24"/>
          <w:szCs w:val="24"/>
        </w:rPr>
        <w:br/>
        <w:t xml:space="preserve">Lashed by tides obstreperously,—­</w:t>
      </w:r>
      <w:r>
        <w:rPr>
          <w:color w:val="000000"/>
          <w:sz w:val="24"/>
          <w:szCs w:val="24"/>
        </w:rPr>
        <w:br/>
        <w:t xml:space="preserve">Like a beacon left alone</w:t>
      </w:r>
      <w:r>
        <w:rPr>
          <w:color w:val="000000"/>
          <w:sz w:val="24"/>
          <w:szCs w:val="24"/>
        </w:rPr>
        <w:br/>
        <w:t xml:space="preserve">In a hoary roaring sea,</w:t>
      </w:r>
      <w:r>
        <w:rPr>
          <w:color w:val="000000"/>
          <w:sz w:val="24"/>
          <w:szCs w:val="24"/>
        </w:rPr>
        <w:br/>
        <w:t xml:space="preserve">Sending up a golden fire,—­</w:t>
      </w:r>
      <w:r>
        <w:rPr>
          <w:color w:val="000000"/>
          <w:sz w:val="24"/>
          <w:szCs w:val="24"/>
        </w:rPr>
        <w:br/>
        <w:t xml:space="preserve">Like a fruit-crowned orange-tree</w:t>
      </w:r>
      <w:r>
        <w:rPr>
          <w:color w:val="000000"/>
          <w:sz w:val="24"/>
          <w:szCs w:val="24"/>
        </w:rPr>
        <w:br/>
        <w:t xml:space="preserve">White with blossoms honey-sweet</w:t>
      </w:r>
      <w:r>
        <w:rPr>
          <w:color w:val="000000"/>
          <w:sz w:val="24"/>
          <w:szCs w:val="24"/>
        </w:rPr>
        <w:br/>
        <w:t xml:space="preserve">Sore beset by wasp and bee,—­</w:t>
      </w:r>
      <w:r>
        <w:rPr>
          <w:color w:val="000000"/>
          <w:sz w:val="24"/>
          <w:szCs w:val="24"/>
        </w:rPr>
        <w:br/>
        <w:t xml:space="preserve">Like a royal virgin town</w:t>
      </w:r>
      <w:r>
        <w:rPr>
          <w:color w:val="000000"/>
          <w:sz w:val="24"/>
          <w:szCs w:val="24"/>
        </w:rPr>
        <w:br/>
        <w:t xml:space="preserve">Topped with gilded dome and spire</w:t>
      </w:r>
      <w:r>
        <w:rPr>
          <w:color w:val="000000"/>
          <w:sz w:val="24"/>
          <w:szCs w:val="24"/>
        </w:rPr>
        <w:br/>
        <w:t xml:space="preserve">Close beleaguered by a fleet 420</w:t>
      </w:r>
      <w:r>
        <w:rPr>
          <w:color w:val="000000"/>
          <w:sz w:val="24"/>
          <w:szCs w:val="24"/>
        </w:rPr>
        <w:br/>
        <w:t xml:space="preserve">Mad to tug her standard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may lead a horse to water,</w:t>
      </w:r>
      <w:r>
        <w:rPr>
          <w:color w:val="000000"/>
          <w:sz w:val="24"/>
          <w:szCs w:val="24"/>
        </w:rPr>
        <w:br/>
        <w:t xml:space="preserve">Twenty cannot make him drink. </w:t>
      </w:r>
      <w:r>
        <w:rPr>
          <w:color w:val="000000"/>
          <w:sz w:val="24"/>
          <w:szCs w:val="24"/>
        </w:rPr>
        <w:br/>
        <w:t xml:space="preserve">Though the goblins cuffed and caught her,</w:t>
      </w:r>
      <w:r>
        <w:rPr>
          <w:color w:val="000000"/>
          <w:sz w:val="24"/>
          <w:szCs w:val="24"/>
        </w:rPr>
        <w:br/>
        <w:t xml:space="preserve">Coaxed and fought her,</w:t>
      </w:r>
      <w:r>
        <w:rPr>
          <w:color w:val="000000"/>
          <w:sz w:val="24"/>
          <w:szCs w:val="24"/>
        </w:rPr>
        <w:br/>
        <w:t xml:space="preserve">Bullied and besought her,</w:t>
      </w:r>
      <w:r>
        <w:rPr>
          <w:color w:val="000000"/>
          <w:sz w:val="24"/>
          <w:szCs w:val="24"/>
        </w:rPr>
        <w:br/>
        <w:t xml:space="preserve">Scratched her, pinched her black as ink,</w:t>
      </w:r>
      <w:r>
        <w:rPr>
          <w:color w:val="000000"/>
          <w:sz w:val="24"/>
          <w:szCs w:val="24"/>
        </w:rPr>
        <w:br/>
        <w:t xml:space="preserve">Kicked and knocked her,</w:t>
      </w:r>
      <w:r>
        <w:rPr>
          <w:color w:val="000000"/>
          <w:sz w:val="24"/>
          <w:szCs w:val="24"/>
        </w:rPr>
        <w:br/>
        <w:t xml:space="preserve">Mauled and mocked her,</w:t>
      </w:r>
      <w:r>
        <w:rPr>
          <w:color w:val="000000"/>
          <w:sz w:val="24"/>
          <w:szCs w:val="24"/>
        </w:rPr>
        <w:br/>
        <w:t xml:space="preserve">Lizzie uttered not a word; 430</w:t>
      </w:r>
      <w:r>
        <w:rPr>
          <w:color w:val="000000"/>
          <w:sz w:val="24"/>
          <w:szCs w:val="24"/>
        </w:rPr>
        <w:br/>
        <w:t xml:space="preserve">Would not open lip from lip</w:t>
      </w:r>
      <w:r>
        <w:rPr>
          <w:color w:val="000000"/>
          <w:sz w:val="24"/>
          <w:szCs w:val="24"/>
        </w:rPr>
        <w:br/>
        <w:t xml:space="preserve">Lest they should cram a mouthful in: </w:t>
      </w:r>
      <w:r>
        <w:rPr>
          <w:color w:val="000000"/>
          <w:sz w:val="24"/>
          <w:szCs w:val="24"/>
        </w:rPr>
        <w:br/>
        <w:t xml:space="preserve">But laughed in heart to feel the drip</w:t>
      </w:r>
      <w:r>
        <w:rPr>
          <w:color w:val="000000"/>
          <w:sz w:val="24"/>
          <w:szCs w:val="24"/>
        </w:rPr>
        <w:br/>
        <w:t xml:space="preserve">Of juice that syrupped all her face,</w:t>
      </w:r>
      <w:r>
        <w:rPr>
          <w:color w:val="000000"/>
          <w:sz w:val="24"/>
          <w:szCs w:val="24"/>
        </w:rPr>
        <w:br/>
        <w:t xml:space="preserve">And lodged in dimples of her chin,</w:t>
      </w:r>
      <w:r>
        <w:rPr>
          <w:color w:val="000000"/>
          <w:sz w:val="24"/>
          <w:szCs w:val="24"/>
        </w:rPr>
        <w:br/>
        <w:t xml:space="preserve">And streaked her neck which quaked like curd. </w:t>
      </w:r>
      <w:r>
        <w:rPr>
          <w:color w:val="000000"/>
          <w:sz w:val="24"/>
          <w:szCs w:val="24"/>
        </w:rPr>
        <w:br/>
        <w:t xml:space="preserve">At last the evil people,</w:t>
      </w:r>
      <w:r>
        <w:rPr>
          <w:color w:val="000000"/>
          <w:sz w:val="24"/>
          <w:szCs w:val="24"/>
        </w:rPr>
        <w:br/>
        <w:t xml:space="preserve">Worn out by her resistance,</w:t>
      </w:r>
      <w:r>
        <w:rPr>
          <w:color w:val="000000"/>
          <w:sz w:val="24"/>
          <w:szCs w:val="24"/>
        </w:rPr>
        <w:br/>
        <w:t xml:space="preserve">Flung back her penny, kicked their fruit</w:t>
      </w:r>
      <w:r>
        <w:rPr>
          <w:color w:val="000000"/>
          <w:sz w:val="24"/>
          <w:szCs w:val="24"/>
        </w:rPr>
        <w:br/>
        <w:t xml:space="preserve">Along whichever road they took, 440</w:t>
      </w:r>
      <w:r>
        <w:rPr>
          <w:color w:val="000000"/>
          <w:sz w:val="24"/>
          <w:szCs w:val="24"/>
        </w:rPr>
        <w:br/>
        <w:t xml:space="preserve">Not leaving root or stone or shoot;</w:t>
      </w:r>
      <w:r>
        <w:rPr>
          <w:color w:val="000000"/>
          <w:sz w:val="24"/>
          <w:szCs w:val="24"/>
        </w:rPr>
        <w:br/>
        <w:t xml:space="preserve">Some writhed into the ground,</w:t>
      </w:r>
      <w:r>
        <w:rPr>
          <w:color w:val="000000"/>
          <w:sz w:val="24"/>
          <w:szCs w:val="24"/>
        </w:rPr>
        <w:br/>
        <w:t xml:space="preserve">Some dived into the brook</w:t>
      </w:r>
      <w:r>
        <w:rPr>
          <w:color w:val="000000"/>
          <w:sz w:val="24"/>
          <w:szCs w:val="24"/>
        </w:rPr>
        <w:br/>
        <w:t xml:space="preserve">With ring and ripple,</w:t>
      </w:r>
      <w:r>
        <w:rPr>
          <w:color w:val="000000"/>
          <w:sz w:val="24"/>
          <w:szCs w:val="24"/>
        </w:rPr>
        <w:br/>
        <w:t xml:space="preserve">Some scudded on the gale without a sound,</w:t>
      </w:r>
      <w:r>
        <w:rPr>
          <w:color w:val="000000"/>
          <w:sz w:val="24"/>
          <w:szCs w:val="24"/>
        </w:rPr>
        <w:br/>
        <w:t xml:space="preserve">Some vanished in the distance.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smart, ache, tingle,</w:t>
      </w:r>
      <w:r>
        <w:rPr>
          <w:color w:val="000000"/>
          <w:sz w:val="24"/>
          <w:szCs w:val="24"/>
        </w:rPr>
        <w:br/>
        <w:t xml:space="preserve">Lizzie went her way;</w:t>
      </w:r>
      <w:r>
        <w:rPr>
          <w:color w:val="000000"/>
          <w:sz w:val="24"/>
          <w:szCs w:val="24"/>
        </w:rPr>
        <w:br/>
        <w:t xml:space="preserve">Knew not was it night or day;</w:t>
      </w:r>
      <w:r>
        <w:rPr>
          <w:color w:val="000000"/>
          <w:sz w:val="24"/>
          <w:szCs w:val="24"/>
        </w:rPr>
        <w:br/>
        <w:t xml:space="preserve">Sprang up the bank, tore thro’ the furze, 450</w:t>
      </w:r>
      <w:r>
        <w:rPr>
          <w:color w:val="000000"/>
          <w:sz w:val="24"/>
          <w:szCs w:val="24"/>
        </w:rPr>
        <w:br/>
        <w:t xml:space="preserve">Threaded copse and dingle,</w:t>
      </w:r>
      <w:r>
        <w:rPr>
          <w:color w:val="000000"/>
          <w:sz w:val="24"/>
          <w:szCs w:val="24"/>
        </w:rPr>
        <w:br/>
        <w:t xml:space="preserve">And heard her penny jingle</w:t>
      </w:r>
      <w:r>
        <w:rPr>
          <w:color w:val="000000"/>
          <w:sz w:val="24"/>
          <w:szCs w:val="24"/>
        </w:rPr>
        <w:br/>
        <w:t xml:space="preserve">Bouncing in her purse,—­</w:t>
      </w:r>
      <w:r>
        <w:rPr>
          <w:color w:val="000000"/>
          <w:sz w:val="24"/>
          <w:szCs w:val="24"/>
        </w:rPr>
        <w:br/>
        <w:t xml:space="preserve">Its bounce was music to her ear. </w:t>
      </w:r>
      <w:r>
        <w:rPr>
          <w:color w:val="000000"/>
          <w:sz w:val="24"/>
          <w:szCs w:val="24"/>
        </w:rPr>
        <w:br/>
        <w:t xml:space="preserve">She ran and ran</w:t>
      </w:r>
      <w:r>
        <w:rPr>
          <w:color w:val="000000"/>
          <w:sz w:val="24"/>
          <w:szCs w:val="24"/>
        </w:rPr>
        <w:br/>
        <w:t xml:space="preserve">As if she feared some goblin man</w:t>
      </w:r>
      <w:r>
        <w:rPr>
          <w:color w:val="000000"/>
          <w:sz w:val="24"/>
          <w:szCs w:val="24"/>
        </w:rPr>
        <w:br/>
        <w:t xml:space="preserve">Dogged her with gibe or curse</w:t>
      </w:r>
      <w:r>
        <w:rPr>
          <w:color w:val="000000"/>
          <w:sz w:val="24"/>
          <w:szCs w:val="24"/>
        </w:rPr>
        <w:br/>
        <w:t xml:space="preserve">Or something worse: </w:t>
      </w:r>
      <w:r>
        <w:rPr>
          <w:color w:val="000000"/>
          <w:sz w:val="24"/>
          <w:szCs w:val="24"/>
        </w:rPr>
        <w:br/>
        <w:t xml:space="preserve">But not one goblin skurried after,</w:t>
      </w:r>
      <w:r>
        <w:rPr>
          <w:color w:val="000000"/>
          <w:sz w:val="24"/>
          <w:szCs w:val="24"/>
        </w:rPr>
        <w:br/>
        <w:t xml:space="preserve">Nor was she pricked by fear; 460</w:t>
      </w:r>
      <w:r>
        <w:rPr>
          <w:color w:val="000000"/>
          <w:sz w:val="24"/>
          <w:szCs w:val="24"/>
        </w:rPr>
        <w:br/>
        <w:t xml:space="preserve">The kind heart made her windy-paced</w:t>
      </w:r>
      <w:r>
        <w:rPr>
          <w:color w:val="000000"/>
          <w:sz w:val="24"/>
          <w:szCs w:val="24"/>
        </w:rPr>
        <w:br/>
        <w:t xml:space="preserve">That urged her home quite out of breath with haste</w:t>
      </w:r>
      <w:r>
        <w:rPr>
          <w:color w:val="000000"/>
          <w:sz w:val="24"/>
          <w:szCs w:val="24"/>
        </w:rPr>
        <w:br/>
        <w:t xml:space="preserve">And inward laughter.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cried ‘Laura,’ up the garden,</w:t>
      </w:r>
      <w:r>
        <w:rPr>
          <w:color w:val="000000"/>
          <w:sz w:val="24"/>
          <w:szCs w:val="24"/>
        </w:rPr>
        <w:br/>
        <w:t xml:space="preserve">’Did you miss me? </w:t>
      </w:r>
      <w:r>
        <w:rPr>
          <w:color w:val="000000"/>
          <w:sz w:val="24"/>
          <w:szCs w:val="24"/>
        </w:rPr>
        <w:br/>
        <w:t xml:space="preserve">Come and kiss me. </w:t>
      </w:r>
      <w:r>
        <w:rPr>
          <w:color w:val="000000"/>
          <w:sz w:val="24"/>
          <w:szCs w:val="24"/>
        </w:rPr>
        <w:br/>
        <w:t xml:space="preserve">Never mind my bruises,</w:t>
      </w:r>
      <w:r>
        <w:rPr>
          <w:color w:val="000000"/>
          <w:sz w:val="24"/>
          <w:szCs w:val="24"/>
        </w:rPr>
        <w:br/>
        <w:t xml:space="preserve">Hug me, kiss me, suck my juices</w:t>
      </w:r>
      <w:r>
        <w:rPr>
          <w:color w:val="000000"/>
          <w:sz w:val="24"/>
          <w:szCs w:val="24"/>
        </w:rPr>
        <w:br/>
        <w:t xml:space="preserve">Squeezed from goblin fruits for you,</w:t>
      </w:r>
      <w:r>
        <w:rPr>
          <w:color w:val="000000"/>
          <w:sz w:val="24"/>
          <w:szCs w:val="24"/>
        </w:rPr>
        <w:br/>
        <w:t xml:space="preserve">Goblin pulp and goblin dew. 470</w:t>
      </w:r>
      <w:r>
        <w:rPr>
          <w:color w:val="000000"/>
          <w:sz w:val="24"/>
          <w:szCs w:val="24"/>
        </w:rPr>
        <w:br/>
        <w:t xml:space="preserve">Eat me, drink me, love me;</w:t>
      </w:r>
      <w:r>
        <w:rPr>
          <w:color w:val="000000"/>
          <w:sz w:val="24"/>
          <w:szCs w:val="24"/>
        </w:rPr>
        <w:br/>
        <w:t xml:space="preserve">Laura, make much of me: </w:t>
      </w:r>
      <w:r>
        <w:rPr>
          <w:color w:val="000000"/>
          <w:sz w:val="24"/>
          <w:szCs w:val="24"/>
        </w:rPr>
        <w:br/>
        <w:t xml:space="preserve">For your sake I have braved the glen</w:t>
      </w:r>
      <w:r>
        <w:rPr>
          <w:color w:val="000000"/>
          <w:sz w:val="24"/>
          <w:szCs w:val="24"/>
        </w:rPr>
        <w:br/>
        <w:t xml:space="preserve">And had to do with goblin merchant men.’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Laura started from her chair,</w:t>
      </w:r>
      <w:r>
        <w:rPr>
          <w:color w:val="000000"/>
          <w:sz w:val="24"/>
          <w:szCs w:val="24"/>
        </w:rPr>
        <w:br/>
        <w:t xml:space="preserve">Flung her arms up in the air,</w:t>
      </w:r>
      <w:r>
        <w:rPr>
          <w:color w:val="000000"/>
          <w:sz w:val="24"/>
          <w:szCs w:val="24"/>
        </w:rPr>
        <w:br/>
        <w:t xml:space="preserve">Clutched her hair: </w:t>
      </w:r>
      <w:r>
        <w:rPr>
          <w:color w:val="000000"/>
          <w:sz w:val="24"/>
          <w:szCs w:val="24"/>
        </w:rPr>
        <w:br/>
        <w:t xml:space="preserve">’Lizzie, Lizzie, have you tasted</w:t>
      </w:r>
      <w:r>
        <w:rPr>
          <w:color w:val="000000"/>
          <w:sz w:val="24"/>
          <w:szCs w:val="24"/>
        </w:rPr>
        <w:br/>
        <w:t xml:space="preserve">For my sake the fruit forbidden? </w:t>
      </w:r>
      <w:r>
        <w:rPr>
          <w:color w:val="000000"/>
          <w:sz w:val="24"/>
          <w:szCs w:val="24"/>
        </w:rPr>
        <w:br/>
        <w:t xml:space="preserve">Must your light like mine be hidden, 480</w:t>
      </w:r>
      <w:r>
        <w:rPr>
          <w:color w:val="000000"/>
          <w:sz w:val="24"/>
          <w:szCs w:val="24"/>
        </w:rPr>
        <w:br/>
        <w:t xml:space="preserve">Your young life like mine be wasted,</w:t>
      </w:r>
      <w:r>
        <w:rPr>
          <w:color w:val="000000"/>
          <w:sz w:val="24"/>
          <w:szCs w:val="24"/>
        </w:rPr>
        <w:br/>
        <w:t xml:space="preserve">Undone in mine undoing,</w:t>
      </w:r>
      <w:r>
        <w:rPr>
          <w:color w:val="000000"/>
          <w:sz w:val="24"/>
          <w:szCs w:val="24"/>
        </w:rPr>
        <w:br/>
        <w:t xml:space="preserve">And ruined in my ruin,</w:t>
      </w:r>
      <w:r>
        <w:rPr>
          <w:color w:val="000000"/>
          <w:sz w:val="24"/>
          <w:szCs w:val="24"/>
        </w:rPr>
        <w:br/>
        <w:t xml:space="preserve">Thirsty, cankered, goblin-ridden?’—­</w:t>
      </w:r>
      <w:r>
        <w:rPr>
          <w:color w:val="000000"/>
          <w:sz w:val="24"/>
          <w:szCs w:val="24"/>
        </w:rPr>
        <w:br/>
        <w:t xml:space="preserve">She clung about her sister,</w:t>
      </w:r>
      <w:r>
        <w:rPr>
          <w:color w:val="000000"/>
          <w:sz w:val="24"/>
          <w:szCs w:val="24"/>
        </w:rPr>
        <w:br/>
        <w:t xml:space="preserve">Kissed and kissed and kissed her: </w:t>
      </w:r>
      <w:r>
        <w:rPr>
          <w:color w:val="000000"/>
          <w:sz w:val="24"/>
          <w:szCs w:val="24"/>
        </w:rPr>
        <w:br/>
        <w:t xml:space="preserve">Tears once again</w:t>
      </w:r>
      <w:r>
        <w:rPr>
          <w:color w:val="000000"/>
          <w:sz w:val="24"/>
          <w:szCs w:val="24"/>
        </w:rPr>
        <w:br/>
        <w:t xml:space="preserve">Refreshed her shrunken eyes,</w:t>
      </w:r>
      <w:r>
        <w:rPr>
          <w:color w:val="000000"/>
          <w:sz w:val="24"/>
          <w:szCs w:val="24"/>
        </w:rPr>
        <w:br/>
        <w:t xml:space="preserve">Dropping like rain</w:t>
      </w:r>
      <w:r>
        <w:rPr>
          <w:color w:val="000000"/>
          <w:sz w:val="24"/>
          <w:szCs w:val="24"/>
        </w:rPr>
        <w:br/>
        <w:t xml:space="preserve">After long sultry drouth; 490</w:t>
      </w:r>
      <w:r>
        <w:rPr>
          <w:color w:val="000000"/>
          <w:sz w:val="24"/>
          <w:szCs w:val="24"/>
        </w:rPr>
        <w:br/>
        <w:t xml:space="preserve">Shaking with aguish fear, and pain,</w:t>
      </w:r>
      <w:r>
        <w:rPr>
          <w:color w:val="000000"/>
          <w:sz w:val="24"/>
          <w:szCs w:val="24"/>
        </w:rPr>
        <w:br/>
        <w:t xml:space="preserve">She kissed and kissed her with a hungry mouth.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lips began to scorch,</w:t>
      </w:r>
      <w:r>
        <w:rPr>
          <w:color w:val="000000"/>
          <w:sz w:val="24"/>
          <w:szCs w:val="24"/>
        </w:rPr>
        <w:br/>
        <w:t xml:space="preserve">That juice was wormwood to her tongue,</w:t>
      </w:r>
      <w:r>
        <w:rPr>
          <w:color w:val="000000"/>
          <w:sz w:val="24"/>
          <w:szCs w:val="24"/>
        </w:rPr>
        <w:br/>
        <w:t xml:space="preserve">She loathed the feast: </w:t>
      </w:r>
      <w:r>
        <w:rPr>
          <w:color w:val="000000"/>
          <w:sz w:val="24"/>
          <w:szCs w:val="24"/>
        </w:rPr>
        <w:br/>
        <w:t xml:space="preserve">Writhing as one possessed she leaped and sung,</w:t>
      </w:r>
      <w:r>
        <w:rPr>
          <w:color w:val="000000"/>
          <w:sz w:val="24"/>
          <w:szCs w:val="24"/>
        </w:rPr>
        <w:br/>
        <w:t xml:space="preserve">Rent all her robe, and wrung</w:t>
      </w:r>
      <w:r>
        <w:rPr>
          <w:color w:val="000000"/>
          <w:sz w:val="24"/>
          <w:szCs w:val="24"/>
        </w:rPr>
        <w:br/>
        <w:t xml:space="preserve">Her hands in lamentable haste,</w:t>
      </w:r>
      <w:r>
        <w:rPr>
          <w:color w:val="000000"/>
          <w:sz w:val="24"/>
          <w:szCs w:val="24"/>
        </w:rPr>
        <w:br/>
        <w:t xml:space="preserve">And beat her breast. </w:t>
      </w:r>
      <w:r>
        <w:rPr>
          <w:color w:val="000000"/>
          <w:sz w:val="24"/>
          <w:szCs w:val="24"/>
        </w:rPr>
        <w:br/>
        <w:t xml:space="preserve">Her locks streamed like the torch 500</w:t>
      </w:r>
      <w:r>
        <w:rPr>
          <w:color w:val="000000"/>
          <w:sz w:val="24"/>
          <w:szCs w:val="24"/>
        </w:rPr>
        <w:br/>
        <w:t xml:space="preserve">Borne by a racer at full speed,</w:t>
      </w:r>
      <w:r>
        <w:rPr>
          <w:color w:val="000000"/>
          <w:sz w:val="24"/>
          <w:szCs w:val="24"/>
        </w:rPr>
        <w:br/>
        <w:t xml:space="preserve">Or like the mane of horses in their flight,</w:t>
      </w:r>
      <w:r>
        <w:rPr>
          <w:color w:val="000000"/>
          <w:sz w:val="24"/>
          <w:szCs w:val="24"/>
        </w:rPr>
        <w:br/>
        <w:t xml:space="preserve">Or like an eagle when she stems the light</w:t>
      </w:r>
      <w:r>
        <w:rPr>
          <w:color w:val="000000"/>
          <w:sz w:val="24"/>
          <w:szCs w:val="24"/>
        </w:rPr>
        <w:br/>
        <w:t xml:space="preserve">Straight toward the sun,</w:t>
      </w:r>
      <w:r>
        <w:rPr>
          <w:color w:val="000000"/>
          <w:sz w:val="24"/>
          <w:szCs w:val="24"/>
        </w:rPr>
        <w:br/>
        <w:t xml:space="preserve">Or like a caged thing freed,</w:t>
      </w:r>
      <w:r>
        <w:rPr>
          <w:color w:val="000000"/>
          <w:sz w:val="24"/>
          <w:szCs w:val="24"/>
        </w:rPr>
        <w:br/>
        <w:t xml:space="preserve">Or like a flying flag when armies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Swift fire spread through her veins, knocked at her heart,</w:t>
      </w:r>
      <w:r>
        <w:rPr>
          <w:color w:val="000000"/>
          <w:sz w:val="24"/>
          <w:szCs w:val="24"/>
        </w:rPr>
        <w:br/>
        <w:t xml:space="preserve">Met the fire smouldering there</w:t>
      </w:r>
      <w:r>
        <w:rPr>
          <w:color w:val="000000"/>
          <w:sz w:val="24"/>
          <w:szCs w:val="24"/>
        </w:rPr>
        <w:br/>
        <w:t xml:space="preserve">And overbore its lesser flame;</w:t>
      </w:r>
      <w:r>
        <w:rPr>
          <w:color w:val="000000"/>
          <w:sz w:val="24"/>
          <w:szCs w:val="24"/>
        </w:rPr>
        <w:br/>
        <w:t xml:space="preserve">She gorged on bitterness without a name:  510</w:t>
      </w:r>
      <w:r>
        <w:rPr>
          <w:color w:val="000000"/>
          <w:sz w:val="24"/>
          <w:szCs w:val="24"/>
        </w:rPr>
        <w:br/>
        <w:t xml:space="preserve">Ah! fool, to choose such part</w:t>
      </w:r>
      <w:r>
        <w:rPr>
          <w:color w:val="000000"/>
          <w:sz w:val="24"/>
          <w:szCs w:val="24"/>
        </w:rPr>
        <w:br/>
        <w:t xml:space="preserve">Of soul-consuming care! </w:t>
      </w:r>
      <w:r>
        <w:rPr>
          <w:color w:val="000000"/>
          <w:sz w:val="24"/>
          <w:szCs w:val="24"/>
        </w:rPr>
        <w:br/>
        <w:t xml:space="preserve">Sense failed in the mortal strife: </w:t>
      </w:r>
      <w:r>
        <w:rPr>
          <w:color w:val="000000"/>
          <w:sz w:val="24"/>
          <w:szCs w:val="24"/>
        </w:rPr>
        <w:br/>
        <w:t xml:space="preserve">Like the watch-tower of a town</w:t>
      </w:r>
      <w:r>
        <w:rPr>
          <w:color w:val="000000"/>
          <w:sz w:val="24"/>
          <w:szCs w:val="24"/>
        </w:rPr>
        <w:br/>
        <w:t xml:space="preserve">Which an earthquake shatters down,</w:t>
      </w:r>
      <w:r>
        <w:rPr>
          <w:color w:val="000000"/>
          <w:sz w:val="24"/>
          <w:szCs w:val="24"/>
        </w:rPr>
        <w:br/>
        <w:t xml:space="preserve">Like a lightning-stricken mast,</w:t>
      </w:r>
      <w:r>
        <w:rPr>
          <w:color w:val="000000"/>
          <w:sz w:val="24"/>
          <w:szCs w:val="24"/>
        </w:rPr>
        <w:br/>
        <w:t xml:space="preserve">Like a wind-uprooted tree</w:t>
      </w:r>
      <w:r>
        <w:rPr>
          <w:color w:val="000000"/>
          <w:sz w:val="24"/>
          <w:szCs w:val="24"/>
        </w:rPr>
        <w:br/>
        <w:t xml:space="preserve">Spun about,</w:t>
      </w:r>
      <w:r>
        <w:rPr>
          <w:color w:val="000000"/>
          <w:sz w:val="24"/>
          <w:szCs w:val="24"/>
        </w:rPr>
        <w:br/>
        <w:t xml:space="preserve">Like a foam-topped waterspout</w:t>
      </w:r>
      <w:r>
        <w:rPr>
          <w:color w:val="000000"/>
          <w:sz w:val="24"/>
          <w:szCs w:val="24"/>
        </w:rPr>
        <w:br/>
        <w:t xml:space="preserve">Cast down headlong in the sea, 520</w:t>
      </w:r>
      <w:r>
        <w:rPr>
          <w:color w:val="000000"/>
          <w:sz w:val="24"/>
          <w:szCs w:val="24"/>
        </w:rPr>
        <w:br/>
        <w:t xml:space="preserve">She fell at last;</w:t>
      </w:r>
      <w:r>
        <w:rPr>
          <w:color w:val="000000"/>
          <w:sz w:val="24"/>
          <w:szCs w:val="24"/>
        </w:rPr>
        <w:br/>
        <w:t xml:space="preserve">Pleasure past and anguish past,</w:t>
      </w:r>
      <w:r>
        <w:rPr>
          <w:color w:val="000000"/>
          <w:sz w:val="24"/>
          <w:szCs w:val="24"/>
        </w:rPr>
        <w:br/>
        <w:t xml:space="preserve">Is it death or is it life?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out of death. </w:t>
      </w:r>
      <w:r>
        <w:rPr>
          <w:color w:val="000000"/>
          <w:sz w:val="24"/>
          <w:szCs w:val="24"/>
        </w:rPr>
        <w:br/>
        <w:t xml:space="preserve">That night long Lizzie watched by her,</w:t>
      </w:r>
      <w:r>
        <w:rPr>
          <w:color w:val="000000"/>
          <w:sz w:val="24"/>
          <w:szCs w:val="24"/>
        </w:rPr>
        <w:br/>
        <w:t xml:space="preserve">Counted her pulse’s flagging stir,</w:t>
      </w:r>
      <w:r>
        <w:rPr>
          <w:color w:val="000000"/>
          <w:sz w:val="24"/>
          <w:szCs w:val="24"/>
        </w:rPr>
        <w:br/>
        <w:t xml:space="preserve">Felt for her breath,</w:t>
      </w:r>
      <w:r>
        <w:rPr>
          <w:color w:val="000000"/>
          <w:sz w:val="24"/>
          <w:szCs w:val="24"/>
        </w:rPr>
        <w:br/>
        <w:t xml:space="preserve">Held water to her lips, and cooled her face</w:t>
      </w:r>
      <w:r>
        <w:rPr>
          <w:color w:val="000000"/>
          <w:sz w:val="24"/>
          <w:szCs w:val="24"/>
        </w:rPr>
        <w:br/>
        <w:t xml:space="preserve">With tears and fanning leaves: </w:t>
      </w:r>
      <w:r>
        <w:rPr>
          <w:color w:val="000000"/>
          <w:sz w:val="24"/>
          <w:szCs w:val="24"/>
        </w:rPr>
        <w:br/>
        <w:t xml:space="preserve">But when the first birds chirped about their eaves, 530</w:t>
      </w:r>
      <w:r>
        <w:rPr>
          <w:color w:val="000000"/>
          <w:sz w:val="24"/>
          <w:szCs w:val="24"/>
        </w:rPr>
        <w:br/>
        <w:t xml:space="preserve">And early reapers plodded to the place</w:t>
      </w:r>
      <w:r>
        <w:rPr>
          <w:color w:val="000000"/>
          <w:sz w:val="24"/>
          <w:szCs w:val="24"/>
        </w:rPr>
        <w:br/>
        <w:t xml:space="preserve">Of golden sheaves,</w:t>
      </w:r>
      <w:r>
        <w:rPr>
          <w:color w:val="000000"/>
          <w:sz w:val="24"/>
          <w:szCs w:val="24"/>
        </w:rPr>
        <w:br/>
        <w:t xml:space="preserve">And dew-wet grass</w:t>
      </w:r>
      <w:r>
        <w:rPr>
          <w:color w:val="000000"/>
          <w:sz w:val="24"/>
          <w:szCs w:val="24"/>
        </w:rPr>
        <w:br/>
        <w:t xml:space="preserve">Bowed in the morning winds so brisk to pass,</w:t>
      </w:r>
      <w:r>
        <w:rPr>
          <w:color w:val="000000"/>
          <w:sz w:val="24"/>
          <w:szCs w:val="24"/>
        </w:rPr>
        <w:br/>
        <w:t xml:space="preserve">And new buds with new day</w:t>
      </w:r>
      <w:r>
        <w:rPr>
          <w:color w:val="000000"/>
          <w:sz w:val="24"/>
          <w:szCs w:val="24"/>
        </w:rPr>
        <w:br/>
        <w:t xml:space="preserve">Opened of cup-like lilies on the stream,</w:t>
      </w:r>
      <w:r>
        <w:rPr>
          <w:color w:val="000000"/>
          <w:sz w:val="24"/>
          <w:szCs w:val="24"/>
        </w:rPr>
        <w:br/>
        <w:t xml:space="preserve">Laura awoke as from a dream,</w:t>
      </w:r>
      <w:r>
        <w:rPr>
          <w:color w:val="000000"/>
          <w:sz w:val="24"/>
          <w:szCs w:val="24"/>
        </w:rPr>
        <w:br/>
        <w:t xml:space="preserve">Laughed in the innocent old way,</w:t>
      </w:r>
      <w:r>
        <w:rPr>
          <w:color w:val="000000"/>
          <w:sz w:val="24"/>
          <w:szCs w:val="24"/>
        </w:rPr>
        <w:br/>
        <w:t xml:space="preserve">Hugged Lizzie but not twice or thrice;</w:t>
      </w:r>
      <w:r>
        <w:rPr>
          <w:color w:val="000000"/>
          <w:sz w:val="24"/>
          <w:szCs w:val="24"/>
        </w:rPr>
        <w:br/>
        <w:t xml:space="preserve">Her gleaming locks showed not one thread of grey, 540</w:t>
      </w:r>
      <w:r>
        <w:rPr>
          <w:color w:val="000000"/>
          <w:sz w:val="24"/>
          <w:szCs w:val="24"/>
        </w:rPr>
        <w:br/>
        <w:t xml:space="preserve">Her breath was sweet as May</w:t>
      </w:r>
      <w:r>
        <w:rPr>
          <w:color w:val="000000"/>
          <w:sz w:val="24"/>
          <w:szCs w:val="24"/>
        </w:rPr>
        <w:br/>
        <w:t xml:space="preserve">And light danced in her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Days, weeks, months, years</w:t>
      </w:r>
      <w:r>
        <w:rPr>
          <w:color w:val="000000"/>
          <w:sz w:val="24"/>
          <w:szCs w:val="24"/>
        </w:rPr>
        <w:br/>
        <w:t xml:space="preserve">Afterwards, when both were wives</w:t>
      </w:r>
      <w:r>
        <w:rPr>
          <w:color w:val="000000"/>
          <w:sz w:val="24"/>
          <w:szCs w:val="24"/>
        </w:rPr>
        <w:br/>
        <w:t xml:space="preserve">With children of their own;</w:t>
      </w:r>
      <w:r>
        <w:rPr>
          <w:color w:val="000000"/>
          <w:sz w:val="24"/>
          <w:szCs w:val="24"/>
        </w:rPr>
        <w:br/>
        <w:t xml:space="preserve">Their mother-hearts beset with fears,</w:t>
      </w:r>
      <w:r>
        <w:rPr>
          <w:color w:val="000000"/>
          <w:sz w:val="24"/>
          <w:szCs w:val="24"/>
        </w:rPr>
        <w:br/>
        <w:t xml:space="preserve">Their lives bound up in tender lives;</w:t>
      </w:r>
      <w:r>
        <w:rPr>
          <w:color w:val="000000"/>
          <w:sz w:val="24"/>
          <w:szCs w:val="24"/>
        </w:rPr>
        <w:br/>
        <w:t xml:space="preserve">Laura would call the little ones</w:t>
      </w:r>
      <w:r>
        <w:rPr>
          <w:color w:val="000000"/>
          <w:sz w:val="24"/>
          <w:szCs w:val="24"/>
        </w:rPr>
        <w:br/>
        <w:t xml:space="preserve">And tell them of her early prime,</w:t>
      </w:r>
      <w:r>
        <w:rPr>
          <w:color w:val="000000"/>
          <w:sz w:val="24"/>
          <w:szCs w:val="24"/>
        </w:rPr>
        <w:br/>
        <w:t xml:space="preserve">Those pleasant days long gone 550</w:t>
      </w:r>
      <w:r>
        <w:rPr>
          <w:color w:val="000000"/>
          <w:sz w:val="24"/>
          <w:szCs w:val="24"/>
        </w:rPr>
        <w:br/>
        <w:t xml:space="preserve">Of not-returning time: </w:t>
      </w:r>
      <w:r>
        <w:rPr>
          <w:color w:val="000000"/>
          <w:sz w:val="24"/>
          <w:szCs w:val="24"/>
        </w:rPr>
        <w:br/>
        <w:t xml:space="preserve">Would talk about the haunted glen,</w:t>
      </w:r>
      <w:r>
        <w:rPr>
          <w:color w:val="000000"/>
          <w:sz w:val="24"/>
          <w:szCs w:val="24"/>
        </w:rPr>
        <w:br/>
        <w:t xml:space="preserve">The wicked, quaint fruit-merchant men,</w:t>
      </w:r>
      <w:r>
        <w:rPr>
          <w:color w:val="000000"/>
          <w:sz w:val="24"/>
          <w:szCs w:val="24"/>
        </w:rPr>
        <w:br/>
        <w:t xml:space="preserve">Their fruits like honey to the throat</w:t>
      </w:r>
      <w:r>
        <w:rPr>
          <w:color w:val="000000"/>
          <w:sz w:val="24"/>
          <w:szCs w:val="24"/>
        </w:rPr>
        <w:br/>
        <w:t xml:space="preserve">But poison in the blood;</w:t>
      </w:r>
      <w:r>
        <w:rPr>
          <w:color w:val="000000"/>
          <w:sz w:val="24"/>
          <w:szCs w:val="24"/>
        </w:rPr>
        <w:br/>
        <w:t xml:space="preserve">(Men sell not such in any town:)</w:t>
      </w:r>
      <w:r>
        <w:rPr>
          <w:color w:val="000000"/>
          <w:sz w:val="24"/>
          <w:szCs w:val="24"/>
        </w:rPr>
        <w:br/>
        <w:t xml:space="preserve">Would tell them how her sister stood</w:t>
      </w:r>
      <w:r>
        <w:rPr>
          <w:color w:val="000000"/>
          <w:sz w:val="24"/>
          <w:szCs w:val="24"/>
        </w:rPr>
        <w:br/>
        <w:t xml:space="preserve">In deadly peril to do her good,</w:t>
      </w:r>
      <w:r>
        <w:rPr>
          <w:color w:val="000000"/>
          <w:sz w:val="24"/>
          <w:szCs w:val="24"/>
        </w:rPr>
        <w:br/>
        <w:t xml:space="preserve">And win the fiery antidote: </w:t>
      </w:r>
      <w:r>
        <w:rPr>
          <w:color w:val="000000"/>
          <w:sz w:val="24"/>
          <w:szCs w:val="24"/>
        </w:rPr>
        <w:br/>
        <w:t xml:space="preserve">Then joining hands to little hands 560</w:t>
      </w:r>
      <w:r>
        <w:rPr>
          <w:color w:val="000000"/>
          <w:sz w:val="24"/>
          <w:szCs w:val="24"/>
        </w:rPr>
        <w:br/>
        <w:t xml:space="preserve">Would bid them cling together,</w:t>
      </w:r>
      <w:r>
        <w:rPr>
          <w:color w:val="000000"/>
          <w:sz w:val="24"/>
          <w:szCs w:val="24"/>
        </w:rPr>
        <w:br/>
        <w:t xml:space="preserve">’For there is no friend like a sister</w:t>
      </w:r>
      <w:r>
        <w:rPr>
          <w:color w:val="000000"/>
          <w:sz w:val="24"/>
          <w:szCs w:val="24"/>
        </w:rPr>
        <w:br/>
        <w:t xml:space="preserve">In calm or stormy weather;</w:t>
      </w:r>
      <w:r>
        <w:rPr>
          <w:color w:val="000000"/>
          <w:sz w:val="24"/>
          <w:szCs w:val="24"/>
        </w:rPr>
        <w:br/>
        <w:t xml:space="preserve">To cheer one on the tedious way,</w:t>
      </w:r>
      <w:r>
        <w:rPr>
          <w:color w:val="000000"/>
          <w:sz w:val="24"/>
          <w:szCs w:val="24"/>
        </w:rPr>
        <w:br/>
        <w:t xml:space="preserve">To fetch one if one goes astray,</w:t>
      </w:r>
      <w:r>
        <w:rPr>
          <w:color w:val="000000"/>
          <w:sz w:val="24"/>
          <w:szCs w:val="24"/>
        </w:rPr>
        <w:br/>
        <w:t xml:space="preserve">To lift one if one totters down,</w:t>
      </w:r>
      <w:r>
        <w:rPr>
          <w:color w:val="000000"/>
          <w:sz w:val="24"/>
          <w:szCs w:val="24"/>
        </w:rPr>
        <w:br/>
        <w:t xml:space="preserve">To strengthen whilst one stands.’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THE ROUND TOWER AT JHANSI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June 8, 1857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hundred, a thousand to one; even so;</w:t>
      </w:r>
      <w:r>
        <w:rPr>
          <w:color w:val="000000"/>
          <w:sz w:val="24"/>
          <w:szCs w:val="24"/>
        </w:rPr>
        <w:br/>
        <w:t xml:space="preserve">  Not a hope in the world remained: </w:t>
      </w:r>
      <w:r>
        <w:rPr>
          <w:color w:val="000000"/>
          <w:sz w:val="24"/>
          <w:szCs w:val="24"/>
        </w:rPr>
        <w:br/>
        <w:t xml:space="preserve">The swarming howling wretches below</w:t>
      </w:r>
      <w:r>
        <w:rPr>
          <w:color w:val="000000"/>
          <w:sz w:val="24"/>
          <w:szCs w:val="24"/>
        </w:rPr>
        <w:br/>
        <w:t xml:space="preserve">  Gained and gained and gained.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Skene looked at his pale young wife:—­</w:t>
      </w:r>
      <w:r>
        <w:rPr>
          <w:color w:val="000000"/>
          <w:sz w:val="24"/>
          <w:szCs w:val="24"/>
        </w:rPr>
        <w:br/>
        <w:t xml:space="preserve">  ’Is the time come?’—­’The time is come!’—­</w:t>
      </w:r>
      <w:r>
        <w:rPr>
          <w:color w:val="000000"/>
          <w:sz w:val="24"/>
          <w:szCs w:val="24"/>
        </w:rPr>
        <w:br/>
        <w:t xml:space="preserve">Young, strong, and so full of life: </w:t>
      </w:r>
      <w:r>
        <w:rPr>
          <w:color w:val="000000"/>
          <w:sz w:val="24"/>
          <w:szCs w:val="24"/>
        </w:rPr>
        <w:br/>
        <w:t xml:space="preserve">  The agony struck them dumb.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his arm about her now,</w:t>
      </w:r>
      <w:r>
        <w:rPr>
          <w:color w:val="000000"/>
          <w:sz w:val="24"/>
          <w:szCs w:val="24"/>
        </w:rPr>
        <w:br/>
        <w:t xml:space="preserve">  Close her cheek to his, 10</w:t>
      </w:r>
      <w:r>
        <w:rPr>
          <w:color w:val="000000"/>
          <w:sz w:val="24"/>
          <w:szCs w:val="24"/>
        </w:rPr>
        <w:br/>
        <w:t xml:space="preserve">Close the pistol to her brow—­</w:t>
      </w:r>
      <w:r>
        <w:rPr>
          <w:color w:val="000000"/>
          <w:sz w:val="24"/>
          <w:szCs w:val="24"/>
        </w:rPr>
        <w:br/>
        <w:t xml:space="preserve">  God forgive them this!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’Will it hurt much?’—­’No, mine own: </w:t>
      </w:r>
      <w:r>
        <w:rPr>
          <w:color w:val="000000"/>
          <w:sz w:val="24"/>
          <w:szCs w:val="24"/>
        </w:rPr>
        <w:br/>
        <w:t xml:space="preserve">  I wish I could bear the pang for both.’ </w:t>
      </w:r>
      <w:r>
        <w:rPr>
          <w:color w:val="000000"/>
          <w:sz w:val="24"/>
          <w:szCs w:val="24"/>
        </w:rPr>
        <w:br/>
        <w:t xml:space="preserve">’I wish I could bear the pang alone: </w:t>
      </w:r>
      <w:r>
        <w:rPr>
          <w:color w:val="000000"/>
          <w:sz w:val="24"/>
          <w:szCs w:val="24"/>
        </w:rPr>
        <w:br/>
        <w:t xml:space="preserve">  Courage, dear, I am not loth.’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Kiss and kiss:  ’It is not pain</w:t>
      </w:r>
      <w:r>
        <w:rPr>
          <w:color w:val="000000"/>
          <w:sz w:val="24"/>
          <w:szCs w:val="24"/>
        </w:rPr>
        <w:br/>
        <w:t xml:space="preserve">  Thus to kiss and die. </w:t>
      </w:r>
      <w:r>
        <w:rPr>
          <w:color w:val="000000"/>
          <w:sz w:val="24"/>
          <w:szCs w:val="24"/>
        </w:rPr>
        <w:br/>
        <w:t xml:space="preserve">One kiss more.’—­’And yet one again.’—­</w:t>
      </w:r>
      <w:r>
        <w:rPr>
          <w:color w:val="000000"/>
          <w:sz w:val="24"/>
          <w:szCs w:val="24"/>
        </w:rPr>
        <w:br/>
        <w:t xml:space="preserve">  ‘Good-bye.’—­’Good-bye.’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DREAM LAND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sunless rivers weep</w:t>
      </w:r>
      <w:r>
        <w:rPr>
          <w:color w:val="000000"/>
          <w:sz w:val="24"/>
          <w:szCs w:val="24"/>
        </w:rPr>
        <w:br/>
        <w:t xml:space="preserve">Their waves into the deep,</w:t>
      </w:r>
      <w:r>
        <w:rPr>
          <w:color w:val="000000"/>
          <w:sz w:val="24"/>
          <w:szCs w:val="24"/>
        </w:rPr>
        <w:br/>
        <w:t xml:space="preserve">She sleeps a charmed sleep: </w:t>
      </w:r>
      <w:r>
        <w:rPr>
          <w:color w:val="000000"/>
          <w:sz w:val="24"/>
          <w:szCs w:val="24"/>
        </w:rPr>
        <w:br/>
        <w:t xml:space="preserve">  Awake her not. </w:t>
      </w:r>
      <w:r>
        <w:rPr>
          <w:color w:val="000000"/>
          <w:sz w:val="24"/>
          <w:szCs w:val="24"/>
        </w:rPr>
        <w:br/>
        <w:t xml:space="preserve">Led by a single star,</w:t>
      </w:r>
      <w:r>
        <w:rPr>
          <w:color w:val="000000"/>
          <w:sz w:val="24"/>
          <w:szCs w:val="24"/>
        </w:rPr>
        <w:br/>
        <w:t xml:space="preserve">She came from very far</w:t>
      </w:r>
      <w:r>
        <w:rPr>
          <w:color w:val="000000"/>
          <w:sz w:val="24"/>
          <w:szCs w:val="24"/>
        </w:rPr>
        <w:br/>
        <w:t xml:space="preserve">To seek where shadows are</w:t>
      </w:r>
      <w:r>
        <w:rPr>
          <w:color w:val="000000"/>
          <w:sz w:val="24"/>
          <w:szCs w:val="24"/>
        </w:rPr>
        <w:br/>
        <w:t xml:space="preserve">  Her pleasant lot.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left the rosy morn,</w:t>
      </w:r>
      <w:r>
        <w:rPr>
          <w:color w:val="000000"/>
          <w:sz w:val="24"/>
          <w:szCs w:val="24"/>
        </w:rPr>
        <w:br/>
        <w:t xml:space="preserve">She left the fields of corn, 10</w:t>
      </w:r>
      <w:r>
        <w:rPr>
          <w:color w:val="000000"/>
          <w:sz w:val="24"/>
          <w:szCs w:val="24"/>
        </w:rPr>
        <w:br/>
        <w:t xml:space="preserve">For twilight cold and lorn</w:t>
      </w:r>
      <w:r>
        <w:rPr>
          <w:color w:val="000000"/>
          <w:sz w:val="24"/>
          <w:szCs w:val="24"/>
        </w:rPr>
        <w:br/>
        <w:t xml:space="preserve">  And water springs. </w:t>
      </w:r>
      <w:r>
        <w:rPr>
          <w:color w:val="000000"/>
          <w:sz w:val="24"/>
          <w:szCs w:val="24"/>
        </w:rPr>
        <w:br/>
        <w:t xml:space="preserve">Through sleep, as through a veil,</w:t>
      </w:r>
      <w:r>
        <w:rPr>
          <w:color w:val="000000"/>
          <w:sz w:val="24"/>
          <w:szCs w:val="24"/>
        </w:rPr>
        <w:br/>
        <w:t xml:space="preserve">She sees the sky look pale,</w:t>
      </w:r>
      <w:r>
        <w:rPr>
          <w:color w:val="000000"/>
          <w:sz w:val="24"/>
          <w:szCs w:val="24"/>
        </w:rPr>
        <w:br/>
        <w:t xml:space="preserve">And hears the nightingale</w:t>
      </w:r>
      <w:r>
        <w:rPr>
          <w:color w:val="000000"/>
          <w:sz w:val="24"/>
          <w:szCs w:val="24"/>
        </w:rPr>
        <w:br/>
        <w:t xml:space="preserve">  That sadly sings.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Rest, rest, a perfect rest</w:t>
      </w:r>
      <w:r>
        <w:rPr>
          <w:color w:val="000000"/>
          <w:sz w:val="24"/>
          <w:szCs w:val="24"/>
        </w:rPr>
        <w:br/>
        <w:t xml:space="preserve">Shed over brow and breast;</w:t>
      </w:r>
      <w:r>
        <w:rPr>
          <w:color w:val="000000"/>
          <w:sz w:val="24"/>
          <w:szCs w:val="24"/>
        </w:rPr>
        <w:br/>
        <w:t xml:space="preserve">Her face is toward the west,</w:t>
      </w:r>
      <w:r>
        <w:rPr>
          <w:color w:val="000000"/>
          <w:sz w:val="24"/>
          <w:szCs w:val="24"/>
        </w:rPr>
        <w:br/>
        <w:t xml:space="preserve">  The purple land. 20</w:t>
      </w:r>
      <w:r>
        <w:rPr>
          <w:color w:val="000000"/>
          <w:sz w:val="24"/>
          <w:szCs w:val="24"/>
        </w:rPr>
        <w:br/>
        <w:t xml:space="preserve">She cannot see the grain</w:t>
      </w:r>
      <w:r>
        <w:rPr>
          <w:color w:val="000000"/>
          <w:sz w:val="24"/>
          <w:szCs w:val="24"/>
        </w:rPr>
        <w:br/>
        <w:t xml:space="preserve">Ripening on hill and plain;</w:t>
      </w:r>
      <w:r>
        <w:rPr>
          <w:color w:val="000000"/>
          <w:sz w:val="24"/>
          <w:szCs w:val="24"/>
        </w:rPr>
        <w:br/>
        <w:t xml:space="preserve">She cannot feel the rain</w:t>
      </w:r>
      <w:r>
        <w:rPr>
          <w:color w:val="000000"/>
          <w:sz w:val="24"/>
          <w:szCs w:val="24"/>
        </w:rPr>
        <w:br/>
        <w:t xml:space="preserve">  Upon her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Rest, rest, for evermore</w:t>
      </w:r>
      <w:r>
        <w:rPr>
          <w:color w:val="000000"/>
          <w:sz w:val="24"/>
          <w:szCs w:val="24"/>
        </w:rPr>
        <w:br/>
        <w:t xml:space="preserve">Upon a mossy shore;</w:t>
      </w:r>
      <w:r>
        <w:rPr>
          <w:color w:val="000000"/>
          <w:sz w:val="24"/>
          <w:szCs w:val="24"/>
        </w:rPr>
        <w:br/>
        <w:t xml:space="preserve">Rest, rest at the heart’s core</w:t>
      </w:r>
      <w:r>
        <w:rPr>
          <w:color w:val="000000"/>
          <w:sz w:val="24"/>
          <w:szCs w:val="24"/>
        </w:rPr>
        <w:br/>
        <w:t xml:space="preserve">  Till time shall cease: </w:t>
      </w:r>
      <w:r>
        <w:rPr>
          <w:color w:val="000000"/>
          <w:sz w:val="24"/>
          <w:szCs w:val="24"/>
        </w:rPr>
        <w:br/>
        <w:t xml:space="preserve">Sleep that no pain shall wake;</w:t>
      </w:r>
      <w:r>
        <w:rPr>
          <w:color w:val="000000"/>
          <w:sz w:val="24"/>
          <w:szCs w:val="24"/>
        </w:rPr>
        <w:br/>
        <w:t xml:space="preserve">Night that no morn shall break 30</w:t>
      </w:r>
      <w:r>
        <w:rPr>
          <w:color w:val="000000"/>
          <w:sz w:val="24"/>
          <w:szCs w:val="24"/>
        </w:rPr>
        <w:br/>
        <w:t xml:space="preserve">Till joy shall overtake</w:t>
      </w:r>
      <w:r>
        <w:rPr>
          <w:color w:val="000000"/>
          <w:sz w:val="24"/>
          <w:szCs w:val="24"/>
        </w:rPr>
        <w:br/>
        <w:t xml:space="preserve">  Her perfect peace.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HOME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dead, my spirit turned</w:t>
      </w:r>
      <w:r>
        <w:rPr>
          <w:color w:val="000000"/>
          <w:sz w:val="24"/>
          <w:szCs w:val="24"/>
        </w:rPr>
        <w:br/>
        <w:t xml:space="preserve">  To seek the much-frequented house: </w:t>
      </w:r>
      <w:r>
        <w:rPr>
          <w:color w:val="000000"/>
          <w:sz w:val="24"/>
          <w:szCs w:val="24"/>
        </w:rPr>
        <w:br/>
        <w:t xml:space="preserve">I passed the door, and saw my friends</w:t>
      </w:r>
      <w:r>
        <w:rPr>
          <w:color w:val="000000"/>
          <w:sz w:val="24"/>
          <w:szCs w:val="24"/>
        </w:rPr>
        <w:br/>
        <w:t xml:space="preserve">  Feasting beneath green orange boughs;</w:t>
      </w:r>
      <w:r>
        <w:rPr>
          <w:color w:val="000000"/>
          <w:sz w:val="24"/>
          <w:szCs w:val="24"/>
        </w:rPr>
        <w:br/>
        <w:t xml:space="preserve">From hand to hand they pushed the wine,</w:t>
      </w:r>
      <w:r>
        <w:rPr>
          <w:color w:val="000000"/>
          <w:sz w:val="24"/>
          <w:szCs w:val="24"/>
        </w:rPr>
        <w:br/>
        <w:t xml:space="preserve">  They sucked the pulp of plum and peach;</w:t>
      </w:r>
      <w:r>
        <w:rPr>
          <w:color w:val="000000"/>
          <w:sz w:val="24"/>
          <w:szCs w:val="24"/>
        </w:rPr>
        <w:br/>
        <w:t xml:space="preserve">They sang, they jested, and they laughed,</w:t>
      </w:r>
      <w:r>
        <w:rPr>
          <w:color w:val="000000"/>
          <w:sz w:val="24"/>
          <w:szCs w:val="24"/>
        </w:rPr>
        <w:br/>
        <w:t xml:space="preserve">  For each was loved of 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listened to their honest chat: </w:t>
      </w:r>
      <w:r>
        <w:rPr>
          <w:color w:val="000000"/>
          <w:sz w:val="24"/>
          <w:szCs w:val="24"/>
        </w:rPr>
        <w:br/>
        <w:t xml:space="preserve">  Said one:  ’To-morrow we shall be 10</w:t>
      </w:r>
      <w:r>
        <w:rPr>
          <w:color w:val="000000"/>
          <w:sz w:val="24"/>
          <w:szCs w:val="24"/>
        </w:rPr>
        <w:br/>
        <w:t xml:space="preserve">Plod plod along the featureless sands,</w:t>
      </w:r>
      <w:r>
        <w:rPr>
          <w:color w:val="000000"/>
          <w:sz w:val="24"/>
          <w:szCs w:val="24"/>
        </w:rPr>
        <w:br/>
        <w:t xml:space="preserve">  And coasting miles and miles of sea.’ </w:t>
      </w:r>
      <w:r>
        <w:rPr>
          <w:color w:val="000000"/>
          <w:sz w:val="24"/>
          <w:szCs w:val="24"/>
        </w:rPr>
        <w:br/>
        <w:t xml:space="preserve">Said one:  ’Before the turn of tide</w:t>
      </w:r>
      <w:r>
        <w:rPr>
          <w:color w:val="000000"/>
          <w:sz w:val="24"/>
          <w:szCs w:val="24"/>
        </w:rPr>
        <w:br/>
        <w:t xml:space="preserve">  We will achieve the eyrie-seat.’ </w:t>
      </w:r>
      <w:r>
        <w:rPr>
          <w:color w:val="000000"/>
          <w:sz w:val="24"/>
          <w:szCs w:val="24"/>
        </w:rPr>
        <w:br/>
        <w:t xml:space="preserve">Said one:  ’To-morrow shall be like</w:t>
      </w:r>
      <w:r>
        <w:rPr>
          <w:color w:val="000000"/>
          <w:sz w:val="24"/>
          <w:szCs w:val="24"/>
        </w:rPr>
        <w:br/>
        <w:t xml:space="preserve">  To-day, but much more sweet.’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‘To-morrow,’ said they, strong with hope,</w:t>
      </w:r>
      <w:r>
        <w:rPr>
          <w:color w:val="000000"/>
          <w:sz w:val="24"/>
          <w:szCs w:val="24"/>
        </w:rPr>
        <w:br/>
        <w:t xml:space="preserve">  And dwelt upon the pleasant way: </w:t>
      </w:r>
      <w:r>
        <w:rPr>
          <w:color w:val="000000"/>
          <w:sz w:val="24"/>
          <w:szCs w:val="24"/>
        </w:rPr>
        <w:br/>
        <w:t xml:space="preserve">‘To-morrow,’ cried they, one and all,</w:t>
      </w:r>
      <w:r>
        <w:rPr>
          <w:color w:val="000000"/>
          <w:sz w:val="24"/>
          <w:szCs w:val="24"/>
        </w:rPr>
        <w:br/>
        <w:t xml:space="preserve">  While no one spoke of yesterday. 20</w:t>
      </w:r>
      <w:r>
        <w:rPr>
          <w:color w:val="000000"/>
          <w:sz w:val="24"/>
          <w:szCs w:val="24"/>
        </w:rPr>
        <w:br/>
        <w:t xml:space="preserve">Their life stood full at blessed noon;</w:t>
      </w:r>
      <w:r>
        <w:rPr>
          <w:color w:val="000000"/>
          <w:sz w:val="24"/>
          <w:szCs w:val="24"/>
        </w:rPr>
        <w:br/>
        <w:t xml:space="preserve">  I, only I, had passed away: </w:t>
      </w:r>
      <w:r>
        <w:rPr>
          <w:color w:val="000000"/>
          <w:sz w:val="24"/>
          <w:szCs w:val="24"/>
        </w:rPr>
        <w:br/>
        <w:t xml:space="preserve">‘To-morrow and to-day,’ they cried;</w:t>
      </w:r>
      <w:r>
        <w:rPr>
          <w:color w:val="000000"/>
          <w:sz w:val="24"/>
          <w:szCs w:val="24"/>
        </w:rPr>
        <w:br/>
        <w:t xml:space="preserve">  I was of yesterday.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shivered comfortless, but cast</w:t>
      </w:r>
      <w:r>
        <w:rPr>
          <w:color w:val="000000"/>
          <w:sz w:val="24"/>
          <w:szCs w:val="24"/>
        </w:rPr>
        <w:br/>
        <w:t xml:space="preserve">  No chill across the tablecloth;</w:t>
      </w:r>
      <w:r>
        <w:rPr>
          <w:color w:val="000000"/>
          <w:sz w:val="24"/>
          <w:szCs w:val="24"/>
        </w:rPr>
        <w:br/>
        <w:t xml:space="preserve">I, all-forgotten, shivered, sad</w:t>
      </w:r>
      <w:r>
        <w:rPr>
          <w:color w:val="000000"/>
          <w:sz w:val="24"/>
          <w:szCs w:val="24"/>
        </w:rPr>
        <w:br/>
        <w:t xml:space="preserve">  To stay, and yet to part how loth: </w:t>
      </w:r>
      <w:r>
        <w:rPr>
          <w:color w:val="000000"/>
          <w:sz w:val="24"/>
          <w:szCs w:val="24"/>
        </w:rPr>
        <w:br/>
        <w:t xml:space="preserve">I passed from the familiar room,</w:t>
      </w:r>
      <w:r>
        <w:rPr>
          <w:color w:val="000000"/>
          <w:sz w:val="24"/>
          <w:szCs w:val="24"/>
        </w:rPr>
        <w:br/>
        <w:t xml:space="preserve">  I who from love had passed away, 30</w:t>
      </w:r>
      <w:r>
        <w:rPr>
          <w:color w:val="000000"/>
          <w:sz w:val="24"/>
          <w:szCs w:val="24"/>
        </w:rPr>
        <w:br/>
        <w:t xml:space="preserve">Like the remembrance of a guest</w:t>
      </w:r>
      <w:r>
        <w:rPr>
          <w:color w:val="000000"/>
          <w:sz w:val="24"/>
          <w:szCs w:val="24"/>
        </w:rPr>
        <w:br/>
        <w:t xml:space="preserve">  That tarrieth but a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TRIAD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sang of love together:  one with lips</w:t>
      </w:r>
      <w:r>
        <w:rPr>
          <w:color w:val="000000"/>
          <w:sz w:val="24"/>
          <w:szCs w:val="24"/>
        </w:rPr>
        <w:br/>
        <w:t xml:space="preserve">  Crimson, with cheeks and bosom in a glow,</w:t>
      </w:r>
      <w:r>
        <w:rPr>
          <w:color w:val="000000"/>
          <w:sz w:val="24"/>
          <w:szCs w:val="24"/>
        </w:rPr>
        <w:br/>
        <w:t xml:space="preserve">Flushed to the yellow hair and finger-tips;</w:t>
      </w:r>
      <w:r>
        <w:rPr>
          <w:color w:val="000000"/>
          <w:sz w:val="24"/>
          <w:szCs w:val="24"/>
        </w:rPr>
        <w:br/>
        <w:t xml:space="preserve">  And one there sang who soft and smooth as snow</w:t>
      </w:r>
      <w:r>
        <w:rPr>
          <w:color w:val="000000"/>
          <w:sz w:val="24"/>
          <w:szCs w:val="24"/>
        </w:rPr>
        <w:br/>
        <w:t xml:space="preserve">  Bloomed like a tinted hyacinth at a show;</w:t>
      </w:r>
      <w:r>
        <w:rPr>
          <w:color w:val="000000"/>
          <w:sz w:val="24"/>
          <w:szCs w:val="24"/>
        </w:rPr>
        <w:br/>
        <w:t xml:space="preserve">And one was blue with famine after love,</w:t>
      </w:r>
      <w:r>
        <w:rPr>
          <w:color w:val="000000"/>
          <w:sz w:val="24"/>
          <w:szCs w:val="24"/>
        </w:rPr>
        <w:br/>
        <w:t xml:space="preserve">  Who like a harpstring snapped rang harsh and low</w:t>
      </w:r>
      <w:r>
        <w:rPr>
          <w:color w:val="000000"/>
          <w:sz w:val="24"/>
          <w:szCs w:val="24"/>
        </w:rPr>
        <w:br/>
        <w:t xml:space="preserve">The burden of what those were singing of. </w:t>
      </w:r>
      <w:r>
        <w:rPr>
          <w:color w:val="000000"/>
          <w:sz w:val="24"/>
          <w:szCs w:val="24"/>
        </w:rPr>
        <w:br/>
        <w:t xml:space="preserve">One shamed herself in love; one temperately</w:t>
      </w:r>
      <w:r>
        <w:rPr>
          <w:color w:val="000000"/>
          <w:sz w:val="24"/>
          <w:szCs w:val="24"/>
        </w:rPr>
        <w:br/>
        <w:t xml:space="preserve">  Grew gross in soulless love, a sluggish wife;</w:t>
      </w:r>
      <w:r>
        <w:rPr>
          <w:color w:val="000000"/>
          <w:sz w:val="24"/>
          <w:szCs w:val="24"/>
        </w:rPr>
        <w:br/>
        <w:t xml:space="preserve">One famished died for love.  Thus two of three</w:t>
      </w:r>
      <w:r>
        <w:rPr>
          <w:color w:val="000000"/>
          <w:sz w:val="24"/>
          <w:szCs w:val="24"/>
        </w:rPr>
        <w:br/>
        <w:t xml:space="preserve">  Took death for love and won him after strife;</w:t>
      </w:r>
      <w:r>
        <w:rPr>
          <w:color w:val="000000"/>
          <w:sz w:val="24"/>
          <w:szCs w:val="24"/>
        </w:rPr>
        <w:br/>
        <w:t xml:space="preserve">One droned in sweetness like a fattened bee: </w:t>
      </w:r>
      <w:r>
        <w:rPr>
          <w:color w:val="000000"/>
          <w:sz w:val="24"/>
          <w:szCs w:val="24"/>
        </w:rPr>
        <w:br/>
        <w:t xml:space="preserve">  All on the threshold, yet all short of life.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 FROM THE NORTH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had a love in soft south land,</w:t>
      </w:r>
      <w:r>
        <w:rPr>
          <w:color w:val="000000"/>
          <w:sz w:val="24"/>
          <w:szCs w:val="24"/>
        </w:rPr>
        <w:br/>
        <w:t xml:space="preserve">  Beloved through April far in May;</w:t>
      </w:r>
      <w:r>
        <w:rPr>
          <w:color w:val="000000"/>
          <w:sz w:val="24"/>
          <w:szCs w:val="24"/>
        </w:rPr>
        <w:br/>
        <w:t xml:space="preserve">He waited on my lightest breath,</w:t>
      </w:r>
      <w:r>
        <w:rPr>
          <w:color w:val="000000"/>
          <w:sz w:val="24"/>
          <w:szCs w:val="24"/>
        </w:rPr>
        <w:br/>
        <w:t xml:space="preserve">  And never dared to say me nay.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saddened if my cheer was sad,</w:t>
      </w:r>
      <w:r>
        <w:rPr>
          <w:color w:val="000000"/>
          <w:sz w:val="24"/>
          <w:szCs w:val="24"/>
        </w:rPr>
        <w:br/>
        <w:t xml:space="preserve">  But gay he grew if I was gay;</w:t>
      </w:r>
      <w:r>
        <w:rPr>
          <w:color w:val="000000"/>
          <w:sz w:val="24"/>
          <w:szCs w:val="24"/>
        </w:rPr>
        <w:br/>
        <w:t xml:space="preserve">We never differed on a hair,</w:t>
      </w:r>
      <w:r>
        <w:rPr>
          <w:color w:val="000000"/>
          <w:sz w:val="24"/>
          <w:szCs w:val="24"/>
        </w:rPr>
        <w:br/>
        <w:t xml:space="preserve">  My yes his yes, my nay his nay.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wedding hour was come, the aisles</w:t>
      </w:r>
      <w:r>
        <w:rPr>
          <w:color w:val="000000"/>
          <w:sz w:val="24"/>
          <w:szCs w:val="24"/>
        </w:rPr>
        <w:br/>
        <w:t xml:space="preserve">  Were flushed with sun and flowers that day; 10</w:t>
      </w:r>
      <w:r>
        <w:rPr>
          <w:color w:val="000000"/>
          <w:sz w:val="24"/>
          <w:szCs w:val="24"/>
        </w:rPr>
        <w:br/>
        <w:t xml:space="preserve">I pacing balanced in my thoughts: </w:t>
      </w:r>
      <w:r>
        <w:rPr>
          <w:color w:val="000000"/>
          <w:sz w:val="24"/>
          <w:szCs w:val="24"/>
        </w:rPr>
        <w:br/>
        <w:t xml:space="preserve">  ’It’s quite too late to think of nay.’—­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bridegroom answered in his turn,</w:t>
      </w:r>
      <w:r>
        <w:rPr>
          <w:color w:val="000000"/>
          <w:sz w:val="24"/>
          <w:szCs w:val="24"/>
        </w:rPr>
        <w:br/>
        <w:t xml:space="preserve">  Myself had almost answered ‘yea:’ </w:t>
      </w:r>
      <w:r>
        <w:rPr>
          <w:color w:val="000000"/>
          <w:sz w:val="24"/>
          <w:szCs w:val="24"/>
        </w:rPr>
        <w:br/>
        <w:t xml:space="preserve">When through the flashing nave I heard</w:t>
      </w:r>
      <w:r>
        <w:rPr>
          <w:color w:val="000000"/>
          <w:sz w:val="24"/>
          <w:szCs w:val="24"/>
        </w:rPr>
        <w:br/>
        <w:t xml:space="preserve">  A struggle and resounding ‘nay.’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Bridemaids and bridegroom shrank in fear,</w:t>
      </w:r>
      <w:r>
        <w:rPr>
          <w:color w:val="000000"/>
          <w:sz w:val="24"/>
          <w:szCs w:val="24"/>
        </w:rPr>
        <w:br/>
        <w:t xml:space="preserve">  But I stood high who stood at bay: </w:t>
      </w:r>
      <w:r>
        <w:rPr>
          <w:color w:val="000000"/>
          <w:sz w:val="24"/>
          <w:szCs w:val="24"/>
        </w:rPr>
        <w:br/>
        <w:t xml:space="preserve">’And if I answer yea, fair Sir,</w:t>
      </w:r>
      <w:r>
        <w:rPr>
          <w:color w:val="000000"/>
          <w:sz w:val="24"/>
          <w:szCs w:val="24"/>
        </w:rPr>
        <w:br/>
        <w:t xml:space="preserve">  What man art thou to bar with nay?’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a strong man from the north,</w:t>
      </w:r>
      <w:r>
        <w:rPr>
          <w:color w:val="000000"/>
          <w:sz w:val="24"/>
          <w:szCs w:val="24"/>
        </w:rPr>
        <w:br/>
        <w:t xml:space="preserve">  Light-locked, with eyes of dangerous grey: </w:t>
      </w:r>
      <w:r>
        <w:rPr>
          <w:color w:val="000000"/>
          <w:sz w:val="24"/>
          <w:szCs w:val="24"/>
        </w:rPr>
        <w:br/>
        <w:t xml:space="preserve">’Put yea by for another time</w:t>
      </w:r>
      <w:r>
        <w:rPr>
          <w:color w:val="000000"/>
          <w:sz w:val="24"/>
          <w:szCs w:val="24"/>
        </w:rPr>
        <w:br/>
        <w:t xml:space="preserve">  In which I will not say thee nay.’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took me in his strong white arms,</w:t>
      </w:r>
      <w:r>
        <w:rPr>
          <w:color w:val="000000"/>
          <w:sz w:val="24"/>
          <w:szCs w:val="24"/>
        </w:rPr>
        <w:br/>
        <w:t xml:space="preserve">  He bore me on his horse away</w:t>
      </w:r>
      <w:r>
        <w:rPr>
          <w:color w:val="000000"/>
          <w:sz w:val="24"/>
          <w:szCs w:val="24"/>
        </w:rPr>
        <w:br/>
        <w:t xml:space="preserve">O’er crag, morass, and hairbreadth pass,</w:t>
      </w:r>
      <w:r>
        <w:rPr>
          <w:color w:val="000000"/>
          <w:sz w:val="24"/>
          <w:szCs w:val="24"/>
        </w:rPr>
        <w:br/>
        <w:t xml:space="preserve">  But never asked me yea or nay.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made me fast with book and bell,</w:t>
      </w:r>
      <w:r>
        <w:rPr>
          <w:color w:val="000000"/>
          <w:sz w:val="24"/>
          <w:szCs w:val="24"/>
        </w:rPr>
        <w:br/>
        <w:t xml:space="preserve">  With links of love he makes me stay; 30</w:t>
      </w:r>
      <w:r>
        <w:rPr>
          <w:color w:val="000000"/>
          <w:sz w:val="24"/>
          <w:szCs w:val="24"/>
        </w:rPr>
        <w:br/>
        <w:t xml:space="preserve">Till now I’ve neither heart nor power</w:t>
      </w:r>
      <w:r>
        <w:rPr>
          <w:color w:val="000000"/>
          <w:sz w:val="24"/>
          <w:szCs w:val="24"/>
        </w:rPr>
        <w:br/>
        <w:t xml:space="preserve">  Nor will nor wish to say him nay.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 RAIN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Every valley drinks,</w:t>
      </w:r>
      <w:r>
        <w:rPr>
          <w:color w:val="000000"/>
          <w:sz w:val="24"/>
          <w:szCs w:val="24"/>
        </w:rPr>
        <w:br/>
        <w:t xml:space="preserve">  Every dell and hollow: </w:t>
      </w:r>
      <w:r>
        <w:rPr>
          <w:color w:val="000000"/>
          <w:sz w:val="24"/>
          <w:szCs w:val="24"/>
        </w:rPr>
        <w:br/>
        <w:t xml:space="preserve">Where the kind rain sinks and sinks,</w:t>
      </w:r>
      <w:r>
        <w:rPr>
          <w:color w:val="000000"/>
          <w:sz w:val="24"/>
          <w:szCs w:val="24"/>
        </w:rPr>
        <w:br/>
        <w:t xml:space="preserve">  Green of Spring will follow.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a lapse of weeks</w:t>
      </w:r>
      <w:r>
        <w:rPr>
          <w:color w:val="000000"/>
          <w:sz w:val="24"/>
          <w:szCs w:val="24"/>
        </w:rPr>
        <w:br/>
        <w:t xml:space="preserve">  Buds will burst their edges,</w:t>
      </w:r>
      <w:r>
        <w:rPr>
          <w:color w:val="000000"/>
          <w:sz w:val="24"/>
          <w:szCs w:val="24"/>
        </w:rPr>
        <w:br/>
        <w:t xml:space="preserve">Strip their wool-coats, glue-coats, streaks,</w:t>
      </w:r>
      <w:r>
        <w:rPr>
          <w:color w:val="000000"/>
          <w:sz w:val="24"/>
          <w:szCs w:val="24"/>
        </w:rPr>
        <w:br/>
        <w:t xml:space="preserve">  In the woods and hedges;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Weave a bower of love</w:t>
      </w:r>
      <w:r>
        <w:rPr>
          <w:color w:val="000000"/>
          <w:sz w:val="24"/>
          <w:szCs w:val="24"/>
        </w:rPr>
        <w:br/>
        <w:t xml:space="preserve">  For birds to meet each other, 10</w:t>
      </w:r>
      <w:r>
        <w:rPr>
          <w:color w:val="000000"/>
          <w:sz w:val="24"/>
          <w:szCs w:val="24"/>
        </w:rPr>
        <w:br/>
        <w:t xml:space="preserve">Weave a canopy above</w:t>
      </w:r>
      <w:r>
        <w:rPr>
          <w:color w:val="000000"/>
          <w:sz w:val="24"/>
          <w:szCs w:val="24"/>
        </w:rPr>
        <w:br/>
        <w:t xml:space="preserve">  Nest and egg and mother.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for fattening rain</w:t>
      </w:r>
      <w:r>
        <w:rPr>
          <w:color w:val="000000"/>
          <w:sz w:val="24"/>
          <w:szCs w:val="24"/>
        </w:rPr>
        <w:br/>
        <w:t xml:space="preserve">  We should have no flowers,</w:t>
      </w:r>
      <w:r>
        <w:rPr>
          <w:color w:val="000000"/>
          <w:sz w:val="24"/>
          <w:szCs w:val="24"/>
        </w:rPr>
        <w:br/>
        <w:t xml:space="preserve">Never a bud or leaf again</w:t>
      </w:r>
      <w:r>
        <w:rPr>
          <w:color w:val="000000"/>
          <w:sz w:val="24"/>
          <w:szCs w:val="24"/>
        </w:rPr>
        <w:br/>
        <w:t xml:space="preserve">  But for soaking showers;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a mated bird</w:t>
      </w:r>
      <w:r>
        <w:rPr>
          <w:color w:val="000000"/>
          <w:sz w:val="24"/>
          <w:szCs w:val="24"/>
        </w:rPr>
        <w:br/>
        <w:t xml:space="preserve">  In the rocking tree-tops,</w:t>
      </w:r>
      <w:r>
        <w:rPr>
          <w:color w:val="000000"/>
          <w:sz w:val="24"/>
          <w:szCs w:val="24"/>
        </w:rPr>
        <w:br/>
        <w:t xml:space="preserve">Never indeed a flock or herd</w:t>
      </w:r>
      <w:r>
        <w:rPr>
          <w:color w:val="000000"/>
          <w:sz w:val="24"/>
          <w:szCs w:val="24"/>
        </w:rPr>
        <w:br/>
        <w:t xml:space="preserve">  To graze upon the lea-crops.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Lambs so woolly white,</w:t>
      </w:r>
      <w:r>
        <w:rPr>
          <w:color w:val="000000"/>
          <w:sz w:val="24"/>
          <w:szCs w:val="24"/>
        </w:rPr>
        <w:br/>
        <w:t xml:space="preserve">  Sheep the sun-bright leas on,</w:t>
      </w:r>
      <w:r>
        <w:rPr>
          <w:color w:val="000000"/>
          <w:sz w:val="24"/>
          <w:szCs w:val="24"/>
        </w:rPr>
        <w:br/>
        <w:t xml:space="preserve">They could have no grass to bite</w:t>
      </w:r>
      <w:r>
        <w:rPr>
          <w:color w:val="000000"/>
          <w:sz w:val="24"/>
          <w:szCs w:val="24"/>
        </w:rPr>
        <w:br/>
        <w:t xml:space="preserve">  But for rain in season.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should find no moss</w:t>
      </w:r>
      <w:r>
        <w:rPr>
          <w:color w:val="000000"/>
          <w:sz w:val="24"/>
          <w:szCs w:val="24"/>
        </w:rPr>
        <w:br/>
        <w:t xml:space="preserve">  In the shadiest places,</w:t>
      </w:r>
      <w:r>
        <w:rPr>
          <w:color w:val="000000"/>
          <w:sz w:val="24"/>
          <w:szCs w:val="24"/>
        </w:rPr>
        <w:br/>
        <w:t xml:space="preserve">Find no waving meadow grass</w:t>
      </w:r>
      <w:r>
        <w:rPr>
          <w:color w:val="000000"/>
          <w:sz w:val="24"/>
          <w:szCs w:val="24"/>
        </w:rPr>
        <w:br/>
        <w:t xml:space="preserve">  Pied with broad-eyed daisies: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miles of barren sand,</w:t>
      </w:r>
      <w:r>
        <w:rPr>
          <w:color w:val="000000"/>
          <w:sz w:val="24"/>
          <w:szCs w:val="24"/>
        </w:rPr>
        <w:br/>
        <w:t xml:space="preserve">  With never a son or daughter, 30</w:t>
      </w:r>
      <w:r>
        <w:rPr>
          <w:color w:val="000000"/>
          <w:sz w:val="24"/>
          <w:szCs w:val="24"/>
        </w:rPr>
        <w:br/>
        <w:t xml:space="preserve">Not a lily on the land,</w:t>
      </w:r>
      <w:r>
        <w:rPr>
          <w:color w:val="000000"/>
          <w:sz w:val="24"/>
          <w:szCs w:val="24"/>
        </w:rPr>
        <w:br/>
        <w:t xml:space="preserve">  Or lily on the water.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COUSIN KATE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a cottage maiden</w:t>
      </w:r>
      <w:r>
        <w:rPr>
          <w:color w:val="000000"/>
          <w:sz w:val="24"/>
          <w:szCs w:val="24"/>
        </w:rPr>
        <w:br/>
        <w:t xml:space="preserve">  Hardened by sun and air,</w:t>
      </w:r>
      <w:r>
        <w:rPr>
          <w:color w:val="000000"/>
          <w:sz w:val="24"/>
          <w:szCs w:val="24"/>
        </w:rPr>
        <w:br/>
        <w:t xml:space="preserve">Contented with my cottage mates,</w:t>
      </w:r>
      <w:r>
        <w:rPr>
          <w:color w:val="000000"/>
          <w:sz w:val="24"/>
          <w:szCs w:val="24"/>
        </w:rPr>
        <w:br/>
        <w:t xml:space="preserve">  Not mindful I was fair. </w:t>
      </w:r>
      <w:r>
        <w:rPr>
          <w:color w:val="000000"/>
          <w:sz w:val="24"/>
          <w:szCs w:val="24"/>
        </w:rPr>
        <w:br/>
        <w:t xml:space="preserve">Why did a great lord find me out,</w:t>
      </w:r>
      <w:r>
        <w:rPr>
          <w:color w:val="000000"/>
          <w:sz w:val="24"/>
          <w:szCs w:val="24"/>
        </w:rPr>
        <w:br/>
        <w:t xml:space="preserve">  And praise my flaxen hair? </w:t>
      </w:r>
      <w:r>
        <w:rPr>
          <w:color w:val="000000"/>
          <w:sz w:val="24"/>
          <w:szCs w:val="24"/>
        </w:rPr>
        <w:br/>
        <w:t xml:space="preserve">Why did a great lord find me out</w:t>
      </w:r>
      <w:r>
        <w:rPr>
          <w:color w:val="000000"/>
          <w:sz w:val="24"/>
          <w:szCs w:val="24"/>
        </w:rPr>
        <w:br/>
        <w:t xml:space="preserve">  To fill my heart with care?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lured me to his palace home—­</w:t>
      </w:r>
      <w:r>
        <w:rPr>
          <w:color w:val="000000"/>
          <w:sz w:val="24"/>
          <w:szCs w:val="24"/>
        </w:rPr>
        <w:br/>
        <w:t xml:space="preserve">  Woe’s me for joy thereof—­ 10</w:t>
      </w:r>
      <w:r>
        <w:rPr>
          <w:color w:val="000000"/>
          <w:sz w:val="24"/>
          <w:szCs w:val="24"/>
        </w:rPr>
        <w:br/>
        <w:t xml:space="preserve">To lead a shameless shameful life,</w:t>
      </w:r>
      <w:r>
        <w:rPr>
          <w:color w:val="000000"/>
          <w:sz w:val="24"/>
          <w:szCs w:val="24"/>
        </w:rPr>
        <w:br/>
        <w:t xml:space="preserve">  His plaything and his love. </w:t>
      </w:r>
      <w:r>
        <w:rPr>
          <w:color w:val="000000"/>
          <w:sz w:val="24"/>
          <w:szCs w:val="24"/>
        </w:rPr>
        <w:br/>
        <w:t xml:space="preserve">He wore me like a silken knot,</w:t>
      </w:r>
      <w:r>
        <w:rPr>
          <w:color w:val="000000"/>
          <w:sz w:val="24"/>
          <w:szCs w:val="24"/>
        </w:rPr>
        <w:br/>
        <w:t xml:space="preserve">  He changed me like a glove;</w:t>
      </w:r>
      <w:r>
        <w:rPr>
          <w:color w:val="000000"/>
          <w:sz w:val="24"/>
          <w:szCs w:val="24"/>
        </w:rPr>
        <w:br/>
        <w:t xml:space="preserve">So now I moan, an unclean thing,</w:t>
      </w:r>
      <w:r>
        <w:rPr>
          <w:color w:val="000000"/>
          <w:sz w:val="24"/>
          <w:szCs w:val="24"/>
        </w:rPr>
        <w:br/>
        <w:t xml:space="preserve">  Who might have been a dove.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Lady Kate, my cousin Kate,</w:t>
      </w:r>
      <w:r>
        <w:rPr>
          <w:color w:val="000000"/>
          <w:sz w:val="24"/>
          <w:szCs w:val="24"/>
        </w:rPr>
        <w:br/>
        <w:t xml:space="preserve">  You grew more fair than I: </w:t>
      </w:r>
      <w:r>
        <w:rPr>
          <w:color w:val="000000"/>
          <w:sz w:val="24"/>
          <w:szCs w:val="24"/>
        </w:rPr>
        <w:br/>
        <w:t xml:space="preserve">He saw you at your father’s gate,</w:t>
      </w:r>
      <w:r>
        <w:rPr>
          <w:color w:val="000000"/>
          <w:sz w:val="24"/>
          <w:szCs w:val="24"/>
        </w:rPr>
        <w:br/>
        <w:t xml:space="preserve">  Chose you, and cast me by. 20</w:t>
      </w:r>
      <w:r>
        <w:rPr>
          <w:color w:val="000000"/>
          <w:sz w:val="24"/>
          <w:szCs w:val="24"/>
        </w:rPr>
        <w:br/>
        <w:t xml:space="preserve">He watched your steps along the lane,</w:t>
      </w:r>
      <w:r>
        <w:rPr>
          <w:color w:val="000000"/>
          <w:sz w:val="24"/>
          <w:szCs w:val="24"/>
        </w:rPr>
        <w:br/>
        <w:t xml:space="preserve">  Your work among the rye;</w:t>
      </w:r>
      <w:r>
        <w:rPr>
          <w:color w:val="000000"/>
          <w:sz w:val="24"/>
          <w:szCs w:val="24"/>
        </w:rPr>
        <w:br/>
        <w:t xml:space="preserve">He lifted you from mean estate</w:t>
      </w:r>
      <w:r>
        <w:rPr>
          <w:color w:val="000000"/>
          <w:sz w:val="24"/>
          <w:szCs w:val="24"/>
        </w:rPr>
        <w:br/>
        <w:t xml:space="preserve">  To sit with him on high.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Because you were so good and pure</w:t>
      </w:r>
      <w:r>
        <w:rPr>
          <w:color w:val="000000"/>
          <w:sz w:val="24"/>
          <w:szCs w:val="24"/>
        </w:rPr>
        <w:br/>
        <w:t xml:space="preserve">  He bound you with his ring: </w:t>
      </w:r>
      <w:r>
        <w:rPr>
          <w:color w:val="000000"/>
          <w:sz w:val="24"/>
          <w:szCs w:val="24"/>
        </w:rPr>
        <w:br/>
        <w:t xml:space="preserve">The neighbours call you good and pure,</w:t>
      </w:r>
      <w:r>
        <w:rPr>
          <w:color w:val="000000"/>
          <w:sz w:val="24"/>
          <w:szCs w:val="24"/>
        </w:rPr>
        <w:br/>
        <w:t xml:space="preserve">  Call me an outcast thing. </w:t>
      </w:r>
      <w:r>
        <w:rPr>
          <w:color w:val="000000"/>
          <w:sz w:val="24"/>
          <w:szCs w:val="24"/>
        </w:rPr>
        <w:br/>
        <w:t xml:space="preserve">Even so I sit and howl in dust,</w:t>
      </w:r>
      <w:r>
        <w:rPr>
          <w:color w:val="000000"/>
          <w:sz w:val="24"/>
          <w:szCs w:val="24"/>
        </w:rPr>
        <w:br/>
        <w:t xml:space="preserve">  You sit in gold and sing:  30</w:t>
      </w:r>
      <w:r>
        <w:rPr>
          <w:color w:val="000000"/>
          <w:sz w:val="24"/>
          <w:szCs w:val="24"/>
        </w:rPr>
        <w:br/>
        <w:t xml:space="preserve">Now which of us has tenderer heart? </w:t>
      </w:r>
      <w:r>
        <w:rPr>
          <w:color w:val="000000"/>
          <w:sz w:val="24"/>
          <w:szCs w:val="24"/>
        </w:rPr>
        <w:br/>
        <w:t xml:space="preserve">  You had the stronger 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cousin Kate, my love was true,</w:t>
      </w:r>
      <w:r>
        <w:rPr>
          <w:color w:val="000000"/>
          <w:sz w:val="24"/>
          <w:szCs w:val="24"/>
        </w:rPr>
        <w:br/>
        <w:t xml:space="preserve">  Your love was writ in sand: </w:t>
      </w:r>
      <w:r>
        <w:rPr>
          <w:color w:val="000000"/>
          <w:sz w:val="24"/>
          <w:szCs w:val="24"/>
        </w:rPr>
        <w:br/>
        <w:t xml:space="preserve">If he had fooled not me but you,</w:t>
      </w:r>
      <w:r>
        <w:rPr>
          <w:color w:val="000000"/>
          <w:sz w:val="24"/>
          <w:szCs w:val="24"/>
        </w:rPr>
        <w:br/>
        <w:t xml:space="preserve">  If you stood where I stand,</w:t>
      </w:r>
      <w:r>
        <w:rPr>
          <w:color w:val="000000"/>
          <w:sz w:val="24"/>
          <w:szCs w:val="24"/>
        </w:rPr>
        <w:br/>
        <w:t xml:space="preserve">He’d not have won me with his love</w:t>
      </w:r>
      <w:r>
        <w:rPr>
          <w:color w:val="000000"/>
          <w:sz w:val="24"/>
          <w:szCs w:val="24"/>
        </w:rPr>
        <w:br/>
        <w:t xml:space="preserve">  Nor bought me with his land;</w:t>
      </w:r>
      <w:r>
        <w:rPr>
          <w:color w:val="000000"/>
          <w:sz w:val="24"/>
          <w:szCs w:val="24"/>
        </w:rPr>
        <w:br/>
        <w:t xml:space="preserve">I would have spit into his face</w:t>
      </w:r>
      <w:r>
        <w:rPr>
          <w:color w:val="000000"/>
          <w:sz w:val="24"/>
          <w:szCs w:val="24"/>
        </w:rPr>
        <w:br/>
        <w:t xml:space="preserve">  And not have taken his hand.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I’ve a gift you have not got,</w:t>
      </w:r>
      <w:r>
        <w:rPr>
          <w:color w:val="000000"/>
          <w:sz w:val="24"/>
          <w:szCs w:val="24"/>
        </w:rPr>
        <w:br/>
        <w:t xml:space="preserve">  And seem not like to get: </w:t>
      </w:r>
      <w:r>
        <w:rPr>
          <w:color w:val="000000"/>
          <w:sz w:val="24"/>
          <w:szCs w:val="24"/>
        </w:rPr>
        <w:br/>
        <w:t xml:space="preserve">For all your clothes and wedding-ring</w:t>
      </w:r>
      <w:r>
        <w:rPr>
          <w:color w:val="000000"/>
          <w:sz w:val="24"/>
          <w:szCs w:val="24"/>
        </w:rPr>
        <w:br/>
        <w:t xml:space="preserve">  I’ve little doubt you fret. </w:t>
      </w:r>
      <w:r>
        <w:rPr>
          <w:color w:val="000000"/>
          <w:sz w:val="24"/>
          <w:szCs w:val="24"/>
        </w:rPr>
        <w:br/>
        <w:t xml:space="preserve">My fair-haired son, my shame, my pride,</w:t>
      </w:r>
      <w:r>
        <w:rPr>
          <w:color w:val="000000"/>
          <w:sz w:val="24"/>
          <w:szCs w:val="24"/>
        </w:rPr>
        <w:br/>
        <w:t xml:space="preserve">  Cling closer, closer yet: </w:t>
      </w:r>
      <w:r>
        <w:rPr>
          <w:color w:val="000000"/>
          <w:sz w:val="24"/>
          <w:szCs w:val="24"/>
        </w:rPr>
        <w:br/>
        <w:t xml:space="preserve">Your father would give lands for one</w:t>
      </w:r>
      <w:r>
        <w:rPr>
          <w:color w:val="000000"/>
          <w:sz w:val="24"/>
          <w:szCs w:val="24"/>
        </w:rPr>
        <w:br/>
        <w:t xml:space="preserve">  To wear his coronet.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NOBLE SISTERS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’Now did you mark a falcon,</w:t>
      </w:r>
      <w:r>
        <w:rPr>
          <w:color w:val="000000"/>
          <w:sz w:val="24"/>
          <w:szCs w:val="24"/>
        </w:rPr>
        <w:br/>
        <w:t xml:space="preserve">  Sister dear, sister dear,</w:t>
      </w:r>
      <w:r>
        <w:rPr>
          <w:color w:val="000000"/>
          <w:sz w:val="24"/>
          <w:szCs w:val="24"/>
        </w:rPr>
        <w:br/>
        <w:t xml:space="preserve">Flying toward my window</w:t>
      </w:r>
      <w:r>
        <w:rPr>
          <w:color w:val="000000"/>
          <w:sz w:val="24"/>
          <w:szCs w:val="24"/>
        </w:rPr>
        <w:br/>
        <w:t xml:space="preserve">  In the morning cool and clear? </w:t>
      </w:r>
      <w:r>
        <w:rPr>
          <w:color w:val="000000"/>
          <w:sz w:val="24"/>
          <w:szCs w:val="24"/>
        </w:rPr>
        <w:br/>
        <w:t xml:space="preserve">With jingling bells about her neck,</w:t>
      </w:r>
      <w:r>
        <w:rPr>
          <w:color w:val="000000"/>
          <w:sz w:val="24"/>
          <w:szCs w:val="24"/>
        </w:rPr>
        <w:br/>
        <w:t xml:space="preserve">  But what beneath her wing? </w:t>
      </w:r>
      <w:r>
        <w:rPr>
          <w:color w:val="000000"/>
          <w:sz w:val="24"/>
          <w:szCs w:val="24"/>
        </w:rPr>
        <w:br/>
        <w:t xml:space="preserve">It may have been a ribbon,</w:t>
      </w:r>
      <w:r>
        <w:rPr>
          <w:color w:val="000000"/>
          <w:sz w:val="24"/>
          <w:szCs w:val="24"/>
        </w:rPr>
        <w:br/>
        <w:t xml:space="preserve">  Or it may have been a ring.’—­</w:t>
      </w:r>
      <w:r>
        <w:rPr>
          <w:color w:val="000000"/>
          <w:sz w:val="24"/>
          <w:szCs w:val="24"/>
        </w:rPr>
        <w:br/>
        <w:t xml:space="preserve">      ’I marked a falcon swooping</w:t>
      </w:r>
      <w:r>
        <w:rPr>
          <w:color w:val="000000"/>
          <w:sz w:val="24"/>
          <w:szCs w:val="24"/>
        </w:rPr>
        <w:br/>
        <w:t xml:space="preserve">        At the break of day; 10</w:t>
      </w:r>
      <w:r>
        <w:rPr>
          <w:color w:val="000000"/>
          <w:sz w:val="24"/>
          <w:szCs w:val="24"/>
        </w:rPr>
        <w:br/>
        <w:t xml:space="preserve">      And for your love, my sister dove,</w:t>
      </w:r>
      <w:r>
        <w:rPr>
          <w:color w:val="000000"/>
          <w:sz w:val="24"/>
          <w:szCs w:val="24"/>
        </w:rPr>
        <w:br/>
        <w:t xml:space="preserve">        I ’frayed the thief away.’—­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’Or did you spy a ruddy hound,</w:t>
      </w:r>
      <w:r>
        <w:rPr>
          <w:color w:val="000000"/>
          <w:sz w:val="24"/>
          <w:szCs w:val="24"/>
        </w:rPr>
        <w:br/>
        <w:t xml:space="preserve">  Sister fair and tall,</w:t>
      </w:r>
      <w:r>
        <w:rPr>
          <w:color w:val="000000"/>
          <w:sz w:val="24"/>
          <w:szCs w:val="24"/>
        </w:rPr>
        <w:br/>
        <w:t xml:space="preserve">Went snuffing round my garden bound,</w:t>
      </w:r>
      <w:r>
        <w:rPr>
          <w:color w:val="000000"/>
          <w:sz w:val="24"/>
          <w:szCs w:val="24"/>
        </w:rPr>
        <w:br/>
        <w:t xml:space="preserve">  Or crouched by my bower wall? </w:t>
      </w:r>
      <w:r>
        <w:rPr>
          <w:color w:val="000000"/>
          <w:sz w:val="24"/>
          <w:szCs w:val="24"/>
        </w:rPr>
        <w:br/>
        <w:t xml:space="preserve">With a silken leash about his neck;</w:t>
      </w:r>
      <w:r>
        <w:rPr>
          <w:color w:val="000000"/>
          <w:sz w:val="24"/>
          <w:szCs w:val="24"/>
        </w:rPr>
        <w:br/>
        <w:t xml:space="preserve">  But in his mouth may be</w:t>
      </w:r>
      <w:r>
        <w:rPr>
          <w:color w:val="000000"/>
          <w:sz w:val="24"/>
          <w:szCs w:val="24"/>
        </w:rPr>
        <w:br/>
        <w:t xml:space="preserve">A chain of gold and silver links,</w:t>
      </w:r>
      <w:r>
        <w:rPr>
          <w:color w:val="000000"/>
          <w:sz w:val="24"/>
          <w:szCs w:val="24"/>
        </w:rPr>
        <w:br/>
        <w:t xml:space="preserve">  Or a letter writ to me.’—­ 20</w:t>
      </w:r>
      <w:r>
        <w:rPr>
          <w:color w:val="000000"/>
          <w:sz w:val="24"/>
          <w:szCs w:val="24"/>
        </w:rPr>
        <w:br/>
        <w:t xml:space="preserve">      ’I heard a hound, highborn sister,</w:t>
      </w:r>
      <w:r>
        <w:rPr>
          <w:color w:val="000000"/>
          <w:sz w:val="24"/>
          <w:szCs w:val="24"/>
        </w:rPr>
        <w:br/>
        <w:t xml:space="preserve">        Stood baying at the moon;</w:t>
      </w:r>
      <w:r>
        <w:rPr>
          <w:color w:val="000000"/>
          <w:sz w:val="24"/>
          <w:szCs w:val="24"/>
        </w:rPr>
        <w:br/>
        <w:t xml:space="preserve">      I rose and drove him from your wall</w:t>
      </w:r>
      <w:r>
        <w:rPr>
          <w:color w:val="000000"/>
          <w:sz w:val="24"/>
          <w:szCs w:val="24"/>
        </w:rPr>
        <w:br/>
        <w:t xml:space="preserve">        Lest you should wake too soon.’—­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’Or did you meet a pretty page</w:t>
      </w:r>
      <w:r>
        <w:rPr>
          <w:color w:val="000000"/>
          <w:sz w:val="24"/>
          <w:szCs w:val="24"/>
        </w:rPr>
        <w:br/>
        <w:t xml:space="preserve">  Sat swinging on the gate;</w:t>
      </w:r>
      <w:r>
        <w:rPr>
          <w:color w:val="000000"/>
          <w:sz w:val="24"/>
          <w:szCs w:val="24"/>
        </w:rPr>
        <w:br/>
        <w:t xml:space="preserve">Sat whistling whistling like a bird,</w:t>
      </w:r>
      <w:r>
        <w:rPr>
          <w:color w:val="000000"/>
          <w:sz w:val="24"/>
          <w:szCs w:val="24"/>
        </w:rPr>
        <w:br/>
        <w:t xml:space="preserve">  Or may be slept too late;</w:t>
      </w:r>
      <w:r>
        <w:rPr>
          <w:color w:val="000000"/>
          <w:sz w:val="24"/>
          <w:szCs w:val="24"/>
        </w:rPr>
        <w:br/>
        <w:t xml:space="preserve">With eaglets broidered on his cap,</w:t>
      </w:r>
      <w:r>
        <w:rPr>
          <w:color w:val="000000"/>
          <w:sz w:val="24"/>
          <w:szCs w:val="24"/>
        </w:rPr>
        <w:br/>
        <w:t xml:space="preserve">  And eaglets on his glove? 30</w:t>
      </w:r>
      <w:r>
        <w:rPr>
          <w:color w:val="000000"/>
          <w:sz w:val="24"/>
          <w:szCs w:val="24"/>
        </w:rPr>
        <w:br/>
        <w:t xml:space="preserve">If you had turned his pockets out,</w:t>
      </w:r>
      <w:r>
        <w:rPr>
          <w:color w:val="000000"/>
          <w:sz w:val="24"/>
          <w:szCs w:val="24"/>
        </w:rPr>
        <w:br/>
        <w:t xml:space="preserve">  You had found some pledge of love.’—­</w:t>
      </w:r>
      <w:r>
        <w:rPr>
          <w:color w:val="000000"/>
          <w:sz w:val="24"/>
          <w:szCs w:val="24"/>
        </w:rPr>
        <w:br/>
        <w:t xml:space="preserve">      ’I met him at this daybreak,</w:t>
      </w:r>
      <w:r>
        <w:rPr>
          <w:color w:val="000000"/>
          <w:sz w:val="24"/>
          <w:szCs w:val="24"/>
        </w:rPr>
        <w:br/>
        <w:t xml:space="preserve">        Scarce the east was red: </w:t>
      </w:r>
      <w:r>
        <w:rPr>
          <w:color w:val="000000"/>
          <w:sz w:val="24"/>
          <w:szCs w:val="24"/>
        </w:rPr>
        <w:br/>
        <w:t xml:space="preserve">      Lest the creaking gate should anger you,</w:t>
      </w:r>
      <w:r>
        <w:rPr>
          <w:color w:val="000000"/>
          <w:sz w:val="24"/>
          <w:szCs w:val="24"/>
        </w:rPr>
        <w:br/>
        <w:t xml:space="preserve">        I packed him home to bed.’—­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patience, sister.  Did you see</w:t>
      </w:r>
      <w:r>
        <w:rPr>
          <w:color w:val="000000"/>
          <w:sz w:val="24"/>
          <w:szCs w:val="24"/>
        </w:rPr>
        <w:br/>
        <w:t xml:space="preserve">  A young man tall and strong,</w:t>
      </w:r>
      <w:r>
        <w:rPr>
          <w:color w:val="000000"/>
          <w:sz w:val="24"/>
          <w:szCs w:val="24"/>
        </w:rPr>
        <w:br/>
        <w:t xml:space="preserve">Swift-footed to uphold the right</w:t>
      </w:r>
      <w:r>
        <w:rPr>
          <w:color w:val="000000"/>
          <w:sz w:val="24"/>
          <w:szCs w:val="24"/>
        </w:rPr>
        <w:br/>
        <w:t xml:space="preserve">  And to uproot the wrong, 40</w:t>
      </w:r>
      <w:r>
        <w:rPr>
          <w:color w:val="000000"/>
          <w:sz w:val="24"/>
          <w:szCs w:val="24"/>
        </w:rPr>
        <w:br/>
        <w:t xml:space="preserve">Come home across the desolate sea</w:t>
      </w:r>
      <w:r>
        <w:rPr>
          <w:color w:val="000000"/>
          <w:sz w:val="24"/>
          <w:szCs w:val="24"/>
        </w:rPr>
        <w:br/>
        <w:t xml:space="preserve">  To woo me for his wife? </w:t>
      </w:r>
      <w:r>
        <w:rPr>
          <w:color w:val="000000"/>
          <w:sz w:val="24"/>
          <w:szCs w:val="24"/>
        </w:rPr>
        <w:br/>
        <w:t xml:space="preserve">And in his heart my heart is locked,</w:t>
      </w:r>
      <w:r>
        <w:rPr>
          <w:color w:val="000000"/>
          <w:sz w:val="24"/>
          <w:szCs w:val="24"/>
        </w:rPr>
        <w:br/>
        <w:t xml:space="preserve">  And in his life my life.’—­</w:t>
      </w:r>
      <w:r>
        <w:rPr>
          <w:color w:val="000000"/>
          <w:sz w:val="24"/>
          <w:szCs w:val="24"/>
        </w:rPr>
        <w:br/>
        <w:t xml:space="preserve">      ’I met a nameless man, sister,</w:t>
      </w:r>
      <w:r>
        <w:rPr>
          <w:color w:val="000000"/>
          <w:sz w:val="24"/>
          <w:szCs w:val="24"/>
        </w:rPr>
        <w:br/>
        <w:t xml:space="preserve">        Hard by your chamber door: </w:t>
      </w:r>
      <w:r>
        <w:rPr>
          <w:color w:val="000000"/>
          <w:sz w:val="24"/>
          <w:szCs w:val="24"/>
        </w:rPr>
        <w:br/>
        <w:t xml:space="preserve">      I said:  Her husband loves her much. </w:t>
      </w:r>
      <w:r>
        <w:rPr>
          <w:color w:val="000000"/>
          <w:sz w:val="24"/>
          <w:szCs w:val="24"/>
        </w:rPr>
        <w:br/>
        <w:t xml:space="preserve">        And yet she loves him more.’—­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’Fie, sister, fie, a wicked lie,</w:t>
      </w:r>
      <w:r>
        <w:rPr>
          <w:color w:val="000000"/>
          <w:sz w:val="24"/>
          <w:szCs w:val="24"/>
        </w:rPr>
        <w:br/>
        <w:t xml:space="preserve">  A lie, a wicked lie, 50</w:t>
      </w:r>
      <w:r>
        <w:rPr>
          <w:color w:val="000000"/>
          <w:sz w:val="24"/>
          <w:szCs w:val="24"/>
        </w:rPr>
        <w:br/>
        <w:t xml:space="preserve">I have none other love but him,</w:t>
      </w:r>
      <w:r>
        <w:rPr>
          <w:color w:val="000000"/>
          <w:sz w:val="24"/>
          <w:szCs w:val="24"/>
        </w:rPr>
        <w:br/>
        <w:t xml:space="preserve">  Nor will have till I die. </w:t>
      </w:r>
      <w:r>
        <w:rPr>
          <w:color w:val="000000"/>
          <w:sz w:val="24"/>
          <w:szCs w:val="24"/>
        </w:rPr>
        <w:br/>
        <w:t xml:space="preserve">And you have turned him from our door,</w:t>
      </w:r>
      <w:r>
        <w:rPr>
          <w:color w:val="000000"/>
          <w:sz w:val="24"/>
          <w:szCs w:val="24"/>
        </w:rPr>
        <w:br/>
        <w:t xml:space="preserve">  And stabbed him with a lie: </w:t>
      </w:r>
      <w:r>
        <w:rPr>
          <w:color w:val="000000"/>
          <w:sz w:val="24"/>
          <w:szCs w:val="24"/>
        </w:rPr>
        <w:br/>
        <w:t xml:space="preserve">I will go seek him thro’ the world</w:t>
      </w:r>
      <w:r>
        <w:rPr>
          <w:color w:val="000000"/>
          <w:sz w:val="24"/>
          <w:szCs w:val="24"/>
        </w:rPr>
        <w:br/>
        <w:t xml:space="preserve">  In sorrow till I die.’—­</w:t>
      </w:r>
      <w:r>
        <w:rPr>
          <w:color w:val="000000"/>
          <w:sz w:val="24"/>
          <w:szCs w:val="24"/>
        </w:rPr>
        <w:br/>
        <w:t xml:space="preserve">      ’Go seek in sorrow, sister,</w:t>
      </w:r>
      <w:r>
        <w:rPr>
          <w:color w:val="000000"/>
          <w:sz w:val="24"/>
          <w:szCs w:val="24"/>
        </w:rPr>
        <w:br/>
        <w:t xml:space="preserve">        And find in sorrow too: </w:t>
      </w:r>
      <w:r>
        <w:rPr>
          <w:color w:val="000000"/>
          <w:sz w:val="24"/>
          <w:szCs w:val="24"/>
        </w:rPr>
        <w:br/>
        <w:t xml:space="preserve">      If thus you shame our father’s name</w:t>
      </w:r>
      <w:r>
        <w:rPr>
          <w:color w:val="000000"/>
          <w:sz w:val="24"/>
          <w:szCs w:val="24"/>
        </w:rPr>
        <w:br/>
        <w:t xml:space="preserve">        My curse go forth with you.’ 60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Frost-locked all the winter,</w:t>
      </w:r>
      <w:r>
        <w:rPr>
          <w:color w:val="000000"/>
          <w:sz w:val="24"/>
          <w:szCs w:val="24"/>
        </w:rPr>
        <w:br/>
        <w:t xml:space="preserve">Seeds, and roots, and stones of fruits,</w:t>
      </w:r>
      <w:r>
        <w:rPr>
          <w:color w:val="000000"/>
          <w:sz w:val="24"/>
          <w:szCs w:val="24"/>
        </w:rPr>
        <w:br/>
        <w:t xml:space="preserve">What shall make their sap ascend</w:t>
      </w:r>
      <w:r>
        <w:rPr>
          <w:color w:val="000000"/>
          <w:sz w:val="24"/>
          <w:szCs w:val="24"/>
        </w:rPr>
        <w:br/>
        <w:t xml:space="preserve">That they may put forth shoots? </w:t>
      </w:r>
      <w:r>
        <w:rPr>
          <w:color w:val="000000"/>
          <w:sz w:val="24"/>
          <w:szCs w:val="24"/>
        </w:rPr>
        <w:br/>
        <w:t xml:space="preserve">Tips of tender green,</w:t>
      </w:r>
      <w:r>
        <w:rPr>
          <w:color w:val="000000"/>
          <w:sz w:val="24"/>
          <w:szCs w:val="24"/>
        </w:rPr>
        <w:br/>
        <w:t xml:space="preserve">Leaf, or blade, or sheath;</w:t>
      </w:r>
      <w:r>
        <w:rPr>
          <w:color w:val="000000"/>
          <w:sz w:val="24"/>
          <w:szCs w:val="24"/>
        </w:rPr>
        <w:br/>
        <w:t xml:space="preserve">Telling of the hidden life</w:t>
      </w:r>
      <w:r>
        <w:rPr>
          <w:color w:val="000000"/>
          <w:sz w:val="24"/>
          <w:szCs w:val="24"/>
        </w:rPr>
        <w:br/>
        <w:t xml:space="preserve">That breaks forth underneath,</w:t>
      </w:r>
      <w:r>
        <w:rPr>
          <w:color w:val="000000"/>
          <w:sz w:val="24"/>
          <w:szCs w:val="24"/>
        </w:rPr>
        <w:br/>
        <w:t xml:space="preserve">Life nursed in its grave by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Blows the thaw-wind pleasantly, 10</w:t>
      </w:r>
      <w:r>
        <w:rPr>
          <w:color w:val="000000"/>
          <w:sz w:val="24"/>
          <w:szCs w:val="24"/>
        </w:rPr>
        <w:br/>
        <w:t xml:space="preserve">Drips the soaking rain,</w:t>
      </w:r>
      <w:r>
        <w:rPr>
          <w:color w:val="000000"/>
          <w:sz w:val="24"/>
          <w:szCs w:val="24"/>
        </w:rPr>
        <w:br/>
        <w:t xml:space="preserve">By fits looks down the waking sun: </w:t>
      </w:r>
      <w:r>
        <w:rPr>
          <w:color w:val="000000"/>
          <w:sz w:val="24"/>
          <w:szCs w:val="24"/>
        </w:rPr>
        <w:br/>
        <w:t xml:space="preserve">Young grass springs on the plain;</w:t>
      </w:r>
      <w:r>
        <w:rPr>
          <w:color w:val="000000"/>
          <w:sz w:val="24"/>
          <w:szCs w:val="24"/>
        </w:rPr>
        <w:br/>
        <w:t xml:space="preserve">Young leaves clothe early hedgerow trees;</w:t>
      </w:r>
      <w:r>
        <w:rPr>
          <w:color w:val="000000"/>
          <w:sz w:val="24"/>
          <w:szCs w:val="24"/>
        </w:rPr>
        <w:br/>
        <w:t xml:space="preserve">Seeds, and roots, and stones of fruits,</w:t>
      </w:r>
      <w:r>
        <w:rPr>
          <w:color w:val="000000"/>
          <w:sz w:val="24"/>
          <w:szCs w:val="24"/>
        </w:rPr>
        <w:br/>
        <w:t xml:space="preserve">Swollen with sap put forth their shoots;</w:t>
      </w:r>
      <w:r>
        <w:rPr>
          <w:color w:val="000000"/>
          <w:sz w:val="24"/>
          <w:szCs w:val="24"/>
        </w:rPr>
        <w:br/>
        <w:t xml:space="preserve">Curled-headed ferns sprout in the lane;</w:t>
      </w:r>
      <w:r>
        <w:rPr>
          <w:color w:val="000000"/>
          <w:sz w:val="24"/>
          <w:szCs w:val="24"/>
        </w:rPr>
        <w:br/>
        <w:t xml:space="preserve">Birds sing and pair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time like Spring,</w:t>
      </w:r>
      <w:r>
        <w:rPr>
          <w:color w:val="000000"/>
          <w:sz w:val="24"/>
          <w:szCs w:val="24"/>
        </w:rPr>
        <w:br/>
        <w:t xml:space="preserve">When life’s alive in everything, 20</w:t>
      </w:r>
      <w:r>
        <w:rPr>
          <w:color w:val="000000"/>
          <w:sz w:val="24"/>
          <w:szCs w:val="24"/>
        </w:rPr>
        <w:br/>
        <w:t xml:space="preserve">Before new nestlings sing,</w:t>
      </w:r>
      <w:r>
        <w:rPr>
          <w:color w:val="000000"/>
          <w:sz w:val="24"/>
          <w:szCs w:val="24"/>
        </w:rPr>
        <w:br/>
        <w:t xml:space="preserve">Before cleft swallows speed their journey back</w:t>
      </w:r>
      <w:r>
        <w:rPr>
          <w:color w:val="000000"/>
          <w:sz w:val="24"/>
          <w:szCs w:val="24"/>
        </w:rPr>
        <w:br/>
        <w:t xml:space="preserve">Along the trackless track—­</w:t>
      </w:r>
      <w:r>
        <w:rPr>
          <w:color w:val="000000"/>
          <w:sz w:val="24"/>
          <w:szCs w:val="24"/>
        </w:rPr>
        <w:br/>
        <w:t xml:space="preserve">God guides their wing,</w:t>
      </w:r>
      <w:r>
        <w:rPr>
          <w:color w:val="000000"/>
          <w:sz w:val="24"/>
          <w:szCs w:val="24"/>
        </w:rPr>
        <w:br/>
        <w:t xml:space="preserve">He spreads their table that they nothing lack,—­</w:t>
      </w:r>
      <w:r>
        <w:rPr>
          <w:color w:val="000000"/>
          <w:sz w:val="24"/>
          <w:szCs w:val="24"/>
        </w:rPr>
        <w:br/>
        <w:t xml:space="preserve">Before the daisy grows a common flower,</w:t>
      </w:r>
      <w:r>
        <w:rPr>
          <w:color w:val="000000"/>
          <w:sz w:val="24"/>
          <w:szCs w:val="24"/>
        </w:rPr>
        <w:br/>
        <w:t xml:space="preserve">Before the sun has power</w:t>
      </w:r>
      <w:r>
        <w:rPr>
          <w:color w:val="000000"/>
          <w:sz w:val="24"/>
          <w:szCs w:val="24"/>
        </w:rPr>
        <w:br/>
        <w:t xml:space="preserve">To scorch the world up in his noontide hour.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time like Spring,</w:t>
      </w:r>
      <w:r>
        <w:rPr>
          <w:color w:val="000000"/>
          <w:sz w:val="24"/>
          <w:szCs w:val="24"/>
        </w:rPr>
        <w:br/>
        <w:t xml:space="preserve">Like Spring that passes by; 30</w:t>
      </w:r>
      <w:r>
        <w:rPr>
          <w:color w:val="000000"/>
          <w:sz w:val="24"/>
          <w:szCs w:val="24"/>
        </w:rPr>
        <w:br/>
        <w:t xml:space="preserve">There is no life like Spring-life born to die,—­</w:t>
      </w:r>
      <w:r>
        <w:rPr>
          <w:color w:val="000000"/>
          <w:sz w:val="24"/>
          <w:szCs w:val="24"/>
        </w:rPr>
        <w:br/>
        <w:t xml:space="preserve">Piercing the sod,</w:t>
      </w:r>
      <w:r>
        <w:rPr>
          <w:color w:val="000000"/>
          <w:sz w:val="24"/>
          <w:szCs w:val="24"/>
        </w:rPr>
        <w:br/>
        <w:t xml:space="preserve">Clothing the uncouth clod,</w:t>
      </w:r>
      <w:r>
        <w:rPr>
          <w:color w:val="000000"/>
          <w:sz w:val="24"/>
          <w:szCs w:val="24"/>
        </w:rPr>
        <w:br/>
        <w:t xml:space="preserve">Hatched in the nest,</w:t>
      </w:r>
      <w:r>
        <w:rPr>
          <w:color w:val="000000"/>
          <w:sz w:val="24"/>
          <w:szCs w:val="24"/>
        </w:rPr>
        <w:br/>
        <w:t xml:space="preserve">Fledged on the windy bough,</w:t>
      </w:r>
      <w:r>
        <w:rPr>
          <w:color w:val="000000"/>
          <w:sz w:val="24"/>
          <w:szCs w:val="24"/>
        </w:rPr>
        <w:br/>
        <w:t xml:space="preserve">Strong on the wing: </w:t>
      </w:r>
      <w:r>
        <w:rPr>
          <w:color w:val="000000"/>
          <w:sz w:val="24"/>
          <w:szCs w:val="24"/>
        </w:rPr>
        <w:br/>
        <w:t xml:space="preserve">There is no time like Spring that passes by,</w:t>
      </w:r>
      <w:r>
        <w:rPr>
          <w:color w:val="000000"/>
          <w:sz w:val="24"/>
          <w:szCs w:val="24"/>
        </w:rPr>
        <w:br/>
        <w:t xml:space="preserve">Now newly born, and now</w:t>
      </w:r>
      <w:r>
        <w:rPr>
          <w:color w:val="000000"/>
          <w:sz w:val="24"/>
          <w:szCs w:val="24"/>
        </w:rPr>
        <w:br/>
        <w:t xml:space="preserve">Hastening to die.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LAMBS OF GRASMERE, 1860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upland flocks grew starved and thinned: </w:t>
      </w:r>
      <w:r>
        <w:rPr>
          <w:color w:val="000000"/>
          <w:sz w:val="24"/>
          <w:szCs w:val="24"/>
        </w:rPr>
        <w:br/>
        <w:t xml:space="preserve">  Their shepherds scarce could feed the lambs</w:t>
      </w:r>
      <w:r>
        <w:rPr>
          <w:color w:val="000000"/>
          <w:sz w:val="24"/>
          <w:szCs w:val="24"/>
        </w:rPr>
        <w:br/>
        <w:t xml:space="preserve">Whose milkless mothers butted them,</w:t>
      </w:r>
      <w:r>
        <w:rPr>
          <w:color w:val="000000"/>
          <w:sz w:val="24"/>
          <w:szCs w:val="24"/>
        </w:rPr>
        <w:br/>
        <w:t xml:space="preserve">  Or who were orphaned of their dams. </w:t>
      </w:r>
      <w:r>
        <w:rPr>
          <w:color w:val="000000"/>
          <w:sz w:val="24"/>
          <w:szCs w:val="24"/>
        </w:rPr>
        <w:br/>
        <w:t xml:space="preserve">The lambs athirst for mother’s milk</w:t>
      </w:r>
      <w:r>
        <w:rPr>
          <w:color w:val="000000"/>
          <w:sz w:val="24"/>
          <w:szCs w:val="24"/>
        </w:rPr>
        <w:br/>
        <w:t xml:space="preserve">  Filled all the place with piteous sounds: </w:t>
      </w:r>
      <w:r>
        <w:rPr>
          <w:color w:val="000000"/>
          <w:sz w:val="24"/>
          <w:szCs w:val="24"/>
        </w:rPr>
        <w:br/>
        <w:t xml:space="preserve">Their mothers’ bones made white for miles</w:t>
      </w:r>
      <w:r>
        <w:rPr>
          <w:color w:val="000000"/>
          <w:sz w:val="24"/>
          <w:szCs w:val="24"/>
        </w:rPr>
        <w:br/>
        <w:t xml:space="preserve">  The pastureless wet pasture grounds.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after day, night after night,</w:t>
      </w:r>
      <w:r>
        <w:rPr>
          <w:color w:val="000000"/>
          <w:sz w:val="24"/>
          <w:szCs w:val="24"/>
        </w:rPr>
        <w:br/>
        <w:t xml:space="preserve">  From lamb to lamb the shepherds went, 10</w:t>
      </w:r>
      <w:r>
        <w:rPr>
          <w:color w:val="000000"/>
          <w:sz w:val="24"/>
          <w:szCs w:val="24"/>
        </w:rPr>
        <w:br/>
        <w:t xml:space="preserve">With teapots for the bleating mouths</w:t>
      </w:r>
      <w:r>
        <w:rPr>
          <w:color w:val="000000"/>
          <w:sz w:val="24"/>
          <w:szCs w:val="24"/>
        </w:rPr>
        <w:br/>
        <w:t xml:space="preserve">  Instead of nature’s nourishment. </w:t>
      </w:r>
      <w:r>
        <w:rPr>
          <w:color w:val="000000"/>
          <w:sz w:val="24"/>
          <w:szCs w:val="24"/>
        </w:rPr>
        <w:br/>
        <w:t xml:space="preserve">The little shivering gaping things</w:t>
      </w:r>
      <w:r>
        <w:rPr>
          <w:color w:val="000000"/>
          <w:sz w:val="24"/>
          <w:szCs w:val="24"/>
        </w:rPr>
        <w:br/>
        <w:t xml:space="preserve">  Soon knew the step that brought them aid,</w:t>
      </w:r>
      <w:r>
        <w:rPr>
          <w:color w:val="000000"/>
          <w:sz w:val="24"/>
          <w:szCs w:val="24"/>
        </w:rPr>
        <w:br/>
        <w:t xml:space="preserve">And fondled the protecting hand,</w:t>
      </w:r>
      <w:r>
        <w:rPr>
          <w:color w:val="000000"/>
          <w:sz w:val="24"/>
          <w:szCs w:val="24"/>
        </w:rPr>
        <w:br/>
        <w:t xml:space="preserve">  And rubbed it with a woolly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as the days waxed on to weeks,</w:t>
      </w:r>
      <w:r>
        <w:rPr>
          <w:color w:val="000000"/>
          <w:sz w:val="24"/>
          <w:szCs w:val="24"/>
        </w:rPr>
        <w:br/>
        <w:t xml:space="preserve">  It was a pretty sight to see</w:t>
      </w:r>
      <w:r>
        <w:rPr>
          <w:color w:val="000000"/>
          <w:sz w:val="24"/>
          <w:szCs w:val="24"/>
        </w:rPr>
        <w:br/>
        <w:t xml:space="preserve">These lambs with frisky heads and tails</w:t>
      </w:r>
      <w:r>
        <w:rPr>
          <w:color w:val="000000"/>
          <w:sz w:val="24"/>
          <w:szCs w:val="24"/>
        </w:rPr>
        <w:br/>
        <w:t xml:space="preserve">  Skipping and leaping on the lea, 20</w:t>
      </w:r>
      <w:r>
        <w:rPr>
          <w:color w:val="000000"/>
          <w:sz w:val="24"/>
          <w:szCs w:val="24"/>
        </w:rPr>
        <w:br/>
        <w:t xml:space="preserve">Bleating in tender, trustful tones,</w:t>
      </w:r>
      <w:r>
        <w:rPr>
          <w:color w:val="000000"/>
          <w:sz w:val="24"/>
          <w:szCs w:val="24"/>
        </w:rPr>
        <w:br/>
        <w:t xml:space="preserve">  Resting on rocky crag or mound. </w:t>
      </w:r>
      <w:r>
        <w:rPr>
          <w:color w:val="000000"/>
          <w:sz w:val="24"/>
          <w:szCs w:val="24"/>
        </w:rPr>
        <w:br/>
        <w:t xml:space="preserve">And following the beloved feet</w:t>
      </w:r>
      <w:r>
        <w:rPr>
          <w:color w:val="000000"/>
          <w:sz w:val="24"/>
          <w:szCs w:val="24"/>
        </w:rPr>
        <w:br/>
        <w:t xml:space="preserve">  That once had sought for them and found.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very shepherds of their flocks,</w:t>
      </w:r>
      <w:r>
        <w:rPr>
          <w:color w:val="000000"/>
          <w:sz w:val="24"/>
          <w:szCs w:val="24"/>
        </w:rPr>
        <w:br/>
        <w:t xml:space="preserve">  These loving lambs so meek to please,</w:t>
      </w:r>
      <w:r>
        <w:rPr>
          <w:color w:val="000000"/>
          <w:sz w:val="24"/>
          <w:szCs w:val="24"/>
        </w:rPr>
        <w:br/>
        <w:t xml:space="preserve">Are worthy of recording words</w:t>
      </w:r>
      <w:r>
        <w:rPr>
          <w:color w:val="000000"/>
          <w:sz w:val="24"/>
          <w:szCs w:val="24"/>
        </w:rPr>
        <w:br/>
        <w:t xml:space="preserve">  And honour in their due degrees: </w:t>
      </w:r>
      <w:r>
        <w:rPr>
          <w:color w:val="000000"/>
          <w:sz w:val="24"/>
          <w:szCs w:val="24"/>
        </w:rPr>
        <w:br/>
        <w:t xml:space="preserve">So I might live a hundred years,</w:t>
      </w:r>
      <w:r>
        <w:rPr>
          <w:color w:val="000000"/>
          <w:sz w:val="24"/>
          <w:szCs w:val="24"/>
        </w:rPr>
        <w:br/>
        <w:t xml:space="preserve">  And roam from strand to foreign strand, 30</w:t>
      </w:r>
      <w:r>
        <w:rPr>
          <w:color w:val="000000"/>
          <w:sz w:val="24"/>
          <w:szCs w:val="24"/>
        </w:rPr>
        <w:br/>
        <w:t xml:space="preserve">Yet not forget this flooded spring</w:t>
      </w:r>
      <w:r>
        <w:rPr>
          <w:color w:val="000000"/>
          <w:sz w:val="24"/>
          <w:szCs w:val="24"/>
        </w:rPr>
        <w:br/>
        <w:t xml:space="preserve">  And scarce-saved lambs of Westmoreland.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BIRTHDAY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is like a singing bird</w:t>
      </w:r>
      <w:r>
        <w:rPr>
          <w:color w:val="000000"/>
          <w:sz w:val="24"/>
          <w:szCs w:val="24"/>
        </w:rPr>
        <w:br/>
        <w:t xml:space="preserve">  Whose nest is in a watered shoot;</w:t>
      </w:r>
      <w:r>
        <w:rPr>
          <w:color w:val="000000"/>
          <w:sz w:val="24"/>
          <w:szCs w:val="24"/>
        </w:rPr>
        <w:br/>
        <w:t xml:space="preserve">My heart is like an apple-tree</w:t>
      </w:r>
      <w:r>
        <w:rPr>
          <w:color w:val="000000"/>
          <w:sz w:val="24"/>
          <w:szCs w:val="24"/>
        </w:rPr>
        <w:br/>
        <w:t xml:space="preserve">  Whose boughs are bent with thickset fruit;</w:t>
      </w:r>
      <w:r>
        <w:rPr>
          <w:color w:val="000000"/>
          <w:sz w:val="24"/>
          <w:szCs w:val="24"/>
        </w:rPr>
        <w:br/>
        <w:t xml:space="preserve">My heart is like a rainbow shell</w:t>
      </w:r>
      <w:r>
        <w:rPr>
          <w:color w:val="000000"/>
          <w:sz w:val="24"/>
          <w:szCs w:val="24"/>
        </w:rPr>
        <w:br/>
        <w:t xml:space="preserve">  That paddles in a halcyon sea;</w:t>
      </w:r>
      <w:r>
        <w:rPr>
          <w:color w:val="000000"/>
          <w:sz w:val="24"/>
          <w:szCs w:val="24"/>
        </w:rPr>
        <w:br/>
        <w:t xml:space="preserve">My heart is gladder than all these</w:t>
      </w:r>
      <w:r>
        <w:rPr>
          <w:color w:val="000000"/>
          <w:sz w:val="24"/>
          <w:szCs w:val="24"/>
        </w:rPr>
        <w:br/>
        <w:t xml:space="preserve">  Because my love is come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Raise me a dais of silk and down;</w:t>
      </w:r>
      <w:r>
        <w:rPr>
          <w:color w:val="000000"/>
          <w:sz w:val="24"/>
          <w:szCs w:val="24"/>
        </w:rPr>
        <w:br/>
        <w:t xml:space="preserve">  Hang it with vair and purple dyes; 10</w:t>
      </w:r>
      <w:r>
        <w:rPr>
          <w:color w:val="000000"/>
          <w:sz w:val="24"/>
          <w:szCs w:val="24"/>
        </w:rPr>
        <w:br/>
        <w:t xml:space="preserve">Carve it in doves, and pomegranates,</w:t>
      </w:r>
      <w:r>
        <w:rPr>
          <w:color w:val="000000"/>
          <w:sz w:val="24"/>
          <w:szCs w:val="24"/>
        </w:rPr>
        <w:br/>
        <w:t xml:space="preserve">  And peacocks with a hundred eyes;</w:t>
      </w:r>
      <w:r>
        <w:rPr>
          <w:color w:val="000000"/>
          <w:sz w:val="24"/>
          <w:szCs w:val="24"/>
        </w:rPr>
        <w:br/>
        <w:t xml:space="preserve">Work it in gold and silver grapes,</w:t>
      </w:r>
      <w:r>
        <w:rPr>
          <w:color w:val="000000"/>
          <w:sz w:val="24"/>
          <w:szCs w:val="24"/>
        </w:rPr>
        <w:br/>
        <w:t xml:space="preserve">  In leaves, and silver fleurs-de-lys;</w:t>
      </w:r>
      <w:r>
        <w:rPr>
          <w:color w:val="000000"/>
          <w:sz w:val="24"/>
          <w:szCs w:val="24"/>
        </w:rPr>
        <w:br/>
        <w:t xml:space="preserve">Because the birthday of my life</w:t>
      </w:r>
      <w:r>
        <w:rPr>
          <w:color w:val="000000"/>
          <w:sz w:val="24"/>
          <w:szCs w:val="24"/>
        </w:rPr>
        <w:br/>
        <w:t xml:space="preserve">  Is come, my love is come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REMEMBER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Remember me when I am gone away,</w:t>
      </w:r>
      <w:r>
        <w:rPr>
          <w:color w:val="000000"/>
          <w:sz w:val="24"/>
          <w:szCs w:val="24"/>
        </w:rPr>
        <w:br/>
        <w:t xml:space="preserve">  Gone far away into the silent land;</w:t>
      </w:r>
      <w:r>
        <w:rPr>
          <w:color w:val="000000"/>
          <w:sz w:val="24"/>
          <w:szCs w:val="24"/>
        </w:rPr>
        <w:br/>
        <w:t xml:space="preserve">  When you can no more hold me by the hand,</w:t>
      </w:r>
      <w:r>
        <w:rPr>
          <w:color w:val="000000"/>
          <w:sz w:val="24"/>
          <w:szCs w:val="24"/>
        </w:rPr>
        <w:br/>
        <w:t xml:space="preserve">Nor I half turn to go yet turning stay. </w:t>
      </w:r>
      <w:r>
        <w:rPr>
          <w:color w:val="000000"/>
          <w:sz w:val="24"/>
          <w:szCs w:val="24"/>
        </w:rPr>
        <w:br/>
        <w:t xml:space="preserve">Remember me when no more day by day</w:t>
      </w:r>
      <w:r>
        <w:rPr>
          <w:color w:val="000000"/>
          <w:sz w:val="24"/>
          <w:szCs w:val="24"/>
        </w:rPr>
        <w:br/>
        <w:t xml:space="preserve">  You tell me of our future that you planned: </w:t>
      </w:r>
      <w:r>
        <w:rPr>
          <w:color w:val="000000"/>
          <w:sz w:val="24"/>
          <w:szCs w:val="24"/>
        </w:rPr>
        <w:br/>
        <w:t xml:space="preserve">  Only remember me; you understand</w:t>
      </w:r>
      <w:r>
        <w:rPr>
          <w:color w:val="000000"/>
          <w:sz w:val="24"/>
          <w:szCs w:val="24"/>
        </w:rPr>
        <w:br/>
        <w:t xml:space="preserve">It will be late to counsel then or pray. </w:t>
      </w:r>
      <w:r>
        <w:rPr>
          <w:color w:val="000000"/>
          <w:sz w:val="24"/>
          <w:szCs w:val="24"/>
        </w:rPr>
        <w:br/>
        <w:t xml:space="preserve">Yet if you should forget me for a while</w:t>
      </w:r>
      <w:r>
        <w:rPr>
          <w:color w:val="000000"/>
          <w:sz w:val="24"/>
          <w:szCs w:val="24"/>
        </w:rPr>
        <w:br/>
        <w:t xml:space="preserve">  And afterwards remember, do not grieve: </w:t>
      </w:r>
      <w:r>
        <w:rPr>
          <w:color w:val="000000"/>
          <w:sz w:val="24"/>
          <w:szCs w:val="24"/>
        </w:rPr>
        <w:br/>
        <w:t xml:space="preserve">  For if the darkness and corruption leave</w:t>
      </w:r>
      <w:r>
        <w:rPr>
          <w:color w:val="000000"/>
          <w:sz w:val="24"/>
          <w:szCs w:val="24"/>
        </w:rPr>
        <w:br/>
        <w:t xml:space="preserve">  A vestige of the thoughts that once I had,</w:t>
      </w:r>
      <w:r>
        <w:rPr>
          <w:color w:val="000000"/>
          <w:sz w:val="24"/>
          <w:szCs w:val="24"/>
        </w:rPr>
        <w:br/>
        <w:t xml:space="preserve">Better by far you should forget and smile</w:t>
      </w:r>
      <w:r>
        <w:rPr>
          <w:color w:val="000000"/>
          <w:sz w:val="24"/>
          <w:szCs w:val="24"/>
        </w:rPr>
        <w:br/>
        <w:t xml:space="preserve">  Than that you should remember and be sad.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curtains were half drawn, the floor was swept</w:t>
      </w:r>
      <w:r>
        <w:rPr>
          <w:color w:val="000000"/>
          <w:sz w:val="24"/>
          <w:szCs w:val="24"/>
        </w:rPr>
        <w:br/>
        <w:t xml:space="preserve">  And strewn with rushes, rosemary and may</w:t>
      </w:r>
      <w:r>
        <w:rPr>
          <w:color w:val="000000"/>
          <w:sz w:val="24"/>
          <w:szCs w:val="24"/>
        </w:rPr>
        <w:br/>
        <w:t xml:space="preserve">  Lay thick upon the bed on which I lay,</w:t>
      </w:r>
      <w:r>
        <w:rPr>
          <w:color w:val="000000"/>
          <w:sz w:val="24"/>
          <w:szCs w:val="24"/>
        </w:rPr>
        <w:br/>
        <w:t xml:space="preserve">Where through the lattice ivy-shadows crept. </w:t>
      </w:r>
      <w:r>
        <w:rPr>
          <w:color w:val="000000"/>
          <w:sz w:val="24"/>
          <w:szCs w:val="24"/>
        </w:rPr>
        <w:br/>
        <w:t xml:space="preserve">He leaned above me, thinking that I slept</w:t>
      </w:r>
      <w:r>
        <w:rPr>
          <w:color w:val="000000"/>
          <w:sz w:val="24"/>
          <w:szCs w:val="24"/>
        </w:rPr>
        <w:br/>
        <w:t xml:space="preserve">  And could not hear him; but I heard him say: </w:t>
      </w:r>
      <w:r>
        <w:rPr>
          <w:color w:val="000000"/>
          <w:sz w:val="24"/>
          <w:szCs w:val="24"/>
        </w:rPr>
        <w:br/>
        <w:t xml:space="preserve">  ‘Poor child, poor child:’  and as he turned away</w:t>
      </w:r>
      <w:r>
        <w:rPr>
          <w:color w:val="000000"/>
          <w:sz w:val="24"/>
          <w:szCs w:val="24"/>
        </w:rPr>
        <w:br/>
        <w:t xml:space="preserve">Came a deep silence, and I knew he wept. </w:t>
      </w:r>
      <w:r>
        <w:rPr>
          <w:color w:val="000000"/>
          <w:sz w:val="24"/>
          <w:szCs w:val="24"/>
        </w:rPr>
        <w:br/>
        <w:t xml:space="preserve">He did not touch the shroud, or raise the fold</w:t>
      </w:r>
      <w:r>
        <w:rPr>
          <w:color w:val="000000"/>
          <w:sz w:val="24"/>
          <w:szCs w:val="24"/>
        </w:rPr>
        <w:br/>
        <w:t xml:space="preserve">  That hid my face, or take my hand in his,</w:t>
      </w:r>
      <w:r>
        <w:rPr>
          <w:color w:val="000000"/>
          <w:sz w:val="24"/>
          <w:szCs w:val="24"/>
        </w:rPr>
        <w:br/>
        <w:t xml:space="preserve">    Or ruffle the smooth pillows for my head: </w:t>
      </w:r>
      <w:r>
        <w:rPr>
          <w:color w:val="000000"/>
          <w:sz w:val="24"/>
          <w:szCs w:val="24"/>
        </w:rPr>
        <w:br/>
        <w:t xml:space="preserve">    He did not love me living; but once dead</w:t>
      </w:r>
      <w:r>
        <w:rPr>
          <w:color w:val="000000"/>
          <w:sz w:val="24"/>
          <w:szCs w:val="24"/>
        </w:rPr>
        <w:br/>
        <w:t xml:space="preserve">  He pitied me; and very sweet it is</w:t>
      </w:r>
      <w:r>
        <w:rPr>
          <w:color w:val="000000"/>
          <w:sz w:val="24"/>
          <w:szCs w:val="24"/>
        </w:rPr>
        <w:br/>
        <w:t xml:space="preserve">To know he still is warm though I am cold.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Love, strong as Death, is dead. </w:t>
      </w:r>
      <w:r>
        <w:rPr>
          <w:color w:val="000000"/>
          <w:sz w:val="24"/>
          <w:szCs w:val="24"/>
        </w:rPr>
        <w:br/>
        <w:t xml:space="preserve">Come, let us make his bed</w:t>
      </w:r>
      <w:r>
        <w:rPr>
          <w:color w:val="000000"/>
          <w:sz w:val="24"/>
          <w:szCs w:val="24"/>
        </w:rPr>
        <w:br/>
        <w:t xml:space="preserve">Among the dying flowers: </w:t>
      </w:r>
      <w:r>
        <w:rPr>
          <w:color w:val="000000"/>
          <w:sz w:val="24"/>
          <w:szCs w:val="24"/>
        </w:rPr>
        <w:br/>
        <w:t xml:space="preserve">A green turf at his head;</w:t>
      </w:r>
      <w:r>
        <w:rPr>
          <w:color w:val="000000"/>
          <w:sz w:val="24"/>
          <w:szCs w:val="24"/>
        </w:rPr>
        <w:br/>
        <w:t xml:space="preserve">And a stone at his feet,</w:t>
      </w:r>
      <w:r>
        <w:rPr>
          <w:color w:val="000000"/>
          <w:sz w:val="24"/>
          <w:szCs w:val="24"/>
        </w:rPr>
        <w:br/>
        <w:t xml:space="preserve">Whereon we may sit</w:t>
      </w:r>
      <w:r>
        <w:rPr>
          <w:color w:val="000000"/>
          <w:sz w:val="24"/>
          <w:szCs w:val="24"/>
        </w:rPr>
        <w:br/>
        <w:t xml:space="preserve">In the quiet evening hours.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born in the Spring,</w:t>
      </w:r>
      <w:r>
        <w:rPr>
          <w:color w:val="000000"/>
          <w:sz w:val="24"/>
          <w:szCs w:val="24"/>
        </w:rPr>
        <w:br/>
        <w:t xml:space="preserve">And died before the harvesting: </w:t>
      </w:r>
      <w:r>
        <w:rPr>
          <w:color w:val="000000"/>
          <w:sz w:val="24"/>
          <w:szCs w:val="24"/>
        </w:rPr>
        <w:br/>
        <w:t xml:space="preserve">On the last warm summer day 10</w:t>
      </w:r>
      <w:r>
        <w:rPr>
          <w:color w:val="000000"/>
          <w:sz w:val="24"/>
          <w:szCs w:val="24"/>
        </w:rPr>
        <w:br/>
        <w:t xml:space="preserve">He left us; he would not stay</w:t>
      </w:r>
      <w:r>
        <w:rPr>
          <w:color w:val="000000"/>
          <w:sz w:val="24"/>
          <w:szCs w:val="24"/>
        </w:rPr>
        <w:br/>
        <w:t xml:space="preserve">For Autumn twilight cold and grey. </w:t>
      </w:r>
      <w:r>
        <w:rPr>
          <w:color w:val="000000"/>
          <w:sz w:val="24"/>
          <w:szCs w:val="24"/>
        </w:rPr>
        <w:br/>
        <w:t xml:space="preserve">Sit we by his grave, and sing</w:t>
      </w:r>
      <w:r>
        <w:rPr>
          <w:color w:val="000000"/>
          <w:sz w:val="24"/>
          <w:szCs w:val="24"/>
        </w:rPr>
        <w:br/>
        <w:t xml:space="preserve">He is gone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few chords and sad and low</w:t>
      </w:r>
      <w:r>
        <w:rPr>
          <w:color w:val="000000"/>
          <w:sz w:val="24"/>
          <w:szCs w:val="24"/>
        </w:rPr>
        <w:br/>
        <w:t xml:space="preserve">Sing we so: </w:t>
      </w:r>
      <w:r>
        <w:rPr>
          <w:color w:val="000000"/>
          <w:sz w:val="24"/>
          <w:szCs w:val="24"/>
        </w:rPr>
        <w:br/>
        <w:t xml:space="preserve">Be our eyes fixed on the grass</w:t>
      </w:r>
      <w:r>
        <w:rPr>
          <w:color w:val="000000"/>
          <w:sz w:val="24"/>
          <w:szCs w:val="24"/>
        </w:rPr>
        <w:br/>
        <w:t xml:space="preserve">Shadow-veiled as the years pass</w:t>
      </w:r>
      <w:r>
        <w:rPr>
          <w:color w:val="000000"/>
          <w:sz w:val="24"/>
          <w:szCs w:val="24"/>
        </w:rPr>
        <w:br/>
        <w:t xml:space="preserve">While we think of all that was</w:t>
      </w:r>
      <w:r>
        <w:rPr>
          <w:color w:val="000000"/>
          <w:sz w:val="24"/>
          <w:szCs w:val="24"/>
        </w:rPr>
        <w:br/>
        <w:t xml:space="preserve">In the long ago.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DREAM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 now a curious dream I dreamed last night</w:t>
      </w:r>
      <w:r>
        <w:rPr>
          <w:color w:val="000000"/>
          <w:sz w:val="24"/>
          <w:szCs w:val="24"/>
        </w:rPr>
        <w:br/>
        <w:t xml:space="preserve">Each word whereof is weighed and sifted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stood beside Euphrates while it swelled</w:t>
      </w:r>
      <w:r>
        <w:rPr>
          <w:color w:val="000000"/>
          <w:sz w:val="24"/>
          <w:szCs w:val="24"/>
        </w:rPr>
        <w:br/>
        <w:t xml:space="preserve">Like overflowing Jordan in its youth: </w:t>
      </w:r>
      <w:r>
        <w:rPr>
          <w:color w:val="000000"/>
          <w:sz w:val="24"/>
          <w:szCs w:val="24"/>
        </w:rPr>
        <w:br/>
        <w:t xml:space="preserve">It waxed and coloured sensibly to sight;</w:t>
      </w:r>
      <w:r>
        <w:rPr>
          <w:color w:val="000000"/>
          <w:sz w:val="24"/>
          <w:szCs w:val="24"/>
        </w:rPr>
        <w:br/>
        <w:t xml:space="preserve">Till out of myriad pregnant waves there welled</w:t>
      </w:r>
      <w:r>
        <w:rPr>
          <w:color w:val="000000"/>
          <w:sz w:val="24"/>
          <w:szCs w:val="24"/>
        </w:rPr>
        <w:br/>
        <w:t xml:space="preserve">Young crocodiles, a gaunt blunt-featured crew,</w:t>
      </w:r>
      <w:r>
        <w:rPr>
          <w:color w:val="000000"/>
          <w:sz w:val="24"/>
          <w:szCs w:val="24"/>
        </w:rPr>
        <w:br/>
        <w:t xml:space="preserve">Fresh-hatched perhaps and daubed with birthday dew. </w:t>
      </w:r>
      <w:r>
        <w:rPr>
          <w:color w:val="000000"/>
          <w:sz w:val="24"/>
          <w:szCs w:val="24"/>
        </w:rPr>
        <w:br/>
        <w:t xml:space="preserve">The rest if I should tell, I fear my friend</w:t>
      </w:r>
      <w:r>
        <w:rPr>
          <w:color w:val="000000"/>
          <w:sz w:val="24"/>
          <w:szCs w:val="24"/>
        </w:rPr>
        <w:br/>
        <w:t xml:space="preserve">My closest friend would deem the facts untrue; 10</w:t>
      </w:r>
      <w:r>
        <w:rPr>
          <w:color w:val="000000"/>
          <w:sz w:val="24"/>
          <w:szCs w:val="24"/>
        </w:rPr>
        <w:br/>
        <w:t xml:space="preserve">And therefore it were wisely left untold;</w:t>
      </w:r>
      <w:r>
        <w:rPr>
          <w:color w:val="000000"/>
          <w:sz w:val="24"/>
          <w:szCs w:val="24"/>
        </w:rPr>
        <w:br/>
        <w:t xml:space="preserve">Yet if you will, why, hear it to 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crocodile was girt with massive gold</w:t>
      </w:r>
      <w:r>
        <w:rPr>
          <w:color w:val="000000"/>
          <w:sz w:val="24"/>
          <w:szCs w:val="24"/>
        </w:rPr>
        <w:br/>
        <w:t xml:space="preserve">And polished stones that with their wearers grew: </w:t>
      </w:r>
      <w:r>
        <w:rPr>
          <w:color w:val="000000"/>
          <w:sz w:val="24"/>
          <w:szCs w:val="24"/>
        </w:rPr>
        <w:br/>
        <w:t xml:space="preserve">But one there was who waxed beyond the rest,</w:t>
      </w:r>
      <w:r>
        <w:rPr>
          <w:color w:val="000000"/>
          <w:sz w:val="24"/>
          <w:szCs w:val="24"/>
        </w:rPr>
        <w:br/>
        <w:t xml:space="preserve">Wore kinglier girdle and a kingly crown,</w:t>
      </w:r>
      <w:r>
        <w:rPr>
          <w:color w:val="000000"/>
          <w:sz w:val="24"/>
          <w:szCs w:val="24"/>
        </w:rPr>
        <w:br/>
        <w:t xml:space="preserve">Whilst crowns and orbs and sceptres starred his breast. </w:t>
      </w:r>
      <w:r>
        <w:rPr>
          <w:color w:val="000000"/>
          <w:sz w:val="24"/>
          <w:szCs w:val="24"/>
        </w:rPr>
        <w:br/>
        <w:t xml:space="preserve">All gleamed compact and green with scale on scale,</w:t>
      </w:r>
      <w:r>
        <w:rPr>
          <w:color w:val="000000"/>
          <w:sz w:val="24"/>
          <w:szCs w:val="24"/>
        </w:rPr>
        <w:br/>
        <w:t xml:space="preserve">But special burnishment adorned his mail</w:t>
      </w:r>
      <w:r>
        <w:rPr>
          <w:color w:val="000000"/>
          <w:sz w:val="24"/>
          <w:szCs w:val="24"/>
        </w:rPr>
        <w:br/>
        <w:t xml:space="preserve">And special terror weighed upon his frown; 20</w:t>
      </w:r>
      <w:r>
        <w:rPr>
          <w:color w:val="000000"/>
          <w:sz w:val="24"/>
          <w:szCs w:val="24"/>
        </w:rPr>
        <w:br/>
        <w:t xml:space="preserve">His punier brethren quaked before his tail,</w:t>
      </w:r>
      <w:r>
        <w:rPr>
          <w:color w:val="000000"/>
          <w:sz w:val="24"/>
          <w:szCs w:val="24"/>
        </w:rPr>
        <w:br/>
        <w:t xml:space="preserve">Broad as a rafter, potent as a flail. </w:t>
      </w:r>
      <w:r>
        <w:rPr>
          <w:color w:val="000000"/>
          <w:sz w:val="24"/>
          <w:szCs w:val="24"/>
        </w:rPr>
        <w:br/>
        <w:t xml:space="preserve">So he grew lord and master of his kin: </w:t>
      </w:r>
      <w:r>
        <w:rPr>
          <w:color w:val="000000"/>
          <w:sz w:val="24"/>
          <w:szCs w:val="24"/>
        </w:rPr>
        <w:br/>
        <w:t xml:space="preserve">But who shall tell the tale of all their woes? </w:t>
      </w:r>
      <w:r>
        <w:rPr>
          <w:color w:val="000000"/>
          <w:sz w:val="24"/>
          <w:szCs w:val="24"/>
        </w:rPr>
        <w:br/>
        <w:t xml:space="preserve">An execrable appetite arose,</w:t>
      </w:r>
      <w:r>
        <w:rPr>
          <w:color w:val="000000"/>
          <w:sz w:val="24"/>
          <w:szCs w:val="24"/>
        </w:rPr>
        <w:br/>
        <w:t xml:space="preserve">He battened on them, crunched, and sucked them in. </w:t>
      </w:r>
      <w:r>
        <w:rPr>
          <w:color w:val="000000"/>
          <w:sz w:val="24"/>
          <w:szCs w:val="24"/>
        </w:rPr>
        <w:br/>
        <w:t xml:space="preserve">He knew no law, he feared no binding law,</w:t>
      </w:r>
      <w:r>
        <w:rPr>
          <w:color w:val="000000"/>
          <w:sz w:val="24"/>
          <w:szCs w:val="24"/>
        </w:rPr>
        <w:br/>
        <w:t xml:space="preserve">But ground them with inexorable jaw: </w:t>
      </w:r>
      <w:r>
        <w:rPr>
          <w:color w:val="000000"/>
          <w:sz w:val="24"/>
          <w:szCs w:val="24"/>
        </w:rPr>
        <w:br/>
        <w:t xml:space="preserve">The luscious fat distilled upon his chin,</w:t>
      </w:r>
      <w:r>
        <w:rPr>
          <w:color w:val="000000"/>
          <w:sz w:val="24"/>
          <w:szCs w:val="24"/>
        </w:rPr>
        <w:br/>
        <w:t xml:space="preserve">Exuded from his nostrils and his eyes, 30</w:t>
      </w:r>
      <w:r>
        <w:rPr>
          <w:color w:val="000000"/>
          <w:sz w:val="24"/>
          <w:szCs w:val="24"/>
        </w:rPr>
        <w:br/>
        <w:t xml:space="preserve">While still like hungry death he fed his maw;</w:t>
      </w:r>
      <w:r>
        <w:rPr>
          <w:color w:val="000000"/>
          <w:sz w:val="24"/>
          <w:szCs w:val="24"/>
        </w:rPr>
        <w:br/>
        <w:t xml:space="preserve">Till every minor crocodile being dead</w:t>
      </w:r>
      <w:r>
        <w:rPr>
          <w:color w:val="000000"/>
          <w:sz w:val="24"/>
          <w:szCs w:val="24"/>
        </w:rPr>
        <w:br/>
        <w:t xml:space="preserve">And buried too, himself gorged to the full,</w:t>
      </w:r>
      <w:r>
        <w:rPr>
          <w:color w:val="000000"/>
          <w:sz w:val="24"/>
          <w:szCs w:val="24"/>
        </w:rPr>
        <w:br/>
        <w:t xml:space="preserve">He slept with breath oppressed and unstrung claw. </w:t>
      </w:r>
      <w:r>
        <w:rPr>
          <w:color w:val="000000"/>
          <w:sz w:val="24"/>
          <w:szCs w:val="24"/>
        </w:rPr>
        <w:br/>
        <w:t xml:space="preserve">Oh marvel passing strange which next I saw: </w:t>
      </w:r>
      <w:r>
        <w:rPr>
          <w:color w:val="000000"/>
          <w:sz w:val="24"/>
          <w:szCs w:val="24"/>
        </w:rPr>
        <w:br/>
        <w:t xml:space="preserve">In sleep he dwindled to the common size,</w:t>
      </w:r>
      <w:r>
        <w:rPr>
          <w:color w:val="000000"/>
          <w:sz w:val="24"/>
          <w:szCs w:val="24"/>
        </w:rPr>
        <w:br/>
        <w:t xml:space="preserve">And all the empire faded from his coat. </w:t>
      </w:r>
      <w:r>
        <w:rPr>
          <w:color w:val="000000"/>
          <w:sz w:val="24"/>
          <w:szCs w:val="24"/>
        </w:rPr>
        <w:br/>
        <w:t xml:space="preserve">Then from far off a winged vessel came,</w:t>
      </w:r>
      <w:r>
        <w:rPr>
          <w:color w:val="000000"/>
          <w:sz w:val="24"/>
          <w:szCs w:val="24"/>
        </w:rPr>
        <w:br/>
        <w:t xml:space="preserve">Swift as a swallow, subtle as a flame: </w:t>
      </w:r>
      <w:r>
        <w:rPr>
          <w:color w:val="000000"/>
          <w:sz w:val="24"/>
          <w:szCs w:val="24"/>
        </w:rPr>
        <w:br/>
        <w:t xml:space="preserve">I know not what it bore of freight or host, 40</w:t>
      </w:r>
      <w:r>
        <w:rPr>
          <w:color w:val="000000"/>
          <w:sz w:val="24"/>
          <w:szCs w:val="24"/>
        </w:rPr>
        <w:br/>
        <w:t xml:space="preserve">But white it was as an avenging ghost. </w:t>
      </w:r>
      <w:r>
        <w:rPr>
          <w:color w:val="000000"/>
          <w:sz w:val="24"/>
          <w:szCs w:val="24"/>
        </w:rPr>
        <w:br/>
        <w:t xml:space="preserve">It levelled strong Euphrates in its course;</w:t>
      </w:r>
      <w:r>
        <w:rPr>
          <w:color w:val="000000"/>
          <w:sz w:val="24"/>
          <w:szCs w:val="24"/>
        </w:rPr>
        <w:br/>
        <w:t xml:space="preserve">Supreme yet weightless as an idle mote</w:t>
      </w:r>
      <w:r>
        <w:rPr>
          <w:color w:val="000000"/>
          <w:sz w:val="24"/>
          <w:szCs w:val="24"/>
        </w:rPr>
        <w:br/>
        <w:t xml:space="preserve">It seemed to tame the waters without force</w:t>
      </w:r>
      <w:r>
        <w:rPr>
          <w:color w:val="000000"/>
          <w:sz w:val="24"/>
          <w:szCs w:val="24"/>
        </w:rPr>
        <w:br/>
        <w:t xml:space="preserve">Till not a murmur swelled or billow beat: </w:t>
      </w:r>
      <w:r>
        <w:rPr>
          <w:color w:val="000000"/>
          <w:sz w:val="24"/>
          <w:szCs w:val="24"/>
        </w:rPr>
        <w:br/>
        <w:t xml:space="preserve">Lo, as the purple shadow swept the sands,</w:t>
      </w:r>
      <w:r>
        <w:rPr>
          <w:color w:val="000000"/>
          <w:sz w:val="24"/>
          <w:szCs w:val="24"/>
        </w:rPr>
        <w:br/>
        <w:t xml:space="preserve">The prudent crocodile rose on his feet</w:t>
      </w:r>
      <w:r>
        <w:rPr>
          <w:color w:val="000000"/>
          <w:sz w:val="24"/>
          <w:szCs w:val="24"/>
        </w:rPr>
        <w:br/>
        <w:t xml:space="preserve">And shed appropriate tears and wrung his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can it mean? you ask.  I answer not</w:t>
      </w:r>
      <w:r>
        <w:rPr>
          <w:color w:val="000000"/>
          <w:sz w:val="24"/>
          <w:szCs w:val="24"/>
        </w:rPr>
        <w:br/>
        <w:t xml:space="preserve">For meaning, but myself must echo, What? 50</w:t>
      </w:r>
      <w:r>
        <w:rPr>
          <w:color w:val="000000"/>
          <w:sz w:val="24"/>
          <w:szCs w:val="24"/>
        </w:rPr>
        <w:br/>
        <w:t xml:space="preserve">And tell it as I saw it on the spot.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roses for the flush of youth,</w:t>
      </w:r>
      <w:r>
        <w:rPr>
          <w:color w:val="000000"/>
          <w:sz w:val="24"/>
          <w:szCs w:val="24"/>
        </w:rPr>
        <w:br/>
        <w:t xml:space="preserve">  And laurel for the perfect prime;</w:t>
      </w:r>
      <w:r>
        <w:rPr>
          <w:color w:val="000000"/>
          <w:sz w:val="24"/>
          <w:szCs w:val="24"/>
        </w:rPr>
        <w:br/>
        <w:t xml:space="preserve">But pluck an ivy branch for me</w:t>
      </w:r>
      <w:r>
        <w:rPr>
          <w:color w:val="000000"/>
          <w:sz w:val="24"/>
          <w:szCs w:val="24"/>
        </w:rPr>
        <w:br/>
        <w:t xml:space="preserve">  Grown old before my time.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violets for the grave of youth,</w:t>
      </w:r>
      <w:r>
        <w:rPr>
          <w:color w:val="000000"/>
          <w:sz w:val="24"/>
          <w:szCs w:val="24"/>
        </w:rPr>
        <w:br/>
        <w:t xml:space="preserve">  And bay for those dead in their prime;</w:t>
      </w:r>
      <w:r>
        <w:rPr>
          <w:color w:val="000000"/>
          <w:sz w:val="24"/>
          <w:szCs w:val="24"/>
        </w:rPr>
        <w:br/>
        <w:t xml:space="preserve">Give me the withered leaves I chose</w:t>
      </w:r>
      <w:r>
        <w:rPr>
          <w:color w:val="000000"/>
          <w:sz w:val="24"/>
          <w:szCs w:val="24"/>
        </w:rPr>
        <w:br/>
        <w:t xml:space="preserve">  Before in the old time.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HOUR AND THE 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love, love, hold me fast,</w:t>
      </w:r>
      <w:r>
        <w:rPr>
          <w:color w:val="000000"/>
          <w:sz w:val="24"/>
          <w:szCs w:val="24"/>
        </w:rPr>
        <w:br/>
        <w:t xml:space="preserve">He draws me away from thee;</w:t>
      </w:r>
      <w:r>
        <w:rPr>
          <w:color w:val="000000"/>
          <w:sz w:val="24"/>
          <w:szCs w:val="24"/>
        </w:rPr>
        <w:br/>
        <w:t xml:space="preserve">I cannot stem the blast,</w:t>
      </w:r>
      <w:r>
        <w:rPr>
          <w:color w:val="000000"/>
          <w:sz w:val="24"/>
          <w:szCs w:val="24"/>
        </w:rPr>
        <w:br/>
        <w:t xml:space="preserve">Nor the cold strong sea: </w:t>
      </w:r>
      <w:r>
        <w:rPr>
          <w:color w:val="000000"/>
          <w:sz w:val="24"/>
          <w:szCs w:val="24"/>
        </w:rPr>
        <w:br/>
        <w:t xml:space="preserve">Far away a light shines</w:t>
      </w:r>
      <w:r>
        <w:rPr>
          <w:color w:val="000000"/>
          <w:sz w:val="24"/>
          <w:szCs w:val="24"/>
        </w:rPr>
        <w:br/>
        <w:t xml:space="preserve">Beyond the hills and pines;</w:t>
      </w:r>
      <w:r>
        <w:rPr>
          <w:color w:val="000000"/>
          <w:sz w:val="24"/>
          <w:szCs w:val="24"/>
        </w:rPr>
        <w:br/>
        <w:t xml:space="preserve">It is lit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Bridegroom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thee close, my dear,</w:t>
      </w:r>
      <w:r>
        <w:rPr>
          <w:color w:val="000000"/>
          <w:sz w:val="24"/>
          <w:szCs w:val="24"/>
        </w:rPr>
        <w:br/>
        <w:t xml:space="preserve">No terror can come near;</w:t>
      </w:r>
      <w:r>
        <w:rPr>
          <w:color w:val="000000"/>
          <w:sz w:val="24"/>
          <w:szCs w:val="24"/>
        </w:rPr>
        <w:br/>
        <w:t xml:space="preserve">Only far off the northern light shines clear.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with me, fair and false,</w:t>
      </w:r>
      <w:r>
        <w:rPr>
          <w:color w:val="000000"/>
          <w:sz w:val="24"/>
          <w:szCs w:val="24"/>
        </w:rPr>
        <w:br/>
        <w:t xml:space="preserve">To our home, come home. </w:t>
      </w:r>
      <w:r>
        <w:rPr>
          <w:color w:val="000000"/>
          <w:sz w:val="24"/>
          <w:szCs w:val="24"/>
        </w:rPr>
        <w:br/>
        <w:t xml:space="preserve">It is my voice that calls: </w:t>
      </w:r>
      <w:r>
        <w:rPr>
          <w:color w:val="000000"/>
          <w:sz w:val="24"/>
          <w:szCs w:val="24"/>
        </w:rPr>
        <w:br/>
        <w:t xml:space="preserve">Once thou wast not afraid</w:t>
      </w:r>
      <w:r>
        <w:rPr>
          <w:color w:val="000000"/>
          <w:sz w:val="24"/>
          <w:szCs w:val="24"/>
        </w:rPr>
        <w:br/>
        <w:t xml:space="preserve">When I woo’d, and said,</w:t>
      </w:r>
      <w:r>
        <w:rPr>
          <w:color w:val="000000"/>
          <w:sz w:val="24"/>
          <w:szCs w:val="24"/>
        </w:rPr>
        <w:br/>
        <w:t xml:space="preserve">’Come, our nest is newly made’—­</w:t>
      </w:r>
      <w:r>
        <w:rPr>
          <w:color w:val="000000"/>
          <w:sz w:val="24"/>
          <w:szCs w:val="24"/>
        </w:rPr>
        <w:br/>
        <w:t xml:space="preserve">Now cross the tossing foam.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Bride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Hold me one moment longer,</w:t>
      </w:r>
      <w:r>
        <w:rPr>
          <w:color w:val="000000"/>
          <w:sz w:val="24"/>
          <w:szCs w:val="24"/>
        </w:rPr>
        <w:br/>
        <w:t xml:space="preserve">He taunts me with the past,</w:t>
      </w:r>
      <w:r>
        <w:rPr>
          <w:color w:val="000000"/>
          <w:sz w:val="24"/>
          <w:szCs w:val="24"/>
        </w:rPr>
        <w:br/>
        <w:t xml:space="preserve">His clutch is waxing stronger, 20</w:t>
      </w:r>
      <w:r>
        <w:rPr>
          <w:color w:val="000000"/>
          <w:sz w:val="24"/>
          <w:szCs w:val="24"/>
        </w:rPr>
        <w:br/>
        <w:t xml:space="preserve">Hold me fast, hold me fast. </w:t>
      </w:r>
      <w:r>
        <w:rPr>
          <w:color w:val="000000"/>
          <w:sz w:val="24"/>
          <w:szCs w:val="24"/>
        </w:rPr>
        <w:br/>
        <w:t xml:space="preserve">He draws me from thy heart,</w:t>
      </w:r>
      <w:r>
        <w:rPr>
          <w:color w:val="000000"/>
          <w:sz w:val="24"/>
          <w:szCs w:val="24"/>
        </w:rPr>
        <w:br/>
        <w:t xml:space="preserve">And I cannot withhold: </w:t>
      </w:r>
      <w:r>
        <w:rPr>
          <w:color w:val="000000"/>
          <w:sz w:val="24"/>
          <w:szCs w:val="24"/>
        </w:rPr>
        <w:br/>
        <w:t xml:space="preserve">He bids my spirit depart</w:t>
      </w:r>
      <w:r>
        <w:rPr>
          <w:color w:val="000000"/>
          <w:sz w:val="24"/>
          <w:szCs w:val="24"/>
        </w:rPr>
        <w:br/>
        <w:t xml:space="preserve">With him into the cold:—­</w:t>
      </w:r>
      <w:r>
        <w:rPr>
          <w:color w:val="000000"/>
          <w:sz w:val="24"/>
          <w:szCs w:val="24"/>
        </w:rPr>
        <w:br/>
        <w:t xml:space="preserve">Oh bitter vows of old!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Bridegroom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Lean on me, hide thine eyes: </w:t>
      </w:r>
      <w:r>
        <w:rPr>
          <w:color w:val="000000"/>
          <w:sz w:val="24"/>
          <w:szCs w:val="24"/>
        </w:rPr>
        <w:br/>
        <w:t xml:space="preserve">Only ourselves, earth and skies,</w:t>
      </w:r>
      <w:r>
        <w:rPr>
          <w:color w:val="000000"/>
          <w:sz w:val="24"/>
          <w:szCs w:val="24"/>
        </w:rPr>
        <w:br/>
        <w:t xml:space="preserve">Are present here:  be wise.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Lean on me, come away, 30</w:t>
      </w:r>
      <w:r>
        <w:rPr>
          <w:color w:val="000000"/>
          <w:sz w:val="24"/>
          <w:szCs w:val="24"/>
        </w:rPr>
        <w:br/>
        <w:t xml:space="preserve">I will guide and steady: </w:t>
      </w:r>
      <w:r>
        <w:rPr>
          <w:color w:val="000000"/>
          <w:sz w:val="24"/>
          <w:szCs w:val="24"/>
        </w:rPr>
        <w:br/>
        <w:t xml:space="preserve">Come, for I will not stay: </w:t>
      </w:r>
      <w:r>
        <w:rPr>
          <w:color w:val="000000"/>
          <w:sz w:val="24"/>
          <w:szCs w:val="24"/>
        </w:rPr>
        <w:br/>
        <w:t xml:space="preserve">Come, for house and bed are ready. </w:t>
      </w:r>
      <w:r>
        <w:rPr>
          <w:color w:val="000000"/>
          <w:sz w:val="24"/>
          <w:szCs w:val="24"/>
        </w:rPr>
        <w:br/>
        <w:t xml:space="preserve">Ah, sure bed and house,</w:t>
      </w:r>
      <w:r>
        <w:rPr>
          <w:color w:val="000000"/>
          <w:sz w:val="24"/>
          <w:szCs w:val="24"/>
        </w:rPr>
        <w:br/>
        <w:t xml:space="preserve">For better and worse, for life and death: </w:t>
      </w:r>
      <w:r>
        <w:rPr>
          <w:color w:val="000000"/>
          <w:sz w:val="24"/>
          <w:szCs w:val="24"/>
        </w:rPr>
        <w:br/>
        <w:t xml:space="preserve">Goal won with shortened breath: </w:t>
      </w:r>
      <w:r>
        <w:rPr>
          <w:color w:val="000000"/>
          <w:sz w:val="24"/>
          <w:szCs w:val="24"/>
        </w:rPr>
        <w:br/>
        <w:t xml:space="preserve">Come, crown our vows.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Bride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moment, one more word,</w:t>
      </w:r>
      <w:r>
        <w:rPr>
          <w:color w:val="000000"/>
          <w:sz w:val="24"/>
          <w:szCs w:val="24"/>
        </w:rPr>
        <w:br/>
        <w:t xml:space="preserve">While my heart beats still,</w:t>
      </w:r>
      <w:r>
        <w:rPr>
          <w:color w:val="000000"/>
          <w:sz w:val="24"/>
          <w:szCs w:val="24"/>
        </w:rPr>
        <w:br/>
        <w:t xml:space="preserve">While my breath is stirred 40</w:t>
      </w:r>
      <w:r>
        <w:rPr>
          <w:color w:val="000000"/>
          <w:sz w:val="24"/>
          <w:szCs w:val="24"/>
        </w:rPr>
        <w:br/>
        <w:t xml:space="preserve">By my fainting will. </w:t>
      </w:r>
      <w:r>
        <w:rPr>
          <w:color w:val="000000"/>
          <w:sz w:val="24"/>
          <w:szCs w:val="24"/>
        </w:rPr>
        <w:br/>
        <w:t xml:space="preserve">O friend forsake me not,</w:t>
      </w:r>
      <w:r>
        <w:rPr>
          <w:color w:val="000000"/>
          <w:sz w:val="24"/>
          <w:szCs w:val="24"/>
        </w:rPr>
        <w:br/>
        <w:t xml:space="preserve">Forget not as I forgot: </w:t>
      </w:r>
      <w:r>
        <w:rPr>
          <w:color w:val="000000"/>
          <w:sz w:val="24"/>
          <w:szCs w:val="24"/>
        </w:rPr>
        <w:br/>
        <w:t xml:space="preserve">But keep thy heart for me,</w:t>
      </w:r>
      <w:r>
        <w:rPr>
          <w:color w:val="000000"/>
          <w:sz w:val="24"/>
          <w:szCs w:val="24"/>
        </w:rPr>
        <w:br/>
        <w:t xml:space="preserve">Keep thy faith true and bright;</w:t>
      </w:r>
      <w:r>
        <w:rPr>
          <w:color w:val="000000"/>
          <w:sz w:val="24"/>
          <w:szCs w:val="24"/>
        </w:rPr>
        <w:br/>
        <w:t xml:space="preserve">Through the lone cold winter night</w:t>
      </w:r>
      <w:r>
        <w:rPr>
          <w:color w:val="000000"/>
          <w:sz w:val="24"/>
          <w:szCs w:val="24"/>
        </w:rPr>
        <w:br/>
        <w:t xml:space="preserve">Perhaps I may come 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Bridegroom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 peace, my darling, peace: </w:t>
      </w:r>
      <w:r>
        <w:rPr>
          <w:color w:val="000000"/>
          <w:sz w:val="24"/>
          <w:szCs w:val="24"/>
        </w:rPr>
        <w:br/>
        <w:t xml:space="preserve">Let these dreams and terrors cease: </w:t>
      </w:r>
      <w:r>
        <w:rPr>
          <w:color w:val="000000"/>
          <w:sz w:val="24"/>
          <w:szCs w:val="24"/>
        </w:rPr>
        <w:br/>
        <w:t xml:space="preserve">Who spoke of death or change or aught but ease?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fair frail sin,</w:t>
      </w:r>
      <w:r>
        <w:rPr>
          <w:color w:val="000000"/>
          <w:sz w:val="24"/>
          <w:szCs w:val="24"/>
        </w:rPr>
        <w:br/>
        <w:t xml:space="preserve">O poor harvest gathered in! </w:t>
      </w:r>
      <w:r>
        <w:rPr>
          <w:color w:val="000000"/>
          <w:sz w:val="24"/>
          <w:szCs w:val="24"/>
        </w:rPr>
        <w:br/>
        <w:t xml:space="preserve">Thou shalt visit him again</w:t>
      </w:r>
      <w:r>
        <w:rPr>
          <w:color w:val="000000"/>
          <w:sz w:val="24"/>
          <w:szCs w:val="24"/>
        </w:rPr>
        <w:br/>
        <w:t xml:space="preserve">To watch his heart grow cold;</w:t>
      </w:r>
      <w:r>
        <w:rPr>
          <w:color w:val="000000"/>
          <w:sz w:val="24"/>
          <w:szCs w:val="24"/>
        </w:rPr>
        <w:br/>
        <w:t xml:space="preserve">To know the gnawing pain</w:t>
      </w:r>
      <w:r>
        <w:rPr>
          <w:color w:val="000000"/>
          <w:sz w:val="24"/>
          <w:szCs w:val="24"/>
        </w:rPr>
        <w:br/>
        <w:t xml:space="preserve">I knew of old;</w:t>
      </w:r>
      <w:r>
        <w:rPr>
          <w:color w:val="000000"/>
          <w:sz w:val="24"/>
          <w:szCs w:val="24"/>
        </w:rPr>
        <w:br/>
        <w:t xml:space="preserve">To see one much more fair</w:t>
      </w:r>
      <w:r>
        <w:rPr>
          <w:color w:val="000000"/>
          <w:sz w:val="24"/>
          <w:szCs w:val="24"/>
        </w:rPr>
        <w:br/>
        <w:t xml:space="preserve">Fill up the vacant chair,</w:t>
      </w:r>
      <w:r>
        <w:rPr>
          <w:color w:val="000000"/>
          <w:sz w:val="24"/>
          <w:szCs w:val="24"/>
        </w:rPr>
        <w:br/>
        <w:t xml:space="preserve">Fill his heart, his children bear:—­</w:t>
      </w:r>
      <w:r>
        <w:rPr>
          <w:color w:val="000000"/>
          <w:sz w:val="24"/>
          <w:szCs w:val="24"/>
        </w:rPr>
        <w:br/>
        <w:t xml:space="preserve">While thou and I together 60</w:t>
      </w:r>
      <w:r>
        <w:rPr>
          <w:color w:val="000000"/>
          <w:sz w:val="24"/>
          <w:szCs w:val="24"/>
        </w:rPr>
        <w:br/>
        <w:t xml:space="preserve">In the outcast weather</w:t>
      </w:r>
      <w:r>
        <w:rPr>
          <w:color w:val="000000"/>
          <w:sz w:val="24"/>
          <w:szCs w:val="24"/>
        </w:rPr>
        <w:br/>
        <w:t xml:space="preserve">Toss and howl and spin.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SUMMER WISH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Live all thy sweet life thro’,</w:t>
      </w:r>
      <w:r>
        <w:rPr>
          <w:color w:val="000000"/>
          <w:sz w:val="24"/>
          <w:szCs w:val="24"/>
        </w:rPr>
        <w:br/>
        <w:t xml:space="preserve">  Sweet Rose, dew-sprent,</w:t>
      </w:r>
      <w:r>
        <w:rPr>
          <w:color w:val="000000"/>
          <w:sz w:val="24"/>
          <w:szCs w:val="24"/>
        </w:rPr>
        <w:br/>
        <w:t xml:space="preserve">Drop down thine evening dew</w:t>
      </w:r>
      <w:r>
        <w:rPr>
          <w:color w:val="000000"/>
          <w:sz w:val="24"/>
          <w:szCs w:val="24"/>
        </w:rPr>
        <w:br/>
        <w:t xml:space="preserve">To gather it anew</w:t>
      </w:r>
      <w:r>
        <w:rPr>
          <w:color w:val="000000"/>
          <w:sz w:val="24"/>
          <w:szCs w:val="24"/>
        </w:rPr>
        <w:br/>
        <w:t xml:space="preserve">When day is bright: </w:t>
      </w:r>
      <w:r>
        <w:rPr>
          <w:color w:val="000000"/>
          <w:sz w:val="24"/>
          <w:szCs w:val="24"/>
        </w:rPr>
        <w:br/>
        <w:t xml:space="preserve">  I fancy thou wast meant</w:t>
      </w:r>
      <w:r>
        <w:rPr>
          <w:color w:val="000000"/>
          <w:sz w:val="24"/>
          <w:szCs w:val="24"/>
        </w:rPr>
        <w:br/>
        <w:t xml:space="preserve">Chiefly to give delight.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Sing in the silent sky,</w:t>
      </w:r>
      <w:r>
        <w:rPr>
          <w:color w:val="000000"/>
          <w:sz w:val="24"/>
          <w:szCs w:val="24"/>
        </w:rPr>
        <w:br/>
        <w:t xml:space="preserve">  Glad soaring bird;</w:t>
      </w:r>
      <w:r>
        <w:rPr>
          <w:color w:val="000000"/>
          <w:sz w:val="24"/>
          <w:szCs w:val="24"/>
        </w:rPr>
        <w:br/>
        <w:t xml:space="preserve">Sing out thy notes on high 10</w:t>
      </w:r>
      <w:r>
        <w:rPr>
          <w:color w:val="000000"/>
          <w:sz w:val="24"/>
          <w:szCs w:val="24"/>
        </w:rPr>
        <w:br/>
        <w:t xml:space="preserve">To sunbeam straying by</w:t>
      </w:r>
      <w:r>
        <w:rPr>
          <w:color w:val="000000"/>
          <w:sz w:val="24"/>
          <w:szCs w:val="24"/>
        </w:rPr>
        <w:br/>
        <w:t xml:space="preserve">Or passing cloud;</w:t>
      </w:r>
      <w:r>
        <w:rPr>
          <w:color w:val="000000"/>
          <w:sz w:val="24"/>
          <w:szCs w:val="24"/>
        </w:rPr>
        <w:br/>
        <w:t xml:space="preserve">  Heedless if thou art heard</w:t>
      </w:r>
      <w:r>
        <w:rPr>
          <w:color w:val="000000"/>
          <w:sz w:val="24"/>
          <w:szCs w:val="24"/>
        </w:rPr>
        <w:br/>
        <w:t xml:space="preserve">Sing thy full song aloud.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that it were with me</w:t>
      </w:r>
      <w:r>
        <w:rPr>
          <w:color w:val="000000"/>
          <w:sz w:val="24"/>
          <w:szCs w:val="24"/>
        </w:rPr>
        <w:br/>
        <w:t xml:space="preserve">  As with the flower;</w:t>
      </w:r>
      <w:r>
        <w:rPr>
          <w:color w:val="000000"/>
          <w:sz w:val="24"/>
          <w:szCs w:val="24"/>
        </w:rPr>
        <w:br/>
        <w:t xml:space="preserve">Blooming on its own tree</w:t>
      </w:r>
      <w:r>
        <w:rPr>
          <w:color w:val="000000"/>
          <w:sz w:val="24"/>
          <w:szCs w:val="24"/>
        </w:rPr>
        <w:br/>
        <w:t xml:space="preserve">For butterfly and bee</w:t>
      </w:r>
      <w:r>
        <w:rPr>
          <w:color w:val="000000"/>
          <w:sz w:val="24"/>
          <w:szCs w:val="24"/>
        </w:rPr>
        <w:br/>
        <w:t xml:space="preserve">Its summer morns: </w:t>
      </w:r>
      <w:r>
        <w:rPr>
          <w:color w:val="000000"/>
          <w:sz w:val="24"/>
          <w:szCs w:val="24"/>
        </w:rPr>
        <w:br/>
        <w:t xml:space="preserve">  That I might bloom mine hour 20</w:t>
      </w:r>
      <w:r>
        <w:rPr>
          <w:color w:val="000000"/>
          <w:sz w:val="24"/>
          <w:szCs w:val="24"/>
        </w:rPr>
        <w:br/>
        <w:t xml:space="preserve">A rose in spite of thorns.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that my work were done</w:t>
      </w:r>
      <w:r>
        <w:rPr>
          <w:color w:val="000000"/>
          <w:sz w:val="24"/>
          <w:szCs w:val="24"/>
        </w:rPr>
        <w:br/>
        <w:t xml:space="preserve">  As birds’ that soar</w:t>
      </w:r>
      <w:r>
        <w:rPr>
          <w:color w:val="000000"/>
          <w:sz w:val="24"/>
          <w:szCs w:val="24"/>
        </w:rPr>
        <w:br/>
        <w:t xml:space="preserve">Rejoicing in the sun: </w:t>
      </w:r>
      <w:r>
        <w:rPr>
          <w:color w:val="000000"/>
          <w:sz w:val="24"/>
          <w:szCs w:val="24"/>
        </w:rPr>
        <w:br/>
        <w:t xml:space="preserve">That when my time is run</w:t>
      </w:r>
      <w:r>
        <w:rPr>
          <w:color w:val="000000"/>
          <w:sz w:val="24"/>
          <w:szCs w:val="24"/>
        </w:rPr>
        <w:br/>
        <w:t xml:space="preserve">And daylight too,</w:t>
      </w:r>
      <w:r>
        <w:rPr>
          <w:color w:val="000000"/>
          <w:sz w:val="24"/>
          <w:szCs w:val="24"/>
        </w:rPr>
        <w:br/>
        <w:t xml:space="preserve">  I so might rest once more</w:t>
      </w:r>
      <w:r>
        <w:rPr>
          <w:color w:val="000000"/>
          <w:sz w:val="24"/>
          <w:szCs w:val="24"/>
        </w:rPr>
        <w:br/>
        <w:t xml:space="preserve">Cool with refreshing dew.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APPLE GATHERING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plucked pink blossoms from mine apple-tree</w:t>
      </w:r>
      <w:r>
        <w:rPr>
          <w:color w:val="000000"/>
          <w:sz w:val="24"/>
          <w:szCs w:val="24"/>
        </w:rPr>
        <w:br/>
        <w:t xml:space="preserve">  And wore them all that evening in my hair: </w:t>
      </w:r>
      <w:r>
        <w:rPr>
          <w:color w:val="000000"/>
          <w:sz w:val="24"/>
          <w:szCs w:val="24"/>
        </w:rPr>
        <w:br/>
        <w:t xml:space="preserve">Then in due season when I went to see</w:t>
      </w:r>
      <w:r>
        <w:rPr>
          <w:color w:val="000000"/>
          <w:sz w:val="24"/>
          <w:szCs w:val="24"/>
        </w:rPr>
        <w:br/>
        <w:t xml:space="preserve">    I found no apples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dangling basket all along the grass</w:t>
      </w:r>
      <w:r>
        <w:rPr>
          <w:color w:val="000000"/>
          <w:sz w:val="24"/>
          <w:szCs w:val="24"/>
        </w:rPr>
        <w:br/>
        <w:t xml:space="preserve">  As I had come I went the selfsame track: </w:t>
      </w:r>
      <w:r>
        <w:rPr>
          <w:color w:val="000000"/>
          <w:sz w:val="24"/>
          <w:szCs w:val="24"/>
        </w:rPr>
        <w:br/>
        <w:t xml:space="preserve">My neighbours mocked me while they saw me pass</w:t>
      </w:r>
      <w:r>
        <w:rPr>
          <w:color w:val="000000"/>
          <w:sz w:val="24"/>
          <w:szCs w:val="24"/>
        </w:rPr>
        <w:br/>
        <w:t xml:space="preserve">    So empty-handed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Lilian and Lilias smiled in trudging by,</w:t>
      </w:r>
      <w:r>
        <w:rPr>
          <w:color w:val="000000"/>
          <w:sz w:val="24"/>
          <w:szCs w:val="24"/>
        </w:rPr>
        <w:br/>
        <w:t xml:space="preserve">  Their heaped-up basket teased me like a jeer; 10</w:t>
      </w:r>
      <w:r>
        <w:rPr>
          <w:color w:val="000000"/>
          <w:sz w:val="24"/>
          <w:szCs w:val="24"/>
        </w:rPr>
        <w:br/>
        <w:t xml:space="preserve">Sweet-voiced they sang beneath the sunset sky,</w:t>
      </w:r>
      <w:r>
        <w:rPr>
          <w:color w:val="000000"/>
          <w:sz w:val="24"/>
          <w:szCs w:val="24"/>
        </w:rPr>
        <w:br/>
        <w:t xml:space="preserve">    Their mother’s home was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Plump Gertrude passed me with her basket full,</w:t>
      </w:r>
      <w:r>
        <w:rPr>
          <w:color w:val="000000"/>
          <w:sz w:val="24"/>
          <w:szCs w:val="24"/>
        </w:rPr>
        <w:br/>
        <w:t xml:space="preserve">  A stronger hand than hers helped it along;</w:t>
      </w:r>
      <w:r>
        <w:rPr>
          <w:color w:val="000000"/>
          <w:sz w:val="24"/>
          <w:szCs w:val="24"/>
        </w:rPr>
        <w:br/>
        <w:t xml:space="preserve">A voice talked with her through the shadows cool</w:t>
      </w:r>
      <w:r>
        <w:rPr>
          <w:color w:val="000000"/>
          <w:sz w:val="24"/>
          <w:szCs w:val="24"/>
        </w:rPr>
        <w:br/>
        <w:t xml:space="preserve">    More sweet to me than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Willie, Willie, was my love less worth</w:t>
      </w:r>
      <w:r>
        <w:rPr>
          <w:color w:val="000000"/>
          <w:sz w:val="24"/>
          <w:szCs w:val="24"/>
        </w:rPr>
        <w:br/>
        <w:t xml:space="preserve">  Than apples with their green leaves piled above? </w:t>
      </w:r>
      <w:r>
        <w:rPr>
          <w:color w:val="000000"/>
          <w:sz w:val="24"/>
          <w:szCs w:val="24"/>
        </w:rPr>
        <w:br/>
        <w:t xml:space="preserve">I counted rosiest apples on the earth</w:t>
      </w:r>
      <w:r>
        <w:rPr>
          <w:color w:val="000000"/>
          <w:sz w:val="24"/>
          <w:szCs w:val="24"/>
        </w:rPr>
        <w:br/>
        <w:t xml:space="preserve">    Of far less worth than love.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once it was with me you stooped to talk</w:t>
      </w:r>
      <w:r>
        <w:rPr>
          <w:color w:val="000000"/>
          <w:sz w:val="24"/>
          <w:szCs w:val="24"/>
        </w:rPr>
        <w:br/>
        <w:t xml:space="preserve">  Laughing and listening in this very lane: </w:t>
      </w:r>
      <w:r>
        <w:rPr>
          <w:color w:val="000000"/>
          <w:sz w:val="24"/>
          <w:szCs w:val="24"/>
        </w:rPr>
        <w:br/>
        <w:t xml:space="preserve">To think that by this way we used to walk</w:t>
      </w:r>
      <w:r>
        <w:rPr>
          <w:color w:val="000000"/>
          <w:sz w:val="24"/>
          <w:szCs w:val="24"/>
        </w:rPr>
        <w:br/>
        <w:t xml:space="preserve">    We shall not walk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let my neighbours pass me, ones and twos</w:t>
      </w:r>
      <w:r>
        <w:rPr>
          <w:color w:val="000000"/>
          <w:sz w:val="24"/>
          <w:szCs w:val="24"/>
        </w:rPr>
        <w:br/>
        <w:t xml:space="preserve">  And groups; the latest said the night grew chill,</w:t>
      </w:r>
      <w:r>
        <w:rPr>
          <w:color w:val="000000"/>
          <w:sz w:val="24"/>
          <w:szCs w:val="24"/>
        </w:rPr>
        <w:br/>
        <w:t xml:space="preserve">And hastened:  but I loitered, while the dews</w:t>
      </w:r>
      <w:r>
        <w:rPr>
          <w:color w:val="000000"/>
          <w:sz w:val="24"/>
          <w:szCs w:val="24"/>
        </w:rPr>
        <w:br/>
        <w:t xml:space="preserve">    Fell fast I loitered still.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doves upon the selfsame branch,</w:t>
      </w:r>
      <w:r>
        <w:rPr>
          <w:color w:val="000000"/>
          <w:sz w:val="24"/>
          <w:szCs w:val="24"/>
        </w:rPr>
        <w:br/>
        <w:t xml:space="preserve">  Two lilies on a single stem,</w:t>
      </w:r>
      <w:r>
        <w:rPr>
          <w:color w:val="000000"/>
          <w:sz w:val="24"/>
          <w:szCs w:val="24"/>
        </w:rPr>
        <w:br/>
        <w:t xml:space="preserve">Two butterflies upon one flower:—­</w:t>
      </w:r>
      <w:r>
        <w:rPr>
          <w:color w:val="000000"/>
          <w:sz w:val="24"/>
          <w:szCs w:val="24"/>
        </w:rPr>
        <w:br/>
        <w:t xml:space="preserve">  Oh happy they who look on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look upon them hand in hand</w:t>
      </w:r>
      <w:r>
        <w:rPr>
          <w:color w:val="000000"/>
          <w:sz w:val="24"/>
          <w:szCs w:val="24"/>
        </w:rPr>
        <w:br/>
        <w:t xml:space="preserve">  Flushed in the rosy summer light;</w:t>
      </w:r>
      <w:r>
        <w:rPr>
          <w:color w:val="000000"/>
          <w:sz w:val="24"/>
          <w:szCs w:val="24"/>
        </w:rPr>
        <w:br/>
        <w:t xml:space="preserve">Who look upon them hand in hand</w:t>
      </w:r>
      <w:r>
        <w:rPr>
          <w:color w:val="000000"/>
          <w:sz w:val="24"/>
          <w:szCs w:val="24"/>
        </w:rPr>
        <w:br/>
        <w:t xml:space="preserve">  And never give a thought to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MAUDE CLARE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church she followed them</w:t>
      </w:r>
      <w:r>
        <w:rPr>
          <w:color w:val="000000"/>
          <w:sz w:val="24"/>
          <w:szCs w:val="24"/>
        </w:rPr>
        <w:br/>
        <w:t xml:space="preserve">  With a lofty step and mien: </w:t>
      </w:r>
      <w:r>
        <w:rPr>
          <w:color w:val="000000"/>
          <w:sz w:val="24"/>
          <w:szCs w:val="24"/>
        </w:rPr>
        <w:br/>
        <w:t xml:space="preserve">His bride was like a village maid,</w:t>
      </w:r>
      <w:r>
        <w:rPr>
          <w:color w:val="000000"/>
          <w:sz w:val="24"/>
          <w:szCs w:val="24"/>
        </w:rPr>
        <w:br/>
        <w:t xml:space="preserve">  Maude Clare was like a queen.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‘Son Thomas,’ his lady mother said,</w:t>
      </w:r>
      <w:r>
        <w:rPr>
          <w:color w:val="000000"/>
          <w:sz w:val="24"/>
          <w:szCs w:val="24"/>
        </w:rPr>
        <w:br/>
        <w:t xml:space="preserve">  With smiles, almost with tears: </w:t>
      </w:r>
      <w:r>
        <w:rPr>
          <w:color w:val="000000"/>
          <w:sz w:val="24"/>
          <w:szCs w:val="24"/>
        </w:rPr>
        <w:br/>
        <w:t xml:space="preserve">’May Nell and you but live as true</w:t>
      </w:r>
      <w:r>
        <w:rPr>
          <w:color w:val="000000"/>
          <w:sz w:val="24"/>
          <w:szCs w:val="24"/>
        </w:rPr>
        <w:br/>
        <w:t xml:space="preserve">  As we have done for years;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’Your father thirty years ago</w:t>
      </w:r>
      <w:r>
        <w:rPr>
          <w:color w:val="000000"/>
          <w:sz w:val="24"/>
          <w:szCs w:val="24"/>
        </w:rPr>
        <w:br/>
        <w:t xml:space="preserve">  Had just your tale to tell; 10</w:t>
      </w:r>
      <w:r>
        <w:rPr>
          <w:color w:val="000000"/>
          <w:sz w:val="24"/>
          <w:szCs w:val="24"/>
        </w:rPr>
        <w:br/>
        <w:t xml:space="preserve">But he was not so pale as you,</w:t>
      </w:r>
      <w:r>
        <w:rPr>
          <w:color w:val="000000"/>
          <w:sz w:val="24"/>
          <w:szCs w:val="24"/>
        </w:rPr>
        <w:br/>
        <w:t xml:space="preserve">  Nor I so pale as Nell.’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lord was pale with inward strife,</w:t>
      </w:r>
      <w:r>
        <w:rPr>
          <w:color w:val="000000"/>
          <w:sz w:val="24"/>
          <w:szCs w:val="24"/>
        </w:rPr>
        <w:br/>
        <w:t xml:space="preserve">  And Nell was pale with pride;</w:t>
      </w:r>
      <w:r>
        <w:rPr>
          <w:color w:val="000000"/>
          <w:sz w:val="24"/>
          <w:szCs w:val="24"/>
        </w:rPr>
        <w:br/>
        <w:t xml:space="preserve">My lord gazed long on pale Maude Clare</w:t>
      </w:r>
      <w:r>
        <w:rPr>
          <w:color w:val="000000"/>
          <w:sz w:val="24"/>
          <w:szCs w:val="24"/>
        </w:rPr>
        <w:br/>
        <w:t xml:space="preserve">  Or ever he kissed the bride.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’Lo, I have brought my gift, my lord,</w:t>
      </w:r>
      <w:r>
        <w:rPr>
          <w:color w:val="000000"/>
          <w:sz w:val="24"/>
          <w:szCs w:val="24"/>
        </w:rPr>
        <w:br/>
        <w:t xml:space="preserve">  Have brought my gift,’ she said: </w:t>
      </w:r>
      <w:r>
        <w:rPr>
          <w:color w:val="000000"/>
          <w:sz w:val="24"/>
          <w:szCs w:val="24"/>
        </w:rPr>
        <w:br/>
        <w:t xml:space="preserve">’To bless the hearth, to bless the board,</w:t>
      </w:r>
      <w:r>
        <w:rPr>
          <w:color w:val="000000"/>
          <w:sz w:val="24"/>
          <w:szCs w:val="24"/>
        </w:rPr>
        <w:br/>
        <w:t xml:space="preserve">  To bless the marriage-bed.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’Here’s my half of the golden chain</w:t>
      </w:r>
      <w:r>
        <w:rPr>
          <w:color w:val="000000"/>
          <w:sz w:val="24"/>
          <w:szCs w:val="24"/>
        </w:rPr>
        <w:br/>
        <w:t xml:space="preserve">  You wore about your neck,</w:t>
      </w:r>
      <w:r>
        <w:rPr>
          <w:color w:val="000000"/>
          <w:sz w:val="24"/>
          <w:szCs w:val="24"/>
        </w:rPr>
        <w:br/>
        <w:t xml:space="preserve">That day we waded ankle-deep</w:t>
      </w:r>
      <w:r>
        <w:rPr>
          <w:color w:val="000000"/>
          <w:sz w:val="24"/>
          <w:szCs w:val="24"/>
        </w:rPr>
        <w:br/>
        <w:t xml:space="preserve">  For lilies in the beck: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’Here’s my half of the faded leaves</w:t>
      </w:r>
      <w:r>
        <w:rPr>
          <w:color w:val="000000"/>
          <w:sz w:val="24"/>
          <w:szCs w:val="24"/>
        </w:rPr>
        <w:br/>
        <w:t xml:space="preserve">  We plucked from budding bough,</w:t>
      </w:r>
      <w:r>
        <w:rPr>
          <w:color w:val="000000"/>
          <w:sz w:val="24"/>
          <w:szCs w:val="24"/>
        </w:rPr>
        <w:br/>
        <w:t xml:space="preserve">With feet amongst the lily leaves,—­</w:t>
      </w:r>
      <w:r>
        <w:rPr>
          <w:color w:val="000000"/>
          <w:sz w:val="24"/>
          <w:szCs w:val="24"/>
        </w:rPr>
        <w:br/>
        <w:t xml:space="preserve">  The lilies are budding now.’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strove to match her scorn with scorn,</w:t>
      </w:r>
      <w:r>
        <w:rPr>
          <w:color w:val="000000"/>
          <w:sz w:val="24"/>
          <w:szCs w:val="24"/>
        </w:rPr>
        <w:br/>
        <w:t xml:space="preserve">  He faltered in his place:  30</w:t>
      </w:r>
      <w:r>
        <w:rPr>
          <w:color w:val="000000"/>
          <w:sz w:val="24"/>
          <w:szCs w:val="24"/>
        </w:rPr>
        <w:br/>
        <w:t xml:space="preserve">‘Lady,’ he said,—­’Maude Clare,’ he said,—­</w:t>
      </w:r>
      <w:r>
        <w:rPr>
          <w:color w:val="000000"/>
          <w:sz w:val="24"/>
          <w:szCs w:val="24"/>
        </w:rPr>
        <w:br/>
        <w:t xml:space="preserve">  ’Maude Clare:’—­and hid his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turn’d to Nell:  ’My Lady Nell,</w:t>
      </w:r>
      <w:r>
        <w:rPr>
          <w:color w:val="000000"/>
          <w:sz w:val="24"/>
          <w:szCs w:val="24"/>
        </w:rPr>
        <w:br/>
        <w:t xml:space="preserve">  I have a gift for you;</w:t>
      </w:r>
      <w:r>
        <w:rPr>
          <w:color w:val="000000"/>
          <w:sz w:val="24"/>
          <w:szCs w:val="24"/>
        </w:rPr>
        <w:br/>
        <w:t xml:space="preserve">Though, were it fruit, the bloom were gone,</w:t>
      </w:r>
      <w:r>
        <w:rPr>
          <w:color w:val="000000"/>
          <w:sz w:val="24"/>
          <w:szCs w:val="24"/>
        </w:rPr>
        <w:br/>
        <w:t xml:space="preserve">  Or, were it flowers, the dew.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’Take my share of a fickle heart,</w:t>
      </w:r>
      <w:r>
        <w:rPr>
          <w:color w:val="000000"/>
          <w:sz w:val="24"/>
          <w:szCs w:val="24"/>
        </w:rPr>
        <w:br/>
        <w:t xml:space="preserve">  Mine of a paltry love: </w:t>
      </w:r>
      <w:r>
        <w:rPr>
          <w:color w:val="000000"/>
          <w:sz w:val="24"/>
          <w:szCs w:val="24"/>
        </w:rPr>
        <w:br/>
        <w:t xml:space="preserve">Take it or leave it as you will,</w:t>
      </w:r>
      <w:r>
        <w:rPr>
          <w:color w:val="000000"/>
          <w:sz w:val="24"/>
          <w:szCs w:val="24"/>
        </w:rPr>
        <w:br/>
        <w:t xml:space="preserve">  I wash my hands thereof.’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‘And what you leave,’ said Nell, ’I’ll take,</w:t>
      </w:r>
      <w:r>
        <w:rPr>
          <w:color w:val="000000"/>
          <w:sz w:val="24"/>
          <w:szCs w:val="24"/>
        </w:rPr>
        <w:br/>
        <w:t xml:space="preserve">  And what you spurn, I’ll wear;</w:t>
      </w:r>
      <w:r>
        <w:rPr>
          <w:color w:val="000000"/>
          <w:sz w:val="24"/>
          <w:szCs w:val="24"/>
        </w:rPr>
        <w:br/>
        <w:t xml:space="preserve">For he’s my lord for better and worse,</w:t>
      </w:r>
      <w:r>
        <w:rPr>
          <w:color w:val="000000"/>
          <w:sz w:val="24"/>
          <w:szCs w:val="24"/>
        </w:rPr>
        <w:br/>
        <w:t xml:space="preserve">  And him I love, Maude Clare.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’Yea, though you’re taller by the head,</w:t>
      </w:r>
      <w:r>
        <w:rPr>
          <w:color w:val="000000"/>
          <w:sz w:val="24"/>
          <w:szCs w:val="24"/>
        </w:rPr>
        <w:br/>
        <w:t xml:space="preserve">  More wise, and much more fair;</w:t>
      </w:r>
      <w:r>
        <w:rPr>
          <w:color w:val="000000"/>
          <w:sz w:val="24"/>
          <w:szCs w:val="24"/>
        </w:rPr>
        <w:br/>
        <w:t xml:space="preserve">I’ll love him till he loves me best,</w:t>
      </w:r>
      <w:r>
        <w:rPr>
          <w:color w:val="000000"/>
          <w:sz w:val="24"/>
          <w:szCs w:val="24"/>
        </w:rPr>
        <w:br/>
        <w:t xml:space="preserve">  Me best of all, Maude Clare.’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ECHO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to me in the silence of the night;</w:t>
      </w:r>
      <w:r>
        <w:rPr>
          <w:color w:val="000000"/>
          <w:sz w:val="24"/>
          <w:szCs w:val="24"/>
        </w:rPr>
        <w:br/>
        <w:t xml:space="preserve">  Come in the speaking silence of a dream;</w:t>
      </w:r>
      <w:r>
        <w:rPr>
          <w:color w:val="000000"/>
          <w:sz w:val="24"/>
          <w:szCs w:val="24"/>
        </w:rPr>
        <w:br/>
        <w:t xml:space="preserve">Come with soft rounded cheeks and eyes as bright</w:t>
      </w:r>
      <w:r>
        <w:rPr>
          <w:color w:val="000000"/>
          <w:sz w:val="24"/>
          <w:szCs w:val="24"/>
        </w:rPr>
        <w:br/>
        <w:t xml:space="preserve">  As sunlight on a stream;</w:t>
      </w:r>
      <w:r>
        <w:rPr>
          <w:color w:val="000000"/>
          <w:sz w:val="24"/>
          <w:szCs w:val="24"/>
        </w:rPr>
        <w:br/>
        <w:t xml:space="preserve">    Come back in tears,</w:t>
      </w:r>
      <w:r>
        <w:rPr>
          <w:color w:val="000000"/>
          <w:sz w:val="24"/>
          <w:szCs w:val="24"/>
        </w:rPr>
        <w:br/>
        <w:t xml:space="preserve">O memory, hope, love of finished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dream how sweet, too sweet, too bitter sweet,</w:t>
      </w:r>
      <w:r>
        <w:rPr>
          <w:color w:val="000000"/>
          <w:sz w:val="24"/>
          <w:szCs w:val="24"/>
        </w:rPr>
        <w:br/>
        <w:t xml:space="preserve">  Whose wakening should have been in Paradise,</w:t>
      </w:r>
      <w:r>
        <w:rPr>
          <w:color w:val="000000"/>
          <w:sz w:val="24"/>
          <w:szCs w:val="24"/>
        </w:rPr>
        <w:br/>
        <w:t xml:space="preserve">Where souls brimfull of love abide and meet;</w:t>
      </w:r>
      <w:r>
        <w:rPr>
          <w:color w:val="000000"/>
          <w:sz w:val="24"/>
          <w:szCs w:val="24"/>
        </w:rPr>
        <w:br/>
        <w:t xml:space="preserve">  Where thirsting longing eyes 10</w:t>
      </w:r>
      <w:r>
        <w:rPr>
          <w:color w:val="000000"/>
          <w:sz w:val="24"/>
          <w:szCs w:val="24"/>
        </w:rPr>
        <w:br/>
        <w:t xml:space="preserve">    Watch the slow door</w:t>
      </w:r>
      <w:r>
        <w:rPr>
          <w:color w:val="000000"/>
          <w:sz w:val="24"/>
          <w:szCs w:val="24"/>
        </w:rPr>
        <w:br/>
        <w:t xml:space="preserve">That opening, letting in, lets out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come to me in dreams, that I may live</w:t>
      </w:r>
      <w:r>
        <w:rPr>
          <w:color w:val="000000"/>
          <w:sz w:val="24"/>
          <w:szCs w:val="24"/>
        </w:rPr>
        <w:br/>
        <w:t xml:space="preserve">  My very life again though cold in death: </w:t>
      </w:r>
      <w:r>
        <w:rPr>
          <w:color w:val="000000"/>
          <w:sz w:val="24"/>
          <w:szCs w:val="24"/>
        </w:rPr>
        <w:br/>
        <w:t xml:space="preserve">Come back to me in dreams, that I may give</w:t>
      </w:r>
      <w:r>
        <w:rPr>
          <w:color w:val="000000"/>
          <w:sz w:val="24"/>
          <w:szCs w:val="24"/>
        </w:rPr>
        <w:br/>
        <w:t xml:space="preserve">  Pulse for pulse, breath for breath: </w:t>
      </w:r>
      <w:r>
        <w:rPr>
          <w:color w:val="000000"/>
          <w:sz w:val="24"/>
          <w:szCs w:val="24"/>
        </w:rPr>
        <w:br/>
        <w:t xml:space="preserve">    Speak low, lean low,</w:t>
      </w:r>
      <w:r>
        <w:rPr>
          <w:color w:val="000000"/>
          <w:sz w:val="24"/>
          <w:szCs w:val="24"/>
        </w:rPr>
        <w:br/>
        <w:t xml:space="preserve">As long ago, my love, how long ago!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SECRET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tell my secret?  No indeed, not I: </w:t>
      </w:r>
      <w:r>
        <w:rPr>
          <w:color w:val="000000"/>
          <w:sz w:val="24"/>
          <w:szCs w:val="24"/>
        </w:rPr>
        <w:br/>
        <w:t xml:space="preserve">Perhaps some day, who knows? </w:t>
      </w:r>
      <w:r>
        <w:rPr>
          <w:color w:val="000000"/>
          <w:sz w:val="24"/>
          <w:szCs w:val="24"/>
        </w:rPr>
        <w:br/>
        <w:t xml:space="preserve">But not to-day; it froze, and blows, and snows,</w:t>
      </w:r>
      <w:r>
        <w:rPr>
          <w:color w:val="000000"/>
          <w:sz w:val="24"/>
          <w:szCs w:val="24"/>
        </w:rPr>
        <w:br/>
        <w:t xml:space="preserve">And you’re too curious:  fie! </w:t>
      </w:r>
      <w:r>
        <w:rPr>
          <w:color w:val="000000"/>
          <w:sz w:val="24"/>
          <w:szCs w:val="24"/>
        </w:rPr>
        <w:br/>
        <w:t xml:space="preserve">You want to hear it? well: </w:t>
      </w:r>
      <w:r>
        <w:rPr>
          <w:color w:val="000000"/>
          <w:sz w:val="24"/>
          <w:szCs w:val="24"/>
        </w:rPr>
        <w:br/>
        <w:t xml:space="preserve">Only, my secret’s mine, and I won’t tell.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Or, after all, perhaps there’s none: </w:t>
      </w:r>
      <w:r>
        <w:rPr>
          <w:color w:val="000000"/>
          <w:sz w:val="24"/>
          <w:szCs w:val="24"/>
        </w:rPr>
        <w:br/>
        <w:t xml:space="preserve">Suppose there is no secret after all,</w:t>
      </w:r>
      <w:r>
        <w:rPr>
          <w:color w:val="000000"/>
          <w:sz w:val="24"/>
          <w:szCs w:val="24"/>
        </w:rPr>
        <w:br/>
        <w:t xml:space="preserve">But only just my fun. </w:t>
      </w:r>
      <w:r>
        <w:rPr>
          <w:color w:val="000000"/>
          <w:sz w:val="24"/>
          <w:szCs w:val="24"/>
        </w:rPr>
        <w:br/>
        <w:t xml:space="preserve">To-day’s a nipping day, a biting day; 10</w:t>
      </w:r>
      <w:r>
        <w:rPr>
          <w:color w:val="000000"/>
          <w:sz w:val="24"/>
          <w:szCs w:val="24"/>
        </w:rPr>
        <w:br/>
        <w:t xml:space="preserve">In which one wants a shawl,</w:t>
      </w:r>
      <w:r>
        <w:rPr>
          <w:color w:val="000000"/>
          <w:sz w:val="24"/>
          <w:szCs w:val="24"/>
        </w:rPr>
        <w:br/>
        <w:t xml:space="preserve">A veil, a cloak, and other wraps: </w:t>
      </w:r>
      <w:r>
        <w:rPr>
          <w:color w:val="000000"/>
          <w:sz w:val="24"/>
          <w:szCs w:val="24"/>
        </w:rPr>
        <w:br/>
        <w:t xml:space="preserve">I cannot ope to every one who taps,</w:t>
      </w:r>
      <w:r>
        <w:rPr>
          <w:color w:val="000000"/>
          <w:sz w:val="24"/>
          <w:szCs w:val="24"/>
        </w:rPr>
        <w:br/>
        <w:t xml:space="preserve">And let the draughts come whistling through my hall;</w:t>
      </w:r>
      <w:r>
        <w:rPr>
          <w:color w:val="000000"/>
          <w:sz w:val="24"/>
          <w:szCs w:val="24"/>
        </w:rPr>
        <w:br/>
        <w:t xml:space="preserve">Come bounding and surrounding me,</w:t>
      </w:r>
      <w:r>
        <w:rPr>
          <w:color w:val="000000"/>
          <w:sz w:val="24"/>
          <w:szCs w:val="24"/>
        </w:rPr>
        <w:br/>
        <w:t xml:space="preserve">Come buffeting, astounding me,</w:t>
      </w:r>
      <w:r>
        <w:rPr>
          <w:color w:val="000000"/>
          <w:sz w:val="24"/>
          <w:szCs w:val="24"/>
        </w:rPr>
        <w:br/>
        <w:t xml:space="preserve">Nipping and clipping through my wraps and all. </w:t>
      </w:r>
      <w:r>
        <w:rPr>
          <w:color w:val="000000"/>
          <w:sz w:val="24"/>
          <w:szCs w:val="24"/>
        </w:rPr>
        <w:br/>
        <w:t xml:space="preserve">I wear my mask for warmth:  who ever shows</w:t>
      </w:r>
      <w:r>
        <w:rPr>
          <w:color w:val="000000"/>
          <w:sz w:val="24"/>
          <w:szCs w:val="24"/>
        </w:rPr>
        <w:br/>
        <w:t xml:space="preserve">His nose to Russian snows</w:t>
      </w:r>
      <w:r>
        <w:rPr>
          <w:color w:val="000000"/>
          <w:sz w:val="24"/>
          <w:szCs w:val="24"/>
        </w:rPr>
        <w:br/>
        <w:t xml:space="preserve">To be pecked at by every wind that blows? 20</w:t>
      </w:r>
      <w:r>
        <w:rPr>
          <w:color w:val="000000"/>
          <w:sz w:val="24"/>
          <w:szCs w:val="24"/>
        </w:rPr>
        <w:br/>
        <w:t xml:space="preserve">You would not peck?  I thank you for good will,</w:t>
      </w:r>
      <w:r>
        <w:rPr>
          <w:color w:val="000000"/>
          <w:sz w:val="24"/>
          <w:szCs w:val="24"/>
        </w:rPr>
        <w:br/>
        <w:t xml:space="preserve">Believe, but leave that truth untested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Spring’s an expansive time:  yet I don’t trust</w:t>
      </w:r>
      <w:r>
        <w:rPr>
          <w:color w:val="000000"/>
          <w:sz w:val="24"/>
          <w:szCs w:val="24"/>
        </w:rPr>
        <w:br/>
        <w:t xml:space="preserve">March with its peck of dust,</w:t>
      </w:r>
      <w:r>
        <w:rPr>
          <w:color w:val="000000"/>
          <w:sz w:val="24"/>
          <w:szCs w:val="24"/>
        </w:rPr>
        <w:br/>
        <w:t xml:space="preserve">Nor April with its rainbow-crowned brief showers,</w:t>
      </w:r>
      <w:r>
        <w:rPr>
          <w:color w:val="000000"/>
          <w:sz w:val="24"/>
          <w:szCs w:val="24"/>
        </w:rPr>
        <w:br/>
        <w:t xml:space="preserve">Nor even May, whose flowers</w:t>
      </w:r>
      <w:r>
        <w:rPr>
          <w:color w:val="000000"/>
          <w:sz w:val="24"/>
          <w:szCs w:val="24"/>
        </w:rPr>
        <w:br/>
        <w:t xml:space="preserve">One frost may wither through the sunless hours.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some languid summer day,</w:t>
      </w:r>
      <w:r>
        <w:rPr>
          <w:color w:val="000000"/>
          <w:sz w:val="24"/>
          <w:szCs w:val="24"/>
        </w:rPr>
        <w:br/>
        <w:t xml:space="preserve">When drowsy birds sing less and less,</w:t>
      </w:r>
      <w:r>
        <w:rPr>
          <w:color w:val="000000"/>
          <w:sz w:val="24"/>
          <w:szCs w:val="24"/>
        </w:rPr>
        <w:br/>
        <w:t xml:space="preserve">And golden fruit is ripening to excess, 30</w:t>
      </w:r>
      <w:r>
        <w:rPr>
          <w:color w:val="000000"/>
          <w:sz w:val="24"/>
          <w:szCs w:val="24"/>
        </w:rPr>
        <w:br/>
        <w:t xml:space="preserve">If there’s not too much sun nor too much cloud,</w:t>
      </w:r>
      <w:r>
        <w:rPr>
          <w:color w:val="000000"/>
          <w:sz w:val="24"/>
          <w:szCs w:val="24"/>
        </w:rPr>
        <w:br/>
        <w:t xml:space="preserve">And the warm wind is neither still nor loud,</w:t>
      </w:r>
      <w:r>
        <w:rPr>
          <w:color w:val="000000"/>
          <w:sz w:val="24"/>
          <w:szCs w:val="24"/>
        </w:rPr>
        <w:br/>
        <w:t xml:space="preserve">Perhaps my secret I may say,</w:t>
      </w:r>
      <w:r>
        <w:rPr>
          <w:color w:val="000000"/>
          <w:sz w:val="24"/>
          <w:szCs w:val="24"/>
        </w:rPr>
        <w:br/>
        <w:t xml:space="preserve">Or you may guess.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ANOTHER SPRING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might see another Spring</w:t>
      </w:r>
      <w:r>
        <w:rPr>
          <w:color w:val="000000"/>
          <w:sz w:val="24"/>
          <w:szCs w:val="24"/>
        </w:rPr>
        <w:br/>
        <w:t xml:space="preserve">  I’d not plant summer flowers and wait: </w:t>
      </w:r>
      <w:r>
        <w:rPr>
          <w:color w:val="000000"/>
          <w:sz w:val="24"/>
          <w:szCs w:val="24"/>
        </w:rPr>
        <w:br/>
        <w:t xml:space="preserve">I’d have my crocuses at once,</w:t>
      </w:r>
      <w:r>
        <w:rPr>
          <w:color w:val="000000"/>
          <w:sz w:val="24"/>
          <w:szCs w:val="24"/>
        </w:rPr>
        <w:br/>
        <w:t xml:space="preserve">My leafless pink mezereons,</w:t>
      </w:r>
      <w:r>
        <w:rPr>
          <w:color w:val="000000"/>
          <w:sz w:val="24"/>
          <w:szCs w:val="24"/>
        </w:rPr>
        <w:br/>
        <w:t xml:space="preserve">  My chill-veined snowdrops, choicer yet</w:t>
      </w:r>
      <w:r>
        <w:rPr>
          <w:color w:val="000000"/>
          <w:sz w:val="24"/>
          <w:szCs w:val="24"/>
        </w:rPr>
        <w:br/>
        <w:t xml:space="preserve">  My white or azure violet,</w:t>
      </w:r>
      <w:r>
        <w:rPr>
          <w:color w:val="000000"/>
          <w:sz w:val="24"/>
          <w:szCs w:val="24"/>
        </w:rPr>
        <w:br/>
        <w:t xml:space="preserve">Leaf-nested primrose; anything</w:t>
      </w:r>
      <w:r>
        <w:rPr>
          <w:color w:val="000000"/>
          <w:sz w:val="24"/>
          <w:szCs w:val="24"/>
        </w:rPr>
        <w:br/>
        <w:t xml:space="preserve">  To blow at once, not 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might see another Spring</w:t>
      </w:r>
      <w:r>
        <w:rPr>
          <w:color w:val="000000"/>
          <w:sz w:val="24"/>
          <w:szCs w:val="24"/>
        </w:rPr>
        <w:br/>
        <w:t xml:space="preserve">  I’d listen to the daylight birds 10</w:t>
      </w:r>
      <w:r>
        <w:rPr>
          <w:color w:val="000000"/>
          <w:sz w:val="24"/>
          <w:szCs w:val="24"/>
        </w:rPr>
        <w:br/>
        <w:t xml:space="preserve">That build their nests and pair and sing,</w:t>
      </w:r>
      <w:r>
        <w:rPr>
          <w:color w:val="000000"/>
          <w:sz w:val="24"/>
          <w:szCs w:val="24"/>
        </w:rPr>
        <w:br/>
        <w:t xml:space="preserve">Nor wait for mateless nightingale;</w:t>
      </w:r>
      <w:r>
        <w:rPr>
          <w:color w:val="000000"/>
          <w:sz w:val="24"/>
          <w:szCs w:val="24"/>
        </w:rPr>
        <w:br/>
        <w:t xml:space="preserve">  I’d listen to the lusty herds,</w:t>
      </w:r>
      <w:r>
        <w:rPr>
          <w:color w:val="000000"/>
          <w:sz w:val="24"/>
          <w:szCs w:val="24"/>
        </w:rPr>
        <w:br/>
        <w:t xml:space="preserve">  The ewes with lambs as white as snow,</w:t>
      </w:r>
      <w:r>
        <w:rPr>
          <w:color w:val="000000"/>
          <w:sz w:val="24"/>
          <w:szCs w:val="24"/>
        </w:rPr>
        <w:br/>
        <w:t xml:space="preserve">I’d find out music in the hail</w:t>
      </w:r>
      <w:r>
        <w:rPr>
          <w:color w:val="000000"/>
          <w:sz w:val="24"/>
          <w:szCs w:val="24"/>
        </w:rPr>
        <w:br/>
        <w:t xml:space="preserve">  And all the winds that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might see another Spring—­</w:t>
      </w:r>
      <w:r>
        <w:rPr>
          <w:color w:val="000000"/>
          <w:sz w:val="24"/>
          <w:szCs w:val="24"/>
        </w:rPr>
        <w:br/>
        <w:t xml:space="preserve">  Oh stinging comment on my past</w:t>
      </w:r>
      <w:r>
        <w:rPr>
          <w:color w:val="000000"/>
          <w:sz w:val="24"/>
          <w:szCs w:val="24"/>
        </w:rPr>
        <w:br/>
        <w:t xml:space="preserve">That all my past results in ’if’—­</w:t>
      </w:r>
      <w:r>
        <w:rPr>
          <w:color w:val="000000"/>
          <w:sz w:val="24"/>
          <w:szCs w:val="24"/>
        </w:rPr>
        <w:br/>
        <w:t xml:space="preserve">  If I might see another Spring 20</w:t>
      </w:r>
      <w:r>
        <w:rPr>
          <w:color w:val="000000"/>
          <w:sz w:val="24"/>
          <w:szCs w:val="24"/>
        </w:rPr>
        <w:br/>
        <w:t xml:space="preserve">I’d laugh to-day, to-day is brief;</w:t>
      </w:r>
      <w:r>
        <w:rPr>
          <w:color w:val="000000"/>
          <w:sz w:val="24"/>
          <w:szCs w:val="24"/>
        </w:rPr>
        <w:br/>
        <w:t xml:space="preserve">I would not wait for anything: </w:t>
      </w:r>
      <w:r>
        <w:rPr>
          <w:color w:val="000000"/>
          <w:sz w:val="24"/>
          <w:szCs w:val="24"/>
        </w:rPr>
        <w:br/>
        <w:t xml:space="preserve">  I’d use to-day that cannot last,</w:t>
      </w:r>
      <w:r>
        <w:rPr>
          <w:color w:val="000000"/>
          <w:sz w:val="24"/>
          <w:szCs w:val="24"/>
        </w:rPr>
        <w:br/>
        <w:t xml:space="preserve">  Be glad to-day and sing.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PEAL OF BELLS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Strike the bells wantonly,</w:t>
      </w:r>
      <w:r>
        <w:rPr>
          <w:color w:val="000000"/>
          <w:sz w:val="24"/>
          <w:szCs w:val="24"/>
        </w:rPr>
        <w:br/>
        <w:t xml:space="preserve">  Tinkle tinkle well;</w:t>
      </w:r>
      <w:r>
        <w:rPr>
          <w:color w:val="000000"/>
          <w:sz w:val="24"/>
          <w:szCs w:val="24"/>
        </w:rPr>
        <w:br/>
        <w:t xml:space="preserve">Bring me wine, bring me flowers,</w:t>
      </w:r>
      <w:r>
        <w:rPr>
          <w:color w:val="000000"/>
          <w:sz w:val="24"/>
          <w:szCs w:val="24"/>
        </w:rPr>
        <w:br/>
        <w:t xml:space="preserve">  Ring the silver bell. </w:t>
      </w:r>
      <w:r>
        <w:rPr>
          <w:color w:val="000000"/>
          <w:sz w:val="24"/>
          <w:szCs w:val="24"/>
        </w:rPr>
        <w:br/>
        <w:t xml:space="preserve">All my lamps burn scented oil,</w:t>
      </w:r>
      <w:r>
        <w:rPr>
          <w:color w:val="000000"/>
          <w:sz w:val="24"/>
          <w:szCs w:val="24"/>
        </w:rPr>
        <w:br/>
        <w:t xml:space="preserve">  Hung on laden orange-trees,</w:t>
      </w:r>
      <w:r>
        <w:rPr>
          <w:color w:val="000000"/>
          <w:sz w:val="24"/>
          <w:szCs w:val="24"/>
        </w:rPr>
        <w:br/>
        <w:t xml:space="preserve">Whose shadowed foliage is the foil</w:t>
      </w:r>
      <w:r>
        <w:rPr>
          <w:color w:val="000000"/>
          <w:sz w:val="24"/>
          <w:szCs w:val="24"/>
        </w:rPr>
        <w:br/>
        <w:t xml:space="preserve">  To golden lamps and oranges. </w:t>
      </w:r>
      <w:r>
        <w:rPr>
          <w:color w:val="000000"/>
          <w:sz w:val="24"/>
          <w:szCs w:val="24"/>
        </w:rPr>
        <w:br/>
        <w:t xml:space="preserve">Heap my golden plates with fruit,</w:t>
      </w:r>
      <w:r>
        <w:rPr>
          <w:color w:val="000000"/>
          <w:sz w:val="24"/>
          <w:szCs w:val="24"/>
        </w:rPr>
        <w:br/>
        <w:t xml:space="preserve">  Golden fruit, fresh-plucked and ripe; 10</w:t>
      </w:r>
      <w:r>
        <w:rPr>
          <w:color w:val="000000"/>
          <w:sz w:val="24"/>
          <w:szCs w:val="24"/>
        </w:rPr>
        <w:br/>
        <w:t xml:space="preserve">  Strike the bells and breathe the pipe;</w:t>
      </w:r>
      <w:r>
        <w:rPr>
          <w:color w:val="000000"/>
          <w:sz w:val="24"/>
          <w:szCs w:val="24"/>
        </w:rPr>
        <w:br/>
        <w:t xml:space="preserve">Shut out showers from summer hours—­</w:t>
      </w:r>
      <w:r>
        <w:rPr>
          <w:color w:val="000000"/>
          <w:sz w:val="24"/>
          <w:szCs w:val="24"/>
        </w:rPr>
        <w:br/>
        <w:t xml:space="preserve">Silence that complaining lute—­</w:t>
      </w:r>
      <w:r>
        <w:rPr>
          <w:color w:val="000000"/>
          <w:sz w:val="24"/>
          <w:szCs w:val="24"/>
        </w:rPr>
        <w:br/>
        <w:t xml:space="preserve">  Shut out thinking, shut out pain,</w:t>
      </w:r>
      <w:r>
        <w:rPr>
          <w:color w:val="000000"/>
          <w:sz w:val="24"/>
          <w:szCs w:val="24"/>
        </w:rPr>
        <w:br/>
        <w:t xml:space="preserve">  From hours that cannot come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Strike the bells solemnly,</w:t>
      </w:r>
      <w:r>
        <w:rPr>
          <w:color w:val="000000"/>
          <w:sz w:val="24"/>
          <w:szCs w:val="24"/>
        </w:rPr>
        <w:br/>
        <w:t xml:space="preserve">  Ding dong deep: </w:t>
      </w:r>
      <w:r>
        <w:rPr>
          <w:color w:val="000000"/>
          <w:sz w:val="24"/>
          <w:szCs w:val="24"/>
        </w:rPr>
        <w:br/>
        <w:t xml:space="preserve">My friend is passing to his bed,</w:t>
      </w:r>
      <w:r>
        <w:rPr>
          <w:color w:val="000000"/>
          <w:sz w:val="24"/>
          <w:szCs w:val="24"/>
        </w:rPr>
        <w:br/>
        <w:t xml:space="preserve">  Fast asleep;</w:t>
      </w:r>
      <w:r>
        <w:rPr>
          <w:color w:val="000000"/>
          <w:sz w:val="24"/>
          <w:szCs w:val="24"/>
        </w:rPr>
        <w:br/>
        <w:t xml:space="preserve">There’s plaited linen round his head, 20</w:t>
      </w:r>
      <w:r>
        <w:rPr>
          <w:color w:val="000000"/>
          <w:sz w:val="24"/>
          <w:szCs w:val="24"/>
        </w:rPr>
        <w:br/>
        <w:t xml:space="preserve">  While foremost go his feet—­</w:t>
      </w:r>
      <w:r>
        <w:rPr>
          <w:color w:val="000000"/>
          <w:sz w:val="24"/>
          <w:szCs w:val="24"/>
        </w:rPr>
        <w:br/>
        <w:t xml:space="preserve">His feet that cannot carry him. </w:t>
      </w:r>
      <w:r>
        <w:rPr>
          <w:color w:val="000000"/>
          <w:sz w:val="24"/>
          <w:szCs w:val="24"/>
        </w:rPr>
        <w:br/>
        <w:t xml:space="preserve">My feast’s a show, my lights are dim;</w:t>
      </w:r>
      <w:r>
        <w:rPr>
          <w:color w:val="000000"/>
          <w:sz w:val="24"/>
          <w:szCs w:val="24"/>
        </w:rPr>
        <w:br/>
        <w:t xml:space="preserve">  Be still, your music is not sweet,—­</w:t>
      </w:r>
      <w:r>
        <w:rPr>
          <w:color w:val="000000"/>
          <w:sz w:val="24"/>
          <w:szCs w:val="24"/>
        </w:rPr>
        <w:br/>
        <w:t xml:space="preserve">There is no music more for him: </w:t>
      </w:r>
      <w:r>
        <w:rPr>
          <w:color w:val="000000"/>
          <w:sz w:val="24"/>
          <w:szCs w:val="24"/>
        </w:rPr>
        <w:br/>
        <w:t xml:space="preserve">  His lights are out, his feast is done;</w:t>
      </w:r>
      <w:r>
        <w:rPr>
          <w:color w:val="000000"/>
          <w:sz w:val="24"/>
          <w:szCs w:val="24"/>
        </w:rPr>
        <w:br/>
        <w:t xml:space="preserve">His bowl that sparkled to the brim</w:t>
      </w:r>
      <w:r>
        <w:rPr>
          <w:color w:val="000000"/>
          <w:sz w:val="24"/>
          <w:szCs w:val="24"/>
        </w:rPr>
        <w:br/>
        <w:t xml:space="preserve">Is drained, is broken, cannot hold;</w:t>
      </w:r>
      <w:r>
        <w:rPr>
          <w:color w:val="000000"/>
          <w:sz w:val="24"/>
          <w:szCs w:val="24"/>
        </w:rPr>
        <w:br/>
        <w:t xml:space="preserve">My blood is chill, his blood is cold;</w:t>
      </w:r>
      <w:r>
        <w:rPr>
          <w:color w:val="000000"/>
          <w:sz w:val="24"/>
          <w:szCs w:val="24"/>
        </w:rPr>
        <w:br/>
        <w:t xml:space="preserve">  His death is full, and mine begun. 30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FATA MORGANA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blue-eyed phantom far before</w:t>
      </w:r>
      <w:r>
        <w:rPr>
          <w:color w:val="000000"/>
          <w:sz w:val="24"/>
          <w:szCs w:val="24"/>
        </w:rPr>
        <w:br/>
        <w:t xml:space="preserve">  Is laughing, leaping toward the sun: </w:t>
      </w:r>
      <w:r>
        <w:rPr>
          <w:color w:val="000000"/>
          <w:sz w:val="24"/>
          <w:szCs w:val="24"/>
        </w:rPr>
        <w:br/>
        <w:t xml:space="preserve">Like lead I chase it evermore,</w:t>
      </w:r>
      <w:r>
        <w:rPr>
          <w:color w:val="000000"/>
          <w:sz w:val="24"/>
          <w:szCs w:val="24"/>
        </w:rPr>
        <w:br/>
        <w:t xml:space="preserve">  I pant and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breaks the sunlight bound on bound: </w:t>
      </w:r>
      <w:r>
        <w:rPr>
          <w:color w:val="000000"/>
          <w:sz w:val="24"/>
          <w:szCs w:val="24"/>
        </w:rPr>
        <w:br/>
        <w:t xml:space="preserve">  Goes singing as it leaps along</w:t>
      </w:r>
      <w:r>
        <w:rPr>
          <w:color w:val="000000"/>
          <w:sz w:val="24"/>
          <w:szCs w:val="24"/>
        </w:rPr>
        <w:br/>
        <w:t xml:space="preserve">To sheep-bells with a dreamy sound</w:t>
      </w:r>
      <w:r>
        <w:rPr>
          <w:color w:val="000000"/>
          <w:sz w:val="24"/>
          <w:szCs w:val="24"/>
        </w:rPr>
        <w:br/>
        <w:t xml:space="preserve">  A dreamy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laugh, it is so brisk and gay;</w:t>
      </w:r>
      <w:r>
        <w:rPr>
          <w:color w:val="000000"/>
          <w:sz w:val="24"/>
          <w:szCs w:val="24"/>
        </w:rPr>
        <w:br/>
        <w:t xml:space="preserve">  It is so far before, I weep:  10</w:t>
      </w:r>
      <w:r>
        <w:rPr>
          <w:color w:val="000000"/>
          <w:sz w:val="24"/>
          <w:szCs w:val="24"/>
        </w:rPr>
        <w:br/>
        <w:t xml:space="preserve">I hope I shall lie down some day,</w:t>
      </w:r>
      <w:r>
        <w:rPr>
          <w:color w:val="000000"/>
          <w:sz w:val="24"/>
          <w:szCs w:val="24"/>
        </w:rPr>
        <w:br/>
        <w:t xml:space="preserve">  Lie down and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</w:t>
      </w:r>
      <w:r>
        <w:rPr>
          <w:i/>
          <w:color w:val="00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thank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John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never said I loved you, John: </w:t>
      </w:r>
      <w:r>
        <w:rPr>
          <w:color w:val="000000"/>
          <w:sz w:val="24"/>
          <w:szCs w:val="24"/>
        </w:rPr>
        <w:br/>
        <w:t xml:space="preserve">  Why will you tease me day by day,</w:t>
      </w:r>
      <w:r>
        <w:rPr>
          <w:color w:val="000000"/>
          <w:sz w:val="24"/>
          <w:szCs w:val="24"/>
        </w:rPr>
        <w:br/>
        <w:t xml:space="preserve">And wax a weariness to think upon</w:t>
      </w:r>
      <w:r>
        <w:rPr>
          <w:color w:val="000000"/>
          <w:sz w:val="24"/>
          <w:szCs w:val="24"/>
        </w:rPr>
        <w:br/>
        <w:t xml:space="preserve">  With always ‘do’ and ‘pray’?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know I never loved you, John;</w:t>
      </w:r>
      <w:r>
        <w:rPr>
          <w:color w:val="000000"/>
          <w:sz w:val="24"/>
          <w:szCs w:val="24"/>
        </w:rPr>
        <w:br/>
        <w:t xml:space="preserve">  No fault of mine made me your toast: </w:t>
      </w:r>
      <w:r>
        <w:rPr>
          <w:color w:val="000000"/>
          <w:sz w:val="24"/>
          <w:szCs w:val="24"/>
        </w:rPr>
        <w:br/>
        <w:t xml:space="preserve">Why will you haunt me with a face as wan</w:t>
      </w:r>
      <w:r>
        <w:rPr>
          <w:color w:val="000000"/>
          <w:sz w:val="24"/>
          <w:szCs w:val="24"/>
        </w:rPr>
        <w:br/>
        <w:t xml:space="preserve">  As shows an hour-old ghost?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dare say Meg or Moll would take</w:t>
      </w:r>
      <w:r>
        <w:rPr>
          <w:color w:val="000000"/>
          <w:sz w:val="24"/>
          <w:szCs w:val="24"/>
        </w:rPr>
        <w:br/>
        <w:t xml:space="preserve">  Pity upon you, if you’d ask:  10</w:t>
      </w:r>
      <w:r>
        <w:rPr>
          <w:color w:val="000000"/>
          <w:sz w:val="24"/>
          <w:szCs w:val="24"/>
        </w:rPr>
        <w:br/>
        <w:t xml:space="preserve">And pray don’t remain single for my sake</w:t>
      </w:r>
      <w:r>
        <w:rPr>
          <w:color w:val="000000"/>
          <w:sz w:val="24"/>
          <w:szCs w:val="24"/>
        </w:rPr>
        <w:br/>
        <w:t xml:space="preserve">  Who can’t perform that task.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no heart?—­Perhaps I have not;</w:t>
      </w:r>
      <w:r>
        <w:rPr>
          <w:color w:val="000000"/>
          <w:sz w:val="24"/>
          <w:szCs w:val="24"/>
        </w:rPr>
        <w:br/>
        <w:t xml:space="preserve">  But then you’re mad to take offence</w:t>
      </w:r>
      <w:r>
        <w:rPr>
          <w:color w:val="000000"/>
          <w:sz w:val="24"/>
          <w:szCs w:val="24"/>
        </w:rPr>
        <w:br/>
        <w:t xml:space="preserve">That I don’t give you what I have not got: </w:t>
      </w:r>
      <w:r>
        <w:rPr>
          <w:color w:val="000000"/>
          <w:sz w:val="24"/>
          <w:szCs w:val="24"/>
        </w:rPr>
        <w:br/>
        <w:t xml:space="preserve">  Use your own common sense.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bygones be bygones: </w:t>
      </w:r>
      <w:r>
        <w:rPr>
          <w:color w:val="000000"/>
          <w:sz w:val="24"/>
          <w:szCs w:val="24"/>
        </w:rPr>
        <w:br/>
        <w:t xml:space="preserve">  Don’t call me false, who owed not to be true: </w:t>
      </w:r>
      <w:r>
        <w:rPr>
          <w:color w:val="000000"/>
          <w:sz w:val="24"/>
          <w:szCs w:val="24"/>
        </w:rPr>
        <w:br/>
        <w:t xml:space="preserve">I’d rather answer ‘No’ to fifty Johns</w:t>
      </w:r>
      <w:r>
        <w:rPr>
          <w:color w:val="000000"/>
          <w:sz w:val="24"/>
          <w:szCs w:val="24"/>
        </w:rPr>
        <w:br/>
        <w:t xml:space="preserve">  Than answer ‘Yes’ to you.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Let’s mar our pleasant days no more,</w:t>
      </w:r>
      <w:r>
        <w:rPr>
          <w:color w:val="000000"/>
          <w:sz w:val="24"/>
          <w:szCs w:val="24"/>
        </w:rPr>
        <w:br/>
        <w:t xml:space="preserve">  Song-birds of passage, days of youth: </w:t>
      </w:r>
      <w:r>
        <w:rPr>
          <w:color w:val="000000"/>
          <w:sz w:val="24"/>
          <w:szCs w:val="24"/>
        </w:rPr>
        <w:br/>
        <w:t xml:space="preserve">Catch at to-day, forget the days before: </w:t>
      </w:r>
      <w:r>
        <w:rPr>
          <w:color w:val="000000"/>
          <w:sz w:val="24"/>
          <w:szCs w:val="24"/>
        </w:rPr>
        <w:br/>
        <w:t xml:space="preserve">  I’ll wink at your untruth.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us strike hands as hearty friends;</w:t>
      </w:r>
      <w:r>
        <w:rPr>
          <w:color w:val="000000"/>
          <w:sz w:val="24"/>
          <w:szCs w:val="24"/>
        </w:rPr>
        <w:br/>
        <w:t xml:space="preserve">  No more, no less; and friendship’s good: </w:t>
      </w:r>
      <w:r>
        <w:rPr>
          <w:color w:val="000000"/>
          <w:sz w:val="24"/>
          <w:szCs w:val="24"/>
        </w:rPr>
        <w:br/>
        <w:t xml:space="preserve">Only don’t keep in view ulterior ends,</w:t>
      </w:r>
      <w:r>
        <w:rPr>
          <w:color w:val="000000"/>
          <w:sz w:val="24"/>
          <w:szCs w:val="24"/>
        </w:rPr>
        <w:br/>
        <w:t xml:space="preserve">  And points not understood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open treaty.  Rise above</w:t>
      </w:r>
      <w:r>
        <w:rPr>
          <w:color w:val="000000"/>
          <w:sz w:val="24"/>
          <w:szCs w:val="24"/>
        </w:rPr>
        <w:br/>
        <w:t xml:space="preserve">  Quibbles and shuffling off and on:  30</w:t>
      </w:r>
      <w:r>
        <w:rPr>
          <w:color w:val="000000"/>
          <w:sz w:val="24"/>
          <w:szCs w:val="24"/>
        </w:rPr>
        <w:br/>
        <w:t xml:space="preserve">Here’s friendship for you if you like; but love,—­</w:t>
      </w:r>
      <w:r>
        <w:rPr>
          <w:color w:val="000000"/>
          <w:sz w:val="24"/>
          <w:szCs w:val="24"/>
        </w:rPr>
        <w:br/>
        <w:t xml:space="preserve">  No, thank you, John.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tell you how it was;</w:t>
      </w:r>
      <w:r>
        <w:rPr>
          <w:color w:val="000000"/>
          <w:sz w:val="24"/>
          <w:szCs w:val="24"/>
        </w:rPr>
        <w:br/>
        <w:t xml:space="preserve">But this I know:  it came to pass</w:t>
      </w:r>
      <w:r>
        <w:rPr>
          <w:color w:val="000000"/>
          <w:sz w:val="24"/>
          <w:szCs w:val="24"/>
        </w:rPr>
        <w:br/>
        <w:t xml:space="preserve">Upon a bright and breezy day</w:t>
      </w:r>
      <w:r>
        <w:rPr>
          <w:color w:val="000000"/>
          <w:sz w:val="24"/>
          <w:szCs w:val="24"/>
        </w:rPr>
        <w:br/>
        <w:t xml:space="preserve">When May was young; ah, pleasant May! </w:t>
      </w:r>
      <w:r>
        <w:rPr>
          <w:color w:val="000000"/>
          <w:sz w:val="24"/>
          <w:szCs w:val="24"/>
        </w:rPr>
        <w:br/>
        <w:t xml:space="preserve">As yet the poppies were not born</w:t>
      </w:r>
      <w:r>
        <w:rPr>
          <w:color w:val="000000"/>
          <w:sz w:val="24"/>
          <w:szCs w:val="24"/>
        </w:rPr>
        <w:br/>
        <w:t xml:space="preserve">Between the blades of tender corn;</w:t>
      </w:r>
      <w:r>
        <w:rPr>
          <w:color w:val="000000"/>
          <w:sz w:val="24"/>
          <w:szCs w:val="24"/>
        </w:rPr>
        <w:br/>
        <w:t xml:space="preserve">The last eggs had not hatched as yet,</w:t>
      </w:r>
      <w:r>
        <w:rPr>
          <w:color w:val="000000"/>
          <w:sz w:val="24"/>
          <w:szCs w:val="24"/>
        </w:rPr>
        <w:br/>
        <w:t xml:space="preserve">Nor any bird forgone its mate.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tell you what it was;</w:t>
      </w:r>
      <w:r>
        <w:rPr>
          <w:color w:val="000000"/>
          <w:sz w:val="24"/>
          <w:szCs w:val="24"/>
        </w:rPr>
        <w:br/>
        <w:t xml:space="preserve">But this I know:  it did but pass. 10</w:t>
      </w:r>
      <w:r>
        <w:rPr>
          <w:color w:val="000000"/>
          <w:sz w:val="24"/>
          <w:szCs w:val="24"/>
        </w:rPr>
        <w:br/>
        <w:t xml:space="preserve">It passed away with sunny May,</w:t>
      </w:r>
      <w:r>
        <w:rPr>
          <w:color w:val="000000"/>
          <w:sz w:val="24"/>
          <w:szCs w:val="24"/>
        </w:rPr>
        <w:br/>
        <w:t xml:space="preserve">With all sweet things it passed away,</w:t>
      </w:r>
      <w:r>
        <w:rPr>
          <w:color w:val="000000"/>
          <w:sz w:val="24"/>
          <w:szCs w:val="24"/>
        </w:rPr>
        <w:br/>
        <w:t xml:space="preserve">And left me old, and cold, and grey.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PAUSE OF THOUGHT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looked for that which is not, nor can be,</w:t>
      </w:r>
      <w:r>
        <w:rPr>
          <w:color w:val="000000"/>
          <w:sz w:val="24"/>
          <w:szCs w:val="24"/>
        </w:rPr>
        <w:br/>
        <w:t xml:space="preserve">  And hope deferred made my heart sick in truth: </w:t>
      </w:r>
      <w:r>
        <w:rPr>
          <w:color w:val="000000"/>
          <w:sz w:val="24"/>
          <w:szCs w:val="24"/>
        </w:rPr>
        <w:br/>
        <w:t xml:space="preserve">  But years must pass before a hope of youth</w:t>
      </w:r>
      <w:r>
        <w:rPr>
          <w:color w:val="000000"/>
          <w:sz w:val="24"/>
          <w:szCs w:val="24"/>
        </w:rPr>
        <w:br/>
        <w:t xml:space="preserve">    Is resigned utterly.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watched and waited with a steadfast will: </w:t>
      </w:r>
      <w:r>
        <w:rPr>
          <w:color w:val="000000"/>
          <w:sz w:val="24"/>
          <w:szCs w:val="24"/>
        </w:rPr>
        <w:br/>
        <w:t xml:space="preserve">  And though the object seemed to flee away</w:t>
      </w:r>
      <w:r>
        <w:rPr>
          <w:color w:val="000000"/>
          <w:sz w:val="24"/>
          <w:szCs w:val="24"/>
        </w:rPr>
        <w:br/>
        <w:t xml:space="preserve">  That I so longed for, ever day by day</w:t>
      </w:r>
      <w:r>
        <w:rPr>
          <w:color w:val="000000"/>
          <w:sz w:val="24"/>
          <w:szCs w:val="24"/>
        </w:rPr>
        <w:br/>
        <w:t xml:space="preserve">    I watched and waited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said:  This thing shall be no more;</w:t>
      </w:r>
      <w:r>
        <w:rPr>
          <w:color w:val="000000"/>
          <w:sz w:val="24"/>
          <w:szCs w:val="24"/>
        </w:rPr>
        <w:br/>
        <w:t xml:space="preserve">  My expectation wearies and shall cease; 10</w:t>
      </w:r>
      <w:r>
        <w:rPr>
          <w:color w:val="000000"/>
          <w:sz w:val="24"/>
          <w:szCs w:val="24"/>
        </w:rPr>
        <w:br/>
        <w:t xml:space="preserve">  I will resign it now and be at peace: </w:t>
      </w:r>
      <w:r>
        <w:rPr>
          <w:color w:val="000000"/>
          <w:sz w:val="24"/>
          <w:szCs w:val="24"/>
        </w:rPr>
        <w:br/>
        <w:t xml:space="preserve">    Yet never gave it o’er.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said:  It is an empty name</w:t>
      </w:r>
      <w:r>
        <w:rPr>
          <w:color w:val="000000"/>
          <w:sz w:val="24"/>
          <w:szCs w:val="24"/>
        </w:rPr>
        <w:br/>
        <w:t xml:space="preserve">  I long for; to a name why should I give</w:t>
      </w:r>
      <w:r>
        <w:rPr>
          <w:color w:val="000000"/>
          <w:sz w:val="24"/>
          <w:szCs w:val="24"/>
        </w:rPr>
        <w:br/>
        <w:t xml:space="preserve">  The peace of all the days I have to live?—­</w:t>
      </w:r>
      <w:r>
        <w:rPr>
          <w:color w:val="000000"/>
          <w:sz w:val="24"/>
          <w:szCs w:val="24"/>
        </w:rPr>
        <w:br/>
        <w:t xml:space="preserve">    Yet gave it all the same.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Alas, thou foolish one! alike unfit</w:t>
      </w:r>
      <w:r>
        <w:rPr>
          <w:color w:val="000000"/>
          <w:sz w:val="24"/>
          <w:szCs w:val="24"/>
        </w:rPr>
        <w:br/>
        <w:t xml:space="preserve">  For healthy joy and salutary pain: </w:t>
      </w:r>
      <w:r>
        <w:rPr>
          <w:color w:val="000000"/>
          <w:sz w:val="24"/>
          <w:szCs w:val="24"/>
        </w:rPr>
        <w:br/>
        <w:t xml:space="preserve">  Thou knowest the chase useless, and again</w:t>
      </w:r>
      <w:r>
        <w:rPr>
          <w:color w:val="000000"/>
          <w:sz w:val="24"/>
          <w:szCs w:val="24"/>
        </w:rPr>
        <w:br/>
        <w:t xml:space="preserve">    Turnest to follow it.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TWILIGHT CALM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pleasant eventide! </w:t>
      </w:r>
      <w:r>
        <w:rPr>
          <w:color w:val="000000"/>
          <w:sz w:val="24"/>
          <w:szCs w:val="24"/>
        </w:rPr>
        <w:br/>
        <w:t xml:space="preserve">    Clouds on the western side</w:t>
      </w:r>
      <w:r>
        <w:rPr>
          <w:color w:val="000000"/>
          <w:sz w:val="24"/>
          <w:szCs w:val="24"/>
        </w:rPr>
        <w:br/>
        <w:t xml:space="preserve">Grow grey and greyer hiding the warm sun: </w:t>
      </w:r>
      <w:r>
        <w:rPr>
          <w:color w:val="000000"/>
          <w:sz w:val="24"/>
          <w:szCs w:val="24"/>
        </w:rPr>
        <w:br/>
        <w:t xml:space="preserve">The bees and birds, their happy labours done,</w:t>
      </w:r>
      <w:r>
        <w:rPr>
          <w:color w:val="000000"/>
          <w:sz w:val="24"/>
          <w:szCs w:val="24"/>
        </w:rPr>
        <w:br/>
        <w:t xml:space="preserve">    Seek their close nests and bide.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Screened in the leafy wood</w:t>
      </w:r>
      <w:r>
        <w:rPr>
          <w:color w:val="000000"/>
          <w:sz w:val="24"/>
          <w:szCs w:val="24"/>
        </w:rPr>
        <w:br/>
        <w:t xml:space="preserve">    The stock-doves sit and brood: </w:t>
      </w:r>
      <w:r>
        <w:rPr>
          <w:color w:val="000000"/>
          <w:sz w:val="24"/>
          <w:szCs w:val="24"/>
        </w:rPr>
        <w:br/>
        <w:t xml:space="preserve">The very squirrel leaps from bough to bough</w:t>
      </w:r>
      <w:r>
        <w:rPr>
          <w:color w:val="000000"/>
          <w:sz w:val="24"/>
          <w:szCs w:val="24"/>
        </w:rPr>
        <w:br/>
        <w:t xml:space="preserve">But lazily; pauses; and settles now</w:t>
      </w:r>
      <w:r>
        <w:rPr>
          <w:color w:val="000000"/>
          <w:sz w:val="24"/>
          <w:szCs w:val="24"/>
        </w:rPr>
        <w:br/>
        <w:t xml:space="preserve">    Where once he stored his food.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by one the flowers close,</w:t>
      </w:r>
      <w:r>
        <w:rPr>
          <w:color w:val="000000"/>
          <w:sz w:val="24"/>
          <w:szCs w:val="24"/>
        </w:rPr>
        <w:br/>
        <w:t xml:space="preserve">    Lily and dewy rose</w:t>
      </w:r>
      <w:r>
        <w:rPr>
          <w:color w:val="000000"/>
          <w:sz w:val="24"/>
          <w:szCs w:val="24"/>
        </w:rPr>
        <w:br/>
        <w:t xml:space="preserve">Shutting their tender petals from the moon: </w:t>
      </w:r>
      <w:r>
        <w:rPr>
          <w:color w:val="000000"/>
          <w:sz w:val="24"/>
          <w:szCs w:val="24"/>
        </w:rPr>
        <w:br/>
        <w:t xml:space="preserve">The grasshoppers are still; but not so soon</w:t>
      </w:r>
      <w:r>
        <w:rPr>
          <w:color w:val="000000"/>
          <w:sz w:val="24"/>
          <w:szCs w:val="24"/>
        </w:rPr>
        <w:br/>
        <w:t xml:space="preserve">    Are still the noisy crows.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dormouse squats and eats</w:t>
      </w:r>
      <w:r>
        <w:rPr>
          <w:color w:val="000000"/>
          <w:sz w:val="24"/>
          <w:szCs w:val="24"/>
        </w:rPr>
        <w:br/>
        <w:t xml:space="preserve">    Choice little dainty bits</w:t>
      </w:r>
      <w:r>
        <w:rPr>
          <w:color w:val="000000"/>
          <w:sz w:val="24"/>
          <w:szCs w:val="24"/>
        </w:rPr>
        <w:br/>
        <w:t xml:space="preserve">Beneath the spreading roots of a broad lime;</w:t>
      </w:r>
      <w:r>
        <w:rPr>
          <w:color w:val="000000"/>
          <w:sz w:val="24"/>
          <w:szCs w:val="24"/>
        </w:rPr>
        <w:br/>
        <w:t xml:space="preserve">Nibbling his fill he stops from time to time</w:t>
      </w:r>
      <w:r>
        <w:rPr>
          <w:color w:val="000000"/>
          <w:sz w:val="24"/>
          <w:szCs w:val="24"/>
        </w:rPr>
        <w:br/>
        <w:t xml:space="preserve">    And listens where he sits.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From far the lowings come</w:t>
      </w:r>
      <w:r>
        <w:rPr>
          <w:color w:val="000000"/>
          <w:sz w:val="24"/>
          <w:szCs w:val="24"/>
        </w:rPr>
        <w:br/>
        <w:t xml:space="preserve">    Of cattle driven home: </w:t>
      </w:r>
      <w:r>
        <w:rPr>
          <w:color w:val="000000"/>
          <w:sz w:val="24"/>
          <w:szCs w:val="24"/>
        </w:rPr>
        <w:br/>
        <w:t xml:space="preserve">From farther still the wind brings fitfully</w:t>
      </w:r>
      <w:r>
        <w:rPr>
          <w:color w:val="000000"/>
          <w:sz w:val="24"/>
          <w:szCs w:val="24"/>
        </w:rPr>
        <w:br/>
        <w:t xml:space="preserve">The vast continual murmur of the sea,</w:t>
      </w:r>
      <w:r>
        <w:rPr>
          <w:color w:val="000000"/>
          <w:sz w:val="24"/>
          <w:szCs w:val="24"/>
        </w:rPr>
        <w:br/>
        <w:t xml:space="preserve">    Now loud, now almost dumb.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gnats whirl in the air,</w:t>
      </w:r>
      <w:r>
        <w:rPr>
          <w:color w:val="000000"/>
          <w:sz w:val="24"/>
          <w:szCs w:val="24"/>
        </w:rPr>
        <w:br/>
        <w:t xml:space="preserve">    The evening gnats; and there</w:t>
      </w:r>
      <w:r>
        <w:rPr>
          <w:color w:val="000000"/>
          <w:sz w:val="24"/>
          <w:szCs w:val="24"/>
        </w:rPr>
        <w:br/>
        <w:t xml:space="preserve">The owl opes broad his eyes and wings to sail</w:t>
      </w:r>
      <w:r>
        <w:rPr>
          <w:color w:val="000000"/>
          <w:sz w:val="24"/>
          <w:szCs w:val="24"/>
        </w:rPr>
        <w:br/>
        <w:t xml:space="preserve">For prey; the bat wakes; and the shell-less snail</w:t>
      </w:r>
      <w:r>
        <w:rPr>
          <w:color w:val="000000"/>
          <w:sz w:val="24"/>
          <w:szCs w:val="24"/>
        </w:rPr>
        <w:br/>
        <w:t xml:space="preserve">    Comes forth, clammy and bare.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Hark! that’s the nightingale,</w:t>
      </w:r>
      <w:r>
        <w:rPr>
          <w:color w:val="000000"/>
          <w:sz w:val="24"/>
          <w:szCs w:val="24"/>
        </w:rPr>
        <w:br/>
        <w:t xml:space="preserve">    Telling the selfsame tale</w:t>
      </w:r>
      <w:r>
        <w:rPr>
          <w:color w:val="000000"/>
          <w:sz w:val="24"/>
          <w:szCs w:val="24"/>
        </w:rPr>
        <w:br/>
        <w:t xml:space="preserve">Her song told when this ancient earth was young: </w:t>
      </w:r>
      <w:r>
        <w:rPr>
          <w:color w:val="000000"/>
          <w:sz w:val="24"/>
          <w:szCs w:val="24"/>
        </w:rPr>
        <w:br/>
        <w:t xml:space="preserve">So echoes answered when her song was sung</w:t>
      </w:r>
      <w:r>
        <w:rPr>
          <w:color w:val="000000"/>
          <w:sz w:val="24"/>
          <w:szCs w:val="24"/>
        </w:rPr>
        <w:br/>
        <w:t xml:space="preserve">    In the first wooded vale.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call it love and pain</w:t>
      </w:r>
      <w:r>
        <w:rPr>
          <w:color w:val="000000"/>
          <w:sz w:val="24"/>
          <w:szCs w:val="24"/>
        </w:rPr>
        <w:br/>
        <w:t xml:space="preserve">    The passion of her strain;</w:t>
      </w:r>
      <w:r>
        <w:rPr>
          <w:color w:val="000000"/>
          <w:sz w:val="24"/>
          <w:szCs w:val="24"/>
        </w:rPr>
        <w:br/>
        <w:t xml:space="preserve">And yet we little understand or know: </w:t>
      </w:r>
      <w:r>
        <w:rPr>
          <w:color w:val="000000"/>
          <w:sz w:val="24"/>
          <w:szCs w:val="24"/>
        </w:rPr>
        <w:br/>
        <w:t xml:space="preserve">Why should it not be rather joy that so</w:t>
      </w:r>
      <w:r>
        <w:rPr>
          <w:color w:val="000000"/>
          <w:sz w:val="24"/>
          <w:szCs w:val="24"/>
        </w:rPr>
        <w:br/>
        <w:t xml:space="preserve">    Throbs in each throbbing vein? 40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 separate herds the deer</w:t>
      </w:r>
      <w:r>
        <w:rPr>
          <w:color w:val="000000"/>
          <w:sz w:val="24"/>
          <w:szCs w:val="24"/>
        </w:rPr>
        <w:br/>
        <w:t xml:space="preserve">    Lie; here the bucks, and here</w:t>
      </w:r>
      <w:r>
        <w:rPr>
          <w:color w:val="000000"/>
          <w:sz w:val="24"/>
          <w:szCs w:val="24"/>
        </w:rPr>
        <w:br/>
        <w:t xml:space="preserve">The does, and by its mother sleeps the fawn: </w:t>
      </w:r>
      <w:r>
        <w:rPr>
          <w:color w:val="000000"/>
          <w:sz w:val="24"/>
          <w:szCs w:val="24"/>
        </w:rPr>
        <w:br/>
        <w:t xml:space="preserve">Through all the hours of night until the dawn</w:t>
      </w:r>
      <w:r>
        <w:rPr>
          <w:color w:val="000000"/>
          <w:sz w:val="24"/>
          <w:szCs w:val="24"/>
        </w:rPr>
        <w:br/>
        <w:t xml:space="preserve">    They sleep, forgetting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hare sleeps where it lies,</w:t>
      </w:r>
      <w:r>
        <w:rPr>
          <w:color w:val="000000"/>
          <w:sz w:val="24"/>
          <w:szCs w:val="24"/>
        </w:rPr>
        <w:br/>
        <w:t xml:space="preserve">    With wary half-closed eyes;</w:t>
      </w:r>
      <w:r>
        <w:rPr>
          <w:color w:val="000000"/>
          <w:sz w:val="24"/>
          <w:szCs w:val="24"/>
        </w:rPr>
        <w:br/>
        <w:t xml:space="preserve">The cock has ceased to crow, the hen to cluck: </w:t>
      </w:r>
      <w:r>
        <w:rPr>
          <w:color w:val="000000"/>
          <w:sz w:val="24"/>
          <w:szCs w:val="24"/>
        </w:rPr>
        <w:br/>
        <w:t xml:space="preserve">Only the fox is out, some heedless duck</w:t>
      </w:r>
      <w:r>
        <w:rPr>
          <w:color w:val="000000"/>
          <w:sz w:val="24"/>
          <w:szCs w:val="24"/>
        </w:rPr>
        <w:br/>
        <w:t xml:space="preserve">    Or chicken to surprise.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Remote, each single star</w:t>
      </w:r>
      <w:r>
        <w:rPr>
          <w:color w:val="000000"/>
          <w:sz w:val="24"/>
          <w:szCs w:val="24"/>
        </w:rPr>
        <w:br/>
        <w:t xml:space="preserve">    Comes out, till there they are</w:t>
      </w:r>
      <w:r>
        <w:rPr>
          <w:color w:val="000000"/>
          <w:sz w:val="24"/>
          <w:szCs w:val="24"/>
        </w:rPr>
        <w:br/>
        <w:t xml:space="preserve">All shining brightly:  how the dews fall damp! </w:t>
      </w:r>
      <w:r>
        <w:rPr>
          <w:color w:val="000000"/>
          <w:sz w:val="24"/>
          <w:szCs w:val="24"/>
        </w:rPr>
        <w:br/>
        <w:t xml:space="preserve">While close at hand the glow-worm lights her lamp</w:t>
      </w:r>
      <w:r>
        <w:rPr>
          <w:color w:val="000000"/>
          <w:sz w:val="24"/>
          <w:szCs w:val="24"/>
        </w:rPr>
        <w:br/>
        <w:t xml:space="preserve">    Or twinkles from afar.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evening now is done</w:t>
      </w:r>
      <w:r>
        <w:rPr>
          <w:color w:val="000000"/>
          <w:sz w:val="24"/>
          <w:szCs w:val="24"/>
        </w:rPr>
        <w:br/>
        <w:t xml:space="preserve">    As much as if the sun</w:t>
      </w:r>
      <w:r>
        <w:rPr>
          <w:color w:val="000000"/>
          <w:sz w:val="24"/>
          <w:szCs w:val="24"/>
        </w:rPr>
        <w:br/>
        <w:t xml:space="preserve">Day-giving had arisen in the East: </w:t>
      </w:r>
      <w:r>
        <w:rPr>
          <w:color w:val="000000"/>
          <w:sz w:val="24"/>
          <w:szCs w:val="24"/>
        </w:rPr>
        <w:br/>
        <w:t xml:space="preserve">For night has come; and the great calm has ceased,</w:t>
      </w:r>
      <w:r>
        <w:rPr>
          <w:color w:val="000000"/>
          <w:sz w:val="24"/>
          <w:szCs w:val="24"/>
        </w:rPr>
        <w:br/>
        <w:t xml:space="preserve">    The quiet sands have run.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WIFE TO HUSBAND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Pardon the faults in me,</w:t>
      </w:r>
      <w:r>
        <w:rPr>
          <w:color w:val="000000"/>
          <w:sz w:val="24"/>
          <w:szCs w:val="24"/>
        </w:rPr>
        <w:br/>
        <w:t xml:space="preserve">  For the love of years ago: </w:t>
      </w:r>
      <w:r>
        <w:rPr>
          <w:color w:val="000000"/>
          <w:sz w:val="24"/>
          <w:szCs w:val="24"/>
        </w:rPr>
        <w:br/>
        <w:t xml:space="preserve">    Good-bye. </w:t>
      </w:r>
      <w:r>
        <w:rPr>
          <w:color w:val="000000"/>
          <w:sz w:val="24"/>
          <w:szCs w:val="24"/>
        </w:rPr>
        <w:br/>
        <w:t xml:space="preserve">I must drift across the sea,</w:t>
      </w:r>
      <w:r>
        <w:rPr>
          <w:color w:val="000000"/>
          <w:sz w:val="24"/>
          <w:szCs w:val="24"/>
        </w:rPr>
        <w:br/>
        <w:t xml:space="preserve">  I must sink into the snow,</w:t>
      </w:r>
      <w:r>
        <w:rPr>
          <w:color w:val="000000"/>
          <w:sz w:val="24"/>
          <w:szCs w:val="24"/>
        </w:rPr>
        <w:br/>
        <w:t xml:space="preserve">    I must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can bask in this sun,</w:t>
      </w:r>
      <w:r>
        <w:rPr>
          <w:color w:val="000000"/>
          <w:sz w:val="24"/>
          <w:szCs w:val="24"/>
        </w:rPr>
        <w:br/>
        <w:t xml:space="preserve">  You can drink wine, and eat: </w:t>
      </w:r>
      <w:r>
        <w:rPr>
          <w:color w:val="000000"/>
          <w:sz w:val="24"/>
          <w:szCs w:val="24"/>
        </w:rPr>
        <w:br/>
        <w:t xml:space="preserve">    Good-bye. </w:t>
      </w:r>
      <w:r>
        <w:rPr>
          <w:color w:val="000000"/>
          <w:sz w:val="24"/>
          <w:szCs w:val="24"/>
        </w:rPr>
        <w:br/>
        <w:t xml:space="preserve">I must gird myself and run, 10</w:t>
      </w:r>
      <w:r>
        <w:rPr>
          <w:color w:val="000000"/>
          <w:sz w:val="24"/>
          <w:szCs w:val="24"/>
        </w:rPr>
        <w:br/>
        <w:t xml:space="preserve">  Though with unready feet: </w:t>
      </w:r>
      <w:r>
        <w:rPr>
          <w:color w:val="000000"/>
          <w:sz w:val="24"/>
          <w:szCs w:val="24"/>
        </w:rPr>
        <w:br/>
        <w:t xml:space="preserve">    I must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Blank sea to sail upon,</w:t>
      </w:r>
      <w:r>
        <w:rPr>
          <w:color w:val="000000"/>
          <w:sz w:val="24"/>
          <w:szCs w:val="24"/>
        </w:rPr>
        <w:br/>
        <w:t xml:space="preserve">  Cold bed to sleep in: </w:t>
      </w:r>
      <w:r>
        <w:rPr>
          <w:color w:val="000000"/>
          <w:sz w:val="24"/>
          <w:szCs w:val="24"/>
        </w:rPr>
        <w:br/>
        <w:t xml:space="preserve">    Good-bye. </w:t>
      </w:r>
      <w:r>
        <w:rPr>
          <w:color w:val="000000"/>
          <w:sz w:val="24"/>
          <w:szCs w:val="24"/>
        </w:rPr>
        <w:br/>
        <w:t xml:space="preserve">While you clasp, I must be gone</w:t>
      </w:r>
      <w:r>
        <w:rPr>
          <w:color w:val="000000"/>
          <w:sz w:val="24"/>
          <w:szCs w:val="24"/>
        </w:rPr>
        <w:br/>
        <w:t xml:space="preserve">  For all your weeping: </w:t>
      </w:r>
      <w:r>
        <w:rPr>
          <w:color w:val="000000"/>
          <w:sz w:val="24"/>
          <w:szCs w:val="24"/>
        </w:rPr>
        <w:br/>
        <w:t xml:space="preserve">    I must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kiss for one friend,</w:t>
      </w:r>
      <w:r>
        <w:rPr>
          <w:color w:val="000000"/>
          <w:sz w:val="24"/>
          <w:szCs w:val="24"/>
        </w:rPr>
        <w:br/>
        <w:t xml:space="preserve">  And a word for two,—­ 20</w:t>
      </w:r>
      <w:r>
        <w:rPr>
          <w:color w:val="000000"/>
          <w:sz w:val="24"/>
          <w:szCs w:val="24"/>
        </w:rPr>
        <w:br/>
        <w:t xml:space="preserve">    Good-bye:—­</w:t>
      </w:r>
      <w:r>
        <w:rPr>
          <w:color w:val="000000"/>
          <w:sz w:val="24"/>
          <w:szCs w:val="24"/>
        </w:rPr>
        <w:br/>
        <w:t xml:space="preserve">A lock that you must send,</w:t>
      </w:r>
      <w:r>
        <w:rPr>
          <w:color w:val="000000"/>
          <w:sz w:val="24"/>
          <w:szCs w:val="24"/>
        </w:rPr>
        <w:br/>
        <w:t xml:space="preserve">  A kindness you must do: </w:t>
      </w:r>
      <w:r>
        <w:rPr>
          <w:color w:val="000000"/>
          <w:sz w:val="24"/>
          <w:szCs w:val="24"/>
        </w:rPr>
        <w:br/>
        <w:t xml:space="preserve">    I must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a word for you,</w:t>
      </w:r>
      <w:r>
        <w:rPr>
          <w:color w:val="000000"/>
          <w:sz w:val="24"/>
          <w:szCs w:val="24"/>
        </w:rPr>
        <w:br/>
        <w:t xml:space="preserve">  Not a lock or kiss,</w:t>
      </w:r>
      <w:r>
        <w:rPr>
          <w:color w:val="000000"/>
          <w:sz w:val="24"/>
          <w:szCs w:val="24"/>
        </w:rPr>
        <w:br/>
        <w:t xml:space="preserve">    Good-bye. </w:t>
      </w:r>
      <w:r>
        <w:rPr>
          <w:color w:val="000000"/>
          <w:sz w:val="24"/>
          <w:szCs w:val="24"/>
        </w:rPr>
        <w:br/>
        <w:t xml:space="preserve">We, one, must part in two;</w:t>
      </w:r>
      <w:r>
        <w:rPr>
          <w:color w:val="000000"/>
          <w:sz w:val="24"/>
          <w:szCs w:val="24"/>
        </w:rPr>
        <w:br/>
        <w:t xml:space="preserve">  Verily death is this: </w:t>
      </w:r>
      <w:r>
        <w:rPr>
          <w:color w:val="000000"/>
          <w:sz w:val="24"/>
          <w:szCs w:val="24"/>
        </w:rPr>
        <w:br/>
        <w:t xml:space="preserve">    I must die. 30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THREE SEASONS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‘A cup for hope!’ she said,</w:t>
      </w:r>
      <w:r>
        <w:rPr>
          <w:color w:val="000000"/>
          <w:sz w:val="24"/>
          <w:szCs w:val="24"/>
        </w:rPr>
        <w:br/>
        <w:t xml:space="preserve">In springtime ere the bloom was old: </w:t>
      </w:r>
      <w:r>
        <w:rPr>
          <w:color w:val="000000"/>
          <w:sz w:val="24"/>
          <w:szCs w:val="24"/>
        </w:rPr>
        <w:br/>
        <w:t xml:space="preserve">The crimson wine was poor and cold</w:t>
      </w:r>
      <w:r>
        <w:rPr>
          <w:color w:val="000000"/>
          <w:sz w:val="24"/>
          <w:szCs w:val="24"/>
        </w:rPr>
        <w:br/>
        <w:t xml:space="preserve">  By her mouth’s richer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‘A cup for love!’ how low,</w:t>
      </w:r>
      <w:r>
        <w:rPr>
          <w:color w:val="000000"/>
          <w:sz w:val="24"/>
          <w:szCs w:val="24"/>
        </w:rPr>
        <w:br/>
        <w:t xml:space="preserve">How soft the words; and all the while</w:t>
      </w:r>
      <w:r>
        <w:rPr>
          <w:color w:val="000000"/>
          <w:sz w:val="24"/>
          <w:szCs w:val="24"/>
        </w:rPr>
        <w:br/>
        <w:t xml:space="preserve">Her blush was rippling with a smile</w:t>
      </w:r>
      <w:r>
        <w:rPr>
          <w:color w:val="000000"/>
          <w:sz w:val="24"/>
          <w:szCs w:val="24"/>
        </w:rPr>
        <w:br/>
        <w:t xml:space="preserve">  Like summer after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‘A cup for memory!’</w:t>
      </w:r>
      <w:r>
        <w:rPr>
          <w:color w:val="000000"/>
          <w:sz w:val="24"/>
          <w:szCs w:val="24"/>
        </w:rPr>
        <w:br/>
        <w:t xml:space="preserve">Cold cup that one must drain alone:  10</w:t>
      </w:r>
      <w:r>
        <w:rPr>
          <w:color w:val="000000"/>
          <w:sz w:val="24"/>
          <w:szCs w:val="24"/>
        </w:rPr>
        <w:br/>
        <w:t xml:space="preserve">While autumn winds are up and moan</w:t>
      </w:r>
      <w:r>
        <w:rPr>
          <w:color w:val="000000"/>
          <w:sz w:val="24"/>
          <w:szCs w:val="24"/>
        </w:rPr>
        <w:br/>
        <w:t xml:space="preserve">  Across the barren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Hope, memory, love: </w:t>
      </w:r>
      <w:r>
        <w:rPr>
          <w:color w:val="000000"/>
          <w:sz w:val="24"/>
          <w:szCs w:val="24"/>
        </w:rPr>
        <w:br/>
        <w:t xml:space="preserve">Hope for fair morn, and love for day,</w:t>
      </w:r>
      <w:r>
        <w:rPr>
          <w:color w:val="000000"/>
          <w:sz w:val="24"/>
          <w:szCs w:val="24"/>
        </w:rPr>
        <w:br/>
        <w:t xml:space="preserve">And memory for the evening grey</w:t>
      </w:r>
      <w:r>
        <w:rPr>
          <w:color w:val="000000"/>
          <w:sz w:val="24"/>
          <w:szCs w:val="24"/>
        </w:rPr>
        <w:br/>
        <w:t xml:space="preserve">  And solitary dove.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MIRAGE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hope I dreamed of was a dream,</w:t>
      </w:r>
      <w:r>
        <w:rPr>
          <w:color w:val="000000"/>
          <w:sz w:val="24"/>
          <w:szCs w:val="24"/>
        </w:rPr>
        <w:br/>
        <w:t xml:space="preserve">  Was but a dream; and now I wake,</w:t>
      </w:r>
      <w:r>
        <w:rPr>
          <w:color w:val="000000"/>
          <w:sz w:val="24"/>
          <w:szCs w:val="24"/>
        </w:rPr>
        <w:br/>
        <w:t xml:space="preserve">Exceeding comfortless, and worn, and old,</w:t>
      </w:r>
      <w:r>
        <w:rPr>
          <w:color w:val="000000"/>
          <w:sz w:val="24"/>
          <w:szCs w:val="24"/>
        </w:rPr>
        <w:br/>
        <w:t xml:space="preserve">  For a dream’s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hang my harp upon a tree,</w:t>
      </w:r>
      <w:r>
        <w:rPr>
          <w:color w:val="000000"/>
          <w:sz w:val="24"/>
          <w:szCs w:val="24"/>
        </w:rPr>
        <w:br/>
        <w:t xml:space="preserve">  A weeping willow in a lake;</w:t>
      </w:r>
      <w:r>
        <w:rPr>
          <w:color w:val="000000"/>
          <w:sz w:val="24"/>
          <w:szCs w:val="24"/>
        </w:rPr>
        <w:br/>
        <w:t xml:space="preserve">I hang my silent harp there, wrung and snapt</w:t>
      </w:r>
      <w:r>
        <w:rPr>
          <w:color w:val="000000"/>
          <w:sz w:val="24"/>
          <w:szCs w:val="24"/>
        </w:rPr>
        <w:br/>
        <w:t xml:space="preserve">  For a dream’s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Lie still, lie still, my breaking heart;</w:t>
      </w:r>
      <w:r>
        <w:rPr>
          <w:color w:val="000000"/>
          <w:sz w:val="24"/>
          <w:szCs w:val="24"/>
        </w:rPr>
        <w:br/>
        <w:t xml:space="preserve">  My silent heart, lie still and break:  10</w:t>
      </w:r>
      <w:r>
        <w:rPr>
          <w:color w:val="000000"/>
          <w:sz w:val="24"/>
          <w:szCs w:val="24"/>
        </w:rPr>
        <w:br/>
        <w:t xml:space="preserve">Life, and the world, and mine own self, are changed</w:t>
      </w:r>
      <w:r>
        <w:rPr>
          <w:color w:val="000000"/>
          <w:sz w:val="24"/>
          <w:szCs w:val="24"/>
        </w:rPr>
        <w:br/>
        <w:t xml:space="preserve">  For a dream’s sake.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SHUT OUT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door was shut.  I looked between</w:t>
      </w:r>
      <w:r>
        <w:rPr>
          <w:color w:val="000000"/>
          <w:sz w:val="24"/>
          <w:szCs w:val="24"/>
        </w:rPr>
        <w:br/>
        <w:t xml:space="preserve">  Its iron bars; and saw it lie,</w:t>
      </w:r>
      <w:r>
        <w:rPr>
          <w:color w:val="000000"/>
          <w:sz w:val="24"/>
          <w:szCs w:val="24"/>
        </w:rPr>
        <w:br/>
        <w:t xml:space="preserve">  My garden, mine, beneath the sky,</w:t>
      </w:r>
      <w:r>
        <w:rPr>
          <w:color w:val="000000"/>
          <w:sz w:val="24"/>
          <w:szCs w:val="24"/>
        </w:rPr>
        <w:br/>
        <w:t xml:space="preserve">Pied with all flowers bedewed and green: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bough to bough the song-birds crossed,</w:t>
      </w:r>
      <w:r>
        <w:rPr>
          <w:color w:val="000000"/>
          <w:sz w:val="24"/>
          <w:szCs w:val="24"/>
        </w:rPr>
        <w:br/>
        <w:t xml:space="preserve">  From flower to flower the moths and bees;</w:t>
      </w:r>
      <w:r>
        <w:rPr>
          <w:color w:val="000000"/>
          <w:sz w:val="24"/>
          <w:szCs w:val="24"/>
        </w:rPr>
        <w:br/>
        <w:t xml:space="preserve">  With all its nests and stately trees</w:t>
      </w:r>
      <w:r>
        <w:rPr>
          <w:color w:val="000000"/>
          <w:sz w:val="24"/>
          <w:szCs w:val="24"/>
        </w:rPr>
        <w:br/>
        <w:t xml:space="preserve">It had been mine, and it was lost.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shadowless spirit kept the gate,</w:t>
      </w:r>
      <w:r>
        <w:rPr>
          <w:color w:val="000000"/>
          <w:sz w:val="24"/>
          <w:szCs w:val="24"/>
        </w:rPr>
        <w:br/>
        <w:t xml:space="preserve">  Blank and unchanging like the grave. 10</w:t>
      </w:r>
      <w:r>
        <w:rPr>
          <w:color w:val="000000"/>
          <w:sz w:val="24"/>
          <w:szCs w:val="24"/>
        </w:rPr>
        <w:br/>
        <w:t xml:space="preserve">  I peering through said:  ’Let me have</w:t>
      </w:r>
      <w:r>
        <w:rPr>
          <w:color w:val="000000"/>
          <w:sz w:val="24"/>
          <w:szCs w:val="24"/>
        </w:rPr>
        <w:br/>
        <w:t xml:space="preserve">Some buds to cheer my outcast state.’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answered not.  ’Or give me, then,</w:t>
      </w:r>
      <w:r>
        <w:rPr>
          <w:color w:val="000000"/>
          <w:sz w:val="24"/>
          <w:szCs w:val="24"/>
        </w:rPr>
        <w:br/>
        <w:t xml:space="preserve">  But one small twig from shrub or tree;</w:t>
      </w:r>
      <w:r>
        <w:rPr>
          <w:color w:val="000000"/>
          <w:sz w:val="24"/>
          <w:szCs w:val="24"/>
        </w:rPr>
        <w:br/>
        <w:t xml:space="preserve">  And bid my home remember me</w:t>
      </w:r>
      <w:r>
        <w:rPr>
          <w:color w:val="000000"/>
          <w:sz w:val="24"/>
          <w:szCs w:val="24"/>
        </w:rPr>
        <w:br/>
        <w:t xml:space="preserve">Until I come to it again.’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spirit was silent; but he took</w:t>
      </w:r>
      <w:r>
        <w:rPr>
          <w:color w:val="000000"/>
          <w:sz w:val="24"/>
          <w:szCs w:val="24"/>
        </w:rPr>
        <w:br/>
        <w:t xml:space="preserve">  Mortar and stone to build a wall;</w:t>
      </w:r>
      <w:r>
        <w:rPr>
          <w:color w:val="000000"/>
          <w:sz w:val="24"/>
          <w:szCs w:val="24"/>
        </w:rPr>
        <w:br/>
        <w:t xml:space="preserve">  He left no loophole great or small</w:t>
      </w:r>
      <w:r>
        <w:rPr>
          <w:color w:val="000000"/>
          <w:sz w:val="24"/>
          <w:szCs w:val="24"/>
        </w:rPr>
        <w:br/>
        <w:t xml:space="preserve">Through which my straining eyes might look: 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now I sit here quite alone</w:t>
      </w:r>
      <w:r>
        <w:rPr>
          <w:color w:val="000000"/>
          <w:sz w:val="24"/>
          <w:szCs w:val="24"/>
        </w:rPr>
        <w:br/>
        <w:t xml:space="preserve">  Blinded with tears; nor grieve for that,</w:t>
      </w:r>
      <w:r>
        <w:rPr>
          <w:color w:val="000000"/>
          <w:sz w:val="24"/>
          <w:szCs w:val="24"/>
        </w:rPr>
        <w:br/>
        <w:t xml:space="preserve">  For nought is left worth looking at</w:t>
      </w:r>
      <w:r>
        <w:rPr>
          <w:color w:val="000000"/>
          <w:sz w:val="24"/>
          <w:szCs w:val="24"/>
        </w:rPr>
        <w:br/>
        <w:t xml:space="preserve">Since my delightful land is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violet bed is budding near,</w:t>
      </w:r>
      <w:r>
        <w:rPr>
          <w:color w:val="000000"/>
          <w:sz w:val="24"/>
          <w:szCs w:val="24"/>
        </w:rPr>
        <w:br/>
        <w:t xml:space="preserve">  Wherein a lark has made her nest: </w:t>
      </w:r>
      <w:r>
        <w:rPr>
          <w:color w:val="000000"/>
          <w:sz w:val="24"/>
          <w:szCs w:val="24"/>
        </w:rPr>
        <w:br/>
        <w:t xml:space="preserve">  And good they are, but not the best;</w:t>
      </w:r>
      <w:r>
        <w:rPr>
          <w:color w:val="000000"/>
          <w:sz w:val="24"/>
          <w:szCs w:val="24"/>
        </w:rPr>
        <w:br/>
        <w:t xml:space="preserve">And dear they are, but not so dear.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SOUND SLEEP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are laughing, some are weeping;</w:t>
      </w:r>
      <w:r>
        <w:rPr>
          <w:color w:val="000000"/>
          <w:sz w:val="24"/>
          <w:szCs w:val="24"/>
        </w:rPr>
        <w:br/>
        <w:t xml:space="preserve">She is sleeping, only sleeping. </w:t>
      </w:r>
      <w:r>
        <w:rPr>
          <w:color w:val="000000"/>
          <w:sz w:val="24"/>
          <w:szCs w:val="24"/>
        </w:rPr>
        <w:br/>
        <w:t xml:space="preserve">Round her rest wild flowers are creeping;</w:t>
      </w:r>
      <w:r>
        <w:rPr>
          <w:color w:val="000000"/>
          <w:sz w:val="24"/>
          <w:szCs w:val="24"/>
        </w:rPr>
        <w:br/>
        <w:t xml:space="preserve">There the wind is heaping, heaping</w:t>
      </w:r>
      <w:r>
        <w:rPr>
          <w:color w:val="000000"/>
          <w:sz w:val="24"/>
          <w:szCs w:val="24"/>
        </w:rPr>
        <w:br/>
        <w:t xml:space="preserve">Sweetest sweets of Summer’s keeping. </w:t>
      </w:r>
      <w:r>
        <w:rPr>
          <w:color w:val="000000"/>
          <w:sz w:val="24"/>
          <w:szCs w:val="24"/>
        </w:rPr>
        <w:br/>
        <w:t xml:space="preserve">By the corn-fields ripe for reaping.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lilies, and there blushes</w:t>
      </w:r>
      <w:r>
        <w:rPr>
          <w:color w:val="000000"/>
          <w:sz w:val="24"/>
          <w:szCs w:val="24"/>
        </w:rPr>
        <w:br/>
        <w:t xml:space="preserve">The deep rose, and there the thrushes</w:t>
      </w:r>
      <w:r>
        <w:rPr>
          <w:color w:val="000000"/>
          <w:sz w:val="24"/>
          <w:szCs w:val="24"/>
        </w:rPr>
        <w:br/>
        <w:t xml:space="preserve">Sing till latest sunlight flushes</w:t>
      </w:r>
      <w:r>
        <w:rPr>
          <w:color w:val="000000"/>
          <w:sz w:val="24"/>
          <w:szCs w:val="24"/>
        </w:rPr>
        <w:br/>
        <w:t xml:space="preserve">In the west; a fresh wind brushes 10</w:t>
      </w:r>
      <w:r>
        <w:rPr>
          <w:color w:val="000000"/>
          <w:sz w:val="24"/>
          <w:szCs w:val="24"/>
        </w:rPr>
        <w:br/>
        <w:t xml:space="preserve">Through the leaves while evening hushes.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by day the lark is singing</w:t>
      </w:r>
      <w:r>
        <w:rPr>
          <w:color w:val="000000"/>
          <w:sz w:val="24"/>
          <w:szCs w:val="24"/>
        </w:rPr>
        <w:br/>
        <w:t xml:space="preserve">And the grass and weeds are springing;</w:t>
      </w:r>
      <w:r>
        <w:rPr>
          <w:color w:val="000000"/>
          <w:sz w:val="24"/>
          <w:szCs w:val="24"/>
        </w:rPr>
        <w:br/>
        <w:t xml:space="preserve">There by night the bat is winging;</w:t>
      </w:r>
      <w:r>
        <w:rPr>
          <w:color w:val="000000"/>
          <w:sz w:val="24"/>
          <w:szCs w:val="24"/>
        </w:rPr>
        <w:br/>
        <w:t xml:space="preserve">There for ever winds are bringing</w:t>
      </w:r>
      <w:r>
        <w:rPr>
          <w:color w:val="000000"/>
          <w:sz w:val="24"/>
          <w:szCs w:val="24"/>
        </w:rPr>
        <w:br/>
        <w:t xml:space="preserve">Far-off chimes of church-bells ringing.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and morning, noon and even,</w:t>
      </w:r>
      <w:r>
        <w:rPr>
          <w:color w:val="000000"/>
          <w:sz w:val="24"/>
          <w:szCs w:val="24"/>
        </w:rPr>
        <w:br/>
        <w:t xml:space="preserve">Their sound fills her dreams with Heaven: </w:t>
      </w:r>
      <w:r>
        <w:rPr>
          <w:color w:val="000000"/>
          <w:sz w:val="24"/>
          <w:szCs w:val="24"/>
        </w:rPr>
        <w:br/>
        <w:t xml:space="preserve">The long strife at lent is striven: </w:t>
      </w:r>
      <w:r>
        <w:rPr>
          <w:color w:val="000000"/>
          <w:sz w:val="24"/>
          <w:szCs w:val="24"/>
        </w:rPr>
        <w:br/>
        <w:t xml:space="preserve">Till her grave-bands shall be riven 20</w:t>
      </w:r>
      <w:r>
        <w:rPr>
          <w:color w:val="000000"/>
          <w:sz w:val="24"/>
          <w:szCs w:val="24"/>
        </w:rPr>
        <w:br/>
        <w:t xml:space="preserve">Such is the good portion given</w:t>
      </w:r>
      <w:r>
        <w:rPr>
          <w:color w:val="000000"/>
          <w:sz w:val="24"/>
          <w:szCs w:val="24"/>
        </w:rPr>
        <w:br/>
        <w:t xml:space="preserve">To her soul at rest and shriven.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sat and sang alway</w:t>
      </w:r>
      <w:r>
        <w:rPr>
          <w:color w:val="000000"/>
          <w:sz w:val="24"/>
          <w:szCs w:val="24"/>
        </w:rPr>
        <w:br/>
        <w:t xml:space="preserve">  By the green margin of a stream,</w:t>
      </w:r>
      <w:r>
        <w:rPr>
          <w:color w:val="000000"/>
          <w:sz w:val="24"/>
          <w:szCs w:val="24"/>
        </w:rPr>
        <w:br/>
        <w:t xml:space="preserve">Watching the fishes leap and play</w:t>
      </w:r>
      <w:r>
        <w:rPr>
          <w:color w:val="000000"/>
          <w:sz w:val="24"/>
          <w:szCs w:val="24"/>
        </w:rPr>
        <w:br/>
        <w:t xml:space="preserve">  Beneath the glad sunbeam.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sat and wept alway</w:t>
      </w:r>
      <w:r>
        <w:rPr>
          <w:color w:val="000000"/>
          <w:sz w:val="24"/>
          <w:szCs w:val="24"/>
        </w:rPr>
        <w:br/>
        <w:t xml:space="preserve">  Beneath the moon’s most shadowy beam,</w:t>
      </w:r>
      <w:r>
        <w:rPr>
          <w:color w:val="000000"/>
          <w:sz w:val="24"/>
          <w:szCs w:val="24"/>
        </w:rPr>
        <w:br/>
        <w:t xml:space="preserve">Watching the blossoms of the May</w:t>
      </w:r>
      <w:r>
        <w:rPr>
          <w:color w:val="000000"/>
          <w:sz w:val="24"/>
          <w:szCs w:val="24"/>
        </w:rPr>
        <w:br/>
        <w:t xml:space="preserve">  Weep leaves into the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wept for memory;</w:t>
      </w:r>
      <w:r>
        <w:rPr>
          <w:color w:val="000000"/>
          <w:sz w:val="24"/>
          <w:szCs w:val="24"/>
        </w:rPr>
        <w:br/>
        <w:t xml:space="preserve">  She sang for hope that is so fair:  10</w:t>
      </w:r>
      <w:r>
        <w:rPr>
          <w:color w:val="000000"/>
          <w:sz w:val="24"/>
          <w:szCs w:val="24"/>
        </w:rPr>
        <w:br/>
        <w:t xml:space="preserve">My tears were swallowed by the sea;</w:t>
      </w:r>
      <w:r>
        <w:rPr>
          <w:color w:val="000000"/>
          <w:sz w:val="24"/>
          <w:szCs w:val="24"/>
        </w:rPr>
        <w:br/>
        <w:t xml:space="preserve">  Her songs died on the 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am dead, my dearest,</w:t>
      </w:r>
      <w:r>
        <w:rPr>
          <w:color w:val="000000"/>
          <w:sz w:val="24"/>
          <w:szCs w:val="24"/>
        </w:rPr>
        <w:br/>
        <w:t xml:space="preserve">  Sing no sad songs for me;</w:t>
      </w:r>
      <w:r>
        <w:rPr>
          <w:color w:val="000000"/>
          <w:sz w:val="24"/>
          <w:szCs w:val="24"/>
        </w:rPr>
        <w:br/>
        <w:t xml:space="preserve">Plant thou no roses at my head,</w:t>
      </w:r>
      <w:r>
        <w:rPr>
          <w:color w:val="000000"/>
          <w:sz w:val="24"/>
          <w:szCs w:val="24"/>
        </w:rPr>
        <w:br/>
        <w:t xml:space="preserve">  Nor shady cypress tree: </w:t>
      </w:r>
      <w:r>
        <w:rPr>
          <w:color w:val="000000"/>
          <w:sz w:val="24"/>
          <w:szCs w:val="24"/>
        </w:rPr>
        <w:br/>
        <w:t xml:space="preserve">Be the green grass above me</w:t>
      </w:r>
      <w:r>
        <w:rPr>
          <w:color w:val="000000"/>
          <w:sz w:val="24"/>
          <w:szCs w:val="24"/>
        </w:rPr>
        <w:br/>
        <w:t xml:space="preserve">  With showers and dewdrops wet;</w:t>
      </w:r>
      <w:r>
        <w:rPr>
          <w:color w:val="000000"/>
          <w:sz w:val="24"/>
          <w:szCs w:val="24"/>
        </w:rPr>
        <w:br/>
        <w:t xml:space="preserve">And if thou wilt, remember,</w:t>
      </w:r>
      <w:r>
        <w:rPr>
          <w:color w:val="000000"/>
          <w:sz w:val="24"/>
          <w:szCs w:val="24"/>
        </w:rPr>
        <w:br/>
        <w:t xml:space="preserve">  And if thou wilt, forget.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not see the shadows,</w:t>
      </w:r>
      <w:r>
        <w:rPr>
          <w:color w:val="000000"/>
          <w:sz w:val="24"/>
          <w:szCs w:val="24"/>
        </w:rPr>
        <w:br/>
        <w:t xml:space="preserve">  I shall not feel the rain; 10</w:t>
      </w:r>
      <w:r>
        <w:rPr>
          <w:color w:val="000000"/>
          <w:sz w:val="24"/>
          <w:szCs w:val="24"/>
        </w:rPr>
        <w:br/>
        <w:t xml:space="preserve">I shall not hear the nightingale</w:t>
      </w:r>
      <w:r>
        <w:rPr>
          <w:color w:val="000000"/>
          <w:sz w:val="24"/>
          <w:szCs w:val="24"/>
        </w:rPr>
        <w:br/>
        <w:t xml:space="preserve">  Sing on, as if in pain: </w:t>
      </w:r>
      <w:r>
        <w:rPr>
          <w:color w:val="000000"/>
          <w:sz w:val="24"/>
          <w:szCs w:val="24"/>
        </w:rPr>
        <w:br/>
        <w:t xml:space="preserve">And dreaming through the twilight</w:t>
      </w:r>
      <w:r>
        <w:rPr>
          <w:color w:val="000000"/>
          <w:sz w:val="24"/>
          <w:szCs w:val="24"/>
        </w:rPr>
        <w:br/>
        <w:t xml:space="preserve">  That doth not rise nor set,</w:t>
      </w:r>
      <w:r>
        <w:rPr>
          <w:color w:val="000000"/>
          <w:sz w:val="24"/>
          <w:szCs w:val="24"/>
        </w:rPr>
        <w:br/>
        <w:t xml:space="preserve">Haply I may remember,</w:t>
      </w:r>
      <w:r>
        <w:rPr>
          <w:color w:val="000000"/>
          <w:sz w:val="24"/>
          <w:szCs w:val="24"/>
        </w:rPr>
        <w:br/>
        <w:t xml:space="preserve">  And haply may forget.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DEAD BEFORE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changed and cold, how changed and very cold,</w:t>
      </w:r>
      <w:r>
        <w:rPr>
          <w:color w:val="000000"/>
          <w:sz w:val="24"/>
          <w:szCs w:val="24"/>
        </w:rPr>
        <w:br/>
        <w:t xml:space="preserve">  With stiffened smiling lips and cold calm eyes: </w:t>
      </w:r>
      <w:r>
        <w:rPr>
          <w:color w:val="000000"/>
          <w:sz w:val="24"/>
          <w:szCs w:val="24"/>
        </w:rPr>
        <w:br/>
        <w:t xml:space="preserve">  Changed, yet the same; much knowing, little wise;</w:t>
      </w:r>
      <w:r>
        <w:rPr>
          <w:i/>
          <w:color w:val="000000"/>
          <w:sz w:val="24"/>
          <w:szCs w:val="24"/>
        </w:rPr>
        <w:br/>
        <w:t xml:space="preserve">This</w:t>
      </w:r>
      <w:r>
        <w:rPr>
          <w:color w:val="000000"/>
          <w:sz w:val="24"/>
          <w:szCs w:val="24"/>
        </w:rPr>
        <w:t xml:space="preserve"> was the promise of the days of old! </w:t>
      </w:r>
      <w:r>
        <w:rPr>
          <w:color w:val="000000"/>
          <w:sz w:val="24"/>
          <w:szCs w:val="24"/>
        </w:rPr>
        <w:br/>
        <w:t xml:space="preserve">Grown hard and stubborn in the ancient mould,</w:t>
      </w:r>
      <w:r>
        <w:rPr>
          <w:color w:val="000000"/>
          <w:sz w:val="24"/>
          <w:szCs w:val="24"/>
        </w:rPr>
        <w:br/>
        <w:t xml:space="preserve">  Grown rigid in the sham of lifelong lies: </w:t>
      </w:r>
      <w:r>
        <w:rPr>
          <w:color w:val="000000"/>
          <w:sz w:val="24"/>
          <w:szCs w:val="24"/>
        </w:rPr>
        <w:br/>
        <w:t xml:space="preserve">  We hoped for better things as years would rise,</w:t>
      </w:r>
      <w:r>
        <w:rPr>
          <w:color w:val="000000"/>
          <w:sz w:val="24"/>
          <w:szCs w:val="24"/>
        </w:rPr>
        <w:br/>
        <w:t xml:space="preserve">But it is over as a tale once told. </w:t>
      </w:r>
      <w:r>
        <w:rPr>
          <w:color w:val="000000"/>
          <w:sz w:val="24"/>
          <w:szCs w:val="24"/>
        </w:rPr>
        <w:br/>
        <w:t xml:space="preserve">All fallen the blossom that no fruitage bore,</w:t>
      </w:r>
      <w:r>
        <w:rPr>
          <w:color w:val="000000"/>
          <w:sz w:val="24"/>
          <w:szCs w:val="24"/>
        </w:rPr>
        <w:br/>
        <w:t xml:space="preserve">  All lost the present and the future time,</w:t>
      </w:r>
      <w:r>
        <w:rPr>
          <w:color w:val="000000"/>
          <w:sz w:val="24"/>
          <w:szCs w:val="24"/>
        </w:rPr>
        <w:br/>
        <w:t xml:space="preserve">All lost, all lost, the lapse that went before: </w:t>
      </w:r>
      <w:r>
        <w:rPr>
          <w:color w:val="000000"/>
          <w:sz w:val="24"/>
          <w:szCs w:val="24"/>
        </w:rPr>
        <w:br/>
        <w:t xml:space="preserve">So lost till death shut-to the opened door,</w:t>
      </w:r>
      <w:r>
        <w:rPr>
          <w:color w:val="000000"/>
          <w:sz w:val="24"/>
          <w:szCs w:val="24"/>
        </w:rPr>
        <w:br/>
        <w:t xml:space="preserve">  So lost from chime to everlasting chime,</w:t>
      </w:r>
      <w:r>
        <w:rPr>
          <w:color w:val="000000"/>
          <w:sz w:val="24"/>
          <w:szCs w:val="24"/>
        </w:rPr>
        <w:br/>
        <w:t xml:space="preserve">So cold and lost for ever evermore.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BITTER FOR SWEET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Summer is gone with all its roses,</w:t>
      </w:r>
      <w:r>
        <w:rPr>
          <w:color w:val="000000"/>
          <w:sz w:val="24"/>
          <w:szCs w:val="24"/>
        </w:rPr>
        <w:br/>
        <w:t xml:space="preserve">  Its sun and perfumes and sweet flowers,</w:t>
      </w:r>
      <w:r>
        <w:rPr>
          <w:color w:val="000000"/>
          <w:sz w:val="24"/>
          <w:szCs w:val="24"/>
        </w:rPr>
        <w:br/>
        <w:t xml:space="preserve">  Its warm air and refreshing showers: </w:t>
      </w:r>
      <w:r>
        <w:rPr>
          <w:color w:val="000000"/>
          <w:sz w:val="24"/>
          <w:szCs w:val="24"/>
        </w:rPr>
        <w:br/>
        <w:t xml:space="preserve">    And even Autumn closes.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Autumn’s chilly self is going,</w:t>
      </w:r>
      <w:r>
        <w:rPr>
          <w:color w:val="000000"/>
          <w:sz w:val="24"/>
          <w:szCs w:val="24"/>
        </w:rPr>
        <w:br/>
        <w:t xml:space="preserve">  And winter comes which is yet colder;</w:t>
      </w:r>
      <w:r>
        <w:rPr>
          <w:color w:val="000000"/>
          <w:sz w:val="24"/>
          <w:szCs w:val="24"/>
        </w:rPr>
        <w:br/>
        <w:t xml:space="preserve">  Each day the hoar-frost waxes bolder,</w:t>
      </w:r>
      <w:r>
        <w:rPr>
          <w:color w:val="000000"/>
          <w:sz w:val="24"/>
          <w:szCs w:val="24"/>
        </w:rPr>
        <w:br/>
        <w:t xml:space="preserve">    And the last buds cease blowing.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SISTER MAUDE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told my mother of my shame,</w:t>
      </w:r>
      <w:r>
        <w:rPr>
          <w:color w:val="000000"/>
          <w:sz w:val="24"/>
          <w:szCs w:val="24"/>
        </w:rPr>
        <w:br/>
        <w:t xml:space="preserve">  Who told my father of my dear? </w:t>
      </w:r>
      <w:r>
        <w:rPr>
          <w:color w:val="000000"/>
          <w:sz w:val="24"/>
          <w:szCs w:val="24"/>
        </w:rPr>
        <w:br/>
        <w:t xml:space="preserve">Oh who but Maude, my sister Maude,</w:t>
      </w:r>
      <w:r>
        <w:rPr>
          <w:color w:val="000000"/>
          <w:sz w:val="24"/>
          <w:szCs w:val="24"/>
        </w:rPr>
        <w:br/>
        <w:t xml:space="preserve">  Who lurked to spy and peer.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Cold he lies, as cold as stone,</w:t>
      </w:r>
      <w:r>
        <w:rPr>
          <w:color w:val="000000"/>
          <w:sz w:val="24"/>
          <w:szCs w:val="24"/>
        </w:rPr>
        <w:br/>
        <w:t xml:space="preserve">  With his clotted curls about his face: </w:t>
      </w:r>
      <w:r>
        <w:rPr>
          <w:color w:val="000000"/>
          <w:sz w:val="24"/>
          <w:szCs w:val="24"/>
        </w:rPr>
        <w:br/>
        <w:t xml:space="preserve">The comeliest corpse in all the world</w:t>
      </w:r>
      <w:r>
        <w:rPr>
          <w:color w:val="000000"/>
          <w:sz w:val="24"/>
          <w:szCs w:val="24"/>
        </w:rPr>
        <w:br/>
        <w:t xml:space="preserve">  And worthy of a queen’s embrace.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might have spared his soul, sister,</w:t>
      </w:r>
      <w:r>
        <w:rPr>
          <w:color w:val="000000"/>
          <w:sz w:val="24"/>
          <w:szCs w:val="24"/>
        </w:rPr>
        <w:br/>
        <w:t xml:space="preserve">  Have spared my soul, your own soul too:  10</w:t>
      </w:r>
      <w:r>
        <w:rPr>
          <w:color w:val="000000"/>
          <w:sz w:val="24"/>
          <w:szCs w:val="24"/>
        </w:rPr>
        <w:br/>
        <w:t xml:space="preserve">Though I had not been born at all,</w:t>
      </w:r>
      <w:r>
        <w:rPr>
          <w:color w:val="000000"/>
          <w:sz w:val="24"/>
          <w:szCs w:val="24"/>
        </w:rPr>
        <w:br/>
        <w:t xml:space="preserve">  He’d never have looked at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father may sleep in Paradise,</w:t>
      </w:r>
      <w:r>
        <w:rPr>
          <w:color w:val="000000"/>
          <w:sz w:val="24"/>
          <w:szCs w:val="24"/>
        </w:rPr>
        <w:br/>
        <w:t xml:space="preserve">  My mother at Heaven-gate: </w:t>
      </w:r>
      <w:r>
        <w:rPr>
          <w:color w:val="000000"/>
          <w:sz w:val="24"/>
          <w:szCs w:val="24"/>
        </w:rPr>
        <w:br/>
        <w:t xml:space="preserve">But sister Maude shall get no sleep</w:t>
      </w:r>
      <w:r>
        <w:rPr>
          <w:color w:val="000000"/>
          <w:sz w:val="24"/>
          <w:szCs w:val="24"/>
        </w:rPr>
        <w:br/>
        <w:t xml:space="preserve">  Either early or 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father may wear a golden gown,</w:t>
      </w:r>
      <w:r>
        <w:rPr>
          <w:color w:val="000000"/>
          <w:sz w:val="24"/>
          <w:szCs w:val="24"/>
        </w:rPr>
        <w:br/>
        <w:t xml:space="preserve">  My mother a crown may win;</w:t>
      </w:r>
      <w:r>
        <w:rPr>
          <w:color w:val="000000"/>
          <w:sz w:val="24"/>
          <w:szCs w:val="24"/>
        </w:rPr>
        <w:br/>
        <w:t xml:space="preserve">If my dear and I knocked at Heaven-gate</w:t>
      </w:r>
      <w:r>
        <w:rPr>
          <w:color w:val="000000"/>
          <w:sz w:val="24"/>
          <w:szCs w:val="24"/>
        </w:rPr>
        <w:br/>
        <w:t xml:space="preserve">  Perhaps they’d let us in:  20</w:t>
      </w:r>
      <w:r>
        <w:rPr>
          <w:color w:val="000000"/>
          <w:sz w:val="24"/>
          <w:szCs w:val="24"/>
        </w:rPr>
        <w:br/>
        <w:t xml:space="preserve">But sister Maude, oh sister Maude,</w:t>
      </w:r>
      <w:r>
        <w:rPr>
          <w:color w:val="000000"/>
          <w:sz w:val="24"/>
          <w:szCs w:val="24"/>
        </w:rPr>
        <w:br/>
        <w:t xml:space="preserve">  Bide </w:t>
      </w: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 with death and sin.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Earth, lie heavily upon her eyes;</w:t>
      </w:r>
      <w:r>
        <w:rPr>
          <w:color w:val="000000"/>
          <w:sz w:val="24"/>
          <w:szCs w:val="24"/>
        </w:rPr>
        <w:br/>
        <w:t xml:space="preserve">  Seal her sweet eyes weary of watching, Earth;</w:t>
      </w:r>
      <w:r>
        <w:rPr>
          <w:color w:val="000000"/>
          <w:sz w:val="24"/>
          <w:szCs w:val="24"/>
        </w:rPr>
        <w:br/>
        <w:t xml:space="preserve">  Lie close around her; leave no room for mirth</w:t>
      </w:r>
      <w:r>
        <w:rPr>
          <w:color w:val="000000"/>
          <w:sz w:val="24"/>
          <w:szCs w:val="24"/>
        </w:rPr>
        <w:br/>
        <w:t xml:space="preserve">With its harsh laughter, nor for sound of sighs. </w:t>
      </w:r>
      <w:r>
        <w:rPr>
          <w:color w:val="000000"/>
          <w:sz w:val="24"/>
          <w:szCs w:val="24"/>
        </w:rPr>
        <w:br/>
        <w:t xml:space="preserve">She hath no questions, she hath no replies,</w:t>
      </w:r>
      <w:r>
        <w:rPr>
          <w:color w:val="000000"/>
          <w:sz w:val="24"/>
          <w:szCs w:val="24"/>
        </w:rPr>
        <w:br/>
        <w:t xml:space="preserve">  Hushed in and curtained with a blessed dearth</w:t>
      </w:r>
      <w:r>
        <w:rPr>
          <w:color w:val="000000"/>
          <w:sz w:val="24"/>
          <w:szCs w:val="24"/>
        </w:rPr>
        <w:br/>
        <w:t xml:space="preserve">  Of all that irked her from the hour of birth;</w:t>
      </w:r>
      <w:r>
        <w:rPr>
          <w:color w:val="000000"/>
          <w:sz w:val="24"/>
          <w:szCs w:val="24"/>
        </w:rPr>
        <w:br/>
        <w:t xml:space="preserve">With stillness that is almost Paradise. </w:t>
      </w:r>
      <w:r>
        <w:rPr>
          <w:color w:val="000000"/>
          <w:sz w:val="24"/>
          <w:szCs w:val="24"/>
        </w:rPr>
        <w:br/>
        <w:t xml:space="preserve">Darkness more clear than noon-day holdeth her,</w:t>
      </w:r>
      <w:r>
        <w:rPr>
          <w:color w:val="000000"/>
          <w:sz w:val="24"/>
          <w:szCs w:val="24"/>
        </w:rPr>
        <w:br/>
        <w:t xml:space="preserve">  Silence more musical than any song;</w:t>
      </w:r>
      <w:r>
        <w:rPr>
          <w:color w:val="000000"/>
          <w:sz w:val="24"/>
          <w:szCs w:val="24"/>
        </w:rPr>
        <w:br/>
        <w:t xml:space="preserve">Even her very heart has ceased to stir: </w:t>
      </w:r>
      <w:r>
        <w:rPr>
          <w:color w:val="000000"/>
          <w:sz w:val="24"/>
          <w:szCs w:val="24"/>
        </w:rPr>
        <w:br/>
        <w:t xml:space="preserve">Until the morning of Eternity</w:t>
      </w:r>
      <w:r>
        <w:rPr>
          <w:color w:val="000000"/>
          <w:sz w:val="24"/>
          <w:szCs w:val="24"/>
        </w:rPr>
        <w:br/>
        <w:t xml:space="preserve">Her rest shall not begin nor end, but be;</w:t>
      </w:r>
      <w:r>
        <w:rPr>
          <w:color w:val="000000"/>
          <w:sz w:val="24"/>
          <w:szCs w:val="24"/>
        </w:rPr>
        <w:br/>
        <w:t xml:space="preserve">  And when she wakes she will not think it long.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FIRST SPRING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wonder if the sap is stirring yet,</w:t>
      </w:r>
      <w:r>
        <w:rPr>
          <w:color w:val="000000"/>
          <w:sz w:val="24"/>
          <w:szCs w:val="24"/>
        </w:rPr>
        <w:br/>
        <w:t xml:space="preserve">If wintry birds are dreaming of a mate,</w:t>
      </w:r>
      <w:r>
        <w:rPr>
          <w:color w:val="000000"/>
          <w:sz w:val="24"/>
          <w:szCs w:val="24"/>
        </w:rPr>
        <w:br/>
        <w:t xml:space="preserve">If frozen snowdrops feel as yet the sun</w:t>
      </w:r>
      <w:r>
        <w:rPr>
          <w:color w:val="000000"/>
          <w:sz w:val="24"/>
          <w:szCs w:val="24"/>
        </w:rPr>
        <w:br/>
        <w:t xml:space="preserve">And crocus fires are kindling one by one: </w:t>
      </w:r>
      <w:r>
        <w:rPr>
          <w:color w:val="000000"/>
          <w:sz w:val="24"/>
          <w:szCs w:val="24"/>
        </w:rPr>
        <w:br/>
        <w:t xml:space="preserve">    Sing, robin, sing;</w:t>
      </w:r>
      <w:r>
        <w:rPr>
          <w:color w:val="000000"/>
          <w:sz w:val="24"/>
          <w:szCs w:val="24"/>
        </w:rPr>
        <w:br/>
        <w:t xml:space="preserve">I still am sore in doubt concerning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wonder if the springtide of this year</w:t>
      </w:r>
      <w:r>
        <w:rPr>
          <w:color w:val="000000"/>
          <w:sz w:val="24"/>
          <w:szCs w:val="24"/>
        </w:rPr>
        <w:br/>
        <w:t xml:space="preserve">Will bring another Spring both lost and dear;</w:t>
      </w:r>
      <w:r>
        <w:rPr>
          <w:color w:val="000000"/>
          <w:sz w:val="24"/>
          <w:szCs w:val="24"/>
        </w:rPr>
        <w:br/>
        <w:t xml:space="preserve">If heart and spirit will find out their Spring,</w:t>
      </w:r>
      <w:r>
        <w:rPr>
          <w:color w:val="000000"/>
          <w:sz w:val="24"/>
          <w:szCs w:val="24"/>
        </w:rPr>
        <w:br/>
        <w:t xml:space="preserve">Or if the world alone will bud and sing:  10</w:t>
      </w:r>
      <w:r>
        <w:rPr>
          <w:color w:val="000000"/>
          <w:sz w:val="24"/>
          <w:szCs w:val="24"/>
        </w:rPr>
        <w:br/>
        <w:t xml:space="preserve">    Sing, hope, to me;</w:t>
      </w:r>
      <w:r>
        <w:rPr>
          <w:color w:val="000000"/>
          <w:sz w:val="24"/>
          <w:szCs w:val="24"/>
        </w:rPr>
        <w:br/>
        <w:t xml:space="preserve">Sweet notes, my hope, soft notes for memory.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sap will surely quicken soon or late,</w:t>
      </w:r>
      <w:r>
        <w:rPr>
          <w:color w:val="000000"/>
          <w:sz w:val="24"/>
          <w:szCs w:val="24"/>
        </w:rPr>
        <w:br/>
        <w:t xml:space="preserve">The tardiest bird will twitter to a mate;</w:t>
      </w:r>
      <w:r>
        <w:rPr>
          <w:color w:val="000000"/>
          <w:sz w:val="24"/>
          <w:szCs w:val="24"/>
        </w:rPr>
        <w:br/>
        <w:t xml:space="preserve">So Spring must dawn again with warmth and bloom,</w:t>
      </w:r>
      <w:r>
        <w:rPr>
          <w:color w:val="000000"/>
          <w:sz w:val="24"/>
          <w:szCs w:val="24"/>
        </w:rPr>
        <w:br/>
        <w:t xml:space="preserve">Or in this world, or in the world to come: </w:t>
      </w:r>
      <w:r>
        <w:rPr>
          <w:color w:val="000000"/>
          <w:sz w:val="24"/>
          <w:szCs w:val="24"/>
        </w:rPr>
        <w:br/>
        <w:t xml:space="preserve">    Sing, voice of Spring,</w:t>
      </w:r>
      <w:r>
        <w:rPr>
          <w:color w:val="000000"/>
          <w:sz w:val="24"/>
          <w:szCs w:val="24"/>
        </w:rPr>
        <w:br/>
        <w:t xml:space="preserve">Till I too blossom and rejoice and sing.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CONVENT THRESHOLD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blood between us, love, my love,</w:t>
      </w:r>
      <w:r>
        <w:rPr>
          <w:color w:val="000000"/>
          <w:sz w:val="24"/>
          <w:szCs w:val="24"/>
        </w:rPr>
        <w:br/>
        <w:t xml:space="preserve">There’s father’s blood, there’s brother’s blood;</w:t>
      </w:r>
      <w:r>
        <w:rPr>
          <w:color w:val="000000"/>
          <w:sz w:val="24"/>
          <w:szCs w:val="24"/>
        </w:rPr>
        <w:br/>
        <w:t xml:space="preserve">And blood’s a bar I cannot pass: </w:t>
      </w:r>
      <w:r>
        <w:rPr>
          <w:color w:val="000000"/>
          <w:sz w:val="24"/>
          <w:szCs w:val="24"/>
        </w:rPr>
        <w:br/>
        <w:t xml:space="preserve">I choose the stairs that mount above,</w:t>
      </w:r>
      <w:r>
        <w:rPr>
          <w:color w:val="000000"/>
          <w:sz w:val="24"/>
          <w:szCs w:val="24"/>
        </w:rPr>
        <w:br/>
        <w:t xml:space="preserve">Stair after golden skyward stair,</w:t>
      </w:r>
      <w:r>
        <w:rPr>
          <w:color w:val="000000"/>
          <w:sz w:val="24"/>
          <w:szCs w:val="24"/>
        </w:rPr>
        <w:br/>
        <w:t xml:space="preserve">To city and to sea of glass. </w:t>
      </w:r>
      <w:r>
        <w:rPr>
          <w:color w:val="000000"/>
          <w:sz w:val="24"/>
          <w:szCs w:val="24"/>
        </w:rPr>
        <w:br/>
        <w:t xml:space="preserve">My lily feet are soiled with mud,</w:t>
      </w:r>
      <w:r>
        <w:rPr>
          <w:color w:val="000000"/>
          <w:sz w:val="24"/>
          <w:szCs w:val="24"/>
        </w:rPr>
        <w:br/>
        <w:t xml:space="preserve">With scarlet mud which tells a tale</w:t>
      </w:r>
      <w:r>
        <w:rPr>
          <w:color w:val="000000"/>
          <w:sz w:val="24"/>
          <w:szCs w:val="24"/>
        </w:rPr>
        <w:br/>
        <w:t xml:space="preserve">Of hope that was, of guilt that was,</w:t>
      </w:r>
      <w:r>
        <w:rPr>
          <w:color w:val="000000"/>
          <w:sz w:val="24"/>
          <w:szCs w:val="24"/>
        </w:rPr>
        <w:br/>
        <w:t xml:space="preserve">Of love that shall not yet avail; 10</w:t>
      </w:r>
      <w:r>
        <w:rPr>
          <w:color w:val="000000"/>
          <w:sz w:val="24"/>
          <w:szCs w:val="24"/>
        </w:rPr>
        <w:br/>
        <w:t xml:space="preserve">Alas, my heart, if I could bare</w:t>
      </w:r>
      <w:r>
        <w:rPr>
          <w:color w:val="000000"/>
          <w:sz w:val="24"/>
          <w:szCs w:val="24"/>
        </w:rPr>
        <w:br/>
        <w:t xml:space="preserve">My heart, this selfsame stain is there: </w:t>
      </w:r>
      <w:r>
        <w:rPr>
          <w:color w:val="000000"/>
          <w:sz w:val="24"/>
          <w:szCs w:val="24"/>
        </w:rPr>
        <w:br/>
        <w:t xml:space="preserve">I seek the sea of glass and fire</w:t>
      </w:r>
      <w:r>
        <w:rPr>
          <w:color w:val="000000"/>
          <w:sz w:val="24"/>
          <w:szCs w:val="24"/>
        </w:rPr>
        <w:br/>
        <w:t xml:space="preserve">To wash the spot, to burn the snare;</w:t>
      </w:r>
      <w:r>
        <w:rPr>
          <w:color w:val="000000"/>
          <w:sz w:val="24"/>
          <w:szCs w:val="24"/>
        </w:rPr>
        <w:br/>
        <w:t xml:space="preserve">Lo, stairs are meant to lift us higher: </w:t>
      </w:r>
      <w:r>
        <w:rPr>
          <w:color w:val="000000"/>
          <w:sz w:val="24"/>
          <w:szCs w:val="24"/>
        </w:rPr>
        <w:br/>
        <w:t xml:space="preserve">Mount with me, mount the kindled stair.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eyes look earthward, mine look up. </w:t>
      </w:r>
      <w:r>
        <w:rPr>
          <w:color w:val="000000"/>
          <w:sz w:val="24"/>
          <w:szCs w:val="24"/>
        </w:rPr>
        <w:br/>
        <w:t xml:space="preserve">I see the far-off city grand,</w:t>
      </w:r>
      <w:r>
        <w:rPr>
          <w:color w:val="000000"/>
          <w:sz w:val="24"/>
          <w:szCs w:val="24"/>
        </w:rPr>
        <w:br/>
        <w:t xml:space="preserve">Beyond the hills a watered land,</w:t>
      </w:r>
      <w:r>
        <w:rPr>
          <w:color w:val="000000"/>
          <w:sz w:val="24"/>
          <w:szCs w:val="24"/>
        </w:rPr>
        <w:br/>
        <w:t xml:space="preserve">Beyond the gulf a gleaming strand 20</w:t>
      </w:r>
      <w:r>
        <w:rPr>
          <w:color w:val="000000"/>
          <w:sz w:val="24"/>
          <w:szCs w:val="24"/>
        </w:rPr>
        <w:br/>
        <w:t xml:space="preserve">Of mansions where the righteous sup;</w:t>
      </w:r>
      <w:r>
        <w:rPr>
          <w:color w:val="000000"/>
          <w:sz w:val="24"/>
          <w:szCs w:val="24"/>
        </w:rPr>
        <w:br/>
        <w:t xml:space="preserve">Who sleep at ease among their trees,</w:t>
      </w:r>
      <w:r>
        <w:rPr>
          <w:color w:val="000000"/>
          <w:sz w:val="24"/>
          <w:szCs w:val="24"/>
        </w:rPr>
        <w:br/>
        <w:t xml:space="preserve">Or wake to sing a cadenced hymn</w:t>
      </w:r>
      <w:r>
        <w:rPr>
          <w:color w:val="000000"/>
          <w:sz w:val="24"/>
          <w:szCs w:val="24"/>
        </w:rPr>
        <w:br/>
        <w:t xml:space="preserve">With Cherubim and Seraphim;</w:t>
      </w:r>
      <w:r>
        <w:rPr>
          <w:color w:val="000000"/>
          <w:sz w:val="24"/>
          <w:szCs w:val="24"/>
        </w:rPr>
        <w:br/>
        <w:t xml:space="preserve">They bore the Cross, they drained the cup,</w:t>
      </w:r>
      <w:r>
        <w:rPr>
          <w:color w:val="000000"/>
          <w:sz w:val="24"/>
          <w:szCs w:val="24"/>
        </w:rPr>
        <w:br/>
        <w:t xml:space="preserve">Racked, roasted, crushed, wrenched limb from limb,</w:t>
      </w:r>
      <w:r>
        <w:rPr>
          <w:color w:val="000000"/>
          <w:sz w:val="24"/>
          <w:szCs w:val="24"/>
        </w:rPr>
        <w:br/>
        <w:t xml:space="preserve">They the offscouring of the world: </w:t>
      </w:r>
      <w:r>
        <w:rPr>
          <w:color w:val="000000"/>
          <w:sz w:val="24"/>
          <w:szCs w:val="24"/>
        </w:rPr>
        <w:br/>
        <w:t xml:space="preserve">The heaven of starry heavens unfurled,</w:t>
      </w:r>
      <w:r>
        <w:rPr>
          <w:color w:val="000000"/>
          <w:sz w:val="24"/>
          <w:szCs w:val="24"/>
        </w:rPr>
        <w:br/>
        <w:t xml:space="preserve">The sun before their face is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looking earthward what see you? 30</w:t>
      </w:r>
      <w:r>
        <w:rPr>
          <w:color w:val="000000"/>
          <w:sz w:val="24"/>
          <w:szCs w:val="24"/>
        </w:rPr>
        <w:br/>
        <w:t xml:space="preserve">Milk-white wine-flushed among the vines,</w:t>
      </w:r>
      <w:r>
        <w:rPr>
          <w:color w:val="000000"/>
          <w:sz w:val="24"/>
          <w:szCs w:val="24"/>
        </w:rPr>
        <w:br/>
        <w:t xml:space="preserve">Up and down leaping, to and fro,</w:t>
      </w:r>
      <w:r>
        <w:rPr>
          <w:color w:val="000000"/>
          <w:sz w:val="24"/>
          <w:szCs w:val="24"/>
        </w:rPr>
        <w:br/>
        <w:t xml:space="preserve">Most glad, most full, made strong with wines,</w:t>
      </w:r>
      <w:r>
        <w:rPr>
          <w:color w:val="000000"/>
          <w:sz w:val="24"/>
          <w:szCs w:val="24"/>
        </w:rPr>
        <w:br/>
        <w:t xml:space="preserve">Blooming as peaches pearled with dew,</w:t>
      </w:r>
      <w:r>
        <w:rPr>
          <w:color w:val="000000"/>
          <w:sz w:val="24"/>
          <w:szCs w:val="24"/>
        </w:rPr>
        <w:br/>
        <w:t xml:space="preserve">Their golden windy hair afloat,</w:t>
      </w:r>
      <w:r>
        <w:rPr>
          <w:color w:val="000000"/>
          <w:sz w:val="24"/>
          <w:szCs w:val="24"/>
        </w:rPr>
        <w:br/>
        <w:t xml:space="preserve">Love-music warbling in their throat,</w:t>
      </w:r>
      <w:r>
        <w:rPr>
          <w:color w:val="000000"/>
          <w:sz w:val="24"/>
          <w:szCs w:val="24"/>
        </w:rPr>
        <w:br/>
        <w:t xml:space="preserve">Young men and women come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linger, yet the time is short: </w:t>
      </w:r>
      <w:r>
        <w:rPr>
          <w:color w:val="000000"/>
          <w:sz w:val="24"/>
          <w:szCs w:val="24"/>
        </w:rPr>
        <w:br/>
        <w:t xml:space="preserve">Flee for your life, gird up your strength</w:t>
      </w:r>
      <w:r>
        <w:rPr>
          <w:color w:val="000000"/>
          <w:sz w:val="24"/>
          <w:szCs w:val="24"/>
        </w:rPr>
        <w:br/>
        <w:t xml:space="preserve">To flee; the shadows stretched at length 40</w:t>
      </w:r>
      <w:r>
        <w:rPr>
          <w:color w:val="000000"/>
          <w:sz w:val="24"/>
          <w:szCs w:val="24"/>
        </w:rPr>
        <w:br/>
        <w:t xml:space="preserve">Show that day wanes, that night draws nigh;</w:t>
      </w:r>
      <w:r>
        <w:rPr>
          <w:color w:val="000000"/>
          <w:sz w:val="24"/>
          <w:szCs w:val="24"/>
        </w:rPr>
        <w:br/>
        <w:t xml:space="preserve">Flee to the mountain, tarry not. </w:t>
      </w:r>
      <w:r>
        <w:rPr>
          <w:color w:val="000000"/>
          <w:sz w:val="24"/>
          <w:szCs w:val="24"/>
        </w:rPr>
        <w:br/>
        <w:t xml:space="preserve">Is this a time for smile and sigh,</w:t>
      </w:r>
      <w:r>
        <w:rPr>
          <w:color w:val="000000"/>
          <w:sz w:val="24"/>
          <w:szCs w:val="24"/>
        </w:rPr>
        <w:br/>
        <w:t xml:space="preserve">For songs among the secret trees</w:t>
      </w:r>
      <w:r>
        <w:rPr>
          <w:color w:val="000000"/>
          <w:sz w:val="24"/>
          <w:szCs w:val="24"/>
        </w:rPr>
        <w:br/>
        <w:t xml:space="preserve">Where sudden blue birds nest and sport? </w:t>
      </w:r>
      <w:r>
        <w:rPr>
          <w:color w:val="000000"/>
          <w:sz w:val="24"/>
          <w:szCs w:val="24"/>
        </w:rPr>
        <w:br/>
        <w:t xml:space="preserve">The time is short and yet you stay: </w:t>
      </w:r>
      <w:r>
        <w:rPr>
          <w:color w:val="000000"/>
          <w:sz w:val="24"/>
          <w:szCs w:val="24"/>
        </w:rPr>
        <w:br/>
        <w:t xml:space="preserve">To-day while it is called to-day</w:t>
      </w:r>
      <w:r>
        <w:rPr>
          <w:color w:val="000000"/>
          <w:sz w:val="24"/>
          <w:szCs w:val="24"/>
        </w:rPr>
        <w:br/>
        <w:t xml:space="preserve">Kneel, wrestle, knock, do violence, pray;</w:t>
      </w:r>
      <w:r>
        <w:rPr>
          <w:color w:val="000000"/>
          <w:sz w:val="24"/>
          <w:szCs w:val="24"/>
        </w:rPr>
        <w:br/>
        <w:t xml:space="preserve">To-day is short, to-morrow nigh: </w:t>
      </w:r>
      <w:r>
        <w:rPr>
          <w:color w:val="000000"/>
          <w:sz w:val="24"/>
          <w:szCs w:val="24"/>
        </w:rPr>
        <w:br/>
        <w:t xml:space="preserve">Why will you die? why will you die? 50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sinned with me a pleasant sin: </w:t>
      </w:r>
      <w:r>
        <w:rPr>
          <w:color w:val="000000"/>
          <w:sz w:val="24"/>
          <w:szCs w:val="24"/>
        </w:rPr>
        <w:br/>
        <w:t xml:space="preserve">Repent with me, for I repent. </w:t>
      </w:r>
      <w:r>
        <w:rPr>
          <w:color w:val="000000"/>
          <w:sz w:val="24"/>
          <w:szCs w:val="24"/>
        </w:rPr>
        <w:br/>
        <w:t xml:space="preserve">Woe’s me the lore I must unlearn! </w:t>
      </w:r>
      <w:r>
        <w:rPr>
          <w:color w:val="000000"/>
          <w:sz w:val="24"/>
          <w:szCs w:val="24"/>
        </w:rPr>
        <w:br/>
        <w:t xml:space="preserve">Woe’s me that easy way we went,</w:t>
      </w:r>
      <w:r>
        <w:rPr>
          <w:color w:val="000000"/>
          <w:sz w:val="24"/>
          <w:szCs w:val="24"/>
        </w:rPr>
        <w:br/>
        <w:t xml:space="preserve">So rugged when I would return! </w:t>
      </w:r>
      <w:r>
        <w:rPr>
          <w:color w:val="000000"/>
          <w:sz w:val="24"/>
          <w:szCs w:val="24"/>
        </w:rPr>
        <w:br/>
        <w:t xml:space="preserve">How long until my sleep begin,</w:t>
      </w:r>
      <w:r>
        <w:rPr>
          <w:color w:val="000000"/>
          <w:sz w:val="24"/>
          <w:szCs w:val="24"/>
        </w:rPr>
        <w:br/>
        <w:t xml:space="preserve">How long shall stretch these nights and days? </w:t>
      </w:r>
      <w:r>
        <w:rPr>
          <w:color w:val="000000"/>
          <w:sz w:val="24"/>
          <w:szCs w:val="24"/>
        </w:rPr>
        <w:br/>
        <w:t xml:space="preserve">Surely, clean Angels cry, she prays;</w:t>
      </w:r>
      <w:r>
        <w:rPr>
          <w:color w:val="000000"/>
          <w:sz w:val="24"/>
          <w:szCs w:val="24"/>
        </w:rPr>
        <w:br/>
        <w:t xml:space="preserve">She laves her soul with tedious tears: </w:t>
      </w:r>
      <w:r>
        <w:rPr>
          <w:color w:val="000000"/>
          <w:sz w:val="24"/>
          <w:szCs w:val="24"/>
        </w:rPr>
        <w:br/>
        <w:t xml:space="preserve">How long must stretch these years and years?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 from you my cheeks and eyes,</w:t>
      </w:r>
      <w:r>
        <w:rPr>
          <w:color w:val="000000"/>
          <w:sz w:val="24"/>
          <w:szCs w:val="24"/>
        </w:rPr>
        <w:br/>
        <w:t xml:space="preserve">My hair which you shall see no more—­</w:t>
      </w:r>
      <w:r>
        <w:rPr>
          <w:color w:val="000000"/>
          <w:sz w:val="24"/>
          <w:szCs w:val="24"/>
        </w:rPr>
        <w:br/>
        <w:t xml:space="preserve">Alas for joy that went before,</w:t>
      </w:r>
      <w:r>
        <w:rPr>
          <w:color w:val="000000"/>
          <w:sz w:val="24"/>
          <w:szCs w:val="24"/>
        </w:rPr>
        <w:br/>
        <w:t xml:space="preserve">For joy that dies, for love that dies. </w:t>
      </w:r>
      <w:r>
        <w:rPr>
          <w:color w:val="000000"/>
          <w:sz w:val="24"/>
          <w:szCs w:val="24"/>
        </w:rPr>
        <w:br/>
        <w:t xml:space="preserve">Only my lips still turn to you,</w:t>
      </w:r>
      <w:r>
        <w:rPr>
          <w:color w:val="000000"/>
          <w:sz w:val="24"/>
          <w:szCs w:val="24"/>
        </w:rPr>
        <w:br/>
        <w:t xml:space="preserve">My livid lips that cry, Repent. </w:t>
      </w:r>
      <w:r>
        <w:rPr>
          <w:color w:val="000000"/>
          <w:sz w:val="24"/>
          <w:szCs w:val="24"/>
        </w:rPr>
        <w:br/>
        <w:t xml:space="preserve">Oh weary life, oh weary Lent,</w:t>
      </w:r>
      <w:r>
        <w:rPr>
          <w:color w:val="000000"/>
          <w:sz w:val="24"/>
          <w:szCs w:val="24"/>
        </w:rPr>
        <w:br/>
        <w:t xml:space="preserve">Oh weary time whose stars are few.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should I rest in Paradise,</w:t>
      </w:r>
      <w:r>
        <w:rPr>
          <w:color w:val="000000"/>
          <w:sz w:val="24"/>
          <w:szCs w:val="24"/>
        </w:rPr>
        <w:br/>
        <w:t xml:space="preserve">Or sit on steps of heaven alone? 70</w:t>
      </w:r>
      <w:r>
        <w:rPr>
          <w:color w:val="000000"/>
          <w:sz w:val="24"/>
          <w:szCs w:val="24"/>
        </w:rPr>
        <w:br/>
        <w:t xml:space="preserve">If Saints and Angels spoke of love</w:t>
      </w:r>
      <w:r>
        <w:rPr>
          <w:color w:val="000000"/>
          <w:sz w:val="24"/>
          <w:szCs w:val="24"/>
        </w:rPr>
        <w:br/>
        <w:t xml:space="preserve">Should I not answer from my throne: </w:t>
      </w:r>
      <w:r>
        <w:rPr>
          <w:color w:val="000000"/>
          <w:sz w:val="24"/>
          <w:szCs w:val="24"/>
        </w:rPr>
        <w:br/>
        <w:t xml:space="preserve">Have pity upon me, ye my friends,</w:t>
      </w:r>
      <w:r>
        <w:rPr>
          <w:color w:val="000000"/>
          <w:sz w:val="24"/>
          <w:szCs w:val="24"/>
        </w:rPr>
        <w:br/>
        <w:t xml:space="preserve">For I have heard the sound thereof: </w:t>
      </w:r>
      <w:r>
        <w:rPr>
          <w:color w:val="000000"/>
          <w:sz w:val="24"/>
          <w:szCs w:val="24"/>
        </w:rPr>
        <w:br/>
        <w:t xml:space="preserve">Should I not turn with yearning eyes,</w:t>
      </w:r>
      <w:r>
        <w:rPr>
          <w:color w:val="000000"/>
          <w:sz w:val="24"/>
          <w:szCs w:val="24"/>
        </w:rPr>
        <w:br/>
        <w:t xml:space="preserve">Turn earthwards with a pitiful pang? </w:t>
      </w:r>
      <w:r>
        <w:rPr>
          <w:color w:val="000000"/>
          <w:sz w:val="24"/>
          <w:szCs w:val="24"/>
        </w:rPr>
        <w:br/>
        <w:t xml:space="preserve">Oh save me from a pang in heaven. </w:t>
      </w:r>
      <w:r>
        <w:rPr>
          <w:color w:val="000000"/>
          <w:sz w:val="24"/>
          <w:szCs w:val="24"/>
        </w:rPr>
        <w:br/>
        <w:t xml:space="preserve">By all the gifts we took and gave,</w:t>
      </w:r>
      <w:r>
        <w:rPr>
          <w:color w:val="000000"/>
          <w:sz w:val="24"/>
          <w:szCs w:val="24"/>
        </w:rPr>
        <w:br/>
        <w:t xml:space="preserve">Repent, repent, and be forgiven: </w:t>
      </w:r>
      <w:r>
        <w:rPr>
          <w:color w:val="000000"/>
          <w:sz w:val="24"/>
          <w:szCs w:val="24"/>
        </w:rPr>
        <w:br/>
        <w:t xml:space="preserve">This life is long, but yet it ends; 80</w:t>
      </w:r>
      <w:r>
        <w:rPr>
          <w:color w:val="000000"/>
          <w:sz w:val="24"/>
          <w:szCs w:val="24"/>
        </w:rPr>
        <w:br/>
        <w:t xml:space="preserve">Repent and purge your soul and save: </w:t>
      </w:r>
      <w:r>
        <w:rPr>
          <w:color w:val="000000"/>
          <w:sz w:val="24"/>
          <w:szCs w:val="24"/>
        </w:rPr>
        <w:br/>
        <w:t xml:space="preserve">No gladder song the morning stars</w:t>
      </w:r>
      <w:r>
        <w:rPr>
          <w:color w:val="000000"/>
          <w:sz w:val="24"/>
          <w:szCs w:val="24"/>
        </w:rPr>
        <w:br/>
        <w:t xml:space="preserve">Upon their birthday morning sang</w:t>
      </w:r>
      <w:r>
        <w:rPr>
          <w:color w:val="000000"/>
          <w:sz w:val="24"/>
          <w:szCs w:val="24"/>
        </w:rPr>
        <w:br/>
        <w:t xml:space="preserve">Than Angels sing when one repents.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tell you what I dreamed last night: </w:t>
      </w:r>
      <w:r>
        <w:rPr>
          <w:color w:val="000000"/>
          <w:sz w:val="24"/>
          <w:szCs w:val="24"/>
        </w:rPr>
        <w:br/>
        <w:t xml:space="preserve">A spirit with transfigured face</w:t>
      </w:r>
      <w:r>
        <w:rPr>
          <w:color w:val="000000"/>
          <w:sz w:val="24"/>
          <w:szCs w:val="24"/>
        </w:rPr>
        <w:br/>
        <w:t xml:space="preserve">Fire-footed clomb an infinite space. </w:t>
      </w:r>
      <w:r>
        <w:rPr>
          <w:color w:val="000000"/>
          <w:sz w:val="24"/>
          <w:szCs w:val="24"/>
        </w:rPr>
        <w:br/>
        <w:t xml:space="preserve">I heard his hundred pinions clang,</w:t>
      </w:r>
      <w:r>
        <w:rPr>
          <w:color w:val="000000"/>
          <w:sz w:val="24"/>
          <w:szCs w:val="24"/>
        </w:rPr>
        <w:br/>
        <w:t xml:space="preserve">Heaven-bells rejoicing rang and rang,</w:t>
      </w:r>
      <w:r>
        <w:rPr>
          <w:color w:val="000000"/>
          <w:sz w:val="24"/>
          <w:szCs w:val="24"/>
        </w:rPr>
        <w:br/>
        <w:t xml:space="preserve">Heaven-air was thrilled with subtle scents, 90</w:t>
      </w:r>
      <w:r>
        <w:rPr>
          <w:color w:val="000000"/>
          <w:sz w:val="24"/>
          <w:szCs w:val="24"/>
        </w:rPr>
        <w:br/>
        <w:t xml:space="preserve">Worlds spun upon their rushing cars: </w:t>
      </w:r>
      <w:r>
        <w:rPr>
          <w:color w:val="000000"/>
          <w:sz w:val="24"/>
          <w:szCs w:val="24"/>
        </w:rPr>
        <w:br/>
        <w:t xml:space="preserve">He mounted shrieking:  ‘Give me light.’ </w:t>
      </w:r>
      <w:r>
        <w:rPr>
          <w:color w:val="000000"/>
          <w:sz w:val="24"/>
          <w:szCs w:val="24"/>
        </w:rPr>
        <w:br/>
        <w:t xml:space="preserve">Still light was poured on him, more light;</w:t>
      </w:r>
      <w:r>
        <w:rPr>
          <w:color w:val="000000"/>
          <w:sz w:val="24"/>
          <w:szCs w:val="24"/>
        </w:rPr>
        <w:br/>
        <w:t xml:space="preserve">Angels, Archangels he outstripped</w:t>
      </w:r>
      <w:r>
        <w:rPr>
          <w:color w:val="000000"/>
          <w:sz w:val="24"/>
          <w:szCs w:val="24"/>
        </w:rPr>
        <w:br/>
        <w:t xml:space="preserve">Exultant in exceeding might,</w:t>
      </w:r>
      <w:r>
        <w:rPr>
          <w:color w:val="000000"/>
          <w:sz w:val="24"/>
          <w:szCs w:val="24"/>
        </w:rPr>
        <w:br/>
        <w:t xml:space="preserve">And trod the skirts of Cherubim. </w:t>
      </w:r>
      <w:r>
        <w:rPr>
          <w:color w:val="000000"/>
          <w:sz w:val="24"/>
          <w:szCs w:val="24"/>
        </w:rPr>
        <w:br/>
        <w:t xml:space="preserve">Still ‘Give me light,’ he shrieked; and dipped</w:t>
      </w:r>
      <w:r>
        <w:rPr>
          <w:color w:val="000000"/>
          <w:sz w:val="24"/>
          <w:szCs w:val="24"/>
        </w:rPr>
        <w:br/>
        <w:t xml:space="preserve">His thirsty face, and drank a sea,</w:t>
      </w:r>
      <w:r>
        <w:rPr>
          <w:color w:val="000000"/>
          <w:sz w:val="24"/>
          <w:szCs w:val="24"/>
        </w:rPr>
        <w:br/>
        <w:t xml:space="preserve">Athirst with thirst it could not slake. </w:t>
      </w:r>
      <w:r>
        <w:rPr>
          <w:color w:val="000000"/>
          <w:sz w:val="24"/>
          <w:szCs w:val="24"/>
        </w:rPr>
        <w:br/>
        <w:t xml:space="preserve">I saw him, drunk with knowledge, take 100</w:t>
      </w:r>
      <w:r>
        <w:rPr>
          <w:color w:val="000000"/>
          <w:sz w:val="24"/>
          <w:szCs w:val="24"/>
        </w:rPr>
        <w:br/>
        <w:t xml:space="preserve">From aching brows the aureole crown—­</w:t>
      </w:r>
      <w:r>
        <w:rPr>
          <w:color w:val="000000"/>
          <w:sz w:val="24"/>
          <w:szCs w:val="24"/>
        </w:rPr>
        <w:br/>
        <w:t xml:space="preserve">His locks writhed like a cloven snake—­</w:t>
      </w:r>
      <w:r>
        <w:rPr>
          <w:color w:val="000000"/>
          <w:sz w:val="24"/>
          <w:szCs w:val="24"/>
        </w:rPr>
        <w:br/>
        <w:t xml:space="preserve">He left his throne to grovel down</w:t>
      </w:r>
      <w:r>
        <w:rPr>
          <w:color w:val="000000"/>
          <w:sz w:val="24"/>
          <w:szCs w:val="24"/>
        </w:rPr>
        <w:br/>
        <w:t xml:space="preserve">And lick the dust of Seraphs’ feet: </w:t>
      </w:r>
      <w:r>
        <w:rPr>
          <w:color w:val="000000"/>
          <w:sz w:val="24"/>
          <w:szCs w:val="24"/>
        </w:rPr>
        <w:br/>
        <w:t xml:space="preserve">For what is knowledge duly weighed? </w:t>
      </w:r>
      <w:r>
        <w:rPr>
          <w:color w:val="000000"/>
          <w:sz w:val="24"/>
          <w:szCs w:val="24"/>
        </w:rPr>
        <w:br/>
        <w:t xml:space="preserve">Knowledge is strong, but love is sweet;</w:t>
      </w:r>
      <w:r>
        <w:rPr>
          <w:color w:val="000000"/>
          <w:sz w:val="24"/>
          <w:szCs w:val="24"/>
        </w:rPr>
        <w:br/>
        <w:t xml:space="preserve">Yea all the progress he had made</w:t>
      </w:r>
      <w:r>
        <w:rPr>
          <w:color w:val="000000"/>
          <w:sz w:val="24"/>
          <w:szCs w:val="24"/>
        </w:rPr>
        <w:br/>
        <w:t xml:space="preserve">Was but to learn that all is small</w:t>
      </w:r>
      <w:r>
        <w:rPr>
          <w:color w:val="000000"/>
          <w:sz w:val="24"/>
          <w:szCs w:val="24"/>
        </w:rPr>
        <w:br/>
        <w:t xml:space="preserve">Save love, for love is all in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tell you what I dreamed last night:  110</w:t>
      </w:r>
      <w:r>
        <w:rPr>
          <w:color w:val="000000"/>
          <w:sz w:val="24"/>
          <w:szCs w:val="24"/>
        </w:rPr>
        <w:br/>
        <w:t xml:space="preserve">It was not dark, it was not light,</w:t>
      </w:r>
      <w:r>
        <w:rPr>
          <w:color w:val="000000"/>
          <w:sz w:val="24"/>
          <w:szCs w:val="24"/>
        </w:rPr>
        <w:br/>
        <w:t xml:space="preserve">Cold dews had drenched my plenteous hair</w:t>
      </w:r>
      <w:r>
        <w:rPr>
          <w:color w:val="000000"/>
          <w:sz w:val="24"/>
          <w:szCs w:val="24"/>
        </w:rPr>
        <w:br/>
        <w:t xml:space="preserve">Through clay; you came to seek me there. </w:t>
      </w:r>
      <w:r>
        <w:rPr>
          <w:color w:val="000000"/>
          <w:sz w:val="24"/>
          <w:szCs w:val="24"/>
        </w:rPr>
        <w:br/>
        <w:t xml:space="preserve">And ‘Do you dream of me?’ you said. </w:t>
      </w:r>
      <w:r>
        <w:rPr>
          <w:color w:val="000000"/>
          <w:sz w:val="24"/>
          <w:szCs w:val="24"/>
        </w:rPr>
        <w:br/>
        <w:t xml:space="preserve">My heart was dust that used to leap</w:t>
      </w:r>
      <w:r>
        <w:rPr>
          <w:color w:val="000000"/>
          <w:sz w:val="24"/>
          <w:szCs w:val="24"/>
        </w:rPr>
        <w:br/>
        <w:t xml:space="preserve">To you; I answered half asleep: </w:t>
      </w:r>
      <w:r>
        <w:rPr>
          <w:color w:val="000000"/>
          <w:sz w:val="24"/>
          <w:szCs w:val="24"/>
        </w:rPr>
        <w:br/>
        <w:t xml:space="preserve">’My pillow is damp, my sheets are red,</w:t>
      </w:r>
      <w:r>
        <w:rPr>
          <w:color w:val="000000"/>
          <w:sz w:val="24"/>
          <w:szCs w:val="24"/>
        </w:rPr>
        <w:br/>
        <w:t xml:space="preserve">There’s a leaden tester to my bed: </w:t>
      </w:r>
      <w:r>
        <w:rPr>
          <w:color w:val="000000"/>
          <w:sz w:val="24"/>
          <w:szCs w:val="24"/>
        </w:rPr>
        <w:br/>
        <w:t xml:space="preserve">Find you a warmer playfellow,</w:t>
      </w:r>
      <w:r>
        <w:rPr>
          <w:color w:val="000000"/>
          <w:sz w:val="24"/>
          <w:szCs w:val="24"/>
        </w:rPr>
        <w:br/>
        <w:t xml:space="preserve">A warmer pillow for your head, 120</w:t>
      </w:r>
      <w:r>
        <w:rPr>
          <w:color w:val="000000"/>
          <w:sz w:val="24"/>
          <w:szCs w:val="24"/>
        </w:rPr>
        <w:br/>
        <w:t xml:space="preserve">A kinder love to love than mine.’ </w:t>
      </w:r>
      <w:r>
        <w:rPr>
          <w:color w:val="000000"/>
          <w:sz w:val="24"/>
          <w:szCs w:val="24"/>
        </w:rPr>
        <w:br/>
        <w:t xml:space="preserve">You wrung your hands; while I like lead</w:t>
      </w:r>
      <w:r>
        <w:rPr>
          <w:color w:val="000000"/>
          <w:sz w:val="24"/>
          <w:szCs w:val="24"/>
        </w:rPr>
        <w:br/>
        <w:t xml:space="preserve">Crushed downwards through the sodden earth: </w:t>
      </w:r>
      <w:r>
        <w:rPr>
          <w:color w:val="000000"/>
          <w:sz w:val="24"/>
          <w:szCs w:val="24"/>
        </w:rPr>
        <w:br/>
        <w:t xml:space="preserve">You smote your hands but not in mirth,</w:t>
      </w:r>
      <w:r>
        <w:rPr>
          <w:color w:val="000000"/>
          <w:sz w:val="24"/>
          <w:szCs w:val="24"/>
        </w:rPr>
        <w:br/>
        <w:t xml:space="preserve">And reeled but were not drunk with wine.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night long I dreamed of you: </w:t>
      </w:r>
      <w:r>
        <w:rPr>
          <w:color w:val="000000"/>
          <w:sz w:val="24"/>
          <w:szCs w:val="24"/>
        </w:rPr>
        <w:br/>
        <w:t xml:space="preserve">I woke and prayed against my will,</w:t>
      </w:r>
      <w:r>
        <w:rPr>
          <w:color w:val="000000"/>
          <w:sz w:val="24"/>
          <w:szCs w:val="24"/>
        </w:rPr>
        <w:br/>
        <w:t xml:space="preserve">Then slept to dream of you again. </w:t>
      </w:r>
      <w:r>
        <w:rPr>
          <w:color w:val="000000"/>
          <w:sz w:val="24"/>
          <w:szCs w:val="24"/>
        </w:rPr>
        <w:br/>
        <w:t xml:space="preserve">At length I rose and knelt and prayed: </w:t>
      </w:r>
      <w:r>
        <w:rPr>
          <w:color w:val="000000"/>
          <w:sz w:val="24"/>
          <w:szCs w:val="24"/>
        </w:rPr>
        <w:br/>
        <w:t xml:space="preserve">I cannot write the words I said, 130</w:t>
      </w:r>
      <w:r>
        <w:rPr>
          <w:color w:val="000000"/>
          <w:sz w:val="24"/>
          <w:szCs w:val="24"/>
        </w:rPr>
        <w:br/>
        <w:t xml:space="preserve">My words were slow, my tears were few;</w:t>
      </w:r>
      <w:r>
        <w:rPr>
          <w:color w:val="000000"/>
          <w:sz w:val="24"/>
          <w:szCs w:val="24"/>
        </w:rPr>
        <w:br/>
        <w:t xml:space="preserve">But through the dark my silence spoke</w:t>
      </w:r>
      <w:r>
        <w:rPr>
          <w:color w:val="000000"/>
          <w:sz w:val="24"/>
          <w:szCs w:val="24"/>
        </w:rPr>
        <w:br/>
        <w:t xml:space="preserve">Like thunder.  When this morning broke,</w:t>
      </w:r>
      <w:r>
        <w:rPr>
          <w:color w:val="000000"/>
          <w:sz w:val="24"/>
          <w:szCs w:val="24"/>
        </w:rPr>
        <w:br/>
        <w:t xml:space="preserve">My face was pinched, my hair was grey,</w:t>
      </w:r>
      <w:r>
        <w:rPr>
          <w:color w:val="000000"/>
          <w:sz w:val="24"/>
          <w:szCs w:val="24"/>
        </w:rPr>
        <w:br/>
        <w:t xml:space="preserve">And frozen blood was on the sill</w:t>
      </w:r>
      <w:r>
        <w:rPr>
          <w:color w:val="000000"/>
          <w:sz w:val="24"/>
          <w:szCs w:val="24"/>
        </w:rPr>
        <w:br/>
        <w:t xml:space="preserve">Where stifling in my struggle I 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now you saw me you would say: </w:t>
      </w:r>
      <w:r>
        <w:rPr>
          <w:color w:val="000000"/>
          <w:sz w:val="24"/>
          <w:szCs w:val="24"/>
        </w:rPr>
        <w:br/>
        <w:t xml:space="preserve">Where is the face I used to love? </w:t>
      </w:r>
      <w:r>
        <w:rPr>
          <w:color w:val="000000"/>
          <w:sz w:val="24"/>
          <w:szCs w:val="24"/>
        </w:rPr>
        <w:br/>
        <w:t xml:space="preserve">And I would answer:  Gone before;</w:t>
      </w:r>
      <w:r>
        <w:rPr>
          <w:color w:val="000000"/>
          <w:sz w:val="24"/>
          <w:szCs w:val="24"/>
        </w:rPr>
        <w:br/>
        <w:t xml:space="preserve">It tarries veiled in paradise. 140</w:t>
      </w:r>
      <w:r>
        <w:rPr>
          <w:color w:val="000000"/>
          <w:sz w:val="24"/>
          <w:szCs w:val="24"/>
        </w:rPr>
        <w:br/>
        <w:t xml:space="preserve">When once the morning star shall rise,</w:t>
      </w:r>
      <w:r>
        <w:rPr>
          <w:color w:val="000000"/>
          <w:sz w:val="24"/>
          <w:szCs w:val="24"/>
        </w:rPr>
        <w:br/>
        <w:t xml:space="preserve">When earth with shadow flees away</w:t>
      </w:r>
      <w:r>
        <w:rPr>
          <w:color w:val="000000"/>
          <w:sz w:val="24"/>
          <w:szCs w:val="24"/>
        </w:rPr>
        <w:br/>
        <w:t xml:space="preserve">And we stand safe within the door,</w:t>
      </w:r>
      <w:r>
        <w:rPr>
          <w:color w:val="000000"/>
          <w:sz w:val="24"/>
          <w:szCs w:val="24"/>
        </w:rPr>
        <w:br/>
        <w:t xml:space="preserve">Then you shall lift the veil thereof. </w:t>
      </w:r>
      <w:r>
        <w:rPr>
          <w:color w:val="000000"/>
          <w:sz w:val="24"/>
          <w:szCs w:val="24"/>
        </w:rPr>
        <w:br/>
        <w:t xml:space="preserve">Look up, rise up:  for far above</w:t>
      </w:r>
      <w:r>
        <w:rPr>
          <w:color w:val="000000"/>
          <w:sz w:val="24"/>
          <w:szCs w:val="24"/>
        </w:rPr>
        <w:br/>
        <w:t xml:space="preserve">Our palms are grown, our place is set;</w:t>
      </w:r>
      <w:r>
        <w:rPr>
          <w:color w:val="000000"/>
          <w:sz w:val="24"/>
          <w:szCs w:val="24"/>
        </w:rPr>
        <w:br/>
        <w:t xml:space="preserve">There we shall meet as once we met</w:t>
      </w:r>
      <w:r>
        <w:rPr>
          <w:color w:val="000000"/>
          <w:sz w:val="24"/>
          <w:szCs w:val="24"/>
        </w:rPr>
        <w:br/>
        <w:t xml:space="preserve">And love with old familiar love.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UP-HILL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Does the road wind up-hill all the way? </w:t>
      </w:r>
      <w:r>
        <w:rPr>
          <w:color w:val="000000"/>
          <w:sz w:val="24"/>
          <w:szCs w:val="24"/>
        </w:rPr>
        <w:br/>
        <w:t xml:space="preserve">  Yes, to the very end. </w:t>
      </w:r>
      <w:r>
        <w:rPr>
          <w:color w:val="000000"/>
          <w:sz w:val="24"/>
          <w:szCs w:val="24"/>
        </w:rPr>
        <w:br/>
        <w:t xml:space="preserve">Will the day’s journey take the whole long day? </w:t>
      </w:r>
      <w:r>
        <w:rPr>
          <w:color w:val="000000"/>
          <w:sz w:val="24"/>
          <w:szCs w:val="24"/>
        </w:rPr>
        <w:br/>
        <w:t xml:space="preserve">  From morn to night, my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is there for the night a resting-place? </w:t>
      </w:r>
      <w:r>
        <w:rPr>
          <w:color w:val="000000"/>
          <w:sz w:val="24"/>
          <w:szCs w:val="24"/>
        </w:rPr>
        <w:br/>
        <w:t xml:space="preserve">  A roof for when the slow dark hours begin. </w:t>
      </w:r>
      <w:r>
        <w:rPr>
          <w:color w:val="000000"/>
          <w:sz w:val="24"/>
          <w:szCs w:val="24"/>
        </w:rPr>
        <w:br/>
        <w:t xml:space="preserve">May not the darkness hide it from my face? </w:t>
      </w:r>
      <w:r>
        <w:rPr>
          <w:color w:val="000000"/>
          <w:sz w:val="24"/>
          <w:szCs w:val="24"/>
        </w:rPr>
        <w:br/>
        <w:t xml:space="preserve">  You cannot miss that inn.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meet other wayfarers at night? </w:t>
      </w:r>
      <w:r>
        <w:rPr>
          <w:color w:val="000000"/>
          <w:sz w:val="24"/>
          <w:szCs w:val="24"/>
        </w:rPr>
        <w:br/>
        <w:t xml:space="preserve">  Those who have gone before. 10</w:t>
      </w:r>
      <w:r>
        <w:rPr>
          <w:color w:val="000000"/>
          <w:sz w:val="24"/>
          <w:szCs w:val="24"/>
        </w:rPr>
        <w:br/>
        <w:t xml:space="preserve">Then must I knock, or call when just in sight? </w:t>
      </w:r>
      <w:r>
        <w:rPr>
          <w:color w:val="000000"/>
          <w:sz w:val="24"/>
          <w:szCs w:val="24"/>
        </w:rPr>
        <w:br/>
        <w:t xml:space="preserve">  They will not keep you standing at that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find comfort, travel-sore and weak? </w:t>
      </w:r>
      <w:r>
        <w:rPr>
          <w:color w:val="000000"/>
          <w:sz w:val="24"/>
          <w:szCs w:val="24"/>
        </w:rPr>
        <w:br/>
        <w:t xml:space="preserve">  Of labour you shall find the sum. </w:t>
      </w:r>
      <w:r>
        <w:rPr>
          <w:color w:val="000000"/>
          <w:sz w:val="24"/>
          <w:szCs w:val="24"/>
        </w:rPr>
        <w:br/>
        <w:t xml:space="preserve">Will there be beds for me and all who seek? </w:t>
      </w:r>
      <w:r>
        <w:rPr>
          <w:color w:val="000000"/>
          <w:sz w:val="24"/>
          <w:szCs w:val="24"/>
        </w:rPr>
        <w:br/>
        <w:t xml:space="preserve">  Yea, beds for all who come.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DEVOTIONAL PIECES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 love of Christ which passeth knowledge’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bore with thee long weary days and nights,</w:t>
      </w:r>
      <w:r>
        <w:rPr>
          <w:color w:val="000000"/>
          <w:sz w:val="24"/>
          <w:szCs w:val="24"/>
        </w:rPr>
        <w:br/>
        <w:t xml:space="preserve">  Through many pangs of heart, through many tears;</w:t>
      </w:r>
      <w:r>
        <w:rPr>
          <w:color w:val="000000"/>
          <w:sz w:val="24"/>
          <w:szCs w:val="24"/>
        </w:rPr>
        <w:br/>
        <w:t xml:space="preserve">I bore with thee, thy hardness, coldness, slights,</w:t>
      </w:r>
      <w:r>
        <w:rPr>
          <w:color w:val="000000"/>
          <w:sz w:val="24"/>
          <w:szCs w:val="24"/>
        </w:rPr>
        <w:br/>
        <w:t xml:space="preserve">    For three and thirty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else had dared for thee what I have dared? </w:t>
      </w:r>
      <w:r>
        <w:rPr>
          <w:color w:val="000000"/>
          <w:sz w:val="24"/>
          <w:szCs w:val="24"/>
        </w:rPr>
        <w:br/>
        <w:t xml:space="preserve">  I plunged the depth most deep from bliss above;</w:t>
      </w:r>
      <w:r>
        <w:rPr>
          <w:color w:val="000000"/>
          <w:sz w:val="24"/>
          <w:szCs w:val="24"/>
        </w:rPr>
        <w:br/>
        <w:t xml:space="preserve">I not My flesh, I not My spirit spared: </w:t>
      </w:r>
      <w:r>
        <w:rPr>
          <w:color w:val="000000"/>
          <w:sz w:val="24"/>
          <w:szCs w:val="24"/>
        </w:rPr>
        <w:br/>
        <w:t xml:space="preserve">    Give thou Me love for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thee I thirsted in the daily drouth,</w:t>
      </w:r>
      <w:r>
        <w:rPr>
          <w:color w:val="000000"/>
          <w:sz w:val="24"/>
          <w:szCs w:val="24"/>
        </w:rPr>
        <w:br/>
        <w:t xml:space="preserve">  For thee I trembled in the nightly frost:  10</w:t>
      </w:r>
      <w:r>
        <w:rPr>
          <w:color w:val="000000"/>
          <w:sz w:val="24"/>
          <w:szCs w:val="24"/>
        </w:rPr>
        <w:br/>
        <w:t xml:space="preserve">Much sweeter thou than honey to My mouth: </w:t>
      </w:r>
      <w:r>
        <w:rPr>
          <w:color w:val="000000"/>
          <w:sz w:val="24"/>
          <w:szCs w:val="24"/>
        </w:rPr>
        <w:br/>
        <w:t xml:space="preserve">    Why wilt thou still be lost?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bore thee on My shoulders and rejoiced: </w:t>
      </w:r>
      <w:r>
        <w:rPr>
          <w:color w:val="000000"/>
          <w:sz w:val="24"/>
          <w:szCs w:val="24"/>
        </w:rPr>
        <w:br/>
        <w:t xml:space="preserve">  Men only marked upon My shoulders borne</w:t>
      </w:r>
      <w:r>
        <w:rPr>
          <w:color w:val="000000"/>
          <w:sz w:val="24"/>
          <w:szCs w:val="24"/>
        </w:rPr>
        <w:br/>
        <w:t xml:space="preserve">The branding cross; and shouted hungry-voiced,</w:t>
      </w:r>
      <w:r>
        <w:rPr>
          <w:color w:val="000000"/>
          <w:sz w:val="24"/>
          <w:szCs w:val="24"/>
        </w:rPr>
        <w:br/>
        <w:t xml:space="preserve">    Or wagged their heads in scorn.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Thee did nails grave upon My hands, thy name</w:t>
      </w:r>
      <w:r>
        <w:rPr>
          <w:color w:val="000000"/>
          <w:sz w:val="24"/>
          <w:szCs w:val="24"/>
        </w:rPr>
        <w:br/>
        <w:t xml:space="preserve">  Did thorns for frontlets stamp between Mine eyes: </w:t>
      </w:r>
      <w:r>
        <w:rPr>
          <w:color w:val="000000"/>
          <w:sz w:val="24"/>
          <w:szCs w:val="24"/>
        </w:rPr>
        <w:br/>
        <w:t xml:space="preserve">I, Holy One, put on thy guilt and shame;</w:t>
      </w:r>
      <w:r>
        <w:rPr>
          <w:color w:val="000000"/>
          <w:sz w:val="24"/>
          <w:szCs w:val="24"/>
        </w:rPr>
        <w:br/>
        <w:t xml:space="preserve">    I, God, Priest, Sacrifice. 20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thief upon My right hand and My left;</w:t>
      </w:r>
      <w:r>
        <w:rPr>
          <w:color w:val="000000"/>
          <w:sz w:val="24"/>
          <w:szCs w:val="24"/>
        </w:rPr>
        <w:br/>
        <w:t xml:space="preserve">  Six hours alone, athirst, in misery: </w:t>
      </w:r>
      <w:r>
        <w:rPr>
          <w:color w:val="000000"/>
          <w:sz w:val="24"/>
          <w:szCs w:val="24"/>
        </w:rPr>
        <w:br/>
        <w:t xml:space="preserve">At length in death one smote My heart and cleft</w:t>
      </w:r>
      <w:r>
        <w:rPr>
          <w:color w:val="000000"/>
          <w:sz w:val="24"/>
          <w:szCs w:val="24"/>
        </w:rPr>
        <w:br/>
        <w:t xml:space="preserve">    A hiding-place for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Nailed to the racking cross, than bed of down</w:t>
      </w:r>
      <w:r>
        <w:rPr>
          <w:color w:val="000000"/>
          <w:sz w:val="24"/>
          <w:szCs w:val="24"/>
        </w:rPr>
        <w:br/>
        <w:t xml:space="preserve">  More dear, whereon to stretch Myself and sleep: </w:t>
      </w:r>
      <w:r>
        <w:rPr>
          <w:color w:val="000000"/>
          <w:sz w:val="24"/>
          <w:szCs w:val="24"/>
        </w:rPr>
        <w:br/>
        <w:t xml:space="preserve">So did I win a kingdom,—­share my crown;</w:t>
      </w:r>
      <w:r>
        <w:rPr>
          <w:color w:val="000000"/>
          <w:sz w:val="24"/>
          <w:szCs w:val="24"/>
        </w:rPr>
        <w:br/>
        <w:t xml:space="preserve">    A harvest,—­come and reap.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 </w:t>
      </w:r>
      <w:r>
        <w:rPr>
          <w:i/>
          <w:color w:val="000000"/>
          <w:sz w:val="24"/>
          <w:szCs w:val="24"/>
        </w:rPr>
        <w:t xml:space="preserve">bruised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shall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not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break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accept thy will to do and be,</w:t>
      </w:r>
      <w:r>
        <w:rPr>
          <w:color w:val="000000"/>
          <w:sz w:val="24"/>
          <w:szCs w:val="24"/>
        </w:rPr>
        <w:br/>
        <w:t xml:space="preserve">  Thy hatred and intolerance of sin,</w:t>
      </w:r>
      <w:r>
        <w:rPr>
          <w:color w:val="000000"/>
          <w:sz w:val="24"/>
          <w:szCs w:val="24"/>
        </w:rPr>
        <w:br/>
        <w:t xml:space="preserve">  Thy will at least to love, that burns within</w:t>
      </w:r>
      <w:r>
        <w:rPr>
          <w:color w:val="000000"/>
          <w:sz w:val="24"/>
          <w:szCs w:val="24"/>
        </w:rPr>
        <w:br/>
        <w:t xml:space="preserve">    And thirsteth after Me: </w:t>
      </w:r>
      <w:r>
        <w:rPr>
          <w:color w:val="000000"/>
          <w:sz w:val="24"/>
          <w:szCs w:val="24"/>
        </w:rPr>
        <w:br/>
        <w:t xml:space="preserve">So will I render fruitful, blessing still,</w:t>
      </w:r>
      <w:r>
        <w:rPr>
          <w:color w:val="000000"/>
          <w:sz w:val="24"/>
          <w:szCs w:val="24"/>
        </w:rPr>
        <w:br/>
        <w:t xml:space="preserve">  The germs and small beginnings in thy heart,</w:t>
      </w:r>
      <w:r>
        <w:rPr>
          <w:color w:val="000000"/>
          <w:sz w:val="24"/>
          <w:szCs w:val="24"/>
        </w:rPr>
        <w:br/>
        <w:t xml:space="preserve">  Because thy will cleaves to the better part.—­</w:t>
      </w:r>
      <w:r>
        <w:rPr>
          <w:color w:val="000000"/>
          <w:sz w:val="24"/>
          <w:szCs w:val="24"/>
        </w:rPr>
        <w:br/>
        <w:t xml:space="preserve">    Alas, I cannot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Dost not thou will, poor soul?  Yet I receive</w:t>
      </w:r>
      <w:r>
        <w:rPr>
          <w:color w:val="000000"/>
          <w:sz w:val="24"/>
          <w:szCs w:val="24"/>
        </w:rPr>
        <w:br/>
        <w:t xml:space="preserve">  The inner unseen longings of the soul, 10</w:t>
      </w:r>
      <w:r>
        <w:rPr>
          <w:color w:val="000000"/>
          <w:sz w:val="24"/>
          <w:szCs w:val="24"/>
        </w:rPr>
        <w:br/>
        <w:t xml:space="preserve">  I guide them turning towards Me; I control</w:t>
      </w:r>
      <w:r>
        <w:rPr>
          <w:color w:val="000000"/>
          <w:sz w:val="24"/>
          <w:szCs w:val="24"/>
        </w:rPr>
        <w:br/>
        <w:t xml:space="preserve">    And charm hearts till they grieve: </w:t>
      </w:r>
      <w:r>
        <w:rPr>
          <w:color w:val="000000"/>
          <w:sz w:val="24"/>
          <w:szCs w:val="24"/>
        </w:rPr>
        <w:br/>
        <w:t xml:space="preserve">If thou desire, it yet shall come to pass,</w:t>
      </w:r>
      <w:r>
        <w:rPr>
          <w:color w:val="000000"/>
          <w:sz w:val="24"/>
          <w:szCs w:val="24"/>
        </w:rPr>
        <w:br/>
        <w:t xml:space="preserve">  Though thou but wish indeed to choose My love;</w:t>
      </w:r>
      <w:r>
        <w:rPr>
          <w:color w:val="000000"/>
          <w:sz w:val="24"/>
          <w:szCs w:val="24"/>
        </w:rPr>
        <w:br/>
        <w:t xml:space="preserve">  For I have power in earth and heaven above.—­</w:t>
      </w:r>
      <w:r>
        <w:rPr>
          <w:color w:val="000000"/>
          <w:sz w:val="24"/>
          <w:szCs w:val="24"/>
        </w:rPr>
        <w:br/>
        <w:t xml:space="preserve">    I cannot wish, alas!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What, neither choose nor wish to choose? and yet</w:t>
      </w:r>
      <w:r>
        <w:rPr>
          <w:color w:val="000000"/>
          <w:sz w:val="24"/>
          <w:szCs w:val="24"/>
        </w:rPr>
        <w:br/>
        <w:t xml:space="preserve">  I still must strive to win thee and constrain: </w:t>
      </w:r>
      <w:r>
        <w:rPr>
          <w:color w:val="000000"/>
          <w:sz w:val="24"/>
          <w:szCs w:val="24"/>
        </w:rPr>
        <w:br/>
        <w:t xml:space="preserve">  For thee I hung upon the cross in pain,</w:t>
      </w:r>
      <w:r>
        <w:rPr>
          <w:color w:val="000000"/>
          <w:sz w:val="24"/>
          <w:szCs w:val="24"/>
        </w:rPr>
        <w:br/>
        <w:t xml:space="preserve">    How then can I forget? 20</w:t>
      </w:r>
      <w:r>
        <w:rPr>
          <w:color w:val="000000"/>
          <w:sz w:val="24"/>
          <w:szCs w:val="24"/>
        </w:rPr>
        <w:br/>
        <w:t xml:space="preserve">If thou as yet dost neither love, nor hate,</w:t>
      </w:r>
      <w:r>
        <w:rPr>
          <w:color w:val="000000"/>
          <w:sz w:val="24"/>
          <w:szCs w:val="24"/>
        </w:rPr>
        <w:br/>
        <w:t xml:space="preserve">  Nor choose, nor wish,—­resign thyself, be still</w:t>
      </w:r>
      <w:r>
        <w:rPr>
          <w:color w:val="000000"/>
          <w:sz w:val="24"/>
          <w:szCs w:val="24"/>
        </w:rPr>
        <w:br/>
        <w:t xml:space="preserve">  Till I infuse love, hatred, longing, will.—­</w:t>
      </w:r>
      <w:r>
        <w:rPr>
          <w:color w:val="000000"/>
          <w:sz w:val="24"/>
          <w:szCs w:val="24"/>
        </w:rPr>
        <w:br/>
        <w:t xml:space="preserve">    I do not deprecate.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BETTER RESURRECTION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no wit, no words, no tears;</w:t>
      </w:r>
      <w:r>
        <w:rPr>
          <w:color w:val="000000"/>
          <w:sz w:val="24"/>
          <w:szCs w:val="24"/>
        </w:rPr>
        <w:br/>
        <w:t xml:space="preserve">  My heart within me like a stone</w:t>
      </w:r>
      <w:r>
        <w:rPr>
          <w:color w:val="000000"/>
          <w:sz w:val="24"/>
          <w:szCs w:val="24"/>
        </w:rPr>
        <w:br/>
        <w:t xml:space="preserve">Is numbed too much for hopes or fears. </w:t>
      </w:r>
      <w:r>
        <w:rPr>
          <w:color w:val="000000"/>
          <w:sz w:val="24"/>
          <w:szCs w:val="24"/>
        </w:rPr>
        <w:br/>
        <w:t xml:space="preserve">  Look right, look left, I dwell alone;</w:t>
      </w:r>
      <w:r>
        <w:rPr>
          <w:color w:val="000000"/>
          <w:sz w:val="24"/>
          <w:szCs w:val="24"/>
        </w:rPr>
        <w:br/>
        <w:t xml:space="preserve">I lift mine eyes, but dimmed with grief</w:t>
      </w:r>
      <w:r>
        <w:rPr>
          <w:color w:val="000000"/>
          <w:sz w:val="24"/>
          <w:szCs w:val="24"/>
        </w:rPr>
        <w:br/>
        <w:t xml:space="preserve">  No everlasting hills I see;</w:t>
      </w:r>
      <w:r>
        <w:rPr>
          <w:color w:val="000000"/>
          <w:sz w:val="24"/>
          <w:szCs w:val="24"/>
        </w:rPr>
        <w:br/>
        <w:t xml:space="preserve">My life is in the falling leaf: </w:t>
      </w:r>
      <w:r>
        <w:rPr>
          <w:color w:val="000000"/>
          <w:sz w:val="24"/>
          <w:szCs w:val="24"/>
        </w:rPr>
        <w:br/>
        <w:t xml:space="preserve">  O Jesus, quicken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life is like a faded leaf,</w:t>
      </w:r>
      <w:r>
        <w:rPr>
          <w:color w:val="000000"/>
          <w:sz w:val="24"/>
          <w:szCs w:val="24"/>
        </w:rPr>
        <w:br/>
        <w:t xml:space="preserve">  My harvest dwindled to a husk; 10</w:t>
      </w:r>
      <w:r>
        <w:rPr>
          <w:color w:val="000000"/>
          <w:sz w:val="24"/>
          <w:szCs w:val="24"/>
        </w:rPr>
        <w:br/>
        <w:t xml:space="preserve">Truly my life is void and brief</w:t>
      </w:r>
      <w:r>
        <w:rPr>
          <w:color w:val="000000"/>
          <w:sz w:val="24"/>
          <w:szCs w:val="24"/>
        </w:rPr>
        <w:br/>
        <w:t xml:space="preserve">  And tedious in the barren dusk;</w:t>
      </w:r>
      <w:r>
        <w:rPr>
          <w:color w:val="000000"/>
          <w:sz w:val="24"/>
          <w:szCs w:val="24"/>
        </w:rPr>
        <w:br/>
        <w:t xml:space="preserve">My life is like a frozen thing,</w:t>
      </w:r>
      <w:r>
        <w:rPr>
          <w:color w:val="000000"/>
          <w:sz w:val="24"/>
          <w:szCs w:val="24"/>
        </w:rPr>
        <w:br/>
        <w:t xml:space="preserve">  No bud nor greenness can I see: </w:t>
      </w:r>
      <w:r>
        <w:rPr>
          <w:color w:val="000000"/>
          <w:sz w:val="24"/>
          <w:szCs w:val="24"/>
        </w:rPr>
        <w:br/>
        <w:t xml:space="preserve">Yet rise it shall—­the sap of Spring;</w:t>
      </w:r>
      <w:r>
        <w:rPr>
          <w:color w:val="000000"/>
          <w:sz w:val="24"/>
          <w:szCs w:val="24"/>
        </w:rPr>
        <w:br/>
        <w:t xml:space="preserve">  O Jesus, rise 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life is like a broken bowl,</w:t>
      </w:r>
      <w:r>
        <w:rPr>
          <w:color w:val="000000"/>
          <w:sz w:val="24"/>
          <w:szCs w:val="24"/>
        </w:rPr>
        <w:br/>
        <w:t xml:space="preserve">  A broken bowl that cannot hold</w:t>
      </w:r>
      <w:r>
        <w:rPr>
          <w:color w:val="000000"/>
          <w:sz w:val="24"/>
          <w:szCs w:val="24"/>
        </w:rPr>
        <w:br/>
        <w:t xml:space="preserve">One drop of water for my soul</w:t>
      </w:r>
      <w:r>
        <w:rPr>
          <w:color w:val="000000"/>
          <w:sz w:val="24"/>
          <w:szCs w:val="24"/>
        </w:rPr>
        <w:br/>
        <w:t xml:space="preserve">  Or cordial in the searching cold 20</w:t>
      </w:r>
      <w:r>
        <w:rPr>
          <w:color w:val="000000"/>
          <w:sz w:val="24"/>
          <w:szCs w:val="24"/>
        </w:rPr>
        <w:br/>
        <w:t xml:space="preserve">Cast in the fire the perished thing,</w:t>
      </w:r>
      <w:r>
        <w:rPr>
          <w:color w:val="000000"/>
          <w:sz w:val="24"/>
          <w:szCs w:val="24"/>
        </w:rPr>
        <w:br/>
        <w:t xml:space="preserve">  Melt and remould it, till it be</w:t>
      </w:r>
      <w:r>
        <w:rPr>
          <w:color w:val="000000"/>
          <w:sz w:val="24"/>
          <w:szCs w:val="24"/>
        </w:rPr>
        <w:br/>
        <w:t xml:space="preserve">A royal cup for Him my King: </w:t>
      </w:r>
      <w:r>
        <w:rPr>
          <w:color w:val="000000"/>
          <w:sz w:val="24"/>
          <w:szCs w:val="24"/>
        </w:rPr>
        <w:br/>
        <w:t xml:space="preserve">  O Jesus, drink of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ADVENT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Advent moon shines cold and clear,</w:t>
      </w:r>
      <w:r>
        <w:rPr>
          <w:color w:val="000000"/>
          <w:sz w:val="24"/>
          <w:szCs w:val="24"/>
        </w:rPr>
        <w:br/>
        <w:t xml:space="preserve">  These Advent nights are long;</w:t>
      </w:r>
      <w:r>
        <w:rPr>
          <w:color w:val="000000"/>
          <w:sz w:val="24"/>
          <w:szCs w:val="24"/>
        </w:rPr>
        <w:br/>
        <w:t xml:space="preserve">Our lamps have burned year after year</w:t>
      </w:r>
      <w:r>
        <w:rPr>
          <w:color w:val="000000"/>
          <w:sz w:val="24"/>
          <w:szCs w:val="24"/>
        </w:rPr>
        <w:br/>
        <w:t xml:space="preserve">  And still their flame is strong. </w:t>
      </w:r>
      <w:r>
        <w:rPr>
          <w:color w:val="000000"/>
          <w:sz w:val="24"/>
          <w:szCs w:val="24"/>
        </w:rPr>
        <w:br/>
        <w:t xml:space="preserve">‘Watchman, what of the night?’ we cry,</w:t>
      </w:r>
      <w:r>
        <w:rPr>
          <w:color w:val="000000"/>
          <w:sz w:val="24"/>
          <w:szCs w:val="24"/>
        </w:rPr>
        <w:br/>
        <w:t xml:space="preserve">  Heart-sick with hope deferred: </w:t>
      </w:r>
      <w:r>
        <w:rPr>
          <w:color w:val="000000"/>
          <w:sz w:val="24"/>
          <w:szCs w:val="24"/>
        </w:rPr>
        <w:br/>
        <w:t xml:space="preserve">‘No speaking signs are in the sky,’</w:t>
      </w:r>
      <w:r>
        <w:rPr>
          <w:color w:val="000000"/>
          <w:sz w:val="24"/>
          <w:szCs w:val="24"/>
        </w:rPr>
        <w:br/>
        <w:t xml:space="preserve">  Is still the watchman’s word.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Porter watches at the gate,</w:t>
      </w:r>
      <w:r>
        <w:rPr>
          <w:color w:val="000000"/>
          <w:sz w:val="24"/>
          <w:szCs w:val="24"/>
        </w:rPr>
        <w:br/>
        <w:t xml:space="preserve">  The servants watch within; 10</w:t>
      </w:r>
      <w:r>
        <w:rPr>
          <w:color w:val="000000"/>
          <w:sz w:val="24"/>
          <w:szCs w:val="24"/>
        </w:rPr>
        <w:br/>
        <w:t xml:space="preserve">The watch is long betimes and late,</w:t>
      </w:r>
      <w:r>
        <w:rPr>
          <w:color w:val="000000"/>
          <w:sz w:val="24"/>
          <w:szCs w:val="24"/>
        </w:rPr>
        <w:br/>
        <w:t xml:space="preserve">  The prize is slow to win. </w:t>
      </w:r>
      <w:r>
        <w:rPr>
          <w:color w:val="000000"/>
          <w:sz w:val="24"/>
          <w:szCs w:val="24"/>
        </w:rPr>
        <w:br/>
        <w:t xml:space="preserve">‘Watchman, what of the night?’ But still</w:t>
      </w:r>
      <w:r>
        <w:rPr>
          <w:color w:val="000000"/>
          <w:sz w:val="24"/>
          <w:szCs w:val="24"/>
        </w:rPr>
        <w:br/>
        <w:t xml:space="preserve">  His answer sounds the same: </w:t>
      </w:r>
      <w:r>
        <w:rPr>
          <w:color w:val="000000"/>
          <w:sz w:val="24"/>
          <w:szCs w:val="24"/>
        </w:rPr>
        <w:br/>
        <w:t xml:space="preserve">’No daybreak tops the utmost hill,</w:t>
      </w:r>
      <w:r>
        <w:rPr>
          <w:color w:val="000000"/>
          <w:sz w:val="24"/>
          <w:szCs w:val="24"/>
        </w:rPr>
        <w:br/>
        <w:t xml:space="preserve">  Nor pale our lamps of flame.’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to another hear them speak</w:t>
      </w:r>
      <w:r>
        <w:rPr>
          <w:color w:val="000000"/>
          <w:sz w:val="24"/>
          <w:szCs w:val="24"/>
        </w:rPr>
        <w:br/>
        <w:t xml:space="preserve">  The patient virgins wise: </w:t>
      </w:r>
      <w:r>
        <w:rPr>
          <w:color w:val="000000"/>
          <w:sz w:val="24"/>
          <w:szCs w:val="24"/>
        </w:rPr>
        <w:br/>
        <w:t xml:space="preserve">’Surely He is not far to seek’—­</w:t>
      </w:r>
      <w:r>
        <w:rPr>
          <w:color w:val="000000"/>
          <w:sz w:val="24"/>
          <w:szCs w:val="24"/>
        </w:rPr>
        <w:br/>
        <w:t xml:space="preserve">  ‘All night we watch and rise.’ 20</w:t>
      </w:r>
      <w:r>
        <w:rPr>
          <w:color w:val="000000"/>
          <w:sz w:val="24"/>
          <w:szCs w:val="24"/>
        </w:rPr>
        <w:br/>
        <w:t xml:space="preserve">’The days are evil looking back,</w:t>
      </w:r>
      <w:r>
        <w:rPr>
          <w:color w:val="000000"/>
          <w:sz w:val="24"/>
          <w:szCs w:val="24"/>
        </w:rPr>
        <w:br/>
        <w:t xml:space="preserve">  The coming days are dim;</w:t>
      </w:r>
      <w:r>
        <w:rPr>
          <w:color w:val="000000"/>
          <w:sz w:val="24"/>
          <w:szCs w:val="24"/>
        </w:rPr>
        <w:br/>
        <w:t xml:space="preserve">Yet count we not His promise slack,</w:t>
      </w:r>
      <w:r>
        <w:rPr>
          <w:color w:val="000000"/>
          <w:sz w:val="24"/>
          <w:szCs w:val="24"/>
        </w:rPr>
        <w:br/>
        <w:t xml:space="preserve">  But watch and wait for Him.’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with another, soul with soul,</w:t>
      </w:r>
      <w:r>
        <w:rPr>
          <w:color w:val="000000"/>
          <w:sz w:val="24"/>
          <w:szCs w:val="24"/>
        </w:rPr>
        <w:br/>
        <w:t xml:space="preserve">  They kindle fire from fire: </w:t>
      </w:r>
      <w:r>
        <w:rPr>
          <w:color w:val="000000"/>
          <w:sz w:val="24"/>
          <w:szCs w:val="24"/>
        </w:rPr>
        <w:br/>
        <w:t xml:space="preserve">‘Friends watch us who have touched the goal.’ </w:t>
      </w:r>
      <w:r>
        <w:rPr>
          <w:color w:val="000000"/>
          <w:sz w:val="24"/>
          <w:szCs w:val="24"/>
        </w:rPr>
        <w:br/>
        <w:t xml:space="preserve">  ‘They urge us, come up higher.’ </w:t>
      </w:r>
      <w:r>
        <w:rPr>
          <w:color w:val="000000"/>
          <w:sz w:val="24"/>
          <w:szCs w:val="24"/>
        </w:rPr>
        <w:br/>
        <w:t xml:space="preserve">’With them shall rest our waysore feet,</w:t>
      </w:r>
      <w:r>
        <w:rPr>
          <w:color w:val="000000"/>
          <w:sz w:val="24"/>
          <w:szCs w:val="24"/>
        </w:rPr>
        <w:br/>
        <w:t xml:space="preserve">  With them is built our home, 30</w:t>
      </w:r>
      <w:r>
        <w:rPr>
          <w:color w:val="000000"/>
          <w:sz w:val="24"/>
          <w:szCs w:val="24"/>
        </w:rPr>
        <w:br/>
        <w:t xml:space="preserve">With Christ.’—­’They sweet, but He most sweet,</w:t>
      </w:r>
      <w:r>
        <w:rPr>
          <w:color w:val="000000"/>
          <w:sz w:val="24"/>
          <w:szCs w:val="24"/>
        </w:rPr>
        <w:br/>
        <w:t xml:space="preserve">  Sweeter than honeycomb.’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no more parting, no more pain,</w:t>
      </w:r>
      <w:r>
        <w:rPr>
          <w:color w:val="000000"/>
          <w:sz w:val="24"/>
          <w:szCs w:val="24"/>
        </w:rPr>
        <w:br/>
        <w:t xml:space="preserve">  The distant ones brought near,</w:t>
      </w:r>
      <w:r>
        <w:rPr>
          <w:color w:val="000000"/>
          <w:sz w:val="24"/>
          <w:szCs w:val="24"/>
        </w:rPr>
        <w:br/>
        <w:t xml:space="preserve">The lost so long are found again,</w:t>
      </w:r>
      <w:r>
        <w:rPr>
          <w:color w:val="000000"/>
          <w:sz w:val="24"/>
          <w:szCs w:val="24"/>
        </w:rPr>
        <w:br/>
        <w:t xml:space="preserve">  Long lost but longer dear: </w:t>
      </w:r>
      <w:r>
        <w:rPr>
          <w:color w:val="000000"/>
          <w:sz w:val="24"/>
          <w:szCs w:val="24"/>
        </w:rPr>
        <w:br/>
        <w:t xml:space="preserve">Eye hath not seen, ear hath not heard,</w:t>
      </w:r>
      <w:r>
        <w:rPr>
          <w:color w:val="000000"/>
          <w:sz w:val="24"/>
          <w:szCs w:val="24"/>
        </w:rPr>
        <w:br/>
        <w:t xml:space="preserve">  Nor heart conceived that rest,</w:t>
      </w:r>
      <w:r>
        <w:rPr>
          <w:color w:val="000000"/>
          <w:sz w:val="24"/>
          <w:szCs w:val="24"/>
        </w:rPr>
        <w:br/>
        <w:t xml:space="preserve">With them our good things long deferred,</w:t>
      </w:r>
      <w:r>
        <w:rPr>
          <w:color w:val="000000"/>
          <w:sz w:val="24"/>
          <w:szCs w:val="24"/>
        </w:rPr>
        <w:br/>
        <w:t xml:space="preserve">  With Jesus Christ our Best.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weep because the night is long,</w:t>
      </w:r>
      <w:r>
        <w:rPr>
          <w:color w:val="000000"/>
          <w:sz w:val="24"/>
          <w:szCs w:val="24"/>
        </w:rPr>
        <w:br/>
        <w:t xml:space="preserve">  We laugh for day shall rise,</w:t>
      </w:r>
      <w:r>
        <w:rPr>
          <w:color w:val="000000"/>
          <w:sz w:val="24"/>
          <w:szCs w:val="24"/>
        </w:rPr>
        <w:br/>
        <w:t xml:space="preserve">We sing a slow contented song</w:t>
      </w:r>
      <w:r>
        <w:rPr>
          <w:color w:val="000000"/>
          <w:sz w:val="24"/>
          <w:szCs w:val="24"/>
        </w:rPr>
        <w:br/>
        <w:t xml:space="preserve">  And knock at Paradise. </w:t>
      </w:r>
      <w:r>
        <w:rPr>
          <w:color w:val="000000"/>
          <w:sz w:val="24"/>
          <w:szCs w:val="24"/>
        </w:rPr>
        <w:br/>
        <w:t xml:space="preserve">Weeping we hold Him fast, Who wept</w:t>
      </w:r>
      <w:r>
        <w:rPr>
          <w:color w:val="000000"/>
          <w:sz w:val="24"/>
          <w:szCs w:val="24"/>
        </w:rPr>
        <w:br/>
        <w:t xml:space="preserve">  For us, we hold Him fast;</w:t>
      </w:r>
      <w:r>
        <w:rPr>
          <w:color w:val="000000"/>
          <w:sz w:val="24"/>
          <w:szCs w:val="24"/>
        </w:rPr>
        <w:br/>
        <w:t xml:space="preserve">And will not let Him go except</w:t>
      </w:r>
      <w:r>
        <w:rPr>
          <w:color w:val="000000"/>
          <w:sz w:val="24"/>
          <w:szCs w:val="24"/>
        </w:rPr>
        <w:br/>
        <w:t xml:space="preserve">  He bless us first or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Weeping we hold Him fast to-night;</w:t>
      </w:r>
      <w:r>
        <w:rPr>
          <w:color w:val="000000"/>
          <w:sz w:val="24"/>
          <w:szCs w:val="24"/>
        </w:rPr>
        <w:br/>
        <w:t xml:space="preserve">  We will not let Him go 50</w:t>
      </w:r>
      <w:r>
        <w:rPr>
          <w:color w:val="000000"/>
          <w:sz w:val="24"/>
          <w:szCs w:val="24"/>
        </w:rPr>
        <w:br/>
        <w:t xml:space="preserve">Till daybreak smite our wearied sight</w:t>
      </w:r>
      <w:r>
        <w:rPr>
          <w:color w:val="000000"/>
          <w:sz w:val="24"/>
          <w:szCs w:val="24"/>
        </w:rPr>
        <w:br/>
        <w:t xml:space="preserve">  And summer smite the snow: </w:t>
      </w:r>
      <w:r>
        <w:rPr>
          <w:color w:val="000000"/>
          <w:sz w:val="24"/>
          <w:szCs w:val="24"/>
        </w:rPr>
        <w:br/>
        <w:t xml:space="preserve">Then figs shall bud, and dove with dove</w:t>
      </w:r>
      <w:r>
        <w:rPr>
          <w:color w:val="000000"/>
          <w:sz w:val="24"/>
          <w:szCs w:val="24"/>
        </w:rPr>
        <w:br/>
        <w:t xml:space="preserve">  Shall coo the livelong day;</w:t>
      </w:r>
      <w:r>
        <w:rPr>
          <w:color w:val="000000"/>
          <w:sz w:val="24"/>
          <w:szCs w:val="24"/>
        </w:rPr>
        <w:br/>
        <w:t xml:space="preserve">Then He shall say, ’Arise, My love,</w:t>
      </w:r>
      <w:r>
        <w:rPr>
          <w:color w:val="000000"/>
          <w:sz w:val="24"/>
          <w:szCs w:val="24"/>
        </w:rPr>
        <w:br/>
        <w:t xml:space="preserve">  My fair one, come away.’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THREE ENEMIES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FLESH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‘Sweet, thou art pale.’ </w:t>
      </w:r>
      <w:r>
        <w:rPr>
          <w:color w:val="000000"/>
          <w:sz w:val="24"/>
          <w:szCs w:val="24"/>
        </w:rPr>
        <w:br/>
        <w:t xml:space="preserve">                        ’More pale to see,</w:t>
      </w:r>
      <w:r>
        <w:rPr>
          <w:color w:val="000000"/>
          <w:sz w:val="24"/>
          <w:szCs w:val="24"/>
        </w:rPr>
        <w:br/>
        <w:t xml:space="preserve">Christ hung upon the cruel tree</w:t>
      </w:r>
      <w:r>
        <w:rPr>
          <w:color w:val="000000"/>
          <w:sz w:val="24"/>
          <w:szCs w:val="24"/>
        </w:rPr>
        <w:br/>
        <w:t xml:space="preserve">And bore His Father’s wrath for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‘Sweet, thou art sad.’ </w:t>
      </w:r>
      <w:r>
        <w:rPr>
          <w:color w:val="000000"/>
          <w:sz w:val="24"/>
          <w:szCs w:val="24"/>
        </w:rPr>
        <w:br/>
        <w:t xml:space="preserve">                       ’Beneath a rod</w:t>
      </w:r>
      <w:r>
        <w:rPr>
          <w:color w:val="000000"/>
          <w:sz w:val="24"/>
          <w:szCs w:val="24"/>
        </w:rPr>
        <w:br/>
        <w:t xml:space="preserve">More heavy, Christ for my sake trod</w:t>
      </w:r>
      <w:r>
        <w:rPr>
          <w:color w:val="000000"/>
          <w:sz w:val="24"/>
          <w:szCs w:val="24"/>
        </w:rPr>
        <w:br/>
        <w:t xml:space="preserve">The winepress of the wrath of God.’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‘Sweet, thou art weary.’ </w:t>
      </w:r>
      <w:r>
        <w:rPr>
          <w:color w:val="000000"/>
          <w:sz w:val="24"/>
          <w:szCs w:val="24"/>
        </w:rPr>
        <w:br/>
        <w:t xml:space="preserve">                         ’Not so Christ: </w:t>
      </w:r>
      <w:r>
        <w:rPr>
          <w:color w:val="000000"/>
          <w:sz w:val="24"/>
          <w:szCs w:val="24"/>
        </w:rPr>
        <w:br/>
        <w:t xml:space="preserve">Whose mighty love of me sufficed</w:t>
      </w:r>
      <w:r>
        <w:rPr>
          <w:color w:val="000000"/>
          <w:sz w:val="24"/>
          <w:szCs w:val="24"/>
        </w:rPr>
        <w:br/>
        <w:t xml:space="preserve">For Strength, Salvation, Eucharist.’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‘Sweet, thou art footsore.’ </w:t>
      </w:r>
      <w:r>
        <w:rPr>
          <w:color w:val="000000"/>
          <w:sz w:val="24"/>
          <w:szCs w:val="24"/>
        </w:rPr>
        <w:br/>
        <w:t xml:space="preserve">                            ’If I bleed, 10</w:t>
      </w:r>
      <w:r>
        <w:rPr>
          <w:color w:val="000000"/>
          <w:sz w:val="24"/>
          <w:szCs w:val="24"/>
        </w:rPr>
        <w:br/>
        <w:t xml:space="preserve">His feet have bled; yea in my need</w:t>
      </w:r>
      <w:r>
        <w:rPr>
          <w:color w:val="000000"/>
          <w:sz w:val="24"/>
          <w:szCs w:val="24"/>
        </w:rPr>
        <w:br/>
        <w:t xml:space="preserve">His Heart once bled for mine indeed.’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‘Sweet, thou art young.’ </w:t>
      </w:r>
      <w:r>
        <w:rPr>
          <w:color w:val="000000"/>
          <w:sz w:val="24"/>
          <w:szCs w:val="24"/>
        </w:rPr>
        <w:br/>
        <w:t xml:space="preserve">                         ’So He was young</w:t>
      </w:r>
      <w:r>
        <w:rPr>
          <w:color w:val="000000"/>
          <w:sz w:val="24"/>
          <w:szCs w:val="24"/>
        </w:rPr>
        <w:br/>
        <w:t xml:space="preserve">Who for my sake in silence hung</w:t>
      </w:r>
      <w:r>
        <w:rPr>
          <w:color w:val="000000"/>
          <w:sz w:val="24"/>
          <w:szCs w:val="24"/>
        </w:rPr>
        <w:br/>
        <w:t xml:space="preserve">Upon the Cross with Passion wrung.’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‘Look, thou art fair.’ </w:t>
      </w:r>
      <w:r>
        <w:rPr>
          <w:color w:val="000000"/>
          <w:sz w:val="24"/>
          <w:szCs w:val="24"/>
        </w:rPr>
        <w:br/>
        <w:t xml:space="preserve">                       ’He was more fair</w:t>
      </w:r>
      <w:r>
        <w:rPr>
          <w:color w:val="000000"/>
          <w:sz w:val="24"/>
          <w:szCs w:val="24"/>
        </w:rPr>
        <w:br/>
        <w:t xml:space="preserve">Than men, Who deigned for me to wear</w:t>
      </w:r>
      <w:r>
        <w:rPr>
          <w:color w:val="000000"/>
          <w:sz w:val="24"/>
          <w:szCs w:val="24"/>
        </w:rPr>
        <w:br/>
        <w:t xml:space="preserve">A visage marred beyond compare.’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‘And thou hast riches.’ </w:t>
      </w:r>
      <w:r>
        <w:rPr>
          <w:color w:val="000000"/>
          <w:sz w:val="24"/>
          <w:szCs w:val="24"/>
        </w:rPr>
        <w:br/>
        <w:t xml:space="preserve">                        ’Daily bread: </w:t>
      </w:r>
      <w:r>
        <w:rPr>
          <w:color w:val="000000"/>
          <w:sz w:val="24"/>
          <w:szCs w:val="24"/>
        </w:rPr>
        <w:br/>
        <w:t xml:space="preserve">All else is His:  Who, living, dead, 20</w:t>
      </w:r>
      <w:r>
        <w:rPr>
          <w:color w:val="000000"/>
          <w:sz w:val="24"/>
          <w:szCs w:val="24"/>
        </w:rPr>
        <w:br/>
        <w:t xml:space="preserve">For me lacked where to lay His Head.’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‘And life is sweet.’ </w:t>
      </w:r>
      <w:r>
        <w:rPr>
          <w:color w:val="000000"/>
          <w:sz w:val="24"/>
          <w:szCs w:val="24"/>
        </w:rPr>
        <w:br/>
        <w:t xml:space="preserve">                     ’It was not so</w:t>
      </w:r>
      <w:r>
        <w:rPr>
          <w:color w:val="000000"/>
          <w:sz w:val="24"/>
          <w:szCs w:val="24"/>
        </w:rPr>
        <w:br/>
        <w:t xml:space="preserve">To Him, Whose Cup did overflow</w:t>
      </w:r>
      <w:r>
        <w:rPr>
          <w:color w:val="000000"/>
          <w:sz w:val="24"/>
          <w:szCs w:val="24"/>
        </w:rPr>
        <w:br/>
        <w:t xml:space="preserve">With mine unutterable woe.’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DEVIL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‘Thou drinkest deep.’ </w:t>
      </w:r>
      <w:r>
        <w:rPr>
          <w:color w:val="000000"/>
          <w:sz w:val="24"/>
          <w:szCs w:val="24"/>
        </w:rPr>
        <w:br/>
        <w:t xml:space="preserve">                      ’When Christ would sup</w:t>
      </w:r>
      <w:r>
        <w:rPr>
          <w:color w:val="000000"/>
          <w:sz w:val="24"/>
          <w:szCs w:val="24"/>
        </w:rPr>
        <w:br/>
        <w:t xml:space="preserve">He drained the dregs from out my cup: </w:t>
      </w:r>
      <w:r>
        <w:rPr>
          <w:color w:val="000000"/>
          <w:sz w:val="24"/>
          <w:szCs w:val="24"/>
        </w:rPr>
        <w:br/>
        <w:t xml:space="preserve">So how should I be lifted up?’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‘Thou shalt win Glory.’ </w:t>
      </w:r>
      <w:r>
        <w:rPr>
          <w:color w:val="000000"/>
          <w:sz w:val="24"/>
          <w:szCs w:val="24"/>
        </w:rPr>
        <w:br/>
        <w:t xml:space="preserve">                        ’In the skies,</w:t>
      </w:r>
      <w:r>
        <w:rPr>
          <w:color w:val="000000"/>
          <w:sz w:val="24"/>
          <w:szCs w:val="24"/>
        </w:rPr>
        <w:br/>
        <w:t xml:space="preserve">Lord Jesus, cover up mine eyes</w:t>
      </w:r>
      <w:r>
        <w:rPr>
          <w:color w:val="000000"/>
          <w:sz w:val="24"/>
          <w:szCs w:val="24"/>
        </w:rPr>
        <w:br/>
        <w:t xml:space="preserve">Lest they should look on vanities.’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‘Thou shalt have Knowledge.’ </w:t>
      </w:r>
      <w:r>
        <w:rPr>
          <w:color w:val="000000"/>
          <w:sz w:val="24"/>
          <w:szCs w:val="24"/>
        </w:rPr>
        <w:br/>
        <w:t xml:space="preserve">                             ’Helpless dust! </w:t>
      </w:r>
      <w:r>
        <w:rPr>
          <w:color w:val="000000"/>
          <w:sz w:val="24"/>
          <w:szCs w:val="24"/>
        </w:rPr>
        <w:br/>
        <w:t xml:space="preserve">In Thee, O Lord, I put my trust: </w:t>
      </w:r>
      <w:r>
        <w:rPr>
          <w:color w:val="000000"/>
          <w:sz w:val="24"/>
          <w:szCs w:val="24"/>
        </w:rPr>
        <w:br/>
        <w:t xml:space="preserve">Answer Thou for me, Wise and Just.’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’And Might.’—­</w:t>
      </w:r>
      <w:r>
        <w:rPr>
          <w:color w:val="000000"/>
          <w:sz w:val="24"/>
          <w:szCs w:val="24"/>
        </w:rPr>
        <w:br/>
        <w:t xml:space="preserve">                ’Get thee behind me.  Lord,</w:t>
      </w:r>
      <w:r>
        <w:rPr>
          <w:color w:val="000000"/>
          <w:sz w:val="24"/>
          <w:szCs w:val="24"/>
        </w:rPr>
        <w:br/>
        <w:t xml:space="preserve">Who hast redeemed and not abhorred</w:t>
      </w:r>
      <w:r>
        <w:rPr>
          <w:color w:val="000000"/>
          <w:sz w:val="24"/>
          <w:szCs w:val="24"/>
        </w:rPr>
        <w:br/>
        <w:t xml:space="preserve">My soul, oh keep it by Thy Word.’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ONE CERTAINTY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Vanity of vanities, the Preacher saith,</w:t>
      </w:r>
      <w:r>
        <w:rPr>
          <w:color w:val="000000"/>
          <w:sz w:val="24"/>
          <w:szCs w:val="24"/>
        </w:rPr>
        <w:br/>
        <w:t xml:space="preserve">  All things are vanity.  The eye and ear</w:t>
      </w:r>
      <w:r>
        <w:rPr>
          <w:color w:val="000000"/>
          <w:sz w:val="24"/>
          <w:szCs w:val="24"/>
        </w:rPr>
        <w:br/>
        <w:t xml:space="preserve">  Cannot be filled with what they see and hear. </w:t>
      </w:r>
      <w:r>
        <w:rPr>
          <w:color w:val="000000"/>
          <w:sz w:val="24"/>
          <w:szCs w:val="24"/>
        </w:rPr>
        <w:br/>
        <w:t xml:space="preserve">Like early dew, or like the sudden breath</w:t>
      </w:r>
      <w:r>
        <w:rPr>
          <w:color w:val="000000"/>
          <w:sz w:val="24"/>
          <w:szCs w:val="24"/>
        </w:rPr>
        <w:br/>
        <w:t xml:space="preserve">Of wind, or like the grass that withereth,</w:t>
      </w:r>
      <w:r>
        <w:rPr>
          <w:color w:val="000000"/>
          <w:sz w:val="24"/>
          <w:szCs w:val="24"/>
        </w:rPr>
        <w:br/>
        <w:t xml:space="preserve">  Is man, tossed to and fro by hope and fear: </w:t>
      </w:r>
      <w:r>
        <w:rPr>
          <w:color w:val="000000"/>
          <w:sz w:val="24"/>
          <w:szCs w:val="24"/>
        </w:rPr>
        <w:br/>
        <w:t xml:space="preserve">  So little joy hath he, so little cheer,</w:t>
      </w:r>
      <w:r>
        <w:rPr>
          <w:color w:val="000000"/>
          <w:sz w:val="24"/>
          <w:szCs w:val="24"/>
        </w:rPr>
        <w:br/>
        <w:t xml:space="preserve">Till all things end in the long dust of death. </w:t>
      </w:r>
      <w:r>
        <w:rPr>
          <w:color w:val="000000"/>
          <w:sz w:val="24"/>
          <w:szCs w:val="24"/>
        </w:rPr>
        <w:br/>
        <w:t xml:space="preserve">To-day is still the same as yesterday,</w:t>
      </w:r>
      <w:r>
        <w:rPr>
          <w:color w:val="000000"/>
          <w:sz w:val="24"/>
          <w:szCs w:val="24"/>
        </w:rPr>
        <w:br/>
        <w:t xml:space="preserve">  To-morrow also even as one of them;</w:t>
      </w:r>
      <w:r>
        <w:rPr>
          <w:color w:val="000000"/>
          <w:sz w:val="24"/>
          <w:szCs w:val="24"/>
        </w:rPr>
        <w:br/>
        <w:t xml:space="preserve">And there is nothing new under the sun: </w:t>
      </w:r>
      <w:r>
        <w:rPr>
          <w:color w:val="000000"/>
          <w:sz w:val="24"/>
          <w:szCs w:val="24"/>
        </w:rPr>
        <w:br/>
        <w:t xml:space="preserve">Until the ancient race of Time be run,</w:t>
      </w:r>
      <w:r>
        <w:rPr>
          <w:color w:val="000000"/>
          <w:sz w:val="24"/>
          <w:szCs w:val="24"/>
        </w:rPr>
        <w:br/>
        <w:t xml:space="preserve">  The old thorns shall grow out of the old stem,</w:t>
      </w:r>
      <w:r>
        <w:rPr>
          <w:color w:val="000000"/>
          <w:sz w:val="24"/>
          <w:szCs w:val="24"/>
        </w:rPr>
        <w:br/>
        <w:t xml:space="preserve">And morning shall be cold and twilight grey.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CHRISTIAN AND JEW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DIALOGUE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happy happy land! </w:t>
      </w:r>
      <w:r>
        <w:rPr>
          <w:color w:val="000000"/>
          <w:sz w:val="24"/>
          <w:szCs w:val="24"/>
        </w:rPr>
        <w:br/>
        <w:t xml:space="preserve">Angels like rushes stand</w:t>
      </w:r>
      <w:r>
        <w:rPr>
          <w:color w:val="000000"/>
          <w:sz w:val="24"/>
          <w:szCs w:val="24"/>
        </w:rPr>
        <w:br/>
        <w:t xml:space="preserve">  About the wells of light.’—­</w:t>
      </w:r>
      <w:r>
        <w:rPr>
          <w:color w:val="000000"/>
          <w:sz w:val="24"/>
          <w:szCs w:val="24"/>
        </w:rPr>
        <w:br/>
        <w:t xml:space="preserve">  ’Alas, I have not eyes for this fair sight: </w:t>
      </w:r>
      <w:r>
        <w:rPr>
          <w:color w:val="000000"/>
          <w:sz w:val="24"/>
          <w:szCs w:val="24"/>
        </w:rPr>
        <w:br/>
        <w:t xml:space="preserve">Hold fast my hand.’—­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’As in a soft wind, they</w:t>
      </w:r>
      <w:r>
        <w:rPr>
          <w:color w:val="000000"/>
          <w:sz w:val="24"/>
          <w:szCs w:val="24"/>
        </w:rPr>
        <w:br/>
        <w:t xml:space="preserve">Bend all one blessed way,</w:t>
      </w:r>
      <w:r>
        <w:rPr>
          <w:color w:val="000000"/>
          <w:sz w:val="24"/>
          <w:szCs w:val="24"/>
        </w:rPr>
        <w:br/>
        <w:t xml:space="preserve">  Each bowed in his own glory, star with star.’—­</w:t>
      </w:r>
      <w:r>
        <w:rPr>
          <w:color w:val="000000"/>
          <w:sz w:val="24"/>
          <w:szCs w:val="24"/>
        </w:rPr>
        <w:br/>
        <w:t xml:space="preserve">  ’I cannot see so far,</w:t>
      </w:r>
      <w:r>
        <w:rPr>
          <w:color w:val="000000"/>
          <w:sz w:val="24"/>
          <w:szCs w:val="24"/>
        </w:rPr>
        <w:br/>
        <w:t xml:space="preserve">  Here shadows are.’—­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’White-winged the cherubim,</w:t>
      </w:r>
      <w:r>
        <w:rPr>
          <w:color w:val="000000"/>
          <w:sz w:val="24"/>
          <w:szCs w:val="24"/>
        </w:rPr>
        <w:br/>
        <w:t xml:space="preserve">Yet whiter seraphim,</w:t>
      </w:r>
      <w:r>
        <w:rPr>
          <w:color w:val="000000"/>
          <w:sz w:val="24"/>
          <w:szCs w:val="24"/>
        </w:rPr>
        <w:br/>
        <w:t xml:space="preserve">  Glow white with intense fire of love.’—­</w:t>
      </w:r>
      <w:r>
        <w:rPr>
          <w:color w:val="000000"/>
          <w:sz w:val="24"/>
          <w:szCs w:val="24"/>
        </w:rPr>
        <w:br/>
        <w:t xml:space="preserve">’Mine eyes are dim: </w:t>
      </w:r>
      <w:r>
        <w:rPr>
          <w:color w:val="000000"/>
          <w:sz w:val="24"/>
          <w:szCs w:val="24"/>
        </w:rPr>
        <w:br/>
        <w:t xml:space="preserve">  I look in vain above,</w:t>
      </w:r>
      <w:r>
        <w:rPr>
          <w:color w:val="000000"/>
          <w:sz w:val="24"/>
          <w:szCs w:val="24"/>
        </w:rPr>
        <w:br/>
        <w:t xml:space="preserve">And miss their hymn.’—­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’Angels, Archangels cry</w:t>
      </w:r>
      <w:r>
        <w:rPr>
          <w:color w:val="000000"/>
          <w:sz w:val="24"/>
          <w:szCs w:val="24"/>
        </w:rPr>
        <w:br/>
        <w:t xml:space="preserve">One to other ceaselessly</w:t>
      </w:r>
      <w:r>
        <w:rPr>
          <w:color w:val="000000"/>
          <w:sz w:val="24"/>
          <w:szCs w:val="24"/>
        </w:rPr>
        <w:br/>
        <w:t xml:space="preserve">  (I hear them sing)</w:t>
      </w:r>
      <w:r>
        <w:rPr>
          <w:color w:val="000000"/>
          <w:sz w:val="24"/>
          <w:szCs w:val="24"/>
        </w:rPr>
        <w:br/>
        <w:t xml:space="preserve">  One “Holy, Holy, Holy” to their King.’—­ 20</w:t>
      </w:r>
      <w:r>
        <w:rPr>
          <w:color w:val="000000"/>
          <w:sz w:val="24"/>
          <w:szCs w:val="24"/>
        </w:rPr>
        <w:br/>
        <w:t xml:space="preserve">’I do not hear them, I.’—­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’At one side Paradise</w:t>
      </w:r>
      <w:r>
        <w:rPr>
          <w:color w:val="000000"/>
          <w:sz w:val="24"/>
          <w:szCs w:val="24"/>
        </w:rPr>
        <w:br/>
        <w:t xml:space="preserve">  Is curtained from the rest,</w:t>
      </w:r>
      <w:r>
        <w:rPr>
          <w:color w:val="000000"/>
          <w:sz w:val="24"/>
          <w:szCs w:val="24"/>
        </w:rPr>
        <w:br/>
        <w:t xml:space="preserve">Made green for wearied eyes;</w:t>
      </w:r>
      <w:r>
        <w:rPr>
          <w:color w:val="000000"/>
          <w:sz w:val="24"/>
          <w:szCs w:val="24"/>
        </w:rPr>
        <w:br/>
        <w:t xml:space="preserve">  Much softer than the breast</w:t>
      </w:r>
      <w:r>
        <w:rPr>
          <w:color w:val="000000"/>
          <w:sz w:val="24"/>
          <w:szCs w:val="24"/>
        </w:rPr>
        <w:br/>
        <w:t xml:space="preserve">Of mother-dove clad in a rainbow’s dyes.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’All precious souls are there</w:t>
      </w:r>
      <w:r>
        <w:rPr>
          <w:color w:val="000000"/>
          <w:sz w:val="24"/>
          <w:szCs w:val="24"/>
        </w:rPr>
        <w:br/>
        <w:t xml:space="preserve">  Most safe, elect by grace,</w:t>
      </w:r>
      <w:r>
        <w:rPr>
          <w:color w:val="000000"/>
          <w:sz w:val="24"/>
          <w:szCs w:val="24"/>
        </w:rPr>
        <w:br/>
        <w:t xml:space="preserve">  All tears are wiped for ever from their face: </w:t>
      </w:r>
      <w:r>
        <w:rPr>
          <w:color w:val="000000"/>
          <w:sz w:val="24"/>
          <w:szCs w:val="24"/>
        </w:rPr>
        <w:br/>
        <w:t xml:space="preserve">Untired in prayer 30</w:t>
      </w:r>
      <w:r>
        <w:rPr>
          <w:color w:val="000000"/>
          <w:sz w:val="24"/>
          <w:szCs w:val="24"/>
        </w:rPr>
        <w:br/>
        <w:t xml:space="preserve">  They wait and praise</w:t>
      </w:r>
      <w:r>
        <w:rPr>
          <w:color w:val="000000"/>
          <w:sz w:val="24"/>
          <w:szCs w:val="24"/>
        </w:rPr>
        <w:br/>
        <w:t xml:space="preserve">  Hidden for a little space.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’Boughs of the Living Vine</w:t>
      </w:r>
      <w:r>
        <w:rPr>
          <w:color w:val="000000"/>
          <w:sz w:val="24"/>
          <w:szCs w:val="24"/>
        </w:rPr>
        <w:br/>
        <w:t xml:space="preserve">They spread in summer shine</w:t>
      </w:r>
      <w:r>
        <w:rPr>
          <w:color w:val="000000"/>
          <w:sz w:val="24"/>
          <w:szCs w:val="24"/>
        </w:rPr>
        <w:br/>
        <w:t xml:space="preserve">  Green leaf with leaf: </w:t>
      </w:r>
      <w:r>
        <w:rPr>
          <w:color w:val="000000"/>
          <w:sz w:val="24"/>
          <w:szCs w:val="24"/>
        </w:rPr>
        <w:br/>
        <w:t xml:space="preserve">Sap of the Royal Vine it stirs like wine</w:t>
      </w:r>
      <w:r>
        <w:rPr>
          <w:color w:val="000000"/>
          <w:sz w:val="24"/>
          <w:szCs w:val="24"/>
        </w:rPr>
        <w:br/>
        <w:t xml:space="preserve">  In all both less and chief.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’Sing to the Lord,</w:t>
      </w:r>
      <w:r>
        <w:rPr>
          <w:color w:val="000000"/>
          <w:sz w:val="24"/>
          <w:szCs w:val="24"/>
        </w:rPr>
        <w:br/>
        <w:t xml:space="preserve">  All spirits of all flesh, sing;</w:t>
      </w:r>
      <w:r>
        <w:rPr>
          <w:color w:val="000000"/>
          <w:sz w:val="24"/>
          <w:szCs w:val="24"/>
        </w:rPr>
        <w:br/>
        <w:t xml:space="preserve">For He hath not abhorred 40</w:t>
      </w:r>
      <w:r>
        <w:rPr>
          <w:color w:val="000000"/>
          <w:sz w:val="24"/>
          <w:szCs w:val="24"/>
        </w:rPr>
        <w:br/>
        <w:t xml:space="preserve">  Our low estate nor scorn’d our offering: </w:t>
      </w:r>
      <w:r>
        <w:rPr>
          <w:color w:val="000000"/>
          <w:sz w:val="24"/>
          <w:szCs w:val="24"/>
        </w:rPr>
        <w:br/>
        <w:t xml:space="preserve">  Shout to our King.’—­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Zion said: </w:t>
      </w:r>
      <w:r>
        <w:rPr>
          <w:color w:val="000000"/>
          <w:sz w:val="24"/>
          <w:szCs w:val="24"/>
        </w:rPr>
        <w:br/>
        <w:t xml:space="preserve">  My Lord forgetteth me. </w:t>
      </w:r>
      <w:r>
        <w:rPr>
          <w:color w:val="000000"/>
          <w:sz w:val="24"/>
          <w:szCs w:val="24"/>
        </w:rPr>
        <w:br/>
        <w:t xml:space="preserve">Lo, she hath made her bed</w:t>
      </w:r>
      <w:r>
        <w:rPr>
          <w:color w:val="000000"/>
          <w:sz w:val="24"/>
          <w:szCs w:val="24"/>
        </w:rPr>
        <w:br/>
        <w:t xml:space="preserve">  In dust; forsaken weepeth she</w:t>
      </w:r>
      <w:r>
        <w:rPr>
          <w:color w:val="000000"/>
          <w:sz w:val="24"/>
          <w:szCs w:val="24"/>
        </w:rPr>
        <w:br/>
        <w:t xml:space="preserve">  Where alien rivers swell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’She laid her body as the ground,</w:t>
      </w:r>
      <w:r>
        <w:rPr>
          <w:color w:val="000000"/>
          <w:sz w:val="24"/>
          <w:szCs w:val="24"/>
        </w:rPr>
        <w:br/>
        <w:t xml:space="preserve">  Her tender body as the ground to those</w:t>
      </w:r>
      <w:r>
        <w:rPr>
          <w:color w:val="000000"/>
          <w:sz w:val="24"/>
          <w:szCs w:val="24"/>
        </w:rPr>
        <w:br/>
        <w:t xml:space="preserve">Who passed; her harpstrings cannot sound 50</w:t>
      </w:r>
      <w:r>
        <w:rPr>
          <w:color w:val="000000"/>
          <w:sz w:val="24"/>
          <w:szCs w:val="24"/>
        </w:rPr>
        <w:br/>
        <w:t xml:space="preserve">In a strange land; discrowned</w:t>
      </w:r>
      <w:r>
        <w:rPr>
          <w:color w:val="000000"/>
          <w:sz w:val="24"/>
          <w:szCs w:val="24"/>
        </w:rPr>
        <w:br/>
        <w:t xml:space="preserve">  She sits, and drunk with woes.’—­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 drunken not with wine,</w:t>
      </w:r>
      <w:r>
        <w:rPr>
          <w:color w:val="000000"/>
          <w:sz w:val="24"/>
          <w:szCs w:val="24"/>
        </w:rPr>
        <w:br/>
        <w:t xml:space="preserve">  Whose sins and sorrows have fulfilled the sum,—­</w:t>
      </w:r>
      <w:r>
        <w:rPr>
          <w:color w:val="000000"/>
          <w:sz w:val="24"/>
          <w:szCs w:val="24"/>
        </w:rPr>
        <w:br/>
        <w:t xml:space="preserve">  Be not afraid, arise, be no more dumb;</w:t>
      </w:r>
      <w:r>
        <w:rPr>
          <w:color w:val="000000"/>
          <w:sz w:val="24"/>
          <w:szCs w:val="24"/>
        </w:rPr>
        <w:br/>
        <w:t xml:space="preserve">Arise, shine,</w:t>
      </w:r>
      <w:r>
        <w:rPr>
          <w:color w:val="000000"/>
          <w:sz w:val="24"/>
          <w:szCs w:val="24"/>
        </w:rPr>
        <w:br/>
        <w:t xml:space="preserve">  For thy light is come.’—­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’Can these bones live?’—­</w:t>
      </w:r>
      <w:r>
        <w:rPr>
          <w:color w:val="000000"/>
          <w:sz w:val="24"/>
          <w:szCs w:val="24"/>
        </w:rPr>
        <w:br/>
        <w:t xml:space="preserve">                           ’God knows: </w:t>
      </w:r>
      <w:r>
        <w:rPr>
          <w:color w:val="000000"/>
          <w:sz w:val="24"/>
          <w:szCs w:val="24"/>
        </w:rPr>
        <w:br/>
        <w:t xml:space="preserve">  The prophet saw such clothed with flesh and skin;</w:t>
      </w:r>
      <w:r>
        <w:rPr>
          <w:color w:val="000000"/>
          <w:sz w:val="24"/>
          <w:szCs w:val="24"/>
        </w:rPr>
        <w:br/>
        <w:t xml:space="preserve">  A wind blew on them and life entered in; 60</w:t>
      </w:r>
      <w:r>
        <w:rPr>
          <w:color w:val="000000"/>
          <w:sz w:val="24"/>
          <w:szCs w:val="24"/>
        </w:rPr>
        <w:br/>
        <w:t xml:space="preserve">They shook and rose. </w:t>
      </w:r>
      <w:r>
        <w:rPr>
          <w:color w:val="000000"/>
          <w:sz w:val="24"/>
          <w:szCs w:val="24"/>
        </w:rPr>
        <w:br/>
        <w:t xml:space="preserve">  Hasten the time, O Lord, blot out their sin,</w:t>
      </w:r>
      <w:r>
        <w:rPr>
          <w:color w:val="000000"/>
          <w:sz w:val="24"/>
          <w:szCs w:val="24"/>
        </w:rPr>
        <w:br/>
        <w:t xml:space="preserve">  Let life begin.’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SWEET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sweetest blossoms die. </w:t>
      </w:r>
      <w:r>
        <w:rPr>
          <w:color w:val="000000"/>
          <w:sz w:val="24"/>
          <w:szCs w:val="24"/>
        </w:rPr>
        <w:br/>
        <w:t xml:space="preserve">  And so it was that, going day by day</w:t>
      </w:r>
      <w:r>
        <w:rPr>
          <w:color w:val="000000"/>
          <w:sz w:val="24"/>
          <w:szCs w:val="24"/>
        </w:rPr>
        <w:br/>
        <w:t xml:space="preserve">  Unto the church to praise and pray,</w:t>
      </w:r>
      <w:r>
        <w:rPr>
          <w:color w:val="000000"/>
          <w:sz w:val="24"/>
          <w:szCs w:val="24"/>
        </w:rPr>
        <w:br/>
        <w:t xml:space="preserve">And crossing the green churchyard thoughtfully,</w:t>
      </w:r>
      <w:r>
        <w:rPr>
          <w:color w:val="000000"/>
          <w:sz w:val="24"/>
          <w:szCs w:val="24"/>
        </w:rPr>
        <w:br/>
        <w:t xml:space="preserve">  I saw how on the graves the flowers</w:t>
      </w:r>
      <w:r>
        <w:rPr>
          <w:color w:val="000000"/>
          <w:sz w:val="24"/>
          <w:szCs w:val="24"/>
        </w:rPr>
        <w:br/>
        <w:t xml:space="preserve">  Shed their fresh leaves in showers,</w:t>
      </w:r>
      <w:r>
        <w:rPr>
          <w:color w:val="000000"/>
          <w:sz w:val="24"/>
          <w:szCs w:val="24"/>
        </w:rPr>
        <w:br/>
        <w:t xml:space="preserve">And how their perfume rose up to the sky</w:t>
      </w:r>
      <w:r>
        <w:rPr>
          <w:color w:val="000000"/>
          <w:sz w:val="24"/>
          <w:szCs w:val="24"/>
        </w:rPr>
        <w:br/>
        <w:t xml:space="preserve">  Before it passed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youngest blossoms die. </w:t>
      </w:r>
      <w:r>
        <w:rPr>
          <w:color w:val="000000"/>
          <w:sz w:val="24"/>
          <w:szCs w:val="24"/>
        </w:rPr>
        <w:br/>
        <w:t xml:space="preserve">  They die, and fall and nourish the rich earth 10</w:t>
      </w:r>
      <w:r>
        <w:rPr>
          <w:color w:val="000000"/>
          <w:sz w:val="24"/>
          <w:szCs w:val="24"/>
        </w:rPr>
        <w:br/>
        <w:t xml:space="preserve">  From which they lately had their birth;</w:t>
      </w:r>
      <w:r>
        <w:rPr>
          <w:color w:val="000000"/>
          <w:sz w:val="24"/>
          <w:szCs w:val="24"/>
        </w:rPr>
        <w:br/>
        <w:t xml:space="preserve">Sweet life, but sweeter death that passeth by</w:t>
      </w:r>
      <w:r>
        <w:rPr>
          <w:color w:val="000000"/>
          <w:sz w:val="24"/>
          <w:szCs w:val="24"/>
        </w:rPr>
        <w:br/>
        <w:t xml:space="preserve">  And is as though it had not been:—­</w:t>
      </w:r>
      <w:r>
        <w:rPr>
          <w:color w:val="000000"/>
          <w:sz w:val="24"/>
          <w:szCs w:val="24"/>
        </w:rPr>
        <w:br/>
        <w:t xml:space="preserve">  All colors turn to green: </w:t>
      </w:r>
      <w:r>
        <w:rPr>
          <w:color w:val="000000"/>
          <w:sz w:val="24"/>
          <w:szCs w:val="24"/>
        </w:rPr>
        <w:br/>
        <w:t xml:space="preserve">The bright hues vanish, and the odours fly,</w:t>
      </w:r>
      <w:r>
        <w:rPr>
          <w:color w:val="000000"/>
          <w:sz w:val="24"/>
          <w:szCs w:val="24"/>
        </w:rPr>
        <w:br/>
        <w:t xml:space="preserve">  The grass hath lasting worth.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youth and beauty die. </w:t>
      </w:r>
      <w:r>
        <w:rPr>
          <w:color w:val="000000"/>
          <w:sz w:val="24"/>
          <w:szCs w:val="24"/>
        </w:rPr>
        <w:br/>
        <w:t xml:space="preserve">  So be it, O my God, Thou God of truth: </w:t>
      </w:r>
      <w:r>
        <w:rPr>
          <w:color w:val="000000"/>
          <w:sz w:val="24"/>
          <w:szCs w:val="24"/>
        </w:rPr>
        <w:br/>
        <w:t xml:space="preserve">  Better than beauty and than youth</w:t>
      </w:r>
      <w:r>
        <w:rPr>
          <w:color w:val="000000"/>
          <w:sz w:val="24"/>
          <w:szCs w:val="24"/>
        </w:rPr>
        <w:br/>
        <w:t xml:space="preserve">Are Saints and Angels, a glad company; 20</w:t>
      </w:r>
      <w:r>
        <w:rPr>
          <w:color w:val="000000"/>
          <w:sz w:val="24"/>
          <w:szCs w:val="24"/>
        </w:rPr>
        <w:br/>
        <w:t xml:space="preserve">  And Thou, O lord, our Rest and Ease,</w:t>
      </w:r>
      <w:r>
        <w:rPr>
          <w:color w:val="000000"/>
          <w:sz w:val="24"/>
          <w:szCs w:val="24"/>
        </w:rPr>
        <w:br/>
        <w:t xml:space="preserve">  Are better far than these. </w:t>
      </w:r>
      <w:r>
        <w:rPr>
          <w:color w:val="000000"/>
          <w:sz w:val="24"/>
          <w:szCs w:val="24"/>
        </w:rPr>
        <w:br/>
        <w:t xml:space="preserve">Why should we shrink from our full harvest? why</w:t>
      </w:r>
      <w:r>
        <w:rPr>
          <w:color w:val="000000"/>
          <w:sz w:val="24"/>
          <w:szCs w:val="24"/>
        </w:rPr>
        <w:br/>
        <w:t xml:space="preserve">  Prefer to glean with Ruth?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SYMBOLS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watched a rosebud very long</w:t>
      </w:r>
      <w:r>
        <w:rPr>
          <w:color w:val="000000"/>
          <w:sz w:val="24"/>
          <w:szCs w:val="24"/>
        </w:rPr>
        <w:br/>
        <w:t xml:space="preserve">  Brought on by dew and sun and shower,</w:t>
      </w:r>
      <w:r>
        <w:rPr>
          <w:color w:val="000000"/>
          <w:sz w:val="24"/>
          <w:szCs w:val="24"/>
        </w:rPr>
        <w:br/>
        <w:t xml:space="preserve">  Waiting to see the perfect flower: </w:t>
      </w:r>
      <w:r>
        <w:rPr>
          <w:color w:val="000000"/>
          <w:sz w:val="24"/>
          <w:szCs w:val="24"/>
        </w:rPr>
        <w:br/>
        <w:t xml:space="preserve">Then, when I thought it should be strong,</w:t>
      </w:r>
      <w:r>
        <w:rPr>
          <w:color w:val="000000"/>
          <w:sz w:val="24"/>
          <w:szCs w:val="24"/>
        </w:rPr>
        <w:br/>
        <w:t xml:space="preserve">  It opened at the matin hour</w:t>
      </w:r>
      <w:r>
        <w:rPr>
          <w:color w:val="000000"/>
          <w:sz w:val="24"/>
          <w:szCs w:val="24"/>
        </w:rPr>
        <w:br/>
        <w:t xml:space="preserve">And fell at evensong.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watched a nest from day to day,</w:t>
      </w:r>
      <w:r>
        <w:rPr>
          <w:color w:val="000000"/>
          <w:sz w:val="24"/>
          <w:szCs w:val="24"/>
        </w:rPr>
        <w:br/>
        <w:t xml:space="preserve">  A green nest full of pleasant shade,</w:t>
      </w:r>
      <w:r>
        <w:rPr>
          <w:color w:val="000000"/>
          <w:sz w:val="24"/>
          <w:szCs w:val="24"/>
        </w:rPr>
        <w:br/>
        <w:t xml:space="preserve">  Wherein three speckled eggs were laid: </w:t>
      </w:r>
      <w:r>
        <w:rPr>
          <w:color w:val="000000"/>
          <w:sz w:val="24"/>
          <w:szCs w:val="24"/>
        </w:rPr>
        <w:br/>
        <w:t xml:space="preserve">But when they should have hatched in May, 10</w:t>
      </w:r>
      <w:r>
        <w:rPr>
          <w:color w:val="000000"/>
          <w:sz w:val="24"/>
          <w:szCs w:val="24"/>
        </w:rPr>
        <w:br/>
        <w:t xml:space="preserve">  The two old birds had grown afraid</w:t>
      </w:r>
      <w:r>
        <w:rPr>
          <w:color w:val="000000"/>
          <w:sz w:val="24"/>
          <w:szCs w:val="24"/>
        </w:rPr>
        <w:br/>
        <w:t xml:space="preserve">Or tired, and flew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in my wrath I broke the bough</w:t>
      </w:r>
      <w:r>
        <w:rPr>
          <w:color w:val="000000"/>
          <w:sz w:val="24"/>
          <w:szCs w:val="24"/>
        </w:rPr>
        <w:br/>
        <w:t xml:space="preserve">  That I had tended so with care,</w:t>
      </w:r>
      <w:r>
        <w:rPr>
          <w:color w:val="000000"/>
          <w:sz w:val="24"/>
          <w:szCs w:val="24"/>
        </w:rPr>
        <w:br/>
        <w:t xml:space="preserve">  Hoping its scent should fill the air;</w:t>
      </w:r>
      <w:r>
        <w:rPr>
          <w:color w:val="000000"/>
          <w:sz w:val="24"/>
          <w:szCs w:val="24"/>
        </w:rPr>
        <w:br/>
        <w:t xml:space="preserve">I crushed the eggs, not heeding how</w:t>
      </w:r>
      <w:r>
        <w:rPr>
          <w:color w:val="000000"/>
          <w:sz w:val="24"/>
          <w:szCs w:val="24"/>
        </w:rPr>
        <w:br/>
        <w:t xml:space="preserve">  Their ancient promise had been fair: </w:t>
      </w:r>
      <w:r>
        <w:rPr>
          <w:color w:val="000000"/>
          <w:sz w:val="24"/>
          <w:szCs w:val="24"/>
        </w:rPr>
        <w:br/>
        <w:t xml:space="preserve">I would have vengeance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dead branch spoke from the sod,</w:t>
      </w:r>
      <w:r>
        <w:rPr>
          <w:color w:val="000000"/>
          <w:sz w:val="24"/>
          <w:szCs w:val="24"/>
        </w:rPr>
        <w:br/>
        <w:t xml:space="preserve">  And the eggs answered me again:  20</w:t>
      </w:r>
      <w:r>
        <w:rPr>
          <w:color w:val="000000"/>
          <w:sz w:val="24"/>
          <w:szCs w:val="24"/>
        </w:rPr>
        <w:br/>
        <w:t xml:space="preserve">  Because we failed dost thou complain? </w:t>
      </w:r>
      <w:r>
        <w:rPr>
          <w:color w:val="000000"/>
          <w:sz w:val="24"/>
          <w:szCs w:val="24"/>
        </w:rPr>
        <w:br/>
        <w:t xml:space="preserve">Is thy wrath just?  And what if God,</w:t>
      </w:r>
      <w:r>
        <w:rPr>
          <w:color w:val="000000"/>
          <w:sz w:val="24"/>
          <w:szCs w:val="24"/>
        </w:rPr>
        <w:br/>
        <w:t xml:space="preserve">  Who waiteth for thy fruits in vain,</w:t>
      </w:r>
      <w:r>
        <w:rPr>
          <w:color w:val="000000"/>
          <w:sz w:val="24"/>
          <w:szCs w:val="24"/>
        </w:rPr>
        <w:br/>
        <w:t xml:space="preserve">Should also take the rod?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</w:t>
      </w:r>
      <w:r>
        <w:rPr>
          <w:i/>
          <w:color w:val="000000"/>
          <w:sz w:val="24"/>
          <w:szCs w:val="24"/>
        </w:rPr>
        <w:t xml:space="preserve">Consider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lilies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field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Flowers preach to us if we will hear:—­</w:t>
      </w:r>
      <w:r>
        <w:rPr>
          <w:color w:val="000000"/>
          <w:sz w:val="24"/>
          <w:szCs w:val="24"/>
        </w:rPr>
        <w:br/>
        <w:t xml:space="preserve">The rose saith in the dewy morn: </w:t>
      </w:r>
      <w:r>
        <w:rPr>
          <w:color w:val="000000"/>
          <w:sz w:val="24"/>
          <w:szCs w:val="24"/>
        </w:rPr>
        <w:br/>
        <w:t xml:space="preserve">I am most fair;</w:t>
      </w:r>
      <w:r>
        <w:rPr>
          <w:color w:val="000000"/>
          <w:sz w:val="24"/>
          <w:szCs w:val="24"/>
        </w:rPr>
        <w:br/>
        <w:t xml:space="preserve">Yet all my loveliness is born</w:t>
      </w:r>
      <w:r>
        <w:rPr>
          <w:color w:val="000000"/>
          <w:sz w:val="24"/>
          <w:szCs w:val="24"/>
        </w:rPr>
        <w:br/>
        <w:t xml:space="preserve">Upon a thorn. </w:t>
      </w:r>
      <w:r>
        <w:rPr>
          <w:color w:val="000000"/>
          <w:sz w:val="24"/>
          <w:szCs w:val="24"/>
        </w:rPr>
        <w:br/>
        <w:t xml:space="preserve">The poppy saith amid the corn: </w:t>
      </w:r>
      <w:r>
        <w:rPr>
          <w:color w:val="000000"/>
          <w:sz w:val="24"/>
          <w:szCs w:val="24"/>
        </w:rPr>
        <w:br/>
        <w:t xml:space="preserve">Let but my scarlet head appear</w:t>
      </w:r>
      <w:r>
        <w:rPr>
          <w:color w:val="000000"/>
          <w:sz w:val="24"/>
          <w:szCs w:val="24"/>
        </w:rPr>
        <w:br/>
        <w:t xml:space="preserve">And I am held in scorn;</w:t>
      </w:r>
      <w:r>
        <w:rPr>
          <w:color w:val="000000"/>
          <w:sz w:val="24"/>
          <w:szCs w:val="24"/>
        </w:rPr>
        <w:br/>
        <w:t xml:space="preserve">Yet juice of subtle virtue lies</w:t>
      </w:r>
      <w:r>
        <w:rPr>
          <w:color w:val="000000"/>
          <w:sz w:val="24"/>
          <w:szCs w:val="24"/>
        </w:rPr>
        <w:br/>
        <w:t xml:space="preserve">Within my cup of curious dyes. 10</w:t>
      </w:r>
      <w:r>
        <w:rPr>
          <w:color w:val="000000"/>
          <w:sz w:val="24"/>
          <w:szCs w:val="24"/>
        </w:rPr>
        <w:br/>
        <w:t xml:space="preserve">The lilies say:  Behold how we</w:t>
      </w:r>
      <w:r>
        <w:rPr>
          <w:color w:val="000000"/>
          <w:sz w:val="24"/>
          <w:szCs w:val="24"/>
        </w:rPr>
        <w:br/>
        <w:t xml:space="preserve">Preach without words of purity. </w:t>
      </w:r>
      <w:r>
        <w:rPr>
          <w:color w:val="000000"/>
          <w:sz w:val="24"/>
          <w:szCs w:val="24"/>
        </w:rPr>
        <w:br/>
        <w:t xml:space="preserve">The violets whisper from the shade</w:t>
      </w:r>
      <w:r>
        <w:rPr>
          <w:color w:val="000000"/>
          <w:sz w:val="24"/>
          <w:szCs w:val="24"/>
        </w:rPr>
        <w:br/>
        <w:t xml:space="preserve">Which their own leaves have made: </w:t>
      </w:r>
      <w:r>
        <w:rPr>
          <w:color w:val="000000"/>
          <w:sz w:val="24"/>
          <w:szCs w:val="24"/>
        </w:rPr>
        <w:br/>
        <w:t xml:space="preserve">Men scent our fragrance on the air,</w:t>
      </w:r>
      <w:r>
        <w:rPr>
          <w:color w:val="000000"/>
          <w:sz w:val="24"/>
          <w:szCs w:val="24"/>
        </w:rPr>
        <w:br/>
        <w:t xml:space="preserve">Yet take no heed</w:t>
      </w:r>
      <w:r>
        <w:rPr>
          <w:color w:val="000000"/>
          <w:sz w:val="24"/>
          <w:szCs w:val="24"/>
        </w:rPr>
        <w:br/>
        <w:t xml:space="preserve">Of humble lessons we would read. </w:t>
      </w:r>
      <w:r>
        <w:rPr>
          <w:color w:val="000000"/>
          <w:sz w:val="24"/>
          <w:szCs w:val="24"/>
        </w:rPr>
        <w:br/>
        <w:t xml:space="preserve">But not alone the fairest flowers: </w:t>
      </w:r>
      <w:r>
        <w:rPr>
          <w:color w:val="000000"/>
          <w:sz w:val="24"/>
          <w:szCs w:val="24"/>
        </w:rPr>
        <w:br/>
        <w:t xml:space="preserve">The merest grass</w:t>
      </w:r>
      <w:r>
        <w:rPr>
          <w:color w:val="000000"/>
          <w:sz w:val="24"/>
          <w:szCs w:val="24"/>
        </w:rPr>
        <w:br/>
        <w:t xml:space="preserve">Along the roadside where we pass, 20</w:t>
      </w:r>
      <w:r>
        <w:rPr>
          <w:color w:val="000000"/>
          <w:sz w:val="24"/>
          <w:szCs w:val="24"/>
        </w:rPr>
        <w:br/>
        <w:t xml:space="preserve">Lichen and moss and sturdy weed,</w:t>
      </w:r>
      <w:r>
        <w:rPr>
          <w:color w:val="000000"/>
          <w:sz w:val="24"/>
          <w:szCs w:val="24"/>
        </w:rPr>
        <w:br/>
        <w:t xml:space="preserve">Tell of His love who sends the dew,</w:t>
      </w:r>
      <w:r>
        <w:rPr>
          <w:color w:val="000000"/>
          <w:sz w:val="24"/>
          <w:szCs w:val="24"/>
        </w:rPr>
        <w:br/>
        <w:t xml:space="preserve">The rain and sunshine too,</w:t>
      </w:r>
      <w:r>
        <w:rPr>
          <w:color w:val="000000"/>
          <w:sz w:val="24"/>
          <w:szCs w:val="24"/>
        </w:rPr>
        <w:br/>
        <w:t xml:space="preserve">To nourish one small seed.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day she woos me, soft, exceeding fair: </w:t>
      </w:r>
      <w:r>
        <w:rPr>
          <w:color w:val="000000"/>
          <w:sz w:val="24"/>
          <w:szCs w:val="24"/>
        </w:rPr>
        <w:br/>
        <w:t xml:space="preserve">  But all night as the moon so changeth she;</w:t>
      </w:r>
      <w:r>
        <w:rPr>
          <w:color w:val="000000"/>
          <w:sz w:val="24"/>
          <w:szCs w:val="24"/>
        </w:rPr>
        <w:br/>
        <w:t xml:space="preserve">  Loathsome and foul with hideous leprosy</w:t>
      </w:r>
      <w:r>
        <w:rPr>
          <w:color w:val="000000"/>
          <w:sz w:val="24"/>
          <w:szCs w:val="24"/>
        </w:rPr>
        <w:br/>
        <w:t xml:space="preserve">And subtle serpents gliding in her hair. </w:t>
      </w:r>
      <w:r>
        <w:rPr>
          <w:color w:val="000000"/>
          <w:sz w:val="24"/>
          <w:szCs w:val="24"/>
        </w:rPr>
        <w:br/>
        <w:t xml:space="preserve">By day she woos me to the outer air,</w:t>
      </w:r>
      <w:r>
        <w:rPr>
          <w:color w:val="000000"/>
          <w:sz w:val="24"/>
          <w:szCs w:val="24"/>
        </w:rPr>
        <w:br/>
        <w:t xml:space="preserve">  Ripe fruits, sweet flowers, and full satiety: </w:t>
      </w:r>
      <w:r>
        <w:rPr>
          <w:color w:val="000000"/>
          <w:sz w:val="24"/>
          <w:szCs w:val="24"/>
        </w:rPr>
        <w:br/>
        <w:t xml:space="preserve">  But through the night, a beast she grins at me,</w:t>
      </w:r>
      <w:r>
        <w:rPr>
          <w:color w:val="000000"/>
          <w:sz w:val="24"/>
          <w:szCs w:val="24"/>
        </w:rPr>
        <w:br/>
        <w:t xml:space="preserve">A very monster void of love and prayer. </w:t>
      </w:r>
      <w:r>
        <w:rPr>
          <w:color w:val="000000"/>
          <w:sz w:val="24"/>
          <w:szCs w:val="24"/>
        </w:rPr>
        <w:br/>
        <w:t xml:space="preserve">By day she stands a lie:  by night she stands</w:t>
      </w:r>
      <w:r>
        <w:rPr>
          <w:color w:val="000000"/>
          <w:sz w:val="24"/>
          <w:szCs w:val="24"/>
        </w:rPr>
        <w:br/>
        <w:t xml:space="preserve">  In all the naked horror of the truth</w:t>
      </w:r>
      <w:r>
        <w:rPr>
          <w:color w:val="000000"/>
          <w:sz w:val="24"/>
          <w:szCs w:val="24"/>
        </w:rPr>
        <w:br/>
        <w:t xml:space="preserve">With pushing horns and clawed and clutching hands. </w:t>
      </w:r>
      <w:r>
        <w:rPr>
          <w:color w:val="000000"/>
          <w:sz w:val="24"/>
          <w:szCs w:val="24"/>
        </w:rPr>
        <w:br/>
        <w:t xml:space="preserve">Is this a friend indeed; that I should sell</w:t>
      </w:r>
      <w:r>
        <w:rPr>
          <w:color w:val="000000"/>
          <w:sz w:val="24"/>
          <w:szCs w:val="24"/>
        </w:rPr>
        <w:br/>
        <w:t xml:space="preserve">  My soul to her, give her my life and youth,</w:t>
      </w:r>
      <w:r>
        <w:rPr>
          <w:color w:val="000000"/>
          <w:sz w:val="24"/>
          <w:szCs w:val="24"/>
        </w:rPr>
        <w:br/>
        <w:t xml:space="preserve">Till my feet, cloven too, take hold on hell?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TESTIMONY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 of laughter:  it is vain. </w:t>
      </w:r>
      <w:r>
        <w:rPr>
          <w:color w:val="000000"/>
          <w:sz w:val="24"/>
          <w:szCs w:val="24"/>
        </w:rPr>
        <w:br/>
        <w:t xml:space="preserve">  Of mirth I said:  what profits it? </w:t>
      </w:r>
      <w:r>
        <w:rPr>
          <w:color w:val="000000"/>
          <w:sz w:val="24"/>
          <w:szCs w:val="24"/>
        </w:rPr>
        <w:br/>
        <w:t xml:space="preserve">  Therefore I found a book, and writ</w:t>
      </w:r>
      <w:r>
        <w:rPr>
          <w:color w:val="000000"/>
          <w:sz w:val="24"/>
          <w:szCs w:val="24"/>
        </w:rPr>
        <w:br/>
        <w:t xml:space="preserve">Therein how ease and also pain,</w:t>
      </w:r>
      <w:r>
        <w:rPr>
          <w:color w:val="000000"/>
          <w:sz w:val="24"/>
          <w:szCs w:val="24"/>
        </w:rPr>
        <w:br/>
        <w:t xml:space="preserve">How health and sickness, every one</w:t>
      </w:r>
      <w:r>
        <w:rPr>
          <w:color w:val="000000"/>
          <w:sz w:val="24"/>
          <w:szCs w:val="24"/>
        </w:rPr>
        <w:br/>
        <w:t xml:space="preserve">Is vanity beneath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 walks in a vain shadow; he</w:t>
      </w:r>
      <w:r>
        <w:rPr>
          <w:color w:val="000000"/>
          <w:sz w:val="24"/>
          <w:szCs w:val="24"/>
        </w:rPr>
        <w:br/>
        <w:t xml:space="preserve">  Disquieteth himself in vain. </w:t>
      </w:r>
      <w:r>
        <w:rPr>
          <w:color w:val="000000"/>
          <w:sz w:val="24"/>
          <w:szCs w:val="24"/>
        </w:rPr>
        <w:br/>
        <w:t xml:space="preserve">  The things that were shall be again;</w:t>
      </w:r>
      <w:r>
        <w:rPr>
          <w:color w:val="000000"/>
          <w:sz w:val="24"/>
          <w:szCs w:val="24"/>
        </w:rPr>
        <w:br/>
        <w:t xml:space="preserve">The rivers do not fill the sea, 10</w:t>
      </w:r>
      <w:r>
        <w:rPr>
          <w:color w:val="000000"/>
          <w:sz w:val="24"/>
          <w:szCs w:val="24"/>
        </w:rPr>
        <w:br/>
        <w:t xml:space="preserve">But turn back to their secret source;</w:t>
      </w:r>
      <w:r>
        <w:rPr>
          <w:color w:val="000000"/>
          <w:sz w:val="24"/>
          <w:szCs w:val="24"/>
        </w:rPr>
        <w:br/>
        <w:t xml:space="preserve">The winds too turn upon their course.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treasures moth and rust corrupt,</w:t>
      </w:r>
      <w:r>
        <w:rPr>
          <w:color w:val="000000"/>
          <w:sz w:val="24"/>
          <w:szCs w:val="24"/>
        </w:rPr>
        <w:br/>
        <w:t xml:space="preserve">  Or thieves break through and steal, or they</w:t>
      </w:r>
      <w:r>
        <w:rPr>
          <w:color w:val="000000"/>
          <w:sz w:val="24"/>
          <w:szCs w:val="24"/>
        </w:rPr>
        <w:br/>
        <w:t xml:space="preserve">  Make themselves wings and fly away. </w:t>
      </w:r>
      <w:r>
        <w:rPr>
          <w:color w:val="000000"/>
          <w:sz w:val="24"/>
          <w:szCs w:val="24"/>
        </w:rPr>
        <w:br/>
        <w:t xml:space="preserve">One man made merry as he supped,</w:t>
      </w:r>
      <w:r>
        <w:rPr>
          <w:color w:val="000000"/>
          <w:sz w:val="24"/>
          <w:szCs w:val="24"/>
        </w:rPr>
        <w:br/>
        <w:t xml:space="preserve">Nor guessed how when that night grew dim,</w:t>
      </w:r>
      <w:r>
        <w:rPr>
          <w:color w:val="000000"/>
          <w:sz w:val="24"/>
          <w:szCs w:val="24"/>
        </w:rPr>
        <w:br/>
        <w:t xml:space="preserve">His soul would be required of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build our houses on the sand</w:t>
      </w:r>
      <w:r>
        <w:rPr>
          <w:color w:val="000000"/>
          <w:sz w:val="24"/>
          <w:szCs w:val="24"/>
        </w:rPr>
        <w:br/>
        <w:t xml:space="preserve">  Comely withoutside and within; 20</w:t>
      </w:r>
      <w:r>
        <w:rPr>
          <w:color w:val="000000"/>
          <w:sz w:val="24"/>
          <w:szCs w:val="24"/>
        </w:rPr>
        <w:br/>
        <w:t xml:space="preserve">  But when the winds and rains begin</w:t>
      </w:r>
      <w:r>
        <w:rPr>
          <w:color w:val="000000"/>
          <w:sz w:val="24"/>
          <w:szCs w:val="24"/>
        </w:rPr>
        <w:br/>
        <w:t xml:space="preserve">To beat on them, they cannot stand;</w:t>
      </w:r>
      <w:r>
        <w:rPr>
          <w:color w:val="000000"/>
          <w:sz w:val="24"/>
          <w:szCs w:val="24"/>
        </w:rPr>
        <w:br/>
        <w:t xml:space="preserve">They perish, quickly overthrown,</w:t>
      </w:r>
      <w:r>
        <w:rPr>
          <w:color w:val="000000"/>
          <w:sz w:val="24"/>
          <w:szCs w:val="24"/>
        </w:rPr>
        <w:br/>
        <w:t xml:space="preserve">Loose from the very basement stone.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are vanity, I said: </w:t>
      </w:r>
      <w:r>
        <w:rPr>
          <w:color w:val="000000"/>
          <w:sz w:val="24"/>
          <w:szCs w:val="24"/>
        </w:rPr>
        <w:br/>
        <w:t xml:space="preserve">  Yea vanity of vanities. </w:t>
      </w:r>
      <w:r>
        <w:rPr>
          <w:color w:val="000000"/>
          <w:sz w:val="24"/>
          <w:szCs w:val="24"/>
        </w:rPr>
        <w:br/>
        <w:t xml:space="preserve">  The rich man dies; and the poor dies: </w:t>
      </w:r>
      <w:r>
        <w:rPr>
          <w:color w:val="000000"/>
          <w:sz w:val="24"/>
          <w:szCs w:val="24"/>
        </w:rPr>
        <w:br/>
        <w:t xml:space="preserve">The worm feeds sweetly on the dead. </w:t>
      </w:r>
      <w:r>
        <w:rPr>
          <w:color w:val="000000"/>
          <w:sz w:val="24"/>
          <w:szCs w:val="24"/>
        </w:rPr>
        <w:br/>
        <w:t xml:space="preserve">Whate’er thou lackest, keep this trust: </w:t>
      </w:r>
      <w:r>
        <w:rPr>
          <w:color w:val="000000"/>
          <w:sz w:val="24"/>
          <w:szCs w:val="24"/>
        </w:rPr>
        <w:br/>
        <w:t xml:space="preserve">All in the end shall have but dust.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one inheritance, which best</w:t>
      </w:r>
      <w:r>
        <w:rPr>
          <w:color w:val="000000"/>
          <w:sz w:val="24"/>
          <w:szCs w:val="24"/>
        </w:rPr>
        <w:br/>
        <w:t xml:space="preserve">  And worst alike shall find and share: </w:t>
      </w:r>
      <w:r>
        <w:rPr>
          <w:color w:val="000000"/>
          <w:sz w:val="24"/>
          <w:szCs w:val="24"/>
        </w:rPr>
        <w:br/>
        <w:t xml:space="preserve">  The wicked cease from troubling there,</w:t>
      </w:r>
      <w:r>
        <w:rPr>
          <w:color w:val="000000"/>
          <w:sz w:val="24"/>
          <w:szCs w:val="24"/>
        </w:rPr>
        <w:br/>
        <w:t xml:space="preserve">And there the weary are at rest;</w:t>
      </w:r>
      <w:r>
        <w:rPr>
          <w:color w:val="000000"/>
          <w:sz w:val="24"/>
          <w:szCs w:val="24"/>
        </w:rPr>
        <w:br/>
        <w:t xml:space="preserve">There all the wisdom of the wise</w:t>
      </w:r>
      <w:r>
        <w:rPr>
          <w:color w:val="000000"/>
          <w:sz w:val="24"/>
          <w:szCs w:val="24"/>
        </w:rPr>
        <w:br/>
        <w:t xml:space="preserve">Is vanity of vanities.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 flourishes as a green leaf,</w:t>
      </w:r>
      <w:r>
        <w:rPr>
          <w:color w:val="000000"/>
          <w:sz w:val="24"/>
          <w:szCs w:val="24"/>
        </w:rPr>
        <w:br/>
        <w:t xml:space="preserve">  And as a leaf doth pass away;</w:t>
      </w:r>
      <w:r>
        <w:rPr>
          <w:color w:val="000000"/>
          <w:sz w:val="24"/>
          <w:szCs w:val="24"/>
        </w:rPr>
        <w:br/>
        <w:t xml:space="preserve">  Or as a shade that cannot stay,</w:t>
      </w:r>
      <w:r>
        <w:rPr>
          <w:color w:val="000000"/>
          <w:sz w:val="24"/>
          <w:szCs w:val="24"/>
        </w:rPr>
        <w:br/>
        <w:t xml:space="preserve">And leaves no track, his course is brief:  40</w:t>
      </w:r>
      <w:r>
        <w:rPr>
          <w:color w:val="000000"/>
          <w:sz w:val="24"/>
          <w:szCs w:val="24"/>
        </w:rPr>
        <w:br/>
        <w:t xml:space="preserve">Yet doth man hope and fear and plan</w:t>
      </w:r>
      <w:r>
        <w:rPr>
          <w:color w:val="000000"/>
          <w:sz w:val="24"/>
          <w:szCs w:val="24"/>
        </w:rPr>
        <w:br/>
        <w:t xml:space="preserve">Till he is dead:—­oh foolish 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eyes cannot be satisfied</w:t>
      </w:r>
      <w:r>
        <w:rPr>
          <w:color w:val="000000"/>
          <w:sz w:val="24"/>
          <w:szCs w:val="24"/>
        </w:rPr>
        <w:br/>
        <w:t xml:space="preserve">  With seeing, nor our ears be filled</w:t>
      </w:r>
      <w:r>
        <w:rPr>
          <w:color w:val="000000"/>
          <w:sz w:val="24"/>
          <w:szCs w:val="24"/>
        </w:rPr>
        <w:br/>
        <w:t xml:space="preserve">  With hearing:  yet we plant and build</w:t>
      </w:r>
      <w:r>
        <w:rPr>
          <w:color w:val="000000"/>
          <w:sz w:val="24"/>
          <w:szCs w:val="24"/>
        </w:rPr>
        <w:br/>
        <w:t xml:space="preserve">And buy and make our borders wide;</w:t>
      </w:r>
      <w:r>
        <w:rPr>
          <w:color w:val="000000"/>
          <w:sz w:val="24"/>
          <w:szCs w:val="24"/>
        </w:rPr>
        <w:br/>
        <w:t xml:space="preserve">We gather wealth, we gather care,</w:t>
      </w:r>
      <w:r>
        <w:rPr>
          <w:color w:val="000000"/>
          <w:sz w:val="24"/>
          <w:szCs w:val="24"/>
        </w:rPr>
        <w:br/>
        <w:t xml:space="preserve">But know not who shall be our heir.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we hasten to arise</w:t>
      </w:r>
      <w:r>
        <w:rPr>
          <w:color w:val="000000"/>
          <w:sz w:val="24"/>
          <w:szCs w:val="24"/>
        </w:rPr>
        <w:br/>
        <w:t xml:space="preserve">  So early, and so late take rest? 50</w:t>
      </w:r>
      <w:r>
        <w:rPr>
          <w:color w:val="000000"/>
          <w:sz w:val="24"/>
          <w:szCs w:val="24"/>
        </w:rPr>
        <w:br/>
        <w:t xml:space="preserve">  Our labour is not good; our best</w:t>
      </w:r>
      <w:r>
        <w:rPr>
          <w:color w:val="000000"/>
          <w:sz w:val="24"/>
          <w:szCs w:val="24"/>
        </w:rPr>
        <w:br/>
        <w:t xml:space="preserve">Hopes fade; our heart is stayed on lies: </w:t>
      </w:r>
      <w:r>
        <w:rPr>
          <w:color w:val="000000"/>
          <w:sz w:val="24"/>
          <w:szCs w:val="24"/>
        </w:rPr>
        <w:br/>
        <w:t xml:space="preserve">Verily, we sow wind; and we</w:t>
      </w:r>
      <w:r>
        <w:rPr>
          <w:color w:val="000000"/>
          <w:sz w:val="24"/>
          <w:szCs w:val="24"/>
        </w:rPr>
        <w:br/>
        <w:t xml:space="preserve">Shall reap the whirlwind, verily.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who hath little shall not lack;</w:t>
      </w:r>
      <w:r>
        <w:rPr>
          <w:color w:val="000000"/>
          <w:sz w:val="24"/>
          <w:szCs w:val="24"/>
        </w:rPr>
        <w:br/>
        <w:t xml:space="preserve">  He who hath plenty shall decay: </w:t>
      </w:r>
      <w:r>
        <w:rPr>
          <w:color w:val="000000"/>
          <w:sz w:val="24"/>
          <w:szCs w:val="24"/>
        </w:rPr>
        <w:br/>
        <w:t xml:space="preserve">  Our fathers went; we pass away;</w:t>
      </w:r>
      <w:r>
        <w:rPr>
          <w:color w:val="000000"/>
          <w:sz w:val="24"/>
          <w:szCs w:val="24"/>
        </w:rPr>
        <w:br/>
        <w:t xml:space="preserve">Our children follow on our track: </w:t>
      </w:r>
      <w:r>
        <w:rPr>
          <w:color w:val="000000"/>
          <w:sz w:val="24"/>
          <w:szCs w:val="24"/>
        </w:rPr>
        <w:br/>
        <w:t xml:space="preserve">So generations fail, and so</w:t>
      </w:r>
      <w:r>
        <w:rPr>
          <w:color w:val="000000"/>
          <w:sz w:val="24"/>
          <w:szCs w:val="24"/>
        </w:rPr>
        <w:br/>
        <w:t xml:space="preserve">They are renewed, and come and go.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earth is fattened with our dead;</w:t>
      </w:r>
      <w:r>
        <w:rPr>
          <w:color w:val="000000"/>
          <w:sz w:val="24"/>
          <w:szCs w:val="24"/>
        </w:rPr>
        <w:br/>
        <w:t xml:space="preserve">  She swallows more and doth not cease: </w:t>
      </w:r>
      <w:r>
        <w:rPr>
          <w:color w:val="000000"/>
          <w:sz w:val="24"/>
          <w:szCs w:val="24"/>
        </w:rPr>
        <w:br/>
        <w:t xml:space="preserve">  Therefore her wine and oil increase</w:t>
      </w:r>
      <w:r>
        <w:rPr>
          <w:color w:val="000000"/>
          <w:sz w:val="24"/>
          <w:szCs w:val="24"/>
        </w:rPr>
        <w:br/>
        <w:t xml:space="preserve">And her sheaves are not numbered;</w:t>
      </w:r>
      <w:r>
        <w:rPr>
          <w:color w:val="000000"/>
          <w:sz w:val="24"/>
          <w:szCs w:val="24"/>
        </w:rPr>
        <w:br/>
        <w:t xml:space="preserve">Therefore her plants are green, and all</w:t>
      </w:r>
      <w:r>
        <w:rPr>
          <w:color w:val="000000"/>
          <w:sz w:val="24"/>
          <w:szCs w:val="24"/>
        </w:rPr>
        <w:br/>
        <w:t xml:space="preserve">Her pleasant trees lusty and tall.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the maidens cease to sing,</w:t>
      </w:r>
      <w:r>
        <w:rPr>
          <w:color w:val="000000"/>
          <w:sz w:val="24"/>
          <w:szCs w:val="24"/>
        </w:rPr>
        <w:br/>
        <w:t xml:space="preserve">  And the young men are very sad;</w:t>
      </w:r>
      <w:r>
        <w:rPr>
          <w:color w:val="000000"/>
          <w:sz w:val="24"/>
          <w:szCs w:val="24"/>
        </w:rPr>
        <w:br/>
        <w:t xml:space="preserve">  Therefore the sowing is not glad,</w:t>
      </w:r>
      <w:r>
        <w:rPr>
          <w:color w:val="000000"/>
          <w:sz w:val="24"/>
          <w:szCs w:val="24"/>
        </w:rPr>
        <w:br/>
        <w:t xml:space="preserve">And mournful is the harvesting. 70</w:t>
      </w:r>
      <w:r>
        <w:rPr>
          <w:color w:val="000000"/>
          <w:sz w:val="24"/>
          <w:szCs w:val="24"/>
        </w:rPr>
        <w:br/>
        <w:t xml:space="preserve">Of high and low, of great and small,</w:t>
      </w:r>
      <w:r>
        <w:rPr>
          <w:color w:val="000000"/>
          <w:sz w:val="24"/>
          <w:szCs w:val="24"/>
        </w:rPr>
        <w:br/>
        <w:t xml:space="preserve">Vanity is the lot of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King dwelt in Jerusalem;</w:t>
      </w:r>
      <w:r>
        <w:rPr>
          <w:color w:val="000000"/>
          <w:sz w:val="24"/>
          <w:szCs w:val="24"/>
        </w:rPr>
        <w:br/>
        <w:t xml:space="preserve">  He was the wisest man on earth;</w:t>
      </w:r>
      <w:r>
        <w:rPr>
          <w:color w:val="000000"/>
          <w:sz w:val="24"/>
          <w:szCs w:val="24"/>
        </w:rPr>
        <w:br/>
        <w:t xml:space="preserve">  He had all riches from his birth,</w:t>
      </w:r>
      <w:r>
        <w:rPr>
          <w:color w:val="000000"/>
          <w:sz w:val="24"/>
          <w:szCs w:val="24"/>
        </w:rPr>
        <w:br/>
        <w:t xml:space="preserve">And pleasures till he tired of them;</w:t>
      </w:r>
      <w:r>
        <w:rPr>
          <w:color w:val="000000"/>
          <w:sz w:val="24"/>
          <w:szCs w:val="24"/>
        </w:rPr>
        <w:br/>
        <w:t xml:space="preserve">Then, having tested all things, he</w:t>
      </w:r>
      <w:r>
        <w:rPr>
          <w:color w:val="000000"/>
          <w:sz w:val="24"/>
          <w:szCs w:val="24"/>
        </w:rPr>
        <w:br/>
        <w:t xml:space="preserve">Witnessed that all are vanity.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SLEEP AT SEA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Sound the deep waters:—­</w:t>
      </w:r>
      <w:r>
        <w:rPr>
          <w:color w:val="000000"/>
          <w:sz w:val="24"/>
          <w:szCs w:val="24"/>
        </w:rPr>
        <w:br/>
        <w:t xml:space="preserve">  Who shall sound that deep?—­</w:t>
      </w:r>
      <w:r>
        <w:rPr>
          <w:color w:val="000000"/>
          <w:sz w:val="24"/>
          <w:szCs w:val="24"/>
        </w:rPr>
        <w:br/>
        <w:t xml:space="preserve">Too short the plummet,</w:t>
      </w:r>
      <w:r>
        <w:rPr>
          <w:color w:val="000000"/>
          <w:sz w:val="24"/>
          <w:szCs w:val="24"/>
        </w:rPr>
        <w:br/>
        <w:t xml:space="preserve">  And the watchmen sleep. </w:t>
      </w:r>
      <w:r>
        <w:rPr>
          <w:color w:val="000000"/>
          <w:sz w:val="24"/>
          <w:szCs w:val="24"/>
        </w:rPr>
        <w:br/>
        <w:t xml:space="preserve">Some dream of effort</w:t>
      </w:r>
      <w:r>
        <w:rPr>
          <w:color w:val="000000"/>
          <w:sz w:val="24"/>
          <w:szCs w:val="24"/>
        </w:rPr>
        <w:br/>
        <w:t xml:space="preserve">  Up a toilsome steep;</w:t>
      </w:r>
      <w:r>
        <w:rPr>
          <w:color w:val="000000"/>
          <w:sz w:val="24"/>
          <w:szCs w:val="24"/>
        </w:rPr>
        <w:br/>
        <w:t xml:space="preserve">Some dream of pasture grounds</w:t>
      </w:r>
      <w:r>
        <w:rPr>
          <w:color w:val="000000"/>
          <w:sz w:val="24"/>
          <w:szCs w:val="24"/>
        </w:rPr>
        <w:br/>
        <w:t xml:space="preserve">  For harmless sheep.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shapes flit to and fro</w:t>
      </w:r>
      <w:r>
        <w:rPr>
          <w:color w:val="000000"/>
          <w:sz w:val="24"/>
          <w:szCs w:val="24"/>
        </w:rPr>
        <w:br/>
        <w:t xml:space="preserve">  From mast to mast; 10</w:t>
      </w:r>
      <w:r>
        <w:rPr>
          <w:color w:val="000000"/>
          <w:sz w:val="24"/>
          <w:szCs w:val="24"/>
        </w:rPr>
        <w:br/>
        <w:t xml:space="preserve">They feel the distant tempest</w:t>
      </w:r>
      <w:r>
        <w:rPr>
          <w:color w:val="000000"/>
          <w:sz w:val="24"/>
          <w:szCs w:val="24"/>
        </w:rPr>
        <w:br/>
        <w:t xml:space="preserve">  That nears them fast: </w:t>
      </w:r>
      <w:r>
        <w:rPr>
          <w:color w:val="000000"/>
          <w:sz w:val="24"/>
          <w:szCs w:val="24"/>
        </w:rPr>
        <w:br/>
        <w:t xml:space="preserve">Great rocks are straight ahead,</w:t>
      </w:r>
      <w:r>
        <w:rPr>
          <w:color w:val="000000"/>
          <w:sz w:val="24"/>
          <w:szCs w:val="24"/>
        </w:rPr>
        <w:br/>
        <w:t xml:space="preserve">  Great shoals not past;</w:t>
      </w:r>
      <w:r>
        <w:rPr>
          <w:color w:val="000000"/>
          <w:sz w:val="24"/>
          <w:szCs w:val="24"/>
        </w:rPr>
        <w:br/>
        <w:t xml:space="preserve">They shout to one another</w:t>
      </w:r>
      <w:r>
        <w:rPr>
          <w:color w:val="000000"/>
          <w:sz w:val="24"/>
          <w:szCs w:val="24"/>
        </w:rPr>
        <w:br/>
        <w:t xml:space="preserve">  Upon the blast.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soft the streams drop music</w:t>
      </w:r>
      <w:r>
        <w:rPr>
          <w:color w:val="000000"/>
          <w:sz w:val="24"/>
          <w:szCs w:val="24"/>
        </w:rPr>
        <w:br/>
        <w:t xml:space="preserve">  Between the hills,</w:t>
      </w:r>
      <w:r>
        <w:rPr>
          <w:color w:val="000000"/>
          <w:sz w:val="24"/>
          <w:szCs w:val="24"/>
        </w:rPr>
        <w:br/>
        <w:t xml:space="preserve">And musical the birds’ nests</w:t>
      </w:r>
      <w:r>
        <w:rPr>
          <w:color w:val="000000"/>
          <w:sz w:val="24"/>
          <w:szCs w:val="24"/>
        </w:rPr>
        <w:br/>
        <w:t xml:space="preserve">  Beside those rills:  20</w:t>
      </w:r>
      <w:r>
        <w:rPr>
          <w:color w:val="000000"/>
          <w:sz w:val="24"/>
          <w:szCs w:val="24"/>
        </w:rPr>
        <w:br/>
        <w:t xml:space="preserve">The nests are types of home</w:t>
      </w:r>
      <w:r>
        <w:rPr>
          <w:color w:val="000000"/>
          <w:sz w:val="24"/>
          <w:szCs w:val="24"/>
        </w:rPr>
        <w:br/>
        <w:t xml:space="preserve">  Love-hidden from ills,</w:t>
      </w:r>
      <w:r>
        <w:rPr>
          <w:color w:val="000000"/>
          <w:sz w:val="24"/>
          <w:szCs w:val="24"/>
        </w:rPr>
        <w:br/>
        <w:t xml:space="preserve">The nests are types of spirits</w:t>
      </w:r>
      <w:r>
        <w:rPr>
          <w:color w:val="000000"/>
          <w:sz w:val="24"/>
          <w:szCs w:val="24"/>
        </w:rPr>
        <w:br/>
        <w:t xml:space="preserve">  Love-music fills.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dream the sleepers,</w:t>
      </w:r>
      <w:r>
        <w:rPr>
          <w:color w:val="000000"/>
          <w:sz w:val="24"/>
          <w:szCs w:val="24"/>
        </w:rPr>
        <w:br/>
        <w:t xml:space="preserve">  Each man in his place;</w:t>
      </w:r>
      <w:r>
        <w:rPr>
          <w:color w:val="000000"/>
          <w:sz w:val="24"/>
          <w:szCs w:val="24"/>
        </w:rPr>
        <w:br/>
        <w:t xml:space="preserve">The lightning shows the smile</w:t>
      </w:r>
      <w:r>
        <w:rPr>
          <w:color w:val="000000"/>
          <w:sz w:val="24"/>
          <w:szCs w:val="24"/>
        </w:rPr>
        <w:br/>
        <w:t xml:space="preserve">  Upon each face: </w:t>
      </w:r>
      <w:r>
        <w:rPr>
          <w:color w:val="000000"/>
          <w:sz w:val="24"/>
          <w:szCs w:val="24"/>
        </w:rPr>
        <w:br/>
        <w:t xml:space="preserve">The ship is driving, driving,</w:t>
      </w:r>
      <w:r>
        <w:rPr>
          <w:color w:val="000000"/>
          <w:sz w:val="24"/>
          <w:szCs w:val="24"/>
        </w:rPr>
        <w:br/>
        <w:t xml:space="preserve">  It drives apace:  30</w:t>
      </w:r>
      <w:r>
        <w:rPr>
          <w:color w:val="000000"/>
          <w:sz w:val="24"/>
          <w:szCs w:val="24"/>
        </w:rPr>
        <w:br/>
        <w:t xml:space="preserve">And sleepers smile, and spirits</w:t>
      </w:r>
      <w:r>
        <w:rPr>
          <w:color w:val="000000"/>
          <w:sz w:val="24"/>
          <w:szCs w:val="24"/>
        </w:rPr>
        <w:br/>
        <w:t xml:space="preserve">  Bewail their case.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lightning glares and reddens</w:t>
      </w:r>
      <w:r>
        <w:rPr>
          <w:color w:val="000000"/>
          <w:sz w:val="24"/>
          <w:szCs w:val="24"/>
        </w:rPr>
        <w:br/>
        <w:t xml:space="preserve">  Across the skies;</w:t>
      </w:r>
      <w:r>
        <w:rPr>
          <w:color w:val="000000"/>
          <w:sz w:val="24"/>
          <w:szCs w:val="24"/>
        </w:rPr>
        <w:br/>
        <w:t xml:space="preserve">It seems but sunset</w:t>
      </w:r>
      <w:r>
        <w:rPr>
          <w:color w:val="000000"/>
          <w:sz w:val="24"/>
          <w:szCs w:val="24"/>
        </w:rPr>
        <w:br/>
        <w:t xml:space="preserve">  To those sleeping eyes. </w:t>
      </w:r>
      <w:r>
        <w:rPr>
          <w:color w:val="000000"/>
          <w:sz w:val="24"/>
          <w:szCs w:val="24"/>
        </w:rPr>
        <w:br/>
        <w:t xml:space="preserve">When did the sun go down</w:t>
      </w:r>
      <w:r>
        <w:rPr>
          <w:color w:val="000000"/>
          <w:sz w:val="24"/>
          <w:szCs w:val="24"/>
        </w:rPr>
        <w:br/>
        <w:t xml:space="preserve">  On such a wise? </w:t>
      </w:r>
      <w:r>
        <w:rPr>
          <w:color w:val="000000"/>
          <w:sz w:val="24"/>
          <w:szCs w:val="24"/>
        </w:rPr>
        <w:br/>
        <w:t xml:space="preserve">From such a sunset</w:t>
      </w:r>
      <w:r>
        <w:rPr>
          <w:color w:val="000000"/>
          <w:sz w:val="24"/>
          <w:szCs w:val="24"/>
        </w:rPr>
        <w:br/>
        <w:t xml:space="preserve">  When shall day arise?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‘Wake,’ call the spirits: </w:t>
      </w:r>
      <w:r>
        <w:rPr>
          <w:color w:val="000000"/>
          <w:sz w:val="24"/>
          <w:szCs w:val="24"/>
        </w:rPr>
        <w:br/>
        <w:t xml:space="preserve">  But to heedless ears: </w:t>
      </w:r>
      <w:r>
        <w:rPr>
          <w:color w:val="000000"/>
          <w:sz w:val="24"/>
          <w:szCs w:val="24"/>
        </w:rPr>
        <w:br/>
        <w:t xml:space="preserve">They have forgotten sorrows</w:t>
      </w:r>
      <w:r>
        <w:rPr>
          <w:color w:val="000000"/>
          <w:sz w:val="24"/>
          <w:szCs w:val="24"/>
        </w:rPr>
        <w:br/>
        <w:t xml:space="preserve">  And hopes and fears;</w:t>
      </w:r>
      <w:r>
        <w:rPr>
          <w:color w:val="000000"/>
          <w:sz w:val="24"/>
          <w:szCs w:val="24"/>
        </w:rPr>
        <w:br/>
        <w:t xml:space="preserve">They have forgotten perils</w:t>
      </w:r>
      <w:r>
        <w:rPr>
          <w:color w:val="000000"/>
          <w:sz w:val="24"/>
          <w:szCs w:val="24"/>
        </w:rPr>
        <w:br/>
        <w:t xml:space="preserve">  And smiles and tears;</w:t>
      </w:r>
      <w:r>
        <w:rPr>
          <w:color w:val="000000"/>
          <w:sz w:val="24"/>
          <w:szCs w:val="24"/>
        </w:rPr>
        <w:br/>
        <w:t xml:space="preserve">Their dream has held them long,</w:t>
      </w:r>
      <w:r>
        <w:rPr>
          <w:color w:val="000000"/>
          <w:sz w:val="24"/>
          <w:szCs w:val="24"/>
        </w:rPr>
        <w:br/>
        <w:t xml:space="preserve">  Long years and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‘Wake,’ call the spirits again: </w:t>
      </w:r>
      <w:r>
        <w:rPr>
          <w:color w:val="000000"/>
          <w:sz w:val="24"/>
          <w:szCs w:val="24"/>
        </w:rPr>
        <w:br/>
        <w:t xml:space="preserve">  But it would take 50</w:t>
      </w:r>
      <w:r>
        <w:rPr>
          <w:color w:val="000000"/>
          <w:sz w:val="24"/>
          <w:szCs w:val="24"/>
        </w:rPr>
        <w:br/>
        <w:t xml:space="preserve">A louder summons</w:t>
      </w:r>
      <w:r>
        <w:rPr>
          <w:color w:val="000000"/>
          <w:sz w:val="24"/>
          <w:szCs w:val="24"/>
        </w:rPr>
        <w:br/>
        <w:t xml:space="preserve">  To bid them awake. </w:t>
      </w:r>
      <w:r>
        <w:rPr>
          <w:color w:val="000000"/>
          <w:sz w:val="24"/>
          <w:szCs w:val="24"/>
        </w:rPr>
        <w:br/>
        <w:t xml:space="preserve">Some dream of pleasure</w:t>
      </w:r>
      <w:r>
        <w:rPr>
          <w:color w:val="000000"/>
          <w:sz w:val="24"/>
          <w:szCs w:val="24"/>
        </w:rPr>
        <w:br/>
        <w:t xml:space="preserve">  For another’s sake;</w:t>
      </w:r>
      <w:r>
        <w:rPr>
          <w:color w:val="000000"/>
          <w:sz w:val="24"/>
          <w:szCs w:val="24"/>
        </w:rPr>
        <w:br/>
        <w:t xml:space="preserve">Some dream, forgetful</w:t>
      </w:r>
      <w:r>
        <w:rPr>
          <w:color w:val="000000"/>
          <w:sz w:val="24"/>
          <w:szCs w:val="24"/>
        </w:rPr>
        <w:br/>
        <w:t xml:space="preserve">  Of a lifelong ache.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by one slowly,</w:t>
      </w:r>
      <w:r>
        <w:rPr>
          <w:color w:val="000000"/>
          <w:sz w:val="24"/>
          <w:szCs w:val="24"/>
        </w:rPr>
        <w:br/>
        <w:t xml:space="preserve">  Ah, how sad and slow! </w:t>
      </w:r>
      <w:r>
        <w:rPr>
          <w:color w:val="000000"/>
          <w:sz w:val="24"/>
          <w:szCs w:val="24"/>
        </w:rPr>
        <w:br/>
        <w:t xml:space="preserve">Wailing and praying</w:t>
      </w:r>
      <w:r>
        <w:rPr>
          <w:color w:val="000000"/>
          <w:sz w:val="24"/>
          <w:szCs w:val="24"/>
        </w:rPr>
        <w:br/>
        <w:t xml:space="preserve">  The spirits rise and go:  60</w:t>
      </w:r>
      <w:r>
        <w:rPr>
          <w:color w:val="000000"/>
          <w:sz w:val="24"/>
          <w:szCs w:val="24"/>
        </w:rPr>
        <w:br/>
        <w:t xml:space="preserve">Clear stainless spirits</w:t>
      </w:r>
      <w:r>
        <w:rPr>
          <w:color w:val="000000"/>
          <w:sz w:val="24"/>
          <w:szCs w:val="24"/>
        </w:rPr>
        <w:br/>
        <w:t xml:space="preserve">  White as white as snow;</w:t>
      </w:r>
      <w:r>
        <w:rPr>
          <w:color w:val="000000"/>
          <w:sz w:val="24"/>
          <w:szCs w:val="24"/>
        </w:rPr>
        <w:br/>
        <w:t xml:space="preserve">Pale spirits, wailing</w:t>
      </w:r>
      <w:r>
        <w:rPr>
          <w:color w:val="000000"/>
          <w:sz w:val="24"/>
          <w:szCs w:val="24"/>
        </w:rPr>
        <w:br/>
        <w:t xml:space="preserve">  For an overthrow.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by one flitting,</w:t>
      </w:r>
      <w:r>
        <w:rPr>
          <w:color w:val="000000"/>
          <w:sz w:val="24"/>
          <w:szCs w:val="24"/>
        </w:rPr>
        <w:br/>
        <w:t xml:space="preserve">  Like a mournful bird</w:t>
      </w:r>
      <w:r>
        <w:rPr>
          <w:color w:val="000000"/>
          <w:sz w:val="24"/>
          <w:szCs w:val="24"/>
        </w:rPr>
        <w:br/>
        <w:t xml:space="preserve">Whose song is tired at last</w:t>
      </w:r>
      <w:r>
        <w:rPr>
          <w:color w:val="000000"/>
          <w:sz w:val="24"/>
          <w:szCs w:val="24"/>
        </w:rPr>
        <w:br/>
        <w:t xml:space="preserve">  For no mate is heard. </w:t>
      </w:r>
      <w:r>
        <w:rPr>
          <w:color w:val="000000"/>
          <w:sz w:val="24"/>
          <w:szCs w:val="24"/>
        </w:rPr>
        <w:br/>
        <w:t xml:space="preserve">The loving voice is silent,</w:t>
      </w:r>
      <w:r>
        <w:rPr>
          <w:color w:val="000000"/>
          <w:sz w:val="24"/>
          <w:szCs w:val="24"/>
        </w:rPr>
        <w:br/>
        <w:t xml:space="preserve">  The useless word; 70</w:t>
      </w:r>
      <w:r>
        <w:rPr>
          <w:color w:val="000000"/>
          <w:sz w:val="24"/>
          <w:szCs w:val="24"/>
        </w:rPr>
        <w:br/>
        <w:t xml:space="preserve">One by one flitting</w:t>
      </w:r>
      <w:r>
        <w:rPr>
          <w:color w:val="000000"/>
          <w:sz w:val="24"/>
          <w:szCs w:val="24"/>
        </w:rPr>
        <w:br/>
        <w:t xml:space="preserve">  Sick with hope deferred.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Driving and driving,</w:t>
      </w:r>
      <w:r>
        <w:rPr>
          <w:color w:val="000000"/>
          <w:sz w:val="24"/>
          <w:szCs w:val="24"/>
        </w:rPr>
        <w:br/>
        <w:t xml:space="preserve">  The ship drives amain: </w:t>
      </w:r>
      <w:r>
        <w:rPr>
          <w:color w:val="000000"/>
          <w:sz w:val="24"/>
          <w:szCs w:val="24"/>
        </w:rPr>
        <w:br/>
        <w:t xml:space="preserve">While swift from mast to mast</w:t>
      </w:r>
      <w:r>
        <w:rPr>
          <w:color w:val="000000"/>
          <w:sz w:val="24"/>
          <w:szCs w:val="24"/>
        </w:rPr>
        <w:br/>
        <w:t xml:space="preserve">  Shapes flit again,</w:t>
      </w:r>
      <w:r>
        <w:rPr>
          <w:color w:val="000000"/>
          <w:sz w:val="24"/>
          <w:szCs w:val="24"/>
        </w:rPr>
        <w:br/>
        <w:t xml:space="preserve">Flit silent as the silence</w:t>
      </w:r>
      <w:r>
        <w:rPr>
          <w:color w:val="000000"/>
          <w:sz w:val="24"/>
          <w:szCs w:val="24"/>
        </w:rPr>
        <w:br/>
        <w:t xml:space="preserve">  Where men lie slain;</w:t>
      </w:r>
      <w:r>
        <w:rPr>
          <w:color w:val="000000"/>
          <w:sz w:val="24"/>
          <w:szCs w:val="24"/>
        </w:rPr>
        <w:br/>
        <w:t xml:space="preserve">Their shadow cast upon the sails</w:t>
      </w:r>
      <w:r>
        <w:rPr>
          <w:color w:val="000000"/>
          <w:sz w:val="24"/>
          <w:szCs w:val="24"/>
        </w:rPr>
        <w:br/>
        <w:t xml:space="preserve">  Is like a stain.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voice to call the sleepers,</w:t>
      </w:r>
      <w:r>
        <w:rPr>
          <w:color w:val="000000"/>
          <w:sz w:val="24"/>
          <w:szCs w:val="24"/>
        </w:rPr>
        <w:br/>
        <w:t xml:space="preserve">  No hand to raise: </w:t>
      </w:r>
      <w:r>
        <w:rPr>
          <w:color w:val="000000"/>
          <w:sz w:val="24"/>
          <w:szCs w:val="24"/>
        </w:rPr>
        <w:br/>
        <w:t xml:space="preserve">They sleep to death in dreaming,</w:t>
      </w:r>
      <w:r>
        <w:rPr>
          <w:color w:val="000000"/>
          <w:sz w:val="24"/>
          <w:szCs w:val="24"/>
        </w:rPr>
        <w:br/>
        <w:t xml:space="preserve">  Of length of days. </w:t>
      </w:r>
      <w:r>
        <w:rPr>
          <w:color w:val="000000"/>
          <w:sz w:val="24"/>
          <w:szCs w:val="24"/>
        </w:rPr>
        <w:br/>
        <w:t xml:space="preserve">Vanity of vanities,</w:t>
      </w:r>
      <w:r>
        <w:rPr>
          <w:color w:val="000000"/>
          <w:sz w:val="24"/>
          <w:szCs w:val="24"/>
        </w:rPr>
        <w:br/>
        <w:t xml:space="preserve">  The Preacher says: </w:t>
      </w:r>
      <w:r>
        <w:rPr>
          <w:color w:val="000000"/>
          <w:sz w:val="24"/>
          <w:szCs w:val="24"/>
        </w:rPr>
        <w:br/>
        <w:t xml:space="preserve">Vanity is the end</w:t>
      </w:r>
      <w:r>
        <w:rPr>
          <w:color w:val="000000"/>
          <w:sz w:val="24"/>
          <w:szCs w:val="24"/>
        </w:rPr>
        <w:br/>
        <w:t xml:space="preserve">  Of all their ways.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FROM HOUSE TO HOME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first was like a dream through summer heat,</w:t>
      </w:r>
      <w:r>
        <w:rPr>
          <w:color w:val="000000"/>
          <w:sz w:val="24"/>
          <w:szCs w:val="24"/>
        </w:rPr>
        <w:br/>
        <w:t xml:space="preserve">  The second like a tedious numbing swoon,</w:t>
      </w:r>
      <w:r>
        <w:rPr>
          <w:color w:val="000000"/>
          <w:sz w:val="24"/>
          <w:szCs w:val="24"/>
        </w:rPr>
        <w:br/>
        <w:t xml:space="preserve">While the half-frozen pulses lagged to beat</w:t>
      </w:r>
      <w:r>
        <w:rPr>
          <w:color w:val="000000"/>
          <w:sz w:val="24"/>
          <w:szCs w:val="24"/>
        </w:rPr>
        <w:br/>
        <w:t xml:space="preserve">  Beneath a winter moon.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‘But,’ says my friend, ‘what was this thing and where?’</w:t>
      </w:r>
      <w:r>
        <w:rPr>
          <w:color w:val="000000"/>
          <w:sz w:val="24"/>
          <w:szCs w:val="24"/>
        </w:rPr>
        <w:br/>
        <w:t xml:space="preserve">  It was a pleasure-place within my soul;</w:t>
      </w:r>
      <w:r>
        <w:rPr>
          <w:color w:val="000000"/>
          <w:sz w:val="24"/>
          <w:szCs w:val="24"/>
        </w:rPr>
        <w:br/>
        <w:t xml:space="preserve">An earthly paradise supremely fair</w:t>
      </w:r>
      <w:r>
        <w:rPr>
          <w:color w:val="000000"/>
          <w:sz w:val="24"/>
          <w:szCs w:val="24"/>
        </w:rPr>
        <w:br/>
        <w:t xml:space="preserve">  That lured me from the goal.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first part was a tissue of hugged lies;</w:t>
      </w:r>
      <w:r>
        <w:rPr>
          <w:color w:val="000000"/>
          <w:sz w:val="24"/>
          <w:szCs w:val="24"/>
        </w:rPr>
        <w:br/>
        <w:t xml:space="preserve">  The second was its ruin fraught with pain:  10</w:t>
      </w:r>
      <w:r>
        <w:rPr>
          <w:color w:val="000000"/>
          <w:sz w:val="24"/>
          <w:szCs w:val="24"/>
        </w:rPr>
        <w:br/>
        <w:t xml:space="preserve">Why raise the fair delusion to the skies</w:t>
      </w:r>
      <w:r>
        <w:rPr>
          <w:color w:val="000000"/>
          <w:sz w:val="24"/>
          <w:szCs w:val="24"/>
        </w:rPr>
        <w:br/>
        <w:t xml:space="preserve">  But to be dashed again?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castle stood of white transparent glass</w:t>
      </w:r>
      <w:r>
        <w:rPr>
          <w:color w:val="000000"/>
          <w:sz w:val="24"/>
          <w:szCs w:val="24"/>
        </w:rPr>
        <w:br/>
        <w:t xml:space="preserve">  Glittering and frail with many a fretted spire,</w:t>
      </w:r>
      <w:r>
        <w:rPr>
          <w:color w:val="000000"/>
          <w:sz w:val="24"/>
          <w:szCs w:val="24"/>
        </w:rPr>
        <w:br/>
        <w:t xml:space="preserve">But when the summer sunset came to pass</w:t>
      </w:r>
      <w:r>
        <w:rPr>
          <w:color w:val="000000"/>
          <w:sz w:val="24"/>
          <w:szCs w:val="24"/>
        </w:rPr>
        <w:br/>
        <w:t xml:space="preserve">  It kindled into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pleasaunce was an undulating green,</w:t>
      </w:r>
      <w:r>
        <w:rPr>
          <w:color w:val="000000"/>
          <w:sz w:val="24"/>
          <w:szCs w:val="24"/>
        </w:rPr>
        <w:br/>
        <w:t xml:space="preserve">  Stately with trees whose shadows slept below,</w:t>
      </w:r>
      <w:r>
        <w:rPr>
          <w:color w:val="000000"/>
          <w:sz w:val="24"/>
          <w:szCs w:val="24"/>
        </w:rPr>
        <w:br/>
        <w:t xml:space="preserve">With glimpses of smooth garden-beds between</w:t>
      </w:r>
      <w:r>
        <w:rPr>
          <w:color w:val="000000"/>
          <w:sz w:val="24"/>
          <w:szCs w:val="24"/>
        </w:rPr>
        <w:br/>
        <w:t xml:space="preserve">  Like flame or sky or snow.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Swift squirrels on the pastures took their ease,</w:t>
      </w:r>
      <w:r>
        <w:rPr>
          <w:color w:val="000000"/>
          <w:sz w:val="24"/>
          <w:szCs w:val="24"/>
        </w:rPr>
        <w:br/>
        <w:t xml:space="preserve">  With leaping lambs safe from the unfeared knife;</w:t>
      </w:r>
      <w:r>
        <w:rPr>
          <w:color w:val="000000"/>
          <w:sz w:val="24"/>
          <w:szCs w:val="24"/>
        </w:rPr>
        <w:br/>
        <w:t xml:space="preserve">All singing-birds rejoicing in those trees</w:t>
      </w:r>
      <w:r>
        <w:rPr>
          <w:color w:val="000000"/>
          <w:sz w:val="24"/>
          <w:szCs w:val="24"/>
        </w:rPr>
        <w:br/>
        <w:t xml:space="preserve">  Fulfilled their careless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Woodpigeons cooed there, stockdoves nestled there;</w:t>
      </w:r>
      <w:r>
        <w:rPr>
          <w:color w:val="000000"/>
          <w:sz w:val="24"/>
          <w:szCs w:val="24"/>
        </w:rPr>
        <w:br/>
        <w:t xml:space="preserve">  My trees were full of songs and flowers and fruit,</w:t>
      </w:r>
      <w:r>
        <w:rPr>
          <w:color w:val="000000"/>
          <w:sz w:val="24"/>
          <w:szCs w:val="24"/>
        </w:rPr>
        <w:br/>
        <w:t xml:space="preserve">Their branches spread a city to the air</w:t>
      </w:r>
      <w:r>
        <w:rPr>
          <w:color w:val="000000"/>
          <w:sz w:val="24"/>
          <w:szCs w:val="24"/>
        </w:rPr>
        <w:br/>
        <w:t xml:space="preserve">  And mice lodged in their root.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heath lay farther off, where lizards lived</w:t>
      </w:r>
      <w:r>
        <w:rPr>
          <w:color w:val="000000"/>
          <w:sz w:val="24"/>
          <w:szCs w:val="24"/>
        </w:rPr>
        <w:br/>
        <w:t xml:space="preserve">  In strange metallic mail, just spied and gone; 30</w:t>
      </w:r>
      <w:r>
        <w:rPr>
          <w:color w:val="000000"/>
          <w:sz w:val="24"/>
          <w:szCs w:val="24"/>
        </w:rPr>
        <w:br/>
        <w:t xml:space="preserve">Like darted lightnings here and there perceived</w:t>
      </w:r>
      <w:r>
        <w:rPr>
          <w:color w:val="000000"/>
          <w:sz w:val="24"/>
          <w:szCs w:val="24"/>
        </w:rPr>
        <w:br/>
        <w:t xml:space="preserve">  But nowhere dwelt upon.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Frogs and fat toads were there to hop or plod</w:t>
      </w:r>
      <w:r>
        <w:rPr>
          <w:color w:val="000000"/>
          <w:sz w:val="24"/>
          <w:szCs w:val="24"/>
        </w:rPr>
        <w:br/>
        <w:t xml:space="preserve">  And propagate in peace, an uncouth crew,</w:t>
      </w:r>
      <w:r>
        <w:rPr>
          <w:color w:val="000000"/>
          <w:sz w:val="24"/>
          <w:szCs w:val="24"/>
        </w:rPr>
        <w:br/>
        <w:t xml:space="preserve">Where velvet-headed rushes rustling nod</w:t>
      </w:r>
      <w:r>
        <w:rPr>
          <w:color w:val="000000"/>
          <w:sz w:val="24"/>
          <w:szCs w:val="24"/>
        </w:rPr>
        <w:br/>
        <w:t xml:space="preserve">  And spill the morning dew.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caterpillars throve beneath my rule,</w:t>
      </w:r>
      <w:r>
        <w:rPr>
          <w:color w:val="000000"/>
          <w:sz w:val="24"/>
          <w:szCs w:val="24"/>
        </w:rPr>
        <w:br/>
        <w:t xml:space="preserve">  With snails and slugs in corners out of sight;</w:t>
      </w:r>
      <w:r>
        <w:rPr>
          <w:color w:val="000000"/>
          <w:sz w:val="24"/>
          <w:szCs w:val="24"/>
        </w:rPr>
        <w:br/>
        <w:t xml:space="preserve">I never marred the curious sudden stool</w:t>
      </w:r>
      <w:r>
        <w:rPr>
          <w:color w:val="000000"/>
          <w:sz w:val="24"/>
          <w:szCs w:val="24"/>
        </w:rPr>
        <w:br/>
        <w:t xml:space="preserve">  That perfects in a night.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Safe in his excavated gallery</w:t>
      </w:r>
      <w:r>
        <w:rPr>
          <w:color w:val="000000"/>
          <w:sz w:val="24"/>
          <w:szCs w:val="24"/>
        </w:rPr>
        <w:br/>
        <w:t xml:space="preserve">  The burrowing mole groped on from year to year;</w:t>
      </w:r>
      <w:r>
        <w:rPr>
          <w:color w:val="000000"/>
          <w:sz w:val="24"/>
          <w:szCs w:val="24"/>
        </w:rPr>
        <w:br/>
        <w:t xml:space="preserve">No harmless hedgehog curled because of me</w:t>
      </w:r>
      <w:r>
        <w:rPr>
          <w:color w:val="000000"/>
          <w:sz w:val="24"/>
          <w:szCs w:val="24"/>
        </w:rPr>
        <w:br/>
        <w:t xml:space="preserve">  His prickly back for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 times one like an angel walked with me,</w:t>
      </w:r>
      <w:r>
        <w:rPr>
          <w:color w:val="000000"/>
          <w:sz w:val="24"/>
          <w:szCs w:val="24"/>
        </w:rPr>
        <w:br/>
        <w:t xml:space="preserve">  With spirit-discerning eyes like flames of fire,</w:t>
      </w:r>
      <w:r>
        <w:rPr>
          <w:color w:val="000000"/>
          <w:sz w:val="24"/>
          <w:szCs w:val="24"/>
        </w:rPr>
        <w:br/>
        <w:t xml:space="preserve">But deep as the unfathomed endless sea,</w:t>
      </w:r>
      <w:r>
        <w:rPr>
          <w:color w:val="000000"/>
          <w:sz w:val="24"/>
          <w:szCs w:val="24"/>
        </w:rPr>
        <w:br/>
        <w:t xml:space="preserve">  Fulfilling my desire: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sometimes like a snowdrift he was fair,</w:t>
      </w:r>
      <w:r>
        <w:rPr>
          <w:color w:val="000000"/>
          <w:sz w:val="24"/>
          <w:szCs w:val="24"/>
        </w:rPr>
        <w:br/>
        <w:t xml:space="preserve">  And sometimes like a sunset glorious red, 50</w:t>
      </w:r>
      <w:r>
        <w:rPr>
          <w:color w:val="000000"/>
          <w:sz w:val="24"/>
          <w:szCs w:val="24"/>
        </w:rPr>
        <w:br/>
        <w:t xml:space="preserve">And sometimes he had wings to scale the air</w:t>
      </w:r>
      <w:r>
        <w:rPr>
          <w:color w:val="000000"/>
          <w:sz w:val="24"/>
          <w:szCs w:val="24"/>
        </w:rPr>
        <w:br/>
        <w:t xml:space="preserve">  With aureole round his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sang our songs together by the way,</w:t>
      </w:r>
      <w:r>
        <w:rPr>
          <w:color w:val="000000"/>
          <w:sz w:val="24"/>
          <w:szCs w:val="24"/>
        </w:rPr>
        <w:br/>
        <w:t xml:space="preserve">  Calls and recalls and echoes of delight;</w:t>
      </w:r>
      <w:r>
        <w:rPr>
          <w:color w:val="000000"/>
          <w:sz w:val="24"/>
          <w:szCs w:val="24"/>
        </w:rPr>
        <w:br/>
        <w:t xml:space="preserve">So communed we together all the day,</w:t>
      </w:r>
      <w:r>
        <w:rPr>
          <w:color w:val="000000"/>
          <w:sz w:val="24"/>
          <w:szCs w:val="24"/>
        </w:rPr>
        <w:br/>
        <w:t xml:space="preserve">  And so in dreams by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no words to tell what way we walked. </w:t>
      </w:r>
      <w:r>
        <w:rPr>
          <w:color w:val="000000"/>
          <w:sz w:val="24"/>
          <w:szCs w:val="24"/>
        </w:rPr>
        <w:br/>
        <w:t xml:space="preserve">  What unforgotten path now closed and sealed;</w:t>
      </w:r>
      <w:r>
        <w:rPr>
          <w:color w:val="000000"/>
          <w:sz w:val="24"/>
          <w:szCs w:val="24"/>
        </w:rPr>
        <w:br/>
        <w:t xml:space="preserve">I have no words to tell all things we talked,</w:t>
      </w:r>
      <w:r>
        <w:rPr>
          <w:color w:val="000000"/>
          <w:sz w:val="24"/>
          <w:szCs w:val="24"/>
        </w:rPr>
        <w:br/>
        <w:t xml:space="preserve">  All things that he revealed: 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only can I tell:  that hour by hour</w:t>
      </w:r>
      <w:r>
        <w:rPr>
          <w:color w:val="000000"/>
          <w:sz w:val="24"/>
          <w:szCs w:val="24"/>
        </w:rPr>
        <w:br/>
        <w:t xml:space="preserve">  I waxed more feastful, lifted up and glad;</w:t>
      </w:r>
      <w:r>
        <w:rPr>
          <w:color w:val="000000"/>
          <w:sz w:val="24"/>
          <w:szCs w:val="24"/>
        </w:rPr>
        <w:br/>
        <w:t xml:space="preserve">I felt no thorn-prick when I plucked a flower,</w:t>
      </w:r>
      <w:r>
        <w:rPr>
          <w:color w:val="000000"/>
          <w:sz w:val="24"/>
          <w:szCs w:val="24"/>
        </w:rPr>
        <w:br/>
        <w:t xml:space="preserve">  Felt not my friend was sad.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‘To-morrow,’ once I said to him with smiles: </w:t>
      </w:r>
      <w:r>
        <w:rPr>
          <w:color w:val="000000"/>
          <w:sz w:val="24"/>
          <w:szCs w:val="24"/>
        </w:rPr>
        <w:br/>
        <w:t xml:space="preserve">  ‘To-night,’ he answered gravely and was dumb,</w:t>
      </w:r>
      <w:r>
        <w:rPr>
          <w:color w:val="000000"/>
          <w:sz w:val="24"/>
          <w:szCs w:val="24"/>
        </w:rPr>
        <w:br/>
        <w:t xml:space="preserve">But pointed out the stones that numbered miles</w:t>
      </w:r>
      <w:r>
        <w:rPr>
          <w:color w:val="000000"/>
          <w:sz w:val="24"/>
          <w:szCs w:val="24"/>
        </w:rPr>
        <w:br/>
        <w:t xml:space="preserve">  And miles to come.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‘Not so,’ I said:  ’to-morrow shall be sweet;</w:t>
      </w:r>
      <w:r>
        <w:rPr>
          <w:color w:val="000000"/>
          <w:sz w:val="24"/>
          <w:szCs w:val="24"/>
        </w:rPr>
        <w:br/>
        <w:t xml:space="preserve">  To-night is not so sweet as coming days.’ 70</w:t>
      </w:r>
      <w:r>
        <w:rPr>
          <w:color w:val="000000"/>
          <w:sz w:val="24"/>
          <w:szCs w:val="24"/>
        </w:rPr>
        <w:br/>
        <w:t xml:space="preserve">Then first I saw that he had turned his feet,</w:t>
      </w:r>
      <w:r>
        <w:rPr>
          <w:color w:val="000000"/>
          <w:sz w:val="24"/>
          <w:szCs w:val="24"/>
        </w:rPr>
        <w:br/>
        <w:t xml:space="preserve">  Had turned from me his face: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Running and flying miles and miles he went,</w:t>
      </w:r>
      <w:r>
        <w:rPr>
          <w:color w:val="000000"/>
          <w:sz w:val="24"/>
          <w:szCs w:val="24"/>
        </w:rPr>
        <w:br/>
        <w:t xml:space="preserve">  But once looked back to beckon with his hand</w:t>
      </w:r>
      <w:r>
        <w:rPr>
          <w:color w:val="000000"/>
          <w:sz w:val="24"/>
          <w:szCs w:val="24"/>
        </w:rPr>
        <w:br/>
        <w:t xml:space="preserve">And cry:  ’Come home, O love, from banishment: </w:t>
      </w:r>
      <w:r>
        <w:rPr>
          <w:color w:val="000000"/>
          <w:sz w:val="24"/>
          <w:szCs w:val="24"/>
        </w:rPr>
        <w:br/>
        <w:t xml:space="preserve">  Come to the distant land.’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night destroyed me like an avalanche;</w:t>
      </w:r>
      <w:r>
        <w:rPr>
          <w:color w:val="000000"/>
          <w:sz w:val="24"/>
          <w:szCs w:val="24"/>
        </w:rPr>
        <w:br/>
        <w:t xml:space="preserve">  One night turned all my summer back to snow: </w:t>
      </w:r>
      <w:r>
        <w:rPr>
          <w:color w:val="000000"/>
          <w:sz w:val="24"/>
          <w:szCs w:val="24"/>
        </w:rPr>
        <w:br/>
        <w:t xml:space="preserve">Next morning not a bird upon my branch,</w:t>
      </w:r>
      <w:r>
        <w:rPr>
          <w:color w:val="000000"/>
          <w:sz w:val="24"/>
          <w:szCs w:val="24"/>
        </w:rPr>
        <w:br/>
        <w:t xml:space="preserve">  Not a lamb woke below,—­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bird, no lamb, no living breathing thing;</w:t>
      </w:r>
      <w:r>
        <w:rPr>
          <w:color w:val="000000"/>
          <w:sz w:val="24"/>
          <w:szCs w:val="24"/>
        </w:rPr>
        <w:br/>
        <w:t xml:space="preserve">  No squirrel scampered on my breezy lawn,</w:t>
      </w:r>
      <w:r>
        <w:rPr>
          <w:color w:val="000000"/>
          <w:sz w:val="24"/>
          <w:szCs w:val="24"/>
        </w:rPr>
        <w:br/>
        <w:t xml:space="preserve">No mouse lodged by his hoard:  all joys took wing</w:t>
      </w:r>
      <w:r>
        <w:rPr>
          <w:color w:val="000000"/>
          <w:sz w:val="24"/>
          <w:szCs w:val="24"/>
        </w:rPr>
        <w:br/>
        <w:t xml:space="preserve">  And fled before that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Azure and sun were starved from heaven above,</w:t>
      </w:r>
      <w:r>
        <w:rPr>
          <w:color w:val="000000"/>
          <w:sz w:val="24"/>
          <w:szCs w:val="24"/>
        </w:rPr>
        <w:br/>
        <w:t xml:space="preserve">  No dew had fallen, but biting frost lay hoar: </w:t>
      </w:r>
      <w:r>
        <w:rPr>
          <w:color w:val="000000"/>
          <w:sz w:val="24"/>
          <w:szCs w:val="24"/>
        </w:rPr>
        <w:br/>
        <w:t xml:space="preserve">O love, I knew that I should meet my love,</w:t>
      </w:r>
      <w:r>
        <w:rPr>
          <w:color w:val="000000"/>
          <w:sz w:val="24"/>
          <w:szCs w:val="24"/>
        </w:rPr>
        <w:br/>
        <w:t xml:space="preserve">  Should find my love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‘My love no more,’ I muttered stunned with pain: </w:t>
      </w:r>
      <w:r>
        <w:rPr>
          <w:color w:val="000000"/>
          <w:sz w:val="24"/>
          <w:szCs w:val="24"/>
        </w:rPr>
        <w:br/>
        <w:t xml:space="preserve">  I shed no tear, I wrung no passionate hand, 90</w:t>
      </w:r>
      <w:r>
        <w:rPr>
          <w:color w:val="000000"/>
          <w:sz w:val="24"/>
          <w:szCs w:val="24"/>
        </w:rPr>
        <w:br/>
        <w:t xml:space="preserve">Till something whispered:  ’You shall meet again,</w:t>
      </w:r>
      <w:r>
        <w:rPr>
          <w:color w:val="000000"/>
          <w:sz w:val="24"/>
          <w:szCs w:val="24"/>
        </w:rPr>
        <w:br/>
        <w:t xml:space="preserve">  Meet in a distant land.’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with a cry like famine I arose,</w:t>
      </w:r>
      <w:r>
        <w:rPr>
          <w:color w:val="000000"/>
          <w:sz w:val="24"/>
          <w:szCs w:val="24"/>
        </w:rPr>
        <w:br/>
        <w:t xml:space="preserve">  I lit my candle, searched from room to room,</w:t>
      </w:r>
      <w:r>
        <w:rPr>
          <w:color w:val="000000"/>
          <w:sz w:val="24"/>
          <w:szCs w:val="24"/>
        </w:rPr>
        <w:br/>
        <w:t xml:space="preserve">Searched up and down; a war of winds that froze</w:t>
      </w:r>
      <w:r>
        <w:rPr>
          <w:color w:val="000000"/>
          <w:sz w:val="24"/>
          <w:szCs w:val="24"/>
        </w:rPr>
        <w:br/>
        <w:t xml:space="preserve">  Swept through the blank of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searched day after day, night after night;</w:t>
      </w:r>
      <w:r>
        <w:rPr>
          <w:color w:val="000000"/>
          <w:sz w:val="24"/>
          <w:szCs w:val="24"/>
        </w:rPr>
        <w:br/>
        <w:t xml:space="preserve">  Scant change there came to me of night or day: </w:t>
      </w:r>
      <w:r>
        <w:rPr>
          <w:color w:val="000000"/>
          <w:sz w:val="24"/>
          <w:szCs w:val="24"/>
        </w:rPr>
        <w:br/>
        <w:t xml:space="preserve">‘No more,’ I wailed, ‘no more:’  and trimmed my light,</w:t>
      </w:r>
      <w:r>
        <w:rPr>
          <w:color w:val="000000"/>
          <w:sz w:val="24"/>
          <w:szCs w:val="24"/>
        </w:rPr>
        <w:br/>
        <w:t xml:space="preserve">  And gnashed but did not pray, 100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Until my heart broke and my spirit broke: </w:t>
      </w:r>
      <w:r>
        <w:rPr>
          <w:color w:val="000000"/>
          <w:sz w:val="24"/>
          <w:szCs w:val="24"/>
        </w:rPr>
        <w:br/>
        <w:t xml:space="preserve">  Upon the frost-bound floor I stumbled, fell,</w:t>
      </w:r>
      <w:r>
        <w:rPr>
          <w:color w:val="000000"/>
          <w:sz w:val="24"/>
          <w:szCs w:val="24"/>
        </w:rPr>
        <w:br/>
        <w:t xml:space="preserve">And moaned:  ’It is enough:  withhold the stroke. </w:t>
      </w:r>
      <w:r>
        <w:rPr>
          <w:color w:val="000000"/>
          <w:sz w:val="24"/>
          <w:szCs w:val="24"/>
        </w:rPr>
        <w:br/>
        <w:t xml:space="preserve">  Farewell, O love, farewell.’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life swooned from me.  And I heard the song</w:t>
      </w:r>
      <w:r>
        <w:rPr>
          <w:color w:val="000000"/>
          <w:sz w:val="24"/>
          <w:szCs w:val="24"/>
        </w:rPr>
        <w:br/>
        <w:t xml:space="preserve">  Of spheres and spirits rejoicing over me: </w:t>
      </w:r>
      <w:r>
        <w:rPr>
          <w:color w:val="000000"/>
          <w:sz w:val="24"/>
          <w:szCs w:val="24"/>
        </w:rPr>
        <w:br/>
        <w:t xml:space="preserve">One cried:  ’Our sister, she hath suffered long.’—­</w:t>
      </w:r>
      <w:r>
        <w:rPr>
          <w:color w:val="000000"/>
          <w:sz w:val="24"/>
          <w:szCs w:val="24"/>
        </w:rPr>
        <w:br/>
        <w:t xml:space="preserve">  One answered:  ’Make her see.’—­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cried:  ’Oh blessed she who no more pain,</w:t>
      </w:r>
      <w:r>
        <w:rPr>
          <w:color w:val="000000"/>
          <w:sz w:val="24"/>
          <w:szCs w:val="24"/>
        </w:rPr>
        <w:br/>
        <w:t xml:space="preserve">  Who no more disappointment shall receive.’—­ 110</w:t>
      </w:r>
      <w:r>
        <w:rPr>
          <w:color w:val="000000"/>
          <w:sz w:val="24"/>
          <w:szCs w:val="24"/>
        </w:rPr>
        <w:br/>
        <w:t xml:space="preserve">One answered:  ’Not so:  she must live again;</w:t>
      </w:r>
      <w:r>
        <w:rPr>
          <w:color w:val="000000"/>
          <w:sz w:val="24"/>
          <w:szCs w:val="24"/>
        </w:rPr>
        <w:br/>
        <w:t xml:space="preserve">  Strengthen thou her to live.’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while I lay entranced a curtain seemed</w:t>
      </w:r>
      <w:r>
        <w:rPr>
          <w:color w:val="000000"/>
          <w:sz w:val="24"/>
          <w:szCs w:val="24"/>
        </w:rPr>
        <w:br/>
        <w:t xml:space="preserve">  To shrivel with crackling from before my face;</w:t>
      </w:r>
      <w:r>
        <w:rPr>
          <w:color w:val="000000"/>
          <w:sz w:val="24"/>
          <w:szCs w:val="24"/>
        </w:rPr>
        <w:br/>
        <w:t xml:space="preserve">Across mine eyes a waxing radiance beamed</w:t>
      </w:r>
      <w:r>
        <w:rPr>
          <w:color w:val="000000"/>
          <w:sz w:val="24"/>
          <w:szCs w:val="24"/>
        </w:rPr>
        <w:br/>
        <w:t xml:space="preserve">  And showed a certain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a vision of a woman, where</w:t>
      </w:r>
      <w:r>
        <w:rPr>
          <w:color w:val="000000"/>
          <w:sz w:val="24"/>
          <w:szCs w:val="24"/>
        </w:rPr>
        <w:br/>
        <w:t xml:space="preserve">  Night and new morning strive for domination;</w:t>
      </w:r>
      <w:r>
        <w:rPr>
          <w:color w:val="000000"/>
          <w:sz w:val="24"/>
          <w:szCs w:val="24"/>
        </w:rPr>
        <w:br/>
        <w:t xml:space="preserve">Incomparably pale, and almost fair,</w:t>
      </w:r>
      <w:r>
        <w:rPr>
          <w:color w:val="000000"/>
          <w:sz w:val="24"/>
          <w:szCs w:val="24"/>
        </w:rPr>
        <w:br/>
        <w:t xml:space="preserve">  And sad beyond expression. 120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eyes were like some fire-enshrining gem,</w:t>
      </w:r>
      <w:r>
        <w:rPr>
          <w:color w:val="000000"/>
          <w:sz w:val="24"/>
          <w:szCs w:val="24"/>
        </w:rPr>
        <w:br/>
        <w:t xml:space="preserve">  Were stately like the stars, and yet were tender;</w:t>
      </w:r>
      <w:r>
        <w:rPr>
          <w:color w:val="000000"/>
          <w:sz w:val="24"/>
          <w:szCs w:val="24"/>
        </w:rPr>
        <w:br/>
        <w:t xml:space="preserve">Her figure charmed me like a windy stem</w:t>
      </w:r>
      <w:r>
        <w:rPr>
          <w:color w:val="000000"/>
          <w:sz w:val="24"/>
          <w:szCs w:val="24"/>
        </w:rPr>
        <w:br/>
        <w:t xml:space="preserve">  Quivering and drooped and slender.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stood upon the outer barren ground,</w:t>
      </w:r>
      <w:r>
        <w:rPr>
          <w:color w:val="000000"/>
          <w:sz w:val="24"/>
          <w:szCs w:val="24"/>
        </w:rPr>
        <w:br/>
        <w:t xml:space="preserve">  She stood on inner ground that budded flowers;</w:t>
      </w:r>
      <w:r>
        <w:rPr>
          <w:color w:val="000000"/>
          <w:sz w:val="24"/>
          <w:szCs w:val="24"/>
        </w:rPr>
        <w:br/>
        <w:t xml:space="preserve">While circling in their never-slackening round</w:t>
      </w:r>
      <w:r>
        <w:rPr>
          <w:color w:val="000000"/>
          <w:sz w:val="24"/>
          <w:szCs w:val="24"/>
        </w:rPr>
        <w:br/>
        <w:t xml:space="preserve">  Danced by the mystic hours.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every flower was lifted on a thorn,</w:t>
      </w:r>
      <w:r>
        <w:rPr>
          <w:color w:val="000000"/>
          <w:sz w:val="24"/>
          <w:szCs w:val="24"/>
        </w:rPr>
        <w:br/>
        <w:t xml:space="preserve">  And every thorn shot upright from its sands 130</w:t>
      </w:r>
      <w:r>
        <w:rPr>
          <w:color w:val="000000"/>
          <w:sz w:val="24"/>
          <w:szCs w:val="24"/>
        </w:rPr>
        <w:br/>
        <w:t xml:space="preserve">To gall her feet; hoarse laughter pealed in scorn</w:t>
      </w:r>
      <w:r>
        <w:rPr>
          <w:color w:val="000000"/>
          <w:sz w:val="24"/>
          <w:szCs w:val="24"/>
        </w:rPr>
        <w:br/>
        <w:t xml:space="preserve">  With cruel clapping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bled and wept, yet did not shrink; her strength</w:t>
      </w:r>
      <w:r>
        <w:rPr>
          <w:color w:val="000000"/>
          <w:sz w:val="24"/>
          <w:szCs w:val="24"/>
        </w:rPr>
        <w:br/>
        <w:t xml:space="preserve">  Was strung up until daybreak of delight: </w:t>
      </w:r>
      <w:r>
        <w:rPr>
          <w:color w:val="000000"/>
          <w:sz w:val="24"/>
          <w:szCs w:val="24"/>
        </w:rPr>
        <w:br/>
        <w:t xml:space="preserve">She measured measureless sorrow toward its length,</w:t>
      </w:r>
      <w:r>
        <w:rPr>
          <w:color w:val="000000"/>
          <w:sz w:val="24"/>
          <w:szCs w:val="24"/>
        </w:rPr>
        <w:br/>
        <w:t xml:space="preserve">  And breadth, and depth, and height.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marked I how a chain sustained her form,</w:t>
      </w:r>
      <w:r>
        <w:rPr>
          <w:color w:val="000000"/>
          <w:sz w:val="24"/>
          <w:szCs w:val="24"/>
        </w:rPr>
        <w:br/>
        <w:t xml:space="preserve">  A chain of living links not made nor riven: </w:t>
      </w:r>
      <w:r>
        <w:rPr>
          <w:color w:val="000000"/>
          <w:sz w:val="24"/>
          <w:szCs w:val="24"/>
        </w:rPr>
        <w:br/>
        <w:t xml:space="preserve">It stretched sheer up through lighting, wind, and storm,</w:t>
      </w:r>
      <w:r>
        <w:rPr>
          <w:color w:val="000000"/>
          <w:sz w:val="24"/>
          <w:szCs w:val="24"/>
        </w:rPr>
        <w:br/>
        <w:t xml:space="preserve">  And anchored fast in heaven. 140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cried:  ’How long? yet founded on the Rock</w:t>
      </w:r>
      <w:r>
        <w:rPr>
          <w:color w:val="000000"/>
          <w:sz w:val="24"/>
          <w:szCs w:val="24"/>
        </w:rPr>
        <w:br/>
        <w:t xml:space="preserve">  She shall do battle, suffer, and attain.’—­</w:t>
      </w:r>
      <w:r>
        <w:rPr>
          <w:color w:val="000000"/>
          <w:sz w:val="24"/>
          <w:szCs w:val="24"/>
        </w:rPr>
        <w:br/>
        <w:t xml:space="preserve">One answered:  ’Faith quakes in the tempest shock: </w:t>
      </w:r>
      <w:r>
        <w:rPr>
          <w:color w:val="000000"/>
          <w:sz w:val="24"/>
          <w:szCs w:val="24"/>
        </w:rPr>
        <w:br/>
        <w:t xml:space="preserve">  Strengthen her soul again.’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a cup sent down and come to her</w:t>
      </w:r>
      <w:r>
        <w:rPr>
          <w:color w:val="000000"/>
          <w:sz w:val="24"/>
          <w:szCs w:val="24"/>
        </w:rPr>
        <w:br/>
        <w:t xml:space="preserve">  Brimfull of loathing and of bitterness: </w:t>
      </w:r>
      <w:r>
        <w:rPr>
          <w:color w:val="000000"/>
          <w:sz w:val="24"/>
          <w:szCs w:val="24"/>
        </w:rPr>
        <w:br/>
        <w:t xml:space="preserve">She drank with livid lips that seemed to stir</w:t>
      </w:r>
      <w:r>
        <w:rPr>
          <w:color w:val="000000"/>
          <w:sz w:val="24"/>
          <w:szCs w:val="24"/>
        </w:rPr>
        <w:br/>
        <w:t xml:space="preserve">  The depth, not make it less.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she drank I spied a hand distil</w:t>
      </w:r>
      <w:r>
        <w:rPr>
          <w:color w:val="000000"/>
          <w:sz w:val="24"/>
          <w:szCs w:val="24"/>
        </w:rPr>
        <w:br/>
        <w:t xml:space="preserve">  New wine and virgin honey; making it 150</w:t>
      </w:r>
      <w:r>
        <w:rPr>
          <w:color w:val="000000"/>
          <w:sz w:val="24"/>
          <w:szCs w:val="24"/>
        </w:rPr>
        <w:br/>
        <w:t xml:space="preserve">First bitter-sweet, then sweet indeed, until</w:t>
      </w:r>
      <w:r>
        <w:rPr>
          <w:color w:val="000000"/>
          <w:sz w:val="24"/>
          <w:szCs w:val="24"/>
        </w:rPr>
        <w:br/>
        <w:t xml:space="preserve">  She tasted only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lips and cheeks waxed rosy-fresh and young;</w:t>
      </w:r>
      <w:r>
        <w:rPr>
          <w:color w:val="000000"/>
          <w:sz w:val="24"/>
          <w:szCs w:val="24"/>
        </w:rPr>
        <w:br/>
        <w:t xml:space="preserve">  Drinking she sang:  ‘My soul shall nothing want;’</w:t>
      </w:r>
      <w:r>
        <w:rPr>
          <w:color w:val="000000"/>
          <w:sz w:val="24"/>
          <w:szCs w:val="24"/>
        </w:rPr>
        <w:br/>
        <w:t xml:space="preserve">And drank anew:  while soft a song was sung,</w:t>
      </w:r>
      <w:r>
        <w:rPr>
          <w:color w:val="000000"/>
          <w:sz w:val="24"/>
          <w:szCs w:val="24"/>
        </w:rPr>
        <w:br/>
        <w:t xml:space="preserve">  A mystical slow chant.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cried:  ’The wounds are faithful of a friend: </w:t>
      </w:r>
      <w:r>
        <w:rPr>
          <w:color w:val="000000"/>
          <w:sz w:val="24"/>
          <w:szCs w:val="24"/>
        </w:rPr>
        <w:br/>
        <w:t xml:space="preserve">  The wilderness shall blossom as a rose.’—­</w:t>
      </w:r>
      <w:r>
        <w:rPr>
          <w:color w:val="000000"/>
          <w:sz w:val="24"/>
          <w:szCs w:val="24"/>
        </w:rPr>
        <w:br/>
        <w:t xml:space="preserve">One answered:  ’Rend the veil, declare the end,</w:t>
      </w:r>
      <w:r>
        <w:rPr>
          <w:color w:val="000000"/>
          <w:sz w:val="24"/>
          <w:szCs w:val="24"/>
        </w:rPr>
        <w:br/>
        <w:t xml:space="preserve">  Strengthen her ere she goes.’ 160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earth and heaven were rolled up like a scroll;</w:t>
      </w:r>
      <w:r>
        <w:rPr>
          <w:color w:val="000000"/>
          <w:sz w:val="24"/>
          <w:szCs w:val="24"/>
        </w:rPr>
        <w:br/>
        <w:t xml:space="preserve">  Time and space, change and death, had passed away;</w:t>
      </w:r>
      <w:r>
        <w:rPr>
          <w:color w:val="000000"/>
          <w:sz w:val="24"/>
          <w:szCs w:val="24"/>
        </w:rPr>
        <w:br/>
        <w:t xml:space="preserve">Weight, number, measure, each had reached its whole;</w:t>
      </w:r>
      <w:r>
        <w:rPr>
          <w:color w:val="000000"/>
          <w:sz w:val="24"/>
          <w:szCs w:val="24"/>
        </w:rPr>
        <w:br/>
        <w:t xml:space="preserve">  The day had come, that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Multitudes—­multitudes—­stood up in bliss,</w:t>
      </w:r>
      <w:r>
        <w:rPr>
          <w:color w:val="000000"/>
          <w:sz w:val="24"/>
          <w:szCs w:val="24"/>
        </w:rPr>
        <w:br/>
        <w:t xml:space="preserve">  Made equal to the angels, glorious, fair;</w:t>
      </w:r>
      <w:r>
        <w:rPr>
          <w:color w:val="000000"/>
          <w:sz w:val="24"/>
          <w:szCs w:val="24"/>
        </w:rPr>
        <w:br/>
        <w:t xml:space="preserve">With harps, palms, wedding-garments, kiss of peace</w:t>
      </w:r>
      <w:r>
        <w:rPr>
          <w:color w:val="000000"/>
          <w:sz w:val="24"/>
          <w:szCs w:val="24"/>
        </w:rPr>
        <w:br/>
        <w:t xml:space="preserve">  And crowned and haloed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sang a song, a new song in the height,</w:t>
      </w:r>
      <w:r>
        <w:rPr>
          <w:color w:val="000000"/>
          <w:sz w:val="24"/>
          <w:szCs w:val="24"/>
        </w:rPr>
        <w:br/>
        <w:t xml:space="preserve">  Harping with harps to Him Who is Strong and True:  170</w:t>
      </w:r>
      <w:r>
        <w:rPr>
          <w:color w:val="000000"/>
          <w:sz w:val="24"/>
          <w:szCs w:val="24"/>
        </w:rPr>
        <w:br/>
        <w:t xml:space="preserve">They drank new wine, their eyes saw with new light,</w:t>
      </w:r>
      <w:r>
        <w:rPr>
          <w:color w:val="000000"/>
          <w:sz w:val="24"/>
          <w:szCs w:val="24"/>
        </w:rPr>
        <w:br/>
        <w:t xml:space="preserve">  Lo, all things were made 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Tier beyond tier they rose and rose and rose</w:t>
      </w:r>
      <w:r>
        <w:rPr>
          <w:color w:val="000000"/>
          <w:sz w:val="24"/>
          <w:szCs w:val="24"/>
        </w:rPr>
        <w:br/>
        <w:t xml:space="preserve">  So high that it was dreadful, flames with flames: </w:t>
      </w:r>
      <w:r>
        <w:rPr>
          <w:color w:val="000000"/>
          <w:sz w:val="24"/>
          <w:szCs w:val="24"/>
        </w:rPr>
        <w:br/>
        <w:t xml:space="preserve">No man could number them, no tongue disclose</w:t>
      </w:r>
      <w:r>
        <w:rPr>
          <w:color w:val="000000"/>
          <w:sz w:val="24"/>
          <w:szCs w:val="24"/>
        </w:rPr>
        <w:br/>
        <w:t xml:space="preserve">  Their secret sacred names.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though one pulse stirred all, one rush of blood</w:t>
      </w:r>
      <w:r>
        <w:rPr>
          <w:color w:val="000000"/>
          <w:sz w:val="24"/>
          <w:szCs w:val="24"/>
        </w:rPr>
        <w:br/>
        <w:t xml:space="preserve">  Fed all, one breath swept through them myriad-voiced,</w:t>
      </w:r>
      <w:r>
        <w:rPr>
          <w:color w:val="000000"/>
          <w:sz w:val="24"/>
          <w:szCs w:val="24"/>
        </w:rPr>
        <w:br/>
        <w:t xml:space="preserve">They struck their harps, cast down their crowns, they stood</w:t>
      </w:r>
      <w:r>
        <w:rPr>
          <w:color w:val="000000"/>
          <w:sz w:val="24"/>
          <w:szCs w:val="24"/>
        </w:rPr>
        <w:br/>
        <w:t xml:space="preserve">  And worshipped and rejoiced. 180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face looked one way like a moon new-lit,</w:t>
      </w:r>
      <w:r>
        <w:rPr>
          <w:color w:val="000000"/>
          <w:sz w:val="24"/>
          <w:szCs w:val="24"/>
        </w:rPr>
        <w:br/>
        <w:t xml:space="preserve">  Each face looked one way towards its Sun of Love;</w:t>
      </w:r>
      <w:r>
        <w:rPr>
          <w:color w:val="000000"/>
          <w:sz w:val="24"/>
          <w:szCs w:val="24"/>
        </w:rPr>
        <w:br/>
        <w:t xml:space="preserve">Drank love and bathed in love and mirrored it</w:t>
      </w:r>
      <w:r>
        <w:rPr>
          <w:color w:val="000000"/>
          <w:sz w:val="24"/>
          <w:szCs w:val="24"/>
        </w:rPr>
        <w:br/>
        <w:t xml:space="preserve">  And knew no end thereof.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Glory touched glory on each blessed head,</w:t>
      </w:r>
      <w:r>
        <w:rPr>
          <w:color w:val="000000"/>
          <w:sz w:val="24"/>
          <w:szCs w:val="24"/>
        </w:rPr>
        <w:br/>
        <w:t xml:space="preserve">  Hands locked dear hands never to sunder more: </w:t>
      </w:r>
      <w:r>
        <w:rPr>
          <w:color w:val="000000"/>
          <w:sz w:val="24"/>
          <w:szCs w:val="24"/>
        </w:rPr>
        <w:br/>
        <w:t xml:space="preserve">These were the new-begotten from the dead</w:t>
      </w:r>
      <w:r>
        <w:rPr>
          <w:color w:val="000000"/>
          <w:sz w:val="24"/>
          <w:szCs w:val="24"/>
        </w:rPr>
        <w:br/>
        <w:t xml:space="preserve">  Whom the great birthday bore.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 answered heart, soul answered soul at rest,</w:t>
      </w:r>
      <w:r>
        <w:rPr>
          <w:color w:val="000000"/>
          <w:sz w:val="24"/>
          <w:szCs w:val="24"/>
        </w:rPr>
        <w:br/>
        <w:t xml:space="preserve">  Double against each other, filled, sufficed:  190</w:t>
      </w:r>
      <w:r>
        <w:rPr>
          <w:color w:val="000000"/>
          <w:sz w:val="24"/>
          <w:szCs w:val="24"/>
        </w:rPr>
        <w:br/>
        <w:t xml:space="preserve">All loving, loved of all; but loving best</w:t>
      </w:r>
      <w:r>
        <w:rPr>
          <w:color w:val="000000"/>
          <w:sz w:val="24"/>
          <w:szCs w:val="24"/>
        </w:rPr>
        <w:br/>
        <w:t xml:space="preserve">  And best beloved of Christ.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that one who lost her love in pain,</w:t>
      </w:r>
      <w:r>
        <w:rPr>
          <w:color w:val="000000"/>
          <w:sz w:val="24"/>
          <w:szCs w:val="24"/>
        </w:rPr>
        <w:br/>
        <w:t xml:space="preserve">  Who trod on thorns, who drank the loathsome cup;</w:t>
      </w:r>
      <w:r>
        <w:rPr>
          <w:color w:val="000000"/>
          <w:sz w:val="24"/>
          <w:szCs w:val="24"/>
        </w:rPr>
        <w:br/>
        <w:t xml:space="preserve">The lost in night, in day was found again;</w:t>
      </w:r>
      <w:r>
        <w:rPr>
          <w:color w:val="000000"/>
          <w:sz w:val="24"/>
          <w:szCs w:val="24"/>
        </w:rPr>
        <w:br/>
        <w:t xml:space="preserve">  The fallen was lifted 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stood together in the blessed noon,</w:t>
      </w:r>
      <w:r>
        <w:rPr>
          <w:color w:val="000000"/>
          <w:sz w:val="24"/>
          <w:szCs w:val="24"/>
        </w:rPr>
        <w:br/>
        <w:t xml:space="preserve">  They sang together through the length of days;</w:t>
      </w:r>
      <w:r>
        <w:rPr>
          <w:color w:val="000000"/>
          <w:sz w:val="24"/>
          <w:szCs w:val="24"/>
        </w:rPr>
        <w:br/>
        <w:t xml:space="preserve">Each loving face bent Sunwards like a moon</w:t>
      </w:r>
      <w:r>
        <w:rPr>
          <w:color w:val="000000"/>
          <w:sz w:val="24"/>
          <w:szCs w:val="24"/>
        </w:rPr>
        <w:br/>
        <w:t xml:space="preserve">  New-lit with love and praise. 200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Therefore, O friend, I would not if I might</w:t>
      </w:r>
      <w:r>
        <w:rPr>
          <w:color w:val="000000"/>
          <w:sz w:val="24"/>
          <w:szCs w:val="24"/>
        </w:rPr>
        <w:br/>
        <w:t xml:space="preserve">  Rebuild my house of lies, wherein I joyed</w:t>
      </w:r>
      <w:r>
        <w:rPr>
          <w:color w:val="000000"/>
          <w:sz w:val="24"/>
          <w:szCs w:val="24"/>
        </w:rPr>
        <w:br/>
        <w:t xml:space="preserve">One time to dwell:  my soul shall walk in white,</w:t>
      </w:r>
      <w:r>
        <w:rPr>
          <w:color w:val="000000"/>
          <w:sz w:val="24"/>
          <w:szCs w:val="24"/>
        </w:rPr>
        <w:br/>
        <w:t xml:space="preserve">  Cast down but not destroyed.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in patience I possess my soul;</w:t>
      </w:r>
      <w:r>
        <w:rPr>
          <w:color w:val="000000"/>
          <w:sz w:val="24"/>
          <w:szCs w:val="24"/>
        </w:rPr>
        <w:br/>
        <w:t xml:space="preserve">  Yea, therefore as a flint I set my face,</w:t>
      </w:r>
      <w:r>
        <w:rPr>
          <w:color w:val="000000"/>
          <w:sz w:val="24"/>
          <w:szCs w:val="24"/>
        </w:rPr>
        <w:br/>
        <w:t xml:space="preserve">To pluck down, to build up again the whole—­</w:t>
      </w:r>
      <w:r>
        <w:rPr>
          <w:color w:val="000000"/>
          <w:sz w:val="24"/>
          <w:szCs w:val="24"/>
        </w:rPr>
        <w:br/>
        <w:t xml:space="preserve">  But in a distant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thorns are sharp, yet I can tread on them;</w:t>
      </w:r>
      <w:r>
        <w:rPr>
          <w:color w:val="000000"/>
          <w:sz w:val="24"/>
          <w:szCs w:val="24"/>
        </w:rPr>
        <w:br/>
        <w:t xml:space="preserve">  This cup is loathsome, yet He makes it sweet:  210</w:t>
      </w:r>
      <w:r>
        <w:rPr>
          <w:color w:val="000000"/>
          <w:sz w:val="24"/>
          <w:szCs w:val="24"/>
        </w:rPr>
        <w:br/>
        <w:t xml:space="preserve">My face is steadfast toward Jerusalem,</w:t>
      </w:r>
      <w:r>
        <w:rPr>
          <w:color w:val="000000"/>
          <w:sz w:val="24"/>
          <w:szCs w:val="24"/>
        </w:rPr>
        <w:br/>
        <w:t xml:space="preserve">  My heart remembers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lift the hanging hands, the feeble knees—­</w:t>
      </w:r>
      <w:r>
        <w:rPr>
          <w:color w:val="000000"/>
          <w:sz w:val="24"/>
          <w:szCs w:val="24"/>
        </w:rPr>
        <w:br/>
        <w:t xml:space="preserve">  I, precious more than seven times molten gold—­</w:t>
      </w:r>
      <w:r>
        <w:rPr>
          <w:color w:val="000000"/>
          <w:sz w:val="24"/>
          <w:szCs w:val="24"/>
        </w:rPr>
        <w:br/>
        <w:t xml:space="preserve">Until the day when from his storehouses</w:t>
      </w:r>
      <w:r>
        <w:rPr>
          <w:color w:val="000000"/>
          <w:sz w:val="24"/>
          <w:szCs w:val="24"/>
        </w:rPr>
        <w:br/>
        <w:t xml:space="preserve">  God shall bring new and old;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 for ashes, oil of joy for grief,</w:t>
      </w:r>
      <w:r>
        <w:rPr>
          <w:color w:val="000000"/>
          <w:sz w:val="24"/>
          <w:szCs w:val="24"/>
        </w:rPr>
        <w:br/>
        <w:t xml:space="preserve">  Garment of praise for spirit of heaviness: </w:t>
      </w:r>
      <w:r>
        <w:rPr>
          <w:color w:val="000000"/>
          <w:sz w:val="24"/>
          <w:szCs w:val="24"/>
        </w:rPr>
        <w:br/>
        <w:t xml:space="preserve">Although to-day I fade as doth a leaf,</w:t>
      </w:r>
      <w:r>
        <w:rPr>
          <w:color w:val="000000"/>
          <w:sz w:val="24"/>
          <w:szCs w:val="24"/>
        </w:rPr>
        <w:br/>
        <w:t xml:space="preserve">  I languish and grow less. 220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Although to-day He prunes my twigs with pain,</w:t>
      </w:r>
      <w:r>
        <w:rPr>
          <w:color w:val="000000"/>
          <w:sz w:val="24"/>
          <w:szCs w:val="24"/>
        </w:rPr>
        <w:br/>
        <w:t xml:space="preserve">  Yet doth His blood nourish and warm my root: </w:t>
      </w:r>
      <w:r>
        <w:rPr>
          <w:color w:val="000000"/>
          <w:sz w:val="24"/>
          <w:szCs w:val="24"/>
        </w:rPr>
        <w:br/>
        <w:t xml:space="preserve">To-morrow I shall put forth buds again</w:t>
      </w:r>
      <w:r>
        <w:rPr>
          <w:color w:val="000000"/>
          <w:sz w:val="24"/>
          <w:szCs w:val="24"/>
        </w:rPr>
        <w:br/>
        <w:t xml:space="preserve">  And clothe myself with fruit.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Although to-day I walk in tedious ways,</w:t>
      </w:r>
      <w:r>
        <w:rPr>
          <w:color w:val="000000"/>
          <w:sz w:val="24"/>
          <w:szCs w:val="24"/>
        </w:rPr>
        <w:br/>
        <w:t xml:space="preserve">  To-day His staff is turned into a rod,</w:t>
      </w:r>
      <w:r>
        <w:rPr>
          <w:color w:val="000000"/>
          <w:sz w:val="24"/>
          <w:szCs w:val="24"/>
        </w:rPr>
        <w:br/>
        <w:t xml:space="preserve">Yet will I wait for Him the appointed days</w:t>
      </w:r>
      <w:r>
        <w:rPr>
          <w:color w:val="000000"/>
          <w:sz w:val="24"/>
          <w:szCs w:val="24"/>
        </w:rPr>
        <w:br/>
        <w:t xml:space="preserve">  And stay upon my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AND NEW YEAR DITTIES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Year met me somewhat sad: </w:t>
      </w:r>
      <w:r>
        <w:rPr>
          <w:color w:val="000000"/>
          <w:sz w:val="24"/>
          <w:szCs w:val="24"/>
        </w:rPr>
        <w:br/>
        <w:t xml:space="preserve">  Old Year leaves me tired,</w:t>
      </w:r>
      <w:r>
        <w:rPr>
          <w:color w:val="000000"/>
          <w:sz w:val="24"/>
          <w:szCs w:val="24"/>
        </w:rPr>
        <w:br/>
        <w:t xml:space="preserve">Stripped of favourite things I had</w:t>
      </w:r>
      <w:r>
        <w:rPr>
          <w:color w:val="000000"/>
          <w:sz w:val="24"/>
          <w:szCs w:val="24"/>
        </w:rPr>
        <w:br/>
        <w:t xml:space="preserve">  Baulked of much desired: </w:t>
      </w:r>
      <w:r>
        <w:rPr>
          <w:color w:val="000000"/>
          <w:sz w:val="24"/>
          <w:szCs w:val="24"/>
        </w:rPr>
        <w:br/>
        <w:t xml:space="preserve">Yet farther on my road to-day</w:t>
      </w:r>
      <w:r>
        <w:rPr>
          <w:color w:val="000000"/>
          <w:sz w:val="24"/>
          <w:szCs w:val="24"/>
        </w:rPr>
        <w:br/>
        <w:t xml:space="preserve">God willing, farther on my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Year coming on apace</w:t>
      </w:r>
      <w:r>
        <w:rPr>
          <w:color w:val="000000"/>
          <w:sz w:val="24"/>
          <w:szCs w:val="24"/>
        </w:rPr>
        <w:br/>
        <w:t xml:space="preserve">  What have you to give me? </w:t>
      </w:r>
      <w:r>
        <w:rPr>
          <w:color w:val="000000"/>
          <w:sz w:val="24"/>
          <w:szCs w:val="24"/>
        </w:rPr>
        <w:br/>
        <w:t xml:space="preserve">Bring you scathe, or bring you grace,</w:t>
      </w:r>
      <w:r>
        <w:rPr>
          <w:color w:val="000000"/>
          <w:sz w:val="24"/>
          <w:szCs w:val="24"/>
        </w:rPr>
        <w:br/>
        <w:t xml:space="preserve">Face me with an honest face; 10</w:t>
      </w:r>
      <w:r>
        <w:rPr>
          <w:color w:val="000000"/>
          <w:sz w:val="24"/>
          <w:szCs w:val="24"/>
        </w:rPr>
        <w:br/>
        <w:t xml:space="preserve">  You shall not deceive me: </w:t>
      </w:r>
      <w:r>
        <w:rPr>
          <w:color w:val="000000"/>
          <w:sz w:val="24"/>
          <w:szCs w:val="24"/>
        </w:rPr>
        <w:br/>
        <w:t xml:space="preserve">Be it good or ill, be it what you will,</w:t>
      </w:r>
      <w:r>
        <w:rPr>
          <w:color w:val="000000"/>
          <w:sz w:val="24"/>
          <w:szCs w:val="24"/>
        </w:rPr>
        <w:br/>
        <w:t xml:space="preserve">It needs shall help me on my road,</w:t>
      </w:r>
      <w:r>
        <w:rPr>
          <w:color w:val="000000"/>
          <w:sz w:val="24"/>
          <w:szCs w:val="24"/>
        </w:rPr>
        <w:br/>
        <w:t xml:space="preserve">My rugged way to heaven, please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Watch with me, men, women, and children dear,</w:t>
      </w:r>
      <w:r>
        <w:rPr>
          <w:color w:val="000000"/>
          <w:sz w:val="24"/>
          <w:szCs w:val="24"/>
        </w:rPr>
        <w:br/>
        <w:t xml:space="preserve">You whom I love, for whom I hope and fear,</w:t>
      </w:r>
      <w:r>
        <w:rPr>
          <w:color w:val="000000"/>
          <w:sz w:val="24"/>
          <w:szCs w:val="24"/>
        </w:rPr>
        <w:br/>
        <w:t xml:space="preserve">Watch with me this last vigil of the year. </w:t>
      </w:r>
      <w:r>
        <w:rPr>
          <w:color w:val="000000"/>
          <w:sz w:val="24"/>
          <w:szCs w:val="24"/>
        </w:rPr>
        <w:br/>
        <w:t xml:space="preserve">Some hug their business, some their pleasure-scheme;</w:t>
      </w:r>
      <w:r>
        <w:rPr>
          <w:color w:val="000000"/>
          <w:sz w:val="24"/>
          <w:szCs w:val="24"/>
        </w:rPr>
        <w:br/>
        <w:t xml:space="preserve">Some seize the vacant hour to sleep or dream;</w:t>
      </w:r>
      <w:r>
        <w:rPr>
          <w:color w:val="000000"/>
          <w:sz w:val="24"/>
          <w:szCs w:val="24"/>
        </w:rPr>
        <w:br/>
        <w:t xml:space="preserve">Heart locked in heart some kneel and watch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Watch with me blessed spirits, who delight</w:t>
      </w:r>
      <w:r>
        <w:rPr>
          <w:color w:val="000000"/>
          <w:sz w:val="24"/>
          <w:szCs w:val="24"/>
        </w:rPr>
        <w:br/>
        <w:t xml:space="preserve">All through the holy night to walk in white,</w:t>
      </w:r>
      <w:r>
        <w:rPr>
          <w:color w:val="000000"/>
          <w:sz w:val="24"/>
          <w:szCs w:val="24"/>
        </w:rPr>
        <w:br/>
        <w:t xml:space="preserve">Or take your ease after the long-drawn fight. </w:t>
      </w:r>
      <w:r>
        <w:rPr>
          <w:color w:val="000000"/>
          <w:sz w:val="24"/>
          <w:szCs w:val="24"/>
        </w:rPr>
        <w:br/>
        <w:t xml:space="preserve">I know not if they watch with me:  I know 10</w:t>
      </w:r>
      <w:r>
        <w:rPr>
          <w:color w:val="000000"/>
          <w:sz w:val="24"/>
          <w:szCs w:val="24"/>
        </w:rPr>
        <w:br/>
        <w:t xml:space="preserve">They count this eve of resurrection slow,</w:t>
      </w:r>
      <w:r>
        <w:rPr>
          <w:color w:val="000000"/>
          <w:sz w:val="24"/>
          <w:szCs w:val="24"/>
        </w:rPr>
        <w:br/>
        <w:t xml:space="preserve">And cry, ‘How long?’ with urgent utterance strong.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Watch with me Jesus, in my loneliness: </w:t>
      </w:r>
      <w:r>
        <w:rPr>
          <w:color w:val="000000"/>
          <w:sz w:val="24"/>
          <w:szCs w:val="24"/>
        </w:rPr>
        <w:br/>
        <w:t xml:space="preserve">Though others say me nay, yet say Thou yes;</w:t>
      </w:r>
      <w:r>
        <w:rPr>
          <w:color w:val="000000"/>
          <w:sz w:val="24"/>
          <w:szCs w:val="24"/>
        </w:rPr>
        <w:br/>
        <w:t xml:space="preserve">Though others pass me by, stop Thou to bless. </w:t>
      </w:r>
      <w:r>
        <w:rPr>
          <w:color w:val="000000"/>
          <w:sz w:val="24"/>
          <w:szCs w:val="24"/>
        </w:rPr>
        <w:br/>
        <w:t xml:space="preserve">Yea, Thou dost stop with me this vigil night;</w:t>
      </w:r>
      <w:r>
        <w:rPr>
          <w:color w:val="000000"/>
          <w:sz w:val="24"/>
          <w:szCs w:val="24"/>
        </w:rPr>
        <w:br/>
        <w:t xml:space="preserve">To-night of pain, to-morrow of delight: </w:t>
      </w:r>
      <w:r>
        <w:rPr>
          <w:color w:val="000000"/>
          <w:sz w:val="24"/>
          <w:szCs w:val="24"/>
        </w:rPr>
        <w:br/>
        <w:t xml:space="preserve">I, Love, am Thine; Thou, Lord my God, art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Passing away, saith the World, passing away: </w:t>
      </w:r>
      <w:r>
        <w:rPr>
          <w:color w:val="000000"/>
          <w:sz w:val="24"/>
          <w:szCs w:val="24"/>
        </w:rPr>
        <w:br/>
        <w:t xml:space="preserve">Chances, beauty and youth sapped day by day: </w:t>
      </w:r>
      <w:r>
        <w:rPr>
          <w:color w:val="000000"/>
          <w:sz w:val="24"/>
          <w:szCs w:val="24"/>
        </w:rPr>
        <w:br/>
        <w:t xml:space="preserve">Thy life never continueth in one stay. </w:t>
      </w:r>
      <w:r>
        <w:rPr>
          <w:color w:val="000000"/>
          <w:sz w:val="24"/>
          <w:szCs w:val="24"/>
        </w:rPr>
        <w:br/>
        <w:t xml:space="preserve">Is the eye waxen dim, is the dark hair changing to grey</w:t>
      </w:r>
      <w:r>
        <w:rPr>
          <w:color w:val="000000"/>
          <w:sz w:val="24"/>
          <w:szCs w:val="24"/>
        </w:rPr>
        <w:br/>
        <w:t xml:space="preserve">That hath won neither laurel nor bay? </w:t>
      </w:r>
      <w:r>
        <w:rPr>
          <w:color w:val="000000"/>
          <w:sz w:val="24"/>
          <w:szCs w:val="24"/>
        </w:rPr>
        <w:br/>
        <w:t xml:space="preserve">I shall clothe myself in Spring and bud in May: </w:t>
      </w:r>
      <w:r>
        <w:rPr>
          <w:color w:val="000000"/>
          <w:sz w:val="24"/>
          <w:szCs w:val="24"/>
        </w:rPr>
        <w:br/>
        <w:t xml:space="preserve">Thou, root-stricken, shalt not rebuild thy decay</w:t>
      </w:r>
      <w:r>
        <w:rPr>
          <w:color w:val="000000"/>
          <w:sz w:val="24"/>
          <w:szCs w:val="24"/>
        </w:rPr>
        <w:br/>
        <w:t xml:space="preserve">On my bosom for aye. </w:t>
      </w:r>
      <w:r>
        <w:rPr>
          <w:color w:val="000000"/>
          <w:sz w:val="24"/>
          <w:szCs w:val="24"/>
        </w:rPr>
        <w:br/>
        <w:t xml:space="preserve">Then I answered:  Yea.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Passing away, saith my Soul, passing away:  10</w:t>
      </w:r>
      <w:r>
        <w:rPr>
          <w:color w:val="000000"/>
          <w:sz w:val="24"/>
          <w:szCs w:val="24"/>
        </w:rPr>
        <w:br/>
        <w:t xml:space="preserve">With its burden of fear and hope, of labour and play;</w:t>
      </w:r>
      <w:r>
        <w:rPr>
          <w:color w:val="000000"/>
          <w:sz w:val="24"/>
          <w:szCs w:val="24"/>
        </w:rPr>
        <w:br/>
        <w:t xml:space="preserve">Hearken what the past doth witness and say: </w:t>
      </w:r>
      <w:r>
        <w:rPr>
          <w:color w:val="000000"/>
          <w:sz w:val="24"/>
          <w:szCs w:val="24"/>
        </w:rPr>
        <w:br/>
        <w:t xml:space="preserve">Rust in thy gold, a moth is in thine array,</w:t>
      </w:r>
      <w:r>
        <w:rPr>
          <w:color w:val="000000"/>
          <w:sz w:val="24"/>
          <w:szCs w:val="24"/>
        </w:rPr>
        <w:br/>
        <w:t xml:space="preserve">A canker is in thy bud, thy leaf must decay. </w:t>
      </w:r>
      <w:r>
        <w:rPr>
          <w:color w:val="000000"/>
          <w:sz w:val="24"/>
          <w:szCs w:val="24"/>
        </w:rPr>
        <w:br/>
        <w:t xml:space="preserve">At midnight, at cockcrow, at morning, one certain day</w:t>
      </w:r>
      <w:r>
        <w:rPr>
          <w:color w:val="000000"/>
          <w:sz w:val="24"/>
          <w:szCs w:val="24"/>
        </w:rPr>
        <w:br/>
        <w:t xml:space="preserve">Lo, the Bridegroom shall come and shall not delay: </w:t>
      </w:r>
      <w:r>
        <w:rPr>
          <w:color w:val="000000"/>
          <w:sz w:val="24"/>
          <w:szCs w:val="24"/>
        </w:rPr>
        <w:br/>
        <w:t xml:space="preserve">Watch thou and pray. </w:t>
      </w:r>
      <w:r>
        <w:rPr>
          <w:color w:val="000000"/>
          <w:sz w:val="24"/>
          <w:szCs w:val="24"/>
        </w:rPr>
        <w:br/>
        <w:t xml:space="preserve">Then I answered:  Yea.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Passing away, saith my God, passing away: </w:t>
      </w:r>
      <w:r>
        <w:rPr>
          <w:color w:val="000000"/>
          <w:sz w:val="24"/>
          <w:szCs w:val="24"/>
        </w:rPr>
        <w:br/>
        <w:t xml:space="preserve">Winter passeth after the long delay:  20</w:t>
      </w:r>
      <w:r>
        <w:rPr>
          <w:color w:val="000000"/>
          <w:sz w:val="24"/>
          <w:szCs w:val="24"/>
        </w:rPr>
        <w:br/>
        <w:t xml:space="preserve">New grapes on the vine, new figs on the tender spray,</w:t>
      </w:r>
      <w:r>
        <w:rPr>
          <w:color w:val="000000"/>
          <w:sz w:val="24"/>
          <w:szCs w:val="24"/>
        </w:rPr>
        <w:br/>
        <w:t xml:space="preserve">Turtle calleth turtle in Heaven’s May. </w:t>
      </w:r>
      <w:r>
        <w:rPr>
          <w:color w:val="000000"/>
          <w:sz w:val="24"/>
          <w:szCs w:val="24"/>
        </w:rPr>
        <w:br/>
        <w:t xml:space="preserve">Though I tarry wait for Me, trust Me, watch and pray: </w:t>
      </w:r>
      <w:r>
        <w:rPr>
          <w:color w:val="000000"/>
          <w:sz w:val="24"/>
          <w:szCs w:val="24"/>
        </w:rPr>
        <w:br/>
        <w:t xml:space="preserve">Arise, come away, night is past and lo it is day,</w:t>
      </w:r>
      <w:r>
        <w:rPr>
          <w:color w:val="000000"/>
          <w:sz w:val="24"/>
          <w:szCs w:val="24"/>
        </w:rPr>
        <w:br/>
        <w:t xml:space="preserve">My love, My sister, My spouse, thou shalt hear Me say. </w:t>
      </w:r>
      <w:r>
        <w:rPr>
          <w:color w:val="000000"/>
          <w:sz w:val="24"/>
          <w:szCs w:val="24"/>
        </w:rPr>
        <w:br/>
        <w:t xml:space="preserve">Then I answered:  Yea.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over.  What is over? </w:t>
      </w:r>
      <w:r>
        <w:rPr>
          <w:color w:val="000000"/>
          <w:sz w:val="24"/>
          <w:szCs w:val="24"/>
        </w:rPr>
        <w:br/>
        <w:t xml:space="preserve">  Nay, now much is over truly!—­</w:t>
      </w:r>
      <w:r>
        <w:rPr>
          <w:color w:val="000000"/>
          <w:sz w:val="24"/>
          <w:szCs w:val="24"/>
        </w:rPr>
        <w:br/>
        <w:t xml:space="preserve">Harvest days we toiled to sow for;</w:t>
      </w:r>
      <w:r>
        <w:rPr>
          <w:color w:val="000000"/>
          <w:sz w:val="24"/>
          <w:szCs w:val="24"/>
        </w:rPr>
        <w:br/>
        <w:t xml:space="preserve">  Now the sheaves are gathered newly,</w:t>
      </w:r>
      <w:r>
        <w:rPr>
          <w:color w:val="000000"/>
          <w:sz w:val="24"/>
          <w:szCs w:val="24"/>
        </w:rPr>
        <w:br/>
        <w:t xml:space="preserve">  Now the wheat is garnered duly.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finished.  What is finished? </w:t>
      </w:r>
      <w:r>
        <w:rPr>
          <w:color w:val="000000"/>
          <w:sz w:val="24"/>
          <w:szCs w:val="24"/>
        </w:rPr>
        <w:br/>
        <w:t xml:space="preserve">  Much is finished known or unknown: </w:t>
      </w:r>
      <w:r>
        <w:rPr>
          <w:color w:val="000000"/>
          <w:sz w:val="24"/>
          <w:szCs w:val="24"/>
        </w:rPr>
        <w:br/>
        <w:t xml:space="preserve">Lives are finished; time diminished;</w:t>
      </w:r>
      <w:r>
        <w:rPr>
          <w:color w:val="000000"/>
          <w:sz w:val="24"/>
          <w:szCs w:val="24"/>
        </w:rPr>
        <w:br/>
        <w:t xml:space="preserve">  Was the fallow field left unsown? </w:t>
      </w:r>
      <w:r>
        <w:rPr>
          <w:color w:val="000000"/>
          <w:sz w:val="24"/>
          <w:szCs w:val="24"/>
        </w:rPr>
        <w:br/>
        <w:t xml:space="preserve">  Will these buds be always unblown?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suffices.  What suffices? </w:t>
      </w:r>
      <w:r>
        <w:rPr>
          <w:color w:val="000000"/>
          <w:sz w:val="24"/>
          <w:szCs w:val="24"/>
        </w:rPr>
        <w:br/>
        <w:t xml:space="preserve">  All suffices reckoned rightly: </w:t>
      </w:r>
      <w:r>
        <w:rPr>
          <w:color w:val="000000"/>
          <w:sz w:val="24"/>
          <w:szCs w:val="24"/>
        </w:rPr>
        <w:br/>
        <w:t xml:space="preserve">Spring shall bloom where now the ice is,</w:t>
      </w:r>
      <w:r>
        <w:rPr>
          <w:color w:val="000000"/>
          <w:sz w:val="24"/>
          <w:szCs w:val="24"/>
        </w:rPr>
        <w:br/>
        <w:t xml:space="preserve">  Roses make the bramble sightly,</w:t>
      </w:r>
      <w:r>
        <w:rPr>
          <w:color w:val="000000"/>
          <w:sz w:val="24"/>
          <w:szCs w:val="24"/>
        </w:rPr>
        <w:br/>
        <w:t xml:space="preserve">  And the quickening sun shine brightly,</w:t>
      </w:r>
      <w:r>
        <w:rPr>
          <w:color w:val="000000"/>
          <w:sz w:val="24"/>
          <w:szCs w:val="24"/>
        </w:rPr>
        <w:br/>
        <w:t xml:space="preserve">  And the latter wind blow lightly,</w:t>
      </w:r>
      <w:r>
        <w:rPr>
          <w:color w:val="000000"/>
          <w:sz w:val="24"/>
          <w:szCs w:val="24"/>
        </w:rPr>
        <w:br/>
        <w:t xml:space="preserve">And my garden teem with spices.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PRINCE’S PROGRESS, AND OTHER POEMS, 1866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PRINCE’S PROGRESS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all sweet gums and juices flow,</w:t>
      </w:r>
      <w:r>
        <w:rPr>
          <w:color w:val="000000"/>
          <w:sz w:val="24"/>
          <w:szCs w:val="24"/>
        </w:rPr>
        <w:br/>
        <w:t xml:space="preserve">Till the blossom of blossoms blow,</w:t>
      </w:r>
      <w:r>
        <w:rPr>
          <w:color w:val="000000"/>
          <w:sz w:val="24"/>
          <w:szCs w:val="24"/>
        </w:rPr>
        <w:br/>
        <w:t xml:space="preserve">The long hours go and come and go,</w:t>
      </w:r>
      <w:r>
        <w:rPr>
          <w:color w:val="000000"/>
          <w:sz w:val="24"/>
          <w:szCs w:val="24"/>
        </w:rPr>
        <w:br/>
        <w:t xml:space="preserve">  The bride she sleepeth, waketh, sleepeth,</w:t>
      </w:r>
      <w:r>
        <w:rPr>
          <w:color w:val="000000"/>
          <w:sz w:val="24"/>
          <w:szCs w:val="24"/>
        </w:rPr>
        <w:br/>
        <w:t xml:space="preserve">Waiting for one whose coming is slow:—­</w:t>
      </w:r>
      <w:r>
        <w:rPr>
          <w:color w:val="000000"/>
          <w:sz w:val="24"/>
          <w:szCs w:val="24"/>
        </w:rPr>
        <w:br/>
        <w:t xml:space="preserve">    Hark! the bride weepeth.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’How long shall I wait, come heat come rime?’—­</w:t>
      </w:r>
      <w:r>
        <w:rPr>
          <w:color w:val="000000"/>
          <w:sz w:val="24"/>
          <w:szCs w:val="24"/>
        </w:rPr>
        <w:br/>
        <w:t xml:space="preserve">‘Till the strong Prince comes, who must come in time’</w:t>
      </w:r>
      <w:r>
        <w:rPr>
          <w:color w:val="000000"/>
          <w:sz w:val="24"/>
          <w:szCs w:val="24"/>
        </w:rPr>
        <w:br/>
        <w:t xml:space="preserve">(Her women say), ’there’s a mountain to climb,</w:t>
      </w:r>
      <w:r>
        <w:rPr>
          <w:color w:val="000000"/>
          <w:sz w:val="24"/>
          <w:szCs w:val="24"/>
        </w:rPr>
        <w:br/>
        <w:t xml:space="preserve">  A river to ford.  Sleep, dream and sleep; 10</w:t>
      </w:r>
      <w:r>
        <w:rPr>
          <w:color w:val="000000"/>
          <w:sz w:val="24"/>
          <w:szCs w:val="24"/>
        </w:rPr>
        <w:br/>
        <w:t xml:space="preserve">Sleep’ (they say):  ’we’ve muffled the chime,</w:t>
      </w:r>
      <w:r>
        <w:rPr>
          <w:color w:val="000000"/>
          <w:sz w:val="24"/>
          <w:szCs w:val="24"/>
        </w:rPr>
        <w:br/>
        <w:t xml:space="preserve">    Better dream than weep.’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his world-end palace the strong Prince sat,</w:t>
      </w:r>
      <w:r>
        <w:rPr>
          <w:color w:val="000000"/>
          <w:sz w:val="24"/>
          <w:szCs w:val="24"/>
        </w:rPr>
        <w:br/>
        <w:t xml:space="preserve">Taking his ease on cushion and mat,</w:t>
      </w:r>
      <w:r>
        <w:rPr>
          <w:color w:val="000000"/>
          <w:sz w:val="24"/>
          <w:szCs w:val="24"/>
        </w:rPr>
        <w:br/>
        <w:t xml:space="preserve">Close at hand lay his staff and his hat. </w:t>
      </w:r>
      <w:r>
        <w:rPr>
          <w:color w:val="000000"/>
          <w:sz w:val="24"/>
          <w:szCs w:val="24"/>
        </w:rPr>
        <w:br/>
        <w:t xml:space="preserve">  ’When wilt thou start? the bride waits, O youth.’—­</w:t>
      </w:r>
      <w:r>
        <w:rPr>
          <w:color w:val="000000"/>
          <w:sz w:val="24"/>
          <w:szCs w:val="24"/>
        </w:rPr>
        <w:br/>
        <w:t xml:space="preserve">’Now the moon’s at full; I tarried for that,</w:t>
      </w:r>
      <w:r>
        <w:rPr>
          <w:color w:val="000000"/>
          <w:sz w:val="24"/>
          <w:szCs w:val="24"/>
        </w:rPr>
        <w:br/>
        <w:t xml:space="preserve">    Now I start in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tell me first, true voice of my doom,</w:t>
      </w:r>
      <w:r>
        <w:rPr>
          <w:color w:val="000000"/>
          <w:sz w:val="24"/>
          <w:szCs w:val="24"/>
        </w:rPr>
        <w:br/>
        <w:t xml:space="preserve">Of my veiled bride in her maiden bloom; 20</w:t>
      </w:r>
      <w:r>
        <w:rPr>
          <w:color w:val="000000"/>
          <w:sz w:val="24"/>
          <w:szCs w:val="24"/>
        </w:rPr>
        <w:br/>
        <w:t xml:space="preserve">Keeps she watch through glare and through gloom,</w:t>
      </w:r>
      <w:r>
        <w:rPr>
          <w:color w:val="000000"/>
          <w:sz w:val="24"/>
          <w:szCs w:val="24"/>
        </w:rPr>
        <w:br/>
        <w:t xml:space="preserve">  Watch for me asleep and awake?’—­</w:t>
      </w:r>
      <w:r>
        <w:rPr>
          <w:color w:val="000000"/>
          <w:sz w:val="24"/>
          <w:szCs w:val="24"/>
        </w:rPr>
        <w:br/>
        <w:t xml:space="preserve">’Spell-bound she watches in one white room,</w:t>
      </w:r>
      <w:r>
        <w:rPr>
          <w:color w:val="000000"/>
          <w:sz w:val="24"/>
          <w:szCs w:val="24"/>
        </w:rPr>
        <w:br/>
        <w:t xml:space="preserve">    And is patient for thy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’By her head lilies and rosebuds grow;</w:t>
      </w:r>
      <w:r>
        <w:rPr>
          <w:color w:val="000000"/>
          <w:sz w:val="24"/>
          <w:szCs w:val="24"/>
        </w:rPr>
        <w:br/>
        <w:t xml:space="preserve">The lilies droop, will the rosebuds blow? </w:t>
      </w:r>
      <w:r>
        <w:rPr>
          <w:color w:val="000000"/>
          <w:sz w:val="24"/>
          <w:szCs w:val="24"/>
        </w:rPr>
        <w:br/>
        <w:t xml:space="preserve">The silver slim lilies hang the head low;</w:t>
      </w:r>
      <w:r>
        <w:rPr>
          <w:color w:val="000000"/>
          <w:sz w:val="24"/>
          <w:szCs w:val="24"/>
        </w:rPr>
        <w:br/>
        <w:t xml:space="preserve">  Their stream is scanty, their sunshine rare: </w:t>
      </w:r>
      <w:r>
        <w:rPr>
          <w:color w:val="000000"/>
          <w:sz w:val="24"/>
          <w:szCs w:val="24"/>
        </w:rPr>
        <w:br/>
        <w:t xml:space="preserve">Let the sun blaze out, and let the stream flow,</w:t>
      </w:r>
      <w:r>
        <w:rPr>
          <w:color w:val="000000"/>
          <w:sz w:val="24"/>
          <w:szCs w:val="24"/>
        </w:rPr>
        <w:br/>
        <w:t xml:space="preserve">    They will blossom and wax fair.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’Red and white poppies grow at her feet,</w:t>
      </w:r>
      <w:r>
        <w:rPr>
          <w:color w:val="000000"/>
          <w:sz w:val="24"/>
          <w:szCs w:val="24"/>
        </w:rPr>
        <w:br/>
        <w:t xml:space="preserve">The blood-red wait for sweet summer heat,</w:t>
      </w:r>
      <w:r>
        <w:rPr>
          <w:color w:val="000000"/>
          <w:sz w:val="24"/>
          <w:szCs w:val="24"/>
        </w:rPr>
        <w:br/>
        <w:t xml:space="preserve">Wrapped in bud-coats hairy and neat;</w:t>
      </w:r>
      <w:r>
        <w:rPr>
          <w:color w:val="000000"/>
          <w:sz w:val="24"/>
          <w:szCs w:val="24"/>
        </w:rPr>
        <w:br/>
        <w:t xml:space="preserve">  But the white buds swell, one day they will burst,</w:t>
      </w:r>
      <w:r>
        <w:rPr>
          <w:color w:val="000000"/>
          <w:sz w:val="24"/>
          <w:szCs w:val="24"/>
        </w:rPr>
        <w:br/>
        <w:t xml:space="preserve">Will open their death-cups drowsy and sweet—­</w:t>
      </w:r>
      <w:r>
        <w:rPr>
          <w:color w:val="000000"/>
          <w:sz w:val="24"/>
          <w:szCs w:val="24"/>
        </w:rPr>
        <w:br/>
        <w:t xml:space="preserve">    Which will open the first?’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 hundred sad voices lifted a wail,</w:t>
      </w:r>
      <w:r>
        <w:rPr>
          <w:color w:val="000000"/>
          <w:sz w:val="24"/>
          <w:szCs w:val="24"/>
        </w:rPr>
        <w:br/>
        <w:t xml:space="preserve">And a hundred glad voices piped on the gale: </w:t>
      </w:r>
      <w:r>
        <w:rPr>
          <w:color w:val="000000"/>
          <w:sz w:val="24"/>
          <w:szCs w:val="24"/>
        </w:rPr>
        <w:br/>
        <w:t xml:space="preserve">‘Time is short, life is short,’ they took up the tale: </w:t>
      </w:r>
      <w:r>
        <w:rPr>
          <w:color w:val="000000"/>
          <w:sz w:val="24"/>
          <w:szCs w:val="24"/>
        </w:rPr>
        <w:br/>
        <w:t xml:space="preserve">  ’Life is sweet, love is sweet, use to-day while you may; 40</w:t>
      </w:r>
      <w:r>
        <w:rPr>
          <w:color w:val="000000"/>
          <w:sz w:val="24"/>
          <w:szCs w:val="24"/>
        </w:rPr>
        <w:br/>
        <w:t xml:space="preserve">Love is sweet, and to-morrow may fail;</w:t>
      </w:r>
      <w:r>
        <w:rPr>
          <w:color w:val="000000"/>
          <w:sz w:val="24"/>
          <w:szCs w:val="24"/>
        </w:rPr>
        <w:br/>
        <w:t xml:space="preserve">    Love is sweet, use to-day.’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the song swept by, beseeching and meek,</w:t>
      </w:r>
      <w:r>
        <w:rPr>
          <w:color w:val="000000"/>
          <w:sz w:val="24"/>
          <w:szCs w:val="24"/>
        </w:rPr>
        <w:br/>
        <w:t xml:space="preserve">Up rose the Prince with a flush on his cheek,</w:t>
      </w:r>
      <w:r>
        <w:rPr>
          <w:color w:val="000000"/>
          <w:sz w:val="24"/>
          <w:szCs w:val="24"/>
        </w:rPr>
        <w:br/>
        <w:t xml:space="preserve">Up he rose to stir and to seek,</w:t>
      </w:r>
      <w:r>
        <w:rPr>
          <w:color w:val="000000"/>
          <w:sz w:val="24"/>
          <w:szCs w:val="24"/>
        </w:rPr>
        <w:br/>
        <w:t xml:space="preserve">  Going forth in the joy of his strength;</w:t>
      </w:r>
      <w:r>
        <w:rPr>
          <w:color w:val="000000"/>
          <w:sz w:val="24"/>
          <w:szCs w:val="24"/>
        </w:rPr>
        <w:br/>
        <w:t xml:space="preserve">Strong of limb if of purpose weak,</w:t>
      </w:r>
      <w:r>
        <w:rPr>
          <w:color w:val="000000"/>
          <w:sz w:val="24"/>
          <w:szCs w:val="24"/>
        </w:rPr>
        <w:br/>
        <w:t xml:space="preserve">    Starting at length.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Forth he set in the breezy morn,</w:t>
      </w:r>
      <w:r>
        <w:rPr>
          <w:color w:val="000000"/>
          <w:sz w:val="24"/>
          <w:szCs w:val="24"/>
        </w:rPr>
        <w:br/>
        <w:t xml:space="preserve">Crossing green fields of nodding corn, 50</w:t>
      </w:r>
      <w:r>
        <w:rPr>
          <w:color w:val="000000"/>
          <w:sz w:val="24"/>
          <w:szCs w:val="24"/>
        </w:rPr>
        <w:br/>
        <w:t xml:space="preserve">As goodly a Prince as ever was born;</w:t>
      </w:r>
      <w:r>
        <w:rPr>
          <w:color w:val="000000"/>
          <w:sz w:val="24"/>
          <w:szCs w:val="24"/>
        </w:rPr>
        <w:br/>
        <w:t xml:space="preserve">  Carolling with the carolling lark;—­</w:t>
      </w:r>
      <w:r>
        <w:rPr>
          <w:color w:val="000000"/>
          <w:sz w:val="24"/>
          <w:szCs w:val="24"/>
        </w:rPr>
        <w:br/>
        <w:t xml:space="preserve">Sure his bride will be won and worn,</w:t>
      </w:r>
      <w:r>
        <w:rPr>
          <w:color w:val="000000"/>
          <w:sz w:val="24"/>
          <w:szCs w:val="24"/>
        </w:rPr>
        <w:br/>
        <w:t xml:space="preserve">    Ere fall of the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light his step, so merry his smile,</w:t>
      </w:r>
      <w:r>
        <w:rPr>
          <w:color w:val="000000"/>
          <w:sz w:val="24"/>
          <w:szCs w:val="24"/>
        </w:rPr>
        <w:br/>
        <w:t xml:space="preserve">A milkmaid loitered beside a stile,</w:t>
      </w:r>
      <w:r>
        <w:rPr>
          <w:color w:val="000000"/>
          <w:sz w:val="24"/>
          <w:szCs w:val="24"/>
        </w:rPr>
        <w:br/>
        <w:t xml:space="preserve">Set down her pail and rested awhile,</w:t>
      </w:r>
      <w:r>
        <w:rPr>
          <w:color w:val="000000"/>
          <w:sz w:val="24"/>
          <w:szCs w:val="24"/>
        </w:rPr>
        <w:br/>
        <w:t xml:space="preserve">  A wave-haired milkmaid, rosy and white;</w:t>
      </w:r>
      <w:r>
        <w:rPr>
          <w:color w:val="000000"/>
          <w:sz w:val="24"/>
          <w:szCs w:val="24"/>
        </w:rPr>
        <w:br/>
        <w:t xml:space="preserve">The Prince, who had journeyed at least a mile,</w:t>
      </w:r>
      <w:r>
        <w:rPr>
          <w:color w:val="000000"/>
          <w:sz w:val="24"/>
          <w:szCs w:val="24"/>
        </w:rPr>
        <w:br/>
        <w:t xml:space="preserve">    Grew athirst at the sight.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’Will you give me a morning draught?’—­</w:t>
      </w:r>
      <w:r>
        <w:rPr>
          <w:color w:val="000000"/>
          <w:sz w:val="24"/>
          <w:szCs w:val="24"/>
        </w:rPr>
        <w:br/>
        <w:t xml:space="preserve">‘You’re kindly welcome,’ she said, and laughed. </w:t>
      </w:r>
      <w:r>
        <w:rPr>
          <w:color w:val="000000"/>
          <w:sz w:val="24"/>
          <w:szCs w:val="24"/>
        </w:rPr>
        <w:br/>
        <w:t xml:space="preserve">He lifted the pail, new milk he quaffed;</w:t>
      </w:r>
      <w:r>
        <w:rPr>
          <w:color w:val="000000"/>
          <w:sz w:val="24"/>
          <w:szCs w:val="24"/>
        </w:rPr>
        <w:br/>
        <w:t xml:space="preserve">  Then wiping his curly black beard like silk: </w:t>
      </w:r>
      <w:r>
        <w:rPr>
          <w:color w:val="000000"/>
          <w:sz w:val="24"/>
          <w:szCs w:val="24"/>
        </w:rPr>
        <w:br/>
        <w:t xml:space="preserve">’Whitest cow that ever was calved</w:t>
      </w:r>
      <w:r>
        <w:rPr>
          <w:color w:val="000000"/>
          <w:sz w:val="24"/>
          <w:szCs w:val="24"/>
        </w:rPr>
        <w:br/>
        <w:t xml:space="preserve">    Surely gave you this milk.’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milk now, or was it cream? </w:t>
      </w:r>
      <w:r>
        <w:rPr>
          <w:color w:val="000000"/>
          <w:sz w:val="24"/>
          <w:szCs w:val="24"/>
        </w:rPr>
        <w:br/>
        <w:t xml:space="preserve">Was she a maid, or an evil dream? </w:t>
      </w:r>
      <w:r>
        <w:rPr>
          <w:color w:val="000000"/>
          <w:sz w:val="24"/>
          <w:szCs w:val="24"/>
        </w:rPr>
        <w:br/>
        <w:t xml:space="preserve">Here eyes began to glitter and gleam;</w:t>
      </w:r>
      <w:r>
        <w:rPr>
          <w:color w:val="000000"/>
          <w:sz w:val="24"/>
          <w:szCs w:val="24"/>
        </w:rPr>
        <w:br/>
        <w:t xml:space="preserve">  He would have gone, but he stayed instead; 70</w:t>
      </w:r>
      <w:r>
        <w:rPr>
          <w:color w:val="000000"/>
          <w:sz w:val="24"/>
          <w:szCs w:val="24"/>
        </w:rPr>
        <w:br/>
        <w:t xml:space="preserve">Green they gleamed as he looked in them: </w:t>
      </w:r>
      <w:r>
        <w:rPr>
          <w:color w:val="000000"/>
          <w:sz w:val="24"/>
          <w:szCs w:val="24"/>
        </w:rPr>
        <w:br/>
        <w:t xml:space="preserve">    ‘Give me my fee,’ she said.—­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will give you a jewel of gold.’—­</w:t>
      </w:r>
      <w:r>
        <w:rPr>
          <w:color w:val="000000"/>
          <w:sz w:val="24"/>
          <w:szCs w:val="24"/>
        </w:rPr>
        <w:br/>
        <w:t xml:space="preserve">’Not so; gold is heavy and cold.’—­</w:t>
      </w:r>
      <w:r>
        <w:rPr>
          <w:color w:val="000000"/>
          <w:sz w:val="24"/>
          <w:szCs w:val="24"/>
        </w:rPr>
        <w:br/>
        <w:t xml:space="preserve">’I will give you a velvet fold</w:t>
      </w:r>
      <w:r>
        <w:rPr>
          <w:color w:val="000000"/>
          <w:sz w:val="24"/>
          <w:szCs w:val="24"/>
        </w:rPr>
        <w:br/>
        <w:t xml:space="preserve">  Of foreign work your beauty to deck.’—­</w:t>
      </w:r>
      <w:r>
        <w:rPr>
          <w:color w:val="000000"/>
          <w:sz w:val="24"/>
          <w:szCs w:val="24"/>
        </w:rPr>
        <w:br/>
        <w:t xml:space="preserve">’Better I like my kerchief rolled</w:t>
      </w:r>
      <w:r>
        <w:rPr>
          <w:color w:val="000000"/>
          <w:sz w:val="24"/>
          <w:szCs w:val="24"/>
        </w:rPr>
        <w:br/>
        <w:t xml:space="preserve">    Light and white round my neck.’—­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‘Nay,’ cried he, ’but fix your own fee.’—­</w:t>
      </w:r>
      <w:r>
        <w:rPr>
          <w:color w:val="000000"/>
          <w:sz w:val="24"/>
          <w:szCs w:val="24"/>
        </w:rPr>
        <w:br/>
        <w:t xml:space="preserve">She laughed, ’You may give the full moon to me; 80</w:t>
      </w:r>
      <w:r>
        <w:rPr>
          <w:color w:val="000000"/>
          <w:sz w:val="24"/>
          <w:szCs w:val="24"/>
        </w:rPr>
        <w:br/>
        <w:t xml:space="preserve">Or else sit under this apple-tree</w:t>
      </w:r>
      <w:r>
        <w:rPr>
          <w:color w:val="000000"/>
          <w:sz w:val="24"/>
          <w:szCs w:val="24"/>
        </w:rPr>
        <w:br/>
        <w:t xml:space="preserve">  Here for one idle day by my side;</w:t>
      </w:r>
      <w:r>
        <w:rPr>
          <w:color w:val="000000"/>
          <w:sz w:val="24"/>
          <w:szCs w:val="24"/>
        </w:rPr>
        <w:br/>
        <w:t xml:space="preserve">After that I’ll let you go free,</w:t>
      </w:r>
      <w:r>
        <w:rPr>
          <w:color w:val="000000"/>
          <w:sz w:val="24"/>
          <w:szCs w:val="24"/>
        </w:rPr>
        <w:br/>
        <w:t xml:space="preserve">    And the world is wide.’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Loth to stay, but to leave her slack,</w:t>
      </w:r>
      <w:r>
        <w:rPr>
          <w:color w:val="000000"/>
          <w:sz w:val="24"/>
          <w:szCs w:val="24"/>
        </w:rPr>
        <w:br/>
        <w:t xml:space="preserve">He half turned away, then he quite turned back: </w:t>
      </w:r>
      <w:r>
        <w:rPr>
          <w:color w:val="000000"/>
          <w:sz w:val="24"/>
          <w:szCs w:val="24"/>
        </w:rPr>
        <w:br/>
        <w:t xml:space="preserve">For courtesy’s sake he could not lack</w:t>
      </w:r>
      <w:r>
        <w:rPr>
          <w:color w:val="000000"/>
          <w:sz w:val="24"/>
          <w:szCs w:val="24"/>
        </w:rPr>
        <w:br/>
        <w:t xml:space="preserve">  To redeem his own royal pledge;</w:t>
      </w:r>
      <w:r>
        <w:rPr>
          <w:color w:val="000000"/>
          <w:sz w:val="24"/>
          <w:szCs w:val="24"/>
        </w:rPr>
        <w:br/>
        <w:t xml:space="preserve">Ahead too the windy heaven lowered black</w:t>
      </w:r>
      <w:r>
        <w:rPr>
          <w:color w:val="000000"/>
          <w:sz w:val="24"/>
          <w:szCs w:val="24"/>
        </w:rPr>
        <w:br/>
        <w:t xml:space="preserve">    With a fire-cloven edge. 90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he stretched his length in the apple-tree shade,</w:t>
      </w:r>
      <w:r>
        <w:rPr>
          <w:color w:val="000000"/>
          <w:sz w:val="24"/>
          <w:szCs w:val="24"/>
        </w:rPr>
        <w:br/>
        <w:t xml:space="preserve">Lay and laughed and talked to the maid,</w:t>
      </w:r>
      <w:r>
        <w:rPr>
          <w:color w:val="000000"/>
          <w:sz w:val="24"/>
          <w:szCs w:val="24"/>
        </w:rPr>
        <w:br/>
        <w:t xml:space="preserve">Who twisted her hair in a cunning braid</w:t>
      </w:r>
      <w:r>
        <w:rPr>
          <w:color w:val="000000"/>
          <w:sz w:val="24"/>
          <w:szCs w:val="24"/>
        </w:rPr>
        <w:br/>
        <w:t xml:space="preserve">  And writhed it shining in serpent-coils,</w:t>
      </w:r>
      <w:r>
        <w:rPr>
          <w:color w:val="000000"/>
          <w:sz w:val="24"/>
          <w:szCs w:val="24"/>
        </w:rPr>
        <w:br/>
        <w:t xml:space="preserve">And held him a day and night fast laid</w:t>
      </w:r>
      <w:r>
        <w:rPr>
          <w:color w:val="000000"/>
          <w:sz w:val="24"/>
          <w:szCs w:val="24"/>
        </w:rPr>
        <w:br/>
        <w:t xml:space="preserve">    In her subtle toils.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the death of night and the birth of day,</w:t>
      </w:r>
      <w:r>
        <w:rPr>
          <w:color w:val="000000"/>
          <w:sz w:val="24"/>
          <w:szCs w:val="24"/>
        </w:rPr>
        <w:br/>
        <w:t xml:space="preserve">When the owl left off his sober play,</w:t>
      </w:r>
      <w:r>
        <w:rPr>
          <w:color w:val="000000"/>
          <w:sz w:val="24"/>
          <w:szCs w:val="24"/>
        </w:rPr>
        <w:br/>
        <w:t xml:space="preserve">And the bat hung himself out of the way,</w:t>
      </w:r>
      <w:r>
        <w:rPr>
          <w:color w:val="000000"/>
          <w:sz w:val="24"/>
          <w:szCs w:val="24"/>
        </w:rPr>
        <w:br/>
        <w:t xml:space="preserve">  Woke the song of mavis and merle, 100</w:t>
      </w:r>
      <w:r>
        <w:rPr>
          <w:color w:val="000000"/>
          <w:sz w:val="24"/>
          <w:szCs w:val="24"/>
        </w:rPr>
        <w:br/>
        <w:t xml:space="preserve">And heaven put off its hodden grey</w:t>
      </w:r>
      <w:r>
        <w:rPr>
          <w:color w:val="000000"/>
          <w:sz w:val="24"/>
          <w:szCs w:val="24"/>
        </w:rPr>
        <w:br/>
        <w:t xml:space="preserve">    For mother-o’-pearl.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Peeped up daisies here and there,</w:t>
      </w:r>
      <w:r>
        <w:rPr>
          <w:color w:val="000000"/>
          <w:sz w:val="24"/>
          <w:szCs w:val="24"/>
        </w:rPr>
        <w:br/>
        <w:t xml:space="preserve">Here, there, and everywhere;</w:t>
      </w:r>
      <w:r>
        <w:rPr>
          <w:color w:val="000000"/>
          <w:sz w:val="24"/>
          <w:szCs w:val="24"/>
        </w:rPr>
        <w:br/>
        <w:t xml:space="preserve">Rose a hopeful lark in the air,</w:t>
      </w:r>
      <w:r>
        <w:rPr>
          <w:color w:val="000000"/>
          <w:sz w:val="24"/>
          <w:szCs w:val="24"/>
        </w:rPr>
        <w:br/>
        <w:t xml:space="preserve">  Spreading out towards the sun his breast;</w:t>
      </w:r>
      <w:r>
        <w:rPr>
          <w:color w:val="000000"/>
          <w:sz w:val="24"/>
          <w:szCs w:val="24"/>
        </w:rPr>
        <w:br/>
        <w:t xml:space="preserve">While the moon set solemn and fair</w:t>
      </w:r>
      <w:r>
        <w:rPr>
          <w:color w:val="000000"/>
          <w:sz w:val="24"/>
          <w:szCs w:val="24"/>
        </w:rPr>
        <w:br/>
        <w:t xml:space="preserve">    Away in the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‘Up, up, up,’ called the watchman lark,</w:t>
      </w:r>
      <w:r>
        <w:rPr>
          <w:color w:val="000000"/>
          <w:sz w:val="24"/>
          <w:szCs w:val="24"/>
        </w:rPr>
        <w:br/>
        <w:t xml:space="preserve">In his clear reveillee:  ’Hearken, oh hark! 110</w:t>
      </w:r>
      <w:r>
        <w:rPr>
          <w:color w:val="000000"/>
          <w:sz w:val="24"/>
          <w:szCs w:val="24"/>
        </w:rPr>
        <w:br/>
        <w:t xml:space="preserve">Press to the high goal, fly to the mark. </w:t>
      </w:r>
      <w:r>
        <w:rPr>
          <w:color w:val="000000"/>
          <w:sz w:val="24"/>
          <w:szCs w:val="24"/>
        </w:rPr>
        <w:br/>
        <w:t xml:space="preserve">  Up, O sluggard, new morn is born;</w:t>
      </w:r>
      <w:r>
        <w:rPr>
          <w:color w:val="000000"/>
          <w:sz w:val="24"/>
          <w:szCs w:val="24"/>
        </w:rPr>
        <w:br/>
        <w:t xml:space="preserve">If still asleep when the night falls dark,</w:t>
      </w:r>
      <w:r>
        <w:rPr>
          <w:color w:val="000000"/>
          <w:sz w:val="24"/>
          <w:szCs w:val="24"/>
        </w:rPr>
        <w:br/>
        <w:t xml:space="preserve">    Thou must wait a second morn.’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‘Up, up, up,’ sad glad voices swelled: </w:t>
      </w:r>
      <w:r>
        <w:rPr>
          <w:color w:val="000000"/>
          <w:sz w:val="24"/>
          <w:szCs w:val="24"/>
        </w:rPr>
        <w:br/>
        <w:t xml:space="preserve">’So the tree falls and lies as it’s felled. </w:t>
      </w:r>
      <w:r>
        <w:rPr>
          <w:color w:val="000000"/>
          <w:sz w:val="24"/>
          <w:szCs w:val="24"/>
        </w:rPr>
        <w:br/>
        <w:t xml:space="preserve">Be thy bands loosed, O sleeper, long held</w:t>
      </w:r>
      <w:r>
        <w:rPr>
          <w:color w:val="000000"/>
          <w:sz w:val="24"/>
          <w:szCs w:val="24"/>
        </w:rPr>
        <w:br/>
        <w:t xml:space="preserve">  In sweet sleep whose end is not sweet. </w:t>
      </w:r>
      <w:r>
        <w:rPr>
          <w:color w:val="000000"/>
          <w:sz w:val="24"/>
          <w:szCs w:val="24"/>
        </w:rPr>
        <w:br/>
        <w:t xml:space="preserve">Be the slackness girt and the softness quelled</w:t>
      </w:r>
      <w:r>
        <w:rPr>
          <w:color w:val="000000"/>
          <w:sz w:val="24"/>
          <w:szCs w:val="24"/>
        </w:rPr>
        <w:br/>
        <w:t xml:space="preserve">    And the slowness fleet.’ 120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Off he set.  The grass grew rare,</w:t>
      </w:r>
      <w:r>
        <w:rPr>
          <w:color w:val="000000"/>
          <w:sz w:val="24"/>
          <w:szCs w:val="24"/>
        </w:rPr>
        <w:br/>
        <w:t xml:space="preserve">A blight lurked in the darkening air,</w:t>
      </w:r>
      <w:r>
        <w:rPr>
          <w:color w:val="000000"/>
          <w:sz w:val="24"/>
          <w:szCs w:val="24"/>
        </w:rPr>
        <w:br/>
        <w:t xml:space="preserve">The very moss grew hueless and spare,</w:t>
      </w:r>
      <w:r>
        <w:rPr>
          <w:color w:val="000000"/>
          <w:sz w:val="24"/>
          <w:szCs w:val="24"/>
        </w:rPr>
        <w:br/>
        <w:t xml:space="preserve">  The last daisy stood all astunt;</w:t>
      </w:r>
      <w:r>
        <w:rPr>
          <w:color w:val="000000"/>
          <w:sz w:val="24"/>
          <w:szCs w:val="24"/>
        </w:rPr>
        <w:br/>
        <w:t xml:space="preserve">Behind his back the soil lay bare,</w:t>
      </w:r>
      <w:r>
        <w:rPr>
          <w:color w:val="000000"/>
          <w:sz w:val="24"/>
          <w:szCs w:val="24"/>
        </w:rPr>
        <w:br/>
        <w:t xml:space="preserve">    But barer in front.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land of chasm and rent, a land</w:t>
      </w:r>
      <w:r>
        <w:rPr>
          <w:color w:val="000000"/>
          <w:sz w:val="24"/>
          <w:szCs w:val="24"/>
        </w:rPr>
        <w:br/>
        <w:t xml:space="preserve">Of rugged blackness on either hand: </w:t>
      </w:r>
      <w:r>
        <w:rPr>
          <w:color w:val="000000"/>
          <w:sz w:val="24"/>
          <w:szCs w:val="24"/>
        </w:rPr>
        <w:br/>
        <w:t xml:space="preserve">If water trickled its track was tanned</w:t>
      </w:r>
      <w:r>
        <w:rPr>
          <w:color w:val="000000"/>
          <w:sz w:val="24"/>
          <w:szCs w:val="24"/>
        </w:rPr>
        <w:br/>
        <w:t xml:space="preserve">  With an edge of rust to the chink; 130</w:t>
      </w:r>
      <w:r>
        <w:rPr>
          <w:color w:val="000000"/>
          <w:sz w:val="24"/>
          <w:szCs w:val="24"/>
        </w:rPr>
        <w:br/>
        <w:t xml:space="preserve">If one stamped on stone or on sand</w:t>
      </w:r>
      <w:r>
        <w:rPr>
          <w:color w:val="000000"/>
          <w:sz w:val="24"/>
          <w:szCs w:val="24"/>
        </w:rPr>
        <w:br/>
        <w:t xml:space="preserve">    It returned a clink.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lifeless land, a loveless land,</w:t>
      </w:r>
      <w:r>
        <w:rPr>
          <w:color w:val="000000"/>
          <w:sz w:val="24"/>
          <w:szCs w:val="24"/>
        </w:rPr>
        <w:br/>
        <w:t xml:space="preserve">Without lair or nest on either hand: </w:t>
      </w:r>
      <w:r>
        <w:rPr>
          <w:color w:val="000000"/>
          <w:sz w:val="24"/>
          <w:szCs w:val="24"/>
        </w:rPr>
        <w:br/>
        <w:t xml:space="preserve">Only scorpions jerked in the sand,</w:t>
      </w:r>
      <w:r>
        <w:rPr>
          <w:color w:val="000000"/>
          <w:sz w:val="24"/>
          <w:szCs w:val="24"/>
        </w:rPr>
        <w:br/>
        <w:t xml:space="preserve">  Black as black iron, or dusty pale;</w:t>
      </w:r>
      <w:r>
        <w:rPr>
          <w:color w:val="000000"/>
          <w:sz w:val="24"/>
          <w:szCs w:val="24"/>
        </w:rPr>
        <w:br/>
        <w:t xml:space="preserve">From point to point sheer rock was manned</w:t>
      </w:r>
      <w:r>
        <w:rPr>
          <w:color w:val="000000"/>
          <w:sz w:val="24"/>
          <w:szCs w:val="24"/>
        </w:rPr>
        <w:br/>
        <w:t xml:space="preserve">    By scorpions in mail.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land of neither life nor death,</w:t>
      </w:r>
      <w:r>
        <w:rPr>
          <w:color w:val="000000"/>
          <w:sz w:val="24"/>
          <w:szCs w:val="24"/>
        </w:rPr>
        <w:br/>
        <w:t xml:space="preserve">Where no man buildeth or fashioneth, 140</w:t>
      </w:r>
      <w:r>
        <w:rPr>
          <w:color w:val="000000"/>
          <w:sz w:val="24"/>
          <w:szCs w:val="24"/>
        </w:rPr>
        <w:br/>
        <w:t xml:space="preserve">Where none draws living or dying breath;</w:t>
      </w:r>
      <w:r>
        <w:rPr>
          <w:color w:val="000000"/>
          <w:sz w:val="24"/>
          <w:szCs w:val="24"/>
        </w:rPr>
        <w:br/>
        <w:t xml:space="preserve">  No man cometh or goeth there,</w:t>
      </w:r>
      <w:r>
        <w:rPr>
          <w:color w:val="000000"/>
          <w:sz w:val="24"/>
          <w:szCs w:val="24"/>
        </w:rPr>
        <w:br/>
        <w:t xml:space="preserve">No man doeth, seeketh, saith,</w:t>
      </w:r>
      <w:r>
        <w:rPr>
          <w:color w:val="000000"/>
          <w:sz w:val="24"/>
          <w:szCs w:val="24"/>
        </w:rPr>
        <w:br/>
        <w:t xml:space="preserve">    In the stagnant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old volcanic upset must</w:t>
      </w:r>
      <w:r>
        <w:rPr>
          <w:color w:val="000000"/>
          <w:sz w:val="24"/>
          <w:szCs w:val="24"/>
        </w:rPr>
        <w:br/>
        <w:t xml:space="preserve">Have rent the crust and blackened the crust;</w:t>
      </w:r>
      <w:r>
        <w:rPr>
          <w:color w:val="000000"/>
          <w:sz w:val="24"/>
          <w:szCs w:val="24"/>
        </w:rPr>
        <w:br/>
        <w:t xml:space="preserve">Wrenched and ribbed it beneath its dust</w:t>
      </w:r>
      <w:r>
        <w:rPr>
          <w:color w:val="000000"/>
          <w:sz w:val="24"/>
          <w:szCs w:val="24"/>
        </w:rPr>
        <w:br/>
        <w:t xml:space="preserve">  Above earth’s molten centre at seethe,</w:t>
      </w:r>
      <w:r>
        <w:rPr>
          <w:color w:val="000000"/>
          <w:sz w:val="24"/>
          <w:szCs w:val="24"/>
        </w:rPr>
        <w:br/>
        <w:t xml:space="preserve">Heaved and heaped it by huge upthrust</w:t>
      </w:r>
      <w:r>
        <w:rPr>
          <w:color w:val="000000"/>
          <w:sz w:val="24"/>
          <w:szCs w:val="24"/>
        </w:rPr>
        <w:br/>
        <w:t xml:space="preserve">    Of fire beneath. 150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Untrodden before, untrodden since: </w:t>
      </w:r>
      <w:r>
        <w:rPr>
          <w:color w:val="000000"/>
          <w:sz w:val="24"/>
          <w:szCs w:val="24"/>
        </w:rPr>
        <w:br/>
        <w:t xml:space="preserve">Tedious land for a social Prince;</w:t>
      </w:r>
      <w:r>
        <w:rPr>
          <w:color w:val="000000"/>
          <w:sz w:val="24"/>
          <w:szCs w:val="24"/>
        </w:rPr>
        <w:br/>
        <w:t xml:space="preserve">Halting, he scanned the outs and ins,</w:t>
      </w:r>
      <w:r>
        <w:rPr>
          <w:color w:val="000000"/>
          <w:sz w:val="24"/>
          <w:szCs w:val="24"/>
        </w:rPr>
        <w:br/>
        <w:t xml:space="preserve">  Endless, labyrinthine, grim,</w:t>
      </w:r>
      <w:r>
        <w:rPr>
          <w:color w:val="000000"/>
          <w:sz w:val="24"/>
          <w:szCs w:val="24"/>
        </w:rPr>
        <w:br/>
        <w:t xml:space="preserve">Of the solitude that made him wince,</w:t>
      </w:r>
      <w:r>
        <w:rPr>
          <w:color w:val="000000"/>
          <w:sz w:val="24"/>
          <w:szCs w:val="24"/>
        </w:rPr>
        <w:br/>
        <w:t xml:space="preserve">    Laying wait for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bulging rock and gaping cleft,</w:t>
      </w:r>
      <w:r>
        <w:rPr>
          <w:color w:val="000000"/>
          <w:sz w:val="24"/>
          <w:szCs w:val="24"/>
        </w:rPr>
        <w:br/>
        <w:t xml:space="preserve">Even of half mere daylight reft,</w:t>
      </w:r>
      <w:r>
        <w:rPr>
          <w:color w:val="000000"/>
          <w:sz w:val="24"/>
          <w:szCs w:val="24"/>
        </w:rPr>
        <w:br/>
        <w:t xml:space="preserve">Rueful he peered to right and left,</w:t>
      </w:r>
      <w:r>
        <w:rPr>
          <w:color w:val="000000"/>
          <w:sz w:val="24"/>
          <w:szCs w:val="24"/>
        </w:rPr>
        <w:br/>
        <w:t xml:space="preserve">  Muttering in his altered mood:  160</w:t>
      </w:r>
      <w:r>
        <w:rPr>
          <w:color w:val="000000"/>
          <w:sz w:val="24"/>
          <w:szCs w:val="24"/>
        </w:rPr>
        <w:br/>
        <w:t xml:space="preserve">’The fate is hard that weaves my weft,</w:t>
      </w:r>
      <w:r>
        <w:rPr>
          <w:color w:val="000000"/>
          <w:sz w:val="24"/>
          <w:szCs w:val="24"/>
        </w:rPr>
        <w:br/>
        <w:t xml:space="preserve">    Though my lot be good.’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Dim the changes of day to night,</w:t>
      </w:r>
      <w:r>
        <w:rPr>
          <w:color w:val="000000"/>
          <w:sz w:val="24"/>
          <w:szCs w:val="24"/>
        </w:rPr>
        <w:br/>
        <w:t xml:space="preserve">Of night scarce dark to day not bright. </w:t>
      </w:r>
      <w:r>
        <w:rPr>
          <w:color w:val="000000"/>
          <w:sz w:val="24"/>
          <w:szCs w:val="24"/>
        </w:rPr>
        <w:br/>
        <w:t xml:space="preserve">Still his road wound towards the right,</w:t>
      </w:r>
      <w:r>
        <w:rPr>
          <w:color w:val="000000"/>
          <w:sz w:val="24"/>
          <w:szCs w:val="24"/>
        </w:rPr>
        <w:br/>
        <w:t xml:space="preserve">  Still he went, and still he went,</w:t>
      </w:r>
      <w:r>
        <w:rPr>
          <w:color w:val="000000"/>
          <w:sz w:val="24"/>
          <w:szCs w:val="24"/>
        </w:rPr>
        <w:br/>
        <w:t xml:space="preserve">Till one night he espied a light,</w:t>
      </w:r>
      <w:r>
        <w:rPr>
          <w:color w:val="000000"/>
          <w:sz w:val="24"/>
          <w:szCs w:val="24"/>
        </w:rPr>
        <w:br/>
        <w:t xml:space="preserve">    In his discontent.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it flashed from a yawn-mouthed cave,</w:t>
      </w:r>
      <w:r>
        <w:rPr>
          <w:color w:val="000000"/>
          <w:sz w:val="24"/>
          <w:szCs w:val="24"/>
        </w:rPr>
        <w:br/>
        <w:t xml:space="preserve">Like a red-hot eye from a grave. 170</w:t>
      </w:r>
      <w:r>
        <w:rPr>
          <w:color w:val="000000"/>
          <w:sz w:val="24"/>
          <w:szCs w:val="24"/>
        </w:rPr>
        <w:br/>
        <w:t xml:space="preserve">No man stood there of whom to crave</w:t>
      </w:r>
      <w:r>
        <w:rPr>
          <w:color w:val="000000"/>
          <w:sz w:val="24"/>
          <w:szCs w:val="24"/>
        </w:rPr>
        <w:br/>
        <w:t xml:space="preserve">  Rest for wayfarer plodding by: </w:t>
      </w:r>
      <w:r>
        <w:rPr>
          <w:color w:val="000000"/>
          <w:sz w:val="24"/>
          <w:szCs w:val="24"/>
        </w:rPr>
        <w:br/>
        <w:t xml:space="preserve">Though the tenant were churl or knave</w:t>
      </w:r>
      <w:r>
        <w:rPr>
          <w:color w:val="000000"/>
          <w:sz w:val="24"/>
          <w:szCs w:val="24"/>
        </w:rPr>
        <w:br/>
        <w:t xml:space="preserve">    The Prince might 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he passed and tarried not,</w:t>
      </w:r>
      <w:r>
        <w:rPr>
          <w:color w:val="000000"/>
          <w:sz w:val="24"/>
          <w:szCs w:val="24"/>
        </w:rPr>
        <w:br/>
        <w:t xml:space="preserve">Groping his way from spot to spot,</w:t>
      </w:r>
      <w:r>
        <w:rPr>
          <w:color w:val="000000"/>
          <w:sz w:val="24"/>
          <w:szCs w:val="24"/>
        </w:rPr>
        <w:br/>
        <w:t xml:space="preserve">Towards where the cavern flare glowed hot:—­</w:t>
      </w:r>
      <w:r>
        <w:rPr>
          <w:color w:val="000000"/>
          <w:sz w:val="24"/>
          <w:szCs w:val="24"/>
        </w:rPr>
        <w:br/>
        <w:t xml:space="preserve">  An old, old mortal, cramped and double,</w:t>
      </w:r>
      <w:r>
        <w:rPr>
          <w:color w:val="000000"/>
          <w:sz w:val="24"/>
          <w:szCs w:val="24"/>
        </w:rPr>
        <w:br/>
        <w:t xml:space="preserve">Was peering into a seething-pot,</w:t>
      </w:r>
      <w:r>
        <w:rPr>
          <w:color w:val="000000"/>
          <w:sz w:val="24"/>
          <w:szCs w:val="24"/>
        </w:rPr>
        <w:br/>
        <w:t xml:space="preserve">    In a world of trouble. 180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veriest atomy he looked,</w:t>
      </w:r>
      <w:r>
        <w:rPr>
          <w:color w:val="000000"/>
          <w:sz w:val="24"/>
          <w:szCs w:val="24"/>
        </w:rPr>
        <w:br/>
        <w:t xml:space="preserve">With grimy fingers clutching and crooked,</w:t>
      </w:r>
      <w:r>
        <w:rPr>
          <w:color w:val="000000"/>
          <w:sz w:val="24"/>
          <w:szCs w:val="24"/>
        </w:rPr>
        <w:br/>
        <w:t xml:space="preserve">Tight skin, a nose all bony and hooked,</w:t>
      </w:r>
      <w:r>
        <w:rPr>
          <w:color w:val="000000"/>
          <w:sz w:val="24"/>
          <w:szCs w:val="24"/>
        </w:rPr>
        <w:br/>
        <w:t xml:space="preserve">  And a shaking, sharp, suspicious way;</w:t>
      </w:r>
      <w:r>
        <w:rPr>
          <w:color w:val="000000"/>
          <w:sz w:val="24"/>
          <w:szCs w:val="24"/>
        </w:rPr>
        <w:br/>
        <w:t xml:space="preserve">His blinking eyes had scarcely brooked</w:t>
      </w:r>
      <w:r>
        <w:rPr>
          <w:color w:val="000000"/>
          <w:sz w:val="24"/>
          <w:szCs w:val="24"/>
        </w:rPr>
        <w:br/>
        <w:t xml:space="preserve">    The light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Stared the Prince, for the sight was new;</w:t>
      </w:r>
      <w:r>
        <w:rPr>
          <w:color w:val="000000"/>
          <w:sz w:val="24"/>
          <w:szCs w:val="24"/>
        </w:rPr>
        <w:br/>
        <w:t xml:space="preserve">Stared, but asked without more ado: </w:t>
      </w:r>
      <w:r>
        <w:rPr>
          <w:color w:val="000000"/>
          <w:sz w:val="24"/>
          <w:szCs w:val="24"/>
        </w:rPr>
        <w:br/>
        <w:t xml:space="preserve">’My a weary traveller lodge with you,</w:t>
      </w:r>
      <w:r>
        <w:rPr>
          <w:color w:val="000000"/>
          <w:sz w:val="24"/>
          <w:szCs w:val="24"/>
        </w:rPr>
        <w:br/>
        <w:t xml:space="preserve">  Old father, here in your lair? 190</w:t>
      </w:r>
      <w:r>
        <w:rPr>
          <w:color w:val="000000"/>
          <w:sz w:val="24"/>
          <w:szCs w:val="24"/>
        </w:rPr>
        <w:br/>
        <w:t xml:space="preserve">In your country the inns seem few,</w:t>
      </w:r>
      <w:r>
        <w:rPr>
          <w:color w:val="000000"/>
          <w:sz w:val="24"/>
          <w:szCs w:val="24"/>
        </w:rPr>
        <w:br/>
        <w:t xml:space="preserve">    And scanty the fare.’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head turned not to hear him speak;</w:t>
      </w:r>
      <w:r>
        <w:rPr>
          <w:color w:val="000000"/>
          <w:sz w:val="24"/>
          <w:szCs w:val="24"/>
        </w:rPr>
        <w:br/>
        <w:t xml:space="preserve">The old voice whistled as through a leak</w:t>
      </w:r>
      <w:r>
        <w:rPr>
          <w:color w:val="000000"/>
          <w:sz w:val="24"/>
          <w:szCs w:val="24"/>
        </w:rPr>
        <w:br/>
        <w:t xml:space="preserve">(Out it came in a quavering squeak): </w:t>
      </w:r>
      <w:r>
        <w:rPr>
          <w:color w:val="000000"/>
          <w:sz w:val="24"/>
          <w:szCs w:val="24"/>
        </w:rPr>
        <w:br/>
        <w:t xml:space="preserve">  ’Work for wage is a bargain fit: </w:t>
      </w:r>
      <w:r>
        <w:rPr>
          <w:color w:val="000000"/>
          <w:sz w:val="24"/>
          <w:szCs w:val="24"/>
        </w:rPr>
        <w:br/>
        <w:t xml:space="preserve">If there’s aught of mine that you seek</w:t>
      </w:r>
      <w:r>
        <w:rPr>
          <w:color w:val="000000"/>
          <w:sz w:val="24"/>
          <w:szCs w:val="24"/>
        </w:rPr>
        <w:br/>
        <w:t xml:space="preserve">    You must work for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’Buried alive from light and air</w:t>
      </w:r>
      <w:r>
        <w:rPr>
          <w:color w:val="000000"/>
          <w:sz w:val="24"/>
          <w:szCs w:val="24"/>
        </w:rPr>
        <w:br/>
        <w:t xml:space="preserve">This year is the hundredth year, 200</w:t>
      </w:r>
      <w:r>
        <w:rPr>
          <w:color w:val="000000"/>
          <w:sz w:val="24"/>
          <w:szCs w:val="24"/>
        </w:rPr>
        <w:br/>
        <w:t xml:space="preserve">I feed my fire with a sleepless care,</w:t>
      </w:r>
      <w:r>
        <w:rPr>
          <w:color w:val="000000"/>
          <w:sz w:val="24"/>
          <w:szCs w:val="24"/>
        </w:rPr>
        <w:br/>
        <w:t xml:space="preserve">  Watching my potion wane or wax: </w:t>
      </w:r>
      <w:r>
        <w:rPr>
          <w:color w:val="000000"/>
          <w:sz w:val="24"/>
          <w:szCs w:val="24"/>
        </w:rPr>
        <w:br/>
        <w:t xml:space="preserve">Elixir of Life is simmering there,</w:t>
      </w:r>
      <w:r>
        <w:rPr>
          <w:color w:val="000000"/>
          <w:sz w:val="24"/>
          <w:szCs w:val="24"/>
        </w:rPr>
        <w:br/>
        <w:t xml:space="preserve">    And but one thing lacks.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’If you’re fain to lodge here with me,</w:t>
      </w:r>
      <w:r>
        <w:rPr>
          <w:color w:val="000000"/>
          <w:sz w:val="24"/>
          <w:szCs w:val="24"/>
        </w:rPr>
        <w:br/>
        <w:t xml:space="preserve">Take that pair of bellows you see—­</w:t>
      </w:r>
      <w:r>
        <w:rPr>
          <w:color w:val="000000"/>
          <w:sz w:val="24"/>
          <w:szCs w:val="24"/>
        </w:rPr>
        <w:br/>
        <w:t xml:space="preserve">Too heavy for my old hands they be—­</w:t>
      </w:r>
      <w:r>
        <w:rPr>
          <w:color w:val="000000"/>
          <w:sz w:val="24"/>
          <w:szCs w:val="24"/>
        </w:rPr>
        <w:br/>
        <w:t xml:space="preserve">  Take the bellows and puff and puff: </w:t>
      </w:r>
      <w:r>
        <w:rPr>
          <w:color w:val="000000"/>
          <w:sz w:val="24"/>
          <w:szCs w:val="24"/>
        </w:rPr>
        <w:br/>
        <w:t xml:space="preserve">When the steam curls rosy and free</w:t>
      </w:r>
      <w:r>
        <w:rPr>
          <w:color w:val="000000"/>
          <w:sz w:val="24"/>
          <w:szCs w:val="24"/>
        </w:rPr>
        <w:br/>
        <w:t xml:space="preserve">    The broth’s boiled enough. 210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take your choice of all I have;</w:t>
      </w:r>
      <w:r>
        <w:rPr>
          <w:color w:val="000000"/>
          <w:sz w:val="24"/>
          <w:szCs w:val="24"/>
        </w:rPr>
        <w:br/>
        <w:t xml:space="preserve">I will give you life if you crave. </w:t>
      </w:r>
      <w:r>
        <w:rPr>
          <w:color w:val="000000"/>
          <w:sz w:val="24"/>
          <w:szCs w:val="24"/>
        </w:rPr>
        <w:br/>
        <w:t xml:space="preserve">Already I’m mildewed for the grave,</w:t>
      </w:r>
      <w:r>
        <w:rPr>
          <w:color w:val="000000"/>
          <w:sz w:val="24"/>
          <w:szCs w:val="24"/>
        </w:rPr>
        <w:br/>
        <w:t xml:space="preserve">  So first myself I must drink my fill: </w:t>
      </w:r>
      <w:r>
        <w:rPr>
          <w:color w:val="000000"/>
          <w:sz w:val="24"/>
          <w:szCs w:val="24"/>
        </w:rPr>
        <w:br/>
        <w:t xml:space="preserve">But all the rest may be yours, to save</w:t>
      </w:r>
      <w:r>
        <w:rPr>
          <w:color w:val="000000"/>
          <w:sz w:val="24"/>
          <w:szCs w:val="24"/>
        </w:rPr>
        <w:br/>
        <w:t xml:space="preserve">    Whomever you will.’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‘Done,’ quoth the Prince, and the bargain stood,</w:t>
      </w:r>
      <w:r>
        <w:rPr>
          <w:color w:val="000000"/>
          <w:sz w:val="24"/>
          <w:szCs w:val="24"/>
        </w:rPr>
        <w:br/>
        <w:t xml:space="preserve">First he piled on resinous wood,</w:t>
      </w:r>
      <w:r>
        <w:rPr>
          <w:color w:val="000000"/>
          <w:sz w:val="24"/>
          <w:szCs w:val="24"/>
        </w:rPr>
        <w:br/>
        <w:t xml:space="preserve">Next plied the bellows in hopeful mood;</w:t>
      </w:r>
      <w:r>
        <w:rPr>
          <w:color w:val="000000"/>
          <w:sz w:val="24"/>
          <w:szCs w:val="24"/>
        </w:rPr>
        <w:br/>
        <w:t xml:space="preserve">  Thinking, ’My love and I will live. 220</w:t>
      </w:r>
      <w:r>
        <w:rPr>
          <w:color w:val="000000"/>
          <w:sz w:val="24"/>
          <w:szCs w:val="24"/>
        </w:rPr>
        <w:br/>
        <w:t xml:space="preserve">If I tarry, why life is good,</w:t>
      </w:r>
      <w:r>
        <w:rPr>
          <w:color w:val="000000"/>
          <w:sz w:val="24"/>
          <w:szCs w:val="24"/>
        </w:rPr>
        <w:br/>
        <w:t xml:space="preserve">    And she may forgive.’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pot began to bubble and boil;</w:t>
      </w:r>
      <w:r>
        <w:rPr>
          <w:color w:val="000000"/>
          <w:sz w:val="24"/>
          <w:szCs w:val="24"/>
        </w:rPr>
        <w:br/>
        <w:t xml:space="preserve">The old man cast in essence and oil,</w:t>
      </w:r>
      <w:r>
        <w:rPr>
          <w:color w:val="000000"/>
          <w:sz w:val="24"/>
          <w:szCs w:val="24"/>
        </w:rPr>
        <w:br/>
        <w:t xml:space="preserve">He stirred all up with a triple coil</w:t>
      </w:r>
      <w:r>
        <w:rPr>
          <w:color w:val="000000"/>
          <w:sz w:val="24"/>
          <w:szCs w:val="24"/>
        </w:rPr>
        <w:br/>
        <w:t xml:space="preserve">  Of gold and silver and iron wire,</w:t>
      </w:r>
      <w:r>
        <w:rPr>
          <w:color w:val="000000"/>
          <w:sz w:val="24"/>
          <w:szCs w:val="24"/>
        </w:rPr>
        <w:br/>
        <w:t xml:space="preserve">Dredged in a pinch of virgin soil,</w:t>
      </w:r>
      <w:r>
        <w:rPr>
          <w:color w:val="000000"/>
          <w:sz w:val="24"/>
          <w:szCs w:val="24"/>
        </w:rPr>
        <w:br/>
        <w:t xml:space="preserve">    And fed the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still the steam curled watery white;</w:t>
      </w:r>
      <w:r>
        <w:rPr>
          <w:color w:val="000000"/>
          <w:sz w:val="24"/>
          <w:szCs w:val="24"/>
        </w:rPr>
        <w:br/>
        <w:t xml:space="preserve">Night turned to day and day to night; 230</w:t>
      </w:r>
      <w:r>
        <w:rPr>
          <w:color w:val="000000"/>
          <w:sz w:val="24"/>
          <w:szCs w:val="24"/>
        </w:rPr>
        <w:br/>
        <w:t xml:space="preserve">One thing lacked, by his feeble sight</w:t>
      </w:r>
      <w:r>
        <w:rPr>
          <w:color w:val="000000"/>
          <w:sz w:val="24"/>
          <w:szCs w:val="24"/>
        </w:rPr>
        <w:br/>
        <w:t xml:space="preserve">  Unseen, unguessed by his feeble mind: </w:t>
      </w:r>
      <w:r>
        <w:rPr>
          <w:color w:val="000000"/>
          <w:sz w:val="24"/>
          <w:szCs w:val="24"/>
        </w:rPr>
        <w:br/>
        <w:t xml:space="preserve">Life might miss him, but Death the blight</w:t>
      </w:r>
      <w:r>
        <w:rPr>
          <w:color w:val="000000"/>
          <w:sz w:val="24"/>
          <w:szCs w:val="24"/>
        </w:rPr>
        <w:br/>
        <w:t xml:space="preserve">    Was sure to find.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when the hundredth year was full</w:t>
      </w:r>
      <w:r>
        <w:rPr>
          <w:color w:val="000000"/>
          <w:sz w:val="24"/>
          <w:szCs w:val="24"/>
        </w:rPr>
        <w:br/>
        <w:t xml:space="preserve">The thread was cut and finished the school. </w:t>
      </w:r>
      <w:r>
        <w:rPr>
          <w:color w:val="000000"/>
          <w:sz w:val="24"/>
          <w:szCs w:val="24"/>
        </w:rPr>
        <w:br/>
        <w:t xml:space="preserve">Death snapped the old worn-out tool,</w:t>
      </w:r>
      <w:r>
        <w:rPr>
          <w:color w:val="000000"/>
          <w:sz w:val="24"/>
          <w:szCs w:val="24"/>
        </w:rPr>
        <w:br/>
        <w:t xml:space="preserve">  Snapped him short while he stood and stirred</w:t>
      </w:r>
      <w:r>
        <w:rPr>
          <w:color w:val="000000"/>
          <w:sz w:val="24"/>
          <w:szCs w:val="24"/>
        </w:rPr>
        <w:br/>
        <w:t xml:space="preserve">(Though stiff he stood as a stiff-necked mule)</w:t>
      </w:r>
      <w:r>
        <w:rPr>
          <w:color w:val="000000"/>
          <w:sz w:val="24"/>
          <w:szCs w:val="24"/>
        </w:rPr>
        <w:br/>
        <w:t xml:space="preserve">    With never a word. 240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at length the old crab was nipped. </w:t>
      </w:r>
      <w:r>
        <w:rPr>
          <w:color w:val="000000"/>
          <w:sz w:val="24"/>
          <w:szCs w:val="24"/>
        </w:rPr>
        <w:br/>
        <w:t xml:space="preserve">The dead hand slipped, the dead finger dipped</w:t>
      </w:r>
      <w:r>
        <w:rPr>
          <w:color w:val="000000"/>
          <w:sz w:val="24"/>
          <w:szCs w:val="24"/>
        </w:rPr>
        <w:br/>
        <w:t xml:space="preserve">In the broth as the dead man slipped,—­</w:t>
      </w:r>
      <w:r>
        <w:rPr>
          <w:color w:val="000000"/>
          <w:sz w:val="24"/>
          <w:szCs w:val="24"/>
        </w:rPr>
        <w:br/>
        <w:t xml:space="preserve">  That same instant, a rosy red</w:t>
      </w:r>
      <w:r>
        <w:rPr>
          <w:color w:val="000000"/>
          <w:sz w:val="24"/>
          <w:szCs w:val="24"/>
        </w:rPr>
        <w:br/>
        <w:t xml:space="preserve">Flushed the steam, and quivered and clipped</w:t>
      </w:r>
      <w:r>
        <w:rPr>
          <w:color w:val="000000"/>
          <w:sz w:val="24"/>
          <w:szCs w:val="24"/>
        </w:rPr>
        <w:br/>
        <w:t xml:space="preserve">    Round the dead old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last ingredient was supplied</w:t>
      </w:r>
      <w:r>
        <w:rPr>
          <w:color w:val="000000"/>
          <w:sz w:val="24"/>
          <w:szCs w:val="24"/>
        </w:rPr>
        <w:br/>
        <w:t xml:space="preserve">(Unless the dead man mistook or lied). </w:t>
      </w:r>
      <w:r>
        <w:rPr>
          <w:color w:val="000000"/>
          <w:sz w:val="24"/>
          <w:szCs w:val="24"/>
        </w:rPr>
        <w:br/>
        <w:t xml:space="preserve">Up started the Prince, he cast aside</w:t>
      </w:r>
      <w:r>
        <w:rPr>
          <w:color w:val="000000"/>
          <w:sz w:val="24"/>
          <w:szCs w:val="24"/>
        </w:rPr>
        <w:br/>
        <w:t xml:space="preserve">  The bellows plied through the tedious trial, 250</w:t>
      </w:r>
      <w:r>
        <w:rPr>
          <w:color w:val="000000"/>
          <w:sz w:val="24"/>
          <w:szCs w:val="24"/>
        </w:rPr>
        <w:br/>
        <w:t xml:space="preserve">Made sure that his host had died,</w:t>
      </w:r>
      <w:r>
        <w:rPr>
          <w:color w:val="000000"/>
          <w:sz w:val="24"/>
          <w:szCs w:val="24"/>
        </w:rPr>
        <w:br/>
        <w:t xml:space="preserve">    And filled a phial.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‘One night’s rest,’ though the Prince:  ’This done,</w:t>
      </w:r>
      <w:r>
        <w:rPr>
          <w:color w:val="000000"/>
          <w:sz w:val="24"/>
          <w:szCs w:val="24"/>
        </w:rPr>
        <w:br/>
        <w:t xml:space="preserve">Forth I start with the rising sun: </w:t>
      </w:r>
      <w:r>
        <w:rPr>
          <w:color w:val="000000"/>
          <w:sz w:val="24"/>
          <w:szCs w:val="24"/>
        </w:rPr>
        <w:br/>
        <w:t xml:space="preserve">With the morrow I rise and run,</w:t>
      </w:r>
      <w:r>
        <w:rPr>
          <w:color w:val="000000"/>
          <w:sz w:val="24"/>
          <w:szCs w:val="24"/>
        </w:rPr>
        <w:br/>
        <w:t xml:space="preserve">  Come what will of wind or of weather. </w:t>
      </w:r>
      <w:r>
        <w:rPr>
          <w:color w:val="000000"/>
          <w:sz w:val="24"/>
          <w:szCs w:val="24"/>
        </w:rPr>
        <w:br/>
        <w:t xml:space="preserve">This draught of Life when my Bride is won</w:t>
      </w:r>
      <w:r>
        <w:rPr>
          <w:color w:val="000000"/>
          <w:sz w:val="24"/>
          <w:szCs w:val="24"/>
        </w:rPr>
        <w:br/>
        <w:t xml:space="preserve">    We’ll drink together.’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the dead man stayed in his grave,</w:t>
      </w:r>
      <w:r>
        <w:rPr>
          <w:color w:val="000000"/>
          <w:sz w:val="24"/>
          <w:szCs w:val="24"/>
        </w:rPr>
        <w:br/>
        <w:t xml:space="preserve">Self-chosen, the dead man in his cave; 260</w:t>
      </w:r>
      <w:r>
        <w:rPr>
          <w:color w:val="000000"/>
          <w:sz w:val="24"/>
          <w:szCs w:val="24"/>
        </w:rPr>
        <w:br/>
        <w:t xml:space="preserve">There he stayed, were he fool or knave,</w:t>
      </w:r>
      <w:r>
        <w:rPr>
          <w:color w:val="000000"/>
          <w:sz w:val="24"/>
          <w:szCs w:val="24"/>
        </w:rPr>
        <w:br/>
        <w:t xml:space="preserve">  Or honest seeker who had not found: </w:t>
      </w:r>
      <w:r>
        <w:rPr>
          <w:color w:val="000000"/>
          <w:sz w:val="24"/>
          <w:szCs w:val="24"/>
        </w:rPr>
        <w:br/>
        <w:t xml:space="preserve">While the Prince outside was prompt to crave</w:t>
      </w:r>
      <w:r>
        <w:rPr>
          <w:color w:val="000000"/>
          <w:sz w:val="24"/>
          <w:szCs w:val="24"/>
        </w:rPr>
        <w:br/>
        <w:t xml:space="preserve">    Sleep on the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’If she watches, go bid her sleep;</w:t>
      </w:r>
      <w:r>
        <w:rPr>
          <w:color w:val="000000"/>
          <w:sz w:val="24"/>
          <w:szCs w:val="24"/>
        </w:rPr>
        <w:br/>
        <w:t xml:space="preserve">Bit her sleep, for the road is steep: </w:t>
      </w:r>
      <w:r>
        <w:rPr>
          <w:color w:val="000000"/>
          <w:sz w:val="24"/>
          <w:szCs w:val="24"/>
        </w:rPr>
        <w:br/>
        <w:t xml:space="preserve">He can sleep who holdeth her cheap,</w:t>
      </w:r>
      <w:r>
        <w:rPr>
          <w:color w:val="000000"/>
          <w:sz w:val="24"/>
          <w:szCs w:val="24"/>
        </w:rPr>
        <w:br/>
        <w:t xml:space="preserve">  Sleep and wake and sleep again. </w:t>
      </w:r>
      <w:r>
        <w:rPr>
          <w:color w:val="000000"/>
          <w:sz w:val="24"/>
          <w:szCs w:val="24"/>
        </w:rPr>
        <w:br/>
        <w:t xml:space="preserve">Let him sow, one day he shall reap,</w:t>
      </w:r>
      <w:r>
        <w:rPr>
          <w:color w:val="000000"/>
          <w:sz w:val="24"/>
          <w:szCs w:val="24"/>
        </w:rPr>
        <w:br/>
        <w:t xml:space="preserve">    Let him sow the grain. 270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’When there blows a sweet garden rose,</w:t>
      </w:r>
      <w:r>
        <w:rPr>
          <w:color w:val="000000"/>
          <w:sz w:val="24"/>
          <w:szCs w:val="24"/>
        </w:rPr>
        <w:br/>
        <w:t xml:space="preserve">Let it bloom and wither if no man knows: </w:t>
      </w:r>
      <w:r>
        <w:rPr>
          <w:color w:val="000000"/>
          <w:sz w:val="24"/>
          <w:szCs w:val="24"/>
        </w:rPr>
        <w:br/>
        <w:t xml:space="preserve">But if one knows when the sweet thing blows,</w:t>
      </w:r>
      <w:r>
        <w:rPr>
          <w:color w:val="000000"/>
          <w:sz w:val="24"/>
          <w:szCs w:val="24"/>
        </w:rPr>
        <w:br/>
        <w:t xml:space="preserve">  Knows, and lets it open and drop,</w:t>
      </w:r>
      <w:r>
        <w:rPr>
          <w:color w:val="000000"/>
          <w:sz w:val="24"/>
          <w:szCs w:val="24"/>
        </w:rPr>
        <w:br/>
        <w:t xml:space="preserve">If but a nettle his garden grows</w:t>
      </w:r>
      <w:r>
        <w:rPr>
          <w:color w:val="000000"/>
          <w:sz w:val="24"/>
          <w:szCs w:val="24"/>
        </w:rPr>
        <w:br/>
        <w:t xml:space="preserve">    He hath earned the crop.’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his sleep the summons rang,</w:t>
      </w:r>
      <w:r>
        <w:rPr>
          <w:color w:val="000000"/>
          <w:sz w:val="24"/>
          <w:szCs w:val="24"/>
        </w:rPr>
        <w:br/>
        <w:t xml:space="preserve">Into his ears it sobbed and it sang. </w:t>
      </w:r>
      <w:r>
        <w:rPr>
          <w:color w:val="000000"/>
          <w:sz w:val="24"/>
          <w:szCs w:val="24"/>
        </w:rPr>
        <w:br/>
        <w:t xml:space="preserve">Slow he woke with a drowsy pang,</w:t>
      </w:r>
      <w:r>
        <w:rPr>
          <w:color w:val="000000"/>
          <w:sz w:val="24"/>
          <w:szCs w:val="24"/>
        </w:rPr>
        <w:br/>
        <w:t xml:space="preserve">  Shook himself without much debate, 280</w:t>
      </w:r>
      <w:r>
        <w:rPr>
          <w:color w:val="000000"/>
          <w:sz w:val="24"/>
          <w:szCs w:val="24"/>
        </w:rPr>
        <w:br/>
        <w:t xml:space="preserve">Turned where he saw green branches hang,</w:t>
      </w:r>
      <w:r>
        <w:rPr>
          <w:color w:val="000000"/>
          <w:sz w:val="24"/>
          <w:szCs w:val="24"/>
        </w:rPr>
        <w:br/>
        <w:t xml:space="preserve">    Started though 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black land was travelled o’er,</w:t>
      </w:r>
      <w:r>
        <w:rPr>
          <w:color w:val="000000"/>
          <w:sz w:val="24"/>
          <w:szCs w:val="24"/>
        </w:rPr>
        <w:br/>
        <w:t xml:space="preserve">He should see the grim land no more. </w:t>
      </w:r>
      <w:r>
        <w:rPr>
          <w:color w:val="000000"/>
          <w:sz w:val="24"/>
          <w:szCs w:val="24"/>
        </w:rPr>
        <w:br/>
        <w:t xml:space="preserve">A flowering country stretched before</w:t>
      </w:r>
      <w:r>
        <w:rPr>
          <w:color w:val="000000"/>
          <w:sz w:val="24"/>
          <w:szCs w:val="24"/>
        </w:rPr>
        <w:br/>
        <w:t xml:space="preserve">  His face when the lovely day came back: </w:t>
      </w:r>
      <w:r>
        <w:rPr>
          <w:color w:val="000000"/>
          <w:sz w:val="24"/>
          <w:szCs w:val="24"/>
        </w:rPr>
        <w:br/>
        <w:t xml:space="preserve">He hugged the phial of Life he bore,</w:t>
      </w:r>
      <w:r>
        <w:rPr>
          <w:color w:val="000000"/>
          <w:sz w:val="24"/>
          <w:szCs w:val="24"/>
        </w:rPr>
        <w:br/>
        <w:t xml:space="preserve">    And resumed his track.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willow courses he took his path,</w:t>
      </w:r>
      <w:r>
        <w:rPr>
          <w:color w:val="000000"/>
          <w:sz w:val="24"/>
          <w:szCs w:val="24"/>
        </w:rPr>
        <w:br/>
        <w:t xml:space="preserve">Spied what a nest the kingfisher hath, 290</w:t>
      </w:r>
      <w:r>
        <w:rPr>
          <w:color w:val="000000"/>
          <w:sz w:val="24"/>
          <w:szCs w:val="24"/>
        </w:rPr>
        <w:br/>
        <w:t xml:space="preserve">Marked the fields green to aftermath,</w:t>
      </w:r>
      <w:r>
        <w:rPr>
          <w:color w:val="000000"/>
          <w:sz w:val="24"/>
          <w:szCs w:val="24"/>
        </w:rPr>
        <w:br/>
        <w:t xml:space="preserve">  Marked where the red-brown field-mouse ran,</w:t>
      </w:r>
      <w:r>
        <w:rPr>
          <w:color w:val="000000"/>
          <w:sz w:val="24"/>
          <w:szCs w:val="24"/>
        </w:rPr>
        <w:br/>
        <w:t xml:space="preserve">Loitered a while for a deep-stream bath,</w:t>
      </w:r>
      <w:r>
        <w:rPr>
          <w:color w:val="000000"/>
          <w:sz w:val="24"/>
          <w:szCs w:val="24"/>
        </w:rPr>
        <w:br/>
        <w:t xml:space="preserve">    Yawned for a fellow-man.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on the hills not a soul in view,</w:t>
      </w:r>
      <w:r>
        <w:rPr>
          <w:color w:val="000000"/>
          <w:sz w:val="24"/>
          <w:szCs w:val="24"/>
        </w:rPr>
        <w:br/>
        <w:t xml:space="preserve">In a vale not many nor few;</w:t>
      </w:r>
      <w:r>
        <w:rPr>
          <w:color w:val="000000"/>
          <w:sz w:val="24"/>
          <w:szCs w:val="24"/>
        </w:rPr>
        <w:br/>
        <w:t xml:space="preserve">Leaves, still leaves, and nothing new. </w:t>
      </w:r>
      <w:r>
        <w:rPr>
          <w:color w:val="000000"/>
          <w:sz w:val="24"/>
          <w:szCs w:val="24"/>
        </w:rPr>
        <w:br/>
        <w:t xml:space="preserve">  It’s oh for a second maiden, at least,</w:t>
      </w:r>
      <w:r>
        <w:rPr>
          <w:color w:val="000000"/>
          <w:sz w:val="24"/>
          <w:szCs w:val="24"/>
        </w:rPr>
        <w:br/>
        <w:t xml:space="preserve">To bear the flagon, and taste it too,</w:t>
      </w:r>
      <w:r>
        <w:rPr>
          <w:color w:val="000000"/>
          <w:sz w:val="24"/>
          <w:szCs w:val="24"/>
        </w:rPr>
        <w:br/>
        <w:t xml:space="preserve">    And flavour the feast. 300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Lagging he moved, and apt to swerve;</w:t>
      </w:r>
      <w:r>
        <w:rPr>
          <w:color w:val="000000"/>
          <w:sz w:val="24"/>
          <w:szCs w:val="24"/>
        </w:rPr>
        <w:br/>
        <w:t xml:space="preserve">Lazy of limb, but quick of nerve. </w:t>
      </w:r>
      <w:r>
        <w:rPr>
          <w:color w:val="000000"/>
          <w:sz w:val="24"/>
          <w:szCs w:val="24"/>
        </w:rPr>
        <w:br/>
        <w:t xml:space="preserve">At length the water-bed took a curve,</w:t>
      </w:r>
      <w:r>
        <w:rPr>
          <w:color w:val="000000"/>
          <w:sz w:val="24"/>
          <w:szCs w:val="24"/>
        </w:rPr>
        <w:br/>
        <w:t xml:space="preserve">  The deep river swept its bankside bare;</w:t>
      </w:r>
      <w:r>
        <w:rPr>
          <w:color w:val="000000"/>
          <w:sz w:val="24"/>
          <w:szCs w:val="24"/>
        </w:rPr>
        <w:br/>
        <w:t xml:space="preserve">Waters streamed from the hill-reserve—­</w:t>
      </w:r>
      <w:r>
        <w:rPr>
          <w:color w:val="000000"/>
          <w:sz w:val="24"/>
          <w:szCs w:val="24"/>
        </w:rPr>
        <w:br/>
        <w:t xml:space="preserve">    Waters here, waters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above, and deep below,</w:t>
      </w:r>
      <w:r>
        <w:rPr>
          <w:color w:val="000000"/>
          <w:sz w:val="24"/>
          <w:szCs w:val="24"/>
        </w:rPr>
        <w:br/>
        <w:t xml:space="preserve">Bursting, bubbling, swelling the flow,</w:t>
      </w:r>
      <w:r>
        <w:rPr>
          <w:color w:val="000000"/>
          <w:sz w:val="24"/>
          <w:szCs w:val="24"/>
        </w:rPr>
        <w:br/>
        <w:t xml:space="preserve">Like hill torrents after the snow,—­</w:t>
      </w:r>
      <w:r>
        <w:rPr>
          <w:color w:val="000000"/>
          <w:sz w:val="24"/>
          <w:szCs w:val="24"/>
        </w:rPr>
        <w:br/>
        <w:t xml:space="preserve">  Bubbling, gurgling, in whirling strife, 310</w:t>
      </w:r>
      <w:r>
        <w:rPr>
          <w:color w:val="000000"/>
          <w:sz w:val="24"/>
          <w:szCs w:val="24"/>
        </w:rPr>
        <w:br/>
        <w:t xml:space="preserve">Swaying, sweeping, to and fro,—­</w:t>
      </w:r>
      <w:r>
        <w:rPr>
          <w:color w:val="000000"/>
          <w:sz w:val="24"/>
          <w:szCs w:val="24"/>
        </w:rPr>
        <w:br/>
        <w:t xml:space="preserve">    He must swim for his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Which way?—­which way?—­his eyes grew dim</w:t>
      </w:r>
      <w:r>
        <w:rPr>
          <w:color w:val="000000"/>
          <w:sz w:val="24"/>
          <w:szCs w:val="24"/>
        </w:rPr>
        <w:br/>
        <w:t xml:space="preserve">With the dizzying whirl—­which way to swim? </w:t>
      </w:r>
      <w:r>
        <w:rPr>
          <w:color w:val="000000"/>
          <w:sz w:val="24"/>
          <w:szCs w:val="24"/>
        </w:rPr>
        <w:br/>
        <w:t xml:space="preserve">The thunderous downshoot deafened him;</w:t>
      </w:r>
      <w:r>
        <w:rPr>
          <w:color w:val="000000"/>
          <w:sz w:val="24"/>
          <w:szCs w:val="24"/>
        </w:rPr>
        <w:br/>
        <w:t xml:space="preserve">  Half he choked in the lashing spray: </w:t>
      </w:r>
      <w:r>
        <w:rPr>
          <w:color w:val="000000"/>
          <w:sz w:val="24"/>
          <w:szCs w:val="24"/>
        </w:rPr>
        <w:br/>
        <w:t xml:space="preserve">Life is sweet, and the grave is grim—­</w:t>
      </w:r>
      <w:r>
        <w:rPr>
          <w:color w:val="000000"/>
          <w:sz w:val="24"/>
          <w:szCs w:val="24"/>
        </w:rPr>
        <w:br/>
        <w:t xml:space="preserve">    Which way?—­which 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flash of light, a shout from the strand: </w:t>
      </w:r>
      <w:r>
        <w:rPr>
          <w:color w:val="000000"/>
          <w:sz w:val="24"/>
          <w:szCs w:val="24"/>
        </w:rPr>
        <w:br/>
        <w:t xml:space="preserve">‘This way—­this way; here lies the land!’ 320</w:t>
      </w:r>
      <w:r>
        <w:rPr>
          <w:color w:val="000000"/>
          <w:sz w:val="24"/>
          <w:szCs w:val="24"/>
        </w:rPr>
        <w:br/>
        <w:t xml:space="preserve">His phial clutched in one drowning hand;</w:t>
      </w:r>
      <w:r>
        <w:rPr>
          <w:color w:val="000000"/>
          <w:sz w:val="24"/>
          <w:szCs w:val="24"/>
        </w:rPr>
        <w:br/>
        <w:t xml:space="preserve">  He catches—­misses—­catches a rope;</w:t>
      </w:r>
      <w:r>
        <w:rPr>
          <w:color w:val="000000"/>
          <w:sz w:val="24"/>
          <w:szCs w:val="24"/>
        </w:rPr>
        <w:br/>
        <w:t xml:space="preserve">His feet slip on the slipping sand: </w:t>
      </w:r>
      <w:r>
        <w:rPr>
          <w:color w:val="000000"/>
          <w:sz w:val="24"/>
          <w:szCs w:val="24"/>
        </w:rPr>
        <w:br/>
        <w:t xml:space="preserve">    Is there life?—­is there hope?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saved, without pulse or breath,—­</w:t>
      </w:r>
      <w:r>
        <w:rPr>
          <w:color w:val="000000"/>
          <w:sz w:val="24"/>
          <w:szCs w:val="24"/>
        </w:rPr>
        <w:br/>
        <w:t xml:space="preserve">Scarcely saved from the gulp of death;</w:t>
      </w:r>
      <w:r>
        <w:rPr>
          <w:color w:val="000000"/>
          <w:sz w:val="24"/>
          <w:szCs w:val="24"/>
        </w:rPr>
        <w:br/>
        <w:t xml:space="preserve">Laid where a willow shadoweth—­</w:t>
      </w:r>
      <w:r>
        <w:rPr>
          <w:color w:val="000000"/>
          <w:sz w:val="24"/>
          <w:szCs w:val="24"/>
        </w:rPr>
        <w:br/>
        <w:t xml:space="preserve">  Laid where a swelling turf is smooth. </w:t>
      </w:r>
      <w:r>
        <w:rPr>
          <w:color w:val="000000"/>
          <w:sz w:val="24"/>
          <w:szCs w:val="24"/>
        </w:rPr>
        <w:br/>
        <w:t xml:space="preserve">(O Bride! but the Bridegroom lingereth</w:t>
      </w:r>
      <w:r>
        <w:rPr>
          <w:color w:val="000000"/>
          <w:sz w:val="24"/>
          <w:szCs w:val="24"/>
        </w:rPr>
        <w:br/>
        <w:t xml:space="preserve">    For all thy sweet youth.) 330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Kind hands do and undo,</w:t>
      </w:r>
      <w:r>
        <w:rPr>
          <w:color w:val="000000"/>
          <w:sz w:val="24"/>
          <w:szCs w:val="24"/>
        </w:rPr>
        <w:br/>
        <w:t xml:space="preserve">Kind voices whisper and coo: </w:t>
      </w:r>
      <w:r>
        <w:rPr>
          <w:color w:val="000000"/>
          <w:sz w:val="24"/>
          <w:szCs w:val="24"/>
        </w:rPr>
        <w:br/>
        <w:t xml:space="preserve">’I will chafe his hands’—­’And I’—­’And you</w:t>
      </w:r>
      <w:r>
        <w:rPr>
          <w:color w:val="000000"/>
          <w:sz w:val="24"/>
          <w:szCs w:val="24"/>
        </w:rPr>
        <w:br/>
        <w:t xml:space="preserve">  Raise his head, put his hair aside.’ </w:t>
      </w:r>
      <w:r>
        <w:rPr>
          <w:color w:val="000000"/>
          <w:sz w:val="24"/>
          <w:szCs w:val="24"/>
        </w:rPr>
        <w:br/>
        <w:t xml:space="preserve">(If many laugh, one well may rue: </w:t>
      </w:r>
      <w:r>
        <w:rPr>
          <w:color w:val="000000"/>
          <w:sz w:val="24"/>
          <w:szCs w:val="24"/>
        </w:rPr>
        <w:br/>
        <w:t xml:space="preserve">    Sleep on, thou Bride.)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 Prince was tended with care: </w:t>
      </w:r>
      <w:r>
        <w:rPr>
          <w:color w:val="000000"/>
          <w:sz w:val="24"/>
          <w:szCs w:val="24"/>
        </w:rPr>
        <w:br/>
        <w:t xml:space="preserve">One wrung foul ooze from his clustered hair;</w:t>
      </w:r>
      <w:r>
        <w:rPr>
          <w:color w:val="000000"/>
          <w:sz w:val="24"/>
          <w:szCs w:val="24"/>
        </w:rPr>
        <w:br/>
        <w:t xml:space="preserve">Two chafed his hands, and did not spare;</w:t>
      </w:r>
      <w:r>
        <w:rPr>
          <w:color w:val="000000"/>
          <w:sz w:val="24"/>
          <w:szCs w:val="24"/>
        </w:rPr>
        <w:br/>
        <w:t xml:space="preserve">  But one held his drooping head breast-high, 340</w:t>
      </w:r>
      <w:r>
        <w:rPr>
          <w:color w:val="000000"/>
          <w:sz w:val="24"/>
          <w:szCs w:val="24"/>
        </w:rPr>
        <w:br/>
        <w:t xml:space="preserve">Till his eyes oped, and at unaware</w:t>
      </w:r>
      <w:r>
        <w:rPr>
          <w:color w:val="000000"/>
          <w:sz w:val="24"/>
          <w:szCs w:val="24"/>
        </w:rPr>
        <w:br/>
        <w:t xml:space="preserve">    They met eye to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a moon face in a shadowy place,</w:t>
      </w:r>
      <w:r>
        <w:rPr>
          <w:color w:val="000000"/>
          <w:sz w:val="24"/>
          <w:szCs w:val="24"/>
        </w:rPr>
        <w:br/>
        <w:t xml:space="preserve">And a light touch and a winsome grace,</w:t>
      </w:r>
      <w:r>
        <w:rPr>
          <w:color w:val="000000"/>
          <w:sz w:val="24"/>
          <w:szCs w:val="24"/>
        </w:rPr>
        <w:br/>
        <w:t xml:space="preserve">And a thrilling tender voice that says: </w:t>
      </w:r>
      <w:r>
        <w:rPr>
          <w:color w:val="000000"/>
          <w:sz w:val="24"/>
          <w:szCs w:val="24"/>
        </w:rPr>
        <w:br/>
        <w:t xml:space="preserve">  ’Safe from waters that seek the sea—­</w:t>
      </w:r>
      <w:r>
        <w:rPr>
          <w:color w:val="000000"/>
          <w:sz w:val="24"/>
          <w:szCs w:val="24"/>
        </w:rPr>
        <w:br/>
        <w:t xml:space="preserve">Cold waters by rugged ways—­</w:t>
      </w:r>
      <w:r>
        <w:rPr>
          <w:color w:val="000000"/>
          <w:sz w:val="24"/>
          <w:szCs w:val="24"/>
        </w:rPr>
        <w:br/>
        <w:t xml:space="preserve">    Safe with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overhead bird whistles to bird,</w:t>
      </w:r>
      <w:r>
        <w:rPr>
          <w:color w:val="000000"/>
          <w:sz w:val="24"/>
          <w:szCs w:val="24"/>
        </w:rPr>
        <w:br/>
        <w:t xml:space="preserve">And round about plays a gamesome herd:  350</w:t>
      </w:r>
      <w:r>
        <w:rPr>
          <w:color w:val="000000"/>
          <w:sz w:val="24"/>
          <w:szCs w:val="24"/>
        </w:rPr>
        <w:br/>
        <w:t xml:space="preserve">’Safe with us’—­some take up the word—­</w:t>
      </w:r>
      <w:r>
        <w:rPr>
          <w:color w:val="000000"/>
          <w:sz w:val="24"/>
          <w:szCs w:val="24"/>
        </w:rPr>
        <w:br/>
        <w:t xml:space="preserve">  ’Safe with us, dear lord and friend: </w:t>
      </w:r>
      <w:r>
        <w:rPr>
          <w:color w:val="000000"/>
          <w:sz w:val="24"/>
          <w:szCs w:val="24"/>
        </w:rPr>
        <w:br/>
        <w:t xml:space="preserve">All the sweeter if long deferred</w:t>
      </w:r>
      <w:r>
        <w:rPr>
          <w:color w:val="000000"/>
          <w:sz w:val="24"/>
          <w:szCs w:val="24"/>
        </w:rPr>
        <w:br/>
        <w:t xml:space="preserve">    Is rest in the end.’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he stayed to weigh and to scan,</w:t>
      </w:r>
      <w:r>
        <w:rPr>
          <w:color w:val="000000"/>
          <w:sz w:val="24"/>
          <w:szCs w:val="24"/>
        </w:rPr>
        <w:br/>
        <w:t xml:space="preserve">He had been more or less than a man: </w:t>
      </w:r>
      <w:r>
        <w:rPr>
          <w:color w:val="000000"/>
          <w:sz w:val="24"/>
          <w:szCs w:val="24"/>
        </w:rPr>
        <w:br/>
        <w:t xml:space="preserve">He did what a young man can,</w:t>
      </w:r>
      <w:r>
        <w:rPr>
          <w:color w:val="000000"/>
          <w:sz w:val="24"/>
          <w:szCs w:val="24"/>
        </w:rPr>
        <w:br/>
        <w:t xml:space="preserve">  Spoke of toil and an arduous way—­</w:t>
      </w:r>
      <w:r>
        <w:rPr>
          <w:color w:val="000000"/>
          <w:sz w:val="24"/>
          <w:szCs w:val="24"/>
        </w:rPr>
        <w:br/>
        <w:t xml:space="preserve">Toil to-morrow, while golden ran</w:t>
      </w:r>
      <w:r>
        <w:rPr>
          <w:color w:val="000000"/>
          <w:sz w:val="24"/>
          <w:szCs w:val="24"/>
        </w:rPr>
        <w:br/>
        <w:t xml:space="preserve">    The sands of to-day. 360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Slip past, slip fast,</w:t>
      </w:r>
      <w:r>
        <w:rPr>
          <w:color w:val="000000"/>
          <w:sz w:val="24"/>
          <w:szCs w:val="24"/>
        </w:rPr>
        <w:br/>
        <w:t xml:space="preserve">Uncounted hours from first to last,</w:t>
      </w:r>
      <w:r>
        <w:rPr>
          <w:color w:val="000000"/>
          <w:sz w:val="24"/>
          <w:szCs w:val="24"/>
        </w:rPr>
        <w:br/>
        <w:t xml:space="preserve">Many hours till the last is past,</w:t>
      </w:r>
      <w:r>
        <w:rPr>
          <w:color w:val="000000"/>
          <w:sz w:val="24"/>
          <w:szCs w:val="24"/>
        </w:rPr>
        <w:br/>
        <w:t xml:space="preserve">  Many hours dwindling to one—­</w:t>
      </w:r>
      <w:r>
        <w:rPr>
          <w:color w:val="000000"/>
          <w:sz w:val="24"/>
          <w:szCs w:val="24"/>
        </w:rPr>
        <w:br/>
        <w:t xml:space="preserve">One hour whose die is cast,</w:t>
      </w:r>
      <w:r>
        <w:rPr>
          <w:color w:val="000000"/>
          <w:sz w:val="24"/>
          <w:szCs w:val="24"/>
        </w:rPr>
        <w:br/>
        <w:t xml:space="preserve">    One last hour gone.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gone—­gone for ever—­</w:t>
      </w:r>
      <w:r>
        <w:rPr>
          <w:color w:val="000000"/>
          <w:sz w:val="24"/>
          <w:szCs w:val="24"/>
        </w:rPr>
        <w:br/>
        <w:t xml:space="preserve">Gone as an unreturning river—­</w:t>
      </w:r>
      <w:r>
        <w:rPr>
          <w:color w:val="000000"/>
          <w:sz w:val="24"/>
          <w:szCs w:val="24"/>
        </w:rPr>
        <w:br/>
        <w:t xml:space="preserve">Gone as to death the merriest liver—­</w:t>
      </w:r>
      <w:r>
        <w:rPr>
          <w:color w:val="000000"/>
          <w:sz w:val="24"/>
          <w:szCs w:val="24"/>
        </w:rPr>
        <w:br/>
        <w:t xml:space="preserve">  Gone as the year at the dying fall—­ 370</w:t>
      </w:r>
      <w:r>
        <w:rPr>
          <w:color w:val="000000"/>
          <w:sz w:val="24"/>
          <w:szCs w:val="24"/>
        </w:rPr>
        <w:br/>
        <w:t xml:space="preserve">To-morrow, to-day, yesterday, never—­</w:t>
      </w:r>
      <w:r>
        <w:rPr>
          <w:color w:val="000000"/>
          <w:sz w:val="24"/>
          <w:szCs w:val="24"/>
        </w:rPr>
        <w:br/>
        <w:t xml:space="preserve">    Gone once for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Came at length the starting-day,</w:t>
      </w:r>
      <w:r>
        <w:rPr>
          <w:color w:val="000000"/>
          <w:sz w:val="24"/>
          <w:szCs w:val="24"/>
        </w:rPr>
        <w:br/>
        <w:t xml:space="preserve">With last words, and last words to say,</w:t>
      </w:r>
      <w:r>
        <w:rPr>
          <w:color w:val="000000"/>
          <w:sz w:val="24"/>
          <w:szCs w:val="24"/>
        </w:rPr>
        <w:br/>
        <w:t xml:space="preserve">With bodiless cries from far away—­</w:t>
      </w:r>
      <w:r>
        <w:rPr>
          <w:color w:val="000000"/>
          <w:sz w:val="24"/>
          <w:szCs w:val="24"/>
        </w:rPr>
        <w:br/>
        <w:t xml:space="preserve">  Chiding wailing voices that rang</w:t>
      </w:r>
      <w:r>
        <w:rPr>
          <w:color w:val="000000"/>
          <w:sz w:val="24"/>
          <w:szCs w:val="24"/>
        </w:rPr>
        <w:br/>
        <w:t xml:space="preserve">Like a trumpet-call to the tug and fray;</w:t>
      </w:r>
      <w:r>
        <w:rPr>
          <w:color w:val="000000"/>
          <w:sz w:val="24"/>
          <w:szCs w:val="24"/>
        </w:rPr>
        <w:br/>
        <w:t xml:space="preserve">    And thus they sang: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’Is there life?—­the lamp burns low;</w:t>
      </w:r>
      <w:r>
        <w:rPr>
          <w:color w:val="000000"/>
          <w:sz w:val="24"/>
          <w:szCs w:val="24"/>
        </w:rPr>
        <w:br/>
        <w:t xml:space="preserve">Is there hope?—­the coming is slow:  380</w:t>
      </w:r>
      <w:r>
        <w:rPr>
          <w:color w:val="000000"/>
          <w:sz w:val="24"/>
          <w:szCs w:val="24"/>
        </w:rPr>
        <w:br/>
        <w:t xml:space="preserve">The promise promised so long ago,</w:t>
      </w:r>
      <w:r>
        <w:rPr>
          <w:color w:val="000000"/>
          <w:sz w:val="24"/>
          <w:szCs w:val="24"/>
        </w:rPr>
        <w:br/>
        <w:t xml:space="preserve">  The long promise, has not been kept. </w:t>
      </w:r>
      <w:r>
        <w:rPr>
          <w:color w:val="000000"/>
          <w:sz w:val="24"/>
          <w:szCs w:val="24"/>
        </w:rPr>
        <w:br/>
        <w:t xml:space="preserve">Does she live?—­does she die?—­she slumbers so</w:t>
      </w:r>
      <w:r>
        <w:rPr>
          <w:color w:val="000000"/>
          <w:sz w:val="24"/>
          <w:szCs w:val="24"/>
        </w:rPr>
        <w:br/>
        <w:t xml:space="preserve">    Who so oft has wept.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’Does she live?—­does she die?—­she languisheth</w:t>
      </w:r>
      <w:r>
        <w:rPr>
          <w:color w:val="000000"/>
          <w:sz w:val="24"/>
          <w:szCs w:val="24"/>
        </w:rPr>
        <w:br/>
        <w:t xml:space="preserve">As a lily drooping to death,</w:t>
      </w:r>
      <w:r>
        <w:rPr>
          <w:color w:val="000000"/>
          <w:sz w:val="24"/>
          <w:szCs w:val="24"/>
        </w:rPr>
        <w:br/>
        <w:t xml:space="preserve">As a drought-worn bird with failing breath,</w:t>
      </w:r>
      <w:r>
        <w:rPr>
          <w:color w:val="000000"/>
          <w:sz w:val="24"/>
          <w:szCs w:val="24"/>
        </w:rPr>
        <w:br/>
        <w:t xml:space="preserve">  As a lovely vine without a stay,</w:t>
      </w:r>
      <w:r>
        <w:rPr>
          <w:color w:val="000000"/>
          <w:sz w:val="24"/>
          <w:szCs w:val="24"/>
        </w:rPr>
        <w:br/>
        <w:t xml:space="preserve">As a tree whereof the owner saith,</w:t>
      </w:r>
      <w:r>
        <w:rPr>
          <w:color w:val="000000"/>
          <w:sz w:val="24"/>
          <w:szCs w:val="24"/>
        </w:rPr>
        <w:br/>
        <w:t xml:space="preserve">    “Hew it down to-day."’ 390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Stung by that word the Prince was fain</w:t>
      </w:r>
      <w:r>
        <w:rPr>
          <w:color w:val="000000"/>
          <w:sz w:val="24"/>
          <w:szCs w:val="24"/>
        </w:rPr>
        <w:br/>
        <w:t xml:space="preserve">To start on his tedious road again. </w:t>
      </w:r>
      <w:r>
        <w:rPr>
          <w:color w:val="000000"/>
          <w:sz w:val="24"/>
          <w:szCs w:val="24"/>
        </w:rPr>
        <w:br/>
        <w:t xml:space="preserve">He crossed the stream where a ford was plain,</w:t>
      </w:r>
      <w:r>
        <w:rPr>
          <w:color w:val="000000"/>
          <w:sz w:val="24"/>
          <w:szCs w:val="24"/>
        </w:rPr>
        <w:br/>
        <w:t xml:space="preserve">  He clomb the opposite bank though steep,</w:t>
      </w:r>
      <w:r>
        <w:rPr>
          <w:color w:val="000000"/>
          <w:sz w:val="24"/>
          <w:szCs w:val="24"/>
        </w:rPr>
        <w:br/>
        <w:t xml:space="preserve">And swore to himself to strain and attain</w:t>
      </w:r>
      <w:r>
        <w:rPr>
          <w:color w:val="000000"/>
          <w:sz w:val="24"/>
          <w:szCs w:val="24"/>
        </w:rPr>
        <w:br/>
        <w:t xml:space="preserve">    Ere he tasted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Huge before him a mountain frowned</w:t>
      </w:r>
      <w:r>
        <w:rPr>
          <w:color w:val="000000"/>
          <w:sz w:val="24"/>
          <w:szCs w:val="24"/>
        </w:rPr>
        <w:br/>
        <w:t xml:space="preserve">With foot of rock on the valley ground,</w:t>
      </w:r>
      <w:r>
        <w:rPr>
          <w:color w:val="000000"/>
          <w:sz w:val="24"/>
          <w:szCs w:val="24"/>
        </w:rPr>
        <w:br/>
        <w:t xml:space="preserve">And head with snows incessant crowned,</w:t>
      </w:r>
      <w:r>
        <w:rPr>
          <w:color w:val="000000"/>
          <w:sz w:val="24"/>
          <w:szCs w:val="24"/>
        </w:rPr>
        <w:br/>
        <w:t xml:space="preserve">  And a cloud mantle about its strength, 400</w:t>
      </w:r>
      <w:r>
        <w:rPr>
          <w:color w:val="000000"/>
          <w:sz w:val="24"/>
          <w:szCs w:val="24"/>
        </w:rPr>
        <w:br/>
        <w:t xml:space="preserve">And a path which the wild goat hath not found</w:t>
      </w:r>
      <w:r>
        <w:rPr>
          <w:color w:val="000000"/>
          <w:sz w:val="24"/>
          <w:szCs w:val="24"/>
        </w:rPr>
        <w:br/>
        <w:t xml:space="preserve">    In its breadth and length.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was strong to do and dare: </w:t>
      </w:r>
      <w:r>
        <w:rPr>
          <w:color w:val="000000"/>
          <w:sz w:val="24"/>
          <w:szCs w:val="24"/>
        </w:rPr>
        <w:br/>
        <w:t xml:space="preserve">If a host had withstood him there,</w:t>
      </w:r>
      <w:r>
        <w:rPr>
          <w:color w:val="000000"/>
          <w:sz w:val="24"/>
          <w:szCs w:val="24"/>
        </w:rPr>
        <w:br/>
        <w:t xml:space="preserve">He had braved a host with little care</w:t>
      </w:r>
      <w:r>
        <w:rPr>
          <w:color w:val="000000"/>
          <w:sz w:val="24"/>
          <w:szCs w:val="24"/>
        </w:rPr>
        <w:br/>
        <w:t xml:space="preserve">  In his lusty youth and his pride,</w:t>
      </w:r>
      <w:r>
        <w:rPr>
          <w:color w:val="000000"/>
          <w:sz w:val="24"/>
          <w:szCs w:val="24"/>
        </w:rPr>
        <w:br/>
        <w:t xml:space="preserve">Tough to grapple though weak to snare. </w:t>
      </w:r>
      <w:r>
        <w:rPr>
          <w:color w:val="000000"/>
          <w:sz w:val="24"/>
          <w:szCs w:val="24"/>
        </w:rPr>
        <w:br/>
        <w:t xml:space="preserve">    He comes, O Bride.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he went where the goat scarce clings,</w:t>
      </w:r>
      <w:r>
        <w:rPr>
          <w:color w:val="000000"/>
          <w:sz w:val="24"/>
          <w:szCs w:val="24"/>
        </w:rPr>
        <w:br/>
        <w:t xml:space="preserve">Up where the eagle folds her wings, 410</w:t>
      </w:r>
      <w:r>
        <w:rPr>
          <w:color w:val="000000"/>
          <w:sz w:val="24"/>
          <w:szCs w:val="24"/>
        </w:rPr>
        <w:br/>
        <w:t xml:space="preserve">Past the green line of living things,</w:t>
      </w:r>
      <w:r>
        <w:rPr>
          <w:color w:val="000000"/>
          <w:sz w:val="24"/>
          <w:szCs w:val="24"/>
        </w:rPr>
        <w:br/>
        <w:t xml:space="preserve">  Where the sun cannot warm the cold,—­</w:t>
      </w:r>
      <w:r>
        <w:rPr>
          <w:color w:val="000000"/>
          <w:sz w:val="24"/>
          <w:szCs w:val="24"/>
        </w:rPr>
        <w:br/>
        <w:t xml:space="preserve">Up he went as a flame enrings</w:t>
      </w:r>
      <w:r>
        <w:rPr>
          <w:color w:val="000000"/>
          <w:sz w:val="24"/>
          <w:szCs w:val="24"/>
        </w:rPr>
        <w:br/>
        <w:t xml:space="preserve">    Where there seems no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 a fissure barren and black,</w:t>
      </w:r>
      <w:r>
        <w:rPr>
          <w:color w:val="000000"/>
          <w:sz w:val="24"/>
          <w:szCs w:val="24"/>
        </w:rPr>
        <w:br/>
        <w:t xml:space="preserve">Till the eagles tired upon his track,</w:t>
      </w:r>
      <w:r>
        <w:rPr>
          <w:color w:val="000000"/>
          <w:sz w:val="24"/>
          <w:szCs w:val="24"/>
        </w:rPr>
        <w:br/>
        <w:t xml:space="preserve">And the clouds were left behind his back,</w:t>
      </w:r>
      <w:r>
        <w:rPr>
          <w:color w:val="000000"/>
          <w:sz w:val="24"/>
          <w:szCs w:val="24"/>
        </w:rPr>
        <w:br/>
        <w:t xml:space="preserve">  Up till the utmost peak was past,</w:t>
      </w:r>
      <w:r>
        <w:rPr>
          <w:color w:val="000000"/>
          <w:sz w:val="24"/>
          <w:szCs w:val="24"/>
        </w:rPr>
        <w:br/>
        <w:t xml:space="preserve">Then he gasped for breath and his strength fell slack;</w:t>
      </w:r>
      <w:r>
        <w:rPr>
          <w:color w:val="000000"/>
          <w:sz w:val="24"/>
          <w:szCs w:val="24"/>
        </w:rPr>
        <w:br/>
        <w:t xml:space="preserve">    He paused at last. 420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his face a valley spread</w:t>
      </w:r>
      <w:r>
        <w:rPr>
          <w:color w:val="000000"/>
          <w:sz w:val="24"/>
          <w:szCs w:val="24"/>
        </w:rPr>
        <w:br/>
        <w:t xml:space="preserve">Where fatness laughed, wine, oil, and bread,</w:t>
      </w:r>
      <w:r>
        <w:rPr>
          <w:color w:val="000000"/>
          <w:sz w:val="24"/>
          <w:szCs w:val="24"/>
        </w:rPr>
        <w:br/>
        <w:t xml:space="preserve">Where all fruit-trees their sweetness shed,</w:t>
      </w:r>
      <w:r>
        <w:rPr>
          <w:color w:val="000000"/>
          <w:sz w:val="24"/>
          <w:szCs w:val="24"/>
        </w:rPr>
        <w:br/>
        <w:t xml:space="preserve">  Where all birds made love to their kind,</w:t>
      </w:r>
      <w:r>
        <w:rPr>
          <w:color w:val="000000"/>
          <w:sz w:val="24"/>
          <w:szCs w:val="24"/>
        </w:rPr>
        <w:br/>
        <w:t xml:space="preserve">Where jewels twinkled, and gold lay red</w:t>
      </w:r>
      <w:r>
        <w:rPr>
          <w:color w:val="000000"/>
          <w:sz w:val="24"/>
          <w:szCs w:val="24"/>
        </w:rPr>
        <w:br/>
        <w:t xml:space="preserve">    And not hard to find.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Midway down the mountain side</w:t>
      </w:r>
      <w:r>
        <w:rPr>
          <w:color w:val="000000"/>
          <w:sz w:val="24"/>
          <w:szCs w:val="24"/>
        </w:rPr>
        <w:br/>
        <w:t xml:space="preserve">(On its green slope the path was wide)</w:t>
      </w:r>
      <w:r>
        <w:rPr>
          <w:color w:val="000000"/>
          <w:sz w:val="24"/>
          <w:szCs w:val="24"/>
        </w:rPr>
        <w:br/>
        <w:t xml:space="preserve">Stood a house for a royal bride,</w:t>
      </w:r>
      <w:r>
        <w:rPr>
          <w:color w:val="000000"/>
          <w:sz w:val="24"/>
          <w:szCs w:val="24"/>
        </w:rPr>
        <w:br/>
        <w:t xml:space="preserve">  Built all of changing opal stone, 430</w:t>
      </w:r>
      <w:r>
        <w:rPr>
          <w:color w:val="000000"/>
          <w:sz w:val="24"/>
          <w:szCs w:val="24"/>
        </w:rPr>
        <w:br/>
        <w:t xml:space="preserve">The royal palace, till now descried</w:t>
      </w:r>
      <w:r>
        <w:rPr>
          <w:color w:val="000000"/>
          <w:sz w:val="24"/>
          <w:szCs w:val="24"/>
        </w:rPr>
        <w:br/>
        <w:t xml:space="preserve">    In his dreams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Less bold than in days of yore,</w:t>
      </w:r>
      <w:r>
        <w:rPr>
          <w:color w:val="000000"/>
          <w:sz w:val="24"/>
          <w:szCs w:val="24"/>
        </w:rPr>
        <w:br/>
        <w:t xml:space="preserve">Doubting now though never before,</w:t>
      </w:r>
      <w:r>
        <w:rPr>
          <w:color w:val="000000"/>
          <w:sz w:val="24"/>
          <w:szCs w:val="24"/>
        </w:rPr>
        <w:br/>
        <w:t xml:space="preserve">Doubting he goes and lags the more: </w:t>
      </w:r>
      <w:r>
        <w:rPr>
          <w:color w:val="000000"/>
          <w:sz w:val="24"/>
          <w:szCs w:val="24"/>
        </w:rPr>
        <w:br/>
        <w:t xml:space="preserve">  Is the time late? does the day grow dim? </w:t>
      </w:r>
      <w:r>
        <w:rPr>
          <w:color w:val="000000"/>
          <w:sz w:val="24"/>
          <w:szCs w:val="24"/>
        </w:rPr>
        <w:br/>
        <w:t xml:space="preserve">Rose, will she open the crimson core</w:t>
      </w:r>
      <w:r>
        <w:rPr>
          <w:color w:val="000000"/>
          <w:sz w:val="24"/>
          <w:szCs w:val="24"/>
        </w:rPr>
        <w:br/>
        <w:t xml:space="preserve">    Of her heart to him?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Take heart of grace! the potion of Life</w:t>
      </w:r>
      <w:r>
        <w:rPr>
          <w:color w:val="000000"/>
          <w:sz w:val="24"/>
          <w:szCs w:val="24"/>
        </w:rPr>
        <w:br/>
        <w:t xml:space="preserve">May go far to woo him a wife:  440</w:t>
      </w:r>
      <w:r>
        <w:rPr>
          <w:color w:val="000000"/>
          <w:sz w:val="24"/>
          <w:szCs w:val="24"/>
        </w:rPr>
        <w:br/>
        <w:t xml:space="preserve">If she frown, yet a lover’s strife</w:t>
      </w:r>
      <w:r>
        <w:rPr>
          <w:color w:val="000000"/>
          <w:sz w:val="24"/>
          <w:szCs w:val="24"/>
        </w:rPr>
        <w:br/>
        <w:t xml:space="preserve">  Lightly raised can be laid again: </w:t>
      </w:r>
      <w:r>
        <w:rPr>
          <w:color w:val="000000"/>
          <w:sz w:val="24"/>
          <w:szCs w:val="24"/>
        </w:rPr>
        <w:br/>
        <w:t xml:space="preserve">A hasty word is never the knife</w:t>
      </w:r>
      <w:r>
        <w:rPr>
          <w:color w:val="000000"/>
          <w:sz w:val="24"/>
          <w:szCs w:val="24"/>
        </w:rPr>
        <w:br/>
        <w:t xml:space="preserve">    To cut love in twain.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away stretched the royal land,</w:t>
      </w:r>
      <w:r>
        <w:rPr>
          <w:color w:val="000000"/>
          <w:sz w:val="24"/>
          <w:szCs w:val="24"/>
        </w:rPr>
        <w:br/>
        <w:t xml:space="preserve">Fed by dew, by a spice-wind fanned: </w:t>
      </w:r>
      <w:r>
        <w:rPr>
          <w:color w:val="000000"/>
          <w:sz w:val="24"/>
          <w:szCs w:val="24"/>
        </w:rPr>
        <w:br/>
        <w:t xml:space="preserve">Light labour more, and his foot would stand</w:t>
      </w:r>
      <w:r>
        <w:rPr>
          <w:color w:val="000000"/>
          <w:sz w:val="24"/>
          <w:szCs w:val="24"/>
        </w:rPr>
        <w:br/>
        <w:t xml:space="preserve">  On the threshold, all labour done;</w:t>
      </w:r>
      <w:r>
        <w:rPr>
          <w:color w:val="000000"/>
          <w:sz w:val="24"/>
          <w:szCs w:val="24"/>
        </w:rPr>
        <w:br/>
        <w:t xml:space="preserve">Easy pleasure laid at his hand,</w:t>
      </w:r>
      <w:r>
        <w:rPr>
          <w:color w:val="000000"/>
          <w:sz w:val="24"/>
          <w:szCs w:val="24"/>
        </w:rPr>
        <w:br/>
        <w:t xml:space="preserve">    And the dear Bride won. 450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slackening steps pause at the gate—­</w:t>
      </w:r>
      <w:r>
        <w:rPr>
          <w:color w:val="000000"/>
          <w:sz w:val="24"/>
          <w:szCs w:val="24"/>
        </w:rPr>
        <w:br/>
        <w:t xml:space="preserve">Does she wake or sleep?—­the time is late—­</w:t>
      </w:r>
      <w:r>
        <w:rPr>
          <w:color w:val="000000"/>
          <w:sz w:val="24"/>
          <w:szCs w:val="24"/>
        </w:rPr>
        <w:br/>
        <w:t xml:space="preserve">Does she sleep now, or watch and wait? </w:t>
      </w:r>
      <w:r>
        <w:rPr>
          <w:color w:val="000000"/>
          <w:sz w:val="24"/>
          <w:szCs w:val="24"/>
        </w:rPr>
        <w:br/>
        <w:t xml:space="preserve">  She has watched, she has waited long,</w:t>
      </w:r>
      <w:r>
        <w:rPr>
          <w:color w:val="000000"/>
          <w:sz w:val="24"/>
          <w:szCs w:val="24"/>
        </w:rPr>
        <w:br/>
        <w:t xml:space="preserve">Watching athwart the golden grate</w:t>
      </w:r>
      <w:r>
        <w:rPr>
          <w:color w:val="000000"/>
          <w:sz w:val="24"/>
          <w:szCs w:val="24"/>
        </w:rPr>
        <w:br/>
        <w:t xml:space="preserve">    With a patient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Fling the golden portals wide,</w:t>
      </w:r>
      <w:r>
        <w:rPr>
          <w:color w:val="000000"/>
          <w:sz w:val="24"/>
          <w:szCs w:val="24"/>
        </w:rPr>
        <w:br/>
        <w:t xml:space="preserve">The Bridegroom comes to his promised Bride;</w:t>
      </w:r>
      <w:r>
        <w:rPr>
          <w:color w:val="000000"/>
          <w:sz w:val="24"/>
          <w:szCs w:val="24"/>
        </w:rPr>
        <w:br/>
        <w:t xml:space="preserve">Draw the gold-stiff curtains aside,</w:t>
      </w:r>
      <w:r>
        <w:rPr>
          <w:color w:val="000000"/>
          <w:sz w:val="24"/>
          <w:szCs w:val="24"/>
        </w:rPr>
        <w:br/>
        <w:t xml:space="preserve">  Let them look on each other’s face, 460</w:t>
      </w:r>
      <w:r>
        <w:rPr>
          <w:color w:val="000000"/>
          <w:sz w:val="24"/>
          <w:szCs w:val="24"/>
        </w:rPr>
        <w:br/>
        <w:t xml:space="preserve">She in her meekness, he in his pride—­</w:t>
      </w:r>
      <w:r>
        <w:rPr>
          <w:color w:val="000000"/>
          <w:sz w:val="24"/>
          <w:szCs w:val="24"/>
        </w:rPr>
        <w:br/>
        <w:t xml:space="preserve">    Day wears apace.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is over, the day that wore. </w:t>
      </w:r>
      <w:r>
        <w:rPr>
          <w:color w:val="000000"/>
          <w:sz w:val="24"/>
          <w:szCs w:val="24"/>
        </w:rPr>
        <w:br/>
        <w:t xml:space="preserve">What is this that comes through the door,</w:t>
      </w:r>
      <w:r>
        <w:rPr>
          <w:color w:val="000000"/>
          <w:sz w:val="24"/>
          <w:szCs w:val="24"/>
        </w:rPr>
        <w:br/>
        <w:t xml:space="preserve">The face covered, the feet before? </w:t>
      </w:r>
      <w:r>
        <w:rPr>
          <w:color w:val="000000"/>
          <w:sz w:val="24"/>
          <w:szCs w:val="24"/>
        </w:rPr>
        <w:br/>
        <w:t xml:space="preserve">  This that coming takes his breath;</w:t>
      </w:r>
      <w:r>
        <w:rPr>
          <w:color w:val="000000"/>
          <w:sz w:val="24"/>
          <w:szCs w:val="24"/>
        </w:rPr>
        <w:br/>
        <w:t xml:space="preserve">The Bride not seen, to be seen no more</w:t>
      </w:r>
      <w:r>
        <w:rPr>
          <w:color w:val="000000"/>
          <w:sz w:val="24"/>
          <w:szCs w:val="24"/>
        </w:rPr>
        <w:br/>
        <w:t xml:space="preserve">    Save of Bridegroom Death?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Veiled figures carrying her</w:t>
      </w:r>
      <w:r>
        <w:rPr>
          <w:color w:val="000000"/>
          <w:sz w:val="24"/>
          <w:szCs w:val="24"/>
        </w:rPr>
        <w:br/>
        <w:t xml:space="preserve">Sweep by yet make no stir; 470</w:t>
      </w:r>
      <w:r>
        <w:rPr>
          <w:color w:val="000000"/>
          <w:sz w:val="24"/>
          <w:szCs w:val="24"/>
        </w:rPr>
        <w:br/>
        <w:t xml:space="preserve">There is a smell of spice and myrrh,</w:t>
      </w:r>
      <w:r>
        <w:rPr>
          <w:color w:val="000000"/>
          <w:sz w:val="24"/>
          <w:szCs w:val="24"/>
        </w:rPr>
        <w:br/>
        <w:t xml:space="preserve">  A bride-chant burdened with one name;</w:t>
      </w:r>
      <w:r>
        <w:rPr>
          <w:color w:val="000000"/>
          <w:sz w:val="24"/>
          <w:szCs w:val="24"/>
        </w:rPr>
        <w:br/>
        <w:t xml:space="preserve">The bride-song rises steadier</w:t>
      </w:r>
      <w:r>
        <w:rPr>
          <w:color w:val="000000"/>
          <w:sz w:val="24"/>
          <w:szCs w:val="24"/>
        </w:rPr>
        <w:br/>
        <w:t xml:space="preserve">    Than the torches’ flame: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’Too late for love, too late for joy,</w:t>
      </w:r>
      <w:r>
        <w:rPr>
          <w:color w:val="000000"/>
          <w:sz w:val="24"/>
          <w:szCs w:val="24"/>
        </w:rPr>
        <w:br/>
        <w:t xml:space="preserve">  Too late, too late! </w:t>
      </w:r>
      <w:r>
        <w:rPr>
          <w:color w:val="000000"/>
          <w:sz w:val="24"/>
          <w:szCs w:val="24"/>
        </w:rPr>
        <w:br/>
        <w:t xml:space="preserve">You loitered on the road too long,</w:t>
      </w:r>
      <w:r>
        <w:rPr>
          <w:color w:val="000000"/>
          <w:sz w:val="24"/>
          <w:szCs w:val="24"/>
        </w:rPr>
        <w:br/>
        <w:t xml:space="preserve">  You trifled at the gate: </w:t>
      </w:r>
      <w:r>
        <w:rPr>
          <w:color w:val="000000"/>
          <w:sz w:val="24"/>
          <w:szCs w:val="24"/>
        </w:rPr>
        <w:br/>
        <w:t xml:space="preserve">The enchanted dove upon her branch</w:t>
      </w:r>
      <w:r>
        <w:rPr>
          <w:color w:val="000000"/>
          <w:sz w:val="24"/>
          <w:szCs w:val="24"/>
        </w:rPr>
        <w:br/>
        <w:t xml:space="preserve">  Died without a mate; 480</w:t>
      </w:r>
      <w:r>
        <w:rPr>
          <w:color w:val="000000"/>
          <w:sz w:val="24"/>
          <w:szCs w:val="24"/>
        </w:rPr>
        <w:br/>
        <w:t xml:space="preserve">The enchanted princess in her tower</w:t>
      </w:r>
      <w:r>
        <w:rPr>
          <w:color w:val="000000"/>
          <w:sz w:val="24"/>
          <w:szCs w:val="24"/>
        </w:rPr>
        <w:br/>
        <w:t xml:space="preserve">  Slept, died, behind the grate;</w:t>
      </w:r>
      <w:r>
        <w:rPr>
          <w:color w:val="000000"/>
          <w:sz w:val="24"/>
          <w:szCs w:val="24"/>
        </w:rPr>
        <w:br/>
        <w:t xml:space="preserve">Her heart was starving all this while</w:t>
      </w:r>
      <w:r>
        <w:rPr>
          <w:color w:val="000000"/>
          <w:sz w:val="24"/>
          <w:szCs w:val="24"/>
        </w:rPr>
        <w:br/>
        <w:t xml:space="preserve">  You made it wait.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’Ten years ago, five years ago,</w:t>
      </w:r>
      <w:r>
        <w:rPr>
          <w:color w:val="000000"/>
          <w:sz w:val="24"/>
          <w:szCs w:val="24"/>
        </w:rPr>
        <w:br/>
        <w:t xml:space="preserve">  One year ago,</w:t>
      </w:r>
      <w:r>
        <w:rPr>
          <w:color w:val="000000"/>
          <w:sz w:val="24"/>
          <w:szCs w:val="24"/>
        </w:rPr>
        <w:br/>
        <w:t xml:space="preserve">Even then you had arrived in time,</w:t>
      </w:r>
      <w:r>
        <w:rPr>
          <w:color w:val="000000"/>
          <w:sz w:val="24"/>
          <w:szCs w:val="24"/>
        </w:rPr>
        <w:br/>
        <w:t xml:space="preserve">  Though somewhat slow;</w:t>
      </w:r>
      <w:r>
        <w:rPr>
          <w:color w:val="000000"/>
          <w:sz w:val="24"/>
          <w:szCs w:val="24"/>
        </w:rPr>
        <w:br/>
        <w:t xml:space="preserve">Then you had known her living face</w:t>
      </w:r>
      <w:r>
        <w:rPr>
          <w:color w:val="000000"/>
          <w:sz w:val="24"/>
          <w:szCs w:val="24"/>
        </w:rPr>
        <w:br/>
        <w:t xml:space="preserve">  Which now you cannot know:  490</w:t>
      </w:r>
      <w:r>
        <w:rPr>
          <w:color w:val="000000"/>
          <w:sz w:val="24"/>
          <w:szCs w:val="24"/>
        </w:rPr>
        <w:br/>
        <w:t xml:space="preserve">The frozen fountain would have leaped,</w:t>
      </w:r>
      <w:r>
        <w:rPr>
          <w:color w:val="000000"/>
          <w:sz w:val="24"/>
          <w:szCs w:val="24"/>
        </w:rPr>
        <w:br/>
        <w:t xml:space="preserve">  The buds gone on to blow,</w:t>
      </w:r>
      <w:r>
        <w:rPr>
          <w:color w:val="000000"/>
          <w:sz w:val="24"/>
          <w:szCs w:val="24"/>
        </w:rPr>
        <w:br/>
        <w:t xml:space="preserve">The warm south wind would have awaked</w:t>
      </w:r>
      <w:r>
        <w:rPr>
          <w:color w:val="000000"/>
          <w:sz w:val="24"/>
          <w:szCs w:val="24"/>
        </w:rPr>
        <w:br/>
        <w:t xml:space="preserve">  To melt the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’Is she fair now as she lies? </w:t>
      </w:r>
      <w:r>
        <w:rPr>
          <w:color w:val="000000"/>
          <w:sz w:val="24"/>
          <w:szCs w:val="24"/>
        </w:rPr>
        <w:br/>
        <w:t xml:space="preserve">  Once she was fair;</w:t>
      </w:r>
      <w:r>
        <w:rPr>
          <w:color w:val="000000"/>
          <w:sz w:val="24"/>
          <w:szCs w:val="24"/>
        </w:rPr>
        <w:br/>
        <w:t xml:space="preserve">Meet queen for any kingly king,</w:t>
      </w:r>
      <w:r>
        <w:rPr>
          <w:color w:val="000000"/>
          <w:sz w:val="24"/>
          <w:szCs w:val="24"/>
        </w:rPr>
        <w:br/>
        <w:t xml:space="preserve">  With gold-dust on her hair. </w:t>
      </w:r>
      <w:r>
        <w:rPr>
          <w:color w:val="000000"/>
          <w:sz w:val="24"/>
          <w:szCs w:val="24"/>
        </w:rPr>
        <w:br/>
        <w:t xml:space="preserve">Now these are poppies in her locks,</w:t>
      </w:r>
      <w:r>
        <w:rPr>
          <w:color w:val="000000"/>
          <w:sz w:val="24"/>
          <w:szCs w:val="24"/>
        </w:rPr>
        <w:br/>
        <w:t xml:space="preserve">  White poppies she must wear; 500</w:t>
      </w:r>
      <w:r>
        <w:rPr>
          <w:color w:val="000000"/>
          <w:sz w:val="24"/>
          <w:szCs w:val="24"/>
        </w:rPr>
        <w:br/>
        <w:t xml:space="preserve">Must wear a veil to shroud her face</w:t>
      </w:r>
      <w:r>
        <w:rPr>
          <w:color w:val="000000"/>
          <w:sz w:val="24"/>
          <w:szCs w:val="24"/>
        </w:rPr>
        <w:br/>
        <w:t xml:space="preserve">  And the want graven there: </w:t>
      </w:r>
      <w:r>
        <w:rPr>
          <w:color w:val="000000"/>
          <w:sz w:val="24"/>
          <w:szCs w:val="24"/>
        </w:rPr>
        <w:br/>
        <w:t xml:space="preserve">Or is the hunger fed at length,</w:t>
      </w:r>
      <w:r>
        <w:rPr>
          <w:color w:val="000000"/>
          <w:sz w:val="24"/>
          <w:szCs w:val="24"/>
        </w:rPr>
        <w:br/>
        <w:t xml:space="preserve">  Cast off the care?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’We never saw her with a smile</w:t>
      </w:r>
      <w:r>
        <w:rPr>
          <w:color w:val="000000"/>
          <w:sz w:val="24"/>
          <w:szCs w:val="24"/>
        </w:rPr>
        <w:br/>
        <w:t xml:space="preserve">  Or with a frown;</w:t>
      </w:r>
      <w:r>
        <w:rPr>
          <w:color w:val="000000"/>
          <w:sz w:val="24"/>
          <w:szCs w:val="24"/>
        </w:rPr>
        <w:br/>
        <w:t xml:space="preserve">Her bed seemed never soft to her,</w:t>
      </w:r>
      <w:r>
        <w:rPr>
          <w:color w:val="000000"/>
          <w:sz w:val="24"/>
          <w:szCs w:val="24"/>
        </w:rPr>
        <w:br/>
        <w:t xml:space="preserve">  Though tossed of down;</w:t>
      </w:r>
      <w:r>
        <w:rPr>
          <w:color w:val="000000"/>
          <w:sz w:val="24"/>
          <w:szCs w:val="24"/>
        </w:rPr>
        <w:br/>
        <w:t xml:space="preserve">She little heeded what she wore,</w:t>
      </w:r>
      <w:r>
        <w:rPr>
          <w:color w:val="000000"/>
          <w:sz w:val="24"/>
          <w:szCs w:val="24"/>
        </w:rPr>
        <w:br/>
        <w:t xml:space="preserve">  Kirtle, or wreath, or gown; 510</w:t>
      </w:r>
      <w:r>
        <w:rPr>
          <w:color w:val="000000"/>
          <w:sz w:val="24"/>
          <w:szCs w:val="24"/>
        </w:rPr>
        <w:br/>
        <w:t xml:space="preserve">We think her white brows often ached</w:t>
      </w:r>
      <w:r>
        <w:rPr>
          <w:color w:val="000000"/>
          <w:sz w:val="24"/>
          <w:szCs w:val="24"/>
        </w:rPr>
        <w:br/>
        <w:t xml:space="preserve">  Beneath her crown,</w:t>
      </w:r>
      <w:r>
        <w:rPr>
          <w:color w:val="000000"/>
          <w:sz w:val="24"/>
          <w:szCs w:val="24"/>
        </w:rPr>
        <w:br/>
        <w:t xml:space="preserve">Till silvery hairs showed in her locks</w:t>
      </w:r>
      <w:r>
        <w:rPr>
          <w:color w:val="000000"/>
          <w:sz w:val="24"/>
          <w:szCs w:val="24"/>
        </w:rPr>
        <w:br/>
        <w:t xml:space="preserve">  That used to be so brown.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’We never heard her speak in haste;</w:t>
      </w:r>
      <w:r>
        <w:rPr>
          <w:color w:val="000000"/>
          <w:sz w:val="24"/>
          <w:szCs w:val="24"/>
        </w:rPr>
        <w:br/>
        <w:t xml:space="preserve">  Her tones were sweet,</w:t>
      </w:r>
      <w:r>
        <w:rPr>
          <w:color w:val="000000"/>
          <w:sz w:val="24"/>
          <w:szCs w:val="24"/>
        </w:rPr>
        <w:br/>
        <w:t xml:space="preserve">And modulated just so much</w:t>
      </w:r>
      <w:r>
        <w:rPr>
          <w:color w:val="000000"/>
          <w:sz w:val="24"/>
          <w:szCs w:val="24"/>
        </w:rPr>
        <w:br/>
        <w:t xml:space="preserve">  As it was meet: </w:t>
      </w:r>
      <w:r>
        <w:rPr>
          <w:color w:val="000000"/>
          <w:sz w:val="24"/>
          <w:szCs w:val="24"/>
        </w:rPr>
        <w:br/>
        <w:t xml:space="preserve">Her heart sat silent through the noise</w:t>
      </w:r>
      <w:r>
        <w:rPr>
          <w:color w:val="000000"/>
          <w:sz w:val="24"/>
          <w:szCs w:val="24"/>
        </w:rPr>
        <w:br/>
        <w:t xml:space="preserve">  And concourse of the street. 520</w:t>
      </w:r>
      <w:r>
        <w:rPr>
          <w:color w:val="000000"/>
          <w:sz w:val="24"/>
          <w:szCs w:val="24"/>
        </w:rPr>
        <w:br/>
        <w:t xml:space="preserve">There was no hurry in her hands,</w:t>
      </w:r>
      <w:r>
        <w:rPr>
          <w:color w:val="000000"/>
          <w:sz w:val="24"/>
          <w:szCs w:val="24"/>
        </w:rPr>
        <w:br/>
        <w:t xml:space="preserve">  No hurry in her feet;</w:t>
      </w:r>
      <w:r>
        <w:rPr>
          <w:color w:val="000000"/>
          <w:sz w:val="24"/>
          <w:szCs w:val="24"/>
        </w:rPr>
        <w:br/>
        <w:t xml:space="preserve">There was no bliss drew nigh to her,</w:t>
      </w:r>
      <w:r>
        <w:rPr>
          <w:color w:val="000000"/>
          <w:sz w:val="24"/>
          <w:szCs w:val="24"/>
        </w:rPr>
        <w:br/>
        <w:t xml:space="preserve">  That she might run to greet.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’You should have wept her yesterday,</w:t>
      </w:r>
      <w:r>
        <w:rPr>
          <w:color w:val="000000"/>
          <w:sz w:val="24"/>
          <w:szCs w:val="24"/>
        </w:rPr>
        <w:br/>
        <w:t xml:space="preserve">  Wasting upon her bed: </w:t>
      </w:r>
      <w:r>
        <w:rPr>
          <w:color w:val="000000"/>
          <w:sz w:val="24"/>
          <w:szCs w:val="24"/>
        </w:rPr>
        <w:br/>
        <w:t xml:space="preserve">But wherefore should you weep to-day</w:t>
      </w:r>
      <w:r>
        <w:rPr>
          <w:color w:val="000000"/>
          <w:sz w:val="24"/>
          <w:szCs w:val="24"/>
        </w:rPr>
        <w:br/>
        <w:t xml:space="preserve">  That she is dead? </w:t>
      </w:r>
      <w:r>
        <w:rPr>
          <w:color w:val="000000"/>
          <w:sz w:val="24"/>
          <w:szCs w:val="24"/>
        </w:rPr>
        <w:br/>
        <w:t xml:space="preserve">Lo, we who love weep not to-day,</w:t>
      </w:r>
      <w:r>
        <w:rPr>
          <w:color w:val="000000"/>
          <w:sz w:val="24"/>
          <w:szCs w:val="24"/>
        </w:rPr>
        <w:br/>
        <w:t xml:space="preserve">  But crown her royal head. 530</w:t>
      </w:r>
      <w:r>
        <w:rPr>
          <w:color w:val="000000"/>
          <w:sz w:val="24"/>
          <w:szCs w:val="24"/>
        </w:rPr>
        <w:br/>
        <w:t xml:space="preserve">Let be these poppies that we strew,</w:t>
      </w:r>
      <w:r>
        <w:rPr>
          <w:color w:val="000000"/>
          <w:sz w:val="24"/>
          <w:szCs w:val="24"/>
        </w:rPr>
        <w:br/>
        <w:t xml:space="preserve">  Your roses are too red: </w:t>
      </w:r>
      <w:r>
        <w:rPr>
          <w:color w:val="000000"/>
          <w:sz w:val="24"/>
          <w:szCs w:val="24"/>
        </w:rPr>
        <w:br/>
        <w:t xml:space="preserve">Let be these poppies, not for you</w:t>
      </w:r>
      <w:r>
        <w:rPr>
          <w:color w:val="000000"/>
          <w:sz w:val="24"/>
          <w:szCs w:val="24"/>
        </w:rPr>
        <w:br/>
        <w:t xml:space="preserve">  Cut down and spread.’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MAIDEN-SONG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ago and long ago,</w:t>
      </w:r>
      <w:r>
        <w:rPr>
          <w:color w:val="000000"/>
          <w:sz w:val="24"/>
          <w:szCs w:val="24"/>
        </w:rPr>
        <w:br/>
        <w:t xml:space="preserve">  And long ago still,</w:t>
      </w:r>
      <w:r>
        <w:rPr>
          <w:color w:val="000000"/>
          <w:sz w:val="24"/>
          <w:szCs w:val="24"/>
        </w:rPr>
        <w:br/>
        <w:t xml:space="preserve">There dwelt three merry maidens</w:t>
      </w:r>
      <w:r>
        <w:rPr>
          <w:color w:val="000000"/>
          <w:sz w:val="24"/>
          <w:szCs w:val="24"/>
        </w:rPr>
        <w:br/>
        <w:t xml:space="preserve">  Upon a distant hill. </w:t>
      </w:r>
      <w:r>
        <w:rPr>
          <w:color w:val="000000"/>
          <w:sz w:val="24"/>
          <w:szCs w:val="24"/>
        </w:rPr>
        <w:br/>
        <w:t xml:space="preserve">One was tall Meggan,</w:t>
      </w:r>
      <w:r>
        <w:rPr>
          <w:color w:val="000000"/>
          <w:sz w:val="24"/>
          <w:szCs w:val="24"/>
        </w:rPr>
        <w:br/>
        <w:t xml:space="preserve">  And one was dainty May,</w:t>
      </w:r>
      <w:r>
        <w:rPr>
          <w:color w:val="000000"/>
          <w:sz w:val="24"/>
          <w:szCs w:val="24"/>
        </w:rPr>
        <w:br/>
        <w:t xml:space="preserve">But one was fair Margaret,</w:t>
      </w:r>
      <w:r>
        <w:rPr>
          <w:color w:val="000000"/>
          <w:sz w:val="24"/>
          <w:szCs w:val="24"/>
        </w:rPr>
        <w:br/>
        <w:t xml:space="preserve">  More fair than I can say,</w:t>
      </w:r>
      <w:r>
        <w:rPr>
          <w:color w:val="000000"/>
          <w:sz w:val="24"/>
          <w:szCs w:val="24"/>
        </w:rPr>
        <w:br/>
        <w:t xml:space="preserve">Long ago and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Meggan plucked the thorny rose, 10</w:t>
      </w:r>
      <w:r>
        <w:rPr>
          <w:color w:val="000000"/>
          <w:sz w:val="24"/>
          <w:szCs w:val="24"/>
        </w:rPr>
        <w:br/>
        <w:t xml:space="preserve">  And when May pulled the brier,</w:t>
      </w:r>
      <w:r>
        <w:rPr>
          <w:color w:val="000000"/>
          <w:sz w:val="24"/>
          <w:szCs w:val="24"/>
        </w:rPr>
        <w:br/>
        <w:t xml:space="preserve">Half the birds would swoop to see,</w:t>
      </w:r>
      <w:r>
        <w:rPr>
          <w:color w:val="000000"/>
          <w:sz w:val="24"/>
          <w:szCs w:val="24"/>
        </w:rPr>
        <w:br/>
        <w:t xml:space="preserve">  Half the beasts draw nigher;</w:t>
      </w:r>
      <w:r>
        <w:rPr>
          <w:color w:val="000000"/>
          <w:sz w:val="24"/>
          <w:szCs w:val="24"/>
        </w:rPr>
        <w:br/>
        <w:t xml:space="preserve">Half the fishes of the streams</w:t>
      </w:r>
      <w:r>
        <w:rPr>
          <w:color w:val="000000"/>
          <w:sz w:val="24"/>
          <w:szCs w:val="24"/>
        </w:rPr>
        <w:br/>
        <w:t xml:space="preserve">  Would dart up to admire: </w:t>
      </w:r>
      <w:r>
        <w:rPr>
          <w:color w:val="000000"/>
          <w:sz w:val="24"/>
          <w:szCs w:val="24"/>
        </w:rPr>
        <w:br/>
        <w:t xml:space="preserve">But when Margaret plucked a flag-flower,</w:t>
      </w:r>
      <w:r>
        <w:rPr>
          <w:color w:val="000000"/>
          <w:sz w:val="24"/>
          <w:szCs w:val="24"/>
        </w:rPr>
        <w:br/>
        <w:t xml:space="preserve">  Or poppy hot aflame,</w:t>
      </w:r>
      <w:r>
        <w:rPr>
          <w:color w:val="000000"/>
          <w:sz w:val="24"/>
          <w:szCs w:val="24"/>
        </w:rPr>
        <w:br/>
        <w:t xml:space="preserve">All the beasts and all the birds</w:t>
      </w:r>
      <w:r>
        <w:rPr>
          <w:color w:val="000000"/>
          <w:sz w:val="24"/>
          <w:szCs w:val="24"/>
        </w:rPr>
        <w:br/>
        <w:t xml:space="preserve">  And all the fishes came</w:t>
      </w:r>
      <w:r>
        <w:rPr>
          <w:color w:val="000000"/>
          <w:sz w:val="24"/>
          <w:szCs w:val="24"/>
        </w:rPr>
        <w:br/>
        <w:t xml:space="preserve">To her hand more soft than snow.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Strawberry leaves and May-dew</w:t>
      </w:r>
      <w:r>
        <w:rPr>
          <w:color w:val="000000"/>
          <w:sz w:val="24"/>
          <w:szCs w:val="24"/>
        </w:rPr>
        <w:br/>
        <w:t xml:space="preserve">  In brisk morning air,</w:t>
      </w:r>
      <w:r>
        <w:rPr>
          <w:color w:val="000000"/>
          <w:sz w:val="24"/>
          <w:szCs w:val="24"/>
        </w:rPr>
        <w:br/>
        <w:t xml:space="preserve">Strawberry leaves and May-dew</w:t>
      </w:r>
      <w:r>
        <w:rPr>
          <w:color w:val="000000"/>
          <w:sz w:val="24"/>
          <w:szCs w:val="24"/>
        </w:rPr>
        <w:br/>
        <w:t xml:space="preserve">  Make maidens fair. </w:t>
      </w:r>
      <w:r>
        <w:rPr>
          <w:color w:val="000000"/>
          <w:sz w:val="24"/>
          <w:szCs w:val="24"/>
        </w:rPr>
        <w:br/>
        <w:t xml:space="preserve">‘I go for strawberry leaves,’</w:t>
      </w:r>
      <w:r>
        <w:rPr>
          <w:color w:val="000000"/>
          <w:sz w:val="24"/>
          <w:szCs w:val="24"/>
        </w:rPr>
        <w:br/>
        <w:t xml:space="preserve">  Meggan said one day: </w:t>
      </w:r>
      <w:r>
        <w:rPr>
          <w:color w:val="000000"/>
          <w:sz w:val="24"/>
          <w:szCs w:val="24"/>
        </w:rPr>
        <w:br/>
        <w:t xml:space="preserve">’Fair Margaret can bide at home,</w:t>
      </w:r>
      <w:r>
        <w:rPr>
          <w:color w:val="000000"/>
          <w:sz w:val="24"/>
          <w:szCs w:val="24"/>
        </w:rPr>
        <w:br/>
        <w:t xml:space="preserve">  But you come with me, May;</w:t>
      </w:r>
      <w:r>
        <w:rPr>
          <w:color w:val="000000"/>
          <w:sz w:val="24"/>
          <w:szCs w:val="24"/>
        </w:rPr>
        <w:br/>
        <w:t xml:space="preserve">Up the hill and down the hill,</w:t>
      </w:r>
      <w:r>
        <w:rPr>
          <w:color w:val="000000"/>
          <w:sz w:val="24"/>
          <w:szCs w:val="24"/>
        </w:rPr>
        <w:br/>
        <w:t xml:space="preserve">  Along the winding way 30</w:t>
      </w:r>
      <w:r>
        <w:rPr>
          <w:color w:val="000000"/>
          <w:sz w:val="24"/>
          <w:szCs w:val="24"/>
        </w:rPr>
        <w:br/>
        <w:t xml:space="preserve">You and I are used to go.’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these two fair sisters</w:t>
      </w:r>
      <w:r>
        <w:rPr>
          <w:color w:val="000000"/>
          <w:sz w:val="24"/>
          <w:szCs w:val="24"/>
        </w:rPr>
        <w:br/>
        <w:t xml:space="preserve">  Went with innocent will</w:t>
      </w:r>
      <w:r>
        <w:rPr>
          <w:color w:val="000000"/>
          <w:sz w:val="24"/>
          <w:szCs w:val="24"/>
        </w:rPr>
        <w:br/>
        <w:t xml:space="preserve">Up the hill and down again,</w:t>
      </w:r>
      <w:r>
        <w:rPr>
          <w:color w:val="000000"/>
          <w:sz w:val="24"/>
          <w:szCs w:val="24"/>
        </w:rPr>
        <w:br/>
        <w:t xml:space="preserve">  And round the homestead hill: </w:t>
      </w:r>
      <w:r>
        <w:rPr>
          <w:color w:val="000000"/>
          <w:sz w:val="24"/>
          <w:szCs w:val="24"/>
        </w:rPr>
        <w:br/>
        <w:t xml:space="preserve">While the fairest sat at home,</w:t>
      </w:r>
      <w:r>
        <w:rPr>
          <w:color w:val="000000"/>
          <w:sz w:val="24"/>
          <w:szCs w:val="24"/>
        </w:rPr>
        <w:br/>
        <w:t xml:space="preserve">  Margaret like a queen,</w:t>
      </w:r>
      <w:r>
        <w:rPr>
          <w:color w:val="000000"/>
          <w:sz w:val="24"/>
          <w:szCs w:val="24"/>
        </w:rPr>
        <w:br/>
        <w:t xml:space="preserve">Like a blush-rose, like the moon</w:t>
      </w:r>
      <w:r>
        <w:rPr>
          <w:color w:val="000000"/>
          <w:sz w:val="24"/>
          <w:szCs w:val="24"/>
        </w:rPr>
        <w:br/>
        <w:t xml:space="preserve">  In her heavenly sheen,</w:t>
      </w:r>
      <w:r>
        <w:rPr>
          <w:color w:val="000000"/>
          <w:sz w:val="24"/>
          <w:szCs w:val="24"/>
        </w:rPr>
        <w:br/>
        <w:t xml:space="preserve">Fragrant-breathed as milky cow 40</w:t>
      </w:r>
      <w:r>
        <w:rPr>
          <w:color w:val="000000"/>
          <w:sz w:val="24"/>
          <w:szCs w:val="24"/>
        </w:rPr>
        <w:br/>
        <w:t xml:space="preserve">  Or field of blossoming bean,</w:t>
      </w:r>
      <w:r>
        <w:rPr>
          <w:color w:val="000000"/>
          <w:sz w:val="24"/>
          <w:szCs w:val="24"/>
        </w:rPr>
        <w:br/>
        <w:t xml:space="preserve">Graceful as an ivy bough</w:t>
      </w:r>
      <w:r>
        <w:rPr>
          <w:color w:val="000000"/>
          <w:sz w:val="24"/>
          <w:szCs w:val="24"/>
        </w:rPr>
        <w:br/>
        <w:t xml:space="preserve">  Born to cling and lean;</w:t>
      </w:r>
      <w:r>
        <w:rPr>
          <w:color w:val="000000"/>
          <w:sz w:val="24"/>
          <w:szCs w:val="24"/>
        </w:rPr>
        <w:br/>
        <w:t xml:space="preserve">Thus she sat to sing and sew.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she raised her lustrous eyes</w:t>
      </w:r>
      <w:r>
        <w:rPr>
          <w:color w:val="000000"/>
          <w:sz w:val="24"/>
          <w:szCs w:val="24"/>
        </w:rPr>
        <w:br/>
        <w:t xml:space="preserve">  A beast peeped at the door;</w:t>
      </w:r>
      <w:r>
        <w:rPr>
          <w:color w:val="000000"/>
          <w:sz w:val="24"/>
          <w:szCs w:val="24"/>
        </w:rPr>
        <w:br/>
        <w:t xml:space="preserve">When she downward cast her eyes</w:t>
      </w:r>
      <w:r>
        <w:rPr>
          <w:color w:val="000000"/>
          <w:sz w:val="24"/>
          <w:szCs w:val="24"/>
        </w:rPr>
        <w:br/>
        <w:t xml:space="preserve">  A fish gasped on the floor;</w:t>
      </w:r>
      <w:r>
        <w:rPr>
          <w:color w:val="000000"/>
          <w:sz w:val="24"/>
          <w:szCs w:val="24"/>
        </w:rPr>
        <w:br/>
        <w:t xml:space="preserve">When she turned away her eyes</w:t>
      </w:r>
      <w:r>
        <w:rPr>
          <w:color w:val="000000"/>
          <w:sz w:val="24"/>
          <w:szCs w:val="24"/>
        </w:rPr>
        <w:br/>
        <w:t xml:space="preserve">  A bird perched on the sill, 50</w:t>
      </w:r>
      <w:r>
        <w:rPr>
          <w:color w:val="000000"/>
          <w:sz w:val="24"/>
          <w:szCs w:val="24"/>
        </w:rPr>
        <w:br/>
        <w:t xml:space="preserve">Warbling out its heart of love,</w:t>
      </w:r>
      <w:r>
        <w:rPr>
          <w:color w:val="000000"/>
          <w:sz w:val="24"/>
          <w:szCs w:val="24"/>
        </w:rPr>
        <w:br/>
        <w:t xml:space="preserve">  Warbling warbling still,</w:t>
      </w:r>
      <w:r>
        <w:rPr>
          <w:color w:val="000000"/>
          <w:sz w:val="24"/>
          <w:szCs w:val="24"/>
        </w:rPr>
        <w:br/>
        <w:t xml:space="preserve">With pathetic pleadings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Light-foot May with Meggan</w:t>
      </w:r>
      <w:r>
        <w:rPr>
          <w:color w:val="000000"/>
          <w:sz w:val="24"/>
          <w:szCs w:val="24"/>
        </w:rPr>
        <w:br/>
        <w:t xml:space="preserve">  Sought the choicest spot,</w:t>
      </w:r>
      <w:r>
        <w:rPr>
          <w:color w:val="000000"/>
          <w:sz w:val="24"/>
          <w:szCs w:val="24"/>
        </w:rPr>
        <w:br/>
        <w:t xml:space="preserve">Clothed with thyme-alternate grass: </w:t>
      </w:r>
      <w:r>
        <w:rPr>
          <w:color w:val="000000"/>
          <w:sz w:val="24"/>
          <w:szCs w:val="24"/>
        </w:rPr>
        <w:br/>
        <w:t xml:space="preserve">  Then, while day waxed hot,</w:t>
      </w:r>
      <w:r>
        <w:rPr>
          <w:color w:val="000000"/>
          <w:sz w:val="24"/>
          <w:szCs w:val="24"/>
        </w:rPr>
        <w:br/>
        <w:t xml:space="preserve">Sat at ease to play and rest,</w:t>
      </w:r>
      <w:r>
        <w:rPr>
          <w:color w:val="000000"/>
          <w:sz w:val="24"/>
          <w:szCs w:val="24"/>
        </w:rPr>
        <w:br/>
        <w:t xml:space="preserve">  A gracious rest and play;</w:t>
      </w:r>
      <w:r>
        <w:rPr>
          <w:color w:val="000000"/>
          <w:sz w:val="24"/>
          <w:szCs w:val="24"/>
        </w:rPr>
        <w:br/>
        <w:t xml:space="preserve">The loveliest maidens near or far, 60</w:t>
      </w:r>
      <w:r>
        <w:rPr>
          <w:color w:val="000000"/>
          <w:sz w:val="24"/>
          <w:szCs w:val="24"/>
        </w:rPr>
        <w:br/>
        <w:t xml:space="preserve">  When Margaret was away,</w:t>
      </w:r>
      <w:r>
        <w:rPr>
          <w:color w:val="000000"/>
          <w:sz w:val="24"/>
          <w:szCs w:val="24"/>
        </w:rPr>
        <w:br/>
        <w:t xml:space="preserve">Who sat at home to sing and sew.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Sun-glow flushed their comely cheeks,</w:t>
      </w:r>
      <w:r>
        <w:rPr>
          <w:color w:val="000000"/>
          <w:sz w:val="24"/>
          <w:szCs w:val="24"/>
        </w:rPr>
        <w:br/>
        <w:t xml:space="preserve">  Wind-play tossed their hair,</w:t>
      </w:r>
      <w:r>
        <w:rPr>
          <w:color w:val="000000"/>
          <w:sz w:val="24"/>
          <w:szCs w:val="24"/>
        </w:rPr>
        <w:br/>
        <w:t xml:space="preserve">Creeping things among the grass</w:t>
      </w:r>
      <w:r>
        <w:rPr>
          <w:color w:val="000000"/>
          <w:sz w:val="24"/>
          <w:szCs w:val="24"/>
        </w:rPr>
        <w:br/>
        <w:t xml:space="preserve">  Stroked them here and there;</w:t>
      </w:r>
      <w:r>
        <w:rPr>
          <w:color w:val="000000"/>
          <w:sz w:val="24"/>
          <w:szCs w:val="24"/>
        </w:rPr>
        <w:br/>
        <w:t xml:space="preserve">Meggan piped a merry note,</w:t>
      </w:r>
      <w:r>
        <w:rPr>
          <w:color w:val="000000"/>
          <w:sz w:val="24"/>
          <w:szCs w:val="24"/>
        </w:rPr>
        <w:br/>
        <w:t xml:space="preserve">  A fitful wayward lay,</w:t>
      </w:r>
      <w:r>
        <w:rPr>
          <w:color w:val="000000"/>
          <w:sz w:val="24"/>
          <w:szCs w:val="24"/>
        </w:rPr>
        <w:br/>
        <w:t xml:space="preserve">While shrill as bird on topmost twig</w:t>
      </w:r>
      <w:r>
        <w:rPr>
          <w:color w:val="000000"/>
          <w:sz w:val="24"/>
          <w:szCs w:val="24"/>
        </w:rPr>
        <w:br/>
        <w:t xml:space="preserve">  Piped merry May; 70</w:t>
      </w:r>
      <w:r>
        <w:rPr>
          <w:color w:val="000000"/>
          <w:sz w:val="24"/>
          <w:szCs w:val="24"/>
        </w:rPr>
        <w:br/>
        <w:t xml:space="preserve">Honey-smooth the double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Sped a herdsman from the vale,</w:t>
      </w:r>
      <w:r>
        <w:rPr>
          <w:color w:val="000000"/>
          <w:sz w:val="24"/>
          <w:szCs w:val="24"/>
        </w:rPr>
        <w:br/>
        <w:t xml:space="preserve">  Mounting like a flame,</w:t>
      </w:r>
      <w:r>
        <w:rPr>
          <w:color w:val="000000"/>
          <w:sz w:val="24"/>
          <w:szCs w:val="24"/>
        </w:rPr>
        <w:br/>
        <w:t xml:space="preserve">All on fire to hear and see,</w:t>
      </w:r>
      <w:r>
        <w:rPr>
          <w:color w:val="000000"/>
          <w:sz w:val="24"/>
          <w:szCs w:val="24"/>
        </w:rPr>
        <w:br/>
        <w:t xml:space="preserve">  With floating locks he came. </w:t>
      </w:r>
      <w:r>
        <w:rPr>
          <w:color w:val="000000"/>
          <w:sz w:val="24"/>
          <w:szCs w:val="24"/>
        </w:rPr>
        <w:br/>
        <w:t xml:space="preserve">Looked neither north nor south,</w:t>
      </w:r>
      <w:r>
        <w:rPr>
          <w:color w:val="000000"/>
          <w:sz w:val="24"/>
          <w:szCs w:val="24"/>
        </w:rPr>
        <w:br/>
        <w:t xml:space="preserve">  Neither east nor west,</w:t>
      </w:r>
      <w:r>
        <w:rPr>
          <w:color w:val="000000"/>
          <w:sz w:val="24"/>
          <w:szCs w:val="24"/>
        </w:rPr>
        <w:br/>
        <w:t xml:space="preserve">But sat him down at Meggan’s feet</w:t>
      </w:r>
      <w:r>
        <w:rPr>
          <w:color w:val="000000"/>
          <w:sz w:val="24"/>
          <w:szCs w:val="24"/>
        </w:rPr>
        <w:br/>
        <w:t xml:space="preserve">  As love-bird on his nest,</w:t>
      </w:r>
      <w:r>
        <w:rPr>
          <w:color w:val="000000"/>
          <w:sz w:val="24"/>
          <w:szCs w:val="24"/>
        </w:rPr>
        <w:br/>
        <w:t xml:space="preserve">And wooed her with a silent awe, 80</w:t>
      </w:r>
      <w:r>
        <w:rPr>
          <w:color w:val="000000"/>
          <w:sz w:val="24"/>
          <w:szCs w:val="24"/>
        </w:rPr>
        <w:br/>
        <w:t xml:space="preserve">  With trouble not expressed;</w:t>
      </w:r>
      <w:r>
        <w:rPr>
          <w:color w:val="000000"/>
          <w:sz w:val="24"/>
          <w:szCs w:val="24"/>
        </w:rPr>
        <w:br/>
        <w:t xml:space="preserve">She sang the tears into his eyes,</w:t>
      </w:r>
      <w:r>
        <w:rPr>
          <w:color w:val="000000"/>
          <w:sz w:val="24"/>
          <w:szCs w:val="24"/>
        </w:rPr>
        <w:br/>
        <w:t xml:space="preserve">  The heart out of his breast: </w:t>
      </w:r>
      <w:r>
        <w:rPr>
          <w:color w:val="000000"/>
          <w:sz w:val="24"/>
          <w:szCs w:val="24"/>
        </w:rPr>
        <w:br/>
        <w:t xml:space="preserve">So he loved her, listening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sang the heart out of his breast,</w:t>
      </w:r>
      <w:r>
        <w:rPr>
          <w:color w:val="000000"/>
          <w:sz w:val="24"/>
          <w:szCs w:val="24"/>
        </w:rPr>
        <w:br/>
        <w:t xml:space="preserve">  The words out of his tongue;</w:t>
      </w:r>
      <w:r>
        <w:rPr>
          <w:color w:val="000000"/>
          <w:sz w:val="24"/>
          <w:szCs w:val="24"/>
        </w:rPr>
        <w:br/>
        <w:t xml:space="preserve">Hand and foot and pulse he paused</w:t>
      </w:r>
      <w:r>
        <w:rPr>
          <w:color w:val="000000"/>
          <w:sz w:val="24"/>
          <w:szCs w:val="24"/>
        </w:rPr>
        <w:br/>
        <w:t xml:space="preserve">  Till her song was sung. </w:t>
      </w:r>
      <w:r>
        <w:rPr>
          <w:color w:val="000000"/>
          <w:sz w:val="24"/>
          <w:szCs w:val="24"/>
        </w:rPr>
        <w:br/>
        <w:t xml:space="preserve">Then he spoke up from his place</w:t>
      </w:r>
      <w:r>
        <w:rPr>
          <w:color w:val="000000"/>
          <w:sz w:val="24"/>
          <w:szCs w:val="24"/>
        </w:rPr>
        <w:br/>
        <w:t xml:space="preserve">  Simple words and true:  90</w:t>
      </w:r>
      <w:r>
        <w:rPr>
          <w:color w:val="000000"/>
          <w:sz w:val="24"/>
          <w:szCs w:val="24"/>
        </w:rPr>
        <w:br/>
        <w:t xml:space="preserve">’Scanty goods have I to give,</w:t>
      </w:r>
      <w:r>
        <w:rPr>
          <w:color w:val="000000"/>
          <w:sz w:val="24"/>
          <w:szCs w:val="24"/>
        </w:rPr>
        <w:br/>
        <w:t xml:space="preserve">  Scanty skill to woo;</w:t>
      </w:r>
      <w:r>
        <w:rPr>
          <w:color w:val="000000"/>
          <w:sz w:val="24"/>
          <w:szCs w:val="24"/>
        </w:rPr>
        <w:br/>
        <w:t xml:space="preserve">But I have a will to work,</w:t>
      </w:r>
      <w:r>
        <w:rPr>
          <w:color w:val="000000"/>
          <w:sz w:val="24"/>
          <w:szCs w:val="24"/>
        </w:rPr>
        <w:br/>
        <w:t xml:space="preserve">  And a heart for you: </w:t>
      </w:r>
      <w:r>
        <w:rPr>
          <w:color w:val="000000"/>
          <w:sz w:val="24"/>
          <w:szCs w:val="24"/>
        </w:rPr>
        <w:br/>
        <w:t xml:space="preserve">Bid me stay or bid me go.’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Meggan mused within herself: </w:t>
      </w:r>
      <w:r>
        <w:rPr>
          <w:color w:val="000000"/>
          <w:sz w:val="24"/>
          <w:szCs w:val="24"/>
        </w:rPr>
        <w:br/>
        <w:t xml:space="preserve">  ’Better be first with him,</w:t>
      </w:r>
      <w:r>
        <w:rPr>
          <w:color w:val="000000"/>
          <w:sz w:val="24"/>
          <w:szCs w:val="24"/>
        </w:rPr>
        <w:br/>
        <w:t xml:space="preserve">Than dwell where fairer Margaret sits,</w:t>
      </w:r>
      <w:r>
        <w:rPr>
          <w:color w:val="000000"/>
          <w:sz w:val="24"/>
          <w:szCs w:val="24"/>
        </w:rPr>
        <w:br/>
        <w:t xml:space="preserve">  Who shines my brightness dim,</w:t>
      </w:r>
      <w:r>
        <w:rPr>
          <w:color w:val="000000"/>
          <w:sz w:val="24"/>
          <w:szCs w:val="24"/>
        </w:rPr>
        <w:br/>
        <w:t xml:space="preserve">For ever second where she sits, 100</w:t>
      </w:r>
      <w:r>
        <w:rPr>
          <w:color w:val="000000"/>
          <w:sz w:val="24"/>
          <w:szCs w:val="24"/>
        </w:rPr>
        <w:br/>
        <w:t xml:space="preserve">  However fair I be: </w:t>
      </w:r>
      <w:r>
        <w:rPr>
          <w:color w:val="000000"/>
          <w:sz w:val="24"/>
          <w:szCs w:val="24"/>
        </w:rPr>
        <w:br/>
        <w:t xml:space="preserve">I will be lady of his love,</w:t>
      </w:r>
      <w:r>
        <w:rPr>
          <w:color w:val="000000"/>
          <w:sz w:val="24"/>
          <w:szCs w:val="24"/>
        </w:rPr>
        <w:br/>
        <w:t xml:space="preserve">  And he shall worship me;</w:t>
      </w:r>
      <w:r>
        <w:rPr>
          <w:color w:val="000000"/>
          <w:sz w:val="24"/>
          <w:szCs w:val="24"/>
        </w:rPr>
        <w:br/>
        <w:t xml:space="preserve">I will be lady of his herds</w:t>
      </w:r>
      <w:r>
        <w:rPr>
          <w:color w:val="000000"/>
          <w:sz w:val="24"/>
          <w:szCs w:val="24"/>
        </w:rPr>
        <w:br/>
        <w:t xml:space="preserve">  And stoop to his degree,</w:t>
      </w:r>
      <w:r>
        <w:rPr>
          <w:color w:val="000000"/>
          <w:sz w:val="24"/>
          <w:szCs w:val="24"/>
        </w:rPr>
        <w:br/>
        <w:t xml:space="preserve">At home where kids and fatlings grow.’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Sped a shepherd from the height</w:t>
      </w:r>
      <w:r>
        <w:rPr>
          <w:color w:val="000000"/>
          <w:sz w:val="24"/>
          <w:szCs w:val="24"/>
        </w:rPr>
        <w:br/>
        <w:t xml:space="preserve">  Headlong down to look,</w:t>
      </w:r>
      <w:r>
        <w:rPr>
          <w:color w:val="000000"/>
          <w:sz w:val="24"/>
          <w:szCs w:val="24"/>
        </w:rPr>
        <w:br/>
        <w:t xml:space="preserve">(White lambs followed, lured by love</w:t>
      </w:r>
      <w:r>
        <w:rPr>
          <w:color w:val="000000"/>
          <w:sz w:val="24"/>
          <w:szCs w:val="24"/>
        </w:rPr>
        <w:br/>
        <w:t xml:space="preserve">  Of their shepherd’s crook):  110</w:t>
      </w:r>
      <w:r>
        <w:rPr>
          <w:color w:val="000000"/>
          <w:sz w:val="24"/>
          <w:szCs w:val="24"/>
        </w:rPr>
        <w:br/>
        <w:t xml:space="preserve">He turned neither east nor west,</w:t>
      </w:r>
      <w:r>
        <w:rPr>
          <w:color w:val="000000"/>
          <w:sz w:val="24"/>
          <w:szCs w:val="24"/>
        </w:rPr>
        <w:br/>
        <w:t xml:space="preserve">  Neither north nor south,</w:t>
      </w:r>
      <w:r>
        <w:rPr>
          <w:color w:val="000000"/>
          <w:sz w:val="24"/>
          <w:szCs w:val="24"/>
        </w:rPr>
        <w:br/>
        <w:t xml:space="preserve">But knelt right down to May, for love</w:t>
      </w:r>
      <w:r>
        <w:rPr>
          <w:color w:val="000000"/>
          <w:sz w:val="24"/>
          <w:szCs w:val="24"/>
        </w:rPr>
        <w:br/>
        <w:t xml:space="preserve">  Of her sweet-singing mouth;</w:t>
      </w:r>
      <w:r>
        <w:rPr>
          <w:color w:val="000000"/>
          <w:sz w:val="24"/>
          <w:szCs w:val="24"/>
        </w:rPr>
        <w:br/>
        <w:t xml:space="preserve">Forgot his flocks, his panting flocks</w:t>
      </w:r>
      <w:r>
        <w:rPr>
          <w:color w:val="000000"/>
          <w:sz w:val="24"/>
          <w:szCs w:val="24"/>
        </w:rPr>
        <w:br/>
        <w:t xml:space="preserve">  In parching hill-side drouth;</w:t>
      </w:r>
      <w:r>
        <w:rPr>
          <w:color w:val="000000"/>
          <w:sz w:val="24"/>
          <w:szCs w:val="24"/>
        </w:rPr>
        <w:br/>
        <w:t xml:space="preserve">Forgot himself for weal or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Trilled her song and swelled her song</w:t>
      </w:r>
      <w:r>
        <w:rPr>
          <w:color w:val="000000"/>
          <w:sz w:val="24"/>
          <w:szCs w:val="24"/>
        </w:rPr>
        <w:br/>
        <w:t xml:space="preserve">  With maiden coy caprice</w:t>
      </w:r>
      <w:r>
        <w:rPr>
          <w:color w:val="000000"/>
          <w:sz w:val="24"/>
          <w:szCs w:val="24"/>
        </w:rPr>
        <w:br/>
        <w:t xml:space="preserve">In a labyrinth of throbs, 120</w:t>
      </w:r>
      <w:r>
        <w:rPr>
          <w:color w:val="000000"/>
          <w:sz w:val="24"/>
          <w:szCs w:val="24"/>
        </w:rPr>
        <w:br/>
        <w:t xml:space="preserve">  Pauses, cadences;</w:t>
      </w:r>
      <w:r>
        <w:rPr>
          <w:color w:val="000000"/>
          <w:sz w:val="24"/>
          <w:szCs w:val="24"/>
        </w:rPr>
        <w:br/>
        <w:t xml:space="preserve">Clear-noted as a dropping brook,</w:t>
      </w:r>
      <w:r>
        <w:rPr>
          <w:color w:val="000000"/>
          <w:sz w:val="24"/>
          <w:szCs w:val="24"/>
        </w:rPr>
        <w:br/>
        <w:t xml:space="preserve">  Soft-noted like the bees,</w:t>
      </w:r>
      <w:r>
        <w:rPr>
          <w:color w:val="000000"/>
          <w:sz w:val="24"/>
          <w:szCs w:val="24"/>
        </w:rPr>
        <w:br/>
        <w:t xml:space="preserve">Wild-noted as the shivering wind</w:t>
      </w:r>
      <w:r>
        <w:rPr>
          <w:color w:val="000000"/>
          <w:sz w:val="24"/>
          <w:szCs w:val="24"/>
        </w:rPr>
        <w:br/>
        <w:t xml:space="preserve">  Forlorn through forest trees: </w:t>
      </w:r>
      <w:r>
        <w:rPr>
          <w:color w:val="000000"/>
          <w:sz w:val="24"/>
          <w:szCs w:val="24"/>
        </w:rPr>
        <w:br/>
        <w:t xml:space="preserve">Love-noted like the wood-pigeon</w:t>
      </w:r>
      <w:r>
        <w:rPr>
          <w:color w:val="000000"/>
          <w:sz w:val="24"/>
          <w:szCs w:val="24"/>
        </w:rPr>
        <w:br/>
        <w:t xml:space="preserve">  Who hides herself for love,</w:t>
      </w:r>
      <w:r>
        <w:rPr>
          <w:color w:val="000000"/>
          <w:sz w:val="24"/>
          <w:szCs w:val="24"/>
        </w:rPr>
        <w:br/>
        <w:t xml:space="preserve">Yet cannot keep her secret safe,</w:t>
      </w:r>
      <w:r>
        <w:rPr>
          <w:color w:val="000000"/>
          <w:sz w:val="24"/>
          <w:szCs w:val="24"/>
        </w:rPr>
        <w:br/>
        <w:t xml:space="preserve">  But coos and coos thereof: </w:t>
      </w:r>
      <w:r>
        <w:rPr>
          <w:color w:val="000000"/>
          <w:sz w:val="24"/>
          <w:szCs w:val="24"/>
        </w:rPr>
        <w:br/>
        <w:t xml:space="preserve">Thus the notes rang loud or low. 130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hung breathless on her breath;</w:t>
      </w:r>
      <w:r>
        <w:rPr>
          <w:color w:val="000000"/>
          <w:sz w:val="24"/>
          <w:szCs w:val="24"/>
        </w:rPr>
        <w:br/>
        <w:t xml:space="preserve">  Speechless, who listened well;</w:t>
      </w:r>
      <w:r>
        <w:rPr>
          <w:color w:val="000000"/>
          <w:sz w:val="24"/>
          <w:szCs w:val="24"/>
        </w:rPr>
        <w:br/>
        <w:t xml:space="preserve">Could not speak or think or wish</w:t>
      </w:r>
      <w:r>
        <w:rPr>
          <w:color w:val="000000"/>
          <w:sz w:val="24"/>
          <w:szCs w:val="24"/>
        </w:rPr>
        <w:br/>
        <w:t xml:space="preserve">  Till silence broke the spell. </w:t>
      </w:r>
      <w:r>
        <w:rPr>
          <w:color w:val="000000"/>
          <w:sz w:val="24"/>
          <w:szCs w:val="24"/>
        </w:rPr>
        <w:br/>
        <w:t xml:space="preserve">Then he spoke, and spread his hands,</w:t>
      </w:r>
      <w:r>
        <w:rPr>
          <w:color w:val="000000"/>
          <w:sz w:val="24"/>
          <w:szCs w:val="24"/>
        </w:rPr>
        <w:br/>
        <w:t xml:space="preserve">  Pointing here and there: </w:t>
      </w:r>
      <w:r>
        <w:rPr>
          <w:color w:val="000000"/>
          <w:sz w:val="24"/>
          <w:szCs w:val="24"/>
        </w:rPr>
        <w:br/>
        <w:t xml:space="preserve">’See my sheep and see the lambs,</w:t>
      </w:r>
      <w:r>
        <w:rPr>
          <w:color w:val="000000"/>
          <w:sz w:val="24"/>
          <w:szCs w:val="24"/>
        </w:rPr>
        <w:br/>
        <w:t xml:space="preserve">  Twin lambs which they bare. </w:t>
      </w:r>
      <w:r>
        <w:rPr>
          <w:color w:val="000000"/>
          <w:sz w:val="24"/>
          <w:szCs w:val="24"/>
        </w:rPr>
        <w:br/>
        <w:t xml:space="preserve">All myself I offer you,</w:t>
      </w:r>
      <w:r>
        <w:rPr>
          <w:color w:val="000000"/>
          <w:sz w:val="24"/>
          <w:szCs w:val="24"/>
        </w:rPr>
        <w:br/>
        <w:t xml:space="preserve">  All my flocks and care, 140</w:t>
      </w:r>
      <w:r>
        <w:rPr>
          <w:color w:val="000000"/>
          <w:sz w:val="24"/>
          <w:szCs w:val="24"/>
        </w:rPr>
        <w:br/>
        <w:t xml:space="preserve">Your sweet song hath moved me so.’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her fluttered heart young May</w:t>
      </w:r>
      <w:r>
        <w:rPr>
          <w:color w:val="000000"/>
          <w:sz w:val="24"/>
          <w:szCs w:val="24"/>
        </w:rPr>
        <w:br/>
        <w:t xml:space="preserve">  Mused a dubious while: </w:t>
      </w:r>
      <w:r>
        <w:rPr>
          <w:color w:val="000000"/>
          <w:sz w:val="24"/>
          <w:szCs w:val="24"/>
        </w:rPr>
        <w:br/>
        <w:t xml:space="preserve">’If he loves me as he says’—­</w:t>
      </w:r>
      <w:r>
        <w:rPr>
          <w:color w:val="000000"/>
          <w:sz w:val="24"/>
          <w:szCs w:val="24"/>
        </w:rPr>
        <w:br/>
        <w:t xml:space="preserve">  Her lips curved with a smile: </w:t>
      </w:r>
      <w:r>
        <w:rPr>
          <w:color w:val="000000"/>
          <w:sz w:val="24"/>
          <w:szCs w:val="24"/>
        </w:rPr>
        <w:br/>
        <w:t xml:space="preserve">’Where Margaret shines like the sun</w:t>
      </w:r>
      <w:r>
        <w:rPr>
          <w:color w:val="000000"/>
          <w:sz w:val="24"/>
          <w:szCs w:val="24"/>
        </w:rPr>
        <w:br/>
        <w:t xml:space="preserve">  I shine but like a moon;</w:t>
      </w:r>
      <w:r>
        <w:rPr>
          <w:color w:val="000000"/>
          <w:sz w:val="24"/>
          <w:szCs w:val="24"/>
        </w:rPr>
        <w:br/>
        <w:t xml:space="preserve">If sister Meggan makes her choice</w:t>
      </w:r>
      <w:r>
        <w:rPr>
          <w:color w:val="000000"/>
          <w:sz w:val="24"/>
          <w:szCs w:val="24"/>
        </w:rPr>
        <w:br/>
        <w:t xml:space="preserve">  I can make mine as soon;</w:t>
      </w:r>
      <w:r>
        <w:rPr>
          <w:color w:val="000000"/>
          <w:sz w:val="24"/>
          <w:szCs w:val="24"/>
        </w:rPr>
        <w:br/>
        <w:t xml:space="preserve">At cockcrow we were sister-maids, 150</w:t>
      </w:r>
      <w:r>
        <w:rPr>
          <w:color w:val="000000"/>
          <w:sz w:val="24"/>
          <w:szCs w:val="24"/>
        </w:rPr>
        <w:br/>
        <w:t xml:space="preserve">  We may be brides at noon.’ </w:t>
      </w:r>
      <w:r>
        <w:rPr>
          <w:color w:val="000000"/>
          <w:sz w:val="24"/>
          <w:szCs w:val="24"/>
        </w:rPr>
        <w:br/>
        <w:t xml:space="preserve">Said Meggan, ‘Yes;’ May said not ‘No.’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Margaret stayed alone at home,</w:t>
      </w:r>
      <w:r>
        <w:rPr>
          <w:color w:val="000000"/>
          <w:sz w:val="24"/>
          <w:szCs w:val="24"/>
        </w:rPr>
        <w:br/>
        <w:t xml:space="preserve">  Awhile she sang her song,</w:t>
      </w:r>
      <w:r>
        <w:rPr>
          <w:color w:val="000000"/>
          <w:sz w:val="24"/>
          <w:szCs w:val="24"/>
        </w:rPr>
        <w:br/>
        <w:t xml:space="preserve">Awhile sat silent, then she thought: </w:t>
      </w:r>
      <w:r>
        <w:rPr>
          <w:color w:val="000000"/>
          <w:sz w:val="24"/>
          <w:szCs w:val="24"/>
        </w:rPr>
        <w:br/>
        <w:t xml:space="preserve">  ‘My sisters loiter long.’ </w:t>
      </w:r>
      <w:r>
        <w:rPr>
          <w:color w:val="000000"/>
          <w:sz w:val="24"/>
          <w:szCs w:val="24"/>
        </w:rPr>
        <w:br/>
        <w:t xml:space="preserve">That sultry noon had waned away,</w:t>
      </w:r>
      <w:r>
        <w:rPr>
          <w:color w:val="000000"/>
          <w:sz w:val="24"/>
          <w:szCs w:val="24"/>
        </w:rPr>
        <w:br/>
        <w:t xml:space="preserve">  Shadows had waxen great: </w:t>
      </w:r>
      <w:r>
        <w:rPr>
          <w:color w:val="000000"/>
          <w:sz w:val="24"/>
          <w:szCs w:val="24"/>
        </w:rPr>
        <w:br/>
        <w:t xml:space="preserve">‘Surely,’ she thought within herself,</w:t>
      </w:r>
      <w:r>
        <w:rPr>
          <w:color w:val="000000"/>
          <w:sz w:val="24"/>
          <w:szCs w:val="24"/>
        </w:rPr>
        <w:br/>
        <w:t xml:space="preserve">  ‘My sisters loiter late.’ 160</w:t>
      </w:r>
      <w:r>
        <w:rPr>
          <w:color w:val="000000"/>
          <w:sz w:val="24"/>
          <w:szCs w:val="24"/>
        </w:rPr>
        <w:br/>
        <w:t xml:space="preserve">She rose, and peered out at the door,</w:t>
      </w:r>
      <w:r>
        <w:rPr>
          <w:color w:val="000000"/>
          <w:sz w:val="24"/>
          <w:szCs w:val="24"/>
        </w:rPr>
        <w:br/>
        <w:t xml:space="preserve">  With patient heart to wait,</w:t>
      </w:r>
      <w:r>
        <w:rPr>
          <w:color w:val="000000"/>
          <w:sz w:val="24"/>
          <w:szCs w:val="24"/>
        </w:rPr>
        <w:br/>
        <w:t xml:space="preserve">And heard a distant nightingale</w:t>
      </w:r>
      <w:r>
        <w:rPr>
          <w:color w:val="000000"/>
          <w:sz w:val="24"/>
          <w:szCs w:val="24"/>
        </w:rPr>
        <w:br/>
        <w:t xml:space="preserve">  Complaining of its mate;</w:t>
      </w:r>
      <w:r>
        <w:rPr>
          <w:color w:val="000000"/>
          <w:sz w:val="24"/>
          <w:szCs w:val="24"/>
        </w:rPr>
        <w:br/>
        <w:t xml:space="preserve">Then down the garden slope she walked,</w:t>
      </w:r>
      <w:r>
        <w:rPr>
          <w:color w:val="000000"/>
          <w:sz w:val="24"/>
          <w:szCs w:val="24"/>
        </w:rPr>
        <w:br/>
        <w:t xml:space="preserve">  Down to the garden gate,</w:t>
      </w:r>
      <w:r>
        <w:rPr>
          <w:color w:val="000000"/>
          <w:sz w:val="24"/>
          <w:szCs w:val="24"/>
        </w:rPr>
        <w:br/>
        <w:t xml:space="preserve">Leaned on the rail and waited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slope was lightened by her eyes</w:t>
      </w:r>
      <w:r>
        <w:rPr>
          <w:color w:val="000000"/>
          <w:sz w:val="24"/>
          <w:szCs w:val="24"/>
        </w:rPr>
        <w:br/>
        <w:t xml:space="preserve">  Like summer lightning fair,</w:t>
      </w:r>
      <w:r>
        <w:rPr>
          <w:color w:val="000000"/>
          <w:sz w:val="24"/>
          <w:szCs w:val="24"/>
        </w:rPr>
        <w:br/>
        <w:t xml:space="preserve">Like rising of the haloed moon 170</w:t>
      </w:r>
      <w:r>
        <w:rPr>
          <w:color w:val="000000"/>
          <w:sz w:val="24"/>
          <w:szCs w:val="24"/>
        </w:rPr>
        <w:br/>
        <w:t xml:space="preserve">  Lightened her glimmering hair,</w:t>
      </w:r>
      <w:r>
        <w:rPr>
          <w:color w:val="000000"/>
          <w:sz w:val="24"/>
          <w:szCs w:val="24"/>
        </w:rPr>
        <w:br/>
        <w:t xml:space="preserve">While her face lightened like the sun</w:t>
      </w:r>
      <w:r>
        <w:rPr>
          <w:color w:val="000000"/>
          <w:sz w:val="24"/>
          <w:szCs w:val="24"/>
        </w:rPr>
        <w:br/>
        <w:t xml:space="preserve">  Whose dawn is rosy white. </w:t>
      </w:r>
      <w:r>
        <w:rPr>
          <w:color w:val="000000"/>
          <w:sz w:val="24"/>
          <w:szCs w:val="24"/>
        </w:rPr>
        <w:br/>
        <w:t xml:space="preserve">Thus crowned with maiden majesty</w:t>
      </w:r>
      <w:r>
        <w:rPr>
          <w:color w:val="000000"/>
          <w:sz w:val="24"/>
          <w:szCs w:val="24"/>
        </w:rPr>
        <w:br/>
        <w:t xml:space="preserve">  She peered into the night,</w:t>
      </w:r>
      <w:r>
        <w:rPr>
          <w:color w:val="000000"/>
          <w:sz w:val="24"/>
          <w:szCs w:val="24"/>
        </w:rPr>
        <w:br/>
        <w:t xml:space="preserve">Looked up the hill and down the hill,</w:t>
      </w:r>
      <w:r>
        <w:rPr>
          <w:color w:val="000000"/>
          <w:sz w:val="24"/>
          <w:szCs w:val="24"/>
        </w:rPr>
        <w:br/>
        <w:t xml:space="preserve">  To left hand and to right,</w:t>
      </w:r>
      <w:r>
        <w:rPr>
          <w:color w:val="000000"/>
          <w:sz w:val="24"/>
          <w:szCs w:val="24"/>
        </w:rPr>
        <w:br/>
        <w:t xml:space="preserve">Flashing like fire-flies to and fro.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Waiting thus in weariness</w:t>
      </w:r>
      <w:r>
        <w:rPr>
          <w:color w:val="000000"/>
          <w:sz w:val="24"/>
          <w:szCs w:val="24"/>
        </w:rPr>
        <w:br/>
        <w:t xml:space="preserve">  She marked the nightingale 180</w:t>
      </w:r>
      <w:r>
        <w:rPr>
          <w:color w:val="000000"/>
          <w:sz w:val="24"/>
          <w:szCs w:val="24"/>
        </w:rPr>
        <w:br/>
        <w:t xml:space="preserve">Telling, if any one would heed,</w:t>
      </w:r>
      <w:r>
        <w:rPr>
          <w:color w:val="000000"/>
          <w:sz w:val="24"/>
          <w:szCs w:val="24"/>
        </w:rPr>
        <w:br/>
        <w:t xml:space="preserve">  Its old complaining tale. </w:t>
      </w:r>
      <w:r>
        <w:rPr>
          <w:color w:val="000000"/>
          <w:sz w:val="24"/>
          <w:szCs w:val="24"/>
        </w:rPr>
        <w:br/>
        <w:t xml:space="preserve">Then lifted she her voice and sang,</w:t>
      </w:r>
      <w:r>
        <w:rPr>
          <w:color w:val="000000"/>
          <w:sz w:val="24"/>
          <w:szCs w:val="24"/>
        </w:rPr>
        <w:br/>
        <w:t xml:space="preserve">  Answering the bird: </w:t>
      </w:r>
      <w:r>
        <w:rPr>
          <w:color w:val="000000"/>
          <w:sz w:val="24"/>
          <w:szCs w:val="24"/>
        </w:rPr>
        <w:br/>
        <w:t xml:space="preserve">Then lifted she her voice and sang,</w:t>
      </w:r>
      <w:r>
        <w:rPr>
          <w:color w:val="000000"/>
          <w:sz w:val="24"/>
          <w:szCs w:val="24"/>
        </w:rPr>
        <w:br/>
        <w:t xml:space="preserve">  Such notes were never heard</w:t>
      </w:r>
      <w:r>
        <w:rPr>
          <w:color w:val="000000"/>
          <w:sz w:val="24"/>
          <w:szCs w:val="24"/>
        </w:rPr>
        <w:br/>
        <w:t xml:space="preserve">From any bird when Spring’s in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king of all that country</w:t>
      </w:r>
      <w:r>
        <w:rPr>
          <w:color w:val="000000"/>
          <w:sz w:val="24"/>
          <w:szCs w:val="24"/>
        </w:rPr>
        <w:br/>
        <w:t xml:space="preserve">  Coursing far, coursing near,</w:t>
      </w:r>
      <w:r>
        <w:rPr>
          <w:color w:val="000000"/>
          <w:sz w:val="24"/>
          <w:szCs w:val="24"/>
        </w:rPr>
        <w:br/>
        <w:t xml:space="preserve">Curbed his amber-bitted steed, 190</w:t>
      </w:r>
      <w:r>
        <w:rPr>
          <w:color w:val="000000"/>
          <w:sz w:val="24"/>
          <w:szCs w:val="24"/>
        </w:rPr>
        <w:br/>
        <w:t xml:space="preserve">  Coursed amain to hear;</w:t>
      </w:r>
      <w:r>
        <w:rPr>
          <w:color w:val="000000"/>
          <w:sz w:val="24"/>
          <w:szCs w:val="24"/>
        </w:rPr>
        <w:br/>
        <w:t xml:space="preserve">All his princes in his train,</w:t>
      </w:r>
      <w:r>
        <w:rPr>
          <w:color w:val="000000"/>
          <w:sz w:val="24"/>
          <w:szCs w:val="24"/>
        </w:rPr>
        <w:br/>
        <w:t xml:space="preserve">  Squire, and knight, and peer,</w:t>
      </w:r>
      <w:r>
        <w:rPr>
          <w:color w:val="000000"/>
          <w:sz w:val="24"/>
          <w:szCs w:val="24"/>
        </w:rPr>
        <w:br/>
        <w:t xml:space="preserve">With his crown upon his head,</w:t>
      </w:r>
      <w:r>
        <w:rPr>
          <w:color w:val="000000"/>
          <w:sz w:val="24"/>
          <w:szCs w:val="24"/>
        </w:rPr>
        <w:br/>
        <w:t xml:space="preserve">  His sceptre in his hand,</w:t>
      </w:r>
      <w:r>
        <w:rPr>
          <w:color w:val="000000"/>
          <w:sz w:val="24"/>
          <w:szCs w:val="24"/>
        </w:rPr>
        <w:br/>
        <w:t xml:space="preserve">Down he fell at Margaret’s knees</w:t>
      </w:r>
      <w:r>
        <w:rPr>
          <w:color w:val="000000"/>
          <w:sz w:val="24"/>
          <w:szCs w:val="24"/>
        </w:rPr>
        <w:br/>
        <w:t xml:space="preserve">  Lord king of all that land,</w:t>
      </w:r>
      <w:r>
        <w:rPr>
          <w:color w:val="000000"/>
          <w:sz w:val="24"/>
          <w:szCs w:val="24"/>
        </w:rPr>
        <w:br/>
        <w:t xml:space="preserve">To her highness bending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Every beast and bird and fish</w:t>
      </w:r>
      <w:r>
        <w:rPr>
          <w:color w:val="000000"/>
          <w:sz w:val="24"/>
          <w:szCs w:val="24"/>
        </w:rPr>
        <w:br/>
        <w:t xml:space="preserve">  Came mustering to the sound, 200</w:t>
      </w:r>
      <w:r>
        <w:rPr>
          <w:color w:val="000000"/>
          <w:sz w:val="24"/>
          <w:szCs w:val="24"/>
        </w:rPr>
        <w:br/>
        <w:t xml:space="preserve">Every man and every maid</w:t>
      </w:r>
      <w:r>
        <w:rPr>
          <w:color w:val="000000"/>
          <w:sz w:val="24"/>
          <w:szCs w:val="24"/>
        </w:rPr>
        <w:br/>
        <w:t xml:space="preserve">  From miles of country round: </w:t>
      </w:r>
      <w:r>
        <w:rPr>
          <w:color w:val="000000"/>
          <w:sz w:val="24"/>
          <w:szCs w:val="24"/>
        </w:rPr>
        <w:br/>
        <w:t xml:space="preserve">Meggan on her herdsman’s arm,</w:t>
      </w:r>
      <w:r>
        <w:rPr>
          <w:color w:val="000000"/>
          <w:sz w:val="24"/>
          <w:szCs w:val="24"/>
        </w:rPr>
        <w:br/>
        <w:t xml:space="preserve">  With her shepherd May,</w:t>
      </w:r>
      <w:r>
        <w:rPr>
          <w:color w:val="000000"/>
          <w:sz w:val="24"/>
          <w:szCs w:val="24"/>
        </w:rPr>
        <w:br/>
        <w:t xml:space="preserve">Flocks and herds trooped at their heels</w:t>
      </w:r>
      <w:r>
        <w:rPr>
          <w:color w:val="000000"/>
          <w:sz w:val="24"/>
          <w:szCs w:val="24"/>
        </w:rPr>
        <w:br/>
        <w:t xml:space="preserve">  Along the hill-side way;</w:t>
      </w:r>
      <w:r>
        <w:rPr>
          <w:color w:val="000000"/>
          <w:sz w:val="24"/>
          <w:szCs w:val="24"/>
        </w:rPr>
        <w:br/>
        <w:t xml:space="preserve">No foot too feeble for the ascent,</w:t>
      </w:r>
      <w:r>
        <w:rPr>
          <w:color w:val="000000"/>
          <w:sz w:val="24"/>
          <w:szCs w:val="24"/>
        </w:rPr>
        <w:br/>
        <w:t xml:space="preserve">  Not any head too grey;</w:t>
      </w:r>
      <w:r>
        <w:rPr>
          <w:color w:val="000000"/>
          <w:sz w:val="24"/>
          <w:szCs w:val="24"/>
        </w:rPr>
        <w:br/>
        <w:t xml:space="preserve">Some were swift and none were slow.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Margaret sang her sisters home 210</w:t>
      </w:r>
      <w:r>
        <w:rPr>
          <w:color w:val="000000"/>
          <w:sz w:val="24"/>
          <w:szCs w:val="24"/>
        </w:rPr>
        <w:br/>
        <w:t xml:space="preserve">  In their marriage mirth;</w:t>
      </w:r>
      <w:r>
        <w:rPr>
          <w:color w:val="000000"/>
          <w:sz w:val="24"/>
          <w:szCs w:val="24"/>
        </w:rPr>
        <w:br/>
        <w:t xml:space="preserve">Sang free birds out of the sky,</w:t>
      </w:r>
      <w:r>
        <w:rPr>
          <w:color w:val="000000"/>
          <w:sz w:val="24"/>
          <w:szCs w:val="24"/>
        </w:rPr>
        <w:br/>
        <w:t xml:space="preserve">  Beasts along the earth,</w:t>
      </w:r>
      <w:r>
        <w:rPr>
          <w:color w:val="000000"/>
          <w:sz w:val="24"/>
          <w:szCs w:val="24"/>
        </w:rPr>
        <w:br/>
        <w:t xml:space="preserve">Sang up fishes of the deep—­</w:t>
      </w:r>
      <w:r>
        <w:rPr>
          <w:color w:val="000000"/>
          <w:sz w:val="24"/>
          <w:szCs w:val="24"/>
        </w:rPr>
        <w:br/>
        <w:t xml:space="preserve">  All breathing things that move</w:t>
      </w:r>
      <w:r>
        <w:rPr>
          <w:color w:val="000000"/>
          <w:sz w:val="24"/>
          <w:szCs w:val="24"/>
        </w:rPr>
        <w:br/>
        <w:t xml:space="preserve">Sang from far and sang from near</w:t>
      </w:r>
      <w:r>
        <w:rPr>
          <w:color w:val="000000"/>
          <w:sz w:val="24"/>
          <w:szCs w:val="24"/>
        </w:rPr>
        <w:br/>
        <w:t xml:space="preserve">  To her lovely love;</w:t>
      </w:r>
      <w:r>
        <w:rPr>
          <w:color w:val="000000"/>
          <w:sz w:val="24"/>
          <w:szCs w:val="24"/>
        </w:rPr>
        <w:br/>
        <w:t xml:space="preserve">Sang together friend and foe;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Sang a golden-bearded king</w:t>
      </w:r>
      <w:r>
        <w:rPr>
          <w:color w:val="000000"/>
          <w:sz w:val="24"/>
          <w:szCs w:val="24"/>
        </w:rPr>
        <w:br/>
        <w:t xml:space="preserve">  Straightway to her feet, 220</w:t>
      </w:r>
      <w:r>
        <w:rPr>
          <w:color w:val="000000"/>
          <w:sz w:val="24"/>
          <w:szCs w:val="24"/>
        </w:rPr>
        <w:br/>
        <w:t xml:space="preserve">Sang him silent where he knelt</w:t>
      </w:r>
      <w:r>
        <w:rPr>
          <w:color w:val="000000"/>
          <w:sz w:val="24"/>
          <w:szCs w:val="24"/>
        </w:rPr>
        <w:br/>
        <w:t xml:space="preserve">  In eager anguish sweet. </w:t>
      </w:r>
      <w:r>
        <w:rPr>
          <w:color w:val="000000"/>
          <w:sz w:val="24"/>
          <w:szCs w:val="24"/>
        </w:rPr>
        <w:br/>
        <w:t xml:space="preserve">But when the clear voice died away,</w:t>
      </w:r>
      <w:r>
        <w:rPr>
          <w:color w:val="000000"/>
          <w:sz w:val="24"/>
          <w:szCs w:val="24"/>
        </w:rPr>
        <w:br/>
        <w:t xml:space="preserve">  When longest echoes died,</w:t>
      </w:r>
      <w:r>
        <w:rPr>
          <w:color w:val="000000"/>
          <w:sz w:val="24"/>
          <w:szCs w:val="24"/>
        </w:rPr>
        <w:br/>
        <w:t xml:space="preserve">He stood up like a royal man</w:t>
      </w:r>
      <w:r>
        <w:rPr>
          <w:color w:val="000000"/>
          <w:sz w:val="24"/>
          <w:szCs w:val="24"/>
        </w:rPr>
        <w:br/>
        <w:t xml:space="preserve">  And claimed her for his bride. </w:t>
      </w:r>
      <w:r>
        <w:rPr>
          <w:color w:val="000000"/>
          <w:sz w:val="24"/>
          <w:szCs w:val="24"/>
        </w:rPr>
        <w:br/>
        <w:t xml:space="preserve">So three maids were wooed and won</w:t>
      </w:r>
      <w:r>
        <w:rPr>
          <w:color w:val="000000"/>
          <w:sz w:val="24"/>
          <w:szCs w:val="24"/>
        </w:rPr>
        <w:br/>
        <w:t xml:space="preserve">  In a brief May-tide,</w:t>
      </w:r>
      <w:r>
        <w:rPr>
          <w:color w:val="000000"/>
          <w:sz w:val="24"/>
          <w:szCs w:val="24"/>
        </w:rPr>
        <w:br/>
        <w:t xml:space="preserve">Long ago and long ago.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JESSIE CAMERON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’Jessie, Jessie Cameron,</w:t>
      </w:r>
      <w:r>
        <w:rPr>
          <w:color w:val="000000"/>
          <w:sz w:val="24"/>
          <w:szCs w:val="24"/>
        </w:rPr>
        <w:br/>
        <w:t xml:space="preserve">  Hear me but this once,’ quoth he. </w:t>
      </w:r>
      <w:r>
        <w:rPr>
          <w:color w:val="000000"/>
          <w:sz w:val="24"/>
          <w:szCs w:val="24"/>
        </w:rPr>
        <w:br/>
        <w:t xml:space="preserve">’Good luck go with you, neighbor’s son,</w:t>
      </w:r>
      <w:r>
        <w:rPr>
          <w:color w:val="000000"/>
          <w:sz w:val="24"/>
          <w:szCs w:val="24"/>
        </w:rPr>
        <w:br/>
        <w:t xml:space="preserve">  But I’m no mate for you,’ quoth she. </w:t>
      </w:r>
      <w:r>
        <w:rPr>
          <w:color w:val="000000"/>
          <w:sz w:val="24"/>
          <w:szCs w:val="24"/>
        </w:rPr>
        <w:br/>
        <w:t xml:space="preserve">Day was verging toward the night</w:t>
      </w:r>
      <w:r>
        <w:rPr>
          <w:color w:val="000000"/>
          <w:sz w:val="24"/>
          <w:szCs w:val="24"/>
        </w:rPr>
        <w:br/>
        <w:t xml:space="preserve">  There beside the moaning sea,</w:t>
      </w:r>
      <w:r>
        <w:rPr>
          <w:color w:val="000000"/>
          <w:sz w:val="24"/>
          <w:szCs w:val="24"/>
        </w:rPr>
        <w:br/>
        <w:t xml:space="preserve">Dimness overtook the light</w:t>
      </w:r>
      <w:r>
        <w:rPr>
          <w:color w:val="000000"/>
          <w:sz w:val="24"/>
          <w:szCs w:val="24"/>
        </w:rPr>
        <w:br/>
        <w:t xml:space="preserve">  There where the breakers be. </w:t>
      </w:r>
      <w:r>
        <w:rPr>
          <w:color w:val="000000"/>
          <w:sz w:val="24"/>
          <w:szCs w:val="24"/>
        </w:rPr>
        <w:br/>
        <w:t xml:space="preserve">’O Jessie, Jessie Cameron,</w:t>
      </w:r>
      <w:r>
        <w:rPr>
          <w:color w:val="000000"/>
          <w:sz w:val="24"/>
          <w:szCs w:val="24"/>
        </w:rPr>
        <w:br/>
        <w:t xml:space="preserve">  I have loved you long and true.’—­ 10</w:t>
      </w:r>
      <w:r>
        <w:rPr>
          <w:color w:val="000000"/>
          <w:sz w:val="24"/>
          <w:szCs w:val="24"/>
        </w:rPr>
        <w:br/>
        <w:t xml:space="preserve">’Good luck go with you, neighbor’s son,</w:t>
      </w:r>
      <w:r>
        <w:rPr>
          <w:color w:val="000000"/>
          <w:sz w:val="24"/>
          <w:szCs w:val="24"/>
        </w:rPr>
        <w:br/>
        <w:t xml:space="preserve">  But I’m no mate for you.’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a careless, fearless girl,</w:t>
      </w:r>
      <w:r>
        <w:rPr>
          <w:color w:val="000000"/>
          <w:sz w:val="24"/>
          <w:szCs w:val="24"/>
        </w:rPr>
        <w:br/>
        <w:t xml:space="preserve">  And made her answer plain,</w:t>
      </w:r>
      <w:r>
        <w:rPr>
          <w:color w:val="000000"/>
          <w:sz w:val="24"/>
          <w:szCs w:val="24"/>
        </w:rPr>
        <w:br/>
        <w:t xml:space="preserve">Outspoken she to earl or churl,</w:t>
      </w:r>
      <w:r>
        <w:rPr>
          <w:color w:val="000000"/>
          <w:sz w:val="24"/>
          <w:szCs w:val="24"/>
        </w:rPr>
        <w:br/>
        <w:t xml:space="preserve">  Kindhearted in the main,</w:t>
      </w:r>
      <w:r>
        <w:rPr>
          <w:color w:val="000000"/>
          <w:sz w:val="24"/>
          <w:szCs w:val="24"/>
        </w:rPr>
        <w:br/>
        <w:t xml:space="preserve">But somewhat heedless with her tongue,</w:t>
      </w:r>
      <w:r>
        <w:rPr>
          <w:color w:val="000000"/>
          <w:sz w:val="24"/>
          <w:szCs w:val="24"/>
        </w:rPr>
        <w:br/>
        <w:t xml:space="preserve">  And apt at causing pain;</w:t>
      </w:r>
      <w:r>
        <w:rPr>
          <w:color w:val="000000"/>
          <w:sz w:val="24"/>
          <w:szCs w:val="24"/>
        </w:rPr>
        <w:br/>
        <w:t xml:space="preserve">A mirthful maiden she and young,</w:t>
      </w:r>
      <w:r>
        <w:rPr>
          <w:color w:val="000000"/>
          <w:sz w:val="24"/>
          <w:szCs w:val="24"/>
        </w:rPr>
        <w:br/>
        <w:t xml:space="preserve">  Most fair for bliss or bane. 20</w:t>
      </w:r>
      <w:r>
        <w:rPr>
          <w:color w:val="000000"/>
          <w:sz w:val="24"/>
          <w:szCs w:val="24"/>
        </w:rPr>
        <w:br/>
        <w:t xml:space="preserve">’Oh, long ago I told you so,</w:t>
      </w:r>
      <w:r>
        <w:rPr>
          <w:color w:val="000000"/>
          <w:sz w:val="24"/>
          <w:szCs w:val="24"/>
        </w:rPr>
        <w:br/>
        <w:t xml:space="preserve">  I tell you so to-day: </w:t>
      </w:r>
      <w:r>
        <w:rPr>
          <w:color w:val="000000"/>
          <w:sz w:val="24"/>
          <w:szCs w:val="24"/>
        </w:rPr>
        <w:br/>
        <w:t xml:space="preserve">Go you your way, and let me go</w:t>
      </w:r>
      <w:r>
        <w:rPr>
          <w:color w:val="000000"/>
          <w:sz w:val="24"/>
          <w:szCs w:val="24"/>
        </w:rPr>
        <w:br/>
        <w:t xml:space="preserve">  Just my own free way.’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sea swept in with moan and foam,</w:t>
      </w:r>
      <w:r>
        <w:rPr>
          <w:color w:val="000000"/>
          <w:sz w:val="24"/>
          <w:szCs w:val="24"/>
        </w:rPr>
        <w:br/>
        <w:t xml:space="preserve">  Quickening the stretch of sand;</w:t>
      </w:r>
      <w:r>
        <w:rPr>
          <w:color w:val="000000"/>
          <w:sz w:val="24"/>
          <w:szCs w:val="24"/>
        </w:rPr>
        <w:br/>
        <w:t xml:space="preserve">They stood almost in sight of home;</w:t>
      </w:r>
      <w:r>
        <w:rPr>
          <w:color w:val="000000"/>
          <w:sz w:val="24"/>
          <w:szCs w:val="24"/>
        </w:rPr>
        <w:br/>
        <w:t xml:space="preserve">  He strove to take her hand. </w:t>
      </w:r>
      <w:r>
        <w:rPr>
          <w:color w:val="000000"/>
          <w:sz w:val="24"/>
          <w:szCs w:val="24"/>
        </w:rPr>
        <w:br/>
        <w:t xml:space="preserve">’Oh, can’t you take your answer then,</w:t>
      </w:r>
      <w:r>
        <w:rPr>
          <w:color w:val="000000"/>
          <w:sz w:val="24"/>
          <w:szCs w:val="24"/>
        </w:rPr>
        <w:br/>
        <w:t xml:space="preserve">  And won’t you understand? 30</w:t>
      </w:r>
      <w:r>
        <w:rPr>
          <w:color w:val="000000"/>
          <w:sz w:val="24"/>
          <w:szCs w:val="24"/>
        </w:rPr>
        <w:br/>
        <w:t xml:space="preserve">For me you’re not the man of men,</w:t>
      </w:r>
      <w:r>
        <w:rPr>
          <w:color w:val="000000"/>
          <w:sz w:val="24"/>
          <w:szCs w:val="24"/>
        </w:rPr>
        <w:br/>
        <w:t xml:space="preserve">  I’ve other plans are planned. </w:t>
      </w:r>
      <w:r>
        <w:rPr>
          <w:color w:val="000000"/>
          <w:sz w:val="24"/>
          <w:szCs w:val="24"/>
        </w:rPr>
        <w:br/>
        <w:t xml:space="preserve">You’re good for Madge, or good for Cis,</w:t>
      </w:r>
      <w:r>
        <w:rPr>
          <w:color w:val="000000"/>
          <w:sz w:val="24"/>
          <w:szCs w:val="24"/>
        </w:rPr>
        <w:br/>
        <w:t xml:space="preserve">  Or good for Kate, may be: </w:t>
      </w:r>
      <w:r>
        <w:rPr>
          <w:color w:val="000000"/>
          <w:sz w:val="24"/>
          <w:szCs w:val="24"/>
        </w:rPr>
        <w:br/>
        <w:t xml:space="preserve">But what’s to me the good of this</w:t>
      </w:r>
      <w:r>
        <w:rPr>
          <w:color w:val="000000"/>
          <w:sz w:val="24"/>
          <w:szCs w:val="24"/>
        </w:rPr>
        <w:br/>
        <w:t xml:space="preserve">  While you’re not good for me?’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stood together on the beach,</w:t>
      </w:r>
      <w:r>
        <w:rPr>
          <w:color w:val="000000"/>
          <w:sz w:val="24"/>
          <w:szCs w:val="24"/>
        </w:rPr>
        <w:br/>
        <w:t xml:space="preserve">  They two alone,</w:t>
      </w:r>
      <w:r>
        <w:rPr>
          <w:color w:val="000000"/>
          <w:sz w:val="24"/>
          <w:szCs w:val="24"/>
        </w:rPr>
        <w:br/>
        <w:t xml:space="preserve">And louder waxed his urgent speech,</w:t>
      </w:r>
      <w:r>
        <w:rPr>
          <w:color w:val="000000"/>
          <w:sz w:val="24"/>
          <w:szCs w:val="24"/>
        </w:rPr>
        <w:br/>
        <w:t xml:space="preserve">  His patience almost gone:  40</w:t>
      </w:r>
      <w:r>
        <w:rPr>
          <w:color w:val="000000"/>
          <w:sz w:val="24"/>
          <w:szCs w:val="24"/>
        </w:rPr>
        <w:br/>
        <w:t xml:space="preserve">’Oh, say but one kind word to me,</w:t>
      </w:r>
      <w:r>
        <w:rPr>
          <w:color w:val="000000"/>
          <w:sz w:val="24"/>
          <w:szCs w:val="24"/>
        </w:rPr>
        <w:br/>
        <w:t xml:space="preserve">  Jessie, Jessie Cameron.’—­</w:t>
      </w:r>
      <w:r>
        <w:rPr>
          <w:color w:val="000000"/>
          <w:sz w:val="24"/>
          <w:szCs w:val="24"/>
        </w:rPr>
        <w:br/>
        <w:t xml:space="preserve">‘I’d be too proud to beg,’ quoth she,</w:t>
      </w:r>
      <w:r>
        <w:rPr>
          <w:color w:val="000000"/>
          <w:sz w:val="24"/>
          <w:szCs w:val="24"/>
        </w:rPr>
        <w:br/>
        <w:t xml:space="preserve">  And pride was in her tone. </w:t>
      </w:r>
      <w:r>
        <w:rPr>
          <w:color w:val="000000"/>
          <w:sz w:val="24"/>
          <w:szCs w:val="24"/>
        </w:rPr>
        <w:br/>
        <w:t xml:space="preserve">And pride was in her lifted head,</w:t>
      </w:r>
      <w:r>
        <w:rPr>
          <w:color w:val="000000"/>
          <w:sz w:val="24"/>
          <w:szCs w:val="24"/>
        </w:rPr>
        <w:br/>
        <w:t xml:space="preserve">  And in her angry eye</w:t>
      </w:r>
      <w:r>
        <w:rPr>
          <w:color w:val="000000"/>
          <w:sz w:val="24"/>
          <w:szCs w:val="24"/>
        </w:rPr>
        <w:br/>
        <w:t xml:space="preserve">And in her foot, which might have fled,</w:t>
      </w:r>
      <w:r>
        <w:rPr>
          <w:color w:val="000000"/>
          <w:sz w:val="24"/>
          <w:szCs w:val="24"/>
        </w:rPr>
        <w:br/>
        <w:t xml:space="preserve">  But would not fly.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say that he had gipsy blood;</w:t>
      </w:r>
      <w:r>
        <w:rPr>
          <w:color w:val="000000"/>
          <w:sz w:val="24"/>
          <w:szCs w:val="24"/>
        </w:rPr>
        <w:br/>
        <w:t xml:space="preserve">  That in his heart was guile:  50</w:t>
      </w:r>
      <w:r>
        <w:rPr>
          <w:color w:val="000000"/>
          <w:sz w:val="24"/>
          <w:szCs w:val="24"/>
        </w:rPr>
        <w:br/>
        <w:t xml:space="preserve">Yet he had gone through fire and flood</w:t>
      </w:r>
      <w:r>
        <w:rPr>
          <w:color w:val="000000"/>
          <w:sz w:val="24"/>
          <w:szCs w:val="24"/>
        </w:rPr>
        <w:br/>
        <w:t xml:space="preserve">  Only to win her smile. </w:t>
      </w:r>
      <w:r>
        <w:rPr>
          <w:color w:val="000000"/>
          <w:sz w:val="24"/>
          <w:szCs w:val="24"/>
        </w:rPr>
        <w:br/>
        <w:t xml:space="preserve">Some say his grandam was a witch,</w:t>
      </w:r>
      <w:r>
        <w:rPr>
          <w:color w:val="000000"/>
          <w:sz w:val="24"/>
          <w:szCs w:val="24"/>
        </w:rPr>
        <w:br/>
        <w:t xml:space="preserve">  A black witch from beyond the Nile,</w:t>
      </w:r>
      <w:r>
        <w:rPr>
          <w:color w:val="000000"/>
          <w:sz w:val="24"/>
          <w:szCs w:val="24"/>
        </w:rPr>
        <w:br/>
        <w:t xml:space="preserve">Who kept an image in a niche</w:t>
      </w:r>
      <w:r>
        <w:rPr>
          <w:color w:val="000000"/>
          <w:sz w:val="24"/>
          <w:szCs w:val="24"/>
        </w:rPr>
        <w:br/>
        <w:t xml:space="preserve">  And talked with it the while. </w:t>
      </w:r>
      <w:r>
        <w:rPr>
          <w:color w:val="000000"/>
          <w:sz w:val="24"/>
          <w:szCs w:val="24"/>
        </w:rPr>
        <w:br/>
        <w:t xml:space="preserve">And by her hut far down the lane</w:t>
      </w:r>
      <w:r>
        <w:rPr>
          <w:color w:val="000000"/>
          <w:sz w:val="24"/>
          <w:szCs w:val="24"/>
        </w:rPr>
        <w:br/>
        <w:t xml:space="preserve">  Some say they would not pass at night,</w:t>
      </w:r>
      <w:r>
        <w:rPr>
          <w:color w:val="000000"/>
          <w:sz w:val="24"/>
          <w:szCs w:val="24"/>
        </w:rPr>
        <w:br/>
        <w:t xml:space="preserve">Lest they should hear an unked strain</w:t>
      </w:r>
      <w:r>
        <w:rPr>
          <w:color w:val="000000"/>
          <w:sz w:val="24"/>
          <w:szCs w:val="24"/>
        </w:rPr>
        <w:br/>
        <w:t xml:space="preserve">  Or see an unked sight. 60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Alas, for Jessie Cameron!—­</w:t>
      </w:r>
      <w:r>
        <w:rPr>
          <w:color w:val="000000"/>
          <w:sz w:val="24"/>
          <w:szCs w:val="24"/>
        </w:rPr>
        <w:br/>
        <w:t xml:space="preserve">  The sea crept moaning, moaning nigher: </w:t>
      </w:r>
      <w:r>
        <w:rPr>
          <w:color w:val="000000"/>
          <w:sz w:val="24"/>
          <w:szCs w:val="24"/>
        </w:rPr>
        <w:br/>
        <w:t xml:space="preserve">She should have hastened to begone,—­</w:t>
      </w:r>
      <w:r>
        <w:rPr>
          <w:color w:val="000000"/>
          <w:sz w:val="24"/>
          <w:szCs w:val="24"/>
        </w:rPr>
        <w:br/>
        <w:t xml:space="preserve">  The sea swept higher, breaking by her: </w:t>
      </w:r>
      <w:r>
        <w:rPr>
          <w:color w:val="000000"/>
          <w:sz w:val="24"/>
          <w:szCs w:val="24"/>
        </w:rPr>
        <w:br/>
        <w:t xml:space="preserve">She should have hastened to her home</w:t>
      </w:r>
      <w:r>
        <w:rPr>
          <w:color w:val="000000"/>
          <w:sz w:val="24"/>
          <w:szCs w:val="24"/>
        </w:rPr>
        <w:br/>
        <w:t xml:space="preserve">  While yet the west was flushed with fire,</w:t>
      </w:r>
      <w:r>
        <w:rPr>
          <w:color w:val="000000"/>
          <w:sz w:val="24"/>
          <w:szCs w:val="24"/>
        </w:rPr>
        <w:br/>
        <w:t xml:space="preserve">But now her feet are in the foam,</w:t>
      </w:r>
      <w:r>
        <w:rPr>
          <w:color w:val="000000"/>
          <w:sz w:val="24"/>
          <w:szCs w:val="24"/>
        </w:rPr>
        <w:br/>
        <w:t xml:space="preserve">  The sea-foam, sweeping higher. </w:t>
      </w:r>
      <w:r>
        <w:rPr>
          <w:color w:val="000000"/>
          <w:sz w:val="24"/>
          <w:szCs w:val="24"/>
        </w:rPr>
        <w:br/>
        <w:t xml:space="preserve">O mother, linger at your door,</w:t>
      </w:r>
      <w:r>
        <w:rPr>
          <w:color w:val="000000"/>
          <w:sz w:val="24"/>
          <w:szCs w:val="24"/>
        </w:rPr>
        <w:br/>
        <w:t xml:space="preserve">  And light your lamp to make it plain, 70</w:t>
      </w:r>
      <w:r>
        <w:rPr>
          <w:color w:val="000000"/>
          <w:sz w:val="24"/>
          <w:szCs w:val="24"/>
        </w:rPr>
        <w:br/>
        <w:t xml:space="preserve">But Jessie she comes home no more,</w:t>
      </w:r>
      <w:r>
        <w:rPr>
          <w:color w:val="000000"/>
          <w:sz w:val="24"/>
          <w:szCs w:val="24"/>
        </w:rPr>
        <w:br/>
        <w:t xml:space="preserve">  No more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stood together on the strand,</w:t>
      </w:r>
      <w:r>
        <w:rPr>
          <w:color w:val="000000"/>
          <w:sz w:val="24"/>
          <w:szCs w:val="24"/>
        </w:rPr>
        <w:br/>
        <w:t xml:space="preserve">  They only, each by each;</w:t>
      </w:r>
      <w:r>
        <w:rPr>
          <w:color w:val="000000"/>
          <w:sz w:val="24"/>
          <w:szCs w:val="24"/>
        </w:rPr>
        <w:br/>
        <w:t xml:space="preserve">Home, her home, was close at hand,</w:t>
      </w:r>
      <w:r>
        <w:rPr>
          <w:color w:val="000000"/>
          <w:sz w:val="24"/>
          <w:szCs w:val="24"/>
        </w:rPr>
        <w:br/>
        <w:t xml:space="preserve">  Utterly out of reach. </w:t>
      </w:r>
      <w:r>
        <w:rPr>
          <w:color w:val="000000"/>
          <w:sz w:val="24"/>
          <w:szCs w:val="24"/>
        </w:rPr>
        <w:br/>
        <w:t xml:space="preserve">Her mother in the chimney nook</w:t>
      </w:r>
      <w:r>
        <w:rPr>
          <w:color w:val="000000"/>
          <w:sz w:val="24"/>
          <w:szCs w:val="24"/>
        </w:rPr>
        <w:br/>
        <w:t xml:space="preserve">  Heard a startled sea-gull screech,</w:t>
      </w:r>
      <w:r>
        <w:rPr>
          <w:color w:val="000000"/>
          <w:sz w:val="24"/>
          <w:szCs w:val="24"/>
        </w:rPr>
        <w:br/>
        <w:t xml:space="preserve">But never turned her head to look</w:t>
      </w:r>
      <w:r>
        <w:rPr>
          <w:color w:val="000000"/>
          <w:sz w:val="24"/>
          <w:szCs w:val="24"/>
        </w:rPr>
        <w:br/>
        <w:t xml:space="preserve">  Towards the darkening beach:  80</w:t>
      </w:r>
      <w:r>
        <w:rPr>
          <w:color w:val="000000"/>
          <w:sz w:val="24"/>
          <w:szCs w:val="24"/>
        </w:rPr>
        <w:br/>
        <w:t xml:space="preserve">Neighbours here and neighbours there</w:t>
      </w:r>
      <w:r>
        <w:rPr>
          <w:color w:val="000000"/>
          <w:sz w:val="24"/>
          <w:szCs w:val="24"/>
        </w:rPr>
        <w:br/>
        <w:t xml:space="preserve">  Heard one scream, as if a bird</w:t>
      </w:r>
      <w:r>
        <w:rPr>
          <w:color w:val="000000"/>
          <w:sz w:val="24"/>
          <w:szCs w:val="24"/>
        </w:rPr>
        <w:br/>
        <w:t xml:space="preserve">Shrilly screaming cleft the air:—­</w:t>
      </w:r>
      <w:r>
        <w:rPr>
          <w:color w:val="000000"/>
          <w:sz w:val="24"/>
          <w:szCs w:val="24"/>
        </w:rPr>
        <w:br/>
        <w:t xml:space="preserve">  That was all they heard.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Jessie she comes home no more,</w:t>
      </w:r>
      <w:r>
        <w:rPr>
          <w:color w:val="000000"/>
          <w:sz w:val="24"/>
          <w:szCs w:val="24"/>
        </w:rPr>
        <w:br/>
        <w:t xml:space="preserve">  Comes home never;</w:t>
      </w:r>
      <w:r>
        <w:rPr>
          <w:color w:val="000000"/>
          <w:sz w:val="24"/>
          <w:szCs w:val="24"/>
        </w:rPr>
        <w:br/>
        <w:t xml:space="preserve">Her lover’s step sounds at his door</w:t>
      </w:r>
      <w:r>
        <w:rPr>
          <w:color w:val="000000"/>
          <w:sz w:val="24"/>
          <w:szCs w:val="24"/>
        </w:rPr>
        <w:br/>
        <w:t xml:space="preserve">  No more forever. </w:t>
      </w:r>
      <w:r>
        <w:rPr>
          <w:color w:val="000000"/>
          <w:sz w:val="24"/>
          <w:szCs w:val="24"/>
        </w:rPr>
        <w:br/>
        <w:t xml:space="preserve">And boats may search upon the sea</w:t>
      </w:r>
      <w:r>
        <w:rPr>
          <w:color w:val="000000"/>
          <w:sz w:val="24"/>
          <w:szCs w:val="24"/>
        </w:rPr>
        <w:br/>
        <w:t xml:space="preserve">  And search along the river, 90</w:t>
      </w:r>
      <w:r>
        <w:rPr>
          <w:color w:val="000000"/>
          <w:sz w:val="24"/>
          <w:szCs w:val="24"/>
        </w:rPr>
        <w:br/>
        <w:t xml:space="preserve">But none know where the bodies be: </w:t>
      </w:r>
      <w:r>
        <w:rPr>
          <w:color w:val="000000"/>
          <w:sz w:val="24"/>
          <w:szCs w:val="24"/>
        </w:rPr>
        <w:br/>
        <w:t xml:space="preserve">  Sea-winds that shiver,</w:t>
      </w:r>
      <w:r>
        <w:rPr>
          <w:color w:val="000000"/>
          <w:sz w:val="24"/>
          <w:szCs w:val="24"/>
        </w:rPr>
        <w:br/>
        <w:t xml:space="preserve">Sea-birds that breast the blast,</w:t>
      </w:r>
      <w:r>
        <w:rPr>
          <w:color w:val="000000"/>
          <w:sz w:val="24"/>
          <w:szCs w:val="24"/>
        </w:rPr>
        <w:br/>
        <w:t xml:space="preserve">  Sea-waves swelling,</w:t>
      </w:r>
      <w:r>
        <w:rPr>
          <w:color w:val="000000"/>
          <w:sz w:val="24"/>
          <w:szCs w:val="24"/>
        </w:rPr>
        <w:br/>
        <w:t xml:space="preserve">Keep the secret first and last</w:t>
      </w:r>
      <w:r>
        <w:rPr>
          <w:color w:val="000000"/>
          <w:sz w:val="24"/>
          <w:szCs w:val="24"/>
        </w:rPr>
        <w:br/>
        <w:t xml:space="preserve">  Of their dwelling.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Whether the tide so hemmed them round</w:t>
      </w:r>
      <w:r>
        <w:rPr>
          <w:color w:val="000000"/>
          <w:sz w:val="24"/>
          <w:szCs w:val="24"/>
        </w:rPr>
        <w:br/>
        <w:t xml:space="preserve">  With its pitiless flow,</w:t>
      </w:r>
      <w:r>
        <w:rPr>
          <w:color w:val="000000"/>
          <w:sz w:val="24"/>
          <w:szCs w:val="24"/>
        </w:rPr>
        <w:br/>
        <w:t xml:space="preserve">That when they would have gone they found</w:t>
      </w:r>
      <w:r>
        <w:rPr>
          <w:color w:val="000000"/>
          <w:sz w:val="24"/>
          <w:szCs w:val="24"/>
        </w:rPr>
        <w:br/>
        <w:t xml:space="preserve">  No way to go; 100</w:t>
      </w:r>
      <w:r>
        <w:rPr>
          <w:color w:val="000000"/>
          <w:sz w:val="24"/>
          <w:szCs w:val="24"/>
        </w:rPr>
        <w:br/>
        <w:t xml:space="preserve">Whether she scorned him to the last</w:t>
      </w:r>
      <w:r>
        <w:rPr>
          <w:color w:val="000000"/>
          <w:sz w:val="24"/>
          <w:szCs w:val="24"/>
        </w:rPr>
        <w:br/>
        <w:t xml:space="preserve">  With words flung to and fro,</w:t>
      </w:r>
      <w:r>
        <w:rPr>
          <w:color w:val="000000"/>
          <w:sz w:val="24"/>
          <w:szCs w:val="24"/>
        </w:rPr>
        <w:br/>
        <w:t xml:space="preserve">Or clung to him when hope was past,</w:t>
      </w:r>
      <w:r>
        <w:rPr>
          <w:color w:val="000000"/>
          <w:sz w:val="24"/>
          <w:szCs w:val="24"/>
        </w:rPr>
        <w:br/>
        <w:t xml:space="preserve">  None will ever know: </w:t>
      </w:r>
      <w:r>
        <w:rPr>
          <w:color w:val="000000"/>
          <w:sz w:val="24"/>
          <w:szCs w:val="24"/>
        </w:rPr>
        <w:br/>
        <w:t xml:space="preserve">Whether he helped or hindered her,</w:t>
      </w:r>
      <w:r>
        <w:rPr>
          <w:color w:val="000000"/>
          <w:sz w:val="24"/>
          <w:szCs w:val="24"/>
        </w:rPr>
        <w:br/>
        <w:t xml:space="preserve">  Threw up his life or lost it well,</w:t>
      </w:r>
      <w:r>
        <w:rPr>
          <w:color w:val="000000"/>
          <w:sz w:val="24"/>
          <w:szCs w:val="24"/>
        </w:rPr>
        <w:br/>
        <w:t xml:space="preserve">The troubled sea, for all its stir</w:t>
      </w:r>
      <w:r>
        <w:rPr>
          <w:color w:val="000000"/>
          <w:sz w:val="24"/>
          <w:szCs w:val="24"/>
        </w:rPr>
        <w:br/>
        <w:t xml:space="preserve">  Finds no voice to tell.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watchers by the dying</w:t>
      </w:r>
      <w:r>
        <w:rPr>
          <w:color w:val="000000"/>
          <w:sz w:val="24"/>
          <w:szCs w:val="24"/>
        </w:rPr>
        <w:br/>
        <w:t xml:space="preserve">  Have thought they heard one pray 110</w:t>
      </w:r>
      <w:r>
        <w:rPr>
          <w:color w:val="000000"/>
          <w:sz w:val="24"/>
          <w:szCs w:val="24"/>
        </w:rPr>
        <w:br/>
        <w:t xml:space="preserve">Wordless, urgent; and replying</w:t>
      </w:r>
      <w:r>
        <w:rPr>
          <w:color w:val="000000"/>
          <w:sz w:val="24"/>
          <w:szCs w:val="24"/>
        </w:rPr>
        <w:br/>
        <w:t xml:space="preserve">  One seem to say him nay: </w:t>
      </w:r>
      <w:r>
        <w:rPr>
          <w:color w:val="000000"/>
          <w:sz w:val="24"/>
          <w:szCs w:val="24"/>
        </w:rPr>
        <w:br/>
        <w:t xml:space="preserve">And watchers by the dead have heard</w:t>
      </w:r>
      <w:r>
        <w:rPr>
          <w:color w:val="000000"/>
          <w:sz w:val="24"/>
          <w:szCs w:val="24"/>
        </w:rPr>
        <w:br/>
        <w:t xml:space="preserve">  A windy swell from miles away,</w:t>
      </w:r>
      <w:r>
        <w:rPr>
          <w:color w:val="000000"/>
          <w:sz w:val="24"/>
          <w:szCs w:val="24"/>
        </w:rPr>
        <w:br/>
        <w:t xml:space="preserve">With sobs and screams, but not a word</w:t>
      </w:r>
      <w:r>
        <w:rPr>
          <w:color w:val="000000"/>
          <w:sz w:val="24"/>
          <w:szCs w:val="24"/>
        </w:rPr>
        <w:br/>
        <w:t xml:space="preserve">  Distinct for them to say: </w:t>
      </w:r>
      <w:r>
        <w:rPr>
          <w:color w:val="000000"/>
          <w:sz w:val="24"/>
          <w:szCs w:val="24"/>
        </w:rPr>
        <w:br/>
        <w:t xml:space="preserve">And watchers out at sea have caught</w:t>
      </w:r>
      <w:r>
        <w:rPr>
          <w:color w:val="000000"/>
          <w:sz w:val="24"/>
          <w:szCs w:val="24"/>
        </w:rPr>
        <w:br/>
        <w:t xml:space="preserve">  Glimpse of a pale gleam here or there,</w:t>
      </w:r>
      <w:r>
        <w:rPr>
          <w:color w:val="000000"/>
          <w:sz w:val="24"/>
          <w:szCs w:val="24"/>
        </w:rPr>
        <w:br/>
        <w:t xml:space="preserve">Come and gone as quick as thought,</w:t>
      </w:r>
      <w:r>
        <w:rPr>
          <w:color w:val="000000"/>
          <w:sz w:val="24"/>
          <w:szCs w:val="24"/>
        </w:rPr>
        <w:br/>
        <w:t xml:space="preserve">  Which might be hand or hair. 120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QUIET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were but the Winter,</w:t>
      </w:r>
      <w:r>
        <w:rPr>
          <w:color w:val="000000"/>
          <w:sz w:val="24"/>
          <w:szCs w:val="24"/>
        </w:rPr>
        <w:br/>
        <w:t xml:space="preserve">  Come were but the Spring,</w:t>
      </w:r>
      <w:r>
        <w:rPr>
          <w:color w:val="000000"/>
          <w:sz w:val="24"/>
          <w:szCs w:val="24"/>
        </w:rPr>
        <w:br/>
        <w:t xml:space="preserve">I would go to a covert</w:t>
      </w:r>
      <w:r>
        <w:rPr>
          <w:color w:val="000000"/>
          <w:sz w:val="24"/>
          <w:szCs w:val="24"/>
        </w:rPr>
        <w:br/>
        <w:t xml:space="preserve">  Where the birds sing;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in the whitethorn</w:t>
      </w:r>
      <w:r>
        <w:rPr>
          <w:color w:val="000000"/>
          <w:sz w:val="24"/>
          <w:szCs w:val="24"/>
        </w:rPr>
        <w:br/>
        <w:t xml:space="preserve">  Singeth a thrush,</w:t>
      </w:r>
      <w:r>
        <w:rPr>
          <w:color w:val="000000"/>
          <w:sz w:val="24"/>
          <w:szCs w:val="24"/>
        </w:rPr>
        <w:br/>
        <w:t xml:space="preserve">And a robin sings</w:t>
      </w:r>
      <w:r>
        <w:rPr>
          <w:color w:val="000000"/>
          <w:sz w:val="24"/>
          <w:szCs w:val="24"/>
        </w:rPr>
        <w:br/>
        <w:t xml:space="preserve">  In the holly-bush.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Full of fresh scents</w:t>
      </w:r>
      <w:r>
        <w:rPr>
          <w:color w:val="000000"/>
          <w:sz w:val="24"/>
          <w:szCs w:val="24"/>
        </w:rPr>
        <w:br/>
        <w:t xml:space="preserve">  Are the budding boughs 10</w:t>
      </w:r>
      <w:r>
        <w:rPr>
          <w:color w:val="000000"/>
          <w:sz w:val="24"/>
          <w:szCs w:val="24"/>
        </w:rPr>
        <w:br/>
        <w:t xml:space="preserve">Arching high over</w:t>
      </w:r>
      <w:r>
        <w:rPr>
          <w:color w:val="000000"/>
          <w:sz w:val="24"/>
          <w:szCs w:val="24"/>
        </w:rPr>
        <w:br/>
        <w:t xml:space="preserve">  A cool green house: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Full of sweet scents,</w:t>
      </w:r>
      <w:r>
        <w:rPr>
          <w:color w:val="000000"/>
          <w:sz w:val="24"/>
          <w:szCs w:val="24"/>
        </w:rPr>
        <w:br/>
        <w:t xml:space="preserve">  And whispering air</w:t>
      </w:r>
      <w:r>
        <w:rPr>
          <w:color w:val="000000"/>
          <w:sz w:val="24"/>
          <w:szCs w:val="24"/>
        </w:rPr>
        <w:br/>
        <w:t xml:space="preserve">Which sayeth softly: </w:t>
      </w:r>
      <w:r>
        <w:rPr>
          <w:color w:val="000000"/>
          <w:sz w:val="24"/>
          <w:szCs w:val="24"/>
        </w:rPr>
        <w:br/>
        <w:t xml:space="preserve">  ’We spread no snare;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’Here dwell in safety,</w:t>
      </w:r>
      <w:r>
        <w:rPr>
          <w:color w:val="000000"/>
          <w:sz w:val="24"/>
          <w:szCs w:val="24"/>
        </w:rPr>
        <w:br/>
        <w:t xml:space="preserve">  Here dwell alone,</w:t>
      </w:r>
      <w:r>
        <w:rPr>
          <w:color w:val="000000"/>
          <w:sz w:val="24"/>
          <w:szCs w:val="24"/>
        </w:rPr>
        <w:br/>
        <w:t xml:space="preserve">With a clear stream</w:t>
      </w:r>
      <w:r>
        <w:rPr>
          <w:color w:val="000000"/>
          <w:sz w:val="24"/>
          <w:szCs w:val="24"/>
        </w:rPr>
        <w:br/>
        <w:t xml:space="preserve">  And a mossy stone.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’Here the sun shineth</w:t>
      </w:r>
      <w:r>
        <w:rPr>
          <w:color w:val="000000"/>
          <w:sz w:val="24"/>
          <w:szCs w:val="24"/>
        </w:rPr>
        <w:br/>
        <w:t xml:space="preserve">  Most shadily;</w:t>
      </w:r>
      <w:r>
        <w:rPr>
          <w:color w:val="000000"/>
          <w:sz w:val="24"/>
          <w:szCs w:val="24"/>
        </w:rPr>
        <w:br/>
        <w:t xml:space="preserve">Here is heard an echo</w:t>
      </w:r>
      <w:r>
        <w:rPr>
          <w:color w:val="000000"/>
          <w:sz w:val="24"/>
          <w:szCs w:val="24"/>
        </w:rPr>
        <w:br/>
        <w:t xml:space="preserve">  Of the far sea,</w:t>
      </w:r>
      <w:r>
        <w:rPr>
          <w:color w:val="000000"/>
          <w:sz w:val="24"/>
          <w:szCs w:val="24"/>
        </w:rPr>
        <w:br/>
        <w:t xml:space="preserve">  Though far off it be.’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POOR GHOST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whence do you come, my dear friend, to me,</w:t>
      </w:r>
      <w:r>
        <w:rPr>
          <w:color w:val="000000"/>
          <w:sz w:val="24"/>
          <w:szCs w:val="24"/>
        </w:rPr>
        <w:br/>
        <w:t xml:space="preserve">With your golden hair all fallen below your knee,</w:t>
      </w:r>
      <w:r>
        <w:rPr>
          <w:color w:val="000000"/>
          <w:sz w:val="24"/>
          <w:szCs w:val="24"/>
        </w:rPr>
        <w:br/>
        <w:t xml:space="preserve">And your face as white as snowdrops on the lea,</w:t>
      </w:r>
      <w:r>
        <w:rPr>
          <w:color w:val="000000"/>
          <w:sz w:val="24"/>
          <w:szCs w:val="24"/>
        </w:rPr>
        <w:br/>
        <w:t xml:space="preserve">And your voice as hollow as the hollow sea?’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’From the other world I come back to you,</w:t>
      </w:r>
      <w:r>
        <w:rPr>
          <w:color w:val="000000"/>
          <w:sz w:val="24"/>
          <w:szCs w:val="24"/>
        </w:rPr>
        <w:br/>
        <w:t xml:space="preserve">My locks are uncurled with dripping drenching dew. </w:t>
      </w:r>
      <w:r>
        <w:rPr>
          <w:color w:val="000000"/>
          <w:sz w:val="24"/>
          <w:szCs w:val="24"/>
        </w:rPr>
        <w:br/>
        <w:t xml:space="preserve">You know the old, whilst I know the new: </w:t>
      </w:r>
      <w:r>
        <w:rPr>
          <w:color w:val="000000"/>
          <w:sz w:val="24"/>
          <w:szCs w:val="24"/>
        </w:rPr>
        <w:br/>
        <w:t xml:space="preserve">But to-morrow you shall know this too.’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not to-morrow into the dark, I pray;</w:t>
      </w:r>
      <w:r>
        <w:rPr>
          <w:color w:val="000000"/>
          <w:sz w:val="24"/>
          <w:szCs w:val="24"/>
        </w:rPr>
        <w:br/>
        <w:t xml:space="preserve">Oh not to-morrow, too soon to go away:  10</w:t>
      </w:r>
      <w:r>
        <w:rPr>
          <w:color w:val="000000"/>
          <w:sz w:val="24"/>
          <w:szCs w:val="24"/>
        </w:rPr>
        <w:br/>
        <w:t xml:space="preserve">Here I feel warm and well-content and gay: </w:t>
      </w:r>
      <w:r>
        <w:rPr>
          <w:color w:val="000000"/>
          <w:sz w:val="24"/>
          <w:szCs w:val="24"/>
        </w:rPr>
        <w:br/>
        <w:t xml:space="preserve">Give me another year, another day.’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’Am I so changed in a day and a night</w:t>
      </w:r>
      <w:r>
        <w:rPr>
          <w:color w:val="000000"/>
          <w:sz w:val="24"/>
          <w:szCs w:val="24"/>
        </w:rPr>
        <w:br/>
        <w:t xml:space="preserve">That mine own only love shrinks from me with fright,</w:t>
      </w:r>
      <w:r>
        <w:rPr>
          <w:color w:val="000000"/>
          <w:sz w:val="24"/>
          <w:szCs w:val="24"/>
        </w:rPr>
        <w:br/>
        <w:t xml:space="preserve">Is fain to turn away to left or right</w:t>
      </w:r>
      <w:r>
        <w:rPr>
          <w:color w:val="000000"/>
          <w:sz w:val="24"/>
          <w:szCs w:val="24"/>
        </w:rPr>
        <w:br/>
        <w:t xml:space="preserve">And cover up his eyes from the sight?’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’Indeed I loved you, my chosen friend,</w:t>
      </w:r>
      <w:r>
        <w:rPr>
          <w:color w:val="000000"/>
          <w:sz w:val="24"/>
          <w:szCs w:val="24"/>
        </w:rPr>
        <w:br/>
        <w:t xml:space="preserve">I loved you for life, but life has an end;</w:t>
      </w:r>
      <w:r>
        <w:rPr>
          <w:color w:val="000000"/>
          <w:sz w:val="24"/>
          <w:szCs w:val="24"/>
        </w:rPr>
        <w:br/>
        <w:t xml:space="preserve">Through sickness I was ready to tend: </w:t>
      </w:r>
      <w:r>
        <w:rPr>
          <w:color w:val="000000"/>
          <w:sz w:val="24"/>
          <w:szCs w:val="24"/>
        </w:rPr>
        <w:br/>
        <w:t xml:space="preserve">But death mars all, which we cannot mend.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’Indeed I loved you; I love you yet,</w:t>
      </w:r>
      <w:r>
        <w:rPr>
          <w:color w:val="000000"/>
          <w:sz w:val="24"/>
          <w:szCs w:val="24"/>
        </w:rPr>
        <w:br/>
        <w:t xml:space="preserve">If you will stay where your bed is set,</w:t>
      </w:r>
      <w:r>
        <w:rPr>
          <w:color w:val="000000"/>
          <w:sz w:val="24"/>
          <w:szCs w:val="24"/>
        </w:rPr>
        <w:br/>
        <w:t xml:space="preserve">Where I have planted a violet,</w:t>
      </w:r>
      <w:r>
        <w:rPr>
          <w:color w:val="000000"/>
          <w:sz w:val="24"/>
          <w:szCs w:val="24"/>
        </w:rPr>
        <w:br/>
        <w:t xml:space="preserve">Which the wind waves, which the dew makes wet.’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’Life is gone, then love too is gone,</w:t>
      </w:r>
      <w:r>
        <w:rPr>
          <w:color w:val="000000"/>
          <w:sz w:val="24"/>
          <w:szCs w:val="24"/>
        </w:rPr>
        <w:br/>
        <w:t xml:space="preserve">It was a reed that I leant upon: </w:t>
      </w:r>
      <w:r>
        <w:rPr>
          <w:color w:val="000000"/>
          <w:sz w:val="24"/>
          <w:szCs w:val="24"/>
        </w:rPr>
        <w:br/>
        <w:t xml:space="preserve">Never doubt I will leave you alone</w:t>
      </w:r>
      <w:r>
        <w:rPr>
          <w:color w:val="000000"/>
          <w:sz w:val="24"/>
          <w:szCs w:val="24"/>
        </w:rPr>
        <w:br/>
        <w:t xml:space="preserve">And not wake you rattling bone with bone.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go home alone to my bed,</w:t>
      </w:r>
      <w:r>
        <w:rPr>
          <w:color w:val="000000"/>
          <w:sz w:val="24"/>
          <w:szCs w:val="24"/>
        </w:rPr>
        <w:br/>
        <w:t xml:space="preserve">Dug deep at the foot and deep at the head, 30</w:t>
      </w:r>
      <w:r>
        <w:rPr>
          <w:color w:val="000000"/>
          <w:sz w:val="24"/>
          <w:szCs w:val="24"/>
        </w:rPr>
        <w:br/>
        <w:t xml:space="preserve">Roofed in with a load of lead,</w:t>
      </w:r>
      <w:r>
        <w:rPr>
          <w:color w:val="000000"/>
          <w:sz w:val="24"/>
          <w:szCs w:val="24"/>
        </w:rPr>
        <w:br/>
        <w:t xml:space="preserve">Warm enough for the forgotten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why did your tears soak through the clay,</w:t>
      </w:r>
      <w:r>
        <w:rPr>
          <w:color w:val="000000"/>
          <w:sz w:val="24"/>
          <w:szCs w:val="24"/>
        </w:rPr>
        <w:br/>
        <w:t xml:space="preserve">And why did your sobs wake me where I lay? </w:t>
      </w:r>
      <w:r>
        <w:rPr>
          <w:color w:val="000000"/>
          <w:sz w:val="24"/>
          <w:szCs w:val="24"/>
        </w:rPr>
        <w:br/>
        <w:t xml:space="preserve">I was away, far enough away: </w:t>
      </w:r>
      <w:r>
        <w:rPr>
          <w:color w:val="000000"/>
          <w:sz w:val="24"/>
          <w:szCs w:val="24"/>
        </w:rPr>
        <w:br/>
        <w:t xml:space="preserve">Let me sleep now till the Judgment Day.’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PORTRAIT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gave up beauty in her tender youth,</w:t>
      </w:r>
      <w:r>
        <w:rPr>
          <w:color w:val="000000"/>
          <w:sz w:val="24"/>
          <w:szCs w:val="24"/>
        </w:rPr>
        <w:br/>
        <w:t xml:space="preserve">  Gave all her hope and joy and pleasant ways;</w:t>
      </w:r>
      <w:r>
        <w:rPr>
          <w:color w:val="000000"/>
          <w:sz w:val="24"/>
          <w:szCs w:val="24"/>
        </w:rPr>
        <w:br/>
        <w:t xml:space="preserve">  She covered up her eyes lest they should gaze</w:t>
      </w:r>
      <w:r>
        <w:rPr>
          <w:color w:val="000000"/>
          <w:sz w:val="24"/>
          <w:szCs w:val="24"/>
        </w:rPr>
        <w:br/>
        <w:t xml:space="preserve">On vanity, and chose the bitter truth. </w:t>
      </w:r>
      <w:r>
        <w:rPr>
          <w:color w:val="000000"/>
          <w:sz w:val="24"/>
          <w:szCs w:val="24"/>
        </w:rPr>
        <w:br/>
        <w:t xml:space="preserve">Harsh towards herself, towards others full of ruth,</w:t>
      </w:r>
      <w:r>
        <w:rPr>
          <w:color w:val="000000"/>
          <w:sz w:val="24"/>
          <w:szCs w:val="24"/>
        </w:rPr>
        <w:br/>
        <w:t xml:space="preserve">  Servant of servants, little known to praise,</w:t>
      </w:r>
      <w:r>
        <w:rPr>
          <w:color w:val="000000"/>
          <w:sz w:val="24"/>
          <w:szCs w:val="24"/>
        </w:rPr>
        <w:br/>
        <w:t xml:space="preserve">  Long prayers and fasts trenched on her nights and days: </w:t>
      </w:r>
      <w:r>
        <w:rPr>
          <w:color w:val="000000"/>
          <w:sz w:val="24"/>
          <w:szCs w:val="24"/>
        </w:rPr>
        <w:br/>
        <w:t xml:space="preserve">She schooled herself to sights and sounds uncouth</w:t>
      </w:r>
      <w:r>
        <w:rPr>
          <w:color w:val="000000"/>
          <w:sz w:val="24"/>
          <w:szCs w:val="24"/>
        </w:rPr>
        <w:br/>
        <w:t xml:space="preserve">That with the poor and stricken she might make</w:t>
      </w:r>
      <w:r>
        <w:rPr>
          <w:color w:val="000000"/>
          <w:sz w:val="24"/>
          <w:szCs w:val="24"/>
        </w:rPr>
        <w:br/>
        <w:t xml:space="preserve">  A home, until the least of all sufficed 10</w:t>
      </w:r>
      <w:r>
        <w:rPr>
          <w:color w:val="000000"/>
          <w:sz w:val="24"/>
          <w:szCs w:val="24"/>
        </w:rPr>
        <w:br/>
        <w:t xml:space="preserve">Her wants; her own self learned she to forsake,</w:t>
      </w:r>
      <w:r>
        <w:rPr>
          <w:color w:val="000000"/>
          <w:sz w:val="24"/>
          <w:szCs w:val="24"/>
        </w:rPr>
        <w:br/>
        <w:t xml:space="preserve">Counting all earthly gain but hurt and loss. </w:t>
      </w:r>
      <w:r>
        <w:rPr>
          <w:color w:val="000000"/>
          <w:sz w:val="24"/>
          <w:szCs w:val="24"/>
        </w:rPr>
        <w:br/>
        <w:t xml:space="preserve">So with calm will she chose and bore the cross</w:t>
      </w:r>
      <w:r>
        <w:rPr>
          <w:color w:val="000000"/>
          <w:sz w:val="24"/>
          <w:szCs w:val="24"/>
        </w:rPr>
        <w:br/>
        <w:t xml:space="preserve">  And hated all for love of Jesus Christ.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knelt in silent anguish by her bed,</w:t>
      </w:r>
      <w:r>
        <w:rPr>
          <w:color w:val="000000"/>
          <w:sz w:val="24"/>
          <w:szCs w:val="24"/>
        </w:rPr>
        <w:br/>
        <w:t xml:space="preserve">  And could not weep; but calmly there she lay. </w:t>
      </w:r>
      <w:r>
        <w:rPr>
          <w:color w:val="000000"/>
          <w:sz w:val="24"/>
          <w:szCs w:val="24"/>
        </w:rPr>
        <w:br/>
        <w:t xml:space="preserve">  All pain had left her; and the sun’s last ray</w:t>
      </w:r>
      <w:r>
        <w:rPr>
          <w:color w:val="000000"/>
          <w:sz w:val="24"/>
          <w:szCs w:val="24"/>
        </w:rPr>
        <w:br/>
        <w:t xml:space="preserve">Shone through upon her, warming into red</w:t>
      </w:r>
      <w:r>
        <w:rPr>
          <w:color w:val="000000"/>
          <w:sz w:val="24"/>
          <w:szCs w:val="24"/>
        </w:rPr>
        <w:br/>
        <w:t xml:space="preserve">The shady curtains.  In her heart she said: </w:t>
      </w:r>
      <w:r>
        <w:rPr>
          <w:color w:val="000000"/>
          <w:sz w:val="24"/>
          <w:szCs w:val="24"/>
        </w:rPr>
        <w:br/>
        <w:t xml:space="preserve">  ’Heaven opens; I leave these and go away; 20</w:t>
      </w:r>
      <w:r>
        <w:rPr>
          <w:color w:val="000000"/>
          <w:sz w:val="24"/>
          <w:szCs w:val="24"/>
        </w:rPr>
        <w:br/>
        <w:t xml:space="preserve">  The Bridegroom calls,—­shall the Bride seek to stay?’</w:t>
      </w:r>
      <w:r>
        <w:rPr>
          <w:color w:val="000000"/>
          <w:sz w:val="24"/>
          <w:szCs w:val="24"/>
        </w:rPr>
        <w:br/>
        <w:t xml:space="preserve">Then low upon her breast she bowed her head. </w:t>
      </w:r>
      <w:r>
        <w:rPr>
          <w:color w:val="000000"/>
          <w:sz w:val="24"/>
          <w:szCs w:val="24"/>
        </w:rPr>
        <w:br/>
        <w:t xml:space="preserve">O lily flower, O gem of priceless worth,</w:t>
      </w:r>
      <w:r>
        <w:rPr>
          <w:color w:val="000000"/>
          <w:sz w:val="24"/>
          <w:szCs w:val="24"/>
        </w:rPr>
        <w:br/>
        <w:t xml:space="preserve">  O dove with patient voice and patient eyes,</w:t>
      </w:r>
      <w:r>
        <w:rPr>
          <w:color w:val="000000"/>
          <w:sz w:val="24"/>
          <w:szCs w:val="24"/>
        </w:rPr>
        <w:br/>
        <w:t xml:space="preserve">O fruitful vine amid a land of dearth,</w:t>
      </w:r>
      <w:r>
        <w:rPr>
          <w:color w:val="000000"/>
          <w:sz w:val="24"/>
          <w:szCs w:val="24"/>
        </w:rPr>
        <w:br/>
        <w:t xml:space="preserve">  O maid replete with loving purities,</w:t>
      </w:r>
      <w:r>
        <w:rPr>
          <w:color w:val="000000"/>
          <w:sz w:val="24"/>
          <w:szCs w:val="24"/>
        </w:rPr>
        <w:br/>
        <w:t xml:space="preserve">Thou bowedst down thy head with friends on earth</w:t>
      </w:r>
      <w:r>
        <w:rPr>
          <w:color w:val="000000"/>
          <w:sz w:val="24"/>
          <w:szCs w:val="24"/>
        </w:rPr>
        <w:br/>
        <w:t xml:space="preserve">  To raise it with the saints in Paradise.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DREAM-LOVE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Love lies sleeping</w:t>
      </w:r>
      <w:r>
        <w:rPr>
          <w:color w:val="000000"/>
          <w:sz w:val="24"/>
          <w:szCs w:val="24"/>
        </w:rPr>
        <w:br/>
        <w:t xml:space="preserve">  In May-time of the year,</w:t>
      </w:r>
      <w:r>
        <w:rPr>
          <w:color w:val="000000"/>
          <w:sz w:val="24"/>
          <w:szCs w:val="24"/>
        </w:rPr>
        <w:br/>
        <w:t xml:space="preserve">Among the lilies,</w:t>
      </w:r>
      <w:r>
        <w:rPr>
          <w:color w:val="000000"/>
          <w:sz w:val="24"/>
          <w:szCs w:val="24"/>
        </w:rPr>
        <w:br/>
        <w:t xml:space="preserve">  Lapped in the tender light: </w:t>
      </w:r>
      <w:r>
        <w:rPr>
          <w:color w:val="000000"/>
          <w:sz w:val="24"/>
          <w:szCs w:val="24"/>
        </w:rPr>
        <w:br/>
        <w:t xml:space="preserve">White lambs come grazing,</w:t>
      </w:r>
      <w:r>
        <w:rPr>
          <w:color w:val="000000"/>
          <w:sz w:val="24"/>
          <w:szCs w:val="24"/>
        </w:rPr>
        <w:br/>
        <w:t xml:space="preserve">  White doves come building there: </w:t>
      </w:r>
      <w:r>
        <w:rPr>
          <w:color w:val="000000"/>
          <w:sz w:val="24"/>
          <w:szCs w:val="24"/>
        </w:rPr>
        <w:br/>
        <w:t xml:space="preserve">And round about him</w:t>
      </w:r>
      <w:r>
        <w:rPr>
          <w:color w:val="000000"/>
          <w:sz w:val="24"/>
          <w:szCs w:val="24"/>
        </w:rPr>
        <w:br/>
        <w:t xml:space="preserve">  The May-bushes are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 moss the pillow</w:t>
      </w:r>
      <w:r>
        <w:rPr>
          <w:color w:val="000000"/>
          <w:sz w:val="24"/>
          <w:szCs w:val="24"/>
        </w:rPr>
        <w:br/>
        <w:t xml:space="preserve">  For oh, a softer cheek; 10</w:t>
      </w:r>
      <w:r>
        <w:rPr>
          <w:color w:val="000000"/>
          <w:sz w:val="24"/>
          <w:szCs w:val="24"/>
        </w:rPr>
        <w:br/>
        <w:t xml:space="preserve">Broad leaves cast shadow</w:t>
      </w:r>
      <w:r>
        <w:rPr>
          <w:color w:val="000000"/>
          <w:sz w:val="24"/>
          <w:szCs w:val="24"/>
        </w:rPr>
        <w:br/>
        <w:t xml:space="preserve">  Upon the heavy eyes: </w:t>
      </w:r>
      <w:r>
        <w:rPr>
          <w:color w:val="000000"/>
          <w:sz w:val="24"/>
          <w:szCs w:val="24"/>
        </w:rPr>
        <w:br/>
        <w:t xml:space="preserve">There winds and waters</w:t>
      </w:r>
      <w:r>
        <w:rPr>
          <w:color w:val="000000"/>
          <w:sz w:val="24"/>
          <w:szCs w:val="24"/>
        </w:rPr>
        <w:br/>
        <w:t xml:space="preserve">  Grow lulled and scarcely speak;</w:t>
      </w:r>
      <w:r>
        <w:rPr>
          <w:color w:val="000000"/>
          <w:sz w:val="24"/>
          <w:szCs w:val="24"/>
        </w:rPr>
        <w:br/>
        <w:t xml:space="preserve">There twilight lingers</w:t>
      </w:r>
      <w:r>
        <w:rPr>
          <w:color w:val="000000"/>
          <w:sz w:val="24"/>
          <w:szCs w:val="24"/>
        </w:rPr>
        <w:br/>
        <w:t xml:space="preserve">  The longest in the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Love lies dreaming;</w:t>
      </w:r>
      <w:r>
        <w:rPr>
          <w:color w:val="000000"/>
          <w:sz w:val="24"/>
          <w:szCs w:val="24"/>
        </w:rPr>
        <w:br/>
        <w:t xml:space="preserve">  But who shall tell the dream? </w:t>
      </w:r>
      <w:r>
        <w:rPr>
          <w:color w:val="000000"/>
          <w:sz w:val="24"/>
          <w:szCs w:val="24"/>
        </w:rPr>
        <w:br/>
        <w:t xml:space="preserve">A perfect sunlight</w:t>
      </w:r>
      <w:r>
        <w:rPr>
          <w:color w:val="000000"/>
          <w:sz w:val="24"/>
          <w:szCs w:val="24"/>
        </w:rPr>
        <w:br/>
        <w:t xml:space="preserve">  On rustling forest tips; 20</w:t>
      </w:r>
      <w:r>
        <w:rPr>
          <w:color w:val="000000"/>
          <w:sz w:val="24"/>
          <w:szCs w:val="24"/>
        </w:rPr>
        <w:br/>
        <w:t xml:space="preserve">Or perfect moonlight</w:t>
      </w:r>
      <w:r>
        <w:rPr>
          <w:color w:val="000000"/>
          <w:sz w:val="24"/>
          <w:szCs w:val="24"/>
        </w:rPr>
        <w:br/>
        <w:t xml:space="preserve">  Upon a rippling stream;</w:t>
      </w:r>
      <w:r>
        <w:rPr>
          <w:color w:val="000000"/>
          <w:sz w:val="24"/>
          <w:szCs w:val="24"/>
        </w:rPr>
        <w:br/>
        <w:t xml:space="preserve">Or perfect silence,</w:t>
      </w:r>
      <w:r>
        <w:rPr>
          <w:color w:val="000000"/>
          <w:sz w:val="24"/>
          <w:szCs w:val="24"/>
        </w:rPr>
        <w:br/>
        <w:t xml:space="preserve">  Or song of cherished lips.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Burn odours round him</w:t>
      </w:r>
      <w:r>
        <w:rPr>
          <w:color w:val="000000"/>
          <w:sz w:val="24"/>
          <w:szCs w:val="24"/>
        </w:rPr>
        <w:br/>
        <w:t xml:space="preserve">  To fill the drowsy air;</w:t>
      </w:r>
      <w:r>
        <w:rPr>
          <w:color w:val="000000"/>
          <w:sz w:val="24"/>
          <w:szCs w:val="24"/>
        </w:rPr>
        <w:br/>
        <w:t xml:space="preserve">Weave silent dances</w:t>
      </w:r>
      <w:r>
        <w:rPr>
          <w:color w:val="000000"/>
          <w:sz w:val="24"/>
          <w:szCs w:val="24"/>
        </w:rPr>
        <w:br/>
        <w:t xml:space="preserve">  Around him to and fro;</w:t>
      </w:r>
      <w:r>
        <w:rPr>
          <w:color w:val="000000"/>
          <w:sz w:val="24"/>
          <w:szCs w:val="24"/>
        </w:rPr>
        <w:br/>
        <w:t xml:space="preserve">For oh, in waking</w:t>
      </w:r>
      <w:r>
        <w:rPr>
          <w:color w:val="000000"/>
          <w:sz w:val="24"/>
          <w:szCs w:val="24"/>
        </w:rPr>
        <w:br/>
        <w:t xml:space="preserve">  The sights are not so fair, 30</w:t>
      </w:r>
      <w:r>
        <w:rPr>
          <w:color w:val="000000"/>
          <w:sz w:val="24"/>
          <w:szCs w:val="24"/>
        </w:rPr>
        <w:br/>
        <w:t xml:space="preserve">And song and silence</w:t>
      </w:r>
      <w:r>
        <w:rPr>
          <w:color w:val="000000"/>
          <w:sz w:val="24"/>
          <w:szCs w:val="24"/>
        </w:rPr>
        <w:br/>
        <w:t xml:space="preserve">  Are not like these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Love lies dreaming</w:t>
      </w:r>
      <w:r>
        <w:rPr>
          <w:color w:val="000000"/>
          <w:sz w:val="24"/>
          <w:szCs w:val="24"/>
        </w:rPr>
        <w:br/>
        <w:t xml:space="preserve">  Till summer days are gone,—­</w:t>
      </w:r>
      <w:r>
        <w:rPr>
          <w:color w:val="000000"/>
          <w:sz w:val="24"/>
          <w:szCs w:val="24"/>
        </w:rPr>
        <w:br/>
        <w:t xml:space="preserve">Dreaming and drowsing</w:t>
      </w:r>
      <w:r>
        <w:rPr>
          <w:color w:val="000000"/>
          <w:sz w:val="24"/>
          <w:szCs w:val="24"/>
        </w:rPr>
        <w:br/>
        <w:t xml:space="preserve">  Away to perfect sleep: </w:t>
      </w:r>
      <w:r>
        <w:rPr>
          <w:color w:val="000000"/>
          <w:sz w:val="24"/>
          <w:szCs w:val="24"/>
        </w:rPr>
        <w:br/>
        <w:t xml:space="preserve">He sees the beauty</w:t>
      </w:r>
      <w:r>
        <w:rPr>
          <w:color w:val="000000"/>
          <w:sz w:val="24"/>
          <w:szCs w:val="24"/>
        </w:rPr>
        <w:br/>
        <w:t xml:space="preserve">  Sun hath not looked upon,</w:t>
      </w:r>
      <w:r>
        <w:rPr>
          <w:color w:val="000000"/>
          <w:sz w:val="24"/>
          <w:szCs w:val="24"/>
        </w:rPr>
        <w:br/>
        <w:t xml:space="preserve">And tastes the fountain</w:t>
      </w:r>
      <w:r>
        <w:rPr>
          <w:color w:val="000000"/>
          <w:sz w:val="24"/>
          <w:szCs w:val="24"/>
        </w:rPr>
        <w:br/>
        <w:t xml:space="preserve">  Unutterably deep.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Him perfect music</w:t>
      </w:r>
      <w:r>
        <w:rPr>
          <w:color w:val="000000"/>
          <w:sz w:val="24"/>
          <w:szCs w:val="24"/>
        </w:rPr>
        <w:br/>
        <w:t xml:space="preserve">  Doth hush unto his rest,</w:t>
      </w:r>
      <w:r>
        <w:rPr>
          <w:color w:val="000000"/>
          <w:sz w:val="24"/>
          <w:szCs w:val="24"/>
        </w:rPr>
        <w:br/>
        <w:t xml:space="preserve">And through the pauses</w:t>
      </w:r>
      <w:r>
        <w:rPr>
          <w:color w:val="000000"/>
          <w:sz w:val="24"/>
          <w:szCs w:val="24"/>
        </w:rPr>
        <w:br/>
        <w:t xml:space="preserve">  The perfect silence calms: </w:t>
      </w:r>
      <w:r>
        <w:rPr>
          <w:color w:val="000000"/>
          <w:sz w:val="24"/>
          <w:szCs w:val="24"/>
        </w:rPr>
        <w:br/>
        <w:t xml:space="preserve">Oh, poor the voices</w:t>
      </w:r>
      <w:r>
        <w:rPr>
          <w:color w:val="000000"/>
          <w:sz w:val="24"/>
          <w:szCs w:val="24"/>
        </w:rPr>
        <w:br/>
        <w:t xml:space="preserve">  Of earth from east to west,</w:t>
      </w:r>
      <w:r>
        <w:rPr>
          <w:color w:val="000000"/>
          <w:sz w:val="24"/>
          <w:szCs w:val="24"/>
        </w:rPr>
        <w:br/>
        <w:t xml:space="preserve">And poor earth’s stillness</w:t>
      </w:r>
      <w:r>
        <w:rPr>
          <w:color w:val="000000"/>
          <w:sz w:val="24"/>
          <w:szCs w:val="24"/>
        </w:rPr>
        <w:br/>
        <w:t xml:space="preserve">  Between her stately palms.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Love lies drowsing</w:t>
      </w:r>
      <w:r>
        <w:rPr>
          <w:color w:val="000000"/>
          <w:sz w:val="24"/>
          <w:szCs w:val="24"/>
        </w:rPr>
        <w:br/>
        <w:t xml:space="preserve">  Away to poppied death; 50</w:t>
      </w:r>
      <w:r>
        <w:rPr>
          <w:color w:val="000000"/>
          <w:sz w:val="24"/>
          <w:szCs w:val="24"/>
        </w:rPr>
        <w:br/>
        <w:t xml:space="preserve">Cool shadows deepen</w:t>
      </w:r>
      <w:r>
        <w:rPr>
          <w:color w:val="000000"/>
          <w:sz w:val="24"/>
          <w:szCs w:val="24"/>
        </w:rPr>
        <w:br/>
        <w:t xml:space="preserve">  Across the sleeping face: </w:t>
      </w:r>
      <w:r>
        <w:rPr>
          <w:color w:val="000000"/>
          <w:sz w:val="24"/>
          <w:szCs w:val="24"/>
        </w:rPr>
        <w:br/>
        <w:t xml:space="preserve">So fails the summer</w:t>
      </w:r>
      <w:r>
        <w:rPr>
          <w:color w:val="000000"/>
          <w:sz w:val="24"/>
          <w:szCs w:val="24"/>
        </w:rPr>
        <w:br/>
        <w:t xml:space="preserve">  With warm, delicious breath;</w:t>
      </w:r>
      <w:r>
        <w:rPr>
          <w:color w:val="000000"/>
          <w:sz w:val="24"/>
          <w:szCs w:val="24"/>
        </w:rPr>
        <w:br/>
        <w:t xml:space="preserve">And what hath autumn</w:t>
      </w:r>
      <w:r>
        <w:rPr>
          <w:color w:val="000000"/>
          <w:sz w:val="24"/>
          <w:szCs w:val="24"/>
        </w:rPr>
        <w:br/>
        <w:t xml:space="preserve">  To give us in its place?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Draw close the curtains</w:t>
      </w:r>
      <w:r>
        <w:rPr>
          <w:color w:val="000000"/>
          <w:sz w:val="24"/>
          <w:szCs w:val="24"/>
        </w:rPr>
        <w:br/>
        <w:t xml:space="preserve">  Of branched evergreen;</w:t>
      </w:r>
      <w:r>
        <w:rPr>
          <w:color w:val="000000"/>
          <w:sz w:val="24"/>
          <w:szCs w:val="24"/>
        </w:rPr>
        <w:br/>
        <w:t xml:space="preserve">Change cannot touch them</w:t>
      </w:r>
      <w:r>
        <w:rPr>
          <w:color w:val="000000"/>
          <w:sz w:val="24"/>
          <w:szCs w:val="24"/>
        </w:rPr>
        <w:br/>
        <w:t xml:space="preserve">  With fading fingers sere:  60</w:t>
      </w:r>
      <w:r>
        <w:rPr>
          <w:color w:val="000000"/>
          <w:sz w:val="24"/>
          <w:szCs w:val="24"/>
        </w:rPr>
        <w:br/>
        <w:t xml:space="preserve">Here the first violets</w:t>
      </w:r>
      <w:r>
        <w:rPr>
          <w:color w:val="000000"/>
          <w:sz w:val="24"/>
          <w:szCs w:val="24"/>
        </w:rPr>
        <w:br/>
        <w:t xml:space="preserve">  Perhaps will bud unseen,</w:t>
      </w:r>
      <w:r>
        <w:rPr>
          <w:color w:val="000000"/>
          <w:sz w:val="24"/>
          <w:szCs w:val="24"/>
        </w:rPr>
        <w:br/>
        <w:t xml:space="preserve">And a dove, may be,</w:t>
      </w:r>
      <w:r>
        <w:rPr>
          <w:color w:val="000000"/>
          <w:sz w:val="24"/>
          <w:szCs w:val="24"/>
        </w:rPr>
        <w:br/>
        <w:t xml:space="preserve">  Return to nestle here.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took my heart in my hand</w:t>
      </w:r>
      <w:r>
        <w:rPr>
          <w:color w:val="000000"/>
          <w:sz w:val="24"/>
          <w:szCs w:val="24"/>
        </w:rPr>
        <w:br/>
        <w:t xml:space="preserve">  (O my love, O my love),</w:t>
      </w:r>
      <w:r>
        <w:rPr>
          <w:color w:val="000000"/>
          <w:sz w:val="24"/>
          <w:szCs w:val="24"/>
        </w:rPr>
        <w:br/>
        <w:t xml:space="preserve">I said:  Let me fall or stand,</w:t>
      </w:r>
      <w:r>
        <w:rPr>
          <w:color w:val="000000"/>
          <w:sz w:val="24"/>
          <w:szCs w:val="24"/>
        </w:rPr>
        <w:br/>
        <w:t xml:space="preserve">  Let me live or die,</w:t>
      </w:r>
      <w:r>
        <w:rPr>
          <w:color w:val="000000"/>
          <w:sz w:val="24"/>
          <w:szCs w:val="24"/>
        </w:rPr>
        <w:br/>
        <w:t xml:space="preserve">But this once hear me speak—­</w:t>
      </w:r>
      <w:r>
        <w:rPr>
          <w:color w:val="000000"/>
          <w:sz w:val="24"/>
          <w:szCs w:val="24"/>
        </w:rPr>
        <w:br/>
        <w:t xml:space="preserve">  (O my love, O my love)—­</w:t>
      </w:r>
      <w:r>
        <w:rPr>
          <w:color w:val="000000"/>
          <w:sz w:val="24"/>
          <w:szCs w:val="24"/>
        </w:rPr>
        <w:br/>
        <w:t xml:space="preserve">Yet a woman’s words are weak;</w:t>
      </w:r>
      <w:r>
        <w:rPr>
          <w:color w:val="000000"/>
          <w:sz w:val="24"/>
          <w:szCs w:val="24"/>
        </w:rPr>
        <w:br/>
        <w:t xml:space="preserve">  You should speak, not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took my heart in your hand</w:t>
      </w:r>
      <w:r>
        <w:rPr>
          <w:color w:val="000000"/>
          <w:sz w:val="24"/>
          <w:szCs w:val="24"/>
        </w:rPr>
        <w:br/>
        <w:t xml:space="preserve">  With a friendly smile, 10</w:t>
      </w:r>
      <w:r>
        <w:rPr>
          <w:color w:val="000000"/>
          <w:sz w:val="24"/>
          <w:szCs w:val="24"/>
        </w:rPr>
        <w:br/>
        <w:t xml:space="preserve">With a critical eye you scanned,</w:t>
      </w:r>
      <w:r>
        <w:rPr>
          <w:color w:val="000000"/>
          <w:sz w:val="24"/>
          <w:szCs w:val="24"/>
        </w:rPr>
        <w:br/>
        <w:t xml:space="preserve">  Then set it down,</w:t>
      </w:r>
      <w:r>
        <w:rPr>
          <w:color w:val="000000"/>
          <w:sz w:val="24"/>
          <w:szCs w:val="24"/>
        </w:rPr>
        <w:br/>
        <w:t xml:space="preserve">And said:  It is still unripe,</w:t>
      </w:r>
      <w:r>
        <w:rPr>
          <w:color w:val="000000"/>
          <w:sz w:val="24"/>
          <w:szCs w:val="24"/>
        </w:rPr>
        <w:br/>
        <w:t xml:space="preserve">  Better wait awhile;</w:t>
      </w:r>
      <w:r>
        <w:rPr>
          <w:color w:val="000000"/>
          <w:sz w:val="24"/>
          <w:szCs w:val="24"/>
        </w:rPr>
        <w:br/>
        <w:t xml:space="preserve">Wait while the skylarks pipe,</w:t>
      </w:r>
      <w:r>
        <w:rPr>
          <w:color w:val="000000"/>
          <w:sz w:val="24"/>
          <w:szCs w:val="24"/>
        </w:rPr>
        <w:br/>
        <w:t xml:space="preserve">  Till the corn grows brown.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you set it down it broke—­</w:t>
      </w:r>
      <w:r>
        <w:rPr>
          <w:color w:val="000000"/>
          <w:sz w:val="24"/>
          <w:szCs w:val="24"/>
        </w:rPr>
        <w:br/>
        <w:t xml:space="preserve">  Broke, but I did not wince;</w:t>
      </w:r>
      <w:r>
        <w:rPr>
          <w:color w:val="000000"/>
          <w:sz w:val="24"/>
          <w:szCs w:val="24"/>
        </w:rPr>
        <w:br/>
        <w:t xml:space="preserve">I smiled at the speech you spoke,</w:t>
      </w:r>
      <w:r>
        <w:rPr>
          <w:color w:val="000000"/>
          <w:sz w:val="24"/>
          <w:szCs w:val="24"/>
        </w:rPr>
        <w:br/>
        <w:t xml:space="preserve">  At your judgement that I heard:  20</w:t>
      </w:r>
      <w:r>
        <w:rPr>
          <w:color w:val="000000"/>
          <w:sz w:val="24"/>
          <w:szCs w:val="24"/>
        </w:rPr>
        <w:br/>
        <w:t xml:space="preserve">But I have not often smiled</w:t>
      </w:r>
      <w:r>
        <w:rPr>
          <w:color w:val="000000"/>
          <w:sz w:val="24"/>
          <w:szCs w:val="24"/>
        </w:rPr>
        <w:br/>
        <w:t xml:space="preserve">  Since then, nor questioned since,</w:t>
      </w:r>
      <w:r>
        <w:rPr>
          <w:color w:val="000000"/>
          <w:sz w:val="24"/>
          <w:szCs w:val="24"/>
        </w:rPr>
        <w:br/>
        <w:t xml:space="preserve">Nor cared for corn-flowers wild,</w:t>
      </w:r>
      <w:r>
        <w:rPr>
          <w:color w:val="000000"/>
          <w:sz w:val="24"/>
          <w:szCs w:val="24"/>
        </w:rPr>
        <w:br/>
        <w:t xml:space="preserve">  Nor sung with the singing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take my heart in my hand,</w:t>
      </w:r>
      <w:r>
        <w:rPr>
          <w:color w:val="000000"/>
          <w:sz w:val="24"/>
          <w:szCs w:val="24"/>
        </w:rPr>
        <w:br/>
        <w:t xml:space="preserve">  O my God, O my God,</w:t>
      </w:r>
      <w:r>
        <w:rPr>
          <w:color w:val="000000"/>
          <w:sz w:val="24"/>
          <w:szCs w:val="24"/>
        </w:rPr>
        <w:br/>
        <w:t xml:space="preserve">My broken heart in my hand: </w:t>
      </w:r>
      <w:r>
        <w:rPr>
          <w:color w:val="000000"/>
          <w:sz w:val="24"/>
          <w:szCs w:val="24"/>
        </w:rPr>
        <w:br/>
        <w:t xml:space="preserve">  Thou hast seen, judge Thou. </w:t>
      </w:r>
      <w:r>
        <w:rPr>
          <w:color w:val="000000"/>
          <w:sz w:val="24"/>
          <w:szCs w:val="24"/>
        </w:rPr>
        <w:br/>
        <w:t xml:space="preserve">My hope was written on sand,</w:t>
      </w:r>
      <w:r>
        <w:rPr>
          <w:color w:val="000000"/>
          <w:sz w:val="24"/>
          <w:szCs w:val="24"/>
        </w:rPr>
        <w:br/>
        <w:t xml:space="preserve">  O my God, O my God:  30</w:t>
      </w:r>
      <w:r>
        <w:rPr>
          <w:color w:val="000000"/>
          <w:sz w:val="24"/>
          <w:szCs w:val="24"/>
        </w:rPr>
        <w:br/>
        <w:t xml:space="preserve">Now let thy judgement stand—­</w:t>
      </w:r>
      <w:r>
        <w:rPr>
          <w:color w:val="000000"/>
          <w:sz w:val="24"/>
          <w:szCs w:val="24"/>
        </w:rPr>
        <w:br/>
        <w:t xml:space="preserve">  Yea, judge me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contemned of a man,</w:t>
      </w:r>
      <w:r>
        <w:rPr>
          <w:color w:val="000000"/>
          <w:sz w:val="24"/>
          <w:szCs w:val="24"/>
        </w:rPr>
        <w:br/>
        <w:t xml:space="preserve">  This marred one heedless day,</w:t>
      </w:r>
      <w:r>
        <w:rPr>
          <w:color w:val="000000"/>
          <w:sz w:val="24"/>
          <w:szCs w:val="24"/>
        </w:rPr>
        <w:br/>
        <w:t xml:space="preserve">This heart take Thou to scan</w:t>
      </w:r>
      <w:r>
        <w:rPr>
          <w:color w:val="000000"/>
          <w:sz w:val="24"/>
          <w:szCs w:val="24"/>
        </w:rPr>
        <w:br/>
        <w:t xml:space="preserve">  Both within and without: </w:t>
      </w:r>
      <w:r>
        <w:rPr>
          <w:color w:val="000000"/>
          <w:sz w:val="24"/>
          <w:szCs w:val="24"/>
        </w:rPr>
        <w:br/>
        <w:t xml:space="preserve">Refine with fire its gold,</w:t>
      </w:r>
      <w:r>
        <w:rPr>
          <w:color w:val="000000"/>
          <w:sz w:val="24"/>
          <w:szCs w:val="24"/>
        </w:rPr>
        <w:br/>
        <w:t xml:space="preserve">  Purge thou its dross away—­</w:t>
      </w:r>
      <w:r>
        <w:rPr>
          <w:color w:val="000000"/>
          <w:sz w:val="24"/>
          <w:szCs w:val="24"/>
        </w:rPr>
        <w:br/>
        <w:t xml:space="preserve">Yea, hold it in Thy hold,</w:t>
      </w:r>
      <w:r>
        <w:rPr>
          <w:color w:val="000000"/>
          <w:sz w:val="24"/>
          <w:szCs w:val="24"/>
        </w:rPr>
        <w:br/>
        <w:t xml:space="preserve">  Whence none can pluck it out.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take my heart in my hand—­</w:t>
      </w:r>
      <w:r>
        <w:rPr>
          <w:color w:val="000000"/>
          <w:sz w:val="24"/>
          <w:szCs w:val="24"/>
        </w:rPr>
        <w:br/>
        <w:t xml:space="preserve">  I shall not die, but live—­</w:t>
      </w:r>
      <w:r>
        <w:rPr>
          <w:color w:val="000000"/>
          <w:sz w:val="24"/>
          <w:szCs w:val="24"/>
        </w:rPr>
        <w:br/>
        <w:t xml:space="preserve">Before Thy face I stand;</w:t>
      </w:r>
      <w:r>
        <w:rPr>
          <w:color w:val="000000"/>
          <w:sz w:val="24"/>
          <w:szCs w:val="24"/>
        </w:rPr>
        <w:br/>
        <w:t xml:space="preserve">  I, for Thou callest such: </w:t>
      </w:r>
      <w:r>
        <w:rPr>
          <w:color w:val="000000"/>
          <w:sz w:val="24"/>
          <w:szCs w:val="24"/>
        </w:rPr>
        <w:br/>
        <w:t xml:space="preserve">All that I have I bring,</w:t>
      </w:r>
      <w:r>
        <w:rPr>
          <w:color w:val="000000"/>
          <w:sz w:val="24"/>
          <w:szCs w:val="24"/>
        </w:rPr>
        <w:br/>
        <w:t xml:space="preserve">  All that I am I give,</w:t>
      </w:r>
      <w:r>
        <w:rPr>
          <w:color w:val="000000"/>
          <w:sz w:val="24"/>
          <w:szCs w:val="24"/>
        </w:rPr>
        <w:br/>
        <w:t xml:space="preserve">Smile Thou and I shall sing,</w:t>
      </w:r>
      <w:r>
        <w:rPr>
          <w:color w:val="000000"/>
          <w:sz w:val="24"/>
          <w:szCs w:val="24"/>
        </w:rPr>
        <w:br/>
        <w:t xml:space="preserve">  But shall not question much.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SONGS IN A CORNFIELD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song in a cornfield</w:t>
      </w:r>
      <w:r>
        <w:rPr>
          <w:color w:val="000000"/>
          <w:sz w:val="24"/>
          <w:szCs w:val="24"/>
        </w:rPr>
        <w:br/>
        <w:t xml:space="preserve">  Where corn begins to fall,</w:t>
      </w:r>
      <w:r>
        <w:rPr>
          <w:color w:val="000000"/>
          <w:sz w:val="24"/>
          <w:szCs w:val="24"/>
        </w:rPr>
        <w:br/>
        <w:t xml:space="preserve">Where reapers are reaping,</w:t>
      </w:r>
      <w:r>
        <w:rPr>
          <w:color w:val="000000"/>
          <w:sz w:val="24"/>
          <w:szCs w:val="24"/>
        </w:rPr>
        <w:br/>
        <w:t xml:space="preserve">  Reaping one, reaping all. </w:t>
      </w:r>
      <w:r>
        <w:rPr>
          <w:color w:val="000000"/>
          <w:sz w:val="24"/>
          <w:szCs w:val="24"/>
        </w:rPr>
        <w:br/>
        <w:t xml:space="preserve">Sing pretty Lettice,</w:t>
      </w:r>
      <w:r>
        <w:rPr>
          <w:color w:val="000000"/>
          <w:sz w:val="24"/>
          <w:szCs w:val="24"/>
        </w:rPr>
        <w:br/>
        <w:t xml:space="preserve">  Sing Rachel, sing May;</w:t>
      </w:r>
      <w:r>
        <w:rPr>
          <w:color w:val="000000"/>
          <w:sz w:val="24"/>
          <w:szCs w:val="24"/>
        </w:rPr>
        <w:br/>
        <w:t xml:space="preserve">Only Marian cannot sing</w:t>
      </w:r>
      <w:r>
        <w:rPr>
          <w:color w:val="000000"/>
          <w:sz w:val="24"/>
          <w:szCs w:val="24"/>
        </w:rPr>
        <w:br/>
        <w:t xml:space="preserve">  While her sweetheart’s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is he gone to</w:t>
      </w:r>
      <w:r>
        <w:rPr>
          <w:color w:val="000000"/>
          <w:sz w:val="24"/>
          <w:szCs w:val="24"/>
        </w:rPr>
        <w:br/>
        <w:t xml:space="preserve">  And why does he stay? 10</w:t>
      </w:r>
      <w:r>
        <w:rPr>
          <w:color w:val="000000"/>
          <w:sz w:val="24"/>
          <w:szCs w:val="24"/>
        </w:rPr>
        <w:br/>
        <w:t xml:space="preserve">He came across the green sea</w:t>
      </w:r>
      <w:r>
        <w:rPr>
          <w:color w:val="000000"/>
          <w:sz w:val="24"/>
          <w:szCs w:val="24"/>
        </w:rPr>
        <w:br/>
        <w:t xml:space="preserve">  But for a day,</w:t>
      </w:r>
      <w:r>
        <w:rPr>
          <w:color w:val="000000"/>
          <w:sz w:val="24"/>
          <w:szCs w:val="24"/>
        </w:rPr>
        <w:br/>
        <w:t xml:space="preserve">Across the deep green sea</w:t>
      </w:r>
      <w:r>
        <w:rPr>
          <w:color w:val="000000"/>
          <w:sz w:val="24"/>
          <w:szCs w:val="24"/>
        </w:rPr>
        <w:br/>
        <w:t xml:space="preserve">  To help with the hay.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hair was curly yellow</w:t>
      </w:r>
      <w:r>
        <w:rPr>
          <w:color w:val="000000"/>
          <w:sz w:val="24"/>
          <w:szCs w:val="24"/>
        </w:rPr>
        <w:br/>
        <w:t xml:space="preserve">  And his eyes were grey,</w:t>
      </w:r>
      <w:r>
        <w:rPr>
          <w:color w:val="000000"/>
          <w:sz w:val="24"/>
          <w:szCs w:val="24"/>
        </w:rPr>
        <w:br/>
        <w:t xml:space="preserve">He laughed a merry laugh</w:t>
      </w:r>
      <w:r>
        <w:rPr>
          <w:color w:val="000000"/>
          <w:sz w:val="24"/>
          <w:szCs w:val="24"/>
        </w:rPr>
        <w:br/>
        <w:t xml:space="preserve">  And said a sweet say. </w:t>
      </w:r>
      <w:r>
        <w:rPr>
          <w:color w:val="000000"/>
          <w:sz w:val="24"/>
          <w:szCs w:val="24"/>
        </w:rPr>
        <w:br/>
        <w:t xml:space="preserve">Where is he gone to</w:t>
      </w:r>
      <w:r>
        <w:rPr>
          <w:color w:val="000000"/>
          <w:sz w:val="24"/>
          <w:szCs w:val="24"/>
        </w:rPr>
        <w:br/>
        <w:t xml:space="preserve">  That he comes not home? 20</w:t>
      </w:r>
      <w:r>
        <w:rPr>
          <w:color w:val="000000"/>
          <w:sz w:val="24"/>
          <w:szCs w:val="24"/>
        </w:rPr>
        <w:br/>
        <w:t xml:space="preserve">To-day or to-morrow</w:t>
      </w:r>
      <w:r>
        <w:rPr>
          <w:color w:val="000000"/>
          <w:sz w:val="24"/>
          <w:szCs w:val="24"/>
        </w:rPr>
        <w:br/>
        <w:t xml:space="preserve">  He surely will come. </w:t>
      </w:r>
      <w:r>
        <w:rPr>
          <w:color w:val="000000"/>
          <w:sz w:val="24"/>
          <w:szCs w:val="24"/>
        </w:rPr>
        <w:br/>
        <w:t xml:space="preserve">Let him haste to joy</w:t>
      </w:r>
      <w:r>
        <w:rPr>
          <w:color w:val="000000"/>
          <w:sz w:val="24"/>
          <w:szCs w:val="24"/>
        </w:rPr>
        <w:br/>
        <w:t xml:space="preserve">  Lest he lag for sorrow,</w:t>
      </w:r>
      <w:r>
        <w:rPr>
          <w:color w:val="000000"/>
          <w:sz w:val="24"/>
          <w:szCs w:val="24"/>
        </w:rPr>
        <w:br/>
        <w:t xml:space="preserve">For one weeps to-day</w:t>
      </w:r>
      <w:r>
        <w:rPr>
          <w:color w:val="000000"/>
          <w:sz w:val="24"/>
          <w:szCs w:val="24"/>
        </w:rPr>
        <w:br/>
        <w:t xml:space="preserve">  Who’ll not weep to-morrow: </w:t>
      </w:r>
      <w:r>
        <w:rPr>
          <w:color w:val="000000"/>
          <w:sz w:val="24"/>
          <w:szCs w:val="24"/>
        </w:rPr>
        <w:br/>
        <w:t xml:space="preserve">To-day she must weep</w:t>
      </w:r>
      <w:r>
        <w:rPr>
          <w:color w:val="000000"/>
          <w:sz w:val="24"/>
          <w:szCs w:val="24"/>
        </w:rPr>
        <w:br/>
        <w:t xml:space="preserve">  For gnawing sorrow,</w:t>
      </w:r>
      <w:r>
        <w:rPr>
          <w:color w:val="000000"/>
          <w:sz w:val="24"/>
          <w:szCs w:val="24"/>
        </w:rPr>
        <w:br/>
        <w:t xml:space="preserve">To-night she may sleep</w:t>
      </w:r>
      <w:r>
        <w:rPr>
          <w:color w:val="000000"/>
          <w:sz w:val="24"/>
          <w:szCs w:val="24"/>
        </w:rPr>
        <w:br/>
        <w:t xml:space="preserve">  And not wake to-morrow.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sang with Rachel</w:t>
      </w:r>
      <w:r>
        <w:rPr>
          <w:color w:val="000000"/>
          <w:sz w:val="24"/>
          <w:szCs w:val="24"/>
        </w:rPr>
        <w:br/>
        <w:t xml:space="preserve">  In the waxing warm weather,</w:t>
      </w:r>
      <w:r>
        <w:rPr>
          <w:color w:val="000000"/>
          <w:sz w:val="24"/>
          <w:szCs w:val="24"/>
        </w:rPr>
        <w:br/>
        <w:t xml:space="preserve">Lettice sang with them,</w:t>
      </w:r>
      <w:r>
        <w:rPr>
          <w:color w:val="000000"/>
          <w:sz w:val="24"/>
          <w:szCs w:val="24"/>
        </w:rPr>
        <w:br/>
        <w:t xml:space="preserve">  They sang all together:—­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’Take the wheat in your arm</w:t>
      </w:r>
      <w:r>
        <w:rPr>
          <w:color w:val="000000"/>
          <w:sz w:val="24"/>
          <w:szCs w:val="24"/>
        </w:rPr>
        <w:br/>
        <w:t xml:space="preserve">      Whilst day is broad above,</w:t>
      </w:r>
      <w:r>
        <w:rPr>
          <w:color w:val="000000"/>
          <w:sz w:val="24"/>
          <w:szCs w:val="24"/>
        </w:rPr>
        <w:br/>
        <w:t xml:space="preserve">    Take the wheat to your bosom,</w:t>
      </w:r>
      <w:r>
        <w:rPr>
          <w:color w:val="000000"/>
          <w:sz w:val="24"/>
          <w:szCs w:val="24"/>
        </w:rPr>
        <w:br/>
        <w:t xml:space="preserve">      But not a false love. </w:t>
      </w:r>
      <w:r>
        <w:rPr>
          <w:color w:val="000000"/>
          <w:sz w:val="24"/>
          <w:szCs w:val="24"/>
        </w:rPr>
        <w:br/>
        <w:t xml:space="preserve">      Out in the fields</w:t>
      </w:r>
      <w:r>
        <w:rPr>
          <w:color w:val="000000"/>
          <w:sz w:val="24"/>
          <w:szCs w:val="24"/>
        </w:rPr>
        <w:br/>
        <w:t xml:space="preserve">        Summer heat gloweth, 40</w:t>
      </w:r>
      <w:r>
        <w:rPr>
          <w:color w:val="000000"/>
          <w:sz w:val="24"/>
          <w:szCs w:val="24"/>
        </w:rPr>
        <w:br/>
        <w:t xml:space="preserve">      Out in the fields</w:t>
      </w:r>
      <w:r>
        <w:rPr>
          <w:color w:val="000000"/>
          <w:sz w:val="24"/>
          <w:szCs w:val="24"/>
        </w:rPr>
        <w:br/>
        <w:t xml:space="preserve">        Summer wind bloweth,</w:t>
      </w:r>
      <w:r>
        <w:rPr>
          <w:color w:val="000000"/>
          <w:sz w:val="24"/>
          <w:szCs w:val="24"/>
        </w:rPr>
        <w:br/>
        <w:t xml:space="preserve">      Out in the fields</w:t>
      </w:r>
      <w:r>
        <w:rPr>
          <w:color w:val="000000"/>
          <w:sz w:val="24"/>
          <w:szCs w:val="24"/>
        </w:rPr>
        <w:br/>
        <w:t xml:space="preserve">        Summer friend showeth,</w:t>
      </w:r>
      <w:r>
        <w:rPr>
          <w:color w:val="000000"/>
          <w:sz w:val="24"/>
          <w:szCs w:val="24"/>
        </w:rPr>
        <w:br/>
        <w:t xml:space="preserve">      Out in the fields</w:t>
      </w:r>
      <w:r>
        <w:rPr>
          <w:color w:val="000000"/>
          <w:sz w:val="24"/>
          <w:szCs w:val="24"/>
        </w:rPr>
        <w:br/>
        <w:t xml:space="preserve">        Summer wheat groweth;</w:t>
      </w:r>
      <w:r>
        <w:rPr>
          <w:color w:val="000000"/>
          <w:sz w:val="24"/>
          <w:szCs w:val="24"/>
        </w:rPr>
        <w:br/>
        <w:t xml:space="preserve">    But in the winter</w:t>
      </w:r>
      <w:r>
        <w:rPr>
          <w:color w:val="000000"/>
          <w:sz w:val="24"/>
          <w:szCs w:val="24"/>
        </w:rPr>
        <w:br/>
        <w:t xml:space="preserve">      When summer heat is dead</w:t>
      </w:r>
      <w:r>
        <w:rPr>
          <w:color w:val="000000"/>
          <w:sz w:val="24"/>
          <w:szCs w:val="24"/>
        </w:rPr>
        <w:br/>
        <w:t xml:space="preserve">    And summer wind has veered</w:t>
      </w:r>
      <w:r>
        <w:rPr>
          <w:color w:val="000000"/>
          <w:sz w:val="24"/>
          <w:szCs w:val="24"/>
        </w:rPr>
        <w:br/>
        <w:t xml:space="preserve">      And summer friend has fled, 50</w:t>
      </w:r>
      <w:r>
        <w:rPr>
          <w:color w:val="000000"/>
          <w:sz w:val="24"/>
          <w:szCs w:val="24"/>
        </w:rPr>
        <w:br/>
        <w:t xml:space="preserve">    Only summer wheat remaineth,</w:t>
      </w:r>
      <w:r>
        <w:rPr>
          <w:color w:val="000000"/>
          <w:sz w:val="24"/>
          <w:szCs w:val="24"/>
        </w:rPr>
        <w:br/>
        <w:t xml:space="preserve">      White cakes and bread. </w:t>
      </w:r>
      <w:r>
        <w:rPr>
          <w:color w:val="000000"/>
          <w:sz w:val="24"/>
          <w:szCs w:val="24"/>
        </w:rPr>
        <w:br/>
        <w:t xml:space="preserve">    Take the wheat, clasp the wheat</w:t>
      </w:r>
      <w:r>
        <w:rPr>
          <w:color w:val="000000"/>
          <w:sz w:val="24"/>
          <w:szCs w:val="24"/>
        </w:rPr>
        <w:br/>
        <w:t xml:space="preserve">      That’s food for maid and dove;</w:t>
      </w:r>
      <w:r>
        <w:rPr>
          <w:color w:val="000000"/>
          <w:sz w:val="24"/>
          <w:szCs w:val="24"/>
        </w:rPr>
        <w:br/>
        <w:t xml:space="preserve">    Take the wheat to your bosom,</w:t>
      </w:r>
      <w:r>
        <w:rPr>
          <w:color w:val="000000"/>
          <w:sz w:val="24"/>
          <w:szCs w:val="24"/>
        </w:rPr>
        <w:br/>
        <w:t xml:space="preserve">      But not a false false love.’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silence of full noontide heat</w:t>
      </w:r>
      <w:r>
        <w:rPr>
          <w:color w:val="000000"/>
          <w:sz w:val="24"/>
          <w:szCs w:val="24"/>
        </w:rPr>
        <w:br/>
        <w:t xml:space="preserve">  Grew on them at their toil: </w:t>
      </w:r>
      <w:r>
        <w:rPr>
          <w:color w:val="000000"/>
          <w:sz w:val="24"/>
          <w:szCs w:val="24"/>
        </w:rPr>
        <w:br/>
        <w:t xml:space="preserve">The farmer’s dog woke up from sleep,</w:t>
      </w:r>
      <w:r>
        <w:rPr>
          <w:color w:val="000000"/>
          <w:sz w:val="24"/>
          <w:szCs w:val="24"/>
        </w:rPr>
        <w:br/>
        <w:t xml:space="preserve">  The green snake hid her coil. 60</w:t>
      </w:r>
      <w:r>
        <w:rPr>
          <w:color w:val="000000"/>
          <w:sz w:val="24"/>
          <w:szCs w:val="24"/>
        </w:rPr>
        <w:br/>
        <w:t xml:space="preserve">Where grass stood thickest, bird and beast</w:t>
      </w:r>
      <w:r>
        <w:rPr>
          <w:color w:val="000000"/>
          <w:sz w:val="24"/>
          <w:szCs w:val="24"/>
        </w:rPr>
        <w:br/>
        <w:t xml:space="preserve">  Sought shadows as they could,</w:t>
      </w:r>
      <w:r>
        <w:rPr>
          <w:color w:val="000000"/>
          <w:sz w:val="24"/>
          <w:szCs w:val="24"/>
        </w:rPr>
        <w:br/>
        <w:t xml:space="preserve">The reaping men and women paused</w:t>
      </w:r>
      <w:r>
        <w:rPr>
          <w:color w:val="000000"/>
          <w:sz w:val="24"/>
          <w:szCs w:val="24"/>
        </w:rPr>
        <w:br/>
        <w:t xml:space="preserve">  And sat down where they stood;</w:t>
      </w:r>
      <w:r>
        <w:rPr>
          <w:color w:val="000000"/>
          <w:sz w:val="24"/>
          <w:szCs w:val="24"/>
        </w:rPr>
        <w:br/>
        <w:t xml:space="preserve">They ate and drank and were refreshed,</w:t>
      </w:r>
      <w:r>
        <w:rPr>
          <w:color w:val="000000"/>
          <w:sz w:val="24"/>
          <w:szCs w:val="24"/>
        </w:rPr>
        <w:br/>
        <w:t xml:space="preserve">  For rest from toil is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the reapers took their ease,</w:t>
      </w:r>
      <w:r>
        <w:rPr>
          <w:color w:val="000000"/>
          <w:sz w:val="24"/>
          <w:szCs w:val="24"/>
        </w:rPr>
        <w:br/>
        <w:t xml:space="preserve">  Their sickles lying by,</w:t>
      </w:r>
      <w:r>
        <w:rPr>
          <w:color w:val="000000"/>
          <w:sz w:val="24"/>
          <w:szCs w:val="24"/>
        </w:rPr>
        <w:br/>
        <w:t xml:space="preserve">Rachel sang a second strain,</w:t>
      </w:r>
      <w:r>
        <w:rPr>
          <w:color w:val="000000"/>
          <w:sz w:val="24"/>
          <w:szCs w:val="24"/>
        </w:rPr>
        <w:br/>
        <w:t xml:space="preserve">  And singing seemed to sigh:—­ 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’There goes the swallow—­</w:t>
      </w:r>
      <w:r>
        <w:rPr>
          <w:color w:val="000000"/>
          <w:sz w:val="24"/>
          <w:szCs w:val="24"/>
        </w:rPr>
        <w:br/>
        <w:t xml:space="preserve">    Could we but follow! </w:t>
      </w:r>
      <w:r>
        <w:rPr>
          <w:color w:val="000000"/>
          <w:sz w:val="24"/>
          <w:szCs w:val="24"/>
        </w:rPr>
        <w:br/>
        <w:t xml:space="preserve">      Hasty swallow stay,</w:t>
      </w:r>
      <w:r>
        <w:rPr>
          <w:color w:val="000000"/>
          <w:sz w:val="24"/>
          <w:szCs w:val="24"/>
        </w:rPr>
        <w:br/>
        <w:t xml:space="preserve">      Point us out the way;</w:t>
      </w:r>
      <w:r>
        <w:rPr>
          <w:color w:val="000000"/>
          <w:sz w:val="24"/>
          <w:szCs w:val="24"/>
        </w:rPr>
        <w:br/>
        <w:t xml:space="preserve">Look back swallow, turn back swallow, stop swallow.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’There went the swallow—­</w:t>
      </w:r>
      <w:r>
        <w:rPr>
          <w:color w:val="000000"/>
          <w:sz w:val="24"/>
          <w:szCs w:val="24"/>
        </w:rPr>
        <w:br/>
        <w:t xml:space="preserve">    Too late to follow: </w:t>
      </w:r>
      <w:r>
        <w:rPr>
          <w:color w:val="000000"/>
          <w:sz w:val="24"/>
          <w:szCs w:val="24"/>
        </w:rPr>
        <w:br/>
        <w:t xml:space="preserve">      Lost our note of way,</w:t>
      </w:r>
      <w:r>
        <w:rPr>
          <w:color w:val="000000"/>
          <w:sz w:val="24"/>
          <w:szCs w:val="24"/>
        </w:rPr>
        <w:br/>
        <w:t xml:space="preserve">      Lost our chance to-day;</w:t>
      </w:r>
      <w:r>
        <w:rPr>
          <w:color w:val="000000"/>
          <w:sz w:val="24"/>
          <w:szCs w:val="24"/>
        </w:rPr>
        <w:br/>
        <w:t xml:space="preserve">Good bye swallow, sunny swallow, wise swallow.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’After the swallow</w:t>
      </w:r>
      <w:r>
        <w:rPr>
          <w:color w:val="000000"/>
          <w:sz w:val="24"/>
          <w:szCs w:val="24"/>
        </w:rPr>
        <w:br/>
        <w:t xml:space="preserve">    All sweet things follow: </w:t>
      </w:r>
      <w:r>
        <w:rPr>
          <w:color w:val="000000"/>
          <w:sz w:val="24"/>
          <w:szCs w:val="24"/>
        </w:rPr>
        <w:br/>
        <w:t xml:space="preserve">      All things go their way,</w:t>
      </w:r>
      <w:r>
        <w:rPr>
          <w:color w:val="000000"/>
          <w:sz w:val="24"/>
          <w:szCs w:val="24"/>
        </w:rPr>
        <w:br/>
        <w:t xml:space="preserve">      Only we must stay,</w:t>
      </w:r>
      <w:r>
        <w:rPr>
          <w:color w:val="000000"/>
          <w:sz w:val="24"/>
          <w:szCs w:val="24"/>
        </w:rPr>
        <w:br/>
        <w:t xml:space="preserve">Must not follow; good bye swallow, good swallow.’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listless Marian raised her head</w:t>
      </w:r>
      <w:r>
        <w:rPr>
          <w:color w:val="000000"/>
          <w:sz w:val="24"/>
          <w:szCs w:val="24"/>
        </w:rPr>
        <w:br/>
        <w:t xml:space="preserve">  Among the nodding sheaves;</w:t>
      </w:r>
      <w:r>
        <w:rPr>
          <w:color w:val="000000"/>
          <w:sz w:val="24"/>
          <w:szCs w:val="24"/>
        </w:rPr>
        <w:br/>
        <w:t xml:space="preserve">Her voice was sweeter than that voice;</w:t>
      </w:r>
      <w:r>
        <w:rPr>
          <w:color w:val="000000"/>
          <w:sz w:val="24"/>
          <w:szCs w:val="24"/>
        </w:rPr>
        <w:br/>
        <w:t xml:space="preserve">  She sang like one who grieves: </w:t>
      </w:r>
      <w:r>
        <w:rPr>
          <w:color w:val="000000"/>
          <w:sz w:val="24"/>
          <w:szCs w:val="24"/>
        </w:rPr>
        <w:br/>
        <w:t xml:space="preserve">Her voice was sweeter than its wont 90</w:t>
      </w:r>
      <w:r>
        <w:rPr>
          <w:color w:val="000000"/>
          <w:sz w:val="24"/>
          <w:szCs w:val="24"/>
        </w:rPr>
        <w:br/>
        <w:t xml:space="preserve">  Among the nodding sheaves;</w:t>
      </w:r>
      <w:r>
        <w:rPr>
          <w:color w:val="000000"/>
          <w:sz w:val="24"/>
          <w:szCs w:val="24"/>
        </w:rPr>
        <w:br/>
        <w:t xml:space="preserve">All wondered while they heard her sing</w:t>
      </w:r>
      <w:r>
        <w:rPr>
          <w:color w:val="000000"/>
          <w:sz w:val="24"/>
          <w:szCs w:val="24"/>
        </w:rPr>
        <w:br/>
        <w:t xml:space="preserve">  Like one who hopes and grieves:—­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’Deeper than the hail can smite,</w:t>
      </w:r>
      <w:r>
        <w:rPr>
          <w:color w:val="000000"/>
          <w:sz w:val="24"/>
          <w:szCs w:val="24"/>
        </w:rPr>
        <w:br/>
        <w:t xml:space="preserve">    Deeper than the frost can bite,</w:t>
      </w:r>
      <w:r>
        <w:rPr>
          <w:color w:val="000000"/>
          <w:sz w:val="24"/>
          <w:szCs w:val="24"/>
        </w:rPr>
        <w:br/>
        <w:t xml:space="preserve">    Deep asleep through day and night,</w:t>
      </w:r>
      <w:r>
        <w:rPr>
          <w:color w:val="000000"/>
          <w:sz w:val="24"/>
          <w:szCs w:val="24"/>
        </w:rPr>
        <w:br/>
        <w:t xml:space="preserve">        Our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’Now thy sleep no pang can break,</w:t>
      </w:r>
      <w:r>
        <w:rPr>
          <w:color w:val="000000"/>
          <w:sz w:val="24"/>
          <w:szCs w:val="24"/>
        </w:rPr>
        <w:br/>
        <w:t xml:space="preserve">    No to-morrow bid thee wake,</w:t>
      </w:r>
      <w:r>
        <w:rPr>
          <w:color w:val="000000"/>
          <w:sz w:val="24"/>
          <w:szCs w:val="24"/>
        </w:rPr>
        <w:br/>
        <w:t xml:space="preserve">    Not our sobs who sit and ache 100</w:t>
      </w:r>
      <w:r>
        <w:rPr>
          <w:color w:val="000000"/>
          <w:sz w:val="24"/>
          <w:szCs w:val="24"/>
        </w:rPr>
        <w:br/>
        <w:t xml:space="preserve">        For thy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’Is it dark or light below? </w:t>
      </w:r>
      <w:r>
        <w:rPr>
          <w:color w:val="000000"/>
          <w:sz w:val="24"/>
          <w:szCs w:val="24"/>
        </w:rPr>
        <w:br/>
        <w:t xml:space="preserve">    Oh, but is it cold like snow? </w:t>
      </w:r>
      <w:r>
        <w:rPr>
          <w:color w:val="000000"/>
          <w:sz w:val="24"/>
          <w:szCs w:val="24"/>
        </w:rPr>
        <w:br/>
        <w:t xml:space="preserve">    Dost thou feel the green things grow</w:t>
      </w:r>
      <w:r>
        <w:rPr>
          <w:color w:val="000000"/>
          <w:sz w:val="24"/>
          <w:szCs w:val="24"/>
        </w:rPr>
        <w:br/>
        <w:t xml:space="preserve">        Fast or slow?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’Is it warm or cold beneath,</w:t>
      </w:r>
      <w:r>
        <w:rPr>
          <w:color w:val="000000"/>
          <w:sz w:val="24"/>
          <w:szCs w:val="24"/>
        </w:rPr>
        <w:br/>
        <w:t xml:space="preserve">    Oh, but is it cold like death? </w:t>
      </w:r>
      <w:r>
        <w:rPr>
          <w:color w:val="000000"/>
          <w:sz w:val="24"/>
          <w:szCs w:val="24"/>
        </w:rPr>
        <w:br/>
        <w:t xml:space="preserve">    Cold like death, without a breath,</w:t>
      </w:r>
      <w:r>
        <w:rPr>
          <w:color w:val="000000"/>
          <w:sz w:val="24"/>
          <w:szCs w:val="24"/>
        </w:rPr>
        <w:br/>
        <w:t xml:space="preserve">        Cold like death?’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 comes to-day 110</w:t>
      </w:r>
      <w:r>
        <w:rPr>
          <w:color w:val="000000"/>
          <w:sz w:val="24"/>
          <w:szCs w:val="24"/>
        </w:rPr>
        <w:br/>
        <w:t xml:space="preserve">  He will find her weeping;</w:t>
      </w:r>
      <w:r>
        <w:rPr>
          <w:color w:val="000000"/>
          <w:sz w:val="24"/>
          <w:szCs w:val="24"/>
        </w:rPr>
        <w:br/>
        <w:t xml:space="preserve">If he comes to-morrow</w:t>
      </w:r>
      <w:r>
        <w:rPr>
          <w:color w:val="000000"/>
          <w:sz w:val="24"/>
          <w:szCs w:val="24"/>
        </w:rPr>
        <w:br/>
        <w:t xml:space="preserve">  He will find her sleeping;</w:t>
      </w:r>
      <w:r>
        <w:rPr>
          <w:color w:val="000000"/>
          <w:sz w:val="24"/>
          <w:szCs w:val="24"/>
        </w:rPr>
        <w:br/>
        <w:t xml:space="preserve">If he comes the next day</w:t>
      </w:r>
      <w:r>
        <w:rPr>
          <w:color w:val="000000"/>
          <w:sz w:val="24"/>
          <w:szCs w:val="24"/>
        </w:rPr>
        <w:br/>
        <w:t xml:space="preserve">  He’ll not find her at all,</w:t>
      </w:r>
      <w:r>
        <w:rPr>
          <w:color w:val="000000"/>
          <w:sz w:val="24"/>
          <w:szCs w:val="24"/>
        </w:rPr>
        <w:br/>
        <w:t xml:space="preserve">He may tear his curling hair,</w:t>
      </w:r>
      <w:r>
        <w:rPr>
          <w:color w:val="000000"/>
          <w:sz w:val="24"/>
          <w:szCs w:val="24"/>
        </w:rPr>
        <w:br/>
        <w:t xml:space="preserve">  Beat his breast and call.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YEAR’S WINDFALLS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wind of January</w:t>
      </w:r>
      <w:r>
        <w:rPr>
          <w:color w:val="000000"/>
          <w:sz w:val="24"/>
          <w:szCs w:val="24"/>
        </w:rPr>
        <w:br/>
        <w:t xml:space="preserve">  Down flits the snow,</w:t>
      </w:r>
      <w:r>
        <w:rPr>
          <w:color w:val="000000"/>
          <w:sz w:val="24"/>
          <w:szCs w:val="24"/>
        </w:rPr>
        <w:br/>
        <w:t xml:space="preserve">Travelling from the frozen North</w:t>
      </w:r>
      <w:r>
        <w:rPr>
          <w:color w:val="000000"/>
          <w:sz w:val="24"/>
          <w:szCs w:val="24"/>
        </w:rPr>
        <w:br/>
        <w:t xml:space="preserve">  As cold as it can blow. </w:t>
      </w:r>
      <w:r>
        <w:rPr>
          <w:color w:val="000000"/>
          <w:sz w:val="24"/>
          <w:szCs w:val="24"/>
        </w:rPr>
        <w:br/>
        <w:t xml:space="preserve">Poor robin redbreast,</w:t>
      </w:r>
      <w:r>
        <w:rPr>
          <w:color w:val="000000"/>
          <w:sz w:val="24"/>
          <w:szCs w:val="24"/>
        </w:rPr>
        <w:br/>
        <w:t xml:space="preserve">  Look where he comes;</w:t>
      </w:r>
      <w:r>
        <w:rPr>
          <w:color w:val="000000"/>
          <w:sz w:val="24"/>
          <w:szCs w:val="24"/>
        </w:rPr>
        <w:br/>
        <w:t xml:space="preserve">Let him in to feel your fire,</w:t>
      </w:r>
      <w:r>
        <w:rPr>
          <w:color w:val="000000"/>
          <w:sz w:val="24"/>
          <w:szCs w:val="24"/>
        </w:rPr>
        <w:br/>
        <w:t xml:space="preserve">  And toss him of your crumbs.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wind in February</w:t>
      </w:r>
      <w:r>
        <w:rPr>
          <w:color w:val="000000"/>
          <w:sz w:val="24"/>
          <w:szCs w:val="24"/>
        </w:rPr>
        <w:br/>
        <w:t xml:space="preserve">  Snowflakes float still, 10</w:t>
      </w:r>
      <w:r>
        <w:rPr>
          <w:color w:val="000000"/>
          <w:sz w:val="24"/>
          <w:szCs w:val="24"/>
        </w:rPr>
        <w:br/>
        <w:t xml:space="preserve">Half inclined to turn to rain,</w:t>
      </w:r>
      <w:r>
        <w:rPr>
          <w:color w:val="000000"/>
          <w:sz w:val="24"/>
          <w:szCs w:val="24"/>
        </w:rPr>
        <w:br/>
        <w:t xml:space="preserve">  Nipping, dripping, chill. </w:t>
      </w:r>
      <w:r>
        <w:rPr>
          <w:color w:val="000000"/>
          <w:sz w:val="24"/>
          <w:szCs w:val="24"/>
        </w:rPr>
        <w:br/>
        <w:t xml:space="preserve">Then the thaws swell the streams,</w:t>
      </w:r>
      <w:r>
        <w:rPr>
          <w:color w:val="000000"/>
          <w:sz w:val="24"/>
          <w:szCs w:val="24"/>
        </w:rPr>
        <w:br/>
        <w:t xml:space="preserve">  And swollen rivers swell the sea:—­</w:t>
      </w:r>
      <w:r>
        <w:rPr>
          <w:color w:val="000000"/>
          <w:sz w:val="24"/>
          <w:szCs w:val="24"/>
        </w:rPr>
        <w:br/>
        <w:t xml:space="preserve">If the winter ever ends</w:t>
      </w:r>
      <w:r>
        <w:rPr>
          <w:color w:val="000000"/>
          <w:sz w:val="24"/>
          <w:szCs w:val="24"/>
        </w:rPr>
        <w:br/>
        <w:t xml:space="preserve">  How pleasant it will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wind of windy March</w:t>
      </w:r>
      <w:r>
        <w:rPr>
          <w:color w:val="000000"/>
          <w:sz w:val="24"/>
          <w:szCs w:val="24"/>
        </w:rPr>
        <w:br/>
        <w:t xml:space="preserve">  The catkins drop down,</w:t>
      </w:r>
      <w:r>
        <w:rPr>
          <w:color w:val="000000"/>
          <w:sz w:val="24"/>
          <w:szCs w:val="24"/>
        </w:rPr>
        <w:br/>
        <w:t xml:space="preserve">Curly, caterpillar-like,</w:t>
      </w:r>
      <w:r>
        <w:rPr>
          <w:color w:val="000000"/>
          <w:sz w:val="24"/>
          <w:szCs w:val="24"/>
        </w:rPr>
        <w:br/>
        <w:t xml:space="preserve">  Curious green and brown. 20</w:t>
      </w:r>
      <w:r>
        <w:rPr>
          <w:color w:val="000000"/>
          <w:sz w:val="24"/>
          <w:szCs w:val="24"/>
        </w:rPr>
        <w:br/>
        <w:t xml:space="preserve">With concourse of nest-building birds</w:t>
      </w:r>
      <w:r>
        <w:rPr>
          <w:color w:val="000000"/>
          <w:sz w:val="24"/>
          <w:szCs w:val="24"/>
        </w:rPr>
        <w:br/>
        <w:t xml:space="preserve">  And leaf-buds by the way,</w:t>
      </w:r>
      <w:r>
        <w:rPr>
          <w:color w:val="000000"/>
          <w:sz w:val="24"/>
          <w:szCs w:val="24"/>
        </w:rPr>
        <w:br/>
        <w:t xml:space="preserve">We begin to think of flowers</w:t>
      </w:r>
      <w:r>
        <w:rPr>
          <w:color w:val="000000"/>
          <w:sz w:val="24"/>
          <w:szCs w:val="24"/>
        </w:rPr>
        <w:br/>
        <w:t xml:space="preserve">  And life and nuts some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the gusts of April</w:t>
      </w:r>
      <w:r>
        <w:rPr>
          <w:color w:val="000000"/>
          <w:sz w:val="24"/>
          <w:szCs w:val="24"/>
        </w:rPr>
        <w:br/>
        <w:t xml:space="preserve">  Rich fruit-tree blossoms fall,</w:t>
      </w:r>
      <w:r>
        <w:rPr>
          <w:color w:val="000000"/>
          <w:sz w:val="24"/>
          <w:szCs w:val="24"/>
        </w:rPr>
        <w:br/>
        <w:t xml:space="preserve">On the hedged-in orchard-green,</w:t>
      </w:r>
      <w:r>
        <w:rPr>
          <w:color w:val="000000"/>
          <w:sz w:val="24"/>
          <w:szCs w:val="24"/>
        </w:rPr>
        <w:br/>
        <w:t xml:space="preserve">  From the southern wall. </w:t>
      </w:r>
      <w:r>
        <w:rPr>
          <w:color w:val="000000"/>
          <w:sz w:val="24"/>
          <w:szCs w:val="24"/>
        </w:rPr>
        <w:br/>
        <w:t xml:space="preserve">Apple-trees and pear-trees</w:t>
      </w:r>
      <w:r>
        <w:rPr>
          <w:color w:val="000000"/>
          <w:sz w:val="24"/>
          <w:szCs w:val="24"/>
        </w:rPr>
        <w:br/>
        <w:t xml:space="preserve">  Shed petals white or pink, 30</w:t>
      </w:r>
      <w:r>
        <w:rPr>
          <w:color w:val="000000"/>
          <w:sz w:val="24"/>
          <w:szCs w:val="24"/>
        </w:rPr>
        <w:br/>
        <w:t xml:space="preserve">Plum-trees and peach-trees;</w:t>
      </w:r>
      <w:r>
        <w:rPr>
          <w:color w:val="000000"/>
          <w:sz w:val="24"/>
          <w:szCs w:val="24"/>
        </w:rPr>
        <w:br/>
        <w:t xml:space="preserve">  While sharp showers sink and sink.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brings the May breeze</w:t>
      </w:r>
      <w:r>
        <w:rPr>
          <w:color w:val="000000"/>
          <w:sz w:val="24"/>
          <w:szCs w:val="24"/>
        </w:rPr>
        <w:br/>
        <w:t xml:space="preserve">  Beside pure scent of flowers,</w:t>
      </w:r>
      <w:r>
        <w:rPr>
          <w:color w:val="000000"/>
          <w:sz w:val="24"/>
          <w:szCs w:val="24"/>
        </w:rPr>
        <w:br/>
        <w:t xml:space="preserve">While all things wax and nothing wanes</w:t>
      </w:r>
      <w:r>
        <w:rPr>
          <w:color w:val="000000"/>
          <w:sz w:val="24"/>
          <w:szCs w:val="24"/>
        </w:rPr>
        <w:br/>
        <w:t xml:space="preserve">  In lengthening daylight hours. </w:t>
      </w:r>
      <w:r>
        <w:rPr>
          <w:color w:val="000000"/>
          <w:sz w:val="24"/>
          <w:szCs w:val="24"/>
        </w:rPr>
        <w:br/>
        <w:t xml:space="preserve">Across the hyacinth beds</w:t>
      </w:r>
      <w:r>
        <w:rPr>
          <w:color w:val="000000"/>
          <w:sz w:val="24"/>
          <w:szCs w:val="24"/>
        </w:rPr>
        <w:br/>
        <w:t xml:space="preserve">  The wind lags warm and sweet,</w:t>
      </w:r>
      <w:r>
        <w:rPr>
          <w:color w:val="000000"/>
          <w:sz w:val="24"/>
          <w:szCs w:val="24"/>
        </w:rPr>
        <w:br/>
        <w:t xml:space="preserve">Across the hawthorn tops,</w:t>
      </w:r>
      <w:r>
        <w:rPr>
          <w:color w:val="000000"/>
          <w:sz w:val="24"/>
          <w:szCs w:val="24"/>
        </w:rPr>
        <w:br/>
        <w:t xml:space="preserve">  Across the blades of wheat.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wind of sunny June</w:t>
      </w:r>
      <w:r>
        <w:rPr>
          <w:color w:val="000000"/>
          <w:sz w:val="24"/>
          <w:szCs w:val="24"/>
        </w:rPr>
        <w:br/>
        <w:t xml:space="preserve">  Thrives the red rose crop,</w:t>
      </w:r>
      <w:r>
        <w:rPr>
          <w:color w:val="000000"/>
          <w:sz w:val="24"/>
          <w:szCs w:val="24"/>
        </w:rPr>
        <w:br/>
        <w:t xml:space="preserve">Every day fresh blossoms blow</w:t>
      </w:r>
      <w:r>
        <w:rPr>
          <w:color w:val="000000"/>
          <w:sz w:val="24"/>
          <w:szCs w:val="24"/>
        </w:rPr>
        <w:br/>
        <w:t xml:space="preserve">  While the first leaves drop;</w:t>
      </w:r>
      <w:r>
        <w:rPr>
          <w:color w:val="000000"/>
          <w:sz w:val="24"/>
          <w:szCs w:val="24"/>
        </w:rPr>
        <w:br/>
        <w:t xml:space="preserve">White rose and yellow rose</w:t>
      </w:r>
      <w:r>
        <w:rPr>
          <w:color w:val="000000"/>
          <w:sz w:val="24"/>
          <w:szCs w:val="24"/>
        </w:rPr>
        <w:br/>
        <w:t xml:space="preserve">  And moss-rose choice to find,</w:t>
      </w:r>
      <w:r>
        <w:rPr>
          <w:color w:val="000000"/>
          <w:sz w:val="24"/>
          <w:szCs w:val="24"/>
        </w:rPr>
        <w:br/>
        <w:t xml:space="preserve">And the cottage cabbage-rose</w:t>
      </w:r>
      <w:r>
        <w:rPr>
          <w:color w:val="000000"/>
          <w:sz w:val="24"/>
          <w:szCs w:val="24"/>
        </w:rPr>
        <w:br/>
        <w:t xml:space="preserve">  Not one whit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blast of scorched July</w:t>
      </w:r>
      <w:r>
        <w:rPr>
          <w:color w:val="000000"/>
          <w:sz w:val="24"/>
          <w:szCs w:val="24"/>
        </w:rPr>
        <w:br/>
        <w:t xml:space="preserve">  Drives the pelting hail, 50</w:t>
      </w:r>
      <w:r>
        <w:rPr>
          <w:color w:val="000000"/>
          <w:sz w:val="24"/>
          <w:szCs w:val="24"/>
        </w:rPr>
        <w:br/>
        <w:t xml:space="preserve">From thunderous lightning-clouds, that blot</w:t>
      </w:r>
      <w:r>
        <w:rPr>
          <w:color w:val="000000"/>
          <w:sz w:val="24"/>
          <w:szCs w:val="24"/>
        </w:rPr>
        <w:br/>
        <w:t xml:space="preserve">  Blue heaven grown lurid-pale. </w:t>
      </w:r>
      <w:r>
        <w:rPr>
          <w:color w:val="000000"/>
          <w:sz w:val="24"/>
          <w:szCs w:val="24"/>
        </w:rPr>
        <w:br/>
        <w:t xml:space="preserve">Weedy waves are tossed ashore,</w:t>
      </w:r>
      <w:r>
        <w:rPr>
          <w:color w:val="000000"/>
          <w:sz w:val="24"/>
          <w:szCs w:val="24"/>
        </w:rPr>
        <w:br/>
        <w:t xml:space="preserve">  Sea-things strange to sight</w:t>
      </w:r>
      <w:r>
        <w:rPr>
          <w:color w:val="000000"/>
          <w:sz w:val="24"/>
          <w:szCs w:val="24"/>
        </w:rPr>
        <w:br/>
        <w:t xml:space="preserve">Gasp upon the barren shore</w:t>
      </w:r>
      <w:r>
        <w:rPr>
          <w:color w:val="000000"/>
          <w:sz w:val="24"/>
          <w:szCs w:val="24"/>
        </w:rPr>
        <w:br/>
        <w:t xml:space="preserve">  And fade away in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parching August wind</w:t>
      </w:r>
      <w:r>
        <w:rPr>
          <w:color w:val="000000"/>
          <w:sz w:val="24"/>
          <w:szCs w:val="24"/>
        </w:rPr>
        <w:br/>
        <w:t xml:space="preserve">  Corn-fields bow the head,</w:t>
      </w:r>
      <w:r>
        <w:rPr>
          <w:color w:val="000000"/>
          <w:sz w:val="24"/>
          <w:szCs w:val="24"/>
        </w:rPr>
        <w:br/>
        <w:t xml:space="preserve">Sheltered in round valley depths,</w:t>
      </w:r>
      <w:r>
        <w:rPr>
          <w:color w:val="000000"/>
          <w:sz w:val="24"/>
          <w:szCs w:val="24"/>
        </w:rPr>
        <w:br/>
        <w:t xml:space="preserve">  On low hills outspread. 60</w:t>
      </w:r>
      <w:r>
        <w:rPr>
          <w:color w:val="000000"/>
          <w:sz w:val="24"/>
          <w:szCs w:val="24"/>
        </w:rPr>
        <w:br/>
        <w:t xml:space="preserve">Early leaves drop loitering down</w:t>
      </w:r>
      <w:r>
        <w:rPr>
          <w:color w:val="000000"/>
          <w:sz w:val="24"/>
          <w:szCs w:val="24"/>
        </w:rPr>
        <w:br/>
        <w:t xml:space="preserve">  Weightless on the breeze,</w:t>
      </w:r>
      <w:r>
        <w:rPr>
          <w:color w:val="000000"/>
          <w:sz w:val="24"/>
          <w:szCs w:val="24"/>
        </w:rPr>
        <w:br/>
        <w:t xml:space="preserve">First fruits of the year’s decay</w:t>
      </w:r>
      <w:r>
        <w:rPr>
          <w:color w:val="000000"/>
          <w:sz w:val="24"/>
          <w:szCs w:val="24"/>
        </w:rPr>
        <w:br/>
        <w:t xml:space="preserve">  From the withering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brisk wind of September</w:t>
      </w:r>
      <w:r>
        <w:rPr>
          <w:color w:val="000000"/>
          <w:sz w:val="24"/>
          <w:szCs w:val="24"/>
        </w:rPr>
        <w:br/>
        <w:t xml:space="preserve">  The heavy-headed fruits</w:t>
      </w:r>
      <w:r>
        <w:rPr>
          <w:color w:val="000000"/>
          <w:sz w:val="24"/>
          <w:szCs w:val="24"/>
        </w:rPr>
        <w:br/>
        <w:t xml:space="preserve">Shake upon their bending boughs</w:t>
      </w:r>
      <w:r>
        <w:rPr>
          <w:color w:val="000000"/>
          <w:sz w:val="24"/>
          <w:szCs w:val="24"/>
        </w:rPr>
        <w:br/>
        <w:t xml:space="preserve">  And drop from the shoots;</w:t>
      </w:r>
      <w:r>
        <w:rPr>
          <w:color w:val="000000"/>
          <w:sz w:val="24"/>
          <w:szCs w:val="24"/>
        </w:rPr>
        <w:br/>
        <w:t xml:space="preserve">Some glow golden in the sun,</w:t>
      </w:r>
      <w:r>
        <w:rPr>
          <w:color w:val="000000"/>
          <w:sz w:val="24"/>
          <w:szCs w:val="24"/>
        </w:rPr>
        <w:br/>
        <w:t xml:space="preserve">  Some show green and streaked, 70</w:t>
      </w:r>
      <w:r>
        <w:rPr>
          <w:color w:val="000000"/>
          <w:sz w:val="24"/>
          <w:szCs w:val="24"/>
        </w:rPr>
        <w:br/>
        <w:t xml:space="preserve">Some set forth a purple bloom,</w:t>
      </w:r>
      <w:r>
        <w:rPr>
          <w:color w:val="000000"/>
          <w:sz w:val="24"/>
          <w:szCs w:val="24"/>
        </w:rPr>
        <w:br/>
        <w:t xml:space="preserve">  Some blush rosy-cheeked.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strong blast of October</w:t>
      </w:r>
      <w:r>
        <w:rPr>
          <w:color w:val="000000"/>
          <w:sz w:val="24"/>
          <w:szCs w:val="24"/>
        </w:rPr>
        <w:br/>
        <w:t xml:space="preserve">  At the equinox,</w:t>
      </w:r>
      <w:r>
        <w:rPr>
          <w:color w:val="000000"/>
          <w:sz w:val="24"/>
          <w:szCs w:val="24"/>
        </w:rPr>
        <w:br/>
        <w:t xml:space="preserve">Stirred up in his hollow bed</w:t>
      </w:r>
      <w:r>
        <w:rPr>
          <w:color w:val="000000"/>
          <w:sz w:val="24"/>
          <w:szCs w:val="24"/>
        </w:rPr>
        <w:br/>
        <w:t xml:space="preserve">  Broad ocean rocks;</w:t>
      </w:r>
      <w:r>
        <w:rPr>
          <w:color w:val="000000"/>
          <w:sz w:val="24"/>
          <w:szCs w:val="24"/>
        </w:rPr>
        <w:br/>
        <w:t xml:space="preserve">Plunge the ships on his bosom,</w:t>
      </w:r>
      <w:r>
        <w:rPr>
          <w:color w:val="000000"/>
          <w:sz w:val="24"/>
          <w:szCs w:val="24"/>
        </w:rPr>
        <w:br/>
        <w:t xml:space="preserve">  Leaps and plunges the foam,—­</w:t>
      </w:r>
      <w:r>
        <w:rPr>
          <w:color w:val="000000"/>
          <w:sz w:val="24"/>
          <w:szCs w:val="24"/>
        </w:rPr>
        <w:br/>
        <w:t xml:space="preserve">It’s oh! for mothers’ sons at sea,</w:t>
      </w:r>
      <w:r>
        <w:rPr>
          <w:color w:val="000000"/>
          <w:sz w:val="24"/>
          <w:szCs w:val="24"/>
        </w:rPr>
        <w:br/>
        <w:t xml:space="preserve">  That they were safe at home.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slack wind of November</w:t>
      </w:r>
      <w:r>
        <w:rPr>
          <w:color w:val="000000"/>
          <w:sz w:val="24"/>
          <w:szCs w:val="24"/>
        </w:rPr>
        <w:br/>
        <w:t xml:space="preserve">  The fog forms and shifts;</w:t>
      </w:r>
      <w:r>
        <w:rPr>
          <w:color w:val="000000"/>
          <w:sz w:val="24"/>
          <w:szCs w:val="24"/>
        </w:rPr>
        <w:br/>
        <w:t xml:space="preserve">All the world comes out again</w:t>
      </w:r>
      <w:r>
        <w:rPr>
          <w:color w:val="000000"/>
          <w:sz w:val="24"/>
          <w:szCs w:val="24"/>
        </w:rPr>
        <w:br/>
        <w:t xml:space="preserve">  When the fog lifts. </w:t>
      </w:r>
      <w:r>
        <w:rPr>
          <w:color w:val="000000"/>
          <w:sz w:val="24"/>
          <w:szCs w:val="24"/>
        </w:rPr>
        <w:br/>
        <w:t xml:space="preserve">Loosened from their sapless twigs</w:t>
      </w:r>
      <w:r>
        <w:rPr>
          <w:color w:val="000000"/>
          <w:sz w:val="24"/>
          <w:szCs w:val="24"/>
        </w:rPr>
        <w:br/>
        <w:t xml:space="preserve">  Leaves drop with every gust;</w:t>
      </w:r>
      <w:r>
        <w:rPr>
          <w:color w:val="000000"/>
          <w:sz w:val="24"/>
          <w:szCs w:val="24"/>
        </w:rPr>
        <w:br/>
        <w:t xml:space="preserve">Drifting, rustling, out of sight</w:t>
      </w:r>
      <w:r>
        <w:rPr>
          <w:color w:val="000000"/>
          <w:sz w:val="24"/>
          <w:szCs w:val="24"/>
        </w:rPr>
        <w:br/>
        <w:t xml:space="preserve">  In the damp or dust.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of all, December,</w:t>
      </w:r>
      <w:r>
        <w:rPr>
          <w:color w:val="000000"/>
          <w:sz w:val="24"/>
          <w:szCs w:val="24"/>
        </w:rPr>
        <w:br/>
        <w:t xml:space="preserve">  The year’s sands nearly run, 90</w:t>
      </w:r>
      <w:r>
        <w:rPr>
          <w:color w:val="000000"/>
          <w:sz w:val="24"/>
          <w:szCs w:val="24"/>
        </w:rPr>
        <w:br/>
        <w:t xml:space="preserve">Speeds on the shortest day,</w:t>
      </w:r>
      <w:r>
        <w:rPr>
          <w:color w:val="000000"/>
          <w:sz w:val="24"/>
          <w:szCs w:val="24"/>
        </w:rPr>
        <w:br/>
        <w:t xml:space="preserve">  Curtails the sun;</w:t>
      </w:r>
      <w:r>
        <w:rPr>
          <w:color w:val="000000"/>
          <w:sz w:val="24"/>
          <w:szCs w:val="24"/>
        </w:rPr>
        <w:br/>
        <w:t xml:space="preserve">With its bleak raw wind</w:t>
      </w:r>
      <w:r>
        <w:rPr>
          <w:color w:val="000000"/>
          <w:sz w:val="24"/>
          <w:szCs w:val="24"/>
        </w:rPr>
        <w:br/>
        <w:t xml:space="preserve">  Lays the last leaves low,</w:t>
      </w:r>
      <w:r>
        <w:rPr>
          <w:color w:val="000000"/>
          <w:sz w:val="24"/>
          <w:szCs w:val="24"/>
        </w:rPr>
        <w:br/>
        <w:t xml:space="preserve">Brings back the nightly frosts,</w:t>
      </w:r>
      <w:r>
        <w:rPr>
          <w:color w:val="000000"/>
          <w:sz w:val="24"/>
          <w:szCs w:val="24"/>
        </w:rPr>
        <w:br/>
        <w:t xml:space="preserve">  Brings back the snow.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QUEEN OF HEARTS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comes it, Flora, that, whenever we</w:t>
      </w:r>
      <w:r>
        <w:rPr>
          <w:color w:val="000000"/>
          <w:sz w:val="24"/>
          <w:szCs w:val="24"/>
        </w:rPr>
        <w:br/>
        <w:t xml:space="preserve">Play cards together, you invariably,</w:t>
      </w:r>
      <w:r>
        <w:rPr>
          <w:color w:val="000000"/>
          <w:sz w:val="24"/>
          <w:szCs w:val="24"/>
        </w:rPr>
        <w:br/>
        <w:t xml:space="preserve">    However the pack parts,</w:t>
      </w:r>
      <w:r>
        <w:rPr>
          <w:color w:val="000000"/>
          <w:sz w:val="24"/>
          <w:szCs w:val="24"/>
        </w:rPr>
        <w:br/>
        <w:t xml:space="preserve">    Still hold the Queen of Hearts?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scanned you with a scrutinizing gaze,</w:t>
      </w:r>
      <w:r>
        <w:rPr>
          <w:color w:val="000000"/>
          <w:sz w:val="24"/>
          <w:szCs w:val="24"/>
        </w:rPr>
        <w:br/>
        <w:t xml:space="preserve">Resolved to fathom these your secret ways: </w:t>
      </w:r>
      <w:r>
        <w:rPr>
          <w:color w:val="000000"/>
          <w:sz w:val="24"/>
          <w:szCs w:val="24"/>
        </w:rPr>
        <w:br/>
        <w:t xml:space="preserve">    But, sift them as I will,</w:t>
      </w:r>
      <w:r>
        <w:rPr>
          <w:color w:val="000000"/>
          <w:sz w:val="24"/>
          <w:szCs w:val="24"/>
        </w:rPr>
        <w:br/>
        <w:t xml:space="preserve">    Your ways are secret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cut and shuffle; shuffle, cut, again;</w:t>
      </w:r>
      <w:r>
        <w:rPr>
          <w:color w:val="000000"/>
          <w:sz w:val="24"/>
          <w:szCs w:val="24"/>
        </w:rPr>
        <w:br/>
        <w:t xml:space="preserve">But all my cutting, shuffling, proves in vain:  10</w:t>
      </w:r>
      <w:r>
        <w:rPr>
          <w:color w:val="000000"/>
          <w:sz w:val="24"/>
          <w:szCs w:val="24"/>
        </w:rPr>
        <w:br/>
        <w:t xml:space="preserve">    Vain hope, vain forethought too;</w:t>
      </w:r>
      <w:r>
        <w:rPr>
          <w:color w:val="000000"/>
          <w:sz w:val="24"/>
          <w:szCs w:val="24"/>
        </w:rPr>
        <w:br/>
        <w:t xml:space="preserve">    The Queen still falls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dropped her once, prepense; but, ere the deal</w:t>
      </w:r>
      <w:r>
        <w:rPr>
          <w:color w:val="000000"/>
          <w:sz w:val="24"/>
          <w:szCs w:val="24"/>
        </w:rPr>
        <w:br/>
        <w:t xml:space="preserve">Was dealt, your instinct seemed her loss to feel: </w:t>
      </w:r>
      <w:r>
        <w:rPr>
          <w:color w:val="000000"/>
          <w:sz w:val="24"/>
          <w:szCs w:val="24"/>
        </w:rPr>
        <w:br/>
        <w:t xml:space="preserve">    ‘There should be one card more,’</w:t>
      </w:r>
      <w:r>
        <w:rPr>
          <w:color w:val="000000"/>
          <w:sz w:val="24"/>
          <w:szCs w:val="24"/>
        </w:rPr>
        <w:br/>
        <w:t xml:space="preserve">    You said, and searched the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cheated once; I made a private notch</w:t>
      </w:r>
      <w:r>
        <w:rPr>
          <w:color w:val="000000"/>
          <w:sz w:val="24"/>
          <w:szCs w:val="24"/>
        </w:rPr>
        <w:br/>
        <w:t xml:space="preserve">In Heart-Queen’s back, and kept a lynx-eyed watch;</w:t>
      </w:r>
      <w:r>
        <w:rPr>
          <w:color w:val="000000"/>
          <w:sz w:val="24"/>
          <w:szCs w:val="24"/>
        </w:rPr>
        <w:br/>
        <w:t xml:space="preserve">    Yet such another back</w:t>
      </w:r>
      <w:r>
        <w:rPr>
          <w:color w:val="000000"/>
          <w:sz w:val="24"/>
          <w:szCs w:val="24"/>
        </w:rPr>
        <w:br/>
        <w:t xml:space="preserve">    Deceived me in the pack: 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Queen of Clubs assumed by arts unknown</w:t>
      </w:r>
      <w:r>
        <w:rPr>
          <w:color w:val="000000"/>
          <w:sz w:val="24"/>
          <w:szCs w:val="24"/>
        </w:rPr>
        <w:br/>
        <w:t xml:space="preserve">An imitative dint that seemed my own;</w:t>
      </w:r>
      <w:r>
        <w:rPr>
          <w:color w:val="000000"/>
          <w:sz w:val="24"/>
          <w:szCs w:val="24"/>
        </w:rPr>
        <w:br/>
        <w:t xml:space="preserve">    This notch, not of my doing,</w:t>
      </w:r>
      <w:r>
        <w:rPr>
          <w:color w:val="000000"/>
          <w:sz w:val="24"/>
          <w:szCs w:val="24"/>
        </w:rPr>
        <w:br/>
        <w:t xml:space="preserve">    Misled me to my ruin.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baffles me to puzzle out the clue,</w:t>
      </w:r>
      <w:r>
        <w:rPr>
          <w:color w:val="000000"/>
          <w:sz w:val="24"/>
          <w:szCs w:val="24"/>
        </w:rPr>
        <w:br/>
        <w:t xml:space="preserve">Which must be skill, or craft, or luck in you: </w:t>
      </w:r>
      <w:r>
        <w:rPr>
          <w:color w:val="000000"/>
          <w:sz w:val="24"/>
          <w:szCs w:val="24"/>
        </w:rPr>
        <w:br/>
        <w:t xml:space="preserve">    Unless, indeed, it be</w:t>
      </w:r>
      <w:r>
        <w:rPr>
          <w:color w:val="000000"/>
          <w:sz w:val="24"/>
          <w:szCs w:val="24"/>
        </w:rPr>
        <w:br/>
        <w:t xml:space="preserve">    Natural affinity.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ONE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tell you when they met: </w:t>
      </w:r>
      <w:r>
        <w:rPr>
          <w:color w:val="000000"/>
          <w:sz w:val="24"/>
          <w:szCs w:val="24"/>
        </w:rPr>
        <w:br/>
        <w:t xml:space="preserve">In the limpid days of Spring;</w:t>
      </w:r>
      <w:r>
        <w:rPr>
          <w:color w:val="000000"/>
          <w:sz w:val="24"/>
          <w:szCs w:val="24"/>
        </w:rPr>
        <w:br/>
        <w:t xml:space="preserve">Elder boughs were budding yet,</w:t>
      </w:r>
      <w:r>
        <w:rPr>
          <w:color w:val="000000"/>
          <w:sz w:val="24"/>
          <w:szCs w:val="24"/>
        </w:rPr>
        <w:br/>
        <w:t xml:space="preserve">Oaken boughs looked wintry still,</w:t>
      </w:r>
      <w:r>
        <w:rPr>
          <w:color w:val="000000"/>
          <w:sz w:val="24"/>
          <w:szCs w:val="24"/>
        </w:rPr>
        <w:br/>
        <w:t xml:space="preserve">But primrose and veined violet</w:t>
      </w:r>
      <w:r>
        <w:rPr>
          <w:color w:val="000000"/>
          <w:sz w:val="24"/>
          <w:szCs w:val="24"/>
        </w:rPr>
        <w:br/>
        <w:t xml:space="preserve">In the mossful turf were set,</w:t>
      </w:r>
      <w:r>
        <w:rPr>
          <w:color w:val="000000"/>
          <w:sz w:val="24"/>
          <w:szCs w:val="24"/>
        </w:rPr>
        <w:br/>
        <w:t xml:space="preserve">While meeting birds made haste to sing</w:t>
      </w:r>
      <w:r>
        <w:rPr>
          <w:color w:val="000000"/>
          <w:sz w:val="24"/>
          <w:szCs w:val="24"/>
        </w:rPr>
        <w:br/>
        <w:t xml:space="preserve">And build with right good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tell you when they parted: </w:t>
      </w:r>
      <w:r>
        <w:rPr>
          <w:color w:val="000000"/>
          <w:sz w:val="24"/>
          <w:szCs w:val="24"/>
        </w:rPr>
        <w:br/>
        <w:t xml:space="preserve">When plenteous Autumn sheaves were brown, 10</w:t>
      </w:r>
      <w:r>
        <w:rPr>
          <w:color w:val="000000"/>
          <w:sz w:val="24"/>
          <w:szCs w:val="24"/>
        </w:rPr>
        <w:br/>
        <w:t xml:space="preserve">Then they parted heavy-hearted;</w:t>
      </w:r>
      <w:r>
        <w:rPr>
          <w:color w:val="000000"/>
          <w:sz w:val="24"/>
          <w:szCs w:val="24"/>
        </w:rPr>
        <w:br/>
        <w:t xml:space="preserve">The full rejoicing sun looked down</w:t>
      </w:r>
      <w:r>
        <w:rPr>
          <w:color w:val="000000"/>
          <w:sz w:val="24"/>
          <w:szCs w:val="24"/>
        </w:rPr>
        <w:br/>
        <w:t xml:space="preserve">As grand as in the days before;</w:t>
      </w:r>
      <w:r>
        <w:rPr>
          <w:color w:val="000000"/>
          <w:sz w:val="24"/>
          <w:szCs w:val="24"/>
        </w:rPr>
        <w:br/>
        <w:t xml:space="preserve">Only they had lost a crown;</w:t>
      </w:r>
      <w:r>
        <w:rPr>
          <w:color w:val="000000"/>
          <w:sz w:val="24"/>
          <w:szCs w:val="24"/>
        </w:rPr>
        <w:br/>
        <w:t xml:space="preserve">Only to them those days of yore</w:t>
      </w:r>
      <w:r>
        <w:rPr>
          <w:color w:val="000000"/>
          <w:sz w:val="24"/>
          <w:szCs w:val="24"/>
        </w:rPr>
        <w:br/>
        <w:t xml:space="preserve">Could come back nevermore.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shall they meet?  I cannot tell,</w:t>
      </w:r>
      <w:r>
        <w:rPr>
          <w:color w:val="000000"/>
          <w:sz w:val="24"/>
          <w:szCs w:val="24"/>
        </w:rPr>
        <w:br/>
        <w:t xml:space="preserve">Indeed, when they shall meet again,</w:t>
      </w:r>
      <w:r>
        <w:rPr>
          <w:color w:val="000000"/>
          <w:sz w:val="24"/>
          <w:szCs w:val="24"/>
        </w:rPr>
        <w:br/>
        <w:t xml:space="preserve">Except some day in Paradise: </w:t>
      </w:r>
      <w:r>
        <w:rPr>
          <w:color w:val="000000"/>
          <w:sz w:val="24"/>
          <w:szCs w:val="24"/>
        </w:rPr>
        <w:br/>
        <w:t xml:space="preserve">For this they wait, one waits in pain. 20</w:t>
      </w:r>
      <w:r>
        <w:rPr>
          <w:color w:val="000000"/>
          <w:sz w:val="24"/>
          <w:szCs w:val="24"/>
        </w:rPr>
        <w:br/>
        <w:t xml:space="preserve">Beyond the sea of death love lies</w:t>
      </w:r>
      <w:r>
        <w:rPr>
          <w:color w:val="000000"/>
          <w:sz w:val="24"/>
          <w:szCs w:val="24"/>
        </w:rPr>
        <w:br/>
        <w:t xml:space="preserve">For ever, yesterday, to-day;</w:t>
      </w:r>
      <w:r>
        <w:rPr>
          <w:color w:val="000000"/>
          <w:sz w:val="24"/>
          <w:szCs w:val="24"/>
        </w:rPr>
        <w:br/>
        <w:t xml:space="preserve">Angels shall ask them, ‘Is it well?’</w:t>
      </w:r>
      <w:r>
        <w:rPr>
          <w:color w:val="000000"/>
          <w:sz w:val="24"/>
          <w:szCs w:val="24"/>
        </w:rPr>
        <w:br/>
        <w:t xml:space="preserve">And they shall answer, ‘Yea.’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BIRD’S-EYE VIEW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‘Croak, croak, croak,’</w:t>
      </w:r>
      <w:r>
        <w:rPr>
          <w:color w:val="000000"/>
          <w:sz w:val="24"/>
          <w:szCs w:val="24"/>
        </w:rPr>
        <w:br/>
        <w:t xml:space="preserve">Thus the Raven spoke,</w:t>
      </w:r>
      <w:r>
        <w:rPr>
          <w:color w:val="000000"/>
          <w:sz w:val="24"/>
          <w:szCs w:val="24"/>
        </w:rPr>
        <w:br/>
        <w:t xml:space="preserve">Perched on his crooked tree</w:t>
      </w:r>
      <w:r>
        <w:rPr>
          <w:color w:val="000000"/>
          <w:sz w:val="24"/>
          <w:szCs w:val="24"/>
        </w:rPr>
        <w:br/>
        <w:t xml:space="preserve">As hoarse as hoarse could be. </w:t>
      </w:r>
      <w:r>
        <w:rPr>
          <w:color w:val="000000"/>
          <w:sz w:val="24"/>
          <w:szCs w:val="24"/>
        </w:rPr>
        <w:br/>
        <w:t xml:space="preserve">Shun him and fear him,</w:t>
      </w:r>
      <w:r>
        <w:rPr>
          <w:color w:val="000000"/>
          <w:sz w:val="24"/>
          <w:szCs w:val="24"/>
        </w:rPr>
        <w:br/>
        <w:t xml:space="preserve">Lest the Bridegroom hear him;</w:t>
      </w:r>
      <w:r>
        <w:rPr>
          <w:color w:val="000000"/>
          <w:sz w:val="24"/>
          <w:szCs w:val="24"/>
        </w:rPr>
        <w:br/>
        <w:t xml:space="preserve">Scout him and rout him</w:t>
      </w:r>
      <w:r>
        <w:rPr>
          <w:color w:val="000000"/>
          <w:sz w:val="24"/>
          <w:szCs w:val="24"/>
        </w:rPr>
        <w:br/>
        <w:t xml:space="preserve">With his ominous eye about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‘Croak, croak, croak,’</w:t>
      </w:r>
      <w:r>
        <w:rPr>
          <w:color w:val="000000"/>
          <w:sz w:val="24"/>
          <w:szCs w:val="24"/>
        </w:rPr>
        <w:br/>
        <w:t xml:space="preserve">Still tolled from the oak; 10</w:t>
      </w:r>
      <w:r>
        <w:rPr>
          <w:color w:val="000000"/>
          <w:sz w:val="24"/>
          <w:szCs w:val="24"/>
        </w:rPr>
        <w:br/>
        <w:t xml:space="preserve">From that fatal black bird,</w:t>
      </w:r>
      <w:r>
        <w:rPr>
          <w:color w:val="000000"/>
          <w:sz w:val="24"/>
          <w:szCs w:val="24"/>
        </w:rPr>
        <w:br/>
        <w:t xml:space="preserve">Whether heard or unheard: </w:t>
      </w:r>
      <w:r>
        <w:rPr>
          <w:color w:val="000000"/>
          <w:sz w:val="24"/>
          <w:szCs w:val="24"/>
        </w:rPr>
        <w:br/>
        <w:t xml:space="preserve">’O ship upon the high seas,</w:t>
      </w:r>
      <w:r>
        <w:rPr>
          <w:color w:val="000000"/>
          <w:sz w:val="24"/>
          <w:szCs w:val="24"/>
        </w:rPr>
        <w:br/>
        <w:t xml:space="preserve">Freighted with lives and spices,</w:t>
      </w:r>
      <w:r>
        <w:rPr>
          <w:color w:val="000000"/>
          <w:sz w:val="24"/>
          <w:szCs w:val="24"/>
        </w:rPr>
        <w:br/>
        <w:t xml:space="preserve">Sink, O ship,’ croaked the Raven: </w:t>
      </w:r>
      <w:r>
        <w:rPr>
          <w:color w:val="000000"/>
          <w:sz w:val="24"/>
          <w:szCs w:val="24"/>
        </w:rPr>
        <w:br/>
        <w:t xml:space="preserve">‘Let the Bride mount to heaven.’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far foreign land,</w:t>
      </w:r>
      <w:r>
        <w:rPr>
          <w:color w:val="000000"/>
          <w:sz w:val="24"/>
          <w:szCs w:val="24"/>
        </w:rPr>
        <w:br/>
        <w:t xml:space="preserve">Upon the wave-edged sand,</w:t>
      </w:r>
      <w:r>
        <w:rPr>
          <w:color w:val="000000"/>
          <w:sz w:val="24"/>
          <w:szCs w:val="24"/>
        </w:rPr>
        <w:br/>
        <w:t xml:space="preserve">Some friends gaze wistfully</w:t>
      </w:r>
      <w:r>
        <w:rPr>
          <w:color w:val="000000"/>
          <w:sz w:val="24"/>
          <w:szCs w:val="24"/>
        </w:rPr>
        <w:br/>
        <w:t xml:space="preserve">Across the glittering sea. 20</w:t>
      </w:r>
      <w:r>
        <w:rPr>
          <w:color w:val="000000"/>
          <w:sz w:val="24"/>
          <w:szCs w:val="24"/>
        </w:rPr>
        <w:br/>
        <w:t xml:space="preserve">‘If we could clasp our sister,’</w:t>
      </w:r>
      <w:r>
        <w:rPr>
          <w:color w:val="000000"/>
          <w:sz w:val="24"/>
          <w:szCs w:val="24"/>
        </w:rPr>
        <w:br/>
        <w:t xml:space="preserve">Three say, ‘now we have missed her!’</w:t>
      </w:r>
      <w:r>
        <w:rPr>
          <w:color w:val="000000"/>
          <w:sz w:val="24"/>
          <w:szCs w:val="24"/>
        </w:rPr>
        <w:br/>
        <w:t xml:space="preserve">‘If we could kiss our daughter!’</w:t>
      </w:r>
      <w:r>
        <w:rPr>
          <w:color w:val="000000"/>
          <w:sz w:val="24"/>
          <w:szCs w:val="24"/>
        </w:rPr>
        <w:br/>
        <w:t xml:space="preserve">Two sigh across the water.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ship sails fast</w:t>
      </w:r>
      <w:r>
        <w:rPr>
          <w:color w:val="000000"/>
          <w:sz w:val="24"/>
          <w:szCs w:val="24"/>
        </w:rPr>
        <w:br/>
        <w:t xml:space="preserve">With silken flags at the mast,</w:t>
      </w:r>
      <w:r>
        <w:rPr>
          <w:color w:val="000000"/>
          <w:sz w:val="24"/>
          <w:szCs w:val="24"/>
        </w:rPr>
        <w:br/>
        <w:t xml:space="preserve">And the home-wind blows soft;</w:t>
      </w:r>
      <w:r>
        <w:rPr>
          <w:color w:val="000000"/>
          <w:sz w:val="24"/>
          <w:szCs w:val="24"/>
        </w:rPr>
        <w:br/>
        <w:t xml:space="preserve">But a Raven sits aloft,</w:t>
      </w:r>
      <w:r>
        <w:rPr>
          <w:color w:val="000000"/>
          <w:sz w:val="24"/>
          <w:szCs w:val="24"/>
        </w:rPr>
        <w:br/>
        <w:t xml:space="preserve">Chuckling and choking,</w:t>
      </w:r>
      <w:r>
        <w:rPr>
          <w:color w:val="000000"/>
          <w:sz w:val="24"/>
          <w:szCs w:val="24"/>
        </w:rPr>
        <w:br/>
        <w:t xml:space="preserve">Croaking, croaking, croaking:—­ 30</w:t>
      </w:r>
      <w:r>
        <w:rPr>
          <w:color w:val="000000"/>
          <w:sz w:val="24"/>
          <w:szCs w:val="24"/>
        </w:rPr>
        <w:br/>
        <w:t xml:space="preserve">Let the beacon-fire blaze higher;</w:t>
      </w:r>
      <w:r>
        <w:rPr>
          <w:color w:val="000000"/>
          <w:sz w:val="24"/>
          <w:szCs w:val="24"/>
        </w:rPr>
        <w:br/>
        <w:t xml:space="preserve">Bridegroom, watch; the Bride draws nigher.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a sloped sandy beach,</w:t>
      </w:r>
      <w:r>
        <w:rPr>
          <w:color w:val="000000"/>
          <w:sz w:val="24"/>
          <w:szCs w:val="24"/>
        </w:rPr>
        <w:br/>
        <w:t xml:space="preserve">Which the spring-tide billows reach,</w:t>
      </w:r>
      <w:r>
        <w:rPr>
          <w:color w:val="000000"/>
          <w:sz w:val="24"/>
          <w:szCs w:val="24"/>
        </w:rPr>
        <w:br/>
        <w:t xml:space="preserve">Stand a watchful throng</w:t>
      </w:r>
      <w:r>
        <w:rPr>
          <w:color w:val="000000"/>
          <w:sz w:val="24"/>
          <w:szCs w:val="24"/>
        </w:rPr>
        <w:br/>
        <w:t xml:space="preserve">Who have hoped and waited long: </w:t>
      </w:r>
      <w:r>
        <w:rPr>
          <w:color w:val="000000"/>
          <w:sz w:val="24"/>
          <w:szCs w:val="24"/>
        </w:rPr>
        <w:br/>
        <w:t xml:space="preserve">’Fie on this ship, that tarries</w:t>
      </w:r>
      <w:r>
        <w:rPr>
          <w:color w:val="000000"/>
          <w:sz w:val="24"/>
          <w:szCs w:val="24"/>
        </w:rPr>
        <w:br/>
        <w:t xml:space="preserve">With the priceless freight it carries. </w:t>
      </w:r>
      <w:r>
        <w:rPr>
          <w:color w:val="000000"/>
          <w:sz w:val="24"/>
          <w:szCs w:val="24"/>
        </w:rPr>
        <w:br/>
        <w:t xml:space="preserve">The time seems long and longer: </w:t>
      </w:r>
      <w:r>
        <w:rPr>
          <w:color w:val="000000"/>
          <w:sz w:val="24"/>
          <w:szCs w:val="24"/>
        </w:rPr>
        <w:br/>
        <w:t xml:space="preserve">O languid wind, wax stronger;’—­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Whilst the Raven perched at ease</w:t>
      </w:r>
      <w:r>
        <w:rPr>
          <w:color w:val="000000"/>
          <w:sz w:val="24"/>
          <w:szCs w:val="24"/>
        </w:rPr>
        <w:br/>
        <w:t xml:space="preserve">Still croaks and does not cease,</w:t>
      </w:r>
      <w:r>
        <w:rPr>
          <w:color w:val="000000"/>
          <w:sz w:val="24"/>
          <w:szCs w:val="24"/>
        </w:rPr>
        <w:br/>
        <w:t xml:space="preserve">One monotonous note</w:t>
      </w:r>
      <w:r>
        <w:rPr>
          <w:color w:val="000000"/>
          <w:sz w:val="24"/>
          <w:szCs w:val="24"/>
        </w:rPr>
        <w:br/>
        <w:t xml:space="preserve">Tolled from his iron throat: </w:t>
      </w:r>
      <w:r>
        <w:rPr>
          <w:color w:val="000000"/>
          <w:sz w:val="24"/>
          <w:szCs w:val="24"/>
        </w:rPr>
        <w:br/>
        <w:t xml:space="preserve">’No father, no mother,</w:t>
      </w:r>
      <w:r>
        <w:rPr>
          <w:color w:val="000000"/>
          <w:sz w:val="24"/>
          <w:szCs w:val="24"/>
        </w:rPr>
        <w:br/>
        <w:t xml:space="preserve">But I have a sable brother: </w:t>
      </w:r>
      <w:r>
        <w:rPr>
          <w:color w:val="000000"/>
          <w:sz w:val="24"/>
          <w:szCs w:val="24"/>
        </w:rPr>
        <w:br/>
        <w:t xml:space="preserve">He sees where ocean flows to,</w:t>
      </w:r>
      <w:r>
        <w:rPr>
          <w:color w:val="000000"/>
          <w:sz w:val="24"/>
          <w:szCs w:val="24"/>
        </w:rPr>
        <w:br/>
        <w:t xml:space="preserve">And he knows what he knows, too.’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day and a night</w:t>
      </w:r>
      <w:r>
        <w:rPr>
          <w:color w:val="000000"/>
          <w:sz w:val="24"/>
          <w:szCs w:val="24"/>
        </w:rPr>
        <w:br/>
        <w:t xml:space="preserve">They kept watch worn and white; 50</w:t>
      </w:r>
      <w:r>
        <w:rPr>
          <w:color w:val="000000"/>
          <w:sz w:val="24"/>
          <w:szCs w:val="24"/>
        </w:rPr>
        <w:br/>
        <w:t xml:space="preserve">A night and a day</w:t>
      </w:r>
      <w:r>
        <w:rPr>
          <w:color w:val="000000"/>
          <w:sz w:val="24"/>
          <w:szCs w:val="24"/>
        </w:rPr>
        <w:br/>
        <w:t xml:space="preserve">For the swift ship on its way: </w:t>
      </w:r>
      <w:r>
        <w:rPr>
          <w:color w:val="000000"/>
          <w:sz w:val="24"/>
          <w:szCs w:val="24"/>
        </w:rPr>
        <w:br/>
        <w:t xml:space="preserve">For the Bride and her maidens</w:t>
      </w:r>
      <w:r>
        <w:rPr>
          <w:color w:val="000000"/>
          <w:sz w:val="24"/>
          <w:szCs w:val="24"/>
        </w:rPr>
        <w:br/>
        <w:t xml:space="preserve">—­Clear chimes the bridal cadence—­</w:t>
      </w:r>
      <w:r>
        <w:rPr>
          <w:color w:val="000000"/>
          <w:sz w:val="24"/>
          <w:szCs w:val="24"/>
        </w:rPr>
        <w:br/>
        <w:t xml:space="preserve">For the tall ship that never</w:t>
      </w:r>
      <w:r>
        <w:rPr>
          <w:color w:val="000000"/>
          <w:sz w:val="24"/>
          <w:szCs w:val="24"/>
        </w:rPr>
        <w:br/>
        <w:t xml:space="preserve">Hove in sight for 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either shore, some</w:t>
      </w:r>
      <w:r>
        <w:rPr>
          <w:color w:val="000000"/>
          <w:sz w:val="24"/>
          <w:szCs w:val="24"/>
        </w:rPr>
        <w:br/>
        <w:t xml:space="preserve">Stand in grief loud or dumb</w:t>
      </w:r>
      <w:r>
        <w:rPr>
          <w:color w:val="000000"/>
          <w:sz w:val="24"/>
          <w:szCs w:val="24"/>
        </w:rPr>
        <w:br/>
        <w:t xml:space="preserve">As the dreadful dread</w:t>
      </w:r>
      <w:r>
        <w:rPr>
          <w:color w:val="000000"/>
          <w:sz w:val="24"/>
          <w:szCs w:val="24"/>
        </w:rPr>
        <w:br/>
        <w:t xml:space="preserve">Grows certain though unsaid. 60</w:t>
      </w:r>
      <w:r>
        <w:rPr>
          <w:color w:val="000000"/>
          <w:sz w:val="24"/>
          <w:szCs w:val="24"/>
        </w:rPr>
        <w:br/>
        <w:t xml:space="preserve">For laughter there is weeping,</w:t>
      </w:r>
      <w:r>
        <w:rPr>
          <w:color w:val="000000"/>
          <w:sz w:val="24"/>
          <w:szCs w:val="24"/>
        </w:rPr>
        <w:br/>
        <w:t xml:space="preserve">And waking instead of sleeping,</w:t>
      </w:r>
      <w:r>
        <w:rPr>
          <w:color w:val="000000"/>
          <w:sz w:val="24"/>
          <w:szCs w:val="24"/>
        </w:rPr>
        <w:br/>
        <w:t xml:space="preserve">And a desperate sorrow</w:t>
      </w:r>
      <w:r>
        <w:rPr>
          <w:color w:val="000000"/>
          <w:sz w:val="24"/>
          <w:szCs w:val="24"/>
        </w:rPr>
        <w:br/>
        <w:t xml:space="preserve">Morrow after morrow.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who knows the truth,</w:t>
      </w:r>
      <w:r>
        <w:rPr>
          <w:color w:val="000000"/>
          <w:sz w:val="24"/>
          <w:szCs w:val="24"/>
        </w:rPr>
        <w:br/>
        <w:t xml:space="preserve">How she perished in her youth,</w:t>
      </w:r>
      <w:r>
        <w:rPr>
          <w:color w:val="000000"/>
          <w:sz w:val="24"/>
          <w:szCs w:val="24"/>
        </w:rPr>
        <w:br/>
        <w:t xml:space="preserve">And like a queen went down</w:t>
      </w:r>
      <w:r>
        <w:rPr>
          <w:color w:val="000000"/>
          <w:sz w:val="24"/>
          <w:szCs w:val="24"/>
        </w:rPr>
        <w:br/>
        <w:t xml:space="preserve">Pale in her royal crown: </w:t>
      </w:r>
      <w:r>
        <w:rPr>
          <w:color w:val="000000"/>
          <w:sz w:val="24"/>
          <w:szCs w:val="24"/>
        </w:rPr>
        <w:br/>
        <w:t xml:space="preserve">How she went up to glory</w:t>
      </w:r>
      <w:r>
        <w:rPr>
          <w:color w:val="000000"/>
          <w:sz w:val="24"/>
          <w:szCs w:val="24"/>
        </w:rPr>
        <w:br/>
        <w:t xml:space="preserve">From the sea-foam chill and hoary, 70</w:t>
      </w:r>
      <w:r>
        <w:rPr>
          <w:color w:val="000000"/>
          <w:sz w:val="24"/>
          <w:szCs w:val="24"/>
        </w:rPr>
        <w:br/>
        <w:t xml:space="preserve">From the sea-depth black and riven</w:t>
      </w:r>
      <w:r>
        <w:rPr>
          <w:color w:val="000000"/>
          <w:sz w:val="24"/>
          <w:szCs w:val="24"/>
        </w:rPr>
        <w:br/>
        <w:t xml:space="preserve">To the calm that is in Heaven?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went down, all the crew,</w:t>
      </w:r>
      <w:r>
        <w:rPr>
          <w:color w:val="000000"/>
          <w:sz w:val="24"/>
          <w:szCs w:val="24"/>
        </w:rPr>
        <w:br/>
        <w:t xml:space="preserve">The silks and spices too,</w:t>
      </w:r>
      <w:r>
        <w:rPr>
          <w:color w:val="000000"/>
          <w:sz w:val="24"/>
          <w:szCs w:val="24"/>
        </w:rPr>
        <w:br/>
        <w:t xml:space="preserve">The great ones and the small,</w:t>
      </w:r>
      <w:r>
        <w:rPr>
          <w:color w:val="000000"/>
          <w:sz w:val="24"/>
          <w:szCs w:val="24"/>
        </w:rPr>
        <w:br/>
        <w:t xml:space="preserve">One and all, one and all. </w:t>
      </w:r>
      <w:r>
        <w:rPr>
          <w:color w:val="000000"/>
          <w:sz w:val="24"/>
          <w:szCs w:val="24"/>
        </w:rPr>
        <w:br/>
        <w:t xml:space="preserve">Was it through stress of weather,</w:t>
      </w:r>
      <w:r>
        <w:rPr>
          <w:color w:val="000000"/>
          <w:sz w:val="24"/>
          <w:szCs w:val="24"/>
        </w:rPr>
        <w:br/>
        <w:t xml:space="preserve">Quicksands, rocks, or all together? </w:t>
      </w:r>
      <w:r>
        <w:rPr>
          <w:color w:val="000000"/>
          <w:sz w:val="24"/>
          <w:szCs w:val="24"/>
        </w:rPr>
        <w:br/>
        <w:t xml:space="preserve">Only the Raven knows this,</w:t>
      </w:r>
      <w:r>
        <w:rPr>
          <w:color w:val="000000"/>
          <w:sz w:val="24"/>
          <w:szCs w:val="24"/>
        </w:rPr>
        <w:br/>
        <w:t xml:space="preserve">And he will not disclose this.—­ 80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a day and year</w:t>
      </w:r>
      <w:r>
        <w:rPr>
          <w:color w:val="000000"/>
          <w:sz w:val="24"/>
          <w:szCs w:val="24"/>
        </w:rPr>
        <w:br/>
        <w:t xml:space="preserve">The bridal bells chime clear;</w:t>
      </w:r>
      <w:r>
        <w:rPr>
          <w:color w:val="000000"/>
          <w:sz w:val="24"/>
          <w:szCs w:val="24"/>
        </w:rPr>
        <w:br/>
        <w:t xml:space="preserve">After a year and a day</w:t>
      </w:r>
      <w:r>
        <w:rPr>
          <w:color w:val="000000"/>
          <w:sz w:val="24"/>
          <w:szCs w:val="24"/>
        </w:rPr>
        <w:br/>
        <w:t xml:space="preserve">The Bridegroom is brave and gay: </w:t>
      </w:r>
      <w:r>
        <w:rPr>
          <w:color w:val="000000"/>
          <w:sz w:val="24"/>
          <w:szCs w:val="24"/>
        </w:rPr>
        <w:br/>
        <w:t xml:space="preserve">Love is sound, faith is rotten;</w:t>
      </w:r>
      <w:r>
        <w:rPr>
          <w:color w:val="000000"/>
          <w:sz w:val="24"/>
          <w:szCs w:val="24"/>
        </w:rPr>
        <w:br/>
        <w:t xml:space="preserve">The old Bride is forgotten:—­</w:t>
      </w:r>
      <w:r>
        <w:rPr>
          <w:color w:val="000000"/>
          <w:sz w:val="24"/>
          <w:szCs w:val="24"/>
        </w:rPr>
        <w:br/>
        <w:t xml:space="preserve">Two ominous Ravens only</w:t>
      </w:r>
      <w:r>
        <w:rPr>
          <w:color w:val="000000"/>
          <w:sz w:val="24"/>
          <w:szCs w:val="24"/>
        </w:rPr>
        <w:br/>
        <w:t xml:space="preserve">Remember, black and lonely.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LIGHT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sad thy lot before I came,</w:t>
      </w:r>
      <w:r>
        <w:rPr>
          <w:color w:val="000000"/>
          <w:sz w:val="24"/>
          <w:szCs w:val="24"/>
        </w:rPr>
        <w:br/>
        <w:t xml:space="preserve">  But sadder when I go;</w:t>
      </w:r>
      <w:r>
        <w:rPr>
          <w:color w:val="000000"/>
          <w:sz w:val="24"/>
          <w:szCs w:val="24"/>
        </w:rPr>
        <w:br/>
        <w:t xml:space="preserve">My presence but a flash of flame,</w:t>
      </w:r>
      <w:r>
        <w:rPr>
          <w:color w:val="000000"/>
          <w:sz w:val="24"/>
          <w:szCs w:val="24"/>
        </w:rPr>
        <w:br/>
        <w:t xml:space="preserve">  A transitory glow</w:t>
      </w:r>
      <w:r>
        <w:rPr>
          <w:color w:val="000000"/>
          <w:sz w:val="24"/>
          <w:szCs w:val="24"/>
        </w:rPr>
        <w:br/>
        <w:t xml:space="preserve">  Between two barren wastes like snow. </w:t>
      </w:r>
      <w:r>
        <w:rPr>
          <w:color w:val="000000"/>
          <w:sz w:val="24"/>
          <w:szCs w:val="24"/>
        </w:rPr>
        <w:br/>
        <w:t xml:space="preserve">What wilt thou do when I am gone,</w:t>
      </w:r>
      <w:r>
        <w:rPr>
          <w:color w:val="000000"/>
          <w:sz w:val="24"/>
          <w:szCs w:val="24"/>
        </w:rPr>
        <w:br/>
        <w:t xml:space="preserve">  Where wilt thou rest, my dear? </w:t>
      </w:r>
      <w:r>
        <w:rPr>
          <w:color w:val="000000"/>
          <w:sz w:val="24"/>
          <w:szCs w:val="24"/>
        </w:rPr>
        <w:br/>
        <w:t xml:space="preserve">For cold thy bed to rest upon,</w:t>
      </w:r>
      <w:r>
        <w:rPr>
          <w:color w:val="000000"/>
          <w:sz w:val="24"/>
          <w:szCs w:val="24"/>
        </w:rPr>
        <w:br/>
        <w:t xml:space="preserve">  And cold the falling year</w:t>
      </w:r>
      <w:r>
        <w:rPr>
          <w:color w:val="000000"/>
          <w:sz w:val="24"/>
          <w:szCs w:val="24"/>
        </w:rPr>
        <w:br/>
        <w:t xml:space="preserve">  Whose withered leaves are lost and sere.’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hushed the baby at her breast,</w:t>
      </w:r>
      <w:r>
        <w:rPr>
          <w:color w:val="000000"/>
          <w:sz w:val="24"/>
          <w:szCs w:val="24"/>
        </w:rPr>
        <w:br/>
        <w:t xml:space="preserve">  She rocked it on her knee: </w:t>
      </w:r>
      <w:r>
        <w:rPr>
          <w:color w:val="000000"/>
          <w:sz w:val="24"/>
          <w:szCs w:val="24"/>
        </w:rPr>
        <w:br/>
        <w:t xml:space="preserve">’And I will rest my lonely rest,</w:t>
      </w:r>
      <w:r>
        <w:rPr>
          <w:color w:val="000000"/>
          <w:sz w:val="24"/>
          <w:szCs w:val="24"/>
        </w:rPr>
        <w:br/>
        <w:t xml:space="preserve">  Warmed with the thought of thee,</w:t>
      </w:r>
      <w:r>
        <w:rPr>
          <w:color w:val="000000"/>
          <w:sz w:val="24"/>
          <w:szCs w:val="24"/>
        </w:rPr>
        <w:br/>
        <w:t xml:space="preserve">  Rest lulled to rest by memory.’ </w:t>
      </w:r>
      <w:r>
        <w:rPr>
          <w:color w:val="000000"/>
          <w:sz w:val="24"/>
          <w:szCs w:val="24"/>
        </w:rPr>
        <w:br/>
        <w:t xml:space="preserve">She hushed the baby with her kiss,</w:t>
      </w:r>
      <w:r>
        <w:rPr>
          <w:color w:val="000000"/>
          <w:sz w:val="24"/>
          <w:szCs w:val="24"/>
        </w:rPr>
        <w:br/>
        <w:t xml:space="preserve">  She hushed it with her breast: </w:t>
      </w:r>
      <w:r>
        <w:rPr>
          <w:color w:val="000000"/>
          <w:sz w:val="24"/>
          <w:szCs w:val="24"/>
        </w:rPr>
        <w:br/>
        <w:t xml:space="preserve">’Is death so sadder much than this—­</w:t>
      </w:r>
      <w:r>
        <w:rPr>
          <w:color w:val="000000"/>
          <w:sz w:val="24"/>
          <w:szCs w:val="24"/>
        </w:rPr>
        <w:br/>
        <w:t xml:space="preserve">  Sure death that builds a nest</w:t>
      </w:r>
      <w:r>
        <w:rPr>
          <w:color w:val="000000"/>
          <w:sz w:val="24"/>
          <w:szCs w:val="24"/>
        </w:rPr>
        <w:br/>
        <w:t xml:space="preserve">  For those who elsewhere cannot rest?’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sad thy note, my mateless dove,</w:t>
      </w:r>
      <w:r>
        <w:rPr>
          <w:color w:val="000000"/>
          <w:sz w:val="24"/>
          <w:szCs w:val="24"/>
        </w:rPr>
        <w:br/>
        <w:t xml:space="preserve">  With tender nestling cold;</w:t>
      </w:r>
      <w:r>
        <w:rPr>
          <w:color w:val="000000"/>
          <w:sz w:val="24"/>
          <w:szCs w:val="24"/>
        </w:rPr>
        <w:br/>
        <w:t xml:space="preserve">But hast thou ne’er another love</w:t>
      </w:r>
      <w:r>
        <w:rPr>
          <w:color w:val="000000"/>
          <w:sz w:val="24"/>
          <w:szCs w:val="24"/>
        </w:rPr>
        <w:br/>
        <w:t xml:space="preserve">  Left from the days of old,</w:t>
      </w:r>
      <w:r>
        <w:rPr>
          <w:color w:val="000000"/>
          <w:sz w:val="24"/>
          <w:szCs w:val="24"/>
        </w:rPr>
        <w:br/>
        <w:t xml:space="preserve">  To build thy nest of silk and gold,</w:t>
      </w:r>
      <w:r>
        <w:rPr>
          <w:color w:val="000000"/>
          <w:sz w:val="24"/>
          <w:szCs w:val="24"/>
        </w:rPr>
        <w:br/>
        <w:t xml:space="preserve">To warm thy paleness to a blush</w:t>
      </w:r>
      <w:r>
        <w:rPr>
          <w:color w:val="000000"/>
          <w:sz w:val="24"/>
          <w:szCs w:val="24"/>
        </w:rPr>
        <w:br/>
        <w:t xml:space="preserve">  When I am far away—­</w:t>
      </w:r>
      <w:r>
        <w:rPr>
          <w:color w:val="000000"/>
          <w:sz w:val="24"/>
          <w:szCs w:val="24"/>
        </w:rPr>
        <w:br/>
        <w:t xml:space="preserve">To warm thy coldness to a flush,</w:t>
      </w:r>
      <w:r>
        <w:rPr>
          <w:color w:val="000000"/>
          <w:sz w:val="24"/>
          <w:szCs w:val="24"/>
        </w:rPr>
        <w:br/>
        <w:t xml:space="preserve">  And turn thee back to May,</w:t>
      </w:r>
      <w:r>
        <w:rPr>
          <w:color w:val="000000"/>
          <w:sz w:val="24"/>
          <w:szCs w:val="24"/>
        </w:rPr>
        <w:br/>
        <w:t xml:space="preserve">  And turn thy twilight back to day?’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did not answer him again,</w:t>
      </w:r>
      <w:r>
        <w:rPr>
          <w:color w:val="000000"/>
          <w:sz w:val="24"/>
          <w:szCs w:val="24"/>
        </w:rPr>
        <w:br/>
        <w:t xml:space="preserve">  But leaned her face aside,</w:t>
      </w:r>
      <w:r>
        <w:rPr>
          <w:color w:val="000000"/>
          <w:sz w:val="24"/>
          <w:szCs w:val="24"/>
        </w:rPr>
        <w:br/>
        <w:t xml:space="preserve">Weary with the pang of shame and pain,</w:t>
      </w:r>
      <w:r>
        <w:rPr>
          <w:color w:val="000000"/>
          <w:sz w:val="24"/>
          <w:szCs w:val="24"/>
        </w:rPr>
        <w:br/>
        <w:t xml:space="preserve">  And sore with wounded pride: </w:t>
      </w:r>
      <w:r>
        <w:rPr>
          <w:color w:val="000000"/>
          <w:sz w:val="24"/>
          <w:szCs w:val="24"/>
        </w:rPr>
        <w:br/>
        <w:t xml:space="preserve">  He knew his very soul had lied. </w:t>
      </w:r>
      <w:r>
        <w:rPr>
          <w:color w:val="000000"/>
          <w:sz w:val="24"/>
          <w:szCs w:val="24"/>
        </w:rPr>
        <w:br/>
        <w:t xml:space="preserve">She strained his baby in her arms,</w:t>
      </w:r>
      <w:r>
        <w:rPr>
          <w:color w:val="000000"/>
          <w:sz w:val="24"/>
          <w:szCs w:val="24"/>
        </w:rPr>
        <w:br/>
        <w:t xml:space="preserve">  His baby to her heart: </w:t>
      </w:r>
      <w:r>
        <w:rPr>
          <w:color w:val="000000"/>
          <w:sz w:val="24"/>
          <w:szCs w:val="24"/>
        </w:rPr>
        <w:br/>
        <w:t xml:space="preserve">’Even let it go, the love that harms: </w:t>
      </w:r>
      <w:r>
        <w:rPr>
          <w:color w:val="000000"/>
          <w:sz w:val="24"/>
          <w:szCs w:val="24"/>
        </w:rPr>
        <w:br/>
        <w:t xml:space="preserve">  We twain will never part;</w:t>
      </w:r>
      <w:r>
        <w:rPr>
          <w:color w:val="000000"/>
          <w:sz w:val="24"/>
          <w:szCs w:val="24"/>
        </w:rPr>
        <w:br/>
        <w:t xml:space="preserve">  Mine own, his own, how dear thou art.’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’Now never teaze me, tender-eyed,</w:t>
      </w:r>
      <w:r>
        <w:rPr>
          <w:color w:val="000000"/>
          <w:sz w:val="24"/>
          <w:szCs w:val="24"/>
        </w:rPr>
        <w:br/>
        <w:t xml:space="preserve">  Sigh-voiced,’ he said in scorn: </w:t>
      </w:r>
      <w:r>
        <w:rPr>
          <w:color w:val="000000"/>
          <w:sz w:val="24"/>
          <w:szCs w:val="24"/>
        </w:rPr>
        <w:br/>
        <w:t xml:space="preserve">’For nigh at hand there blooms a bride,</w:t>
      </w:r>
      <w:r>
        <w:rPr>
          <w:color w:val="000000"/>
          <w:sz w:val="24"/>
          <w:szCs w:val="24"/>
        </w:rPr>
        <w:br/>
        <w:t xml:space="preserve">  My bride before the morn;</w:t>
      </w:r>
      <w:r>
        <w:rPr>
          <w:color w:val="000000"/>
          <w:sz w:val="24"/>
          <w:szCs w:val="24"/>
        </w:rPr>
        <w:br/>
        <w:t xml:space="preserve">  Ripe-blooming she, as thou forlorn. </w:t>
      </w:r>
      <w:r>
        <w:rPr>
          <w:color w:val="000000"/>
          <w:sz w:val="24"/>
          <w:szCs w:val="24"/>
        </w:rPr>
        <w:br/>
        <w:t xml:space="preserve">Ripe-blooming she, my rose, my peach;</w:t>
      </w:r>
      <w:r>
        <w:rPr>
          <w:color w:val="000000"/>
          <w:sz w:val="24"/>
          <w:szCs w:val="24"/>
        </w:rPr>
        <w:br/>
        <w:t xml:space="preserve">  She woos me day and night: </w:t>
      </w:r>
      <w:r>
        <w:rPr>
          <w:color w:val="000000"/>
          <w:sz w:val="24"/>
          <w:szCs w:val="24"/>
        </w:rPr>
        <w:br/>
        <w:t xml:space="preserve">I watch her tremble in my reach;</w:t>
      </w:r>
      <w:r>
        <w:rPr>
          <w:color w:val="000000"/>
          <w:sz w:val="24"/>
          <w:szCs w:val="24"/>
        </w:rPr>
        <w:br/>
        <w:t xml:space="preserve">  She reddens, my delight,</w:t>
      </w:r>
      <w:r>
        <w:rPr>
          <w:color w:val="000000"/>
          <w:sz w:val="24"/>
          <w:szCs w:val="24"/>
        </w:rPr>
        <w:br/>
        <w:t xml:space="preserve">  She ripens, reddens in my sight.’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’And is she like a sunlit rose? </w:t>
      </w:r>
      <w:r>
        <w:rPr>
          <w:color w:val="000000"/>
          <w:sz w:val="24"/>
          <w:szCs w:val="24"/>
        </w:rPr>
        <w:br/>
        <w:t xml:space="preserve">  Am I like withered leaves? </w:t>
      </w:r>
      <w:r>
        <w:rPr>
          <w:color w:val="000000"/>
          <w:sz w:val="24"/>
          <w:szCs w:val="24"/>
        </w:rPr>
        <w:br/>
        <w:t xml:space="preserve">Haste where thy spiced garden blows: </w:t>
      </w:r>
      <w:r>
        <w:rPr>
          <w:color w:val="000000"/>
          <w:sz w:val="24"/>
          <w:szCs w:val="24"/>
        </w:rPr>
        <w:br/>
        <w:t xml:space="preserve">  But in bare Autumn eves</w:t>
      </w:r>
      <w:r>
        <w:rPr>
          <w:color w:val="000000"/>
          <w:sz w:val="24"/>
          <w:szCs w:val="24"/>
        </w:rPr>
        <w:br/>
        <w:t xml:space="preserve">  Wilt thou have store of harvest sheaves? </w:t>
      </w:r>
      <w:r>
        <w:rPr>
          <w:color w:val="000000"/>
          <w:sz w:val="24"/>
          <w:szCs w:val="24"/>
        </w:rPr>
        <w:br/>
        <w:t xml:space="preserve">Thou leavest love, true love behind,</w:t>
      </w:r>
      <w:r>
        <w:rPr>
          <w:color w:val="000000"/>
          <w:sz w:val="24"/>
          <w:szCs w:val="24"/>
        </w:rPr>
        <w:br/>
        <w:t xml:space="preserve">  To seek a love as true;</w:t>
      </w:r>
      <w:r>
        <w:rPr>
          <w:color w:val="000000"/>
          <w:sz w:val="24"/>
          <w:szCs w:val="24"/>
        </w:rPr>
        <w:br/>
        <w:t xml:space="preserve">Go, seek in haste:  but wilt thou find? </w:t>
      </w:r>
      <w:r>
        <w:rPr>
          <w:color w:val="000000"/>
          <w:sz w:val="24"/>
          <w:szCs w:val="24"/>
        </w:rPr>
        <w:br/>
        <w:t xml:space="preserve">  Change new again for new;</w:t>
      </w:r>
      <w:r>
        <w:rPr>
          <w:color w:val="000000"/>
          <w:sz w:val="24"/>
          <w:szCs w:val="24"/>
        </w:rPr>
        <w:br/>
        <w:t xml:space="preserve">  Pluck up, enjoy—­yea, trample too.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’Alas for her, poor faded rose,</w:t>
      </w:r>
      <w:r>
        <w:rPr>
          <w:color w:val="000000"/>
          <w:sz w:val="24"/>
          <w:szCs w:val="24"/>
        </w:rPr>
        <w:br/>
        <w:t xml:space="preserve">  Alas for her her, like me,</w:t>
      </w:r>
      <w:r>
        <w:rPr>
          <w:color w:val="000000"/>
          <w:sz w:val="24"/>
          <w:szCs w:val="24"/>
        </w:rPr>
        <w:br/>
        <w:t xml:space="preserve">Cast down and trampled in the snows.’ </w:t>
      </w:r>
      <w:r>
        <w:rPr>
          <w:color w:val="000000"/>
          <w:sz w:val="24"/>
          <w:szCs w:val="24"/>
        </w:rPr>
        <w:br/>
        <w:t xml:space="preserve">  ’Like thee? nay, not like thee: </w:t>
      </w:r>
      <w:r>
        <w:rPr>
          <w:color w:val="000000"/>
          <w:sz w:val="24"/>
          <w:szCs w:val="24"/>
        </w:rPr>
        <w:br/>
        <w:t xml:space="preserve">  She leans, but from a guarded tree. </w:t>
      </w:r>
      <w:r>
        <w:rPr>
          <w:color w:val="000000"/>
          <w:sz w:val="24"/>
          <w:szCs w:val="24"/>
        </w:rPr>
        <w:br/>
        <w:t xml:space="preserve">Farewell, and dream as long ago,</w:t>
      </w:r>
      <w:r>
        <w:rPr>
          <w:color w:val="000000"/>
          <w:sz w:val="24"/>
          <w:szCs w:val="24"/>
        </w:rPr>
        <w:br/>
        <w:t xml:space="preserve">  Before we ever met: </w:t>
      </w:r>
      <w:r>
        <w:rPr>
          <w:color w:val="000000"/>
          <w:sz w:val="24"/>
          <w:szCs w:val="24"/>
        </w:rPr>
        <w:br/>
        <w:t xml:space="preserve">Farewell; my swift-paced horse seems slow.’ </w:t>
      </w:r>
      <w:r>
        <w:rPr>
          <w:color w:val="000000"/>
          <w:sz w:val="24"/>
          <w:szCs w:val="24"/>
        </w:rPr>
        <w:br/>
        <w:t xml:space="preserve">  She raised her eyes, not wet</w:t>
      </w:r>
      <w:r>
        <w:rPr>
          <w:color w:val="000000"/>
          <w:sz w:val="24"/>
          <w:szCs w:val="24"/>
        </w:rPr>
        <w:br/>
        <w:t xml:space="preserve">  But hard, to Heaven:  ‘Does God forget?’ 70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DREAM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in a dream (for once I dreamed of you)</w:t>
      </w:r>
      <w:r>
        <w:rPr>
          <w:color w:val="000000"/>
          <w:sz w:val="24"/>
          <w:szCs w:val="24"/>
        </w:rPr>
        <w:br/>
        <w:t xml:space="preserve">  We stood together in an open field;</w:t>
      </w:r>
      <w:r>
        <w:rPr>
          <w:color w:val="000000"/>
          <w:sz w:val="24"/>
          <w:szCs w:val="24"/>
        </w:rPr>
        <w:br/>
        <w:t xml:space="preserve">  Above our heads two swift-winged pigeons wheeled,</w:t>
      </w:r>
      <w:r>
        <w:rPr>
          <w:color w:val="000000"/>
          <w:sz w:val="24"/>
          <w:szCs w:val="24"/>
        </w:rPr>
        <w:br/>
        <w:t xml:space="preserve">Sporting at ease and courting full in view. </w:t>
      </w:r>
      <w:r>
        <w:rPr>
          <w:color w:val="000000"/>
          <w:sz w:val="24"/>
          <w:szCs w:val="24"/>
        </w:rPr>
        <w:br/>
        <w:t xml:space="preserve">When loftier still a broadening darkness flew,</w:t>
      </w:r>
      <w:r>
        <w:rPr>
          <w:color w:val="000000"/>
          <w:sz w:val="24"/>
          <w:szCs w:val="24"/>
        </w:rPr>
        <w:br/>
        <w:t xml:space="preserve">  Down-swooping, and a ravenous hawk revealed;</w:t>
      </w:r>
      <w:r>
        <w:rPr>
          <w:color w:val="000000"/>
          <w:sz w:val="24"/>
          <w:szCs w:val="24"/>
        </w:rPr>
        <w:br/>
        <w:t xml:space="preserve">  Too weak to fight, too fond to fly, they yield;</w:t>
      </w:r>
      <w:r>
        <w:rPr>
          <w:color w:val="000000"/>
          <w:sz w:val="24"/>
          <w:szCs w:val="24"/>
        </w:rPr>
        <w:br/>
        <w:t xml:space="preserve">So farewell life and love and pleasures new. </w:t>
      </w:r>
      <w:r>
        <w:rPr>
          <w:color w:val="000000"/>
          <w:sz w:val="24"/>
          <w:szCs w:val="24"/>
        </w:rPr>
        <w:br/>
        <w:t xml:space="preserve">Then as their plumes fell fluttering to the ground,</w:t>
      </w:r>
      <w:r>
        <w:rPr>
          <w:color w:val="000000"/>
          <w:sz w:val="24"/>
          <w:szCs w:val="24"/>
        </w:rPr>
        <w:br/>
        <w:t xml:space="preserve">  Their snow-white plumage flecked with crimson drops,</w:t>
      </w:r>
      <w:r>
        <w:rPr>
          <w:color w:val="000000"/>
          <w:sz w:val="24"/>
          <w:szCs w:val="24"/>
        </w:rPr>
        <w:br/>
        <w:t xml:space="preserve">  I wept, and thought I turned towards you to weep: </w:t>
      </w:r>
      <w:r>
        <w:rPr>
          <w:color w:val="000000"/>
          <w:sz w:val="24"/>
          <w:szCs w:val="24"/>
        </w:rPr>
        <w:br/>
        <w:t xml:space="preserve">  But you were gone; while rustling hedgerow tops</w:t>
      </w:r>
      <w:r>
        <w:rPr>
          <w:color w:val="000000"/>
          <w:sz w:val="24"/>
          <w:szCs w:val="24"/>
        </w:rPr>
        <w:br/>
        <w:t xml:space="preserve">Bent in a wind which bore to me a sound</w:t>
      </w:r>
      <w:r>
        <w:rPr>
          <w:color w:val="000000"/>
          <w:sz w:val="24"/>
          <w:szCs w:val="24"/>
        </w:rPr>
        <w:br/>
        <w:t xml:space="preserve">    Of far-off piteous bleat of lambs and sheep.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RING POSY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Jess and Jill are pretty girls,</w:t>
      </w:r>
      <w:r>
        <w:rPr>
          <w:color w:val="000000"/>
          <w:sz w:val="24"/>
          <w:szCs w:val="24"/>
        </w:rPr>
        <w:br/>
        <w:t xml:space="preserve">  Plump and well to do,</w:t>
      </w:r>
      <w:r>
        <w:rPr>
          <w:color w:val="000000"/>
          <w:sz w:val="24"/>
          <w:szCs w:val="24"/>
        </w:rPr>
        <w:br/>
        <w:t xml:space="preserve">In a cloud of windy curls: </w:t>
      </w:r>
      <w:r>
        <w:rPr>
          <w:color w:val="000000"/>
          <w:sz w:val="24"/>
          <w:szCs w:val="24"/>
        </w:rPr>
        <w:br/>
        <w:t xml:space="preserve">  Yet I know who</w:t>
      </w:r>
      <w:r>
        <w:rPr>
          <w:color w:val="000000"/>
          <w:sz w:val="24"/>
          <w:szCs w:val="24"/>
        </w:rPr>
        <w:br/>
        <w:t xml:space="preserve">Loves me more than curls or pearls.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I’m not pretty, not a bit—­</w:t>
      </w:r>
      <w:r>
        <w:rPr>
          <w:color w:val="000000"/>
          <w:sz w:val="24"/>
          <w:szCs w:val="24"/>
        </w:rPr>
        <w:br/>
        <w:t xml:space="preserve">  Thin and sallow-pale;</w:t>
      </w:r>
      <w:r>
        <w:rPr>
          <w:color w:val="000000"/>
          <w:sz w:val="24"/>
          <w:szCs w:val="24"/>
        </w:rPr>
        <w:br/>
        <w:t xml:space="preserve">When I trudge along the street</w:t>
      </w:r>
      <w:r>
        <w:rPr>
          <w:color w:val="000000"/>
          <w:sz w:val="24"/>
          <w:szCs w:val="24"/>
        </w:rPr>
        <w:br/>
        <w:t xml:space="preserve">  I don’t need a veil: </w:t>
      </w:r>
      <w:r>
        <w:rPr>
          <w:color w:val="000000"/>
          <w:sz w:val="24"/>
          <w:szCs w:val="24"/>
        </w:rPr>
        <w:br/>
        <w:t xml:space="preserve">Yet I have one fancy hit.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Jess and Jill can trill and sing</w:t>
      </w:r>
      <w:r>
        <w:rPr>
          <w:color w:val="000000"/>
          <w:sz w:val="24"/>
          <w:szCs w:val="24"/>
        </w:rPr>
        <w:br/>
        <w:t xml:space="preserve">  With a flute-like voice,</w:t>
      </w:r>
      <w:r>
        <w:rPr>
          <w:color w:val="000000"/>
          <w:sz w:val="24"/>
          <w:szCs w:val="24"/>
        </w:rPr>
        <w:br/>
        <w:t xml:space="preserve">Dance as light as bird on wing,</w:t>
      </w:r>
      <w:r>
        <w:rPr>
          <w:color w:val="000000"/>
          <w:sz w:val="24"/>
          <w:szCs w:val="24"/>
        </w:rPr>
        <w:br/>
        <w:t xml:space="preserve">  Laugh for careless joys: </w:t>
      </w:r>
      <w:r>
        <w:rPr>
          <w:color w:val="000000"/>
          <w:sz w:val="24"/>
          <w:szCs w:val="24"/>
        </w:rPr>
        <w:br/>
        <w:t xml:space="preserve">Yet it’s I who wear the 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Jess and Jill will mate some day,</w:t>
      </w:r>
      <w:r>
        <w:rPr>
          <w:color w:val="000000"/>
          <w:sz w:val="24"/>
          <w:szCs w:val="24"/>
        </w:rPr>
        <w:br/>
        <w:t xml:space="preserve">  Surely, surely: </w:t>
      </w:r>
      <w:r>
        <w:rPr>
          <w:color w:val="000000"/>
          <w:sz w:val="24"/>
          <w:szCs w:val="24"/>
        </w:rPr>
        <w:br/>
        <w:t xml:space="preserve">Ripen on to June through May,</w:t>
      </w:r>
      <w:r>
        <w:rPr>
          <w:color w:val="000000"/>
          <w:sz w:val="24"/>
          <w:szCs w:val="24"/>
        </w:rPr>
        <w:br/>
        <w:t xml:space="preserve">While the sun shines make their hay,</w:t>
      </w:r>
      <w:r>
        <w:rPr>
          <w:color w:val="000000"/>
          <w:sz w:val="24"/>
          <w:szCs w:val="24"/>
        </w:rPr>
        <w:br/>
        <w:t xml:space="preserve">  Slacken steps demurely:  20</w:t>
      </w:r>
      <w:r>
        <w:rPr>
          <w:color w:val="000000"/>
          <w:sz w:val="24"/>
          <w:szCs w:val="24"/>
        </w:rPr>
        <w:br/>
        <w:t xml:space="preserve">Yet even there I lead the 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BEAUTY IS VAIN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roses are so red,</w:t>
      </w:r>
      <w:r>
        <w:rPr>
          <w:color w:val="000000"/>
          <w:sz w:val="24"/>
          <w:szCs w:val="24"/>
        </w:rPr>
        <w:br/>
        <w:t xml:space="preserve">  While lilies are so white,</w:t>
      </w:r>
      <w:r>
        <w:rPr>
          <w:color w:val="000000"/>
          <w:sz w:val="24"/>
          <w:szCs w:val="24"/>
        </w:rPr>
        <w:br/>
        <w:t xml:space="preserve">Shall a woman exalt her face</w:t>
      </w:r>
      <w:r>
        <w:rPr>
          <w:color w:val="000000"/>
          <w:sz w:val="24"/>
          <w:szCs w:val="24"/>
        </w:rPr>
        <w:br/>
        <w:t xml:space="preserve">  Because it gives delight? </w:t>
      </w:r>
      <w:r>
        <w:rPr>
          <w:color w:val="000000"/>
          <w:sz w:val="24"/>
          <w:szCs w:val="24"/>
        </w:rPr>
        <w:br/>
        <w:t xml:space="preserve">She’s not so sweet as a rose,</w:t>
      </w:r>
      <w:r>
        <w:rPr>
          <w:color w:val="000000"/>
          <w:sz w:val="24"/>
          <w:szCs w:val="24"/>
        </w:rPr>
        <w:br/>
        <w:t xml:space="preserve">  A lily’s straighter than she,</w:t>
      </w:r>
      <w:r>
        <w:rPr>
          <w:color w:val="000000"/>
          <w:sz w:val="24"/>
          <w:szCs w:val="24"/>
        </w:rPr>
        <w:br/>
        <w:t xml:space="preserve">And if she were as red or white</w:t>
      </w:r>
      <w:r>
        <w:rPr>
          <w:color w:val="000000"/>
          <w:sz w:val="24"/>
          <w:szCs w:val="24"/>
        </w:rPr>
        <w:br/>
        <w:t xml:space="preserve">  She’d be but one of three.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Whether she flush in love’s summer</w:t>
      </w:r>
      <w:r>
        <w:rPr>
          <w:color w:val="000000"/>
          <w:sz w:val="24"/>
          <w:szCs w:val="24"/>
        </w:rPr>
        <w:br/>
        <w:t xml:space="preserve">  Or in its winter grow pale, 10</w:t>
      </w:r>
      <w:r>
        <w:rPr>
          <w:color w:val="000000"/>
          <w:sz w:val="24"/>
          <w:szCs w:val="24"/>
        </w:rPr>
        <w:br/>
        <w:t xml:space="preserve">Whether she flaunt her beauty</w:t>
      </w:r>
      <w:r>
        <w:rPr>
          <w:color w:val="000000"/>
          <w:sz w:val="24"/>
          <w:szCs w:val="24"/>
        </w:rPr>
        <w:br/>
        <w:t xml:space="preserve">  Or hide it away in a veil,</w:t>
      </w:r>
      <w:r>
        <w:rPr>
          <w:color w:val="000000"/>
          <w:sz w:val="24"/>
          <w:szCs w:val="24"/>
        </w:rPr>
        <w:br/>
        <w:t xml:space="preserve">Be she red or white,</w:t>
      </w:r>
      <w:r>
        <w:rPr>
          <w:color w:val="000000"/>
          <w:sz w:val="24"/>
          <w:szCs w:val="24"/>
        </w:rPr>
        <w:br/>
        <w:t xml:space="preserve">  And stand she erect or bowed,</w:t>
      </w:r>
      <w:r>
        <w:rPr>
          <w:color w:val="000000"/>
          <w:sz w:val="24"/>
          <w:szCs w:val="24"/>
        </w:rPr>
        <w:br/>
        <w:t xml:space="preserve">Time will win the race he runs with her</w:t>
      </w:r>
      <w:r>
        <w:rPr>
          <w:color w:val="000000"/>
          <w:sz w:val="24"/>
          <w:szCs w:val="24"/>
        </w:rPr>
        <w:br/>
        <w:t xml:space="preserve">  And hide her away in a shroud.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LADY MAGGIE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must not call me Maggie, you must not call me Dear,</w:t>
      </w:r>
      <w:r>
        <w:rPr>
          <w:color w:val="000000"/>
          <w:sz w:val="24"/>
          <w:szCs w:val="24"/>
        </w:rPr>
        <w:br/>
        <w:t xml:space="preserve">  For I’m Lady of the Manor now stately to see;</w:t>
      </w:r>
      <w:r>
        <w:rPr>
          <w:color w:val="000000"/>
          <w:sz w:val="24"/>
          <w:szCs w:val="24"/>
        </w:rPr>
        <w:br/>
        <w:t xml:space="preserve">And if there comes a babe, as there may some happy year,</w:t>
      </w:r>
      <w:r>
        <w:rPr>
          <w:color w:val="000000"/>
          <w:sz w:val="24"/>
          <w:szCs w:val="24"/>
        </w:rPr>
        <w:br/>
        <w:t xml:space="preserve">  ’Twill be little lord or lady at my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but what ails you, my sailor cousin Phil,</w:t>
      </w:r>
      <w:r>
        <w:rPr>
          <w:color w:val="000000"/>
          <w:sz w:val="24"/>
          <w:szCs w:val="24"/>
        </w:rPr>
        <w:br/>
        <w:t xml:space="preserve">  That you shake and turn white like a cockcrow ghost? </w:t>
      </w:r>
      <w:r>
        <w:rPr>
          <w:color w:val="000000"/>
          <w:sz w:val="24"/>
          <w:szCs w:val="24"/>
        </w:rPr>
        <w:br/>
        <w:t xml:space="preserve">You’re as white as I turned once down by the mill,</w:t>
      </w:r>
      <w:r>
        <w:rPr>
          <w:color w:val="000000"/>
          <w:sz w:val="24"/>
          <w:szCs w:val="24"/>
        </w:rPr>
        <w:br/>
        <w:t xml:space="preserve">  When one told me you and ship and crew were lost: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Philip my playfellow, when we were boy and girl</w:t>
      </w:r>
      <w:r>
        <w:rPr>
          <w:color w:val="000000"/>
          <w:sz w:val="24"/>
          <w:szCs w:val="24"/>
        </w:rPr>
        <w:br/>
        <w:t xml:space="preserve">  (It was the Miller’s Nancy told it to me), 10</w:t>
      </w:r>
      <w:r>
        <w:rPr>
          <w:color w:val="000000"/>
          <w:sz w:val="24"/>
          <w:szCs w:val="24"/>
        </w:rPr>
        <w:br/>
        <w:t xml:space="preserve">Philip with the merry life in lip and curl,</w:t>
      </w:r>
      <w:r>
        <w:rPr>
          <w:color w:val="000000"/>
          <w:sz w:val="24"/>
          <w:szCs w:val="24"/>
        </w:rPr>
        <w:br/>
        <w:t xml:space="preserve">  Philip my playfellow drowned in the sea!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thought I should have fainted, but I did not faint;</w:t>
      </w:r>
      <w:r>
        <w:rPr>
          <w:color w:val="000000"/>
          <w:sz w:val="24"/>
          <w:szCs w:val="24"/>
        </w:rPr>
        <w:br/>
        <w:t xml:space="preserve">  I stood stunned at the moment, scarcely sad,</w:t>
      </w:r>
      <w:r>
        <w:rPr>
          <w:color w:val="000000"/>
          <w:sz w:val="24"/>
          <w:szCs w:val="24"/>
        </w:rPr>
        <w:br/>
        <w:t xml:space="preserve">Till I raised my wail of desolate complaint</w:t>
      </w:r>
      <w:r>
        <w:rPr>
          <w:color w:val="000000"/>
          <w:sz w:val="24"/>
          <w:szCs w:val="24"/>
        </w:rPr>
        <w:br/>
        <w:t xml:space="preserve">  For you, my cousin, brother, all I had.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said I looked so pale—­some say so fair—­</w:t>
      </w:r>
      <w:r>
        <w:rPr>
          <w:color w:val="000000"/>
          <w:sz w:val="24"/>
          <w:szCs w:val="24"/>
        </w:rPr>
        <w:br/>
        <w:t xml:space="preserve">  My lord stopped in passing to soothe me back to life: </w:t>
      </w:r>
      <w:r>
        <w:rPr>
          <w:color w:val="000000"/>
          <w:sz w:val="24"/>
          <w:szCs w:val="24"/>
        </w:rPr>
        <w:br/>
        <w:t xml:space="preserve">I know I missed a ringlet from my hair</w:t>
      </w:r>
      <w:r>
        <w:rPr>
          <w:color w:val="000000"/>
          <w:sz w:val="24"/>
          <w:szCs w:val="24"/>
        </w:rPr>
        <w:br/>
        <w:t xml:space="preserve">  Next morning; and now I am his wife.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at my gown, Philip, and look at my ring,</w:t>
      </w:r>
      <w:r>
        <w:rPr>
          <w:color w:val="000000"/>
          <w:sz w:val="24"/>
          <w:szCs w:val="24"/>
        </w:rPr>
        <w:br/>
        <w:t xml:space="preserve">  I’m all crimson and gold from top to toe: </w:t>
      </w:r>
      <w:r>
        <w:rPr>
          <w:color w:val="000000"/>
          <w:sz w:val="24"/>
          <w:szCs w:val="24"/>
        </w:rPr>
        <w:br/>
        <w:t xml:space="preserve">All day long I sit in the sun and sing,</w:t>
      </w:r>
      <w:r>
        <w:rPr>
          <w:color w:val="000000"/>
          <w:sz w:val="24"/>
          <w:szCs w:val="24"/>
        </w:rPr>
        <w:br/>
        <w:t xml:space="preserve">  Where in the sun red roses blush and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I’m the rose of roses says my lord;</w:t>
      </w:r>
      <w:r>
        <w:rPr>
          <w:color w:val="000000"/>
          <w:sz w:val="24"/>
          <w:szCs w:val="24"/>
        </w:rPr>
        <w:br/>
        <w:t xml:space="preserve">  And to him I’m more than the sun in the sky,</w:t>
      </w:r>
      <w:r>
        <w:rPr>
          <w:color w:val="000000"/>
          <w:sz w:val="24"/>
          <w:szCs w:val="24"/>
        </w:rPr>
        <w:br/>
        <w:t xml:space="preserve">While I hold him fast with the golden cord</w:t>
      </w:r>
      <w:r>
        <w:rPr>
          <w:color w:val="000000"/>
          <w:sz w:val="24"/>
          <w:szCs w:val="24"/>
        </w:rPr>
        <w:br/>
        <w:t xml:space="preserve">  Of a curl, with the eyelash of an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mother said ‘fie,’ and his sisters cried ‘shame,’</w:t>
      </w:r>
      <w:r>
        <w:rPr>
          <w:color w:val="000000"/>
          <w:sz w:val="24"/>
          <w:szCs w:val="24"/>
        </w:rPr>
        <w:br/>
        <w:t xml:space="preserve">  His highborn ladies cried ‘shame’ from their place:  30</w:t>
      </w:r>
      <w:r>
        <w:rPr>
          <w:color w:val="000000"/>
          <w:sz w:val="24"/>
          <w:szCs w:val="24"/>
        </w:rPr>
        <w:br/>
        <w:t xml:space="preserve">They said ‘fie’ when they only heard my name,</w:t>
      </w:r>
      <w:r>
        <w:rPr>
          <w:color w:val="000000"/>
          <w:sz w:val="24"/>
          <w:szCs w:val="24"/>
        </w:rPr>
        <w:br/>
        <w:t xml:space="preserve">  But fell silent when they saw my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 I so fair, Philip?  Philip, did you think</w:t>
      </w:r>
      <w:r>
        <w:rPr>
          <w:color w:val="000000"/>
          <w:sz w:val="24"/>
          <w:szCs w:val="24"/>
        </w:rPr>
        <w:br/>
        <w:t xml:space="preserve">  I was so fair when we played boy and girl,</w:t>
      </w:r>
      <w:r>
        <w:rPr>
          <w:color w:val="000000"/>
          <w:sz w:val="24"/>
          <w:szCs w:val="24"/>
        </w:rPr>
        <w:br/>
        <w:t xml:space="preserve">Where blue forget-me-nots bloomed on the brink</w:t>
      </w:r>
      <w:r>
        <w:rPr>
          <w:color w:val="000000"/>
          <w:sz w:val="24"/>
          <w:szCs w:val="24"/>
        </w:rPr>
        <w:br/>
        <w:t xml:space="preserve">  Of our stream which the mill-wheel sent a whirl?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was fair then sure I’m fairer now,</w:t>
      </w:r>
      <w:r>
        <w:rPr>
          <w:color w:val="000000"/>
          <w:sz w:val="24"/>
          <w:szCs w:val="24"/>
        </w:rPr>
        <w:br/>
        <w:t xml:space="preserve">  Sitting where a score of servants stand,</w:t>
      </w:r>
      <w:r>
        <w:rPr>
          <w:color w:val="000000"/>
          <w:sz w:val="24"/>
          <w:szCs w:val="24"/>
        </w:rPr>
        <w:br/>
        <w:t xml:space="preserve">With a coronet on high days for my brow</w:t>
      </w:r>
      <w:r>
        <w:rPr>
          <w:color w:val="000000"/>
          <w:sz w:val="24"/>
          <w:szCs w:val="24"/>
        </w:rPr>
        <w:br/>
        <w:t xml:space="preserve">  And almost a sceptre for my hand.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You’re but a sailor, Philip, weatherbeaten brown,</w:t>
      </w:r>
      <w:r>
        <w:rPr>
          <w:color w:val="000000"/>
          <w:sz w:val="24"/>
          <w:szCs w:val="24"/>
        </w:rPr>
        <w:br/>
        <w:t xml:space="preserve">  A stranger on land and at home on the sea,</w:t>
      </w:r>
      <w:r>
        <w:rPr>
          <w:color w:val="000000"/>
          <w:sz w:val="24"/>
          <w:szCs w:val="24"/>
        </w:rPr>
        <w:br/>
        <w:t xml:space="preserve">Coasting as best you may from town to town: </w:t>
      </w:r>
      <w:r>
        <w:rPr>
          <w:color w:val="000000"/>
          <w:sz w:val="24"/>
          <w:szCs w:val="24"/>
        </w:rPr>
        <w:br/>
        <w:t xml:space="preserve">  Coasting along do you often think of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I’m a great lady in a sheltered bower,</w:t>
      </w:r>
      <w:r>
        <w:rPr>
          <w:color w:val="000000"/>
          <w:sz w:val="24"/>
          <w:szCs w:val="24"/>
        </w:rPr>
        <w:br/>
        <w:t xml:space="preserve">  With hands grown white through having nought to do: </w:t>
      </w:r>
      <w:r>
        <w:rPr>
          <w:color w:val="000000"/>
          <w:sz w:val="24"/>
          <w:szCs w:val="24"/>
        </w:rPr>
        <w:br/>
        <w:t xml:space="preserve">Yet sometimes I think of you hour after hour</w:t>
      </w:r>
      <w:r>
        <w:rPr>
          <w:color w:val="000000"/>
          <w:sz w:val="24"/>
          <w:szCs w:val="24"/>
        </w:rPr>
        <w:br/>
        <w:t xml:space="preserve">  Till I nigh wish myself a child with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WOULD I GIVE?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 I give for a heart of flesh to warm me through,</w:t>
      </w:r>
      <w:r>
        <w:rPr>
          <w:color w:val="000000"/>
          <w:sz w:val="24"/>
          <w:szCs w:val="24"/>
        </w:rPr>
        <w:br/>
        <w:t xml:space="preserve">Instead of this heart of stone ice-cold whatever I do;</w:t>
      </w:r>
      <w:r>
        <w:rPr>
          <w:color w:val="000000"/>
          <w:sz w:val="24"/>
          <w:szCs w:val="24"/>
        </w:rPr>
        <w:br/>
        <w:t xml:space="preserve">Hard and cold and small, of all hearts the worst of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 I give for words, if only words would come;</w:t>
      </w:r>
      <w:r>
        <w:rPr>
          <w:color w:val="000000"/>
          <w:sz w:val="24"/>
          <w:szCs w:val="24"/>
        </w:rPr>
        <w:br/>
        <w:t xml:space="preserve">But now in its misery my spirit has fallen dumb: </w:t>
      </w:r>
      <w:r>
        <w:rPr>
          <w:color w:val="000000"/>
          <w:sz w:val="24"/>
          <w:szCs w:val="24"/>
        </w:rPr>
        <w:br/>
        <w:t xml:space="preserve">Oh, merry friends, go your own way, I have never a word to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would I give for tears, not smiles but scalding tears,</w:t>
      </w:r>
      <w:r>
        <w:rPr>
          <w:color w:val="000000"/>
          <w:sz w:val="24"/>
          <w:szCs w:val="24"/>
        </w:rPr>
        <w:br/>
        <w:t xml:space="preserve">To wash the black mark clean, and to thaw the frost of years,</w:t>
      </w:r>
      <w:r>
        <w:rPr>
          <w:color w:val="000000"/>
          <w:sz w:val="24"/>
          <w:szCs w:val="24"/>
        </w:rPr>
        <w:br/>
        <w:t xml:space="preserve">To wash the stain ingrain and to make me clean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BOURNE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Underneath the growing grass,</w:t>
      </w:r>
      <w:r>
        <w:rPr>
          <w:color w:val="000000"/>
          <w:sz w:val="24"/>
          <w:szCs w:val="24"/>
        </w:rPr>
        <w:br/>
        <w:t xml:space="preserve">  Underneath the living flowers,</w:t>
      </w:r>
      <w:r>
        <w:rPr>
          <w:color w:val="000000"/>
          <w:sz w:val="24"/>
          <w:szCs w:val="24"/>
        </w:rPr>
        <w:br/>
        <w:t xml:space="preserve">  Deeper than the sound of showers: </w:t>
      </w:r>
      <w:r>
        <w:rPr>
          <w:color w:val="000000"/>
          <w:sz w:val="24"/>
          <w:szCs w:val="24"/>
        </w:rPr>
        <w:br/>
        <w:t xml:space="preserve">  There we shall not count the hours</w:t>
      </w:r>
      <w:r>
        <w:rPr>
          <w:color w:val="000000"/>
          <w:sz w:val="24"/>
          <w:szCs w:val="24"/>
        </w:rPr>
        <w:br/>
        <w:t xml:space="preserve">By the shadows as they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Youth and health will be but vain,</w:t>
      </w:r>
      <w:r>
        <w:rPr>
          <w:color w:val="000000"/>
          <w:sz w:val="24"/>
          <w:szCs w:val="24"/>
        </w:rPr>
        <w:br/>
        <w:t xml:space="preserve">  Beauty reckoned of no worth: </w:t>
      </w:r>
      <w:r>
        <w:rPr>
          <w:color w:val="000000"/>
          <w:sz w:val="24"/>
          <w:szCs w:val="24"/>
        </w:rPr>
        <w:br/>
        <w:t xml:space="preserve">  There a very little girth</w:t>
      </w:r>
      <w:r>
        <w:rPr>
          <w:color w:val="000000"/>
          <w:sz w:val="24"/>
          <w:szCs w:val="24"/>
        </w:rPr>
        <w:br/>
        <w:t xml:space="preserve">  Can hold round what once the earth</w:t>
      </w:r>
      <w:r>
        <w:rPr>
          <w:color w:val="000000"/>
          <w:sz w:val="24"/>
          <w:szCs w:val="24"/>
        </w:rPr>
        <w:br/>
        <w:t xml:space="preserve">Seemed too narrow to contain.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Winter is cold-hearted</w:t>
      </w:r>
      <w:r>
        <w:rPr>
          <w:color w:val="000000"/>
          <w:sz w:val="24"/>
          <w:szCs w:val="24"/>
        </w:rPr>
        <w:br/>
        <w:t xml:space="preserve">  Spring is yea and nay,</w:t>
      </w:r>
      <w:r>
        <w:rPr>
          <w:color w:val="000000"/>
          <w:sz w:val="24"/>
          <w:szCs w:val="24"/>
        </w:rPr>
        <w:br/>
        <w:t xml:space="preserve">Autumn is a weather-cock</w:t>
      </w:r>
      <w:r>
        <w:rPr>
          <w:color w:val="000000"/>
          <w:sz w:val="24"/>
          <w:szCs w:val="24"/>
        </w:rPr>
        <w:br/>
        <w:t xml:space="preserve">  Blown every way: </w:t>
      </w:r>
      <w:r>
        <w:rPr>
          <w:color w:val="000000"/>
          <w:sz w:val="24"/>
          <w:szCs w:val="24"/>
        </w:rPr>
        <w:br/>
        <w:t xml:space="preserve">Summer days for me</w:t>
      </w:r>
      <w:r>
        <w:rPr>
          <w:color w:val="000000"/>
          <w:sz w:val="24"/>
          <w:szCs w:val="24"/>
        </w:rPr>
        <w:br/>
        <w:t xml:space="preserve">When every leaf is on its tree;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Robin’s not a beggar,</w:t>
      </w:r>
      <w:r>
        <w:rPr>
          <w:color w:val="000000"/>
          <w:sz w:val="24"/>
          <w:szCs w:val="24"/>
        </w:rPr>
        <w:br/>
        <w:t xml:space="preserve">  And Jenny Wren’s a bride,</w:t>
      </w:r>
      <w:r>
        <w:rPr>
          <w:color w:val="000000"/>
          <w:sz w:val="24"/>
          <w:szCs w:val="24"/>
        </w:rPr>
        <w:br/>
        <w:t xml:space="preserve">And larks hang singing, singing, singing,</w:t>
      </w:r>
      <w:r>
        <w:rPr>
          <w:color w:val="000000"/>
          <w:sz w:val="24"/>
          <w:szCs w:val="24"/>
        </w:rPr>
        <w:br/>
        <w:t xml:space="preserve">  Over the wheat-fields wide, 10</w:t>
      </w:r>
      <w:r>
        <w:rPr>
          <w:color w:val="000000"/>
          <w:sz w:val="24"/>
          <w:szCs w:val="24"/>
        </w:rPr>
        <w:br/>
        <w:t xml:space="preserve">  And anchored lilies ride,</w:t>
      </w:r>
      <w:r>
        <w:rPr>
          <w:color w:val="000000"/>
          <w:sz w:val="24"/>
          <w:szCs w:val="24"/>
        </w:rPr>
        <w:br/>
        <w:t xml:space="preserve">And the pendulum spider</w:t>
      </w:r>
      <w:r>
        <w:rPr>
          <w:color w:val="000000"/>
          <w:sz w:val="24"/>
          <w:szCs w:val="24"/>
        </w:rPr>
        <w:br/>
        <w:t xml:space="preserve">  Swings from side to side,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blue-black beetles transact business,</w:t>
      </w:r>
      <w:r>
        <w:rPr>
          <w:color w:val="000000"/>
          <w:sz w:val="24"/>
          <w:szCs w:val="24"/>
        </w:rPr>
        <w:br/>
        <w:t xml:space="preserve">  And gnats fly in a host,</w:t>
      </w:r>
      <w:r>
        <w:rPr>
          <w:color w:val="000000"/>
          <w:sz w:val="24"/>
          <w:szCs w:val="24"/>
        </w:rPr>
        <w:br/>
        <w:t xml:space="preserve">And furry caterpillars hasten</w:t>
      </w:r>
      <w:r>
        <w:rPr>
          <w:color w:val="000000"/>
          <w:sz w:val="24"/>
          <w:szCs w:val="24"/>
        </w:rPr>
        <w:br/>
        <w:t xml:space="preserve">  That no time be lost,</w:t>
      </w:r>
      <w:r>
        <w:rPr>
          <w:color w:val="000000"/>
          <w:sz w:val="24"/>
          <w:szCs w:val="24"/>
        </w:rPr>
        <w:br/>
        <w:t xml:space="preserve">And moths grow fat and thrive,</w:t>
      </w:r>
      <w:r>
        <w:rPr>
          <w:color w:val="000000"/>
          <w:sz w:val="24"/>
          <w:szCs w:val="24"/>
        </w:rPr>
        <w:br/>
        <w:t xml:space="preserve">And ladybirds arrive.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green apples blush, 20</w:t>
      </w:r>
      <w:r>
        <w:rPr>
          <w:color w:val="000000"/>
          <w:sz w:val="24"/>
          <w:szCs w:val="24"/>
        </w:rPr>
        <w:br/>
        <w:t xml:space="preserve">  Before green nuts embrown,</w:t>
      </w:r>
      <w:r>
        <w:rPr>
          <w:color w:val="000000"/>
          <w:sz w:val="24"/>
          <w:szCs w:val="24"/>
        </w:rPr>
        <w:br/>
        <w:t xml:space="preserve">Why, one day in the country</w:t>
      </w:r>
      <w:r>
        <w:rPr>
          <w:color w:val="000000"/>
          <w:sz w:val="24"/>
          <w:szCs w:val="24"/>
        </w:rPr>
        <w:br/>
        <w:t xml:space="preserve">  Is worth a month in town;</w:t>
      </w:r>
      <w:r>
        <w:rPr>
          <w:color w:val="000000"/>
          <w:sz w:val="24"/>
          <w:szCs w:val="24"/>
        </w:rPr>
        <w:br/>
        <w:t xml:space="preserve">  Is worth a day and a year</w:t>
      </w:r>
      <w:r>
        <w:rPr>
          <w:color w:val="000000"/>
          <w:sz w:val="24"/>
          <w:szCs w:val="24"/>
        </w:rPr>
        <w:br/>
        <w:t xml:space="preserve">Of the dusty, musty, lag-last fashion</w:t>
      </w:r>
      <w:r>
        <w:rPr>
          <w:color w:val="000000"/>
          <w:sz w:val="24"/>
          <w:szCs w:val="24"/>
        </w:rPr>
        <w:br/>
        <w:t xml:space="preserve">  That days drone elsewhere.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dwell alone—­I dwell alone, alone,</w:t>
      </w:r>
      <w:r>
        <w:rPr>
          <w:color w:val="000000"/>
          <w:sz w:val="24"/>
          <w:szCs w:val="24"/>
        </w:rPr>
        <w:br/>
        <w:t xml:space="preserve">  Whilst full my river flows down to the sea,</w:t>
      </w:r>
      <w:r>
        <w:rPr>
          <w:color w:val="000000"/>
          <w:sz w:val="24"/>
          <w:szCs w:val="24"/>
        </w:rPr>
        <w:br/>
        <w:t xml:space="preserve">Gilded with flashing boats</w:t>
      </w:r>
      <w:r>
        <w:rPr>
          <w:color w:val="000000"/>
          <w:sz w:val="24"/>
          <w:szCs w:val="24"/>
        </w:rPr>
        <w:br/>
        <w:t xml:space="preserve">  That bring no friend to me: </w:t>
      </w:r>
      <w:r>
        <w:rPr>
          <w:color w:val="000000"/>
          <w:sz w:val="24"/>
          <w:szCs w:val="24"/>
        </w:rPr>
        <w:br/>
        <w:t xml:space="preserve">O love-songs, gurgling from a hundred throats,</w:t>
      </w:r>
      <w:r>
        <w:rPr>
          <w:color w:val="000000"/>
          <w:sz w:val="24"/>
          <w:szCs w:val="24"/>
        </w:rPr>
        <w:br/>
        <w:t xml:space="preserve">  O love-pangs, let me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fall the freighted boats which gold and stone</w:t>
      </w:r>
      <w:r>
        <w:rPr>
          <w:color w:val="000000"/>
          <w:sz w:val="24"/>
          <w:szCs w:val="24"/>
        </w:rPr>
        <w:br/>
        <w:t xml:space="preserve">    And spices bear to sea: </w:t>
      </w:r>
      <w:r>
        <w:rPr>
          <w:color w:val="000000"/>
          <w:sz w:val="24"/>
          <w:szCs w:val="24"/>
        </w:rPr>
        <w:br/>
        <w:t xml:space="preserve">Slim, gleaming maidens swell their mellow notes,</w:t>
      </w:r>
      <w:r>
        <w:rPr>
          <w:color w:val="000000"/>
          <w:sz w:val="24"/>
          <w:szCs w:val="24"/>
        </w:rPr>
        <w:br/>
        <w:t xml:space="preserve">    Love-promising, entreating—­ 10</w:t>
      </w:r>
      <w:r>
        <w:rPr>
          <w:color w:val="000000"/>
          <w:sz w:val="24"/>
          <w:szCs w:val="24"/>
        </w:rPr>
        <w:br/>
        <w:t xml:space="preserve">    Ah! sweet, but fleeting—­</w:t>
      </w:r>
      <w:r>
        <w:rPr>
          <w:color w:val="000000"/>
          <w:sz w:val="24"/>
          <w:szCs w:val="24"/>
        </w:rPr>
        <w:br/>
        <w:t xml:space="preserve">  Beneath the shivering, snow-white sails. </w:t>
      </w:r>
      <w:r>
        <w:rPr>
          <w:color w:val="000000"/>
          <w:sz w:val="24"/>
          <w:szCs w:val="24"/>
        </w:rPr>
        <w:br/>
        <w:t xml:space="preserve">  Hush! the wind flags and fails—­</w:t>
      </w:r>
      <w:r>
        <w:rPr>
          <w:color w:val="000000"/>
          <w:sz w:val="24"/>
          <w:szCs w:val="24"/>
        </w:rPr>
        <w:br/>
        <w:t xml:space="preserve">Hush! they will lie becalmed in sight of strand—­</w:t>
      </w:r>
      <w:r>
        <w:rPr>
          <w:color w:val="000000"/>
          <w:sz w:val="24"/>
          <w:szCs w:val="24"/>
        </w:rPr>
        <w:br/>
        <w:t xml:space="preserve">  Sight of my strand, where I do dwell alone;</w:t>
      </w:r>
      <w:r>
        <w:rPr>
          <w:color w:val="000000"/>
          <w:sz w:val="24"/>
          <w:szCs w:val="24"/>
        </w:rPr>
        <w:br/>
        <w:t xml:space="preserve">Their songs wake singing echoes in my land—­</w:t>
      </w:r>
      <w:r>
        <w:rPr>
          <w:color w:val="000000"/>
          <w:sz w:val="24"/>
          <w:szCs w:val="24"/>
        </w:rPr>
        <w:br/>
        <w:t xml:space="preserve">  They cannot hear me moan.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One latest, solitary swallow flies</w:t>
      </w:r>
      <w:r>
        <w:rPr>
          <w:color w:val="000000"/>
          <w:sz w:val="24"/>
          <w:szCs w:val="24"/>
        </w:rPr>
        <w:br/>
        <w:t xml:space="preserve">    Across the sea, rough autumn-tempest tossed,</w:t>
      </w:r>
      <w:r>
        <w:rPr>
          <w:color w:val="000000"/>
          <w:sz w:val="24"/>
          <w:szCs w:val="24"/>
        </w:rPr>
        <w:br/>
        <w:t xml:space="preserve">    Poor bird, shall it be lost? 20</w:t>
      </w:r>
      <w:r>
        <w:rPr>
          <w:color w:val="000000"/>
          <w:sz w:val="24"/>
          <w:szCs w:val="24"/>
        </w:rPr>
        <w:br/>
        <w:t xml:space="preserve">  Dropped down into this uncongenial sea,</w:t>
      </w:r>
      <w:r>
        <w:rPr>
          <w:color w:val="000000"/>
          <w:sz w:val="24"/>
          <w:szCs w:val="24"/>
        </w:rPr>
        <w:br/>
        <w:t xml:space="preserve">        With no kind eyes</w:t>
      </w:r>
      <w:r>
        <w:rPr>
          <w:color w:val="000000"/>
          <w:sz w:val="24"/>
          <w:szCs w:val="24"/>
        </w:rPr>
        <w:br/>
        <w:t xml:space="preserve">        To watch it while it dies,</w:t>
      </w:r>
      <w:r>
        <w:rPr>
          <w:color w:val="000000"/>
          <w:sz w:val="24"/>
          <w:szCs w:val="24"/>
        </w:rPr>
        <w:br/>
        <w:t xml:space="preserve">     Unguessed, uncared for, free: </w:t>
      </w:r>
      <w:r>
        <w:rPr>
          <w:color w:val="000000"/>
          <w:sz w:val="24"/>
          <w:szCs w:val="24"/>
        </w:rPr>
        <w:br/>
        <w:t xml:space="preserve">        Set free at last,</w:t>
      </w:r>
      <w:r>
        <w:rPr>
          <w:color w:val="000000"/>
          <w:sz w:val="24"/>
          <w:szCs w:val="24"/>
        </w:rPr>
        <w:br/>
        <w:t xml:space="preserve">        The short pang past,</w:t>
      </w:r>
      <w:r>
        <w:rPr>
          <w:color w:val="000000"/>
          <w:sz w:val="24"/>
          <w:szCs w:val="24"/>
        </w:rPr>
        <w:br/>
        <w:t xml:space="preserve">In sleep, in death, in dreamless sleep locked fast.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avenue is all a growth of oaks,</w:t>
      </w:r>
      <w:r>
        <w:rPr>
          <w:color w:val="000000"/>
          <w:sz w:val="24"/>
          <w:szCs w:val="24"/>
        </w:rPr>
        <w:br/>
        <w:t xml:space="preserve">    Some rent by thunder strokes,</w:t>
      </w:r>
      <w:r>
        <w:rPr>
          <w:color w:val="000000"/>
          <w:sz w:val="24"/>
          <w:szCs w:val="24"/>
        </w:rPr>
        <w:br/>
        <w:t xml:space="preserve">Some rustling leaves and acorns in the breeze; 30</w:t>
      </w:r>
      <w:r>
        <w:rPr>
          <w:color w:val="000000"/>
          <w:sz w:val="24"/>
          <w:szCs w:val="24"/>
        </w:rPr>
        <w:br/>
        <w:t xml:space="preserve">    Fair fall my fertile trees,</w:t>
      </w:r>
      <w:r>
        <w:rPr>
          <w:color w:val="000000"/>
          <w:sz w:val="24"/>
          <w:szCs w:val="24"/>
        </w:rPr>
        <w:br/>
        <w:t xml:space="preserve">That rear their goodly heads, and live at 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spider’s web blocks all mine avenue;</w:t>
      </w:r>
      <w:r>
        <w:rPr>
          <w:color w:val="000000"/>
          <w:sz w:val="24"/>
          <w:szCs w:val="24"/>
        </w:rPr>
        <w:br/>
        <w:t xml:space="preserve">  He catches down and foolish painted flies</w:t>
      </w:r>
      <w:r>
        <w:rPr>
          <w:color w:val="000000"/>
          <w:sz w:val="24"/>
          <w:szCs w:val="24"/>
        </w:rPr>
        <w:br/>
        <w:t xml:space="preserve">    That spider wary and wise. </w:t>
      </w:r>
      <w:r>
        <w:rPr>
          <w:color w:val="000000"/>
          <w:sz w:val="24"/>
          <w:szCs w:val="24"/>
        </w:rPr>
        <w:br/>
        <w:t xml:space="preserve">Each morn it hangs a rainbow strung with dew</w:t>
      </w:r>
      <w:r>
        <w:rPr>
          <w:color w:val="000000"/>
          <w:sz w:val="24"/>
          <w:szCs w:val="24"/>
        </w:rPr>
        <w:br/>
        <w:t xml:space="preserve">  Betwixt boughs green with sap,</w:t>
      </w:r>
      <w:r>
        <w:rPr>
          <w:color w:val="000000"/>
          <w:sz w:val="24"/>
          <w:szCs w:val="24"/>
        </w:rPr>
        <w:br/>
        <w:t xml:space="preserve">  So fair, few creatures guess it is a trap: </w:t>
      </w:r>
      <w:r>
        <w:rPr>
          <w:color w:val="000000"/>
          <w:sz w:val="24"/>
          <w:szCs w:val="24"/>
        </w:rPr>
        <w:br/>
        <w:t xml:space="preserve">    I will not mar the web,</w:t>
      </w:r>
      <w:r>
        <w:rPr>
          <w:color w:val="000000"/>
          <w:sz w:val="24"/>
          <w:szCs w:val="24"/>
        </w:rPr>
        <w:br/>
        <w:t xml:space="preserve">Though sad I am to see the small lives ebb. 40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shakes—­my trees shake—­for a wind is roused</w:t>
      </w:r>
      <w:r>
        <w:rPr>
          <w:color w:val="000000"/>
          <w:sz w:val="24"/>
          <w:szCs w:val="24"/>
        </w:rPr>
        <w:br/>
        <w:t xml:space="preserve">    In cavern where it housed: </w:t>
      </w:r>
      <w:r>
        <w:rPr>
          <w:color w:val="000000"/>
          <w:sz w:val="24"/>
          <w:szCs w:val="24"/>
        </w:rPr>
        <w:br/>
        <w:t xml:space="preserve">    Each white and quivering sail,</w:t>
      </w:r>
      <w:r>
        <w:rPr>
          <w:color w:val="000000"/>
          <w:sz w:val="24"/>
          <w:szCs w:val="24"/>
        </w:rPr>
        <w:br/>
        <w:t xml:space="preserve">    Of boats among the water leaves</w:t>
      </w:r>
      <w:r>
        <w:rPr>
          <w:color w:val="000000"/>
          <w:sz w:val="24"/>
          <w:szCs w:val="24"/>
        </w:rPr>
        <w:br/>
        <w:t xml:space="preserve">Hollows and strains in the full-throated gale: </w:t>
      </w:r>
      <w:r>
        <w:rPr>
          <w:color w:val="000000"/>
          <w:sz w:val="24"/>
          <w:szCs w:val="24"/>
        </w:rPr>
        <w:br/>
        <w:t xml:space="preserve">    Each maiden sings again—­</w:t>
      </w:r>
      <w:r>
        <w:rPr>
          <w:color w:val="000000"/>
          <w:sz w:val="24"/>
          <w:szCs w:val="24"/>
        </w:rPr>
        <w:br/>
        <w:t xml:space="preserve">Each languid maiden, whom the calm</w:t>
      </w:r>
      <w:r>
        <w:rPr>
          <w:color w:val="000000"/>
          <w:sz w:val="24"/>
          <w:szCs w:val="24"/>
        </w:rPr>
        <w:br/>
        <w:t xml:space="preserve">Had lulled to sleep with rest and spice and balm</w:t>
      </w:r>
      <w:r>
        <w:rPr>
          <w:color w:val="000000"/>
          <w:sz w:val="24"/>
          <w:szCs w:val="24"/>
        </w:rPr>
        <w:br/>
        <w:t xml:space="preserve">    Miles down my river to the sea</w:t>
      </w:r>
      <w:r>
        <w:rPr>
          <w:color w:val="000000"/>
          <w:sz w:val="24"/>
          <w:szCs w:val="24"/>
        </w:rPr>
        <w:br/>
        <w:t xml:space="preserve">      They float and wane, 50</w:t>
      </w:r>
      <w:r>
        <w:rPr>
          <w:color w:val="000000"/>
          <w:sz w:val="24"/>
          <w:szCs w:val="24"/>
        </w:rPr>
        <w:br/>
        <w:t xml:space="preserve">    Long miles away from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Perhaps they say:  ’She grieves,</w:t>
      </w:r>
      <w:r>
        <w:rPr>
          <w:color w:val="000000"/>
          <w:sz w:val="24"/>
          <w:szCs w:val="24"/>
        </w:rPr>
        <w:br/>
        <w:t xml:space="preserve">      Uplifted, like a beacon, on her tower.’ </w:t>
      </w:r>
      <w:r>
        <w:rPr>
          <w:color w:val="000000"/>
          <w:sz w:val="24"/>
          <w:szCs w:val="24"/>
        </w:rPr>
        <w:br/>
        <w:t xml:space="preserve">      Perhaps they say:  ’One hour</w:t>
      </w:r>
      <w:r>
        <w:rPr>
          <w:color w:val="000000"/>
          <w:sz w:val="24"/>
          <w:szCs w:val="24"/>
        </w:rPr>
        <w:br/>
        <w:t xml:space="preserve">More, and we dance among the golden sheaves.’ </w:t>
      </w:r>
      <w:r>
        <w:rPr>
          <w:color w:val="000000"/>
          <w:sz w:val="24"/>
          <w:szCs w:val="24"/>
        </w:rPr>
        <w:br/>
        <w:t xml:space="preserve">      Perhaps they say:  ’One hour</w:t>
      </w:r>
      <w:r>
        <w:rPr>
          <w:color w:val="000000"/>
          <w:sz w:val="24"/>
          <w:szCs w:val="24"/>
        </w:rPr>
        <w:br/>
        <w:t xml:space="preserve">        More, and we stand,</w:t>
      </w:r>
      <w:r>
        <w:rPr>
          <w:color w:val="000000"/>
          <w:sz w:val="24"/>
          <w:szCs w:val="24"/>
        </w:rPr>
        <w:br/>
        <w:t xml:space="preserve">        Face to face, hand in hand;</w:t>
      </w:r>
      <w:r>
        <w:rPr>
          <w:color w:val="000000"/>
          <w:sz w:val="24"/>
          <w:szCs w:val="24"/>
        </w:rPr>
        <w:br/>
        <w:t xml:space="preserve">Make haste, O slack gale, to the looked-for land!’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My trees are not in flower, 60</w:t>
      </w:r>
      <w:r>
        <w:rPr>
          <w:color w:val="000000"/>
          <w:sz w:val="24"/>
          <w:szCs w:val="24"/>
        </w:rPr>
        <w:br/>
        <w:t xml:space="preserve">      I have no bower,</w:t>
      </w:r>
      <w:r>
        <w:rPr>
          <w:color w:val="000000"/>
          <w:sz w:val="24"/>
          <w:szCs w:val="24"/>
        </w:rPr>
        <w:br/>
        <w:t xml:space="preserve">      And gusty creaks my tower,</w:t>
      </w:r>
      <w:r>
        <w:rPr>
          <w:color w:val="000000"/>
          <w:sz w:val="24"/>
          <w:szCs w:val="24"/>
        </w:rPr>
        <w:br/>
        <w:t xml:space="preserve">And lonesome, very lonesome, is my strand.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GHOST’S PETITION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‘There’s a footstep coming:  look out and see,’</w:t>
      </w:r>
      <w:r>
        <w:rPr>
          <w:color w:val="000000"/>
          <w:sz w:val="24"/>
          <w:szCs w:val="24"/>
        </w:rPr>
        <w:br/>
        <w:t xml:space="preserve">  ’The leaves are falling, the wind is calling;</w:t>
      </w:r>
      <w:r>
        <w:rPr>
          <w:color w:val="000000"/>
          <w:sz w:val="24"/>
          <w:szCs w:val="24"/>
        </w:rPr>
        <w:br/>
        <w:t xml:space="preserve">No one cometh across the lea.’—­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’There’s a footstep coming; O sister, look.’—­</w:t>
      </w:r>
      <w:r>
        <w:rPr>
          <w:color w:val="000000"/>
          <w:sz w:val="24"/>
          <w:szCs w:val="24"/>
        </w:rPr>
        <w:br/>
        <w:t xml:space="preserve">  ’The ripple flashes, the white foam dashes;</w:t>
      </w:r>
      <w:r>
        <w:rPr>
          <w:color w:val="000000"/>
          <w:sz w:val="24"/>
          <w:szCs w:val="24"/>
        </w:rPr>
        <w:br/>
        <w:t xml:space="preserve">No one cometh across the brook.’—­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’But he promised that he would come: </w:t>
      </w:r>
      <w:r>
        <w:rPr>
          <w:color w:val="000000"/>
          <w:sz w:val="24"/>
          <w:szCs w:val="24"/>
        </w:rPr>
        <w:br/>
        <w:t xml:space="preserve">  To-night, to-morrow, in joy or sorrow,</w:t>
      </w:r>
      <w:r>
        <w:rPr>
          <w:color w:val="000000"/>
          <w:sz w:val="24"/>
          <w:szCs w:val="24"/>
        </w:rPr>
        <w:br/>
        <w:t xml:space="preserve">He must keep his word, and must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’For he promised that he would come:  10</w:t>
      </w:r>
      <w:r>
        <w:rPr>
          <w:color w:val="000000"/>
          <w:sz w:val="24"/>
          <w:szCs w:val="24"/>
        </w:rPr>
        <w:br/>
        <w:t xml:space="preserve">  His word was given; from earth or heaven,</w:t>
      </w:r>
      <w:r>
        <w:rPr>
          <w:color w:val="000000"/>
          <w:sz w:val="24"/>
          <w:szCs w:val="24"/>
        </w:rPr>
        <w:br/>
        <w:t xml:space="preserve">He must keep his word, and must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’Go to sleep, my sweet sister Jane;</w:t>
      </w:r>
      <w:r>
        <w:rPr>
          <w:color w:val="000000"/>
          <w:sz w:val="24"/>
          <w:szCs w:val="24"/>
        </w:rPr>
        <w:br/>
        <w:t xml:space="preserve">  You can slumber, who need not number</w:t>
      </w:r>
      <w:r>
        <w:rPr>
          <w:color w:val="000000"/>
          <w:sz w:val="24"/>
          <w:szCs w:val="24"/>
        </w:rPr>
        <w:br/>
        <w:t xml:space="preserve">Hour after hour, in doubt and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shall sit here awhile, and watch;</w:t>
      </w:r>
      <w:r>
        <w:rPr>
          <w:color w:val="000000"/>
          <w:sz w:val="24"/>
          <w:szCs w:val="24"/>
        </w:rPr>
        <w:br/>
        <w:t xml:space="preserve">  Listening, hoping, for one hand groping</w:t>
      </w:r>
      <w:r>
        <w:rPr>
          <w:color w:val="000000"/>
          <w:sz w:val="24"/>
          <w:szCs w:val="24"/>
        </w:rPr>
        <w:br/>
        <w:t xml:space="preserve">In deep shadow to find the latch.’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dark, and before the light,</w:t>
      </w:r>
      <w:r>
        <w:rPr>
          <w:color w:val="000000"/>
          <w:sz w:val="24"/>
          <w:szCs w:val="24"/>
        </w:rPr>
        <w:br/>
        <w:t xml:space="preserve">  One lay sleeping; and one sat weeping, 20</w:t>
      </w:r>
      <w:r>
        <w:rPr>
          <w:color w:val="000000"/>
          <w:sz w:val="24"/>
          <w:szCs w:val="24"/>
        </w:rPr>
        <w:br/>
        <w:t xml:space="preserve">Who had watched and wept the weary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night, and before the day,</w:t>
      </w:r>
      <w:r>
        <w:rPr>
          <w:color w:val="000000"/>
          <w:sz w:val="24"/>
          <w:szCs w:val="24"/>
        </w:rPr>
        <w:br/>
        <w:t xml:space="preserve">  One lay sleeping; and one sat weeping—­</w:t>
      </w:r>
      <w:r>
        <w:rPr>
          <w:color w:val="000000"/>
          <w:sz w:val="24"/>
          <w:szCs w:val="24"/>
        </w:rPr>
        <w:br/>
        <w:t xml:space="preserve">Watching, weeping for one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came a footstep climbing the stair;</w:t>
      </w:r>
      <w:r>
        <w:rPr>
          <w:color w:val="000000"/>
          <w:sz w:val="24"/>
          <w:szCs w:val="24"/>
        </w:rPr>
        <w:br/>
        <w:t xml:space="preserve">  Some one standing out on the landing</w:t>
      </w:r>
      <w:r>
        <w:rPr>
          <w:color w:val="000000"/>
          <w:sz w:val="24"/>
          <w:szCs w:val="24"/>
        </w:rPr>
        <w:br/>
        <w:t xml:space="preserve">Shook the door like a puff of air—­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Shook the door, and in he passed. </w:t>
      </w:r>
      <w:r>
        <w:rPr>
          <w:color w:val="000000"/>
          <w:sz w:val="24"/>
          <w:szCs w:val="24"/>
        </w:rPr>
        <w:br/>
        <w:t xml:space="preserve">  Did he enter?  In the room centre</w:t>
      </w:r>
      <w:r>
        <w:rPr>
          <w:color w:val="000000"/>
          <w:sz w:val="24"/>
          <w:szCs w:val="24"/>
        </w:rPr>
        <w:br/>
        <w:t xml:space="preserve">Stood her husband:  the door shut fast.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 Robin, but you are cold—­</w:t>
      </w:r>
      <w:r>
        <w:rPr>
          <w:color w:val="000000"/>
          <w:sz w:val="24"/>
          <w:szCs w:val="24"/>
        </w:rPr>
        <w:br/>
        <w:t xml:space="preserve">  Chilled with the night-dew:  so lily-white you</w:t>
      </w:r>
      <w:r>
        <w:rPr>
          <w:color w:val="000000"/>
          <w:sz w:val="24"/>
          <w:szCs w:val="24"/>
        </w:rPr>
        <w:br/>
        <w:t xml:space="preserve">Look like a stray lamb from our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 Robin, but you are late: </w:t>
      </w:r>
      <w:r>
        <w:rPr>
          <w:color w:val="000000"/>
          <w:sz w:val="24"/>
          <w:szCs w:val="24"/>
        </w:rPr>
        <w:br/>
        <w:t xml:space="preserve">  Come and sit near me—­sit here and cheer me.’—­</w:t>
      </w:r>
      <w:r>
        <w:rPr>
          <w:color w:val="000000"/>
          <w:sz w:val="24"/>
          <w:szCs w:val="24"/>
        </w:rPr>
        <w:br/>
        <w:t xml:space="preserve">(Blue the flame burnt in the grate.)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’Lay not down your head on my breast: </w:t>
      </w:r>
      <w:r>
        <w:rPr>
          <w:color w:val="000000"/>
          <w:sz w:val="24"/>
          <w:szCs w:val="24"/>
        </w:rPr>
        <w:br/>
        <w:t xml:space="preserve">  I cannot hold you, kind wife, nor fold you</w:t>
      </w:r>
      <w:r>
        <w:rPr>
          <w:color w:val="000000"/>
          <w:sz w:val="24"/>
          <w:szCs w:val="24"/>
        </w:rPr>
        <w:br/>
        <w:t xml:space="preserve">In the shelter that you love best.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’Feel not after my clasping hand:  40</w:t>
      </w:r>
      <w:r>
        <w:rPr>
          <w:color w:val="000000"/>
          <w:sz w:val="24"/>
          <w:szCs w:val="24"/>
        </w:rPr>
        <w:br/>
        <w:t xml:space="preserve">  I am but a shadow, come from the meadow</w:t>
      </w:r>
      <w:r>
        <w:rPr>
          <w:color w:val="000000"/>
          <w:sz w:val="24"/>
          <w:szCs w:val="24"/>
        </w:rPr>
        <w:br/>
        <w:t xml:space="preserve">Where many lie, but no tree can 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’We are trees which have shed their leaves: </w:t>
      </w:r>
      <w:r>
        <w:rPr>
          <w:color w:val="000000"/>
          <w:sz w:val="24"/>
          <w:szCs w:val="24"/>
        </w:rPr>
        <w:br/>
        <w:t xml:space="preserve">  Our heads lie low there, but no tears flow there;</w:t>
      </w:r>
      <w:r>
        <w:rPr>
          <w:color w:val="000000"/>
          <w:sz w:val="24"/>
          <w:szCs w:val="24"/>
        </w:rPr>
        <w:br/>
        <w:t xml:space="preserve">Only I grieve for my wife who grieves.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could rest if you would not moan</w:t>
      </w:r>
      <w:r>
        <w:rPr>
          <w:color w:val="000000"/>
          <w:sz w:val="24"/>
          <w:szCs w:val="24"/>
        </w:rPr>
        <w:br/>
        <w:t xml:space="preserve">  Hour after hour; I have no power</w:t>
      </w:r>
      <w:r>
        <w:rPr>
          <w:color w:val="000000"/>
          <w:sz w:val="24"/>
          <w:szCs w:val="24"/>
        </w:rPr>
        <w:br/>
        <w:t xml:space="preserve">To shut my ears where I lie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could rest if you would not cry;</w:t>
      </w:r>
      <w:r>
        <w:rPr>
          <w:color w:val="000000"/>
          <w:sz w:val="24"/>
          <w:szCs w:val="24"/>
        </w:rPr>
        <w:br/>
        <w:t xml:space="preserve">  But there’s no sleeping while you sit weeping—­ 50</w:t>
      </w:r>
      <w:r>
        <w:rPr>
          <w:color w:val="000000"/>
          <w:sz w:val="24"/>
          <w:szCs w:val="24"/>
        </w:rPr>
        <w:br/>
        <w:t xml:space="preserve">Watching, weeping so bitterly.’—­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’Woe’s me! woe’s me! for this I have heard. </w:t>
      </w:r>
      <w:r>
        <w:rPr>
          <w:color w:val="000000"/>
          <w:sz w:val="24"/>
          <w:szCs w:val="24"/>
        </w:rPr>
        <w:br/>
        <w:t xml:space="preserve">  Oh night of sorrow!—­oh black to-morrow! </w:t>
      </w:r>
      <w:r>
        <w:rPr>
          <w:color w:val="000000"/>
          <w:sz w:val="24"/>
          <w:szCs w:val="24"/>
        </w:rPr>
        <w:br/>
        <w:t xml:space="preserve">Is it thus that you keep your word?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 you who used so to shelter me</w:t>
      </w:r>
      <w:r>
        <w:rPr>
          <w:color w:val="000000"/>
          <w:sz w:val="24"/>
          <w:szCs w:val="24"/>
        </w:rPr>
        <w:br/>
        <w:t xml:space="preserve">  Warm from the least wind—­why, now the east wind</w:t>
      </w:r>
      <w:r>
        <w:rPr>
          <w:color w:val="000000"/>
          <w:sz w:val="24"/>
          <w:szCs w:val="24"/>
        </w:rPr>
        <w:br/>
        <w:t xml:space="preserve">Is warmer than you, whom I quake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 my husband of flesh and blood,</w:t>
      </w:r>
      <w:r>
        <w:rPr>
          <w:color w:val="000000"/>
          <w:sz w:val="24"/>
          <w:szCs w:val="24"/>
        </w:rPr>
        <w:br/>
        <w:t xml:space="preserve">  For whom my mother I left, and brother,</w:t>
      </w:r>
      <w:r>
        <w:rPr>
          <w:color w:val="000000"/>
          <w:sz w:val="24"/>
          <w:szCs w:val="24"/>
        </w:rPr>
        <w:br/>
        <w:t xml:space="preserve">And all I had, accounting it good,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’What do you do there, underground,</w:t>
      </w:r>
      <w:r>
        <w:rPr>
          <w:color w:val="000000"/>
          <w:sz w:val="24"/>
          <w:szCs w:val="24"/>
        </w:rPr>
        <w:br/>
        <w:t xml:space="preserve">  In the dark hollow?  I’m fain to follow. </w:t>
      </w:r>
      <w:r>
        <w:rPr>
          <w:color w:val="000000"/>
          <w:sz w:val="24"/>
          <w:szCs w:val="24"/>
        </w:rPr>
        <w:br/>
        <w:t xml:space="preserve">What do you do there?—­what have you found?’—­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’What I do there I must not tell: </w:t>
      </w:r>
      <w:r>
        <w:rPr>
          <w:color w:val="000000"/>
          <w:sz w:val="24"/>
          <w:szCs w:val="24"/>
        </w:rPr>
        <w:br/>
        <w:t xml:space="preserve">  But I have plenty:  kind wife, content ye: </w:t>
      </w:r>
      <w:r>
        <w:rPr>
          <w:color w:val="000000"/>
          <w:sz w:val="24"/>
          <w:szCs w:val="24"/>
        </w:rPr>
        <w:br/>
        <w:t xml:space="preserve">It is well with us—­it is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’Tender hand hath made our nest;</w:t>
      </w:r>
      <w:r>
        <w:rPr>
          <w:color w:val="000000"/>
          <w:sz w:val="24"/>
          <w:szCs w:val="24"/>
        </w:rPr>
        <w:br/>
        <w:t xml:space="preserve">  Our fear is ended, our hope is blended</w:t>
      </w:r>
      <w:r>
        <w:rPr>
          <w:color w:val="000000"/>
          <w:sz w:val="24"/>
          <w:szCs w:val="24"/>
        </w:rPr>
        <w:br/>
        <w:t xml:space="preserve">With present pleasure, and we have rest.’—­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but Robin, I’m fain to come, 70</w:t>
      </w:r>
      <w:r>
        <w:rPr>
          <w:color w:val="000000"/>
          <w:sz w:val="24"/>
          <w:szCs w:val="24"/>
        </w:rPr>
        <w:br/>
        <w:t xml:space="preserve">  If your present days are so pleasant;</w:t>
      </w:r>
      <w:r>
        <w:rPr>
          <w:color w:val="000000"/>
          <w:sz w:val="24"/>
          <w:szCs w:val="24"/>
        </w:rPr>
        <w:br/>
        <w:t xml:space="preserve">For my days are so wearisome.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’Yet I’ll dry my tears for your sake: </w:t>
      </w:r>
      <w:r>
        <w:rPr>
          <w:color w:val="000000"/>
          <w:sz w:val="24"/>
          <w:szCs w:val="24"/>
        </w:rPr>
        <w:br/>
        <w:t xml:space="preserve">  Why should I tease you, who cannot please you</w:t>
      </w:r>
      <w:r>
        <w:rPr>
          <w:color w:val="000000"/>
          <w:sz w:val="24"/>
          <w:szCs w:val="24"/>
        </w:rPr>
        <w:br/>
        <w:t xml:space="preserve">Any more with the pains I take?’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MEMORY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nursed it in my bosom while it lived,</w:t>
      </w:r>
      <w:r>
        <w:rPr>
          <w:color w:val="000000"/>
          <w:sz w:val="24"/>
          <w:szCs w:val="24"/>
        </w:rPr>
        <w:br/>
        <w:t xml:space="preserve">  I hid it in my heart when it was dead;</w:t>
      </w:r>
      <w:r>
        <w:rPr>
          <w:color w:val="000000"/>
          <w:sz w:val="24"/>
          <w:szCs w:val="24"/>
        </w:rPr>
        <w:br/>
        <w:t xml:space="preserve">In joy I sat alone, even so I grieved</w:t>
      </w:r>
      <w:r>
        <w:rPr>
          <w:color w:val="000000"/>
          <w:sz w:val="24"/>
          <w:szCs w:val="24"/>
        </w:rPr>
        <w:br/>
        <w:t xml:space="preserve">    Alone and nothing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shut the door to face the naked truth,</w:t>
      </w:r>
      <w:r>
        <w:rPr>
          <w:color w:val="000000"/>
          <w:sz w:val="24"/>
          <w:szCs w:val="24"/>
        </w:rPr>
        <w:br/>
        <w:t xml:space="preserve">  I stood alone—­I faced the truth alone,</w:t>
      </w:r>
      <w:r>
        <w:rPr>
          <w:color w:val="000000"/>
          <w:sz w:val="24"/>
          <w:szCs w:val="24"/>
        </w:rPr>
        <w:br/>
        <w:t xml:space="preserve">Stripped bare of self-regard or forms or ruth</w:t>
      </w:r>
      <w:r>
        <w:rPr>
          <w:color w:val="000000"/>
          <w:sz w:val="24"/>
          <w:szCs w:val="24"/>
        </w:rPr>
        <w:br/>
        <w:t xml:space="preserve">    Till first and last were shown.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took the perfect balances and weighed;</w:t>
      </w:r>
      <w:r>
        <w:rPr>
          <w:color w:val="000000"/>
          <w:sz w:val="24"/>
          <w:szCs w:val="24"/>
        </w:rPr>
        <w:br/>
        <w:t xml:space="preserve">  No shaking of my hand disturbed the poise; 10</w:t>
      </w:r>
      <w:r>
        <w:rPr>
          <w:color w:val="000000"/>
          <w:sz w:val="24"/>
          <w:szCs w:val="24"/>
        </w:rPr>
        <w:br/>
        <w:t xml:space="preserve">Weighed, found it wanting:  not a word I said,</w:t>
      </w:r>
      <w:r>
        <w:rPr>
          <w:color w:val="000000"/>
          <w:sz w:val="24"/>
          <w:szCs w:val="24"/>
        </w:rPr>
        <w:br/>
        <w:t xml:space="preserve">    But silent made my choice.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None know the choice I made; I make it still. </w:t>
      </w:r>
      <w:r>
        <w:rPr>
          <w:color w:val="000000"/>
          <w:sz w:val="24"/>
          <w:szCs w:val="24"/>
        </w:rPr>
        <w:br/>
        <w:t xml:space="preserve">  None know the choice I made and broke my heart,</w:t>
      </w:r>
      <w:r>
        <w:rPr>
          <w:color w:val="000000"/>
          <w:sz w:val="24"/>
          <w:szCs w:val="24"/>
        </w:rPr>
        <w:br/>
        <w:t xml:space="preserve">Breaking mine idol:  I have braced my will</w:t>
      </w:r>
      <w:r>
        <w:rPr>
          <w:color w:val="000000"/>
          <w:sz w:val="24"/>
          <w:szCs w:val="24"/>
        </w:rPr>
        <w:br/>
        <w:t xml:space="preserve">    Once, chosen for once my 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broke it at a blow, I laid it cold,</w:t>
      </w:r>
      <w:r>
        <w:rPr>
          <w:color w:val="000000"/>
          <w:sz w:val="24"/>
          <w:szCs w:val="24"/>
        </w:rPr>
        <w:br/>
        <w:t xml:space="preserve">  Crushed in my deep heart where it used to live. </w:t>
      </w:r>
      <w:r>
        <w:rPr>
          <w:color w:val="000000"/>
          <w:sz w:val="24"/>
          <w:szCs w:val="24"/>
        </w:rPr>
        <w:br/>
        <w:t xml:space="preserve">My heart dies inch by inch; the time grows old,</w:t>
      </w:r>
      <w:r>
        <w:rPr>
          <w:color w:val="000000"/>
          <w:sz w:val="24"/>
          <w:szCs w:val="24"/>
        </w:rPr>
        <w:br/>
        <w:t xml:space="preserve">    Grows old in which I grieve.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a room whereinto no one enters</w:t>
      </w:r>
      <w:r>
        <w:rPr>
          <w:color w:val="000000"/>
          <w:sz w:val="24"/>
          <w:szCs w:val="24"/>
        </w:rPr>
        <w:br/>
        <w:t xml:space="preserve">  Save I myself alone: </w:t>
      </w:r>
      <w:r>
        <w:rPr>
          <w:color w:val="000000"/>
          <w:sz w:val="24"/>
          <w:szCs w:val="24"/>
        </w:rPr>
        <w:br/>
        <w:t xml:space="preserve">  There sits a blessed memory on a throne,</w:t>
      </w:r>
      <w:r>
        <w:rPr>
          <w:color w:val="000000"/>
          <w:sz w:val="24"/>
          <w:szCs w:val="24"/>
        </w:rPr>
        <w:br/>
        <w:t xml:space="preserve">There my life centres.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winter comes and goes—­oh tedious comer!—­</w:t>
      </w:r>
      <w:r>
        <w:rPr>
          <w:color w:val="000000"/>
          <w:sz w:val="24"/>
          <w:szCs w:val="24"/>
        </w:rPr>
        <w:br/>
        <w:t xml:space="preserve">  And while its nip-wind blows;</w:t>
      </w:r>
      <w:r>
        <w:rPr>
          <w:color w:val="000000"/>
          <w:sz w:val="24"/>
          <w:szCs w:val="24"/>
        </w:rPr>
        <w:br/>
        <w:t xml:space="preserve">  While bloom the bloodless lily and warm rose</w:t>
      </w:r>
      <w:r>
        <w:rPr>
          <w:color w:val="000000"/>
          <w:sz w:val="24"/>
          <w:szCs w:val="24"/>
        </w:rPr>
        <w:br/>
        <w:t xml:space="preserve">Of lavish 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any should force entrance he might see there</w:t>
      </w:r>
      <w:r>
        <w:rPr>
          <w:color w:val="000000"/>
          <w:sz w:val="24"/>
          <w:szCs w:val="24"/>
        </w:rPr>
        <w:br/>
        <w:t xml:space="preserve">  One buried yet not dead, 30</w:t>
      </w:r>
      <w:r>
        <w:rPr>
          <w:color w:val="000000"/>
          <w:sz w:val="24"/>
          <w:szCs w:val="24"/>
        </w:rPr>
        <w:br/>
        <w:t xml:space="preserve">  Before whose face I no more bow my head</w:t>
      </w:r>
      <w:r>
        <w:rPr>
          <w:color w:val="000000"/>
          <w:sz w:val="24"/>
          <w:szCs w:val="24"/>
        </w:rPr>
        <w:br/>
        <w:t xml:space="preserve">Or bend my knee there;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often in my worn life’s autumn weather</w:t>
      </w:r>
      <w:r>
        <w:rPr>
          <w:color w:val="000000"/>
          <w:sz w:val="24"/>
          <w:szCs w:val="24"/>
        </w:rPr>
        <w:br/>
        <w:t xml:space="preserve">  I watch there with clear eyes,</w:t>
      </w:r>
      <w:r>
        <w:rPr>
          <w:color w:val="000000"/>
          <w:sz w:val="24"/>
          <w:szCs w:val="24"/>
        </w:rPr>
        <w:br/>
        <w:t xml:space="preserve">  And think how it will be in Paradise</w:t>
      </w:r>
      <w:r>
        <w:rPr>
          <w:color w:val="000000"/>
          <w:sz w:val="24"/>
          <w:szCs w:val="24"/>
        </w:rPr>
        <w:br/>
        <w:t xml:space="preserve">When we’re together.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ROYAL PRINCESS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a princess, king-descended, decked with jewels, gilded, drest,</w:t>
      </w:r>
      <w:r>
        <w:rPr>
          <w:color w:val="000000"/>
          <w:sz w:val="24"/>
          <w:szCs w:val="24"/>
        </w:rPr>
        <w:br/>
        <w:t xml:space="preserve">Would rather be a peasant with her baby at her breast,</w:t>
      </w:r>
      <w:r>
        <w:rPr>
          <w:color w:val="000000"/>
          <w:sz w:val="24"/>
          <w:szCs w:val="24"/>
        </w:rPr>
        <w:br/>
        <w:t xml:space="preserve">For all I shine so like the sun, and am purple like the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and two my guards behind, two and two before,</w:t>
      </w:r>
      <w:r>
        <w:rPr>
          <w:color w:val="000000"/>
          <w:sz w:val="24"/>
          <w:szCs w:val="24"/>
        </w:rPr>
        <w:br/>
        <w:t xml:space="preserve">Two and two on either hand, they guard me evermore;</w:t>
      </w:r>
      <w:r>
        <w:rPr>
          <w:color w:val="000000"/>
          <w:sz w:val="24"/>
          <w:szCs w:val="24"/>
        </w:rPr>
        <w:br/>
        <w:t xml:space="preserve">Me, poor dove, that must not coo—­eagle that must not soar.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my fountains cast up perfumes, all my gardens grow</w:t>
      </w:r>
      <w:r>
        <w:rPr>
          <w:color w:val="000000"/>
          <w:sz w:val="24"/>
          <w:szCs w:val="24"/>
        </w:rPr>
        <w:br/>
        <w:t xml:space="preserve">Scented woods and foreign spices, with all flowers in blow</w:t>
      </w:r>
      <w:r>
        <w:rPr>
          <w:color w:val="000000"/>
          <w:sz w:val="24"/>
          <w:szCs w:val="24"/>
        </w:rPr>
        <w:br/>
        <w:t xml:space="preserve">That are costly, out of season as the seasons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my walls are lost in mirrors, whereupon I trace 10</w:t>
      </w:r>
      <w:r>
        <w:rPr>
          <w:color w:val="000000"/>
          <w:sz w:val="24"/>
          <w:szCs w:val="24"/>
        </w:rPr>
        <w:br/>
        <w:t xml:space="preserve">Self to right hand, self to left hand, self in every place,</w:t>
      </w:r>
      <w:r>
        <w:rPr>
          <w:color w:val="000000"/>
          <w:sz w:val="24"/>
          <w:szCs w:val="24"/>
        </w:rPr>
        <w:br/>
        <w:t xml:space="preserve">Self-same solitary figure, self-same seeking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have an ivory chair high to sit upon,</w:t>
      </w:r>
      <w:r>
        <w:rPr>
          <w:color w:val="000000"/>
          <w:sz w:val="24"/>
          <w:szCs w:val="24"/>
        </w:rPr>
        <w:br/>
        <w:t xml:space="preserve">Almost like my father’s chair, which is an ivory throne;</w:t>
      </w:r>
      <w:r>
        <w:rPr>
          <w:color w:val="000000"/>
          <w:sz w:val="24"/>
          <w:szCs w:val="24"/>
        </w:rPr>
        <w:br/>
        <w:t xml:space="preserve">There I sit uplift and upright, there I sit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 by day, alone by night, alone days without end;</w:t>
      </w:r>
      <w:r>
        <w:rPr>
          <w:color w:val="000000"/>
          <w:sz w:val="24"/>
          <w:szCs w:val="24"/>
        </w:rPr>
        <w:br/>
        <w:t xml:space="preserve">My father and my mother give me treasures, search and spend—­</w:t>
      </w:r>
      <w:r>
        <w:rPr>
          <w:color w:val="000000"/>
          <w:sz w:val="24"/>
          <w:szCs w:val="24"/>
        </w:rPr>
        <w:br/>
        <w:t xml:space="preserve">O my father!  O my mother! have you ne’er a friend?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am a lofty princess, so my father is</w:t>
      </w:r>
      <w:r>
        <w:rPr>
          <w:color w:val="000000"/>
          <w:sz w:val="24"/>
          <w:szCs w:val="24"/>
        </w:rPr>
        <w:br/>
        <w:t xml:space="preserve">A lofty king, accomplished in all kingly subtilties, 20</w:t>
      </w:r>
      <w:r>
        <w:rPr>
          <w:color w:val="000000"/>
          <w:sz w:val="24"/>
          <w:szCs w:val="24"/>
        </w:rPr>
        <w:br/>
        <w:t xml:space="preserve">Holding in his strong right hand world-kingdoms’ balances.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quarrelled with his neighbours, he has scourged his foes;</w:t>
      </w:r>
      <w:r>
        <w:rPr>
          <w:color w:val="000000"/>
          <w:sz w:val="24"/>
          <w:szCs w:val="24"/>
        </w:rPr>
        <w:br/>
        <w:t xml:space="preserve">Vassal counts and princes follow where his pennon goes,</w:t>
      </w:r>
      <w:r>
        <w:rPr>
          <w:color w:val="000000"/>
          <w:sz w:val="24"/>
          <w:szCs w:val="24"/>
        </w:rPr>
        <w:br/>
        <w:t xml:space="preserve">Long-descended valiant lords whom the vulture knows,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whose track the vulture swoops, when they ride in state</w:t>
      </w:r>
      <w:r>
        <w:rPr>
          <w:color w:val="000000"/>
          <w:sz w:val="24"/>
          <w:szCs w:val="24"/>
        </w:rPr>
        <w:br/>
        <w:t xml:space="preserve">To break the strength of armies and topple down the great: </w:t>
      </w:r>
      <w:r>
        <w:rPr>
          <w:color w:val="000000"/>
          <w:sz w:val="24"/>
          <w:szCs w:val="24"/>
        </w:rPr>
        <w:br/>
        <w:t xml:space="preserve">Each of these my courteous servant, none of these my mate.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father counting up his strength sets down with equal pen</w:t>
      </w:r>
      <w:r>
        <w:rPr>
          <w:color w:val="000000"/>
          <w:sz w:val="24"/>
          <w:szCs w:val="24"/>
        </w:rPr>
        <w:br/>
        <w:t xml:space="preserve">So many head of cattle, head of horses, head of men;</w:t>
      </w:r>
      <w:r>
        <w:rPr>
          <w:color w:val="000000"/>
          <w:sz w:val="24"/>
          <w:szCs w:val="24"/>
        </w:rPr>
        <w:br/>
        <w:t xml:space="preserve">These for slaughter, these for breeding, with the how and when.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to work on roads, canals; some to man his ships;</w:t>
      </w:r>
      <w:r>
        <w:rPr>
          <w:color w:val="000000"/>
          <w:sz w:val="24"/>
          <w:szCs w:val="24"/>
        </w:rPr>
        <w:br/>
        <w:t xml:space="preserve">Some to smart in mines beneath sharp overseers’ whips;</w:t>
      </w:r>
      <w:r>
        <w:rPr>
          <w:color w:val="000000"/>
          <w:sz w:val="24"/>
          <w:szCs w:val="24"/>
        </w:rPr>
        <w:br/>
        <w:t xml:space="preserve">Some to trap fur-beasts in lands where utmost winter nips.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it came into my heart, and whelmed me like a flood,</w:t>
      </w:r>
      <w:r>
        <w:rPr>
          <w:color w:val="000000"/>
          <w:sz w:val="24"/>
          <w:szCs w:val="24"/>
        </w:rPr>
        <w:br/>
        <w:t xml:space="preserve">That these too are men and women, human flesh and blood;</w:t>
      </w:r>
      <w:r>
        <w:rPr>
          <w:color w:val="000000"/>
          <w:sz w:val="24"/>
          <w:szCs w:val="24"/>
        </w:rPr>
        <w:br/>
        <w:t xml:space="preserve">Men with hearts and men with souls, though trodden down like mud.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feasting was not glad that night, our music was not gay: </w:t>
      </w:r>
      <w:r>
        <w:rPr>
          <w:color w:val="000000"/>
          <w:sz w:val="24"/>
          <w:szCs w:val="24"/>
        </w:rPr>
        <w:br/>
        <w:t xml:space="preserve">On my mother’s graceful head I marked a thread of grey,</w:t>
      </w:r>
      <w:r>
        <w:rPr>
          <w:color w:val="000000"/>
          <w:sz w:val="24"/>
          <w:szCs w:val="24"/>
        </w:rPr>
        <w:br/>
        <w:t xml:space="preserve">My father frowning at the fare seemed every dish to weigh.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sat beside them sole princess in my exalted place, 40</w:t>
      </w:r>
      <w:r>
        <w:rPr>
          <w:color w:val="000000"/>
          <w:sz w:val="24"/>
          <w:szCs w:val="24"/>
        </w:rPr>
        <w:br/>
        <w:t xml:space="preserve">My ladies and my gentlemen stood by me on the dais: </w:t>
      </w:r>
      <w:r>
        <w:rPr>
          <w:color w:val="000000"/>
          <w:sz w:val="24"/>
          <w:szCs w:val="24"/>
        </w:rPr>
        <w:br/>
        <w:t xml:space="preserve">A mirror showed me I look old and haggard in the face;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showed me that my ladies all are fair to gaze upon,</w:t>
      </w:r>
      <w:r>
        <w:rPr>
          <w:color w:val="000000"/>
          <w:sz w:val="24"/>
          <w:szCs w:val="24"/>
        </w:rPr>
        <w:br/>
        <w:t xml:space="preserve">Plump, plenteous-haired, to every one love’s secret lore is known,</w:t>
      </w:r>
      <w:r>
        <w:rPr>
          <w:color w:val="000000"/>
          <w:sz w:val="24"/>
          <w:szCs w:val="24"/>
        </w:rPr>
        <w:br/>
        <w:t xml:space="preserve">They laugh by day, they sleep by night; ah me, what is a throne?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singing men and women sang that night as usual,</w:t>
      </w:r>
      <w:r>
        <w:rPr>
          <w:color w:val="000000"/>
          <w:sz w:val="24"/>
          <w:szCs w:val="24"/>
        </w:rPr>
        <w:br/>
        <w:t xml:space="preserve">The dancers danced in pairs and sets, but music had a fall,</w:t>
      </w:r>
      <w:r>
        <w:rPr>
          <w:color w:val="000000"/>
          <w:sz w:val="24"/>
          <w:szCs w:val="24"/>
        </w:rPr>
        <w:br/>
        <w:t xml:space="preserve">A melancholy windy fall as at a funeral.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Amid the toss of torches to my chamber back we swept;</w:t>
      </w:r>
      <w:r>
        <w:rPr>
          <w:color w:val="000000"/>
          <w:sz w:val="24"/>
          <w:szCs w:val="24"/>
        </w:rPr>
        <w:br/>
        <w:t xml:space="preserve">My ladies loosed my golden chain; meantime I could have wept 50</w:t>
      </w:r>
      <w:r>
        <w:rPr>
          <w:color w:val="000000"/>
          <w:sz w:val="24"/>
          <w:szCs w:val="24"/>
        </w:rPr>
        <w:br/>
        <w:t xml:space="preserve">To think of some in galling chains whether they waked or slept.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took my bath of scented milk, delicately waited on,</w:t>
      </w:r>
      <w:r>
        <w:rPr>
          <w:color w:val="000000"/>
          <w:sz w:val="24"/>
          <w:szCs w:val="24"/>
        </w:rPr>
        <w:br/>
        <w:t xml:space="preserve">They burned sweet things for my delight, cedar and cinnamon,</w:t>
      </w:r>
      <w:r>
        <w:rPr>
          <w:color w:val="000000"/>
          <w:sz w:val="24"/>
          <w:szCs w:val="24"/>
        </w:rPr>
        <w:br/>
        <w:t xml:space="preserve">They lit my shaded silver lamp, and left me there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day went by, a week went by.  One day I heard it said: </w:t>
      </w:r>
      <w:r>
        <w:rPr>
          <w:color w:val="000000"/>
          <w:sz w:val="24"/>
          <w:szCs w:val="24"/>
        </w:rPr>
        <w:br/>
        <w:t xml:space="preserve">’Men are clamouring, women, children, clamouring to be fed;</w:t>
      </w:r>
      <w:r>
        <w:rPr>
          <w:color w:val="000000"/>
          <w:sz w:val="24"/>
          <w:szCs w:val="24"/>
        </w:rPr>
        <w:br/>
        <w:t xml:space="preserve">Men like famished dogs are howling in the streets for bread.’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two whispered by my door, not thinking I could hear,</w:t>
      </w:r>
      <w:r>
        <w:rPr>
          <w:color w:val="000000"/>
          <w:sz w:val="24"/>
          <w:szCs w:val="24"/>
        </w:rPr>
        <w:br/>
        <w:t xml:space="preserve">Vulgar naked truth, ungarnished for a royal ear;</w:t>
      </w:r>
      <w:r>
        <w:rPr>
          <w:color w:val="000000"/>
          <w:sz w:val="24"/>
          <w:szCs w:val="24"/>
        </w:rPr>
        <w:br/>
        <w:t xml:space="preserve">Fit for cooping in the background, not to stalk so near.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strained my utmost sense to catch this truth, and mark: </w:t>
      </w:r>
      <w:r>
        <w:rPr>
          <w:color w:val="000000"/>
          <w:sz w:val="24"/>
          <w:szCs w:val="24"/>
        </w:rPr>
        <w:br/>
        <w:t xml:space="preserve">‘There are families out grazing like cattle in the park.’ </w:t>
      </w:r>
      <w:r>
        <w:rPr>
          <w:color w:val="000000"/>
          <w:sz w:val="24"/>
          <w:szCs w:val="24"/>
        </w:rPr>
        <w:br/>
        <w:t xml:space="preserve">‘A pair of peasants must be saved even if we build an ark.’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merry jest, a merry laugh, each strolled upon his way;</w:t>
      </w:r>
      <w:r>
        <w:rPr>
          <w:color w:val="000000"/>
          <w:sz w:val="24"/>
          <w:szCs w:val="24"/>
        </w:rPr>
        <w:br/>
        <w:t xml:space="preserve">One was my page, a lad I reared and bore with day by day;</w:t>
      </w:r>
      <w:r>
        <w:rPr>
          <w:color w:val="000000"/>
          <w:sz w:val="24"/>
          <w:szCs w:val="24"/>
        </w:rPr>
        <w:br/>
        <w:t xml:space="preserve">One was my youngest maid as sweet and white as cream in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Other footsteps followed softly with a weightier tramp;</w:t>
      </w:r>
      <w:r>
        <w:rPr>
          <w:color w:val="000000"/>
          <w:sz w:val="24"/>
          <w:szCs w:val="24"/>
        </w:rPr>
        <w:br/>
        <w:t xml:space="preserve">Voices said:  ’Picked soldiers have been summoned from the camp</w:t>
      </w:r>
      <w:r>
        <w:rPr>
          <w:color w:val="000000"/>
          <w:sz w:val="24"/>
          <w:szCs w:val="24"/>
        </w:rPr>
        <w:br/>
        <w:t xml:space="preserve">To quell these base-born ruffians who make free to howl and stamp.’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‘Howl and stamp?’ one answered:  ’They made free to hurl a stone 70</w:t>
      </w:r>
      <w:r>
        <w:rPr>
          <w:color w:val="000000"/>
          <w:sz w:val="24"/>
          <w:szCs w:val="24"/>
        </w:rPr>
        <w:br/>
        <w:t xml:space="preserve">At the minister’s state coach, well aimed and stoutly thrown.’ </w:t>
      </w:r>
      <w:r>
        <w:rPr>
          <w:color w:val="000000"/>
          <w:sz w:val="24"/>
          <w:szCs w:val="24"/>
        </w:rPr>
        <w:br/>
        <w:t xml:space="preserve">‘There’s work then for the soldiers, for this rank crop must be mown.’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’One I saw, a poor old fool with ashes on his head,</w:t>
      </w:r>
      <w:r>
        <w:rPr>
          <w:color w:val="000000"/>
          <w:sz w:val="24"/>
          <w:szCs w:val="24"/>
        </w:rPr>
        <w:br/>
        <w:t xml:space="preserve">Whimpering because a girl had snatched his crust of bread: </w:t>
      </w:r>
      <w:r>
        <w:rPr>
          <w:color w:val="000000"/>
          <w:sz w:val="24"/>
          <w:szCs w:val="24"/>
        </w:rPr>
        <w:br/>
        <w:t xml:space="preserve">Then he dropped; when some one raised him, it turned out he was dead.’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‘After us the deluge,’ was retorted with a laugh: </w:t>
      </w:r>
      <w:r>
        <w:rPr>
          <w:color w:val="000000"/>
          <w:sz w:val="24"/>
          <w:szCs w:val="24"/>
        </w:rPr>
        <w:br/>
        <w:t xml:space="preserve">‘If bread’s the staff of life, they must walk without a staff.’ </w:t>
      </w:r>
      <w:r>
        <w:rPr>
          <w:color w:val="000000"/>
          <w:sz w:val="24"/>
          <w:szCs w:val="24"/>
        </w:rPr>
        <w:br/>
        <w:t xml:space="preserve">‘While I’ve a loaf they’re welcome to my blessing and the chaff.’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passed.  The king:  stand up.  Said my father with a smile: </w:t>
      </w:r>
      <w:r>
        <w:rPr>
          <w:color w:val="000000"/>
          <w:sz w:val="24"/>
          <w:szCs w:val="24"/>
        </w:rPr>
        <w:br/>
        <w:t xml:space="preserve">’Daughter mine, your mother comes to sit with you awhile, 80</w:t>
      </w:r>
      <w:r>
        <w:rPr>
          <w:color w:val="000000"/>
          <w:sz w:val="24"/>
          <w:szCs w:val="24"/>
        </w:rPr>
        <w:br/>
        <w:t xml:space="preserve">She’s sad to-day, and who but you her sadness can beguile?’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too left me.  Shall I touch my harp now while I wait,—­</w:t>
      </w:r>
      <w:r>
        <w:rPr>
          <w:color w:val="000000"/>
          <w:sz w:val="24"/>
          <w:szCs w:val="24"/>
        </w:rPr>
        <w:br/>
        <w:t xml:space="preserve">(I hear them doubling guard below before our palace gate—­)</w:t>
      </w:r>
      <w:r>
        <w:rPr>
          <w:color w:val="000000"/>
          <w:sz w:val="24"/>
          <w:szCs w:val="24"/>
        </w:rPr>
        <w:br/>
        <w:t xml:space="preserve">Or shall I work the last gold stitch into my veil of state;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shall my woman stand and read some unimpassioned scene,</w:t>
      </w:r>
      <w:r>
        <w:rPr>
          <w:color w:val="000000"/>
          <w:sz w:val="24"/>
          <w:szCs w:val="24"/>
        </w:rPr>
        <w:br/>
        <w:t xml:space="preserve">There’s music of a lulling sort in words that pause between;</w:t>
      </w:r>
      <w:r>
        <w:rPr>
          <w:color w:val="000000"/>
          <w:sz w:val="24"/>
          <w:szCs w:val="24"/>
        </w:rPr>
        <w:br/>
        <w:t xml:space="preserve">Or shall she merely fan me while I wait here for the queen?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I caught my father’s voice in sharp word of command: </w:t>
      </w:r>
      <w:r>
        <w:rPr>
          <w:color w:val="000000"/>
          <w:sz w:val="24"/>
          <w:szCs w:val="24"/>
        </w:rPr>
        <w:br/>
        <w:t xml:space="preserve">‘Charge!’ a clash of steel:  ’Charge again, the rebels stand. </w:t>
      </w:r>
      <w:r>
        <w:rPr>
          <w:color w:val="000000"/>
          <w:sz w:val="24"/>
          <w:szCs w:val="24"/>
        </w:rPr>
        <w:br/>
        <w:t xml:space="preserve">Smite and spare not, hand to hand; smite and spare not, hand to hand.’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swelled a tumult at the gate, high voices waxing higher; 91</w:t>
      </w:r>
      <w:r>
        <w:rPr>
          <w:color w:val="000000"/>
          <w:sz w:val="24"/>
          <w:szCs w:val="24"/>
        </w:rPr>
        <w:br/>
        <w:t xml:space="preserve">A flash of red reflected light lit the cathedral spire;</w:t>
      </w:r>
      <w:r>
        <w:rPr>
          <w:color w:val="000000"/>
          <w:sz w:val="24"/>
          <w:szCs w:val="24"/>
        </w:rPr>
        <w:br/>
        <w:t xml:space="preserve">I heard a cry for faggots, then I heard a yell for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’Sit and roast there with your meat, sit and bake there with your bread,</w:t>
      </w:r>
      <w:r>
        <w:rPr>
          <w:color w:val="000000"/>
          <w:sz w:val="24"/>
          <w:szCs w:val="24"/>
        </w:rPr>
        <w:br/>
        <w:t xml:space="preserve">You who sat to see us starve,’ one shrieking woman said: </w:t>
      </w:r>
      <w:r>
        <w:rPr>
          <w:color w:val="000000"/>
          <w:sz w:val="24"/>
          <w:szCs w:val="24"/>
        </w:rPr>
        <w:br/>
        <w:t xml:space="preserve">‘Sit on your throne and roast with your crown upon your head.’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this thing will I do, while my mother tarrieth,</w:t>
      </w:r>
      <w:r>
        <w:rPr>
          <w:color w:val="000000"/>
          <w:sz w:val="24"/>
          <w:szCs w:val="24"/>
        </w:rPr>
        <w:br/>
        <w:t xml:space="preserve">I will take my fine spun gold, but not to sew therewith,</w:t>
      </w:r>
      <w:r>
        <w:rPr>
          <w:color w:val="000000"/>
          <w:sz w:val="24"/>
          <w:szCs w:val="24"/>
        </w:rPr>
        <w:br/>
        <w:t xml:space="preserve">I will take my gold and gems, and rainbow fan and wreath;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ransom in my lap, a king’s ransom in my hand, 100</w:t>
      </w:r>
      <w:r>
        <w:rPr>
          <w:color w:val="000000"/>
          <w:sz w:val="24"/>
          <w:szCs w:val="24"/>
        </w:rPr>
        <w:br/>
        <w:t xml:space="preserve">I will go down to this people, will stand face to face, will stand</w:t>
      </w:r>
      <w:r>
        <w:rPr>
          <w:color w:val="000000"/>
          <w:sz w:val="24"/>
          <w:szCs w:val="24"/>
        </w:rPr>
        <w:br/>
        <w:t xml:space="preserve">Where they curse king, queen, and princess of this cursed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shall take all to buy them bread, take all I have to give;</w:t>
      </w:r>
      <w:r>
        <w:rPr>
          <w:color w:val="000000"/>
          <w:sz w:val="24"/>
          <w:szCs w:val="24"/>
        </w:rPr>
        <w:br/>
        <w:t xml:space="preserve">I, if I perish, perish; they to-day shall eat and live;</w:t>
      </w:r>
      <w:r>
        <w:rPr>
          <w:color w:val="000000"/>
          <w:sz w:val="24"/>
          <w:szCs w:val="24"/>
        </w:rPr>
        <w:br/>
        <w:t xml:space="preserve">I, if I perish, perish; that’s the goal I half conceive: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to speak before the world, rend bare my heart and show</w:t>
      </w:r>
      <w:r>
        <w:rPr>
          <w:color w:val="000000"/>
          <w:sz w:val="24"/>
          <w:szCs w:val="24"/>
        </w:rPr>
        <w:br/>
        <w:t xml:space="preserve">The lesson I have learned which is death, is life, to know. </w:t>
      </w:r>
      <w:r>
        <w:rPr>
          <w:color w:val="000000"/>
          <w:sz w:val="24"/>
          <w:szCs w:val="24"/>
        </w:rPr>
        <w:br/>
        <w:t xml:space="preserve">I, if I perish, perish; in the name of God I 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SHALL I FORGET?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forget on this side of the grave? </w:t>
      </w:r>
      <w:r>
        <w:rPr>
          <w:color w:val="000000"/>
          <w:sz w:val="24"/>
          <w:szCs w:val="24"/>
        </w:rPr>
        <w:br/>
        <w:t xml:space="preserve">I promise nothing:  you must wait and see</w:t>
      </w:r>
      <w:r>
        <w:rPr>
          <w:color w:val="000000"/>
          <w:sz w:val="24"/>
          <w:szCs w:val="24"/>
        </w:rPr>
        <w:br/>
        <w:t xml:space="preserve">    Patient and brave. </w:t>
      </w:r>
      <w:r>
        <w:rPr>
          <w:color w:val="000000"/>
          <w:sz w:val="24"/>
          <w:szCs w:val="24"/>
        </w:rPr>
        <w:br/>
        <w:t xml:space="preserve">(O my soul, watch with him and he with me.)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forget in peace of Paradise? </w:t>
      </w:r>
      <w:r>
        <w:rPr>
          <w:color w:val="000000"/>
          <w:sz w:val="24"/>
          <w:szCs w:val="24"/>
        </w:rPr>
        <w:br/>
        <w:t xml:space="preserve">I promise nothing:  follow, friend, and see</w:t>
      </w:r>
      <w:r>
        <w:rPr>
          <w:color w:val="000000"/>
          <w:sz w:val="24"/>
          <w:szCs w:val="24"/>
        </w:rPr>
        <w:br/>
        <w:t xml:space="preserve">    Faithful and wise. </w:t>
      </w:r>
      <w:r>
        <w:rPr>
          <w:color w:val="000000"/>
          <w:sz w:val="24"/>
          <w:szCs w:val="24"/>
        </w:rPr>
        <w:br/>
        <w:t xml:space="preserve">(O my soul, lead the way he walks with me.)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VANITY OF VANITIES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Sonnet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woe is me for pleasure that is vain,</w:t>
      </w:r>
      <w:r>
        <w:rPr>
          <w:color w:val="000000"/>
          <w:sz w:val="24"/>
          <w:szCs w:val="24"/>
        </w:rPr>
        <w:br/>
        <w:t xml:space="preserve">  Ah, woe is me for glory that is past: </w:t>
      </w:r>
      <w:r>
        <w:rPr>
          <w:color w:val="000000"/>
          <w:sz w:val="24"/>
          <w:szCs w:val="24"/>
        </w:rPr>
        <w:br/>
        <w:t xml:space="preserve">  Pleasure that bringeth sorrow at the last,</w:t>
      </w:r>
      <w:r>
        <w:rPr>
          <w:color w:val="000000"/>
          <w:sz w:val="24"/>
          <w:szCs w:val="24"/>
        </w:rPr>
        <w:br/>
        <w:t xml:space="preserve">Glory that at the last bringeth no gain! </w:t>
      </w:r>
      <w:r>
        <w:rPr>
          <w:color w:val="000000"/>
          <w:sz w:val="24"/>
          <w:szCs w:val="24"/>
        </w:rPr>
        <w:br/>
        <w:t xml:space="preserve">So saith the sinking heart; and so again</w:t>
      </w:r>
      <w:r>
        <w:rPr>
          <w:color w:val="000000"/>
          <w:sz w:val="24"/>
          <w:szCs w:val="24"/>
        </w:rPr>
        <w:br/>
        <w:t xml:space="preserve">  It shall say till the mighty angel-blast</w:t>
      </w:r>
      <w:r>
        <w:rPr>
          <w:color w:val="000000"/>
          <w:sz w:val="24"/>
          <w:szCs w:val="24"/>
        </w:rPr>
        <w:br/>
        <w:t xml:space="preserve">  Is blown, making the sun and moon aghast</w:t>
      </w:r>
      <w:r>
        <w:rPr>
          <w:color w:val="000000"/>
          <w:sz w:val="24"/>
          <w:szCs w:val="24"/>
        </w:rPr>
        <w:br/>
        <w:t xml:space="preserve">And showering down the stars like sudden rain. </w:t>
      </w:r>
      <w:r>
        <w:rPr>
          <w:color w:val="000000"/>
          <w:sz w:val="24"/>
          <w:szCs w:val="24"/>
        </w:rPr>
        <w:br/>
        <w:t xml:space="preserve">And evermore men shall go fearfully</w:t>
      </w:r>
      <w:r>
        <w:rPr>
          <w:color w:val="000000"/>
          <w:sz w:val="24"/>
          <w:szCs w:val="24"/>
        </w:rPr>
        <w:br/>
        <w:t xml:space="preserve">  Bending beneath their weight of heaviness;</w:t>
      </w:r>
      <w:r>
        <w:rPr>
          <w:color w:val="000000"/>
          <w:sz w:val="24"/>
          <w:szCs w:val="24"/>
        </w:rPr>
        <w:br/>
        <w:t xml:space="preserve">And ancient men shall lie down wearily,</w:t>
      </w:r>
      <w:r>
        <w:rPr>
          <w:color w:val="000000"/>
          <w:sz w:val="24"/>
          <w:szCs w:val="24"/>
        </w:rPr>
        <w:br/>
        <w:t xml:space="preserve">  And strong men shall rise up in weariness;</w:t>
      </w:r>
      <w:r>
        <w:rPr>
          <w:color w:val="000000"/>
          <w:sz w:val="24"/>
          <w:szCs w:val="24"/>
        </w:rPr>
        <w:br/>
        <w:t xml:space="preserve">Yea, even the young shall answer sighingly</w:t>
      </w:r>
      <w:r>
        <w:rPr>
          <w:color w:val="000000"/>
          <w:sz w:val="24"/>
          <w:szCs w:val="24"/>
        </w:rPr>
        <w:br/>
        <w:t xml:space="preserve">  Saying one to another:  How vain it is!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L. E. 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‘Whose heart was breaking for a little love.’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Downstairs I laugh, I sport and jest with all;</w:t>
      </w:r>
      <w:r>
        <w:rPr>
          <w:color w:val="000000"/>
          <w:sz w:val="24"/>
          <w:szCs w:val="24"/>
        </w:rPr>
        <w:br/>
        <w:t xml:space="preserve">  But in my solitary room above</w:t>
      </w:r>
      <w:r>
        <w:rPr>
          <w:color w:val="000000"/>
          <w:sz w:val="24"/>
          <w:szCs w:val="24"/>
        </w:rPr>
        <w:br/>
        <w:t xml:space="preserve">I turn my face in silence to the wall;</w:t>
      </w:r>
      <w:r>
        <w:rPr>
          <w:color w:val="000000"/>
          <w:sz w:val="24"/>
          <w:szCs w:val="24"/>
        </w:rPr>
        <w:br/>
        <w:t xml:space="preserve">  My heart is breaking for a little love. </w:t>
      </w:r>
      <w:r>
        <w:rPr>
          <w:color w:val="000000"/>
          <w:sz w:val="24"/>
          <w:szCs w:val="24"/>
        </w:rPr>
        <w:br/>
        <w:t xml:space="preserve">    Though winter frosts are done,</w:t>
      </w:r>
      <w:r>
        <w:rPr>
          <w:color w:val="000000"/>
          <w:sz w:val="24"/>
          <w:szCs w:val="24"/>
        </w:rPr>
        <w:br/>
        <w:t xml:space="preserve">    And birds pair every one,</w:t>
      </w:r>
      <w:r>
        <w:rPr>
          <w:color w:val="000000"/>
          <w:sz w:val="24"/>
          <w:szCs w:val="24"/>
        </w:rPr>
        <w:br/>
        <w:t xml:space="preserve">And leaves peep out, for springtide is begun.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feel no spring, while spring is wellnigh blown,</w:t>
      </w:r>
      <w:r>
        <w:rPr>
          <w:color w:val="000000"/>
          <w:sz w:val="24"/>
          <w:szCs w:val="24"/>
        </w:rPr>
        <w:br/>
        <w:t xml:space="preserve">  I find no nest, while nests are in the grove: </w:t>
      </w:r>
      <w:r>
        <w:rPr>
          <w:color w:val="000000"/>
          <w:sz w:val="24"/>
          <w:szCs w:val="24"/>
        </w:rPr>
        <w:br/>
        <w:t xml:space="preserve">Woe’s me for mine own heart that dwells alone, 10</w:t>
      </w:r>
      <w:r>
        <w:rPr>
          <w:color w:val="000000"/>
          <w:sz w:val="24"/>
          <w:szCs w:val="24"/>
        </w:rPr>
        <w:br/>
        <w:t xml:space="preserve">  My heart that breaketh for a little love. </w:t>
      </w:r>
      <w:r>
        <w:rPr>
          <w:color w:val="000000"/>
          <w:sz w:val="24"/>
          <w:szCs w:val="24"/>
        </w:rPr>
        <w:br/>
        <w:t xml:space="preserve">    While golden in the sun</w:t>
      </w:r>
      <w:r>
        <w:rPr>
          <w:color w:val="000000"/>
          <w:sz w:val="24"/>
          <w:szCs w:val="24"/>
        </w:rPr>
        <w:br/>
        <w:t xml:space="preserve">    Rivulets rise and run,</w:t>
      </w:r>
      <w:r>
        <w:rPr>
          <w:color w:val="000000"/>
          <w:sz w:val="24"/>
          <w:szCs w:val="24"/>
        </w:rPr>
        <w:br/>
        <w:t xml:space="preserve">While lilies bud, for springtide is begun.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love, are loved, save only I; their hearts</w:t>
      </w:r>
      <w:r>
        <w:rPr>
          <w:color w:val="000000"/>
          <w:sz w:val="24"/>
          <w:szCs w:val="24"/>
        </w:rPr>
        <w:br/>
        <w:t xml:space="preserve">  Beat warm with love and joy, beat full thereof: </w:t>
      </w:r>
      <w:r>
        <w:rPr>
          <w:color w:val="000000"/>
          <w:sz w:val="24"/>
          <w:szCs w:val="24"/>
        </w:rPr>
        <w:br/>
        <w:t xml:space="preserve">They cannot guess, who play the pleasant parts,</w:t>
      </w:r>
      <w:r>
        <w:rPr>
          <w:color w:val="000000"/>
          <w:sz w:val="24"/>
          <w:szCs w:val="24"/>
        </w:rPr>
        <w:br/>
        <w:t xml:space="preserve">  My heart is breaking for a little love. </w:t>
      </w:r>
      <w:r>
        <w:rPr>
          <w:color w:val="000000"/>
          <w:sz w:val="24"/>
          <w:szCs w:val="24"/>
        </w:rPr>
        <w:br/>
        <w:t xml:space="preserve">    While beehives wake and whirr,</w:t>
      </w:r>
      <w:r>
        <w:rPr>
          <w:color w:val="000000"/>
          <w:sz w:val="24"/>
          <w:szCs w:val="24"/>
        </w:rPr>
        <w:br/>
        <w:t xml:space="preserve">    And rabbit thins his fur, 20</w:t>
      </w:r>
      <w:r>
        <w:rPr>
          <w:color w:val="000000"/>
          <w:sz w:val="24"/>
          <w:szCs w:val="24"/>
        </w:rPr>
        <w:br/>
        <w:t xml:space="preserve">In living spring that sets the world astir.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deck myself with skills and jewelry,</w:t>
      </w:r>
      <w:r>
        <w:rPr>
          <w:color w:val="000000"/>
          <w:sz w:val="24"/>
          <w:szCs w:val="24"/>
        </w:rPr>
        <w:br/>
        <w:t xml:space="preserve">  I plume myself like any mated dove: </w:t>
      </w:r>
      <w:r>
        <w:rPr>
          <w:color w:val="000000"/>
          <w:sz w:val="24"/>
          <w:szCs w:val="24"/>
        </w:rPr>
        <w:br/>
        <w:t xml:space="preserve">They praise my rustling show, and never see</w:t>
      </w:r>
      <w:r>
        <w:rPr>
          <w:color w:val="000000"/>
          <w:sz w:val="24"/>
          <w:szCs w:val="24"/>
        </w:rPr>
        <w:br/>
        <w:t xml:space="preserve">  My heart is breaking for a little love. </w:t>
      </w:r>
      <w:r>
        <w:rPr>
          <w:color w:val="000000"/>
          <w:sz w:val="24"/>
          <w:szCs w:val="24"/>
        </w:rPr>
        <w:br/>
        <w:t xml:space="preserve">    While sprouts green lavender</w:t>
      </w:r>
      <w:r>
        <w:rPr>
          <w:color w:val="000000"/>
          <w:sz w:val="24"/>
          <w:szCs w:val="24"/>
        </w:rPr>
        <w:br/>
        <w:t xml:space="preserve">    With rosemary and myrrh,</w:t>
      </w:r>
      <w:r>
        <w:rPr>
          <w:color w:val="000000"/>
          <w:sz w:val="24"/>
          <w:szCs w:val="24"/>
        </w:rPr>
        <w:br/>
        <w:t xml:space="preserve">For in quick spring the sap is all astir.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some saints in glory guess the truth,</w:t>
      </w:r>
      <w:r>
        <w:rPr>
          <w:color w:val="000000"/>
          <w:sz w:val="24"/>
          <w:szCs w:val="24"/>
        </w:rPr>
        <w:br/>
        <w:t xml:space="preserve">  Perhaps some angels read it as they move, 30</w:t>
      </w:r>
      <w:r>
        <w:rPr>
          <w:color w:val="000000"/>
          <w:sz w:val="24"/>
          <w:szCs w:val="24"/>
        </w:rPr>
        <w:br/>
        <w:t xml:space="preserve">And cry one to another full of ruth,</w:t>
      </w:r>
      <w:r>
        <w:rPr>
          <w:color w:val="000000"/>
          <w:sz w:val="24"/>
          <w:szCs w:val="24"/>
        </w:rPr>
        <w:br/>
        <w:t xml:space="preserve">  ‘Her heart is breaking for a little love.’ </w:t>
      </w:r>
      <w:r>
        <w:rPr>
          <w:color w:val="000000"/>
          <w:sz w:val="24"/>
          <w:szCs w:val="24"/>
        </w:rPr>
        <w:br/>
        <w:t xml:space="preserve">    Though other things have birth,</w:t>
      </w:r>
      <w:r>
        <w:rPr>
          <w:color w:val="000000"/>
          <w:sz w:val="24"/>
          <w:szCs w:val="24"/>
        </w:rPr>
        <w:br/>
        <w:t xml:space="preserve">    And leap and sing for mirth,</w:t>
      </w:r>
      <w:r>
        <w:rPr>
          <w:color w:val="000000"/>
          <w:sz w:val="24"/>
          <w:szCs w:val="24"/>
        </w:rPr>
        <w:br/>
        <w:t xml:space="preserve">When springtime wakes and clothes and feeds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saith a saint:  ‘Take patience for thy scathe;’</w:t>
      </w:r>
      <w:r>
        <w:rPr>
          <w:color w:val="000000"/>
          <w:sz w:val="24"/>
          <w:szCs w:val="24"/>
        </w:rPr>
        <w:br/>
        <w:t xml:space="preserve">  Yet saith an angel:  ’Wait, for thou shalt prove</w:t>
      </w:r>
      <w:r>
        <w:rPr>
          <w:color w:val="000000"/>
          <w:sz w:val="24"/>
          <w:szCs w:val="24"/>
        </w:rPr>
        <w:br/>
        <w:t xml:space="preserve">True best is last, true life is born of death,</w:t>
      </w:r>
      <w:r>
        <w:rPr>
          <w:color w:val="000000"/>
          <w:sz w:val="24"/>
          <w:szCs w:val="24"/>
        </w:rPr>
        <w:br/>
        <w:t xml:space="preserve">  O thou, heart-broken for a little love. </w:t>
      </w:r>
      <w:r>
        <w:rPr>
          <w:color w:val="000000"/>
          <w:sz w:val="24"/>
          <w:szCs w:val="24"/>
        </w:rPr>
        <w:br/>
        <w:t xml:space="preserve">    Then love shall fill they girth, 40</w:t>
      </w:r>
      <w:r>
        <w:rPr>
          <w:color w:val="000000"/>
          <w:sz w:val="24"/>
          <w:szCs w:val="24"/>
        </w:rPr>
        <w:br/>
        <w:t xml:space="preserve">    And love make fat thy dearth,</w:t>
      </w:r>
      <w:r>
        <w:rPr>
          <w:color w:val="000000"/>
          <w:sz w:val="24"/>
          <w:szCs w:val="24"/>
        </w:rPr>
        <w:br/>
        <w:t xml:space="preserve">When new spring builds new heaven and clean new earth.’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LIFE AND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not sweet.  One day it will be sweet</w:t>
      </w:r>
      <w:r>
        <w:rPr>
          <w:color w:val="000000"/>
          <w:sz w:val="24"/>
          <w:szCs w:val="24"/>
        </w:rPr>
        <w:br/>
        <w:t xml:space="preserve">  To shut our eyes and die: </w:t>
      </w:r>
      <w:r>
        <w:rPr>
          <w:color w:val="000000"/>
          <w:sz w:val="24"/>
          <w:szCs w:val="24"/>
        </w:rPr>
        <w:br/>
        <w:t xml:space="preserve">Nor feel the wild flowers blow, nor birds dart by</w:t>
      </w:r>
      <w:r>
        <w:rPr>
          <w:color w:val="000000"/>
          <w:sz w:val="24"/>
          <w:szCs w:val="24"/>
        </w:rPr>
        <w:br/>
        <w:t xml:space="preserve">  With flitting butterfly,</w:t>
      </w:r>
      <w:r>
        <w:rPr>
          <w:color w:val="000000"/>
          <w:sz w:val="24"/>
          <w:szCs w:val="24"/>
        </w:rPr>
        <w:br/>
        <w:t xml:space="preserve">Nor grass grow long above our heads and feet,</w:t>
      </w:r>
      <w:r>
        <w:rPr>
          <w:color w:val="000000"/>
          <w:sz w:val="24"/>
          <w:szCs w:val="24"/>
        </w:rPr>
        <w:br/>
        <w:t xml:space="preserve">Nor hear the happy lark that soars sky high,</w:t>
      </w:r>
      <w:r>
        <w:rPr>
          <w:color w:val="000000"/>
          <w:sz w:val="24"/>
          <w:szCs w:val="24"/>
        </w:rPr>
        <w:br/>
        <w:t xml:space="preserve">Nor sigh that spring is fleet and summer fleet,</w:t>
      </w:r>
      <w:r>
        <w:rPr>
          <w:color w:val="000000"/>
          <w:sz w:val="24"/>
          <w:szCs w:val="24"/>
        </w:rPr>
        <w:br/>
        <w:t xml:space="preserve">  Nor mark the waxing wheat,</w:t>
      </w:r>
      <w:r>
        <w:rPr>
          <w:color w:val="000000"/>
          <w:sz w:val="24"/>
          <w:szCs w:val="24"/>
        </w:rPr>
        <w:br/>
        <w:t xml:space="preserve">Nor know who sits in our accustomed seat.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not good.  One day it will be good 10</w:t>
      </w:r>
      <w:r>
        <w:rPr>
          <w:color w:val="000000"/>
          <w:sz w:val="24"/>
          <w:szCs w:val="24"/>
        </w:rPr>
        <w:br/>
        <w:t xml:space="preserve">  To die, then live again;</w:t>
      </w:r>
      <w:r>
        <w:rPr>
          <w:color w:val="000000"/>
          <w:sz w:val="24"/>
          <w:szCs w:val="24"/>
        </w:rPr>
        <w:br/>
        <w:t xml:space="preserve">To sleep meanwhile:  so not to feel the wane</w:t>
      </w:r>
      <w:r>
        <w:rPr>
          <w:color w:val="000000"/>
          <w:sz w:val="24"/>
          <w:szCs w:val="24"/>
        </w:rPr>
        <w:br/>
        <w:t xml:space="preserve">Of shrunk leaves dropping in the wood,</w:t>
      </w:r>
      <w:r>
        <w:rPr>
          <w:color w:val="000000"/>
          <w:sz w:val="24"/>
          <w:szCs w:val="24"/>
        </w:rPr>
        <w:br/>
        <w:t xml:space="preserve">Nor hear the foamy lashing of the main,</w:t>
      </w:r>
      <w:r>
        <w:rPr>
          <w:color w:val="000000"/>
          <w:sz w:val="24"/>
          <w:szCs w:val="24"/>
        </w:rPr>
        <w:br/>
        <w:t xml:space="preserve">Nor mark the blackened bean-fields, nor where stood</w:t>
      </w:r>
      <w:r>
        <w:rPr>
          <w:color w:val="000000"/>
          <w:sz w:val="24"/>
          <w:szCs w:val="24"/>
        </w:rPr>
        <w:br/>
        <w:t xml:space="preserve">  Rich ranks of golden grain</w:t>
      </w:r>
      <w:r>
        <w:rPr>
          <w:color w:val="000000"/>
          <w:sz w:val="24"/>
          <w:szCs w:val="24"/>
        </w:rPr>
        <w:br/>
        <w:t xml:space="preserve">Only dead refuse stubble clothe the plain: </w:t>
      </w:r>
      <w:r>
        <w:rPr>
          <w:color w:val="000000"/>
          <w:sz w:val="24"/>
          <w:szCs w:val="24"/>
        </w:rPr>
        <w:br/>
        <w:t xml:space="preserve">Asleep from risk, asleep from pain.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BIRD OR BEAST?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any bird come flying</w:t>
      </w:r>
      <w:r>
        <w:rPr>
          <w:color w:val="000000"/>
          <w:sz w:val="24"/>
          <w:szCs w:val="24"/>
        </w:rPr>
        <w:br/>
        <w:t xml:space="preserve">  After Adam and Eve,</w:t>
      </w:r>
      <w:r>
        <w:rPr>
          <w:color w:val="000000"/>
          <w:sz w:val="24"/>
          <w:szCs w:val="24"/>
        </w:rPr>
        <w:br/>
        <w:t xml:space="preserve">When the door was shut against them</w:t>
      </w:r>
      <w:r>
        <w:rPr>
          <w:color w:val="000000"/>
          <w:sz w:val="24"/>
          <w:szCs w:val="24"/>
        </w:rPr>
        <w:br/>
        <w:t xml:space="preserve">  And they sat down to grieve?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not Eve’s peacock</w:t>
      </w:r>
      <w:r>
        <w:rPr>
          <w:color w:val="000000"/>
          <w:sz w:val="24"/>
          <w:szCs w:val="24"/>
        </w:rPr>
        <w:br/>
        <w:t xml:space="preserve">  Splendid to see,</w:t>
      </w:r>
      <w:r>
        <w:rPr>
          <w:color w:val="000000"/>
          <w:sz w:val="24"/>
          <w:szCs w:val="24"/>
        </w:rPr>
        <w:br/>
        <w:t xml:space="preserve">And I think not Adam’s eagle;</w:t>
      </w:r>
      <w:r>
        <w:rPr>
          <w:color w:val="000000"/>
          <w:sz w:val="24"/>
          <w:szCs w:val="24"/>
        </w:rPr>
        <w:br/>
        <w:t xml:space="preserve">  But a dove may be.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any beast come pushing</w:t>
      </w:r>
      <w:r>
        <w:rPr>
          <w:color w:val="000000"/>
          <w:sz w:val="24"/>
          <w:szCs w:val="24"/>
        </w:rPr>
        <w:br/>
        <w:t xml:space="preserve">  Through the thorny hedge 10</w:t>
      </w:r>
      <w:r>
        <w:rPr>
          <w:color w:val="000000"/>
          <w:sz w:val="24"/>
          <w:szCs w:val="24"/>
        </w:rPr>
        <w:br/>
        <w:t xml:space="preserve">Into the thorny thistly world,</w:t>
      </w:r>
      <w:r>
        <w:rPr>
          <w:color w:val="000000"/>
          <w:sz w:val="24"/>
          <w:szCs w:val="24"/>
        </w:rPr>
        <w:br/>
        <w:t xml:space="preserve">  Out from Eden’s edge?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not a lion,</w:t>
      </w:r>
      <w:r>
        <w:rPr>
          <w:color w:val="000000"/>
          <w:sz w:val="24"/>
          <w:szCs w:val="24"/>
        </w:rPr>
        <w:br/>
        <w:t xml:space="preserve">  Though his strength is such;</w:t>
      </w:r>
      <w:r>
        <w:rPr>
          <w:color w:val="000000"/>
          <w:sz w:val="24"/>
          <w:szCs w:val="24"/>
        </w:rPr>
        <w:br/>
        <w:t xml:space="preserve">But an innocent loving lamb</w:t>
      </w:r>
      <w:r>
        <w:rPr>
          <w:color w:val="000000"/>
          <w:sz w:val="24"/>
          <w:szCs w:val="24"/>
        </w:rPr>
        <w:br/>
        <w:t xml:space="preserve">  May have done as much.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the dove preached from her bough</w:t>
      </w:r>
      <w:r>
        <w:rPr>
          <w:color w:val="000000"/>
          <w:sz w:val="24"/>
          <w:szCs w:val="24"/>
        </w:rPr>
        <w:br/>
        <w:t xml:space="preserve">  and the lamb from his sod,</w:t>
      </w:r>
      <w:r>
        <w:rPr>
          <w:color w:val="000000"/>
          <w:sz w:val="24"/>
          <w:szCs w:val="24"/>
        </w:rPr>
        <w:br/>
        <w:t xml:space="preserve">The lamb and dove</w:t>
      </w:r>
      <w:r>
        <w:rPr>
          <w:color w:val="000000"/>
          <w:sz w:val="24"/>
          <w:szCs w:val="24"/>
        </w:rPr>
        <w:br/>
        <w:t xml:space="preserve">  Were preachers sent from God.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’While I sit at the door</w:t>
      </w:r>
      <w:r>
        <w:rPr>
          <w:color w:val="000000"/>
          <w:sz w:val="24"/>
          <w:szCs w:val="24"/>
        </w:rPr>
        <w:br/>
        <w:t xml:space="preserve">Sick to gaze within</w:t>
      </w:r>
      <w:r>
        <w:rPr>
          <w:color w:val="000000"/>
          <w:sz w:val="24"/>
          <w:szCs w:val="24"/>
        </w:rPr>
        <w:br/>
        <w:t xml:space="preserve">Mine eye weepeth sore</w:t>
      </w:r>
      <w:r>
        <w:rPr>
          <w:color w:val="000000"/>
          <w:sz w:val="24"/>
          <w:szCs w:val="24"/>
        </w:rPr>
        <w:br/>
        <w:t xml:space="preserve">For sorrow and sin: </w:t>
      </w:r>
      <w:r>
        <w:rPr>
          <w:color w:val="000000"/>
          <w:sz w:val="24"/>
          <w:szCs w:val="24"/>
        </w:rPr>
        <w:br/>
        <w:t xml:space="preserve">As a tree my sin stands</w:t>
      </w:r>
      <w:r>
        <w:rPr>
          <w:color w:val="000000"/>
          <w:sz w:val="24"/>
          <w:szCs w:val="24"/>
        </w:rPr>
        <w:br/>
        <w:t xml:space="preserve">To darken all lands;</w:t>
      </w:r>
      <w:r>
        <w:rPr>
          <w:color w:val="000000"/>
          <w:sz w:val="24"/>
          <w:szCs w:val="24"/>
        </w:rPr>
        <w:br/>
        <w:t xml:space="preserve">Death is the fruit it bore.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’How have Eden bowers grown</w:t>
      </w:r>
      <w:r>
        <w:rPr>
          <w:color w:val="000000"/>
          <w:sz w:val="24"/>
          <w:szCs w:val="24"/>
        </w:rPr>
        <w:br/>
        <w:t xml:space="preserve">Without Adam to bend them! </w:t>
      </w:r>
      <w:r>
        <w:rPr>
          <w:color w:val="000000"/>
          <w:sz w:val="24"/>
          <w:szCs w:val="24"/>
        </w:rPr>
        <w:br/>
        <w:t xml:space="preserve">How have Eden flowers blown 10</w:t>
      </w:r>
      <w:r>
        <w:rPr>
          <w:color w:val="000000"/>
          <w:sz w:val="24"/>
          <w:szCs w:val="24"/>
        </w:rPr>
        <w:br/>
        <w:t xml:space="preserve">Squandering their sweet breath</w:t>
      </w:r>
      <w:r>
        <w:rPr>
          <w:color w:val="000000"/>
          <w:sz w:val="24"/>
          <w:szCs w:val="24"/>
        </w:rPr>
        <w:br/>
        <w:t xml:space="preserve">Without me to tend them! </w:t>
      </w:r>
      <w:r>
        <w:rPr>
          <w:color w:val="000000"/>
          <w:sz w:val="24"/>
          <w:szCs w:val="24"/>
        </w:rPr>
        <w:br/>
        <w:t xml:space="preserve">The Tree of Life was ours,</w:t>
      </w:r>
      <w:r>
        <w:rPr>
          <w:color w:val="000000"/>
          <w:sz w:val="24"/>
          <w:szCs w:val="24"/>
        </w:rPr>
        <w:br/>
        <w:t xml:space="preserve">Tree twelvefold-fruited,</w:t>
      </w:r>
      <w:r>
        <w:rPr>
          <w:color w:val="000000"/>
          <w:sz w:val="24"/>
          <w:szCs w:val="24"/>
        </w:rPr>
        <w:br/>
        <w:t xml:space="preserve">Most lofty tree that flowers,</w:t>
      </w:r>
      <w:r>
        <w:rPr>
          <w:color w:val="000000"/>
          <w:sz w:val="24"/>
          <w:szCs w:val="24"/>
        </w:rPr>
        <w:br/>
        <w:t xml:space="preserve">Most deeply rooted: </w:t>
      </w:r>
      <w:r>
        <w:rPr>
          <w:color w:val="000000"/>
          <w:sz w:val="24"/>
          <w:szCs w:val="24"/>
        </w:rPr>
        <w:br/>
        <w:t xml:space="preserve">I chose the tree of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’Hadst thou but said me nay,</w:t>
      </w:r>
      <w:r>
        <w:rPr>
          <w:color w:val="000000"/>
          <w:sz w:val="24"/>
          <w:szCs w:val="24"/>
        </w:rPr>
        <w:br/>
        <w:t xml:space="preserve">Adam, my brother,</w:t>
      </w:r>
      <w:r>
        <w:rPr>
          <w:color w:val="000000"/>
          <w:sz w:val="24"/>
          <w:szCs w:val="24"/>
        </w:rPr>
        <w:br/>
        <w:t xml:space="preserve">I might have pined away; 20</w:t>
      </w:r>
      <w:r>
        <w:rPr>
          <w:color w:val="000000"/>
          <w:sz w:val="24"/>
          <w:szCs w:val="24"/>
        </w:rPr>
        <w:br/>
        <w:t xml:space="preserve">I, but none other: </w:t>
      </w:r>
      <w:r>
        <w:rPr>
          <w:color w:val="000000"/>
          <w:sz w:val="24"/>
          <w:szCs w:val="24"/>
        </w:rPr>
        <w:br/>
        <w:t xml:space="preserve">God might have let thee stay</w:t>
      </w:r>
      <w:r>
        <w:rPr>
          <w:color w:val="000000"/>
          <w:sz w:val="24"/>
          <w:szCs w:val="24"/>
        </w:rPr>
        <w:br/>
        <w:t xml:space="preserve">Safe in our garden,</w:t>
      </w:r>
      <w:r>
        <w:rPr>
          <w:color w:val="000000"/>
          <w:sz w:val="24"/>
          <w:szCs w:val="24"/>
        </w:rPr>
        <w:br/>
        <w:t xml:space="preserve">By putting me away</w:t>
      </w:r>
      <w:r>
        <w:rPr>
          <w:color w:val="000000"/>
          <w:sz w:val="24"/>
          <w:szCs w:val="24"/>
        </w:rPr>
        <w:br/>
        <w:t xml:space="preserve">Beyond all pardon.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’I, Eve, sad mother</w:t>
      </w:r>
      <w:r>
        <w:rPr>
          <w:color w:val="000000"/>
          <w:sz w:val="24"/>
          <w:szCs w:val="24"/>
        </w:rPr>
        <w:br/>
        <w:t xml:space="preserve">Of all who must live,</w:t>
      </w:r>
      <w:r>
        <w:rPr>
          <w:color w:val="000000"/>
          <w:sz w:val="24"/>
          <w:szCs w:val="24"/>
        </w:rPr>
        <w:br/>
        <w:t xml:space="preserve">I, not another</w:t>
      </w:r>
      <w:r>
        <w:rPr>
          <w:color w:val="000000"/>
          <w:sz w:val="24"/>
          <w:szCs w:val="24"/>
        </w:rPr>
        <w:br/>
        <w:t xml:space="preserve">Plucked bitterest fruit to give</w:t>
      </w:r>
      <w:r>
        <w:rPr>
          <w:color w:val="000000"/>
          <w:sz w:val="24"/>
          <w:szCs w:val="24"/>
        </w:rPr>
        <w:br/>
        <w:t xml:space="preserve">My friend, husband, lover—­ 30</w:t>
      </w:r>
      <w:r>
        <w:rPr>
          <w:color w:val="000000"/>
          <w:sz w:val="24"/>
          <w:szCs w:val="24"/>
        </w:rPr>
        <w:br/>
        <w:t xml:space="preserve">O wanton eyes, run over;</w:t>
      </w:r>
      <w:r>
        <w:rPr>
          <w:color w:val="000000"/>
          <w:sz w:val="24"/>
          <w:szCs w:val="24"/>
        </w:rPr>
        <w:br/>
        <w:t xml:space="preserve">Who but I should grieve?—­</w:t>
      </w:r>
      <w:r>
        <w:rPr>
          <w:color w:val="000000"/>
          <w:sz w:val="24"/>
          <w:szCs w:val="24"/>
        </w:rPr>
        <w:br/>
        <w:t xml:space="preserve">Cain hath slain his brother: </w:t>
      </w:r>
      <w:r>
        <w:rPr>
          <w:color w:val="000000"/>
          <w:sz w:val="24"/>
          <w:szCs w:val="24"/>
        </w:rPr>
        <w:br/>
        <w:t xml:space="preserve">Of all who must die mother,</w:t>
      </w:r>
      <w:r>
        <w:rPr>
          <w:color w:val="000000"/>
          <w:sz w:val="24"/>
          <w:szCs w:val="24"/>
        </w:rPr>
        <w:br/>
        <w:t xml:space="preserve">Miserable Eve!’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she sat weeping,</w:t>
      </w:r>
      <w:r>
        <w:rPr>
          <w:color w:val="000000"/>
          <w:sz w:val="24"/>
          <w:szCs w:val="24"/>
        </w:rPr>
        <w:br/>
        <w:t xml:space="preserve">Thus Eve our mother,</w:t>
      </w:r>
      <w:r>
        <w:rPr>
          <w:color w:val="000000"/>
          <w:sz w:val="24"/>
          <w:szCs w:val="24"/>
        </w:rPr>
        <w:br/>
        <w:t xml:space="preserve">Where one lay sleeping</w:t>
      </w:r>
      <w:r>
        <w:rPr>
          <w:color w:val="000000"/>
          <w:sz w:val="24"/>
          <w:szCs w:val="24"/>
        </w:rPr>
        <w:br/>
        <w:t xml:space="preserve">Slain by his brother. </w:t>
      </w:r>
      <w:r>
        <w:rPr>
          <w:color w:val="000000"/>
          <w:sz w:val="24"/>
          <w:szCs w:val="24"/>
        </w:rPr>
        <w:br/>
        <w:t xml:space="preserve">Greatest and least 40</w:t>
      </w:r>
      <w:r>
        <w:rPr>
          <w:color w:val="000000"/>
          <w:sz w:val="24"/>
          <w:szCs w:val="24"/>
        </w:rPr>
        <w:br/>
        <w:t xml:space="preserve">Each piteous beast</w:t>
      </w:r>
      <w:r>
        <w:rPr>
          <w:color w:val="000000"/>
          <w:sz w:val="24"/>
          <w:szCs w:val="24"/>
        </w:rPr>
        <w:br/>
        <w:t xml:space="preserve">To hear her voice</w:t>
      </w:r>
      <w:r>
        <w:rPr>
          <w:color w:val="000000"/>
          <w:sz w:val="24"/>
          <w:szCs w:val="24"/>
        </w:rPr>
        <w:br/>
        <w:t xml:space="preserve">Forgot his joys</w:t>
      </w:r>
      <w:r>
        <w:rPr>
          <w:color w:val="000000"/>
          <w:sz w:val="24"/>
          <w:szCs w:val="24"/>
        </w:rPr>
        <w:br/>
        <w:t xml:space="preserve">And set aside his feast.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mouse paused in his walk</w:t>
      </w:r>
      <w:r>
        <w:rPr>
          <w:color w:val="000000"/>
          <w:sz w:val="24"/>
          <w:szCs w:val="24"/>
        </w:rPr>
        <w:br/>
        <w:t xml:space="preserve">And dropped his wheaten stalk;</w:t>
      </w:r>
      <w:r>
        <w:rPr>
          <w:color w:val="000000"/>
          <w:sz w:val="24"/>
          <w:szCs w:val="24"/>
        </w:rPr>
        <w:br/>
        <w:t xml:space="preserve">Grave cattle wagged their heads</w:t>
      </w:r>
      <w:r>
        <w:rPr>
          <w:color w:val="000000"/>
          <w:sz w:val="24"/>
          <w:szCs w:val="24"/>
        </w:rPr>
        <w:br/>
        <w:t xml:space="preserve">In rumination;</w:t>
      </w:r>
      <w:r>
        <w:rPr>
          <w:color w:val="000000"/>
          <w:sz w:val="24"/>
          <w:szCs w:val="24"/>
        </w:rPr>
        <w:br/>
        <w:t xml:space="preserve">The eagle gave a cry</w:t>
      </w:r>
      <w:r>
        <w:rPr>
          <w:color w:val="000000"/>
          <w:sz w:val="24"/>
          <w:szCs w:val="24"/>
        </w:rPr>
        <w:br/>
        <w:t xml:space="preserve">From his cloud station; 50</w:t>
      </w:r>
      <w:r>
        <w:rPr>
          <w:color w:val="000000"/>
          <w:sz w:val="24"/>
          <w:szCs w:val="24"/>
        </w:rPr>
        <w:br/>
        <w:t xml:space="preserve">Larks on thyme beds</w:t>
      </w:r>
      <w:r>
        <w:rPr>
          <w:color w:val="000000"/>
          <w:sz w:val="24"/>
          <w:szCs w:val="24"/>
        </w:rPr>
        <w:br/>
        <w:t xml:space="preserve">Forbore to mount or sing;</w:t>
      </w:r>
      <w:r>
        <w:rPr>
          <w:color w:val="000000"/>
          <w:sz w:val="24"/>
          <w:szCs w:val="24"/>
        </w:rPr>
        <w:br/>
        <w:t xml:space="preserve">Bees drooped upon the wing;</w:t>
      </w:r>
      <w:r>
        <w:rPr>
          <w:color w:val="000000"/>
          <w:sz w:val="24"/>
          <w:szCs w:val="24"/>
        </w:rPr>
        <w:br/>
        <w:t xml:space="preserve">The raven perched on high</w:t>
      </w:r>
      <w:r>
        <w:rPr>
          <w:color w:val="000000"/>
          <w:sz w:val="24"/>
          <w:szCs w:val="24"/>
        </w:rPr>
        <w:br/>
        <w:t xml:space="preserve">Forgot his ration;</w:t>
      </w:r>
      <w:r>
        <w:rPr>
          <w:color w:val="000000"/>
          <w:sz w:val="24"/>
          <w:szCs w:val="24"/>
        </w:rPr>
        <w:br/>
        <w:t xml:space="preserve">The conies in their rock,</w:t>
      </w:r>
      <w:r>
        <w:rPr>
          <w:color w:val="000000"/>
          <w:sz w:val="24"/>
          <w:szCs w:val="24"/>
        </w:rPr>
        <w:br/>
        <w:t xml:space="preserve">A feeble nation,</w:t>
      </w:r>
      <w:r>
        <w:rPr>
          <w:color w:val="000000"/>
          <w:sz w:val="24"/>
          <w:szCs w:val="24"/>
        </w:rPr>
        <w:br/>
        <w:t xml:space="preserve">Quaked sympathetical;</w:t>
      </w:r>
      <w:r>
        <w:rPr>
          <w:color w:val="000000"/>
          <w:sz w:val="24"/>
          <w:szCs w:val="24"/>
        </w:rPr>
        <w:br/>
        <w:t xml:space="preserve">The mocking-bird left off to mock;</w:t>
      </w:r>
      <w:r>
        <w:rPr>
          <w:color w:val="000000"/>
          <w:sz w:val="24"/>
          <w:szCs w:val="24"/>
        </w:rPr>
        <w:br/>
        <w:t xml:space="preserve">Huge camels knelt as if 60</w:t>
      </w:r>
      <w:r>
        <w:rPr>
          <w:color w:val="000000"/>
          <w:sz w:val="24"/>
          <w:szCs w:val="24"/>
        </w:rPr>
        <w:br/>
        <w:t xml:space="preserve">In deprecation;</w:t>
      </w:r>
      <w:r>
        <w:rPr>
          <w:color w:val="000000"/>
          <w:sz w:val="24"/>
          <w:szCs w:val="24"/>
        </w:rPr>
        <w:br/>
        <w:t xml:space="preserve">The kind hart’s tears were falling;</w:t>
      </w:r>
      <w:r>
        <w:rPr>
          <w:color w:val="000000"/>
          <w:sz w:val="24"/>
          <w:szCs w:val="24"/>
        </w:rPr>
        <w:br/>
        <w:t xml:space="preserve">Chattered the wistful stork;</w:t>
      </w:r>
      <w:r>
        <w:rPr>
          <w:color w:val="000000"/>
          <w:sz w:val="24"/>
          <w:szCs w:val="24"/>
        </w:rPr>
        <w:br/>
        <w:t xml:space="preserve">Dove-voices with a dying fall</w:t>
      </w:r>
      <w:r>
        <w:rPr>
          <w:color w:val="000000"/>
          <w:sz w:val="24"/>
          <w:szCs w:val="24"/>
        </w:rPr>
        <w:br/>
        <w:t xml:space="preserve">Cooed desolation</w:t>
      </w:r>
      <w:r>
        <w:rPr>
          <w:color w:val="000000"/>
          <w:sz w:val="24"/>
          <w:szCs w:val="24"/>
        </w:rPr>
        <w:br/>
        <w:t xml:space="preserve">Answering grief by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the serpent in the dust</w:t>
      </w:r>
      <w:r>
        <w:rPr>
          <w:color w:val="000000"/>
          <w:sz w:val="24"/>
          <w:szCs w:val="24"/>
        </w:rPr>
        <w:br/>
        <w:t xml:space="preserve">Wriggling and crawling,</w:t>
      </w:r>
      <w:r>
        <w:rPr>
          <w:color w:val="000000"/>
          <w:sz w:val="24"/>
          <w:szCs w:val="24"/>
        </w:rPr>
        <w:br/>
        <w:t xml:space="preserve">Grinned an evil grin and thrust</w:t>
      </w:r>
      <w:r>
        <w:rPr>
          <w:color w:val="000000"/>
          <w:sz w:val="24"/>
          <w:szCs w:val="24"/>
        </w:rPr>
        <w:br/>
        <w:t xml:space="preserve">His tongue out with its fork. 70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GROWN AND FLOWN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my love from green of Spring</w:t>
      </w:r>
      <w:r>
        <w:rPr>
          <w:color w:val="000000"/>
          <w:sz w:val="24"/>
          <w:szCs w:val="24"/>
        </w:rPr>
        <w:br/>
        <w:t xml:space="preserve">  Until sere Autumn’s fall;</w:t>
      </w:r>
      <w:r>
        <w:rPr>
          <w:color w:val="000000"/>
          <w:sz w:val="24"/>
          <w:szCs w:val="24"/>
        </w:rPr>
        <w:br/>
        <w:t xml:space="preserve">But now that leaves are withering</w:t>
      </w:r>
      <w:r>
        <w:rPr>
          <w:color w:val="000000"/>
          <w:sz w:val="24"/>
          <w:szCs w:val="24"/>
        </w:rPr>
        <w:br/>
        <w:t xml:space="preserve">  How should one love at all? </w:t>
      </w:r>
      <w:r>
        <w:rPr>
          <w:color w:val="000000"/>
          <w:sz w:val="24"/>
          <w:szCs w:val="24"/>
        </w:rPr>
        <w:br/>
        <w:t xml:space="preserve">  One heart’s too small</w:t>
      </w:r>
      <w:r>
        <w:rPr>
          <w:color w:val="000000"/>
          <w:sz w:val="24"/>
          <w:szCs w:val="24"/>
        </w:rPr>
        <w:br/>
        <w:t xml:space="preserve">For hunger, cold, love, everything.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my love on sunny days</w:t>
      </w:r>
      <w:r>
        <w:rPr>
          <w:color w:val="000000"/>
          <w:sz w:val="24"/>
          <w:szCs w:val="24"/>
        </w:rPr>
        <w:br/>
        <w:t xml:space="preserve">  Until late Summer’s wane;</w:t>
      </w:r>
      <w:r>
        <w:rPr>
          <w:color w:val="000000"/>
          <w:sz w:val="24"/>
          <w:szCs w:val="24"/>
        </w:rPr>
        <w:br/>
        <w:t xml:space="preserve">But now that frost begins to glaze</w:t>
      </w:r>
      <w:r>
        <w:rPr>
          <w:color w:val="000000"/>
          <w:sz w:val="24"/>
          <w:szCs w:val="24"/>
        </w:rPr>
        <w:br/>
        <w:t xml:space="preserve">  How should one love again? 10</w:t>
      </w:r>
      <w:r>
        <w:rPr>
          <w:color w:val="000000"/>
          <w:sz w:val="24"/>
          <w:szCs w:val="24"/>
        </w:rPr>
        <w:br/>
        <w:t xml:space="preserve">  Nay, love and pain</w:t>
      </w:r>
      <w:r>
        <w:rPr>
          <w:color w:val="000000"/>
          <w:sz w:val="24"/>
          <w:szCs w:val="24"/>
        </w:rPr>
        <w:br/>
        <w:t xml:space="preserve">Walk wide apart in diverse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my love—­alas to see</w:t>
      </w:r>
      <w:r>
        <w:rPr>
          <w:color w:val="000000"/>
          <w:sz w:val="24"/>
          <w:szCs w:val="24"/>
        </w:rPr>
        <w:br/>
        <w:t xml:space="preserve">  That this should be, alas! </w:t>
      </w:r>
      <w:r>
        <w:rPr>
          <w:color w:val="000000"/>
          <w:sz w:val="24"/>
          <w:szCs w:val="24"/>
        </w:rPr>
        <w:br/>
        <w:t xml:space="preserve">I thought that this could scarcely be,</w:t>
      </w:r>
      <w:r>
        <w:rPr>
          <w:color w:val="000000"/>
          <w:sz w:val="24"/>
          <w:szCs w:val="24"/>
        </w:rPr>
        <w:br/>
        <w:t xml:space="preserve">  Yet has it come to pass: </w:t>
      </w:r>
      <w:r>
        <w:rPr>
          <w:color w:val="000000"/>
          <w:sz w:val="24"/>
          <w:szCs w:val="24"/>
        </w:rPr>
        <w:br/>
        <w:t xml:space="preserve">  Sweet sweet love was,</w:t>
      </w:r>
      <w:r>
        <w:rPr>
          <w:color w:val="000000"/>
          <w:sz w:val="24"/>
          <w:szCs w:val="24"/>
        </w:rPr>
        <w:br/>
        <w:t xml:space="preserve">Now bitter bitter grown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FARM WALK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 stood at its equinox</w:t>
      </w:r>
      <w:r>
        <w:rPr>
          <w:color w:val="000000"/>
          <w:sz w:val="24"/>
          <w:szCs w:val="24"/>
        </w:rPr>
        <w:br/>
        <w:t xml:space="preserve">  And bluff the North was blowing,</w:t>
      </w:r>
      <w:r>
        <w:rPr>
          <w:color w:val="000000"/>
          <w:sz w:val="24"/>
          <w:szCs w:val="24"/>
        </w:rPr>
        <w:br/>
        <w:t xml:space="preserve">A bleat of lambs came from the flocks,</w:t>
      </w:r>
      <w:r>
        <w:rPr>
          <w:color w:val="000000"/>
          <w:sz w:val="24"/>
          <w:szCs w:val="24"/>
        </w:rPr>
        <w:br/>
        <w:t xml:space="preserve">  Green hardy things were growing;</w:t>
      </w:r>
      <w:r>
        <w:rPr>
          <w:color w:val="000000"/>
          <w:sz w:val="24"/>
          <w:szCs w:val="24"/>
        </w:rPr>
        <w:br/>
        <w:t xml:space="preserve">I met a maid with shining locks</w:t>
      </w:r>
      <w:r>
        <w:rPr>
          <w:color w:val="000000"/>
          <w:sz w:val="24"/>
          <w:szCs w:val="24"/>
        </w:rPr>
        <w:br/>
        <w:t xml:space="preserve">  Where milky kine were lowing.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wore a kerchief on her neck,</w:t>
      </w:r>
      <w:r>
        <w:rPr>
          <w:color w:val="000000"/>
          <w:sz w:val="24"/>
          <w:szCs w:val="24"/>
        </w:rPr>
        <w:br/>
        <w:t xml:space="preserve">  Her bare arm showed its dimple,</w:t>
      </w:r>
      <w:r>
        <w:rPr>
          <w:color w:val="000000"/>
          <w:sz w:val="24"/>
          <w:szCs w:val="24"/>
        </w:rPr>
        <w:br/>
        <w:t xml:space="preserve">Her apron spread without a speck,</w:t>
      </w:r>
      <w:r>
        <w:rPr>
          <w:color w:val="000000"/>
          <w:sz w:val="24"/>
          <w:szCs w:val="24"/>
        </w:rPr>
        <w:br/>
        <w:t xml:space="preserve">  Her air was frank and simple.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milked into a wooden pail</w:t>
      </w:r>
      <w:r>
        <w:rPr>
          <w:color w:val="000000"/>
          <w:sz w:val="24"/>
          <w:szCs w:val="24"/>
        </w:rPr>
        <w:br/>
        <w:t xml:space="preserve">  And sang a country ditty,</w:t>
      </w:r>
      <w:r>
        <w:rPr>
          <w:color w:val="000000"/>
          <w:sz w:val="24"/>
          <w:szCs w:val="24"/>
        </w:rPr>
        <w:br/>
        <w:t xml:space="preserve">An innocent fond lovers’ tale,</w:t>
      </w:r>
      <w:r>
        <w:rPr>
          <w:color w:val="000000"/>
          <w:sz w:val="24"/>
          <w:szCs w:val="24"/>
        </w:rPr>
        <w:br/>
        <w:t xml:space="preserve">  That was not wise nor witty,</w:t>
      </w:r>
      <w:r>
        <w:rPr>
          <w:color w:val="000000"/>
          <w:sz w:val="24"/>
          <w:szCs w:val="24"/>
        </w:rPr>
        <w:br/>
        <w:t xml:space="preserve">Pathetically rustical,</w:t>
      </w:r>
      <w:r>
        <w:rPr>
          <w:color w:val="000000"/>
          <w:sz w:val="24"/>
          <w:szCs w:val="24"/>
        </w:rPr>
        <w:br/>
        <w:t xml:space="preserve">  Too pointless for the city.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kept in time without a beat</w:t>
      </w:r>
      <w:r>
        <w:rPr>
          <w:color w:val="000000"/>
          <w:sz w:val="24"/>
          <w:szCs w:val="24"/>
        </w:rPr>
        <w:br/>
        <w:t xml:space="preserve">  As true as church-bell ringers,</w:t>
      </w:r>
      <w:r>
        <w:rPr>
          <w:color w:val="000000"/>
          <w:sz w:val="24"/>
          <w:szCs w:val="24"/>
        </w:rPr>
        <w:br/>
        <w:t xml:space="preserve">Unless she tapped time with her feet,</w:t>
      </w:r>
      <w:r>
        <w:rPr>
          <w:color w:val="000000"/>
          <w:sz w:val="24"/>
          <w:szCs w:val="24"/>
        </w:rPr>
        <w:br/>
        <w:t xml:space="preserve">  Or squeezed it with her fingers; 20</w:t>
      </w:r>
      <w:r>
        <w:rPr>
          <w:color w:val="000000"/>
          <w:sz w:val="24"/>
          <w:szCs w:val="24"/>
        </w:rPr>
        <w:br/>
        <w:t xml:space="preserve">Her clear unstudied notes were sweet</w:t>
      </w:r>
      <w:r>
        <w:rPr>
          <w:color w:val="000000"/>
          <w:sz w:val="24"/>
          <w:szCs w:val="24"/>
        </w:rPr>
        <w:br/>
        <w:t xml:space="preserve">  As many a practised singer’s.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stood a minute out of sight,</w:t>
      </w:r>
      <w:r>
        <w:rPr>
          <w:color w:val="000000"/>
          <w:sz w:val="24"/>
          <w:szCs w:val="24"/>
        </w:rPr>
        <w:br/>
        <w:t xml:space="preserve">  Stood silent for a minute</w:t>
      </w:r>
      <w:r>
        <w:rPr>
          <w:color w:val="000000"/>
          <w:sz w:val="24"/>
          <w:szCs w:val="24"/>
        </w:rPr>
        <w:br/>
        <w:t xml:space="preserve">To eye the pail, and creamy white</w:t>
      </w:r>
      <w:r>
        <w:rPr>
          <w:color w:val="000000"/>
          <w:sz w:val="24"/>
          <w:szCs w:val="24"/>
        </w:rPr>
        <w:br/>
        <w:t xml:space="preserve">  The frothing milk within it;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eye the comely milking maid</w:t>
      </w:r>
      <w:r>
        <w:rPr>
          <w:color w:val="000000"/>
          <w:sz w:val="24"/>
          <w:szCs w:val="24"/>
        </w:rPr>
        <w:br/>
        <w:t xml:space="preserve">  Herself so fresh and creamy: </w:t>
      </w:r>
      <w:r>
        <w:rPr>
          <w:color w:val="000000"/>
          <w:sz w:val="24"/>
          <w:szCs w:val="24"/>
        </w:rPr>
        <w:br/>
        <w:t xml:space="preserve">‘Good day to you,’ at last I said;</w:t>
      </w:r>
      <w:r>
        <w:rPr>
          <w:color w:val="000000"/>
          <w:sz w:val="24"/>
          <w:szCs w:val="24"/>
        </w:rPr>
        <w:br/>
        <w:t xml:space="preserve">  She turned her head to see me:  30</w:t>
      </w:r>
      <w:r>
        <w:rPr>
          <w:color w:val="000000"/>
          <w:sz w:val="24"/>
          <w:szCs w:val="24"/>
        </w:rPr>
        <w:br/>
        <w:t xml:space="preserve">‘Good day,’ she said with lifted head;</w:t>
      </w:r>
      <w:r>
        <w:rPr>
          <w:color w:val="000000"/>
          <w:sz w:val="24"/>
          <w:szCs w:val="24"/>
        </w:rPr>
        <w:br/>
        <w:t xml:space="preserve">  Her eyes looked soft and dreamy,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while she milked and milked</w:t>
      </w:r>
      <w:r>
        <w:rPr>
          <w:color w:val="000000"/>
          <w:sz w:val="24"/>
          <w:szCs w:val="24"/>
        </w:rPr>
        <w:br/>
        <w:t xml:space="preserve">  The grave cow heavy-laden: </w:t>
      </w:r>
      <w:r>
        <w:rPr>
          <w:color w:val="000000"/>
          <w:sz w:val="24"/>
          <w:szCs w:val="24"/>
        </w:rPr>
        <w:br/>
        <w:t xml:space="preserve">I’ve seen grand ladies plumed and silked,</w:t>
      </w:r>
      <w:r>
        <w:rPr>
          <w:color w:val="000000"/>
          <w:sz w:val="24"/>
          <w:szCs w:val="24"/>
        </w:rPr>
        <w:br/>
        <w:t xml:space="preserve">  But not a sweeter maiden;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not a sweeter fresher maid</w:t>
      </w:r>
      <w:r>
        <w:rPr>
          <w:color w:val="000000"/>
          <w:sz w:val="24"/>
          <w:szCs w:val="24"/>
        </w:rPr>
        <w:br/>
        <w:t xml:space="preserve">  Than this in homely cotton,</w:t>
      </w:r>
      <w:r>
        <w:rPr>
          <w:color w:val="000000"/>
          <w:sz w:val="24"/>
          <w:szCs w:val="24"/>
        </w:rPr>
        <w:br/>
        <w:t xml:space="preserve">Whose pleasant face and silky braid</w:t>
      </w:r>
      <w:r>
        <w:rPr>
          <w:color w:val="000000"/>
          <w:sz w:val="24"/>
          <w:szCs w:val="24"/>
        </w:rPr>
        <w:br/>
        <w:t xml:space="preserve">  I have not yet forgotten.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Seven springs have passed since then, as I</w:t>
      </w:r>
      <w:r>
        <w:rPr>
          <w:color w:val="000000"/>
          <w:sz w:val="24"/>
          <w:szCs w:val="24"/>
        </w:rPr>
        <w:br/>
        <w:t xml:space="preserve">  Count with a sober sorrow;</w:t>
      </w:r>
      <w:r>
        <w:rPr>
          <w:color w:val="000000"/>
          <w:sz w:val="24"/>
          <w:szCs w:val="24"/>
        </w:rPr>
        <w:br/>
        <w:t xml:space="preserve">Seven springs have come and passed me by,</w:t>
      </w:r>
      <w:r>
        <w:rPr>
          <w:color w:val="000000"/>
          <w:sz w:val="24"/>
          <w:szCs w:val="24"/>
        </w:rPr>
        <w:br/>
        <w:t xml:space="preserve">  And spring sets in to-morrow.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half a mind to shake myself</w:t>
      </w:r>
      <w:r>
        <w:rPr>
          <w:color w:val="000000"/>
          <w:sz w:val="24"/>
          <w:szCs w:val="24"/>
        </w:rPr>
        <w:br/>
        <w:t xml:space="preserve">  Free just for once from London,</w:t>
      </w:r>
      <w:r>
        <w:rPr>
          <w:color w:val="000000"/>
          <w:sz w:val="24"/>
          <w:szCs w:val="24"/>
        </w:rPr>
        <w:br/>
        <w:t xml:space="preserve">To set my work upon the shelf</w:t>
      </w:r>
      <w:r>
        <w:rPr>
          <w:color w:val="000000"/>
          <w:sz w:val="24"/>
          <w:szCs w:val="24"/>
        </w:rPr>
        <w:br/>
        <w:t xml:space="preserve">  And leave it done or undone;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run down by the early train,</w:t>
      </w:r>
      <w:r>
        <w:rPr>
          <w:color w:val="000000"/>
          <w:sz w:val="24"/>
          <w:szCs w:val="24"/>
        </w:rPr>
        <w:br/>
        <w:t xml:space="preserve">  Whirl down with shriek and whistle, 50</w:t>
      </w:r>
      <w:r>
        <w:rPr>
          <w:color w:val="000000"/>
          <w:sz w:val="24"/>
          <w:szCs w:val="24"/>
        </w:rPr>
        <w:br/>
        <w:t xml:space="preserve">And feel the bluff North blow again,</w:t>
      </w:r>
      <w:r>
        <w:rPr>
          <w:color w:val="000000"/>
          <w:sz w:val="24"/>
          <w:szCs w:val="24"/>
        </w:rPr>
        <w:br/>
        <w:t xml:space="preserve">  And mark the sprouting thistle</w:t>
      </w:r>
      <w:r>
        <w:rPr>
          <w:color w:val="000000"/>
          <w:sz w:val="24"/>
          <w:szCs w:val="24"/>
        </w:rPr>
        <w:br/>
        <w:t xml:space="preserve">Set up on waste patch of the lane</w:t>
      </w:r>
      <w:r>
        <w:rPr>
          <w:color w:val="000000"/>
          <w:sz w:val="24"/>
          <w:szCs w:val="24"/>
        </w:rPr>
        <w:br/>
        <w:t xml:space="preserve">  Its green and tender bristle.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spy the scarce-blown violet banks,</w:t>
      </w:r>
      <w:r>
        <w:rPr>
          <w:color w:val="000000"/>
          <w:sz w:val="24"/>
          <w:szCs w:val="24"/>
        </w:rPr>
        <w:br/>
        <w:t xml:space="preserve">  Crisp primrose leaves and others,</w:t>
      </w:r>
      <w:r>
        <w:rPr>
          <w:color w:val="000000"/>
          <w:sz w:val="24"/>
          <w:szCs w:val="24"/>
        </w:rPr>
        <w:br/>
        <w:t xml:space="preserve">And watch the lambs leap at their pranks</w:t>
      </w:r>
      <w:r>
        <w:rPr>
          <w:color w:val="000000"/>
          <w:sz w:val="24"/>
          <w:szCs w:val="24"/>
        </w:rPr>
        <w:br/>
        <w:t xml:space="preserve">  And butt their patient mothers.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Alas, one point in all my plan</w:t>
      </w:r>
      <w:r>
        <w:rPr>
          <w:color w:val="000000"/>
          <w:sz w:val="24"/>
          <w:szCs w:val="24"/>
        </w:rPr>
        <w:br/>
        <w:t xml:space="preserve">  My serious thoughts demur to:  60</w:t>
      </w:r>
      <w:r>
        <w:rPr>
          <w:color w:val="000000"/>
          <w:sz w:val="24"/>
          <w:szCs w:val="24"/>
        </w:rPr>
        <w:br/>
        <w:t xml:space="preserve">Seven years have passed for maid and man,</w:t>
      </w:r>
      <w:r>
        <w:rPr>
          <w:color w:val="000000"/>
          <w:sz w:val="24"/>
          <w:szCs w:val="24"/>
        </w:rPr>
        <w:br/>
        <w:t xml:space="preserve">  Seven years have passed for her too;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my rose is overblown,</w:t>
      </w:r>
      <w:r>
        <w:rPr>
          <w:color w:val="000000"/>
          <w:sz w:val="24"/>
          <w:szCs w:val="24"/>
        </w:rPr>
        <w:br/>
        <w:t xml:space="preserve">  Not rosy or too rosy;</w:t>
      </w:r>
      <w:r>
        <w:rPr>
          <w:color w:val="000000"/>
          <w:sz w:val="24"/>
          <w:szCs w:val="24"/>
        </w:rPr>
        <w:br/>
        <w:t xml:space="preserve">Perhaps in farmhouse of her own</w:t>
      </w:r>
      <w:r>
        <w:rPr>
          <w:color w:val="000000"/>
          <w:sz w:val="24"/>
          <w:szCs w:val="24"/>
        </w:rPr>
        <w:br/>
        <w:t xml:space="preserve">  Some husband keeps her cosy,</w:t>
      </w:r>
      <w:r>
        <w:rPr>
          <w:color w:val="000000"/>
          <w:sz w:val="24"/>
          <w:szCs w:val="24"/>
        </w:rPr>
        <w:br/>
        <w:t xml:space="preserve">Where I should show a face unknown. </w:t>
      </w:r>
      <w:r>
        <w:rPr>
          <w:color w:val="000000"/>
          <w:sz w:val="24"/>
          <w:szCs w:val="24"/>
        </w:rPr>
        <w:br/>
        <w:t xml:space="preserve">  Good-bye, my wayside posy.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SOMEWHERE OR OTHER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or other there must surely be</w:t>
      </w:r>
      <w:r>
        <w:rPr>
          <w:color w:val="000000"/>
          <w:sz w:val="24"/>
          <w:szCs w:val="24"/>
        </w:rPr>
        <w:br/>
        <w:t xml:space="preserve">  The face not seen, the voice not heard,</w:t>
      </w:r>
      <w:r>
        <w:rPr>
          <w:color w:val="000000"/>
          <w:sz w:val="24"/>
          <w:szCs w:val="24"/>
        </w:rPr>
        <w:br/>
        <w:t xml:space="preserve">The heart that not yet—­never yet—­ah me! </w:t>
      </w:r>
      <w:r>
        <w:rPr>
          <w:color w:val="000000"/>
          <w:sz w:val="24"/>
          <w:szCs w:val="24"/>
        </w:rPr>
        <w:br/>
        <w:t xml:space="preserve">    Made answer to my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or other, may be near or far;</w:t>
      </w:r>
      <w:r>
        <w:rPr>
          <w:color w:val="000000"/>
          <w:sz w:val="24"/>
          <w:szCs w:val="24"/>
        </w:rPr>
        <w:br/>
        <w:t xml:space="preserve">  Past land and sea, clean out of sight;</w:t>
      </w:r>
      <w:r>
        <w:rPr>
          <w:color w:val="000000"/>
          <w:sz w:val="24"/>
          <w:szCs w:val="24"/>
        </w:rPr>
        <w:br/>
        <w:t xml:space="preserve">Beyond the wandering moon, beyond the star</w:t>
      </w:r>
      <w:r>
        <w:rPr>
          <w:color w:val="000000"/>
          <w:sz w:val="24"/>
          <w:szCs w:val="24"/>
        </w:rPr>
        <w:br/>
        <w:t xml:space="preserve">    That tracks her night by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or other, may be far or near;</w:t>
      </w:r>
      <w:r>
        <w:rPr>
          <w:color w:val="000000"/>
          <w:sz w:val="24"/>
          <w:szCs w:val="24"/>
        </w:rPr>
        <w:br/>
        <w:t xml:space="preserve">  With just a wall, a hedge, between; 10</w:t>
      </w:r>
      <w:r>
        <w:rPr>
          <w:color w:val="000000"/>
          <w:sz w:val="24"/>
          <w:szCs w:val="24"/>
        </w:rPr>
        <w:br/>
        <w:t xml:space="preserve">With just the last leaves of the dying year</w:t>
      </w:r>
      <w:r>
        <w:rPr>
          <w:color w:val="000000"/>
          <w:sz w:val="24"/>
          <w:szCs w:val="24"/>
        </w:rPr>
        <w:br/>
        <w:t xml:space="preserve">    Fallen on a turf grown green.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What can lambkins do</w:t>
      </w:r>
      <w:r>
        <w:rPr>
          <w:color w:val="000000"/>
          <w:sz w:val="24"/>
          <w:szCs w:val="24"/>
        </w:rPr>
        <w:br/>
        <w:t xml:space="preserve">  All the keen night through? </w:t>
      </w:r>
      <w:r>
        <w:rPr>
          <w:color w:val="000000"/>
          <w:sz w:val="24"/>
          <w:szCs w:val="24"/>
        </w:rPr>
        <w:br/>
        <w:t xml:space="preserve">Nestle by their woolly mother</w:t>
      </w:r>
      <w:r>
        <w:rPr>
          <w:color w:val="000000"/>
          <w:sz w:val="24"/>
          <w:szCs w:val="24"/>
        </w:rPr>
        <w:br/>
        <w:t xml:space="preserve">  The careful ewe.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What can nestlings do</w:t>
      </w:r>
      <w:r>
        <w:rPr>
          <w:color w:val="000000"/>
          <w:sz w:val="24"/>
          <w:szCs w:val="24"/>
        </w:rPr>
        <w:br/>
        <w:t xml:space="preserve">  In the nightly dew? </w:t>
      </w:r>
      <w:r>
        <w:rPr>
          <w:color w:val="000000"/>
          <w:sz w:val="24"/>
          <w:szCs w:val="24"/>
        </w:rPr>
        <w:br/>
        <w:t xml:space="preserve">Sleep beneath their mother’s wing</w:t>
      </w:r>
      <w:r>
        <w:rPr>
          <w:color w:val="000000"/>
          <w:sz w:val="24"/>
          <w:szCs w:val="24"/>
        </w:rPr>
        <w:br/>
        <w:t xml:space="preserve">  Till day breaks anew.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in a field or tree</w:t>
      </w:r>
      <w:r>
        <w:rPr>
          <w:color w:val="000000"/>
          <w:sz w:val="24"/>
          <w:szCs w:val="24"/>
        </w:rPr>
        <w:br/>
        <w:t xml:space="preserve">  There might only be 10</w:t>
      </w:r>
      <w:r>
        <w:rPr>
          <w:color w:val="000000"/>
          <w:sz w:val="24"/>
          <w:szCs w:val="24"/>
        </w:rPr>
        <w:br/>
        <w:t xml:space="preserve">Such a warm soft sleeping-place</w:t>
      </w:r>
      <w:r>
        <w:rPr>
          <w:color w:val="000000"/>
          <w:sz w:val="24"/>
          <w:szCs w:val="24"/>
        </w:rPr>
        <w:br/>
        <w:t xml:space="preserve">  Found for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CHILD’S TALK IN APRIL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wish you were a pleasant wren,</w:t>
      </w:r>
      <w:r>
        <w:rPr>
          <w:color w:val="000000"/>
          <w:sz w:val="24"/>
          <w:szCs w:val="24"/>
        </w:rPr>
        <w:br/>
        <w:t xml:space="preserve">  And I your small accepted mate;</w:t>
      </w:r>
      <w:r>
        <w:rPr>
          <w:color w:val="000000"/>
          <w:sz w:val="24"/>
          <w:szCs w:val="24"/>
        </w:rPr>
        <w:br/>
        <w:t xml:space="preserve">How we’d look down on toilsome men! </w:t>
      </w:r>
      <w:r>
        <w:rPr>
          <w:color w:val="000000"/>
          <w:sz w:val="24"/>
          <w:szCs w:val="24"/>
        </w:rPr>
        <w:br/>
        <w:t xml:space="preserve">  We’d rise and go to bed at eight</w:t>
      </w:r>
      <w:r>
        <w:rPr>
          <w:color w:val="000000"/>
          <w:sz w:val="24"/>
          <w:szCs w:val="24"/>
        </w:rPr>
        <w:br/>
        <w:t xml:space="preserve">  Or it may be not quite so 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you should see the nest I’d build,</w:t>
      </w:r>
      <w:r>
        <w:rPr>
          <w:color w:val="000000"/>
          <w:sz w:val="24"/>
          <w:szCs w:val="24"/>
        </w:rPr>
        <w:br/>
        <w:t xml:space="preserve">  The wondrous nest for you and me;</w:t>
      </w:r>
      <w:r>
        <w:rPr>
          <w:color w:val="000000"/>
          <w:sz w:val="24"/>
          <w:szCs w:val="24"/>
        </w:rPr>
        <w:br/>
        <w:t xml:space="preserve">The outside rough perhaps, but filled</w:t>
      </w:r>
      <w:r>
        <w:rPr>
          <w:color w:val="000000"/>
          <w:sz w:val="24"/>
          <w:szCs w:val="24"/>
        </w:rPr>
        <w:br/>
        <w:t xml:space="preserve">  With wool and down; ah, you should see</w:t>
      </w:r>
      <w:r>
        <w:rPr>
          <w:color w:val="000000"/>
          <w:sz w:val="24"/>
          <w:szCs w:val="24"/>
        </w:rPr>
        <w:br/>
        <w:t xml:space="preserve">  The cosy nest that it would be.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We’d have our change of hope and fear,</w:t>
      </w:r>
      <w:r>
        <w:rPr>
          <w:color w:val="000000"/>
          <w:sz w:val="24"/>
          <w:szCs w:val="24"/>
        </w:rPr>
        <w:br/>
        <w:t xml:space="preserve">  Small quarrels, reconcilements sweet: </w:t>
      </w:r>
      <w:r>
        <w:rPr>
          <w:color w:val="000000"/>
          <w:sz w:val="24"/>
          <w:szCs w:val="24"/>
        </w:rPr>
        <w:br/>
        <w:t xml:space="preserve">I’d perch by you to chirp and cheer,</w:t>
      </w:r>
      <w:r>
        <w:rPr>
          <w:color w:val="000000"/>
          <w:sz w:val="24"/>
          <w:szCs w:val="24"/>
        </w:rPr>
        <w:br/>
        <w:t xml:space="preserve">  Or hop about on active feet,</w:t>
      </w:r>
      <w:r>
        <w:rPr>
          <w:color w:val="000000"/>
          <w:sz w:val="24"/>
          <w:szCs w:val="24"/>
        </w:rPr>
        <w:br/>
        <w:t xml:space="preserve">  And fetch you dainty bits to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We’d be so happy by the day,</w:t>
      </w:r>
      <w:r>
        <w:rPr>
          <w:color w:val="000000"/>
          <w:sz w:val="24"/>
          <w:szCs w:val="24"/>
        </w:rPr>
        <w:br/>
        <w:t xml:space="preserve">  So safe and happy through the night,</w:t>
      </w:r>
      <w:r>
        <w:rPr>
          <w:color w:val="000000"/>
          <w:sz w:val="24"/>
          <w:szCs w:val="24"/>
        </w:rPr>
        <w:br/>
        <w:t xml:space="preserve">We both should feel, and I should say,</w:t>
      </w:r>
      <w:r>
        <w:rPr>
          <w:color w:val="000000"/>
          <w:sz w:val="24"/>
          <w:szCs w:val="24"/>
        </w:rPr>
        <w:br/>
        <w:t xml:space="preserve">  It’s all one season of delight,</w:t>
      </w:r>
      <w:r>
        <w:rPr>
          <w:color w:val="000000"/>
          <w:sz w:val="24"/>
          <w:szCs w:val="24"/>
        </w:rPr>
        <w:br/>
        <w:t xml:space="preserve">And we’ll make merry whilst we may.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some day there’d be an egg</w:t>
      </w:r>
      <w:r>
        <w:rPr>
          <w:color w:val="000000"/>
          <w:sz w:val="24"/>
          <w:szCs w:val="24"/>
        </w:rPr>
        <w:br/>
        <w:t xml:space="preserve">  When spring had blossomed from the snow: </w:t>
      </w:r>
      <w:r>
        <w:rPr>
          <w:color w:val="000000"/>
          <w:sz w:val="24"/>
          <w:szCs w:val="24"/>
        </w:rPr>
        <w:br/>
        <w:t xml:space="preserve">I’d stand triumphant on one leg;</w:t>
      </w:r>
      <w:r>
        <w:rPr>
          <w:color w:val="000000"/>
          <w:sz w:val="24"/>
          <w:szCs w:val="24"/>
        </w:rPr>
        <w:br/>
        <w:t xml:space="preserve">  Like chanticleer I’d almost crow</w:t>
      </w:r>
      <w:r>
        <w:rPr>
          <w:color w:val="000000"/>
          <w:sz w:val="24"/>
          <w:szCs w:val="24"/>
        </w:rPr>
        <w:br/>
        <w:t xml:space="preserve">  To let our little neighbours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Next you should sit and I would sing</w:t>
      </w:r>
      <w:r>
        <w:rPr>
          <w:color w:val="000000"/>
          <w:sz w:val="24"/>
          <w:szCs w:val="24"/>
        </w:rPr>
        <w:br/>
        <w:t xml:space="preserve">Through lengthening days of sunny spring;</w:t>
      </w:r>
      <w:r>
        <w:rPr>
          <w:color w:val="000000"/>
          <w:sz w:val="24"/>
          <w:szCs w:val="24"/>
        </w:rPr>
        <w:br/>
        <w:t xml:space="preserve">  Till, if you wearied of the task,</w:t>
      </w:r>
      <w:r>
        <w:rPr>
          <w:color w:val="000000"/>
          <w:sz w:val="24"/>
          <w:szCs w:val="24"/>
        </w:rPr>
        <w:br/>
        <w:t xml:space="preserve">I’d sit; and you should spread your wing</w:t>
      </w:r>
      <w:r>
        <w:rPr>
          <w:color w:val="000000"/>
          <w:sz w:val="24"/>
          <w:szCs w:val="24"/>
        </w:rPr>
        <w:br/>
        <w:t xml:space="preserve">  From bough to bough; I’d sit and bask.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Fancy the breaking of the shell,</w:t>
      </w:r>
      <w:r>
        <w:rPr>
          <w:color w:val="000000"/>
          <w:sz w:val="24"/>
          <w:szCs w:val="24"/>
        </w:rPr>
        <w:br/>
        <w:t xml:space="preserve">  The chirp, the chickens wet and bare,</w:t>
      </w:r>
      <w:r>
        <w:rPr>
          <w:color w:val="000000"/>
          <w:sz w:val="24"/>
          <w:szCs w:val="24"/>
        </w:rPr>
        <w:br/>
        <w:t xml:space="preserve">The untried proud paternal swell;</w:t>
      </w:r>
      <w:r>
        <w:rPr>
          <w:color w:val="000000"/>
          <w:sz w:val="24"/>
          <w:szCs w:val="24"/>
        </w:rPr>
        <w:br/>
        <w:t xml:space="preserve">  And you with housewife-matron air</w:t>
      </w:r>
      <w:r>
        <w:rPr>
          <w:color w:val="000000"/>
          <w:sz w:val="24"/>
          <w:szCs w:val="24"/>
        </w:rPr>
        <w:br/>
        <w:t xml:space="preserve">  Enacting choicer bills of fare.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Fancy the embryo coats of down,</w:t>
      </w:r>
      <w:r>
        <w:rPr>
          <w:color w:val="000000"/>
          <w:sz w:val="24"/>
          <w:szCs w:val="24"/>
        </w:rPr>
        <w:br/>
        <w:t xml:space="preserve">  The gradual feathers soft and sleek;</w:t>
      </w:r>
      <w:r>
        <w:rPr>
          <w:color w:val="000000"/>
          <w:sz w:val="24"/>
          <w:szCs w:val="24"/>
        </w:rPr>
        <w:br/>
        <w:t xml:space="preserve">Till clothed and strong from tail to crown,</w:t>
      </w:r>
      <w:r>
        <w:rPr>
          <w:color w:val="000000"/>
          <w:sz w:val="24"/>
          <w:szCs w:val="24"/>
        </w:rPr>
        <w:br/>
        <w:t xml:space="preserve">  With virgin warblings in their beak,</w:t>
      </w:r>
      <w:r>
        <w:rPr>
          <w:color w:val="000000"/>
          <w:sz w:val="24"/>
          <w:szCs w:val="24"/>
        </w:rPr>
        <w:br/>
        <w:t xml:space="preserve">  They too go forth to soar and seek. 40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would it last an April through</w:t>
      </w:r>
      <w:r>
        <w:rPr>
          <w:color w:val="000000"/>
          <w:sz w:val="24"/>
          <w:szCs w:val="24"/>
        </w:rPr>
        <w:br/>
        <w:t xml:space="preserve">And early summer fresh with dew: </w:t>
      </w:r>
      <w:r>
        <w:rPr>
          <w:color w:val="000000"/>
          <w:sz w:val="24"/>
          <w:szCs w:val="24"/>
        </w:rPr>
        <w:br/>
        <w:t xml:space="preserve">  Then should we part and live as twain,</w:t>
      </w:r>
      <w:r>
        <w:rPr>
          <w:color w:val="000000"/>
          <w:sz w:val="24"/>
          <w:szCs w:val="24"/>
        </w:rPr>
        <w:br/>
        <w:t xml:space="preserve">Love-time would bring me back to you</w:t>
      </w:r>
      <w:r>
        <w:rPr>
          <w:color w:val="000000"/>
          <w:sz w:val="24"/>
          <w:szCs w:val="24"/>
        </w:rPr>
        <w:br/>
        <w:t xml:space="preserve">  And build our happy nest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GONE FOR EVER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happy rose-bud blooming</w:t>
      </w:r>
      <w:r>
        <w:rPr>
          <w:color w:val="000000"/>
          <w:sz w:val="24"/>
          <w:szCs w:val="24"/>
        </w:rPr>
        <w:br/>
        <w:t xml:space="preserve">  Upon thy parent tree,</w:t>
      </w:r>
      <w:r>
        <w:rPr>
          <w:color w:val="000000"/>
          <w:sz w:val="24"/>
          <w:szCs w:val="24"/>
        </w:rPr>
        <w:br/>
        <w:t xml:space="preserve">Nay, thou art too presuming;</w:t>
      </w:r>
      <w:r>
        <w:rPr>
          <w:color w:val="000000"/>
          <w:sz w:val="24"/>
          <w:szCs w:val="24"/>
        </w:rPr>
        <w:br/>
        <w:t xml:space="preserve">For soon the earth entombing</w:t>
      </w:r>
      <w:r>
        <w:rPr>
          <w:color w:val="000000"/>
          <w:sz w:val="24"/>
          <w:szCs w:val="24"/>
        </w:rPr>
        <w:br/>
        <w:t xml:space="preserve">  Thy faded charms shall be,</w:t>
      </w:r>
      <w:r>
        <w:rPr>
          <w:color w:val="000000"/>
          <w:sz w:val="24"/>
          <w:szCs w:val="24"/>
        </w:rPr>
        <w:br/>
        <w:t xml:space="preserve">And the chill damp consuming.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happy skylark springing</w:t>
      </w:r>
      <w:r>
        <w:rPr>
          <w:color w:val="000000"/>
          <w:sz w:val="24"/>
          <w:szCs w:val="24"/>
        </w:rPr>
        <w:br/>
        <w:t xml:space="preserve">  Up to the broad blue sky,</w:t>
      </w:r>
      <w:r>
        <w:rPr>
          <w:color w:val="000000"/>
          <w:sz w:val="24"/>
          <w:szCs w:val="24"/>
        </w:rPr>
        <w:br/>
        <w:t xml:space="preserve">Too fearless in thy winging,</w:t>
      </w:r>
      <w:r>
        <w:rPr>
          <w:color w:val="000000"/>
          <w:sz w:val="24"/>
          <w:szCs w:val="24"/>
        </w:rPr>
        <w:br/>
        <w:t xml:space="preserve">Too gladsome in thy singing, 10</w:t>
      </w:r>
      <w:r>
        <w:rPr>
          <w:color w:val="000000"/>
          <w:sz w:val="24"/>
          <w:szCs w:val="24"/>
        </w:rPr>
        <w:br/>
        <w:t xml:space="preserve">  Thou also soon shalt lie</w:t>
      </w:r>
      <w:r>
        <w:rPr>
          <w:color w:val="000000"/>
          <w:sz w:val="24"/>
          <w:szCs w:val="24"/>
        </w:rPr>
        <w:br/>
        <w:t xml:space="preserve">Where no sweet notes are ringing.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through life’s shine and shower</w:t>
      </w:r>
      <w:r>
        <w:rPr>
          <w:color w:val="000000"/>
          <w:sz w:val="24"/>
          <w:szCs w:val="24"/>
        </w:rPr>
        <w:br/>
        <w:t xml:space="preserve">  We shall have joy and pain;</w:t>
      </w:r>
      <w:r>
        <w:rPr>
          <w:color w:val="000000"/>
          <w:sz w:val="24"/>
          <w:szCs w:val="24"/>
        </w:rPr>
        <w:br/>
        <w:t xml:space="preserve">But in the summer bower,</w:t>
      </w:r>
      <w:r>
        <w:rPr>
          <w:color w:val="000000"/>
          <w:sz w:val="24"/>
          <w:szCs w:val="24"/>
        </w:rPr>
        <w:br/>
        <w:t xml:space="preserve">And at the morning hour,</w:t>
      </w:r>
      <w:r>
        <w:rPr>
          <w:color w:val="000000"/>
          <w:sz w:val="24"/>
          <w:szCs w:val="24"/>
        </w:rPr>
        <w:br/>
        <w:t xml:space="preserve">  We still shall look in vain</w:t>
      </w:r>
      <w:r>
        <w:rPr>
          <w:color w:val="000000"/>
          <w:sz w:val="24"/>
          <w:szCs w:val="24"/>
        </w:rPr>
        <w:br/>
        <w:t xml:space="preserve">For the same bird and flower.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UNDER THE ROSE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 iniquity of the fathers upon the children.’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rose of keenest thorn! </w:t>
      </w:r>
      <w:r>
        <w:rPr>
          <w:color w:val="000000"/>
          <w:sz w:val="24"/>
          <w:szCs w:val="24"/>
        </w:rPr>
        <w:br/>
        <w:t xml:space="preserve">One hidden summer morn</w:t>
      </w:r>
      <w:r>
        <w:rPr>
          <w:color w:val="000000"/>
          <w:sz w:val="24"/>
          <w:szCs w:val="24"/>
        </w:rPr>
        <w:br/>
        <w:t xml:space="preserve">Under the rose I was 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 not guess his name</w:t>
      </w:r>
      <w:r>
        <w:rPr>
          <w:color w:val="000000"/>
          <w:sz w:val="24"/>
          <w:szCs w:val="24"/>
        </w:rPr>
        <w:br/>
        <w:t xml:space="preserve">Who wrought my Mother’s shame,</w:t>
      </w:r>
      <w:r>
        <w:rPr>
          <w:color w:val="000000"/>
          <w:sz w:val="24"/>
          <w:szCs w:val="24"/>
        </w:rPr>
        <w:br/>
        <w:t xml:space="preserve">And gave me life forlorn,</w:t>
      </w:r>
      <w:r>
        <w:rPr>
          <w:color w:val="000000"/>
          <w:sz w:val="24"/>
          <w:szCs w:val="24"/>
        </w:rPr>
        <w:br/>
        <w:t xml:space="preserve">But my Mother, Mother, Mother,</w:t>
      </w:r>
      <w:r>
        <w:rPr>
          <w:color w:val="000000"/>
          <w:sz w:val="24"/>
          <w:szCs w:val="24"/>
        </w:rPr>
        <w:br/>
        <w:t xml:space="preserve">I know her from all other. </w:t>
      </w:r>
      <w:r>
        <w:rPr>
          <w:color w:val="000000"/>
          <w:sz w:val="24"/>
          <w:szCs w:val="24"/>
        </w:rPr>
        <w:br/>
        <w:t xml:space="preserve">My Mother pale and mild,</w:t>
      </w:r>
      <w:r>
        <w:rPr>
          <w:color w:val="000000"/>
          <w:sz w:val="24"/>
          <w:szCs w:val="24"/>
        </w:rPr>
        <w:br/>
        <w:t xml:space="preserve">Fair as ever was seen, 10</w:t>
      </w:r>
      <w:r>
        <w:rPr>
          <w:color w:val="000000"/>
          <w:sz w:val="24"/>
          <w:szCs w:val="24"/>
        </w:rPr>
        <w:br/>
        <w:t xml:space="preserve">She was but scarce sixteen,</w:t>
      </w:r>
      <w:r>
        <w:rPr>
          <w:color w:val="000000"/>
          <w:sz w:val="24"/>
          <w:szCs w:val="24"/>
        </w:rPr>
        <w:br/>
        <w:t xml:space="preserve">Little more than a child,</w:t>
      </w:r>
      <w:r>
        <w:rPr>
          <w:color w:val="000000"/>
          <w:sz w:val="24"/>
          <w:szCs w:val="24"/>
        </w:rPr>
        <w:br/>
        <w:t xml:space="preserve">When I was born</w:t>
      </w:r>
      <w:r>
        <w:rPr>
          <w:color w:val="000000"/>
          <w:sz w:val="24"/>
          <w:szCs w:val="24"/>
        </w:rPr>
        <w:br/>
        <w:t xml:space="preserve">To work her scorn. </w:t>
      </w:r>
      <w:r>
        <w:rPr>
          <w:color w:val="000000"/>
          <w:sz w:val="24"/>
          <w:szCs w:val="24"/>
        </w:rPr>
        <w:br/>
        <w:t xml:space="preserve">With secret bitter throes,</w:t>
      </w:r>
      <w:r>
        <w:rPr>
          <w:color w:val="000000"/>
          <w:sz w:val="24"/>
          <w:szCs w:val="24"/>
        </w:rPr>
        <w:br/>
        <w:t xml:space="preserve">In a passion of secret woes,</w:t>
      </w:r>
      <w:r>
        <w:rPr>
          <w:color w:val="000000"/>
          <w:sz w:val="24"/>
          <w:szCs w:val="24"/>
        </w:rPr>
        <w:br/>
        <w:t xml:space="preserve">She bore me under the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who my Mother nursed</w:t>
      </w:r>
      <w:r>
        <w:rPr>
          <w:color w:val="000000"/>
          <w:sz w:val="24"/>
          <w:szCs w:val="24"/>
        </w:rPr>
        <w:br/>
        <w:t xml:space="preserve">Took me from the first:—­</w:t>
      </w:r>
      <w:r>
        <w:rPr>
          <w:color w:val="000000"/>
          <w:sz w:val="24"/>
          <w:szCs w:val="24"/>
        </w:rPr>
        <w:br/>
        <w:t xml:space="preserve">’O nurse, let me look upon 20</w:t>
      </w:r>
      <w:r>
        <w:rPr>
          <w:color w:val="000000"/>
          <w:sz w:val="24"/>
          <w:szCs w:val="24"/>
        </w:rPr>
        <w:br/>
        <w:t xml:space="preserve">This babe that costs so dear;</w:t>
      </w:r>
      <w:r>
        <w:rPr>
          <w:color w:val="000000"/>
          <w:sz w:val="24"/>
          <w:szCs w:val="24"/>
        </w:rPr>
        <w:br/>
        <w:t xml:space="preserve">To-morrow she will be gone: </w:t>
      </w:r>
      <w:r>
        <w:rPr>
          <w:color w:val="000000"/>
          <w:sz w:val="24"/>
          <w:szCs w:val="24"/>
        </w:rPr>
        <w:br/>
        <w:t xml:space="preserve">Other mothers may keep</w:t>
      </w:r>
      <w:r>
        <w:rPr>
          <w:color w:val="000000"/>
          <w:sz w:val="24"/>
          <w:szCs w:val="24"/>
        </w:rPr>
        <w:br/>
        <w:t xml:space="preserve">Their babes awake and asleep,</w:t>
      </w:r>
      <w:r>
        <w:rPr>
          <w:color w:val="000000"/>
          <w:sz w:val="24"/>
          <w:szCs w:val="24"/>
        </w:rPr>
        <w:br/>
        <w:t xml:space="preserve">But I must not keep her here.’—­</w:t>
      </w:r>
      <w:r>
        <w:rPr>
          <w:color w:val="000000"/>
          <w:sz w:val="24"/>
          <w:szCs w:val="24"/>
        </w:rPr>
        <w:br/>
        <w:t xml:space="preserve">Whether I know or guess,</w:t>
      </w:r>
      <w:r>
        <w:rPr>
          <w:color w:val="000000"/>
          <w:sz w:val="24"/>
          <w:szCs w:val="24"/>
        </w:rPr>
        <w:br/>
        <w:t xml:space="preserve">I know this not the less.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 was sent away</w:t>
      </w:r>
      <w:r>
        <w:rPr>
          <w:color w:val="000000"/>
          <w:sz w:val="24"/>
          <w:szCs w:val="24"/>
        </w:rPr>
        <w:br/>
        <w:t xml:space="preserve">That none might spy the truth: </w:t>
      </w:r>
      <w:r>
        <w:rPr>
          <w:color w:val="000000"/>
          <w:sz w:val="24"/>
          <w:szCs w:val="24"/>
        </w:rPr>
        <w:br/>
        <w:t xml:space="preserve">And my childhood waxed to youth 30</w:t>
      </w:r>
      <w:r>
        <w:rPr>
          <w:color w:val="000000"/>
          <w:sz w:val="24"/>
          <w:szCs w:val="24"/>
        </w:rPr>
        <w:br/>
        <w:t xml:space="preserve">And I left off childish play. </w:t>
      </w:r>
      <w:r>
        <w:rPr>
          <w:color w:val="000000"/>
          <w:sz w:val="24"/>
          <w:szCs w:val="24"/>
        </w:rPr>
        <w:br/>
        <w:t xml:space="preserve">I never cared to play</w:t>
      </w:r>
      <w:r>
        <w:rPr>
          <w:color w:val="000000"/>
          <w:sz w:val="24"/>
          <w:szCs w:val="24"/>
        </w:rPr>
        <w:br/>
        <w:t xml:space="preserve">With the village boys and girls;</w:t>
      </w:r>
      <w:r>
        <w:rPr>
          <w:color w:val="000000"/>
          <w:sz w:val="24"/>
          <w:szCs w:val="24"/>
        </w:rPr>
        <w:br/>
        <w:t xml:space="preserve">And I think they thought me proud,</w:t>
      </w:r>
      <w:r>
        <w:rPr>
          <w:color w:val="000000"/>
          <w:sz w:val="24"/>
          <w:szCs w:val="24"/>
        </w:rPr>
        <w:br/>
        <w:t xml:space="preserve">I found so little to say</w:t>
      </w:r>
      <w:r>
        <w:rPr>
          <w:color w:val="000000"/>
          <w:sz w:val="24"/>
          <w:szCs w:val="24"/>
        </w:rPr>
        <w:br/>
        <w:t xml:space="preserve">And kept so from the crowd: </w:t>
      </w:r>
      <w:r>
        <w:rPr>
          <w:color w:val="000000"/>
          <w:sz w:val="24"/>
          <w:szCs w:val="24"/>
        </w:rPr>
        <w:br/>
        <w:t xml:space="preserve">But I had the longest curls</w:t>
      </w:r>
      <w:r>
        <w:rPr>
          <w:color w:val="000000"/>
          <w:sz w:val="24"/>
          <w:szCs w:val="24"/>
        </w:rPr>
        <w:br/>
        <w:t xml:space="preserve">And I had the largest eyes</w:t>
      </w:r>
      <w:r>
        <w:rPr>
          <w:color w:val="000000"/>
          <w:sz w:val="24"/>
          <w:szCs w:val="24"/>
        </w:rPr>
        <w:br/>
        <w:t xml:space="preserve">And my teeth were small like pearls;</w:t>
      </w:r>
      <w:r>
        <w:rPr>
          <w:color w:val="000000"/>
          <w:sz w:val="24"/>
          <w:szCs w:val="24"/>
        </w:rPr>
        <w:br/>
        <w:t xml:space="preserve">The girls might flout and scout me, 40</w:t>
      </w:r>
      <w:r>
        <w:rPr>
          <w:color w:val="000000"/>
          <w:sz w:val="24"/>
          <w:szCs w:val="24"/>
        </w:rPr>
        <w:br/>
        <w:t xml:space="preserve">But the boys would hang about me</w:t>
      </w:r>
      <w:r>
        <w:rPr>
          <w:color w:val="000000"/>
          <w:sz w:val="24"/>
          <w:szCs w:val="24"/>
        </w:rPr>
        <w:br/>
        <w:t xml:space="preserve">In sheepish mooning wise.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one-street village stood</w:t>
      </w:r>
      <w:r>
        <w:rPr>
          <w:color w:val="000000"/>
          <w:sz w:val="24"/>
          <w:szCs w:val="24"/>
        </w:rPr>
        <w:br/>
        <w:t xml:space="preserve">A long mile from the town,</w:t>
      </w:r>
      <w:r>
        <w:rPr>
          <w:color w:val="000000"/>
          <w:sz w:val="24"/>
          <w:szCs w:val="24"/>
        </w:rPr>
        <w:br/>
        <w:t xml:space="preserve">A mile of windy down</w:t>
      </w:r>
      <w:r>
        <w:rPr>
          <w:color w:val="000000"/>
          <w:sz w:val="24"/>
          <w:szCs w:val="24"/>
        </w:rPr>
        <w:br/>
        <w:t xml:space="preserve">And bleak one-sided wood,</w:t>
      </w:r>
      <w:r>
        <w:rPr>
          <w:color w:val="000000"/>
          <w:sz w:val="24"/>
          <w:szCs w:val="24"/>
        </w:rPr>
        <w:br/>
        <w:t xml:space="preserve">With not a single house. </w:t>
      </w:r>
      <w:r>
        <w:rPr>
          <w:color w:val="000000"/>
          <w:sz w:val="24"/>
          <w:szCs w:val="24"/>
        </w:rPr>
        <w:br/>
        <w:t xml:space="preserve">Our town itself was small,</w:t>
      </w:r>
      <w:r>
        <w:rPr>
          <w:color w:val="000000"/>
          <w:sz w:val="24"/>
          <w:szCs w:val="24"/>
        </w:rPr>
        <w:br/>
        <w:t xml:space="preserve">With just the common shops,</w:t>
      </w:r>
      <w:r>
        <w:rPr>
          <w:color w:val="000000"/>
          <w:sz w:val="24"/>
          <w:szCs w:val="24"/>
        </w:rPr>
        <w:br/>
        <w:t xml:space="preserve">And throve in its small way. 50</w:t>
      </w:r>
      <w:r>
        <w:rPr>
          <w:color w:val="000000"/>
          <w:sz w:val="24"/>
          <w:szCs w:val="24"/>
        </w:rPr>
        <w:br/>
        <w:t xml:space="preserve">Our neighbouring gentry reared</w:t>
      </w:r>
      <w:r>
        <w:rPr>
          <w:color w:val="000000"/>
          <w:sz w:val="24"/>
          <w:szCs w:val="24"/>
        </w:rPr>
        <w:br/>
        <w:t xml:space="preserve">The good old-fashioned crops,</w:t>
      </w:r>
      <w:r>
        <w:rPr>
          <w:color w:val="000000"/>
          <w:sz w:val="24"/>
          <w:szCs w:val="24"/>
        </w:rPr>
        <w:br/>
        <w:t xml:space="preserve">And made old-fashioned boasts</w:t>
      </w:r>
      <w:r>
        <w:rPr>
          <w:color w:val="000000"/>
          <w:sz w:val="24"/>
          <w:szCs w:val="24"/>
        </w:rPr>
        <w:br/>
        <w:t xml:space="preserve">Of what John Bull would do</w:t>
      </w:r>
      <w:r>
        <w:rPr>
          <w:color w:val="000000"/>
          <w:sz w:val="24"/>
          <w:szCs w:val="24"/>
        </w:rPr>
        <w:br/>
        <w:t xml:space="preserve">If Frenchman Frog appeared,</w:t>
      </w:r>
      <w:r>
        <w:rPr>
          <w:color w:val="000000"/>
          <w:sz w:val="24"/>
          <w:szCs w:val="24"/>
        </w:rPr>
        <w:br/>
        <w:t xml:space="preserve">And drank old-fashioned toasts,</w:t>
      </w:r>
      <w:r>
        <w:rPr>
          <w:color w:val="000000"/>
          <w:sz w:val="24"/>
          <w:szCs w:val="24"/>
        </w:rPr>
        <w:br/>
        <w:t xml:space="preserve">And made old-fashioned bows</w:t>
      </w:r>
      <w:r>
        <w:rPr>
          <w:color w:val="000000"/>
          <w:sz w:val="24"/>
          <w:szCs w:val="24"/>
        </w:rPr>
        <w:br/>
        <w:t xml:space="preserve">To my Lady at the Hall.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 at the Hall</w:t>
      </w:r>
      <w:r>
        <w:rPr>
          <w:color w:val="000000"/>
          <w:sz w:val="24"/>
          <w:szCs w:val="24"/>
        </w:rPr>
        <w:br/>
        <w:t xml:space="preserve">Is grander than they all:  60</w:t>
      </w:r>
      <w:r>
        <w:rPr>
          <w:color w:val="000000"/>
          <w:sz w:val="24"/>
          <w:szCs w:val="24"/>
        </w:rPr>
        <w:br/>
        <w:t xml:space="preserve">Hers is the oldest name</w:t>
      </w:r>
      <w:r>
        <w:rPr>
          <w:color w:val="000000"/>
          <w:sz w:val="24"/>
          <w:szCs w:val="24"/>
        </w:rPr>
        <w:br/>
        <w:t xml:space="preserve">In all the neighbourhood;</w:t>
      </w:r>
      <w:r>
        <w:rPr>
          <w:color w:val="000000"/>
          <w:sz w:val="24"/>
          <w:szCs w:val="24"/>
        </w:rPr>
        <w:br/>
        <w:t xml:space="preserve">But the race must die with her</w:t>
      </w:r>
      <w:r>
        <w:rPr>
          <w:color w:val="000000"/>
          <w:sz w:val="24"/>
          <w:szCs w:val="24"/>
        </w:rPr>
        <w:br/>
        <w:t xml:space="preserve">Though she’s a lofty dame,</w:t>
      </w:r>
      <w:r>
        <w:rPr>
          <w:color w:val="000000"/>
          <w:sz w:val="24"/>
          <w:szCs w:val="24"/>
        </w:rPr>
        <w:br/>
        <w:t xml:space="preserve">For she’s unmarried still. </w:t>
      </w:r>
      <w:r>
        <w:rPr>
          <w:color w:val="000000"/>
          <w:sz w:val="24"/>
          <w:szCs w:val="24"/>
        </w:rPr>
        <w:br/>
        <w:t xml:space="preserve">Poor people say she’s good</w:t>
      </w:r>
      <w:r>
        <w:rPr>
          <w:color w:val="000000"/>
          <w:sz w:val="24"/>
          <w:szCs w:val="24"/>
        </w:rPr>
        <w:br/>
        <w:t xml:space="preserve">And has an open hand</w:t>
      </w:r>
      <w:r>
        <w:rPr>
          <w:color w:val="000000"/>
          <w:sz w:val="24"/>
          <w:szCs w:val="24"/>
        </w:rPr>
        <w:br/>
        <w:t xml:space="preserve">As any in the land,</w:t>
      </w:r>
      <w:r>
        <w:rPr>
          <w:color w:val="000000"/>
          <w:sz w:val="24"/>
          <w:szCs w:val="24"/>
        </w:rPr>
        <w:br/>
        <w:t xml:space="preserve">And she’s the comforter</w:t>
      </w:r>
      <w:r>
        <w:rPr>
          <w:color w:val="000000"/>
          <w:sz w:val="24"/>
          <w:szCs w:val="24"/>
        </w:rPr>
        <w:br/>
        <w:t xml:space="preserve">Of many sick and sad; 70</w:t>
      </w:r>
      <w:r>
        <w:rPr>
          <w:color w:val="000000"/>
          <w:sz w:val="24"/>
          <w:szCs w:val="24"/>
        </w:rPr>
        <w:br/>
        <w:t xml:space="preserve">My nurse once said to me</w:t>
      </w:r>
      <w:r>
        <w:rPr>
          <w:color w:val="000000"/>
          <w:sz w:val="24"/>
          <w:szCs w:val="24"/>
        </w:rPr>
        <w:br/>
        <w:t xml:space="preserve">That everything she had</w:t>
      </w:r>
      <w:r>
        <w:rPr>
          <w:color w:val="000000"/>
          <w:sz w:val="24"/>
          <w:szCs w:val="24"/>
        </w:rPr>
        <w:br/>
        <w:t xml:space="preserve">Came of my Lady’s bounty: </w:t>
      </w:r>
      <w:r>
        <w:rPr>
          <w:color w:val="000000"/>
          <w:sz w:val="24"/>
          <w:szCs w:val="24"/>
        </w:rPr>
        <w:br/>
        <w:t xml:space="preserve">’Though she’s greatest in the county</w:t>
      </w:r>
      <w:r>
        <w:rPr>
          <w:color w:val="000000"/>
          <w:sz w:val="24"/>
          <w:szCs w:val="24"/>
        </w:rPr>
        <w:br/>
        <w:t xml:space="preserve">She’s humble to the poor,</w:t>
      </w:r>
      <w:r>
        <w:rPr>
          <w:color w:val="000000"/>
          <w:sz w:val="24"/>
          <w:szCs w:val="24"/>
        </w:rPr>
        <w:br/>
        <w:t xml:space="preserve">No beggar seeks her door</w:t>
      </w:r>
      <w:r>
        <w:rPr>
          <w:color w:val="000000"/>
          <w:sz w:val="24"/>
          <w:szCs w:val="24"/>
        </w:rPr>
        <w:br/>
        <w:t xml:space="preserve">But finds help presently. </w:t>
      </w:r>
      <w:r>
        <w:rPr>
          <w:color w:val="000000"/>
          <w:sz w:val="24"/>
          <w:szCs w:val="24"/>
        </w:rPr>
        <w:br/>
        <w:t xml:space="preserve">I pray both night and day</w:t>
      </w:r>
      <w:r>
        <w:rPr>
          <w:color w:val="000000"/>
          <w:sz w:val="24"/>
          <w:szCs w:val="24"/>
        </w:rPr>
        <w:br/>
        <w:t xml:space="preserve">For her, and you must pray: </w:t>
      </w:r>
      <w:r>
        <w:rPr>
          <w:color w:val="000000"/>
          <w:sz w:val="24"/>
          <w:szCs w:val="24"/>
        </w:rPr>
        <w:br/>
        <w:t xml:space="preserve">But she’ll never feel distress 80</w:t>
      </w:r>
      <w:r>
        <w:rPr>
          <w:color w:val="000000"/>
          <w:sz w:val="24"/>
          <w:szCs w:val="24"/>
        </w:rPr>
        <w:br/>
        <w:t xml:space="preserve">If needy folk can bless.’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a little maid</w:t>
      </w:r>
      <w:r>
        <w:rPr>
          <w:color w:val="000000"/>
          <w:sz w:val="24"/>
          <w:szCs w:val="24"/>
        </w:rPr>
        <w:br/>
        <w:t xml:space="preserve">When here we came to live</w:t>
      </w:r>
      <w:r>
        <w:rPr>
          <w:color w:val="000000"/>
          <w:sz w:val="24"/>
          <w:szCs w:val="24"/>
        </w:rPr>
        <w:br/>
        <w:t xml:space="preserve">From somewhere by the sea. </w:t>
      </w:r>
      <w:r>
        <w:rPr>
          <w:color w:val="000000"/>
          <w:sz w:val="24"/>
          <w:szCs w:val="24"/>
        </w:rPr>
        <w:br/>
        <w:t xml:space="preserve">Men spoke a foreign tongue</w:t>
      </w:r>
      <w:r>
        <w:rPr>
          <w:color w:val="000000"/>
          <w:sz w:val="24"/>
          <w:szCs w:val="24"/>
        </w:rPr>
        <w:br/>
        <w:t xml:space="preserve">There where we used to be</w:t>
      </w:r>
      <w:r>
        <w:rPr>
          <w:color w:val="000000"/>
          <w:sz w:val="24"/>
          <w:szCs w:val="24"/>
        </w:rPr>
        <w:br/>
        <w:t xml:space="preserve">When I was merry and young,</w:t>
      </w:r>
      <w:r>
        <w:rPr>
          <w:color w:val="000000"/>
          <w:sz w:val="24"/>
          <w:szCs w:val="24"/>
        </w:rPr>
        <w:br/>
        <w:t xml:space="preserve">Too young to feel afraid;</w:t>
      </w:r>
      <w:r>
        <w:rPr>
          <w:color w:val="000000"/>
          <w:sz w:val="24"/>
          <w:szCs w:val="24"/>
        </w:rPr>
        <w:br/>
        <w:t xml:space="preserve">The fisher folk would give</w:t>
      </w:r>
      <w:r>
        <w:rPr>
          <w:color w:val="000000"/>
          <w:sz w:val="24"/>
          <w:szCs w:val="24"/>
        </w:rPr>
        <w:br/>
        <w:t xml:space="preserve">A kind strange word to me, 90</w:t>
      </w:r>
      <w:r>
        <w:rPr>
          <w:color w:val="000000"/>
          <w:sz w:val="24"/>
          <w:szCs w:val="24"/>
        </w:rPr>
        <w:br/>
        <w:t xml:space="preserve">There by the foreign sea: </w:t>
      </w:r>
      <w:r>
        <w:rPr>
          <w:color w:val="000000"/>
          <w:sz w:val="24"/>
          <w:szCs w:val="24"/>
        </w:rPr>
        <w:br/>
        <w:t xml:space="preserve">I don’t know where it was,</w:t>
      </w:r>
      <w:r>
        <w:rPr>
          <w:color w:val="000000"/>
          <w:sz w:val="24"/>
          <w:szCs w:val="24"/>
        </w:rPr>
        <w:br/>
        <w:t xml:space="preserve">But I remember still</w:t>
      </w:r>
      <w:r>
        <w:rPr>
          <w:color w:val="000000"/>
          <w:sz w:val="24"/>
          <w:szCs w:val="24"/>
        </w:rPr>
        <w:br/>
        <w:t xml:space="preserve">Our cottage on a hill,</w:t>
      </w:r>
      <w:r>
        <w:rPr>
          <w:color w:val="000000"/>
          <w:sz w:val="24"/>
          <w:szCs w:val="24"/>
        </w:rPr>
        <w:br/>
        <w:t xml:space="preserve">And fields of flowering grass</w:t>
      </w:r>
      <w:r>
        <w:rPr>
          <w:color w:val="000000"/>
          <w:sz w:val="24"/>
          <w:szCs w:val="24"/>
        </w:rPr>
        <w:br/>
        <w:t xml:space="preserve">On that fair foreign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liked my old home best,</w:t>
      </w:r>
      <w:r>
        <w:rPr>
          <w:color w:val="000000"/>
          <w:sz w:val="24"/>
          <w:szCs w:val="24"/>
        </w:rPr>
        <w:br/>
        <w:t xml:space="preserve">But this was pleasant too: </w:t>
      </w:r>
      <w:r>
        <w:rPr>
          <w:color w:val="000000"/>
          <w:sz w:val="24"/>
          <w:szCs w:val="24"/>
        </w:rPr>
        <w:br/>
        <w:t xml:space="preserve">So here we made our nest</w:t>
      </w:r>
      <w:r>
        <w:rPr>
          <w:color w:val="000000"/>
          <w:sz w:val="24"/>
          <w:szCs w:val="24"/>
        </w:rPr>
        <w:br/>
        <w:t xml:space="preserve">And here I grew. 100</w:t>
      </w:r>
      <w:r>
        <w:rPr>
          <w:color w:val="000000"/>
          <w:sz w:val="24"/>
          <w:szCs w:val="24"/>
        </w:rPr>
        <w:br/>
        <w:t xml:space="preserve">And now and then my Lady</w:t>
      </w:r>
      <w:r>
        <w:rPr>
          <w:color w:val="000000"/>
          <w:sz w:val="24"/>
          <w:szCs w:val="24"/>
        </w:rPr>
        <w:br/>
        <w:t xml:space="preserve">In riding past our door</w:t>
      </w:r>
      <w:r>
        <w:rPr>
          <w:color w:val="000000"/>
          <w:sz w:val="24"/>
          <w:szCs w:val="24"/>
        </w:rPr>
        <w:br/>
        <w:t xml:space="preserve">Would nod to Nurse and speak,</w:t>
      </w:r>
      <w:r>
        <w:rPr>
          <w:color w:val="000000"/>
          <w:sz w:val="24"/>
          <w:szCs w:val="24"/>
        </w:rPr>
        <w:br/>
        <w:t xml:space="preserve">Or stoop and pat my cheek;</w:t>
      </w:r>
      <w:r>
        <w:rPr>
          <w:color w:val="000000"/>
          <w:sz w:val="24"/>
          <w:szCs w:val="24"/>
        </w:rPr>
        <w:br/>
        <w:t xml:space="preserve">And I was always ready</w:t>
      </w:r>
      <w:r>
        <w:rPr>
          <w:color w:val="000000"/>
          <w:sz w:val="24"/>
          <w:szCs w:val="24"/>
        </w:rPr>
        <w:br/>
        <w:t xml:space="preserve">To hold the field-gate wide</w:t>
      </w:r>
      <w:r>
        <w:rPr>
          <w:color w:val="000000"/>
          <w:sz w:val="24"/>
          <w:szCs w:val="24"/>
        </w:rPr>
        <w:br/>
        <w:t xml:space="preserve">For my Lady to go through;</w:t>
      </w:r>
      <w:r>
        <w:rPr>
          <w:color w:val="000000"/>
          <w:sz w:val="24"/>
          <w:szCs w:val="24"/>
        </w:rPr>
        <w:br/>
        <w:t xml:space="preserve">My Lady in her veil</w:t>
      </w:r>
      <w:r>
        <w:rPr>
          <w:color w:val="000000"/>
          <w:sz w:val="24"/>
          <w:szCs w:val="24"/>
        </w:rPr>
        <w:br/>
        <w:t xml:space="preserve">So seldom put aside,</w:t>
      </w:r>
      <w:r>
        <w:rPr>
          <w:color w:val="000000"/>
          <w:sz w:val="24"/>
          <w:szCs w:val="24"/>
        </w:rPr>
        <w:br/>
        <w:t xml:space="preserve">My Lady grave and pale. 110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often sat to wonder</w:t>
      </w:r>
      <w:r>
        <w:rPr>
          <w:color w:val="000000"/>
          <w:sz w:val="24"/>
          <w:szCs w:val="24"/>
        </w:rPr>
        <w:br/>
        <w:t xml:space="preserve">Who might my parents be,</w:t>
      </w:r>
      <w:r>
        <w:rPr>
          <w:color w:val="000000"/>
          <w:sz w:val="24"/>
          <w:szCs w:val="24"/>
        </w:rPr>
        <w:br/>
        <w:t xml:space="preserve">For I knew of something under</w:t>
      </w:r>
      <w:r>
        <w:rPr>
          <w:color w:val="000000"/>
          <w:sz w:val="24"/>
          <w:szCs w:val="24"/>
        </w:rPr>
        <w:br/>
        <w:t xml:space="preserve">My simple-seeming state. </w:t>
      </w:r>
      <w:r>
        <w:rPr>
          <w:color w:val="000000"/>
          <w:sz w:val="24"/>
          <w:szCs w:val="24"/>
        </w:rPr>
        <w:br/>
        <w:t xml:space="preserve">Nurse never talked to me</w:t>
      </w:r>
      <w:r>
        <w:rPr>
          <w:color w:val="000000"/>
          <w:sz w:val="24"/>
          <w:szCs w:val="24"/>
        </w:rPr>
        <w:br/>
        <w:t xml:space="preserve">Of mother or of father,</w:t>
      </w:r>
      <w:r>
        <w:rPr>
          <w:color w:val="000000"/>
          <w:sz w:val="24"/>
          <w:szCs w:val="24"/>
        </w:rPr>
        <w:br/>
        <w:t xml:space="preserve">But watched me early and late</w:t>
      </w:r>
      <w:r>
        <w:rPr>
          <w:color w:val="000000"/>
          <w:sz w:val="24"/>
          <w:szCs w:val="24"/>
        </w:rPr>
        <w:br/>
        <w:t xml:space="preserve">With kind suspicious cares: </w:t>
      </w:r>
      <w:r>
        <w:rPr>
          <w:color w:val="000000"/>
          <w:sz w:val="24"/>
          <w:szCs w:val="24"/>
        </w:rPr>
        <w:br/>
        <w:t xml:space="preserve">Or not suspicious, rather</w:t>
      </w:r>
      <w:r>
        <w:rPr>
          <w:color w:val="000000"/>
          <w:sz w:val="24"/>
          <w:szCs w:val="24"/>
        </w:rPr>
        <w:br/>
        <w:t xml:space="preserve">Anxious, as if she knew 120</w:t>
      </w:r>
      <w:r>
        <w:rPr>
          <w:color w:val="000000"/>
          <w:sz w:val="24"/>
          <w:szCs w:val="24"/>
        </w:rPr>
        <w:br/>
        <w:t xml:space="preserve">Some secret I might gather</w:t>
      </w:r>
      <w:r>
        <w:rPr>
          <w:color w:val="000000"/>
          <w:sz w:val="24"/>
          <w:szCs w:val="24"/>
        </w:rPr>
        <w:br/>
        <w:t xml:space="preserve">And smart for unawares. </w:t>
      </w:r>
      <w:r>
        <w:rPr>
          <w:color w:val="000000"/>
          <w:sz w:val="24"/>
          <w:szCs w:val="24"/>
        </w:rPr>
        <w:br/>
        <w:t xml:space="preserve">Thus I grew.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Nurse waxed old and grey,</w:t>
      </w:r>
      <w:r>
        <w:rPr>
          <w:color w:val="000000"/>
          <w:sz w:val="24"/>
          <w:szCs w:val="24"/>
        </w:rPr>
        <w:br/>
        <w:t xml:space="preserve">Bent and weak with years. </w:t>
      </w:r>
      <w:r>
        <w:rPr>
          <w:color w:val="000000"/>
          <w:sz w:val="24"/>
          <w:szCs w:val="24"/>
        </w:rPr>
        <w:br/>
        <w:t xml:space="preserve">There came a certain day</w:t>
      </w:r>
      <w:r>
        <w:rPr>
          <w:color w:val="000000"/>
          <w:sz w:val="24"/>
          <w:szCs w:val="24"/>
        </w:rPr>
        <w:br/>
        <w:t xml:space="preserve">That she lay upon her bed</w:t>
      </w:r>
      <w:r>
        <w:rPr>
          <w:color w:val="000000"/>
          <w:sz w:val="24"/>
          <w:szCs w:val="24"/>
        </w:rPr>
        <w:br/>
        <w:t xml:space="preserve">Shaking her palsied head,</w:t>
      </w:r>
      <w:r>
        <w:rPr>
          <w:color w:val="000000"/>
          <w:sz w:val="24"/>
          <w:szCs w:val="24"/>
        </w:rPr>
        <w:br/>
        <w:t xml:space="preserve">With words she gasped to say</w:t>
      </w:r>
      <w:r>
        <w:rPr>
          <w:color w:val="000000"/>
          <w:sz w:val="24"/>
          <w:szCs w:val="24"/>
        </w:rPr>
        <w:br/>
        <w:t xml:space="preserve">Which had to stay unsaid. 130</w:t>
      </w:r>
      <w:r>
        <w:rPr>
          <w:color w:val="000000"/>
          <w:sz w:val="24"/>
          <w:szCs w:val="24"/>
        </w:rPr>
        <w:br/>
        <w:t xml:space="preserve">Then with a jerking hand</w:t>
      </w:r>
      <w:r>
        <w:rPr>
          <w:color w:val="000000"/>
          <w:sz w:val="24"/>
          <w:szCs w:val="24"/>
        </w:rPr>
        <w:br/>
        <w:t xml:space="preserve">Held out so piteously</w:t>
      </w:r>
      <w:r>
        <w:rPr>
          <w:color w:val="000000"/>
          <w:sz w:val="24"/>
          <w:szCs w:val="24"/>
        </w:rPr>
        <w:br/>
        <w:t xml:space="preserve">She gave a ring to me</w:t>
      </w:r>
      <w:r>
        <w:rPr>
          <w:color w:val="000000"/>
          <w:sz w:val="24"/>
          <w:szCs w:val="24"/>
        </w:rPr>
        <w:br/>
        <w:t xml:space="preserve">Of gold wrought curiously,</w:t>
      </w:r>
      <w:r>
        <w:rPr>
          <w:color w:val="000000"/>
          <w:sz w:val="24"/>
          <w:szCs w:val="24"/>
        </w:rPr>
        <w:br/>
        <w:t xml:space="preserve">A ring which she had worn</w:t>
      </w:r>
      <w:r>
        <w:rPr>
          <w:color w:val="000000"/>
          <w:sz w:val="24"/>
          <w:szCs w:val="24"/>
        </w:rPr>
        <w:br/>
        <w:t xml:space="preserve">Since the day I was born,</w:t>
      </w:r>
      <w:r>
        <w:rPr>
          <w:color w:val="000000"/>
          <w:sz w:val="24"/>
          <w:szCs w:val="24"/>
        </w:rPr>
        <w:br/>
        <w:t xml:space="preserve">She once had said to me: </w:t>
      </w:r>
      <w:r>
        <w:rPr>
          <w:color w:val="000000"/>
          <w:sz w:val="24"/>
          <w:szCs w:val="24"/>
        </w:rPr>
        <w:br/>
        <w:t xml:space="preserve">I slipped it on my finger;</w:t>
      </w:r>
      <w:r>
        <w:rPr>
          <w:color w:val="000000"/>
          <w:sz w:val="24"/>
          <w:szCs w:val="24"/>
        </w:rPr>
        <w:br/>
        <w:t xml:space="preserve">Her eyes were keen to linger</w:t>
      </w:r>
      <w:r>
        <w:rPr>
          <w:color w:val="000000"/>
          <w:sz w:val="24"/>
          <w:szCs w:val="24"/>
        </w:rPr>
        <w:br/>
        <w:t xml:space="preserve">On my hand that slipped it on; 140</w:t>
      </w:r>
      <w:r>
        <w:rPr>
          <w:color w:val="000000"/>
          <w:sz w:val="24"/>
          <w:szCs w:val="24"/>
        </w:rPr>
        <w:br/>
        <w:t xml:space="preserve">Then she sighed one rattling sigh</w:t>
      </w:r>
      <w:r>
        <w:rPr>
          <w:color w:val="000000"/>
          <w:sz w:val="24"/>
          <w:szCs w:val="24"/>
        </w:rPr>
        <w:br/>
        <w:t xml:space="preserve">And stared on with sightless eye:—­</w:t>
      </w:r>
      <w:r>
        <w:rPr>
          <w:color w:val="000000"/>
          <w:sz w:val="24"/>
          <w:szCs w:val="24"/>
        </w:rPr>
        <w:br/>
        <w:t xml:space="preserve">The one who loved me was gone.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long I stayed alone</w:t>
      </w:r>
      <w:r>
        <w:rPr>
          <w:color w:val="000000"/>
          <w:sz w:val="24"/>
          <w:szCs w:val="24"/>
        </w:rPr>
        <w:br/>
        <w:t xml:space="preserve">With the corpse I never knew,</w:t>
      </w:r>
      <w:r>
        <w:rPr>
          <w:color w:val="000000"/>
          <w:sz w:val="24"/>
          <w:szCs w:val="24"/>
        </w:rPr>
        <w:br/>
        <w:t xml:space="preserve">For I fainted dead as stone: </w:t>
      </w:r>
      <w:r>
        <w:rPr>
          <w:color w:val="000000"/>
          <w:sz w:val="24"/>
          <w:szCs w:val="24"/>
        </w:rPr>
        <w:br/>
        <w:t xml:space="preserve">When I came to life once more</w:t>
      </w:r>
      <w:r>
        <w:rPr>
          <w:color w:val="000000"/>
          <w:sz w:val="24"/>
          <w:szCs w:val="24"/>
        </w:rPr>
        <w:br/>
        <w:t xml:space="preserve">I was down upon the floor,</w:t>
      </w:r>
      <w:r>
        <w:rPr>
          <w:color w:val="000000"/>
          <w:sz w:val="24"/>
          <w:szCs w:val="24"/>
        </w:rPr>
        <w:br/>
        <w:t xml:space="preserve">With neighbours making ado</w:t>
      </w:r>
      <w:r>
        <w:rPr>
          <w:color w:val="000000"/>
          <w:sz w:val="24"/>
          <w:szCs w:val="24"/>
        </w:rPr>
        <w:br/>
        <w:t xml:space="preserve">To bring me back to life. 150</w:t>
      </w:r>
      <w:r>
        <w:rPr>
          <w:color w:val="000000"/>
          <w:sz w:val="24"/>
          <w:szCs w:val="24"/>
        </w:rPr>
        <w:br/>
        <w:t xml:space="preserve">I heard the sexton’s wife</w:t>
      </w:r>
      <w:r>
        <w:rPr>
          <w:color w:val="000000"/>
          <w:sz w:val="24"/>
          <w:szCs w:val="24"/>
        </w:rPr>
        <w:br/>
        <w:t xml:space="preserve">Say:  ’Up, my lad, and run</w:t>
      </w:r>
      <w:r>
        <w:rPr>
          <w:color w:val="000000"/>
          <w:sz w:val="24"/>
          <w:szCs w:val="24"/>
        </w:rPr>
        <w:br/>
        <w:t xml:space="preserve">To tell it at the Hall;</w:t>
      </w:r>
      <w:r>
        <w:rPr>
          <w:color w:val="000000"/>
          <w:sz w:val="24"/>
          <w:szCs w:val="24"/>
        </w:rPr>
        <w:br/>
        <w:t xml:space="preserve">She was my Lady’s nurse,</w:t>
      </w:r>
      <w:r>
        <w:rPr>
          <w:color w:val="000000"/>
          <w:sz w:val="24"/>
          <w:szCs w:val="24"/>
        </w:rPr>
        <w:br/>
        <w:t xml:space="preserve">And done can’t be undone. </w:t>
      </w:r>
      <w:r>
        <w:rPr>
          <w:color w:val="000000"/>
          <w:sz w:val="24"/>
          <w:szCs w:val="24"/>
        </w:rPr>
        <w:br/>
        <w:t xml:space="preserve">I’ll watch by this poor lamb. </w:t>
      </w:r>
      <w:r>
        <w:rPr>
          <w:color w:val="000000"/>
          <w:sz w:val="24"/>
          <w:szCs w:val="24"/>
        </w:rPr>
        <w:br/>
        <w:t xml:space="preserve">I guess my Lady’s purse</w:t>
      </w:r>
      <w:r>
        <w:rPr>
          <w:color w:val="000000"/>
          <w:sz w:val="24"/>
          <w:szCs w:val="24"/>
        </w:rPr>
        <w:br/>
        <w:t xml:space="preserve">Is always open to such: </w:t>
      </w:r>
      <w:r>
        <w:rPr>
          <w:color w:val="000000"/>
          <w:sz w:val="24"/>
          <w:szCs w:val="24"/>
        </w:rPr>
        <w:br/>
        <w:t xml:space="preserve">I’d run up on my crutch</w:t>
      </w:r>
      <w:r>
        <w:rPr>
          <w:color w:val="000000"/>
          <w:sz w:val="24"/>
          <w:szCs w:val="24"/>
        </w:rPr>
        <w:br/>
        <w:t xml:space="preserve">A cripple as I am,’ 160</w:t>
      </w:r>
      <w:r>
        <w:rPr>
          <w:color w:val="000000"/>
          <w:sz w:val="24"/>
          <w:szCs w:val="24"/>
        </w:rPr>
        <w:br/>
        <w:t xml:space="preserve">(For cramps had vexed her much)</w:t>
      </w:r>
      <w:r>
        <w:rPr>
          <w:color w:val="000000"/>
          <w:sz w:val="24"/>
          <w:szCs w:val="24"/>
        </w:rPr>
        <w:br/>
        <w:t xml:space="preserve">’Rather than this dear heart</w:t>
      </w:r>
      <w:r>
        <w:rPr>
          <w:color w:val="000000"/>
          <w:sz w:val="24"/>
          <w:szCs w:val="24"/>
        </w:rPr>
        <w:br/>
        <w:t xml:space="preserve">Lack one to take her part.’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days day after day</w:t>
      </w:r>
      <w:r>
        <w:rPr>
          <w:color w:val="000000"/>
          <w:sz w:val="24"/>
          <w:szCs w:val="24"/>
        </w:rPr>
        <w:br/>
        <w:t xml:space="preserve">On my weary bed I lay</w:t>
      </w:r>
      <w:r>
        <w:rPr>
          <w:color w:val="000000"/>
          <w:sz w:val="24"/>
          <w:szCs w:val="24"/>
        </w:rPr>
        <w:br/>
        <w:t xml:space="preserve">Wishing the time would pass;</w:t>
      </w:r>
      <w:r>
        <w:rPr>
          <w:color w:val="000000"/>
          <w:sz w:val="24"/>
          <w:szCs w:val="24"/>
        </w:rPr>
        <w:br/>
        <w:t xml:space="preserve">Oh, so wishing that I was</w:t>
      </w:r>
      <w:r>
        <w:rPr>
          <w:color w:val="000000"/>
          <w:sz w:val="24"/>
          <w:szCs w:val="24"/>
        </w:rPr>
        <w:br/>
        <w:t xml:space="preserve">Likely to pass away: </w:t>
      </w:r>
      <w:r>
        <w:rPr>
          <w:color w:val="000000"/>
          <w:sz w:val="24"/>
          <w:szCs w:val="24"/>
        </w:rPr>
        <w:br/>
        <w:t xml:space="preserve">For the one friend whom I knew</w:t>
      </w:r>
      <w:r>
        <w:rPr>
          <w:color w:val="000000"/>
          <w:sz w:val="24"/>
          <w:szCs w:val="24"/>
        </w:rPr>
        <w:br/>
        <w:t xml:space="preserve">Was dead, I knew no other, 170</w:t>
      </w:r>
      <w:r>
        <w:rPr>
          <w:color w:val="000000"/>
          <w:sz w:val="24"/>
          <w:szCs w:val="24"/>
        </w:rPr>
        <w:br/>
        <w:t xml:space="preserve">Neither father nor mother;</w:t>
      </w:r>
      <w:r>
        <w:rPr>
          <w:color w:val="000000"/>
          <w:sz w:val="24"/>
          <w:szCs w:val="24"/>
        </w:rPr>
        <w:br/>
        <w:t xml:space="preserve">And I, what should I do?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day the sexton’s wife</w:t>
      </w:r>
      <w:r>
        <w:rPr>
          <w:color w:val="000000"/>
          <w:sz w:val="24"/>
          <w:szCs w:val="24"/>
        </w:rPr>
        <w:br/>
        <w:t xml:space="preserve">Said:  ’Rouse yourself, my dear: </w:t>
      </w:r>
      <w:r>
        <w:rPr>
          <w:color w:val="000000"/>
          <w:sz w:val="24"/>
          <w:szCs w:val="24"/>
        </w:rPr>
        <w:br/>
        <w:t xml:space="preserve">My Lady has driven down</w:t>
      </w:r>
      <w:r>
        <w:rPr>
          <w:color w:val="000000"/>
          <w:sz w:val="24"/>
          <w:szCs w:val="24"/>
        </w:rPr>
        <w:br/>
        <w:t xml:space="preserve">From the Hall into the town,</w:t>
      </w:r>
      <w:r>
        <w:rPr>
          <w:color w:val="000000"/>
          <w:sz w:val="24"/>
          <w:szCs w:val="24"/>
        </w:rPr>
        <w:br/>
        <w:t xml:space="preserve">And we think she’s coming here. </w:t>
      </w:r>
      <w:r>
        <w:rPr>
          <w:color w:val="000000"/>
          <w:sz w:val="24"/>
          <w:szCs w:val="24"/>
        </w:rPr>
        <w:br/>
        <w:t xml:space="preserve">Cheer up, for life is life.’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would not look or speak,</w:t>
      </w:r>
      <w:r>
        <w:rPr>
          <w:color w:val="000000"/>
          <w:sz w:val="24"/>
          <w:szCs w:val="24"/>
        </w:rPr>
        <w:br/>
        <w:t xml:space="preserve">Would not cheer up at all. 180</w:t>
      </w:r>
      <w:r>
        <w:rPr>
          <w:color w:val="000000"/>
          <w:sz w:val="24"/>
          <w:szCs w:val="24"/>
        </w:rPr>
        <w:br/>
        <w:t xml:space="preserve">My tears were like to fall,</w:t>
      </w:r>
      <w:r>
        <w:rPr>
          <w:color w:val="000000"/>
          <w:sz w:val="24"/>
          <w:szCs w:val="24"/>
        </w:rPr>
        <w:br/>
        <w:t xml:space="preserve">So I turned round to the wall</w:t>
      </w:r>
      <w:r>
        <w:rPr>
          <w:color w:val="000000"/>
          <w:sz w:val="24"/>
          <w:szCs w:val="24"/>
        </w:rPr>
        <w:br/>
        <w:t xml:space="preserve">And hid my hollow cheek</w:t>
      </w:r>
      <w:r>
        <w:rPr>
          <w:color w:val="000000"/>
          <w:sz w:val="24"/>
          <w:szCs w:val="24"/>
        </w:rPr>
        <w:br/>
        <w:t xml:space="preserve">Making as if I slept,</w:t>
      </w:r>
      <w:r>
        <w:rPr>
          <w:color w:val="000000"/>
          <w:sz w:val="24"/>
          <w:szCs w:val="24"/>
        </w:rPr>
        <w:br/>
        <w:t xml:space="preserve">As silent as a stone,</w:t>
      </w:r>
      <w:r>
        <w:rPr>
          <w:color w:val="000000"/>
          <w:sz w:val="24"/>
          <w:szCs w:val="24"/>
        </w:rPr>
        <w:br/>
        <w:t xml:space="preserve">And no one knew I wept. </w:t>
      </w:r>
      <w:r>
        <w:rPr>
          <w:color w:val="000000"/>
          <w:sz w:val="24"/>
          <w:szCs w:val="24"/>
        </w:rPr>
        <w:br/>
        <w:t xml:space="preserve">What was my Lady to me,</w:t>
      </w:r>
      <w:r>
        <w:rPr>
          <w:color w:val="000000"/>
          <w:sz w:val="24"/>
          <w:szCs w:val="24"/>
        </w:rPr>
        <w:br/>
        <w:t xml:space="preserve">The grand lady from the Hall? </w:t>
      </w:r>
      <w:r>
        <w:rPr>
          <w:color w:val="000000"/>
          <w:sz w:val="24"/>
          <w:szCs w:val="24"/>
        </w:rPr>
        <w:br/>
        <w:t xml:space="preserve">She might come, or stay away,</w:t>
      </w:r>
      <w:r>
        <w:rPr>
          <w:color w:val="000000"/>
          <w:sz w:val="24"/>
          <w:szCs w:val="24"/>
        </w:rPr>
        <w:br/>
        <w:t xml:space="preserve">I was sick at heart that day:  190</w:t>
      </w:r>
      <w:r>
        <w:rPr>
          <w:color w:val="000000"/>
          <w:sz w:val="24"/>
          <w:szCs w:val="24"/>
        </w:rPr>
        <w:br/>
        <w:t xml:space="preserve">The whole world seemed to be</w:t>
      </w:r>
      <w:r>
        <w:rPr>
          <w:color w:val="000000"/>
          <w:sz w:val="24"/>
          <w:szCs w:val="24"/>
        </w:rPr>
        <w:br/>
        <w:t xml:space="preserve">Nothing, just nothing to me,</w:t>
      </w:r>
      <w:r>
        <w:rPr>
          <w:color w:val="000000"/>
          <w:sz w:val="24"/>
          <w:szCs w:val="24"/>
        </w:rPr>
        <w:br/>
        <w:t xml:space="preserve">For aught that I could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I listened where I lay: </w:t>
      </w:r>
      <w:r>
        <w:rPr>
          <w:color w:val="000000"/>
          <w:sz w:val="24"/>
          <w:szCs w:val="24"/>
        </w:rPr>
        <w:br/>
        <w:t xml:space="preserve">A bustle came below,</w:t>
      </w:r>
      <w:r>
        <w:rPr>
          <w:color w:val="000000"/>
          <w:sz w:val="24"/>
          <w:szCs w:val="24"/>
        </w:rPr>
        <w:br/>
        <w:t xml:space="preserve">A clear voice said:  ’I know;</w:t>
      </w:r>
      <w:r>
        <w:rPr>
          <w:color w:val="000000"/>
          <w:sz w:val="24"/>
          <w:szCs w:val="24"/>
        </w:rPr>
        <w:br/>
        <w:t xml:space="preserve">I will see her first alone,</w:t>
      </w:r>
      <w:r>
        <w:rPr>
          <w:color w:val="000000"/>
          <w:sz w:val="24"/>
          <w:szCs w:val="24"/>
        </w:rPr>
        <w:br/>
        <w:t xml:space="preserve">It may be less of a shock</w:t>
      </w:r>
      <w:r>
        <w:rPr>
          <w:color w:val="000000"/>
          <w:sz w:val="24"/>
          <w:szCs w:val="24"/>
        </w:rPr>
        <w:br/>
        <w:t xml:space="preserve">If she’s so weak to-day:’—­</w:t>
      </w:r>
      <w:r>
        <w:rPr>
          <w:color w:val="000000"/>
          <w:sz w:val="24"/>
          <w:szCs w:val="24"/>
        </w:rPr>
        <w:br/>
        <w:t xml:space="preserve">A light hand turned the lock, 200</w:t>
      </w:r>
      <w:r>
        <w:rPr>
          <w:color w:val="000000"/>
          <w:sz w:val="24"/>
          <w:szCs w:val="24"/>
        </w:rPr>
        <w:br/>
        <w:t xml:space="preserve">A light step crossed the floor,</w:t>
      </w:r>
      <w:r>
        <w:rPr>
          <w:color w:val="000000"/>
          <w:sz w:val="24"/>
          <w:szCs w:val="24"/>
        </w:rPr>
        <w:br/>
        <w:t xml:space="preserve">One sat beside my bed: </w:t>
      </w:r>
      <w:r>
        <w:rPr>
          <w:color w:val="000000"/>
          <w:sz w:val="24"/>
          <w:szCs w:val="24"/>
        </w:rPr>
        <w:br/>
        <w:t xml:space="preserve">But never a word she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me, my shyness grew</w:t>
      </w:r>
      <w:r>
        <w:rPr>
          <w:color w:val="000000"/>
          <w:sz w:val="24"/>
          <w:szCs w:val="24"/>
        </w:rPr>
        <w:br/>
        <w:t xml:space="preserve">Each moment more and more: </w:t>
      </w:r>
      <w:r>
        <w:rPr>
          <w:color w:val="000000"/>
          <w:sz w:val="24"/>
          <w:szCs w:val="24"/>
        </w:rPr>
        <w:br/>
        <w:t xml:space="preserve">So I said never a word</w:t>
      </w:r>
      <w:r>
        <w:rPr>
          <w:color w:val="000000"/>
          <w:sz w:val="24"/>
          <w:szCs w:val="24"/>
        </w:rPr>
        <w:br/>
        <w:t xml:space="preserve">And neither looked nor stirred;</w:t>
      </w:r>
      <w:r>
        <w:rPr>
          <w:color w:val="000000"/>
          <w:sz w:val="24"/>
          <w:szCs w:val="24"/>
        </w:rPr>
        <w:br/>
        <w:t xml:space="preserve">I think she must have heard</w:t>
      </w:r>
      <w:r>
        <w:rPr>
          <w:color w:val="000000"/>
          <w:sz w:val="24"/>
          <w:szCs w:val="24"/>
        </w:rPr>
        <w:br/>
        <w:t xml:space="preserve">My heart go pit-a-pat: </w:t>
      </w:r>
      <w:r>
        <w:rPr>
          <w:color w:val="000000"/>
          <w:sz w:val="24"/>
          <w:szCs w:val="24"/>
        </w:rPr>
        <w:br/>
        <w:t xml:space="preserve">Thus I lay, my Lady sat, 210</w:t>
      </w:r>
      <w:r>
        <w:rPr>
          <w:color w:val="000000"/>
          <w:sz w:val="24"/>
          <w:szCs w:val="24"/>
        </w:rPr>
        <w:br/>
        <w:t xml:space="preserve">More than a mortal hour—­</w:t>
      </w:r>
      <w:r>
        <w:rPr>
          <w:color w:val="000000"/>
          <w:sz w:val="24"/>
          <w:szCs w:val="24"/>
        </w:rPr>
        <w:br/>
        <w:t xml:space="preserve">(I counted one and two</w:t>
      </w:r>
      <w:r>
        <w:rPr>
          <w:color w:val="000000"/>
          <w:sz w:val="24"/>
          <w:szCs w:val="24"/>
        </w:rPr>
        <w:br/>
        <w:t xml:space="preserve">By the house-clock while I lay): </w:t>
      </w:r>
      <w:r>
        <w:rPr>
          <w:color w:val="000000"/>
          <w:sz w:val="24"/>
          <w:szCs w:val="24"/>
        </w:rPr>
        <w:br/>
        <w:t xml:space="preserve">I seemed to have no power</w:t>
      </w:r>
      <w:r>
        <w:rPr>
          <w:color w:val="000000"/>
          <w:sz w:val="24"/>
          <w:szCs w:val="24"/>
        </w:rPr>
        <w:br/>
        <w:t xml:space="preserve">To think of a thing to say,</w:t>
      </w:r>
      <w:r>
        <w:rPr>
          <w:color w:val="000000"/>
          <w:sz w:val="24"/>
          <w:szCs w:val="24"/>
        </w:rPr>
        <w:br/>
        <w:t xml:space="preserve">Or do what I ought to do,</w:t>
      </w:r>
      <w:r>
        <w:rPr>
          <w:color w:val="000000"/>
          <w:sz w:val="24"/>
          <w:szCs w:val="24"/>
        </w:rPr>
        <w:br/>
        <w:t xml:space="preserve">Or rouse myself to a choice.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she said:  ’Margaret,</w:t>
      </w:r>
      <w:r>
        <w:rPr>
          <w:color w:val="000000"/>
          <w:sz w:val="24"/>
          <w:szCs w:val="24"/>
        </w:rPr>
        <w:br/>
        <w:t xml:space="preserve">Won’t you even look at me?’</w:t>
      </w:r>
      <w:r>
        <w:rPr>
          <w:color w:val="000000"/>
          <w:sz w:val="24"/>
          <w:szCs w:val="24"/>
        </w:rPr>
        <w:br/>
        <w:t xml:space="preserve">A something in her voice 220</w:t>
      </w:r>
      <w:r>
        <w:rPr>
          <w:color w:val="000000"/>
          <w:sz w:val="24"/>
          <w:szCs w:val="24"/>
        </w:rPr>
        <w:br/>
        <w:t xml:space="preserve">Forced my tears to fall at last,</w:t>
      </w:r>
      <w:r>
        <w:rPr>
          <w:color w:val="000000"/>
          <w:sz w:val="24"/>
          <w:szCs w:val="24"/>
        </w:rPr>
        <w:br/>
        <w:t xml:space="preserve">Forced sobs from me thick and fast;</w:t>
      </w:r>
      <w:r>
        <w:rPr>
          <w:color w:val="000000"/>
          <w:sz w:val="24"/>
          <w:szCs w:val="24"/>
        </w:rPr>
        <w:br/>
        <w:t xml:space="preserve">Something not of the past,</w:t>
      </w:r>
      <w:r>
        <w:rPr>
          <w:color w:val="000000"/>
          <w:sz w:val="24"/>
          <w:szCs w:val="24"/>
        </w:rPr>
        <w:br/>
        <w:t xml:space="preserve">Yet stirring memory;</w:t>
      </w:r>
      <w:r>
        <w:rPr>
          <w:color w:val="000000"/>
          <w:sz w:val="24"/>
          <w:szCs w:val="24"/>
        </w:rPr>
        <w:br/>
        <w:t xml:space="preserve">A something new, and yet</w:t>
      </w:r>
      <w:r>
        <w:rPr>
          <w:color w:val="000000"/>
          <w:sz w:val="24"/>
          <w:szCs w:val="24"/>
        </w:rPr>
        <w:br/>
        <w:t xml:space="preserve">Not new, too sweet to last,</w:t>
      </w:r>
      <w:r>
        <w:rPr>
          <w:color w:val="000000"/>
          <w:sz w:val="24"/>
          <w:szCs w:val="24"/>
        </w:rPr>
        <w:br/>
        <w:t xml:space="preserve">Which I never can forget.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turned and stared at her: </w:t>
      </w:r>
      <w:r>
        <w:rPr>
          <w:color w:val="000000"/>
          <w:sz w:val="24"/>
          <w:szCs w:val="24"/>
        </w:rPr>
        <w:br/>
        <w:t xml:space="preserve">Her cheek showed hollow-pale;</w:t>
      </w:r>
      <w:r>
        <w:rPr>
          <w:color w:val="000000"/>
          <w:sz w:val="24"/>
          <w:szCs w:val="24"/>
        </w:rPr>
        <w:br/>
        <w:t xml:space="preserve">Her hair like mine was fair, 230</w:t>
      </w:r>
      <w:r>
        <w:rPr>
          <w:color w:val="000000"/>
          <w:sz w:val="24"/>
          <w:szCs w:val="24"/>
        </w:rPr>
        <w:br/>
        <w:t xml:space="preserve">A wonderful fall of hair</w:t>
      </w:r>
      <w:r>
        <w:rPr>
          <w:color w:val="000000"/>
          <w:sz w:val="24"/>
          <w:szCs w:val="24"/>
        </w:rPr>
        <w:br/>
        <w:t xml:space="preserve">That screened her like a veil;</w:t>
      </w:r>
      <w:r>
        <w:rPr>
          <w:color w:val="000000"/>
          <w:sz w:val="24"/>
          <w:szCs w:val="24"/>
        </w:rPr>
        <w:br/>
        <w:t xml:space="preserve">But her height was statelier,</w:t>
      </w:r>
      <w:r>
        <w:rPr>
          <w:color w:val="000000"/>
          <w:sz w:val="24"/>
          <w:szCs w:val="24"/>
        </w:rPr>
        <w:br/>
        <w:t xml:space="preserve">Her eyes had depth more deep;</w:t>
      </w:r>
      <w:r>
        <w:rPr>
          <w:color w:val="000000"/>
          <w:sz w:val="24"/>
          <w:szCs w:val="24"/>
        </w:rPr>
        <w:br/>
        <w:t xml:space="preserve">I think they must have had</w:t>
      </w:r>
      <w:r>
        <w:rPr>
          <w:color w:val="000000"/>
          <w:sz w:val="24"/>
          <w:szCs w:val="24"/>
        </w:rPr>
        <w:br/>
        <w:t xml:space="preserve">Always a something sad,</w:t>
      </w:r>
      <w:r>
        <w:rPr>
          <w:color w:val="000000"/>
          <w:sz w:val="24"/>
          <w:szCs w:val="24"/>
        </w:rPr>
        <w:br/>
        <w:t xml:space="preserve">Unless they were asleep.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I stared, my Lady took</w:t>
      </w:r>
      <w:r>
        <w:rPr>
          <w:color w:val="000000"/>
          <w:sz w:val="24"/>
          <w:szCs w:val="24"/>
        </w:rPr>
        <w:br/>
        <w:t xml:space="preserve">My hand in her spare hand</w:t>
      </w:r>
      <w:r>
        <w:rPr>
          <w:color w:val="000000"/>
          <w:sz w:val="24"/>
          <w:szCs w:val="24"/>
        </w:rPr>
        <w:br/>
        <w:t xml:space="preserve">Jewelled and soft and grand, 240</w:t>
      </w:r>
      <w:r>
        <w:rPr>
          <w:color w:val="000000"/>
          <w:sz w:val="24"/>
          <w:szCs w:val="24"/>
        </w:rPr>
        <w:br/>
        <w:t xml:space="preserve">And looked with a long long look</w:t>
      </w:r>
      <w:r>
        <w:rPr>
          <w:color w:val="000000"/>
          <w:sz w:val="24"/>
          <w:szCs w:val="24"/>
        </w:rPr>
        <w:br/>
        <w:t xml:space="preserve">Of hunger in my face;</w:t>
      </w:r>
      <w:r>
        <w:rPr>
          <w:color w:val="000000"/>
          <w:sz w:val="24"/>
          <w:szCs w:val="24"/>
        </w:rPr>
        <w:br/>
        <w:t xml:space="preserve">As if she tried to trace</w:t>
      </w:r>
      <w:r>
        <w:rPr>
          <w:color w:val="000000"/>
          <w:sz w:val="24"/>
          <w:szCs w:val="24"/>
        </w:rPr>
        <w:br/>
        <w:t xml:space="preserve">Features she ought to know,</w:t>
      </w:r>
      <w:r>
        <w:rPr>
          <w:color w:val="000000"/>
          <w:sz w:val="24"/>
          <w:szCs w:val="24"/>
        </w:rPr>
        <w:br/>
        <w:t xml:space="preserve">And half hoped, half feared, to find. </w:t>
      </w:r>
      <w:r>
        <w:rPr>
          <w:color w:val="000000"/>
          <w:sz w:val="24"/>
          <w:szCs w:val="24"/>
        </w:rPr>
        <w:br/>
        <w:t xml:space="preserve">Whatever was in her mind</w:t>
      </w:r>
      <w:r>
        <w:rPr>
          <w:color w:val="000000"/>
          <w:sz w:val="24"/>
          <w:szCs w:val="24"/>
        </w:rPr>
        <w:br/>
        <w:t xml:space="preserve">She heaved a sigh at last,</w:t>
      </w:r>
      <w:r>
        <w:rPr>
          <w:color w:val="000000"/>
          <w:sz w:val="24"/>
          <w:szCs w:val="24"/>
        </w:rPr>
        <w:br/>
        <w:t xml:space="preserve">And began to talk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’Your nurse was my dear nurse,</w:t>
      </w:r>
      <w:r>
        <w:rPr>
          <w:color w:val="000000"/>
          <w:sz w:val="24"/>
          <w:szCs w:val="24"/>
        </w:rPr>
        <w:br/>
        <w:t xml:space="preserve">And her nursling’s dear,’ said she:  250</w:t>
      </w:r>
      <w:r>
        <w:rPr>
          <w:color w:val="000000"/>
          <w:sz w:val="24"/>
          <w:szCs w:val="24"/>
        </w:rPr>
        <w:br/>
        <w:t xml:space="preserve">’I never knew that she was worse</w:t>
      </w:r>
      <w:r>
        <w:rPr>
          <w:color w:val="000000"/>
          <w:sz w:val="24"/>
          <w:szCs w:val="24"/>
        </w:rPr>
        <w:br/>
        <w:t xml:space="preserve">Till her poor life was past’</w:t>
      </w:r>
      <w:r>
        <w:rPr>
          <w:color w:val="000000"/>
          <w:sz w:val="24"/>
          <w:szCs w:val="24"/>
        </w:rPr>
        <w:br/>
        <w:t xml:space="preserve">(Here my Lady’s tears dropped fast): </w:t>
      </w:r>
      <w:r>
        <w:rPr>
          <w:color w:val="000000"/>
          <w:sz w:val="24"/>
          <w:szCs w:val="24"/>
        </w:rPr>
        <w:br/>
        <w:t xml:space="preserve">’I might have been with her,</w:t>
      </w:r>
      <w:r>
        <w:rPr>
          <w:color w:val="000000"/>
          <w:sz w:val="24"/>
          <w:szCs w:val="24"/>
        </w:rPr>
        <w:br/>
        <w:t xml:space="preserve">But she had no comforter. </w:t>
      </w:r>
      <w:r>
        <w:rPr>
          <w:color w:val="000000"/>
          <w:sz w:val="24"/>
          <w:szCs w:val="24"/>
        </w:rPr>
        <w:br/>
        <w:t xml:space="preserve">She might have told me much</w:t>
      </w:r>
      <w:r>
        <w:rPr>
          <w:color w:val="000000"/>
          <w:sz w:val="24"/>
          <w:szCs w:val="24"/>
        </w:rPr>
        <w:br/>
        <w:t xml:space="preserve">Which now I shall never know,</w:t>
      </w:r>
      <w:r>
        <w:rPr>
          <w:color w:val="000000"/>
          <w:sz w:val="24"/>
          <w:szCs w:val="24"/>
        </w:rPr>
        <w:br/>
        <w:t xml:space="preserve">Never never shall know.’ </w:t>
      </w:r>
      <w:r>
        <w:rPr>
          <w:color w:val="000000"/>
          <w:sz w:val="24"/>
          <w:szCs w:val="24"/>
        </w:rPr>
        <w:br/>
        <w:t xml:space="preserve">She sat by me sobbing so,</w:t>
      </w:r>
      <w:r>
        <w:rPr>
          <w:color w:val="000000"/>
          <w:sz w:val="24"/>
          <w:szCs w:val="24"/>
        </w:rPr>
        <w:br/>
        <w:t xml:space="preserve">And seemed so woe-begone, 260</w:t>
      </w:r>
      <w:r>
        <w:rPr>
          <w:color w:val="000000"/>
          <w:sz w:val="24"/>
          <w:szCs w:val="24"/>
        </w:rPr>
        <w:br/>
        <w:t xml:space="preserve">That I laid one hand upon</w:t>
      </w:r>
      <w:r>
        <w:rPr>
          <w:color w:val="000000"/>
          <w:sz w:val="24"/>
          <w:szCs w:val="24"/>
        </w:rPr>
        <w:br/>
        <w:t xml:space="preserve">Hers with a timid touch,</w:t>
      </w:r>
      <w:r>
        <w:rPr>
          <w:color w:val="000000"/>
          <w:sz w:val="24"/>
          <w:szCs w:val="24"/>
        </w:rPr>
        <w:br/>
        <w:t xml:space="preserve">Scarce thinking what I did,</w:t>
      </w:r>
      <w:r>
        <w:rPr>
          <w:color w:val="000000"/>
          <w:sz w:val="24"/>
          <w:szCs w:val="24"/>
        </w:rPr>
        <w:br/>
        <w:t xml:space="preserve">Not knowing what to say: </w:t>
      </w:r>
      <w:r>
        <w:rPr>
          <w:color w:val="000000"/>
          <w:sz w:val="24"/>
          <w:szCs w:val="24"/>
        </w:rPr>
        <w:br/>
        <w:t xml:space="preserve">That moment her face was hid</w:t>
      </w:r>
      <w:r>
        <w:rPr>
          <w:color w:val="000000"/>
          <w:sz w:val="24"/>
          <w:szCs w:val="24"/>
        </w:rPr>
        <w:br/>
        <w:t xml:space="preserve">In the pillow close by mine,</w:t>
      </w:r>
      <w:r>
        <w:rPr>
          <w:color w:val="000000"/>
          <w:sz w:val="24"/>
          <w:szCs w:val="24"/>
        </w:rPr>
        <w:br/>
        <w:t xml:space="preserve">Her arm was flung over me,</w:t>
      </w:r>
      <w:r>
        <w:rPr>
          <w:color w:val="000000"/>
          <w:sz w:val="24"/>
          <w:szCs w:val="24"/>
        </w:rPr>
        <w:br/>
        <w:t xml:space="preserve">She hugged me, sobbing so</w:t>
      </w:r>
      <w:r>
        <w:rPr>
          <w:color w:val="000000"/>
          <w:sz w:val="24"/>
          <w:szCs w:val="24"/>
        </w:rPr>
        <w:br/>
        <w:t xml:space="preserve">As if her heart would break,</w:t>
      </w:r>
      <w:r>
        <w:rPr>
          <w:color w:val="000000"/>
          <w:sz w:val="24"/>
          <w:szCs w:val="24"/>
        </w:rPr>
        <w:br/>
        <w:t xml:space="preserve">And kissed me where I lay. 270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this she often came</w:t>
      </w:r>
      <w:r>
        <w:rPr>
          <w:color w:val="000000"/>
          <w:sz w:val="24"/>
          <w:szCs w:val="24"/>
        </w:rPr>
        <w:br/>
        <w:t xml:space="preserve">To bring me fruit or wine,</w:t>
      </w:r>
      <w:r>
        <w:rPr>
          <w:color w:val="000000"/>
          <w:sz w:val="24"/>
          <w:szCs w:val="24"/>
        </w:rPr>
        <w:br/>
        <w:t xml:space="preserve">Or sometimes hothouse flowers. </w:t>
      </w:r>
      <w:r>
        <w:rPr>
          <w:color w:val="000000"/>
          <w:sz w:val="24"/>
          <w:szCs w:val="24"/>
        </w:rPr>
        <w:br/>
        <w:t xml:space="preserve">And at nights I lay awake</w:t>
      </w:r>
      <w:r>
        <w:rPr>
          <w:color w:val="000000"/>
          <w:sz w:val="24"/>
          <w:szCs w:val="24"/>
        </w:rPr>
        <w:br/>
        <w:t xml:space="preserve">Often and often thinking</w:t>
      </w:r>
      <w:r>
        <w:rPr>
          <w:color w:val="000000"/>
          <w:sz w:val="24"/>
          <w:szCs w:val="24"/>
        </w:rPr>
        <w:br/>
        <w:t xml:space="preserve">What to do for her sake. </w:t>
      </w:r>
      <w:r>
        <w:rPr>
          <w:color w:val="000000"/>
          <w:sz w:val="24"/>
          <w:szCs w:val="24"/>
        </w:rPr>
        <w:br/>
        <w:t xml:space="preserve">Wet or dry it was the same: </w:t>
      </w:r>
      <w:r>
        <w:rPr>
          <w:color w:val="000000"/>
          <w:sz w:val="24"/>
          <w:szCs w:val="24"/>
        </w:rPr>
        <w:br/>
        <w:t xml:space="preserve">She would come in at all hours,</w:t>
      </w:r>
      <w:r>
        <w:rPr>
          <w:color w:val="000000"/>
          <w:sz w:val="24"/>
          <w:szCs w:val="24"/>
        </w:rPr>
        <w:br/>
        <w:t xml:space="preserve">Set me eating and drinking</w:t>
      </w:r>
      <w:r>
        <w:rPr>
          <w:color w:val="000000"/>
          <w:sz w:val="24"/>
          <w:szCs w:val="24"/>
        </w:rPr>
        <w:br/>
        <w:t xml:space="preserve">And say I must grow strong; 280</w:t>
      </w:r>
      <w:r>
        <w:rPr>
          <w:color w:val="000000"/>
          <w:sz w:val="24"/>
          <w:szCs w:val="24"/>
        </w:rPr>
        <w:br/>
        <w:t xml:space="preserve">At last the day seemed long</w:t>
      </w:r>
      <w:r>
        <w:rPr>
          <w:color w:val="000000"/>
          <w:sz w:val="24"/>
          <w:szCs w:val="24"/>
        </w:rPr>
        <w:br/>
        <w:t xml:space="preserve">And home seemed scarcely home</w:t>
      </w:r>
      <w:r>
        <w:rPr>
          <w:color w:val="000000"/>
          <w:sz w:val="24"/>
          <w:szCs w:val="24"/>
        </w:rPr>
        <w:br/>
        <w:t xml:space="preserve">If she did not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Well, I grew strong again: </w:t>
      </w:r>
      <w:r>
        <w:rPr>
          <w:color w:val="000000"/>
          <w:sz w:val="24"/>
          <w:szCs w:val="24"/>
        </w:rPr>
        <w:br/>
        <w:t xml:space="preserve">In time of primroses,</w:t>
      </w:r>
      <w:r>
        <w:rPr>
          <w:color w:val="000000"/>
          <w:sz w:val="24"/>
          <w:szCs w:val="24"/>
        </w:rPr>
        <w:br/>
        <w:t xml:space="preserve">I went to pluck them in the lane;</w:t>
      </w:r>
      <w:r>
        <w:rPr>
          <w:color w:val="000000"/>
          <w:sz w:val="24"/>
          <w:szCs w:val="24"/>
        </w:rPr>
        <w:br/>
        <w:t xml:space="preserve">In time of nestling birds,</w:t>
      </w:r>
      <w:r>
        <w:rPr>
          <w:color w:val="000000"/>
          <w:sz w:val="24"/>
          <w:szCs w:val="24"/>
        </w:rPr>
        <w:br/>
        <w:t xml:space="preserve">I heard them chirping round the house;</w:t>
      </w:r>
      <w:r>
        <w:rPr>
          <w:color w:val="000000"/>
          <w:sz w:val="24"/>
          <w:szCs w:val="24"/>
        </w:rPr>
        <w:br/>
        <w:t xml:space="preserve">And all the herds</w:t>
      </w:r>
      <w:r>
        <w:rPr>
          <w:color w:val="000000"/>
          <w:sz w:val="24"/>
          <w:szCs w:val="24"/>
        </w:rPr>
        <w:br/>
        <w:t xml:space="preserve">Were out at grass when I grew strong, 290</w:t>
      </w:r>
      <w:r>
        <w:rPr>
          <w:color w:val="000000"/>
          <w:sz w:val="24"/>
          <w:szCs w:val="24"/>
        </w:rPr>
        <w:br/>
        <w:t xml:space="preserve">And days were waxen long,</w:t>
      </w:r>
      <w:r>
        <w:rPr>
          <w:color w:val="000000"/>
          <w:sz w:val="24"/>
          <w:szCs w:val="24"/>
        </w:rPr>
        <w:br/>
        <w:t xml:space="preserve">And there was work for bees</w:t>
      </w:r>
      <w:r>
        <w:rPr>
          <w:color w:val="000000"/>
          <w:sz w:val="24"/>
          <w:szCs w:val="24"/>
        </w:rPr>
        <w:br/>
        <w:t xml:space="preserve">Among the May-bush boughs,</w:t>
      </w:r>
      <w:r>
        <w:rPr>
          <w:color w:val="000000"/>
          <w:sz w:val="24"/>
          <w:szCs w:val="24"/>
        </w:rPr>
        <w:br/>
        <w:t xml:space="preserve">And I had shot up tall,</w:t>
      </w:r>
      <w:r>
        <w:rPr>
          <w:color w:val="000000"/>
          <w:sz w:val="24"/>
          <w:szCs w:val="24"/>
        </w:rPr>
        <w:br/>
        <w:t xml:space="preserve">And life felt after all</w:t>
      </w:r>
      <w:r>
        <w:rPr>
          <w:color w:val="000000"/>
          <w:sz w:val="24"/>
          <w:szCs w:val="24"/>
        </w:rPr>
        <w:br/>
        <w:t xml:space="preserve">Pleasant, and not so long</w:t>
      </w:r>
      <w:r>
        <w:rPr>
          <w:color w:val="000000"/>
          <w:sz w:val="24"/>
          <w:szCs w:val="24"/>
        </w:rPr>
        <w:br/>
        <w:t xml:space="preserve">When I grew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going to the Hall</w:t>
      </w:r>
      <w:r>
        <w:rPr>
          <w:color w:val="000000"/>
          <w:sz w:val="24"/>
          <w:szCs w:val="24"/>
        </w:rPr>
        <w:br/>
        <w:t xml:space="preserve">To be my Lady’s maid: </w:t>
      </w:r>
      <w:r>
        <w:rPr>
          <w:color w:val="000000"/>
          <w:sz w:val="24"/>
          <w:szCs w:val="24"/>
        </w:rPr>
        <w:br/>
        <w:t xml:space="preserve">‘Her little friend,’ she said to me, 300</w:t>
      </w:r>
      <w:r>
        <w:rPr>
          <w:color w:val="000000"/>
          <w:sz w:val="24"/>
          <w:szCs w:val="24"/>
        </w:rPr>
        <w:br/>
        <w:t xml:space="preserve">‘Almost her child,’</w:t>
      </w:r>
      <w:r>
        <w:rPr>
          <w:color w:val="000000"/>
          <w:sz w:val="24"/>
          <w:szCs w:val="24"/>
        </w:rPr>
        <w:br/>
        <w:t xml:space="preserve">She said and smiled</w:t>
      </w:r>
      <w:r>
        <w:rPr>
          <w:color w:val="000000"/>
          <w:sz w:val="24"/>
          <w:szCs w:val="24"/>
        </w:rPr>
        <w:br/>
        <w:t xml:space="preserve">Sighing painfully;</w:t>
      </w:r>
      <w:r>
        <w:rPr>
          <w:color w:val="000000"/>
          <w:sz w:val="24"/>
          <w:szCs w:val="24"/>
        </w:rPr>
        <w:br/>
        <w:t xml:space="preserve">Blushing, with a second flush</w:t>
      </w:r>
      <w:r>
        <w:rPr>
          <w:color w:val="000000"/>
          <w:sz w:val="24"/>
          <w:szCs w:val="24"/>
        </w:rPr>
        <w:br/>
        <w:t xml:space="preserve">As if she blushed to blush.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Friend, servant, child:  just this</w:t>
      </w:r>
      <w:r>
        <w:rPr>
          <w:color w:val="000000"/>
          <w:sz w:val="24"/>
          <w:szCs w:val="24"/>
        </w:rPr>
        <w:br/>
        <w:t xml:space="preserve">My standing at the Hall;</w:t>
      </w:r>
      <w:r>
        <w:rPr>
          <w:color w:val="000000"/>
          <w:sz w:val="24"/>
          <w:szCs w:val="24"/>
        </w:rPr>
        <w:br/>
        <w:t xml:space="preserve">The other servants call me ‘Miss,’</w:t>
      </w:r>
      <w:r>
        <w:rPr>
          <w:color w:val="000000"/>
          <w:sz w:val="24"/>
          <w:szCs w:val="24"/>
        </w:rPr>
        <w:br/>
        <w:t xml:space="preserve">My Lady calls me ‘Margaret,’</w:t>
      </w:r>
      <w:r>
        <w:rPr>
          <w:color w:val="000000"/>
          <w:sz w:val="24"/>
          <w:szCs w:val="24"/>
        </w:rPr>
        <w:br/>
        <w:t xml:space="preserve">With her clear voice musical. 310</w:t>
      </w:r>
      <w:r>
        <w:rPr>
          <w:color w:val="000000"/>
          <w:sz w:val="24"/>
          <w:szCs w:val="24"/>
        </w:rPr>
        <w:br/>
        <w:t xml:space="preserve">She never chides when I forget</w:t>
      </w:r>
      <w:r>
        <w:rPr>
          <w:color w:val="000000"/>
          <w:sz w:val="24"/>
          <w:szCs w:val="24"/>
        </w:rPr>
        <w:br/>
        <w:t xml:space="preserve">This or that; she never chides. </w:t>
      </w:r>
      <w:r>
        <w:rPr>
          <w:color w:val="000000"/>
          <w:sz w:val="24"/>
          <w:szCs w:val="24"/>
        </w:rPr>
        <w:br/>
        <w:t xml:space="preserve">Except when people come to stay,</w:t>
      </w:r>
      <w:r>
        <w:rPr>
          <w:color w:val="000000"/>
          <w:sz w:val="24"/>
          <w:szCs w:val="24"/>
        </w:rPr>
        <w:br/>
        <w:t xml:space="preserve">(And that’s not often) at the Hall,</w:t>
      </w:r>
      <w:r>
        <w:rPr>
          <w:color w:val="000000"/>
          <w:sz w:val="24"/>
          <w:szCs w:val="24"/>
        </w:rPr>
        <w:br/>
        <w:t xml:space="preserve">I sit with her all day</w:t>
      </w:r>
      <w:r>
        <w:rPr>
          <w:color w:val="000000"/>
          <w:sz w:val="24"/>
          <w:szCs w:val="24"/>
        </w:rPr>
        <w:br/>
        <w:t xml:space="preserve">And ride out when she rides. </w:t>
      </w:r>
      <w:r>
        <w:rPr>
          <w:color w:val="000000"/>
          <w:sz w:val="24"/>
          <w:szCs w:val="24"/>
        </w:rPr>
        <w:br/>
        <w:t xml:space="preserve">She sings to me and makes me sing;</w:t>
      </w:r>
      <w:r>
        <w:rPr>
          <w:color w:val="000000"/>
          <w:sz w:val="24"/>
          <w:szCs w:val="24"/>
        </w:rPr>
        <w:br/>
        <w:t xml:space="preserve">Sometimes I read to her,</w:t>
      </w:r>
      <w:r>
        <w:rPr>
          <w:color w:val="000000"/>
          <w:sz w:val="24"/>
          <w:szCs w:val="24"/>
        </w:rPr>
        <w:br/>
        <w:t xml:space="preserve">Sometimes we merely sit and talk. </w:t>
      </w:r>
      <w:r>
        <w:rPr>
          <w:color w:val="000000"/>
          <w:sz w:val="24"/>
          <w:szCs w:val="24"/>
        </w:rPr>
        <w:br/>
        <w:t xml:space="preserve">She noticed once my ring 320</w:t>
      </w:r>
      <w:r>
        <w:rPr>
          <w:color w:val="000000"/>
          <w:sz w:val="24"/>
          <w:szCs w:val="24"/>
        </w:rPr>
        <w:br/>
        <w:t xml:space="preserve">And made me tell its history: </w:t>
      </w:r>
      <w:r>
        <w:rPr>
          <w:color w:val="000000"/>
          <w:sz w:val="24"/>
          <w:szCs w:val="24"/>
        </w:rPr>
        <w:br/>
        <w:t xml:space="preserve">That evening in our garden walk</w:t>
      </w:r>
      <w:r>
        <w:rPr>
          <w:color w:val="000000"/>
          <w:sz w:val="24"/>
          <w:szCs w:val="24"/>
        </w:rPr>
        <w:br/>
        <w:t xml:space="preserve">She said she should infer</w:t>
      </w:r>
      <w:r>
        <w:rPr>
          <w:color w:val="000000"/>
          <w:sz w:val="24"/>
          <w:szCs w:val="24"/>
        </w:rPr>
        <w:br/>
        <w:t xml:space="preserve">The ring had been my father’s first,</w:t>
      </w:r>
      <w:r>
        <w:rPr>
          <w:color w:val="000000"/>
          <w:sz w:val="24"/>
          <w:szCs w:val="24"/>
        </w:rPr>
        <w:br/>
        <w:t xml:space="preserve">Then my mother’s, given for me</w:t>
      </w:r>
      <w:r>
        <w:rPr>
          <w:color w:val="000000"/>
          <w:sz w:val="24"/>
          <w:szCs w:val="24"/>
        </w:rPr>
        <w:br/>
        <w:t xml:space="preserve">To the nurse who nursed</w:t>
      </w:r>
      <w:r>
        <w:rPr>
          <w:color w:val="000000"/>
          <w:sz w:val="24"/>
          <w:szCs w:val="24"/>
        </w:rPr>
        <w:br/>
        <w:t xml:space="preserve">My mother in her misery,</w:t>
      </w:r>
      <w:r>
        <w:rPr>
          <w:color w:val="000000"/>
          <w:sz w:val="24"/>
          <w:szCs w:val="24"/>
        </w:rPr>
        <w:br/>
        <w:t xml:space="preserve">That so quite certainly</w:t>
      </w:r>
      <w:r>
        <w:rPr>
          <w:color w:val="000000"/>
          <w:sz w:val="24"/>
          <w:szCs w:val="24"/>
        </w:rPr>
        <w:br/>
        <w:t xml:space="preserve">Some one might know me, who... </w:t>
      </w:r>
      <w:r>
        <w:rPr>
          <w:color w:val="000000"/>
          <w:sz w:val="24"/>
          <w:szCs w:val="24"/>
        </w:rPr>
        <w:br/>
        <w:t xml:space="preserve">Then she was silent, and I too. 330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hate when people come: </w:t>
      </w:r>
      <w:r>
        <w:rPr>
          <w:color w:val="000000"/>
          <w:sz w:val="24"/>
          <w:szCs w:val="24"/>
        </w:rPr>
        <w:br/>
        <w:t xml:space="preserve">The women speak and stare</w:t>
      </w:r>
      <w:r>
        <w:rPr>
          <w:color w:val="000000"/>
          <w:sz w:val="24"/>
          <w:szCs w:val="24"/>
        </w:rPr>
        <w:br/>
        <w:t xml:space="preserve">And mean to be so civil. </w:t>
      </w:r>
      <w:r>
        <w:rPr>
          <w:color w:val="000000"/>
          <w:sz w:val="24"/>
          <w:szCs w:val="24"/>
        </w:rPr>
        <w:br/>
        <w:t xml:space="preserve">This one will stroke my hair,</w:t>
      </w:r>
      <w:r>
        <w:rPr>
          <w:color w:val="000000"/>
          <w:sz w:val="24"/>
          <w:szCs w:val="24"/>
        </w:rPr>
        <w:br/>
        <w:t xml:space="preserve">That one will pat my cheek</w:t>
      </w:r>
      <w:r>
        <w:rPr>
          <w:color w:val="000000"/>
          <w:sz w:val="24"/>
          <w:szCs w:val="24"/>
        </w:rPr>
        <w:br/>
        <w:t xml:space="preserve">And praise my Lady’s kindness,</w:t>
      </w:r>
      <w:r>
        <w:rPr>
          <w:color w:val="000000"/>
          <w:sz w:val="24"/>
          <w:szCs w:val="24"/>
        </w:rPr>
        <w:br/>
        <w:t xml:space="preserve">Expecting me to speak;</w:t>
      </w:r>
      <w:r>
        <w:rPr>
          <w:color w:val="000000"/>
          <w:sz w:val="24"/>
          <w:szCs w:val="24"/>
        </w:rPr>
        <w:br/>
        <w:t xml:space="preserve">I like the proud ones best</w:t>
      </w:r>
      <w:r>
        <w:rPr>
          <w:color w:val="000000"/>
          <w:sz w:val="24"/>
          <w:szCs w:val="24"/>
        </w:rPr>
        <w:br/>
        <w:t xml:space="preserve">Who sit as struck with blindness,</w:t>
      </w:r>
      <w:r>
        <w:rPr>
          <w:color w:val="000000"/>
          <w:sz w:val="24"/>
          <w:szCs w:val="24"/>
        </w:rPr>
        <w:br/>
        <w:t xml:space="preserve">As if I wasn’t there. 340</w:t>
      </w:r>
      <w:r>
        <w:rPr>
          <w:color w:val="000000"/>
          <w:sz w:val="24"/>
          <w:szCs w:val="24"/>
        </w:rPr>
        <w:br/>
        <w:t xml:space="preserve">But if any gentleman</w:t>
      </w:r>
      <w:r>
        <w:rPr>
          <w:color w:val="000000"/>
          <w:sz w:val="24"/>
          <w:szCs w:val="24"/>
        </w:rPr>
        <w:br/>
        <w:t xml:space="preserve">Is staying at the Hall</w:t>
      </w:r>
      <w:r>
        <w:rPr>
          <w:color w:val="000000"/>
          <w:sz w:val="24"/>
          <w:szCs w:val="24"/>
        </w:rPr>
        <w:br/>
        <w:t xml:space="preserve">(Though few come prying here),</w:t>
      </w:r>
      <w:r>
        <w:rPr>
          <w:color w:val="000000"/>
          <w:sz w:val="24"/>
          <w:szCs w:val="24"/>
        </w:rPr>
        <w:br/>
        <w:t xml:space="preserve">My Lady seems to fear</w:t>
      </w:r>
      <w:r>
        <w:rPr>
          <w:color w:val="000000"/>
          <w:sz w:val="24"/>
          <w:szCs w:val="24"/>
        </w:rPr>
        <w:br/>
        <w:t xml:space="preserve">Some downright dreadful evil,</w:t>
      </w:r>
      <w:r>
        <w:rPr>
          <w:color w:val="000000"/>
          <w:sz w:val="24"/>
          <w:szCs w:val="24"/>
        </w:rPr>
        <w:br/>
        <w:t xml:space="preserve">And makes me keep my room</w:t>
      </w:r>
      <w:r>
        <w:rPr>
          <w:color w:val="000000"/>
          <w:sz w:val="24"/>
          <w:szCs w:val="24"/>
        </w:rPr>
        <w:br/>
        <w:t xml:space="preserve">As closely as she can: </w:t>
      </w:r>
      <w:r>
        <w:rPr>
          <w:color w:val="000000"/>
          <w:sz w:val="24"/>
          <w:szCs w:val="24"/>
        </w:rPr>
        <w:br/>
        <w:t xml:space="preserve">So I hate when people come,</w:t>
      </w:r>
      <w:r>
        <w:rPr>
          <w:color w:val="000000"/>
          <w:sz w:val="24"/>
          <w:szCs w:val="24"/>
        </w:rPr>
        <w:br/>
        <w:t xml:space="preserve">It is so troublesome. </w:t>
      </w:r>
      <w:r>
        <w:rPr>
          <w:color w:val="000000"/>
          <w:sz w:val="24"/>
          <w:szCs w:val="24"/>
        </w:rPr>
        <w:br/>
        <w:t xml:space="preserve">In spite of all her care, 350</w:t>
      </w:r>
      <w:r>
        <w:rPr>
          <w:color w:val="000000"/>
          <w:sz w:val="24"/>
          <w:szCs w:val="24"/>
        </w:rPr>
        <w:br/>
        <w:t xml:space="preserve">Sometimes to keep alive</w:t>
      </w:r>
      <w:r>
        <w:rPr>
          <w:color w:val="000000"/>
          <w:sz w:val="24"/>
          <w:szCs w:val="24"/>
        </w:rPr>
        <w:br/>
        <w:t xml:space="preserve">I sometimes do contrive</w:t>
      </w:r>
      <w:r>
        <w:rPr>
          <w:color w:val="000000"/>
          <w:sz w:val="24"/>
          <w:szCs w:val="24"/>
        </w:rPr>
        <w:br/>
        <w:t xml:space="preserve">To get out in the grounds</w:t>
      </w:r>
      <w:r>
        <w:rPr>
          <w:color w:val="000000"/>
          <w:sz w:val="24"/>
          <w:szCs w:val="24"/>
        </w:rPr>
        <w:br/>
        <w:t xml:space="preserve">For a whiff of wholesome air,</w:t>
      </w:r>
      <w:r>
        <w:rPr>
          <w:color w:val="000000"/>
          <w:sz w:val="24"/>
          <w:szCs w:val="24"/>
        </w:rPr>
        <w:br/>
        <w:t xml:space="preserve">Under the rose you know: </w:t>
      </w:r>
      <w:r>
        <w:rPr>
          <w:color w:val="000000"/>
          <w:sz w:val="24"/>
          <w:szCs w:val="24"/>
        </w:rPr>
        <w:br/>
        <w:t xml:space="preserve">It’s charming to break bounds,</w:t>
      </w:r>
      <w:r>
        <w:rPr>
          <w:color w:val="000000"/>
          <w:sz w:val="24"/>
          <w:szCs w:val="24"/>
        </w:rPr>
        <w:br/>
        <w:t xml:space="preserve">Stolen waters are sweet,</w:t>
      </w:r>
      <w:r>
        <w:rPr>
          <w:color w:val="000000"/>
          <w:sz w:val="24"/>
          <w:szCs w:val="24"/>
        </w:rPr>
        <w:br/>
        <w:t xml:space="preserve">And what’s the good of feet</w:t>
      </w:r>
      <w:r>
        <w:rPr>
          <w:color w:val="000000"/>
          <w:sz w:val="24"/>
          <w:szCs w:val="24"/>
        </w:rPr>
        <w:br/>
        <w:t xml:space="preserve">If for days they mustn’t go? </w:t>
      </w:r>
      <w:r>
        <w:rPr>
          <w:color w:val="000000"/>
          <w:sz w:val="24"/>
          <w:szCs w:val="24"/>
        </w:rPr>
        <w:br/>
        <w:t xml:space="preserve">Give me a longer tether, 360</w:t>
      </w:r>
      <w:r>
        <w:rPr>
          <w:color w:val="000000"/>
          <w:sz w:val="24"/>
          <w:szCs w:val="24"/>
        </w:rPr>
        <w:br/>
        <w:t xml:space="preserve">Or I may break from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have eyes and ears</w:t>
      </w:r>
      <w:r>
        <w:rPr>
          <w:color w:val="000000"/>
          <w:sz w:val="24"/>
          <w:szCs w:val="24"/>
        </w:rPr>
        <w:br/>
        <w:t xml:space="preserve">And just some little wit: </w:t>
      </w:r>
      <w:r>
        <w:rPr>
          <w:color w:val="000000"/>
          <w:sz w:val="24"/>
          <w:szCs w:val="24"/>
        </w:rPr>
        <w:br/>
        <w:t xml:space="preserve">‘Almost my Lady’s child;’</w:t>
      </w:r>
      <w:r>
        <w:rPr>
          <w:color w:val="000000"/>
          <w:sz w:val="24"/>
          <w:szCs w:val="24"/>
        </w:rPr>
        <w:br/>
        <w:t xml:space="preserve">I recollect she smiled,</w:t>
      </w:r>
      <w:r>
        <w:rPr>
          <w:color w:val="000000"/>
          <w:sz w:val="24"/>
          <w:szCs w:val="24"/>
        </w:rPr>
        <w:br/>
        <w:t xml:space="preserve">Sighed and blushed together;</w:t>
      </w:r>
      <w:r>
        <w:rPr>
          <w:color w:val="000000"/>
          <w:sz w:val="24"/>
          <w:szCs w:val="24"/>
        </w:rPr>
        <w:br/>
        <w:t xml:space="preserve">Then her story of the ring</w:t>
      </w:r>
      <w:r>
        <w:rPr>
          <w:color w:val="000000"/>
          <w:sz w:val="24"/>
          <w:szCs w:val="24"/>
        </w:rPr>
        <w:br/>
        <w:t xml:space="preserve">Sounds not improbable,</w:t>
      </w:r>
      <w:r>
        <w:rPr>
          <w:color w:val="000000"/>
          <w:sz w:val="24"/>
          <w:szCs w:val="24"/>
        </w:rPr>
        <w:br/>
        <w:t xml:space="preserve">She told it me so well</w:t>
      </w:r>
      <w:r>
        <w:rPr>
          <w:color w:val="000000"/>
          <w:sz w:val="24"/>
          <w:szCs w:val="24"/>
        </w:rPr>
        <w:br/>
        <w:t xml:space="preserve">It seemed the actual thing:—­ 370</w:t>
      </w:r>
      <w:r>
        <w:rPr>
          <w:color w:val="000000"/>
          <w:sz w:val="24"/>
          <w:szCs w:val="24"/>
        </w:rPr>
        <w:br/>
        <w:t xml:space="preserve">Oh, keep your counsel close,</w:t>
      </w:r>
      <w:r>
        <w:rPr>
          <w:color w:val="000000"/>
          <w:sz w:val="24"/>
          <w:szCs w:val="24"/>
        </w:rPr>
        <w:br/>
        <w:t xml:space="preserve">But I guess under the rose,</w:t>
      </w:r>
      <w:r>
        <w:rPr>
          <w:color w:val="000000"/>
          <w:sz w:val="24"/>
          <w:szCs w:val="24"/>
        </w:rPr>
        <w:br/>
        <w:t xml:space="preserve">In long past summer weather</w:t>
      </w:r>
      <w:r>
        <w:rPr>
          <w:color w:val="000000"/>
          <w:sz w:val="24"/>
          <w:szCs w:val="24"/>
        </w:rPr>
        <w:br/>
        <w:t xml:space="preserve">When the world was blossoming,</w:t>
      </w:r>
      <w:r>
        <w:rPr>
          <w:color w:val="000000"/>
          <w:sz w:val="24"/>
          <w:szCs w:val="24"/>
        </w:rPr>
        <w:br/>
        <w:t xml:space="preserve">And the rose upon its thorn: </w:t>
      </w:r>
      <w:r>
        <w:rPr>
          <w:color w:val="000000"/>
          <w:sz w:val="24"/>
          <w:szCs w:val="24"/>
        </w:rPr>
        <w:br/>
        <w:t xml:space="preserve">I guess not who he was</w:t>
      </w:r>
      <w:r>
        <w:rPr>
          <w:color w:val="000000"/>
          <w:sz w:val="24"/>
          <w:szCs w:val="24"/>
        </w:rPr>
        <w:br/>
        <w:t xml:space="preserve">Flawed honour like a glass,</w:t>
      </w:r>
      <w:r>
        <w:rPr>
          <w:color w:val="000000"/>
          <w:sz w:val="24"/>
          <w:szCs w:val="24"/>
        </w:rPr>
        <w:br/>
        <w:t xml:space="preserve">And made my life forlorn,</w:t>
      </w:r>
      <w:r>
        <w:rPr>
          <w:color w:val="000000"/>
          <w:sz w:val="24"/>
          <w:szCs w:val="24"/>
        </w:rPr>
        <w:br/>
        <w:t xml:space="preserve">But my Mother, Mother, Mother,</w:t>
      </w:r>
      <w:r>
        <w:rPr>
          <w:color w:val="000000"/>
          <w:sz w:val="24"/>
          <w:szCs w:val="24"/>
        </w:rPr>
        <w:br/>
        <w:t xml:space="preserve">Oh, I know her from all other. 380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Lady, you might trust</w:t>
      </w:r>
      <w:r>
        <w:rPr>
          <w:color w:val="000000"/>
          <w:sz w:val="24"/>
          <w:szCs w:val="24"/>
        </w:rPr>
        <w:br/>
        <w:t xml:space="preserve">Your daughter with your fame. </w:t>
      </w:r>
      <w:r>
        <w:rPr>
          <w:color w:val="000000"/>
          <w:sz w:val="24"/>
          <w:szCs w:val="24"/>
        </w:rPr>
        <w:br/>
        <w:t xml:space="preserve">Trust me, I would not shame</w:t>
      </w:r>
      <w:r>
        <w:rPr>
          <w:color w:val="000000"/>
          <w:sz w:val="24"/>
          <w:szCs w:val="24"/>
        </w:rPr>
        <w:br/>
        <w:t xml:space="preserve">Our honourable name,</w:t>
      </w:r>
      <w:r>
        <w:rPr>
          <w:color w:val="000000"/>
          <w:sz w:val="24"/>
          <w:szCs w:val="24"/>
        </w:rPr>
        <w:br/>
        <w:t xml:space="preserve">For I have noble blood</w:t>
      </w:r>
      <w:r>
        <w:rPr>
          <w:color w:val="000000"/>
          <w:sz w:val="24"/>
          <w:szCs w:val="24"/>
        </w:rPr>
        <w:br/>
        <w:t xml:space="preserve">Though I was bred in dust</w:t>
      </w:r>
      <w:r>
        <w:rPr>
          <w:color w:val="000000"/>
          <w:sz w:val="24"/>
          <w:szCs w:val="24"/>
        </w:rPr>
        <w:br/>
        <w:t xml:space="preserve">And brought up in the mud. </w:t>
      </w:r>
      <w:r>
        <w:rPr>
          <w:color w:val="000000"/>
          <w:sz w:val="24"/>
          <w:szCs w:val="24"/>
        </w:rPr>
        <w:br/>
        <w:t xml:space="preserve">I will not press my claim,</w:t>
      </w:r>
      <w:r>
        <w:rPr>
          <w:color w:val="000000"/>
          <w:sz w:val="24"/>
          <w:szCs w:val="24"/>
        </w:rPr>
        <w:br/>
        <w:t xml:space="preserve">Just leave me where you will: </w:t>
      </w:r>
      <w:r>
        <w:rPr>
          <w:color w:val="000000"/>
          <w:sz w:val="24"/>
          <w:szCs w:val="24"/>
        </w:rPr>
        <w:br/>
        <w:t xml:space="preserve">But you might trust your daughter, 390</w:t>
      </w:r>
      <w:r>
        <w:rPr>
          <w:color w:val="000000"/>
          <w:sz w:val="24"/>
          <w:szCs w:val="24"/>
        </w:rPr>
        <w:br/>
        <w:t xml:space="preserve">For blood is thicker than water</w:t>
      </w:r>
      <w:r>
        <w:rPr>
          <w:color w:val="000000"/>
          <w:sz w:val="24"/>
          <w:szCs w:val="24"/>
        </w:rPr>
        <w:br/>
        <w:t xml:space="preserve">And you’re my mother still.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my Lady holds her own</w:t>
      </w:r>
      <w:r>
        <w:rPr>
          <w:color w:val="000000"/>
          <w:sz w:val="24"/>
          <w:szCs w:val="24"/>
        </w:rPr>
        <w:br/>
        <w:t xml:space="preserve">With condescending grace,</w:t>
      </w:r>
      <w:r>
        <w:rPr>
          <w:color w:val="000000"/>
          <w:sz w:val="24"/>
          <w:szCs w:val="24"/>
        </w:rPr>
        <w:br/>
        <w:t xml:space="preserve">and fills her lofty place</w:t>
      </w:r>
      <w:r>
        <w:rPr>
          <w:color w:val="000000"/>
          <w:sz w:val="24"/>
          <w:szCs w:val="24"/>
        </w:rPr>
        <w:br/>
        <w:t xml:space="preserve">With an untroubled face</w:t>
      </w:r>
      <w:r>
        <w:rPr>
          <w:color w:val="000000"/>
          <w:sz w:val="24"/>
          <w:szCs w:val="24"/>
        </w:rPr>
        <w:br/>
        <w:t xml:space="preserve">As a queen may fill a throne. </w:t>
      </w:r>
      <w:r>
        <w:rPr>
          <w:color w:val="000000"/>
          <w:sz w:val="24"/>
          <w:szCs w:val="24"/>
        </w:rPr>
        <w:br/>
        <w:t xml:space="preserve">While I could hint a tale—­</w:t>
      </w:r>
      <w:r>
        <w:rPr>
          <w:color w:val="000000"/>
          <w:sz w:val="24"/>
          <w:szCs w:val="24"/>
        </w:rPr>
        <w:br/>
        <w:t xml:space="preserve">(But then I am her child)—­</w:t>
      </w:r>
      <w:r>
        <w:rPr>
          <w:color w:val="000000"/>
          <w:sz w:val="24"/>
          <w:szCs w:val="24"/>
        </w:rPr>
        <w:br/>
        <w:t xml:space="preserve">Would make her quail; 400</w:t>
      </w:r>
      <w:r>
        <w:rPr>
          <w:color w:val="000000"/>
          <w:sz w:val="24"/>
          <w:szCs w:val="24"/>
        </w:rPr>
        <w:br/>
        <w:t xml:space="preserve">Would set her in the dust,</w:t>
      </w:r>
      <w:r>
        <w:rPr>
          <w:color w:val="000000"/>
          <w:sz w:val="24"/>
          <w:szCs w:val="24"/>
        </w:rPr>
        <w:br/>
        <w:t xml:space="preserve">Lorn with no comforter,</w:t>
      </w:r>
      <w:r>
        <w:rPr>
          <w:color w:val="000000"/>
          <w:sz w:val="24"/>
          <w:szCs w:val="24"/>
        </w:rPr>
        <w:br/>
        <w:t xml:space="preserve">Her glorious hair defiled</w:t>
      </w:r>
      <w:r>
        <w:rPr>
          <w:color w:val="000000"/>
          <w:sz w:val="24"/>
          <w:szCs w:val="24"/>
        </w:rPr>
        <w:br/>
        <w:t xml:space="preserve">And ashes on her cheek: </w:t>
      </w:r>
      <w:r>
        <w:rPr>
          <w:color w:val="000000"/>
          <w:sz w:val="24"/>
          <w:szCs w:val="24"/>
        </w:rPr>
        <w:br/>
        <w:t xml:space="preserve">The decent world would thrust</w:t>
      </w:r>
      <w:r>
        <w:rPr>
          <w:color w:val="000000"/>
          <w:sz w:val="24"/>
          <w:szCs w:val="24"/>
        </w:rPr>
        <w:br/>
        <w:t xml:space="preserve">Its finger out at her,</w:t>
      </w:r>
      <w:r>
        <w:rPr>
          <w:color w:val="000000"/>
          <w:sz w:val="24"/>
          <w:szCs w:val="24"/>
        </w:rPr>
        <w:br/>
        <w:t xml:space="preserve">Not much displeased I think</w:t>
      </w:r>
      <w:r>
        <w:rPr>
          <w:color w:val="000000"/>
          <w:sz w:val="24"/>
          <w:szCs w:val="24"/>
        </w:rPr>
        <w:br/>
        <w:t xml:space="preserve">To make a nine days’ stir;</w:t>
      </w:r>
      <w:r>
        <w:rPr>
          <w:color w:val="000000"/>
          <w:sz w:val="24"/>
          <w:szCs w:val="24"/>
        </w:rPr>
        <w:br/>
        <w:t xml:space="preserve">The decent world would sink</w:t>
      </w:r>
      <w:r>
        <w:rPr>
          <w:color w:val="000000"/>
          <w:sz w:val="24"/>
          <w:szCs w:val="24"/>
        </w:rPr>
        <w:br/>
        <w:t xml:space="preserve">Its voice to speak of her. 410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this is what I mean</w:t>
      </w:r>
      <w:r>
        <w:rPr>
          <w:color w:val="000000"/>
          <w:sz w:val="24"/>
          <w:szCs w:val="24"/>
        </w:rPr>
        <w:br/>
        <w:t xml:space="preserve">To do, no more, no less: </w:t>
      </w:r>
      <w:r>
        <w:rPr>
          <w:color w:val="000000"/>
          <w:sz w:val="24"/>
          <w:szCs w:val="24"/>
        </w:rPr>
        <w:br/>
        <w:t xml:space="preserve">Never to speak, or show</w:t>
      </w:r>
      <w:r>
        <w:rPr>
          <w:color w:val="000000"/>
          <w:sz w:val="24"/>
          <w:szCs w:val="24"/>
        </w:rPr>
        <w:br/>
        <w:t xml:space="preserve">Bare sign of what I know. </w:t>
      </w:r>
      <w:r>
        <w:rPr>
          <w:color w:val="000000"/>
          <w:sz w:val="24"/>
          <w:szCs w:val="24"/>
        </w:rPr>
        <w:br/>
        <w:t xml:space="preserve">Let the blot pass unseen;</w:t>
      </w:r>
      <w:r>
        <w:rPr>
          <w:color w:val="000000"/>
          <w:sz w:val="24"/>
          <w:szCs w:val="24"/>
        </w:rPr>
        <w:br/>
        <w:t xml:space="preserve">Yea, let her never guess</w:t>
      </w:r>
      <w:r>
        <w:rPr>
          <w:color w:val="000000"/>
          <w:sz w:val="24"/>
          <w:szCs w:val="24"/>
        </w:rPr>
        <w:br/>
        <w:t xml:space="preserve">I hold the tangled clue</w:t>
      </w:r>
      <w:r>
        <w:rPr>
          <w:color w:val="000000"/>
          <w:sz w:val="24"/>
          <w:szCs w:val="24"/>
        </w:rPr>
        <w:br/>
        <w:t xml:space="preserve">She huddles out of view. </w:t>
      </w:r>
      <w:r>
        <w:rPr>
          <w:color w:val="000000"/>
          <w:sz w:val="24"/>
          <w:szCs w:val="24"/>
        </w:rPr>
        <w:br/>
        <w:t xml:space="preserve">Friend, servant, almost child,</w:t>
      </w:r>
      <w:r>
        <w:rPr>
          <w:color w:val="000000"/>
          <w:sz w:val="24"/>
          <w:szCs w:val="24"/>
        </w:rPr>
        <w:br/>
        <w:t xml:space="preserve">So be it and nothing more 420</w:t>
      </w:r>
      <w:r>
        <w:rPr>
          <w:color w:val="000000"/>
          <w:sz w:val="24"/>
          <w:szCs w:val="24"/>
        </w:rPr>
        <w:br/>
        <w:t xml:space="preserve">On this side of the grave. </w:t>
      </w:r>
      <w:r>
        <w:rPr>
          <w:color w:val="000000"/>
          <w:sz w:val="24"/>
          <w:szCs w:val="24"/>
        </w:rPr>
        <w:br/>
        <w:t xml:space="preserve">Mother, in Paradise,</w:t>
      </w:r>
      <w:r>
        <w:rPr>
          <w:color w:val="000000"/>
          <w:sz w:val="24"/>
          <w:szCs w:val="24"/>
        </w:rPr>
        <w:br/>
        <w:t xml:space="preserve">You’ll see with clearer eyes;</w:t>
      </w:r>
      <w:r>
        <w:rPr>
          <w:color w:val="000000"/>
          <w:sz w:val="24"/>
          <w:szCs w:val="24"/>
        </w:rPr>
        <w:br/>
        <w:t xml:space="preserve">Perhaps in this world even</w:t>
      </w:r>
      <w:r>
        <w:rPr>
          <w:color w:val="000000"/>
          <w:sz w:val="24"/>
          <w:szCs w:val="24"/>
        </w:rPr>
        <w:br/>
        <w:t xml:space="preserve">When you are like to die</w:t>
      </w:r>
      <w:r>
        <w:rPr>
          <w:color w:val="000000"/>
          <w:sz w:val="24"/>
          <w:szCs w:val="24"/>
        </w:rPr>
        <w:br/>
        <w:t xml:space="preserve">And face to face with Heaven</w:t>
      </w:r>
      <w:r>
        <w:rPr>
          <w:color w:val="000000"/>
          <w:sz w:val="24"/>
          <w:szCs w:val="24"/>
        </w:rPr>
        <w:br/>
        <w:t xml:space="preserve">You’ll drop for once the lie: </w:t>
      </w:r>
      <w:r>
        <w:rPr>
          <w:color w:val="000000"/>
          <w:sz w:val="24"/>
          <w:szCs w:val="24"/>
        </w:rPr>
        <w:br/>
        <w:t xml:space="preserve">But you must drop the mask, not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Lady promises</w:t>
      </w:r>
      <w:r>
        <w:rPr>
          <w:color w:val="000000"/>
          <w:sz w:val="24"/>
          <w:szCs w:val="24"/>
        </w:rPr>
        <w:br/>
        <w:t xml:space="preserve">Two hundred pounds with me 430</w:t>
      </w:r>
      <w:r>
        <w:rPr>
          <w:color w:val="000000"/>
          <w:sz w:val="24"/>
          <w:szCs w:val="24"/>
        </w:rPr>
        <w:br/>
        <w:t xml:space="preserve">Whenever I may wed</w:t>
      </w:r>
      <w:r>
        <w:rPr>
          <w:color w:val="000000"/>
          <w:sz w:val="24"/>
          <w:szCs w:val="24"/>
        </w:rPr>
        <w:br/>
        <w:t xml:space="preserve">A man she can approve: </w:t>
      </w:r>
      <w:r>
        <w:rPr>
          <w:color w:val="000000"/>
          <w:sz w:val="24"/>
          <w:szCs w:val="24"/>
        </w:rPr>
        <w:br/>
        <w:t xml:space="preserve">And since besides her bounty</w:t>
      </w:r>
      <w:r>
        <w:rPr>
          <w:color w:val="000000"/>
          <w:sz w:val="24"/>
          <w:szCs w:val="24"/>
        </w:rPr>
        <w:br/>
        <w:t xml:space="preserve">I’m fairest in the county</w:t>
      </w:r>
      <w:r>
        <w:rPr>
          <w:color w:val="000000"/>
          <w:sz w:val="24"/>
          <w:szCs w:val="24"/>
        </w:rPr>
        <w:br/>
        <w:t xml:space="preserve">(For so I’ve heard it said,</w:t>
      </w:r>
      <w:r>
        <w:rPr>
          <w:color w:val="000000"/>
          <w:sz w:val="24"/>
          <w:szCs w:val="24"/>
        </w:rPr>
        <w:br/>
        <w:t xml:space="preserve">Though I don’t vouch for this),</w:t>
      </w:r>
      <w:r>
        <w:rPr>
          <w:color w:val="000000"/>
          <w:sz w:val="24"/>
          <w:szCs w:val="24"/>
        </w:rPr>
        <w:br/>
        <w:t xml:space="preserve">Her promised pounds may move</w:t>
      </w:r>
      <w:r>
        <w:rPr>
          <w:color w:val="000000"/>
          <w:sz w:val="24"/>
          <w:szCs w:val="24"/>
        </w:rPr>
        <w:br/>
        <w:t xml:space="preserve">Some honest man to see</w:t>
      </w:r>
      <w:r>
        <w:rPr>
          <w:color w:val="000000"/>
          <w:sz w:val="24"/>
          <w:szCs w:val="24"/>
        </w:rPr>
        <w:br/>
        <w:t xml:space="preserve">My virtues and my beauties;</w:t>
      </w:r>
      <w:r>
        <w:rPr>
          <w:color w:val="000000"/>
          <w:sz w:val="24"/>
          <w:szCs w:val="24"/>
        </w:rPr>
        <w:br/>
        <w:t xml:space="preserve">Perhaps the rising grazier, 440</w:t>
      </w:r>
      <w:r>
        <w:rPr>
          <w:color w:val="000000"/>
          <w:sz w:val="24"/>
          <w:szCs w:val="24"/>
        </w:rPr>
        <w:br/>
        <w:t xml:space="preserve">Or temperance publican,</w:t>
      </w:r>
      <w:r>
        <w:rPr>
          <w:color w:val="000000"/>
          <w:sz w:val="24"/>
          <w:szCs w:val="24"/>
        </w:rPr>
        <w:br/>
        <w:t xml:space="preserve">May claim my wifely duties. </w:t>
      </w:r>
      <w:r>
        <w:rPr>
          <w:color w:val="000000"/>
          <w:sz w:val="24"/>
          <w:szCs w:val="24"/>
        </w:rPr>
        <w:br/>
        <w:t xml:space="preserve">Meanwhile I wait their leisure</w:t>
      </w:r>
      <w:r>
        <w:rPr>
          <w:color w:val="000000"/>
          <w:sz w:val="24"/>
          <w:szCs w:val="24"/>
        </w:rPr>
        <w:br/>
        <w:t xml:space="preserve">And grace-bestowing pleasure,</w:t>
      </w:r>
      <w:r>
        <w:rPr>
          <w:color w:val="000000"/>
          <w:sz w:val="24"/>
          <w:szCs w:val="24"/>
        </w:rPr>
        <w:br/>
        <w:t xml:space="preserve">I wait the happy man;</w:t>
      </w:r>
      <w:r>
        <w:rPr>
          <w:color w:val="000000"/>
          <w:sz w:val="24"/>
          <w:szCs w:val="24"/>
        </w:rPr>
        <w:br/>
        <w:t xml:space="preserve">But if I hold my head</w:t>
      </w:r>
      <w:r>
        <w:rPr>
          <w:color w:val="000000"/>
          <w:sz w:val="24"/>
          <w:szCs w:val="24"/>
        </w:rPr>
        <w:br/>
        <w:t xml:space="preserve">And pitch my expectations</w:t>
      </w:r>
      <w:r>
        <w:rPr>
          <w:color w:val="000000"/>
          <w:sz w:val="24"/>
          <w:szCs w:val="24"/>
        </w:rPr>
        <w:br/>
        <w:t xml:space="preserve">Just higher than their level,</w:t>
      </w:r>
      <w:r>
        <w:rPr>
          <w:color w:val="000000"/>
          <w:sz w:val="24"/>
          <w:szCs w:val="24"/>
        </w:rPr>
        <w:br/>
        <w:t xml:space="preserve">They must fall back on patience: </w:t>
      </w:r>
      <w:r>
        <w:rPr>
          <w:color w:val="000000"/>
          <w:sz w:val="24"/>
          <w:szCs w:val="24"/>
        </w:rPr>
        <w:br/>
        <w:t xml:space="preserve">I may not mean to wed, 450</w:t>
      </w:r>
      <w:r>
        <w:rPr>
          <w:color w:val="000000"/>
          <w:sz w:val="24"/>
          <w:szCs w:val="24"/>
        </w:rPr>
        <w:br/>
        <w:t xml:space="preserve">Yet I’ll be civil.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sometimes in a dream</w:t>
      </w:r>
      <w:r>
        <w:rPr>
          <w:color w:val="000000"/>
          <w:sz w:val="24"/>
          <w:szCs w:val="24"/>
        </w:rPr>
        <w:br/>
        <w:t xml:space="preserve">My heart goes out of me</w:t>
      </w:r>
      <w:r>
        <w:rPr>
          <w:color w:val="000000"/>
          <w:sz w:val="24"/>
          <w:szCs w:val="24"/>
        </w:rPr>
        <w:br/>
        <w:t xml:space="preserve">To build and scheme,</w:t>
      </w:r>
      <w:r>
        <w:rPr>
          <w:color w:val="000000"/>
          <w:sz w:val="24"/>
          <w:szCs w:val="24"/>
        </w:rPr>
        <w:br/>
        <w:t xml:space="preserve">Till I sob after things that seem</w:t>
      </w:r>
      <w:r>
        <w:rPr>
          <w:color w:val="000000"/>
          <w:sz w:val="24"/>
          <w:szCs w:val="24"/>
        </w:rPr>
        <w:br/>
        <w:t xml:space="preserve">So pleasant in a dream: </w:t>
      </w:r>
      <w:r>
        <w:rPr>
          <w:color w:val="000000"/>
          <w:sz w:val="24"/>
          <w:szCs w:val="24"/>
        </w:rPr>
        <w:br/>
        <w:t xml:space="preserve">A home such as I see</w:t>
      </w:r>
      <w:r>
        <w:rPr>
          <w:color w:val="000000"/>
          <w:sz w:val="24"/>
          <w:szCs w:val="24"/>
        </w:rPr>
        <w:br/>
        <w:t xml:space="preserve">My blessed neighbours live in</w:t>
      </w:r>
      <w:r>
        <w:rPr>
          <w:color w:val="000000"/>
          <w:sz w:val="24"/>
          <w:szCs w:val="24"/>
        </w:rPr>
        <w:br/>
        <w:t xml:space="preserve">With father and with mother,</w:t>
      </w:r>
      <w:r>
        <w:rPr>
          <w:color w:val="000000"/>
          <w:sz w:val="24"/>
          <w:szCs w:val="24"/>
        </w:rPr>
        <w:br/>
        <w:t xml:space="preserve">All proud of one another, 460</w:t>
      </w:r>
      <w:r>
        <w:rPr>
          <w:color w:val="000000"/>
          <w:sz w:val="24"/>
          <w:szCs w:val="24"/>
        </w:rPr>
        <w:br/>
        <w:t xml:space="preserve">Named by one common name</w:t>
      </w:r>
      <w:r>
        <w:rPr>
          <w:color w:val="000000"/>
          <w:sz w:val="24"/>
          <w:szCs w:val="24"/>
        </w:rPr>
        <w:br/>
        <w:t xml:space="preserve">From baby in the bud</w:t>
      </w:r>
      <w:r>
        <w:rPr>
          <w:color w:val="000000"/>
          <w:sz w:val="24"/>
          <w:szCs w:val="24"/>
        </w:rPr>
        <w:br/>
        <w:t xml:space="preserve">To full-blown workman father;</w:t>
      </w:r>
      <w:r>
        <w:rPr>
          <w:color w:val="000000"/>
          <w:sz w:val="24"/>
          <w:szCs w:val="24"/>
        </w:rPr>
        <w:br/>
        <w:t xml:space="preserve">It’s little short of Heaven. </w:t>
      </w:r>
      <w:r>
        <w:rPr>
          <w:color w:val="000000"/>
          <w:sz w:val="24"/>
          <w:szCs w:val="24"/>
        </w:rPr>
        <w:br/>
        <w:t xml:space="preserve">I’d give my gentle blood</w:t>
      </w:r>
      <w:r>
        <w:rPr>
          <w:color w:val="000000"/>
          <w:sz w:val="24"/>
          <w:szCs w:val="24"/>
        </w:rPr>
        <w:br/>
        <w:t xml:space="preserve">To wash my special shame</w:t>
      </w:r>
      <w:r>
        <w:rPr>
          <w:color w:val="000000"/>
          <w:sz w:val="24"/>
          <w:szCs w:val="24"/>
        </w:rPr>
        <w:br/>
        <w:t xml:space="preserve">And drown my private grudge;</w:t>
      </w:r>
      <w:r>
        <w:rPr>
          <w:color w:val="000000"/>
          <w:sz w:val="24"/>
          <w:szCs w:val="24"/>
        </w:rPr>
        <w:br/>
        <w:t xml:space="preserve">I’d toil and moil much rather</w:t>
      </w:r>
      <w:r>
        <w:rPr>
          <w:color w:val="000000"/>
          <w:sz w:val="24"/>
          <w:szCs w:val="24"/>
        </w:rPr>
        <w:br/>
        <w:t xml:space="preserve">The dingiest cottage drudge</w:t>
      </w:r>
      <w:r>
        <w:rPr>
          <w:color w:val="000000"/>
          <w:sz w:val="24"/>
          <w:szCs w:val="24"/>
        </w:rPr>
        <w:br/>
        <w:t xml:space="preserve">Whose mother need not blush, 470</w:t>
      </w:r>
      <w:r>
        <w:rPr>
          <w:color w:val="000000"/>
          <w:sz w:val="24"/>
          <w:szCs w:val="24"/>
        </w:rPr>
        <w:br/>
        <w:t xml:space="preserve">Than live here like a lady</w:t>
      </w:r>
      <w:r>
        <w:rPr>
          <w:color w:val="000000"/>
          <w:sz w:val="24"/>
          <w:szCs w:val="24"/>
        </w:rPr>
        <w:br/>
        <w:t xml:space="preserve">And see my Mother flush</w:t>
      </w:r>
      <w:r>
        <w:rPr>
          <w:color w:val="000000"/>
          <w:sz w:val="24"/>
          <w:szCs w:val="24"/>
        </w:rPr>
        <w:br/>
        <w:t xml:space="preserve">And hear her voice unsteady</w:t>
      </w:r>
      <w:r>
        <w:rPr>
          <w:color w:val="000000"/>
          <w:sz w:val="24"/>
          <w:szCs w:val="24"/>
        </w:rPr>
        <w:br/>
        <w:t xml:space="preserve">Sometimes, yet never dare</w:t>
      </w:r>
      <w:r>
        <w:rPr>
          <w:color w:val="000000"/>
          <w:sz w:val="24"/>
          <w:szCs w:val="24"/>
        </w:rPr>
        <w:br/>
        <w:t xml:space="preserve">Ask to share her care.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course the servants sneer</w:t>
      </w:r>
      <w:r>
        <w:rPr>
          <w:color w:val="000000"/>
          <w:sz w:val="24"/>
          <w:szCs w:val="24"/>
        </w:rPr>
        <w:br/>
        <w:t xml:space="preserve">Behind my back at me;</w:t>
      </w:r>
      <w:r>
        <w:rPr>
          <w:color w:val="000000"/>
          <w:sz w:val="24"/>
          <w:szCs w:val="24"/>
        </w:rPr>
        <w:br/>
        <w:t xml:space="preserve">Of course the village girls,</w:t>
      </w:r>
      <w:r>
        <w:rPr>
          <w:color w:val="000000"/>
          <w:sz w:val="24"/>
          <w:szCs w:val="24"/>
        </w:rPr>
        <w:br/>
        <w:t xml:space="preserve">Who envy me my curls</w:t>
      </w:r>
      <w:r>
        <w:rPr>
          <w:color w:val="000000"/>
          <w:sz w:val="24"/>
          <w:szCs w:val="24"/>
        </w:rPr>
        <w:br/>
        <w:t xml:space="preserve">And gowns and idleness, 480</w:t>
      </w:r>
      <w:r>
        <w:rPr>
          <w:color w:val="000000"/>
          <w:sz w:val="24"/>
          <w:szCs w:val="24"/>
        </w:rPr>
        <w:br/>
        <w:t xml:space="preserve">Take comfort in a jeer;</w:t>
      </w:r>
      <w:r>
        <w:rPr>
          <w:color w:val="000000"/>
          <w:sz w:val="24"/>
          <w:szCs w:val="24"/>
        </w:rPr>
        <w:br/>
        <w:t xml:space="preserve">Of course the ladies guess</w:t>
      </w:r>
      <w:r>
        <w:rPr>
          <w:color w:val="000000"/>
          <w:sz w:val="24"/>
          <w:szCs w:val="24"/>
        </w:rPr>
        <w:br/>
        <w:t xml:space="preserve">Just so much of my history</w:t>
      </w:r>
      <w:r>
        <w:rPr>
          <w:color w:val="000000"/>
          <w:sz w:val="24"/>
          <w:szCs w:val="24"/>
        </w:rPr>
        <w:br/>
        <w:t xml:space="preserve">As points the emphatic stress</w:t>
      </w:r>
      <w:r>
        <w:rPr>
          <w:color w:val="000000"/>
          <w:sz w:val="24"/>
          <w:szCs w:val="24"/>
        </w:rPr>
        <w:br/>
        <w:t xml:space="preserve">With which they laud my Lady;</w:t>
      </w:r>
      <w:r>
        <w:rPr>
          <w:color w:val="000000"/>
          <w:sz w:val="24"/>
          <w:szCs w:val="24"/>
        </w:rPr>
        <w:br/>
        <w:t xml:space="preserve">The gentlemen who catch</w:t>
      </w:r>
      <w:r>
        <w:rPr>
          <w:color w:val="000000"/>
          <w:sz w:val="24"/>
          <w:szCs w:val="24"/>
        </w:rPr>
        <w:br/>
        <w:t xml:space="preserve">A casual glimpse of me</w:t>
      </w:r>
      <w:r>
        <w:rPr>
          <w:color w:val="000000"/>
          <w:sz w:val="24"/>
          <w:szCs w:val="24"/>
        </w:rPr>
        <w:br/>
        <w:t xml:space="preserve">And turn again to see,</w:t>
      </w:r>
      <w:r>
        <w:rPr>
          <w:color w:val="000000"/>
          <w:sz w:val="24"/>
          <w:szCs w:val="24"/>
        </w:rPr>
        <w:br/>
        <w:t xml:space="preserve">Their valets on the watch</w:t>
      </w:r>
      <w:r>
        <w:rPr>
          <w:color w:val="000000"/>
          <w:sz w:val="24"/>
          <w:szCs w:val="24"/>
        </w:rPr>
        <w:br/>
        <w:t xml:space="preserve">To speak a word with me, 490</w:t>
      </w:r>
      <w:r>
        <w:rPr>
          <w:color w:val="000000"/>
          <w:sz w:val="24"/>
          <w:szCs w:val="24"/>
        </w:rPr>
        <w:br/>
        <w:t xml:space="preserve">All know and sting me wild;</w:t>
      </w:r>
      <w:r>
        <w:rPr>
          <w:color w:val="000000"/>
          <w:sz w:val="24"/>
          <w:szCs w:val="24"/>
        </w:rPr>
        <w:br/>
        <w:t xml:space="preserve">Till I am almost ready</w:t>
      </w:r>
      <w:r>
        <w:rPr>
          <w:color w:val="000000"/>
          <w:sz w:val="24"/>
          <w:szCs w:val="24"/>
        </w:rPr>
        <w:br/>
        <w:t xml:space="preserve">To wish that I were dead,</w:t>
      </w:r>
      <w:r>
        <w:rPr>
          <w:color w:val="000000"/>
          <w:sz w:val="24"/>
          <w:szCs w:val="24"/>
        </w:rPr>
        <w:br/>
        <w:t xml:space="preserve">No faces more to see,</w:t>
      </w:r>
      <w:r>
        <w:rPr>
          <w:color w:val="000000"/>
          <w:sz w:val="24"/>
          <w:szCs w:val="24"/>
        </w:rPr>
        <w:br/>
        <w:t xml:space="preserve">No more words to be said,</w:t>
      </w:r>
      <w:r>
        <w:rPr>
          <w:color w:val="000000"/>
          <w:sz w:val="24"/>
          <w:szCs w:val="24"/>
        </w:rPr>
        <w:br/>
        <w:t xml:space="preserve">My Mother safe at last</w:t>
      </w:r>
      <w:r>
        <w:rPr>
          <w:color w:val="000000"/>
          <w:sz w:val="24"/>
          <w:szCs w:val="24"/>
        </w:rPr>
        <w:br/>
        <w:t xml:space="preserve">Disburdened of her child,</w:t>
      </w:r>
      <w:r>
        <w:rPr>
          <w:color w:val="000000"/>
          <w:sz w:val="24"/>
          <w:szCs w:val="24"/>
        </w:rPr>
        <w:br/>
        <w:t xml:space="preserve">And the past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’All equal before God’—­</w:t>
      </w:r>
      <w:r>
        <w:rPr>
          <w:color w:val="000000"/>
          <w:sz w:val="24"/>
          <w:szCs w:val="24"/>
        </w:rPr>
        <w:br/>
        <w:t xml:space="preserve">Our Rector has it so, 500</w:t>
      </w:r>
      <w:r>
        <w:rPr>
          <w:color w:val="000000"/>
          <w:sz w:val="24"/>
          <w:szCs w:val="24"/>
        </w:rPr>
        <w:br/>
        <w:t xml:space="preserve">And sundry sleepers nod: </w:t>
      </w:r>
      <w:r>
        <w:rPr>
          <w:color w:val="000000"/>
          <w:sz w:val="24"/>
          <w:szCs w:val="24"/>
        </w:rPr>
        <w:br/>
        <w:t xml:space="preserve">It may be so; I know</w:t>
      </w:r>
      <w:r>
        <w:rPr>
          <w:color w:val="000000"/>
          <w:sz w:val="24"/>
          <w:szCs w:val="24"/>
        </w:rPr>
        <w:br/>
        <w:t xml:space="preserve">All are not equal here,</w:t>
      </w:r>
      <w:r>
        <w:rPr>
          <w:color w:val="000000"/>
          <w:sz w:val="24"/>
          <w:szCs w:val="24"/>
        </w:rPr>
        <w:br/>
        <w:t xml:space="preserve">And when the sleepers wake</w:t>
      </w:r>
      <w:r>
        <w:rPr>
          <w:color w:val="000000"/>
          <w:sz w:val="24"/>
          <w:szCs w:val="24"/>
        </w:rPr>
        <w:br/>
        <w:t xml:space="preserve">They make a difference. </w:t>
      </w:r>
      <w:r>
        <w:rPr>
          <w:color w:val="000000"/>
          <w:sz w:val="24"/>
          <w:szCs w:val="24"/>
        </w:rPr>
        <w:br/>
        <w:t xml:space="preserve">’All equal in the grave’—­</w:t>
      </w:r>
      <w:r>
        <w:rPr>
          <w:color w:val="000000"/>
          <w:sz w:val="24"/>
          <w:szCs w:val="24"/>
        </w:rPr>
        <w:br/>
        <w:t xml:space="preserve">That shows an obvious sense: </w:t>
      </w:r>
      <w:r>
        <w:rPr>
          <w:color w:val="000000"/>
          <w:sz w:val="24"/>
          <w:szCs w:val="24"/>
        </w:rPr>
        <w:br/>
        <w:t xml:space="preserve">Yet something which I crave</w:t>
      </w:r>
      <w:r>
        <w:rPr>
          <w:color w:val="000000"/>
          <w:sz w:val="24"/>
          <w:szCs w:val="24"/>
        </w:rPr>
        <w:br/>
        <w:t xml:space="preserve">Not death itself brings near;</w:t>
      </w:r>
      <w:r>
        <w:rPr>
          <w:color w:val="000000"/>
          <w:sz w:val="24"/>
          <w:szCs w:val="24"/>
        </w:rPr>
        <w:br/>
        <w:t xml:space="preserve">Now should death half atone 510</w:t>
      </w:r>
      <w:r>
        <w:rPr>
          <w:color w:val="000000"/>
          <w:sz w:val="24"/>
          <w:szCs w:val="24"/>
        </w:rPr>
        <w:br/>
        <w:t xml:space="preserve">For all my past; or make</w:t>
      </w:r>
      <w:r>
        <w:rPr>
          <w:color w:val="000000"/>
          <w:sz w:val="24"/>
          <w:szCs w:val="24"/>
        </w:rPr>
        <w:br/>
        <w:t xml:space="preserve">The name I bear my own?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my dear old Nurse</w:t>
      </w:r>
      <w:r>
        <w:rPr>
          <w:color w:val="000000"/>
          <w:sz w:val="24"/>
          <w:szCs w:val="24"/>
        </w:rPr>
        <w:br/>
        <w:t xml:space="preserve">Who loved me without gains;</w:t>
      </w:r>
      <w:r>
        <w:rPr>
          <w:color w:val="000000"/>
          <w:sz w:val="24"/>
          <w:szCs w:val="24"/>
        </w:rPr>
        <w:br/>
        <w:t xml:space="preserve">I love my mistress even,</w:t>
      </w:r>
      <w:r>
        <w:rPr>
          <w:color w:val="000000"/>
          <w:sz w:val="24"/>
          <w:szCs w:val="24"/>
        </w:rPr>
        <w:br/>
        <w:t xml:space="preserve">Friend, Mother, what you will: </w:t>
      </w:r>
      <w:r>
        <w:rPr>
          <w:color w:val="000000"/>
          <w:sz w:val="24"/>
          <w:szCs w:val="24"/>
        </w:rPr>
        <w:br/>
        <w:t xml:space="preserve">But I could almost curse</w:t>
      </w:r>
      <w:r>
        <w:rPr>
          <w:color w:val="000000"/>
          <w:sz w:val="24"/>
          <w:szCs w:val="24"/>
        </w:rPr>
        <w:br/>
        <w:t xml:space="preserve">My Father for his pains;</w:t>
      </w:r>
      <w:r>
        <w:rPr>
          <w:color w:val="000000"/>
          <w:sz w:val="24"/>
          <w:szCs w:val="24"/>
        </w:rPr>
        <w:br/>
        <w:t xml:space="preserve">And sometimes at my prayer</w:t>
      </w:r>
      <w:r>
        <w:rPr>
          <w:color w:val="000000"/>
          <w:sz w:val="24"/>
          <w:szCs w:val="24"/>
        </w:rPr>
        <w:br/>
        <w:t xml:space="preserve">Kneeling in sight of Heaven 520</w:t>
      </w:r>
      <w:r>
        <w:rPr>
          <w:color w:val="000000"/>
          <w:sz w:val="24"/>
          <w:szCs w:val="24"/>
        </w:rPr>
        <w:br/>
        <w:t xml:space="preserve">I almost curse him still: </w:t>
      </w:r>
      <w:r>
        <w:rPr>
          <w:color w:val="000000"/>
          <w:sz w:val="24"/>
          <w:szCs w:val="24"/>
        </w:rPr>
        <w:br/>
        <w:t xml:space="preserve">Why did he set his snare</w:t>
      </w:r>
      <w:r>
        <w:rPr>
          <w:color w:val="000000"/>
          <w:sz w:val="24"/>
          <w:szCs w:val="24"/>
        </w:rPr>
        <w:br/>
        <w:t xml:space="preserve">To catch at unaware</w:t>
      </w:r>
      <w:r>
        <w:rPr>
          <w:color w:val="000000"/>
          <w:sz w:val="24"/>
          <w:szCs w:val="24"/>
        </w:rPr>
        <w:br/>
        <w:t xml:space="preserve">My Mother’s foolish youth;</w:t>
      </w:r>
      <w:r>
        <w:rPr>
          <w:color w:val="000000"/>
          <w:sz w:val="24"/>
          <w:szCs w:val="24"/>
        </w:rPr>
        <w:br/>
        <w:t xml:space="preserve">Load me with shame that’s hers,</w:t>
      </w:r>
      <w:r>
        <w:rPr>
          <w:color w:val="000000"/>
          <w:sz w:val="24"/>
          <w:szCs w:val="24"/>
        </w:rPr>
        <w:br/>
        <w:t xml:space="preserve">And her with something worse,</w:t>
      </w:r>
      <w:r>
        <w:rPr>
          <w:color w:val="000000"/>
          <w:sz w:val="24"/>
          <w:szCs w:val="24"/>
        </w:rPr>
        <w:br/>
        <w:t xml:space="preserve">A lifelong lie for truth?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my mind is fixed</w:t>
      </w:r>
      <w:r>
        <w:rPr>
          <w:color w:val="000000"/>
          <w:sz w:val="24"/>
          <w:szCs w:val="24"/>
        </w:rPr>
        <w:br/>
        <w:t xml:space="preserve">On one point and made up: </w:t>
      </w:r>
      <w:r>
        <w:rPr>
          <w:color w:val="000000"/>
          <w:sz w:val="24"/>
          <w:szCs w:val="24"/>
        </w:rPr>
        <w:br/>
        <w:t xml:space="preserve">To accept my lot unmixed; 530</w:t>
      </w:r>
      <w:r>
        <w:rPr>
          <w:color w:val="000000"/>
          <w:sz w:val="24"/>
          <w:szCs w:val="24"/>
        </w:rPr>
        <w:br/>
        <w:t xml:space="preserve">Never to drug the cup</w:t>
      </w:r>
      <w:r>
        <w:rPr>
          <w:color w:val="000000"/>
          <w:sz w:val="24"/>
          <w:szCs w:val="24"/>
        </w:rPr>
        <w:br/>
        <w:t xml:space="preserve">But drink it by myself. </w:t>
      </w:r>
      <w:r>
        <w:rPr>
          <w:color w:val="000000"/>
          <w:sz w:val="24"/>
          <w:szCs w:val="24"/>
        </w:rPr>
        <w:br/>
        <w:t xml:space="preserve">I’ll not be wooed for pelf;</w:t>
      </w:r>
      <w:r>
        <w:rPr>
          <w:color w:val="000000"/>
          <w:sz w:val="24"/>
          <w:szCs w:val="24"/>
        </w:rPr>
        <w:br/>
        <w:t xml:space="preserve">I’ll not blot out my shame</w:t>
      </w:r>
      <w:r>
        <w:rPr>
          <w:color w:val="000000"/>
          <w:sz w:val="24"/>
          <w:szCs w:val="24"/>
        </w:rPr>
        <w:br/>
        <w:t xml:space="preserve">With any man’s good name;</w:t>
      </w:r>
      <w:r>
        <w:rPr>
          <w:color w:val="000000"/>
          <w:sz w:val="24"/>
          <w:szCs w:val="24"/>
        </w:rPr>
        <w:br/>
        <w:t xml:space="preserve">But nameless as I stand,</w:t>
      </w:r>
      <w:r>
        <w:rPr>
          <w:color w:val="000000"/>
          <w:sz w:val="24"/>
          <w:szCs w:val="24"/>
        </w:rPr>
        <w:br/>
        <w:t xml:space="preserve">My hand is my own hand,</w:t>
      </w:r>
      <w:r>
        <w:rPr>
          <w:color w:val="000000"/>
          <w:sz w:val="24"/>
          <w:szCs w:val="24"/>
        </w:rPr>
        <w:br/>
        <w:t xml:space="preserve">And nameless as I came</w:t>
      </w:r>
      <w:r>
        <w:rPr>
          <w:color w:val="000000"/>
          <w:sz w:val="24"/>
          <w:szCs w:val="24"/>
        </w:rPr>
        <w:br/>
        <w:t xml:space="preserve">I go to the dark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’All equal in the grave’—­ 540</w:t>
      </w:r>
      <w:r>
        <w:rPr>
          <w:color w:val="000000"/>
          <w:sz w:val="24"/>
          <w:szCs w:val="24"/>
        </w:rPr>
        <w:br/>
        <w:t xml:space="preserve">I bide my time till then: </w:t>
      </w:r>
      <w:r>
        <w:rPr>
          <w:color w:val="000000"/>
          <w:sz w:val="24"/>
          <w:szCs w:val="24"/>
        </w:rPr>
        <w:br/>
        <w:t xml:space="preserve">’All equal before God’—­</w:t>
      </w:r>
      <w:r>
        <w:rPr>
          <w:color w:val="000000"/>
          <w:sz w:val="24"/>
          <w:szCs w:val="24"/>
        </w:rPr>
        <w:br/>
        <w:t xml:space="preserve">To-day I feel His rod,</w:t>
      </w:r>
      <w:r>
        <w:rPr>
          <w:color w:val="000000"/>
          <w:sz w:val="24"/>
          <w:szCs w:val="24"/>
        </w:rPr>
        <w:br/>
        <w:t xml:space="preserve">To-morrow He may save: </w:t>
      </w:r>
      <w:r>
        <w:rPr>
          <w:color w:val="000000"/>
          <w:sz w:val="24"/>
          <w:szCs w:val="24"/>
        </w:rPr>
        <w:br/>
        <w:t xml:space="preserve">          Amen.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DEVOTIONAL PIECES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DESPISED AND REJECTED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sun has set, I dwell</w:t>
      </w:r>
      <w:r>
        <w:rPr>
          <w:color w:val="000000"/>
          <w:sz w:val="24"/>
          <w:szCs w:val="24"/>
        </w:rPr>
        <w:br/>
        <w:t xml:space="preserve">In darkness as a dead man out of sight;</w:t>
      </w:r>
      <w:r>
        <w:rPr>
          <w:color w:val="000000"/>
          <w:sz w:val="24"/>
          <w:szCs w:val="24"/>
        </w:rPr>
        <w:br/>
        <w:t xml:space="preserve">And none remains, not one, that I should tell</w:t>
      </w:r>
      <w:r>
        <w:rPr>
          <w:color w:val="000000"/>
          <w:sz w:val="24"/>
          <w:szCs w:val="24"/>
        </w:rPr>
        <w:br/>
        <w:t xml:space="preserve">To him mine evil plight</w:t>
      </w:r>
      <w:r>
        <w:rPr>
          <w:color w:val="000000"/>
          <w:sz w:val="24"/>
          <w:szCs w:val="24"/>
        </w:rPr>
        <w:br/>
        <w:t xml:space="preserve">This bitter night. </w:t>
      </w:r>
      <w:r>
        <w:rPr>
          <w:color w:val="000000"/>
          <w:sz w:val="24"/>
          <w:szCs w:val="24"/>
        </w:rPr>
        <w:br/>
        <w:t xml:space="preserve">I will make fast my door</w:t>
      </w:r>
      <w:r>
        <w:rPr>
          <w:color w:val="000000"/>
          <w:sz w:val="24"/>
          <w:szCs w:val="24"/>
        </w:rPr>
        <w:br/>
        <w:t xml:space="preserve">That hollow friends may trouble me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’Friend, open to Me.’—­Who is this that calls? </w:t>
      </w:r>
      <w:r>
        <w:rPr>
          <w:color w:val="000000"/>
          <w:sz w:val="24"/>
          <w:szCs w:val="24"/>
        </w:rPr>
        <w:br/>
        <w:t xml:space="preserve">Nay, I am deaf as are my walls: </w:t>
      </w:r>
      <w:r>
        <w:rPr>
          <w:color w:val="000000"/>
          <w:sz w:val="24"/>
          <w:szCs w:val="24"/>
        </w:rPr>
        <w:br/>
        <w:t xml:space="preserve">Cease crying, for I will not hear 10</w:t>
      </w:r>
      <w:r>
        <w:rPr>
          <w:color w:val="000000"/>
          <w:sz w:val="24"/>
          <w:szCs w:val="24"/>
        </w:rPr>
        <w:br/>
        <w:t xml:space="preserve">Thy cry of hope or fear. </w:t>
      </w:r>
      <w:r>
        <w:rPr>
          <w:color w:val="000000"/>
          <w:sz w:val="24"/>
          <w:szCs w:val="24"/>
        </w:rPr>
        <w:br/>
        <w:t xml:space="preserve">Others were dear,</w:t>
      </w:r>
      <w:r>
        <w:rPr>
          <w:color w:val="000000"/>
          <w:sz w:val="24"/>
          <w:szCs w:val="24"/>
        </w:rPr>
        <w:br/>
        <w:t xml:space="preserve">Others forsook me:  what art thou indeed</w:t>
      </w:r>
      <w:r>
        <w:rPr>
          <w:color w:val="000000"/>
          <w:sz w:val="24"/>
          <w:szCs w:val="24"/>
        </w:rPr>
        <w:br/>
        <w:t xml:space="preserve">That I should heed</w:t>
      </w:r>
      <w:r>
        <w:rPr>
          <w:color w:val="000000"/>
          <w:sz w:val="24"/>
          <w:szCs w:val="24"/>
        </w:rPr>
        <w:br/>
        <w:t xml:space="preserve">Thy lamentable need? </w:t>
      </w:r>
      <w:r>
        <w:rPr>
          <w:color w:val="000000"/>
          <w:sz w:val="24"/>
          <w:szCs w:val="24"/>
        </w:rPr>
        <w:br/>
        <w:t xml:space="preserve">Hungry should feed,</w:t>
      </w:r>
      <w:r>
        <w:rPr>
          <w:color w:val="000000"/>
          <w:sz w:val="24"/>
          <w:szCs w:val="24"/>
        </w:rPr>
        <w:br/>
        <w:t xml:space="preserve">Or stranger lodge thee here?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’Friend, My Feet bleed. </w:t>
      </w:r>
      <w:r>
        <w:rPr>
          <w:color w:val="000000"/>
          <w:sz w:val="24"/>
          <w:szCs w:val="24"/>
        </w:rPr>
        <w:br/>
        <w:t xml:space="preserve">Open thy door to Me and comfort Me.’ </w:t>
      </w:r>
      <w:r>
        <w:rPr>
          <w:color w:val="000000"/>
          <w:sz w:val="24"/>
          <w:szCs w:val="24"/>
        </w:rPr>
        <w:br/>
        <w:t xml:space="preserve">I will not open, trouble me no more. 20</w:t>
      </w:r>
      <w:r>
        <w:rPr>
          <w:color w:val="000000"/>
          <w:sz w:val="24"/>
          <w:szCs w:val="24"/>
        </w:rPr>
        <w:br/>
        <w:t xml:space="preserve">Go on thy way footsore,</w:t>
      </w:r>
      <w:r>
        <w:rPr>
          <w:color w:val="000000"/>
          <w:sz w:val="24"/>
          <w:szCs w:val="24"/>
        </w:rPr>
        <w:br/>
        <w:t xml:space="preserve">I will not rise and open unto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is it nothing to thee?  Open, see</w:t>
      </w:r>
      <w:r>
        <w:rPr>
          <w:color w:val="000000"/>
          <w:sz w:val="24"/>
          <w:szCs w:val="24"/>
        </w:rPr>
        <w:br/>
        <w:t xml:space="preserve">Who stands to plead with thee. </w:t>
      </w:r>
      <w:r>
        <w:rPr>
          <w:color w:val="000000"/>
          <w:sz w:val="24"/>
          <w:szCs w:val="24"/>
        </w:rPr>
        <w:br/>
        <w:t xml:space="preserve">Open, lest I should pass thee by, and thou</w:t>
      </w:r>
      <w:r>
        <w:rPr>
          <w:color w:val="000000"/>
          <w:sz w:val="24"/>
          <w:szCs w:val="24"/>
        </w:rPr>
        <w:br/>
        <w:t xml:space="preserve">One day entreat My Face</w:t>
      </w:r>
      <w:r>
        <w:rPr>
          <w:color w:val="000000"/>
          <w:sz w:val="24"/>
          <w:szCs w:val="24"/>
        </w:rPr>
        <w:br/>
        <w:t xml:space="preserve">And howl for grace,</w:t>
      </w:r>
      <w:r>
        <w:rPr>
          <w:color w:val="000000"/>
          <w:sz w:val="24"/>
          <w:szCs w:val="24"/>
        </w:rPr>
        <w:br/>
        <w:t xml:space="preserve">And I be deaf as thou art now. </w:t>
      </w:r>
      <w:r>
        <w:rPr>
          <w:color w:val="000000"/>
          <w:sz w:val="24"/>
          <w:szCs w:val="24"/>
        </w:rPr>
        <w:br/>
        <w:t xml:space="preserve">Open to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cried out upon him:  Cease, 30</w:t>
      </w:r>
      <w:r>
        <w:rPr>
          <w:color w:val="000000"/>
          <w:sz w:val="24"/>
          <w:szCs w:val="24"/>
        </w:rPr>
        <w:br/>
        <w:t xml:space="preserve">Leave me in peace: </w:t>
      </w:r>
      <w:r>
        <w:rPr>
          <w:color w:val="000000"/>
          <w:sz w:val="24"/>
          <w:szCs w:val="24"/>
        </w:rPr>
        <w:br/>
        <w:t xml:space="preserve">Fear not that I should crave</w:t>
      </w:r>
      <w:r>
        <w:rPr>
          <w:color w:val="000000"/>
          <w:sz w:val="24"/>
          <w:szCs w:val="24"/>
        </w:rPr>
        <w:br/>
        <w:t xml:space="preserve">Aught thou mayst have. </w:t>
      </w:r>
      <w:r>
        <w:rPr>
          <w:color w:val="000000"/>
          <w:sz w:val="24"/>
          <w:szCs w:val="24"/>
        </w:rPr>
        <w:br/>
        <w:t xml:space="preserve">Leave me in peace, yea trouble me no more,</w:t>
      </w:r>
      <w:r>
        <w:rPr>
          <w:color w:val="000000"/>
          <w:sz w:val="24"/>
          <w:szCs w:val="24"/>
        </w:rPr>
        <w:br/>
        <w:t xml:space="preserve">Lest I arise and chase thee from my door. </w:t>
      </w:r>
      <w:r>
        <w:rPr>
          <w:color w:val="000000"/>
          <w:sz w:val="24"/>
          <w:szCs w:val="24"/>
        </w:rPr>
        <w:br/>
        <w:t xml:space="preserve">What, shall I not be let</w:t>
      </w:r>
      <w:r>
        <w:rPr>
          <w:color w:val="000000"/>
          <w:sz w:val="24"/>
          <w:szCs w:val="24"/>
        </w:rPr>
        <w:br/>
        <w:t xml:space="preserve">Alone, that thou dost vex me yet?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all night long that voice spake urgently: </w:t>
      </w:r>
      <w:r>
        <w:rPr>
          <w:color w:val="000000"/>
          <w:sz w:val="24"/>
          <w:szCs w:val="24"/>
        </w:rPr>
        <w:br/>
        <w:t xml:space="preserve">‘Open to Me.’ </w:t>
      </w:r>
      <w:r>
        <w:rPr>
          <w:color w:val="000000"/>
          <w:sz w:val="24"/>
          <w:szCs w:val="24"/>
        </w:rPr>
        <w:br/>
        <w:t xml:space="preserve">Still harping in mine ears:  40</w:t>
      </w:r>
      <w:r>
        <w:rPr>
          <w:color w:val="000000"/>
          <w:sz w:val="24"/>
          <w:szCs w:val="24"/>
        </w:rPr>
        <w:br/>
        <w:t xml:space="preserve">‘Rise, let Me in.’ </w:t>
      </w:r>
      <w:r>
        <w:rPr>
          <w:color w:val="000000"/>
          <w:sz w:val="24"/>
          <w:szCs w:val="24"/>
        </w:rPr>
        <w:br/>
        <w:t xml:space="preserve">Pleading with tears: </w:t>
      </w:r>
      <w:r>
        <w:rPr>
          <w:color w:val="000000"/>
          <w:sz w:val="24"/>
          <w:szCs w:val="24"/>
        </w:rPr>
        <w:br/>
        <w:t xml:space="preserve">‘Open to Me that I may come to thee.’ </w:t>
      </w:r>
      <w:r>
        <w:rPr>
          <w:color w:val="000000"/>
          <w:sz w:val="24"/>
          <w:szCs w:val="24"/>
        </w:rPr>
        <w:br/>
        <w:t xml:space="preserve">While the dew dropped, while the dark hours were cold: </w:t>
      </w:r>
      <w:r>
        <w:rPr>
          <w:color w:val="000000"/>
          <w:sz w:val="24"/>
          <w:szCs w:val="24"/>
        </w:rPr>
        <w:br/>
        <w:t xml:space="preserve">’My Feet bleed, see My Face,</w:t>
      </w:r>
      <w:r>
        <w:rPr>
          <w:color w:val="000000"/>
          <w:sz w:val="24"/>
          <w:szCs w:val="24"/>
        </w:rPr>
        <w:br/>
        <w:t xml:space="preserve">See My Hands bleed that bring thee grace,</w:t>
      </w:r>
      <w:r>
        <w:rPr>
          <w:color w:val="000000"/>
          <w:sz w:val="24"/>
          <w:szCs w:val="24"/>
        </w:rPr>
        <w:br/>
        <w:t xml:space="preserve">My Heart doth bleed for thee,</w:t>
      </w:r>
      <w:r>
        <w:rPr>
          <w:color w:val="000000"/>
          <w:sz w:val="24"/>
          <w:szCs w:val="24"/>
        </w:rPr>
        <w:br/>
        <w:t xml:space="preserve">Open to Me.’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till the break of day: </w:t>
      </w:r>
      <w:r>
        <w:rPr>
          <w:color w:val="000000"/>
          <w:sz w:val="24"/>
          <w:szCs w:val="24"/>
        </w:rPr>
        <w:br/>
        <w:t xml:space="preserve">Then died away 50</w:t>
      </w:r>
      <w:r>
        <w:rPr>
          <w:color w:val="000000"/>
          <w:sz w:val="24"/>
          <w:szCs w:val="24"/>
        </w:rPr>
        <w:br/>
        <w:t xml:space="preserve">That voice, in silence as of sorrow;</w:t>
      </w:r>
      <w:r>
        <w:rPr>
          <w:color w:val="000000"/>
          <w:sz w:val="24"/>
          <w:szCs w:val="24"/>
        </w:rPr>
        <w:br/>
        <w:t xml:space="preserve">Then footsteps echoing like a sigh</w:t>
      </w:r>
      <w:r>
        <w:rPr>
          <w:color w:val="000000"/>
          <w:sz w:val="24"/>
          <w:szCs w:val="24"/>
        </w:rPr>
        <w:br/>
        <w:t xml:space="preserve">Passed me by,</w:t>
      </w:r>
      <w:r>
        <w:rPr>
          <w:color w:val="000000"/>
          <w:sz w:val="24"/>
          <w:szCs w:val="24"/>
        </w:rPr>
        <w:br/>
        <w:t xml:space="preserve">Lingering footsteps slow to pass. </w:t>
      </w:r>
      <w:r>
        <w:rPr>
          <w:color w:val="000000"/>
          <w:sz w:val="24"/>
          <w:szCs w:val="24"/>
        </w:rPr>
        <w:br/>
        <w:t xml:space="preserve">On the morrow</w:t>
      </w:r>
      <w:r>
        <w:rPr>
          <w:color w:val="000000"/>
          <w:sz w:val="24"/>
          <w:szCs w:val="24"/>
        </w:rPr>
        <w:br/>
        <w:t xml:space="preserve">I saw upon the grass</w:t>
      </w:r>
      <w:r>
        <w:rPr>
          <w:color w:val="000000"/>
          <w:sz w:val="24"/>
          <w:szCs w:val="24"/>
        </w:rPr>
        <w:br/>
        <w:t xml:space="preserve">Each footprint marked in blood, and on my door</w:t>
      </w:r>
      <w:r>
        <w:rPr>
          <w:color w:val="000000"/>
          <w:sz w:val="24"/>
          <w:szCs w:val="24"/>
        </w:rPr>
        <w:br/>
        <w:t xml:space="preserve">The mark of blood for evermore.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LONG BARREN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who didst hang upon a barren tree,</w:t>
      </w:r>
      <w:r>
        <w:rPr>
          <w:color w:val="000000"/>
          <w:sz w:val="24"/>
          <w:szCs w:val="24"/>
        </w:rPr>
        <w:br/>
        <w:t xml:space="preserve">My God, for me;</w:t>
      </w:r>
      <w:r>
        <w:rPr>
          <w:color w:val="000000"/>
          <w:sz w:val="24"/>
          <w:szCs w:val="24"/>
        </w:rPr>
        <w:br/>
        <w:t xml:space="preserve">  Though I till now be barren, now at length</w:t>
      </w:r>
      <w:r>
        <w:rPr>
          <w:color w:val="000000"/>
          <w:sz w:val="24"/>
          <w:szCs w:val="24"/>
        </w:rPr>
        <w:br/>
        <w:t xml:space="preserve">  Lord, give me strength</w:t>
      </w:r>
      <w:r>
        <w:rPr>
          <w:color w:val="000000"/>
          <w:sz w:val="24"/>
          <w:szCs w:val="24"/>
        </w:rPr>
        <w:br/>
        <w:t xml:space="preserve">To bring forth fruit 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who didst bear for me the crown of thorn,</w:t>
      </w:r>
      <w:r>
        <w:rPr>
          <w:color w:val="000000"/>
          <w:sz w:val="24"/>
          <w:szCs w:val="24"/>
        </w:rPr>
        <w:br/>
        <w:t xml:space="preserve">Spitting and scorn;</w:t>
      </w:r>
      <w:r>
        <w:rPr>
          <w:color w:val="000000"/>
          <w:sz w:val="24"/>
          <w:szCs w:val="24"/>
        </w:rPr>
        <w:br/>
        <w:t xml:space="preserve">  Though I till now have put forth thorns, yet now</w:t>
      </w:r>
      <w:r>
        <w:rPr>
          <w:color w:val="000000"/>
          <w:sz w:val="24"/>
          <w:szCs w:val="24"/>
        </w:rPr>
        <w:br/>
        <w:t xml:space="preserve">  Strengthen me Thou</w:t>
      </w:r>
      <w:r>
        <w:rPr>
          <w:color w:val="000000"/>
          <w:sz w:val="24"/>
          <w:szCs w:val="24"/>
        </w:rPr>
        <w:br/>
        <w:t xml:space="preserve">That better fruit be borne.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Rose of Sharon, Cedar of broad roots,</w:t>
      </w:r>
      <w:r>
        <w:rPr>
          <w:color w:val="000000"/>
          <w:sz w:val="24"/>
          <w:szCs w:val="24"/>
        </w:rPr>
        <w:br/>
        <w:t xml:space="preserve">Vine of sweet fruits,</w:t>
      </w:r>
      <w:r>
        <w:rPr>
          <w:color w:val="000000"/>
          <w:sz w:val="24"/>
          <w:szCs w:val="24"/>
        </w:rPr>
        <w:br/>
        <w:t xml:space="preserve">  Thou Lily of the vale with fadeless leaf,</w:t>
      </w:r>
      <w:r>
        <w:rPr>
          <w:color w:val="000000"/>
          <w:sz w:val="24"/>
          <w:szCs w:val="24"/>
        </w:rPr>
        <w:br/>
        <w:t xml:space="preserve">  Of thousands Chief,</w:t>
      </w:r>
      <w:r>
        <w:rPr>
          <w:color w:val="000000"/>
          <w:sz w:val="24"/>
          <w:szCs w:val="24"/>
        </w:rPr>
        <w:br/>
        <w:t xml:space="preserve">Feed Thou my feeble shoots.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ONLY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might only love my God and die! </w:t>
      </w:r>
      <w:r>
        <w:rPr>
          <w:color w:val="000000"/>
          <w:sz w:val="24"/>
          <w:szCs w:val="24"/>
        </w:rPr>
        <w:br/>
        <w:t xml:space="preserve">  But now He bids me love Him and live on,</w:t>
      </w:r>
      <w:r>
        <w:rPr>
          <w:color w:val="000000"/>
          <w:sz w:val="24"/>
          <w:szCs w:val="24"/>
        </w:rPr>
        <w:br/>
        <w:t xml:space="preserve">  Now when the bloom of all my life is gone,</w:t>
      </w:r>
      <w:r>
        <w:rPr>
          <w:color w:val="000000"/>
          <w:sz w:val="24"/>
          <w:szCs w:val="24"/>
        </w:rPr>
        <w:br/>
        <w:t xml:space="preserve">The pleasant half of life has quite gone by. </w:t>
      </w:r>
      <w:r>
        <w:rPr>
          <w:color w:val="000000"/>
          <w:sz w:val="24"/>
          <w:szCs w:val="24"/>
        </w:rPr>
        <w:br/>
        <w:t xml:space="preserve">My tree of hope is lopped that spread so high,</w:t>
      </w:r>
      <w:r>
        <w:rPr>
          <w:color w:val="000000"/>
          <w:sz w:val="24"/>
          <w:szCs w:val="24"/>
        </w:rPr>
        <w:br/>
        <w:t xml:space="preserve">  And I forget how summer glowed and shone,</w:t>
      </w:r>
      <w:r>
        <w:rPr>
          <w:color w:val="000000"/>
          <w:sz w:val="24"/>
          <w:szCs w:val="24"/>
        </w:rPr>
        <w:br/>
        <w:t xml:space="preserve">  While autumn grips me with its fingers wan</w:t>
      </w:r>
      <w:r>
        <w:rPr>
          <w:color w:val="000000"/>
          <w:sz w:val="24"/>
          <w:szCs w:val="24"/>
        </w:rPr>
        <w:br/>
        <w:t xml:space="preserve">And frets me with its fitful windy sigh. </w:t>
      </w:r>
      <w:r>
        <w:rPr>
          <w:color w:val="000000"/>
          <w:sz w:val="24"/>
          <w:szCs w:val="24"/>
        </w:rPr>
        <w:br/>
        <w:t xml:space="preserve">When autumn passes then must winter numb,</w:t>
      </w:r>
      <w:r>
        <w:rPr>
          <w:color w:val="000000"/>
          <w:sz w:val="24"/>
          <w:szCs w:val="24"/>
        </w:rPr>
        <w:br/>
        <w:t xml:space="preserve">  And winter may not pass a weary while, 10</w:t>
      </w:r>
      <w:r>
        <w:rPr>
          <w:color w:val="000000"/>
          <w:sz w:val="24"/>
          <w:szCs w:val="24"/>
        </w:rPr>
        <w:br/>
        <w:t xml:space="preserve">    But when it passes spring shall flower again;</w:t>
      </w:r>
      <w:r>
        <w:rPr>
          <w:color w:val="000000"/>
          <w:sz w:val="24"/>
          <w:szCs w:val="24"/>
        </w:rPr>
        <w:br/>
        <w:t xml:space="preserve">  And in that spring who weepeth now shall smile,</w:t>
      </w:r>
      <w:r>
        <w:rPr>
          <w:color w:val="000000"/>
          <w:sz w:val="24"/>
          <w:szCs w:val="24"/>
        </w:rPr>
        <w:br/>
        <w:t xml:space="preserve">    Yea, they shall wax who now are on the wane,</w:t>
      </w:r>
      <w:r>
        <w:rPr>
          <w:color w:val="000000"/>
          <w:sz w:val="24"/>
          <w:szCs w:val="24"/>
        </w:rPr>
        <w:br/>
        <w:t xml:space="preserve">Yea, they shall sing for love when Christ shall come.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DOST THOU NOT CARE?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and love not:  Lord, it breaks my heart</w:t>
      </w:r>
      <w:r>
        <w:rPr>
          <w:color w:val="000000"/>
          <w:sz w:val="24"/>
          <w:szCs w:val="24"/>
        </w:rPr>
        <w:br/>
        <w:t xml:space="preserve">  To love and not to love. </w:t>
      </w:r>
      <w:r>
        <w:rPr>
          <w:color w:val="000000"/>
          <w:sz w:val="24"/>
          <w:szCs w:val="24"/>
        </w:rPr>
        <w:br/>
        <w:t xml:space="preserve">Thou veiled within Thy glory, gone apart</w:t>
      </w:r>
      <w:r>
        <w:rPr>
          <w:color w:val="000000"/>
          <w:sz w:val="24"/>
          <w:szCs w:val="24"/>
        </w:rPr>
        <w:br/>
        <w:t xml:space="preserve">  Into Thy shrine, which is above,</w:t>
      </w:r>
      <w:r>
        <w:rPr>
          <w:color w:val="000000"/>
          <w:sz w:val="24"/>
          <w:szCs w:val="24"/>
        </w:rPr>
        <w:br/>
        <w:t xml:space="preserve">Dost Thou not love me, Lord, or care</w:t>
      </w:r>
      <w:r>
        <w:rPr>
          <w:color w:val="000000"/>
          <w:sz w:val="24"/>
          <w:szCs w:val="24"/>
        </w:rPr>
        <w:br/>
        <w:t xml:space="preserve">  For this mine ill?—­</w:t>
      </w:r>
      <w:r>
        <w:rPr>
          <w:i/>
          <w:color w:val="000000"/>
          <w:sz w:val="24"/>
          <w:szCs w:val="24"/>
        </w:rPr>
        <w:br/>
        <w:t xml:space="preserve">I love thee here or there,</w:t>
      </w:r>
      <w:r>
        <w:rPr>
          <w:i/>
          <w:color w:val="000000"/>
          <w:sz w:val="24"/>
          <w:szCs w:val="24"/>
        </w:rPr>
        <w:br/>
        <w:t xml:space="preserve">  I will accept thy broken heart, lie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Lord, it was well with me in time gone by</w:t>
      </w:r>
      <w:r>
        <w:rPr>
          <w:color w:val="000000"/>
          <w:sz w:val="24"/>
          <w:szCs w:val="24"/>
        </w:rPr>
        <w:br/>
        <w:t xml:space="preserve">  That cometh not again, 10</w:t>
      </w:r>
      <w:r>
        <w:rPr>
          <w:color w:val="000000"/>
          <w:sz w:val="24"/>
          <w:szCs w:val="24"/>
        </w:rPr>
        <w:br/>
        <w:t xml:space="preserve">When I was fresh and cheerful, who but I? </w:t>
      </w:r>
      <w:r>
        <w:rPr>
          <w:color w:val="000000"/>
          <w:sz w:val="24"/>
          <w:szCs w:val="24"/>
        </w:rPr>
        <w:br/>
        <w:t xml:space="preserve">  I fresh, I cheerful:  worn with pain</w:t>
      </w:r>
      <w:r>
        <w:rPr>
          <w:color w:val="000000"/>
          <w:sz w:val="24"/>
          <w:szCs w:val="24"/>
        </w:rPr>
        <w:br/>
        <w:t xml:space="preserve">Now, out of sight and out of heart;</w:t>
      </w:r>
      <w:r>
        <w:rPr>
          <w:color w:val="000000"/>
          <w:sz w:val="24"/>
          <w:szCs w:val="24"/>
        </w:rPr>
        <w:br/>
        <w:t xml:space="preserve">  O Lord, how long?—­</w:t>
      </w:r>
      <w:r>
        <w:rPr>
          <w:i/>
          <w:color w:val="000000"/>
          <w:sz w:val="24"/>
          <w:szCs w:val="24"/>
        </w:rPr>
        <w:br/>
        <w:t xml:space="preserve">I watch thee as thou art,</w:t>
      </w:r>
      <w:r>
        <w:rPr>
          <w:i/>
          <w:color w:val="000000"/>
          <w:sz w:val="24"/>
          <w:szCs w:val="24"/>
        </w:rPr>
        <w:br/>
        <w:t xml:space="preserve">  I will accept thy fainting heart, be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‘Lie still,’ ‘be strong,’ to-day; but, Lord, to-morrow,</w:t>
      </w:r>
      <w:r>
        <w:rPr>
          <w:color w:val="000000"/>
          <w:sz w:val="24"/>
          <w:szCs w:val="24"/>
        </w:rPr>
        <w:br/>
        <w:t xml:space="preserve">  What of to-morrow, Lord? </w:t>
      </w:r>
      <w:r>
        <w:rPr>
          <w:color w:val="000000"/>
          <w:sz w:val="24"/>
          <w:szCs w:val="24"/>
        </w:rPr>
        <w:br/>
        <w:t xml:space="preserve">Shall there be rest from toil, be truce from sorrow,</w:t>
      </w:r>
      <w:r>
        <w:rPr>
          <w:color w:val="000000"/>
          <w:sz w:val="24"/>
          <w:szCs w:val="24"/>
        </w:rPr>
        <w:br/>
        <w:t xml:space="preserve">  Be living green upon the sward 20</w:t>
      </w:r>
      <w:r>
        <w:rPr>
          <w:color w:val="000000"/>
          <w:sz w:val="24"/>
          <w:szCs w:val="24"/>
        </w:rPr>
        <w:br/>
        <w:t xml:space="preserve">Now but a barren grave to me,</w:t>
      </w:r>
      <w:r>
        <w:rPr>
          <w:color w:val="000000"/>
          <w:sz w:val="24"/>
          <w:szCs w:val="24"/>
        </w:rPr>
        <w:br/>
        <w:t xml:space="preserve">  Be joy for sorrow?—­</w:t>
      </w:r>
      <w:r>
        <w:rPr>
          <w:i/>
          <w:color w:val="000000"/>
          <w:sz w:val="24"/>
          <w:szCs w:val="24"/>
        </w:rPr>
        <w:br/>
        <w:t xml:space="preserve">Did I not die for thee? </w:t>
      </w:r>
      <w:r>
        <w:rPr>
          <w:i/>
          <w:color w:val="000000"/>
          <w:sz w:val="24"/>
          <w:szCs w:val="24"/>
        </w:rPr>
        <w:br/>
        <w:t xml:space="preserve">  Did I not live for thee?  Leave Me to-morrow.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WEARY IN WELL-DOING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have gone; God bade me stay: </w:t>
      </w:r>
      <w:r>
        <w:rPr>
          <w:color w:val="000000"/>
          <w:sz w:val="24"/>
          <w:szCs w:val="24"/>
        </w:rPr>
        <w:br/>
        <w:t xml:space="preserve">  I would have worked; God bade me rest. </w:t>
      </w:r>
      <w:r>
        <w:rPr>
          <w:color w:val="000000"/>
          <w:sz w:val="24"/>
          <w:szCs w:val="24"/>
        </w:rPr>
        <w:br/>
        <w:t xml:space="preserve">He broke my will from day to day,</w:t>
      </w:r>
      <w:r>
        <w:rPr>
          <w:color w:val="000000"/>
          <w:sz w:val="24"/>
          <w:szCs w:val="24"/>
        </w:rPr>
        <w:br/>
        <w:t xml:space="preserve">  He read my yearnings unexpressed</w:t>
      </w:r>
      <w:r>
        <w:rPr>
          <w:color w:val="000000"/>
          <w:sz w:val="24"/>
          <w:szCs w:val="24"/>
        </w:rPr>
        <w:br/>
        <w:t xml:space="preserve">    And said them nay.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would stay; God bids me go: </w:t>
      </w:r>
      <w:r>
        <w:rPr>
          <w:color w:val="000000"/>
          <w:sz w:val="24"/>
          <w:szCs w:val="24"/>
        </w:rPr>
        <w:br/>
        <w:t xml:space="preserve">  Now I would rest; God bids me work. </w:t>
      </w:r>
      <w:r>
        <w:rPr>
          <w:color w:val="000000"/>
          <w:sz w:val="24"/>
          <w:szCs w:val="24"/>
        </w:rPr>
        <w:br/>
        <w:t xml:space="preserve">He breaks my heart tossed to and fro,</w:t>
      </w:r>
      <w:r>
        <w:rPr>
          <w:color w:val="000000"/>
          <w:sz w:val="24"/>
          <w:szCs w:val="24"/>
        </w:rPr>
        <w:br/>
        <w:t xml:space="preserve">  My soul is wrung with doubts that lurk</w:t>
      </w:r>
      <w:r>
        <w:rPr>
          <w:color w:val="000000"/>
          <w:sz w:val="24"/>
          <w:szCs w:val="24"/>
        </w:rPr>
        <w:br/>
        <w:t xml:space="preserve">    And vex it so.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go, Lord, where Thou sendest me;</w:t>
      </w:r>
      <w:r>
        <w:rPr>
          <w:color w:val="000000"/>
          <w:sz w:val="24"/>
          <w:szCs w:val="24"/>
        </w:rPr>
        <w:br/>
        <w:t xml:space="preserve">  Day after day I plod and moil: </w:t>
      </w:r>
      <w:r>
        <w:rPr>
          <w:color w:val="000000"/>
          <w:sz w:val="24"/>
          <w:szCs w:val="24"/>
        </w:rPr>
        <w:br/>
        <w:t xml:space="preserve">But, Christ my God, when will it be</w:t>
      </w:r>
      <w:r>
        <w:rPr>
          <w:color w:val="000000"/>
          <w:sz w:val="24"/>
          <w:szCs w:val="24"/>
        </w:rPr>
        <w:br/>
        <w:t xml:space="preserve">  That I may let alone my toil</w:t>
      </w:r>
      <w:r>
        <w:rPr>
          <w:color w:val="000000"/>
          <w:sz w:val="24"/>
          <w:szCs w:val="24"/>
        </w:rPr>
        <w:br/>
        <w:t xml:space="preserve">    And rest with Thee?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MARTYRS’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meet in joy, though we part in sorrow;</w:t>
      </w:r>
      <w:r>
        <w:rPr>
          <w:color w:val="000000"/>
          <w:sz w:val="24"/>
          <w:szCs w:val="24"/>
        </w:rPr>
        <w:br/>
        <w:t xml:space="preserve">We part to-night, but we meet to-morrow. </w:t>
      </w:r>
      <w:r>
        <w:rPr>
          <w:color w:val="000000"/>
          <w:sz w:val="24"/>
          <w:szCs w:val="24"/>
        </w:rPr>
        <w:br/>
        <w:t xml:space="preserve">Be it flood or blood the path that’s trod,</w:t>
      </w:r>
      <w:r>
        <w:rPr>
          <w:color w:val="000000"/>
          <w:sz w:val="24"/>
          <w:szCs w:val="24"/>
        </w:rPr>
        <w:br/>
        <w:t xml:space="preserve">All the same it leads home to God: </w:t>
      </w:r>
      <w:r>
        <w:rPr>
          <w:color w:val="000000"/>
          <w:sz w:val="24"/>
          <w:szCs w:val="24"/>
        </w:rPr>
        <w:br/>
        <w:t xml:space="preserve">Be it furnace-fire voluminous,</w:t>
      </w:r>
      <w:r>
        <w:rPr>
          <w:color w:val="000000"/>
          <w:sz w:val="24"/>
          <w:szCs w:val="24"/>
        </w:rPr>
        <w:br/>
        <w:t xml:space="preserve">One like God’s Son will walk with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are these that glow from afar,</w:t>
      </w:r>
      <w:r>
        <w:rPr>
          <w:color w:val="000000"/>
          <w:sz w:val="24"/>
          <w:szCs w:val="24"/>
        </w:rPr>
        <w:br/>
        <w:t xml:space="preserve">These that lean over the golden bar,</w:t>
      </w:r>
      <w:r>
        <w:rPr>
          <w:color w:val="000000"/>
          <w:sz w:val="24"/>
          <w:szCs w:val="24"/>
        </w:rPr>
        <w:br/>
        <w:t xml:space="preserve">Strong as the lion, pure as the dove,</w:t>
      </w:r>
      <w:r>
        <w:rPr>
          <w:color w:val="000000"/>
          <w:sz w:val="24"/>
          <w:szCs w:val="24"/>
        </w:rPr>
        <w:br/>
        <w:t xml:space="preserve">With open arms and hearts of love? 10</w:t>
      </w:r>
      <w:r>
        <w:rPr>
          <w:color w:val="000000"/>
          <w:sz w:val="24"/>
          <w:szCs w:val="24"/>
        </w:rPr>
        <w:br/>
        <w:t xml:space="preserve">They the blessed ones gone before,</w:t>
      </w:r>
      <w:r>
        <w:rPr>
          <w:color w:val="000000"/>
          <w:sz w:val="24"/>
          <w:szCs w:val="24"/>
        </w:rPr>
        <w:br/>
        <w:t xml:space="preserve">They the blessed for evermore. </w:t>
      </w:r>
      <w:r>
        <w:rPr>
          <w:color w:val="000000"/>
          <w:sz w:val="24"/>
          <w:szCs w:val="24"/>
        </w:rPr>
        <w:br/>
        <w:t xml:space="preserve">Out of great tribulation they went</w:t>
      </w:r>
      <w:r>
        <w:rPr>
          <w:color w:val="000000"/>
          <w:sz w:val="24"/>
          <w:szCs w:val="24"/>
        </w:rPr>
        <w:br/>
        <w:t xml:space="preserve">Home to their home of Heaven-content;</w:t>
      </w:r>
      <w:r>
        <w:rPr>
          <w:color w:val="000000"/>
          <w:sz w:val="24"/>
          <w:szCs w:val="24"/>
        </w:rPr>
        <w:br/>
        <w:t xml:space="preserve">Through flood, or blood, or furnace-fire,</w:t>
      </w:r>
      <w:r>
        <w:rPr>
          <w:color w:val="000000"/>
          <w:sz w:val="24"/>
          <w:szCs w:val="24"/>
        </w:rPr>
        <w:br/>
        <w:t xml:space="preserve">To the rest that fulfils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are these that fly as a cloud,</w:t>
      </w:r>
      <w:r>
        <w:rPr>
          <w:color w:val="000000"/>
          <w:sz w:val="24"/>
          <w:szCs w:val="24"/>
        </w:rPr>
        <w:br/>
        <w:t xml:space="preserve">With flashing heads and faces bowed,</w:t>
      </w:r>
      <w:r>
        <w:rPr>
          <w:color w:val="000000"/>
          <w:sz w:val="24"/>
          <w:szCs w:val="24"/>
        </w:rPr>
        <w:br/>
        <w:t xml:space="preserve">In their mouths a victorious psalm,</w:t>
      </w:r>
      <w:r>
        <w:rPr>
          <w:color w:val="000000"/>
          <w:sz w:val="24"/>
          <w:szCs w:val="24"/>
        </w:rPr>
        <w:br/>
        <w:t xml:space="preserve">In their hands a robe and palm? 20</w:t>
      </w:r>
      <w:r>
        <w:rPr>
          <w:color w:val="000000"/>
          <w:sz w:val="24"/>
          <w:szCs w:val="24"/>
        </w:rPr>
        <w:br/>
        <w:t xml:space="preserve">Welcoming angels these that shine,</w:t>
      </w:r>
      <w:r>
        <w:rPr>
          <w:color w:val="000000"/>
          <w:sz w:val="24"/>
          <w:szCs w:val="24"/>
        </w:rPr>
        <w:br/>
        <w:t xml:space="preserve">Your own angel, and yours, and mine;</w:t>
      </w:r>
      <w:r>
        <w:rPr>
          <w:color w:val="000000"/>
          <w:sz w:val="24"/>
          <w:szCs w:val="24"/>
        </w:rPr>
        <w:br/>
        <w:t xml:space="preserve">Who have hedged us, both day and night</w:t>
      </w:r>
      <w:r>
        <w:rPr>
          <w:color w:val="000000"/>
          <w:sz w:val="24"/>
          <w:szCs w:val="24"/>
        </w:rPr>
        <w:br/>
        <w:t xml:space="preserve">On the left hand and the right,</w:t>
      </w:r>
      <w:r>
        <w:rPr>
          <w:color w:val="000000"/>
          <w:sz w:val="24"/>
          <w:szCs w:val="24"/>
        </w:rPr>
        <w:br/>
        <w:t xml:space="preserve">Who have watched us both night and day</w:t>
      </w:r>
      <w:r>
        <w:rPr>
          <w:color w:val="000000"/>
          <w:sz w:val="24"/>
          <w:szCs w:val="24"/>
        </w:rPr>
        <w:br/>
        <w:t xml:space="preserve">Because the devil keeps watch to slay.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 above light, and Bliss beyond bliss,</w:t>
      </w:r>
      <w:r>
        <w:rPr>
          <w:color w:val="000000"/>
          <w:sz w:val="24"/>
          <w:szCs w:val="24"/>
        </w:rPr>
        <w:br/>
        <w:t xml:space="preserve">Whom words cannot utter, lo, Who is This? </w:t>
      </w:r>
      <w:r>
        <w:rPr>
          <w:color w:val="000000"/>
          <w:sz w:val="24"/>
          <w:szCs w:val="24"/>
        </w:rPr>
        <w:br/>
        <w:t xml:space="preserve">As a King with many crowns He stands,</w:t>
      </w:r>
      <w:r>
        <w:rPr>
          <w:color w:val="000000"/>
          <w:sz w:val="24"/>
          <w:szCs w:val="24"/>
        </w:rPr>
        <w:br/>
        <w:t xml:space="preserve">And our names are graven upon His hands; 30</w:t>
      </w:r>
      <w:r>
        <w:rPr>
          <w:color w:val="000000"/>
          <w:sz w:val="24"/>
          <w:szCs w:val="24"/>
        </w:rPr>
        <w:br/>
        <w:t xml:space="preserve">As a Priest, with God-uplifted eyes,</w:t>
      </w:r>
      <w:r>
        <w:rPr>
          <w:color w:val="000000"/>
          <w:sz w:val="24"/>
          <w:szCs w:val="24"/>
        </w:rPr>
        <w:br/>
        <w:t xml:space="preserve">He offers for us His sacrifice;</w:t>
      </w:r>
      <w:r>
        <w:rPr>
          <w:color w:val="000000"/>
          <w:sz w:val="24"/>
          <w:szCs w:val="24"/>
        </w:rPr>
        <w:br/>
        <w:t xml:space="preserve">As the Lamb of God for sinners slain,</w:t>
      </w:r>
      <w:r>
        <w:rPr>
          <w:color w:val="000000"/>
          <w:sz w:val="24"/>
          <w:szCs w:val="24"/>
        </w:rPr>
        <w:br/>
        <w:t xml:space="preserve">That we too may live He lives again;</w:t>
      </w:r>
      <w:r>
        <w:rPr>
          <w:color w:val="000000"/>
          <w:sz w:val="24"/>
          <w:szCs w:val="24"/>
        </w:rPr>
        <w:br/>
        <w:t xml:space="preserve">As our Champion behold Him stand,</w:t>
      </w:r>
      <w:r>
        <w:rPr>
          <w:color w:val="000000"/>
          <w:sz w:val="24"/>
          <w:szCs w:val="24"/>
        </w:rPr>
        <w:br/>
        <w:t xml:space="preserve">Strong to save us, at God’s Right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the Father give us grace</w:t>
      </w:r>
      <w:r>
        <w:rPr>
          <w:color w:val="000000"/>
          <w:sz w:val="24"/>
          <w:szCs w:val="24"/>
        </w:rPr>
        <w:br/>
        <w:t xml:space="preserve">To walk in the light of Jesus’ Face. </w:t>
      </w:r>
      <w:r>
        <w:rPr>
          <w:color w:val="000000"/>
          <w:sz w:val="24"/>
          <w:szCs w:val="24"/>
        </w:rPr>
        <w:br/>
        <w:t xml:space="preserve">God the Son give us a part</w:t>
      </w:r>
      <w:r>
        <w:rPr>
          <w:color w:val="000000"/>
          <w:sz w:val="24"/>
          <w:szCs w:val="24"/>
        </w:rPr>
        <w:br/>
        <w:t xml:space="preserve">In the hiding-place of Jesus’ Heart:  40</w:t>
      </w:r>
      <w:r>
        <w:rPr>
          <w:color w:val="000000"/>
          <w:sz w:val="24"/>
          <w:szCs w:val="24"/>
        </w:rPr>
        <w:br/>
        <w:t xml:space="preserve">God the Spirit so hold us up</w:t>
      </w:r>
      <w:r>
        <w:rPr>
          <w:color w:val="000000"/>
          <w:sz w:val="24"/>
          <w:szCs w:val="24"/>
        </w:rPr>
        <w:br/>
        <w:t xml:space="preserve">That we may drink of Jesus’ cup;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is short and life is long;</w:t>
      </w:r>
      <w:r>
        <w:rPr>
          <w:color w:val="000000"/>
          <w:sz w:val="24"/>
          <w:szCs w:val="24"/>
        </w:rPr>
        <w:br/>
        <w:t xml:space="preserve">Satan is strong, but Christ more strong. </w:t>
      </w:r>
      <w:r>
        <w:rPr>
          <w:color w:val="000000"/>
          <w:sz w:val="24"/>
          <w:szCs w:val="24"/>
        </w:rPr>
        <w:br/>
        <w:t xml:space="preserve">At His Word, Who hath led us hither. </w:t>
      </w:r>
      <w:r>
        <w:rPr>
          <w:color w:val="000000"/>
          <w:sz w:val="24"/>
          <w:szCs w:val="24"/>
        </w:rPr>
        <w:br/>
        <w:t xml:space="preserve">The Red Sea must part hither and thither. </w:t>
      </w:r>
      <w:r>
        <w:rPr>
          <w:color w:val="000000"/>
          <w:sz w:val="24"/>
          <w:szCs w:val="24"/>
        </w:rPr>
        <w:br/>
        <w:t xml:space="preserve">As His Word, Who goes before us too,</w:t>
      </w:r>
      <w:r>
        <w:rPr>
          <w:color w:val="000000"/>
          <w:sz w:val="24"/>
          <w:szCs w:val="24"/>
        </w:rPr>
        <w:br/>
        <w:t xml:space="preserve">Jordan must cleave to let us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one pang searching and sore,</w:t>
      </w:r>
      <w:r>
        <w:rPr>
          <w:color w:val="000000"/>
          <w:sz w:val="24"/>
          <w:szCs w:val="24"/>
        </w:rPr>
        <w:br/>
        <w:t xml:space="preserve">And then Heaven for evermore; 50</w:t>
      </w:r>
      <w:r>
        <w:rPr>
          <w:color w:val="000000"/>
          <w:sz w:val="24"/>
          <w:szCs w:val="24"/>
        </w:rPr>
        <w:br/>
        <w:t xml:space="preserve">Yet one moment awful and dark,</w:t>
      </w:r>
      <w:r>
        <w:rPr>
          <w:color w:val="000000"/>
          <w:sz w:val="24"/>
          <w:szCs w:val="24"/>
        </w:rPr>
        <w:br/>
        <w:t xml:space="preserve">Then safety within the Veil and the Ark;</w:t>
      </w:r>
      <w:r>
        <w:rPr>
          <w:color w:val="000000"/>
          <w:sz w:val="24"/>
          <w:szCs w:val="24"/>
        </w:rPr>
        <w:br/>
        <w:t xml:space="preserve">Yet one effort by Christ His grace,</w:t>
      </w:r>
      <w:r>
        <w:rPr>
          <w:color w:val="000000"/>
          <w:sz w:val="24"/>
          <w:szCs w:val="24"/>
        </w:rPr>
        <w:br/>
        <w:t xml:space="preserve">Then Christ for ever face to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the Father we will adore,</w:t>
      </w:r>
      <w:r>
        <w:rPr>
          <w:color w:val="000000"/>
          <w:sz w:val="24"/>
          <w:szCs w:val="24"/>
        </w:rPr>
        <w:br/>
        <w:t xml:space="preserve">In Jesus’ Name, now and evermore: </w:t>
      </w:r>
      <w:r>
        <w:rPr>
          <w:color w:val="000000"/>
          <w:sz w:val="24"/>
          <w:szCs w:val="24"/>
        </w:rPr>
        <w:br/>
        <w:t xml:space="preserve">God the Son we will love and thank</w:t>
      </w:r>
      <w:r>
        <w:rPr>
          <w:color w:val="000000"/>
          <w:sz w:val="24"/>
          <w:szCs w:val="24"/>
        </w:rPr>
        <w:br/>
        <w:t xml:space="preserve">In this flood and on the further bank: </w:t>
      </w:r>
      <w:r>
        <w:rPr>
          <w:color w:val="000000"/>
          <w:sz w:val="24"/>
          <w:szCs w:val="24"/>
        </w:rPr>
        <w:br/>
        <w:t xml:space="preserve">God the Holy Ghost we will praise</w:t>
      </w:r>
      <w:r>
        <w:rPr>
          <w:color w:val="000000"/>
          <w:sz w:val="24"/>
          <w:szCs w:val="24"/>
        </w:rPr>
        <w:br/>
        <w:t xml:space="preserve">In Jesus’ Name, through endless days:  60</w:t>
      </w:r>
      <w:r>
        <w:rPr>
          <w:color w:val="000000"/>
          <w:sz w:val="24"/>
          <w:szCs w:val="24"/>
        </w:rPr>
        <w:br/>
        <w:t xml:space="preserve">God Almighty, God Three in One,</w:t>
      </w:r>
      <w:r>
        <w:rPr>
          <w:color w:val="000000"/>
          <w:sz w:val="24"/>
          <w:szCs w:val="24"/>
        </w:rPr>
        <w:br/>
        <w:t xml:space="preserve">God Almighty, God alone.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THIS THE JUDGEMENT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eager homebound traveller to the goal,</w:t>
      </w:r>
      <w:r>
        <w:rPr>
          <w:color w:val="000000"/>
          <w:sz w:val="24"/>
          <w:szCs w:val="24"/>
        </w:rPr>
        <w:br/>
        <w:t xml:space="preserve">  Or steadfast seeker on an unsearched main,</w:t>
      </w:r>
      <w:r>
        <w:rPr>
          <w:color w:val="000000"/>
          <w:sz w:val="24"/>
          <w:szCs w:val="24"/>
        </w:rPr>
        <w:br/>
        <w:t xml:space="preserve">Or martyr panting for an aureole,</w:t>
      </w:r>
      <w:r>
        <w:rPr>
          <w:color w:val="000000"/>
          <w:sz w:val="24"/>
          <w:szCs w:val="24"/>
        </w:rPr>
        <w:br/>
        <w:t xml:space="preserve">  My fellow-pilgrims pass me, and attain</w:t>
      </w:r>
      <w:r>
        <w:rPr>
          <w:color w:val="000000"/>
          <w:sz w:val="24"/>
          <w:szCs w:val="24"/>
        </w:rPr>
        <w:br/>
        <w:t xml:space="preserve">That hidden mansion of perpetual peace</w:t>
      </w:r>
      <w:r>
        <w:rPr>
          <w:color w:val="000000"/>
          <w:sz w:val="24"/>
          <w:szCs w:val="24"/>
        </w:rPr>
        <w:br/>
        <w:t xml:space="preserve">  Where keen desire and hope dwell free from pain: </w:t>
      </w:r>
      <w:r>
        <w:rPr>
          <w:color w:val="000000"/>
          <w:sz w:val="24"/>
          <w:szCs w:val="24"/>
        </w:rPr>
        <w:br/>
        <w:t xml:space="preserve">That gate stands open of perennial ease;</w:t>
      </w:r>
      <w:r>
        <w:rPr>
          <w:color w:val="000000"/>
          <w:sz w:val="24"/>
          <w:szCs w:val="24"/>
        </w:rPr>
        <w:br/>
        <w:t xml:space="preserve">  I view the glory till I partly long,</w:t>
      </w:r>
      <w:r>
        <w:rPr>
          <w:color w:val="000000"/>
          <w:sz w:val="24"/>
          <w:szCs w:val="24"/>
        </w:rPr>
        <w:br/>
        <w:t xml:space="preserve">Yet lack the fire of love which quickens these. </w:t>
      </w:r>
      <w:r>
        <w:rPr>
          <w:color w:val="000000"/>
          <w:sz w:val="24"/>
          <w:szCs w:val="24"/>
        </w:rPr>
        <w:br/>
        <w:t xml:space="preserve">  O passing Angel, speed me with a song, 10</w:t>
      </w:r>
      <w:r>
        <w:rPr>
          <w:color w:val="000000"/>
          <w:sz w:val="24"/>
          <w:szCs w:val="24"/>
        </w:rPr>
        <w:br/>
        <w:t xml:space="preserve">A melody of heaven to reach my heart</w:t>
      </w:r>
      <w:r>
        <w:rPr>
          <w:color w:val="000000"/>
          <w:sz w:val="24"/>
          <w:szCs w:val="24"/>
        </w:rPr>
        <w:br/>
        <w:t xml:space="preserve">  And rouse me to the race and make me strong;</w:t>
      </w:r>
      <w:r>
        <w:rPr>
          <w:color w:val="000000"/>
          <w:sz w:val="24"/>
          <w:szCs w:val="24"/>
        </w:rPr>
        <w:br/>
        <w:t xml:space="preserve">Till in such music I take up my part</w:t>
      </w:r>
      <w:r>
        <w:rPr>
          <w:color w:val="000000"/>
          <w:sz w:val="24"/>
          <w:szCs w:val="24"/>
        </w:rPr>
        <w:br/>
        <w:t xml:space="preserve">  Swelling those Hallelujahs full of rest,</w:t>
      </w:r>
      <w:r>
        <w:rPr>
          <w:color w:val="000000"/>
          <w:sz w:val="24"/>
          <w:szCs w:val="24"/>
        </w:rPr>
        <w:br/>
        <w:t xml:space="preserve">One, tenfold, hundredfold, with heavenly art,</w:t>
      </w:r>
      <w:r>
        <w:rPr>
          <w:color w:val="000000"/>
          <w:sz w:val="24"/>
          <w:szCs w:val="24"/>
        </w:rPr>
        <w:br/>
        <w:t xml:space="preserve">  Fulfilling north and south and east and west,</w:t>
      </w:r>
      <w:r>
        <w:rPr>
          <w:color w:val="000000"/>
          <w:sz w:val="24"/>
          <w:szCs w:val="24"/>
        </w:rPr>
        <w:br/>
        <w:t xml:space="preserve">Thousand, ten thousandfold, innumerable,</w:t>
      </w:r>
      <w:r>
        <w:rPr>
          <w:color w:val="000000"/>
          <w:sz w:val="24"/>
          <w:szCs w:val="24"/>
        </w:rPr>
        <w:br/>
        <w:t xml:space="preserve">  All blent in one yet each one manifest;</w:t>
      </w:r>
      <w:r>
        <w:rPr>
          <w:color w:val="000000"/>
          <w:sz w:val="24"/>
          <w:szCs w:val="24"/>
        </w:rPr>
        <w:br/>
        <w:t xml:space="preserve">Each one distinguished and beloved as well</w:t>
      </w:r>
      <w:r>
        <w:rPr>
          <w:color w:val="000000"/>
          <w:sz w:val="24"/>
          <w:szCs w:val="24"/>
        </w:rPr>
        <w:br/>
        <w:t xml:space="preserve">  As if no second voice in earth or heaven 20</w:t>
      </w:r>
      <w:r>
        <w:rPr>
          <w:color w:val="000000"/>
          <w:sz w:val="24"/>
          <w:szCs w:val="24"/>
        </w:rPr>
        <w:br/>
        <w:t xml:space="preserve">Were lifted up the Love of God to tell. </w:t>
      </w:r>
      <w:r>
        <w:rPr>
          <w:color w:val="000000"/>
          <w:sz w:val="24"/>
          <w:szCs w:val="24"/>
        </w:rPr>
        <w:br/>
        <w:t xml:space="preserve">  Ah, Love of God, which Thine own Self hast given</w:t>
      </w:r>
      <w:r>
        <w:rPr>
          <w:color w:val="000000"/>
          <w:sz w:val="24"/>
          <w:szCs w:val="24"/>
        </w:rPr>
        <w:br/>
        <w:t xml:space="preserve">To me most poor, and made me rich in love,</w:t>
      </w:r>
      <w:r>
        <w:rPr>
          <w:color w:val="000000"/>
          <w:sz w:val="24"/>
          <w:szCs w:val="24"/>
        </w:rPr>
        <w:br/>
        <w:t xml:space="preserve">  Love that dost pass the tenfold seven times seven,</w:t>
      </w:r>
      <w:r>
        <w:rPr>
          <w:color w:val="000000"/>
          <w:sz w:val="24"/>
          <w:szCs w:val="24"/>
        </w:rPr>
        <w:br/>
        <w:t xml:space="preserve">Draw Thou mine eyes, draw Thou my heart above,</w:t>
      </w:r>
      <w:r>
        <w:rPr>
          <w:color w:val="000000"/>
          <w:sz w:val="24"/>
          <w:szCs w:val="24"/>
        </w:rPr>
        <w:br/>
        <w:t xml:space="preserve">  My treasure ad my heart store Thou in Thee,</w:t>
      </w:r>
      <w:r>
        <w:rPr>
          <w:color w:val="000000"/>
          <w:sz w:val="24"/>
          <w:szCs w:val="24"/>
        </w:rPr>
        <w:br/>
        <w:t xml:space="preserve">Brood over me with yearnings of a dove;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Be Husband, Brother, closest Friend to me;</w:t>
      </w:r>
      <w:r>
        <w:rPr>
          <w:color w:val="000000"/>
          <w:sz w:val="24"/>
          <w:szCs w:val="24"/>
        </w:rPr>
        <w:br/>
        <w:t xml:space="preserve">Love me as very mother loves her son,</w:t>
      </w:r>
      <w:r>
        <w:rPr>
          <w:color w:val="000000"/>
          <w:sz w:val="24"/>
          <w:szCs w:val="24"/>
        </w:rPr>
        <w:br/>
        <w:t xml:space="preserve">  Her sucking firstborn fondled on her knee:  30</w:t>
      </w:r>
      <w:r>
        <w:rPr>
          <w:color w:val="000000"/>
          <w:sz w:val="24"/>
          <w:szCs w:val="24"/>
        </w:rPr>
        <w:br/>
        <w:t xml:space="preserve">Yea, more than mother loves her little one;</w:t>
      </w:r>
      <w:r>
        <w:rPr>
          <w:color w:val="000000"/>
          <w:sz w:val="24"/>
          <w:szCs w:val="24"/>
        </w:rPr>
        <w:br/>
        <w:t xml:space="preserve">  For, earthly, even a mother may forget</w:t>
      </w:r>
      <w:r>
        <w:rPr>
          <w:color w:val="000000"/>
          <w:sz w:val="24"/>
          <w:szCs w:val="24"/>
        </w:rPr>
        <w:br/>
        <w:t xml:space="preserve">And feel no pity for its piteous moan;</w:t>
      </w:r>
      <w:r>
        <w:rPr>
          <w:color w:val="000000"/>
          <w:sz w:val="24"/>
          <w:szCs w:val="24"/>
        </w:rPr>
        <w:br/>
        <w:t xml:space="preserve">  But thou, O Love of God, remember yet,</w:t>
      </w:r>
      <w:r>
        <w:rPr>
          <w:color w:val="000000"/>
          <w:sz w:val="24"/>
          <w:szCs w:val="24"/>
        </w:rPr>
        <w:br/>
        <w:t xml:space="preserve">Through the dry desert, through the waterflood</w:t>
      </w:r>
      <w:r>
        <w:rPr>
          <w:color w:val="000000"/>
          <w:sz w:val="24"/>
          <w:szCs w:val="24"/>
        </w:rPr>
        <w:br/>
        <w:t xml:space="preserve">  (Life, death) until the Great White Throne is set. </w:t>
      </w:r>
      <w:r>
        <w:rPr>
          <w:color w:val="000000"/>
          <w:sz w:val="24"/>
          <w:szCs w:val="24"/>
        </w:rPr>
        <w:br/>
        <w:t xml:space="preserve">If now I am sick in chewing the bitter cud</w:t>
      </w:r>
      <w:r>
        <w:rPr>
          <w:color w:val="000000"/>
          <w:sz w:val="24"/>
          <w:szCs w:val="24"/>
        </w:rPr>
        <w:br/>
        <w:t xml:space="preserve">  Of sweet past sin, though solaced by Thy grace</w:t>
      </w:r>
      <w:r>
        <w:rPr>
          <w:color w:val="000000"/>
          <w:sz w:val="24"/>
          <w:szCs w:val="24"/>
        </w:rPr>
        <w:br/>
        <w:t xml:space="preserve">And ofttimes strengthened by Thy Flesh and Blood,</w:t>
      </w:r>
      <w:r>
        <w:rPr>
          <w:color w:val="000000"/>
          <w:sz w:val="24"/>
          <w:szCs w:val="24"/>
        </w:rPr>
        <w:br/>
        <w:t xml:space="preserve">  How shall I then stand up before Thy face 40</w:t>
      </w:r>
      <w:r>
        <w:rPr>
          <w:color w:val="000000"/>
          <w:sz w:val="24"/>
          <w:szCs w:val="24"/>
        </w:rPr>
        <w:br/>
        <w:t xml:space="preserve">When from Thine eyes repentance shall be hid</w:t>
      </w:r>
      <w:r>
        <w:rPr>
          <w:color w:val="000000"/>
          <w:sz w:val="24"/>
          <w:szCs w:val="24"/>
        </w:rPr>
        <w:br/>
        <w:t xml:space="preserve">  And utmost Justice stand in Mercy’s place: </w:t>
      </w:r>
      <w:r>
        <w:rPr>
          <w:color w:val="000000"/>
          <w:sz w:val="24"/>
          <w:szCs w:val="24"/>
        </w:rPr>
        <w:br/>
        <w:t xml:space="preserve">When every sin I thought or spoke or did</w:t>
      </w:r>
      <w:r>
        <w:rPr>
          <w:color w:val="000000"/>
          <w:sz w:val="24"/>
          <w:szCs w:val="24"/>
        </w:rPr>
        <w:br/>
        <w:t xml:space="preserve">  Shall meet me at the inexorable bar,</w:t>
      </w:r>
      <w:r>
        <w:rPr>
          <w:color w:val="000000"/>
          <w:sz w:val="24"/>
          <w:szCs w:val="24"/>
        </w:rPr>
        <w:br/>
        <w:t xml:space="preserve">And there be no man standing in the mid</w:t>
      </w:r>
      <w:r>
        <w:rPr>
          <w:color w:val="000000"/>
          <w:sz w:val="24"/>
          <w:szCs w:val="24"/>
        </w:rPr>
        <w:br/>
        <w:t xml:space="preserve">  To plead for me; while star fallen after star</w:t>
      </w:r>
      <w:r>
        <w:rPr>
          <w:color w:val="000000"/>
          <w:sz w:val="24"/>
          <w:szCs w:val="24"/>
        </w:rPr>
        <w:br/>
        <w:t xml:space="preserve">With heaven and earth are like a ripened shock,</w:t>
      </w:r>
      <w:r>
        <w:rPr>
          <w:color w:val="000000"/>
          <w:sz w:val="24"/>
          <w:szCs w:val="24"/>
        </w:rPr>
        <w:br/>
        <w:t xml:space="preserve">  And all time’s mighty works and wonders are</w:t>
      </w:r>
      <w:r>
        <w:rPr>
          <w:color w:val="000000"/>
          <w:sz w:val="24"/>
          <w:szCs w:val="24"/>
        </w:rPr>
        <w:br/>
        <w:t xml:space="preserve">Consumed as in a moment; when no rock</w:t>
      </w:r>
      <w:r>
        <w:rPr>
          <w:color w:val="000000"/>
          <w:sz w:val="24"/>
          <w:szCs w:val="24"/>
        </w:rPr>
        <w:br/>
        <w:t xml:space="preserve">  Remains to fall on me, no tree to hide, 50</w:t>
      </w:r>
      <w:r>
        <w:rPr>
          <w:color w:val="000000"/>
          <w:sz w:val="24"/>
          <w:szCs w:val="24"/>
        </w:rPr>
        <w:br/>
        <w:t xml:space="preserve">But I stand all creation’s gazing-stock</w:t>
      </w:r>
      <w:r>
        <w:rPr>
          <w:color w:val="000000"/>
          <w:sz w:val="24"/>
          <w:szCs w:val="24"/>
        </w:rPr>
        <w:br/>
        <w:t xml:space="preserve">  Exposed and comfortless on every side,</w:t>
      </w:r>
      <w:r>
        <w:rPr>
          <w:color w:val="000000"/>
          <w:sz w:val="24"/>
          <w:szCs w:val="24"/>
        </w:rPr>
        <w:br/>
        <w:t xml:space="preserve">Placed trembling in the final balances</w:t>
      </w:r>
      <w:r>
        <w:rPr>
          <w:color w:val="000000"/>
          <w:sz w:val="24"/>
          <w:szCs w:val="24"/>
        </w:rPr>
        <w:br/>
        <w:t xml:space="preserve">  Whose poise this hour, this moment, must be tried?—­</w:t>
      </w:r>
      <w:r>
        <w:rPr>
          <w:color w:val="000000"/>
          <w:sz w:val="24"/>
          <w:szCs w:val="24"/>
        </w:rPr>
        <w:br/>
        <w:t xml:space="preserve">Ah Love of God, if greater love than this</w:t>
      </w:r>
      <w:r>
        <w:rPr>
          <w:color w:val="000000"/>
          <w:sz w:val="24"/>
          <w:szCs w:val="24"/>
        </w:rPr>
        <w:br/>
        <w:t xml:space="preserve">  Hath no man, that a man die for his friend,</w:t>
      </w:r>
      <w:r>
        <w:rPr>
          <w:color w:val="000000"/>
          <w:sz w:val="24"/>
          <w:szCs w:val="24"/>
        </w:rPr>
        <w:br/>
        <w:t xml:space="preserve">And if such love of love Thine Own Love is,</w:t>
      </w:r>
      <w:r>
        <w:rPr>
          <w:color w:val="000000"/>
          <w:sz w:val="24"/>
          <w:szCs w:val="24"/>
        </w:rPr>
        <w:br/>
        <w:t xml:space="preserve">  Plead with Thyself, with me, before the end;</w:t>
      </w:r>
      <w:r>
        <w:rPr>
          <w:color w:val="000000"/>
          <w:sz w:val="24"/>
          <w:szCs w:val="24"/>
        </w:rPr>
        <w:br/>
        <w:t xml:space="preserve">Redeem me from the irrevocable past;</w:t>
      </w:r>
      <w:r>
        <w:rPr>
          <w:color w:val="000000"/>
          <w:sz w:val="24"/>
          <w:szCs w:val="24"/>
        </w:rPr>
        <w:br/>
        <w:t xml:space="preserve">  Pitch Thou Thy Presence round me to defend; 60</w:t>
      </w:r>
      <w:r>
        <w:rPr>
          <w:color w:val="000000"/>
          <w:sz w:val="24"/>
          <w:szCs w:val="24"/>
        </w:rPr>
        <w:br/>
        <w:t xml:space="preserve">Yea seek with pierced feet, yea hold me fast</w:t>
      </w:r>
      <w:r>
        <w:rPr>
          <w:color w:val="000000"/>
          <w:sz w:val="24"/>
          <w:szCs w:val="24"/>
        </w:rPr>
        <w:br/>
        <w:t xml:space="preserve">  With pierced hands whose wounds were made by love;</w:t>
      </w:r>
      <w:r>
        <w:rPr>
          <w:color w:val="000000"/>
          <w:sz w:val="24"/>
          <w:szCs w:val="24"/>
        </w:rPr>
        <w:br/>
        <w:t xml:space="preserve">Not what I am, remember what Thou wast</w:t>
      </w:r>
      <w:r>
        <w:rPr>
          <w:color w:val="000000"/>
          <w:sz w:val="24"/>
          <w:szCs w:val="24"/>
        </w:rPr>
        <w:br/>
        <w:t xml:space="preserve">  When darkness hid from Thee Thy heavens above,</w:t>
      </w:r>
      <w:r>
        <w:rPr>
          <w:color w:val="000000"/>
          <w:sz w:val="24"/>
          <w:szCs w:val="24"/>
        </w:rPr>
        <w:br/>
        <w:t xml:space="preserve">And sin Thy Father’s Face, while thou didst drink</w:t>
      </w:r>
      <w:r>
        <w:rPr>
          <w:color w:val="000000"/>
          <w:sz w:val="24"/>
          <w:szCs w:val="24"/>
        </w:rPr>
        <w:br/>
        <w:t xml:space="preserve">  The bitter cup of death, didst taste thereof</w:t>
      </w:r>
      <w:r>
        <w:rPr>
          <w:color w:val="000000"/>
          <w:sz w:val="24"/>
          <w:szCs w:val="24"/>
        </w:rPr>
        <w:br/>
        <w:t xml:space="preserve">For every man; while Thou wast nigh to sink</w:t>
      </w:r>
      <w:r>
        <w:rPr>
          <w:color w:val="000000"/>
          <w:sz w:val="24"/>
          <w:szCs w:val="24"/>
        </w:rPr>
        <w:br/>
        <w:t xml:space="preserve">  Beneath the intense intolerable rod,</w:t>
      </w:r>
      <w:r>
        <w:rPr>
          <w:color w:val="000000"/>
          <w:sz w:val="24"/>
          <w:szCs w:val="24"/>
        </w:rPr>
        <w:br/>
        <w:t xml:space="preserve">Grown sick of love; not what I am, but think</w:t>
      </w:r>
      <w:r>
        <w:rPr>
          <w:color w:val="000000"/>
          <w:sz w:val="24"/>
          <w:szCs w:val="24"/>
        </w:rPr>
        <w:br/>
        <w:t xml:space="preserve">  Thy Life then ransomed mine, my God, my God. 70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GOOD FRIDAY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 I a stone and not a sheep</w:t>
      </w:r>
      <w:r>
        <w:rPr>
          <w:color w:val="000000"/>
          <w:sz w:val="24"/>
          <w:szCs w:val="24"/>
        </w:rPr>
        <w:br/>
        <w:t xml:space="preserve">  That I can stand, O Christ, beneath Thy Cross,</w:t>
      </w:r>
      <w:r>
        <w:rPr>
          <w:color w:val="000000"/>
          <w:sz w:val="24"/>
          <w:szCs w:val="24"/>
        </w:rPr>
        <w:br/>
        <w:t xml:space="preserve">  To number drop by drop Thy Blood’s slow loss,</w:t>
      </w:r>
      <w:r>
        <w:rPr>
          <w:color w:val="000000"/>
          <w:sz w:val="24"/>
          <w:szCs w:val="24"/>
        </w:rPr>
        <w:br/>
        <w:t xml:space="preserve">And yet not weep?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so those women loved</w:t>
      </w:r>
      <w:r>
        <w:rPr>
          <w:color w:val="000000"/>
          <w:sz w:val="24"/>
          <w:szCs w:val="24"/>
        </w:rPr>
        <w:br/>
        <w:t xml:space="preserve">  Who with exceeding grief lamented Thee;</w:t>
      </w:r>
      <w:r>
        <w:rPr>
          <w:color w:val="000000"/>
          <w:sz w:val="24"/>
          <w:szCs w:val="24"/>
        </w:rPr>
        <w:br/>
        <w:t xml:space="preserve">  Not so fallen Peter weeping bitterly;</w:t>
      </w:r>
      <w:r>
        <w:rPr>
          <w:color w:val="000000"/>
          <w:sz w:val="24"/>
          <w:szCs w:val="24"/>
        </w:rPr>
        <w:br/>
        <w:t xml:space="preserve">Not so the thief was moved;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so the Sun and Moon</w:t>
      </w:r>
      <w:r>
        <w:rPr>
          <w:color w:val="000000"/>
          <w:sz w:val="24"/>
          <w:szCs w:val="24"/>
        </w:rPr>
        <w:br/>
        <w:t xml:space="preserve">  Which hid their faces in a starless sky, 10</w:t>
      </w:r>
      <w:r>
        <w:rPr>
          <w:color w:val="000000"/>
          <w:sz w:val="24"/>
          <w:szCs w:val="24"/>
        </w:rPr>
        <w:br/>
        <w:t xml:space="preserve">  A horror of great darkness at broad noon—­</w:t>
      </w:r>
      <w:r>
        <w:rPr>
          <w:color w:val="000000"/>
          <w:sz w:val="24"/>
          <w:szCs w:val="24"/>
        </w:rPr>
        <w:br/>
        <w:t xml:space="preserve">I, only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give not o’er,</w:t>
      </w:r>
      <w:r>
        <w:rPr>
          <w:color w:val="000000"/>
          <w:sz w:val="24"/>
          <w:szCs w:val="24"/>
        </w:rPr>
        <w:br/>
        <w:t xml:space="preserve">  But seek Thy sheep, true Shepherd of the flock;</w:t>
      </w:r>
      <w:r>
        <w:rPr>
          <w:color w:val="000000"/>
          <w:sz w:val="24"/>
          <w:szCs w:val="24"/>
        </w:rPr>
        <w:br/>
        <w:t xml:space="preserve">  Greater than Moses, turn and look once more</w:t>
      </w:r>
      <w:r>
        <w:rPr>
          <w:color w:val="000000"/>
          <w:sz w:val="24"/>
          <w:szCs w:val="24"/>
        </w:rPr>
        <w:br/>
        <w:t xml:space="preserve">And smite a rock.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LOWEST PLACE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me the lowest place:  not that I dare</w:t>
      </w:r>
      <w:r>
        <w:rPr>
          <w:color w:val="000000"/>
          <w:sz w:val="24"/>
          <w:szCs w:val="24"/>
        </w:rPr>
        <w:br/>
        <w:t xml:space="preserve">  Ask for that lowest place, but Thou hast died</w:t>
      </w:r>
      <w:r>
        <w:rPr>
          <w:color w:val="000000"/>
          <w:sz w:val="24"/>
          <w:szCs w:val="24"/>
        </w:rPr>
        <w:br/>
        <w:t xml:space="preserve">That I might live and share</w:t>
      </w:r>
      <w:r>
        <w:rPr>
          <w:color w:val="000000"/>
          <w:sz w:val="24"/>
          <w:szCs w:val="24"/>
        </w:rPr>
        <w:br/>
        <w:t xml:space="preserve">  Thy glory by Thy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me the lowest place:  or if for me</w:t>
      </w:r>
      <w:r>
        <w:rPr>
          <w:color w:val="000000"/>
          <w:sz w:val="24"/>
          <w:szCs w:val="24"/>
        </w:rPr>
        <w:br/>
        <w:t xml:space="preserve">  That lowest place too high, make one more low</w:t>
      </w:r>
      <w:r>
        <w:rPr>
          <w:color w:val="000000"/>
          <w:sz w:val="24"/>
          <w:szCs w:val="24"/>
        </w:rPr>
        <w:br/>
        <w:t xml:space="preserve">Where I may sit and see</w:t>
      </w:r>
      <w:r>
        <w:rPr>
          <w:color w:val="000000"/>
          <w:sz w:val="24"/>
          <w:szCs w:val="24"/>
        </w:rPr>
        <w:br/>
        <w:t xml:space="preserve">  My God and love Thee so.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MISCELLANEOUS POEMS, 1848-69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DEATH’S CHILL BETWEEN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Athenaeum</w:t>
      </w:r>
      <w:r>
        <w:rPr>
          <w:color w:val="000000"/>
          <w:sz w:val="24"/>
          <w:szCs w:val="24"/>
        </w:rPr>
        <w:t xml:space="preserve">, October 14, 1848)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Chide not; let me breathe a little,</w:t>
      </w:r>
      <w:r>
        <w:rPr>
          <w:color w:val="000000"/>
          <w:sz w:val="24"/>
          <w:szCs w:val="24"/>
        </w:rPr>
        <w:br/>
        <w:t xml:space="preserve">  For I shall not mourn him long;</w:t>
      </w:r>
      <w:r>
        <w:rPr>
          <w:color w:val="000000"/>
          <w:sz w:val="24"/>
          <w:szCs w:val="24"/>
        </w:rPr>
        <w:br/>
        <w:t xml:space="preserve">Though the life-cord was so brittle,</w:t>
      </w:r>
      <w:r>
        <w:rPr>
          <w:color w:val="000000"/>
          <w:sz w:val="24"/>
          <w:szCs w:val="24"/>
        </w:rPr>
        <w:br/>
        <w:t xml:space="preserve">  The love-cord was very strong. </w:t>
      </w:r>
      <w:r>
        <w:rPr>
          <w:color w:val="000000"/>
          <w:sz w:val="24"/>
          <w:szCs w:val="24"/>
        </w:rPr>
        <w:br/>
        <w:t xml:space="preserve">I would wake a little space</w:t>
      </w:r>
      <w:r>
        <w:rPr>
          <w:color w:val="000000"/>
          <w:sz w:val="24"/>
          <w:szCs w:val="24"/>
        </w:rPr>
        <w:br/>
        <w:t xml:space="preserve">Till I find a sleeping-place.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can go,—­I shall not weep;</w:t>
      </w:r>
      <w:r>
        <w:rPr>
          <w:color w:val="000000"/>
          <w:sz w:val="24"/>
          <w:szCs w:val="24"/>
        </w:rPr>
        <w:br/>
        <w:t xml:space="preserve">  You can go unto your rest. </w:t>
      </w:r>
      <w:r>
        <w:rPr>
          <w:color w:val="000000"/>
          <w:sz w:val="24"/>
          <w:szCs w:val="24"/>
        </w:rPr>
        <w:br/>
        <w:t xml:space="preserve">My heart-ache is all too deep,</w:t>
      </w:r>
      <w:r>
        <w:rPr>
          <w:color w:val="000000"/>
          <w:sz w:val="24"/>
          <w:szCs w:val="24"/>
        </w:rPr>
        <w:br/>
        <w:t xml:space="preserve">  And too sore my throbbing breast. 10</w:t>
      </w:r>
      <w:r>
        <w:rPr>
          <w:color w:val="000000"/>
          <w:sz w:val="24"/>
          <w:szCs w:val="24"/>
        </w:rPr>
        <w:br/>
        <w:t xml:space="preserve">Can sobs be, or angry tears,</w:t>
      </w:r>
      <w:r>
        <w:rPr>
          <w:color w:val="000000"/>
          <w:sz w:val="24"/>
          <w:szCs w:val="24"/>
        </w:rPr>
        <w:br/>
        <w:t xml:space="preserve">Where are neither hopes nor fears?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with you I am alone</w:t>
      </w:r>
      <w:r>
        <w:rPr>
          <w:color w:val="000000"/>
          <w:sz w:val="24"/>
          <w:szCs w:val="24"/>
        </w:rPr>
        <w:br/>
        <w:t xml:space="preserve">  And must be so everywhere,</w:t>
      </w:r>
      <w:r>
        <w:rPr>
          <w:color w:val="000000"/>
          <w:sz w:val="24"/>
          <w:szCs w:val="24"/>
        </w:rPr>
        <w:br/>
        <w:t xml:space="preserve">I will make no useless moan,—­</w:t>
      </w:r>
      <w:r>
        <w:rPr>
          <w:color w:val="000000"/>
          <w:sz w:val="24"/>
          <w:szCs w:val="24"/>
        </w:rPr>
        <w:br/>
        <w:t xml:space="preserve">  None shall say ‘She could not bear:’ </w:t>
      </w:r>
      <w:r>
        <w:rPr>
          <w:color w:val="000000"/>
          <w:sz w:val="24"/>
          <w:szCs w:val="24"/>
        </w:rPr>
        <w:br/>
        <w:t xml:space="preserve">While life lasts I will be strong,—­</w:t>
      </w:r>
      <w:r>
        <w:rPr>
          <w:color w:val="000000"/>
          <w:sz w:val="24"/>
          <w:szCs w:val="24"/>
        </w:rPr>
        <w:br/>
        <w:t xml:space="preserve">But I shall not struggle 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Listen, listen!  Everywhere</w:t>
      </w:r>
      <w:r>
        <w:rPr>
          <w:color w:val="000000"/>
          <w:sz w:val="24"/>
          <w:szCs w:val="24"/>
        </w:rPr>
        <w:br/>
        <w:t xml:space="preserve">  A low voice is calling me, 20</w:t>
      </w:r>
      <w:r>
        <w:rPr>
          <w:color w:val="000000"/>
          <w:sz w:val="24"/>
          <w:szCs w:val="24"/>
        </w:rPr>
        <w:br/>
        <w:t xml:space="preserve">And a step is on the stair,</w:t>
      </w:r>
      <w:r>
        <w:rPr>
          <w:color w:val="000000"/>
          <w:sz w:val="24"/>
          <w:szCs w:val="24"/>
        </w:rPr>
        <w:br/>
        <w:t xml:space="preserve">  And one comes ye do not see,</w:t>
      </w:r>
      <w:r>
        <w:rPr>
          <w:color w:val="000000"/>
          <w:sz w:val="24"/>
          <w:szCs w:val="24"/>
        </w:rPr>
        <w:br/>
        <w:t xml:space="preserve">Listen, listen!  Evermore</w:t>
      </w:r>
      <w:r>
        <w:rPr>
          <w:color w:val="000000"/>
          <w:sz w:val="24"/>
          <w:szCs w:val="24"/>
        </w:rPr>
        <w:br/>
        <w:t xml:space="preserve">A dim hand knocks at the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 me; he is come again,—­</w:t>
      </w:r>
      <w:r>
        <w:rPr>
          <w:color w:val="000000"/>
          <w:sz w:val="24"/>
          <w:szCs w:val="24"/>
        </w:rPr>
        <w:br/>
        <w:t xml:space="preserve">  My own dearest is come back. </w:t>
      </w:r>
      <w:r>
        <w:rPr>
          <w:color w:val="000000"/>
          <w:sz w:val="24"/>
          <w:szCs w:val="24"/>
        </w:rPr>
        <w:br/>
        <w:t xml:space="preserve">Bring him in from the cold rain;</w:t>
      </w:r>
      <w:r>
        <w:rPr>
          <w:color w:val="000000"/>
          <w:sz w:val="24"/>
          <w:szCs w:val="24"/>
        </w:rPr>
        <w:br/>
        <w:t xml:space="preserve">  Bring wine, and let nothing lack. </w:t>
      </w:r>
      <w:r>
        <w:rPr>
          <w:color w:val="000000"/>
          <w:sz w:val="24"/>
          <w:szCs w:val="24"/>
        </w:rPr>
        <w:br/>
        <w:t xml:space="preserve">Thou and I will rest together,</w:t>
      </w:r>
      <w:r>
        <w:rPr>
          <w:color w:val="000000"/>
          <w:sz w:val="24"/>
          <w:szCs w:val="24"/>
        </w:rPr>
        <w:br/>
        <w:t xml:space="preserve">Love, until the sunny weather.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shelter thee from harm,—­</w:t>
      </w:r>
      <w:r>
        <w:rPr>
          <w:color w:val="000000"/>
          <w:sz w:val="24"/>
          <w:szCs w:val="24"/>
        </w:rPr>
        <w:br/>
        <w:t xml:space="preserve">  Hide thee from all heaviness. </w:t>
      </w:r>
      <w:r>
        <w:rPr>
          <w:color w:val="000000"/>
          <w:sz w:val="24"/>
          <w:szCs w:val="24"/>
        </w:rPr>
        <w:br/>
        <w:t xml:space="preserve">Come to me, and keep thee warm</w:t>
      </w:r>
      <w:r>
        <w:rPr>
          <w:color w:val="000000"/>
          <w:sz w:val="24"/>
          <w:szCs w:val="24"/>
        </w:rPr>
        <w:br/>
        <w:t xml:space="preserve">  By my side in quietness. </w:t>
      </w:r>
      <w:r>
        <w:rPr>
          <w:color w:val="000000"/>
          <w:sz w:val="24"/>
          <w:szCs w:val="24"/>
        </w:rPr>
        <w:br/>
        <w:t xml:space="preserve">I will lull thee to thy sleep</w:t>
      </w:r>
      <w:r>
        <w:rPr>
          <w:color w:val="000000"/>
          <w:sz w:val="24"/>
          <w:szCs w:val="24"/>
        </w:rPr>
        <w:br/>
        <w:t xml:space="preserve">With sweet songs:—­we will not weep.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hath talked of weeping?—­Yet</w:t>
      </w:r>
      <w:r>
        <w:rPr>
          <w:color w:val="000000"/>
          <w:sz w:val="24"/>
          <w:szCs w:val="24"/>
        </w:rPr>
        <w:br/>
        <w:t xml:space="preserve">  There is something at my heart,</w:t>
      </w:r>
      <w:r>
        <w:rPr>
          <w:color w:val="000000"/>
          <w:sz w:val="24"/>
          <w:szCs w:val="24"/>
        </w:rPr>
        <w:br/>
        <w:t xml:space="preserve">Gnawing, I would fain forget,</w:t>
      </w:r>
      <w:r>
        <w:rPr>
          <w:color w:val="000000"/>
          <w:sz w:val="24"/>
          <w:szCs w:val="24"/>
        </w:rPr>
        <w:br/>
        <w:t xml:space="preserve">  And an aching and a smart. 40</w:t>
      </w:r>
      <w:r>
        <w:rPr>
          <w:color w:val="000000"/>
          <w:sz w:val="24"/>
          <w:szCs w:val="24"/>
        </w:rPr>
        <w:br/>
        <w:t xml:space="preserve">—­Ah! my mother, ’tis in vain,</w:t>
      </w:r>
      <w:r>
        <w:rPr>
          <w:color w:val="000000"/>
          <w:sz w:val="24"/>
          <w:szCs w:val="24"/>
        </w:rPr>
        <w:br/>
        <w:t xml:space="preserve">For he is </w:t>
      </w:r>
      <w:r>
        <w:rPr>
          <w:i/>
          <w:color w:val="000000"/>
          <w:sz w:val="24"/>
          <w:szCs w:val="24"/>
        </w:rPr>
        <w:t xml:space="preserve">not</w:t>
      </w:r>
      <w:r>
        <w:rPr>
          <w:color w:val="000000"/>
          <w:sz w:val="24"/>
          <w:szCs w:val="24"/>
        </w:rPr>
        <w:t xml:space="preserve"> come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HEART’S CHILL BETWEEN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Athenaeum</w:t>
      </w:r>
      <w:r>
        <w:rPr>
          <w:color w:val="000000"/>
          <w:sz w:val="24"/>
          <w:szCs w:val="24"/>
        </w:rPr>
        <w:t xml:space="preserve">, October 21, 1848)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did not chide him, though I knew</w:t>
      </w:r>
      <w:r>
        <w:rPr>
          <w:color w:val="000000"/>
          <w:sz w:val="24"/>
          <w:szCs w:val="24"/>
        </w:rPr>
        <w:br/>
        <w:t xml:space="preserve">  That he was false to me. </w:t>
      </w:r>
      <w:r>
        <w:rPr>
          <w:color w:val="000000"/>
          <w:sz w:val="24"/>
          <w:szCs w:val="24"/>
        </w:rPr>
        <w:br/>
        <w:t xml:space="preserve">Chide the exhaling of the dew,</w:t>
      </w:r>
      <w:r>
        <w:rPr>
          <w:color w:val="000000"/>
          <w:sz w:val="24"/>
          <w:szCs w:val="24"/>
        </w:rPr>
        <w:br/>
        <w:t xml:space="preserve">  The ebbing of the sea,</w:t>
      </w:r>
      <w:r>
        <w:rPr>
          <w:color w:val="000000"/>
          <w:sz w:val="24"/>
          <w:szCs w:val="24"/>
        </w:rPr>
        <w:br/>
        <w:t xml:space="preserve">The fading of a rosy hue,—­</w:t>
      </w:r>
      <w:r>
        <w:rPr>
          <w:color w:val="000000"/>
          <w:sz w:val="24"/>
          <w:szCs w:val="24"/>
        </w:rPr>
        <w:br/>
        <w:t xml:space="preserve">  But not inconstancy.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strive for love when love is o’er? </w:t>
      </w:r>
      <w:r>
        <w:rPr>
          <w:color w:val="000000"/>
          <w:sz w:val="24"/>
          <w:szCs w:val="24"/>
        </w:rPr>
        <w:br/>
        <w:t xml:space="preserve">  Why bind a restive heart?—­</w:t>
      </w:r>
      <w:r>
        <w:rPr>
          <w:color w:val="000000"/>
          <w:sz w:val="24"/>
          <w:szCs w:val="24"/>
        </w:rPr>
        <w:br/>
        <w:t xml:space="preserve">He never knew the pain I bore</w:t>
      </w:r>
      <w:r>
        <w:rPr>
          <w:color w:val="000000"/>
          <w:sz w:val="24"/>
          <w:szCs w:val="24"/>
        </w:rPr>
        <w:br/>
        <w:t xml:space="preserve">  In saying:  ’We must part; 10</w:t>
      </w:r>
      <w:r>
        <w:rPr>
          <w:color w:val="000000"/>
          <w:sz w:val="24"/>
          <w:szCs w:val="24"/>
        </w:rPr>
        <w:br/>
        <w:t xml:space="preserve">Let us be friends and nothing more.’ </w:t>
      </w:r>
      <w:r>
        <w:rPr>
          <w:color w:val="000000"/>
          <w:sz w:val="24"/>
          <w:szCs w:val="24"/>
        </w:rPr>
        <w:br/>
        <w:t xml:space="preserve">  —­Oh, woman’s shallow art!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it is over, it is done,—­</w:t>
      </w:r>
      <w:r>
        <w:rPr>
          <w:color w:val="000000"/>
          <w:sz w:val="24"/>
          <w:szCs w:val="24"/>
        </w:rPr>
        <w:br/>
        <w:t xml:space="preserve">  I hardly heed it now;</w:t>
      </w:r>
      <w:r>
        <w:rPr>
          <w:color w:val="000000"/>
          <w:sz w:val="24"/>
          <w:szCs w:val="24"/>
        </w:rPr>
        <w:br/>
        <w:t xml:space="preserve">So many weary years have run</w:t>
      </w:r>
      <w:r>
        <w:rPr>
          <w:color w:val="000000"/>
          <w:sz w:val="24"/>
          <w:szCs w:val="24"/>
        </w:rPr>
        <w:br/>
        <w:t xml:space="preserve">  Since then, I think not how</w:t>
      </w:r>
      <w:r>
        <w:rPr>
          <w:color w:val="000000"/>
          <w:sz w:val="24"/>
          <w:szCs w:val="24"/>
        </w:rPr>
        <w:br/>
        <w:t xml:space="preserve">Things might have been,—­but greet each one</w:t>
      </w:r>
      <w:r>
        <w:rPr>
          <w:color w:val="000000"/>
          <w:sz w:val="24"/>
          <w:szCs w:val="24"/>
        </w:rPr>
        <w:br/>
        <w:t xml:space="preserve">  With an unruffled brow.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time I am where others be,</w:t>
      </w:r>
      <w:r>
        <w:rPr>
          <w:color w:val="000000"/>
          <w:sz w:val="24"/>
          <w:szCs w:val="24"/>
        </w:rPr>
        <w:br/>
        <w:t xml:space="preserve">  My heart seems very calm—­ 20</w:t>
      </w:r>
      <w:r>
        <w:rPr>
          <w:color w:val="000000"/>
          <w:sz w:val="24"/>
          <w:szCs w:val="24"/>
        </w:rPr>
        <w:br/>
        <w:t xml:space="preserve">Stone calm; but if all go from me,</w:t>
      </w:r>
      <w:r>
        <w:rPr>
          <w:color w:val="000000"/>
          <w:sz w:val="24"/>
          <w:szCs w:val="24"/>
        </w:rPr>
        <w:br/>
        <w:t xml:space="preserve">  There comes a vague alarm,</w:t>
      </w:r>
      <w:r>
        <w:rPr>
          <w:color w:val="000000"/>
          <w:sz w:val="24"/>
          <w:szCs w:val="24"/>
        </w:rPr>
        <w:br/>
        <w:t xml:space="preserve">A shrinking in the memory</w:t>
      </w:r>
      <w:r>
        <w:rPr>
          <w:color w:val="000000"/>
          <w:sz w:val="24"/>
          <w:szCs w:val="24"/>
        </w:rPr>
        <w:br/>
        <w:t xml:space="preserve">  From some forgotten harm.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often through the long, long night,</w:t>
      </w:r>
      <w:r>
        <w:rPr>
          <w:color w:val="000000"/>
          <w:sz w:val="24"/>
          <w:szCs w:val="24"/>
        </w:rPr>
        <w:br/>
        <w:t xml:space="preserve">  Waking when none are near,</w:t>
      </w:r>
      <w:r>
        <w:rPr>
          <w:color w:val="000000"/>
          <w:sz w:val="24"/>
          <w:szCs w:val="24"/>
        </w:rPr>
        <w:br/>
        <w:t xml:space="preserve">I feel my heart beat fast with fright,</w:t>
      </w:r>
      <w:r>
        <w:rPr>
          <w:color w:val="000000"/>
          <w:sz w:val="24"/>
          <w:szCs w:val="24"/>
        </w:rPr>
        <w:br/>
        <w:t xml:space="preserve">  Yet know not what I fear. </w:t>
      </w:r>
      <w:r>
        <w:rPr>
          <w:color w:val="000000"/>
          <w:sz w:val="24"/>
          <w:szCs w:val="24"/>
        </w:rPr>
        <w:br/>
        <w:t xml:space="preserve">Oh how I long to see the light,</w:t>
      </w:r>
      <w:r>
        <w:rPr>
          <w:color w:val="000000"/>
          <w:sz w:val="24"/>
          <w:szCs w:val="24"/>
        </w:rPr>
        <w:br/>
        <w:t xml:space="preserve">  And the sweet birds to hear!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have the sun upon my face,</w:t>
      </w:r>
      <w:r>
        <w:rPr>
          <w:color w:val="000000"/>
          <w:sz w:val="24"/>
          <w:szCs w:val="24"/>
        </w:rPr>
        <w:br/>
        <w:t xml:space="preserve">  To look up through the trees,</w:t>
      </w:r>
      <w:r>
        <w:rPr>
          <w:color w:val="000000"/>
          <w:sz w:val="24"/>
          <w:szCs w:val="24"/>
        </w:rPr>
        <w:br/>
        <w:t xml:space="preserve">To walk forth in the open space</w:t>
      </w:r>
      <w:r>
        <w:rPr>
          <w:color w:val="000000"/>
          <w:sz w:val="24"/>
          <w:szCs w:val="24"/>
        </w:rPr>
        <w:br/>
        <w:t xml:space="preserve">  And listen to the breeze,—­</w:t>
      </w:r>
      <w:r>
        <w:rPr>
          <w:color w:val="000000"/>
          <w:sz w:val="24"/>
          <w:szCs w:val="24"/>
        </w:rPr>
        <w:br/>
        <w:t xml:space="preserve">And not to dream the burial-place</w:t>
      </w:r>
      <w:r>
        <w:rPr>
          <w:color w:val="000000"/>
          <w:sz w:val="24"/>
          <w:szCs w:val="24"/>
        </w:rPr>
        <w:br/>
        <w:t xml:space="preserve">  Is clogging my weak knees.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can nor weep nor pray,</w:t>
      </w:r>
      <w:r>
        <w:rPr>
          <w:color w:val="000000"/>
          <w:sz w:val="24"/>
          <w:szCs w:val="24"/>
        </w:rPr>
        <w:br/>
        <w:t xml:space="preserve">  But am half stupefied: </w:t>
      </w:r>
      <w:r>
        <w:rPr>
          <w:color w:val="000000"/>
          <w:sz w:val="24"/>
          <w:szCs w:val="24"/>
        </w:rPr>
        <w:br/>
        <w:t xml:space="preserve">And then all those who see me say</w:t>
      </w:r>
      <w:r>
        <w:rPr>
          <w:color w:val="000000"/>
          <w:sz w:val="24"/>
          <w:szCs w:val="24"/>
        </w:rPr>
        <w:br/>
        <w:t xml:space="preserve">  Mine eyes are opened wide 40</w:t>
      </w:r>
      <w:r>
        <w:rPr>
          <w:color w:val="000000"/>
          <w:sz w:val="24"/>
          <w:szCs w:val="24"/>
        </w:rPr>
        <w:br/>
        <w:t xml:space="preserve">And that my wits seem gone away—­</w:t>
      </w:r>
      <w:r>
        <w:rPr>
          <w:color w:val="000000"/>
          <w:sz w:val="24"/>
          <w:szCs w:val="24"/>
        </w:rPr>
        <w:br/>
        <w:t xml:space="preserve">  Ah, would that I had died!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I could die and be at peace,</w:t>
      </w:r>
      <w:r>
        <w:rPr>
          <w:color w:val="000000"/>
          <w:sz w:val="24"/>
          <w:szCs w:val="24"/>
        </w:rPr>
        <w:br/>
        <w:t xml:space="preserve">  Or living could forget! </w:t>
      </w:r>
      <w:r>
        <w:rPr>
          <w:color w:val="000000"/>
          <w:sz w:val="24"/>
          <w:szCs w:val="24"/>
        </w:rPr>
        <w:br/>
        <w:t xml:space="preserve">My grief nor grows nor doth decrease,</w:t>
      </w:r>
      <w:r>
        <w:rPr>
          <w:color w:val="000000"/>
          <w:sz w:val="24"/>
          <w:szCs w:val="24"/>
        </w:rPr>
        <w:br/>
        <w:t xml:space="preserve">  But ever is:—­and yet</w:t>
      </w:r>
      <w:r>
        <w:rPr>
          <w:color w:val="000000"/>
          <w:sz w:val="24"/>
          <w:szCs w:val="24"/>
        </w:rPr>
        <w:br/>
        <w:t xml:space="preserve">Methinks, now, that all this shall cease</w:t>
      </w:r>
      <w:r>
        <w:rPr>
          <w:color w:val="000000"/>
          <w:sz w:val="24"/>
          <w:szCs w:val="24"/>
        </w:rPr>
        <w:br/>
        <w:t xml:space="preserve">  Before the sun shall set.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REPINING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Art and Poetry</w:t>
      </w:r>
      <w:r>
        <w:rPr>
          <w:color w:val="000000"/>
          <w:sz w:val="24"/>
          <w:szCs w:val="24"/>
        </w:rPr>
        <w:t xml:space="preserve"> [</w:t>
      </w:r>
      <w:r>
        <w:rPr>
          <w:i/>
          <w:color w:val="000000"/>
          <w:sz w:val="24"/>
          <w:szCs w:val="24"/>
        </w:rPr>
        <w:t xml:space="preserve">The Germ</w:t>
      </w:r>
      <w:r>
        <w:rPr>
          <w:color w:val="000000"/>
          <w:sz w:val="24"/>
          <w:szCs w:val="24"/>
        </w:rPr>
        <w:t xml:space="preserve">, No. 3], March 1850)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sat alway thro’ the long day</w:t>
      </w:r>
      <w:r>
        <w:rPr>
          <w:color w:val="000000"/>
          <w:sz w:val="24"/>
          <w:szCs w:val="24"/>
        </w:rPr>
        <w:br/>
        <w:t xml:space="preserve">Spinning the weary thread away;</w:t>
      </w:r>
      <w:r>
        <w:rPr>
          <w:color w:val="000000"/>
          <w:sz w:val="24"/>
          <w:szCs w:val="24"/>
        </w:rPr>
        <w:br/>
        <w:t xml:space="preserve">And ever said in undertone: </w:t>
      </w:r>
      <w:r>
        <w:rPr>
          <w:color w:val="000000"/>
          <w:sz w:val="24"/>
          <w:szCs w:val="24"/>
        </w:rPr>
        <w:br/>
        <w:t xml:space="preserve">‘Come, that I be no more alone.’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early dawn to set of sun</w:t>
      </w:r>
      <w:r>
        <w:rPr>
          <w:color w:val="000000"/>
          <w:sz w:val="24"/>
          <w:szCs w:val="24"/>
        </w:rPr>
        <w:br/>
        <w:t xml:space="preserve">Working, her task was still undone;</w:t>
      </w:r>
      <w:r>
        <w:rPr>
          <w:color w:val="000000"/>
          <w:sz w:val="24"/>
          <w:szCs w:val="24"/>
        </w:rPr>
        <w:br/>
        <w:t xml:space="preserve">And the long thread seemed to increase</w:t>
      </w:r>
      <w:r>
        <w:rPr>
          <w:color w:val="000000"/>
          <w:sz w:val="24"/>
          <w:szCs w:val="24"/>
        </w:rPr>
        <w:br/>
        <w:t xml:space="preserve">Even while she spun and did not cease. </w:t>
      </w:r>
      <w:r>
        <w:rPr>
          <w:color w:val="000000"/>
          <w:sz w:val="24"/>
          <w:szCs w:val="24"/>
        </w:rPr>
        <w:br/>
        <w:t xml:space="preserve">She heard the gentle turtle-dove</w:t>
      </w:r>
      <w:r>
        <w:rPr>
          <w:color w:val="000000"/>
          <w:sz w:val="24"/>
          <w:szCs w:val="24"/>
        </w:rPr>
        <w:br/>
        <w:t xml:space="preserve">Tell to its mate a tale of love; 10</w:t>
      </w:r>
      <w:r>
        <w:rPr>
          <w:color w:val="000000"/>
          <w:sz w:val="24"/>
          <w:szCs w:val="24"/>
        </w:rPr>
        <w:br/>
        <w:t xml:space="preserve">She saw the glancing swallows fly,</w:t>
      </w:r>
      <w:r>
        <w:rPr>
          <w:color w:val="000000"/>
          <w:sz w:val="24"/>
          <w:szCs w:val="24"/>
        </w:rPr>
        <w:br/>
        <w:t xml:space="preserve">Ever a social company;</w:t>
      </w:r>
      <w:r>
        <w:rPr>
          <w:color w:val="000000"/>
          <w:sz w:val="24"/>
          <w:szCs w:val="24"/>
        </w:rPr>
        <w:br/>
        <w:t xml:space="preserve">She knew each bird upon its nest</w:t>
      </w:r>
      <w:r>
        <w:rPr>
          <w:color w:val="000000"/>
          <w:sz w:val="24"/>
          <w:szCs w:val="24"/>
        </w:rPr>
        <w:br/>
        <w:t xml:space="preserve">Had cheering songs to bring it rest;</w:t>
      </w:r>
      <w:r>
        <w:rPr>
          <w:color w:val="000000"/>
          <w:sz w:val="24"/>
          <w:szCs w:val="24"/>
        </w:rPr>
        <w:br/>
        <w:t xml:space="preserve">None lived alone save only she;—­</w:t>
      </w:r>
      <w:r>
        <w:rPr>
          <w:color w:val="000000"/>
          <w:sz w:val="24"/>
          <w:szCs w:val="24"/>
        </w:rPr>
        <w:br/>
        <w:t xml:space="preserve">The wheel went round more wearily;</w:t>
      </w:r>
      <w:r>
        <w:rPr>
          <w:color w:val="000000"/>
          <w:sz w:val="24"/>
          <w:szCs w:val="24"/>
        </w:rPr>
        <w:br/>
        <w:t xml:space="preserve">She wept and said in undertone: </w:t>
      </w:r>
      <w:r>
        <w:rPr>
          <w:color w:val="000000"/>
          <w:sz w:val="24"/>
          <w:szCs w:val="24"/>
        </w:rPr>
        <w:br/>
        <w:t xml:space="preserve">‘Come, that I be no more alone.’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 followed day, and still she sighed</w:t>
      </w:r>
      <w:r>
        <w:rPr>
          <w:color w:val="000000"/>
          <w:sz w:val="24"/>
          <w:szCs w:val="24"/>
        </w:rPr>
        <w:br/>
        <w:t xml:space="preserve">For love, and was not satisfied; 20</w:t>
      </w:r>
      <w:r>
        <w:rPr>
          <w:color w:val="000000"/>
          <w:sz w:val="24"/>
          <w:szCs w:val="24"/>
        </w:rPr>
        <w:br/>
        <w:t xml:space="preserve">Until one night, when the moonlight</w:t>
      </w:r>
      <w:r>
        <w:rPr>
          <w:color w:val="000000"/>
          <w:sz w:val="24"/>
          <w:szCs w:val="24"/>
        </w:rPr>
        <w:br/>
        <w:t xml:space="preserve">Turned all the trees to silver white,</w:t>
      </w:r>
      <w:r>
        <w:rPr>
          <w:color w:val="000000"/>
          <w:sz w:val="24"/>
          <w:szCs w:val="24"/>
        </w:rPr>
        <w:br/>
        <w:t xml:space="preserve">She heard, what ne’er she heard before,</w:t>
      </w:r>
      <w:r>
        <w:rPr>
          <w:color w:val="000000"/>
          <w:sz w:val="24"/>
          <w:szCs w:val="24"/>
        </w:rPr>
        <w:br/>
        <w:t xml:space="preserve">A steady hand undo the door. </w:t>
      </w:r>
      <w:r>
        <w:rPr>
          <w:color w:val="000000"/>
          <w:sz w:val="24"/>
          <w:szCs w:val="24"/>
        </w:rPr>
        <w:br/>
        <w:t xml:space="preserve">The nightingale since set of sun</w:t>
      </w:r>
      <w:r>
        <w:rPr>
          <w:color w:val="000000"/>
          <w:sz w:val="24"/>
          <w:szCs w:val="24"/>
        </w:rPr>
        <w:br/>
        <w:t xml:space="preserve">Her throbbing music had not done,</w:t>
      </w:r>
      <w:r>
        <w:rPr>
          <w:color w:val="000000"/>
          <w:sz w:val="24"/>
          <w:szCs w:val="24"/>
        </w:rPr>
        <w:br/>
        <w:t xml:space="preserve">And she had listened silently;</w:t>
      </w:r>
      <w:r>
        <w:rPr>
          <w:color w:val="000000"/>
          <w:sz w:val="24"/>
          <w:szCs w:val="24"/>
        </w:rPr>
        <w:br/>
        <w:t xml:space="preserve">But now the wind had changed, and she</w:t>
      </w:r>
      <w:r>
        <w:rPr>
          <w:color w:val="000000"/>
          <w:sz w:val="24"/>
          <w:szCs w:val="24"/>
        </w:rPr>
        <w:br/>
        <w:t xml:space="preserve">Heard the sweet song no more, but heard</w:t>
      </w:r>
      <w:r>
        <w:rPr>
          <w:color w:val="000000"/>
          <w:sz w:val="24"/>
          <w:szCs w:val="24"/>
        </w:rPr>
        <w:br/>
        <w:t xml:space="preserve">Beside her bed a whispered word:  30</w:t>
      </w:r>
      <w:r>
        <w:rPr>
          <w:color w:val="000000"/>
          <w:sz w:val="24"/>
          <w:szCs w:val="24"/>
        </w:rPr>
        <w:br/>
        <w:t xml:space="preserve">’Damsel, rise up; be not afraid;</w:t>
      </w:r>
      <w:r>
        <w:rPr>
          <w:color w:val="000000"/>
          <w:sz w:val="24"/>
          <w:szCs w:val="24"/>
        </w:rPr>
        <w:br/>
        <w:t xml:space="preserve">For I am come at last,’ it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trembled, tho’ the voice was mild;</w:t>
      </w:r>
      <w:r>
        <w:rPr>
          <w:color w:val="000000"/>
          <w:sz w:val="24"/>
          <w:szCs w:val="24"/>
        </w:rPr>
        <w:br/>
        <w:t xml:space="preserve">She trembled like a frightened child;—­</w:t>
      </w:r>
      <w:r>
        <w:rPr>
          <w:color w:val="000000"/>
          <w:sz w:val="24"/>
          <w:szCs w:val="24"/>
        </w:rPr>
        <w:br/>
        <w:t xml:space="preserve">Till she looked up, and then she saw</w:t>
      </w:r>
      <w:r>
        <w:rPr>
          <w:color w:val="000000"/>
          <w:sz w:val="24"/>
          <w:szCs w:val="24"/>
        </w:rPr>
        <w:br/>
        <w:t xml:space="preserve">The unknown speaker without awe. </w:t>
      </w:r>
      <w:r>
        <w:rPr>
          <w:color w:val="000000"/>
          <w:sz w:val="24"/>
          <w:szCs w:val="24"/>
        </w:rPr>
        <w:br/>
        <w:t xml:space="preserve">He seemed a fair young man, his eyes</w:t>
      </w:r>
      <w:r>
        <w:rPr>
          <w:color w:val="000000"/>
          <w:sz w:val="24"/>
          <w:szCs w:val="24"/>
        </w:rPr>
        <w:br/>
        <w:t xml:space="preserve">Beaming with serious charities;</w:t>
      </w:r>
      <w:r>
        <w:rPr>
          <w:color w:val="000000"/>
          <w:sz w:val="24"/>
          <w:szCs w:val="24"/>
        </w:rPr>
        <w:br/>
        <w:t xml:space="preserve">His cheek was white but hardly pale;</w:t>
      </w:r>
      <w:r>
        <w:rPr>
          <w:color w:val="000000"/>
          <w:sz w:val="24"/>
          <w:szCs w:val="24"/>
        </w:rPr>
        <w:br/>
        <w:t xml:space="preserve">And a dim glory like a veil 40</w:t>
      </w:r>
      <w:r>
        <w:rPr>
          <w:color w:val="000000"/>
          <w:sz w:val="24"/>
          <w:szCs w:val="24"/>
        </w:rPr>
        <w:br/>
        <w:t xml:space="preserve">Hovered about his head, and shone</w:t>
      </w:r>
      <w:r>
        <w:rPr>
          <w:color w:val="000000"/>
          <w:sz w:val="24"/>
          <w:szCs w:val="24"/>
        </w:rPr>
        <w:br/>
        <w:t xml:space="preserve">Thro’ the whole room till night was gone.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her fear fled; and then she said,</w:t>
      </w:r>
      <w:r>
        <w:rPr>
          <w:color w:val="000000"/>
          <w:sz w:val="24"/>
          <w:szCs w:val="24"/>
        </w:rPr>
        <w:br/>
        <w:t xml:space="preserve">Leaning upon her quiet bed: </w:t>
      </w:r>
      <w:r>
        <w:rPr>
          <w:color w:val="000000"/>
          <w:sz w:val="24"/>
          <w:szCs w:val="24"/>
        </w:rPr>
        <w:br/>
        <w:t xml:space="preserve">’Now thou art come, I prithee stay,</w:t>
      </w:r>
      <w:r>
        <w:rPr>
          <w:color w:val="000000"/>
          <w:sz w:val="24"/>
          <w:szCs w:val="24"/>
        </w:rPr>
        <w:br/>
        <w:t xml:space="preserve">That I may see thee in the day,</w:t>
      </w:r>
      <w:r>
        <w:rPr>
          <w:color w:val="000000"/>
          <w:sz w:val="24"/>
          <w:szCs w:val="24"/>
        </w:rPr>
        <w:br/>
        <w:t xml:space="preserve">And learn to know thy voice, and hear</w:t>
      </w:r>
      <w:r>
        <w:rPr>
          <w:color w:val="000000"/>
          <w:sz w:val="24"/>
          <w:szCs w:val="24"/>
        </w:rPr>
        <w:br/>
        <w:t xml:space="preserve">It evermore calling me near.’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answered:  ‘Rise, and follow me.’ </w:t>
      </w:r>
      <w:r>
        <w:rPr>
          <w:color w:val="000000"/>
          <w:sz w:val="24"/>
          <w:szCs w:val="24"/>
        </w:rPr>
        <w:br/>
        <w:t xml:space="preserve">But she looked upwards wonderingly:  50</w:t>
      </w:r>
      <w:r>
        <w:rPr>
          <w:color w:val="000000"/>
          <w:sz w:val="24"/>
          <w:szCs w:val="24"/>
        </w:rPr>
        <w:br/>
        <w:t xml:space="preserve">’And whither would’st thou go, friend? stay</w:t>
      </w:r>
      <w:r>
        <w:rPr>
          <w:color w:val="000000"/>
          <w:sz w:val="24"/>
          <w:szCs w:val="24"/>
        </w:rPr>
        <w:br/>
        <w:t xml:space="preserve">Until the dawning of the day.’ </w:t>
      </w:r>
      <w:r>
        <w:rPr>
          <w:color w:val="000000"/>
          <w:sz w:val="24"/>
          <w:szCs w:val="24"/>
        </w:rPr>
        <w:br/>
        <w:t xml:space="preserve">But he said:  ’The wind ceaseth, Maid;</w:t>
      </w:r>
      <w:r>
        <w:rPr>
          <w:color w:val="000000"/>
          <w:sz w:val="24"/>
          <w:szCs w:val="24"/>
        </w:rPr>
        <w:br/>
        <w:t xml:space="preserve">Of chill nor damp be thou afraid.’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bound her hair up from the floor,</w:t>
      </w:r>
      <w:r>
        <w:rPr>
          <w:color w:val="000000"/>
          <w:sz w:val="24"/>
          <w:szCs w:val="24"/>
        </w:rPr>
        <w:br/>
        <w:t xml:space="preserve">And passed in silence from the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they went forth together, he</w:t>
      </w:r>
      <w:r>
        <w:rPr>
          <w:color w:val="000000"/>
          <w:sz w:val="24"/>
          <w:szCs w:val="24"/>
        </w:rPr>
        <w:br/>
        <w:t xml:space="preserve">Helping her forward tenderly. </w:t>
      </w:r>
      <w:r>
        <w:rPr>
          <w:color w:val="000000"/>
          <w:sz w:val="24"/>
          <w:szCs w:val="24"/>
        </w:rPr>
        <w:br/>
        <w:t xml:space="preserve">The hedges bowed beneath his hand;</w:t>
      </w:r>
      <w:r>
        <w:rPr>
          <w:color w:val="000000"/>
          <w:sz w:val="24"/>
          <w:szCs w:val="24"/>
        </w:rPr>
        <w:br/>
        <w:t xml:space="preserve">Forth from the streams came the dry land 60</w:t>
      </w:r>
      <w:r>
        <w:rPr>
          <w:color w:val="000000"/>
          <w:sz w:val="24"/>
          <w:szCs w:val="24"/>
        </w:rPr>
        <w:br/>
        <w:t xml:space="preserve">As they passed over; evermore</w:t>
      </w:r>
      <w:r>
        <w:rPr>
          <w:color w:val="000000"/>
          <w:sz w:val="24"/>
          <w:szCs w:val="24"/>
        </w:rPr>
        <w:br/>
        <w:t xml:space="preserve">The pallid moonbeams shone before;</w:t>
      </w:r>
      <w:r>
        <w:rPr>
          <w:color w:val="000000"/>
          <w:sz w:val="24"/>
          <w:szCs w:val="24"/>
        </w:rPr>
        <w:br/>
        <w:t xml:space="preserve">And the wind hushed, and nothing stirred;</w:t>
      </w:r>
      <w:r>
        <w:rPr>
          <w:color w:val="000000"/>
          <w:sz w:val="24"/>
          <w:szCs w:val="24"/>
        </w:rPr>
        <w:br/>
        <w:t xml:space="preserve">Not even a solitary bird,</w:t>
      </w:r>
      <w:r>
        <w:rPr>
          <w:color w:val="000000"/>
          <w:sz w:val="24"/>
          <w:szCs w:val="24"/>
        </w:rPr>
        <w:br/>
        <w:t xml:space="preserve">Scared by their footsteps, fluttered by</w:t>
      </w:r>
      <w:r>
        <w:rPr>
          <w:color w:val="000000"/>
          <w:sz w:val="24"/>
          <w:szCs w:val="24"/>
        </w:rPr>
        <w:br/>
        <w:t xml:space="preserve">Where aspen-trees stood steadily.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they went on, at length a sound</w:t>
      </w:r>
      <w:r>
        <w:rPr>
          <w:color w:val="000000"/>
          <w:sz w:val="24"/>
          <w:szCs w:val="24"/>
        </w:rPr>
        <w:br/>
        <w:t xml:space="preserve">Came trembling on the air around;</w:t>
      </w:r>
      <w:r>
        <w:rPr>
          <w:color w:val="000000"/>
          <w:sz w:val="24"/>
          <w:szCs w:val="24"/>
        </w:rPr>
        <w:br/>
        <w:t xml:space="preserve">The undistinguishable hum</w:t>
      </w:r>
      <w:r>
        <w:rPr>
          <w:color w:val="000000"/>
          <w:sz w:val="24"/>
          <w:szCs w:val="24"/>
        </w:rPr>
        <w:br/>
        <w:t xml:space="preserve">Of life, voices that go and come 70</w:t>
      </w:r>
      <w:r>
        <w:rPr>
          <w:color w:val="000000"/>
          <w:sz w:val="24"/>
          <w:szCs w:val="24"/>
        </w:rPr>
        <w:br/>
        <w:t xml:space="preserve">Of busy men, and the child’s sweet</w:t>
      </w:r>
      <w:r>
        <w:rPr>
          <w:color w:val="000000"/>
          <w:sz w:val="24"/>
          <w:szCs w:val="24"/>
        </w:rPr>
        <w:br/>
        <w:t xml:space="preserve">High laugh, and noise of trampling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he said:  ‘Wilt thou go and see?’</w:t>
      </w:r>
      <w:r>
        <w:rPr>
          <w:color w:val="000000"/>
          <w:sz w:val="24"/>
          <w:szCs w:val="24"/>
        </w:rPr>
        <w:br/>
        <w:t xml:space="preserve">And she made answer joyfully: </w:t>
      </w:r>
      <w:r>
        <w:rPr>
          <w:color w:val="000000"/>
          <w:sz w:val="24"/>
          <w:szCs w:val="24"/>
        </w:rPr>
        <w:br/>
        <w:t xml:space="preserve">’The noise of life, of human life,</w:t>
      </w:r>
      <w:r>
        <w:rPr>
          <w:color w:val="000000"/>
          <w:sz w:val="24"/>
          <w:szCs w:val="24"/>
        </w:rPr>
        <w:br/>
        <w:t xml:space="preserve">Of dear communion without strife,</w:t>
      </w:r>
      <w:r>
        <w:rPr>
          <w:color w:val="000000"/>
          <w:sz w:val="24"/>
          <w:szCs w:val="24"/>
        </w:rPr>
        <w:br/>
        <w:t xml:space="preserve">Of converse held ’twixt friend and friend;</w:t>
      </w:r>
      <w:r>
        <w:rPr>
          <w:color w:val="000000"/>
          <w:sz w:val="24"/>
          <w:szCs w:val="24"/>
        </w:rPr>
        <w:br/>
        <w:t xml:space="preserve">Is it not here our path shall end?’</w:t>
      </w:r>
      <w:r>
        <w:rPr>
          <w:color w:val="000000"/>
          <w:sz w:val="24"/>
          <w:szCs w:val="24"/>
        </w:rPr>
        <w:br/>
        <w:t xml:space="preserve">He led her on a little way</w:t>
      </w:r>
      <w:r>
        <w:rPr>
          <w:color w:val="000000"/>
          <w:sz w:val="24"/>
          <w:szCs w:val="24"/>
        </w:rPr>
        <w:br/>
        <w:t xml:space="preserve">Until they reached a hillock:  ‘Stay.’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village in a plain. </w:t>
      </w:r>
      <w:r>
        <w:rPr>
          <w:color w:val="000000"/>
          <w:sz w:val="24"/>
          <w:szCs w:val="24"/>
        </w:rPr>
        <w:br/>
        <w:t xml:space="preserve">High mountains screened it from the rain</w:t>
      </w:r>
      <w:r>
        <w:rPr>
          <w:color w:val="000000"/>
          <w:sz w:val="24"/>
          <w:szCs w:val="24"/>
        </w:rPr>
        <w:br/>
        <w:t xml:space="preserve">And stormy wind; and nigh at hand</w:t>
      </w:r>
      <w:r>
        <w:rPr>
          <w:color w:val="000000"/>
          <w:sz w:val="24"/>
          <w:szCs w:val="24"/>
        </w:rPr>
        <w:br/>
        <w:t xml:space="preserve">A bubbling streamlet flowed, o’er sand</w:t>
      </w:r>
      <w:r>
        <w:rPr>
          <w:color w:val="000000"/>
          <w:sz w:val="24"/>
          <w:szCs w:val="24"/>
        </w:rPr>
        <w:br/>
        <w:t xml:space="preserve">Pebbly and fine, and sent life up</w:t>
      </w:r>
      <w:r>
        <w:rPr>
          <w:color w:val="000000"/>
          <w:sz w:val="24"/>
          <w:szCs w:val="24"/>
        </w:rPr>
        <w:br/>
        <w:t xml:space="preserve">Green succous stalk and flower-cup.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Gradually, day’s harbinger,</w:t>
      </w:r>
      <w:r>
        <w:rPr>
          <w:color w:val="000000"/>
          <w:sz w:val="24"/>
          <w:szCs w:val="24"/>
        </w:rPr>
        <w:br/>
        <w:t xml:space="preserve">A chilly wind began to stir. </w:t>
      </w:r>
      <w:r>
        <w:rPr>
          <w:color w:val="000000"/>
          <w:sz w:val="24"/>
          <w:szCs w:val="24"/>
        </w:rPr>
        <w:br/>
        <w:t xml:space="preserve">It seemed a gentle powerless breeze</w:t>
      </w:r>
      <w:r>
        <w:rPr>
          <w:color w:val="000000"/>
          <w:sz w:val="24"/>
          <w:szCs w:val="24"/>
        </w:rPr>
        <w:br/>
        <w:t xml:space="preserve">That scarcely rustled thro’ the trees; 90</w:t>
      </w:r>
      <w:r>
        <w:rPr>
          <w:color w:val="000000"/>
          <w:sz w:val="24"/>
          <w:szCs w:val="24"/>
        </w:rPr>
        <w:br/>
        <w:t xml:space="preserve">And yet it touched the mountain’s head</w:t>
      </w:r>
      <w:r>
        <w:rPr>
          <w:color w:val="000000"/>
          <w:sz w:val="24"/>
          <w:szCs w:val="24"/>
        </w:rPr>
        <w:br/>
        <w:t xml:space="preserve">And the paths man might never tread. </w:t>
      </w:r>
      <w:r>
        <w:rPr>
          <w:color w:val="000000"/>
          <w:sz w:val="24"/>
          <w:szCs w:val="24"/>
        </w:rPr>
        <w:br/>
        <w:t xml:space="preserve">But hearken:  in the quiet weather</w:t>
      </w:r>
      <w:r>
        <w:rPr>
          <w:color w:val="000000"/>
          <w:sz w:val="24"/>
          <w:szCs w:val="24"/>
        </w:rPr>
        <w:br/>
        <w:t xml:space="preserve">Do all the streams flow down together?—­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No, ’tis a sound more terrible</w:t>
      </w:r>
      <w:r>
        <w:rPr>
          <w:color w:val="000000"/>
          <w:sz w:val="24"/>
          <w:szCs w:val="24"/>
        </w:rPr>
        <w:br/>
        <w:t xml:space="preserve">Than tho’ a thousand rivers fell. </w:t>
      </w:r>
      <w:r>
        <w:rPr>
          <w:color w:val="000000"/>
          <w:sz w:val="24"/>
          <w:szCs w:val="24"/>
        </w:rPr>
        <w:br/>
        <w:t xml:space="preserve">The everlasting ice and snow</w:t>
      </w:r>
      <w:r>
        <w:rPr>
          <w:color w:val="000000"/>
          <w:sz w:val="24"/>
          <w:szCs w:val="24"/>
        </w:rPr>
        <w:br/>
        <w:t xml:space="preserve">Were loosened then, but not to flow;—­</w:t>
      </w:r>
      <w:r>
        <w:rPr>
          <w:color w:val="000000"/>
          <w:sz w:val="24"/>
          <w:szCs w:val="24"/>
        </w:rPr>
        <w:br/>
        <w:t xml:space="preserve">With a loud crash like solid thunder</w:t>
      </w:r>
      <w:r>
        <w:rPr>
          <w:color w:val="000000"/>
          <w:sz w:val="24"/>
          <w:szCs w:val="24"/>
        </w:rPr>
        <w:br/>
        <w:t xml:space="preserve">The avalanche came, burying under 100</w:t>
      </w:r>
      <w:r>
        <w:rPr>
          <w:color w:val="000000"/>
          <w:sz w:val="24"/>
          <w:szCs w:val="24"/>
        </w:rPr>
        <w:br/>
        <w:t xml:space="preserve">The village; turning life and breath</w:t>
      </w:r>
      <w:r>
        <w:rPr>
          <w:color w:val="000000"/>
          <w:sz w:val="24"/>
          <w:szCs w:val="24"/>
        </w:rPr>
        <w:br/>
        <w:t xml:space="preserve">And rest and joy and plans to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’Oh! let us fly, for pity fly;</w:t>
      </w:r>
      <w:r>
        <w:rPr>
          <w:color w:val="000000"/>
          <w:sz w:val="24"/>
          <w:szCs w:val="24"/>
        </w:rPr>
        <w:br/>
        <w:t xml:space="preserve">Let us go hence, friend, thou and I.</w:t>
      </w:r>
      <w:r>
        <w:rPr>
          <w:color w:val="000000"/>
          <w:sz w:val="24"/>
          <w:szCs w:val="24"/>
        </w:rPr>
        <w:br/>
        <w:t xml:space="preserve">There must be many regions yet</w:t>
      </w:r>
      <w:r>
        <w:rPr>
          <w:color w:val="000000"/>
          <w:sz w:val="24"/>
          <w:szCs w:val="24"/>
        </w:rPr>
        <w:br/>
        <w:t xml:space="preserve">Where these things make not desolate.’ </w:t>
      </w:r>
      <w:r>
        <w:rPr>
          <w:color w:val="000000"/>
          <w:sz w:val="24"/>
          <w:szCs w:val="24"/>
        </w:rPr>
        <w:br/>
        <w:t xml:space="preserve">He looked upon her seriously;</w:t>
      </w:r>
      <w:r>
        <w:rPr>
          <w:color w:val="000000"/>
          <w:sz w:val="24"/>
          <w:szCs w:val="24"/>
        </w:rPr>
        <w:br/>
        <w:t xml:space="preserve">Then said:  ‘Arise and follow me.’ </w:t>
      </w:r>
      <w:r>
        <w:rPr>
          <w:color w:val="000000"/>
          <w:sz w:val="24"/>
          <w:szCs w:val="24"/>
        </w:rPr>
        <w:br/>
        <w:t xml:space="preserve">The path that lay before them was</w:t>
      </w:r>
      <w:r>
        <w:rPr>
          <w:color w:val="000000"/>
          <w:sz w:val="24"/>
          <w:szCs w:val="24"/>
        </w:rPr>
        <w:br/>
        <w:t xml:space="preserve">Nigh covered over with long grass; 110</w:t>
      </w:r>
      <w:r>
        <w:rPr>
          <w:color w:val="000000"/>
          <w:sz w:val="24"/>
          <w:szCs w:val="24"/>
        </w:rPr>
        <w:br/>
        <w:t xml:space="preserve">And many slimy things and slow</w:t>
      </w:r>
      <w:r>
        <w:rPr>
          <w:color w:val="000000"/>
          <w:sz w:val="24"/>
          <w:szCs w:val="24"/>
        </w:rPr>
        <w:br/>
        <w:t xml:space="preserve">Trailed on between the roots below. </w:t>
      </w:r>
      <w:r>
        <w:rPr>
          <w:color w:val="000000"/>
          <w:sz w:val="24"/>
          <w:szCs w:val="24"/>
        </w:rPr>
        <w:br/>
        <w:t xml:space="preserve">The moon looked dimmer than before;</w:t>
      </w:r>
      <w:r>
        <w:rPr>
          <w:color w:val="000000"/>
          <w:sz w:val="24"/>
          <w:szCs w:val="24"/>
        </w:rPr>
        <w:br/>
        <w:t xml:space="preserve">And shadowy cloudlets floating o’er</w:t>
      </w:r>
      <w:r>
        <w:rPr>
          <w:color w:val="000000"/>
          <w:sz w:val="24"/>
          <w:szCs w:val="24"/>
        </w:rPr>
        <w:br/>
        <w:t xml:space="preserve">Its face sometimes quite hid its light,</w:t>
      </w:r>
      <w:r>
        <w:rPr>
          <w:color w:val="000000"/>
          <w:sz w:val="24"/>
          <w:szCs w:val="24"/>
        </w:rPr>
        <w:br/>
        <w:t xml:space="preserve">And filled the skies with deeper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last, as they went on, the noise</w:t>
      </w:r>
      <w:r>
        <w:rPr>
          <w:color w:val="000000"/>
          <w:sz w:val="24"/>
          <w:szCs w:val="24"/>
        </w:rPr>
        <w:br/>
        <w:t xml:space="preserve">Was heard of the sea’s mighty voice;</w:t>
      </w:r>
      <w:r>
        <w:rPr>
          <w:color w:val="000000"/>
          <w:sz w:val="24"/>
          <w:szCs w:val="24"/>
        </w:rPr>
        <w:br/>
        <w:t xml:space="preserve">And soon the ocean could be seen</w:t>
      </w:r>
      <w:r>
        <w:rPr>
          <w:color w:val="000000"/>
          <w:sz w:val="24"/>
          <w:szCs w:val="24"/>
        </w:rPr>
        <w:br/>
        <w:t xml:space="preserve">In its long restlessness serene. 120</w:t>
      </w:r>
      <w:r>
        <w:rPr>
          <w:color w:val="000000"/>
          <w:sz w:val="24"/>
          <w:szCs w:val="24"/>
        </w:rPr>
        <w:br/>
        <w:t xml:space="preserve">Upon its breast a vessel rode</w:t>
      </w:r>
      <w:r>
        <w:rPr>
          <w:color w:val="000000"/>
          <w:sz w:val="24"/>
          <w:szCs w:val="24"/>
        </w:rPr>
        <w:br/>
        <w:t xml:space="preserve">That drowsily appeared to nod</w:t>
      </w:r>
      <w:r>
        <w:rPr>
          <w:color w:val="000000"/>
          <w:sz w:val="24"/>
          <w:szCs w:val="24"/>
        </w:rPr>
        <w:br/>
        <w:t xml:space="preserve">As the great billows rose and fell,</w:t>
      </w:r>
      <w:r>
        <w:rPr>
          <w:color w:val="000000"/>
          <w:sz w:val="24"/>
          <w:szCs w:val="24"/>
        </w:rPr>
        <w:br/>
        <w:t xml:space="preserve">And swelled to sink, and sank to swell.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Meanwhile the strong wind had come forth</w:t>
      </w:r>
      <w:r>
        <w:rPr>
          <w:color w:val="000000"/>
          <w:sz w:val="24"/>
          <w:szCs w:val="24"/>
        </w:rPr>
        <w:br/>
        <w:t xml:space="preserve">From the chill regions of the North,</w:t>
      </w:r>
      <w:r>
        <w:rPr>
          <w:color w:val="000000"/>
          <w:sz w:val="24"/>
          <w:szCs w:val="24"/>
        </w:rPr>
        <w:br/>
        <w:t xml:space="preserve">The mighty wind invisible. </w:t>
      </w:r>
      <w:r>
        <w:rPr>
          <w:color w:val="000000"/>
          <w:sz w:val="24"/>
          <w:szCs w:val="24"/>
        </w:rPr>
        <w:br/>
        <w:t xml:space="preserve">And the low waves began to swell;</w:t>
      </w:r>
      <w:r>
        <w:rPr>
          <w:color w:val="000000"/>
          <w:sz w:val="24"/>
          <w:szCs w:val="24"/>
        </w:rPr>
        <w:br/>
        <w:t xml:space="preserve">And the sky darkened overhead;</w:t>
      </w:r>
      <w:r>
        <w:rPr>
          <w:color w:val="000000"/>
          <w:sz w:val="24"/>
          <w:szCs w:val="24"/>
        </w:rPr>
        <w:br/>
        <w:t xml:space="preserve">And the moon once looked forth, then fled 130</w:t>
      </w:r>
      <w:r>
        <w:rPr>
          <w:color w:val="000000"/>
          <w:sz w:val="24"/>
          <w:szCs w:val="24"/>
        </w:rPr>
        <w:br/>
        <w:t xml:space="preserve">Behind dark clouds; while here and there</w:t>
      </w:r>
      <w:r>
        <w:rPr>
          <w:color w:val="000000"/>
          <w:sz w:val="24"/>
          <w:szCs w:val="24"/>
        </w:rPr>
        <w:br/>
        <w:t xml:space="preserve">The lightning shone out in the air;</w:t>
      </w:r>
      <w:r>
        <w:rPr>
          <w:color w:val="000000"/>
          <w:sz w:val="24"/>
          <w:szCs w:val="24"/>
        </w:rPr>
        <w:br/>
        <w:t xml:space="preserve">And the approaching thunder rolled</w:t>
      </w:r>
      <w:r>
        <w:rPr>
          <w:color w:val="000000"/>
          <w:sz w:val="24"/>
          <w:szCs w:val="24"/>
        </w:rPr>
        <w:br/>
        <w:t xml:space="preserve">With angry pealings manifold. </w:t>
      </w:r>
      <w:r>
        <w:rPr>
          <w:color w:val="000000"/>
          <w:sz w:val="24"/>
          <w:szCs w:val="24"/>
        </w:rPr>
        <w:br/>
        <w:t xml:space="preserve">How many vows were made, and prayers</w:t>
      </w:r>
      <w:r>
        <w:rPr>
          <w:color w:val="000000"/>
          <w:sz w:val="24"/>
          <w:szCs w:val="24"/>
        </w:rPr>
        <w:br/>
        <w:t xml:space="preserve">That in safe times were cold and scarce. </w:t>
      </w:r>
      <w:r>
        <w:rPr>
          <w:color w:val="000000"/>
          <w:sz w:val="24"/>
          <w:szCs w:val="24"/>
        </w:rPr>
        <w:br/>
        <w:t xml:space="preserve">Still all availed not; and at length</w:t>
      </w:r>
      <w:r>
        <w:rPr>
          <w:color w:val="000000"/>
          <w:sz w:val="24"/>
          <w:szCs w:val="24"/>
        </w:rPr>
        <w:br/>
        <w:t xml:space="preserve">The waves arose in all their strength,</w:t>
      </w:r>
      <w:r>
        <w:rPr>
          <w:color w:val="000000"/>
          <w:sz w:val="24"/>
          <w:szCs w:val="24"/>
        </w:rPr>
        <w:br/>
        <w:t xml:space="preserve">And fought against the ship, and filled</w:t>
      </w:r>
      <w:r>
        <w:rPr>
          <w:color w:val="000000"/>
          <w:sz w:val="24"/>
          <w:szCs w:val="24"/>
        </w:rPr>
        <w:br/>
        <w:t xml:space="preserve">The ship.  Then were the clouds unsealed, 140</w:t>
      </w:r>
      <w:r>
        <w:rPr>
          <w:color w:val="000000"/>
          <w:sz w:val="24"/>
          <w:szCs w:val="24"/>
        </w:rPr>
        <w:br/>
        <w:t xml:space="preserve">And the rain hurried forth, and beat</w:t>
      </w:r>
      <w:r>
        <w:rPr>
          <w:color w:val="000000"/>
          <w:sz w:val="24"/>
          <w:szCs w:val="24"/>
        </w:rPr>
        <w:br/>
        <w:t xml:space="preserve">On every side and over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clung together, and some kept</w:t>
      </w:r>
      <w:r>
        <w:rPr>
          <w:color w:val="000000"/>
          <w:sz w:val="24"/>
          <w:szCs w:val="24"/>
        </w:rPr>
        <w:br/>
        <w:t xml:space="preserve">A long stern silence, and some wept. </w:t>
      </w:r>
      <w:r>
        <w:rPr>
          <w:color w:val="000000"/>
          <w:sz w:val="24"/>
          <w:szCs w:val="24"/>
        </w:rPr>
        <w:br/>
        <w:t xml:space="preserve">Many half-crazed looked on in wonder</w:t>
      </w:r>
      <w:r>
        <w:rPr>
          <w:color w:val="000000"/>
          <w:sz w:val="24"/>
          <w:szCs w:val="24"/>
        </w:rPr>
        <w:br/>
        <w:t xml:space="preserve">As the strong timbers rent asunder;</w:t>
      </w:r>
      <w:r>
        <w:rPr>
          <w:color w:val="000000"/>
          <w:sz w:val="24"/>
          <w:szCs w:val="24"/>
        </w:rPr>
        <w:br/>
        <w:t xml:space="preserve">Friends forgot friends, foes fled to foes;—­</w:t>
      </w:r>
      <w:r>
        <w:rPr>
          <w:color w:val="000000"/>
          <w:sz w:val="24"/>
          <w:szCs w:val="24"/>
        </w:rPr>
        <w:br/>
        <w:t xml:space="preserve">And still the water rose and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’Ah woe is me!  Whom I have seen</w:t>
      </w:r>
      <w:r>
        <w:rPr>
          <w:color w:val="000000"/>
          <w:sz w:val="24"/>
          <w:szCs w:val="24"/>
        </w:rPr>
        <w:br/>
        <w:t xml:space="preserve">Are now as tho’ they had not been. 150</w:t>
      </w:r>
      <w:r>
        <w:rPr>
          <w:color w:val="000000"/>
          <w:sz w:val="24"/>
          <w:szCs w:val="24"/>
        </w:rPr>
        <w:br/>
        <w:t xml:space="preserve">In the earth there is room for birth,</w:t>
      </w:r>
      <w:r>
        <w:rPr>
          <w:color w:val="000000"/>
          <w:sz w:val="24"/>
          <w:szCs w:val="24"/>
        </w:rPr>
        <w:br/>
        <w:t xml:space="preserve">And there are graves enough in earth;</w:t>
      </w:r>
      <w:r>
        <w:rPr>
          <w:color w:val="000000"/>
          <w:sz w:val="24"/>
          <w:szCs w:val="24"/>
        </w:rPr>
        <w:br/>
        <w:t xml:space="preserve">Why should the cold sea, tempest-torn,</w:t>
      </w:r>
      <w:r>
        <w:rPr>
          <w:color w:val="000000"/>
          <w:sz w:val="24"/>
          <w:szCs w:val="24"/>
        </w:rPr>
        <w:br/>
        <w:t xml:space="preserve">Bury those whom it hath not borne?’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answered not, and they went on. </w:t>
      </w:r>
      <w:r>
        <w:rPr>
          <w:color w:val="000000"/>
          <w:sz w:val="24"/>
          <w:szCs w:val="24"/>
        </w:rPr>
        <w:br/>
        <w:t xml:space="preserve">The glory of the heavens was gone;</w:t>
      </w:r>
      <w:r>
        <w:rPr>
          <w:color w:val="000000"/>
          <w:sz w:val="24"/>
          <w:szCs w:val="24"/>
        </w:rPr>
        <w:br/>
        <w:t xml:space="preserve">The moon gleamed not nor any star;</w:t>
      </w:r>
      <w:r>
        <w:rPr>
          <w:color w:val="000000"/>
          <w:sz w:val="24"/>
          <w:szCs w:val="24"/>
        </w:rPr>
        <w:br/>
        <w:t xml:space="preserve">Cold winds were rustling near and far,</w:t>
      </w:r>
      <w:r>
        <w:rPr>
          <w:color w:val="000000"/>
          <w:sz w:val="24"/>
          <w:szCs w:val="24"/>
        </w:rPr>
        <w:br/>
        <w:t xml:space="preserve">And from the trees the dry leaves fell</w:t>
      </w:r>
      <w:r>
        <w:rPr>
          <w:color w:val="000000"/>
          <w:sz w:val="24"/>
          <w:szCs w:val="24"/>
        </w:rPr>
        <w:br/>
        <w:t xml:space="preserve">With a sad sound unspeakable. 160</w:t>
      </w:r>
      <w:r>
        <w:rPr>
          <w:color w:val="000000"/>
          <w:sz w:val="24"/>
          <w:szCs w:val="24"/>
        </w:rPr>
        <w:br/>
        <w:t xml:space="preserve">The air was cold; till from the South</w:t>
      </w:r>
      <w:r>
        <w:rPr>
          <w:color w:val="000000"/>
          <w:sz w:val="24"/>
          <w:szCs w:val="24"/>
        </w:rPr>
        <w:br/>
        <w:t xml:space="preserve">A gust blew hot, like sudden drouth,</w:t>
      </w:r>
      <w:r>
        <w:rPr>
          <w:color w:val="000000"/>
          <w:sz w:val="24"/>
          <w:szCs w:val="24"/>
        </w:rPr>
        <w:br/>
        <w:t xml:space="preserve">Into their faces; and a light</w:t>
      </w:r>
      <w:r>
        <w:rPr>
          <w:color w:val="000000"/>
          <w:sz w:val="24"/>
          <w:szCs w:val="24"/>
        </w:rPr>
        <w:br/>
        <w:t xml:space="preserve">Glowing and red, shone thro’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mighty city full of flame</w:t>
      </w:r>
      <w:r>
        <w:rPr>
          <w:color w:val="000000"/>
          <w:sz w:val="24"/>
          <w:szCs w:val="24"/>
        </w:rPr>
        <w:br/>
        <w:t xml:space="preserve">And death and sounds without a name. </w:t>
      </w:r>
      <w:r>
        <w:rPr>
          <w:color w:val="000000"/>
          <w:sz w:val="24"/>
          <w:szCs w:val="24"/>
        </w:rPr>
        <w:br/>
        <w:t xml:space="preserve">Amid the black and blinding smoke,</w:t>
      </w:r>
      <w:r>
        <w:rPr>
          <w:color w:val="000000"/>
          <w:sz w:val="24"/>
          <w:szCs w:val="24"/>
        </w:rPr>
        <w:br/>
        <w:t xml:space="preserve">The people, as one man, awoke. </w:t>
      </w:r>
      <w:r>
        <w:rPr>
          <w:color w:val="000000"/>
          <w:sz w:val="24"/>
          <w:szCs w:val="24"/>
        </w:rPr>
        <w:br/>
        <w:t xml:space="preserve">Oh! happy they who yesterday</w:t>
      </w:r>
      <w:r>
        <w:rPr>
          <w:color w:val="000000"/>
          <w:sz w:val="24"/>
          <w:szCs w:val="24"/>
        </w:rPr>
        <w:br/>
        <w:t xml:space="preserve">On the long journey went away; 170</w:t>
      </w:r>
      <w:r>
        <w:rPr>
          <w:color w:val="000000"/>
          <w:sz w:val="24"/>
          <w:szCs w:val="24"/>
        </w:rPr>
        <w:br/>
        <w:t xml:space="preserve">Whose pallid lips, smiling and chill,</w:t>
      </w:r>
      <w:r>
        <w:rPr>
          <w:color w:val="000000"/>
          <w:sz w:val="24"/>
          <w:szCs w:val="24"/>
        </w:rPr>
        <w:br/>
        <w:t xml:space="preserve">While the flames scorch them smile on still;</w:t>
      </w:r>
      <w:r>
        <w:rPr>
          <w:color w:val="000000"/>
          <w:sz w:val="24"/>
          <w:szCs w:val="24"/>
        </w:rPr>
        <w:br/>
        <w:t xml:space="preserve">Who murmur not; who tremble not</w:t>
      </w:r>
      <w:r>
        <w:rPr>
          <w:color w:val="000000"/>
          <w:sz w:val="24"/>
          <w:szCs w:val="24"/>
        </w:rPr>
        <w:br/>
        <w:t xml:space="preserve">When the bier crackles fiery hot;</w:t>
      </w:r>
      <w:r>
        <w:rPr>
          <w:color w:val="000000"/>
          <w:sz w:val="24"/>
          <w:szCs w:val="24"/>
        </w:rPr>
        <w:br/>
        <w:t xml:space="preserve">Who, dying, said in love’s increase: </w:t>
      </w:r>
      <w:r>
        <w:rPr>
          <w:color w:val="000000"/>
          <w:sz w:val="24"/>
          <w:szCs w:val="24"/>
        </w:rPr>
        <w:br/>
        <w:t xml:space="preserve">‘Lord, let thy servant part in peace.’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Those in the town could see and hear</w:t>
      </w:r>
      <w:r>
        <w:rPr>
          <w:color w:val="000000"/>
          <w:sz w:val="24"/>
          <w:szCs w:val="24"/>
        </w:rPr>
        <w:br/>
        <w:t xml:space="preserve">A shaded river flowing near;</w:t>
      </w:r>
      <w:r>
        <w:rPr>
          <w:color w:val="000000"/>
          <w:sz w:val="24"/>
          <w:szCs w:val="24"/>
        </w:rPr>
        <w:br/>
        <w:t xml:space="preserve">The broad deep bed could hardly hold</w:t>
      </w:r>
      <w:r>
        <w:rPr>
          <w:color w:val="000000"/>
          <w:sz w:val="24"/>
          <w:szCs w:val="24"/>
        </w:rPr>
        <w:br/>
        <w:t xml:space="preserve">Its plenteous waters calm and cold. 180</w:t>
      </w:r>
      <w:r>
        <w:rPr>
          <w:color w:val="000000"/>
          <w:sz w:val="24"/>
          <w:szCs w:val="24"/>
        </w:rPr>
        <w:br/>
        <w:t xml:space="preserve">Was flame-wrapped all the city wall,</w:t>
      </w:r>
      <w:r>
        <w:rPr>
          <w:color w:val="000000"/>
          <w:sz w:val="24"/>
          <w:szCs w:val="24"/>
        </w:rPr>
        <w:br/>
        <w:t xml:space="preserve">The city gates were flame-wrapped 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was man’s strength, what puissance then? </w:t>
      </w:r>
      <w:r>
        <w:rPr>
          <w:color w:val="000000"/>
          <w:sz w:val="24"/>
          <w:szCs w:val="24"/>
        </w:rPr>
        <w:br/>
        <w:t xml:space="preserve">Women were mighty as strong men. </w:t>
      </w:r>
      <w:r>
        <w:rPr>
          <w:color w:val="000000"/>
          <w:sz w:val="24"/>
          <w:szCs w:val="24"/>
        </w:rPr>
        <w:br/>
        <w:t xml:space="preserve">Some knelt in prayer, believing still,</w:t>
      </w:r>
      <w:r>
        <w:rPr>
          <w:color w:val="000000"/>
          <w:sz w:val="24"/>
          <w:szCs w:val="24"/>
        </w:rPr>
        <w:br/>
        <w:t xml:space="preserve">Resigned unto a righteous will,</w:t>
      </w:r>
      <w:r>
        <w:rPr>
          <w:color w:val="000000"/>
          <w:sz w:val="24"/>
          <w:szCs w:val="24"/>
        </w:rPr>
        <w:br/>
        <w:t xml:space="preserve">Bowing beneath the chastening rod,</w:t>
      </w:r>
      <w:r>
        <w:rPr>
          <w:color w:val="000000"/>
          <w:sz w:val="24"/>
          <w:szCs w:val="24"/>
        </w:rPr>
        <w:br/>
        <w:t xml:space="preserve">Lost to the world, but found of God. </w:t>
      </w:r>
      <w:r>
        <w:rPr>
          <w:color w:val="000000"/>
          <w:sz w:val="24"/>
          <w:szCs w:val="24"/>
        </w:rPr>
        <w:br/>
        <w:t xml:space="preserve">Some prayed for friend, for child, for wife;</w:t>
      </w:r>
      <w:r>
        <w:rPr>
          <w:color w:val="000000"/>
          <w:sz w:val="24"/>
          <w:szCs w:val="24"/>
        </w:rPr>
        <w:br/>
        <w:t xml:space="preserve">Some prayed for faith; some prayed for life; 190</w:t>
      </w:r>
      <w:r>
        <w:rPr>
          <w:color w:val="000000"/>
          <w:sz w:val="24"/>
          <w:szCs w:val="24"/>
        </w:rPr>
        <w:br/>
        <w:t xml:space="preserve">While some, proud even in death, hope gone,</w:t>
      </w:r>
      <w:r>
        <w:rPr>
          <w:color w:val="000000"/>
          <w:sz w:val="24"/>
          <w:szCs w:val="24"/>
        </w:rPr>
        <w:br/>
        <w:t xml:space="preserve">Steadfast and still, stood looking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’Death—­death—­oh! let us fly from death;</w:t>
      </w:r>
      <w:r>
        <w:rPr>
          <w:color w:val="000000"/>
          <w:sz w:val="24"/>
          <w:szCs w:val="24"/>
        </w:rPr>
        <w:br/>
        <w:t xml:space="preserve">Where’er we go it followeth;</w:t>
      </w:r>
      <w:r>
        <w:rPr>
          <w:color w:val="000000"/>
          <w:sz w:val="24"/>
          <w:szCs w:val="24"/>
        </w:rPr>
        <w:br/>
        <w:t xml:space="preserve">All these are dead; and we alone</w:t>
      </w:r>
      <w:r>
        <w:rPr>
          <w:color w:val="000000"/>
          <w:sz w:val="24"/>
          <w:szCs w:val="24"/>
        </w:rPr>
        <w:br/>
        <w:t xml:space="preserve">Remain to weep for what is gone. </w:t>
      </w:r>
      <w:r>
        <w:rPr>
          <w:color w:val="000000"/>
          <w:sz w:val="24"/>
          <w:szCs w:val="24"/>
        </w:rPr>
        <w:br/>
        <w:t xml:space="preserve">What is this thing? thus hurriedly</w:t>
      </w:r>
      <w:r>
        <w:rPr>
          <w:color w:val="000000"/>
          <w:sz w:val="24"/>
          <w:szCs w:val="24"/>
        </w:rPr>
        <w:br/>
        <w:t xml:space="preserve">To pass into eternity;</w:t>
      </w:r>
      <w:r>
        <w:rPr>
          <w:color w:val="000000"/>
          <w:sz w:val="24"/>
          <w:szCs w:val="24"/>
        </w:rPr>
        <w:br/>
        <w:t xml:space="preserve">To leave the earth so full of mirth;</w:t>
      </w:r>
      <w:r>
        <w:rPr>
          <w:color w:val="000000"/>
          <w:sz w:val="24"/>
          <w:szCs w:val="24"/>
        </w:rPr>
        <w:br/>
        <w:t xml:space="preserve">To lose the profit of our birth; 200</w:t>
      </w:r>
      <w:r>
        <w:rPr>
          <w:color w:val="000000"/>
          <w:sz w:val="24"/>
          <w:szCs w:val="24"/>
        </w:rPr>
        <w:br/>
        <w:t xml:space="preserve">To die and be no more; to cease,</w:t>
      </w:r>
      <w:r>
        <w:rPr>
          <w:color w:val="000000"/>
          <w:sz w:val="24"/>
          <w:szCs w:val="24"/>
        </w:rPr>
        <w:br/>
        <w:t xml:space="preserve">Having numbness that is not peace. </w:t>
      </w:r>
      <w:r>
        <w:rPr>
          <w:color w:val="000000"/>
          <w:sz w:val="24"/>
          <w:szCs w:val="24"/>
        </w:rPr>
        <w:br/>
        <w:t xml:space="preserve">Let us go hence; and, even if thus</w:t>
      </w:r>
      <w:r>
        <w:rPr>
          <w:color w:val="000000"/>
          <w:sz w:val="24"/>
          <w:szCs w:val="24"/>
        </w:rPr>
        <w:br/>
        <w:t xml:space="preserve">Death everywhere must go with us,</w:t>
      </w:r>
      <w:r>
        <w:rPr>
          <w:color w:val="000000"/>
          <w:sz w:val="24"/>
          <w:szCs w:val="24"/>
        </w:rPr>
        <w:br/>
        <w:t xml:space="preserve">Let us not see the change, but see</w:t>
      </w:r>
      <w:r>
        <w:rPr>
          <w:color w:val="000000"/>
          <w:sz w:val="24"/>
          <w:szCs w:val="24"/>
        </w:rPr>
        <w:br/>
        <w:t xml:space="preserve">Those who have been or still shall be.’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sighed and they went on together;</w:t>
      </w:r>
      <w:r>
        <w:rPr>
          <w:color w:val="000000"/>
          <w:sz w:val="24"/>
          <w:szCs w:val="24"/>
        </w:rPr>
        <w:br/>
        <w:t xml:space="preserve">Beneath their feet did the grass wither;</w:t>
      </w:r>
      <w:r>
        <w:rPr>
          <w:color w:val="000000"/>
          <w:sz w:val="24"/>
          <w:szCs w:val="24"/>
        </w:rPr>
        <w:br/>
        <w:t xml:space="preserve">Across the heaven high overhead</w:t>
      </w:r>
      <w:r>
        <w:rPr>
          <w:color w:val="000000"/>
          <w:sz w:val="24"/>
          <w:szCs w:val="24"/>
        </w:rPr>
        <w:br/>
        <w:t xml:space="preserve">Dark misty clouds floated and fled; 210</w:t>
      </w:r>
      <w:r>
        <w:rPr>
          <w:color w:val="000000"/>
          <w:sz w:val="24"/>
          <w:szCs w:val="24"/>
        </w:rPr>
        <w:br/>
        <w:t xml:space="preserve">And in their bosom was the thunder,</w:t>
      </w:r>
      <w:r>
        <w:rPr>
          <w:color w:val="000000"/>
          <w:sz w:val="24"/>
          <w:szCs w:val="24"/>
        </w:rPr>
        <w:br/>
        <w:t xml:space="preserve">And angry lightnings flashed out under,</w:t>
      </w:r>
      <w:r>
        <w:rPr>
          <w:color w:val="000000"/>
          <w:sz w:val="24"/>
          <w:szCs w:val="24"/>
        </w:rPr>
        <w:br/>
        <w:t xml:space="preserve">Forked and red and menacing;</w:t>
      </w:r>
      <w:r>
        <w:rPr>
          <w:color w:val="000000"/>
          <w:sz w:val="24"/>
          <w:szCs w:val="24"/>
        </w:rPr>
        <w:br/>
        <w:t xml:space="preserve">Far off the wind was muttering;</w:t>
      </w:r>
      <w:r>
        <w:rPr>
          <w:color w:val="000000"/>
          <w:sz w:val="24"/>
          <w:szCs w:val="24"/>
        </w:rPr>
        <w:br/>
        <w:t xml:space="preserve">It seemed to tell, not understood,</w:t>
      </w:r>
      <w:r>
        <w:rPr>
          <w:color w:val="000000"/>
          <w:sz w:val="24"/>
          <w:szCs w:val="24"/>
        </w:rPr>
        <w:br/>
        <w:t xml:space="preserve">Strange secrets to the listening wood.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its wings it bore the scent</w:t>
      </w:r>
      <w:r>
        <w:rPr>
          <w:color w:val="000000"/>
          <w:sz w:val="24"/>
          <w:szCs w:val="24"/>
        </w:rPr>
        <w:br/>
        <w:t xml:space="preserve">Of blood of a great armament: </w:t>
      </w:r>
      <w:r>
        <w:rPr>
          <w:color w:val="000000"/>
          <w:sz w:val="24"/>
          <w:szCs w:val="24"/>
        </w:rPr>
        <w:br/>
        <w:t xml:space="preserve">Then saw they how on either side</w:t>
      </w:r>
      <w:r>
        <w:rPr>
          <w:color w:val="000000"/>
          <w:sz w:val="24"/>
          <w:szCs w:val="24"/>
        </w:rPr>
        <w:br/>
        <w:t xml:space="preserve">Fields were down-trodden far and wide. 220</w:t>
      </w:r>
      <w:r>
        <w:rPr>
          <w:color w:val="000000"/>
          <w:sz w:val="24"/>
          <w:szCs w:val="24"/>
        </w:rPr>
        <w:br/>
        <w:t xml:space="preserve">That morning at the break of day</w:t>
      </w:r>
      <w:r>
        <w:rPr>
          <w:color w:val="000000"/>
          <w:sz w:val="24"/>
          <w:szCs w:val="24"/>
        </w:rPr>
        <w:br/>
        <w:t xml:space="preserve">Two nations had gone forth to slay.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man soweth so he reaps. </w:t>
      </w:r>
      <w:r>
        <w:rPr>
          <w:color w:val="000000"/>
          <w:sz w:val="24"/>
          <w:szCs w:val="24"/>
        </w:rPr>
        <w:br/>
        <w:t xml:space="preserve">The field was full of bleeding heaps;</w:t>
      </w:r>
      <w:r>
        <w:rPr>
          <w:color w:val="000000"/>
          <w:sz w:val="24"/>
          <w:szCs w:val="24"/>
        </w:rPr>
        <w:br/>
        <w:t xml:space="preserve">Ghastly corpses of men and horses</w:t>
      </w:r>
      <w:r>
        <w:rPr>
          <w:color w:val="000000"/>
          <w:sz w:val="24"/>
          <w:szCs w:val="24"/>
        </w:rPr>
        <w:br/>
        <w:t xml:space="preserve">That met death at a thousand sources;</w:t>
      </w:r>
      <w:r>
        <w:rPr>
          <w:color w:val="000000"/>
          <w:sz w:val="24"/>
          <w:szCs w:val="24"/>
        </w:rPr>
        <w:br/>
        <w:t xml:space="preserve">Cold limbs and putrifying flesh;</w:t>
      </w:r>
      <w:r>
        <w:rPr>
          <w:color w:val="000000"/>
          <w:sz w:val="24"/>
          <w:szCs w:val="24"/>
        </w:rPr>
        <w:br/>
        <w:t xml:space="preserve">Long love-locks clotted to a mesh</w:t>
      </w:r>
      <w:r>
        <w:rPr>
          <w:color w:val="000000"/>
          <w:sz w:val="24"/>
          <w:szCs w:val="24"/>
        </w:rPr>
        <w:br/>
        <w:t xml:space="preserve">That stifled; stiffened mouths beneath</w:t>
      </w:r>
      <w:r>
        <w:rPr>
          <w:color w:val="000000"/>
          <w:sz w:val="24"/>
          <w:szCs w:val="24"/>
        </w:rPr>
        <w:br/>
        <w:t xml:space="preserve">Staring eyes that had looked on death. 230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these were dead:  these felt no more</w:t>
      </w:r>
      <w:r>
        <w:rPr>
          <w:color w:val="000000"/>
          <w:sz w:val="24"/>
          <w:szCs w:val="24"/>
        </w:rPr>
        <w:br/>
        <w:t xml:space="preserve">The anguish of the wounds they bore. </w:t>
      </w:r>
      <w:r>
        <w:rPr>
          <w:color w:val="000000"/>
          <w:sz w:val="24"/>
          <w:szCs w:val="24"/>
        </w:rPr>
        <w:br/>
        <w:t xml:space="preserve">Behold, they shall not sigh again,</w:t>
      </w:r>
      <w:r>
        <w:rPr>
          <w:color w:val="000000"/>
          <w:sz w:val="24"/>
          <w:szCs w:val="24"/>
        </w:rPr>
        <w:br/>
        <w:t xml:space="preserve">Nor justly fear, nor hope in vain. </w:t>
      </w:r>
      <w:r>
        <w:rPr>
          <w:color w:val="000000"/>
          <w:sz w:val="24"/>
          <w:szCs w:val="24"/>
        </w:rPr>
        <w:br/>
        <w:t xml:space="preserve">What if none wept above them?—­is</w:t>
      </w:r>
      <w:r>
        <w:rPr>
          <w:color w:val="000000"/>
          <w:sz w:val="24"/>
          <w:szCs w:val="24"/>
        </w:rPr>
        <w:br/>
        <w:t xml:space="preserve">The sleeper less at rest for this? </w:t>
      </w:r>
      <w:r>
        <w:rPr>
          <w:color w:val="000000"/>
          <w:sz w:val="24"/>
          <w:szCs w:val="24"/>
        </w:rPr>
        <w:br/>
        <w:t xml:space="preserve">Is not the young child’s slumber sweet</w:t>
      </w:r>
      <w:r>
        <w:rPr>
          <w:color w:val="000000"/>
          <w:sz w:val="24"/>
          <w:szCs w:val="24"/>
        </w:rPr>
        <w:br/>
        <w:t xml:space="preserve">When no man watcheth over it? </w:t>
      </w:r>
      <w:r>
        <w:rPr>
          <w:color w:val="000000"/>
          <w:sz w:val="24"/>
          <w:szCs w:val="24"/>
        </w:rPr>
        <w:br/>
        <w:t xml:space="preserve">These had deep calm; but all around</w:t>
      </w:r>
      <w:r>
        <w:rPr>
          <w:color w:val="000000"/>
          <w:sz w:val="24"/>
          <w:szCs w:val="24"/>
        </w:rPr>
        <w:br/>
        <w:t xml:space="preserve">There was a deadly smothered sound, 240</w:t>
      </w:r>
      <w:r>
        <w:rPr>
          <w:color w:val="000000"/>
          <w:sz w:val="24"/>
          <w:szCs w:val="24"/>
        </w:rPr>
        <w:br/>
        <w:t xml:space="preserve">The choking cry of agony</w:t>
      </w:r>
      <w:r>
        <w:rPr>
          <w:color w:val="000000"/>
          <w:sz w:val="24"/>
          <w:szCs w:val="24"/>
        </w:rPr>
        <w:br/>
        <w:t xml:space="preserve">From wounded men who could not die;</w:t>
      </w:r>
      <w:r>
        <w:rPr>
          <w:color w:val="000000"/>
          <w:sz w:val="24"/>
          <w:szCs w:val="24"/>
        </w:rPr>
        <w:br/>
        <w:t xml:space="preserve">Who watched the black wing of the raven</w:t>
      </w:r>
      <w:r>
        <w:rPr>
          <w:color w:val="000000"/>
          <w:sz w:val="24"/>
          <w:szCs w:val="24"/>
        </w:rPr>
        <w:br/>
        <w:t xml:space="preserve">Rise like a cloud ’twixt them and heaven,</w:t>
      </w:r>
      <w:r>
        <w:rPr>
          <w:color w:val="000000"/>
          <w:sz w:val="24"/>
          <w:szCs w:val="24"/>
        </w:rPr>
        <w:br/>
        <w:t xml:space="preserve">And in the distance flying fast</w:t>
      </w:r>
      <w:r>
        <w:rPr>
          <w:color w:val="000000"/>
          <w:sz w:val="24"/>
          <w:szCs w:val="24"/>
        </w:rPr>
        <w:br/>
        <w:t xml:space="preserve">Beheld the eagle come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knelt down in her agony: </w:t>
      </w:r>
      <w:r>
        <w:rPr>
          <w:color w:val="000000"/>
          <w:sz w:val="24"/>
          <w:szCs w:val="24"/>
        </w:rPr>
        <w:br/>
        <w:t xml:space="preserve">‘O Lord, it is enough,’ said she: </w:t>
      </w:r>
      <w:r>
        <w:rPr>
          <w:color w:val="000000"/>
          <w:sz w:val="24"/>
          <w:szCs w:val="24"/>
        </w:rPr>
        <w:br/>
        <w:t xml:space="preserve">’My heart’s prayer putteth me to shame;</w:t>
      </w:r>
      <w:r>
        <w:rPr>
          <w:color w:val="000000"/>
          <w:sz w:val="24"/>
          <w:szCs w:val="24"/>
        </w:rPr>
        <w:br/>
        <w:t xml:space="preserve">Let me return to whence I came. 250</w:t>
      </w:r>
      <w:r>
        <w:rPr>
          <w:color w:val="000000"/>
          <w:sz w:val="24"/>
          <w:szCs w:val="24"/>
        </w:rPr>
        <w:br/>
        <w:t xml:space="preserve">Thou for who love’s sake didst reprove,</w:t>
      </w:r>
      <w:r>
        <w:rPr>
          <w:color w:val="000000"/>
          <w:sz w:val="24"/>
          <w:szCs w:val="24"/>
        </w:rPr>
        <w:br/>
        <w:t xml:space="preserve">Forgive me for the sake of love.’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SIT DOWN IN THE LOWEST 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March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flowers sequestered from the sun</w:t>
      </w:r>
      <w:r>
        <w:rPr>
          <w:color w:val="000000"/>
          <w:sz w:val="24"/>
          <w:szCs w:val="24"/>
        </w:rPr>
        <w:br/>
        <w:t xml:space="preserve">  And wind of summer, day by day</w:t>
      </w:r>
      <w:r>
        <w:rPr>
          <w:color w:val="000000"/>
          <w:sz w:val="24"/>
          <w:szCs w:val="24"/>
        </w:rPr>
        <w:br/>
        <w:t xml:space="preserve">I dwindled paler, whilst my hair</w:t>
      </w:r>
      <w:r>
        <w:rPr>
          <w:color w:val="000000"/>
          <w:sz w:val="24"/>
          <w:szCs w:val="24"/>
        </w:rPr>
        <w:br/>
        <w:t xml:space="preserve">    Showed the first tinge of grey.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what is life, that we should live? </w:t>
      </w:r>
      <w:r>
        <w:rPr>
          <w:color w:val="000000"/>
          <w:sz w:val="24"/>
          <w:szCs w:val="24"/>
        </w:rPr>
        <w:br/>
        <w:t xml:space="preserve">  Or what is death, that we must die? </w:t>
      </w:r>
      <w:r>
        <w:rPr>
          <w:color w:val="000000"/>
          <w:sz w:val="24"/>
          <w:szCs w:val="24"/>
        </w:rPr>
        <w:br/>
        <w:t xml:space="preserve">A bursting bubble is our life: </w:t>
      </w:r>
      <w:r>
        <w:rPr>
          <w:color w:val="000000"/>
          <w:sz w:val="24"/>
          <w:szCs w:val="24"/>
        </w:rPr>
        <w:br/>
        <w:t xml:space="preserve">    I also, what am I?’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’What is your grief? now tell me, sweet,</w:t>
      </w:r>
      <w:r>
        <w:rPr>
          <w:color w:val="000000"/>
          <w:sz w:val="24"/>
          <w:szCs w:val="24"/>
        </w:rPr>
        <w:br/>
        <w:t xml:space="preserve">  That I may grieve,’ my sister said; 10</w:t>
      </w:r>
      <w:r>
        <w:rPr>
          <w:color w:val="000000"/>
          <w:sz w:val="24"/>
          <w:szCs w:val="24"/>
        </w:rPr>
        <w:br/>
        <w:t xml:space="preserve">And stayed a white embroidering hand</w:t>
      </w:r>
      <w:r>
        <w:rPr>
          <w:color w:val="000000"/>
          <w:sz w:val="24"/>
          <w:szCs w:val="24"/>
        </w:rPr>
        <w:br/>
        <w:t xml:space="preserve">    And raised a golden head: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tresses showed a richer mass,</w:t>
      </w:r>
      <w:r>
        <w:rPr>
          <w:color w:val="000000"/>
          <w:sz w:val="24"/>
          <w:szCs w:val="24"/>
        </w:rPr>
        <w:br/>
        <w:t xml:space="preserve">  Her eyes looked softer than my own,</w:t>
      </w:r>
      <w:r>
        <w:rPr>
          <w:color w:val="000000"/>
          <w:sz w:val="24"/>
          <w:szCs w:val="24"/>
        </w:rPr>
        <w:br/>
        <w:t xml:space="preserve">Her figure had a statelier height,</w:t>
      </w:r>
      <w:r>
        <w:rPr>
          <w:color w:val="000000"/>
          <w:sz w:val="24"/>
          <w:szCs w:val="24"/>
        </w:rPr>
        <w:br/>
        <w:t xml:space="preserve">    Her voice a tenderer 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’Some must be second and not first;</w:t>
      </w:r>
      <w:r>
        <w:rPr>
          <w:color w:val="000000"/>
          <w:sz w:val="24"/>
          <w:szCs w:val="24"/>
        </w:rPr>
        <w:br/>
        <w:t xml:space="preserve">  All cannot be the first of all: </w:t>
      </w:r>
      <w:r>
        <w:rPr>
          <w:color w:val="000000"/>
          <w:sz w:val="24"/>
          <w:szCs w:val="24"/>
        </w:rPr>
        <w:br/>
        <w:t xml:space="preserve">Is not this, too, but vanity? </w:t>
      </w:r>
      <w:r>
        <w:rPr>
          <w:color w:val="000000"/>
          <w:sz w:val="24"/>
          <w:szCs w:val="24"/>
        </w:rPr>
        <w:br/>
        <w:t xml:space="preserve">    I stumble like to fall.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’So yesterday I read the acts</w:t>
      </w:r>
      <w:r>
        <w:rPr>
          <w:color w:val="000000"/>
          <w:sz w:val="24"/>
          <w:szCs w:val="24"/>
        </w:rPr>
        <w:br/>
        <w:t xml:space="preserve">  Of Hector and each clangorous king</w:t>
      </w:r>
      <w:r>
        <w:rPr>
          <w:color w:val="000000"/>
          <w:sz w:val="24"/>
          <w:szCs w:val="24"/>
        </w:rPr>
        <w:br/>
        <w:t xml:space="preserve">With wrathful great Aeacides:—­</w:t>
      </w:r>
      <w:r>
        <w:rPr>
          <w:color w:val="000000"/>
          <w:sz w:val="24"/>
          <w:szCs w:val="24"/>
        </w:rPr>
        <w:br/>
        <w:t xml:space="preserve">    Old Homer leaves a sting.’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comely face looked up again,</w:t>
      </w:r>
      <w:r>
        <w:rPr>
          <w:color w:val="000000"/>
          <w:sz w:val="24"/>
          <w:szCs w:val="24"/>
        </w:rPr>
        <w:br/>
        <w:t xml:space="preserve">  The deft hand lingered on the thread: </w:t>
      </w:r>
      <w:r>
        <w:rPr>
          <w:color w:val="000000"/>
          <w:sz w:val="24"/>
          <w:szCs w:val="24"/>
        </w:rPr>
        <w:br/>
        <w:t xml:space="preserve">’Sweet, tell me what is Homer’s sting,</w:t>
      </w:r>
      <w:r>
        <w:rPr>
          <w:color w:val="000000"/>
          <w:sz w:val="24"/>
          <w:szCs w:val="24"/>
        </w:rPr>
        <w:br/>
        <w:t xml:space="preserve">    Old Homer’s sting?’ she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 stirs my sluggish pulse like wine,</w:t>
      </w:r>
      <w:r>
        <w:rPr>
          <w:color w:val="000000"/>
          <w:sz w:val="24"/>
          <w:szCs w:val="24"/>
        </w:rPr>
        <w:br/>
        <w:t xml:space="preserve">  He melts me like the wind of spice, 30</w:t>
      </w:r>
      <w:r>
        <w:rPr>
          <w:color w:val="000000"/>
          <w:sz w:val="24"/>
          <w:szCs w:val="24"/>
        </w:rPr>
        <w:br/>
        <w:t xml:space="preserve">Strong as strong Ajax’ red right hand,</w:t>
      </w:r>
      <w:r>
        <w:rPr>
          <w:color w:val="000000"/>
          <w:sz w:val="24"/>
          <w:szCs w:val="24"/>
        </w:rPr>
        <w:br/>
        <w:t xml:space="preserve">    And grand like Juno’s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’I cannot melt the sons of men,</w:t>
      </w:r>
      <w:r>
        <w:rPr>
          <w:color w:val="000000"/>
          <w:sz w:val="24"/>
          <w:szCs w:val="24"/>
        </w:rPr>
        <w:br/>
        <w:t xml:space="preserve">  I cannot fire and tempest-toss:—­</w:t>
      </w:r>
      <w:r>
        <w:rPr>
          <w:color w:val="000000"/>
          <w:sz w:val="24"/>
          <w:szCs w:val="24"/>
        </w:rPr>
        <w:br/>
        <w:t xml:space="preserve">Besides, those days were golden days,</w:t>
      </w:r>
      <w:r>
        <w:rPr>
          <w:color w:val="000000"/>
          <w:sz w:val="24"/>
          <w:szCs w:val="24"/>
        </w:rPr>
        <w:br/>
        <w:t xml:space="preserve">    Whilst these are days of dross.’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laughed a feminine low laugh,</w:t>
      </w:r>
      <w:r>
        <w:rPr>
          <w:color w:val="000000"/>
          <w:sz w:val="24"/>
          <w:szCs w:val="24"/>
        </w:rPr>
        <w:br/>
        <w:t xml:space="preserve">  Yet did not stay her dexterous hand: </w:t>
      </w:r>
      <w:r>
        <w:rPr>
          <w:color w:val="000000"/>
          <w:sz w:val="24"/>
          <w:szCs w:val="24"/>
        </w:rPr>
        <w:br/>
        <w:t xml:space="preserve">‘Now tell me of those days,’ she said,</w:t>
      </w:r>
      <w:r>
        <w:rPr>
          <w:color w:val="000000"/>
          <w:sz w:val="24"/>
          <w:szCs w:val="24"/>
        </w:rPr>
        <w:br/>
        <w:t xml:space="preserve">    ‘When time ran golden sand.’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men were men of might and right,</w:t>
      </w:r>
      <w:r>
        <w:rPr>
          <w:color w:val="000000"/>
          <w:sz w:val="24"/>
          <w:szCs w:val="24"/>
        </w:rPr>
        <w:br/>
        <w:t xml:space="preserve">  Sheer might, at least, and weighty swords;</w:t>
      </w:r>
      <w:r>
        <w:rPr>
          <w:color w:val="000000"/>
          <w:sz w:val="24"/>
          <w:szCs w:val="24"/>
        </w:rPr>
        <w:br/>
        <w:t xml:space="preserve">Then men in open blood and fire,</w:t>
      </w:r>
      <w:r>
        <w:rPr>
          <w:color w:val="000000"/>
          <w:sz w:val="24"/>
          <w:szCs w:val="24"/>
        </w:rPr>
        <w:br/>
        <w:t xml:space="preserve">    Bore witness to their words,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’Crest-rearing kings with whistling spears;</w:t>
      </w:r>
      <w:r>
        <w:rPr>
          <w:color w:val="000000"/>
          <w:sz w:val="24"/>
          <w:szCs w:val="24"/>
        </w:rPr>
        <w:br/>
        <w:t xml:space="preserve">  But if these shivered in the shock</w:t>
      </w:r>
      <w:r>
        <w:rPr>
          <w:color w:val="000000"/>
          <w:sz w:val="24"/>
          <w:szCs w:val="24"/>
        </w:rPr>
        <w:br/>
        <w:t xml:space="preserve">They wrenched up hundred-rooted trees,</w:t>
      </w:r>
      <w:r>
        <w:rPr>
          <w:color w:val="000000"/>
          <w:sz w:val="24"/>
          <w:szCs w:val="24"/>
        </w:rPr>
        <w:br/>
        <w:t xml:space="preserve">    Or hurled the effacing rock.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hand to hand, then foot to foot,</w:t>
      </w:r>
      <w:r>
        <w:rPr>
          <w:color w:val="000000"/>
          <w:sz w:val="24"/>
          <w:szCs w:val="24"/>
        </w:rPr>
        <w:br/>
        <w:t xml:space="preserve">  Stern to the death-grip grappling then, 50</w:t>
      </w:r>
      <w:r>
        <w:rPr>
          <w:color w:val="000000"/>
          <w:sz w:val="24"/>
          <w:szCs w:val="24"/>
        </w:rPr>
        <w:br/>
        <w:t xml:space="preserve">Who ever thought of gunpowder</w:t>
      </w:r>
      <w:r>
        <w:rPr>
          <w:color w:val="000000"/>
          <w:sz w:val="24"/>
          <w:szCs w:val="24"/>
        </w:rPr>
        <w:br/>
        <w:t xml:space="preserve">    Amongst these men of men?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’They knew whose hand struck home the death,</w:t>
      </w:r>
      <w:r>
        <w:rPr>
          <w:color w:val="000000"/>
          <w:sz w:val="24"/>
          <w:szCs w:val="24"/>
        </w:rPr>
        <w:br/>
        <w:t xml:space="preserve">  They knew who broke but would not bend,</w:t>
      </w:r>
      <w:r>
        <w:rPr>
          <w:color w:val="000000"/>
          <w:sz w:val="24"/>
          <w:szCs w:val="24"/>
        </w:rPr>
        <w:br/>
        <w:t xml:space="preserve">Could venerate an equal foe</w:t>
      </w:r>
      <w:r>
        <w:rPr>
          <w:color w:val="000000"/>
          <w:sz w:val="24"/>
          <w:szCs w:val="24"/>
        </w:rPr>
        <w:br/>
        <w:t xml:space="preserve">    And scorn a laggard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’Calm in the utmost stress of doom,</w:t>
      </w:r>
      <w:r>
        <w:rPr>
          <w:color w:val="000000"/>
          <w:sz w:val="24"/>
          <w:szCs w:val="24"/>
        </w:rPr>
        <w:br/>
        <w:t xml:space="preserve">  Devout toward adverse powers above,</w:t>
      </w:r>
      <w:r>
        <w:rPr>
          <w:color w:val="000000"/>
          <w:sz w:val="24"/>
          <w:szCs w:val="24"/>
        </w:rPr>
        <w:br/>
        <w:t xml:space="preserve">They hated with intenser hate</w:t>
      </w:r>
      <w:r>
        <w:rPr>
          <w:color w:val="000000"/>
          <w:sz w:val="24"/>
          <w:szCs w:val="24"/>
        </w:rPr>
        <w:br/>
        <w:t xml:space="preserve">    And loved with fuller love.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heavenly beauty could allay</w:t>
      </w:r>
      <w:r>
        <w:rPr>
          <w:color w:val="000000"/>
          <w:sz w:val="24"/>
          <w:szCs w:val="24"/>
        </w:rPr>
        <w:br/>
        <w:t xml:space="preserve">  As heavenly beauty stirred the strife: </w:t>
      </w:r>
      <w:r>
        <w:rPr>
          <w:color w:val="000000"/>
          <w:sz w:val="24"/>
          <w:szCs w:val="24"/>
        </w:rPr>
        <w:br/>
        <w:t xml:space="preserve">By them a slave was worshipped more</w:t>
      </w:r>
      <w:r>
        <w:rPr>
          <w:color w:val="000000"/>
          <w:sz w:val="24"/>
          <w:szCs w:val="24"/>
        </w:rPr>
        <w:br/>
        <w:t xml:space="preserve">    Than is by us a wife.’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laughed again, my sister laughed,</w:t>
      </w:r>
      <w:r>
        <w:rPr>
          <w:color w:val="000000"/>
          <w:sz w:val="24"/>
          <w:szCs w:val="24"/>
        </w:rPr>
        <w:br/>
        <w:t xml:space="preserve">  Made answer o’er the laboured cloth: </w:t>
      </w:r>
      <w:r>
        <w:rPr>
          <w:color w:val="000000"/>
          <w:sz w:val="24"/>
          <w:szCs w:val="24"/>
        </w:rPr>
        <w:br/>
        <w:t xml:space="preserve">’I would rather be one of us</w:t>
      </w:r>
      <w:r>
        <w:rPr>
          <w:color w:val="000000"/>
          <w:sz w:val="24"/>
          <w:szCs w:val="24"/>
        </w:rPr>
        <w:br/>
        <w:t xml:space="preserve">    Than wife, or slave, or both.’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 better then be slave or wife</w:t>
      </w:r>
      <w:r>
        <w:rPr>
          <w:color w:val="000000"/>
          <w:sz w:val="24"/>
          <w:szCs w:val="24"/>
        </w:rPr>
        <w:br/>
        <w:t xml:space="preserve">  Than fritter now blank life away:  70</w:t>
      </w:r>
      <w:r>
        <w:rPr>
          <w:color w:val="000000"/>
          <w:sz w:val="24"/>
          <w:szCs w:val="24"/>
        </w:rPr>
        <w:br/>
        <w:t xml:space="preserve">Then night had holiness of night,</w:t>
      </w:r>
      <w:r>
        <w:rPr>
          <w:color w:val="000000"/>
          <w:sz w:val="24"/>
          <w:szCs w:val="24"/>
        </w:rPr>
        <w:br/>
        <w:t xml:space="preserve">    And day was sacred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 princess laboured at her loom,</w:t>
      </w:r>
      <w:r>
        <w:rPr>
          <w:color w:val="000000"/>
          <w:sz w:val="24"/>
          <w:szCs w:val="24"/>
        </w:rPr>
        <w:br/>
        <w:t xml:space="preserve">  Mistress and handmaiden alike;</w:t>
      </w:r>
      <w:r>
        <w:rPr>
          <w:color w:val="000000"/>
          <w:sz w:val="24"/>
          <w:szCs w:val="24"/>
        </w:rPr>
        <w:br/>
        <w:t xml:space="preserve">Beneath their needles grew the field</w:t>
      </w:r>
      <w:r>
        <w:rPr>
          <w:color w:val="000000"/>
          <w:sz w:val="24"/>
          <w:szCs w:val="24"/>
        </w:rPr>
        <w:br/>
        <w:t xml:space="preserve">    With warriors armed to strike.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’Or, look again, dim Dian’s face</w:t>
      </w:r>
      <w:r>
        <w:rPr>
          <w:color w:val="000000"/>
          <w:sz w:val="24"/>
          <w:szCs w:val="24"/>
        </w:rPr>
        <w:br/>
        <w:t xml:space="preserve">  Gleamed perfect through the attendant night;</w:t>
      </w:r>
      <w:r>
        <w:rPr>
          <w:color w:val="000000"/>
          <w:sz w:val="24"/>
          <w:szCs w:val="24"/>
        </w:rPr>
        <w:br/>
        <w:t xml:space="preserve">Were such not better than those holes</w:t>
      </w:r>
      <w:r>
        <w:rPr>
          <w:color w:val="000000"/>
          <w:sz w:val="24"/>
          <w:szCs w:val="24"/>
        </w:rPr>
        <w:br/>
        <w:t xml:space="preserve">    Amid that waste of white?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 shame it is, our aimless life: </w:t>
      </w:r>
      <w:r>
        <w:rPr>
          <w:color w:val="000000"/>
          <w:sz w:val="24"/>
          <w:szCs w:val="24"/>
        </w:rPr>
        <w:br/>
        <w:t xml:space="preserve">  I rather from my heart would feed</w:t>
      </w:r>
      <w:r>
        <w:rPr>
          <w:color w:val="000000"/>
          <w:sz w:val="24"/>
          <w:szCs w:val="24"/>
        </w:rPr>
        <w:br/>
        <w:t xml:space="preserve">From silver dish in gilded stall</w:t>
      </w:r>
      <w:r>
        <w:rPr>
          <w:color w:val="000000"/>
          <w:sz w:val="24"/>
          <w:szCs w:val="24"/>
        </w:rPr>
        <w:br/>
        <w:t xml:space="preserve">    With wheat and wine the steed—­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 faithful steed that bore my lord</w:t>
      </w:r>
      <w:r>
        <w:rPr>
          <w:color w:val="000000"/>
          <w:sz w:val="24"/>
          <w:szCs w:val="24"/>
        </w:rPr>
        <w:br/>
        <w:t xml:space="preserve">  In safety through the hostile land,</w:t>
      </w:r>
      <w:r>
        <w:rPr>
          <w:color w:val="000000"/>
          <w:sz w:val="24"/>
          <w:szCs w:val="24"/>
        </w:rPr>
        <w:br/>
        <w:t xml:space="preserve">The faithful steed that arched his neck</w:t>
      </w:r>
      <w:r>
        <w:rPr>
          <w:color w:val="000000"/>
          <w:sz w:val="24"/>
          <w:szCs w:val="24"/>
        </w:rPr>
        <w:br/>
        <w:t xml:space="preserve">    To fondle with my hand.’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needle erred; a moment’s pause,</w:t>
      </w:r>
      <w:r>
        <w:rPr>
          <w:color w:val="000000"/>
          <w:sz w:val="24"/>
          <w:szCs w:val="24"/>
        </w:rPr>
        <w:br/>
        <w:t xml:space="preserve">  A moment’s patience, all was well. 90</w:t>
      </w:r>
      <w:r>
        <w:rPr>
          <w:color w:val="000000"/>
          <w:sz w:val="24"/>
          <w:szCs w:val="24"/>
        </w:rPr>
        <w:br/>
        <w:t xml:space="preserve">Then she:  ’But just suppose the horse,</w:t>
      </w:r>
      <w:r>
        <w:rPr>
          <w:color w:val="000000"/>
          <w:sz w:val="24"/>
          <w:szCs w:val="24"/>
        </w:rPr>
        <w:br/>
        <w:t xml:space="preserve">    Suppose the rider fell?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’Then captive in an alien house,</w:t>
      </w:r>
      <w:r>
        <w:rPr>
          <w:color w:val="000000"/>
          <w:sz w:val="24"/>
          <w:szCs w:val="24"/>
        </w:rPr>
        <w:br/>
        <w:t xml:space="preserve">  Hungering on exile’s bitter bread,—­</w:t>
      </w:r>
      <w:r>
        <w:rPr>
          <w:color w:val="000000"/>
          <w:sz w:val="24"/>
          <w:szCs w:val="24"/>
        </w:rPr>
        <w:br/>
        <w:t xml:space="preserve">They happy, they who won the lot</w:t>
      </w:r>
      <w:r>
        <w:rPr>
          <w:color w:val="000000"/>
          <w:sz w:val="24"/>
          <w:szCs w:val="24"/>
        </w:rPr>
        <w:br/>
        <w:t xml:space="preserve">    Of sacrifice,’ she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Speaking she faltered, while her look</w:t>
      </w:r>
      <w:r>
        <w:rPr>
          <w:color w:val="000000"/>
          <w:sz w:val="24"/>
          <w:szCs w:val="24"/>
        </w:rPr>
        <w:br/>
        <w:t xml:space="preserve">  Showed forth her passion like a glass: </w:t>
      </w:r>
      <w:r>
        <w:rPr>
          <w:color w:val="000000"/>
          <w:sz w:val="24"/>
          <w:szCs w:val="24"/>
        </w:rPr>
        <w:br/>
        <w:t xml:space="preserve">With hand suspended, kindling eye,</w:t>
      </w:r>
      <w:r>
        <w:rPr>
          <w:color w:val="000000"/>
          <w:sz w:val="24"/>
          <w:szCs w:val="24"/>
        </w:rPr>
        <w:br/>
        <w:t xml:space="preserve">    Flushed cheek, how fair she was! 100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’Ah well, be those the days of dross;</w:t>
      </w:r>
      <w:r>
        <w:rPr>
          <w:color w:val="000000"/>
          <w:sz w:val="24"/>
          <w:szCs w:val="24"/>
        </w:rPr>
        <w:br/>
        <w:t xml:space="preserve">  This, if you will, the age of gold: </w:t>
      </w:r>
      <w:r>
        <w:rPr>
          <w:color w:val="000000"/>
          <w:sz w:val="24"/>
          <w:szCs w:val="24"/>
        </w:rPr>
        <w:br/>
        <w:t xml:space="preserve">Yet had those days a spark of warmth,</w:t>
      </w:r>
      <w:r>
        <w:rPr>
          <w:color w:val="000000"/>
          <w:sz w:val="24"/>
          <w:szCs w:val="24"/>
        </w:rPr>
        <w:br/>
        <w:t xml:space="preserve">    While these are somewhat cold—­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’Are somewhat mean and cold and slow,</w:t>
      </w:r>
      <w:r>
        <w:rPr>
          <w:color w:val="000000"/>
          <w:sz w:val="24"/>
          <w:szCs w:val="24"/>
        </w:rPr>
        <w:br/>
        <w:t xml:space="preserve">  Are stunted from heroic growth: </w:t>
      </w:r>
      <w:r>
        <w:rPr>
          <w:color w:val="000000"/>
          <w:sz w:val="24"/>
          <w:szCs w:val="24"/>
        </w:rPr>
        <w:br/>
        <w:t xml:space="preserve">We gain but little when we prove</w:t>
      </w:r>
      <w:r>
        <w:rPr>
          <w:color w:val="000000"/>
          <w:sz w:val="24"/>
          <w:szCs w:val="24"/>
        </w:rPr>
        <w:br/>
        <w:t xml:space="preserve">    The worthlessness of both.’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‘But life is in our hands,’ she said: </w:t>
      </w:r>
      <w:r>
        <w:rPr>
          <w:color w:val="000000"/>
          <w:sz w:val="24"/>
          <w:szCs w:val="24"/>
        </w:rPr>
        <w:br/>
        <w:t xml:space="preserve">  ’In our own hands for gain or loss:  110</w:t>
      </w:r>
      <w:r>
        <w:rPr>
          <w:color w:val="000000"/>
          <w:sz w:val="24"/>
          <w:szCs w:val="24"/>
        </w:rPr>
        <w:br/>
        <w:t xml:space="preserve">Shall not the Sevenfold Sacred Fire</w:t>
      </w:r>
      <w:r>
        <w:rPr>
          <w:color w:val="000000"/>
          <w:sz w:val="24"/>
          <w:szCs w:val="24"/>
        </w:rPr>
        <w:br/>
        <w:t xml:space="preserve">    Suffice to purge our dross?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’Too short a century of dreams,</w:t>
      </w:r>
      <w:r>
        <w:rPr>
          <w:color w:val="000000"/>
          <w:sz w:val="24"/>
          <w:szCs w:val="24"/>
        </w:rPr>
        <w:br/>
        <w:t xml:space="preserve">  One day of work sufficient length: </w:t>
      </w:r>
      <w:r>
        <w:rPr>
          <w:color w:val="000000"/>
          <w:sz w:val="24"/>
          <w:szCs w:val="24"/>
        </w:rPr>
        <w:br/>
        <w:t xml:space="preserve">Why should not you, why should not I</w:t>
      </w:r>
      <w:r>
        <w:rPr>
          <w:color w:val="000000"/>
          <w:sz w:val="24"/>
          <w:szCs w:val="24"/>
        </w:rPr>
        <w:br/>
        <w:t xml:space="preserve">    Attain heroic strength?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’Our life is given us as a blank;</w:t>
      </w:r>
      <w:r>
        <w:rPr>
          <w:color w:val="000000"/>
          <w:sz w:val="24"/>
          <w:szCs w:val="24"/>
        </w:rPr>
        <w:br/>
        <w:t xml:space="preserve">  Ourselves must make it blest or curst: </w:t>
      </w:r>
      <w:r>
        <w:rPr>
          <w:color w:val="000000"/>
          <w:sz w:val="24"/>
          <w:szCs w:val="24"/>
        </w:rPr>
        <w:br/>
        <w:t xml:space="preserve">Who dooms me I shall only be</w:t>
      </w:r>
      <w:r>
        <w:rPr>
          <w:color w:val="000000"/>
          <w:sz w:val="24"/>
          <w:szCs w:val="24"/>
        </w:rPr>
        <w:br/>
        <w:t xml:space="preserve">    The second, not the first? 120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’Learn from old Homer, if you will,</w:t>
      </w:r>
      <w:r>
        <w:rPr>
          <w:color w:val="000000"/>
          <w:sz w:val="24"/>
          <w:szCs w:val="24"/>
        </w:rPr>
        <w:br/>
        <w:t xml:space="preserve">  Such wisdom as his books have said: </w:t>
      </w:r>
      <w:r>
        <w:rPr>
          <w:color w:val="000000"/>
          <w:sz w:val="24"/>
          <w:szCs w:val="24"/>
        </w:rPr>
        <w:br/>
        <w:t xml:space="preserve">In one the acts of Ajax shine,</w:t>
      </w:r>
      <w:r>
        <w:rPr>
          <w:color w:val="000000"/>
          <w:sz w:val="24"/>
          <w:szCs w:val="24"/>
        </w:rPr>
        <w:br/>
        <w:t xml:space="preserve">    In one of Diomed.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’Honoured all heroes whose high deeds</w:t>
      </w:r>
      <w:r>
        <w:rPr>
          <w:color w:val="000000"/>
          <w:sz w:val="24"/>
          <w:szCs w:val="24"/>
        </w:rPr>
        <w:br/>
        <w:t xml:space="preserve">  Thro’ life, till death, enlarge their span: </w:t>
      </w:r>
      <w:r>
        <w:rPr>
          <w:color w:val="000000"/>
          <w:sz w:val="24"/>
          <w:szCs w:val="24"/>
        </w:rPr>
        <w:br/>
        <w:t xml:space="preserve">Only Achilles in his rage</w:t>
      </w:r>
      <w:r>
        <w:rPr>
          <w:color w:val="000000"/>
          <w:sz w:val="24"/>
          <w:szCs w:val="24"/>
        </w:rPr>
        <w:br/>
        <w:t xml:space="preserve">    And sloth is less than man.’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’Achilles only less than man? </w:t>
      </w:r>
      <w:r>
        <w:rPr>
          <w:color w:val="000000"/>
          <w:sz w:val="24"/>
          <w:szCs w:val="24"/>
        </w:rPr>
        <w:br/>
        <w:t xml:space="preserve">  He less than man who, half a god, 130</w:t>
      </w:r>
      <w:r>
        <w:rPr>
          <w:color w:val="000000"/>
          <w:sz w:val="24"/>
          <w:szCs w:val="24"/>
        </w:rPr>
        <w:br/>
        <w:t xml:space="preserve">Discomfited all Greece with rest,</w:t>
      </w:r>
      <w:r>
        <w:rPr>
          <w:color w:val="000000"/>
          <w:sz w:val="24"/>
          <w:szCs w:val="24"/>
        </w:rPr>
        <w:br/>
        <w:t xml:space="preserve">    Cowed Ilion with a nod?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’He offered vengeance, lifelong grief</w:t>
      </w:r>
      <w:r>
        <w:rPr>
          <w:color w:val="000000"/>
          <w:sz w:val="24"/>
          <w:szCs w:val="24"/>
        </w:rPr>
        <w:br/>
        <w:t xml:space="preserve">  To one dear ghost, uncounted price: </w:t>
      </w:r>
      <w:r>
        <w:rPr>
          <w:color w:val="000000"/>
          <w:sz w:val="24"/>
          <w:szCs w:val="24"/>
        </w:rPr>
        <w:br/>
        <w:t xml:space="preserve">Beasts, Trojans, adverse gods, himself,</w:t>
      </w:r>
      <w:r>
        <w:rPr>
          <w:color w:val="000000"/>
          <w:sz w:val="24"/>
          <w:szCs w:val="24"/>
        </w:rPr>
        <w:br/>
        <w:t xml:space="preserve">    Heaped up the sacrifice.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’Self-immolated to his friend,</w:t>
      </w:r>
      <w:r>
        <w:rPr>
          <w:color w:val="000000"/>
          <w:sz w:val="24"/>
          <w:szCs w:val="24"/>
        </w:rPr>
        <w:br/>
        <w:t xml:space="preserve">  Shrined in world’s wonder, Homer’s page,</w:t>
      </w:r>
      <w:r>
        <w:rPr>
          <w:color w:val="000000"/>
          <w:sz w:val="24"/>
          <w:szCs w:val="24"/>
        </w:rPr>
        <w:br/>
        <w:t xml:space="preserve">Is this the man, the less than men,</w:t>
      </w:r>
      <w:r>
        <w:rPr>
          <w:color w:val="000000"/>
          <w:sz w:val="24"/>
          <w:szCs w:val="24"/>
        </w:rPr>
        <w:br/>
        <w:t xml:space="preserve">    Of this degenerate age?’ 140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’Gross from his acorns, tusky boar</w:t>
      </w:r>
      <w:r>
        <w:rPr>
          <w:color w:val="000000"/>
          <w:sz w:val="24"/>
          <w:szCs w:val="24"/>
        </w:rPr>
        <w:br/>
        <w:t xml:space="preserve">  Does memorable acts like his;</w:t>
      </w:r>
      <w:r>
        <w:rPr>
          <w:color w:val="000000"/>
          <w:sz w:val="24"/>
          <w:szCs w:val="24"/>
        </w:rPr>
        <w:br/>
        <w:t xml:space="preserve">So for her snared offended young</w:t>
      </w:r>
      <w:r>
        <w:rPr>
          <w:color w:val="000000"/>
          <w:sz w:val="24"/>
          <w:szCs w:val="24"/>
        </w:rPr>
        <w:br/>
        <w:t xml:space="preserve">    Bleeds the swart lioness.’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here she paused; our eyes had met,</w:t>
      </w:r>
      <w:r>
        <w:rPr>
          <w:color w:val="000000"/>
          <w:sz w:val="24"/>
          <w:szCs w:val="24"/>
        </w:rPr>
        <w:br/>
        <w:t xml:space="preserve">  And I was whitening with the jeer;</w:t>
      </w:r>
      <w:r>
        <w:rPr>
          <w:color w:val="000000"/>
          <w:sz w:val="24"/>
          <w:szCs w:val="24"/>
        </w:rPr>
        <w:br/>
        <w:t xml:space="preserve">She rose:  ‘I went too far,’ she said;</w:t>
      </w:r>
      <w:r>
        <w:rPr>
          <w:color w:val="000000"/>
          <w:sz w:val="24"/>
          <w:szCs w:val="24"/>
        </w:rPr>
        <w:br/>
        <w:t xml:space="preserve">    Spoke low:  ’Forgive me,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’To me our days seem pleasant days,</w:t>
      </w:r>
      <w:r>
        <w:rPr>
          <w:color w:val="000000"/>
          <w:sz w:val="24"/>
          <w:szCs w:val="24"/>
        </w:rPr>
        <w:br/>
        <w:t xml:space="preserve">  Our home a haven of pure content; 150</w:t>
      </w:r>
      <w:r>
        <w:rPr>
          <w:color w:val="000000"/>
          <w:sz w:val="24"/>
          <w:szCs w:val="24"/>
        </w:rPr>
        <w:br/>
        <w:t xml:space="preserve">Forgive me if I said too much,</w:t>
      </w:r>
      <w:r>
        <w:rPr>
          <w:color w:val="000000"/>
          <w:sz w:val="24"/>
          <w:szCs w:val="24"/>
        </w:rPr>
        <w:br/>
        <w:t xml:space="preserve">    So much more than I meant.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‘Homer, tho’ greater than his gods,</w:t>
      </w:r>
      <w:r>
        <w:rPr>
          <w:color w:val="000000"/>
          <w:sz w:val="24"/>
          <w:szCs w:val="24"/>
        </w:rPr>
        <w:br/>
        <w:t xml:space="preserve">  With rough-hewn virtues was sufficed</w:t>
      </w:r>
      <w:r>
        <w:rPr>
          <w:color w:val="000000"/>
          <w:sz w:val="24"/>
          <w:szCs w:val="24"/>
        </w:rPr>
        <w:br/>
        <w:t xml:space="preserve">And rough-hewn men:  but what are such</w:t>
      </w:r>
      <w:r>
        <w:rPr>
          <w:color w:val="000000"/>
          <w:sz w:val="24"/>
          <w:szCs w:val="24"/>
        </w:rPr>
        <w:br/>
        <w:t xml:space="preserve">    To us who learn of Christ?’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much-moved pathos of her voice,</w:t>
      </w:r>
      <w:r>
        <w:rPr>
          <w:color w:val="000000"/>
          <w:sz w:val="24"/>
          <w:szCs w:val="24"/>
        </w:rPr>
        <w:br/>
        <w:t xml:space="preserve">  Her almost tearful eyes, her cheek</w:t>
      </w:r>
      <w:r>
        <w:rPr>
          <w:color w:val="000000"/>
          <w:sz w:val="24"/>
          <w:szCs w:val="24"/>
        </w:rPr>
        <w:br/>
        <w:t xml:space="preserve">Grown pale, confessed the strength of love</w:t>
      </w:r>
      <w:r>
        <w:rPr>
          <w:color w:val="000000"/>
          <w:sz w:val="24"/>
          <w:szCs w:val="24"/>
        </w:rPr>
        <w:br/>
        <w:t xml:space="preserve">    Which only made her speak:  160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mild she was, of few soft words,</w:t>
      </w:r>
      <w:r>
        <w:rPr>
          <w:color w:val="000000"/>
          <w:sz w:val="24"/>
          <w:szCs w:val="24"/>
        </w:rPr>
        <w:br/>
        <w:t xml:space="preserve">  Most gentle, easy to be led,</w:t>
      </w:r>
      <w:r>
        <w:rPr>
          <w:color w:val="000000"/>
          <w:sz w:val="24"/>
          <w:szCs w:val="24"/>
        </w:rPr>
        <w:br/>
        <w:t xml:space="preserve">Content to listen when I spoke</w:t>
      </w:r>
      <w:r>
        <w:rPr>
          <w:color w:val="000000"/>
          <w:sz w:val="24"/>
          <w:szCs w:val="24"/>
        </w:rPr>
        <w:br/>
        <w:t xml:space="preserve">    And reverence what I said;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elder sister by six years;</w:t>
      </w:r>
      <w:r>
        <w:rPr>
          <w:color w:val="000000"/>
          <w:sz w:val="24"/>
          <w:szCs w:val="24"/>
        </w:rPr>
        <w:br/>
        <w:t xml:space="preserve">  Not half so glad, or wise, or good: </w:t>
      </w:r>
      <w:r>
        <w:rPr>
          <w:color w:val="000000"/>
          <w:sz w:val="24"/>
          <w:szCs w:val="24"/>
        </w:rPr>
        <w:br/>
        <w:t xml:space="preserve">Her words rebuked my secret self</w:t>
      </w:r>
      <w:r>
        <w:rPr>
          <w:color w:val="000000"/>
          <w:sz w:val="24"/>
          <w:szCs w:val="24"/>
        </w:rPr>
        <w:br/>
        <w:t xml:space="preserve">    And shamed me where I 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never guessed her words reproved</w:t>
      </w:r>
      <w:r>
        <w:rPr>
          <w:color w:val="000000"/>
          <w:sz w:val="24"/>
          <w:szCs w:val="24"/>
        </w:rPr>
        <w:br/>
        <w:t xml:space="preserve">  A silent envy nursed within, 170</w:t>
      </w:r>
      <w:r>
        <w:rPr>
          <w:color w:val="000000"/>
          <w:sz w:val="24"/>
          <w:szCs w:val="24"/>
        </w:rPr>
        <w:br/>
        <w:t xml:space="preserve">A selfish, souring discontent</w:t>
      </w:r>
      <w:r>
        <w:rPr>
          <w:color w:val="000000"/>
          <w:sz w:val="24"/>
          <w:szCs w:val="24"/>
        </w:rPr>
        <w:br/>
        <w:t xml:space="preserve">    Pride-born, the devil’s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smiled, half bitter, half in jest: </w:t>
      </w:r>
      <w:r>
        <w:rPr>
          <w:color w:val="000000"/>
          <w:sz w:val="24"/>
          <w:szCs w:val="24"/>
        </w:rPr>
        <w:br/>
        <w:t xml:space="preserve">  ’The wisest man of all the wise</w:t>
      </w:r>
      <w:r>
        <w:rPr>
          <w:color w:val="000000"/>
          <w:sz w:val="24"/>
          <w:szCs w:val="24"/>
        </w:rPr>
        <w:br/>
        <w:t xml:space="preserve">Left for his summary of life</w:t>
      </w:r>
      <w:r>
        <w:rPr>
          <w:color w:val="000000"/>
          <w:sz w:val="24"/>
          <w:szCs w:val="24"/>
        </w:rPr>
        <w:br/>
        <w:t xml:space="preserve">    “Vanity of vanities.”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’Beneath the sun there’s nothing new: </w:t>
      </w:r>
      <w:r>
        <w:rPr>
          <w:color w:val="000000"/>
          <w:sz w:val="24"/>
          <w:szCs w:val="24"/>
        </w:rPr>
        <w:br/>
        <w:t xml:space="preserve">  Men flow, men ebb, mankind flows on: </w:t>
      </w:r>
      <w:r>
        <w:rPr>
          <w:color w:val="000000"/>
          <w:sz w:val="24"/>
          <w:szCs w:val="24"/>
        </w:rPr>
        <w:br/>
        <w:t xml:space="preserve">If I am wearied of my life,</w:t>
      </w:r>
      <w:r>
        <w:rPr>
          <w:color w:val="000000"/>
          <w:sz w:val="24"/>
          <w:szCs w:val="24"/>
        </w:rPr>
        <w:br/>
        <w:t xml:space="preserve">    Why so was Solomon. 180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’Vanity of vanities he preached</w:t>
      </w:r>
      <w:r>
        <w:rPr>
          <w:color w:val="000000"/>
          <w:sz w:val="24"/>
          <w:szCs w:val="24"/>
        </w:rPr>
        <w:br/>
        <w:t xml:space="preserve">  Of all he found, of all he sought: </w:t>
      </w:r>
      <w:r>
        <w:rPr>
          <w:color w:val="000000"/>
          <w:sz w:val="24"/>
          <w:szCs w:val="24"/>
        </w:rPr>
        <w:br/>
        <w:t xml:space="preserve">Vanity of vanities, the gist</w:t>
      </w:r>
      <w:r>
        <w:rPr>
          <w:color w:val="000000"/>
          <w:sz w:val="24"/>
          <w:szCs w:val="24"/>
        </w:rPr>
        <w:br/>
        <w:t xml:space="preserve">    Of all the words he taught.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’This in the wisdom of the world,</w:t>
      </w:r>
      <w:r>
        <w:rPr>
          <w:color w:val="000000"/>
          <w:sz w:val="24"/>
          <w:szCs w:val="24"/>
        </w:rPr>
        <w:br/>
        <w:t xml:space="preserve">  In Homer’s page, in all, we find: </w:t>
      </w:r>
      <w:r>
        <w:rPr>
          <w:color w:val="000000"/>
          <w:sz w:val="24"/>
          <w:szCs w:val="24"/>
        </w:rPr>
        <w:br/>
        <w:t xml:space="preserve">As the sea is not filled, so yearns</w:t>
      </w:r>
      <w:r>
        <w:rPr>
          <w:color w:val="000000"/>
          <w:sz w:val="24"/>
          <w:szCs w:val="24"/>
        </w:rPr>
        <w:br/>
        <w:t xml:space="preserve">    Man’s universal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’This Homer felt, who gave his men</w:t>
      </w:r>
      <w:r>
        <w:rPr>
          <w:color w:val="000000"/>
          <w:sz w:val="24"/>
          <w:szCs w:val="24"/>
        </w:rPr>
        <w:br/>
        <w:t xml:space="preserve">  With glory but a transient state:  190</w:t>
      </w:r>
      <w:r>
        <w:rPr>
          <w:color w:val="000000"/>
          <w:sz w:val="24"/>
          <w:szCs w:val="24"/>
        </w:rPr>
        <w:br/>
        <w:t xml:space="preserve">His very Jove could not reverse</w:t>
      </w:r>
      <w:r>
        <w:rPr>
          <w:color w:val="000000"/>
          <w:sz w:val="24"/>
          <w:szCs w:val="24"/>
        </w:rPr>
        <w:br/>
        <w:t xml:space="preserve">    Irrevocable fate.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’Uncertain all their lot save this—­</w:t>
      </w:r>
      <w:r>
        <w:rPr>
          <w:color w:val="000000"/>
          <w:sz w:val="24"/>
          <w:szCs w:val="24"/>
        </w:rPr>
        <w:br/>
        <w:t xml:space="preserve">  Who wins must lose, who lives must die: </w:t>
      </w:r>
      <w:r>
        <w:rPr>
          <w:color w:val="000000"/>
          <w:sz w:val="24"/>
          <w:szCs w:val="24"/>
        </w:rPr>
        <w:br/>
        <w:t xml:space="preserve">All trodden out into the dark</w:t>
      </w:r>
      <w:r>
        <w:rPr>
          <w:color w:val="000000"/>
          <w:sz w:val="24"/>
          <w:szCs w:val="24"/>
        </w:rPr>
        <w:br/>
        <w:t xml:space="preserve">    Alike, all vanity.’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scarcely answered when I paused,</w:t>
      </w:r>
      <w:r>
        <w:rPr>
          <w:color w:val="000000"/>
          <w:sz w:val="24"/>
          <w:szCs w:val="24"/>
        </w:rPr>
        <w:br/>
        <w:t xml:space="preserve">  But rather to herself said:  ’One</w:t>
      </w:r>
      <w:r>
        <w:rPr>
          <w:color w:val="000000"/>
          <w:sz w:val="24"/>
          <w:szCs w:val="24"/>
        </w:rPr>
        <w:br/>
        <w:t xml:space="preserve">Is here,’ low-voiced and loving, ’Yea,</w:t>
      </w:r>
      <w:r>
        <w:rPr>
          <w:color w:val="000000"/>
          <w:sz w:val="24"/>
          <w:szCs w:val="24"/>
        </w:rPr>
        <w:br/>
        <w:t xml:space="preserve">    Greater than Solomon.’ 200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both were silent, she and I: </w:t>
      </w:r>
      <w:r>
        <w:rPr>
          <w:color w:val="000000"/>
          <w:sz w:val="24"/>
          <w:szCs w:val="24"/>
        </w:rPr>
        <w:br/>
        <w:t xml:space="preserve">  She laid her work aside, and went</w:t>
      </w:r>
      <w:r>
        <w:rPr>
          <w:color w:val="000000"/>
          <w:sz w:val="24"/>
          <w:szCs w:val="24"/>
        </w:rPr>
        <w:br/>
        <w:t xml:space="preserve">Into the garden-walks, like spring,</w:t>
      </w:r>
      <w:r>
        <w:rPr>
          <w:color w:val="000000"/>
          <w:sz w:val="24"/>
          <w:szCs w:val="24"/>
        </w:rPr>
        <w:br/>
        <w:t xml:space="preserve">    All gracious with content,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little graver than her wont,</w:t>
      </w:r>
      <w:r>
        <w:rPr>
          <w:color w:val="000000"/>
          <w:sz w:val="24"/>
          <w:szCs w:val="24"/>
        </w:rPr>
        <w:br/>
        <w:t xml:space="preserve">  Because her words had fretted me;</w:t>
      </w:r>
      <w:r>
        <w:rPr>
          <w:color w:val="000000"/>
          <w:sz w:val="24"/>
          <w:szCs w:val="24"/>
        </w:rPr>
        <w:br/>
        <w:t xml:space="preserve">Not warbling quite her merriest tune</w:t>
      </w:r>
      <w:r>
        <w:rPr>
          <w:color w:val="000000"/>
          <w:sz w:val="24"/>
          <w:szCs w:val="24"/>
        </w:rPr>
        <w:br/>
        <w:t xml:space="preserve">    Bird-like from tree to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chose a book to read and dream: </w:t>
      </w:r>
      <w:r>
        <w:rPr>
          <w:color w:val="000000"/>
          <w:sz w:val="24"/>
          <w:szCs w:val="24"/>
        </w:rPr>
        <w:br/>
        <w:t xml:space="preserve">  Yet half the while with furtive eyes 210</w:t>
      </w:r>
      <w:r>
        <w:rPr>
          <w:color w:val="000000"/>
          <w:sz w:val="24"/>
          <w:szCs w:val="24"/>
        </w:rPr>
        <w:br/>
        <w:t xml:space="preserve">Marked how she made her choice of flowers</w:t>
      </w:r>
      <w:r>
        <w:rPr>
          <w:color w:val="000000"/>
          <w:sz w:val="24"/>
          <w:szCs w:val="24"/>
        </w:rPr>
        <w:br/>
        <w:t xml:space="preserve">    Intuitively wise,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ranged them with instinctive taste</w:t>
      </w:r>
      <w:r>
        <w:rPr>
          <w:color w:val="000000"/>
          <w:sz w:val="24"/>
          <w:szCs w:val="24"/>
        </w:rPr>
        <w:br/>
        <w:t xml:space="preserve">  Which all my books had failed to teach;</w:t>
      </w:r>
      <w:r>
        <w:rPr>
          <w:color w:val="000000"/>
          <w:sz w:val="24"/>
          <w:szCs w:val="24"/>
        </w:rPr>
        <w:br/>
        <w:t xml:space="preserve">Fresh rose herself, and daintier</w:t>
      </w:r>
      <w:r>
        <w:rPr>
          <w:color w:val="000000"/>
          <w:sz w:val="24"/>
          <w:szCs w:val="24"/>
        </w:rPr>
        <w:br/>
        <w:t xml:space="preserve">    Than blossom of the peach.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birthright higher than myself,</w:t>
      </w:r>
      <w:r>
        <w:rPr>
          <w:color w:val="000000"/>
          <w:sz w:val="24"/>
          <w:szCs w:val="24"/>
        </w:rPr>
        <w:br/>
        <w:t xml:space="preserve">  Tho’ nestling of the self-same nest: </w:t>
      </w:r>
      <w:r>
        <w:rPr>
          <w:color w:val="000000"/>
          <w:sz w:val="24"/>
          <w:szCs w:val="24"/>
        </w:rPr>
        <w:br/>
        <w:t xml:space="preserve">No fault of hers, no fault of mine,</w:t>
      </w:r>
      <w:r>
        <w:rPr>
          <w:color w:val="000000"/>
          <w:sz w:val="24"/>
          <w:szCs w:val="24"/>
        </w:rPr>
        <w:br/>
        <w:t xml:space="preserve">    But stubborn to digest. 220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watched her, till my book unmarked</w:t>
      </w:r>
      <w:r>
        <w:rPr>
          <w:color w:val="000000"/>
          <w:sz w:val="24"/>
          <w:szCs w:val="24"/>
        </w:rPr>
        <w:br/>
        <w:t xml:space="preserve">  Slid noiseless to the velvet floor;</w:t>
      </w:r>
      <w:r>
        <w:rPr>
          <w:color w:val="000000"/>
          <w:sz w:val="24"/>
          <w:szCs w:val="24"/>
        </w:rPr>
        <w:br/>
        <w:t xml:space="preserve">Till all the opulent summer-world</w:t>
      </w:r>
      <w:r>
        <w:rPr>
          <w:color w:val="000000"/>
          <w:sz w:val="24"/>
          <w:szCs w:val="24"/>
        </w:rPr>
        <w:br/>
        <w:t xml:space="preserve">    Looked poorer than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then her busy fingers ceased,</w:t>
      </w:r>
      <w:r>
        <w:rPr>
          <w:color w:val="000000"/>
          <w:sz w:val="24"/>
          <w:szCs w:val="24"/>
        </w:rPr>
        <w:br/>
        <w:t xml:space="preserve">  Her fluttered colour went and came;</w:t>
      </w:r>
      <w:r>
        <w:rPr>
          <w:color w:val="000000"/>
          <w:sz w:val="24"/>
          <w:szCs w:val="24"/>
        </w:rPr>
        <w:br/>
        <w:t xml:space="preserve">I knew whose step was on the walk,</w:t>
      </w:r>
      <w:r>
        <w:rPr>
          <w:color w:val="000000"/>
          <w:sz w:val="24"/>
          <w:szCs w:val="24"/>
        </w:rPr>
        <w:br/>
        <w:t xml:space="preserve">    Whose voice would name her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Well, twenty years have passed since then: </w:t>
      </w:r>
      <w:r>
        <w:rPr>
          <w:color w:val="000000"/>
          <w:sz w:val="24"/>
          <w:szCs w:val="24"/>
        </w:rPr>
        <w:br/>
        <w:t xml:space="preserve">  My sister now, a stately wife 230</w:t>
      </w:r>
      <w:r>
        <w:rPr>
          <w:color w:val="000000"/>
          <w:sz w:val="24"/>
          <w:szCs w:val="24"/>
        </w:rPr>
        <w:br/>
        <w:t xml:space="preserve">Still fair, looks back in peace and sees</w:t>
      </w:r>
      <w:r>
        <w:rPr>
          <w:color w:val="000000"/>
          <w:sz w:val="24"/>
          <w:szCs w:val="24"/>
        </w:rPr>
        <w:br/>
        <w:t xml:space="preserve">    The longer half of life—­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longer half of prosperous life,</w:t>
      </w:r>
      <w:r>
        <w:rPr>
          <w:color w:val="000000"/>
          <w:sz w:val="24"/>
          <w:szCs w:val="24"/>
        </w:rPr>
        <w:br/>
        <w:t xml:space="preserve">  With little grief, or fear, or fret: </w:t>
      </w:r>
      <w:r>
        <w:rPr>
          <w:color w:val="000000"/>
          <w:sz w:val="24"/>
          <w:szCs w:val="24"/>
        </w:rPr>
        <w:br/>
        <w:t xml:space="preserve">She loved, and, loving long ago,</w:t>
      </w:r>
      <w:r>
        <w:rPr>
          <w:color w:val="000000"/>
          <w:sz w:val="24"/>
          <w:szCs w:val="24"/>
        </w:rPr>
        <w:br/>
        <w:t xml:space="preserve">    Is loved and loving yet.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husband honourable, brave,</w:t>
      </w:r>
      <w:r>
        <w:rPr>
          <w:color w:val="000000"/>
          <w:sz w:val="24"/>
          <w:szCs w:val="24"/>
        </w:rPr>
        <w:br/>
        <w:t xml:space="preserve">  Is her main wealth in all the world: </w:t>
      </w:r>
      <w:r>
        <w:rPr>
          <w:color w:val="000000"/>
          <w:sz w:val="24"/>
          <w:szCs w:val="24"/>
        </w:rPr>
        <w:br/>
        <w:t xml:space="preserve">And next to him one like herself,</w:t>
      </w:r>
      <w:r>
        <w:rPr>
          <w:color w:val="000000"/>
          <w:sz w:val="24"/>
          <w:szCs w:val="24"/>
        </w:rPr>
        <w:br/>
        <w:t xml:space="preserve">    One daughter golden-curled; 240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image of her own fair youth,</w:t>
      </w:r>
      <w:r>
        <w:rPr>
          <w:color w:val="000000"/>
          <w:sz w:val="24"/>
          <w:szCs w:val="24"/>
        </w:rPr>
        <w:br/>
        <w:t xml:space="preserve">  As beautiful and as serene,</w:t>
      </w:r>
      <w:r>
        <w:rPr>
          <w:color w:val="000000"/>
          <w:sz w:val="24"/>
          <w:szCs w:val="24"/>
        </w:rPr>
        <w:br/>
        <w:t xml:space="preserve">With almost such another love</w:t>
      </w:r>
      <w:r>
        <w:rPr>
          <w:color w:val="000000"/>
          <w:sz w:val="24"/>
          <w:szCs w:val="24"/>
        </w:rPr>
        <w:br/>
        <w:t xml:space="preserve">    As her own love has been.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tho’ of world-wide charity,</w:t>
      </w:r>
      <w:r>
        <w:rPr>
          <w:color w:val="000000"/>
          <w:sz w:val="24"/>
          <w:szCs w:val="24"/>
        </w:rPr>
        <w:br/>
        <w:t xml:space="preserve">  And in her home most tender dove,</w:t>
      </w:r>
      <w:r>
        <w:rPr>
          <w:color w:val="000000"/>
          <w:sz w:val="24"/>
          <w:szCs w:val="24"/>
        </w:rPr>
        <w:br/>
        <w:t xml:space="preserve">Her treasure and her heart are stored</w:t>
      </w:r>
      <w:r>
        <w:rPr>
          <w:color w:val="000000"/>
          <w:sz w:val="24"/>
          <w:szCs w:val="24"/>
        </w:rPr>
        <w:br/>
        <w:t xml:space="preserve">    In the home-land of love: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thrives, God’s blessed husbandry;</w:t>
      </w:r>
      <w:r>
        <w:rPr>
          <w:color w:val="000000"/>
          <w:sz w:val="24"/>
          <w:szCs w:val="24"/>
        </w:rPr>
        <w:br/>
        <w:t xml:space="preserve">  She like a vine is full of fruit; 250</w:t>
      </w:r>
      <w:r>
        <w:rPr>
          <w:color w:val="000000"/>
          <w:sz w:val="24"/>
          <w:szCs w:val="24"/>
        </w:rPr>
        <w:br/>
        <w:t xml:space="preserve">Her passion-flower climbs up toward heaven</w:t>
      </w:r>
      <w:r>
        <w:rPr>
          <w:color w:val="000000"/>
          <w:sz w:val="24"/>
          <w:szCs w:val="24"/>
        </w:rPr>
        <w:br/>
        <w:t xml:space="preserve">    Tho’ earth still binds its root.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sit and watch my sister’s face: </w:t>
      </w:r>
      <w:r>
        <w:rPr>
          <w:color w:val="000000"/>
          <w:sz w:val="24"/>
          <w:szCs w:val="24"/>
        </w:rPr>
        <w:br/>
        <w:t xml:space="preserve">  How little altered since the hours</w:t>
      </w:r>
      <w:r>
        <w:rPr>
          <w:color w:val="000000"/>
          <w:sz w:val="24"/>
          <w:szCs w:val="24"/>
        </w:rPr>
        <w:br/>
        <w:t xml:space="preserve">When she, a kind, light-hearted girl,</w:t>
      </w:r>
      <w:r>
        <w:rPr>
          <w:color w:val="000000"/>
          <w:sz w:val="24"/>
          <w:szCs w:val="24"/>
        </w:rPr>
        <w:br/>
        <w:t xml:space="preserve">    Gathered her garden flowers;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song just mellowed by regret</w:t>
      </w:r>
      <w:r>
        <w:rPr>
          <w:color w:val="000000"/>
          <w:sz w:val="24"/>
          <w:szCs w:val="24"/>
        </w:rPr>
        <w:br/>
        <w:t xml:space="preserve">  For having teased me with her talk;</w:t>
      </w:r>
      <w:r>
        <w:rPr>
          <w:color w:val="000000"/>
          <w:sz w:val="24"/>
          <w:szCs w:val="24"/>
        </w:rPr>
        <w:br/>
        <w:t xml:space="preserve">Then all-forgetful as she heard</w:t>
      </w:r>
      <w:r>
        <w:rPr>
          <w:color w:val="000000"/>
          <w:sz w:val="24"/>
          <w:szCs w:val="24"/>
        </w:rPr>
        <w:br/>
        <w:t xml:space="preserve">    One step upon the walk. 260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I?  I sat alone and watched</w:t>
      </w:r>
      <w:r>
        <w:rPr>
          <w:color w:val="000000"/>
          <w:sz w:val="24"/>
          <w:szCs w:val="24"/>
        </w:rPr>
        <w:br/>
        <w:t xml:space="preserve">  My lot in life, to live alone,</w:t>
      </w:r>
      <w:r>
        <w:rPr>
          <w:color w:val="000000"/>
          <w:sz w:val="24"/>
          <w:szCs w:val="24"/>
        </w:rPr>
        <w:br/>
        <w:t xml:space="preserve">In mine own world of interests,</w:t>
      </w:r>
      <w:r>
        <w:rPr>
          <w:color w:val="000000"/>
          <w:sz w:val="24"/>
          <w:szCs w:val="24"/>
        </w:rPr>
        <w:br/>
        <w:t xml:space="preserve">    Much felt but little shown.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to be first:  how hard to learn</w:t>
      </w:r>
      <w:r>
        <w:rPr>
          <w:color w:val="000000"/>
          <w:sz w:val="24"/>
          <w:szCs w:val="24"/>
        </w:rPr>
        <w:br/>
        <w:t xml:space="preserve">  That lifelong lesson of the past;</w:t>
      </w:r>
      <w:r>
        <w:rPr>
          <w:color w:val="000000"/>
          <w:sz w:val="24"/>
          <w:szCs w:val="24"/>
        </w:rPr>
        <w:br/>
        <w:t xml:space="preserve">Line graven on line and stroke on stroke;</w:t>
      </w:r>
      <w:r>
        <w:rPr>
          <w:color w:val="000000"/>
          <w:sz w:val="24"/>
          <w:szCs w:val="24"/>
        </w:rPr>
        <w:br/>
        <w:t xml:space="preserve">    But, thank God, learned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now in patience I possess</w:t>
      </w:r>
      <w:r>
        <w:rPr>
          <w:color w:val="000000"/>
          <w:sz w:val="24"/>
          <w:szCs w:val="24"/>
        </w:rPr>
        <w:br/>
        <w:t xml:space="preserve">  My soul year after tedious year, 270</w:t>
      </w:r>
      <w:r>
        <w:rPr>
          <w:color w:val="000000"/>
          <w:sz w:val="24"/>
          <w:szCs w:val="24"/>
        </w:rPr>
        <w:br/>
        <w:t xml:space="preserve">Content to take the lowest place,</w:t>
      </w:r>
      <w:r>
        <w:rPr>
          <w:color w:val="000000"/>
          <w:sz w:val="24"/>
          <w:szCs w:val="24"/>
        </w:rPr>
        <w:br/>
        <w:t xml:space="preserve">    The place assigned me here.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sometimes, when I feel my strength</w:t>
      </w:r>
      <w:r>
        <w:rPr>
          <w:color w:val="000000"/>
          <w:sz w:val="24"/>
          <w:szCs w:val="24"/>
        </w:rPr>
        <w:br/>
        <w:t xml:space="preserve">  Most weak, and life most burdensome,</w:t>
      </w:r>
      <w:r>
        <w:rPr>
          <w:color w:val="000000"/>
          <w:sz w:val="24"/>
          <w:szCs w:val="24"/>
        </w:rPr>
        <w:br/>
        <w:t xml:space="preserve">I lift mine eyes up to the hills</w:t>
      </w:r>
      <w:r>
        <w:rPr>
          <w:color w:val="000000"/>
          <w:sz w:val="24"/>
          <w:szCs w:val="24"/>
        </w:rPr>
        <w:br/>
        <w:t xml:space="preserve">    From whence my help shall come: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sometimes still I lift my heart</w:t>
      </w:r>
      <w:r>
        <w:rPr>
          <w:color w:val="000000"/>
          <w:sz w:val="24"/>
          <w:szCs w:val="24"/>
        </w:rPr>
        <w:br/>
        <w:t xml:space="preserve">  To the Archangelic trumpet-burst,</w:t>
      </w:r>
      <w:r>
        <w:rPr>
          <w:color w:val="000000"/>
          <w:sz w:val="24"/>
          <w:szCs w:val="24"/>
        </w:rPr>
        <w:br/>
        <w:t xml:space="preserve">When all deep secrets shall be shown,</w:t>
      </w:r>
      <w:r>
        <w:rPr>
          <w:color w:val="000000"/>
          <w:sz w:val="24"/>
          <w:szCs w:val="24"/>
        </w:rPr>
        <w:br/>
        <w:t xml:space="preserve">    And many last be first. 280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FRIEND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Dec.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days ago with dancing glancing hair,</w:t>
      </w:r>
      <w:r>
        <w:rPr>
          <w:color w:val="000000"/>
          <w:sz w:val="24"/>
          <w:szCs w:val="24"/>
        </w:rPr>
        <w:br/>
        <w:t xml:space="preserve">  With living lips and eyes: </w:t>
      </w:r>
      <w:r>
        <w:rPr>
          <w:color w:val="000000"/>
          <w:sz w:val="24"/>
          <w:szCs w:val="24"/>
        </w:rPr>
        <w:br/>
        <w:t xml:space="preserve">  Now pale, dumb, blind, she lies;</w:t>
      </w:r>
      <w:r>
        <w:rPr>
          <w:color w:val="000000"/>
          <w:sz w:val="24"/>
          <w:szCs w:val="24"/>
        </w:rPr>
        <w:br/>
        <w:t xml:space="preserve">So pale, yet still so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not left her yet, not yet alone;</w:t>
      </w:r>
      <w:r>
        <w:rPr>
          <w:color w:val="000000"/>
          <w:sz w:val="24"/>
          <w:szCs w:val="24"/>
        </w:rPr>
        <w:br/>
        <w:t xml:space="preserve">  But soon must leave her where</w:t>
      </w:r>
      <w:r>
        <w:rPr>
          <w:color w:val="000000"/>
          <w:sz w:val="24"/>
          <w:szCs w:val="24"/>
        </w:rPr>
        <w:br/>
        <w:t xml:space="preserve">  She will not miss our care,</w:t>
      </w:r>
      <w:r>
        <w:rPr>
          <w:color w:val="000000"/>
          <w:sz w:val="24"/>
          <w:szCs w:val="24"/>
        </w:rPr>
        <w:br/>
        <w:t xml:space="preserve">Bone of our bone.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Weep not; O friends, we should not weep: </w:t>
      </w:r>
      <w:r>
        <w:rPr>
          <w:color w:val="000000"/>
          <w:sz w:val="24"/>
          <w:szCs w:val="24"/>
        </w:rPr>
        <w:br/>
        <w:t xml:space="preserve">  Our friend of friends lies full of rest; 10</w:t>
      </w:r>
      <w:r>
        <w:rPr>
          <w:color w:val="000000"/>
          <w:sz w:val="24"/>
          <w:szCs w:val="24"/>
        </w:rPr>
        <w:br/>
        <w:t xml:space="preserve">  No sorrow rankles in her breast,</w:t>
      </w:r>
      <w:r>
        <w:rPr>
          <w:color w:val="000000"/>
          <w:sz w:val="24"/>
          <w:szCs w:val="24"/>
        </w:rPr>
        <w:br/>
        <w:t xml:space="preserve">Fallen fast asleep.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sleeps below,</w:t>
      </w:r>
      <w:r>
        <w:rPr>
          <w:color w:val="000000"/>
          <w:sz w:val="24"/>
          <w:szCs w:val="24"/>
        </w:rPr>
        <w:br/>
        <w:t xml:space="preserve">  She wakes and laughs above: </w:t>
      </w:r>
      <w:r>
        <w:rPr>
          <w:color w:val="000000"/>
          <w:sz w:val="24"/>
          <w:szCs w:val="24"/>
        </w:rPr>
        <w:br/>
        <w:t xml:space="preserve">  To-day, as she walked, let us walk in love;</w:t>
      </w:r>
      <w:r>
        <w:rPr>
          <w:color w:val="000000"/>
          <w:sz w:val="24"/>
          <w:szCs w:val="24"/>
        </w:rPr>
        <w:br/>
        <w:t xml:space="preserve">To-morrow follow so.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LAST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May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were you last night?  I watched at the gate;</w:t>
      </w:r>
      <w:r>
        <w:rPr>
          <w:color w:val="000000"/>
          <w:sz w:val="24"/>
          <w:szCs w:val="24"/>
        </w:rPr>
        <w:br/>
        <w:t xml:space="preserve">I went down early, I stayed down late. </w:t>
      </w:r>
      <w:r>
        <w:rPr>
          <w:color w:val="000000"/>
          <w:sz w:val="24"/>
          <w:szCs w:val="24"/>
        </w:rPr>
        <w:br/>
        <w:t xml:space="preserve">  Were you snug at home, I should like to know,</w:t>
      </w:r>
      <w:r>
        <w:rPr>
          <w:color w:val="000000"/>
          <w:sz w:val="24"/>
          <w:szCs w:val="24"/>
        </w:rPr>
        <w:br/>
        <w:t xml:space="preserve">Or were you in the coppice wheedling Kate?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She’s a fine girl, with a fine clear skin;</w:t>
      </w:r>
      <w:r>
        <w:rPr>
          <w:color w:val="000000"/>
          <w:sz w:val="24"/>
          <w:szCs w:val="24"/>
        </w:rPr>
        <w:br/>
        <w:t xml:space="preserve">Easy to woo, perhaps not hard to win. </w:t>
      </w:r>
      <w:r>
        <w:rPr>
          <w:color w:val="000000"/>
          <w:sz w:val="24"/>
          <w:szCs w:val="24"/>
        </w:rPr>
        <w:br/>
        <w:t xml:space="preserve">  Speak up like a man and tell me the truth: </w:t>
      </w:r>
      <w:r>
        <w:rPr>
          <w:color w:val="000000"/>
          <w:sz w:val="24"/>
          <w:szCs w:val="24"/>
        </w:rPr>
        <w:br/>
        <w:t xml:space="preserve">I’m not one to grow downhearted and thin.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 love her best speak up like a man;</w:t>
      </w:r>
      <w:r>
        <w:rPr>
          <w:color w:val="000000"/>
          <w:sz w:val="24"/>
          <w:szCs w:val="24"/>
        </w:rPr>
        <w:br/>
        <w:t xml:space="preserve">It’s not I will stand in the light of your plan:  10</w:t>
      </w:r>
      <w:r>
        <w:rPr>
          <w:color w:val="000000"/>
          <w:sz w:val="24"/>
          <w:szCs w:val="24"/>
        </w:rPr>
        <w:br/>
        <w:t xml:space="preserve">  Some girls might cry and scold you a bit,</w:t>
      </w:r>
      <w:r>
        <w:rPr>
          <w:color w:val="000000"/>
          <w:sz w:val="24"/>
          <w:szCs w:val="24"/>
        </w:rPr>
        <w:br/>
        <w:t xml:space="preserve">And say they couldn’t bear it; but I 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was pleasant enough, and the days went fast;</w:t>
      </w:r>
      <w:r>
        <w:rPr>
          <w:color w:val="000000"/>
          <w:sz w:val="24"/>
          <w:szCs w:val="24"/>
        </w:rPr>
        <w:br/>
        <w:t xml:space="preserve">Pleasant while it lasted, but it needn’t last;</w:t>
      </w:r>
      <w:r>
        <w:rPr>
          <w:color w:val="000000"/>
          <w:sz w:val="24"/>
          <w:szCs w:val="24"/>
        </w:rPr>
        <w:br/>
        <w:t xml:space="preserve">  Awhile on the wax and awhile on the wane,</w:t>
      </w:r>
      <w:r>
        <w:rPr>
          <w:color w:val="000000"/>
          <w:sz w:val="24"/>
          <w:szCs w:val="24"/>
        </w:rPr>
        <w:br/>
        <w:t xml:space="preserve">Now dropped away into the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pleasant to you?  To me it was;</w:t>
      </w:r>
      <w:r>
        <w:rPr>
          <w:color w:val="000000"/>
          <w:sz w:val="24"/>
          <w:szCs w:val="24"/>
        </w:rPr>
        <w:br/>
        <w:t xml:space="preserve">Now clean gone as an image from glass,</w:t>
      </w:r>
      <w:r>
        <w:rPr>
          <w:color w:val="000000"/>
          <w:sz w:val="24"/>
          <w:szCs w:val="24"/>
        </w:rPr>
        <w:br/>
        <w:t xml:space="preserve">  As a goodly rainbow that fades away,</w:t>
      </w:r>
      <w:r>
        <w:rPr>
          <w:color w:val="000000"/>
          <w:sz w:val="24"/>
          <w:szCs w:val="24"/>
        </w:rPr>
        <w:br/>
        <w:t xml:space="preserve">As dew that steams upward from the grass,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 first spring day, or the last summer day,</w:t>
      </w:r>
      <w:r>
        <w:rPr>
          <w:color w:val="000000"/>
          <w:sz w:val="24"/>
          <w:szCs w:val="24"/>
        </w:rPr>
        <w:br/>
        <w:t xml:space="preserve">As the sunset flush that leaves heaven grey,</w:t>
      </w:r>
      <w:r>
        <w:rPr>
          <w:color w:val="000000"/>
          <w:sz w:val="24"/>
          <w:szCs w:val="24"/>
        </w:rPr>
        <w:br/>
        <w:t xml:space="preserve">  As a flame burnt out for lack of oil,</w:t>
      </w:r>
      <w:r>
        <w:rPr>
          <w:color w:val="000000"/>
          <w:sz w:val="24"/>
          <w:szCs w:val="24"/>
        </w:rPr>
        <w:br/>
        <w:t xml:space="preserve">Which no pains relight or ever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 luck to Kate and good luck to you: </w:t>
      </w:r>
      <w:r>
        <w:rPr>
          <w:color w:val="000000"/>
          <w:sz w:val="24"/>
          <w:szCs w:val="24"/>
        </w:rPr>
        <w:br/>
        <w:t xml:space="preserve">I guess she’ll be kind when you come to woo. </w:t>
      </w:r>
      <w:r>
        <w:rPr>
          <w:color w:val="000000"/>
          <w:sz w:val="24"/>
          <w:szCs w:val="24"/>
        </w:rPr>
        <w:br/>
        <w:t xml:space="preserve">  I wish her a pretty face that will last,</w:t>
      </w:r>
      <w:r>
        <w:rPr>
          <w:color w:val="000000"/>
          <w:sz w:val="24"/>
          <w:szCs w:val="24"/>
        </w:rPr>
        <w:br/>
        <w:t xml:space="preserve">I wish her a husband steady and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Hate you? not I, my very good friend;</w:t>
      </w:r>
      <w:r>
        <w:rPr>
          <w:color w:val="000000"/>
          <w:sz w:val="24"/>
          <w:szCs w:val="24"/>
        </w:rPr>
        <w:br/>
        <w:t xml:space="preserve">All things begin and all have an end. 30</w:t>
      </w:r>
      <w:r>
        <w:rPr>
          <w:color w:val="000000"/>
          <w:sz w:val="24"/>
          <w:szCs w:val="24"/>
        </w:rPr>
        <w:br/>
        <w:t xml:space="preserve">  But let broken be broken; I put no faith</w:t>
      </w:r>
      <w:r>
        <w:rPr>
          <w:color w:val="000000"/>
          <w:sz w:val="24"/>
          <w:szCs w:val="24"/>
        </w:rPr>
        <w:br/>
        <w:t xml:space="preserve">In quacks who set up to patch and mend.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my love and one word to Kate: </w:t>
      </w:r>
      <w:r>
        <w:rPr>
          <w:color w:val="000000"/>
          <w:sz w:val="24"/>
          <w:szCs w:val="24"/>
        </w:rPr>
        <w:br/>
        <w:t xml:space="preserve">Not to let time slip if she means to mate;—­</w:t>
      </w:r>
      <w:r>
        <w:rPr>
          <w:color w:val="000000"/>
          <w:sz w:val="24"/>
          <w:szCs w:val="24"/>
        </w:rPr>
        <w:br/>
        <w:t xml:space="preserve">  For even such a thing has been known</w:t>
      </w:r>
      <w:r>
        <w:rPr>
          <w:color w:val="000000"/>
          <w:sz w:val="24"/>
          <w:szCs w:val="24"/>
        </w:rPr>
        <w:br/>
        <w:t xml:space="preserve">As to miss the chance while we weigh and wait.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CONSIDER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Jan.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Consider</w:t>
      </w:r>
      <w:r>
        <w:rPr>
          <w:color w:val="000000"/>
          <w:sz w:val="24"/>
          <w:szCs w:val="24"/>
        </w:rPr>
        <w:br/>
        <w:t xml:space="preserve">The lilies of the field whose bloom is brief:—­</w:t>
      </w:r>
      <w:r>
        <w:rPr>
          <w:color w:val="000000"/>
          <w:sz w:val="24"/>
          <w:szCs w:val="24"/>
        </w:rPr>
        <w:br/>
        <w:t xml:space="preserve">     We are as they;</w:t>
      </w:r>
      <w:r>
        <w:rPr>
          <w:color w:val="000000"/>
          <w:sz w:val="24"/>
          <w:szCs w:val="24"/>
        </w:rPr>
        <w:br/>
        <w:t xml:space="preserve">     Like them we fade away,</w:t>
      </w:r>
      <w:r>
        <w:rPr>
          <w:color w:val="000000"/>
          <w:sz w:val="24"/>
          <w:szCs w:val="24"/>
        </w:rPr>
        <w:br/>
        <w:t xml:space="preserve">As doth a leaf.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Consider</w:t>
      </w:r>
      <w:r>
        <w:rPr>
          <w:color w:val="000000"/>
          <w:sz w:val="24"/>
          <w:szCs w:val="24"/>
        </w:rPr>
        <w:br/>
        <w:t xml:space="preserve">The sparrows of the air of small account: </w:t>
      </w:r>
      <w:r>
        <w:rPr>
          <w:color w:val="000000"/>
          <w:sz w:val="24"/>
          <w:szCs w:val="24"/>
        </w:rPr>
        <w:br/>
        <w:t xml:space="preserve">     Our God doth view</w:t>
      </w:r>
      <w:r>
        <w:rPr>
          <w:color w:val="000000"/>
          <w:sz w:val="24"/>
          <w:szCs w:val="24"/>
        </w:rPr>
        <w:br/>
        <w:t xml:space="preserve">Whether they fall or mount,—­</w:t>
      </w:r>
      <w:r>
        <w:rPr>
          <w:color w:val="000000"/>
          <w:sz w:val="24"/>
          <w:szCs w:val="24"/>
        </w:rPr>
        <w:br/>
        <w:t xml:space="preserve">     He guards us too.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Consider</w:t>
      </w:r>
      <w:r>
        <w:rPr>
          <w:color w:val="000000"/>
          <w:sz w:val="24"/>
          <w:szCs w:val="24"/>
        </w:rPr>
        <w:br/>
        <w:t xml:space="preserve">The lilies that do neither spin nor toil,</w:t>
      </w:r>
      <w:r>
        <w:rPr>
          <w:color w:val="000000"/>
          <w:sz w:val="24"/>
          <w:szCs w:val="24"/>
        </w:rPr>
        <w:br/>
        <w:t xml:space="preserve">     Yet are most fair:—­</w:t>
      </w:r>
      <w:r>
        <w:rPr>
          <w:color w:val="000000"/>
          <w:sz w:val="24"/>
          <w:szCs w:val="24"/>
        </w:rPr>
        <w:br/>
        <w:t xml:space="preserve">     What profits all this care</w:t>
      </w:r>
      <w:r>
        <w:rPr>
          <w:color w:val="000000"/>
          <w:sz w:val="24"/>
          <w:szCs w:val="24"/>
        </w:rPr>
        <w:br/>
        <w:t xml:space="preserve">And all this coil?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Consider</w:t>
      </w:r>
      <w:r>
        <w:rPr>
          <w:color w:val="000000"/>
          <w:sz w:val="24"/>
          <w:szCs w:val="24"/>
        </w:rPr>
        <w:br/>
        <w:t xml:space="preserve">The birds that have no barn nor harvest-weeks;</w:t>
      </w:r>
      <w:r>
        <w:rPr>
          <w:color w:val="000000"/>
          <w:sz w:val="24"/>
          <w:szCs w:val="24"/>
        </w:rPr>
        <w:br/>
        <w:t xml:space="preserve">     God gives them food:—­</w:t>
      </w:r>
      <w:r>
        <w:rPr>
          <w:color w:val="000000"/>
          <w:sz w:val="24"/>
          <w:szCs w:val="24"/>
        </w:rPr>
        <w:br/>
        <w:t xml:space="preserve">Much more our Father seeks</w:t>
      </w:r>
      <w:r>
        <w:rPr>
          <w:color w:val="000000"/>
          <w:sz w:val="24"/>
          <w:szCs w:val="24"/>
        </w:rPr>
        <w:br/>
        <w:t xml:space="preserve">     To do us good.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HELEN GREY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March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Because one loves you, Helen Grey,</w:t>
      </w:r>
      <w:r>
        <w:rPr>
          <w:color w:val="000000"/>
          <w:sz w:val="24"/>
          <w:szCs w:val="24"/>
        </w:rPr>
        <w:br/>
        <w:t xml:space="preserve">  Is that a reason you should pout,</w:t>
      </w:r>
      <w:r>
        <w:rPr>
          <w:color w:val="000000"/>
          <w:sz w:val="24"/>
          <w:szCs w:val="24"/>
        </w:rPr>
        <w:br/>
        <w:t xml:space="preserve">  And like a March wind veer about,</w:t>
      </w:r>
      <w:r>
        <w:rPr>
          <w:color w:val="000000"/>
          <w:sz w:val="24"/>
          <w:szCs w:val="24"/>
        </w:rPr>
        <w:br/>
        <w:t xml:space="preserve">And frown, and say your shrewish say? </w:t>
      </w:r>
      <w:r>
        <w:rPr>
          <w:color w:val="000000"/>
          <w:sz w:val="24"/>
          <w:szCs w:val="24"/>
        </w:rPr>
        <w:br/>
        <w:t xml:space="preserve">Don’t strain the cord until it snaps,</w:t>
      </w:r>
      <w:r>
        <w:rPr>
          <w:color w:val="000000"/>
          <w:sz w:val="24"/>
          <w:szCs w:val="24"/>
        </w:rPr>
        <w:br/>
        <w:t xml:space="preserve">  Don’t split the sound heart with your wedge,</w:t>
      </w:r>
      <w:r>
        <w:rPr>
          <w:color w:val="000000"/>
          <w:sz w:val="24"/>
          <w:szCs w:val="24"/>
        </w:rPr>
        <w:br/>
        <w:t xml:space="preserve">  Don’t cut your fingers with the edge</w:t>
      </w:r>
      <w:r>
        <w:rPr>
          <w:color w:val="000000"/>
          <w:sz w:val="24"/>
          <w:szCs w:val="24"/>
        </w:rPr>
        <w:br/>
        <w:t xml:space="preserve">Of your keen wit; you may, perhaps.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Because you’re handsome, Helen Grey,</w:t>
      </w:r>
      <w:r>
        <w:rPr>
          <w:color w:val="000000"/>
          <w:sz w:val="24"/>
          <w:szCs w:val="24"/>
        </w:rPr>
        <w:br/>
        <w:t xml:space="preserve">  Is that a reason to be proud? 10</w:t>
      </w:r>
      <w:r>
        <w:rPr>
          <w:color w:val="000000"/>
          <w:sz w:val="24"/>
          <w:szCs w:val="24"/>
        </w:rPr>
        <w:br/>
        <w:t xml:space="preserve">  Your eyes are bold, your laugh is loud,</w:t>
      </w:r>
      <w:r>
        <w:rPr>
          <w:color w:val="000000"/>
          <w:sz w:val="24"/>
          <w:szCs w:val="24"/>
        </w:rPr>
        <w:br/>
        <w:t xml:space="preserve">Your steps go mincing on their way;</w:t>
      </w:r>
      <w:r>
        <w:rPr>
          <w:color w:val="000000"/>
          <w:sz w:val="24"/>
          <w:szCs w:val="24"/>
        </w:rPr>
        <w:br/>
        <w:t xml:space="preserve">But so you miss that modest charm</w:t>
      </w:r>
      <w:r>
        <w:rPr>
          <w:color w:val="000000"/>
          <w:sz w:val="24"/>
          <w:szCs w:val="24"/>
        </w:rPr>
        <w:br/>
        <w:t xml:space="preserve">  Which is the surest charm of all: </w:t>
      </w:r>
      <w:r>
        <w:rPr>
          <w:color w:val="000000"/>
          <w:sz w:val="24"/>
          <w:szCs w:val="24"/>
        </w:rPr>
        <w:br/>
        <w:t xml:space="preserve">  Take heed, you yet may trip and fall,</w:t>
      </w:r>
      <w:r>
        <w:rPr>
          <w:color w:val="000000"/>
          <w:sz w:val="24"/>
          <w:szCs w:val="24"/>
        </w:rPr>
        <w:br/>
        <w:t xml:space="preserve">And no man care to stretch his 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Stoop from your cold height, Helen Grey,</w:t>
      </w:r>
      <w:r>
        <w:rPr>
          <w:color w:val="000000"/>
          <w:sz w:val="24"/>
          <w:szCs w:val="24"/>
        </w:rPr>
        <w:br/>
        <w:t xml:space="preserve">  Come down, and take a lowlier place;</w:t>
      </w:r>
      <w:r>
        <w:rPr>
          <w:color w:val="000000"/>
          <w:sz w:val="24"/>
          <w:szCs w:val="24"/>
        </w:rPr>
        <w:br/>
        <w:t xml:space="preserve">  Come down, to fill it now with grace;</w:t>
      </w:r>
      <w:r>
        <w:rPr>
          <w:color w:val="000000"/>
          <w:sz w:val="24"/>
          <w:szCs w:val="24"/>
        </w:rPr>
        <w:br/>
        <w:t xml:space="preserve">Come down you must perforce some day:  20</w:t>
      </w:r>
      <w:r>
        <w:rPr>
          <w:color w:val="000000"/>
          <w:sz w:val="24"/>
          <w:szCs w:val="24"/>
        </w:rPr>
        <w:br/>
        <w:t xml:space="preserve">For years cannot be kept at bay,</w:t>
      </w:r>
      <w:r>
        <w:rPr>
          <w:color w:val="000000"/>
          <w:sz w:val="24"/>
          <w:szCs w:val="24"/>
        </w:rPr>
        <w:br/>
        <w:t xml:space="preserve">  And fading years will make you old;</w:t>
      </w:r>
      <w:r>
        <w:rPr>
          <w:color w:val="000000"/>
          <w:sz w:val="24"/>
          <w:szCs w:val="24"/>
        </w:rPr>
        <w:br/>
        <w:t xml:space="preserve">  Then in their turn will men seem cold,</w:t>
      </w:r>
      <w:r>
        <w:rPr>
          <w:color w:val="000000"/>
          <w:sz w:val="24"/>
          <w:szCs w:val="24"/>
        </w:rPr>
        <w:br/>
        <w:t xml:space="preserve">When you yourself are nipped and grey.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BY THE WATERS OF BABYLON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B.C. 570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October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where I dwell I waste to skin and bone;</w:t>
      </w:r>
      <w:r>
        <w:rPr>
          <w:color w:val="000000"/>
          <w:sz w:val="24"/>
          <w:szCs w:val="24"/>
        </w:rPr>
        <w:br/>
        <w:t xml:space="preserve">  The curse is come upon me, and I waste</w:t>
      </w:r>
      <w:r>
        <w:rPr>
          <w:color w:val="000000"/>
          <w:sz w:val="24"/>
          <w:szCs w:val="24"/>
        </w:rPr>
        <w:br/>
        <w:t xml:space="preserve">  In penal torment powerless to atone. </w:t>
      </w:r>
      <w:r>
        <w:rPr>
          <w:color w:val="000000"/>
          <w:sz w:val="24"/>
          <w:szCs w:val="24"/>
        </w:rPr>
        <w:br/>
        <w:t xml:space="preserve">The curse is come on me, which makes no haste</w:t>
      </w:r>
      <w:r>
        <w:rPr>
          <w:color w:val="000000"/>
          <w:sz w:val="24"/>
          <w:szCs w:val="24"/>
        </w:rPr>
        <w:br/>
        <w:t xml:space="preserve">  And doth not tarry, crushing both the proud</w:t>
      </w:r>
      <w:r>
        <w:rPr>
          <w:color w:val="000000"/>
          <w:sz w:val="24"/>
          <w:szCs w:val="24"/>
        </w:rPr>
        <w:br/>
        <w:t xml:space="preserve">  Hard man and him the sinner double-faced. </w:t>
      </w:r>
      <w:r>
        <w:rPr>
          <w:color w:val="000000"/>
          <w:sz w:val="24"/>
          <w:szCs w:val="24"/>
        </w:rPr>
        <w:br/>
        <w:t xml:space="preserve">Look not upon me, for my soul is bowed</w:t>
      </w:r>
      <w:r>
        <w:rPr>
          <w:color w:val="000000"/>
          <w:sz w:val="24"/>
          <w:szCs w:val="24"/>
        </w:rPr>
        <w:br/>
        <w:t xml:space="preserve">  Within me, as my body in this mire;</w:t>
      </w:r>
      <w:r>
        <w:rPr>
          <w:color w:val="000000"/>
          <w:sz w:val="24"/>
          <w:szCs w:val="24"/>
        </w:rPr>
        <w:br/>
        <w:t xml:space="preserve">  My soul crawls dumb-struck, sore-bested and cowed. </w:t>
      </w:r>
      <w:r>
        <w:rPr>
          <w:color w:val="000000"/>
          <w:sz w:val="24"/>
          <w:szCs w:val="24"/>
        </w:rPr>
        <w:br/>
        <w:t xml:space="preserve">As Sodom and Gomorrah scourged by fire, 10</w:t>
      </w:r>
      <w:r>
        <w:rPr>
          <w:color w:val="000000"/>
          <w:sz w:val="24"/>
          <w:szCs w:val="24"/>
        </w:rPr>
        <w:br/>
        <w:t xml:space="preserve">  As Jericho before God’s trumpet-peal,</w:t>
      </w:r>
      <w:r>
        <w:rPr>
          <w:color w:val="000000"/>
          <w:sz w:val="24"/>
          <w:szCs w:val="24"/>
        </w:rPr>
        <w:br/>
        <w:t xml:space="preserve">  So we the elect ones perish in His ire. </w:t>
      </w:r>
      <w:r>
        <w:rPr>
          <w:color w:val="000000"/>
          <w:sz w:val="24"/>
          <w:szCs w:val="24"/>
        </w:rPr>
        <w:br/>
        <w:t xml:space="preserve">Vainly we gird on sackcloth, vainly kneel</w:t>
      </w:r>
      <w:r>
        <w:rPr>
          <w:color w:val="000000"/>
          <w:sz w:val="24"/>
          <w:szCs w:val="24"/>
        </w:rPr>
        <w:br/>
        <w:t xml:space="preserve">  With famished faces toward Jerusalem: </w:t>
      </w:r>
      <w:r>
        <w:rPr>
          <w:color w:val="000000"/>
          <w:sz w:val="24"/>
          <w:szCs w:val="24"/>
        </w:rPr>
        <w:br/>
        <w:t xml:space="preserve">  His heart is shut against us not to feel,</w:t>
      </w:r>
      <w:r>
        <w:rPr>
          <w:color w:val="000000"/>
          <w:sz w:val="24"/>
          <w:szCs w:val="24"/>
        </w:rPr>
        <w:br/>
        <w:t xml:space="preserve">His ears against our cry He shutteth them,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His hand He shorteneth that He will not save,</w:t>
      </w:r>
      <w:r>
        <w:rPr>
          <w:color w:val="000000"/>
          <w:sz w:val="24"/>
          <w:szCs w:val="24"/>
        </w:rPr>
        <w:br/>
        <w:t xml:space="preserve">  His law is loud against us to condemn: </w:t>
      </w:r>
      <w:r>
        <w:rPr>
          <w:color w:val="000000"/>
          <w:sz w:val="24"/>
          <w:szCs w:val="24"/>
        </w:rPr>
        <w:br/>
        <w:t xml:space="preserve">And we, as unclean bodies in the grave</w:t>
      </w:r>
      <w:r>
        <w:rPr>
          <w:color w:val="000000"/>
          <w:sz w:val="24"/>
          <w:szCs w:val="24"/>
        </w:rPr>
        <w:br/>
        <w:t xml:space="preserve">  Inheriting corruption and the dark, 20</w:t>
      </w:r>
      <w:r>
        <w:rPr>
          <w:color w:val="000000"/>
          <w:sz w:val="24"/>
          <w:szCs w:val="24"/>
        </w:rPr>
        <w:br/>
        <w:t xml:space="preserve">  Are outcast from His presence which we crave. </w:t>
      </w:r>
      <w:r>
        <w:rPr>
          <w:color w:val="000000"/>
          <w:sz w:val="24"/>
          <w:szCs w:val="24"/>
        </w:rPr>
        <w:br/>
        <w:t xml:space="preserve">Our Mercy hath departed from His Ark,</w:t>
      </w:r>
      <w:r>
        <w:rPr>
          <w:color w:val="000000"/>
          <w:sz w:val="24"/>
          <w:szCs w:val="24"/>
        </w:rPr>
        <w:br/>
        <w:t xml:space="preserve">  Our Glory hath departed from His rest,</w:t>
      </w:r>
      <w:r>
        <w:rPr>
          <w:color w:val="000000"/>
          <w:sz w:val="24"/>
          <w:szCs w:val="24"/>
        </w:rPr>
        <w:br/>
        <w:t xml:space="preserve">  Our Shield hath left us naked as a mark</w:t>
      </w:r>
      <w:r>
        <w:rPr>
          <w:color w:val="000000"/>
          <w:sz w:val="24"/>
          <w:szCs w:val="24"/>
        </w:rPr>
        <w:br/>
        <w:t xml:space="preserve">Unto all pitiless eyes made manifest. </w:t>
      </w:r>
      <w:r>
        <w:rPr>
          <w:color w:val="000000"/>
          <w:sz w:val="24"/>
          <w:szCs w:val="24"/>
        </w:rPr>
        <w:br/>
        <w:t xml:space="preserve">  Our very Father hath forsaken us,</w:t>
      </w:r>
      <w:r>
        <w:rPr>
          <w:color w:val="000000"/>
          <w:sz w:val="24"/>
          <w:szCs w:val="24"/>
        </w:rPr>
        <w:br/>
        <w:t xml:space="preserve">  Our God hath cast us from Him:  we oppressed</w:t>
      </w:r>
      <w:r>
        <w:rPr>
          <w:color w:val="000000"/>
          <w:sz w:val="24"/>
          <w:szCs w:val="24"/>
        </w:rPr>
        <w:br/>
        <w:t xml:space="preserve">Unto our foes are even marvellous,</w:t>
      </w:r>
      <w:r>
        <w:rPr>
          <w:color w:val="000000"/>
          <w:sz w:val="24"/>
          <w:szCs w:val="24"/>
        </w:rPr>
        <w:br/>
        <w:t xml:space="preserve">  A hissing and a butt for pointing hands,</w:t>
      </w:r>
      <w:r>
        <w:rPr>
          <w:color w:val="000000"/>
          <w:sz w:val="24"/>
          <w:szCs w:val="24"/>
        </w:rPr>
        <w:br/>
        <w:t xml:space="preserve">  Whilst God Almighty hunts and grinds us thus; 30</w:t>
      </w:r>
      <w:r>
        <w:rPr>
          <w:color w:val="000000"/>
          <w:sz w:val="24"/>
          <w:szCs w:val="24"/>
        </w:rPr>
        <w:br/>
        <w:t xml:space="preserve">For He hath scattered us in alien lands,</w:t>
      </w:r>
      <w:r>
        <w:rPr>
          <w:color w:val="000000"/>
          <w:sz w:val="24"/>
          <w:szCs w:val="24"/>
        </w:rPr>
        <w:br/>
        <w:t xml:space="preserve">  Our priests, our princes, our anointed king,</w:t>
      </w:r>
      <w:r>
        <w:rPr>
          <w:color w:val="000000"/>
          <w:sz w:val="24"/>
          <w:szCs w:val="24"/>
        </w:rPr>
        <w:br/>
        <w:t xml:space="preserve">  And bound us hand and foot with brazen bands. </w:t>
      </w:r>
      <w:r>
        <w:rPr>
          <w:color w:val="000000"/>
          <w:sz w:val="24"/>
          <w:szCs w:val="24"/>
        </w:rPr>
        <w:br/>
        <w:t xml:space="preserve">Here while I sit my painful heart takes wing</w:t>
      </w:r>
      <w:r>
        <w:rPr>
          <w:color w:val="000000"/>
          <w:sz w:val="24"/>
          <w:szCs w:val="24"/>
        </w:rPr>
        <w:br/>
        <w:t xml:space="preserve">  Home to the home-land I must see no more,</w:t>
      </w:r>
      <w:r>
        <w:rPr>
          <w:color w:val="000000"/>
          <w:sz w:val="24"/>
          <w:szCs w:val="24"/>
        </w:rPr>
        <w:br/>
        <w:t xml:space="preserve">  Where milk and honey flow, where waters spring</w:t>
      </w:r>
      <w:r>
        <w:rPr>
          <w:color w:val="000000"/>
          <w:sz w:val="24"/>
          <w:szCs w:val="24"/>
        </w:rPr>
        <w:br/>
        <w:t xml:space="preserve">And fail not, where I dwelt in days of yore</w:t>
      </w:r>
      <w:r>
        <w:rPr>
          <w:color w:val="000000"/>
          <w:sz w:val="24"/>
          <w:szCs w:val="24"/>
        </w:rPr>
        <w:br/>
        <w:t xml:space="preserve">  Under my fig-tree and my fruitful vine,</w:t>
      </w:r>
      <w:r>
        <w:rPr>
          <w:color w:val="000000"/>
          <w:sz w:val="24"/>
          <w:szCs w:val="24"/>
        </w:rPr>
        <w:br/>
        <w:t xml:space="preserve">  There where my parents dwelt at ease before: </w:t>
      </w:r>
      <w:r>
        <w:rPr>
          <w:color w:val="000000"/>
          <w:sz w:val="24"/>
          <w:szCs w:val="24"/>
        </w:rPr>
        <w:br/>
        <w:t xml:space="preserve">Now strangers press the olives that are mine, 40</w:t>
      </w:r>
      <w:r>
        <w:rPr>
          <w:color w:val="000000"/>
          <w:sz w:val="24"/>
          <w:szCs w:val="24"/>
        </w:rPr>
        <w:br/>
        <w:t xml:space="preserve">  Reap all the corners of my harvest-field,</w:t>
      </w:r>
      <w:r>
        <w:rPr>
          <w:color w:val="000000"/>
          <w:sz w:val="24"/>
          <w:szCs w:val="24"/>
        </w:rPr>
        <w:br/>
        <w:t xml:space="preserve">  And make their fat hearts wanton with my wine;</w:t>
      </w:r>
      <w:r>
        <w:rPr>
          <w:color w:val="000000"/>
          <w:sz w:val="24"/>
          <w:szCs w:val="24"/>
        </w:rPr>
        <w:br/>
        <w:t xml:space="preserve">To them my trees, to them my garden yield</w:t>
      </w:r>
      <w:r>
        <w:rPr>
          <w:color w:val="000000"/>
          <w:sz w:val="24"/>
          <w:szCs w:val="24"/>
        </w:rPr>
        <w:br/>
        <w:t xml:space="preserve">  Their sweets and spices and their tender green,</w:t>
      </w:r>
      <w:r>
        <w:rPr>
          <w:color w:val="000000"/>
          <w:sz w:val="24"/>
          <w:szCs w:val="24"/>
        </w:rPr>
        <w:br/>
        <w:t xml:space="preserve">  O’er them in noontide heat outspread their shield. </w:t>
      </w:r>
      <w:r>
        <w:rPr>
          <w:color w:val="000000"/>
          <w:sz w:val="24"/>
          <w:szCs w:val="24"/>
        </w:rPr>
        <w:br/>
        <w:t xml:space="preserve">Yet these are they whose fathers had not been</w:t>
      </w:r>
      <w:r>
        <w:rPr>
          <w:color w:val="000000"/>
          <w:sz w:val="24"/>
          <w:szCs w:val="24"/>
        </w:rPr>
        <w:br/>
        <w:t xml:space="preserve">  Housed with my dogs, whom hip and thigh we smote</w:t>
      </w:r>
      <w:r>
        <w:rPr>
          <w:color w:val="000000"/>
          <w:sz w:val="24"/>
          <w:szCs w:val="24"/>
        </w:rPr>
        <w:br/>
        <w:t xml:space="preserve">  And with their blood washed their pollutions clean,</w:t>
      </w:r>
      <w:r>
        <w:rPr>
          <w:color w:val="000000"/>
          <w:sz w:val="24"/>
          <w:szCs w:val="24"/>
        </w:rPr>
        <w:br/>
        <w:t xml:space="preserve">Purging the land which spewed them from its throat;</w:t>
      </w:r>
      <w:r>
        <w:rPr>
          <w:color w:val="000000"/>
          <w:sz w:val="24"/>
          <w:szCs w:val="24"/>
        </w:rPr>
        <w:br/>
        <w:t xml:space="preserve">  Their daughters took we for a pleasant prey, 50</w:t>
      </w:r>
      <w:r>
        <w:rPr>
          <w:color w:val="000000"/>
          <w:sz w:val="24"/>
          <w:szCs w:val="24"/>
        </w:rPr>
        <w:br/>
        <w:t xml:space="preserve">  Choice tender ones on whom the fathers doat. </w:t>
      </w:r>
      <w:r>
        <w:rPr>
          <w:color w:val="000000"/>
          <w:sz w:val="24"/>
          <w:szCs w:val="24"/>
        </w:rPr>
        <w:br/>
        <w:t xml:space="preserve">Now they in turn have led our own away;</w:t>
      </w:r>
      <w:r>
        <w:rPr>
          <w:color w:val="000000"/>
          <w:sz w:val="24"/>
          <w:szCs w:val="24"/>
        </w:rPr>
        <w:br/>
        <w:t xml:space="preserve">  Our daughters and our sisters and our wives</w:t>
      </w:r>
      <w:r>
        <w:rPr>
          <w:color w:val="000000"/>
          <w:sz w:val="24"/>
          <w:szCs w:val="24"/>
        </w:rPr>
        <w:br/>
        <w:t xml:space="preserve">  Sore weeping as they weep who curse the day,</w:t>
      </w:r>
      <w:r>
        <w:rPr>
          <w:color w:val="000000"/>
          <w:sz w:val="24"/>
          <w:szCs w:val="24"/>
        </w:rPr>
        <w:br/>
        <w:t xml:space="preserve">To live, remote from help, dishonoured lives,</w:t>
      </w:r>
      <w:r>
        <w:rPr>
          <w:color w:val="000000"/>
          <w:sz w:val="24"/>
          <w:szCs w:val="24"/>
        </w:rPr>
        <w:br/>
        <w:t xml:space="preserve">  Soothing their drunken masters with a song,</w:t>
      </w:r>
      <w:r>
        <w:rPr>
          <w:color w:val="000000"/>
          <w:sz w:val="24"/>
          <w:szCs w:val="24"/>
        </w:rPr>
        <w:br/>
        <w:t xml:space="preserve">  Or dancing in their golden tinkling gyves: </w:t>
      </w:r>
      <w:r>
        <w:rPr>
          <w:color w:val="000000"/>
          <w:sz w:val="24"/>
          <w:szCs w:val="24"/>
        </w:rPr>
        <w:br/>
        <w:t xml:space="preserve">Accurst if they remember through the long</w:t>
      </w:r>
      <w:r>
        <w:rPr>
          <w:color w:val="000000"/>
          <w:sz w:val="24"/>
          <w:szCs w:val="24"/>
        </w:rPr>
        <w:br/>
        <w:t xml:space="preserve">  Estrangement of their exile, twice accursed</w:t>
      </w:r>
      <w:r>
        <w:rPr>
          <w:color w:val="000000"/>
          <w:sz w:val="24"/>
          <w:szCs w:val="24"/>
        </w:rPr>
        <w:br/>
        <w:t xml:space="preserve">  If they forget and join the accursed throng. 60</w:t>
      </w:r>
      <w:r>
        <w:rPr>
          <w:color w:val="000000"/>
          <w:sz w:val="24"/>
          <w:szCs w:val="24"/>
        </w:rPr>
        <w:br/>
        <w:t xml:space="preserve">How doth my heart that is so wrung not burst</w:t>
      </w:r>
      <w:r>
        <w:rPr>
          <w:color w:val="000000"/>
          <w:sz w:val="24"/>
          <w:szCs w:val="24"/>
        </w:rPr>
        <w:br/>
        <w:t xml:space="preserve">  When I remember that my way was plain,</w:t>
      </w:r>
      <w:r>
        <w:rPr>
          <w:color w:val="000000"/>
          <w:sz w:val="24"/>
          <w:szCs w:val="24"/>
        </w:rPr>
        <w:br/>
        <w:t xml:space="preserve">  And that God’s candle lit me at the first,</w:t>
      </w:r>
      <w:r>
        <w:rPr>
          <w:color w:val="000000"/>
          <w:sz w:val="24"/>
          <w:szCs w:val="24"/>
        </w:rPr>
        <w:br/>
        <w:t xml:space="preserve">Whilst now I grope in darkness, grope in vain,</w:t>
      </w:r>
      <w:r>
        <w:rPr>
          <w:color w:val="000000"/>
          <w:sz w:val="24"/>
          <w:szCs w:val="24"/>
        </w:rPr>
        <w:br/>
        <w:t xml:space="preserve">  Desiring but to find Him Who is lost,</w:t>
      </w:r>
      <w:r>
        <w:rPr>
          <w:color w:val="000000"/>
          <w:sz w:val="24"/>
          <w:szCs w:val="24"/>
        </w:rPr>
        <w:br/>
        <w:t xml:space="preserve">  To find Him once again, but once again. </w:t>
      </w:r>
      <w:r>
        <w:rPr>
          <w:color w:val="000000"/>
          <w:sz w:val="24"/>
          <w:szCs w:val="24"/>
        </w:rPr>
        <w:br/>
        <w:t xml:space="preserve">His wrath came on us to the uttermost,</w:t>
      </w:r>
      <w:r>
        <w:rPr>
          <w:color w:val="000000"/>
          <w:sz w:val="24"/>
          <w:szCs w:val="24"/>
        </w:rPr>
        <w:br/>
        <w:t xml:space="preserve">  His covenanted and most righteous wrath: </w:t>
      </w:r>
      <w:r>
        <w:rPr>
          <w:color w:val="000000"/>
          <w:sz w:val="24"/>
          <w:szCs w:val="24"/>
        </w:rPr>
        <w:br/>
        <w:t xml:space="preserve">  Yet this is He of Whom we made our boast,</w:t>
      </w:r>
      <w:r>
        <w:rPr>
          <w:color w:val="000000"/>
          <w:sz w:val="24"/>
          <w:szCs w:val="24"/>
        </w:rPr>
        <w:br/>
        <w:t xml:space="preserve">Who lit the Fiery Pillar in our path, 70</w:t>
      </w:r>
      <w:r>
        <w:rPr>
          <w:color w:val="000000"/>
          <w:sz w:val="24"/>
          <w:szCs w:val="24"/>
        </w:rPr>
        <w:br/>
        <w:t xml:space="preserve">  Who swept the Red Sea dry before our feet,</w:t>
      </w:r>
      <w:r>
        <w:rPr>
          <w:color w:val="000000"/>
          <w:sz w:val="24"/>
          <w:szCs w:val="24"/>
        </w:rPr>
        <w:br/>
        <w:t xml:space="preserve">  Who in His jealousy smote kings, and hath</w:t>
      </w:r>
      <w:r>
        <w:rPr>
          <w:color w:val="000000"/>
          <w:sz w:val="24"/>
          <w:szCs w:val="24"/>
        </w:rPr>
        <w:br/>
        <w:t xml:space="preserve">Sworn once to David:  One shall fill thy seat</w:t>
      </w:r>
      <w:r>
        <w:rPr>
          <w:color w:val="000000"/>
          <w:sz w:val="24"/>
          <w:szCs w:val="24"/>
        </w:rPr>
        <w:br/>
        <w:t xml:space="preserve">  Born of thy body, as the sun and moon</w:t>
      </w:r>
      <w:r>
        <w:rPr>
          <w:color w:val="000000"/>
          <w:sz w:val="24"/>
          <w:szCs w:val="24"/>
        </w:rPr>
        <w:br/>
        <w:t xml:space="preserve">  ’Stablished for aye in sovereignty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complete. </w:t>
      </w:r>
      <w:r>
        <w:rPr>
          <w:color w:val="000000"/>
          <w:sz w:val="24"/>
          <w:szCs w:val="24"/>
        </w:rPr>
        <w:br/>
        <w:t xml:space="preserve">O Lord, remember David, and that soon. </w:t>
      </w:r>
      <w:r>
        <w:rPr>
          <w:color w:val="000000"/>
          <w:sz w:val="24"/>
          <w:szCs w:val="24"/>
        </w:rPr>
        <w:br/>
        <w:t xml:space="preserve">  The Glory hath departed, Ichabod! </w:t>
      </w:r>
      <w:r>
        <w:rPr>
          <w:color w:val="000000"/>
          <w:sz w:val="24"/>
          <w:szCs w:val="24"/>
        </w:rPr>
        <w:br/>
        <w:t xml:space="preserve">  Yet now, before our sun grow dark at noon,</w:t>
      </w:r>
      <w:r>
        <w:rPr>
          <w:color w:val="000000"/>
          <w:sz w:val="24"/>
          <w:szCs w:val="24"/>
        </w:rPr>
        <w:br/>
        <w:t xml:space="preserve">Before we come to nought beneath Thy rod,</w:t>
      </w:r>
      <w:r>
        <w:rPr>
          <w:color w:val="000000"/>
          <w:sz w:val="24"/>
          <w:szCs w:val="24"/>
        </w:rPr>
        <w:br/>
        <w:t xml:space="preserve">  Before we go down quick into the pit, 80</w:t>
      </w:r>
      <w:r>
        <w:rPr>
          <w:color w:val="000000"/>
          <w:sz w:val="24"/>
          <w:szCs w:val="24"/>
        </w:rPr>
        <w:br/>
        <w:t xml:space="preserve">  Remember us for good, O God, our God:—­</w:t>
      </w:r>
      <w:r>
        <w:rPr>
          <w:color w:val="000000"/>
          <w:sz w:val="24"/>
          <w:szCs w:val="24"/>
        </w:rPr>
        <w:br/>
        <w:t xml:space="preserve">Thy Name will I remember, praising it,</w:t>
      </w:r>
      <w:r>
        <w:rPr>
          <w:color w:val="000000"/>
          <w:sz w:val="24"/>
          <w:szCs w:val="24"/>
        </w:rPr>
        <w:br/>
        <w:t xml:space="preserve">  Though Thou forget me, though Thou hide Thy face,</w:t>
      </w:r>
      <w:r>
        <w:rPr>
          <w:color w:val="000000"/>
          <w:sz w:val="24"/>
          <w:szCs w:val="24"/>
        </w:rPr>
        <w:br/>
        <w:t xml:space="preserve">  And blot me from the Book which Thou hast writ;</w:t>
      </w:r>
      <w:r>
        <w:rPr>
          <w:color w:val="000000"/>
          <w:sz w:val="24"/>
          <w:szCs w:val="24"/>
        </w:rPr>
        <w:br/>
        <w:t xml:space="preserve">Thy Name will I remember in my praise</w:t>
      </w:r>
      <w:r>
        <w:rPr>
          <w:color w:val="000000"/>
          <w:sz w:val="24"/>
          <w:szCs w:val="24"/>
        </w:rPr>
        <w:br/>
        <w:t xml:space="preserve">  And call to mind Thy faithfulness of old,</w:t>
      </w:r>
      <w:r>
        <w:rPr>
          <w:color w:val="000000"/>
          <w:sz w:val="24"/>
          <w:szCs w:val="24"/>
        </w:rPr>
        <w:br/>
        <w:t xml:space="preserve">Though as a weaver Thou cut off my days,</w:t>
      </w:r>
      <w:r>
        <w:rPr>
          <w:color w:val="000000"/>
          <w:sz w:val="24"/>
          <w:szCs w:val="24"/>
        </w:rPr>
        <w:br/>
        <w:t xml:space="preserve">  And end me as a tale ends that is told.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SEASONS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Dec.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cheerful Budding-time! </w:t>
      </w:r>
      <w:r>
        <w:rPr>
          <w:color w:val="000000"/>
          <w:sz w:val="24"/>
          <w:szCs w:val="24"/>
        </w:rPr>
        <w:br/>
        <w:t xml:space="preserve">  When thorn-hedges turn to green,</w:t>
      </w:r>
      <w:r>
        <w:rPr>
          <w:color w:val="000000"/>
          <w:sz w:val="24"/>
          <w:szCs w:val="24"/>
        </w:rPr>
        <w:br/>
        <w:t xml:space="preserve">When new leaves of elm and lime</w:t>
      </w:r>
      <w:r>
        <w:rPr>
          <w:color w:val="000000"/>
          <w:sz w:val="24"/>
          <w:szCs w:val="24"/>
        </w:rPr>
        <w:br/>
        <w:t xml:space="preserve">  Cleave and shed their winter screen;</w:t>
      </w:r>
      <w:r>
        <w:rPr>
          <w:color w:val="000000"/>
          <w:sz w:val="24"/>
          <w:szCs w:val="24"/>
        </w:rPr>
        <w:br/>
        <w:t xml:space="preserve">Tender lambs are born and ‘baa,’</w:t>
      </w:r>
      <w:r>
        <w:rPr>
          <w:color w:val="000000"/>
          <w:sz w:val="24"/>
          <w:szCs w:val="24"/>
        </w:rPr>
        <w:br/>
        <w:t xml:space="preserve">  North wind finds no snow to bring,</w:t>
      </w:r>
      <w:r>
        <w:rPr>
          <w:color w:val="000000"/>
          <w:sz w:val="24"/>
          <w:szCs w:val="24"/>
        </w:rPr>
        <w:br/>
        <w:t xml:space="preserve">Vigorous Nature laughs ‘Ha, ha,’</w:t>
      </w:r>
      <w:r>
        <w:rPr>
          <w:color w:val="000000"/>
          <w:sz w:val="24"/>
          <w:szCs w:val="24"/>
        </w:rPr>
        <w:br/>
        <w:t xml:space="preserve">  In the miracle of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gorgeous Blossom-days! </w:t>
      </w:r>
      <w:r>
        <w:rPr>
          <w:color w:val="000000"/>
          <w:sz w:val="24"/>
          <w:szCs w:val="24"/>
        </w:rPr>
        <w:br/>
        <w:t xml:space="preserve">  When broad flag-flowers drink and blow, 10</w:t>
      </w:r>
      <w:r>
        <w:rPr>
          <w:color w:val="000000"/>
          <w:sz w:val="24"/>
          <w:szCs w:val="24"/>
        </w:rPr>
        <w:br/>
        <w:t xml:space="preserve">In and out in summer-blaze</w:t>
      </w:r>
      <w:r>
        <w:rPr>
          <w:color w:val="000000"/>
          <w:sz w:val="24"/>
          <w:szCs w:val="24"/>
        </w:rPr>
        <w:br/>
        <w:t xml:space="preserve">  Dragon-flies flash to and fro;</w:t>
      </w:r>
      <w:r>
        <w:rPr>
          <w:color w:val="000000"/>
          <w:sz w:val="24"/>
          <w:szCs w:val="24"/>
        </w:rPr>
        <w:br/>
        <w:t xml:space="preserve">Ashen branches hang out keys,</w:t>
      </w:r>
      <w:r>
        <w:rPr>
          <w:color w:val="000000"/>
          <w:sz w:val="24"/>
          <w:szCs w:val="24"/>
        </w:rPr>
        <w:br/>
        <w:t xml:space="preserve">  Oaks put forth the rosy shoot,</w:t>
      </w:r>
      <w:r>
        <w:rPr>
          <w:color w:val="000000"/>
          <w:sz w:val="24"/>
          <w:szCs w:val="24"/>
        </w:rPr>
        <w:br/>
        <w:t xml:space="preserve">Wandering herds wax sleek at ease,</w:t>
      </w:r>
      <w:r>
        <w:rPr>
          <w:color w:val="000000"/>
          <w:sz w:val="24"/>
          <w:szCs w:val="24"/>
        </w:rPr>
        <w:br/>
        <w:t xml:space="preserve">  Lovely blossoms end in fruit.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shouting Harvest-weeks! </w:t>
      </w:r>
      <w:r>
        <w:rPr>
          <w:color w:val="000000"/>
          <w:sz w:val="24"/>
          <w:szCs w:val="24"/>
        </w:rPr>
        <w:br/>
        <w:t xml:space="preserve">  Mother earth grown fat with sheaves</w:t>
      </w:r>
      <w:r>
        <w:rPr>
          <w:color w:val="000000"/>
          <w:sz w:val="24"/>
          <w:szCs w:val="24"/>
        </w:rPr>
        <w:br/>
        <w:t xml:space="preserve">Thrifty gleaner finds who seeks;</w:t>
      </w:r>
      <w:r>
        <w:rPr>
          <w:color w:val="000000"/>
          <w:sz w:val="24"/>
          <w:szCs w:val="24"/>
        </w:rPr>
        <w:br/>
        <w:t xml:space="preserve">  Russet-golden pomp of leaves 20</w:t>
      </w:r>
      <w:r>
        <w:rPr>
          <w:color w:val="000000"/>
          <w:sz w:val="24"/>
          <w:szCs w:val="24"/>
        </w:rPr>
        <w:br/>
        <w:t xml:space="preserve">Crowns the woods, to fall at length;</w:t>
      </w:r>
      <w:r>
        <w:rPr>
          <w:color w:val="000000"/>
          <w:sz w:val="24"/>
          <w:szCs w:val="24"/>
        </w:rPr>
        <w:br/>
        <w:t xml:space="preserve">  Bracing winds are felt to stir,</w:t>
      </w:r>
      <w:r>
        <w:rPr>
          <w:color w:val="000000"/>
          <w:sz w:val="24"/>
          <w:szCs w:val="24"/>
        </w:rPr>
        <w:br/>
        <w:t xml:space="preserve">Ocean gathers up her strength,</w:t>
      </w:r>
      <w:r>
        <w:rPr>
          <w:color w:val="000000"/>
          <w:sz w:val="24"/>
          <w:szCs w:val="24"/>
        </w:rPr>
        <w:br/>
        <w:t xml:space="preserve">  Beasts renew their dwindled fur.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starving Winter-lapse! </w:t>
      </w:r>
      <w:r>
        <w:rPr>
          <w:color w:val="000000"/>
          <w:sz w:val="24"/>
          <w:szCs w:val="24"/>
        </w:rPr>
        <w:br/>
        <w:t xml:space="preserve">  Ice-bound, hunger-pinched and dim;</w:t>
      </w:r>
      <w:r>
        <w:rPr>
          <w:color w:val="000000"/>
          <w:sz w:val="24"/>
          <w:szCs w:val="24"/>
        </w:rPr>
        <w:br/>
        <w:t xml:space="preserve">Dormant roots recall their saps,</w:t>
      </w:r>
      <w:r>
        <w:rPr>
          <w:color w:val="000000"/>
          <w:sz w:val="24"/>
          <w:szCs w:val="24"/>
        </w:rPr>
        <w:br/>
        <w:t xml:space="preserve">  Empty nests show black and grim,</w:t>
      </w:r>
      <w:r>
        <w:rPr>
          <w:color w:val="000000"/>
          <w:sz w:val="24"/>
          <w:szCs w:val="24"/>
        </w:rPr>
        <w:br/>
        <w:t xml:space="preserve">Short-lived sunshine gives no heat,</w:t>
      </w:r>
      <w:r>
        <w:rPr>
          <w:color w:val="000000"/>
          <w:sz w:val="24"/>
          <w:szCs w:val="24"/>
        </w:rPr>
        <w:br/>
        <w:t xml:space="preserve">  Undue buds are nipped by frost, 30</w:t>
      </w:r>
      <w:r>
        <w:rPr>
          <w:color w:val="000000"/>
          <w:sz w:val="24"/>
          <w:szCs w:val="24"/>
        </w:rPr>
        <w:br/>
        <w:t xml:space="preserve">Snow sets forth a winding-sheet,</w:t>
      </w:r>
      <w:r>
        <w:rPr>
          <w:color w:val="000000"/>
          <w:sz w:val="24"/>
          <w:szCs w:val="24"/>
        </w:rPr>
        <w:br/>
        <w:t xml:space="preserve">  And all hope of life seems lost.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MOTHER COUNTRY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March 1868.)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what is that country</w:t>
      </w:r>
      <w:r>
        <w:rPr>
          <w:color w:val="000000"/>
          <w:sz w:val="24"/>
          <w:szCs w:val="24"/>
        </w:rPr>
        <w:br/>
        <w:t xml:space="preserve">  And where can it be,</w:t>
      </w:r>
      <w:r>
        <w:rPr>
          <w:color w:val="000000"/>
          <w:sz w:val="24"/>
          <w:szCs w:val="24"/>
        </w:rPr>
        <w:br/>
        <w:t xml:space="preserve">Not mine own country,</w:t>
      </w:r>
      <w:r>
        <w:rPr>
          <w:color w:val="000000"/>
          <w:sz w:val="24"/>
          <w:szCs w:val="24"/>
        </w:rPr>
        <w:br/>
        <w:t xml:space="preserve">  But dearer far to me? </w:t>
      </w:r>
      <w:r>
        <w:rPr>
          <w:color w:val="000000"/>
          <w:sz w:val="24"/>
          <w:szCs w:val="24"/>
        </w:rPr>
        <w:br/>
        <w:t xml:space="preserve">Yet mine own country,</w:t>
      </w:r>
      <w:r>
        <w:rPr>
          <w:color w:val="000000"/>
          <w:sz w:val="24"/>
          <w:szCs w:val="24"/>
        </w:rPr>
        <w:br/>
        <w:t xml:space="preserve">  If I one day may see</w:t>
      </w:r>
      <w:r>
        <w:rPr>
          <w:color w:val="000000"/>
          <w:sz w:val="24"/>
          <w:szCs w:val="24"/>
        </w:rPr>
        <w:br/>
        <w:t xml:space="preserve">Its spices and cedars,</w:t>
      </w:r>
      <w:r>
        <w:rPr>
          <w:color w:val="000000"/>
          <w:sz w:val="24"/>
          <w:szCs w:val="24"/>
        </w:rPr>
        <w:br/>
        <w:t xml:space="preserve">  Its gold and ivory.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lie dreaming</w:t>
      </w:r>
      <w:r>
        <w:rPr>
          <w:color w:val="000000"/>
          <w:sz w:val="24"/>
          <w:szCs w:val="24"/>
        </w:rPr>
        <w:br/>
        <w:t xml:space="preserve">  It rises, that land:  10</w:t>
      </w:r>
      <w:r>
        <w:rPr>
          <w:color w:val="000000"/>
          <w:sz w:val="24"/>
          <w:szCs w:val="24"/>
        </w:rPr>
        <w:br/>
        <w:t xml:space="preserve">There rises before me</w:t>
      </w:r>
      <w:r>
        <w:rPr>
          <w:color w:val="000000"/>
          <w:sz w:val="24"/>
          <w:szCs w:val="24"/>
        </w:rPr>
        <w:br/>
        <w:t xml:space="preserve">  Its green golden strand,</w:t>
      </w:r>
      <w:r>
        <w:rPr>
          <w:color w:val="000000"/>
          <w:sz w:val="24"/>
          <w:szCs w:val="24"/>
        </w:rPr>
        <w:br/>
        <w:t xml:space="preserve">With its bowing cedars</w:t>
      </w:r>
      <w:r>
        <w:rPr>
          <w:color w:val="000000"/>
          <w:sz w:val="24"/>
          <w:szCs w:val="24"/>
        </w:rPr>
        <w:br/>
        <w:t xml:space="preserve">  And its shining sand;</w:t>
      </w:r>
      <w:r>
        <w:rPr>
          <w:color w:val="000000"/>
          <w:sz w:val="24"/>
          <w:szCs w:val="24"/>
        </w:rPr>
        <w:br/>
        <w:t xml:space="preserve">It sparkles and flashes</w:t>
      </w:r>
      <w:r>
        <w:rPr>
          <w:color w:val="000000"/>
          <w:sz w:val="24"/>
          <w:szCs w:val="24"/>
        </w:rPr>
        <w:br/>
        <w:t xml:space="preserve">  Like a shaken brand.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angels lean nearer</w:t>
      </w:r>
      <w:r>
        <w:rPr>
          <w:color w:val="000000"/>
          <w:sz w:val="24"/>
          <w:szCs w:val="24"/>
        </w:rPr>
        <w:br/>
        <w:t xml:space="preserve">  While I lie and long? </w:t>
      </w:r>
      <w:r>
        <w:rPr>
          <w:color w:val="000000"/>
          <w:sz w:val="24"/>
          <w:szCs w:val="24"/>
        </w:rPr>
        <w:br/>
        <w:t xml:space="preserve">I see their soft plumage</w:t>
      </w:r>
      <w:r>
        <w:rPr>
          <w:color w:val="000000"/>
          <w:sz w:val="24"/>
          <w:szCs w:val="24"/>
        </w:rPr>
        <w:br/>
        <w:t xml:space="preserve">  And catch their windy song, 20</w:t>
      </w:r>
      <w:r>
        <w:rPr>
          <w:color w:val="000000"/>
          <w:sz w:val="24"/>
          <w:szCs w:val="24"/>
        </w:rPr>
        <w:br/>
        <w:t xml:space="preserve">Like the rise of a high tide</w:t>
      </w:r>
      <w:r>
        <w:rPr>
          <w:color w:val="000000"/>
          <w:sz w:val="24"/>
          <w:szCs w:val="24"/>
        </w:rPr>
        <w:br/>
        <w:t xml:space="preserve">  Sweeping full and strong;</w:t>
      </w:r>
      <w:r>
        <w:rPr>
          <w:color w:val="000000"/>
          <w:sz w:val="24"/>
          <w:szCs w:val="24"/>
        </w:rPr>
        <w:br/>
        <w:t xml:space="preserve">I mark the outskirts</w:t>
      </w:r>
      <w:r>
        <w:rPr>
          <w:color w:val="000000"/>
          <w:sz w:val="24"/>
          <w:szCs w:val="24"/>
        </w:rPr>
        <w:br/>
        <w:t xml:space="preserve">  Of their reverend throng.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what is a king here,</w:t>
      </w:r>
      <w:r>
        <w:rPr>
          <w:color w:val="000000"/>
          <w:sz w:val="24"/>
          <w:szCs w:val="24"/>
        </w:rPr>
        <w:br/>
        <w:t xml:space="preserve">  Or what is a boor? </w:t>
      </w:r>
      <w:r>
        <w:rPr>
          <w:color w:val="000000"/>
          <w:sz w:val="24"/>
          <w:szCs w:val="24"/>
        </w:rPr>
        <w:br/>
        <w:t xml:space="preserve">Here all starve together,</w:t>
      </w:r>
      <w:r>
        <w:rPr>
          <w:color w:val="000000"/>
          <w:sz w:val="24"/>
          <w:szCs w:val="24"/>
        </w:rPr>
        <w:br/>
        <w:t xml:space="preserve">  All dwarfed and poor;</w:t>
      </w:r>
      <w:r>
        <w:rPr>
          <w:color w:val="000000"/>
          <w:sz w:val="24"/>
          <w:szCs w:val="24"/>
        </w:rPr>
        <w:br/>
        <w:t xml:space="preserve">Here Death’s hand knocketh</w:t>
      </w:r>
      <w:r>
        <w:rPr>
          <w:color w:val="000000"/>
          <w:sz w:val="24"/>
          <w:szCs w:val="24"/>
        </w:rPr>
        <w:br/>
        <w:t xml:space="preserve">  At door after door, 30</w:t>
      </w:r>
      <w:r>
        <w:rPr>
          <w:color w:val="000000"/>
          <w:sz w:val="24"/>
          <w:szCs w:val="24"/>
        </w:rPr>
        <w:br/>
        <w:t xml:space="preserve">He thins the dancers</w:t>
      </w:r>
      <w:r>
        <w:rPr>
          <w:color w:val="000000"/>
          <w:sz w:val="24"/>
          <w:szCs w:val="24"/>
        </w:rPr>
        <w:br/>
        <w:t xml:space="preserve">  From the festal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what is a handmaid,</w:t>
      </w:r>
      <w:r>
        <w:rPr>
          <w:color w:val="000000"/>
          <w:sz w:val="24"/>
          <w:szCs w:val="24"/>
        </w:rPr>
        <w:br/>
        <w:t xml:space="preserve">  Or what is a queen? </w:t>
      </w:r>
      <w:r>
        <w:rPr>
          <w:color w:val="000000"/>
          <w:sz w:val="24"/>
          <w:szCs w:val="24"/>
        </w:rPr>
        <w:br/>
        <w:t xml:space="preserve">All must lie down together</w:t>
      </w:r>
      <w:r>
        <w:rPr>
          <w:color w:val="000000"/>
          <w:sz w:val="24"/>
          <w:szCs w:val="24"/>
        </w:rPr>
        <w:br/>
        <w:t xml:space="preserve">  Where the turf is green,</w:t>
      </w:r>
      <w:r>
        <w:rPr>
          <w:color w:val="000000"/>
          <w:sz w:val="24"/>
          <w:szCs w:val="24"/>
        </w:rPr>
        <w:br/>
        <w:t xml:space="preserve">The foulest face hidden,</w:t>
      </w:r>
      <w:r>
        <w:rPr>
          <w:color w:val="000000"/>
          <w:sz w:val="24"/>
          <w:szCs w:val="24"/>
        </w:rPr>
        <w:br/>
        <w:t xml:space="preserve">  The fairest not seen;</w:t>
      </w:r>
      <w:r>
        <w:rPr>
          <w:color w:val="000000"/>
          <w:sz w:val="24"/>
          <w:szCs w:val="24"/>
        </w:rPr>
        <w:br/>
        <w:t xml:space="preserve">Gone as if never,</w:t>
      </w:r>
      <w:r>
        <w:rPr>
          <w:color w:val="000000"/>
          <w:sz w:val="24"/>
          <w:szCs w:val="24"/>
        </w:rPr>
        <w:br/>
        <w:t xml:space="preserve">  They had breathed or been.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from sweet sunshine</w:t>
      </w:r>
      <w:r>
        <w:rPr>
          <w:color w:val="000000"/>
          <w:sz w:val="24"/>
          <w:szCs w:val="24"/>
        </w:rPr>
        <w:br/>
        <w:t xml:space="preserve">  Underneath the sod,</w:t>
      </w:r>
      <w:r>
        <w:rPr>
          <w:color w:val="000000"/>
          <w:sz w:val="24"/>
          <w:szCs w:val="24"/>
        </w:rPr>
        <w:br/>
        <w:t xml:space="preserve">Turned from warm flesh and blood</w:t>
      </w:r>
      <w:r>
        <w:rPr>
          <w:color w:val="000000"/>
          <w:sz w:val="24"/>
          <w:szCs w:val="24"/>
        </w:rPr>
        <w:br/>
        <w:t xml:space="preserve">  To senseless clod,</w:t>
      </w:r>
      <w:r>
        <w:rPr>
          <w:color w:val="000000"/>
          <w:sz w:val="24"/>
          <w:szCs w:val="24"/>
        </w:rPr>
        <w:br/>
        <w:t xml:space="preserve">Gone as if never</w:t>
      </w:r>
      <w:r>
        <w:rPr>
          <w:color w:val="000000"/>
          <w:sz w:val="24"/>
          <w:szCs w:val="24"/>
        </w:rPr>
        <w:br/>
        <w:t xml:space="preserve">  They had toiled or trod,</w:t>
      </w:r>
      <w:r>
        <w:rPr>
          <w:color w:val="000000"/>
          <w:sz w:val="24"/>
          <w:szCs w:val="24"/>
        </w:rPr>
        <w:br/>
        <w:t xml:space="preserve">Gone out of sight of all</w:t>
      </w:r>
      <w:r>
        <w:rPr>
          <w:color w:val="000000"/>
          <w:sz w:val="24"/>
          <w:szCs w:val="24"/>
        </w:rPr>
        <w:br/>
        <w:t xml:space="preserve">  Except our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Shut into silence</w:t>
      </w:r>
      <w:r>
        <w:rPr>
          <w:color w:val="000000"/>
          <w:sz w:val="24"/>
          <w:szCs w:val="24"/>
        </w:rPr>
        <w:br/>
        <w:t xml:space="preserve">  From the accustomed song, 50</w:t>
      </w:r>
      <w:r>
        <w:rPr>
          <w:color w:val="000000"/>
          <w:sz w:val="24"/>
          <w:szCs w:val="24"/>
        </w:rPr>
        <w:br/>
        <w:t xml:space="preserve">Shut into solitude</w:t>
      </w:r>
      <w:r>
        <w:rPr>
          <w:color w:val="000000"/>
          <w:sz w:val="24"/>
          <w:szCs w:val="24"/>
        </w:rPr>
        <w:br/>
        <w:t xml:space="preserve">  From all earth’s throng,</w:t>
      </w:r>
      <w:r>
        <w:rPr>
          <w:color w:val="000000"/>
          <w:sz w:val="24"/>
          <w:szCs w:val="24"/>
        </w:rPr>
        <w:br/>
        <w:t xml:space="preserve">Run down tho’ swift of foot,</w:t>
      </w:r>
      <w:r>
        <w:rPr>
          <w:color w:val="000000"/>
          <w:sz w:val="24"/>
          <w:szCs w:val="24"/>
        </w:rPr>
        <w:br/>
        <w:t xml:space="preserve">  Thrust down tho’ strong;</w:t>
      </w:r>
      <w:r>
        <w:rPr>
          <w:color w:val="000000"/>
          <w:sz w:val="24"/>
          <w:szCs w:val="24"/>
        </w:rPr>
        <w:br/>
        <w:t xml:space="preserve">Life made an end of</w:t>
      </w:r>
      <w:r>
        <w:rPr>
          <w:color w:val="000000"/>
          <w:sz w:val="24"/>
          <w:szCs w:val="24"/>
        </w:rPr>
        <w:br/>
        <w:t xml:space="preserve">  Seemed it short or 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made an end of,</w:t>
      </w:r>
      <w:r>
        <w:rPr>
          <w:color w:val="000000"/>
          <w:sz w:val="24"/>
          <w:szCs w:val="24"/>
        </w:rPr>
        <w:br/>
        <w:t xml:space="preserve">  Life but just begun,</w:t>
      </w:r>
      <w:r>
        <w:rPr>
          <w:color w:val="000000"/>
          <w:sz w:val="24"/>
          <w:szCs w:val="24"/>
        </w:rPr>
        <w:br/>
        <w:t xml:space="preserve">Life finished yesterday,</w:t>
      </w:r>
      <w:r>
        <w:rPr>
          <w:color w:val="000000"/>
          <w:sz w:val="24"/>
          <w:szCs w:val="24"/>
        </w:rPr>
        <w:br/>
        <w:t xml:space="preserve">  Its last sand run; 60</w:t>
      </w:r>
      <w:r>
        <w:rPr>
          <w:color w:val="000000"/>
          <w:sz w:val="24"/>
          <w:szCs w:val="24"/>
        </w:rPr>
        <w:br/>
        <w:t xml:space="preserve">Life new-born with the morrow,</w:t>
      </w:r>
      <w:r>
        <w:rPr>
          <w:color w:val="000000"/>
          <w:sz w:val="24"/>
          <w:szCs w:val="24"/>
        </w:rPr>
        <w:br/>
        <w:t xml:space="preserve">  Fresh as the sun: </w:t>
      </w:r>
      <w:r>
        <w:rPr>
          <w:color w:val="000000"/>
          <w:sz w:val="24"/>
          <w:szCs w:val="24"/>
        </w:rPr>
        <w:br/>
        <w:t xml:space="preserve">While done is done for ever;</w:t>
      </w:r>
      <w:r>
        <w:rPr>
          <w:color w:val="000000"/>
          <w:sz w:val="24"/>
          <w:szCs w:val="24"/>
        </w:rPr>
        <w:br/>
        <w:t xml:space="preserve">  Undone, undone.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that life is life,</w:t>
      </w:r>
      <w:r>
        <w:rPr>
          <w:color w:val="000000"/>
          <w:sz w:val="24"/>
          <w:szCs w:val="24"/>
        </w:rPr>
        <w:br/>
        <w:t xml:space="preserve">  This is but a breath,</w:t>
      </w:r>
      <w:r>
        <w:rPr>
          <w:color w:val="000000"/>
          <w:sz w:val="24"/>
          <w:szCs w:val="24"/>
        </w:rPr>
        <w:br/>
        <w:t xml:space="preserve">The passage of a dream</w:t>
      </w:r>
      <w:r>
        <w:rPr>
          <w:color w:val="000000"/>
          <w:sz w:val="24"/>
          <w:szCs w:val="24"/>
        </w:rPr>
        <w:br/>
        <w:t xml:space="preserve">  And the shadow of death;</w:t>
      </w:r>
      <w:r>
        <w:rPr>
          <w:color w:val="000000"/>
          <w:sz w:val="24"/>
          <w:szCs w:val="24"/>
        </w:rPr>
        <w:br/>
        <w:t xml:space="preserve">But a vain shadow</w:t>
      </w:r>
      <w:r>
        <w:rPr>
          <w:color w:val="000000"/>
          <w:sz w:val="24"/>
          <w:szCs w:val="24"/>
        </w:rPr>
        <w:br/>
        <w:t xml:space="preserve">  If one considereth; 70</w:t>
      </w:r>
      <w:r>
        <w:rPr>
          <w:color w:val="000000"/>
          <w:sz w:val="24"/>
          <w:szCs w:val="24"/>
        </w:rPr>
        <w:br/>
        <w:t xml:space="preserve">Vanity of vanities,</w:t>
      </w:r>
      <w:r>
        <w:rPr>
          <w:color w:val="000000"/>
          <w:sz w:val="24"/>
          <w:szCs w:val="24"/>
        </w:rPr>
        <w:br/>
        <w:t xml:space="preserve">  As the Preacher saith.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SMILE AND A SIGH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May 1868.)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smile because the nights are short! </w:t>
      </w:r>
      <w:r>
        <w:rPr>
          <w:color w:val="000000"/>
          <w:sz w:val="24"/>
          <w:szCs w:val="24"/>
        </w:rPr>
        <w:br/>
        <w:t xml:space="preserve">  And every morning brings such pleasure</w:t>
      </w:r>
      <w:r>
        <w:rPr>
          <w:color w:val="000000"/>
          <w:sz w:val="24"/>
          <w:szCs w:val="24"/>
        </w:rPr>
        <w:br/>
        <w:t xml:space="preserve">Of sweet love-making, harmless sport: </w:t>
      </w:r>
      <w:r>
        <w:rPr>
          <w:color w:val="000000"/>
          <w:sz w:val="24"/>
          <w:szCs w:val="24"/>
        </w:rPr>
        <w:br/>
        <w:t xml:space="preserve">  Love, that makes and finds its treasure;</w:t>
      </w:r>
      <w:r>
        <w:rPr>
          <w:color w:val="000000"/>
          <w:sz w:val="24"/>
          <w:szCs w:val="24"/>
        </w:rPr>
        <w:br/>
        <w:t xml:space="preserve">  Love, treasure without measure.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sigh because the days are long! </w:t>
      </w:r>
      <w:r>
        <w:rPr>
          <w:color w:val="000000"/>
          <w:sz w:val="24"/>
          <w:szCs w:val="24"/>
        </w:rPr>
        <w:br/>
        <w:t xml:space="preserve">  Long long these days that pass in sighing,</w:t>
      </w:r>
      <w:r>
        <w:rPr>
          <w:color w:val="000000"/>
          <w:sz w:val="24"/>
          <w:szCs w:val="24"/>
        </w:rPr>
        <w:br/>
        <w:t xml:space="preserve">A burden saddens every song: </w:t>
      </w:r>
      <w:r>
        <w:rPr>
          <w:color w:val="000000"/>
          <w:sz w:val="24"/>
          <w:szCs w:val="24"/>
        </w:rPr>
        <w:br/>
        <w:t xml:space="preserve">  While time lags who should be flying,</w:t>
      </w:r>
      <w:r>
        <w:rPr>
          <w:color w:val="000000"/>
          <w:sz w:val="24"/>
          <w:szCs w:val="24"/>
        </w:rPr>
        <w:br/>
        <w:t xml:space="preserve">  We live who would be dying.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DEAD HOPE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May 1868.)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Hope new born one pleasant morn</w:t>
      </w:r>
      <w:r>
        <w:rPr>
          <w:color w:val="000000"/>
          <w:sz w:val="24"/>
          <w:szCs w:val="24"/>
        </w:rPr>
        <w:br/>
        <w:t xml:space="preserve">  Died at even;</w:t>
      </w:r>
      <w:r>
        <w:rPr>
          <w:color w:val="000000"/>
          <w:sz w:val="24"/>
          <w:szCs w:val="24"/>
        </w:rPr>
        <w:br/>
        <w:t xml:space="preserve">Hope dead lives nevermore. </w:t>
      </w:r>
      <w:r>
        <w:rPr>
          <w:color w:val="000000"/>
          <w:sz w:val="24"/>
          <w:szCs w:val="24"/>
        </w:rPr>
        <w:br/>
        <w:t xml:space="preserve">  No, not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his shroud were but a cloud</w:t>
      </w:r>
      <w:r>
        <w:rPr>
          <w:color w:val="000000"/>
          <w:sz w:val="24"/>
          <w:szCs w:val="24"/>
        </w:rPr>
        <w:br/>
        <w:t xml:space="preserve">  To weep itself away;</w:t>
      </w:r>
      <w:r>
        <w:rPr>
          <w:color w:val="000000"/>
          <w:sz w:val="24"/>
          <w:szCs w:val="24"/>
        </w:rPr>
        <w:br/>
        <w:t xml:space="preserve">Or were he buried underground</w:t>
      </w:r>
      <w:r>
        <w:rPr>
          <w:color w:val="000000"/>
          <w:sz w:val="24"/>
          <w:szCs w:val="24"/>
        </w:rPr>
        <w:br/>
        <w:t xml:space="preserve">  To sprout some day! </w:t>
      </w:r>
      <w:r>
        <w:rPr>
          <w:color w:val="000000"/>
          <w:sz w:val="24"/>
          <w:szCs w:val="24"/>
        </w:rPr>
        <w:br/>
        <w:t xml:space="preserve">But dead and gone is dead and gone</w:t>
      </w:r>
      <w:r>
        <w:rPr>
          <w:color w:val="000000"/>
          <w:sz w:val="24"/>
          <w:szCs w:val="24"/>
        </w:rPr>
        <w:br/>
        <w:t xml:space="preserve">  Vainly wept upon.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Nought we place above his face</w:t>
      </w:r>
      <w:r>
        <w:rPr>
          <w:color w:val="000000"/>
          <w:sz w:val="24"/>
          <w:szCs w:val="24"/>
        </w:rPr>
        <w:br/>
        <w:t xml:space="preserve">  To mark the spot,</w:t>
      </w:r>
      <w:r>
        <w:rPr>
          <w:color w:val="000000"/>
          <w:sz w:val="24"/>
          <w:szCs w:val="24"/>
        </w:rPr>
        <w:br/>
        <w:t xml:space="preserve">But it shows a barren place</w:t>
      </w:r>
      <w:r>
        <w:rPr>
          <w:color w:val="000000"/>
          <w:sz w:val="24"/>
          <w:szCs w:val="24"/>
        </w:rPr>
        <w:br/>
        <w:t xml:space="preserve">  In our lot. </w:t>
      </w:r>
      <w:r>
        <w:rPr>
          <w:color w:val="000000"/>
          <w:sz w:val="24"/>
          <w:szCs w:val="24"/>
        </w:rPr>
        <w:br/>
        <w:t xml:space="preserve">Hope has birth no more on earth</w:t>
      </w:r>
      <w:r>
        <w:rPr>
          <w:color w:val="000000"/>
          <w:sz w:val="24"/>
          <w:szCs w:val="24"/>
        </w:rPr>
        <w:br/>
        <w:t xml:space="preserve">  Morn or even;</w:t>
      </w:r>
      <w:r>
        <w:rPr>
          <w:color w:val="000000"/>
          <w:sz w:val="24"/>
          <w:szCs w:val="24"/>
        </w:rPr>
        <w:br/>
        <w:t xml:space="preserve">Hope dead lives nevermore,</w:t>
      </w:r>
      <w:r>
        <w:rPr>
          <w:color w:val="000000"/>
          <w:sz w:val="24"/>
          <w:szCs w:val="24"/>
        </w:rPr>
        <w:br/>
        <w:t xml:space="preserve">  No, not in heaven.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 VIOLETS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November 1868.)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Keep love for youth, and violets for the spring: </w:t>
      </w:r>
      <w:r>
        <w:rPr>
          <w:color w:val="000000"/>
          <w:sz w:val="24"/>
          <w:szCs w:val="24"/>
        </w:rPr>
        <w:br/>
        <w:t xml:space="preserve">Of if these bloom when worn-out autumn grieves,</w:t>
      </w:r>
      <w:r>
        <w:rPr>
          <w:color w:val="000000"/>
          <w:sz w:val="24"/>
          <w:szCs w:val="24"/>
        </w:rPr>
        <w:br/>
        <w:t xml:space="preserve">Let them lie hid in double shade of leaves,</w:t>
      </w:r>
      <w:r>
        <w:rPr>
          <w:color w:val="000000"/>
          <w:sz w:val="24"/>
          <w:szCs w:val="24"/>
        </w:rPr>
        <w:br/>
        <w:t xml:space="preserve">Their own, and others dropped down withering;</w:t>
      </w:r>
      <w:r>
        <w:rPr>
          <w:color w:val="000000"/>
          <w:sz w:val="24"/>
          <w:szCs w:val="24"/>
        </w:rPr>
        <w:br/>
        <w:t xml:space="preserve">For violets suit when home birds build and sing,</w:t>
      </w:r>
      <w:r>
        <w:rPr>
          <w:color w:val="000000"/>
          <w:sz w:val="24"/>
          <w:szCs w:val="24"/>
        </w:rPr>
        <w:br/>
        <w:t xml:space="preserve">Not when the outbound bird a passage cleaves;</w:t>
      </w:r>
      <w:r>
        <w:rPr>
          <w:color w:val="000000"/>
          <w:sz w:val="24"/>
          <w:szCs w:val="24"/>
        </w:rPr>
        <w:br/>
        <w:t xml:space="preserve">Not with dry stubble of mown harvest sheaves,</w:t>
      </w:r>
      <w:r>
        <w:rPr>
          <w:color w:val="000000"/>
          <w:sz w:val="24"/>
          <w:szCs w:val="24"/>
        </w:rPr>
        <w:br/>
        <w:t xml:space="preserve">But when the green world buds to blossoming. </w:t>
      </w:r>
      <w:r>
        <w:rPr>
          <w:color w:val="000000"/>
          <w:sz w:val="24"/>
          <w:szCs w:val="24"/>
        </w:rPr>
        <w:br/>
        <w:t xml:space="preserve">Keep violets for the spring, and love for youth,</w:t>
      </w:r>
      <w:r>
        <w:rPr>
          <w:color w:val="000000"/>
          <w:sz w:val="24"/>
          <w:szCs w:val="24"/>
        </w:rPr>
        <w:br/>
        <w:t xml:space="preserve">Love that should dwell with beauty, mirth, and hope: </w:t>
      </w:r>
      <w:r>
        <w:rPr>
          <w:color w:val="000000"/>
          <w:sz w:val="24"/>
          <w:szCs w:val="24"/>
        </w:rPr>
        <w:br/>
        <w:t xml:space="preserve">Or if a later sadder love be born,</w:t>
      </w:r>
      <w:r>
        <w:rPr>
          <w:color w:val="000000"/>
          <w:sz w:val="24"/>
          <w:szCs w:val="24"/>
        </w:rPr>
        <w:br/>
        <w:t xml:space="preserve">Let this not look for grace beyond its scope,</w:t>
      </w:r>
      <w:r>
        <w:rPr>
          <w:color w:val="000000"/>
          <w:sz w:val="24"/>
          <w:szCs w:val="24"/>
        </w:rPr>
        <w:br/>
        <w:t xml:space="preserve">But give itself, nor plead for answering truth—­</w:t>
      </w:r>
      <w:r>
        <w:rPr>
          <w:color w:val="000000"/>
          <w:sz w:val="24"/>
          <w:szCs w:val="24"/>
        </w:rPr>
        <w:br/>
        <w:t xml:space="preserve">A grateful Ruth tho’ gleaning scanty corn.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‘THEY DESIRE A BETTER COUNTRY’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Macmillan’s Magazine</w:t>
      </w:r>
      <w:r>
        <w:rPr>
          <w:color w:val="000000"/>
          <w:sz w:val="24"/>
          <w:szCs w:val="24"/>
        </w:rPr>
        <w:t xml:space="preserve">, March 1869.)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if I could undo my past,</w:t>
      </w:r>
      <w:r>
        <w:rPr>
          <w:color w:val="000000"/>
          <w:sz w:val="24"/>
          <w:szCs w:val="24"/>
        </w:rPr>
        <w:br/>
        <w:t xml:space="preserve">  Tho’ for its sake my future is a blank;</w:t>
      </w:r>
      <w:r>
        <w:rPr>
          <w:color w:val="000000"/>
          <w:sz w:val="24"/>
          <w:szCs w:val="24"/>
        </w:rPr>
        <w:br/>
        <w:t xml:space="preserve">  My past, for which I have myself to thank,</w:t>
      </w:r>
      <w:r>
        <w:rPr>
          <w:color w:val="000000"/>
          <w:sz w:val="24"/>
          <w:szCs w:val="24"/>
        </w:rPr>
        <w:br/>
        <w:t xml:space="preserve">For all its faults and follies first and last. </w:t>
      </w:r>
      <w:r>
        <w:rPr>
          <w:color w:val="000000"/>
          <w:sz w:val="24"/>
          <w:szCs w:val="24"/>
        </w:rPr>
        <w:br/>
        <w:t xml:space="preserve">I would not cast anew the lot once cast,</w:t>
      </w:r>
      <w:r>
        <w:rPr>
          <w:color w:val="000000"/>
          <w:sz w:val="24"/>
          <w:szCs w:val="24"/>
        </w:rPr>
        <w:br/>
        <w:t xml:space="preserve">  Or launch a second ship for one that sank,</w:t>
      </w:r>
      <w:r>
        <w:rPr>
          <w:color w:val="000000"/>
          <w:sz w:val="24"/>
          <w:szCs w:val="24"/>
        </w:rPr>
        <w:br/>
        <w:t xml:space="preserve">  Or drug with sweets the bitterness I drank,</w:t>
      </w:r>
      <w:r>
        <w:rPr>
          <w:color w:val="000000"/>
          <w:sz w:val="24"/>
          <w:szCs w:val="24"/>
        </w:rPr>
        <w:br/>
        <w:t xml:space="preserve">Or break by feasting my perpetual fast. </w:t>
      </w:r>
      <w:r>
        <w:rPr>
          <w:color w:val="000000"/>
          <w:sz w:val="24"/>
          <w:szCs w:val="24"/>
        </w:rPr>
        <w:br/>
        <w:t xml:space="preserve">I would not if I could:  for much more dear</w:t>
      </w:r>
      <w:r>
        <w:rPr>
          <w:color w:val="000000"/>
          <w:sz w:val="24"/>
          <w:szCs w:val="24"/>
        </w:rPr>
        <w:br/>
        <w:t xml:space="preserve">  Is one remembrance than a hundred joys, 10</w:t>
      </w:r>
      <w:r>
        <w:rPr>
          <w:color w:val="000000"/>
          <w:sz w:val="24"/>
          <w:szCs w:val="24"/>
        </w:rPr>
        <w:br/>
        <w:t xml:space="preserve">    More than a thousand hopes in jubilee;</w:t>
      </w:r>
      <w:r>
        <w:rPr>
          <w:color w:val="000000"/>
          <w:sz w:val="24"/>
          <w:szCs w:val="24"/>
        </w:rPr>
        <w:br/>
        <w:t xml:space="preserve">  Dearer the music of one tearful voice</w:t>
      </w:r>
      <w:r>
        <w:rPr>
          <w:color w:val="000000"/>
          <w:sz w:val="24"/>
          <w:szCs w:val="24"/>
        </w:rPr>
        <w:br/>
        <w:t xml:space="preserve">    That unforgotten calls and calls to me,</w:t>
      </w:r>
      <w:r>
        <w:rPr>
          <w:color w:val="000000"/>
          <w:sz w:val="24"/>
          <w:szCs w:val="24"/>
        </w:rPr>
        <w:br/>
        <w:t xml:space="preserve">‘Follow me here, rise up, and follow here.’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seekest thou far in the unknown land? </w:t>
      </w:r>
      <w:r>
        <w:rPr>
          <w:color w:val="000000"/>
          <w:sz w:val="24"/>
          <w:szCs w:val="24"/>
        </w:rPr>
        <w:br/>
        <w:t xml:space="preserve">  In hope I follow joy gone on before,</w:t>
      </w:r>
      <w:r>
        <w:rPr>
          <w:color w:val="000000"/>
          <w:sz w:val="24"/>
          <w:szCs w:val="24"/>
        </w:rPr>
        <w:br/>
        <w:t xml:space="preserve">  In hope and fear persistent more and more,</w:t>
      </w:r>
      <w:r>
        <w:rPr>
          <w:color w:val="000000"/>
          <w:sz w:val="24"/>
          <w:szCs w:val="24"/>
        </w:rPr>
        <w:br/>
        <w:t xml:space="preserve">As the dry desert lengthens out its sand. </w:t>
      </w:r>
      <w:r>
        <w:rPr>
          <w:color w:val="000000"/>
          <w:sz w:val="24"/>
          <w:szCs w:val="24"/>
        </w:rPr>
        <w:br/>
        <w:t xml:space="preserve">Whilst day and night I carry in my hand</w:t>
      </w:r>
      <w:r>
        <w:rPr>
          <w:color w:val="000000"/>
          <w:sz w:val="24"/>
          <w:szCs w:val="24"/>
        </w:rPr>
        <w:br/>
        <w:t xml:space="preserve">  The golden key to ope the golden door 20</w:t>
      </w:r>
      <w:r>
        <w:rPr>
          <w:color w:val="000000"/>
          <w:sz w:val="24"/>
          <w:szCs w:val="24"/>
        </w:rPr>
        <w:br/>
        <w:t xml:space="preserve">  Of golden home; yet mine eye weepeth sore</w:t>
      </w:r>
      <w:r>
        <w:rPr>
          <w:color w:val="000000"/>
          <w:sz w:val="24"/>
          <w:szCs w:val="24"/>
        </w:rPr>
        <w:br/>
        <w:t xml:space="preserve">For the long journey that must make no stand. </w:t>
      </w:r>
      <w:r>
        <w:rPr>
          <w:color w:val="000000"/>
          <w:sz w:val="24"/>
          <w:szCs w:val="24"/>
        </w:rPr>
        <w:br/>
        <w:t xml:space="preserve">And who is this that veiled doth walk with thee? </w:t>
      </w:r>
      <w:r>
        <w:rPr>
          <w:color w:val="000000"/>
          <w:sz w:val="24"/>
          <w:szCs w:val="24"/>
        </w:rPr>
        <w:br/>
        <w:t xml:space="preserve">  Lo, this is Love that walketh at my right;</w:t>
      </w:r>
      <w:r>
        <w:rPr>
          <w:color w:val="000000"/>
          <w:sz w:val="24"/>
          <w:szCs w:val="24"/>
        </w:rPr>
        <w:br/>
        <w:t xml:space="preserve">    One exile holds us both, and we are bound</w:t>
      </w:r>
      <w:r>
        <w:rPr>
          <w:color w:val="000000"/>
          <w:sz w:val="24"/>
          <w:szCs w:val="24"/>
        </w:rPr>
        <w:br/>
        <w:t xml:space="preserve">  To selfsame home-joys in the land of light. </w:t>
      </w:r>
      <w:r>
        <w:rPr>
          <w:color w:val="000000"/>
          <w:sz w:val="24"/>
          <w:szCs w:val="24"/>
        </w:rPr>
        <w:br/>
        <w:t xml:space="preserve">Weeping thou walkest with him; weepeth he?—­</w:t>
      </w:r>
      <w:r>
        <w:rPr>
          <w:color w:val="000000"/>
          <w:sz w:val="24"/>
          <w:szCs w:val="24"/>
        </w:rPr>
        <w:br/>
        <w:t xml:space="preserve">    Some sobbing weep, some weep and make no sound.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dimness of a glory glimmers here</w:t>
      </w:r>
      <w:r>
        <w:rPr>
          <w:color w:val="000000"/>
          <w:sz w:val="24"/>
          <w:szCs w:val="24"/>
        </w:rPr>
        <w:br/>
        <w:t xml:space="preserve">  Thro’ veils and distance from the space remote, 30</w:t>
      </w:r>
      <w:r>
        <w:rPr>
          <w:color w:val="000000"/>
          <w:sz w:val="24"/>
          <w:szCs w:val="24"/>
        </w:rPr>
        <w:br/>
        <w:t xml:space="preserve">  A faintest far vibration of a note</w:t>
      </w:r>
      <w:r>
        <w:rPr>
          <w:color w:val="000000"/>
          <w:sz w:val="24"/>
          <w:szCs w:val="24"/>
        </w:rPr>
        <w:br/>
        <w:t xml:space="preserve">Reaches to us and seems to bring us near,</w:t>
      </w:r>
      <w:r>
        <w:rPr>
          <w:color w:val="000000"/>
          <w:sz w:val="24"/>
          <w:szCs w:val="24"/>
        </w:rPr>
        <w:br/>
        <w:t xml:space="preserve">Causing our face to glow with braver cheer,</w:t>
      </w:r>
      <w:r>
        <w:rPr>
          <w:color w:val="000000"/>
          <w:sz w:val="24"/>
          <w:szCs w:val="24"/>
        </w:rPr>
        <w:br/>
        <w:t xml:space="preserve">  Making the serried mist to stand afloat,</w:t>
      </w:r>
      <w:r>
        <w:rPr>
          <w:color w:val="000000"/>
          <w:sz w:val="24"/>
          <w:szCs w:val="24"/>
        </w:rPr>
        <w:br/>
        <w:t xml:space="preserve">  Subduing langour with an antidote,</w:t>
      </w:r>
      <w:r>
        <w:rPr>
          <w:color w:val="000000"/>
          <w:sz w:val="24"/>
          <w:szCs w:val="24"/>
        </w:rPr>
        <w:br/>
        <w:t xml:space="preserve">And strengthening love almost to cast out fear,</w:t>
      </w:r>
      <w:r>
        <w:rPr>
          <w:color w:val="000000"/>
          <w:sz w:val="24"/>
          <w:szCs w:val="24"/>
        </w:rPr>
        <w:br/>
        <w:t xml:space="preserve">Till for one moment golden city walls</w:t>
      </w:r>
      <w:r>
        <w:rPr>
          <w:color w:val="000000"/>
          <w:sz w:val="24"/>
          <w:szCs w:val="24"/>
        </w:rPr>
        <w:br/>
        <w:t xml:space="preserve">  Rise looming on us, golden walls of home,</w:t>
      </w:r>
      <w:r>
        <w:rPr>
          <w:color w:val="000000"/>
          <w:sz w:val="24"/>
          <w:szCs w:val="24"/>
        </w:rPr>
        <w:br/>
        <w:t xml:space="preserve">Light of our eyes until the darkness falls;</w:t>
      </w:r>
      <w:r>
        <w:rPr>
          <w:color w:val="000000"/>
          <w:sz w:val="24"/>
          <w:szCs w:val="24"/>
        </w:rPr>
        <w:br/>
        <w:t xml:space="preserve">  Then thro’ the outer darkness burdensome 40</w:t>
      </w:r>
      <w:r>
        <w:rPr>
          <w:color w:val="000000"/>
          <w:sz w:val="24"/>
          <w:szCs w:val="24"/>
        </w:rPr>
        <w:br/>
        <w:t xml:space="preserve">I hear again the tender voice that calls,</w:t>
      </w:r>
      <w:r>
        <w:rPr>
          <w:color w:val="000000"/>
          <w:sz w:val="24"/>
          <w:szCs w:val="24"/>
        </w:rPr>
        <w:br/>
        <w:t xml:space="preserve">  ‘Follow me hither, follow, rise, and come.’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OFFERING OF THE NEW LAW, THE ONE OBLATION ONCE OFFERED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1863.)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 thought to sit so high</w:t>
      </w:r>
      <w:r>
        <w:rPr>
          <w:color w:val="000000"/>
          <w:sz w:val="24"/>
          <w:szCs w:val="24"/>
        </w:rPr>
        <w:br/>
        <w:t xml:space="preserve">In the Palace of the sky;</w:t>
      </w:r>
      <w:r>
        <w:rPr>
          <w:color w:val="000000"/>
          <w:sz w:val="24"/>
          <w:szCs w:val="24"/>
        </w:rPr>
        <w:br/>
        <w:t xml:space="preserve">Now, I thank God for His Grace,</w:t>
      </w:r>
      <w:r>
        <w:rPr>
          <w:color w:val="000000"/>
          <w:sz w:val="24"/>
          <w:szCs w:val="24"/>
        </w:rPr>
        <w:br/>
        <w:t xml:space="preserve">If I may fill the lowest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 thought to scale so soon</w:t>
      </w:r>
      <w:r>
        <w:rPr>
          <w:color w:val="000000"/>
          <w:sz w:val="24"/>
          <w:szCs w:val="24"/>
        </w:rPr>
        <w:br/>
        <w:t xml:space="preserve">Heights above the changing moon;</w:t>
      </w:r>
      <w:r>
        <w:rPr>
          <w:color w:val="000000"/>
          <w:sz w:val="24"/>
          <w:szCs w:val="24"/>
        </w:rPr>
        <w:br/>
        <w:t xml:space="preserve">Now, I thank God for delay—­</w:t>
      </w:r>
      <w:r>
        <w:rPr>
          <w:color w:val="000000"/>
          <w:sz w:val="24"/>
          <w:szCs w:val="24"/>
        </w:rPr>
        <w:br/>
        <w:t xml:space="preserve">To-day, it yet is called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I stumble, halt and blind,</w:t>
      </w:r>
      <w:r>
        <w:rPr>
          <w:color w:val="000000"/>
          <w:sz w:val="24"/>
          <w:szCs w:val="24"/>
        </w:rPr>
        <w:br/>
        <w:t xml:space="preserve">Lo!  He waiteth to be kind; 10</w:t>
      </w:r>
      <w:r>
        <w:rPr>
          <w:color w:val="000000"/>
          <w:sz w:val="24"/>
          <w:szCs w:val="24"/>
        </w:rPr>
        <w:br/>
        <w:t xml:space="preserve">Bless me soon, or bless me slow,</w:t>
      </w:r>
      <w:r>
        <w:rPr>
          <w:color w:val="000000"/>
          <w:sz w:val="24"/>
          <w:szCs w:val="24"/>
        </w:rPr>
        <w:br/>
        <w:t xml:space="preserve">Except He bless, I let not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for earth I laid my plan,</w:t>
      </w:r>
      <w:r>
        <w:rPr>
          <w:color w:val="000000"/>
          <w:sz w:val="24"/>
          <w:szCs w:val="24"/>
        </w:rPr>
        <w:br/>
        <w:t xml:space="preserve">Once I leaned on strength of man,</w:t>
      </w:r>
      <w:r>
        <w:rPr>
          <w:color w:val="000000"/>
          <w:sz w:val="24"/>
          <w:szCs w:val="24"/>
        </w:rPr>
        <w:br/>
        <w:t xml:space="preserve">When my hope was swept aside,</w:t>
      </w:r>
      <w:r>
        <w:rPr>
          <w:color w:val="000000"/>
          <w:sz w:val="24"/>
          <w:szCs w:val="24"/>
        </w:rPr>
        <w:br/>
        <w:t xml:space="preserve">I stayed my broken heart on pride: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Broken reed hath pierced my hand;</w:t>
      </w:r>
      <w:r>
        <w:rPr>
          <w:color w:val="000000"/>
          <w:sz w:val="24"/>
          <w:szCs w:val="24"/>
        </w:rPr>
        <w:br/>
        <w:t xml:space="preserve">Fell my house I built on sand;</w:t>
      </w:r>
      <w:r>
        <w:rPr>
          <w:color w:val="000000"/>
          <w:sz w:val="24"/>
          <w:szCs w:val="24"/>
        </w:rPr>
        <w:br/>
        <w:t xml:space="preserve">Roofless, wounded, maimed by sin,</w:t>
      </w:r>
      <w:r>
        <w:rPr>
          <w:color w:val="000000"/>
          <w:sz w:val="24"/>
          <w:szCs w:val="24"/>
        </w:rPr>
        <w:br/>
        <w:t xml:space="preserve">Fightings without and fears within: 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a tree, He feeds my root;</w:t>
      </w:r>
      <w:r>
        <w:rPr>
          <w:color w:val="000000"/>
          <w:sz w:val="24"/>
          <w:szCs w:val="24"/>
        </w:rPr>
        <w:br/>
        <w:t xml:space="preserve">Yet, a branch, He prunes for fruit;</w:t>
      </w:r>
      <w:r>
        <w:rPr>
          <w:color w:val="000000"/>
          <w:sz w:val="24"/>
          <w:szCs w:val="24"/>
        </w:rPr>
        <w:br/>
        <w:t xml:space="preserve">Yet, a sheep, these eves and morns,</w:t>
      </w:r>
      <w:r>
        <w:rPr>
          <w:color w:val="000000"/>
          <w:sz w:val="24"/>
          <w:szCs w:val="24"/>
        </w:rPr>
        <w:br/>
        <w:t xml:space="preserve">He seeks for me among the thorns.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Thine Image stamped of old,</w:t>
      </w:r>
      <w:r>
        <w:rPr>
          <w:color w:val="000000"/>
          <w:sz w:val="24"/>
          <w:szCs w:val="24"/>
        </w:rPr>
        <w:br/>
        <w:t xml:space="preserve">Find Thy coin more choice than gold;</w:t>
      </w:r>
      <w:r>
        <w:rPr>
          <w:color w:val="000000"/>
          <w:sz w:val="24"/>
          <w:szCs w:val="24"/>
        </w:rPr>
        <w:br/>
        <w:t xml:space="preserve">Known to Thee by name, recall</w:t>
      </w:r>
      <w:r>
        <w:rPr>
          <w:color w:val="000000"/>
          <w:sz w:val="24"/>
          <w:szCs w:val="24"/>
        </w:rPr>
        <w:br/>
        <w:t xml:space="preserve">To Thee Thy home-sick prodigal.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Sacrifice and Offering</w:t>
      </w:r>
      <w:r>
        <w:rPr>
          <w:color w:val="000000"/>
          <w:sz w:val="24"/>
          <w:szCs w:val="24"/>
        </w:rPr>
        <w:br/>
        <w:t xml:space="preserve">None there is that I can bring, 30</w:t>
      </w:r>
      <w:r>
        <w:rPr>
          <w:color w:val="000000"/>
          <w:sz w:val="24"/>
          <w:szCs w:val="24"/>
        </w:rPr>
        <w:br/>
        <w:t xml:space="preserve">None, save what is Thine alone: </w:t>
      </w:r>
      <w:r>
        <w:rPr>
          <w:color w:val="000000"/>
          <w:sz w:val="24"/>
          <w:szCs w:val="24"/>
        </w:rPr>
        <w:br/>
        <w:t xml:space="preserve">I bring Thee, Lord, but of Thine Own—­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Broken Body, Blood Outpoured,</w:t>
      </w:r>
      <w:r>
        <w:rPr>
          <w:color w:val="000000"/>
          <w:sz w:val="24"/>
          <w:szCs w:val="24"/>
        </w:rPr>
        <w:br/>
        <w:t xml:space="preserve">These I bring, my God, my Lord;</w:t>
      </w:r>
      <w:r>
        <w:rPr>
          <w:color w:val="000000"/>
          <w:sz w:val="24"/>
          <w:szCs w:val="24"/>
        </w:rPr>
        <w:br/>
        <w:t xml:space="preserve">Wine of Life, and Living Bread,</w:t>
      </w:r>
      <w:r>
        <w:rPr>
          <w:color w:val="000000"/>
          <w:sz w:val="24"/>
          <w:szCs w:val="24"/>
        </w:rPr>
        <w:br/>
        <w:t xml:space="preserve">With these for me Thy Board is spread.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CONFERENCE BETWEEN CHRIST, THE SAINTS, AND THE SOUL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1863.)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pale with sick desire,</w:t>
      </w:r>
      <w:r>
        <w:rPr>
          <w:color w:val="000000"/>
          <w:sz w:val="24"/>
          <w:szCs w:val="24"/>
        </w:rPr>
        <w:br/>
        <w:t xml:space="preserve">  For my heart is far away</w:t>
      </w:r>
      <w:r>
        <w:rPr>
          <w:color w:val="000000"/>
          <w:sz w:val="24"/>
          <w:szCs w:val="24"/>
        </w:rPr>
        <w:br/>
        <w:t xml:space="preserve">From this world’s fitful fire</w:t>
      </w:r>
      <w:r>
        <w:rPr>
          <w:color w:val="000000"/>
          <w:sz w:val="24"/>
          <w:szCs w:val="24"/>
        </w:rPr>
        <w:br/>
        <w:t xml:space="preserve">  And this world’s waning day;</w:t>
      </w:r>
      <w:r>
        <w:rPr>
          <w:color w:val="000000"/>
          <w:sz w:val="24"/>
          <w:szCs w:val="24"/>
        </w:rPr>
        <w:br/>
        <w:t xml:space="preserve">In a dream it overleaps</w:t>
      </w:r>
      <w:r>
        <w:rPr>
          <w:color w:val="000000"/>
          <w:sz w:val="24"/>
          <w:szCs w:val="24"/>
        </w:rPr>
        <w:br/>
        <w:t xml:space="preserve">  A world of tedious ills</w:t>
      </w:r>
      <w:r>
        <w:rPr>
          <w:color w:val="000000"/>
          <w:sz w:val="24"/>
          <w:szCs w:val="24"/>
        </w:rPr>
        <w:br/>
        <w:t xml:space="preserve">To where the sunshine sleeps</w:t>
      </w:r>
      <w:r>
        <w:rPr>
          <w:color w:val="000000"/>
          <w:sz w:val="24"/>
          <w:szCs w:val="24"/>
        </w:rPr>
        <w:br/>
        <w:t xml:space="preserve">  On th’ everlasting hills. </w:t>
      </w:r>
      <w:r>
        <w:rPr>
          <w:color w:val="000000"/>
          <w:sz w:val="24"/>
          <w:szCs w:val="24"/>
        </w:rPr>
        <w:br/>
        <w:t xml:space="preserve">  Say the Saints—­There Angels ease us</w:t>
      </w:r>
      <w:r>
        <w:rPr>
          <w:color w:val="000000"/>
          <w:sz w:val="24"/>
          <w:szCs w:val="24"/>
        </w:rPr>
        <w:br/>
        <w:t xml:space="preserve">    Glorified and white. 10</w:t>
      </w:r>
      <w:r>
        <w:rPr>
          <w:color w:val="000000"/>
          <w:sz w:val="24"/>
          <w:szCs w:val="24"/>
        </w:rPr>
        <w:br/>
        <w:t xml:space="preserve">  They say—­We rest in Jesus,</w:t>
      </w:r>
      <w:r>
        <w:rPr>
          <w:color w:val="000000"/>
          <w:sz w:val="24"/>
          <w:szCs w:val="24"/>
        </w:rPr>
        <w:br/>
        <w:t xml:space="preserve">    Where is not day nor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saith—­I have sought</w:t>
      </w:r>
      <w:r>
        <w:rPr>
          <w:color w:val="000000"/>
          <w:sz w:val="24"/>
          <w:szCs w:val="24"/>
        </w:rPr>
        <w:br/>
        <w:t xml:space="preserve">  For a home that is not gained,</w:t>
      </w:r>
      <w:r>
        <w:rPr>
          <w:color w:val="000000"/>
          <w:sz w:val="24"/>
          <w:szCs w:val="24"/>
        </w:rPr>
        <w:br/>
        <w:t xml:space="preserve">I have spent yet nothing bought,</w:t>
      </w:r>
      <w:r>
        <w:rPr>
          <w:color w:val="000000"/>
          <w:sz w:val="24"/>
          <w:szCs w:val="24"/>
        </w:rPr>
        <w:br/>
        <w:t xml:space="preserve">  Have laboured but not attained;</w:t>
      </w:r>
      <w:r>
        <w:rPr>
          <w:color w:val="000000"/>
          <w:sz w:val="24"/>
          <w:szCs w:val="24"/>
        </w:rPr>
        <w:br/>
        <w:t xml:space="preserve">My pride strove to rise and grow,</w:t>
      </w:r>
      <w:r>
        <w:rPr>
          <w:color w:val="000000"/>
          <w:sz w:val="24"/>
          <w:szCs w:val="24"/>
        </w:rPr>
        <w:br/>
        <w:t xml:space="preserve">  And hath but dwindled down;</w:t>
      </w:r>
      <w:r>
        <w:rPr>
          <w:color w:val="000000"/>
          <w:sz w:val="24"/>
          <w:szCs w:val="24"/>
        </w:rPr>
        <w:br/>
        <w:t xml:space="preserve">My love sought love, and lo! </w:t>
      </w:r>
      <w:r>
        <w:rPr>
          <w:color w:val="000000"/>
          <w:sz w:val="24"/>
          <w:szCs w:val="24"/>
        </w:rPr>
        <w:br/>
        <w:t xml:space="preserve">  Hath not attained its crown. 20</w:t>
      </w:r>
      <w:r>
        <w:rPr>
          <w:color w:val="000000"/>
          <w:sz w:val="24"/>
          <w:szCs w:val="24"/>
        </w:rPr>
        <w:br/>
        <w:t xml:space="preserve">  Say the Saints—­Fresh Souls increase us,</w:t>
      </w:r>
      <w:r>
        <w:rPr>
          <w:color w:val="000000"/>
          <w:sz w:val="24"/>
          <w:szCs w:val="24"/>
        </w:rPr>
        <w:br/>
        <w:t xml:space="preserve">    None languish nor recede. </w:t>
      </w:r>
      <w:r>
        <w:rPr>
          <w:color w:val="000000"/>
          <w:sz w:val="24"/>
          <w:szCs w:val="24"/>
        </w:rPr>
        <w:br/>
        <w:t xml:space="preserve">  They say—­We love our Jesus,</w:t>
      </w:r>
      <w:r>
        <w:rPr>
          <w:color w:val="000000"/>
          <w:sz w:val="24"/>
          <w:szCs w:val="24"/>
        </w:rPr>
        <w:br/>
        <w:t xml:space="preserve">    And He loves us indeed.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rise above,</w:t>
      </w:r>
      <w:r>
        <w:rPr>
          <w:color w:val="000000"/>
          <w:sz w:val="24"/>
          <w:szCs w:val="24"/>
        </w:rPr>
        <w:br/>
        <w:t xml:space="preserve">  I cannot rest beneath,</w:t>
      </w:r>
      <w:r>
        <w:rPr>
          <w:color w:val="000000"/>
          <w:sz w:val="24"/>
          <w:szCs w:val="24"/>
        </w:rPr>
        <w:br/>
        <w:t xml:space="preserve">I cannot find out Love,</w:t>
      </w:r>
      <w:r>
        <w:rPr>
          <w:color w:val="000000"/>
          <w:sz w:val="24"/>
          <w:szCs w:val="24"/>
        </w:rPr>
        <w:br/>
        <w:t xml:space="preserve">  Nor escape from Death;</w:t>
      </w:r>
      <w:r>
        <w:rPr>
          <w:color w:val="000000"/>
          <w:sz w:val="24"/>
          <w:szCs w:val="24"/>
        </w:rPr>
        <w:br/>
        <w:t xml:space="preserve">Dear hopes and joys gone by</w:t>
      </w:r>
      <w:r>
        <w:rPr>
          <w:color w:val="000000"/>
          <w:sz w:val="24"/>
          <w:szCs w:val="24"/>
        </w:rPr>
        <w:br/>
        <w:t xml:space="preserve">  Still mock me with a name; 30</w:t>
      </w:r>
      <w:r>
        <w:rPr>
          <w:color w:val="000000"/>
          <w:sz w:val="24"/>
          <w:szCs w:val="24"/>
        </w:rPr>
        <w:br/>
        <w:t xml:space="preserve">My best beloved die</w:t>
      </w:r>
      <w:r>
        <w:rPr>
          <w:color w:val="000000"/>
          <w:sz w:val="24"/>
          <w:szCs w:val="24"/>
        </w:rPr>
        <w:br/>
        <w:t xml:space="preserve">  And I cannot die with them. </w:t>
      </w:r>
      <w:r>
        <w:rPr>
          <w:color w:val="000000"/>
          <w:sz w:val="24"/>
          <w:szCs w:val="24"/>
        </w:rPr>
        <w:br/>
        <w:t xml:space="preserve">  Say the Saints—­No deaths decrease us,</w:t>
      </w:r>
      <w:r>
        <w:rPr>
          <w:color w:val="000000"/>
          <w:sz w:val="24"/>
          <w:szCs w:val="24"/>
        </w:rPr>
        <w:br/>
        <w:t xml:space="preserve">    Where our rest is glorious. </w:t>
      </w:r>
      <w:r>
        <w:rPr>
          <w:color w:val="000000"/>
          <w:sz w:val="24"/>
          <w:szCs w:val="24"/>
        </w:rPr>
        <w:br/>
        <w:t xml:space="preserve">  They say—­We live in Jesus,</w:t>
      </w:r>
      <w:r>
        <w:rPr>
          <w:color w:val="000000"/>
          <w:sz w:val="24"/>
          <w:szCs w:val="24"/>
        </w:rPr>
        <w:br/>
        <w:t xml:space="preserve">    Who once died for us.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my Soul, she beats her wings</w:t>
      </w:r>
      <w:r>
        <w:rPr>
          <w:color w:val="000000"/>
          <w:sz w:val="24"/>
          <w:szCs w:val="24"/>
        </w:rPr>
        <w:br/>
        <w:t xml:space="preserve">  And pants to fly away</w:t>
      </w:r>
      <w:r>
        <w:rPr>
          <w:color w:val="000000"/>
          <w:sz w:val="24"/>
          <w:szCs w:val="24"/>
        </w:rPr>
        <w:br/>
        <w:t xml:space="preserve">Up to immortal Things</w:t>
      </w:r>
      <w:r>
        <w:rPr>
          <w:color w:val="000000"/>
          <w:sz w:val="24"/>
          <w:szCs w:val="24"/>
        </w:rPr>
        <w:br/>
        <w:t xml:space="preserve">  In the Heavenly day:  40</w:t>
      </w:r>
      <w:r>
        <w:rPr>
          <w:color w:val="000000"/>
          <w:sz w:val="24"/>
          <w:szCs w:val="24"/>
        </w:rPr>
        <w:br/>
        <w:t xml:space="preserve">Yet she flags and almost faints;</w:t>
      </w:r>
      <w:r>
        <w:rPr>
          <w:color w:val="000000"/>
          <w:sz w:val="24"/>
          <w:szCs w:val="24"/>
        </w:rPr>
        <w:br/>
        <w:t xml:space="preserve">  Can such be meant for me? </w:t>
      </w:r>
      <w:r>
        <w:rPr>
          <w:color w:val="000000"/>
          <w:sz w:val="24"/>
          <w:szCs w:val="24"/>
        </w:rPr>
        <w:br/>
        <w:t xml:space="preserve">Come and see—­say the Saints. </w:t>
      </w:r>
      <w:r>
        <w:rPr>
          <w:color w:val="000000"/>
          <w:sz w:val="24"/>
          <w:szCs w:val="24"/>
        </w:rPr>
        <w:br/>
        <w:t xml:space="preserve">  Saith Jesus—­Come and see. </w:t>
      </w:r>
      <w:r>
        <w:rPr>
          <w:color w:val="000000"/>
          <w:sz w:val="24"/>
          <w:szCs w:val="24"/>
        </w:rPr>
        <w:br/>
        <w:t xml:space="preserve">  Say the Saints—­His Pleasures please us</w:t>
      </w:r>
      <w:r>
        <w:rPr>
          <w:color w:val="000000"/>
          <w:sz w:val="24"/>
          <w:szCs w:val="24"/>
        </w:rPr>
        <w:br/>
        <w:t xml:space="preserve">    Before God and the Lamb. </w:t>
      </w:r>
      <w:r>
        <w:rPr>
          <w:color w:val="000000"/>
          <w:sz w:val="24"/>
          <w:szCs w:val="24"/>
        </w:rPr>
        <w:br/>
        <w:t xml:space="preserve">  Come and taste My Sweets—­saith Jesus—­</w:t>
      </w:r>
      <w:r>
        <w:rPr>
          <w:color w:val="000000"/>
          <w:sz w:val="24"/>
          <w:szCs w:val="24"/>
        </w:rPr>
        <w:br/>
        <w:t xml:space="preserve">    Be with Me where I am.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COME UNTO 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second edition,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for the time gone by, when thought of Christ</w:t>
      </w:r>
      <w:r>
        <w:rPr>
          <w:color w:val="000000"/>
          <w:sz w:val="24"/>
          <w:szCs w:val="24"/>
        </w:rPr>
        <w:br/>
        <w:t xml:space="preserve">  Made His Yoke easy and His Burden light;</w:t>
      </w:r>
      <w:r>
        <w:rPr>
          <w:color w:val="000000"/>
          <w:sz w:val="24"/>
          <w:szCs w:val="24"/>
        </w:rPr>
        <w:br/>
        <w:t xml:space="preserve">  When my heart stirred within me at the sight</w:t>
      </w:r>
      <w:r>
        <w:rPr>
          <w:color w:val="000000"/>
          <w:sz w:val="24"/>
          <w:szCs w:val="24"/>
        </w:rPr>
        <w:br/>
        <w:t xml:space="preserve">Of Altar spread for awful Eucharist;</w:t>
      </w:r>
      <w:r>
        <w:rPr>
          <w:color w:val="000000"/>
          <w:sz w:val="24"/>
          <w:szCs w:val="24"/>
        </w:rPr>
        <w:br/>
        <w:t xml:space="preserve">When all my hopes His promises sufficed,</w:t>
      </w:r>
      <w:r>
        <w:rPr>
          <w:color w:val="000000"/>
          <w:sz w:val="24"/>
          <w:szCs w:val="24"/>
        </w:rPr>
        <w:br/>
        <w:t xml:space="preserve">  When my Soul watched for Him by day, by night,</w:t>
      </w:r>
      <w:r>
        <w:rPr>
          <w:color w:val="000000"/>
          <w:sz w:val="24"/>
          <w:szCs w:val="24"/>
        </w:rPr>
        <w:br/>
        <w:t xml:space="preserve">  When my lamp lightened and my robe was white,</w:t>
      </w:r>
      <w:r>
        <w:rPr>
          <w:color w:val="000000"/>
          <w:sz w:val="24"/>
          <w:szCs w:val="24"/>
        </w:rPr>
        <w:br/>
        <w:t xml:space="preserve">And all seemed loss, except the Pearl unpriced. </w:t>
      </w:r>
      <w:r>
        <w:rPr>
          <w:color w:val="000000"/>
          <w:sz w:val="24"/>
          <w:szCs w:val="24"/>
        </w:rPr>
        <w:br/>
        <w:t xml:space="preserve">Yet, since He calls me still with tender Call,</w:t>
      </w:r>
      <w:r>
        <w:rPr>
          <w:color w:val="000000"/>
          <w:sz w:val="24"/>
          <w:szCs w:val="24"/>
        </w:rPr>
        <w:br/>
        <w:t xml:space="preserve">  Since He remembers Whom I half forgot,</w:t>
      </w:r>
      <w:r>
        <w:rPr>
          <w:color w:val="000000"/>
          <w:sz w:val="24"/>
          <w:szCs w:val="24"/>
        </w:rPr>
        <w:br/>
        <w:t xml:space="preserve">  I even will run my race and bear my lot: </w:t>
      </w:r>
      <w:r>
        <w:rPr>
          <w:color w:val="000000"/>
          <w:sz w:val="24"/>
          <w:szCs w:val="24"/>
        </w:rPr>
        <w:br/>
        <w:t xml:space="preserve">  For Faith the walls of Jericho cast down,</w:t>
      </w:r>
      <w:r>
        <w:rPr>
          <w:color w:val="000000"/>
          <w:sz w:val="24"/>
          <w:szCs w:val="24"/>
        </w:rPr>
        <w:br/>
        <w:t xml:space="preserve">  And Hope to whoso runs holds forth a Crown,</w:t>
      </w:r>
      <w:r>
        <w:rPr>
          <w:color w:val="000000"/>
          <w:sz w:val="24"/>
          <w:szCs w:val="24"/>
        </w:rPr>
        <w:br/>
        <w:t xml:space="preserve">And Love is Christ, and Christ is All in 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JESUS, DO I LOVE THEE?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second edition,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Jesus, do I love Thee? </w:t>
      </w:r>
      <w:r>
        <w:rPr>
          <w:color w:val="000000"/>
          <w:sz w:val="24"/>
          <w:szCs w:val="24"/>
        </w:rPr>
        <w:br/>
        <w:t xml:space="preserve">Thou art far above me,</w:t>
      </w:r>
      <w:r>
        <w:rPr>
          <w:color w:val="000000"/>
          <w:sz w:val="24"/>
          <w:szCs w:val="24"/>
        </w:rPr>
        <w:br/>
        <w:t xml:space="preserve">Seated out of sight</w:t>
      </w:r>
      <w:r>
        <w:rPr>
          <w:color w:val="000000"/>
          <w:sz w:val="24"/>
          <w:szCs w:val="24"/>
        </w:rPr>
        <w:br/>
        <w:t xml:space="preserve">Hid in Heavenly Light</w:t>
      </w:r>
      <w:r>
        <w:rPr>
          <w:color w:val="000000"/>
          <w:sz w:val="24"/>
          <w:szCs w:val="24"/>
        </w:rPr>
        <w:br/>
        <w:t xml:space="preserve">Of most highest height. </w:t>
      </w:r>
      <w:r>
        <w:rPr>
          <w:color w:val="000000"/>
          <w:sz w:val="24"/>
          <w:szCs w:val="24"/>
        </w:rPr>
        <w:br/>
        <w:t xml:space="preserve">Martyred hosts implore Thee,</w:t>
      </w:r>
      <w:r>
        <w:rPr>
          <w:color w:val="000000"/>
          <w:sz w:val="24"/>
          <w:szCs w:val="24"/>
        </w:rPr>
        <w:br/>
        <w:t xml:space="preserve">Seraphs fall before Thee,</w:t>
      </w:r>
      <w:r>
        <w:rPr>
          <w:color w:val="000000"/>
          <w:sz w:val="24"/>
          <w:szCs w:val="24"/>
        </w:rPr>
        <w:br/>
        <w:t xml:space="preserve">Angels and Archangels,</w:t>
      </w:r>
      <w:r>
        <w:rPr>
          <w:color w:val="000000"/>
          <w:sz w:val="24"/>
          <w:szCs w:val="24"/>
        </w:rPr>
        <w:br/>
        <w:t xml:space="preserve">Cherub throngs adore Thee;</w:t>
      </w:r>
      <w:r>
        <w:rPr>
          <w:color w:val="000000"/>
          <w:sz w:val="24"/>
          <w:szCs w:val="24"/>
        </w:rPr>
        <w:br/>
        <w:t xml:space="preserve">Blessed She that bore Thee! 10</w:t>
      </w:r>
      <w:r>
        <w:rPr>
          <w:color w:val="000000"/>
          <w:sz w:val="24"/>
          <w:szCs w:val="24"/>
        </w:rPr>
        <w:br/>
        <w:t xml:space="preserve">All the Saints approve Thee,</w:t>
      </w:r>
      <w:r>
        <w:rPr>
          <w:color w:val="000000"/>
          <w:sz w:val="24"/>
          <w:szCs w:val="24"/>
        </w:rPr>
        <w:br/>
        <w:t xml:space="preserve">All the Virgins love Thee. </w:t>
      </w:r>
      <w:r>
        <w:rPr>
          <w:color w:val="000000"/>
          <w:sz w:val="24"/>
          <w:szCs w:val="24"/>
        </w:rPr>
        <w:br/>
        <w:t xml:space="preserve">I show as a blot</w:t>
      </w:r>
      <w:r>
        <w:rPr>
          <w:color w:val="000000"/>
          <w:sz w:val="24"/>
          <w:szCs w:val="24"/>
        </w:rPr>
        <w:br/>
        <w:t xml:space="preserve">Blood hath cleansed not,</w:t>
      </w:r>
      <w:r>
        <w:rPr>
          <w:color w:val="000000"/>
          <w:sz w:val="24"/>
          <w:szCs w:val="24"/>
        </w:rPr>
        <w:br/>
        <w:t xml:space="preserve">As a barren spot</w:t>
      </w:r>
      <w:r>
        <w:rPr>
          <w:color w:val="000000"/>
          <w:sz w:val="24"/>
          <w:szCs w:val="24"/>
        </w:rPr>
        <w:br/>
        <w:t xml:space="preserve">In Thy fruitful lot. </w:t>
      </w:r>
      <w:r>
        <w:rPr>
          <w:color w:val="000000"/>
          <w:sz w:val="24"/>
          <w:szCs w:val="24"/>
        </w:rPr>
        <w:br/>
        <w:t xml:space="preserve">I, fig-tree fruit-unbearing;</w:t>
      </w:r>
      <w:r>
        <w:rPr>
          <w:color w:val="000000"/>
          <w:sz w:val="24"/>
          <w:szCs w:val="24"/>
        </w:rPr>
        <w:br/>
        <w:t xml:space="preserve">Thou, righteous Judge unsparing: </w:t>
      </w:r>
      <w:r>
        <w:rPr>
          <w:color w:val="000000"/>
          <w:sz w:val="24"/>
          <w:szCs w:val="24"/>
        </w:rPr>
        <w:br/>
        <w:t xml:space="preserve">What canst Thou do more to me</w:t>
      </w:r>
      <w:r>
        <w:rPr>
          <w:color w:val="000000"/>
          <w:sz w:val="24"/>
          <w:szCs w:val="24"/>
        </w:rPr>
        <w:br/>
        <w:t xml:space="preserve">That shall not more undo me? 20</w:t>
      </w:r>
      <w:r>
        <w:rPr>
          <w:color w:val="000000"/>
          <w:sz w:val="24"/>
          <w:szCs w:val="24"/>
        </w:rPr>
        <w:br/>
        <w:t xml:space="preserve">Thy Justice hath a sound—­</w:t>
      </w:r>
      <w:r>
        <w:rPr>
          <w:color w:val="000000"/>
          <w:sz w:val="24"/>
          <w:szCs w:val="24"/>
        </w:rPr>
        <w:br/>
        <w:t xml:space="preserve">Why cumbereth it the ground? </w:t>
      </w:r>
      <w:r>
        <w:rPr>
          <w:color w:val="000000"/>
          <w:sz w:val="24"/>
          <w:szCs w:val="24"/>
        </w:rPr>
        <w:br/>
        <w:t xml:space="preserve">Thy Love with stirrings stronger</w:t>
      </w:r>
      <w:r>
        <w:rPr>
          <w:color w:val="000000"/>
          <w:sz w:val="24"/>
          <w:szCs w:val="24"/>
        </w:rPr>
        <w:br/>
        <w:t xml:space="preserve">Pleads—­Give it one year longer. </w:t>
      </w:r>
      <w:r>
        <w:rPr>
          <w:color w:val="000000"/>
          <w:sz w:val="24"/>
          <w:szCs w:val="24"/>
        </w:rPr>
        <w:br/>
        <w:t xml:space="preserve">Thou giv’st me time:  but who</w:t>
      </w:r>
      <w:r>
        <w:rPr>
          <w:color w:val="000000"/>
          <w:sz w:val="24"/>
          <w:szCs w:val="24"/>
        </w:rPr>
        <w:br/>
        <w:t xml:space="preserve">Save Thou shall give me dew;</w:t>
      </w:r>
      <w:r>
        <w:rPr>
          <w:color w:val="000000"/>
          <w:sz w:val="24"/>
          <w:szCs w:val="24"/>
        </w:rPr>
        <w:br/>
        <w:t xml:space="preserve">Shall feed my root with Blood,</w:t>
      </w:r>
      <w:r>
        <w:rPr>
          <w:color w:val="000000"/>
          <w:sz w:val="24"/>
          <w:szCs w:val="24"/>
        </w:rPr>
        <w:br/>
        <w:t xml:space="preserve">And stir my sap for good? </w:t>
      </w:r>
      <w:r>
        <w:rPr>
          <w:color w:val="000000"/>
          <w:sz w:val="24"/>
          <w:szCs w:val="24"/>
        </w:rPr>
        <w:br/>
        <w:t xml:space="preserve">Oh, by Thy Gifts that shame me,</w:t>
      </w:r>
      <w:r>
        <w:rPr>
          <w:color w:val="000000"/>
          <w:sz w:val="24"/>
          <w:szCs w:val="24"/>
        </w:rPr>
        <w:br/>
        <w:t xml:space="preserve">Give more lest they condemn me:  30</w:t>
      </w:r>
      <w:r>
        <w:rPr>
          <w:color w:val="000000"/>
          <w:sz w:val="24"/>
          <w:szCs w:val="24"/>
        </w:rPr>
        <w:br/>
        <w:t xml:space="preserve">Good Lord, I ask much of Thee,</w:t>
      </w:r>
      <w:r>
        <w:rPr>
          <w:color w:val="000000"/>
          <w:sz w:val="24"/>
          <w:szCs w:val="24"/>
        </w:rPr>
        <w:br/>
        <w:t xml:space="preserve">But most I ask to love Thee;</w:t>
      </w:r>
      <w:r>
        <w:rPr>
          <w:color w:val="000000"/>
          <w:sz w:val="24"/>
          <w:szCs w:val="24"/>
        </w:rPr>
        <w:br/>
        <w:t xml:space="preserve">Kind Lord, be mindful of me,</w:t>
      </w:r>
      <w:r>
        <w:rPr>
          <w:color w:val="000000"/>
          <w:sz w:val="24"/>
          <w:szCs w:val="24"/>
        </w:rPr>
        <w:br/>
        <w:t xml:space="preserve">Love me, and make me love Thee.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KNOW YOU NOT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Messianica</w:t>
      </w:r>
      <w:r>
        <w:rPr>
          <w:color w:val="000000"/>
          <w:sz w:val="24"/>
          <w:szCs w:val="24"/>
        </w:rPr>
        <w:t xml:space="preserve">,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Christ, the Vine with living Fruit,</w:t>
      </w:r>
      <w:r>
        <w:rPr>
          <w:color w:val="000000"/>
          <w:sz w:val="24"/>
          <w:szCs w:val="24"/>
        </w:rPr>
        <w:br/>
        <w:t xml:space="preserve">The twelvefold-fruited Tree of Life,</w:t>
      </w:r>
      <w:r>
        <w:rPr>
          <w:color w:val="000000"/>
          <w:sz w:val="24"/>
          <w:szCs w:val="24"/>
        </w:rPr>
        <w:br/>
        <w:t xml:space="preserve">The Balm in Gilead after strife,</w:t>
      </w:r>
      <w:r>
        <w:rPr>
          <w:color w:val="000000"/>
          <w:sz w:val="24"/>
          <w:szCs w:val="24"/>
        </w:rPr>
        <w:br/>
        <w:t xml:space="preserve">The valley Lily and the Rose;</w:t>
      </w:r>
      <w:r>
        <w:rPr>
          <w:color w:val="000000"/>
          <w:sz w:val="24"/>
          <w:szCs w:val="24"/>
        </w:rPr>
        <w:br/>
        <w:t xml:space="preserve">Stronger than Lebanon, Thou Root;</w:t>
      </w:r>
      <w:r>
        <w:rPr>
          <w:color w:val="000000"/>
          <w:sz w:val="24"/>
          <w:szCs w:val="24"/>
        </w:rPr>
        <w:br/>
        <w:t xml:space="preserve">Sweeter than clustered grapes, Thou Vine;</w:t>
      </w:r>
      <w:r>
        <w:rPr>
          <w:color w:val="000000"/>
          <w:sz w:val="24"/>
          <w:szCs w:val="24"/>
        </w:rPr>
        <w:br/>
        <w:t xml:space="preserve">O Best, Thou Vineyard of red wine,</w:t>
      </w:r>
      <w:r>
        <w:rPr>
          <w:color w:val="000000"/>
          <w:sz w:val="24"/>
          <w:szCs w:val="24"/>
        </w:rPr>
        <w:br/>
        <w:t xml:space="preserve">Keeping thy best wine till the close.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Pearl of great price Thyself alone,</w:t>
      </w:r>
      <w:r>
        <w:rPr>
          <w:color w:val="000000"/>
          <w:sz w:val="24"/>
          <w:szCs w:val="24"/>
        </w:rPr>
        <w:br/>
        <w:t xml:space="preserve">And ruddier than the ruby Thou; 10</w:t>
      </w:r>
      <w:r>
        <w:rPr>
          <w:color w:val="000000"/>
          <w:sz w:val="24"/>
          <w:szCs w:val="24"/>
        </w:rPr>
        <w:br/>
        <w:t xml:space="preserve">Most precious lightning Jasper stone,</w:t>
      </w:r>
      <w:r>
        <w:rPr>
          <w:color w:val="000000"/>
          <w:sz w:val="24"/>
          <w:szCs w:val="24"/>
        </w:rPr>
        <w:br/>
        <w:t xml:space="preserve">Head of the corner spurned before: </w:t>
      </w:r>
      <w:r>
        <w:rPr>
          <w:color w:val="000000"/>
          <w:sz w:val="24"/>
          <w:szCs w:val="24"/>
        </w:rPr>
        <w:br/>
        <w:t xml:space="preserve">Fair Gate of pearl, Thyself the Door;</w:t>
      </w:r>
      <w:r>
        <w:rPr>
          <w:color w:val="000000"/>
          <w:sz w:val="24"/>
          <w:szCs w:val="24"/>
        </w:rPr>
        <w:br/>
        <w:t xml:space="preserve">Clear golden Street, Thyself the Way;</w:t>
      </w:r>
      <w:r>
        <w:rPr>
          <w:color w:val="000000"/>
          <w:sz w:val="24"/>
          <w:szCs w:val="24"/>
        </w:rPr>
        <w:br/>
        <w:t xml:space="preserve">By Thee we journey toward Thee now,</w:t>
      </w:r>
      <w:r>
        <w:rPr>
          <w:color w:val="000000"/>
          <w:sz w:val="24"/>
          <w:szCs w:val="24"/>
        </w:rPr>
        <w:br/>
        <w:t xml:space="preserve">Through Thee shall enter Heaven one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thirst for Thee, full fount and flood;</w:t>
      </w:r>
      <w:r>
        <w:rPr>
          <w:color w:val="000000"/>
          <w:sz w:val="24"/>
          <w:szCs w:val="24"/>
        </w:rPr>
        <w:br/>
        <w:t xml:space="preserve">My heart calls Thine, as deep to deep: </w:t>
      </w:r>
      <w:r>
        <w:rPr>
          <w:color w:val="000000"/>
          <w:sz w:val="24"/>
          <w:szCs w:val="24"/>
        </w:rPr>
        <w:br/>
        <w:t xml:space="preserve">Dost Thou forget Thy sweat and pain,</w:t>
      </w:r>
      <w:r>
        <w:rPr>
          <w:color w:val="000000"/>
          <w:sz w:val="24"/>
          <w:szCs w:val="24"/>
        </w:rPr>
        <w:br/>
        <w:t xml:space="preserve">They provocation on the Cross? 20</w:t>
      </w:r>
      <w:r>
        <w:rPr>
          <w:color w:val="000000"/>
          <w:sz w:val="24"/>
          <w:szCs w:val="24"/>
        </w:rPr>
        <w:br/>
        <w:t xml:space="preserve">Heart-pierced for me, vouchsafe to keep</w:t>
      </w:r>
      <w:r>
        <w:rPr>
          <w:color w:val="000000"/>
          <w:sz w:val="24"/>
          <w:szCs w:val="24"/>
        </w:rPr>
        <w:br/>
        <w:t xml:space="preserve">The purchase of Thy lavished Blood: </w:t>
      </w:r>
      <w:r>
        <w:rPr>
          <w:color w:val="000000"/>
          <w:sz w:val="24"/>
          <w:szCs w:val="24"/>
        </w:rPr>
        <w:br/>
        <w:t xml:space="preserve">The gain is Thine, Lord, if I gain;</w:t>
      </w:r>
      <w:r>
        <w:rPr>
          <w:color w:val="000000"/>
          <w:sz w:val="24"/>
          <w:szCs w:val="24"/>
        </w:rPr>
        <w:br/>
        <w:t xml:space="preserve">Or if I lose, Thine own the loss.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midnight (saith the Parable)</w:t>
      </w:r>
      <w:r>
        <w:rPr>
          <w:color w:val="000000"/>
          <w:sz w:val="24"/>
          <w:szCs w:val="24"/>
        </w:rPr>
        <w:br/>
        <w:t xml:space="preserve">A cry was made, the Bridegroom came;</w:t>
      </w:r>
      <w:r>
        <w:rPr>
          <w:color w:val="000000"/>
          <w:sz w:val="24"/>
          <w:szCs w:val="24"/>
        </w:rPr>
        <w:br/>
        <w:t xml:space="preserve">Those who were ready entered in: </w:t>
      </w:r>
      <w:r>
        <w:rPr>
          <w:color w:val="000000"/>
          <w:sz w:val="24"/>
          <w:szCs w:val="24"/>
        </w:rPr>
        <w:br/>
        <w:t xml:space="preserve">The rest, shut out in death and shame,</w:t>
      </w:r>
      <w:r>
        <w:rPr>
          <w:color w:val="000000"/>
          <w:sz w:val="24"/>
          <w:szCs w:val="24"/>
        </w:rPr>
        <w:br/>
        <w:t xml:space="preserve">Strove all too late that Feast to win,</w:t>
      </w:r>
      <w:r>
        <w:rPr>
          <w:color w:val="000000"/>
          <w:sz w:val="24"/>
          <w:szCs w:val="24"/>
        </w:rPr>
        <w:br/>
        <w:t xml:space="preserve">Their die was cast, and fixed their lot; 30</w:t>
      </w:r>
      <w:r>
        <w:rPr>
          <w:color w:val="000000"/>
          <w:sz w:val="24"/>
          <w:szCs w:val="24"/>
        </w:rPr>
        <w:br/>
        <w:t xml:space="preserve">A gulf divided Heaven from Hell;</w:t>
      </w:r>
      <w:r>
        <w:rPr>
          <w:color w:val="000000"/>
          <w:sz w:val="24"/>
          <w:szCs w:val="24"/>
        </w:rPr>
        <w:br/>
        <w:t xml:space="preserve">The Bridegroom said—­I know you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Who is this that shuts the door,</w:t>
      </w:r>
      <w:r>
        <w:rPr>
          <w:color w:val="000000"/>
          <w:sz w:val="24"/>
          <w:szCs w:val="24"/>
        </w:rPr>
        <w:br/>
        <w:t xml:space="preserve">And saith—­I know you not—­to them? </w:t>
      </w:r>
      <w:r>
        <w:rPr>
          <w:color w:val="000000"/>
          <w:sz w:val="24"/>
          <w:szCs w:val="24"/>
        </w:rPr>
        <w:br/>
        <w:t xml:space="preserve">I see the wounded hands and side,</w:t>
      </w:r>
      <w:r>
        <w:rPr>
          <w:color w:val="000000"/>
          <w:sz w:val="24"/>
          <w:szCs w:val="24"/>
        </w:rPr>
        <w:br/>
        <w:t xml:space="preserve">The brow thorn-tortured long ago: </w:t>
      </w:r>
      <w:r>
        <w:rPr>
          <w:color w:val="000000"/>
          <w:sz w:val="24"/>
          <w:szCs w:val="24"/>
        </w:rPr>
        <w:br/>
        <w:t xml:space="preserve">Yea; This Who grieved and bled and died,</w:t>
      </w:r>
      <w:r>
        <w:rPr>
          <w:color w:val="000000"/>
          <w:sz w:val="24"/>
          <w:szCs w:val="24"/>
        </w:rPr>
        <w:br/>
        <w:t xml:space="preserve">This same is He Who must condemn;</w:t>
      </w:r>
      <w:r>
        <w:rPr>
          <w:color w:val="000000"/>
          <w:sz w:val="24"/>
          <w:szCs w:val="24"/>
        </w:rPr>
        <w:br/>
        <w:t xml:space="preserve">He called, but they refused to know;</w:t>
      </w:r>
      <w:r>
        <w:rPr>
          <w:color w:val="000000"/>
          <w:sz w:val="24"/>
          <w:szCs w:val="24"/>
        </w:rPr>
        <w:br/>
        <w:t xml:space="preserve">So now He hears their cry no more.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‘BEFORE THE PALING OF THE STARS’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Messianica</w:t>
      </w:r>
      <w:r>
        <w:rPr>
          <w:color w:val="000000"/>
          <w:sz w:val="24"/>
          <w:szCs w:val="24"/>
        </w:rPr>
        <w:t xml:space="preserve">,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the paling of the stars,</w:t>
      </w:r>
      <w:r>
        <w:rPr>
          <w:color w:val="000000"/>
          <w:sz w:val="24"/>
          <w:szCs w:val="24"/>
        </w:rPr>
        <w:br/>
        <w:t xml:space="preserve">  Before the winter morn,</w:t>
      </w:r>
      <w:r>
        <w:rPr>
          <w:color w:val="000000"/>
          <w:sz w:val="24"/>
          <w:szCs w:val="24"/>
        </w:rPr>
        <w:br/>
        <w:t xml:space="preserve">Before the earliest cockcrow</w:t>
      </w:r>
      <w:r>
        <w:rPr>
          <w:color w:val="000000"/>
          <w:sz w:val="24"/>
          <w:szCs w:val="24"/>
        </w:rPr>
        <w:br/>
        <w:t xml:space="preserve">  Jesus Christ was born: </w:t>
      </w:r>
      <w:r>
        <w:rPr>
          <w:color w:val="000000"/>
          <w:sz w:val="24"/>
          <w:szCs w:val="24"/>
        </w:rPr>
        <w:br/>
        <w:t xml:space="preserve">Born in a stable,</w:t>
      </w:r>
      <w:r>
        <w:rPr>
          <w:color w:val="000000"/>
          <w:sz w:val="24"/>
          <w:szCs w:val="24"/>
        </w:rPr>
        <w:br/>
        <w:t xml:space="preserve">  Cradled in a manger,</w:t>
      </w:r>
      <w:r>
        <w:rPr>
          <w:color w:val="000000"/>
          <w:sz w:val="24"/>
          <w:szCs w:val="24"/>
        </w:rPr>
        <w:br/>
        <w:t xml:space="preserve">In the world His hands had made</w:t>
      </w:r>
      <w:r>
        <w:rPr>
          <w:color w:val="000000"/>
          <w:sz w:val="24"/>
          <w:szCs w:val="24"/>
        </w:rPr>
        <w:br/>
        <w:t xml:space="preserve">  Born a stranger.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Priest and king lay fast asleep</w:t>
      </w:r>
      <w:r>
        <w:rPr>
          <w:color w:val="000000"/>
          <w:sz w:val="24"/>
          <w:szCs w:val="24"/>
        </w:rPr>
        <w:br/>
        <w:t xml:space="preserve">  In Jerusalem, 10</w:t>
      </w:r>
      <w:r>
        <w:rPr>
          <w:color w:val="000000"/>
          <w:sz w:val="24"/>
          <w:szCs w:val="24"/>
        </w:rPr>
        <w:br/>
        <w:t xml:space="preserve">Young and old lay fast asleep</w:t>
      </w:r>
      <w:r>
        <w:rPr>
          <w:color w:val="000000"/>
          <w:sz w:val="24"/>
          <w:szCs w:val="24"/>
        </w:rPr>
        <w:br/>
        <w:t xml:space="preserve">  In crowded Bethlehem: </w:t>
      </w:r>
      <w:r>
        <w:rPr>
          <w:color w:val="000000"/>
          <w:sz w:val="24"/>
          <w:szCs w:val="24"/>
        </w:rPr>
        <w:br/>
        <w:t xml:space="preserve">Saint and Angel, ox and ass,</w:t>
      </w:r>
      <w:r>
        <w:rPr>
          <w:color w:val="000000"/>
          <w:sz w:val="24"/>
          <w:szCs w:val="24"/>
        </w:rPr>
        <w:br/>
        <w:t xml:space="preserve">  Kept a watch together,</w:t>
      </w:r>
      <w:r>
        <w:rPr>
          <w:color w:val="000000"/>
          <w:sz w:val="24"/>
          <w:szCs w:val="24"/>
        </w:rPr>
        <w:br/>
        <w:t xml:space="preserve">Before the Christmas daybreak</w:t>
      </w:r>
      <w:r>
        <w:rPr>
          <w:color w:val="000000"/>
          <w:sz w:val="24"/>
          <w:szCs w:val="24"/>
        </w:rPr>
        <w:br/>
        <w:t xml:space="preserve">  In the winter weather.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Jesus on His Mother’s breast</w:t>
      </w:r>
      <w:r>
        <w:rPr>
          <w:color w:val="000000"/>
          <w:sz w:val="24"/>
          <w:szCs w:val="24"/>
        </w:rPr>
        <w:br/>
        <w:t xml:space="preserve">  In the stable cold,</w:t>
      </w:r>
      <w:r>
        <w:rPr>
          <w:color w:val="000000"/>
          <w:sz w:val="24"/>
          <w:szCs w:val="24"/>
        </w:rPr>
        <w:br/>
        <w:t xml:space="preserve">Spotless Lamb of God was He,</w:t>
      </w:r>
      <w:r>
        <w:rPr>
          <w:color w:val="000000"/>
          <w:sz w:val="24"/>
          <w:szCs w:val="24"/>
        </w:rPr>
        <w:br/>
        <w:t xml:space="preserve">  Shepherd of the fold:  20</w:t>
      </w:r>
      <w:r>
        <w:rPr>
          <w:color w:val="000000"/>
          <w:sz w:val="24"/>
          <w:szCs w:val="24"/>
        </w:rPr>
        <w:br/>
        <w:t xml:space="preserve">Let us kneel with Mary maid,</w:t>
      </w:r>
      <w:r>
        <w:rPr>
          <w:color w:val="000000"/>
          <w:sz w:val="24"/>
          <w:szCs w:val="24"/>
        </w:rPr>
        <w:br/>
        <w:t xml:space="preserve">  With Joseph bent and hoary,</w:t>
      </w:r>
      <w:r>
        <w:rPr>
          <w:color w:val="000000"/>
          <w:sz w:val="24"/>
          <w:szCs w:val="24"/>
        </w:rPr>
        <w:br/>
        <w:t xml:space="preserve">With Saint and Angel, ox and ass,</w:t>
      </w:r>
      <w:r>
        <w:rPr>
          <w:color w:val="000000"/>
          <w:sz w:val="24"/>
          <w:szCs w:val="24"/>
        </w:rPr>
        <w:br/>
        <w:t xml:space="preserve">  To hail the King of Glory.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EASTER EVEN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Messianica</w:t>
      </w:r>
      <w:r>
        <w:rPr>
          <w:color w:val="000000"/>
          <w:sz w:val="24"/>
          <w:szCs w:val="24"/>
        </w:rPr>
        <w:t xml:space="preserve">, 1864.)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nothing more that they can do</w:t>
      </w:r>
      <w:r>
        <w:rPr>
          <w:color w:val="000000"/>
          <w:sz w:val="24"/>
          <w:szCs w:val="24"/>
        </w:rPr>
        <w:br/>
        <w:t xml:space="preserve">  For all their rage and boast;</w:t>
      </w:r>
      <w:r>
        <w:rPr>
          <w:color w:val="000000"/>
          <w:sz w:val="24"/>
          <w:szCs w:val="24"/>
        </w:rPr>
        <w:br/>
        <w:t xml:space="preserve">Caiaphas with his blaspheming crew,</w:t>
      </w:r>
      <w:r>
        <w:rPr>
          <w:color w:val="000000"/>
          <w:sz w:val="24"/>
          <w:szCs w:val="24"/>
        </w:rPr>
        <w:br/>
        <w:t xml:space="preserve">  Herod with his host,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Pontius Pilate in his Judgement-hall</w:t>
      </w:r>
      <w:r>
        <w:rPr>
          <w:color w:val="000000"/>
          <w:sz w:val="24"/>
          <w:szCs w:val="24"/>
        </w:rPr>
        <w:br/>
        <w:t xml:space="preserve">  Judging their Judge and his,</w:t>
      </w:r>
      <w:r>
        <w:rPr>
          <w:color w:val="000000"/>
          <w:sz w:val="24"/>
          <w:szCs w:val="24"/>
        </w:rPr>
        <w:br/>
        <w:t xml:space="preserve">Or he who led them all and passed them all,</w:t>
      </w:r>
      <w:r>
        <w:rPr>
          <w:color w:val="000000"/>
          <w:sz w:val="24"/>
          <w:szCs w:val="24"/>
        </w:rPr>
        <w:br/>
        <w:t xml:space="preserve">  Arch-Judas with his kiss.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sepulchre made sure with ponderous Stone,</w:t>
      </w:r>
      <w:r>
        <w:rPr>
          <w:color w:val="000000"/>
          <w:sz w:val="24"/>
          <w:szCs w:val="24"/>
        </w:rPr>
        <w:br/>
        <w:t xml:space="preserve">  Seal that same stone, O Priest; 10</w:t>
      </w:r>
      <w:r>
        <w:rPr>
          <w:color w:val="000000"/>
          <w:sz w:val="24"/>
          <w:szCs w:val="24"/>
        </w:rPr>
        <w:br/>
        <w:t xml:space="preserve">It may be thou shalt block the holy One</w:t>
      </w:r>
      <w:r>
        <w:rPr>
          <w:color w:val="000000"/>
          <w:sz w:val="24"/>
          <w:szCs w:val="24"/>
        </w:rPr>
        <w:br/>
        <w:t xml:space="preserve">  From rising in the east: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Set a watch about the sepulchre</w:t>
      </w:r>
      <w:r>
        <w:rPr>
          <w:color w:val="000000"/>
          <w:sz w:val="24"/>
          <w:szCs w:val="24"/>
        </w:rPr>
        <w:br/>
        <w:t xml:space="preserve">  To watch on pain of death;</w:t>
      </w:r>
      <w:r>
        <w:rPr>
          <w:color w:val="000000"/>
          <w:sz w:val="24"/>
          <w:szCs w:val="24"/>
        </w:rPr>
        <w:br/>
        <w:t xml:space="preserve">They must hold fast the stone if One should stir</w:t>
      </w:r>
      <w:r>
        <w:rPr>
          <w:color w:val="000000"/>
          <w:sz w:val="24"/>
          <w:szCs w:val="24"/>
        </w:rPr>
        <w:br/>
        <w:t xml:space="preserve">  And shake it from beneath.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Almighty, He can break a seal</w:t>
      </w:r>
      <w:r>
        <w:rPr>
          <w:color w:val="000000"/>
          <w:sz w:val="24"/>
          <w:szCs w:val="24"/>
        </w:rPr>
        <w:br/>
        <w:t xml:space="preserve">  And roll away a Stone,</w:t>
      </w:r>
      <w:r>
        <w:rPr>
          <w:color w:val="000000"/>
          <w:sz w:val="24"/>
          <w:szCs w:val="24"/>
        </w:rPr>
        <w:br/>
        <w:t xml:space="preserve">Can grind the proud in dust who would not kneel,</w:t>
      </w:r>
      <w:r>
        <w:rPr>
          <w:color w:val="000000"/>
          <w:sz w:val="24"/>
          <w:szCs w:val="24"/>
        </w:rPr>
        <w:br/>
        <w:t xml:space="preserve">  And crush the mighty one.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nothing more that they can do</w:t>
      </w:r>
      <w:r>
        <w:rPr>
          <w:color w:val="000000"/>
          <w:sz w:val="24"/>
          <w:szCs w:val="24"/>
        </w:rPr>
        <w:br/>
        <w:t xml:space="preserve">  For all their passionate care,</w:t>
      </w:r>
      <w:r>
        <w:rPr>
          <w:color w:val="000000"/>
          <w:sz w:val="24"/>
          <w:szCs w:val="24"/>
        </w:rPr>
        <w:br/>
        <w:t xml:space="preserve">Those who sit in dust, the blessed few,</w:t>
      </w:r>
      <w:r>
        <w:rPr>
          <w:color w:val="000000"/>
          <w:sz w:val="24"/>
          <w:szCs w:val="24"/>
        </w:rPr>
        <w:br/>
        <w:t xml:space="preserve">  And weep and rend their hair: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Peter, Thomas, Mary Magdalene,</w:t>
      </w:r>
      <w:r>
        <w:rPr>
          <w:color w:val="000000"/>
          <w:sz w:val="24"/>
          <w:szCs w:val="24"/>
        </w:rPr>
        <w:br/>
        <w:t xml:space="preserve">  The Virgin unreproved,</w:t>
      </w:r>
      <w:r>
        <w:rPr>
          <w:color w:val="000000"/>
          <w:sz w:val="24"/>
          <w:szCs w:val="24"/>
        </w:rPr>
        <w:br/>
        <w:t xml:space="preserve">Joseph, with Nicodemus, foremost men,</w:t>
      </w:r>
      <w:r>
        <w:rPr>
          <w:color w:val="000000"/>
          <w:sz w:val="24"/>
          <w:szCs w:val="24"/>
        </w:rPr>
        <w:br/>
        <w:t xml:space="preserve">  And John the Well-beloved,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your finest linen and your spice,</w:t>
      </w:r>
      <w:r>
        <w:rPr>
          <w:color w:val="000000"/>
          <w:sz w:val="24"/>
          <w:szCs w:val="24"/>
        </w:rPr>
        <w:br/>
        <w:t xml:space="preserve">  Swathe the sacred Dead, 30</w:t>
      </w:r>
      <w:r>
        <w:rPr>
          <w:color w:val="000000"/>
          <w:sz w:val="24"/>
          <w:szCs w:val="24"/>
        </w:rPr>
        <w:br/>
        <w:t xml:space="preserve">Bind with careful hands and piteous eyes</w:t>
      </w:r>
      <w:r>
        <w:rPr>
          <w:color w:val="000000"/>
          <w:sz w:val="24"/>
          <w:szCs w:val="24"/>
        </w:rPr>
        <w:br/>
        <w:t xml:space="preserve">  The napkin round His head;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Lay Him in the garden-rock to rest;</w:t>
      </w:r>
      <w:r>
        <w:rPr>
          <w:color w:val="000000"/>
          <w:sz w:val="24"/>
          <w:szCs w:val="24"/>
        </w:rPr>
        <w:br/>
        <w:t xml:space="preserve">  Rest you the Sabbath length: </w:t>
      </w:r>
      <w:r>
        <w:rPr>
          <w:color w:val="000000"/>
          <w:sz w:val="24"/>
          <w:szCs w:val="24"/>
        </w:rPr>
        <w:br/>
        <w:t xml:space="preserve">The Sun that went down crimson in the west</w:t>
      </w:r>
      <w:r>
        <w:rPr>
          <w:color w:val="000000"/>
          <w:sz w:val="24"/>
          <w:szCs w:val="24"/>
        </w:rPr>
        <w:br/>
        <w:t xml:space="preserve">  Shall rise renewed in strength.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Almighty shall give joy for pain,</w:t>
      </w:r>
      <w:r>
        <w:rPr>
          <w:color w:val="000000"/>
          <w:sz w:val="24"/>
          <w:szCs w:val="24"/>
        </w:rPr>
        <w:br/>
        <w:t xml:space="preserve">  Shall comfort him who grieves: </w:t>
      </w:r>
      <w:r>
        <w:rPr>
          <w:color w:val="000000"/>
          <w:sz w:val="24"/>
          <w:szCs w:val="24"/>
        </w:rPr>
        <w:br/>
        <w:t xml:space="preserve">Lo!  He with joy shall doubtless come again,</w:t>
      </w:r>
      <w:r>
        <w:rPr>
          <w:color w:val="000000"/>
          <w:sz w:val="24"/>
          <w:szCs w:val="24"/>
        </w:rPr>
        <w:br/>
        <w:t xml:space="preserve">  And with Him bring His sheaves. 40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PARADISE:  IN A DREAM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Messianica</w:t>
      </w:r>
      <w:r>
        <w:rPr>
          <w:color w:val="000000"/>
          <w:sz w:val="24"/>
          <w:szCs w:val="24"/>
        </w:rPr>
        <w:t xml:space="preserve">, second edition,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in a dream I saw the flowers</w:t>
      </w:r>
      <w:r>
        <w:rPr>
          <w:color w:val="000000"/>
          <w:sz w:val="24"/>
          <w:szCs w:val="24"/>
        </w:rPr>
        <w:br/>
        <w:t xml:space="preserve">  That bud and bloom in Paradise;</w:t>
      </w:r>
      <w:r>
        <w:rPr>
          <w:color w:val="000000"/>
          <w:sz w:val="24"/>
          <w:szCs w:val="24"/>
        </w:rPr>
        <w:br/>
        <w:t xml:space="preserve">  More fair they are than waking eyes</w:t>
      </w:r>
      <w:r>
        <w:rPr>
          <w:color w:val="000000"/>
          <w:sz w:val="24"/>
          <w:szCs w:val="24"/>
        </w:rPr>
        <w:br/>
        <w:t xml:space="preserve">Have seen in all this world of ours. </w:t>
      </w:r>
      <w:r>
        <w:rPr>
          <w:color w:val="000000"/>
          <w:sz w:val="24"/>
          <w:szCs w:val="24"/>
        </w:rPr>
        <w:br/>
        <w:t xml:space="preserve">And faint the perfume-bearing rose,</w:t>
      </w:r>
      <w:r>
        <w:rPr>
          <w:color w:val="000000"/>
          <w:sz w:val="24"/>
          <w:szCs w:val="24"/>
        </w:rPr>
        <w:br/>
        <w:t xml:space="preserve">  And faint the lily on its stem,</w:t>
      </w:r>
      <w:r>
        <w:rPr>
          <w:color w:val="000000"/>
          <w:sz w:val="24"/>
          <w:szCs w:val="24"/>
        </w:rPr>
        <w:br/>
        <w:t xml:space="preserve">And faint the perfect violet</w:t>
      </w:r>
      <w:r>
        <w:rPr>
          <w:color w:val="000000"/>
          <w:sz w:val="24"/>
          <w:szCs w:val="24"/>
        </w:rPr>
        <w:br/>
        <w:t xml:space="preserve">      Compared with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 the songs of Paradise: </w:t>
      </w:r>
      <w:r>
        <w:rPr>
          <w:color w:val="000000"/>
          <w:sz w:val="24"/>
          <w:szCs w:val="24"/>
        </w:rPr>
        <w:br/>
        <w:t xml:space="preserve">  Each bird sat singing in his place; 10</w:t>
      </w:r>
      <w:r>
        <w:rPr>
          <w:color w:val="000000"/>
          <w:sz w:val="24"/>
          <w:szCs w:val="24"/>
        </w:rPr>
        <w:br/>
        <w:t xml:space="preserve">  A tender song so full of grace</w:t>
      </w:r>
      <w:r>
        <w:rPr>
          <w:color w:val="000000"/>
          <w:sz w:val="24"/>
          <w:szCs w:val="24"/>
        </w:rPr>
        <w:br/>
        <w:t xml:space="preserve">It soared like incense to the skies. </w:t>
      </w:r>
      <w:r>
        <w:rPr>
          <w:color w:val="000000"/>
          <w:sz w:val="24"/>
          <w:szCs w:val="24"/>
        </w:rPr>
        <w:br/>
        <w:t xml:space="preserve">Each bird sat singing to his mate</w:t>
      </w:r>
      <w:r>
        <w:rPr>
          <w:color w:val="000000"/>
          <w:sz w:val="24"/>
          <w:szCs w:val="24"/>
        </w:rPr>
        <w:br/>
        <w:t xml:space="preserve">  Soft cooing notes among the trees: </w:t>
      </w:r>
      <w:r>
        <w:rPr>
          <w:color w:val="000000"/>
          <w:sz w:val="24"/>
          <w:szCs w:val="24"/>
        </w:rPr>
        <w:br/>
        <w:t xml:space="preserve">The nightingale herself were cold</w:t>
      </w:r>
      <w:r>
        <w:rPr>
          <w:color w:val="000000"/>
          <w:sz w:val="24"/>
          <w:szCs w:val="24"/>
        </w:rPr>
        <w:br/>
        <w:t xml:space="preserve">      To such as these.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the fourfold River flow,</w:t>
      </w:r>
      <w:r>
        <w:rPr>
          <w:color w:val="000000"/>
          <w:sz w:val="24"/>
          <w:szCs w:val="24"/>
        </w:rPr>
        <w:br/>
        <w:t xml:space="preserve">  And deep it was, with golden sand;</w:t>
      </w:r>
      <w:r>
        <w:rPr>
          <w:color w:val="000000"/>
          <w:sz w:val="24"/>
          <w:szCs w:val="24"/>
        </w:rPr>
        <w:br/>
        <w:t xml:space="preserve">  It flowed between a mossy land</w:t>
      </w:r>
      <w:r>
        <w:rPr>
          <w:color w:val="000000"/>
          <w:sz w:val="24"/>
          <w:szCs w:val="24"/>
        </w:rPr>
        <w:br/>
        <w:t xml:space="preserve">With murmured music grave and low. 20</w:t>
      </w:r>
      <w:r>
        <w:rPr>
          <w:color w:val="000000"/>
          <w:sz w:val="24"/>
          <w:szCs w:val="24"/>
        </w:rPr>
        <w:br/>
        <w:t xml:space="preserve">It hath refreshment for all thirst,</w:t>
      </w:r>
      <w:r>
        <w:rPr>
          <w:color w:val="000000"/>
          <w:sz w:val="24"/>
          <w:szCs w:val="24"/>
        </w:rPr>
        <w:br/>
        <w:t xml:space="preserve">  For fainting spirits strength and rest: </w:t>
      </w:r>
      <w:r>
        <w:rPr>
          <w:color w:val="000000"/>
          <w:sz w:val="24"/>
          <w:szCs w:val="24"/>
        </w:rPr>
        <w:br/>
        <w:t xml:space="preserve">Earth holds not such a draught as this</w:t>
      </w:r>
      <w:r>
        <w:rPr>
          <w:color w:val="000000"/>
          <w:sz w:val="24"/>
          <w:szCs w:val="24"/>
        </w:rPr>
        <w:br/>
        <w:t xml:space="preserve">      From east to west.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Tree of Life stood budding there,</w:t>
      </w:r>
      <w:r>
        <w:rPr>
          <w:color w:val="000000"/>
          <w:sz w:val="24"/>
          <w:szCs w:val="24"/>
        </w:rPr>
        <w:br/>
        <w:t xml:space="preserve">  Abundant with its twelvefold fruits;</w:t>
      </w:r>
      <w:r>
        <w:rPr>
          <w:color w:val="000000"/>
          <w:sz w:val="24"/>
          <w:szCs w:val="24"/>
        </w:rPr>
        <w:br/>
        <w:t xml:space="preserve">  Eternal sap sustains its roots,</w:t>
      </w:r>
      <w:r>
        <w:rPr>
          <w:color w:val="000000"/>
          <w:sz w:val="24"/>
          <w:szCs w:val="24"/>
        </w:rPr>
        <w:br/>
        <w:t xml:space="preserve">Its shadowing branches fill the air. </w:t>
      </w:r>
      <w:r>
        <w:rPr>
          <w:color w:val="000000"/>
          <w:sz w:val="24"/>
          <w:szCs w:val="24"/>
        </w:rPr>
        <w:br/>
        <w:t xml:space="preserve">Its leaves are healing for the world,</w:t>
      </w:r>
      <w:r>
        <w:rPr>
          <w:color w:val="000000"/>
          <w:sz w:val="24"/>
          <w:szCs w:val="24"/>
        </w:rPr>
        <w:br/>
        <w:t xml:space="preserve">  Its fruit the hungry world can feed, 30</w:t>
      </w:r>
      <w:r>
        <w:rPr>
          <w:color w:val="000000"/>
          <w:sz w:val="24"/>
          <w:szCs w:val="24"/>
        </w:rPr>
        <w:br/>
        <w:t xml:space="preserve">Sweeter than honey to the taste</w:t>
      </w:r>
      <w:r>
        <w:rPr>
          <w:color w:val="000000"/>
          <w:sz w:val="24"/>
          <w:szCs w:val="24"/>
        </w:rPr>
        <w:br/>
        <w:t xml:space="preserve">      And balm indeed.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the gate called Beautiful;</w:t>
      </w:r>
      <w:r>
        <w:rPr>
          <w:color w:val="000000"/>
          <w:sz w:val="24"/>
          <w:szCs w:val="24"/>
        </w:rPr>
        <w:br/>
        <w:t xml:space="preserve">  And looked, but scarce could look, within;</w:t>
      </w:r>
      <w:r>
        <w:rPr>
          <w:color w:val="000000"/>
          <w:sz w:val="24"/>
          <w:szCs w:val="24"/>
        </w:rPr>
        <w:br/>
        <w:t xml:space="preserve">  I saw the golden streets begin,</w:t>
      </w:r>
      <w:r>
        <w:rPr>
          <w:color w:val="000000"/>
          <w:sz w:val="24"/>
          <w:szCs w:val="24"/>
        </w:rPr>
        <w:br/>
        <w:t xml:space="preserve">And outskirts of the glassy pool. </w:t>
      </w:r>
      <w:r>
        <w:rPr>
          <w:color w:val="000000"/>
          <w:sz w:val="24"/>
          <w:szCs w:val="24"/>
        </w:rPr>
        <w:br/>
        <w:t xml:space="preserve">Oh harps, oh crowns of plenteous stars,</w:t>
      </w:r>
      <w:r>
        <w:rPr>
          <w:color w:val="000000"/>
          <w:sz w:val="24"/>
          <w:szCs w:val="24"/>
        </w:rPr>
        <w:br/>
        <w:t xml:space="preserve">  Oh green palm-branches many-leaved—­</w:t>
      </w:r>
      <w:r>
        <w:rPr>
          <w:color w:val="000000"/>
          <w:sz w:val="24"/>
          <w:szCs w:val="24"/>
        </w:rPr>
        <w:br/>
        <w:t xml:space="preserve">Eye hath not seen, nor ear hath heard,</w:t>
      </w:r>
      <w:r>
        <w:rPr>
          <w:color w:val="000000"/>
          <w:sz w:val="24"/>
          <w:szCs w:val="24"/>
        </w:rPr>
        <w:br/>
        <w:t xml:space="preserve">      Nor heart conceived. 40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hope to see these things again,</w:t>
      </w:r>
      <w:r>
        <w:rPr>
          <w:color w:val="000000"/>
          <w:sz w:val="24"/>
          <w:szCs w:val="24"/>
        </w:rPr>
        <w:br/>
        <w:t xml:space="preserve">  But not as once in dreams by night;</w:t>
      </w:r>
      <w:r>
        <w:rPr>
          <w:color w:val="000000"/>
          <w:sz w:val="24"/>
          <w:szCs w:val="24"/>
        </w:rPr>
        <w:br/>
        <w:t xml:space="preserve">  To see them with my very sight,</w:t>
      </w:r>
      <w:r>
        <w:rPr>
          <w:color w:val="000000"/>
          <w:sz w:val="24"/>
          <w:szCs w:val="24"/>
        </w:rPr>
        <w:br/>
        <w:t xml:space="preserve">And touch, and handle, and attain: </w:t>
      </w:r>
      <w:r>
        <w:rPr>
          <w:color w:val="000000"/>
          <w:sz w:val="24"/>
          <w:szCs w:val="24"/>
        </w:rPr>
        <w:br/>
        <w:t xml:space="preserve">To have all Heaven beneath my feet</w:t>
      </w:r>
      <w:r>
        <w:rPr>
          <w:color w:val="000000"/>
          <w:sz w:val="24"/>
          <w:szCs w:val="24"/>
        </w:rPr>
        <w:br/>
        <w:t xml:space="preserve">  For narrow way that once they trod;</w:t>
      </w:r>
      <w:r>
        <w:rPr>
          <w:color w:val="000000"/>
          <w:sz w:val="24"/>
          <w:szCs w:val="24"/>
        </w:rPr>
        <w:br/>
        <w:t xml:space="preserve">To have my part with all the saints,</w:t>
      </w:r>
      <w:r>
        <w:rPr>
          <w:color w:val="000000"/>
          <w:sz w:val="24"/>
          <w:szCs w:val="24"/>
        </w:rPr>
        <w:br/>
        <w:t xml:space="preserve">      And with my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WITHIN THE VEIL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second edition,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holds a lily in her hand,</w:t>
      </w:r>
      <w:r>
        <w:rPr>
          <w:color w:val="000000"/>
          <w:sz w:val="24"/>
          <w:szCs w:val="24"/>
        </w:rPr>
        <w:br/>
        <w:t xml:space="preserve">Where long ranks of Angels stand,</w:t>
      </w:r>
      <w:r>
        <w:rPr>
          <w:color w:val="000000"/>
          <w:sz w:val="24"/>
          <w:szCs w:val="24"/>
        </w:rPr>
        <w:br/>
        <w:t xml:space="preserve">A silver lily for her wand.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her hair falls sweeping down;</w:t>
      </w:r>
      <w:r>
        <w:rPr>
          <w:color w:val="000000"/>
          <w:sz w:val="24"/>
          <w:szCs w:val="24"/>
        </w:rPr>
        <w:br/>
        <w:t xml:space="preserve">Her hair that is a golden brown,</w:t>
      </w:r>
      <w:r>
        <w:rPr>
          <w:color w:val="000000"/>
          <w:sz w:val="24"/>
          <w:szCs w:val="24"/>
        </w:rPr>
        <w:br/>
        <w:t xml:space="preserve">A crown beneath her golden crown.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Blooms a rose-bush at her knee,</w:t>
      </w:r>
      <w:r>
        <w:rPr>
          <w:color w:val="000000"/>
          <w:sz w:val="24"/>
          <w:szCs w:val="24"/>
        </w:rPr>
        <w:br/>
        <w:t xml:space="preserve">Good to smell and good to see: </w:t>
      </w:r>
      <w:r>
        <w:rPr>
          <w:color w:val="000000"/>
          <w:sz w:val="24"/>
          <w:szCs w:val="24"/>
        </w:rPr>
        <w:br/>
        <w:t xml:space="preserve">It bears a rose for her, for me;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rose a blossom richly grown, 10</w:t>
      </w:r>
      <w:r>
        <w:rPr>
          <w:color w:val="000000"/>
          <w:sz w:val="24"/>
          <w:szCs w:val="24"/>
        </w:rPr>
        <w:br/>
        <w:t xml:space="preserve">My rose a bud not fully blown,</w:t>
      </w:r>
      <w:r>
        <w:rPr>
          <w:color w:val="000000"/>
          <w:sz w:val="24"/>
          <w:szCs w:val="24"/>
        </w:rPr>
        <w:br/>
        <w:t xml:space="preserve">But sure one day to be mine 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PARADISE:  IN A SYMBOL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Lyra Eucharistica</w:t>
      </w:r>
      <w:r>
        <w:rPr>
          <w:color w:val="000000"/>
          <w:sz w:val="24"/>
          <w:szCs w:val="24"/>
        </w:rPr>
        <w:t xml:space="preserve">, second edition,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Golden-winged, silver-winged,</w:t>
      </w:r>
      <w:r>
        <w:rPr>
          <w:color w:val="000000"/>
          <w:sz w:val="24"/>
          <w:szCs w:val="24"/>
        </w:rPr>
        <w:br/>
        <w:t xml:space="preserve">  Winged with flashing flame,</w:t>
      </w:r>
      <w:r>
        <w:rPr>
          <w:color w:val="000000"/>
          <w:sz w:val="24"/>
          <w:szCs w:val="24"/>
        </w:rPr>
        <w:br/>
        <w:t xml:space="preserve">Such a flight of birds I saw,</w:t>
      </w:r>
      <w:r>
        <w:rPr>
          <w:color w:val="000000"/>
          <w:sz w:val="24"/>
          <w:szCs w:val="24"/>
        </w:rPr>
        <w:br/>
        <w:t xml:space="preserve">  Birds without a name: </w:t>
      </w:r>
      <w:r>
        <w:rPr>
          <w:color w:val="000000"/>
          <w:sz w:val="24"/>
          <w:szCs w:val="24"/>
        </w:rPr>
        <w:br/>
        <w:t xml:space="preserve">Singing songs in their own tongue</w:t>
      </w:r>
      <w:r>
        <w:rPr>
          <w:color w:val="000000"/>
          <w:sz w:val="24"/>
          <w:szCs w:val="24"/>
        </w:rPr>
        <w:br/>
        <w:t xml:space="preserve">  (Song of songs) they came.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to another calling,</w:t>
      </w:r>
      <w:r>
        <w:rPr>
          <w:color w:val="000000"/>
          <w:sz w:val="24"/>
          <w:szCs w:val="24"/>
        </w:rPr>
        <w:br/>
        <w:t xml:space="preserve">  Each answering each,</w:t>
      </w:r>
      <w:r>
        <w:rPr>
          <w:color w:val="000000"/>
          <w:sz w:val="24"/>
          <w:szCs w:val="24"/>
        </w:rPr>
        <w:br/>
        <w:t xml:space="preserve">One to another calling</w:t>
      </w:r>
      <w:r>
        <w:rPr>
          <w:color w:val="000000"/>
          <w:sz w:val="24"/>
          <w:szCs w:val="24"/>
        </w:rPr>
        <w:br/>
        <w:t xml:space="preserve">  In their proper speech:  10</w:t>
      </w:r>
      <w:r>
        <w:rPr>
          <w:color w:val="000000"/>
          <w:sz w:val="24"/>
          <w:szCs w:val="24"/>
        </w:rPr>
        <w:br/>
        <w:t xml:space="preserve">High above my head they wheeled,</w:t>
      </w:r>
      <w:r>
        <w:rPr>
          <w:color w:val="000000"/>
          <w:sz w:val="24"/>
          <w:szCs w:val="24"/>
        </w:rPr>
        <w:br/>
        <w:t xml:space="preserve">  Far out of reach.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wings of flame they went and came</w:t>
      </w:r>
      <w:r>
        <w:rPr>
          <w:color w:val="000000"/>
          <w:sz w:val="24"/>
          <w:szCs w:val="24"/>
        </w:rPr>
        <w:br/>
        <w:t xml:space="preserve">  With a cadenced clang,</w:t>
      </w:r>
      <w:r>
        <w:rPr>
          <w:color w:val="000000"/>
          <w:sz w:val="24"/>
          <w:szCs w:val="24"/>
        </w:rPr>
        <w:br/>
        <w:t xml:space="preserve">Their silver wings tinkled,</w:t>
      </w:r>
      <w:r>
        <w:rPr>
          <w:color w:val="000000"/>
          <w:sz w:val="24"/>
          <w:szCs w:val="24"/>
        </w:rPr>
        <w:br/>
        <w:t xml:space="preserve">  Their golden wings rang,</w:t>
      </w:r>
      <w:r>
        <w:rPr>
          <w:color w:val="000000"/>
          <w:sz w:val="24"/>
          <w:szCs w:val="24"/>
        </w:rPr>
        <w:br/>
        <w:t xml:space="preserve">The wind it whistled through their wings</w:t>
      </w:r>
      <w:r>
        <w:rPr>
          <w:color w:val="000000"/>
          <w:sz w:val="24"/>
          <w:szCs w:val="24"/>
        </w:rPr>
        <w:br/>
        <w:t xml:space="preserve">  Where in Heaven they sang.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flashed and they darted</w:t>
      </w:r>
      <w:r>
        <w:rPr>
          <w:color w:val="000000"/>
          <w:sz w:val="24"/>
          <w:szCs w:val="24"/>
        </w:rPr>
        <w:br/>
        <w:t xml:space="preserve">  Awhile before mine eyes, 20</w:t>
      </w:r>
      <w:r>
        <w:rPr>
          <w:color w:val="000000"/>
          <w:sz w:val="24"/>
          <w:szCs w:val="24"/>
        </w:rPr>
        <w:br/>
        <w:t xml:space="preserve">Mounting, mounting, mounting still</w:t>
      </w:r>
      <w:r>
        <w:rPr>
          <w:color w:val="000000"/>
          <w:sz w:val="24"/>
          <w:szCs w:val="24"/>
        </w:rPr>
        <w:br/>
        <w:t xml:space="preserve">  In haste to scale the skies—­</w:t>
      </w:r>
      <w:r>
        <w:rPr>
          <w:color w:val="000000"/>
          <w:sz w:val="24"/>
          <w:szCs w:val="24"/>
        </w:rPr>
        <w:br/>
        <w:t xml:space="preserve">Birds without a nest on earth,</w:t>
      </w:r>
      <w:r>
        <w:rPr>
          <w:color w:val="000000"/>
          <w:sz w:val="24"/>
          <w:szCs w:val="24"/>
        </w:rPr>
        <w:br/>
        <w:t xml:space="preserve">  Birds of Paradise.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the moon riseth not,</w:t>
      </w:r>
      <w:r>
        <w:rPr>
          <w:color w:val="000000"/>
          <w:sz w:val="24"/>
          <w:szCs w:val="24"/>
        </w:rPr>
        <w:br/>
        <w:t xml:space="preserve">  Nor sun seeks the west,</w:t>
      </w:r>
      <w:r>
        <w:rPr>
          <w:color w:val="000000"/>
          <w:sz w:val="24"/>
          <w:szCs w:val="24"/>
        </w:rPr>
        <w:br/>
        <w:t xml:space="preserve">There to sing their glory</w:t>
      </w:r>
      <w:r>
        <w:rPr>
          <w:color w:val="000000"/>
          <w:sz w:val="24"/>
          <w:szCs w:val="24"/>
        </w:rPr>
        <w:br/>
        <w:t xml:space="preserve">  Which they sing at rest,</w:t>
      </w:r>
      <w:r>
        <w:rPr>
          <w:color w:val="000000"/>
          <w:sz w:val="24"/>
          <w:szCs w:val="24"/>
        </w:rPr>
        <w:br/>
        <w:t xml:space="preserve">There to sing their love-song</w:t>
      </w:r>
      <w:r>
        <w:rPr>
          <w:color w:val="000000"/>
          <w:sz w:val="24"/>
          <w:szCs w:val="24"/>
        </w:rPr>
        <w:br/>
        <w:t xml:space="preserve">  When they sing their best: 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in any garden</w:t>
      </w:r>
      <w:r>
        <w:rPr>
          <w:color w:val="000000"/>
          <w:sz w:val="24"/>
          <w:szCs w:val="24"/>
        </w:rPr>
        <w:br/>
        <w:t xml:space="preserve">  That mortal foot hath trod,</w:t>
      </w:r>
      <w:r>
        <w:rPr>
          <w:color w:val="000000"/>
          <w:sz w:val="24"/>
          <w:szCs w:val="24"/>
        </w:rPr>
        <w:br/>
        <w:t xml:space="preserve">Not in any flowering tree</w:t>
      </w:r>
      <w:r>
        <w:rPr>
          <w:color w:val="000000"/>
          <w:sz w:val="24"/>
          <w:szCs w:val="24"/>
        </w:rPr>
        <w:br/>
        <w:t xml:space="preserve">  That springs from earthly sod,</w:t>
      </w:r>
      <w:r>
        <w:rPr>
          <w:color w:val="000000"/>
          <w:sz w:val="24"/>
          <w:szCs w:val="24"/>
        </w:rPr>
        <w:br/>
        <w:t xml:space="preserve">But in the garden where they dwell,</w:t>
      </w:r>
      <w:r>
        <w:rPr>
          <w:color w:val="000000"/>
          <w:sz w:val="24"/>
          <w:szCs w:val="24"/>
        </w:rPr>
        <w:br/>
        <w:t xml:space="preserve">  The Paradise of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AMOR MUNDI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The Shilling Magazine</w:t>
      </w:r>
      <w:r>
        <w:rPr>
          <w:color w:val="000000"/>
          <w:sz w:val="24"/>
          <w:szCs w:val="24"/>
        </w:rPr>
        <w:t xml:space="preserve">,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where are you going with your love-locks flowing</w:t>
      </w:r>
      <w:r>
        <w:rPr>
          <w:color w:val="000000"/>
          <w:sz w:val="24"/>
          <w:szCs w:val="24"/>
        </w:rPr>
        <w:br/>
        <w:t xml:space="preserve">  On the west wind blowing along this valley track?’</w:t>
      </w:r>
      <w:r>
        <w:rPr>
          <w:color w:val="000000"/>
          <w:sz w:val="24"/>
          <w:szCs w:val="24"/>
        </w:rPr>
        <w:br/>
        <w:t xml:space="preserve">‘The downhill path is easy, come with me an’ it please ye,</w:t>
      </w:r>
      <w:r>
        <w:rPr>
          <w:color w:val="000000"/>
          <w:sz w:val="24"/>
          <w:szCs w:val="24"/>
        </w:rPr>
        <w:br/>
        <w:t xml:space="preserve">  We shall escape the uphill by never turning back.’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they two went together in glowing August weather,</w:t>
      </w:r>
      <w:r>
        <w:rPr>
          <w:color w:val="000000"/>
          <w:sz w:val="24"/>
          <w:szCs w:val="24"/>
        </w:rPr>
        <w:br/>
        <w:t xml:space="preserve">  The honey-breathing heather lay to their left and right;</w:t>
      </w:r>
      <w:r>
        <w:rPr>
          <w:color w:val="000000"/>
          <w:sz w:val="24"/>
          <w:szCs w:val="24"/>
        </w:rPr>
        <w:br/>
        <w:t xml:space="preserve">And dear she was to doat on, her swift feet seemed to float on</w:t>
      </w:r>
      <w:r>
        <w:rPr>
          <w:color w:val="000000"/>
          <w:sz w:val="24"/>
          <w:szCs w:val="24"/>
        </w:rPr>
        <w:br/>
        <w:t xml:space="preserve">  The air like soft twin pigeons too sportive to alight.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what is that in heaven where grey cloud-flakes are seven,</w:t>
      </w:r>
      <w:r>
        <w:rPr>
          <w:color w:val="000000"/>
          <w:sz w:val="24"/>
          <w:szCs w:val="24"/>
        </w:rPr>
        <w:br/>
        <w:t xml:space="preserve">  Where blackest clouds hang riven just at the rainy skirt?’ 10</w:t>
      </w:r>
      <w:r>
        <w:rPr>
          <w:color w:val="000000"/>
          <w:sz w:val="24"/>
          <w:szCs w:val="24"/>
        </w:rPr>
        <w:br/>
        <w:t xml:space="preserve">’Oh, that’s a meteor sent us, a message dumb, portentous,—­</w:t>
      </w:r>
      <w:r>
        <w:rPr>
          <w:color w:val="000000"/>
          <w:sz w:val="24"/>
          <w:szCs w:val="24"/>
        </w:rPr>
        <w:br/>
        <w:t xml:space="preserve">  An undeciphered solemn signal of help or hurt.’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’Oh, what is that glides quickly where velvet flowers grow thickly,</w:t>
      </w:r>
      <w:r>
        <w:rPr>
          <w:color w:val="000000"/>
          <w:sz w:val="24"/>
          <w:szCs w:val="24"/>
        </w:rPr>
        <w:br/>
        <w:t xml:space="preserve">  Their scent comes rich and sickly?’—­’A scaled and hooded worm.’ </w:t>
      </w:r>
      <w:r>
        <w:rPr>
          <w:color w:val="000000"/>
          <w:sz w:val="24"/>
          <w:szCs w:val="24"/>
        </w:rPr>
        <w:br/>
        <w:t xml:space="preserve">‘Oh, what’s that in the hollow, so pale I quake to follow?’</w:t>
      </w:r>
      <w:r>
        <w:rPr>
          <w:color w:val="000000"/>
          <w:sz w:val="24"/>
          <w:szCs w:val="24"/>
        </w:rPr>
        <w:br/>
        <w:t xml:space="preserve">  ‘Oh, that’s a thin dead body which waits th’ eternal term.’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’Turn again, O my sweetest,—­turn again, false and fleetest: </w:t>
      </w:r>
      <w:r>
        <w:rPr>
          <w:color w:val="000000"/>
          <w:sz w:val="24"/>
          <w:szCs w:val="24"/>
        </w:rPr>
        <w:br/>
        <w:t xml:space="preserve">  This way whereof thou weetest I fear is hell’s own track.’ </w:t>
      </w:r>
      <w:r>
        <w:rPr>
          <w:color w:val="000000"/>
          <w:sz w:val="24"/>
          <w:szCs w:val="24"/>
        </w:rPr>
        <w:br/>
        <w:t xml:space="preserve">’Nay, too steep for hill-mounting,—­nay, too late for cost-counting: </w:t>
      </w:r>
      <w:r>
        <w:rPr>
          <w:color w:val="000000"/>
          <w:sz w:val="24"/>
          <w:szCs w:val="24"/>
        </w:rPr>
        <w:br/>
        <w:t xml:space="preserve">  This downhill path is easy, but there’s no turning back.’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WHO SHALL DELIVER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The Argosy</w:t>
      </w:r>
      <w:r>
        <w:rPr>
          <w:color w:val="000000"/>
          <w:sz w:val="24"/>
          <w:szCs w:val="24"/>
        </w:rPr>
        <w:t xml:space="preserve">, Feb.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strengthen me to bear myself;</w:t>
      </w:r>
      <w:r>
        <w:rPr>
          <w:color w:val="000000"/>
          <w:sz w:val="24"/>
          <w:szCs w:val="24"/>
        </w:rPr>
        <w:br/>
        <w:t xml:space="preserve">That heaviest weight of all to bear,</w:t>
      </w:r>
      <w:r>
        <w:rPr>
          <w:color w:val="000000"/>
          <w:sz w:val="24"/>
          <w:szCs w:val="24"/>
        </w:rPr>
        <w:br/>
        <w:t xml:space="preserve">Inalienable weight of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others are outside myself,</w:t>
      </w:r>
      <w:r>
        <w:rPr>
          <w:color w:val="000000"/>
          <w:sz w:val="24"/>
          <w:szCs w:val="24"/>
        </w:rPr>
        <w:br/>
        <w:t xml:space="preserve">I lock my door and bar them out</w:t>
      </w:r>
      <w:r>
        <w:rPr>
          <w:color w:val="000000"/>
          <w:sz w:val="24"/>
          <w:szCs w:val="24"/>
        </w:rPr>
        <w:br/>
        <w:t xml:space="preserve">The turmoil, tedium, gad-about.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lock my door upon myself,</w:t>
      </w:r>
      <w:r>
        <w:rPr>
          <w:color w:val="000000"/>
          <w:sz w:val="24"/>
          <w:szCs w:val="24"/>
        </w:rPr>
        <w:br/>
        <w:t xml:space="preserve">And bar them out; but who shall wall</w:t>
      </w:r>
      <w:r>
        <w:rPr>
          <w:color w:val="000000"/>
          <w:sz w:val="24"/>
          <w:szCs w:val="24"/>
        </w:rPr>
        <w:br/>
        <w:t xml:space="preserve">Self from myself, most loathed of all?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could once lay down myself, 10</w:t>
      </w:r>
      <w:r>
        <w:rPr>
          <w:color w:val="000000"/>
          <w:sz w:val="24"/>
          <w:szCs w:val="24"/>
        </w:rPr>
        <w:br/>
        <w:t xml:space="preserve">And start self-purged upon the race</w:t>
      </w:r>
      <w:r>
        <w:rPr>
          <w:color w:val="000000"/>
          <w:sz w:val="24"/>
          <w:szCs w:val="24"/>
        </w:rPr>
        <w:br/>
        <w:t xml:space="preserve">That all must run!  Death runs apace.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could set aside myself,</w:t>
      </w:r>
      <w:r>
        <w:rPr>
          <w:color w:val="000000"/>
          <w:sz w:val="24"/>
          <w:szCs w:val="24"/>
        </w:rPr>
        <w:br/>
        <w:t xml:space="preserve">And start with lightened heart upon</w:t>
      </w:r>
      <w:r>
        <w:rPr>
          <w:color w:val="000000"/>
          <w:sz w:val="24"/>
          <w:szCs w:val="24"/>
        </w:rPr>
        <w:br/>
        <w:t xml:space="preserve">The road by all men overgone!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harden me against myself,</w:t>
      </w:r>
      <w:r>
        <w:rPr>
          <w:color w:val="000000"/>
          <w:sz w:val="24"/>
          <w:szCs w:val="24"/>
        </w:rPr>
        <w:br/>
        <w:t xml:space="preserve">This coward with pathetic voice</w:t>
      </w:r>
      <w:r>
        <w:rPr>
          <w:color w:val="000000"/>
          <w:sz w:val="24"/>
          <w:szCs w:val="24"/>
        </w:rPr>
        <w:br/>
        <w:t xml:space="preserve">Who craves for ease, and rest, and joys: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Myself, arch-traitor to myself;</w:t>
      </w:r>
      <w:r>
        <w:rPr>
          <w:color w:val="000000"/>
          <w:sz w:val="24"/>
          <w:szCs w:val="24"/>
        </w:rPr>
        <w:br/>
        <w:t xml:space="preserve">My hollowest friend, my deadliest foe, 20</w:t>
      </w:r>
      <w:r>
        <w:rPr>
          <w:color w:val="000000"/>
          <w:sz w:val="24"/>
          <w:szCs w:val="24"/>
        </w:rPr>
        <w:br/>
        <w:t xml:space="preserve">My clog whatever road I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One there is can curb myself,</w:t>
      </w:r>
      <w:r>
        <w:rPr>
          <w:color w:val="000000"/>
          <w:sz w:val="24"/>
          <w:szCs w:val="24"/>
        </w:rPr>
        <w:br/>
        <w:t xml:space="preserve">Can roll the strangling load from me,</w:t>
      </w:r>
      <w:r>
        <w:rPr>
          <w:color w:val="000000"/>
          <w:sz w:val="24"/>
          <w:szCs w:val="24"/>
        </w:rPr>
        <w:br/>
        <w:t xml:space="preserve">Break off the yoke and set me free.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The Argosy</w:t>
      </w:r>
      <w:r>
        <w:rPr>
          <w:color w:val="000000"/>
          <w:sz w:val="24"/>
          <w:szCs w:val="24"/>
        </w:rPr>
        <w:t xml:space="preserve">, March 1866.)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 would come to-day, to-day, to-day,</w:t>
      </w:r>
      <w:r>
        <w:rPr>
          <w:color w:val="000000"/>
          <w:sz w:val="24"/>
          <w:szCs w:val="24"/>
        </w:rPr>
        <w:br/>
        <w:t xml:space="preserve">  O, what a day to-day would be! </w:t>
      </w:r>
      <w:r>
        <w:rPr>
          <w:color w:val="000000"/>
          <w:sz w:val="24"/>
          <w:szCs w:val="24"/>
        </w:rPr>
        <w:br/>
        <w:t xml:space="preserve">But now he’s away, miles and miles away</w:t>
      </w:r>
      <w:r>
        <w:rPr>
          <w:color w:val="000000"/>
          <w:sz w:val="24"/>
          <w:szCs w:val="24"/>
        </w:rPr>
        <w:br/>
        <w:t xml:space="preserve">  From me across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little bird, flying, flying, flying</w:t>
      </w:r>
      <w:r>
        <w:rPr>
          <w:color w:val="000000"/>
          <w:sz w:val="24"/>
          <w:szCs w:val="24"/>
        </w:rPr>
        <w:br/>
        <w:t xml:space="preserve">  To your nest in the warm west,</w:t>
      </w:r>
      <w:r>
        <w:rPr>
          <w:color w:val="000000"/>
          <w:sz w:val="24"/>
          <w:szCs w:val="24"/>
        </w:rPr>
        <w:br/>
        <w:t xml:space="preserve">Tell him as you pass that I am dying,</w:t>
      </w:r>
      <w:r>
        <w:rPr>
          <w:color w:val="000000"/>
          <w:sz w:val="24"/>
          <w:szCs w:val="24"/>
        </w:rPr>
        <w:br/>
        <w:t xml:space="preserve">  As you pass home to your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a sister, I have a brother,</w:t>
      </w:r>
      <w:r>
        <w:rPr>
          <w:color w:val="000000"/>
          <w:sz w:val="24"/>
          <w:szCs w:val="24"/>
        </w:rPr>
        <w:br/>
        <w:t xml:space="preserve">  A faithful hound, a tame white dove; 10</w:t>
      </w:r>
      <w:r>
        <w:rPr>
          <w:color w:val="000000"/>
          <w:sz w:val="24"/>
          <w:szCs w:val="24"/>
        </w:rPr>
        <w:br/>
        <w:t xml:space="preserve">But I had another, once I had another,</w:t>
      </w:r>
      <w:r>
        <w:rPr>
          <w:color w:val="000000"/>
          <w:sz w:val="24"/>
          <w:szCs w:val="24"/>
        </w:rPr>
        <w:br/>
        <w:t xml:space="preserve">  And I miss him, my love, my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this weary world it is so cold, so cold,</w:t>
      </w:r>
      <w:r>
        <w:rPr>
          <w:color w:val="000000"/>
          <w:sz w:val="24"/>
          <w:szCs w:val="24"/>
        </w:rPr>
        <w:br/>
        <w:t xml:space="preserve">  While I sit here all alone;</w:t>
      </w:r>
      <w:r>
        <w:rPr>
          <w:color w:val="000000"/>
          <w:sz w:val="24"/>
          <w:szCs w:val="24"/>
        </w:rPr>
        <w:br/>
        <w:t xml:space="preserve">I would not like to wait and to grow old,</w:t>
      </w:r>
      <w:r>
        <w:rPr>
          <w:color w:val="000000"/>
          <w:sz w:val="24"/>
          <w:szCs w:val="24"/>
        </w:rPr>
        <w:br/>
        <w:t xml:space="preserve">  But just to be dead and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Make me fair when I lie dead on my bed,</w:t>
      </w:r>
      <w:r>
        <w:rPr>
          <w:color w:val="000000"/>
          <w:sz w:val="24"/>
          <w:szCs w:val="24"/>
        </w:rPr>
        <w:br/>
        <w:t xml:space="preserve">  Fair where I am lying: </w:t>
      </w:r>
      <w:r>
        <w:rPr>
          <w:color w:val="000000"/>
          <w:sz w:val="24"/>
          <w:szCs w:val="24"/>
        </w:rPr>
        <w:br/>
        <w:t xml:space="preserve">Perhaps he may come and look upon me dead—­</w:t>
      </w:r>
      <w:r>
        <w:rPr>
          <w:color w:val="000000"/>
          <w:sz w:val="24"/>
          <w:szCs w:val="24"/>
        </w:rPr>
        <w:br/>
        <w:t xml:space="preserve">  He for whom I am dying. 20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Dig my grave for two, with a stone to show it,</w:t>
      </w:r>
      <w:r>
        <w:rPr>
          <w:color w:val="000000"/>
          <w:sz w:val="24"/>
          <w:szCs w:val="24"/>
        </w:rPr>
        <w:br/>
        <w:t xml:space="preserve">  And on the stone write my name;</w:t>
      </w:r>
      <w:r>
        <w:rPr>
          <w:color w:val="000000"/>
          <w:sz w:val="24"/>
          <w:szCs w:val="24"/>
        </w:rPr>
        <w:br/>
        <w:t xml:space="preserve">If he never comes, I shall never know it,</w:t>
      </w:r>
      <w:r>
        <w:rPr>
          <w:color w:val="000000"/>
          <w:sz w:val="24"/>
          <w:szCs w:val="24"/>
        </w:rPr>
        <w:br/>
        <w:t xml:space="preserve">  But sleep on all the same.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TWILIGHT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The Argosy</w:t>
      </w:r>
      <w:r>
        <w:rPr>
          <w:color w:val="000000"/>
          <w:sz w:val="24"/>
          <w:szCs w:val="24"/>
        </w:rPr>
        <w:t xml:space="preserve">, March 1866.)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met, hand to hand,</w:t>
      </w:r>
      <w:r>
        <w:rPr>
          <w:color w:val="000000"/>
          <w:sz w:val="24"/>
          <w:szCs w:val="24"/>
        </w:rPr>
        <w:br/>
        <w:t xml:space="preserve">  We clasped hands close and fast,</w:t>
      </w:r>
      <w:r>
        <w:rPr>
          <w:color w:val="000000"/>
          <w:sz w:val="24"/>
          <w:szCs w:val="24"/>
        </w:rPr>
        <w:br/>
        <w:t xml:space="preserve">As close as oak and ivy stand;</w:t>
      </w:r>
      <w:r>
        <w:rPr>
          <w:color w:val="000000"/>
          <w:sz w:val="24"/>
          <w:szCs w:val="24"/>
        </w:rPr>
        <w:br/>
        <w:t xml:space="preserve">  But it is past: </w:t>
      </w:r>
      <w:r>
        <w:rPr>
          <w:color w:val="000000"/>
          <w:sz w:val="24"/>
          <w:szCs w:val="24"/>
        </w:rPr>
        <w:br/>
        <w:t xml:space="preserve">  Come day, come night, day comes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loosed hand from hand,</w:t>
      </w:r>
      <w:r>
        <w:rPr>
          <w:color w:val="000000"/>
          <w:sz w:val="24"/>
          <w:szCs w:val="24"/>
        </w:rPr>
        <w:br/>
        <w:t xml:space="preserve">  We parted face from face;</w:t>
      </w:r>
      <w:r>
        <w:rPr>
          <w:color w:val="000000"/>
          <w:sz w:val="24"/>
          <w:szCs w:val="24"/>
        </w:rPr>
        <w:br/>
        <w:t xml:space="preserve">Each went his way to his own land. </w:t>
      </w:r>
      <w:r>
        <w:rPr>
          <w:color w:val="000000"/>
          <w:sz w:val="24"/>
          <w:szCs w:val="24"/>
        </w:rPr>
        <w:br/>
        <w:t xml:space="preserve">  At his own pace,</w:t>
      </w:r>
      <w:r>
        <w:rPr>
          <w:color w:val="000000"/>
          <w:sz w:val="24"/>
          <w:szCs w:val="24"/>
        </w:rPr>
        <w:br/>
        <w:t xml:space="preserve">  Each went to fill his separate place.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we should meet one day,</w:t>
      </w:r>
      <w:r>
        <w:rPr>
          <w:color w:val="000000"/>
          <w:sz w:val="24"/>
          <w:szCs w:val="24"/>
        </w:rPr>
        <w:br/>
        <w:t xml:space="preserve">  If both should not forget,</w:t>
      </w:r>
      <w:r>
        <w:rPr>
          <w:color w:val="000000"/>
          <w:sz w:val="24"/>
          <w:szCs w:val="24"/>
        </w:rPr>
        <w:br/>
        <w:t xml:space="preserve">We shall clasp hands the accustomed way,</w:t>
      </w:r>
      <w:r>
        <w:rPr>
          <w:color w:val="000000"/>
          <w:sz w:val="24"/>
          <w:szCs w:val="24"/>
        </w:rPr>
        <w:br/>
        <w:t xml:space="preserve">  As when we met</w:t>
      </w:r>
      <w:r>
        <w:rPr>
          <w:color w:val="000000"/>
          <w:sz w:val="24"/>
          <w:szCs w:val="24"/>
        </w:rPr>
        <w:br/>
        <w:t xml:space="preserve">So long ago, as I remember yet.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my heart is (wherever that may be)</w:t>
      </w:r>
      <w:r>
        <w:rPr>
          <w:color w:val="000000"/>
          <w:sz w:val="24"/>
          <w:szCs w:val="24"/>
        </w:rPr>
        <w:br/>
        <w:t xml:space="preserve">  Might I but follow! </w:t>
      </w:r>
      <w:r>
        <w:rPr>
          <w:color w:val="000000"/>
          <w:sz w:val="24"/>
          <w:szCs w:val="24"/>
        </w:rPr>
        <w:br/>
        <w:t xml:space="preserve">If you fly thither over heath and lea,</w:t>
      </w:r>
      <w:r>
        <w:rPr>
          <w:color w:val="000000"/>
          <w:sz w:val="24"/>
          <w:szCs w:val="24"/>
        </w:rPr>
        <w:br/>
        <w:t xml:space="preserve">O honey-seeking bee,</w:t>
      </w:r>
      <w:r>
        <w:rPr>
          <w:color w:val="000000"/>
          <w:sz w:val="24"/>
          <w:szCs w:val="24"/>
        </w:rPr>
        <w:br/>
        <w:t xml:space="preserve">  O careless swallow, 20</w:t>
      </w:r>
      <w:r>
        <w:rPr>
          <w:color w:val="000000"/>
          <w:sz w:val="24"/>
          <w:szCs w:val="24"/>
        </w:rPr>
        <w:br/>
        <w:t xml:space="preserve">Bid some for whom I watch keep watch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Alas! that we must dwell, my heart and I,</w:t>
      </w:r>
      <w:r>
        <w:rPr>
          <w:color w:val="000000"/>
          <w:sz w:val="24"/>
          <w:szCs w:val="24"/>
        </w:rPr>
        <w:br/>
        <w:t xml:space="preserve">  So far asunder. </w:t>
      </w:r>
      <w:r>
        <w:rPr>
          <w:color w:val="000000"/>
          <w:sz w:val="24"/>
          <w:szCs w:val="24"/>
        </w:rPr>
        <w:br/>
        <w:t xml:space="preserve">Hours wax to days, and days and days creep by;</w:t>
      </w:r>
      <w:r>
        <w:rPr>
          <w:color w:val="000000"/>
          <w:sz w:val="24"/>
          <w:szCs w:val="24"/>
        </w:rPr>
        <w:br/>
        <w:t xml:space="preserve">I watch with wistful eye,</w:t>
      </w:r>
      <w:r>
        <w:rPr>
          <w:color w:val="000000"/>
          <w:sz w:val="24"/>
          <w:szCs w:val="24"/>
        </w:rPr>
        <w:br/>
        <w:t xml:space="preserve">I wait and wonder: </w:t>
      </w:r>
      <w:r>
        <w:rPr>
          <w:color w:val="000000"/>
          <w:sz w:val="24"/>
          <w:szCs w:val="24"/>
        </w:rPr>
        <w:br/>
        <w:t xml:space="preserve">When will that day draw nigh—­that hour draw nigh?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yesterday, and not, I think, to-day;</w:t>
      </w:r>
      <w:r>
        <w:rPr>
          <w:color w:val="000000"/>
          <w:sz w:val="24"/>
          <w:szCs w:val="24"/>
        </w:rPr>
        <w:br/>
        <w:t xml:space="preserve">  Perhaps to-morrow. </w:t>
      </w:r>
      <w:r>
        <w:rPr>
          <w:color w:val="000000"/>
          <w:sz w:val="24"/>
          <w:szCs w:val="24"/>
        </w:rPr>
        <w:br/>
        <w:t xml:space="preserve">Day after day ‘to-morrow’ thus I say:  30</w:t>
      </w:r>
      <w:r>
        <w:rPr>
          <w:color w:val="000000"/>
          <w:sz w:val="24"/>
          <w:szCs w:val="24"/>
        </w:rPr>
        <w:br/>
        <w:t xml:space="preserve">I watched so yesterday</w:t>
      </w:r>
      <w:r>
        <w:rPr>
          <w:color w:val="000000"/>
          <w:sz w:val="24"/>
          <w:szCs w:val="24"/>
        </w:rPr>
        <w:br/>
        <w:t xml:space="preserve">  In hope and sorrow,</w:t>
      </w:r>
      <w:r>
        <w:rPr>
          <w:color w:val="000000"/>
          <w:sz w:val="24"/>
          <w:szCs w:val="24"/>
        </w:rPr>
        <w:br/>
        <w:t xml:space="preserve">Again to-day I watch the accustomed way.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865927">
    <w:multiLevelType w:val="hybridMultilevel"/>
    <w:lvl w:ilvl="0" w:tplc="3596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865927">
    <w:abstractNumId w:val="698659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1457046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