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Handbook for Latin Clubs eBook</w:t>
      </w:r>
    </w:p>
    <w:p>
      <w:pPr>
        <w:keepNext w:val="on"/>
        <w:widowControl w:val="on"/>
        <w:pBdr/>
        <w:spacing w:before="299" w:after="299" w:line="240" w:lineRule="auto"/>
        <w:ind w:left="0" w:right="0"/>
        <w:jc w:val="left"/>
        <w:outlineLvl w:val="1"/>
      </w:pPr>
      <w:r>
        <w:rPr>
          <w:b/>
          <w:color w:val="000000"/>
          <w:sz w:val="36"/>
          <w:szCs w:val="36"/>
        </w:rPr>
        <w:t xml:space="preserve">A Handbook for Latin Clubs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09594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PROGRAMS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SELECTIONS THAT MAY BE USED FOR THE PROGRAMS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SONGS THAT MAY BE USED FOR THE PROGRAMS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POMPEII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ANCIENT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ROMAN FORUM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ROMAN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 SLAVES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EDUCATION AMONG THE ROMANS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COMMON PROFESSIONS AND TRADES AMONG THE ROMANS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 DOCTORS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ROMAN SOLDIER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CAESAR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CICERO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VERGIL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 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FAMOUS WOMEN OF ANCIENT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 HOLIDAYS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FUNERAL CUSTOMS AND BURIAL PLACES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 GAMES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FAMOUS BUILDINGS OF ANCIENT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FAMOUS ROMAN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ANCIENT ROMANS OF FAME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ROMAN BANQUET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 ROADS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ROMAN GODS.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FAMOUS TEMPLES OF ANCIENT AND MODERN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RELIGIOUS CUSTOMS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FAMOUS PICTURES AND SCULPTURE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 BOOKS AND LIBRARIES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ANCIENT MYTHS AND LEGENDS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ANCIENT MYTH IN MODERN 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ENGLISH OWES TO GREEK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MODERN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ITALY OF TO-DAY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 TEMPORA!  O MORES!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PLEA FOR THE CLASSICS[1]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AN OLD LATIN TEXT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SAINT AUGUSTINE’S LOVE OF LATIN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WATCH OF THE OLD GODS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AND NEW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FALL OF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CHRISTMAS HYMN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 GIRL’S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PALLADIUM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CONSTRUING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ROMAN MIRROR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DOOM OF THE SLOTHFUL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HECTOR AND ANDROMACHE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ENCELADUS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NIL ADMIRARI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PERDIDI DIEM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PRAYER OF SOCRATES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ROMAN 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NYMPH’S LAMENT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HELEN OF TROY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ETRUSCAN 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ORPHEUS WITH HIS LUTE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HYMN IN PRAISE OF NEPTUNE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HORACE’S PHILOSOPHY OF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INVITATION TO DINE WRITTEN BY HORACE TO VIRGIL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MEAN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PORTIA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POTITUS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IS GIVEN TO FRIENDS IS NOT LOST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COTILUS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HAPPY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SCHOOLMASTER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EPITAPH ON EROTION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GRATITUDE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HYMN TO THE LARES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ELYSIUM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ORPHEUS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CERBERUS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HARPY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CUPID AND THE BEE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ASSEMBLY OF THE GODS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MODEL YOUNG LADY OF ANTIQUITY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LESBIA’S SPARROW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CICERO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FAVORITE PRAYER OF MARY, QUEEN OF SCOTS[6]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ROMAN OF 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FLEVIT LEPUS PARVULUS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CARMEN VITAE.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GAUDEAMUS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INTEGER VITAE.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ROCK OF 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ACKNOWLEDGMENT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HIGH SCHOOL ENGLISH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RHETORIC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LATIN GRAMMAR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BEGINNERS’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CAESAR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CICERO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LATIN COMPOSITION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OVID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COLLEGE CLASSES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PROGRAMS</w:t>
      </w:r>
    </w:p>
    <w:p>
      <w:pPr>
        <w:widowControl w:val="on"/>
        <w:pBdr/>
        <w:spacing w:before="240" w:after="240" w:line="240" w:lineRule="auto"/>
        <w:ind w:left="0" w:right="0"/>
        <w:jc w:val="left"/>
      </w:pPr>
      <w:r>
        <w:rPr>
          <w:color w:val="000000"/>
          <w:sz w:val="24"/>
          <w:szCs w:val="24"/>
        </w:rPr>
        <w:t xml:space="preserve">The Value of Latin</w:t>
      </w:r>
      <w:r>
        <w:rPr>
          <w:color w:val="000000"/>
          <w:sz w:val="24"/>
          <w:szCs w:val="24"/>
        </w:rPr>
        <w:br/>
        <w:t xml:space="preserve">Pompeii</w:t>
      </w:r>
      <w:r>
        <w:rPr>
          <w:color w:val="000000"/>
          <w:sz w:val="24"/>
          <w:szCs w:val="24"/>
        </w:rPr>
        <w:br/>
        <w:t xml:space="preserve">Ancient Rome</w:t>
      </w:r>
      <w:r>
        <w:rPr>
          <w:color w:val="000000"/>
          <w:sz w:val="24"/>
          <w:szCs w:val="24"/>
        </w:rPr>
        <w:br/>
        <w:t xml:space="preserve">The Roman Forum</w:t>
      </w:r>
      <w:r>
        <w:rPr>
          <w:color w:val="000000"/>
          <w:sz w:val="24"/>
          <w:szCs w:val="24"/>
        </w:rPr>
        <w:br/>
        <w:t xml:space="preserve">The Roman House</w:t>
      </w:r>
      <w:r>
        <w:rPr>
          <w:color w:val="000000"/>
          <w:sz w:val="24"/>
          <w:szCs w:val="24"/>
        </w:rPr>
        <w:br/>
        <w:t xml:space="preserve">Roman Slaves</w:t>
      </w:r>
      <w:r>
        <w:rPr>
          <w:color w:val="000000"/>
          <w:sz w:val="24"/>
          <w:szCs w:val="24"/>
        </w:rPr>
        <w:br/>
        <w:t xml:space="preserve">Roman Children</w:t>
      </w:r>
      <w:r>
        <w:rPr>
          <w:color w:val="000000"/>
          <w:sz w:val="24"/>
          <w:szCs w:val="24"/>
        </w:rPr>
        <w:br/>
        <w:t xml:space="preserve">Education among the Romans</w:t>
      </w:r>
      <w:r>
        <w:rPr>
          <w:color w:val="000000"/>
          <w:sz w:val="24"/>
          <w:szCs w:val="24"/>
        </w:rPr>
        <w:br/>
        <w:t xml:space="preserve">Some Common Professions and Trades among the Romans</w:t>
      </w:r>
      <w:r>
        <w:rPr>
          <w:color w:val="000000"/>
          <w:sz w:val="24"/>
          <w:szCs w:val="24"/>
        </w:rPr>
        <w:br/>
        <w:t xml:space="preserve">Roman Doctors</w:t>
      </w:r>
      <w:r>
        <w:rPr>
          <w:color w:val="000000"/>
          <w:sz w:val="24"/>
          <w:szCs w:val="24"/>
        </w:rPr>
        <w:br/>
        <w:t xml:space="preserve">The Roman Soldier</w:t>
      </w:r>
      <w:r>
        <w:rPr>
          <w:color w:val="000000"/>
          <w:sz w:val="24"/>
          <w:szCs w:val="24"/>
        </w:rPr>
        <w:br/>
        <w:t xml:space="preserve">Caesar</w:t>
      </w:r>
      <w:r>
        <w:rPr>
          <w:color w:val="000000"/>
          <w:sz w:val="24"/>
          <w:szCs w:val="24"/>
        </w:rPr>
        <w:br/>
        <w:t xml:space="preserve">Cicero</w:t>
      </w:r>
      <w:r>
        <w:rPr>
          <w:color w:val="000000"/>
          <w:sz w:val="24"/>
          <w:szCs w:val="24"/>
        </w:rPr>
        <w:br/>
        <w:t xml:space="preserve">Vergil</w:t>
      </w:r>
      <w:r>
        <w:rPr>
          <w:color w:val="000000"/>
          <w:sz w:val="24"/>
          <w:szCs w:val="24"/>
        </w:rPr>
        <w:br/>
        <w:t xml:space="preserve">Horace</w:t>
      </w:r>
      <w:r>
        <w:rPr>
          <w:color w:val="000000"/>
          <w:sz w:val="24"/>
          <w:szCs w:val="24"/>
        </w:rPr>
        <w:br/>
        <w:t xml:space="preserve">Roman Literature</w:t>
      </w:r>
      <w:r>
        <w:rPr>
          <w:color w:val="000000"/>
          <w:sz w:val="24"/>
          <w:szCs w:val="24"/>
        </w:rPr>
        <w:br/>
        <w:t xml:space="preserve">Some Famous Women of Ancient Rome</w:t>
      </w:r>
      <w:r>
        <w:rPr>
          <w:color w:val="000000"/>
          <w:sz w:val="24"/>
          <w:szCs w:val="24"/>
        </w:rPr>
        <w:br/>
        <w:t xml:space="preserve">Roman Holidays</w:t>
      </w:r>
      <w:r>
        <w:rPr>
          <w:color w:val="000000"/>
          <w:sz w:val="24"/>
          <w:szCs w:val="24"/>
        </w:rPr>
        <w:br/>
        <w:t xml:space="preserve">Funeral Customs and Burial Places</w:t>
      </w:r>
      <w:r>
        <w:rPr>
          <w:color w:val="000000"/>
          <w:sz w:val="24"/>
          <w:szCs w:val="24"/>
        </w:rPr>
        <w:br/>
        <w:t xml:space="preserve">Roman Games</w:t>
      </w:r>
      <w:r>
        <w:rPr>
          <w:color w:val="000000"/>
          <w:sz w:val="24"/>
          <w:szCs w:val="24"/>
        </w:rPr>
        <w:br/>
        <w:t xml:space="preserve">Some Famous Buildings of Ancient Rome</w:t>
      </w:r>
      <w:r>
        <w:rPr>
          <w:color w:val="000000"/>
          <w:sz w:val="24"/>
          <w:szCs w:val="24"/>
        </w:rPr>
        <w:br/>
        <w:t xml:space="preserve">Some Famous Roman Letters</w:t>
      </w:r>
      <w:r>
        <w:rPr>
          <w:color w:val="000000"/>
          <w:sz w:val="24"/>
          <w:szCs w:val="24"/>
        </w:rPr>
        <w:br/>
        <w:t xml:space="preserve">Some Ancient Romans of Fame</w:t>
      </w:r>
      <w:r>
        <w:rPr>
          <w:color w:val="000000"/>
          <w:sz w:val="24"/>
          <w:szCs w:val="24"/>
        </w:rPr>
        <w:br/>
        <w:t xml:space="preserve">A Roman Banquet</w:t>
      </w:r>
      <w:r>
        <w:rPr>
          <w:color w:val="000000"/>
          <w:sz w:val="24"/>
          <w:szCs w:val="24"/>
        </w:rPr>
        <w:br/>
        <w:t xml:space="preserve">Roman Roads</w:t>
      </w:r>
      <w:r>
        <w:rPr>
          <w:color w:val="000000"/>
          <w:sz w:val="24"/>
          <w:szCs w:val="24"/>
        </w:rPr>
        <w:br/>
        <w:t xml:space="preserve">Some Roman Gods</w:t>
      </w:r>
      <w:r>
        <w:rPr>
          <w:color w:val="000000"/>
          <w:sz w:val="24"/>
          <w:szCs w:val="24"/>
        </w:rPr>
        <w:br/>
        <w:t xml:space="preserve">Some Famous Temples of Ancient and Modern Rome</w:t>
      </w:r>
      <w:r>
        <w:rPr>
          <w:color w:val="000000"/>
          <w:sz w:val="24"/>
          <w:szCs w:val="24"/>
        </w:rPr>
        <w:br/>
        <w:t xml:space="preserve">Some Religious Customs</w:t>
      </w:r>
      <w:r>
        <w:rPr>
          <w:color w:val="000000"/>
          <w:sz w:val="24"/>
          <w:szCs w:val="24"/>
        </w:rPr>
        <w:br/>
        <w:t xml:space="preserve">Some Famous Pictures and Sculpture</w:t>
      </w:r>
      <w:r>
        <w:rPr>
          <w:color w:val="000000"/>
          <w:sz w:val="24"/>
          <w:szCs w:val="24"/>
        </w:rPr>
        <w:br/>
        <w:t xml:space="preserve">Roman Book and Libraries</w:t>
      </w:r>
      <w:r>
        <w:rPr>
          <w:color w:val="000000"/>
          <w:sz w:val="24"/>
          <w:szCs w:val="24"/>
        </w:rPr>
        <w:br/>
        <w:t xml:space="preserve">Ancient Myths and Legends</w:t>
      </w:r>
      <w:r>
        <w:rPr>
          <w:color w:val="000000"/>
          <w:sz w:val="24"/>
          <w:szCs w:val="24"/>
        </w:rPr>
        <w:br/>
        <w:t xml:space="preserve">The Ancient Myth in Modern Literature</w:t>
      </w:r>
      <w:r>
        <w:rPr>
          <w:color w:val="000000"/>
          <w:sz w:val="24"/>
          <w:szCs w:val="24"/>
        </w:rPr>
        <w:br/>
        <w:t xml:space="preserve">What English Owes to Greek</w:t>
      </w:r>
      <w:r>
        <w:rPr>
          <w:color w:val="000000"/>
          <w:sz w:val="24"/>
          <w:szCs w:val="24"/>
        </w:rPr>
        <w:br/>
        <w:t xml:space="preserve">Modern Rome</w:t>
      </w:r>
      <w:r>
        <w:rPr>
          <w:color w:val="000000"/>
          <w:sz w:val="24"/>
          <w:szCs w:val="24"/>
        </w:rPr>
        <w:br/>
        <w:t xml:space="preserve">Italy of To-day</w:t>
      </w:r>
      <w:r>
        <w:rPr>
          <w:color w:val="000000"/>
          <w:sz w:val="24"/>
          <w:szCs w:val="24"/>
        </w:rPr>
        <w:br/>
        <w:t xml:space="preserve">O Tempora!  O Mores!</w:t>
      </w:r>
    </w:p>
    <w:p>
      <w:pPr>
        <w:keepNext w:val="on"/>
        <w:widowControl w:val="on"/>
        <w:pBdr/>
        <w:spacing w:before="299" w:after="299" w:line="240" w:lineRule="auto"/>
        <w:ind w:left="0" w:right="0"/>
        <w:jc w:val="left"/>
        <w:outlineLvl w:val="1"/>
      </w:pPr>
      <w:r>
        <w:rPr>
          <w:b/>
          <w:color w:val="000000"/>
          <w:sz w:val="36"/>
          <w:szCs w:val="36"/>
        </w:rPr>
        <w:t xml:space="preserve">SELECTIONS THAT MAY BE USED FOR THE PROGRAMS</w:t>
      </w:r>
    </w:p>
    <w:p>
      <w:pPr>
        <w:widowControl w:val="on"/>
        <w:pBdr/>
        <w:spacing w:before="240" w:after="240" w:line="240" w:lineRule="auto"/>
        <w:ind w:left="0" w:right="0"/>
        <w:jc w:val="left"/>
      </w:pPr>
      <w:r>
        <w:rPr>
          <w:color w:val="000000"/>
          <w:sz w:val="24"/>
          <w:szCs w:val="24"/>
        </w:rPr>
        <w:t xml:space="preserve">A Plea for the Classics </w:t>
      </w:r>
      <w:r>
        <w:rPr>
          <w:i/>
          <w:color w:val="000000"/>
          <w:sz w:val="24"/>
          <w:szCs w:val="24"/>
        </w:rPr>
        <w:t xml:space="preserve">Eugene Field</w:t>
      </w:r>
      <w:r>
        <w:rPr>
          <w:color w:val="000000"/>
          <w:sz w:val="24"/>
          <w:szCs w:val="24"/>
        </w:rPr>
        <w:br/>
        <w:t xml:space="preserve">On an Old Latin Text Book </w:t>
      </w:r>
      <w:r>
        <w:rPr>
          <w:i/>
          <w:color w:val="000000"/>
          <w:sz w:val="24"/>
          <w:szCs w:val="24"/>
        </w:rPr>
        <w:t xml:space="preserve">T.  W. Higginson</w:t>
      </w:r>
      <w:r>
        <w:rPr>
          <w:color w:val="000000"/>
          <w:sz w:val="24"/>
          <w:szCs w:val="24"/>
        </w:rPr>
        <w:br/>
        <w:t xml:space="preserve">St. Augustine’s Love of Latin </w:t>
      </w:r>
      <w:r>
        <w:rPr>
          <w:i/>
          <w:color w:val="000000"/>
          <w:sz w:val="24"/>
          <w:szCs w:val="24"/>
        </w:rPr>
        <w:t xml:space="preserve">Andrew Lang</w:t>
      </w:r>
      <w:r>
        <w:rPr>
          <w:color w:val="000000"/>
          <w:sz w:val="24"/>
          <w:szCs w:val="24"/>
        </w:rPr>
        <w:br/>
        <w:t xml:space="preserve">The Watch of the Old Gods</w:t>
      </w:r>
      <w:r>
        <w:rPr>
          <w:color w:val="000000"/>
          <w:sz w:val="24"/>
          <w:szCs w:val="24"/>
        </w:rPr>
        <w:br/>
        <w:t xml:space="preserve">Old and New Rome </w:t>
      </w:r>
      <w:r>
        <w:rPr>
          <w:i/>
          <w:color w:val="000000"/>
          <w:sz w:val="24"/>
          <w:szCs w:val="24"/>
        </w:rPr>
        <w:t xml:space="preserve">Herman Merivale</w:t>
      </w:r>
      <w:r>
        <w:rPr>
          <w:color w:val="000000"/>
          <w:sz w:val="24"/>
          <w:szCs w:val="24"/>
        </w:rPr>
        <w:br/>
        <w:t xml:space="preserve">The Fall of Rome </w:t>
      </w:r>
      <w:r>
        <w:rPr>
          <w:i/>
          <w:color w:val="000000"/>
          <w:sz w:val="24"/>
          <w:szCs w:val="24"/>
        </w:rPr>
        <w:t xml:space="preserve">Arthur Chamberlain</w:t>
      </w:r>
      <w:r>
        <w:rPr>
          <w:color w:val="000000"/>
          <w:sz w:val="24"/>
          <w:szCs w:val="24"/>
        </w:rPr>
        <w:br/>
        <w:t xml:space="preserve">A Christmas Hymn </w:t>
      </w:r>
      <w:r>
        <w:rPr>
          <w:i/>
          <w:color w:val="000000"/>
          <w:sz w:val="24"/>
          <w:szCs w:val="24"/>
        </w:rPr>
        <w:t xml:space="preserve">Alfred Dommett</w:t>
      </w:r>
      <w:r>
        <w:rPr>
          <w:color w:val="000000"/>
          <w:sz w:val="24"/>
          <w:szCs w:val="24"/>
        </w:rPr>
        <w:br/>
        <w:t xml:space="preserve">Roman Girl’s Song </w:t>
      </w:r>
      <w:r>
        <w:rPr>
          <w:i/>
          <w:color w:val="000000"/>
          <w:sz w:val="24"/>
          <w:szCs w:val="24"/>
        </w:rPr>
        <w:t xml:space="preserve">Mrs. Hemans</w:t>
      </w:r>
      <w:r>
        <w:rPr>
          <w:color w:val="000000"/>
          <w:sz w:val="24"/>
          <w:szCs w:val="24"/>
        </w:rPr>
        <w:br/>
        <w:t xml:space="preserve">Capri </w:t>
      </w:r>
      <w:r>
        <w:rPr>
          <w:i/>
          <w:color w:val="000000"/>
          <w:sz w:val="24"/>
          <w:szCs w:val="24"/>
        </w:rPr>
        <w:t xml:space="preserve">Walter Taylor Field</w:t>
      </w:r>
      <w:r>
        <w:rPr>
          <w:color w:val="000000"/>
          <w:sz w:val="24"/>
          <w:szCs w:val="24"/>
        </w:rPr>
        <w:br/>
        <w:t xml:space="preserve">Palladium </w:t>
      </w:r>
      <w:r>
        <w:rPr>
          <w:i/>
          <w:color w:val="000000"/>
          <w:sz w:val="24"/>
          <w:szCs w:val="24"/>
        </w:rPr>
        <w:t xml:space="preserve">Matthew Arnold</w:t>
      </w:r>
      <w:r>
        <w:rPr>
          <w:color w:val="000000"/>
          <w:sz w:val="24"/>
          <w:szCs w:val="24"/>
        </w:rPr>
        <w:br/>
        <w:t xml:space="preserve">After Construing </w:t>
      </w:r>
      <w:r>
        <w:rPr>
          <w:i/>
          <w:color w:val="000000"/>
          <w:sz w:val="24"/>
          <w:szCs w:val="24"/>
        </w:rPr>
        <w:t xml:space="preserve">A.  C. Benson</w:t>
      </w:r>
      <w:r>
        <w:rPr>
          <w:color w:val="000000"/>
          <w:sz w:val="24"/>
          <w:szCs w:val="24"/>
        </w:rPr>
        <w:br/>
        <w:t xml:space="preserve">A Roman Mirror </w:t>
      </w:r>
      <w:r>
        <w:rPr>
          <w:i/>
          <w:color w:val="000000"/>
          <w:sz w:val="24"/>
          <w:szCs w:val="24"/>
        </w:rPr>
        <w:t xml:space="preserve">Rennell Rodd</w:t>
      </w:r>
      <w:r>
        <w:rPr>
          <w:color w:val="000000"/>
          <w:sz w:val="24"/>
          <w:szCs w:val="24"/>
        </w:rPr>
        <w:br/>
        <w:t xml:space="preserve">The Doom of the Slothful </w:t>
      </w:r>
      <w:r>
        <w:rPr>
          <w:i/>
          <w:color w:val="000000"/>
          <w:sz w:val="24"/>
          <w:szCs w:val="24"/>
        </w:rPr>
        <w:t xml:space="preserve">John Addington Symonds</w:t>
      </w:r>
      <w:r>
        <w:rPr>
          <w:color w:val="000000"/>
          <w:sz w:val="24"/>
          <w:szCs w:val="24"/>
        </w:rPr>
        <w:br/>
        <w:t xml:space="preserve">Hector and Andromache</w:t>
      </w:r>
      <w:r>
        <w:rPr>
          <w:color w:val="000000"/>
          <w:sz w:val="24"/>
          <w:szCs w:val="24"/>
        </w:rPr>
        <w:br/>
        <w:t xml:space="preserve">    Schiller </w:t>
      </w:r>
      <w:r>
        <w:rPr>
          <w:i/>
          <w:color w:val="000000"/>
          <w:sz w:val="24"/>
          <w:szCs w:val="24"/>
        </w:rPr>
        <w:t xml:space="preserve">Tr.  Sir E. B. Lytton</w:t>
      </w:r>
      <w:r>
        <w:rPr>
          <w:color w:val="000000"/>
          <w:sz w:val="24"/>
          <w:szCs w:val="24"/>
        </w:rPr>
        <w:br/>
        <w:t xml:space="preserve">Enceladus </w:t>
      </w:r>
      <w:r>
        <w:rPr>
          <w:i/>
          <w:color w:val="000000"/>
          <w:sz w:val="24"/>
          <w:szCs w:val="24"/>
        </w:rPr>
        <w:t xml:space="preserve">Henry W. Longfellow</w:t>
      </w:r>
      <w:r>
        <w:rPr>
          <w:color w:val="000000"/>
          <w:sz w:val="24"/>
          <w:szCs w:val="24"/>
        </w:rPr>
        <w:br/>
        <w:t xml:space="preserve">Nil Admirari </w:t>
      </w:r>
      <w:r>
        <w:rPr>
          <w:i/>
          <w:color w:val="000000"/>
          <w:sz w:val="24"/>
          <w:szCs w:val="24"/>
        </w:rPr>
        <w:t xml:space="preserve">John G. Saxe</w:t>
      </w:r>
      <w:r>
        <w:rPr>
          <w:color w:val="000000"/>
          <w:sz w:val="24"/>
          <w:szCs w:val="24"/>
        </w:rPr>
        <w:br/>
        <w:t xml:space="preserve">Perdidi Diem </w:t>
      </w:r>
      <w:r>
        <w:rPr>
          <w:i/>
          <w:color w:val="000000"/>
          <w:sz w:val="24"/>
          <w:szCs w:val="24"/>
        </w:rPr>
        <w:t xml:space="preserve">Mrs. Sigourney</w:t>
      </w:r>
      <w:r>
        <w:rPr>
          <w:color w:val="000000"/>
          <w:sz w:val="24"/>
          <w:szCs w:val="24"/>
        </w:rPr>
        <w:br/>
        <w:t xml:space="preserve">Jupiter and His Children </w:t>
      </w:r>
      <w:r>
        <w:rPr>
          <w:i/>
          <w:color w:val="000000"/>
          <w:sz w:val="24"/>
          <w:szCs w:val="24"/>
        </w:rPr>
        <w:t xml:space="preserve">John G. Saxe</w:t>
      </w:r>
      <w:r>
        <w:rPr>
          <w:color w:val="000000"/>
          <w:sz w:val="24"/>
          <w:szCs w:val="24"/>
        </w:rPr>
        <w:br/>
        <w:t xml:space="preserve">The Prayer of Socrates </w:t>
      </w:r>
      <w:r>
        <w:rPr>
          <w:i/>
          <w:color w:val="000000"/>
          <w:sz w:val="24"/>
          <w:szCs w:val="24"/>
        </w:rPr>
        <w:t xml:space="preserve">John H. Finley</w:t>
      </w:r>
      <w:r>
        <w:rPr>
          <w:color w:val="000000"/>
          <w:sz w:val="24"/>
          <w:szCs w:val="24"/>
        </w:rPr>
        <w:br/>
        <w:t xml:space="preserve">By the Roman Road </w:t>
      </w:r>
      <w:r>
        <w:rPr>
          <w:i/>
          <w:color w:val="000000"/>
          <w:sz w:val="24"/>
          <w:szCs w:val="24"/>
        </w:rPr>
        <w:t xml:space="preserve">Anonymous</w:t>
      </w:r>
      <w:r>
        <w:rPr>
          <w:color w:val="000000"/>
          <w:sz w:val="24"/>
          <w:szCs w:val="24"/>
        </w:rPr>
        <w:br/>
        <w:t xml:space="preserve">A Nymph’s Lament </w:t>
      </w:r>
      <w:r>
        <w:rPr>
          <w:i/>
          <w:color w:val="000000"/>
          <w:sz w:val="24"/>
          <w:szCs w:val="24"/>
        </w:rPr>
        <w:t xml:space="preserve">Nora Hopper</w:t>
      </w:r>
      <w:r>
        <w:rPr>
          <w:color w:val="000000"/>
          <w:sz w:val="24"/>
          <w:szCs w:val="24"/>
        </w:rPr>
        <w:br/>
        <w:t xml:space="preserve">Helen of Troy </w:t>
      </w:r>
      <w:r>
        <w:rPr>
          <w:i/>
          <w:color w:val="000000"/>
          <w:sz w:val="24"/>
          <w:szCs w:val="24"/>
        </w:rPr>
        <w:t xml:space="preserve">Nora Hopper</w:t>
      </w:r>
      <w:r>
        <w:rPr>
          <w:color w:val="000000"/>
          <w:sz w:val="24"/>
          <w:szCs w:val="24"/>
        </w:rPr>
        <w:br/>
        <w:t xml:space="preserve">An Etruscan Ring </w:t>
      </w:r>
      <w:r>
        <w:rPr>
          <w:i/>
          <w:color w:val="000000"/>
          <w:sz w:val="24"/>
          <w:szCs w:val="24"/>
        </w:rPr>
        <w:t xml:space="preserve">J.  W. Mackail</w:t>
      </w:r>
      <w:r>
        <w:rPr>
          <w:color w:val="000000"/>
          <w:sz w:val="24"/>
          <w:szCs w:val="24"/>
        </w:rPr>
        <w:br/>
        <w:t xml:space="preserve">Orpheus With His Lute </w:t>
      </w:r>
      <w:r>
        <w:rPr>
          <w:i/>
          <w:color w:val="000000"/>
          <w:sz w:val="24"/>
          <w:szCs w:val="24"/>
        </w:rPr>
        <w:t xml:space="preserve">William Shakespeare</w:t>
      </w:r>
      <w:r>
        <w:rPr>
          <w:color w:val="000000"/>
          <w:sz w:val="24"/>
          <w:szCs w:val="24"/>
        </w:rPr>
        <w:br/>
        <w:t xml:space="preserve">A Hymn in Praise of Neptune </w:t>
      </w:r>
      <w:r>
        <w:rPr>
          <w:i/>
          <w:color w:val="000000"/>
          <w:sz w:val="24"/>
          <w:szCs w:val="24"/>
        </w:rPr>
        <w:t xml:space="preserve">Thomas Campion</w:t>
      </w:r>
      <w:r>
        <w:rPr>
          <w:color w:val="000000"/>
          <w:sz w:val="24"/>
          <w:szCs w:val="24"/>
        </w:rPr>
        <w:br/>
        <w:t xml:space="preserve">Horace’s Philosophy of Life</w:t>
      </w:r>
      <w:r>
        <w:rPr>
          <w:color w:val="000000"/>
          <w:sz w:val="24"/>
          <w:szCs w:val="24"/>
        </w:rPr>
        <w:br/>
        <w:t xml:space="preserve">                             </w:t>
      </w:r>
      <w:r>
        <w:rPr>
          <w:i/>
          <w:color w:val="000000"/>
          <w:sz w:val="24"/>
          <w:szCs w:val="24"/>
        </w:rPr>
        <w:t xml:space="preserve">Tr.  Sir Theodore Martin</w:t>
      </w:r>
      <w:r>
        <w:rPr>
          <w:color w:val="000000"/>
          <w:sz w:val="24"/>
          <w:szCs w:val="24"/>
        </w:rPr>
        <w:br/>
        <w:t xml:space="preserve">An Invitation to Dine Written by Horace to Vergil</w:t>
      </w:r>
      <w:r>
        <w:rPr>
          <w:color w:val="000000"/>
          <w:sz w:val="24"/>
          <w:szCs w:val="24"/>
        </w:rPr>
        <w:br/>
        <w:t xml:space="preserve">                             </w:t>
      </w:r>
      <w:r>
        <w:rPr>
          <w:i/>
          <w:color w:val="000000"/>
          <w:sz w:val="24"/>
          <w:szCs w:val="24"/>
        </w:rPr>
        <w:t xml:space="preserve">Tr.  Sir Theodore Martin</w:t>
      </w:r>
      <w:r>
        <w:rPr>
          <w:color w:val="000000"/>
          <w:sz w:val="24"/>
          <w:szCs w:val="24"/>
        </w:rPr>
        <w:br/>
        <w:t xml:space="preserve">The Golden Mean.  Horace </w:t>
      </w:r>
      <w:r>
        <w:rPr>
          <w:i/>
          <w:color w:val="000000"/>
          <w:sz w:val="24"/>
          <w:szCs w:val="24"/>
        </w:rPr>
        <w:t xml:space="preserve">Tr.  Wm. Cowper</w:t>
      </w:r>
      <w:r>
        <w:rPr>
          <w:color w:val="000000"/>
          <w:sz w:val="24"/>
          <w:szCs w:val="24"/>
        </w:rPr>
        <w:br/>
        <w:t xml:space="preserve">To the Reader.  Martial </w:t>
      </w:r>
      <w:r>
        <w:rPr>
          <w:i/>
          <w:color w:val="000000"/>
          <w:sz w:val="24"/>
          <w:szCs w:val="24"/>
        </w:rPr>
        <w:t xml:space="preserve">Tr. </w:t>
      </w:r>
    </w:p>
    <w:p>
      <w:pPr>
        <w:keepNext w:val="on"/>
        <w:pageBreakBefore w:val="on"/>
        <w:widowControl w:val="on"/>
        <w:pBdr/>
        <w:spacing w:before="0" w:after="322" w:line="240" w:lineRule="auto"/>
        <w:ind w:left="0" w:right="0"/>
        <w:jc w:val="left"/>
        <w:outlineLvl w:val="0"/>
      </w:pPr>
      <w:r>
        <w:rPr>
          <w:b/>
          <w:i/>
          <w:color w:val="000000"/>
          <w:sz w:val="48"/>
          <w:szCs w:val="48"/>
        </w:rPr>
        <w:t xml:space="preserve">Page 2</w:t>
      </w:r>
    </w:p>
    <w:p>
      <w:pPr>
        <w:widowControl w:val="on"/>
        <w:pBdr/>
        <w:spacing w:before="0" w:after="0" w:line="240" w:lineRule="auto"/>
        <w:ind w:left="0" w:right="0"/>
        <w:jc w:val="left"/>
      </w:pPr>
      <w:r>
        <w:rPr>
          <w:i/>
          <w:color w:val="000000"/>
          <w:sz w:val="24"/>
          <w:szCs w:val="24"/>
        </w:rPr>
        <w:t xml:space="preserve">Lord Byron</w:t>
      </w:r>
      <w:r>
        <w:rPr>
          <w:color w:val="000000"/>
          <w:sz w:val="24"/>
          <w:szCs w:val="24"/>
        </w:rPr>
        <w:br/>
        <w:t xml:space="preserve">On Portia.  Martial </w:t>
      </w:r>
      <w:r>
        <w:rPr>
          <w:i/>
          <w:color w:val="000000"/>
          <w:sz w:val="24"/>
          <w:szCs w:val="24"/>
        </w:rPr>
        <w:t xml:space="preserve">Tr.  Lamb</w:t>
      </w:r>
      <w:r>
        <w:rPr>
          <w:color w:val="000000"/>
          <w:sz w:val="24"/>
          <w:szCs w:val="24"/>
        </w:rPr>
        <w:br/>
        <w:t xml:space="preserve">To Potitus.  Martial </w:t>
      </w:r>
      <w:r>
        <w:rPr>
          <w:i/>
          <w:color w:val="000000"/>
          <w:sz w:val="24"/>
          <w:szCs w:val="24"/>
        </w:rPr>
        <w:t xml:space="preserve">Tr.  John Hay</w:t>
      </w:r>
      <w:r>
        <w:rPr>
          <w:color w:val="000000"/>
          <w:sz w:val="24"/>
          <w:szCs w:val="24"/>
        </w:rPr>
        <w:br/>
        <w:t xml:space="preserve">What Is Given To Friends Is Not Lost.  Martial</w:t>
      </w:r>
      <w:r>
        <w:rPr>
          <w:color w:val="000000"/>
          <w:sz w:val="24"/>
          <w:szCs w:val="24"/>
        </w:rPr>
        <w:br/>
        <w:t xml:space="preserve">To Cotilus.  Martial </w:t>
      </w:r>
      <w:r>
        <w:rPr>
          <w:i/>
          <w:color w:val="000000"/>
          <w:sz w:val="24"/>
          <w:szCs w:val="24"/>
        </w:rPr>
        <w:t xml:space="preserve">Tr.  Elton</w:t>
      </w:r>
      <w:r>
        <w:rPr>
          <w:color w:val="000000"/>
          <w:sz w:val="24"/>
          <w:szCs w:val="24"/>
        </w:rPr>
        <w:br/>
        <w:t xml:space="preserve">The Happy Life.  Martial </w:t>
      </w:r>
      <w:r>
        <w:rPr>
          <w:i/>
          <w:color w:val="000000"/>
          <w:sz w:val="24"/>
          <w:szCs w:val="24"/>
        </w:rPr>
        <w:t xml:space="preserve">Tr.  Sir Richard Fanshawe</w:t>
      </w:r>
      <w:r>
        <w:rPr>
          <w:color w:val="000000"/>
          <w:sz w:val="24"/>
          <w:szCs w:val="24"/>
        </w:rPr>
        <w:br/>
        <w:t xml:space="preserve">To a Schoolmaster.  Martial </w:t>
      </w:r>
      <w:r>
        <w:rPr>
          <w:i/>
          <w:color w:val="000000"/>
          <w:sz w:val="24"/>
          <w:szCs w:val="24"/>
        </w:rPr>
        <w:t xml:space="preserve">Tr.  John Hay</w:t>
      </w:r>
      <w:r>
        <w:rPr>
          <w:color w:val="000000"/>
          <w:sz w:val="24"/>
          <w:szCs w:val="24"/>
        </w:rPr>
        <w:br/>
        <w:t xml:space="preserve">Epitaph on Erotion.  Martial </w:t>
      </w:r>
      <w:r>
        <w:rPr>
          <w:i/>
          <w:color w:val="000000"/>
          <w:sz w:val="24"/>
          <w:szCs w:val="24"/>
        </w:rPr>
        <w:t xml:space="preserve">Tr.  Leigh Hunt</w:t>
      </w:r>
      <w:r>
        <w:rPr>
          <w:color w:val="000000"/>
          <w:sz w:val="24"/>
          <w:szCs w:val="24"/>
        </w:rPr>
        <w:br/>
        <w:t xml:space="preserve">Non Amo Te</w:t>
      </w:r>
      <w:r>
        <w:rPr>
          <w:color w:val="000000"/>
          <w:sz w:val="24"/>
          <w:szCs w:val="24"/>
        </w:rPr>
        <w:br/>
        <w:t xml:space="preserve">Gratitude </w:t>
      </w:r>
      <w:r>
        <w:rPr>
          <w:i/>
          <w:color w:val="000000"/>
          <w:sz w:val="24"/>
          <w:szCs w:val="24"/>
        </w:rPr>
        <w:t xml:space="preserve">Robert Burns</w:t>
      </w:r>
      <w:r>
        <w:rPr>
          <w:color w:val="000000"/>
          <w:sz w:val="24"/>
          <w:szCs w:val="24"/>
        </w:rPr>
        <w:br/>
        <w:t xml:space="preserve">A Hymn to the Lares </w:t>
      </w:r>
      <w:r>
        <w:rPr>
          <w:i/>
          <w:color w:val="000000"/>
          <w:sz w:val="24"/>
          <w:szCs w:val="24"/>
        </w:rPr>
        <w:t xml:space="preserve">Robert Herrick</w:t>
      </w:r>
      <w:r>
        <w:rPr>
          <w:color w:val="000000"/>
          <w:sz w:val="24"/>
          <w:szCs w:val="24"/>
        </w:rPr>
        <w:br/>
        <w:t xml:space="preserve">Elysium.  Schiller </w:t>
      </w:r>
      <w:r>
        <w:rPr>
          <w:i/>
          <w:color w:val="000000"/>
          <w:sz w:val="24"/>
          <w:szCs w:val="24"/>
        </w:rPr>
        <w:t xml:space="preserve">Tr.  Sir Edward Bulwer Lytton</w:t>
      </w:r>
      <w:r>
        <w:rPr>
          <w:color w:val="000000"/>
          <w:sz w:val="24"/>
          <w:szCs w:val="24"/>
        </w:rPr>
        <w:br/>
        <w:t xml:space="preserve">Orpheus </w:t>
      </w:r>
      <w:r>
        <w:rPr>
          <w:i/>
          <w:color w:val="000000"/>
          <w:sz w:val="24"/>
          <w:szCs w:val="24"/>
        </w:rPr>
        <w:t xml:space="preserve">Robert Herrick</w:t>
      </w:r>
      <w:r>
        <w:rPr>
          <w:color w:val="000000"/>
          <w:sz w:val="24"/>
          <w:szCs w:val="24"/>
        </w:rPr>
        <w:br/>
        <w:t xml:space="preserve">Cerberus </w:t>
      </w:r>
      <w:r>
        <w:rPr>
          <w:i/>
          <w:color w:val="000000"/>
          <w:sz w:val="24"/>
          <w:szCs w:val="24"/>
        </w:rPr>
        <w:t xml:space="preserve">Oliver Herford</w:t>
      </w:r>
      <w:r>
        <w:rPr>
          <w:color w:val="000000"/>
          <w:sz w:val="24"/>
          <w:szCs w:val="24"/>
        </w:rPr>
        <w:br/>
        <w:t xml:space="preserve">The Harpy </w:t>
      </w:r>
      <w:r>
        <w:rPr>
          <w:i/>
          <w:color w:val="000000"/>
          <w:sz w:val="24"/>
          <w:szCs w:val="24"/>
        </w:rPr>
        <w:t xml:space="preserve">Oliver Herford</w:t>
      </w:r>
      <w:r>
        <w:rPr>
          <w:color w:val="000000"/>
          <w:sz w:val="24"/>
          <w:szCs w:val="24"/>
        </w:rPr>
        <w:br/>
        <w:t xml:space="preserve">Cupid and the Bee </w:t>
      </w:r>
      <w:r>
        <w:rPr>
          <w:i/>
          <w:color w:val="000000"/>
          <w:sz w:val="24"/>
          <w:szCs w:val="24"/>
        </w:rPr>
        <w:t xml:space="preserve">Anacreon</w:t>
      </w:r>
      <w:r>
        <w:rPr>
          <w:color w:val="000000"/>
          <w:sz w:val="24"/>
          <w:szCs w:val="24"/>
        </w:rPr>
        <w:br/>
        <w:t xml:space="preserve">The Assembly of the Gods.  A. Tassoni </w:t>
      </w:r>
      <w:r>
        <w:rPr>
          <w:i/>
          <w:color w:val="000000"/>
          <w:sz w:val="24"/>
          <w:szCs w:val="24"/>
        </w:rPr>
        <w:t xml:space="preserve">Tr.  A. Werner</w:t>
      </w:r>
      <w:r>
        <w:rPr>
          <w:color w:val="000000"/>
          <w:sz w:val="24"/>
          <w:szCs w:val="24"/>
        </w:rPr>
        <w:br/>
        <w:t xml:space="preserve">A Model Young Lady of Antiquity </w:t>
      </w:r>
      <w:r>
        <w:rPr>
          <w:i/>
          <w:color w:val="000000"/>
          <w:sz w:val="24"/>
          <w:szCs w:val="24"/>
        </w:rPr>
        <w:t xml:space="preserve">Pliny the Younger</w:t>
      </w:r>
      <w:r>
        <w:rPr>
          <w:color w:val="000000"/>
          <w:sz w:val="24"/>
          <w:szCs w:val="24"/>
        </w:rPr>
        <w:br/>
        <w:t xml:space="preserve">  Translation </w:t>
      </w:r>
      <w:r>
        <w:rPr>
          <w:i/>
          <w:color w:val="000000"/>
          <w:sz w:val="24"/>
          <w:szCs w:val="24"/>
        </w:rPr>
        <w:t xml:space="preserve">Alfred J. Church</w:t>
      </w:r>
      <w:r>
        <w:rPr>
          <w:color w:val="000000"/>
          <w:sz w:val="24"/>
          <w:szCs w:val="24"/>
        </w:rPr>
        <w:br/>
        <w:t xml:space="preserve">To Lesbia’s Sparrow </w:t>
      </w:r>
      <w:r>
        <w:rPr>
          <w:i/>
          <w:color w:val="000000"/>
          <w:sz w:val="24"/>
          <w:szCs w:val="24"/>
        </w:rPr>
        <w:t xml:space="preserve">Catullus</w:t>
      </w:r>
      <w:r>
        <w:rPr>
          <w:color w:val="000000"/>
          <w:sz w:val="24"/>
          <w:szCs w:val="24"/>
        </w:rPr>
        <w:br/>
        <w:t xml:space="preserve">  Translation </w:t>
      </w:r>
      <w:r>
        <w:rPr>
          <w:i/>
          <w:color w:val="000000"/>
          <w:sz w:val="24"/>
          <w:szCs w:val="24"/>
        </w:rPr>
        <w:t xml:space="preserve">Elton</w:t>
      </w:r>
      <w:r>
        <w:rPr>
          <w:color w:val="000000"/>
          <w:sz w:val="24"/>
          <w:szCs w:val="24"/>
        </w:rPr>
        <w:br/>
        <w:t xml:space="preserve">Cicero </w:t>
      </w:r>
      <w:r>
        <w:rPr>
          <w:i/>
          <w:color w:val="000000"/>
          <w:sz w:val="24"/>
          <w:szCs w:val="24"/>
        </w:rPr>
        <w:t xml:space="preserve">Catullus</w:t>
      </w:r>
      <w:r>
        <w:rPr>
          <w:color w:val="000000"/>
          <w:sz w:val="24"/>
          <w:szCs w:val="24"/>
        </w:rPr>
        <w:br/>
        <w:t xml:space="preserve">  Translation </w:t>
      </w:r>
      <w:r>
        <w:rPr>
          <w:i/>
          <w:color w:val="000000"/>
          <w:sz w:val="24"/>
          <w:szCs w:val="24"/>
        </w:rPr>
        <w:t xml:space="preserve">Charles Lamb</w:t>
      </w:r>
      <w:r>
        <w:rPr>
          <w:color w:val="000000"/>
          <w:sz w:val="24"/>
          <w:szCs w:val="24"/>
        </w:rPr>
        <w:br/>
        <w:t xml:space="preserve">De Patientia </w:t>
      </w:r>
      <w:r>
        <w:rPr>
          <w:i/>
          <w:color w:val="000000"/>
          <w:sz w:val="24"/>
          <w:szCs w:val="24"/>
        </w:rPr>
        <w:t xml:space="preserve">Thomas a Kempis</w:t>
      </w:r>
      <w:r>
        <w:rPr>
          <w:color w:val="000000"/>
          <w:sz w:val="24"/>
          <w:szCs w:val="24"/>
        </w:rPr>
        <w:br/>
        <w:t xml:space="preserve">The Favorite Prayer of Mary Queen of Scots</w:t>
      </w:r>
      <w:r>
        <w:rPr>
          <w:color w:val="000000"/>
          <w:sz w:val="24"/>
          <w:szCs w:val="24"/>
        </w:rPr>
        <w:br/>
        <w:t xml:space="preserve">Ultime Thule </w:t>
      </w:r>
      <w:r>
        <w:rPr>
          <w:i/>
          <w:color w:val="000000"/>
          <w:sz w:val="24"/>
          <w:szCs w:val="24"/>
        </w:rPr>
        <w:t xml:space="preserve">Seneca</w:t>
      </w:r>
      <w:r>
        <w:rPr>
          <w:color w:val="000000"/>
          <w:sz w:val="24"/>
          <w:szCs w:val="24"/>
        </w:rPr>
        <w:br/>
        <w:t xml:space="preserve">  Translation</w:t>
      </w:r>
      <w:r>
        <w:rPr>
          <w:color w:val="000000"/>
          <w:sz w:val="24"/>
          <w:szCs w:val="24"/>
        </w:rPr>
        <w:br/>
        <w:t xml:space="preserve">The Roman of Old </w:t>
      </w:r>
      <w:r>
        <w:rPr>
          <w:i/>
          <w:color w:val="000000"/>
          <w:sz w:val="24"/>
          <w:szCs w:val="24"/>
        </w:rPr>
        <w:t xml:space="preserve">Anonymous</w:t>
      </w:r>
      <w:r>
        <w:rPr>
          <w:color w:val="000000"/>
          <w:sz w:val="24"/>
          <w:szCs w:val="24"/>
        </w:rPr>
        <w:br/>
        <w:t xml:space="preserve">Ich bin Dein</w:t>
      </w:r>
      <w:r>
        <w:rPr>
          <w:color w:val="000000"/>
          <w:sz w:val="24"/>
          <w:szCs w:val="24"/>
        </w:rPr>
        <w:br/>
        <w:t xml:space="preserve">Malum Opus </w:t>
      </w:r>
      <w:r>
        <w:rPr>
          <w:i/>
          <w:color w:val="000000"/>
          <w:sz w:val="24"/>
          <w:szCs w:val="24"/>
        </w:rPr>
        <w:t xml:space="preserve">James A. Morgan</w:t>
      </w:r>
      <w:r>
        <w:rPr>
          <w:color w:val="000000"/>
          <w:sz w:val="24"/>
          <w:szCs w:val="24"/>
        </w:rPr>
        <w:br/>
        <w:t xml:space="preserve">Felis</w:t>
      </w:r>
      <w:r>
        <w:rPr>
          <w:color w:val="000000"/>
          <w:sz w:val="24"/>
          <w:szCs w:val="24"/>
        </w:rPr>
        <w:br/>
        <w:t xml:space="preserve">Amantis Res Adversae</w:t>
      </w:r>
      <w:r>
        <w:rPr>
          <w:color w:val="000000"/>
          <w:sz w:val="24"/>
          <w:szCs w:val="24"/>
        </w:rPr>
        <w:br/>
        <w:t xml:space="preserve">Puer ex Jersey
</w:t>
      </w:r>
    </w:p>
    <w:p>
      <w:pPr>
        <w:keepNext w:val="on"/>
        <w:widowControl w:val="on"/>
        <w:pBdr/>
        <w:spacing w:before="299" w:after="299" w:line="240" w:lineRule="auto"/>
        <w:ind w:left="0" w:right="0"/>
        <w:jc w:val="left"/>
        <w:outlineLvl w:val="1"/>
      </w:pPr>
      <w:r>
        <w:rPr>
          <w:b/>
          <w:color w:val="000000"/>
          <w:sz w:val="36"/>
          <w:szCs w:val="36"/>
        </w:rPr>
        <w:t xml:space="preserve">SONGS THAT MAY BE USED FOR THE PROGRAMS</w:t>
      </w:r>
    </w:p>
    <w:p>
      <w:pPr>
        <w:widowControl w:val="on"/>
        <w:pBdr/>
        <w:spacing w:before="240" w:after="240" w:line="240" w:lineRule="auto"/>
        <w:ind w:left="0" w:right="0"/>
        <w:jc w:val="left"/>
      </w:pPr>
      <w:r>
        <w:rPr>
          <w:color w:val="000000"/>
          <w:sz w:val="24"/>
          <w:szCs w:val="24"/>
        </w:rPr>
        <w:t xml:space="preserve">Flevit Lepus Parvulus</w:t>
      </w:r>
      <w:r>
        <w:rPr>
          <w:color w:val="000000"/>
          <w:sz w:val="24"/>
          <w:szCs w:val="24"/>
        </w:rPr>
        <w:br/>
        <w:t xml:space="preserve">Carmen Vitae</w:t>
      </w:r>
      <w:r>
        <w:rPr>
          <w:color w:val="000000"/>
          <w:sz w:val="24"/>
          <w:szCs w:val="24"/>
        </w:rPr>
        <w:br/>
        <w:t xml:space="preserve">    Longfellow </w:t>
      </w:r>
      <w:r>
        <w:rPr>
          <w:i/>
          <w:color w:val="000000"/>
          <w:sz w:val="24"/>
          <w:szCs w:val="24"/>
        </w:rPr>
        <w:t xml:space="preserve">Tr.  Benjamin L. D’Ooge</w:t>
      </w:r>
      <w:r>
        <w:rPr>
          <w:color w:val="000000"/>
          <w:sz w:val="24"/>
          <w:szCs w:val="24"/>
        </w:rPr>
        <w:br/>
        <w:t xml:space="preserve">Gaudeamus Igitur</w:t>
      </w:r>
      <w:r>
        <w:rPr>
          <w:color w:val="000000"/>
          <w:sz w:val="24"/>
          <w:szCs w:val="24"/>
        </w:rPr>
        <w:br/>
        <w:t xml:space="preserve">Lauriger Horatius</w:t>
      </w:r>
      <w:r>
        <w:rPr>
          <w:color w:val="000000"/>
          <w:sz w:val="24"/>
          <w:szCs w:val="24"/>
        </w:rPr>
        <w:br/>
        <w:t xml:space="preserve">America </w:t>
      </w:r>
      <w:r>
        <w:rPr>
          <w:i/>
          <w:color w:val="000000"/>
          <w:sz w:val="24"/>
          <w:szCs w:val="24"/>
        </w:rPr>
        <w:t xml:space="preserve">Tr.  George D. Kellogg</w:t>
      </w:r>
      <w:r>
        <w:rPr>
          <w:color w:val="000000"/>
          <w:sz w:val="24"/>
          <w:szCs w:val="24"/>
        </w:rPr>
        <w:br/>
        <w:t xml:space="preserve">Integer Vitae </w:t>
      </w:r>
      <w:r>
        <w:rPr>
          <w:i/>
          <w:color w:val="000000"/>
          <w:sz w:val="24"/>
          <w:szCs w:val="24"/>
        </w:rPr>
        <w:t xml:space="preserve">Horace</w:t>
      </w:r>
      <w:r>
        <w:rPr>
          <w:color w:val="000000"/>
          <w:sz w:val="24"/>
          <w:szCs w:val="24"/>
        </w:rPr>
        <w:br/>
        <w:t xml:space="preserve">Rock of Ages</w:t>
      </w:r>
      <w:r>
        <w:rPr>
          <w:color w:val="000000"/>
          <w:sz w:val="24"/>
          <w:szCs w:val="24"/>
        </w:rPr>
        <w:br/>
        <w:t xml:space="preserve">    Toplady </w:t>
      </w:r>
      <w:r>
        <w:rPr>
          <w:i/>
          <w:color w:val="000000"/>
          <w:sz w:val="24"/>
          <w:szCs w:val="24"/>
        </w:rPr>
        <w:t xml:space="preserve">Tr.  William Gladstone</w:t>
      </w:r>
      <w:r>
        <w:rPr>
          <w:color w:val="000000"/>
          <w:sz w:val="24"/>
          <w:szCs w:val="24"/>
        </w:rPr>
        <w:br/>
        <w:t xml:space="preserve">Dies Irae </w:t>
      </w:r>
      <w:r>
        <w:rPr>
          <w:i/>
          <w:color w:val="000000"/>
          <w:sz w:val="24"/>
          <w:szCs w:val="24"/>
        </w:rPr>
        <w:t xml:space="preserve">Thomas of Celano</w:t>
      </w:r>
      <w:r>
        <w:rPr>
          <w:color w:val="000000"/>
          <w:sz w:val="24"/>
          <w:szCs w:val="24"/>
        </w:rPr>
        <w:br/>
        <w:t xml:space="preserve">Ad Sanctum Spiritus </w:t>
      </w:r>
      <w:r>
        <w:rPr>
          <w:i/>
          <w:color w:val="000000"/>
          <w:sz w:val="24"/>
          <w:szCs w:val="24"/>
        </w:rPr>
        <w:t xml:space="preserve">Robert II, King of France</w:t>
      </w:r>
      <w:r>
        <w:rPr>
          <w:color w:val="000000"/>
          <w:sz w:val="24"/>
          <w:szCs w:val="24"/>
        </w:rPr>
        <w:br/>
        <w:t xml:space="preserve">Adeste Fideles</w:t>
      </w:r>
      <w:r>
        <w:rPr>
          <w:color w:val="000000"/>
          <w:sz w:val="24"/>
          <w:szCs w:val="24"/>
        </w:rPr>
        <w:br/>
        <w:t xml:space="preserve">De Nativitate Domini</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PROGRAMS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VALUE OF LATIN</w:t>
      </w:r>
    </w:p>
    <w:p>
      <w:pPr>
        <w:widowControl w:val="on"/>
        <w:pBdr/>
        <w:spacing w:before="240" w:after="240" w:line="240" w:lineRule="auto"/>
        <w:ind w:left="0" w:right="0"/>
        <w:jc w:val="left"/>
      </w:pPr>
      <w:r>
        <w:rPr>
          <w:color w:val="000000"/>
          <w:sz w:val="24"/>
          <w:szCs w:val="24"/>
        </w:rPr>
        <w:t xml:space="preserve">  “Latin is the most logically constructed of all the languages, and</w:t>
      </w:r>
      <w:r>
        <w:rPr>
          <w:color w:val="000000"/>
          <w:sz w:val="24"/>
          <w:szCs w:val="24"/>
        </w:rPr>
        <w:br/>
        <w:t xml:space="preserve">  will help more effectually than any other study to strengthen the</w:t>
      </w:r>
      <w:r>
        <w:rPr>
          <w:color w:val="000000"/>
          <w:sz w:val="24"/>
          <w:szCs w:val="24"/>
        </w:rPr>
        <w:br/>
        <w:t xml:space="preserve">  brain centres that must be used when any reasoning is required.” </w:t>
      </w:r>
      <w:r>
        <w:rPr>
          <w:color w:val="000000"/>
          <w:sz w:val="24"/>
          <w:szCs w:val="24"/>
        </w:rPr>
        <w:br/>
        <w:t xml:space="preserve">      —­Dr. Frank Sargent Hoffman</w:t>
      </w:r>
    </w:p>
    <w:p>
      <w:pPr>
        <w:widowControl w:val="on"/>
        <w:pBdr/>
        <w:spacing w:before="240" w:after="240" w:line="240" w:lineRule="auto"/>
        <w:ind w:left="0" w:right="0"/>
        <w:jc w:val="left"/>
      </w:pPr>
      <w:r>
        <w:rPr>
          <w:color w:val="000000"/>
          <w:sz w:val="24"/>
          <w:szCs w:val="24"/>
        </w:rPr>
        <w:t xml:space="preserve">THE LATIN LANGUAGE. </w:t>
      </w:r>
      <w:r>
        <w:rPr>
          <w:color w:val="000000"/>
          <w:sz w:val="24"/>
          <w:szCs w:val="24"/>
        </w:rPr>
        <w:br/>
        <w:t xml:space="preserve">  Mosaics in History.  Arthur Gilman. </w:t>
      </w:r>
      <w:r>
        <w:rPr>
          <w:i/>
          <w:color w:val="000000"/>
          <w:sz w:val="24"/>
          <w:szCs w:val="24"/>
        </w:rPr>
        <w:t xml:space="preserve">Chautauqua</w:t>
      </w:r>
      <w:r>
        <w:rPr>
          <w:color w:val="000000"/>
          <w:sz w:val="24"/>
          <w:szCs w:val="24"/>
        </w:rPr>
        <w:t xml:space="preserve">.  Vol. ii, p. 317.</w:t>
      </w:r>
      <w:r>
        <w:rPr>
          <w:color w:val="000000"/>
          <w:sz w:val="24"/>
          <w:szCs w:val="24"/>
        </w:rPr>
        <w:br/>
        <w:t xml:space="preserve">  </w:t>
      </w:r>
      <w:r>
        <w:rPr>
          <w:i/>
          <w:color w:val="000000"/>
          <w:sz w:val="24"/>
          <w:szCs w:val="24"/>
        </w:rPr>
        <w:t xml:space="preserve">Illustrated History of Ancient Literature</w:t>
      </w:r>
      <w:r>
        <w:rPr>
          <w:color w:val="000000"/>
          <w:sz w:val="24"/>
          <w:szCs w:val="24"/>
        </w:rPr>
        <w:t xml:space="preserve">.  John D. Quackenbos. </w:t>
      </w:r>
      <w:r>
        <w:rPr>
          <w:color w:val="000000"/>
          <w:sz w:val="24"/>
          <w:szCs w:val="24"/>
        </w:rPr>
        <w:br/>
        <w:t xml:space="preserve">    P. 305.</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SHORT STORY OF THE ENGLISH LANGUAGE. </w:t>
      </w:r>
      <w:r>
        <w:rPr>
          <w:color w:val="000000"/>
          <w:sz w:val="24"/>
          <w:szCs w:val="24"/>
        </w:rPr>
        <w:br/>
        <w:t xml:space="preserve">  Jessie A. Chase. </w:t>
      </w:r>
      <w:r>
        <w:rPr>
          <w:i/>
          <w:color w:val="000000"/>
          <w:sz w:val="24"/>
          <w:szCs w:val="24"/>
        </w:rPr>
        <w:t xml:space="preserve">Saint Nicholas</w:t>
      </w:r>
      <w:r>
        <w:rPr>
          <w:color w:val="000000"/>
          <w:sz w:val="24"/>
          <w:szCs w:val="24"/>
        </w:rPr>
        <w:t xml:space="preserve">.  Vol. xxvi, p. 593.</w:t>
      </w:r>
    </w:p>
    <w:p>
      <w:pPr>
        <w:widowControl w:val="on"/>
        <w:pBdr/>
        <w:spacing w:before="240" w:after="240" w:line="240" w:lineRule="auto"/>
        <w:ind w:left="0" w:right="0"/>
        <w:jc w:val="left"/>
      </w:pPr>
      <w:r>
        <w:rPr>
          <w:color w:val="000000"/>
          <w:sz w:val="24"/>
          <w:szCs w:val="24"/>
        </w:rPr>
        <w:t xml:space="preserve">THE VALUE OF LATIN. </w:t>
      </w:r>
      <w:r>
        <w:rPr>
          <w:color w:val="000000"/>
          <w:sz w:val="24"/>
          <w:szCs w:val="24"/>
        </w:rPr>
        <w:br/>
        <w:t xml:space="preserve">  The Advantages which accrue from a Classical Education.  Caroline</w:t>
      </w:r>
      <w:r>
        <w:rPr>
          <w:color w:val="000000"/>
          <w:sz w:val="24"/>
          <w:szCs w:val="24"/>
        </w:rPr>
        <w:br/>
        <w:t xml:space="preserve">    R. Gaston. </w:t>
      </w:r>
      <w:r>
        <w:rPr>
          <w:i/>
          <w:color w:val="000000"/>
          <w:sz w:val="24"/>
          <w:szCs w:val="24"/>
        </w:rPr>
        <w:t xml:space="preserve">Education</w:t>
      </w:r>
      <w:r>
        <w:rPr>
          <w:color w:val="000000"/>
          <w:sz w:val="24"/>
          <w:szCs w:val="24"/>
        </w:rPr>
        <w:t xml:space="preserve">.  Vol. xxiii, p. 257. </w:t>
      </w:r>
      <w:r>
        <w:rPr>
          <w:color w:val="000000"/>
          <w:sz w:val="24"/>
          <w:szCs w:val="24"/>
        </w:rPr>
        <w:br/>
        <w:t xml:space="preserve">  The Study of Caesar.  Adeline A. Knight. </w:t>
      </w:r>
      <w:r>
        <w:rPr>
          <w:i/>
          <w:color w:val="000000"/>
          <w:sz w:val="24"/>
          <w:szCs w:val="24"/>
        </w:rPr>
        <w:t xml:space="preserve">Education</w:t>
      </w:r>
      <w:r>
        <w:rPr>
          <w:color w:val="000000"/>
          <w:sz w:val="24"/>
          <w:szCs w:val="24"/>
        </w:rPr>
        <w:t xml:space="preserve">.  Vol. viii,</w:t>
      </w:r>
      <w:r>
        <w:rPr>
          <w:color w:val="000000"/>
          <w:sz w:val="24"/>
          <w:szCs w:val="24"/>
        </w:rPr>
        <w:br/>
        <w:t xml:space="preserve">    p. 188. </w:t>
      </w:r>
      <w:r>
        <w:rPr>
          <w:color w:val="000000"/>
          <w:sz w:val="24"/>
          <w:szCs w:val="24"/>
        </w:rPr>
        <w:br/>
        <w:t xml:space="preserve">  A Plea for Culture.  T.W.  Higginson. </w:t>
      </w:r>
      <w:r>
        <w:rPr>
          <w:i/>
          <w:color w:val="000000"/>
          <w:sz w:val="24"/>
          <w:szCs w:val="24"/>
        </w:rPr>
        <w:t xml:space="preserve">Atlantic Monthly</w:t>
      </w:r>
      <w:r>
        <w:rPr>
          <w:color w:val="000000"/>
          <w:sz w:val="24"/>
          <w:szCs w:val="24"/>
        </w:rPr>
        <w:t xml:space="preserve">.  Vol. xix,</w:t>
      </w:r>
      <w:r>
        <w:rPr>
          <w:color w:val="000000"/>
          <w:sz w:val="24"/>
          <w:szCs w:val="24"/>
        </w:rPr>
        <w:br/>
        <w:t xml:space="preserve">    p. 29. </w:t>
      </w:r>
      <w:r>
        <w:rPr>
          <w:color w:val="000000"/>
          <w:sz w:val="24"/>
          <w:szCs w:val="24"/>
        </w:rPr>
        <w:br/>
        <w:t xml:space="preserve">  The Nature of Culture Studies.  R.M.  Wenley. </w:t>
      </w:r>
      <w:r>
        <w:rPr>
          <w:i/>
          <w:color w:val="000000"/>
          <w:sz w:val="24"/>
          <w:szCs w:val="24"/>
        </w:rPr>
        <w:t xml:space="preserve">School Review</w:t>
      </w:r>
      <w:r>
        <w:rPr>
          <w:color w:val="000000"/>
          <w:sz w:val="24"/>
          <w:szCs w:val="24"/>
        </w:rPr>
        <w:t xml:space="preserve">.  Vol.</w:t>
      </w:r>
      <w:r>
        <w:rPr>
          <w:color w:val="000000"/>
          <w:sz w:val="24"/>
          <w:szCs w:val="24"/>
        </w:rPr>
        <w:br/>
        <w:t xml:space="preserve">    xiii, p. 441. </w:t>
      </w:r>
      <w:r>
        <w:rPr>
          <w:color w:val="000000"/>
          <w:sz w:val="24"/>
          <w:szCs w:val="24"/>
        </w:rPr>
        <w:br/>
        <w:t xml:space="preserve">  The Teaching of Second Year Latin.  H.W.  Johnston. </w:t>
      </w:r>
      <w:r>
        <w:rPr>
          <w:i/>
          <w:color w:val="000000"/>
          <w:sz w:val="24"/>
          <w:szCs w:val="24"/>
        </w:rPr>
        <w:t xml:space="preserve">School Review</w:t>
      </w:r>
      <w:r>
        <w:rPr>
          <w:color w:val="000000"/>
          <w:sz w:val="24"/>
          <w:szCs w:val="24"/>
        </w:rPr>
        <w:t xml:space="preserve">. </w:t>
      </w:r>
      <w:r>
        <w:rPr>
          <w:color w:val="000000"/>
          <w:sz w:val="24"/>
          <w:szCs w:val="24"/>
        </w:rPr>
        <w:br/>
        <w:t xml:space="preserve">    Vol. x, p. 72.</w:t>
      </w:r>
    </w:p>
    <w:p>
      <w:pPr>
        <w:widowControl w:val="on"/>
        <w:pBdr/>
        <w:spacing w:before="240" w:after="240" w:line="240" w:lineRule="auto"/>
        <w:ind w:left="0" w:right="0"/>
        <w:jc w:val="left"/>
      </w:pPr>
      <w:r>
        <w:rPr>
          <w:color w:val="000000"/>
          <w:sz w:val="24"/>
          <w:szCs w:val="24"/>
        </w:rPr>
        <w:t xml:space="preserve">ESSAY. </w:t>
      </w:r>
      <w:r>
        <w:rPr>
          <w:color w:val="000000"/>
          <w:sz w:val="24"/>
          <w:szCs w:val="24"/>
        </w:rPr>
        <w:br/>
        <w:t xml:space="preserve">  What I have gained from the Study of Latin.</w:t>
      </w:r>
    </w:p>
    <w:p>
      <w:pPr>
        <w:widowControl w:val="on"/>
        <w:pBdr/>
        <w:spacing w:before="240" w:after="240" w:line="240" w:lineRule="auto"/>
        <w:ind w:left="0" w:right="0"/>
        <w:jc w:val="left"/>
      </w:pPr>
      <w:r>
        <w:rPr>
          <w:color w:val="000000"/>
          <w:sz w:val="24"/>
          <w:szCs w:val="24"/>
        </w:rPr>
        <w:t xml:space="preserve">THE VALUE OF LATIN AS A PREPARATION FOR THE STUDY OF MEDICINE. </w:t>
      </w:r>
      <w:r>
        <w:rPr>
          <w:color w:val="000000"/>
          <w:sz w:val="24"/>
          <w:szCs w:val="24"/>
        </w:rPr>
        <w:br/>
        <w:t xml:space="preserve">  The Advantages that accrue from a Classical Education.  Caroline R.</w:t>
      </w:r>
      <w:r>
        <w:rPr>
          <w:color w:val="000000"/>
          <w:sz w:val="24"/>
          <w:szCs w:val="24"/>
        </w:rPr>
        <w:br/>
        <w:t xml:space="preserve">    Gaston. </w:t>
      </w:r>
      <w:r>
        <w:rPr>
          <w:i/>
          <w:color w:val="000000"/>
          <w:sz w:val="24"/>
          <w:szCs w:val="24"/>
        </w:rPr>
        <w:t xml:space="preserve">Education</w:t>
      </w:r>
      <w:r>
        <w:rPr>
          <w:color w:val="000000"/>
          <w:sz w:val="24"/>
          <w:szCs w:val="24"/>
        </w:rPr>
        <w:t xml:space="preserve">.  Vol. xxiii, p. 351. </w:t>
      </w:r>
      <w:r>
        <w:rPr>
          <w:color w:val="000000"/>
          <w:sz w:val="24"/>
          <w:szCs w:val="24"/>
        </w:rPr>
        <w:br/>
        <w:t xml:space="preserve">  The Value of Greek and Latin to the Medical Student.  Victor C.</w:t>
      </w:r>
      <w:r>
        <w:rPr>
          <w:color w:val="000000"/>
          <w:sz w:val="24"/>
          <w:szCs w:val="24"/>
        </w:rPr>
        <w:br/>
        <w:t xml:space="preserve">    Vaughan. </w:t>
      </w:r>
      <w:r>
        <w:rPr>
          <w:i/>
          <w:color w:val="000000"/>
          <w:sz w:val="24"/>
          <w:szCs w:val="24"/>
        </w:rPr>
        <w:t xml:space="preserve">School Review</w:t>
      </w:r>
      <w:r>
        <w:rPr>
          <w:color w:val="000000"/>
          <w:sz w:val="24"/>
          <w:szCs w:val="24"/>
        </w:rPr>
        <w:t xml:space="preserve">.  Vol. xiv, p. 389.</w:t>
      </w:r>
      <w:r>
        <w:rPr>
          <w:color w:val="000000"/>
          <w:sz w:val="24"/>
          <w:szCs w:val="24"/>
        </w:rPr>
        <w:br/>
        <w:t xml:space="preserve">  </w:t>
      </w:r>
      <w:r>
        <w:rPr>
          <w:i/>
          <w:color w:val="000000"/>
          <w:sz w:val="24"/>
          <w:szCs w:val="24"/>
        </w:rPr>
        <w:t xml:space="preserve">Latin and Greek in American Education</w:t>
      </w:r>
      <w:r>
        <w:rPr>
          <w:color w:val="000000"/>
          <w:sz w:val="24"/>
          <w:szCs w:val="24"/>
        </w:rPr>
        <w:t xml:space="preserve">.  Francis W. Kelsey. </w:t>
      </w:r>
      <w:r>
        <w:rPr>
          <w:color w:val="000000"/>
          <w:sz w:val="24"/>
          <w:szCs w:val="24"/>
        </w:rPr>
        <w:br/>
        <w:t xml:space="preserve">    Chap. iv.</w:t>
      </w:r>
    </w:p>
    <w:p>
      <w:pPr>
        <w:widowControl w:val="on"/>
        <w:pBdr/>
        <w:spacing w:before="240" w:after="240" w:line="240" w:lineRule="auto"/>
        <w:ind w:left="0" w:right="0"/>
        <w:jc w:val="left"/>
      </w:pPr>
      <w:r>
        <w:rPr>
          <w:color w:val="000000"/>
          <w:sz w:val="24"/>
          <w:szCs w:val="24"/>
        </w:rPr>
        <w:t xml:space="preserve">THE PLACE OF THE HUMANITIES IN THE TRAINING OF ENGINEERS.</w:t>
      </w:r>
      <w:r>
        <w:rPr>
          <w:color w:val="000000"/>
          <w:sz w:val="24"/>
          <w:szCs w:val="24"/>
        </w:rPr>
        <w:br/>
        <w:t xml:space="preserve">  </w:t>
      </w:r>
      <w:r>
        <w:rPr>
          <w:i/>
          <w:color w:val="000000"/>
          <w:sz w:val="24"/>
          <w:szCs w:val="24"/>
        </w:rPr>
        <w:t xml:space="preserve">Latin and Greek in American Education</w:t>
      </w:r>
      <w:r>
        <w:rPr>
          <w:color w:val="000000"/>
          <w:sz w:val="24"/>
          <w:szCs w:val="24"/>
        </w:rPr>
        <w:t xml:space="preserve">.  Francis W. Kelsey. </w:t>
      </w:r>
      <w:r>
        <w:rPr>
          <w:color w:val="000000"/>
          <w:sz w:val="24"/>
          <w:szCs w:val="24"/>
        </w:rPr>
        <w:br/>
        <w:t xml:space="preserve">    Chap. iv. </w:t>
      </w:r>
      <w:r>
        <w:rPr>
          <w:color w:val="000000"/>
          <w:sz w:val="24"/>
          <w:szCs w:val="24"/>
        </w:rPr>
        <w:br/>
        <w:t xml:space="preserve">  The Value of the Humanistic Studies as a Preparation for the Study</w:t>
      </w:r>
      <w:r>
        <w:rPr>
          <w:color w:val="000000"/>
          <w:sz w:val="24"/>
          <w:szCs w:val="24"/>
        </w:rPr>
        <w:br/>
        <w:t xml:space="preserve">    of Engineering.  Herbert C. Sadler. </w:t>
      </w:r>
      <w:r>
        <w:rPr>
          <w:i/>
          <w:color w:val="000000"/>
          <w:sz w:val="24"/>
          <w:szCs w:val="24"/>
        </w:rPr>
        <w:t xml:space="preserve">School Review</w:t>
      </w:r>
      <w:r>
        <w:rPr>
          <w:color w:val="000000"/>
          <w:sz w:val="24"/>
          <w:szCs w:val="24"/>
        </w:rPr>
        <w:t xml:space="preserve">.  Vol. xiv,</w:t>
      </w:r>
      <w:r>
        <w:rPr>
          <w:color w:val="000000"/>
          <w:sz w:val="24"/>
          <w:szCs w:val="24"/>
        </w:rPr>
        <w:br/>
        <w:t xml:space="preserve">    p. 400.</w:t>
      </w:r>
    </w:p>
    <w:p>
      <w:pPr>
        <w:widowControl w:val="on"/>
        <w:pBdr/>
        <w:spacing w:before="240" w:after="240" w:line="240" w:lineRule="auto"/>
        <w:ind w:left="0" w:right="0"/>
        <w:jc w:val="left"/>
      </w:pPr>
      <w:r>
        <w:rPr>
          <w:color w:val="000000"/>
          <w:sz w:val="24"/>
          <w:szCs w:val="24"/>
        </w:rPr>
        <w:t xml:space="preserve">THE VALUE OF LATIN AS A TRAINING FOR PRACTICAL LIFE.</w:t>
      </w:r>
      <w:r>
        <w:rPr>
          <w:color w:val="000000"/>
          <w:sz w:val="24"/>
          <w:szCs w:val="24"/>
        </w:rPr>
        <w:br/>
        <w:t xml:space="preserve">  </w:t>
      </w:r>
      <w:r>
        <w:rPr>
          <w:i/>
          <w:color w:val="000000"/>
          <w:sz w:val="24"/>
          <w:szCs w:val="24"/>
        </w:rPr>
        <w:t xml:space="preserve">Latin and Greek in American Education</w:t>
      </w:r>
      <w:r>
        <w:rPr>
          <w:color w:val="000000"/>
          <w:sz w:val="24"/>
          <w:szCs w:val="24"/>
        </w:rPr>
        <w:t xml:space="preserve">.  Francis W. Kelsey. </w:t>
      </w:r>
      <w:r>
        <w:rPr>
          <w:color w:val="000000"/>
          <w:sz w:val="24"/>
          <w:szCs w:val="24"/>
        </w:rPr>
        <w:br/>
        <w:t xml:space="preserve">    Chap. iv.</w:t>
      </w:r>
      <w:r>
        <w:rPr>
          <w:color w:val="000000"/>
          <w:sz w:val="24"/>
          <w:szCs w:val="24"/>
        </w:rPr>
        <w:br/>
        <w:t xml:space="preserve">  </w:t>
      </w:r>
      <w:r>
        <w:rPr>
          <w:i/>
          <w:color w:val="000000"/>
          <w:sz w:val="24"/>
          <w:szCs w:val="24"/>
        </w:rPr>
        <w:t xml:space="preserve">Bulletin of the Missouri State Normal School</w:t>
      </w:r>
      <w:r>
        <w:rPr>
          <w:color w:val="000000"/>
          <w:sz w:val="24"/>
          <w:szCs w:val="24"/>
        </w:rPr>
        <w:t xml:space="preserve"> (1909).  P. 19. </w:t>
      </w:r>
      <w:r>
        <w:rPr>
          <w:color w:val="000000"/>
          <w:sz w:val="24"/>
          <w:szCs w:val="24"/>
        </w:rPr>
        <w:br/>
        <w:t xml:space="preserve">  The Practical Value of Humanistic Studies.  Wm. Gardner Hale.</w:t>
      </w:r>
      <w:r>
        <w:rPr>
          <w:color w:val="000000"/>
          <w:sz w:val="24"/>
          <w:szCs w:val="24"/>
        </w:rPr>
        <w:br/>
        <w:t xml:space="preserve">    </w:t>
      </w:r>
      <w:r>
        <w:rPr>
          <w:i/>
          <w:color w:val="000000"/>
          <w:sz w:val="24"/>
          <w:szCs w:val="24"/>
        </w:rPr>
        <w:t xml:space="preserve">School Review</w:t>
      </w:r>
      <w:r>
        <w:rPr>
          <w:color w:val="000000"/>
          <w:sz w:val="24"/>
          <w:szCs w:val="24"/>
        </w:rPr>
        <w:t xml:space="preserve">.  Vol. xix, p. 657.</w:t>
      </w:r>
    </w:p>
    <w:p>
      <w:pPr>
        <w:widowControl w:val="on"/>
        <w:pBdr/>
        <w:spacing w:before="240" w:after="240" w:line="240" w:lineRule="auto"/>
        <w:ind w:left="0" w:right="0"/>
        <w:jc w:val="left"/>
      </w:pPr>
      <w:r>
        <w:rPr>
          <w:color w:val="000000"/>
          <w:sz w:val="24"/>
          <w:szCs w:val="24"/>
        </w:rPr>
        <w:t xml:space="preserve">THE VALUE OF LATIN TO THE BUSINESS GIRL. </w:t>
      </w:r>
      <w:r>
        <w:rPr>
          <w:color w:val="000000"/>
          <w:sz w:val="24"/>
          <w:szCs w:val="24"/>
        </w:rPr>
        <w:br/>
        <w:t xml:space="preserve">  Latin as a Vocational Study in the Commercial Course.  Albert S.</w:t>
      </w:r>
      <w:r>
        <w:rPr>
          <w:color w:val="000000"/>
          <w:sz w:val="24"/>
          <w:szCs w:val="24"/>
        </w:rPr>
        <w:br/>
        <w:t xml:space="preserve">    Perkins. </w:t>
      </w:r>
      <w:r>
        <w:rPr>
          <w:i/>
          <w:color w:val="000000"/>
          <w:sz w:val="24"/>
          <w:szCs w:val="24"/>
        </w:rPr>
        <w:t xml:space="preserve">The Classical Journal</w:t>
      </w:r>
      <w:r>
        <w:rPr>
          <w:color w:val="000000"/>
          <w:sz w:val="24"/>
          <w:szCs w:val="24"/>
        </w:rPr>
        <w:t xml:space="preserve">.  Vol. x, p.7.</w:t>
      </w:r>
    </w:p>
    <w:p>
      <w:pPr>
        <w:widowControl w:val="on"/>
        <w:pBdr/>
        <w:spacing w:before="240" w:after="240" w:line="240" w:lineRule="auto"/>
        <w:ind w:left="0" w:right="0"/>
        <w:jc w:val="left"/>
      </w:pPr>
      <w:r>
        <w:rPr>
          <w:color w:val="000000"/>
          <w:sz w:val="24"/>
          <w:szCs w:val="24"/>
        </w:rPr>
        <w:t xml:space="preserve">ROME’S GIFT TO US. </w:t>
      </w:r>
      <w:r>
        <w:rPr>
          <w:color w:val="000000"/>
          <w:sz w:val="24"/>
          <w:szCs w:val="24"/>
        </w:rPr>
        <w:br/>
        <w:t xml:space="preserve">  The Indebtedness of the English Language to the Latin.  Federico</w:t>
      </w:r>
      <w:r>
        <w:rPr>
          <w:color w:val="000000"/>
          <w:sz w:val="24"/>
          <w:szCs w:val="24"/>
        </w:rPr>
        <w:br/>
        <w:t xml:space="preserve">    Garlanda. </w:t>
      </w:r>
      <w:r>
        <w:rPr>
          <w:i/>
          <w:color w:val="000000"/>
          <w:sz w:val="24"/>
          <w:szCs w:val="24"/>
        </w:rPr>
        <w:t xml:space="preserve">Chautauqua</w:t>
      </w:r>
      <w:r>
        <w:rPr>
          <w:color w:val="000000"/>
          <w:sz w:val="24"/>
          <w:szCs w:val="24"/>
        </w:rPr>
        <w:t xml:space="preserve">.  Vol. xi, p. 10.</w:t>
      </w:r>
      <w:r>
        <w:rPr>
          <w:color w:val="000000"/>
          <w:sz w:val="24"/>
          <w:szCs w:val="24"/>
        </w:rPr>
        <w:br/>
        <w:t xml:space="preserve">  </w:t>
      </w:r>
      <w:r>
        <w:rPr>
          <w:i/>
          <w:color w:val="000000"/>
          <w:sz w:val="24"/>
          <w:szCs w:val="24"/>
        </w:rPr>
        <w:t xml:space="preserve">A First Year Latin Book</w:t>
      </w:r>
      <w:r>
        <w:rPr>
          <w:color w:val="000000"/>
          <w:sz w:val="24"/>
          <w:szCs w:val="24"/>
        </w:rPr>
        <w:t xml:space="preserve">. (Introduction.) Wm. Gardner Hale.</w:t>
      </w:r>
    </w:p>
    <w:p>
      <w:pPr>
        <w:widowControl w:val="on"/>
        <w:pBdr/>
        <w:spacing w:before="240" w:after="240" w:line="240" w:lineRule="auto"/>
        <w:ind w:left="0" w:right="0"/>
        <w:jc w:val="left"/>
      </w:pPr>
      <w:r>
        <w:rPr>
          <w:color w:val="000000"/>
          <w:sz w:val="24"/>
          <w:szCs w:val="24"/>
        </w:rPr>
        <w:t xml:space="preserve">THE VALUE OF LATIN AS A TRAINING FOR THE LAWYER.</w:t>
      </w:r>
      <w:r>
        <w:rPr>
          <w:color w:val="000000"/>
          <w:sz w:val="24"/>
          <w:szCs w:val="24"/>
        </w:rPr>
        <w:br/>
        <w:t xml:space="preserve">  </w:t>
      </w:r>
      <w:r>
        <w:rPr>
          <w:i/>
          <w:color w:val="000000"/>
          <w:sz w:val="24"/>
          <w:szCs w:val="24"/>
        </w:rPr>
        <w:t xml:space="preserve">Bulletin of the Missouri State Normal School</w:t>
      </w:r>
      <w:r>
        <w:rPr>
          <w:color w:val="000000"/>
          <w:sz w:val="24"/>
          <w:szCs w:val="24"/>
        </w:rPr>
        <w:t xml:space="preserve"> (1909).  P. 17.</w:t>
      </w:r>
      <w:r>
        <w:rPr>
          <w:color w:val="000000"/>
          <w:sz w:val="24"/>
          <w:szCs w:val="24"/>
        </w:rPr>
        <w:br/>
        <w:t xml:space="preserve">  </w:t>
      </w:r>
      <w:r>
        <w:rPr>
          <w:i/>
          <w:color w:val="000000"/>
          <w:sz w:val="24"/>
          <w:szCs w:val="24"/>
        </w:rPr>
        <w:t xml:space="preserve">Will Latin follow Greek out of the High School</w:t>
      </w:r>
      <w:r>
        <w:rPr>
          <w:color w:val="000000"/>
          <w:sz w:val="24"/>
          <w:szCs w:val="24"/>
        </w:rPr>
        <w:t xml:space="preserve">.  Joseph P. Behm.</w:t>
      </w:r>
      <w:r>
        <w:rPr>
          <w:color w:val="000000"/>
          <w:sz w:val="24"/>
          <w:szCs w:val="24"/>
        </w:rPr>
        <w:br/>
        <w:t xml:space="preserve">    </w:t>
      </w:r>
      <w:r>
        <w:rPr>
          <w:i/>
          <w:color w:val="000000"/>
          <w:sz w:val="24"/>
          <w:szCs w:val="24"/>
        </w:rPr>
        <w:t xml:space="preserve">Classical Weekly</w:t>
      </w:r>
      <w:r>
        <w:rPr>
          <w:color w:val="000000"/>
          <w:sz w:val="24"/>
          <w:szCs w:val="24"/>
        </w:rPr>
        <w:t xml:space="preserve">.  Vol. vii, p. 25.</w:t>
      </w:r>
    </w:p>
    <w:p>
      <w:pPr>
        <w:widowControl w:val="on"/>
        <w:pBdr/>
        <w:spacing w:before="240" w:after="240" w:line="240" w:lineRule="auto"/>
        <w:ind w:left="0" w:right="0"/>
        <w:jc w:val="left"/>
      </w:pPr>
      <w:r>
        <w:rPr>
          <w:color w:val="000000"/>
          <w:sz w:val="24"/>
          <w:szCs w:val="24"/>
        </w:rPr>
        <w:t xml:space="preserve">POEM.—­A Plea for the Classics.  EUGENE FIELD.</w:t>
      </w:r>
    </w:p>
    <w:p>
      <w:pPr>
        <w:keepNext w:val="on"/>
        <w:widowControl w:val="on"/>
        <w:pBdr/>
        <w:spacing w:before="299" w:after="299" w:line="240" w:lineRule="auto"/>
        <w:ind w:left="0" w:right="0"/>
        <w:jc w:val="left"/>
        <w:outlineLvl w:val="1"/>
      </w:pPr>
      <w:r>
        <w:rPr>
          <w:b/>
          <w:color w:val="000000"/>
          <w:sz w:val="36"/>
          <w:szCs w:val="36"/>
        </w:rPr>
        <w:t xml:space="preserve">POMPEII</w:t>
      </w:r>
    </w:p>
    <w:p>
      <w:pPr>
        <w:widowControl w:val="on"/>
        <w:pBdr/>
        <w:spacing w:before="240" w:after="240" w:line="240" w:lineRule="auto"/>
        <w:ind w:left="0" w:right="0"/>
        <w:jc w:val="left"/>
      </w:pPr>
      <w:r>
        <w:rPr>
          <w:color w:val="000000"/>
          <w:sz w:val="24"/>
          <w:szCs w:val="24"/>
        </w:rPr>
        <w:t xml:space="preserve">  “There is nothing on the earth, or under it, like Pompeii.” </w:t>
      </w:r>
      <w:r>
        <w:rPr>
          <w:color w:val="000000"/>
          <w:sz w:val="24"/>
          <w:szCs w:val="24"/>
        </w:rPr>
        <w:br/>
        <w:t xml:space="preserve">    —­W.  D. Howells</w:t>
      </w:r>
    </w:p>
    <w:p>
      <w:pPr>
        <w:widowControl w:val="on"/>
        <w:pBdr/>
        <w:spacing w:before="240" w:after="240" w:line="240" w:lineRule="auto"/>
        <w:ind w:left="0" w:right="0"/>
        <w:jc w:val="left"/>
      </w:pPr>
      <w:r>
        <w:rPr>
          <w:color w:val="000000"/>
          <w:sz w:val="24"/>
          <w:szCs w:val="24"/>
        </w:rPr>
        <w:t xml:space="preserve">POEM.—­Pompeii.</w:t>
      </w:r>
      <w:r>
        <w:rPr>
          <w:color w:val="000000"/>
          <w:sz w:val="24"/>
          <w:szCs w:val="24"/>
        </w:rPr>
        <w:br/>
        <w:t xml:space="preserve">  </w:t>
      </w:r>
      <w:r>
        <w:rPr>
          <w:i/>
          <w:color w:val="000000"/>
          <w:sz w:val="24"/>
          <w:szCs w:val="24"/>
        </w:rPr>
        <w:t xml:space="preserve">Poetical Works</w:t>
      </w:r>
      <w:r>
        <w:rPr>
          <w:color w:val="000000"/>
          <w:sz w:val="24"/>
          <w:szCs w:val="24"/>
        </w:rPr>
        <w:t xml:space="preserve">.  Mrs. Sigourney.  P. 270.</w:t>
      </w:r>
    </w:p>
    <w:p>
      <w:pPr>
        <w:widowControl w:val="on"/>
        <w:pBdr/>
        <w:spacing w:before="240" w:after="240" w:line="240" w:lineRule="auto"/>
        <w:ind w:left="0" w:right="0"/>
        <w:jc w:val="left"/>
      </w:pPr>
      <w:r>
        <w:rPr>
          <w:color w:val="000000"/>
          <w:sz w:val="24"/>
          <w:szCs w:val="24"/>
        </w:rPr>
        <w:t xml:space="preserve">THE CITY OF POMPEII BEFORE THE DESTRUCTION.</w:t>
      </w:r>
      <w:r>
        <w:rPr>
          <w:color w:val="000000"/>
          <w:sz w:val="24"/>
          <w:szCs w:val="24"/>
        </w:rPr>
        <w:br/>
        <w:t xml:space="preserve">  </w:t>
      </w:r>
      <w:r>
        <w:rPr>
          <w:i/>
          <w:color w:val="000000"/>
          <w:sz w:val="24"/>
          <w:szCs w:val="24"/>
        </w:rPr>
        <w:t xml:space="preserve">The Last Days of Pompeii</w:t>
      </w:r>
      <w:r>
        <w:rPr>
          <w:color w:val="000000"/>
          <w:sz w:val="24"/>
          <w:szCs w:val="24"/>
        </w:rPr>
        <w:t xml:space="preserve">.  Sir Edward Bulwer-Lytton.  P. 89.</w:t>
      </w:r>
    </w:p>
    <w:p>
      <w:pPr>
        <w:widowControl w:val="on"/>
        <w:pBdr/>
        <w:spacing w:before="240" w:after="240" w:line="240" w:lineRule="auto"/>
        <w:ind w:left="0" w:right="0"/>
        <w:jc w:val="left"/>
      </w:pPr>
      <w:r>
        <w:rPr>
          <w:color w:val="000000"/>
          <w:sz w:val="24"/>
          <w:szCs w:val="24"/>
        </w:rPr>
        <w:t xml:space="preserve">THE DESTRUCTION OF POMPEII.</w:t>
      </w:r>
      <w:r>
        <w:rPr>
          <w:color w:val="000000"/>
          <w:sz w:val="24"/>
          <w:szCs w:val="24"/>
        </w:rPr>
        <w:br/>
        <w:t xml:space="preserve">  </w:t>
      </w:r>
      <w:r>
        <w:rPr>
          <w:i/>
          <w:color w:val="000000"/>
          <w:sz w:val="24"/>
          <w:szCs w:val="24"/>
        </w:rPr>
        <w:t xml:space="preserve">The Last Days of Pompeii</w:t>
      </w:r>
      <w:r>
        <w:rPr>
          <w:color w:val="000000"/>
          <w:sz w:val="24"/>
          <w:szCs w:val="24"/>
        </w:rPr>
        <w:t xml:space="preserve">.  Sir Edward Bulwer-Lytton.  P. 366.</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POEM.—­The Earthquake. </w:t>
      </w:r>
      <w:r>
        <w:rPr>
          <w:color w:val="000000"/>
          <w:sz w:val="24"/>
          <w:szCs w:val="24"/>
        </w:rPr>
        <w:br/>
        <w:t xml:space="preserve">  Whittier’s </w:t>
      </w:r>
      <w:r>
        <w:rPr>
          <w:i/>
          <w:color w:val="000000"/>
          <w:sz w:val="24"/>
          <w:szCs w:val="24"/>
        </w:rPr>
        <w:t xml:space="preserve">Complete Poems</w:t>
      </w:r>
      <w:r>
        <w:rPr>
          <w:color w:val="000000"/>
          <w:sz w:val="24"/>
          <w:szCs w:val="24"/>
        </w:rPr>
        <w:t xml:space="preserve">.  P. 487.</w:t>
      </w:r>
    </w:p>
    <w:p>
      <w:pPr>
        <w:widowControl w:val="on"/>
        <w:pBdr/>
        <w:spacing w:before="240" w:after="240" w:line="240" w:lineRule="auto"/>
        <w:ind w:left="0" w:right="0"/>
        <w:jc w:val="left"/>
      </w:pPr>
      <w:r>
        <w:rPr>
          <w:color w:val="000000"/>
          <w:sz w:val="24"/>
          <w:szCs w:val="24"/>
        </w:rPr>
        <w:t xml:space="preserve">A LETTER FROM PLINY THE YOUNGER TO TACITUS. </w:t>
      </w:r>
      <w:r>
        <w:rPr>
          <w:color w:val="000000"/>
          <w:sz w:val="24"/>
          <w:szCs w:val="24"/>
        </w:rPr>
        <w:br/>
        <w:t xml:space="preserve">  The Eruption of Vesuvius.  Pliny the Younger. </w:t>
      </w:r>
      <w:r>
        <w:rPr>
          <w:i/>
          <w:color w:val="000000"/>
          <w:sz w:val="24"/>
          <w:szCs w:val="24"/>
        </w:rPr>
        <w:t xml:space="preserve">Century</w:t>
      </w:r>
      <w:r>
        <w:rPr>
          <w:color w:val="000000"/>
          <w:sz w:val="24"/>
          <w:szCs w:val="24"/>
        </w:rPr>
        <w:t xml:space="preserve">.  Vol. lxiv,</w:t>
      </w:r>
      <w:r>
        <w:rPr>
          <w:color w:val="000000"/>
          <w:sz w:val="24"/>
          <w:szCs w:val="24"/>
        </w:rPr>
        <w:br/>
        <w:t xml:space="preserve">    p. 642. </w:t>
      </w:r>
      <w:r>
        <w:rPr>
          <w:color w:val="000000"/>
          <w:sz w:val="24"/>
          <w:szCs w:val="24"/>
        </w:rPr>
        <w:br/>
        <w:t xml:space="preserve">  The Eruption of Vesuvius.  Translation of Pliny’s letter. </w:t>
      </w:r>
      <w:r>
        <w:rPr>
          <w:i/>
          <w:color w:val="000000"/>
          <w:sz w:val="24"/>
          <w:szCs w:val="24"/>
        </w:rPr>
        <w:t xml:space="preserve">Readings</w:t>
      </w:r>
      <w:r>
        <w:rPr>
          <w:i/>
          <w:color w:val="000000"/>
          <w:sz w:val="24"/>
          <w:szCs w:val="24"/>
        </w:rPr>
        <w:br/>
        <w:t xml:space="preserve">    in Ancient History</w:t>
      </w:r>
      <w:r>
        <w:rPr>
          <w:color w:val="000000"/>
          <w:sz w:val="24"/>
          <w:szCs w:val="24"/>
        </w:rPr>
        <w:t xml:space="preserve">.  Hutton Webster.  P. 248. </w:t>
      </w:r>
      <w:r>
        <w:rPr>
          <w:color w:val="000000"/>
          <w:sz w:val="24"/>
          <w:szCs w:val="24"/>
        </w:rPr>
        <w:br/>
        <w:t xml:space="preserve">  A Doomed City.  Arranged from Pliny’s Letters. </w:t>
      </w:r>
      <w:r>
        <w:rPr>
          <w:i/>
          <w:color w:val="000000"/>
          <w:sz w:val="24"/>
          <w:szCs w:val="24"/>
        </w:rPr>
        <w:t xml:space="preserve">Chautauqua</w:t>
      </w:r>
      <w:r>
        <w:rPr>
          <w:color w:val="000000"/>
          <w:sz w:val="24"/>
          <w:szCs w:val="24"/>
        </w:rPr>
        <w:t xml:space="preserve">.  Vol.</w:t>
      </w:r>
      <w:r>
        <w:rPr>
          <w:color w:val="000000"/>
          <w:sz w:val="24"/>
          <w:szCs w:val="24"/>
        </w:rPr>
        <w:br/>
        <w:t xml:space="preserve">    xviii, p. 506.</w:t>
      </w:r>
    </w:p>
    <w:p>
      <w:pPr>
        <w:widowControl w:val="on"/>
        <w:pBdr/>
        <w:spacing w:before="240" w:after="240" w:line="240" w:lineRule="auto"/>
        <w:ind w:left="0" w:right="0"/>
        <w:jc w:val="left"/>
      </w:pPr>
      <w:r>
        <w:rPr>
          <w:color w:val="000000"/>
          <w:sz w:val="24"/>
          <w:szCs w:val="24"/>
        </w:rPr>
        <w:t xml:space="preserve">VESUVIUS, DESTROYER OF CITIES. </w:t>
      </w:r>
      <w:r>
        <w:rPr>
          <w:color w:val="000000"/>
          <w:sz w:val="24"/>
          <w:szCs w:val="24"/>
        </w:rPr>
        <w:br/>
        <w:t xml:space="preserve">  B.F.  Fisher. </w:t>
      </w:r>
      <w:r>
        <w:rPr>
          <w:i/>
          <w:color w:val="000000"/>
          <w:sz w:val="24"/>
          <w:szCs w:val="24"/>
        </w:rPr>
        <w:t xml:space="preserve">Cosmopolitan</w:t>
      </w:r>
      <w:r>
        <w:rPr>
          <w:color w:val="000000"/>
          <w:sz w:val="24"/>
          <w:szCs w:val="24"/>
        </w:rPr>
        <w:t xml:space="preserve">.  Vol. xxxii, p. 573.</w:t>
      </w:r>
      <w:r>
        <w:rPr>
          <w:color w:val="000000"/>
          <w:sz w:val="24"/>
          <w:szCs w:val="24"/>
        </w:rPr>
        <w:br/>
        <w:t xml:space="preserve">  </w:t>
      </w:r>
      <w:r>
        <w:rPr>
          <w:i/>
          <w:color w:val="000000"/>
          <w:sz w:val="24"/>
          <w:szCs w:val="24"/>
        </w:rPr>
        <w:t xml:space="preserve">Peeps at Many Lands</w:t>
      </w:r>
      <w:r>
        <w:rPr>
          <w:color w:val="000000"/>
          <w:sz w:val="24"/>
          <w:szCs w:val="24"/>
        </w:rPr>
        <w:t xml:space="preserve">.  Italy.  John Finnemore.  Chap. xiv, p. 61.</w:t>
      </w:r>
    </w:p>
    <w:p>
      <w:pPr>
        <w:widowControl w:val="on"/>
        <w:pBdr/>
        <w:spacing w:before="240" w:after="240" w:line="240" w:lineRule="auto"/>
        <w:ind w:left="0" w:right="0"/>
        <w:jc w:val="left"/>
      </w:pPr>
      <w:r>
        <w:rPr>
          <w:color w:val="000000"/>
          <w:sz w:val="24"/>
          <w:szCs w:val="24"/>
        </w:rPr>
        <w:t xml:space="preserve">A DAY IN POMPEII AS DESCRIBED BY SHELLEY.</w:t>
      </w:r>
      <w:r>
        <w:rPr>
          <w:color w:val="000000"/>
          <w:sz w:val="24"/>
          <w:szCs w:val="24"/>
        </w:rPr>
        <w:br/>
        <w:t xml:space="preserve">  </w:t>
      </w:r>
      <w:r>
        <w:rPr>
          <w:i/>
          <w:color w:val="000000"/>
          <w:sz w:val="24"/>
          <w:szCs w:val="24"/>
        </w:rPr>
        <w:t xml:space="preserve">The Prose Works of Percy Bysshe Shelley</w:t>
      </w:r>
      <w:r>
        <w:rPr>
          <w:color w:val="000000"/>
          <w:sz w:val="24"/>
          <w:szCs w:val="24"/>
        </w:rPr>
        <w:t xml:space="preserve">.  Harry Buxton Forman. </w:t>
      </w:r>
      <w:r>
        <w:rPr>
          <w:color w:val="000000"/>
          <w:sz w:val="24"/>
          <w:szCs w:val="24"/>
        </w:rPr>
        <w:br/>
        <w:t xml:space="preserve">    Vol. iv, p. 71.</w:t>
      </w:r>
      <w:r>
        <w:rPr>
          <w:color w:val="000000"/>
          <w:sz w:val="24"/>
          <w:szCs w:val="24"/>
        </w:rPr>
        <w:br/>
        <w:t xml:space="preserve">  </w:t>
      </w:r>
      <w:r>
        <w:rPr>
          <w:i/>
          <w:color w:val="000000"/>
          <w:sz w:val="24"/>
          <w:szCs w:val="24"/>
        </w:rPr>
        <w:t xml:space="preserve">With Shelley in Italy</w:t>
      </w:r>
      <w:r>
        <w:rPr>
          <w:color w:val="000000"/>
          <w:sz w:val="24"/>
          <w:szCs w:val="24"/>
        </w:rPr>
        <w:t xml:space="preserve">.  Anna B. McMahan.  P. 187.</w:t>
      </w:r>
    </w:p>
    <w:p>
      <w:pPr>
        <w:widowControl w:val="on"/>
        <w:pBdr/>
        <w:spacing w:before="240" w:after="240" w:line="240" w:lineRule="auto"/>
        <w:ind w:left="0" w:right="0"/>
        <w:jc w:val="left"/>
      </w:pPr>
      <w:r>
        <w:rPr>
          <w:color w:val="000000"/>
          <w:sz w:val="24"/>
          <w:szCs w:val="24"/>
        </w:rPr>
        <w:t xml:space="preserve">A DAY IN POMPEII AS DESCRIBED BY HOWELLS.</w:t>
      </w:r>
      <w:r>
        <w:rPr>
          <w:color w:val="000000"/>
          <w:sz w:val="24"/>
          <w:szCs w:val="24"/>
        </w:rPr>
        <w:br/>
        <w:t xml:space="preserve">  </w:t>
      </w:r>
      <w:r>
        <w:rPr>
          <w:i/>
          <w:color w:val="000000"/>
          <w:sz w:val="24"/>
          <w:szCs w:val="24"/>
        </w:rPr>
        <w:t xml:space="preserve">Italian Journeys</w:t>
      </w:r>
      <w:r>
        <w:rPr>
          <w:color w:val="000000"/>
          <w:sz w:val="24"/>
          <w:szCs w:val="24"/>
        </w:rPr>
        <w:t xml:space="preserve">.  W.D.  Howells.  Chap. viii.</w:t>
      </w:r>
    </w:p>
    <w:p>
      <w:pPr>
        <w:widowControl w:val="on"/>
        <w:pBdr/>
        <w:spacing w:before="240" w:after="240" w:line="240" w:lineRule="auto"/>
        <w:ind w:left="0" w:right="0"/>
        <w:jc w:val="left"/>
      </w:pPr>
      <w:r>
        <w:rPr>
          <w:color w:val="000000"/>
          <w:sz w:val="24"/>
          <w:szCs w:val="24"/>
        </w:rPr>
        <w:t xml:space="preserve">POEM.—­Pompeii. </w:t>
      </w:r>
      <w:r>
        <w:rPr>
          <w:color w:val="000000"/>
          <w:sz w:val="24"/>
          <w:szCs w:val="24"/>
        </w:rPr>
        <w:br/>
        <w:t xml:space="preserve">  Edgar Fawcett. </w:t>
      </w:r>
      <w:r>
        <w:rPr>
          <w:i/>
          <w:color w:val="000000"/>
          <w:sz w:val="24"/>
          <w:szCs w:val="24"/>
        </w:rPr>
        <w:t xml:space="preserve">Cosmopolitan</w:t>
      </w:r>
      <w:r>
        <w:rPr>
          <w:color w:val="000000"/>
          <w:sz w:val="24"/>
          <w:szCs w:val="24"/>
        </w:rPr>
        <w:t xml:space="preserve">.  Vol. xxiv, p. 182.</w:t>
      </w:r>
    </w:p>
    <w:p>
      <w:pPr>
        <w:widowControl w:val="on"/>
        <w:pBdr/>
        <w:spacing w:before="240" w:after="240" w:line="240" w:lineRule="auto"/>
        <w:ind w:left="0" w:right="0"/>
        <w:jc w:val="left"/>
      </w:pPr>
      <w:r>
        <w:rPr>
          <w:color w:val="000000"/>
          <w:sz w:val="24"/>
          <w:szCs w:val="24"/>
        </w:rPr>
        <w:t xml:space="preserve">THE INTERIOR OF A POMPEIAN HOUSE. </w:t>
      </w:r>
      <w:r>
        <w:rPr>
          <w:color w:val="000000"/>
          <w:sz w:val="24"/>
          <w:szCs w:val="24"/>
        </w:rPr>
        <w:br/>
        <w:t xml:space="preserve">  H.G.  Huntington. </w:t>
      </w:r>
      <w:r>
        <w:rPr>
          <w:i/>
          <w:color w:val="000000"/>
          <w:sz w:val="24"/>
          <w:szCs w:val="24"/>
        </w:rPr>
        <w:t xml:space="preserve">Cosmopolitan</w:t>
      </w:r>
      <w:r>
        <w:rPr>
          <w:color w:val="000000"/>
          <w:sz w:val="24"/>
          <w:szCs w:val="24"/>
        </w:rPr>
        <w:t xml:space="preserve">.  Vol. xxiv, p. 521.</w:t>
      </w:r>
    </w:p>
    <w:p>
      <w:pPr>
        <w:widowControl w:val="on"/>
        <w:pBdr/>
        <w:spacing w:before="240" w:after="240" w:line="240" w:lineRule="auto"/>
        <w:ind w:left="0" w:right="0"/>
        <w:jc w:val="left"/>
      </w:pPr>
      <w:r>
        <w:rPr>
          <w:color w:val="000000"/>
          <w:sz w:val="24"/>
          <w:szCs w:val="24"/>
        </w:rPr>
        <w:t xml:space="preserve">A MUNICIPAL ELECTION IN A.D. 79.</w:t>
      </w:r>
      <w:r>
        <w:rPr>
          <w:color w:val="000000"/>
          <w:sz w:val="24"/>
          <w:szCs w:val="24"/>
        </w:rPr>
        <w:br/>
        <w:t xml:space="preserve">  </w:t>
      </w:r>
      <w:r>
        <w:rPr>
          <w:i/>
          <w:color w:val="000000"/>
          <w:sz w:val="24"/>
          <w:szCs w:val="24"/>
        </w:rPr>
        <w:t xml:space="preserve">Littell’s Living Age</w:t>
      </w:r>
      <w:r>
        <w:rPr>
          <w:color w:val="000000"/>
          <w:sz w:val="24"/>
          <w:szCs w:val="24"/>
        </w:rPr>
        <w:t xml:space="preserve">.  Vol. ccxlii, p. 188.</w:t>
      </w:r>
    </w:p>
    <w:p>
      <w:pPr>
        <w:widowControl w:val="on"/>
        <w:pBdr/>
        <w:spacing w:before="240" w:after="240" w:line="240" w:lineRule="auto"/>
        <w:ind w:left="0" w:right="0"/>
        <w:jc w:val="left"/>
      </w:pPr>
      <w:r>
        <w:rPr>
          <w:color w:val="000000"/>
          <w:sz w:val="24"/>
          <w:szCs w:val="24"/>
        </w:rPr>
        <w:t xml:space="preserve">RECENT EXCAVATIONS AND DISCOVERIES IN POMPEII. </w:t>
      </w:r>
      <w:r>
        <w:rPr>
          <w:color w:val="000000"/>
          <w:sz w:val="24"/>
          <w:szCs w:val="24"/>
        </w:rPr>
        <w:br/>
        <w:t xml:space="preserve">  John L. Stoddard’s </w:t>
      </w:r>
      <w:r>
        <w:rPr>
          <w:i/>
          <w:color w:val="000000"/>
          <w:sz w:val="24"/>
          <w:szCs w:val="24"/>
        </w:rPr>
        <w:t xml:space="preserve">Lectures</w:t>
      </w:r>
      <w:r>
        <w:rPr>
          <w:color w:val="000000"/>
          <w:sz w:val="24"/>
          <w:szCs w:val="24"/>
        </w:rPr>
        <w:t xml:space="preserve">.  Naples.  Vol. viii.</w:t>
      </w:r>
    </w:p>
    <w:p>
      <w:pPr>
        <w:widowControl w:val="on"/>
        <w:pBdr/>
        <w:spacing w:before="240" w:after="240" w:line="240" w:lineRule="auto"/>
        <w:ind w:left="0" w:right="0"/>
        <w:jc w:val="left"/>
      </w:pPr>
      <w:r>
        <w:rPr>
          <w:color w:val="000000"/>
          <w:sz w:val="24"/>
          <w:szCs w:val="24"/>
        </w:rPr>
        <w:t xml:space="preserve">A DAY IN POMPEII AS DESCRIBED BY DICKENS.</w:t>
      </w:r>
      <w:r>
        <w:rPr>
          <w:color w:val="000000"/>
          <w:sz w:val="24"/>
          <w:szCs w:val="24"/>
        </w:rPr>
        <w:br/>
        <w:t xml:space="preserve">  </w:t>
      </w:r>
      <w:r>
        <w:rPr>
          <w:i/>
          <w:color w:val="000000"/>
          <w:sz w:val="24"/>
          <w:szCs w:val="24"/>
        </w:rPr>
        <w:t xml:space="preserve">Pictures from Italy</w:t>
      </w:r>
      <w:r>
        <w:rPr>
          <w:color w:val="000000"/>
          <w:sz w:val="24"/>
          <w:szCs w:val="24"/>
        </w:rPr>
        <w:t xml:space="preserve">.  Charles Dickens.  P. 164.</w:t>
      </w:r>
    </w:p>
    <w:p>
      <w:pPr>
        <w:widowControl w:val="on"/>
        <w:pBdr/>
        <w:spacing w:before="240" w:after="240" w:line="240" w:lineRule="auto"/>
        <w:ind w:left="0" w:right="0"/>
        <w:jc w:val="left"/>
      </w:pPr>
      <w:r>
        <w:rPr>
          <w:color w:val="000000"/>
          <w:sz w:val="24"/>
          <w:szCs w:val="24"/>
        </w:rPr>
        <w:t xml:space="preserve">PROBING POMPEII. </w:t>
      </w:r>
      <w:r>
        <w:rPr>
          <w:color w:val="000000"/>
          <w:sz w:val="24"/>
          <w:szCs w:val="24"/>
        </w:rPr>
        <w:br/>
        <w:t xml:space="preserve">  Antonio Sogliano. </w:t>
      </w:r>
      <w:r>
        <w:rPr>
          <w:i/>
          <w:color w:val="000000"/>
          <w:sz w:val="24"/>
          <w:szCs w:val="24"/>
        </w:rPr>
        <w:t xml:space="preserve">Cosmopolitan</w:t>
      </w:r>
      <w:r>
        <w:rPr>
          <w:color w:val="000000"/>
          <w:sz w:val="24"/>
          <w:szCs w:val="24"/>
        </w:rPr>
        <w:t xml:space="preserve">.  Vol. liii, p. 760.</w:t>
      </w:r>
    </w:p>
    <w:p>
      <w:pPr>
        <w:widowControl w:val="on"/>
        <w:pBdr/>
        <w:spacing w:before="240" w:after="240" w:line="240" w:lineRule="auto"/>
        <w:ind w:left="0" w:right="0"/>
        <w:jc w:val="left"/>
      </w:pPr>
      <w:r>
        <w:rPr>
          <w:color w:val="000000"/>
          <w:sz w:val="24"/>
          <w:szCs w:val="24"/>
        </w:rPr>
        <w:t xml:space="preserve">POEM.—­The Eruption of Vesuvius.</w:t>
      </w:r>
      <w:r>
        <w:rPr>
          <w:color w:val="000000"/>
          <w:sz w:val="24"/>
          <w:szCs w:val="24"/>
        </w:rPr>
        <w:br/>
        <w:t xml:space="preserve">  </w:t>
      </w:r>
      <w:r>
        <w:rPr>
          <w:i/>
          <w:color w:val="000000"/>
          <w:sz w:val="24"/>
          <w:szCs w:val="24"/>
        </w:rPr>
        <w:t xml:space="preserve">Poems</w:t>
      </w:r>
      <w:r>
        <w:rPr>
          <w:color w:val="000000"/>
          <w:sz w:val="24"/>
          <w:szCs w:val="24"/>
        </w:rPr>
        <w:t xml:space="preserve">.  Victor Hugo.  P. 112.</w:t>
      </w:r>
    </w:p>
    <w:p>
      <w:pPr>
        <w:keepNext w:val="on"/>
        <w:widowControl w:val="on"/>
        <w:pBdr/>
        <w:spacing w:before="299" w:after="299" w:line="240" w:lineRule="auto"/>
        <w:ind w:left="0" w:right="0"/>
        <w:jc w:val="left"/>
        <w:outlineLvl w:val="1"/>
      </w:pPr>
      <w:r>
        <w:rPr>
          <w:b/>
          <w:color w:val="000000"/>
          <w:sz w:val="36"/>
          <w:szCs w:val="36"/>
        </w:rPr>
        <w:t xml:space="preserve">ANCIENT ROME</w:t>
      </w:r>
    </w:p>
    <w:p>
      <w:pPr>
        <w:widowControl w:val="on"/>
        <w:pBdr/>
        <w:spacing w:before="240" w:after="240" w:line="240" w:lineRule="auto"/>
        <w:ind w:left="0" w:right="0"/>
        <w:jc w:val="left"/>
      </w:pPr>
      <w:r>
        <w:rPr>
          <w:color w:val="000000"/>
          <w:sz w:val="24"/>
          <w:szCs w:val="24"/>
        </w:rPr>
        <w:t xml:space="preserve">  “Yet wears thy Tiber’s shore</w:t>
      </w:r>
      <w:r>
        <w:rPr>
          <w:color w:val="000000"/>
          <w:sz w:val="24"/>
          <w:szCs w:val="24"/>
        </w:rPr>
        <w:br/>
        <w:t xml:space="preserve">    A mournful mien—­</w:t>
      </w:r>
      <w:r>
        <w:rPr>
          <w:color w:val="000000"/>
          <w:sz w:val="24"/>
          <w:szCs w:val="24"/>
        </w:rPr>
        <w:br/>
        <w:t xml:space="preserve">  Rome, Rome!  Thou art no more</w:t>
      </w:r>
      <w:r>
        <w:rPr>
          <w:color w:val="000000"/>
          <w:sz w:val="24"/>
          <w:szCs w:val="24"/>
        </w:rPr>
        <w:br/>
        <w:t xml:space="preserve">    As thou hast been.” </w:t>
      </w:r>
      <w:r>
        <w:rPr>
          <w:color w:val="000000"/>
          <w:sz w:val="24"/>
          <w:szCs w:val="24"/>
        </w:rPr>
        <w:br/>
        <w:t xml:space="preserve">      —­Mrs. Hemans</w:t>
      </w:r>
    </w:p>
    <w:p>
      <w:pPr>
        <w:widowControl w:val="on"/>
        <w:pBdr/>
        <w:spacing w:before="240" w:after="240" w:line="240" w:lineRule="auto"/>
        <w:ind w:left="0" w:right="0"/>
        <w:jc w:val="left"/>
      </w:pPr>
      <w:r>
        <w:rPr>
          <w:color w:val="000000"/>
          <w:sz w:val="24"/>
          <w:szCs w:val="24"/>
        </w:rPr>
        <w:t xml:space="preserve">ROLL CALL. </w:t>
      </w:r>
      <w:r>
        <w:rPr>
          <w:color w:val="000000"/>
          <w:sz w:val="24"/>
          <w:szCs w:val="24"/>
        </w:rPr>
        <w:br/>
        <w:t xml:space="preserve">  Quotations referring to Rome from Byron’s “Childe Harold” or other</w:t>
      </w:r>
      <w:r>
        <w:rPr>
          <w:color w:val="000000"/>
          <w:sz w:val="24"/>
          <w:szCs w:val="24"/>
        </w:rPr>
        <w:br/>
        <w:t xml:space="preserve">    poems.</w:t>
      </w:r>
    </w:p>
    <w:p>
      <w:pPr>
        <w:widowControl w:val="on"/>
        <w:pBdr/>
        <w:spacing w:before="240" w:after="240" w:line="240" w:lineRule="auto"/>
        <w:ind w:left="0" w:right="0"/>
        <w:jc w:val="left"/>
      </w:pPr>
      <w:r>
        <w:rPr>
          <w:color w:val="000000"/>
          <w:sz w:val="24"/>
          <w:szCs w:val="24"/>
        </w:rPr>
        <w:t xml:space="preserve">THE TOPOGRAPHY OF ROME.</w:t>
      </w:r>
      <w:r>
        <w:rPr>
          <w:color w:val="000000"/>
          <w:sz w:val="24"/>
          <w:szCs w:val="24"/>
        </w:rPr>
        <w:br/>
        <w:t xml:space="preserve">  </w:t>
      </w:r>
      <w:r>
        <w:rPr>
          <w:i/>
          <w:color w:val="000000"/>
          <w:sz w:val="24"/>
          <w:szCs w:val="24"/>
        </w:rPr>
        <w:t xml:space="preserve">A Day in Ancient Rome</w:t>
      </w:r>
      <w:r>
        <w:rPr>
          <w:color w:val="000000"/>
          <w:sz w:val="24"/>
          <w:szCs w:val="24"/>
        </w:rPr>
        <w:t xml:space="preserve">.  Edgar S. Shumway.  P. 5.</w:t>
      </w:r>
      <w:r>
        <w:rPr>
          <w:color w:val="000000"/>
          <w:sz w:val="24"/>
          <w:szCs w:val="24"/>
        </w:rPr>
        <w:br/>
        <w:t xml:space="preserve">  </w:t>
      </w:r>
      <w:r>
        <w:rPr>
          <w:i/>
          <w:color w:val="000000"/>
          <w:sz w:val="24"/>
          <w:szCs w:val="24"/>
        </w:rPr>
        <w:t xml:space="preserve">Social Life at Rome in the Age of Cicero</w:t>
      </w:r>
      <w:r>
        <w:rPr>
          <w:color w:val="000000"/>
          <w:sz w:val="24"/>
          <w:szCs w:val="24"/>
        </w:rPr>
        <w:t xml:space="preserve">.  W. Warde Fowler. </w:t>
      </w:r>
      <w:r>
        <w:rPr>
          <w:color w:val="000000"/>
          <w:sz w:val="24"/>
          <w:szCs w:val="24"/>
        </w:rPr>
        <w:br/>
        <w:t xml:space="preserve">    Chap. i.</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Chap. iv.</w:t>
      </w:r>
      <w:r>
        <w:rPr>
          <w:color w:val="000000"/>
          <w:sz w:val="24"/>
          <w:szCs w:val="24"/>
        </w:rPr>
        <w:br/>
        <w:t xml:space="preserve">  </w:t>
      </w:r>
      <w:r>
        <w:rPr>
          <w:i/>
          <w:color w:val="000000"/>
          <w:sz w:val="24"/>
          <w:szCs w:val="24"/>
        </w:rPr>
        <w:t xml:space="preserve">Ancient History</w:t>
      </w:r>
      <w:r>
        <w:rPr>
          <w:color w:val="000000"/>
          <w:sz w:val="24"/>
          <w:szCs w:val="24"/>
        </w:rPr>
        <w:t xml:space="preserve">.  Hutton Webster.  P. 631.</w:t>
      </w:r>
    </w:p>
    <w:p>
      <w:pPr>
        <w:widowControl w:val="on"/>
        <w:pBdr/>
        <w:spacing w:before="240" w:after="240" w:line="240" w:lineRule="auto"/>
        <w:ind w:left="0" w:right="0"/>
        <w:jc w:val="left"/>
      </w:pPr>
      <w:r>
        <w:rPr>
          <w:color w:val="000000"/>
          <w:sz w:val="24"/>
          <w:szCs w:val="24"/>
        </w:rPr>
        <w:t xml:space="preserve">ROME:  THE ETERNAL CITY. </w:t>
      </w:r>
      <w:r>
        <w:rPr>
          <w:color w:val="000000"/>
          <w:sz w:val="24"/>
          <w:szCs w:val="24"/>
        </w:rPr>
        <w:br/>
        <w:t xml:space="preserve">  The Eternal City.  Lyman Abbott. </w:t>
      </w:r>
      <w:r>
        <w:rPr>
          <w:i/>
          <w:color w:val="000000"/>
          <w:sz w:val="24"/>
          <w:szCs w:val="24"/>
        </w:rPr>
        <w:t xml:space="preserve">Harper’s Magazine</w:t>
      </w:r>
      <w:r>
        <w:rPr>
          <w:color w:val="000000"/>
          <w:sz w:val="24"/>
          <w:szCs w:val="24"/>
        </w:rPr>
        <w:t xml:space="preserve">.  Vol. xliv,</w:t>
      </w:r>
      <w:r>
        <w:rPr>
          <w:color w:val="000000"/>
          <w:sz w:val="24"/>
          <w:szCs w:val="24"/>
        </w:rPr>
        <w:br/>
        <w:t xml:space="preserve">    p. 1. </w:t>
      </w:r>
      <w:r>
        <w:rPr>
          <w:color w:val="000000"/>
          <w:sz w:val="24"/>
          <w:szCs w:val="24"/>
        </w:rPr>
        <w:br/>
        <w:t xml:space="preserve">  New Splendors of Old Rome.  Dante Vaglieri. </w:t>
      </w:r>
      <w:r>
        <w:rPr>
          <w:i/>
          <w:color w:val="000000"/>
          <w:sz w:val="24"/>
          <w:szCs w:val="24"/>
        </w:rPr>
        <w:t xml:space="preserve">Cosmopolitan</w:t>
      </w:r>
      <w:r>
        <w:rPr>
          <w:color w:val="000000"/>
          <w:sz w:val="24"/>
          <w:szCs w:val="24"/>
        </w:rPr>
        <w:t xml:space="preserve">.  Vol.</w:t>
      </w:r>
      <w:r>
        <w:rPr>
          <w:color w:val="000000"/>
          <w:sz w:val="24"/>
          <w:szCs w:val="24"/>
        </w:rPr>
        <w:br/>
        <w:t xml:space="preserve">    lii, p. 440.</w:t>
      </w:r>
    </w:p>
    <w:p>
      <w:pPr>
        <w:widowControl w:val="on"/>
        <w:pBdr/>
        <w:spacing w:before="240" w:after="240" w:line="240" w:lineRule="auto"/>
        <w:ind w:left="0" w:right="0"/>
        <w:jc w:val="left"/>
      </w:pPr>
      <w:r>
        <w:rPr>
          <w:color w:val="000000"/>
          <w:sz w:val="24"/>
          <w:szCs w:val="24"/>
        </w:rPr>
        <w:t xml:space="preserve">A WALK IN ANCIENT ROME. </w:t>
      </w:r>
      <w:r>
        <w:rPr>
          <w:color w:val="000000"/>
          <w:sz w:val="24"/>
          <w:szCs w:val="24"/>
        </w:rPr>
        <w:br/>
        <w:t xml:space="preserve">  A Walk in Rome.  Oscar Kuhns. </w:t>
      </w:r>
      <w:r>
        <w:rPr>
          <w:i/>
          <w:color w:val="000000"/>
          <w:sz w:val="24"/>
          <w:szCs w:val="24"/>
        </w:rPr>
        <w:t xml:space="preserve">Chautauqua</w:t>
      </w:r>
      <w:r>
        <w:rPr>
          <w:color w:val="000000"/>
          <w:sz w:val="24"/>
          <w:szCs w:val="24"/>
        </w:rPr>
        <w:t xml:space="preserve">.  Vol. xxxiv, P. 56.</w:t>
      </w:r>
    </w:p>
    <w:p>
      <w:pPr>
        <w:widowControl w:val="on"/>
        <w:pBdr/>
        <w:spacing w:before="240" w:after="240" w:line="240" w:lineRule="auto"/>
        <w:ind w:left="0" w:right="0"/>
        <w:jc w:val="left"/>
      </w:pPr>
      <w:r>
        <w:rPr>
          <w:color w:val="000000"/>
          <w:sz w:val="24"/>
          <w:szCs w:val="24"/>
        </w:rPr>
        <w:t xml:space="preserve">THE WATERWORKS OF ROME.</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ii, p. 461.</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 299.</w:t>
      </w:r>
    </w:p>
    <w:p>
      <w:pPr>
        <w:widowControl w:val="on"/>
        <w:pBdr/>
        <w:spacing w:before="240" w:after="240" w:line="240" w:lineRule="auto"/>
        <w:ind w:left="0" w:right="0"/>
        <w:jc w:val="left"/>
      </w:pPr>
      <w:r>
        <w:rPr>
          <w:color w:val="000000"/>
          <w:sz w:val="24"/>
          <w:szCs w:val="24"/>
        </w:rPr>
        <w:t xml:space="preserve">POEM.—­A Roman Aqueduct.</w:t>
      </w:r>
      <w:r>
        <w:rPr>
          <w:color w:val="000000"/>
          <w:sz w:val="24"/>
          <w:szCs w:val="24"/>
        </w:rPr>
        <w:br/>
        <w:t xml:space="preserve">  </w:t>
      </w:r>
      <w:r>
        <w:rPr>
          <w:i/>
          <w:color w:val="000000"/>
          <w:sz w:val="24"/>
          <w:szCs w:val="24"/>
        </w:rPr>
        <w:t xml:space="preserve">Poetical Works</w:t>
      </w:r>
      <w:r>
        <w:rPr>
          <w:color w:val="000000"/>
          <w:sz w:val="24"/>
          <w:szCs w:val="24"/>
        </w:rPr>
        <w:t xml:space="preserve">.  Oliver Wendell Holmes.  P. 326.</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GARDENS. </w:t>
      </w:r>
      <w:r>
        <w:rPr>
          <w:color w:val="000000"/>
          <w:sz w:val="24"/>
          <w:szCs w:val="24"/>
        </w:rPr>
        <w:br/>
        <w:t xml:space="preserve">  The Gardens of Ancient Rome and What Grew in them.  St. Clair</w:t>
      </w:r>
      <w:r>
        <w:rPr>
          <w:color w:val="000000"/>
          <w:sz w:val="24"/>
          <w:szCs w:val="24"/>
        </w:rPr>
        <w:br/>
        <w:t xml:space="preserve">    Baddely, </w:t>
      </w:r>
      <w:r>
        <w:rPr>
          <w:i/>
          <w:color w:val="000000"/>
          <w:sz w:val="24"/>
          <w:szCs w:val="24"/>
        </w:rPr>
        <w:t xml:space="preserve">Littell’s Living Age</w:t>
      </w:r>
      <w:r>
        <w:rPr>
          <w:color w:val="000000"/>
          <w:sz w:val="24"/>
          <w:szCs w:val="24"/>
        </w:rPr>
        <w:t xml:space="preserve">.  Vol. ccxxxix, p. 458.</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ii, P. 475, 533.</w:t>
      </w:r>
    </w:p>
    <w:p>
      <w:pPr>
        <w:widowControl w:val="on"/>
        <w:pBdr/>
        <w:spacing w:before="240" w:after="240" w:line="240" w:lineRule="auto"/>
        <w:ind w:left="0" w:right="0"/>
        <w:jc w:val="left"/>
      </w:pPr>
      <w:r>
        <w:rPr>
          <w:color w:val="000000"/>
          <w:sz w:val="24"/>
          <w:szCs w:val="24"/>
        </w:rPr>
        <w:t xml:space="preserve">POEM.—­A Roman Garden. </w:t>
      </w:r>
      <w:r>
        <w:rPr>
          <w:color w:val="000000"/>
          <w:sz w:val="24"/>
          <w:szCs w:val="24"/>
        </w:rPr>
        <w:br/>
        <w:t xml:space="preserve">  Florence Wilkinson. </w:t>
      </w:r>
      <w:r>
        <w:rPr>
          <w:i/>
          <w:color w:val="000000"/>
          <w:sz w:val="24"/>
          <w:szCs w:val="24"/>
        </w:rPr>
        <w:t xml:space="preserve">Current Literature</w:t>
      </w:r>
      <w:r>
        <w:rPr>
          <w:color w:val="000000"/>
          <w:sz w:val="24"/>
          <w:szCs w:val="24"/>
        </w:rPr>
        <w:t xml:space="preserve">.  Vol. xliii, p. 570.</w:t>
      </w:r>
    </w:p>
    <w:p>
      <w:pPr>
        <w:widowControl w:val="on"/>
        <w:pBdr/>
        <w:spacing w:before="240" w:after="240" w:line="240" w:lineRule="auto"/>
        <w:ind w:left="0" w:right="0"/>
        <w:jc w:val="left"/>
      </w:pPr>
      <w:r>
        <w:rPr>
          <w:color w:val="000000"/>
          <w:sz w:val="24"/>
          <w:szCs w:val="24"/>
        </w:rPr>
        <w:t xml:space="preserve">THE FOUNTAINS. </w:t>
      </w:r>
      <w:r>
        <w:rPr>
          <w:color w:val="000000"/>
          <w:sz w:val="24"/>
          <w:szCs w:val="24"/>
        </w:rPr>
        <w:br/>
        <w:t xml:space="preserve">  Roman Fountains.  E. McAuliffe. </w:t>
      </w:r>
      <w:r>
        <w:rPr>
          <w:i/>
          <w:color w:val="000000"/>
          <w:sz w:val="24"/>
          <w:szCs w:val="24"/>
        </w:rPr>
        <w:t xml:space="preserve">Catholic World</w:t>
      </w:r>
      <w:r>
        <w:rPr>
          <w:color w:val="000000"/>
          <w:sz w:val="24"/>
          <w:szCs w:val="24"/>
        </w:rPr>
        <w:t xml:space="preserve">.  Vol. lxxvii,</w:t>
      </w:r>
      <w:r>
        <w:rPr>
          <w:color w:val="000000"/>
          <w:sz w:val="24"/>
          <w:szCs w:val="24"/>
        </w:rPr>
        <w:br/>
        <w:t xml:space="preserve">    p. 209.</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ii, p. 464.</w:t>
      </w:r>
      <w:r>
        <w:rPr>
          <w:color w:val="000000"/>
          <w:sz w:val="24"/>
          <w:szCs w:val="24"/>
        </w:rPr>
        <w:br/>
        <w:t xml:space="preserve">  </w:t>
      </w:r>
      <w:r>
        <w:rPr>
          <w:i/>
          <w:color w:val="000000"/>
          <w:sz w:val="24"/>
          <w:szCs w:val="24"/>
        </w:rPr>
        <w:t xml:space="preserve">Roba di Roma</w:t>
      </w:r>
      <w:r>
        <w:rPr>
          <w:color w:val="000000"/>
          <w:sz w:val="24"/>
          <w:szCs w:val="24"/>
        </w:rPr>
        <w:t xml:space="preserve">.  William W. Story.  Chapter xvii.</w:t>
      </w:r>
      <w:r>
        <w:rPr>
          <w:color w:val="000000"/>
          <w:sz w:val="24"/>
          <w:szCs w:val="24"/>
        </w:rPr>
        <w:br/>
        <w:t xml:space="preserve">  </w:t>
      </w:r>
      <w:r>
        <w:rPr>
          <w:i/>
          <w:color w:val="000000"/>
          <w:sz w:val="24"/>
          <w:szCs w:val="24"/>
        </w:rPr>
        <w:t xml:space="preserve">The Prose Works of Percy Bysshe Shelley</w:t>
      </w:r>
      <w:r>
        <w:rPr>
          <w:color w:val="000000"/>
          <w:sz w:val="24"/>
          <w:szCs w:val="24"/>
        </w:rPr>
        <w:t xml:space="preserve">.  Harry Buxton Forman. </w:t>
      </w:r>
      <w:r>
        <w:rPr>
          <w:color w:val="000000"/>
          <w:sz w:val="24"/>
          <w:szCs w:val="24"/>
        </w:rPr>
        <w:br/>
        <w:t xml:space="preserve">    Vol. iv, p. 96.</w:t>
      </w:r>
      <w:r>
        <w:rPr>
          <w:color w:val="000000"/>
          <w:sz w:val="24"/>
          <w:szCs w:val="24"/>
        </w:rPr>
        <w:br/>
        <w:t xml:space="preserve">  </w:t>
      </w:r>
      <w:r>
        <w:rPr>
          <w:i/>
          <w:color w:val="000000"/>
          <w:sz w:val="24"/>
          <w:szCs w:val="24"/>
        </w:rPr>
        <w:t xml:space="preserve">With Shelley in Italy</w:t>
      </w:r>
      <w:r>
        <w:rPr>
          <w:color w:val="000000"/>
          <w:sz w:val="24"/>
          <w:szCs w:val="24"/>
        </w:rPr>
        <w:t xml:space="preserve">.  Anna B. McMahan.  P 99.</w:t>
      </w:r>
      <w:r>
        <w:rPr>
          <w:color w:val="000000"/>
          <w:sz w:val="24"/>
          <w:szCs w:val="24"/>
        </w:rPr>
        <w:br/>
        <w:t xml:space="preserve">  </w:t>
      </w:r>
      <w:r>
        <w:rPr>
          <w:i/>
          <w:color w:val="000000"/>
          <w:sz w:val="24"/>
          <w:szCs w:val="24"/>
        </w:rPr>
        <w:t xml:space="preserve">Walks in Rome</w:t>
      </w:r>
      <w:r>
        <w:rPr>
          <w:color w:val="000000"/>
          <w:sz w:val="24"/>
          <w:szCs w:val="24"/>
        </w:rPr>
        <w:t xml:space="preserve">.  Augustus J.C.  Hare.  P. 305.</w:t>
      </w:r>
    </w:p>
    <w:p>
      <w:pPr>
        <w:widowControl w:val="on"/>
        <w:pBdr/>
        <w:spacing w:before="240" w:after="240" w:line="240" w:lineRule="auto"/>
        <w:ind w:left="0" w:right="0"/>
        <w:jc w:val="left"/>
      </w:pPr>
      <w:r>
        <w:rPr>
          <w:color w:val="000000"/>
          <w:sz w:val="24"/>
          <w:szCs w:val="24"/>
        </w:rPr>
        <w:t xml:space="preserve">POEM.—­The Fountain of Trevi.</w:t>
      </w:r>
      <w:r>
        <w:rPr>
          <w:color w:val="000000"/>
          <w:sz w:val="24"/>
          <w:szCs w:val="24"/>
        </w:rPr>
        <w:br/>
        <w:t xml:space="preserve">  </w:t>
      </w:r>
      <w:r>
        <w:rPr>
          <w:i/>
          <w:color w:val="000000"/>
          <w:sz w:val="24"/>
          <w:szCs w:val="24"/>
        </w:rPr>
        <w:t xml:space="preserve">Poetical Works</w:t>
      </w:r>
      <w:r>
        <w:rPr>
          <w:color w:val="000000"/>
          <w:sz w:val="24"/>
          <w:szCs w:val="24"/>
        </w:rPr>
        <w:t xml:space="preserve">.  Bayard Taylor.  P. 91.</w:t>
      </w:r>
    </w:p>
    <w:p>
      <w:pPr>
        <w:widowControl w:val="on"/>
        <w:pBdr/>
        <w:spacing w:before="240" w:after="240" w:line="240" w:lineRule="auto"/>
        <w:ind w:left="0" w:right="0"/>
        <w:jc w:val="left"/>
      </w:pPr>
      <w:r>
        <w:rPr>
          <w:color w:val="000000"/>
          <w:sz w:val="24"/>
          <w:szCs w:val="24"/>
        </w:rPr>
        <w:t xml:space="preserve">HAWTHORNE’S DESCRIPTION OF THE FOUNTAIN OF TREVI.</w:t>
      </w:r>
      <w:r>
        <w:rPr>
          <w:color w:val="000000"/>
          <w:sz w:val="24"/>
          <w:szCs w:val="24"/>
        </w:rPr>
        <w:br/>
        <w:t xml:space="preserve">  </w:t>
      </w:r>
      <w:r>
        <w:rPr>
          <w:i/>
          <w:color w:val="000000"/>
          <w:sz w:val="24"/>
          <w:szCs w:val="24"/>
        </w:rPr>
        <w:t xml:space="preserve">Walks in Rome</w:t>
      </w:r>
      <w:r>
        <w:rPr>
          <w:color w:val="000000"/>
          <w:sz w:val="24"/>
          <w:szCs w:val="24"/>
        </w:rPr>
        <w:t xml:space="preserve">.  Augustus J.C.  Hare.  P. 65.</w:t>
      </w:r>
    </w:p>
    <w:p>
      <w:pPr>
        <w:widowControl w:val="on"/>
        <w:pBdr/>
        <w:spacing w:before="240" w:after="240" w:line="240" w:lineRule="auto"/>
        <w:ind w:left="0" w:right="0"/>
        <w:jc w:val="left"/>
      </w:pPr>
      <w:r>
        <w:rPr>
          <w:color w:val="000000"/>
          <w:sz w:val="24"/>
          <w:szCs w:val="24"/>
        </w:rPr>
        <w:t xml:space="preserve">POEM.—­The Fountain.</w:t>
      </w:r>
      <w:r>
        <w:rPr>
          <w:color w:val="000000"/>
          <w:sz w:val="24"/>
          <w:szCs w:val="24"/>
        </w:rPr>
        <w:br/>
        <w:t xml:space="preserve">  </w:t>
      </w:r>
      <w:r>
        <w:rPr>
          <w:i/>
          <w:color w:val="000000"/>
          <w:sz w:val="24"/>
          <w:szCs w:val="24"/>
        </w:rPr>
        <w:t xml:space="preserve">Poetical Works</w:t>
      </w:r>
      <w:r>
        <w:rPr>
          <w:color w:val="000000"/>
          <w:sz w:val="24"/>
          <w:szCs w:val="24"/>
        </w:rPr>
        <w:t xml:space="preserve">.  James R. Lowell.  P. 10.</w:t>
      </w:r>
    </w:p>
    <w:p>
      <w:pPr>
        <w:widowControl w:val="on"/>
        <w:pBdr/>
        <w:spacing w:before="240" w:after="240" w:line="240" w:lineRule="auto"/>
        <w:ind w:left="0" w:right="0"/>
        <w:jc w:val="left"/>
      </w:pPr>
      <w:r>
        <w:rPr>
          <w:color w:val="000000"/>
          <w:sz w:val="24"/>
          <w:szCs w:val="24"/>
        </w:rPr>
        <w:t xml:space="preserve">A STROLL IN ROME AS DESCRIBED BY HORACE.</w:t>
      </w:r>
      <w:r>
        <w:rPr>
          <w:color w:val="000000"/>
          <w:sz w:val="24"/>
          <w:szCs w:val="24"/>
        </w:rPr>
        <w:br/>
        <w:t xml:space="preserve">  </w:t>
      </w:r>
      <w:r>
        <w:rPr>
          <w:i/>
          <w:color w:val="000000"/>
          <w:sz w:val="24"/>
          <w:szCs w:val="24"/>
        </w:rPr>
        <w:t xml:space="preserve">A Day in Ancient Rome</w:t>
      </w:r>
      <w:r>
        <w:rPr>
          <w:color w:val="000000"/>
          <w:sz w:val="24"/>
          <w:szCs w:val="24"/>
        </w:rPr>
        <w:t xml:space="preserve">.  Edgar S. Shumway.  P. 51.</w:t>
      </w:r>
    </w:p>
    <w:p>
      <w:pPr>
        <w:widowControl w:val="on"/>
        <w:pBdr/>
        <w:spacing w:before="240" w:after="240" w:line="240" w:lineRule="auto"/>
        <w:ind w:left="0" w:right="0"/>
        <w:jc w:val="left"/>
      </w:pPr>
      <w:r>
        <w:rPr>
          <w:color w:val="000000"/>
          <w:sz w:val="24"/>
          <w:szCs w:val="24"/>
        </w:rPr>
        <w:t xml:space="preserve">THE BURNING OF ROME. </w:t>
      </w:r>
      <w:r>
        <w:rPr>
          <w:color w:val="000000"/>
          <w:sz w:val="24"/>
          <w:szCs w:val="24"/>
        </w:rPr>
        <w:br/>
        <w:t xml:space="preserve">  Tacitus. </w:t>
      </w:r>
      <w:r>
        <w:rPr>
          <w:i/>
          <w:color w:val="000000"/>
          <w:sz w:val="24"/>
          <w:szCs w:val="24"/>
        </w:rPr>
        <w:t xml:space="preserve">Annales</w:t>
      </w:r>
      <w:r>
        <w:rPr>
          <w:color w:val="000000"/>
          <w:sz w:val="24"/>
          <w:szCs w:val="24"/>
        </w:rPr>
        <w:t xml:space="preserve">.  Chap. xv.</w:t>
      </w:r>
      <w:r>
        <w:rPr>
          <w:color w:val="000000"/>
          <w:sz w:val="24"/>
          <w:szCs w:val="24"/>
        </w:rPr>
        <w:br/>
        <w:t xml:space="preserve">  </w:t>
      </w:r>
      <w:r>
        <w:rPr>
          <w:i/>
          <w:color w:val="000000"/>
          <w:sz w:val="24"/>
          <w:szCs w:val="24"/>
        </w:rPr>
        <w:t xml:space="preserve">Readings in Ancient History</w:t>
      </w:r>
      <w:r>
        <w:rPr>
          <w:color w:val="000000"/>
          <w:sz w:val="24"/>
          <w:szCs w:val="24"/>
        </w:rPr>
        <w:t xml:space="preserve">.  Hutton Webster.  P. 232.</w:t>
      </w:r>
      <w:r>
        <w:rPr>
          <w:color w:val="000000"/>
          <w:sz w:val="24"/>
          <w:szCs w:val="24"/>
        </w:rPr>
        <w:br/>
        <w:t xml:space="preserve">  </w:t>
      </w:r>
      <w:r>
        <w:rPr>
          <w:i/>
          <w:color w:val="000000"/>
          <w:sz w:val="24"/>
          <w:szCs w:val="24"/>
        </w:rPr>
        <w:t xml:space="preserve">Readings in Ancient History</w:t>
      </w:r>
      <w:r>
        <w:rPr>
          <w:color w:val="000000"/>
          <w:sz w:val="24"/>
          <w:szCs w:val="24"/>
        </w:rPr>
        <w:t xml:space="preserve">.  Rome and the West.  William Stearns</w:t>
      </w:r>
      <w:r>
        <w:rPr>
          <w:color w:val="000000"/>
          <w:sz w:val="24"/>
          <w:szCs w:val="24"/>
        </w:rPr>
        <w:br/>
        <w:t xml:space="preserve">    Davis.  P. 192.</w:t>
      </w:r>
      <w:r>
        <w:rPr>
          <w:color w:val="000000"/>
          <w:sz w:val="24"/>
          <w:szCs w:val="24"/>
        </w:rPr>
        <w:br/>
        <w:t xml:space="preserve">  </w:t>
      </w:r>
      <w:r>
        <w:rPr>
          <w:i/>
          <w:color w:val="000000"/>
          <w:sz w:val="24"/>
          <w:szCs w:val="24"/>
        </w:rPr>
        <w:t xml:space="preserve">Illustrated History of Ancient Literature</w:t>
      </w:r>
      <w:r>
        <w:rPr>
          <w:color w:val="000000"/>
          <w:sz w:val="24"/>
          <w:szCs w:val="24"/>
        </w:rPr>
        <w:t xml:space="preserve">.  John D. Quackenbos. </w:t>
      </w:r>
      <w:r>
        <w:rPr>
          <w:color w:val="000000"/>
          <w:sz w:val="24"/>
          <w:szCs w:val="24"/>
        </w:rPr>
        <w:br/>
        <w:t xml:space="preserve">    P. 414.</w:t>
      </w:r>
      <w:r>
        <w:rPr>
          <w:color w:val="000000"/>
          <w:sz w:val="24"/>
          <w:szCs w:val="24"/>
        </w:rPr>
        <w:br/>
        <w:t xml:space="preserve">  </w:t>
      </w:r>
      <w:r>
        <w:rPr>
          <w:i/>
          <w:color w:val="000000"/>
          <w:sz w:val="24"/>
          <w:szCs w:val="24"/>
        </w:rPr>
        <w:t xml:space="preserve">Foreign Classics in English</w:t>
      </w:r>
      <w:r>
        <w:rPr>
          <w:color w:val="000000"/>
          <w:sz w:val="24"/>
          <w:szCs w:val="24"/>
        </w:rPr>
        <w:t xml:space="preserve">.  William Cleaver Wilkinson.  Vol. iv,</w:t>
      </w:r>
      <w:r>
        <w:rPr>
          <w:color w:val="000000"/>
          <w:sz w:val="24"/>
          <w:szCs w:val="24"/>
        </w:rPr>
        <w:br/>
        <w:t xml:space="preserve">    p. 105.</w:t>
      </w:r>
    </w:p>
    <w:p>
      <w:pPr>
        <w:widowControl w:val="on"/>
        <w:pBdr/>
        <w:spacing w:before="240" w:after="240" w:line="240" w:lineRule="auto"/>
        <w:ind w:left="0" w:right="0"/>
        <w:jc w:val="left"/>
      </w:pPr>
      <w:r>
        <w:rPr>
          <w:color w:val="000000"/>
          <w:sz w:val="24"/>
          <w:szCs w:val="24"/>
        </w:rPr>
        <w:t xml:space="preserve">THE SKY SCRAPERS OF ROME. </w:t>
      </w:r>
      <w:r>
        <w:rPr>
          <w:color w:val="000000"/>
          <w:sz w:val="24"/>
          <w:szCs w:val="24"/>
        </w:rPr>
        <w:br/>
        <w:t xml:space="preserve">  Rodolfo Lanciani. </w:t>
      </w:r>
      <w:r>
        <w:rPr>
          <w:i/>
          <w:color w:val="000000"/>
          <w:sz w:val="24"/>
          <w:szCs w:val="24"/>
        </w:rPr>
        <w:t xml:space="preserve">North American Review</w:t>
      </w:r>
      <w:r>
        <w:rPr>
          <w:color w:val="000000"/>
          <w:sz w:val="24"/>
          <w:szCs w:val="24"/>
        </w:rPr>
        <w:t xml:space="preserve">.  Vol. clxii, p. 45.</w:t>
      </w:r>
    </w:p>
    <w:p>
      <w:pPr>
        <w:widowControl w:val="on"/>
        <w:pBdr/>
        <w:spacing w:before="240" w:after="240" w:line="240" w:lineRule="auto"/>
        <w:ind w:left="0" w:right="0"/>
        <w:jc w:val="left"/>
      </w:pPr>
      <w:r>
        <w:rPr>
          <w:color w:val="000000"/>
          <w:sz w:val="24"/>
          <w:szCs w:val="24"/>
        </w:rPr>
        <w:t xml:space="preserve">POEM.—­Nero’s Incendiary Song.</w:t>
      </w:r>
      <w:r>
        <w:rPr>
          <w:color w:val="000000"/>
          <w:sz w:val="24"/>
          <w:szCs w:val="24"/>
        </w:rPr>
        <w:br/>
        <w:t xml:space="preserve">  </w:t>
      </w:r>
      <w:r>
        <w:rPr>
          <w:i/>
          <w:color w:val="000000"/>
          <w:sz w:val="24"/>
          <w:szCs w:val="24"/>
        </w:rPr>
        <w:t xml:space="preserve">Poems</w:t>
      </w:r>
      <w:r>
        <w:rPr>
          <w:color w:val="000000"/>
          <w:sz w:val="24"/>
          <w:szCs w:val="24"/>
        </w:rPr>
        <w:t xml:space="preserve">.  Victor Hugo.  P. 31.</w:t>
      </w:r>
    </w:p>
    <w:p>
      <w:pPr>
        <w:widowControl w:val="on"/>
        <w:pBdr/>
        <w:spacing w:before="240" w:after="240" w:line="240" w:lineRule="auto"/>
        <w:ind w:left="0" w:right="0"/>
        <w:jc w:val="left"/>
      </w:pPr>
      <w:r>
        <w:rPr>
          <w:color w:val="000000"/>
          <w:sz w:val="24"/>
          <w:szCs w:val="24"/>
        </w:rPr>
        <w:t xml:space="preserve">POEM.—­</w:t>
      </w:r>
      <w:r>
        <w:rPr>
          <w:i/>
          <w:color w:val="000000"/>
          <w:sz w:val="24"/>
          <w:szCs w:val="24"/>
        </w:rPr>
        <w:t xml:space="preserve">Urbs, Roma, Vale</w:t>
      </w:r>
      <w:r>
        <w:rPr>
          <w:color w:val="000000"/>
          <w:sz w:val="24"/>
          <w:szCs w:val="24"/>
        </w:rPr>
        <w:t xml:space="preserve">.</w:t>
      </w:r>
      <w:r>
        <w:rPr>
          <w:color w:val="000000"/>
          <w:sz w:val="24"/>
          <w:szCs w:val="24"/>
        </w:rPr>
        <w:br/>
        <w:t xml:space="preserve">  </w:t>
      </w:r>
      <w:r>
        <w:rPr>
          <w:i/>
          <w:color w:val="000000"/>
          <w:sz w:val="24"/>
          <w:szCs w:val="24"/>
        </w:rPr>
        <w:t xml:space="preserve">Littell’s Living Age</w:t>
      </w:r>
      <w:r>
        <w:rPr>
          <w:color w:val="000000"/>
          <w:sz w:val="24"/>
          <w:szCs w:val="24"/>
        </w:rPr>
        <w:t xml:space="preserve">.  J.P.M.  Vol. cliv, p. 575; vol. clv,</w:t>
      </w:r>
      <w:r>
        <w:rPr>
          <w:color w:val="000000"/>
          <w:sz w:val="24"/>
          <w:szCs w:val="24"/>
        </w:rPr>
        <w:br/>
        <w:t xml:space="preserve">    p. 447.</w:t>
      </w:r>
      <w:r>
        <w:rPr>
          <w:color w:val="000000"/>
          <w:sz w:val="24"/>
          <w:szCs w:val="24"/>
        </w:rPr>
        <w:br/>
        <w:t xml:space="preserve">  </w:t>
      </w:r>
      <w:r>
        <w:rPr>
          <w:i/>
          <w:color w:val="000000"/>
          <w:sz w:val="24"/>
          <w:szCs w:val="24"/>
        </w:rPr>
        <w:t xml:space="preserve">Blackwood’s Magazine</w:t>
      </w:r>
      <w:r>
        <w:rPr>
          <w:color w:val="000000"/>
          <w:sz w:val="24"/>
          <w:szCs w:val="24"/>
        </w:rPr>
        <w:t xml:space="preserve">.  Vol. cxxxii, pp. 176, 490, 781.</w:t>
      </w:r>
    </w:p>
    <w:p>
      <w:pPr>
        <w:keepNext w:val="on"/>
        <w:widowControl w:val="on"/>
        <w:pBdr/>
        <w:spacing w:before="299" w:after="299" w:line="240" w:lineRule="auto"/>
        <w:ind w:left="0" w:right="0"/>
        <w:jc w:val="left"/>
        <w:outlineLvl w:val="1"/>
      </w:pPr>
      <w:r>
        <w:rPr>
          <w:b/>
          <w:color w:val="000000"/>
          <w:sz w:val="36"/>
          <w:szCs w:val="36"/>
        </w:rPr>
        <w:t xml:space="preserve">THE ROMAN FORUM</w:t>
      </w:r>
    </w:p>
    <w:p>
      <w:pPr>
        <w:widowControl w:val="on"/>
        <w:pBdr/>
        <w:spacing w:before="240" w:after="240" w:line="240" w:lineRule="auto"/>
        <w:ind w:left="0" w:right="0"/>
        <w:jc w:val="left"/>
      </w:pPr>
      <w:r>
        <w:rPr>
          <w:color w:val="000000"/>
          <w:sz w:val="24"/>
          <w:szCs w:val="24"/>
        </w:rPr>
        <w:t xml:space="preserve"> “In many a heap the ground</w:t>
      </w:r>
      <w:r>
        <w:rPr>
          <w:color w:val="000000"/>
          <w:sz w:val="24"/>
          <w:szCs w:val="24"/>
        </w:rPr>
        <w:br/>
        <w:t xml:space="preserve">  Heaves, as if Ruin in a frantic mood</w:t>
      </w:r>
      <w:r>
        <w:rPr>
          <w:color w:val="000000"/>
          <w:sz w:val="24"/>
          <w:szCs w:val="24"/>
        </w:rPr>
        <w:br/>
        <w:t xml:space="preserve">  Had done its utmost.  Here and there appears,</w:t>
      </w:r>
      <w:r>
        <w:rPr>
          <w:color w:val="000000"/>
          <w:sz w:val="24"/>
          <w:szCs w:val="24"/>
        </w:rPr>
        <w:br/>
        <w:t xml:space="preserve">  As left to show his handiwork, not ours,</w:t>
      </w:r>
      <w:r>
        <w:rPr>
          <w:color w:val="000000"/>
          <w:sz w:val="24"/>
          <w:szCs w:val="24"/>
        </w:rPr>
        <w:br/>
        <w:t xml:space="preserve">  An idle column, a half-buried arch,</w:t>
      </w:r>
      <w:r>
        <w:rPr>
          <w:color w:val="000000"/>
          <w:sz w:val="24"/>
          <w:szCs w:val="24"/>
        </w:rPr>
        <w:br/>
        <w:t xml:space="preserve">  A wall of some great temple.” </w:t>
      </w:r>
      <w:r>
        <w:rPr>
          <w:color w:val="000000"/>
          <w:sz w:val="24"/>
          <w:szCs w:val="24"/>
        </w:rPr>
        <w:br/>
        <w:t xml:space="preserve">    —­Rogers</w:t>
      </w:r>
    </w:p>
    <w:p>
      <w:pPr>
        <w:widowControl w:val="on"/>
        <w:pBdr/>
        <w:spacing w:before="240" w:after="240" w:line="240" w:lineRule="auto"/>
        <w:ind w:left="0" w:right="0"/>
        <w:jc w:val="left"/>
      </w:pPr>
      <w:r>
        <w:rPr>
          <w:color w:val="000000"/>
          <w:sz w:val="24"/>
          <w:szCs w:val="24"/>
        </w:rPr>
        <w:t xml:space="preserve">THE TOPOGRAPHY OF THE FORUM.</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 82.</w:t>
      </w:r>
      <w:r>
        <w:rPr>
          <w:color w:val="000000"/>
          <w:sz w:val="24"/>
          <w:szCs w:val="24"/>
        </w:rPr>
        <w:br/>
        <w:t xml:space="preserve">  </w:t>
      </w:r>
      <w:r>
        <w:rPr>
          <w:i/>
          <w:color w:val="000000"/>
          <w:sz w:val="24"/>
          <w:szCs w:val="24"/>
        </w:rPr>
        <w:t xml:space="preserve">A Day in Ancient Rome</w:t>
      </w:r>
      <w:r>
        <w:rPr>
          <w:color w:val="000000"/>
          <w:sz w:val="24"/>
          <w:szCs w:val="24"/>
        </w:rPr>
        <w:t xml:space="preserve">.  Edgar S. Shumway.  Pp. 21, 43.</w:t>
      </w:r>
      <w:r>
        <w:rPr>
          <w:color w:val="000000"/>
          <w:sz w:val="24"/>
          <w:szCs w:val="24"/>
        </w:rPr>
        <w:br/>
        <w:t xml:space="preserve">  </w:t>
      </w:r>
      <w:r>
        <w:rPr>
          <w:i/>
          <w:color w:val="000000"/>
          <w:sz w:val="24"/>
          <w:szCs w:val="24"/>
        </w:rPr>
        <w:t xml:space="preserve">The Remains of Ancient Rome</w:t>
      </w:r>
      <w:r>
        <w:rPr>
          <w:color w:val="000000"/>
          <w:sz w:val="24"/>
          <w:szCs w:val="24"/>
        </w:rPr>
        <w:t xml:space="preserve">.  J.H.  Middleton.  Vol. i, p. 231.</w:t>
      </w:r>
      <w:r>
        <w:rPr>
          <w:color w:val="000000"/>
          <w:sz w:val="24"/>
          <w:szCs w:val="24"/>
        </w:rPr>
        <w:br/>
        <w:t xml:space="preserve">  </w:t>
      </w:r>
      <w:r>
        <w:rPr>
          <w:i/>
          <w:color w:val="000000"/>
          <w:sz w:val="24"/>
          <w:szCs w:val="24"/>
        </w:rPr>
        <w:t xml:space="preserve">Ancient History</w:t>
      </w:r>
      <w:r>
        <w:rPr>
          <w:color w:val="000000"/>
          <w:sz w:val="24"/>
          <w:szCs w:val="24"/>
        </w:rPr>
        <w:t xml:space="preserve">.  Hutton Webster.  P. 636.</w:t>
      </w:r>
    </w:p>
    <w:p>
      <w:pPr>
        <w:widowControl w:val="on"/>
        <w:pBdr/>
        <w:spacing w:before="240" w:after="240" w:line="240" w:lineRule="auto"/>
        <w:ind w:left="0" w:right="0"/>
        <w:jc w:val="left"/>
      </w:pPr>
      <w:r>
        <w:rPr>
          <w:color w:val="000000"/>
          <w:sz w:val="24"/>
          <w:szCs w:val="24"/>
        </w:rPr>
        <w:t xml:space="preserve">THE ROMAN CAPITOL. </w:t>
      </w:r>
      <w:r>
        <w:rPr>
          <w:color w:val="000000"/>
          <w:sz w:val="24"/>
          <w:szCs w:val="24"/>
        </w:rPr>
        <w:br/>
        <w:t xml:space="preserve">  Eugene Lawrence. </w:t>
      </w:r>
      <w:r>
        <w:rPr>
          <w:i/>
          <w:color w:val="000000"/>
          <w:sz w:val="24"/>
          <w:szCs w:val="24"/>
        </w:rPr>
        <w:t xml:space="preserve">Harper’s Magazine</w:t>
      </w:r>
      <w:r>
        <w:rPr>
          <w:color w:val="000000"/>
          <w:sz w:val="24"/>
          <w:szCs w:val="24"/>
        </w:rPr>
        <w:t xml:space="preserve">.  Vol. xliv, p. 570.</w:t>
      </w:r>
    </w:p>
    <w:p>
      <w:pPr>
        <w:widowControl w:val="on"/>
        <w:pBdr/>
        <w:spacing w:before="240" w:after="240" w:line="240" w:lineRule="auto"/>
        <w:ind w:left="0" w:right="0"/>
        <w:jc w:val="left"/>
      </w:pPr>
      <w:r>
        <w:rPr>
          <w:color w:val="000000"/>
          <w:sz w:val="24"/>
          <w:szCs w:val="24"/>
        </w:rPr>
        <w:t xml:space="preserve">THE ROSTRA.</w:t>
      </w:r>
      <w:r>
        <w:rPr>
          <w:color w:val="000000"/>
          <w:sz w:val="24"/>
          <w:szCs w:val="24"/>
        </w:rPr>
        <w:br/>
        <w:t xml:space="preserve">  </w:t>
      </w:r>
      <w:r>
        <w:rPr>
          <w:i/>
          <w:color w:val="000000"/>
          <w:sz w:val="24"/>
          <w:szCs w:val="24"/>
        </w:rPr>
        <w:t xml:space="preserve">Rome of To-day and Yesterday</w:t>
      </w:r>
      <w:r>
        <w:rPr>
          <w:color w:val="000000"/>
          <w:sz w:val="24"/>
          <w:szCs w:val="24"/>
        </w:rPr>
        <w:t xml:space="preserve">.  John Dennie.  Pp. 65, 117.</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 P. 356.</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MAMERTINE PRISON.</w:t>
      </w:r>
      <w:r>
        <w:rPr>
          <w:color w:val="000000"/>
          <w:sz w:val="24"/>
          <w:szCs w:val="24"/>
        </w:rPr>
        <w:br/>
        <w:t xml:space="preserve">  </w:t>
      </w:r>
      <w:r>
        <w:rPr>
          <w:i/>
          <w:color w:val="000000"/>
          <w:sz w:val="24"/>
          <w:szCs w:val="24"/>
        </w:rPr>
        <w:t xml:space="preserve">Rome of To-day and Yesterday</w:t>
      </w:r>
      <w:r>
        <w:rPr>
          <w:color w:val="000000"/>
          <w:sz w:val="24"/>
          <w:szCs w:val="24"/>
        </w:rPr>
        <w:t xml:space="preserve">.  John Dennie.  P. 35.</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 75.</w:t>
      </w:r>
      <w:r>
        <w:rPr>
          <w:color w:val="000000"/>
          <w:sz w:val="24"/>
          <w:szCs w:val="24"/>
        </w:rPr>
        <w:br/>
        <w:t xml:space="preserve">  </w:t>
      </w:r>
      <w:r>
        <w:rPr>
          <w:i/>
          <w:color w:val="000000"/>
          <w:sz w:val="24"/>
          <w:szCs w:val="24"/>
        </w:rPr>
        <w:t xml:space="preserve">A Day in Ancient Rome</w:t>
      </w:r>
      <w:r>
        <w:rPr>
          <w:color w:val="000000"/>
          <w:sz w:val="24"/>
          <w:szCs w:val="24"/>
        </w:rPr>
        <w:t xml:space="preserve">.  Edgar S. Shumway.  P. 22.</w:t>
      </w:r>
    </w:p>
    <w:p>
      <w:pPr>
        <w:widowControl w:val="on"/>
        <w:pBdr/>
        <w:spacing w:before="240" w:after="240" w:line="240" w:lineRule="auto"/>
        <w:ind w:left="0" w:right="0"/>
        <w:jc w:val="left"/>
      </w:pPr>
      <w:r>
        <w:rPr>
          <w:color w:val="000000"/>
          <w:sz w:val="24"/>
          <w:szCs w:val="24"/>
        </w:rPr>
        <w:t xml:space="preserve">DICKENS’ DESCRIPTION OF THE MAMERTINE PRISON.</w:t>
      </w:r>
      <w:r>
        <w:rPr>
          <w:color w:val="000000"/>
          <w:sz w:val="24"/>
          <w:szCs w:val="24"/>
        </w:rPr>
        <w:br/>
        <w:t xml:space="preserve">  </w:t>
      </w:r>
      <w:r>
        <w:rPr>
          <w:i/>
          <w:color w:val="000000"/>
          <w:sz w:val="24"/>
          <w:szCs w:val="24"/>
        </w:rPr>
        <w:t xml:space="preserve">A Day in Ancient Rome</w:t>
      </w:r>
      <w:r>
        <w:rPr>
          <w:color w:val="000000"/>
          <w:sz w:val="24"/>
          <w:szCs w:val="24"/>
        </w:rPr>
        <w:t xml:space="preserve">.  Edgar S. Shumway.  P. 21.</w:t>
      </w:r>
    </w:p>
    <w:p>
      <w:pPr>
        <w:widowControl w:val="on"/>
        <w:pBdr/>
        <w:spacing w:before="240" w:after="240" w:line="240" w:lineRule="auto"/>
        <w:ind w:left="0" w:right="0"/>
        <w:jc w:val="left"/>
      </w:pPr>
      <w:r>
        <w:rPr>
          <w:color w:val="000000"/>
          <w:sz w:val="24"/>
          <w:szCs w:val="24"/>
        </w:rPr>
        <w:t xml:space="preserve">RECENT EXCAVATIONS IN THE FORUM AS SEEN BY A TRAVELER.</w:t>
      </w:r>
      <w:r>
        <w:rPr>
          <w:color w:val="000000"/>
          <w:sz w:val="24"/>
          <w:szCs w:val="24"/>
        </w:rPr>
        <w:br/>
        <w:t xml:space="preserve">  </w:t>
      </w:r>
      <w:r>
        <w:rPr>
          <w:i/>
          <w:color w:val="000000"/>
          <w:sz w:val="24"/>
          <w:szCs w:val="24"/>
        </w:rPr>
        <w:t xml:space="preserve">Roma Beata</w:t>
      </w:r>
      <w:r>
        <w:rPr>
          <w:color w:val="000000"/>
          <w:sz w:val="24"/>
          <w:szCs w:val="24"/>
        </w:rPr>
        <w:t xml:space="preserve">.  Maud Howe.  P. 254.</w:t>
      </w:r>
    </w:p>
    <w:p>
      <w:pPr>
        <w:widowControl w:val="on"/>
        <w:pBdr/>
        <w:spacing w:before="240" w:after="240" w:line="240" w:lineRule="auto"/>
        <w:ind w:left="0" w:right="0"/>
        <w:jc w:val="left"/>
      </w:pPr>
      <w:r>
        <w:rPr>
          <w:color w:val="000000"/>
          <w:sz w:val="24"/>
          <w:szCs w:val="24"/>
        </w:rPr>
        <w:t xml:space="preserve">THE ROMAN FORUM AS CICERO SAW IT. </w:t>
      </w:r>
      <w:r>
        <w:rPr>
          <w:color w:val="000000"/>
          <w:sz w:val="24"/>
          <w:szCs w:val="24"/>
        </w:rPr>
        <w:br/>
        <w:t xml:space="preserve">  Walter Dennison. </w:t>
      </w:r>
      <w:r>
        <w:rPr>
          <w:i/>
          <w:color w:val="000000"/>
          <w:sz w:val="24"/>
          <w:szCs w:val="24"/>
        </w:rPr>
        <w:t xml:space="preserve">The Classical Journal</w:t>
      </w:r>
      <w:r>
        <w:rPr>
          <w:color w:val="000000"/>
          <w:sz w:val="24"/>
          <w:szCs w:val="24"/>
        </w:rPr>
        <w:t xml:space="preserve">.  Vol. iii, p. 318.</w:t>
      </w:r>
    </w:p>
    <w:p>
      <w:pPr>
        <w:widowControl w:val="on"/>
        <w:pBdr/>
        <w:spacing w:before="240" w:after="240" w:line="240" w:lineRule="auto"/>
        <w:ind w:left="0" w:right="0"/>
        <w:jc w:val="left"/>
      </w:pPr>
      <w:r>
        <w:rPr>
          <w:color w:val="000000"/>
          <w:sz w:val="24"/>
          <w:szCs w:val="24"/>
        </w:rPr>
        <w:t xml:space="preserve">CICERO’S HOUSE NEAR THE FORUM.</w:t>
      </w:r>
      <w:r>
        <w:rPr>
          <w:color w:val="000000"/>
          <w:sz w:val="24"/>
          <w:szCs w:val="24"/>
        </w:rPr>
        <w:br/>
        <w:t xml:space="preserve">  </w:t>
      </w:r>
      <w:r>
        <w:rPr>
          <w:i/>
          <w:color w:val="000000"/>
          <w:sz w:val="24"/>
          <w:szCs w:val="24"/>
        </w:rPr>
        <w:t xml:space="preserve">Walks in Rome</w:t>
      </w:r>
      <w:r>
        <w:rPr>
          <w:color w:val="000000"/>
          <w:sz w:val="24"/>
          <w:szCs w:val="24"/>
        </w:rPr>
        <w:t xml:space="preserve">.  Augustus J.C.  Hare.  P. 249.</w:t>
      </w:r>
    </w:p>
    <w:p>
      <w:pPr>
        <w:widowControl w:val="on"/>
        <w:pBdr/>
        <w:spacing w:before="240" w:after="240" w:line="240" w:lineRule="auto"/>
        <w:ind w:left="0" w:right="0"/>
        <w:jc w:val="left"/>
      </w:pPr>
      <w:r>
        <w:rPr>
          <w:color w:val="000000"/>
          <w:sz w:val="24"/>
          <w:szCs w:val="24"/>
        </w:rPr>
        <w:t xml:space="preserve">A ROMAN STREET SCENE.</w:t>
      </w:r>
      <w:r>
        <w:rPr>
          <w:color w:val="000000"/>
          <w:sz w:val="24"/>
          <w:szCs w:val="24"/>
        </w:rPr>
        <w:br/>
        <w:t xml:space="preserve">  </w:t>
      </w:r>
      <w:r>
        <w:rPr>
          <w:i/>
          <w:color w:val="000000"/>
          <w:sz w:val="24"/>
          <w:szCs w:val="24"/>
        </w:rPr>
        <w:t xml:space="preserve">Gallus</w:t>
      </w:r>
      <w:r>
        <w:rPr>
          <w:color w:val="000000"/>
          <w:sz w:val="24"/>
          <w:szCs w:val="24"/>
        </w:rPr>
        <w:t xml:space="preserve">.  W.A.  Becker.  P. 43.</w:t>
      </w:r>
    </w:p>
    <w:p>
      <w:pPr>
        <w:widowControl w:val="on"/>
        <w:pBdr/>
        <w:spacing w:before="240" w:after="240" w:line="240" w:lineRule="auto"/>
        <w:ind w:left="0" w:right="0"/>
        <w:jc w:val="left"/>
      </w:pPr>
      <w:r>
        <w:rPr>
          <w:color w:val="000000"/>
          <w:sz w:val="24"/>
          <w:szCs w:val="24"/>
        </w:rPr>
        <w:t xml:space="preserve">POEM.—­The Pillar of Trajan.</w:t>
      </w:r>
      <w:r>
        <w:rPr>
          <w:color w:val="000000"/>
          <w:sz w:val="24"/>
          <w:szCs w:val="24"/>
        </w:rPr>
        <w:br/>
        <w:t xml:space="preserve">  </w:t>
      </w:r>
      <w:r>
        <w:rPr>
          <w:i/>
          <w:color w:val="000000"/>
          <w:sz w:val="24"/>
          <w:szCs w:val="24"/>
        </w:rPr>
        <w:t xml:space="preserve">Complete Poetical Works</w:t>
      </w:r>
      <w:r>
        <w:rPr>
          <w:color w:val="000000"/>
          <w:sz w:val="24"/>
          <w:szCs w:val="24"/>
        </w:rPr>
        <w:t xml:space="preserve">.  William Wordsworth.  P. 652.</w:t>
      </w:r>
    </w:p>
    <w:p>
      <w:pPr>
        <w:widowControl w:val="on"/>
        <w:pBdr/>
        <w:spacing w:before="240" w:after="240" w:line="240" w:lineRule="auto"/>
        <w:ind w:left="0" w:right="0"/>
        <w:jc w:val="left"/>
      </w:pPr>
      <w:r>
        <w:rPr>
          <w:color w:val="000000"/>
          <w:sz w:val="24"/>
          <w:szCs w:val="24"/>
        </w:rPr>
        <w:t xml:space="preserve">NERO’S GOLDEN HOUSE.</w:t>
      </w:r>
      <w:r>
        <w:rPr>
          <w:color w:val="000000"/>
          <w:sz w:val="24"/>
          <w:szCs w:val="24"/>
        </w:rPr>
        <w:br/>
        <w:t xml:space="preserve">  </w:t>
      </w:r>
      <w:r>
        <w:rPr>
          <w:i/>
          <w:color w:val="000000"/>
          <w:sz w:val="24"/>
          <w:szCs w:val="24"/>
        </w:rPr>
        <w:t xml:space="preserve">Rome of To-day and Yesterday</w:t>
      </w:r>
      <w:r>
        <w:rPr>
          <w:color w:val="000000"/>
          <w:sz w:val="24"/>
          <w:szCs w:val="24"/>
        </w:rPr>
        <w:t xml:space="preserve">.  John Dennie.  P. 192.</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 p. 342.</w:t>
      </w:r>
      <w:r>
        <w:rPr>
          <w:color w:val="000000"/>
          <w:sz w:val="24"/>
          <w:szCs w:val="24"/>
        </w:rPr>
        <w:br/>
        <w:t xml:space="preserve">  </w:t>
      </w:r>
      <w:r>
        <w:rPr>
          <w:i/>
          <w:color w:val="000000"/>
          <w:sz w:val="24"/>
          <w:szCs w:val="24"/>
        </w:rPr>
        <w:t xml:space="preserve">The Life of the Greeks and Romans</w:t>
      </w:r>
      <w:r>
        <w:rPr>
          <w:color w:val="000000"/>
          <w:sz w:val="24"/>
          <w:szCs w:val="24"/>
        </w:rPr>
        <w:t xml:space="preserve">.  Guhl and Koner.  P. 369.</w:t>
      </w:r>
      <w:r>
        <w:rPr>
          <w:color w:val="000000"/>
          <w:sz w:val="24"/>
          <w:szCs w:val="24"/>
        </w:rPr>
        <w:br/>
        <w:t xml:space="preserve">  </w:t>
      </w:r>
      <w:r>
        <w:rPr>
          <w:i/>
          <w:color w:val="000000"/>
          <w:sz w:val="24"/>
          <w:szCs w:val="24"/>
        </w:rPr>
        <w:t xml:space="preserve">The Golden House of Nero</w:t>
      </w:r>
      <w:r>
        <w:rPr>
          <w:color w:val="000000"/>
          <w:sz w:val="24"/>
          <w:szCs w:val="24"/>
        </w:rPr>
        <w:t xml:space="preserve">.  J.G.  Winter. </w:t>
      </w:r>
      <w:r>
        <w:rPr>
          <w:i/>
          <w:color w:val="000000"/>
          <w:sz w:val="24"/>
          <w:szCs w:val="24"/>
        </w:rPr>
        <w:t xml:space="preserve">Classical Weekly</w:t>
      </w:r>
      <w:r>
        <w:rPr>
          <w:color w:val="000000"/>
          <w:sz w:val="24"/>
          <w:szCs w:val="24"/>
        </w:rPr>
        <w:t xml:space="preserve">.  Vol.</w:t>
      </w:r>
      <w:r>
        <w:rPr>
          <w:color w:val="000000"/>
          <w:sz w:val="24"/>
          <w:szCs w:val="24"/>
        </w:rPr>
        <w:br/>
        <w:t xml:space="preserve">    vii, p. 163.</w:t>
      </w:r>
    </w:p>
    <w:p>
      <w:pPr>
        <w:widowControl w:val="on"/>
        <w:pBdr/>
        <w:spacing w:before="240" w:after="240" w:line="240" w:lineRule="auto"/>
        <w:ind w:left="0" w:right="0"/>
        <w:jc w:val="left"/>
      </w:pPr>
      <w:r>
        <w:rPr>
          <w:color w:val="000000"/>
          <w:sz w:val="24"/>
          <w:szCs w:val="24"/>
        </w:rPr>
        <w:t xml:space="preserve">THE LAPIS NIGER.</w:t>
      </w:r>
      <w:r>
        <w:rPr>
          <w:color w:val="000000"/>
          <w:sz w:val="24"/>
          <w:szCs w:val="24"/>
        </w:rPr>
        <w:br/>
        <w:t xml:space="preserve">  </w:t>
      </w:r>
      <w:r>
        <w:rPr>
          <w:i/>
          <w:color w:val="000000"/>
          <w:sz w:val="24"/>
          <w:szCs w:val="24"/>
        </w:rPr>
        <w:t xml:space="preserve">Roma Beata</w:t>
      </w:r>
      <w:r>
        <w:rPr>
          <w:color w:val="000000"/>
          <w:sz w:val="24"/>
          <w:szCs w:val="24"/>
        </w:rPr>
        <w:t xml:space="preserve">.  Maud Howe.  Pp. 163, 260.</w:t>
      </w:r>
    </w:p>
    <w:p>
      <w:pPr>
        <w:widowControl w:val="on"/>
        <w:pBdr/>
        <w:spacing w:before="240" w:after="240" w:line="240" w:lineRule="auto"/>
        <w:ind w:left="0" w:right="0"/>
        <w:jc w:val="left"/>
      </w:pPr>
      <w:r>
        <w:rPr>
          <w:color w:val="000000"/>
          <w:sz w:val="24"/>
          <w:szCs w:val="24"/>
        </w:rPr>
        <w:t xml:space="preserve">POMPEY’S THEATER.</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 P. 374.</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 190.</w:t>
      </w:r>
    </w:p>
    <w:p>
      <w:pPr>
        <w:widowControl w:val="on"/>
        <w:pBdr/>
        <w:spacing w:before="240" w:after="240" w:line="240" w:lineRule="auto"/>
        <w:ind w:left="0" w:right="0"/>
        <w:jc w:val="left"/>
      </w:pPr>
      <w:r>
        <w:rPr>
          <w:color w:val="000000"/>
          <w:sz w:val="24"/>
          <w:szCs w:val="24"/>
        </w:rPr>
        <w:t xml:space="preserve">THE ROMAN FORUM AS IT APPEARS TO-DAY.</w:t>
      </w:r>
      <w:r>
        <w:rPr>
          <w:color w:val="000000"/>
          <w:sz w:val="24"/>
          <w:szCs w:val="24"/>
        </w:rPr>
        <w:br/>
        <w:t xml:space="preserve">  </w:t>
      </w:r>
      <w:r>
        <w:rPr>
          <w:i/>
          <w:color w:val="000000"/>
          <w:sz w:val="24"/>
          <w:szCs w:val="24"/>
        </w:rPr>
        <w:t xml:space="preserve">Roman Holidays and Others</w:t>
      </w:r>
      <w:r>
        <w:rPr>
          <w:color w:val="000000"/>
          <w:sz w:val="24"/>
          <w:szCs w:val="24"/>
        </w:rPr>
        <w:t xml:space="preserve">.  W.D.  Howells.  P. 96.</w:t>
      </w:r>
    </w:p>
    <w:p>
      <w:pPr>
        <w:widowControl w:val="on"/>
        <w:pBdr/>
        <w:spacing w:before="240" w:after="240" w:line="240" w:lineRule="auto"/>
        <w:ind w:left="0" w:right="0"/>
        <w:jc w:val="left"/>
      </w:pPr>
      <w:r>
        <w:rPr>
          <w:color w:val="000000"/>
          <w:sz w:val="24"/>
          <w:szCs w:val="24"/>
        </w:rPr>
        <w:t xml:space="preserve">POEM.—­In the Roman Forum</w:t>
      </w:r>
      <w:r>
        <w:rPr>
          <w:color w:val="000000"/>
          <w:sz w:val="24"/>
          <w:szCs w:val="24"/>
        </w:rPr>
        <w:br/>
        <w:t xml:space="preserve">  Amelia Josephine Burr. </w:t>
      </w:r>
      <w:r>
        <w:rPr>
          <w:i/>
          <w:color w:val="000000"/>
          <w:sz w:val="24"/>
          <w:szCs w:val="24"/>
        </w:rPr>
        <w:t xml:space="preserve">Literary Digest</w:t>
      </w:r>
      <w:r>
        <w:rPr>
          <w:color w:val="000000"/>
          <w:sz w:val="24"/>
          <w:szCs w:val="24"/>
        </w:rPr>
        <w:t xml:space="preserve">.  Vol. xlviii, p. 1130.</w:t>
      </w:r>
    </w:p>
    <w:p>
      <w:pPr>
        <w:keepNext w:val="on"/>
        <w:widowControl w:val="on"/>
        <w:pBdr/>
        <w:spacing w:before="299" w:after="299" w:line="240" w:lineRule="auto"/>
        <w:ind w:left="0" w:right="0"/>
        <w:jc w:val="left"/>
        <w:outlineLvl w:val="1"/>
      </w:pPr>
      <w:r>
        <w:rPr>
          <w:b/>
          <w:color w:val="000000"/>
          <w:sz w:val="36"/>
          <w:szCs w:val="36"/>
        </w:rPr>
        <w:t xml:space="preserve">THE ROMAN HOUSE</w:t>
      </w:r>
    </w:p>
    <w:p>
      <w:pPr>
        <w:widowControl w:val="on"/>
        <w:pBdr/>
        <w:spacing w:before="240" w:after="240" w:line="240" w:lineRule="auto"/>
        <w:ind w:left="0" w:right="0"/>
        <w:jc w:val="left"/>
      </w:pPr>
      <w:r>
        <w:rPr>
          <w:color w:val="000000"/>
          <w:sz w:val="24"/>
          <w:szCs w:val="24"/>
        </w:rPr>
        <w:t xml:space="preserve">  “Here is my religion, here is my race, here are the traces of my</w:t>
      </w:r>
      <w:r>
        <w:rPr>
          <w:color w:val="000000"/>
          <w:sz w:val="24"/>
          <w:szCs w:val="24"/>
        </w:rPr>
        <w:br/>
        <w:t xml:space="preserve">  forefathers.  I cannot express the charm which I find here, and which</w:t>
      </w:r>
      <w:r>
        <w:rPr>
          <w:color w:val="000000"/>
          <w:sz w:val="24"/>
          <w:szCs w:val="24"/>
        </w:rPr>
        <w:br/>
        <w:t xml:space="preserve">  penetrates my heart and my senses.” </w:t>
      </w:r>
      <w:r>
        <w:rPr>
          <w:color w:val="000000"/>
          <w:sz w:val="24"/>
          <w:szCs w:val="24"/>
        </w:rPr>
        <w:br/>
        <w:t xml:space="preserve">    —­Cicero:  </w:t>
      </w:r>
      <w:r>
        <w:rPr>
          <w:i/>
          <w:color w:val="000000"/>
          <w:sz w:val="24"/>
          <w:szCs w:val="24"/>
        </w:rPr>
        <w:t xml:space="preserve">Pro Domo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PLAN OF THE ROMAN HOUSE.</w:t>
      </w:r>
      <w:r>
        <w:rPr>
          <w:color w:val="000000"/>
          <w:sz w:val="24"/>
          <w:szCs w:val="24"/>
        </w:rPr>
        <w:br/>
        <w:t xml:space="preserve">  </w:t>
      </w:r>
      <w:r>
        <w:rPr>
          <w:i/>
          <w:color w:val="000000"/>
          <w:sz w:val="24"/>
          <w:szCs w:val="24"/>
        </w:rPr>
        <w:t xml:space="preserve">Callus</w:t>
      </w:r>
      <w:r>
        <w:rPr>
          <w:color w:val="000000"/>
          <w:sz w:val="24"/>
          <w:szCs w:val="24"/>
        </w:rPr>
        <w:t xml:space="preserve">.  W.A.  Becker.  P. 237.</w:t>
      </w:r>
      <w:r>
        <w:rPr>
          <w:color w:val="000000"/>
          <w:sz w:val="24"/>
          <w:szCs w:val="24"/>
        </w:rPr>
        <w:br/>
        <w:t xml:space="preserve">  </w:t>
      </w:r>
      <w:r>
        <w:rPr>
          <w:i/>
          <w:color w:val="000000"/>
          <w:sz w:val="24"/>
          <w:szCs w:val="24"/>
        </w:rPr>
        <w:t xml:space="preserve">The Life of the Greeks and Romans</w:t>
      </w:r>
      <w:r>
        <w:rPr>
          <w:color w:val="000000"/>
          <w:sz w:val="24"/>
          <w:szCs w:val="24"/>
        </w:rPr>
        <w:t xml:space="preserve">.  Guhl and Koner.  P. 357.</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Chap. vi.</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William R. Inge.  Chap. x.</w:t>
      </w:r>
    </w:p>
    <w:p>
      <w:pPr>
        <w:widowControl w:val="on"/>
        <w:pBdr/>
        <w:spacing w:before="240" w:after="240" w:line="240" w:lineRule="auto"/>
        <w:ind w:left="0" w:right="0"/>
        <w:jc w:val="left"/>
      </w:pPr>
      <w:r>
        <w:rPr>
          <w:color w:val="000000"/>
          <w:sz w:val="24"/>
          <w:szCs w:val="24"/>
        </w:rPr>
        <w:t xml:space="preserve">THE HEATING AND LIGHTING OF THE HOUSE.</w:t>
      </w:r>
      <w:r>
        <w:rPr>
          <w:color w:val="000000"/>
          <w:sz w:val="24"/>
          <w:szCs w:val="24"/>
        </w:rPr>
        <w:br/>
        <w:t xml:space="preserve">  </w:t>
      </w:r>
      <w:r>
        <w:rPr>
          <w:i/>
          <w:color w:val="000000"/>
          <w:sz w:val="24"/>
          <w:szCs w:val="24"/>
        </w:rPr>
        <w:t xml:space="preserve">The Life of the Greeks and Romans</w:t>
      </w:r>
      <w:r>
        <w:rPr>
          <w:color w:val="000000"/>
          <w:sz w:val="24"/>
          <w:szCs w:val="24"/>
        </w:rPr>
        <w:t xml:space="preserve">.  Guhl and Koner.  P. 457.</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Chap. vi.</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Pp. 78, 269.</w:t>
      </w:r>
    </w:p>
    <w:p>
      <w:pPr>
        <w:widowControl w:val="on"/>
        <w:pBdr/>
        <w:spacing w:before="240" w:after="240" w:line="240" w:lineRule="auto"/>
        <w:ind w:left="0" w:right="0"/>
        <w:jc w:val="left"/>
      </w:pPr>
      <w:r>
        <w:rPr>
          <w:color w:val="000000"/>
          <w:sz w:val="24"/>
          <w:szCs w:val="24"/>
        </w:rPr>
        <w:t xml:space="preserve">THE INTERIOR OF THE HOUSE.</w:t>
      </w:r>
      <w:r>
        <w:rPr>
          <w:color w:val="000000"/>
          <w:sz w:val="24"/>
          <w:szCs w:val="24"/>
        </w:rPr>
        <w:br/>
        <w:t xml:space="preserve">  </w:t>
      </w:r>
      <w:r>
        <w:rPr>
          <w:i/>
          <w:color w:val="000000"/>
          <w:sz w:val="24"/>
          <w:szCs w:val="24"/>
        </w:rPr>
        <w:t xml:space="preserve">Social Life at Rome in the Age of Cicero</w:t>
      </w:r>
      <w:r>
        <w:rPr>
          <w:color w:val="000000"/>
          <w:sz w:val="24"/>
          <w:szCs w:val="24"/>
        </w:rPr>
        <w:t xml:space="preserve">.  W. Warde Fowler.  Chap.</w:t>
      </w:r>
      <w:r>
        <w:rPr>
          <w:color w:val="000000"/>
          <w:sz w:val="24"/>
          <w:szCs w:val="24"/>
        </w:rPr>
        <w:br/>
        <w:t xml:space="preserve">    viii. </w:t>
      </w:r>
      <w:r>
        <w:rPr>
          <w:color w:val="000000"/>
          <w:sz w:val="24"/>
          <w:szCs w:val="24"/>
        </w:rPr>
        <w:br/>
        <w:t xml:space="preserve">  The Interior of a Pompeian House.  H.G.  Huntington. </w:t>
      </w:r>
      <w:r>
        <w:rPr>
          <w:i/>
          <w:color w:val="000000"/>
          <w:sz w:val="24"/>
          <w:szCs w:val="24"/>
        </w:rPr>
        <w:t xml:space="preserve">Cosmopolitan</w:t>
      </w:r>
      <w:r>
        <w:rPr>
          <w:color w:val="000000"/>
          <w:sz w:val="24"/>
          <w:szCs w:val="24"/>
        </w:rPr>
        <w:t xml:space="preserve">. </w:t>
      </w:r>
      <w:r>
        <w:rPr>
          <w:color w:val="000000"/>
          <w:sz w:val="24"/>
          <w:szCs w:val="24"/>
        </w:rPr>
        <w:br/>
        <w:t xml:space="preserve">    Vol. xxiv, p. 52.</w:t>
      </w:r>
    </w:p>
    <w:p>
      <w:pPr>
        <w:widowControl w:val="on"/>
        <w:pBdr/>
        <w:spacing w:before="240" w:after="240" w:line="240" w:lineRule="auto"/>
        <w:ind w:left="0" w:right="0"/>
        <w:jc w:val="left"/>
      </w:pPr>
      <w:r>
        <w:rPr>
          <w:color w:val="000000"/>
          <w:sz w:val="24"/>
          <w:szCs w:val="24"/>
        </w:rPr>
        <w:t xml:space="preserve">HOUSEHOLD FURNITURE.</w:t>
      </w:r>
      <w:r>
        <w:rPr>
          <w:color w:val="000000"/>
          <w:sz w:val="24"/>
          <w:szCs w:val="24"/>
        </w:rPr>
        <w:br/>
        <w:t xml:space="preserve">  </w:t>
      </w:r>
      <w:r>
        <w:rPr>
          <w:i/>
          <w:color w:val="000000"/>
          <w:sz w:val="24"/>
          <w:szCs w:val="24"/>
        </w:rPr>
        <w:t xml:space="preserve">Gallus</w:t>
      </w:r>
      <w:r>
        <w:rPr>
          <w:color w:val="000000"/>
          <w:sz w:val="24"/>
          <w:szCs w:val="24"/>
        </w:rPr>
        <w:t xml:space="preserve">.  W.A.  Becker.  P. 295.</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W.R.  Inge.  Chap. x.</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Chap. vi.</w:t>
      </w:r>
      <w:r>
        <w:rPr>
          <w:color w:val="000000"/>
          <w:sz w:val="24"/>
          <w:szCs w:val="24"/>
        </w:rPr>
        <w:br/>
        <w:t xml:space="preserve">  </w:t>
      </w:r>
      <w:r>
        <w:rPr>
          <w:i/>
          <w:color w:val="000000"/>
          <w:sz w:val="24"/>
          <w:szCs w:val="24"/>
        </w:rPr>
        <w:t xml:space="preserve">A Day in Ancient Rome</w:t>
      </w:r>
      <w:r>
        <w:rPr>
          <w:color w:val="000000"/>
          <w:sz w:val="24"/>
          <w:szCs w:val="24"/>
        </w:rPr>
        <w:t xml:space="preserve">.  Edgar S. Shumway.  P. 77.</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PALATINE:  HOME OF THE ARISTOCRACY.</w:t>
      </w:r>
      <w:r>
        <w:rPr>
          <w:color w:val="000000"/>
          <w:sz w:val="24"/>
          <w:szCs w:val="24"/>
        </w:rPr>
        <w:br/>
        <w:t xml:space="preserve">  </w:t>
      </w:r>
      <w:r>
        <w:rPr>
          <w:i/>
          <w:color w:val="000000"/>
          <w:sz w:val="24"/>
          <w:szCs w:val="24"/>
        </w:rPr>
        <w:t xml:space="preserve">Rome:  The Eternal City</w:t>
      </w:r>
      <w:r>
        <w:rPr>
          <w:color w:val="000000"/>
          <w:sz w:val="24"/>
          <w:szCs w:val="24"/>
        </w:rPr>
        <w:t xml:space="preserve">.  Clara E. Clement.  Vol. i, p. 324.</w:t>
      </w:r>
      <w:r>
        <w:rPr>
          <w:color w:val="000000"/>
          <w:sz w:val="24"/>
          <w:szCs w:val="24"/>
        </w:rPr>
        <w:br/>
        <w:t xml:space="preserve">  </w:t>
      </w:r>
      <w:r>
        <w:rPr>
          <w:i/>
          <w:color w:val="000000"/>
          <w:sz w:val="24"/>
          <w:szCs w:val="24"/>
        </w:rPr>
        <w:t xml:space="preserve">Walks in Rome</w:t>
      </w:r>
      <w:r>
        <w:rPr>
          <w:color w:val="000000"/>
          <w:sz w:val="24"/>
          <w:szCs w:val="24"/>
        </w:rPr>
        <w:t xml:space="preserve">.  Augustus J.C.  Hare.  Pp. 225, 249.</w:t>
      </w:r>
    </w:p>
    <w:p>
      <w:pPr>
        <w:widowControl w:val="on"/>
        <w:pBdr/>
        <w:spacing w:before="240" w:after="240" w:line="240" w:lineRule="auto"/>
        <w:ind w:left="0" w:right="0"/>
        <w:jc w:val="left"/>
      </w:pPr>
      <w:r>
        <w:rPr>
          <w:color w:val="000000"/>
          <w:sz w:val="24"/>
          <w:szCs w:val="24"/>
        </w:rPr>
        <w:t xml:space="preserve">A HAUNTED HOUSE. </w:t>
      </w:r>
      <w:r>
        <w:rPr>
          <w:color w:val="000000"/>
          <w:sz w:val="24"/>
          <w:szCs w:val="24"/>
        </w:rPr>
        <w:br/>
        <w:t xml:space="preserve">  C. Pliny. </w:t>
      </w:r>
      <w:r>
        <w:rPr>
          <w:i/>
          <w:color w:val="000000"/>
          <w:sz w:val="24"/>
          <w:szCs w:val="24"/>
        </w:rPr>
        <w:t xml:space="preserve">Epist.</w:t>
      </w:r>
      <w:r>
        <w:rPr>
          <w:color w:val="000000"/>
          <w:sz w:val="24"/>
          <w:szCs w:val="24"/>
        </w:rPr>
        <w:t xml:space="preserve"> 7, 27, 5-11.</w:t>
      </w:r>
    </w:p>
    <w:p>
      <w:pPr>
        <w:keepNext w:val="on"/>
        <w:widowControl w:val="on"/>
        <w:pBdr/>
        <w:spacing w:before="299" w:after="299" w:line="240" w:lineRule="auto"/>
        <w:ind w:left="0" w:right="0"/>
        <w:jc w:val="left"/>
        <w:outlineLvl w:val="1"/>
      </w:pPr>
      <w:r>
        <w:rPr>
          <w:b/>
          <w:color w:val="000000"/>
          <w:sz w:val="36"/>
          <w:szCs w:val="36"/>
        </w:rPr>
        <w:t xml:space="preserve">ROMAN SLAVES</w:t>
      </w:r>
    </w:p>
    <w:p>
      <w:pPr>
        <w:widowControl w:val="on"/>
        <w:pBdr/>
        <w:spacing w:before="240" w:after="240" w:line="240" w:lineRule="auto"/>
        <w:ind w:left="0" w:right="0"/>
        <w:jc w:val="left"/>
      </w:pPr>
      <w:r>
        <w:rPr>
          <w:color w:val="000000"/>
          <w:sz w:val="24"/>
          <w:szCs w:val="24"/>
        </w:rPr>
        <w:t xml:space="preserve">  “Is not a slave of the same stuff as you, his lord?  Does he not</w:t>
      </w:r>
      <w:r>
        <w:rPr>
          <w:color w:val="000000"/>
          <w:sz w:val="24"/>
          <w:szCs w:val="24"/>
        </w:rPr>
        <w:br/>
        <w:t xml:space="preserve">  enjoy the same sun, breathe the same air, die, even as you do?  Then</w:t>
      </w:r>
      <w:r>
        <w:rPr>
          <w:color w:val="000000"/>
          <w:sz w:val="24"/>
          <w:szCs w:val="24"/>
        </w:rPr>
        <w:br/>
        <w:t xml:space="preserve">  let your slave worship rather than dread you.  Scorn not any man.  The</w:t>
      </w:r>
      <w:r>
        <w:rPr>
          <w:color w:val="000000"/>
          <w:sz w:val="24"/>
          <w:szCs w:val="24"/>
        </w:rPr>
        <w:br/>
        <w:t xml:space="preserve">  Universe is the common parent of us all.” </w:t>
      </w:r>
      <w:r>
        <w:rPr>
          <w:color w:val="000000"/>
          <w:sz w:val="24"/>
          <w:szCs w:val="24"/>
        </w:rPr>
        <w:br/>
        <w:t xml:space="preserve">    —­Seneca</w:t>
      </w:r>
    </w:p>
    <w:p>
      <w:pPr>
        <w:widowControl w:val="on"/>
        <w:pBdr/>
        <w:spacing w:before="240" w:after="240" w:line="240" w:lineRule="auto"/>
        <w:ind w:left="0" w:right="0"/>
        <w:jc w:val="left"/>
      </w:pPr>
      <w:r>
        <w:rPr>
          <w:color w:val="000000"/>
          <w:sz w:val="24"/>
          <w:szCs w:val="24"/>
        </w:rPr>
        <w:t xml:space="preserve">THE ROMAN SLAVE.</w:t>
      </w:r>
      <w:r>
        <w:rPr>
          <w:color w:val="000000"/>
          <w:sz w:val="24"/>
          <w:szCs w:val="24"/>
        </w:rPr>
        <w:br/>
        <w:t xml:space="preserve">  </w:t>
      </w:r>
      <w:r>
        <w:rPr>
          <w:i/>
          <w:color w:val="000000"/>
          <w:sz w:val="24"/>
          <w:szCs w:val="24"/>
        </w:rPr>
        <w:t xml:space="preserve">Gallus</w:t>
      </w:r>
      <w:r>
        <w:rPr>
          <w:color w:val="000000"/>
          <w:sz w:val="24"/>
          <w:szCs w:val="24"/>
        </w:rPr>
        <w:t xml:space="preserve">.  W.A.  Becker.  P. 200.</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ii, P. 530.</w:t>
      </w:r>
      <w:r>
        <w:rPr>
          <w:color w:val="000000"/>
          <w:sz w:val="24"/>
          <w:szCs w:val="24"/>
        </w:rPr>
        <w:br/>
        <w:t xml:space="preserve">  </w:t>
      </w:r>
      <w:r>
        <w:rPr>
          <w:i/>
          <w:color w:val="000000"/>
          <w:sz w:val="24"/>
          <w:szCs w:val="24"/>
        </w:rPr>
        <w:t xml:space="preserve">Caesar</w:t>
      </w:r>
      <w:r>
        <w:rPr>
          <w:color w:val="000000"/>
          <w:sz w:val="24"/>
          <w:szCs w:val="24"/>
        </w:rPr>
        <w:t xml:space="preserve">.  A Sketch.  James Anthony Froude.  Chap. ii.</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Chap. v.</w:t>
      </w:r>
      <w:r>
        <w:rPr>
          <w:color w:val="000000"/>
          <w:sz w:val="24"/>
          <w:szCs w:val="24"/>
        </w:rPr>
        <w:br/>
        <w:t xml:space="preserve">  </w:t>
      </w:r>
      <w:r>
        <w:rPr>
          <w:i/>
          <w:color w:val="000000"/>
          <w:sz w:val="24"/>
          <w:szCs w:val="24"/>
        </w:rPr>
        <w:t xml:space="preserve">The Life of the Greeks and Romans</w:t>
      </w:r>
      <w:r>
        <w:rPr>
          <w:color w:val="000000"/>
          <w:sz w:val="24"/>
          <w:szCs w:val="24"/>
        </w:rPr>
        <w:t xml:space="preserve">.  Guhl and Koner.  P. 511.</w:t>
      </w:r>
      <w:r>
        <w:rPr>
          <w:color w:val="000000"/>
          <w:sz w:val="24"/>
          <w:szCs w:val="24"/>
        </w:rPr>
        <w:br/>
        <w:t xml:space="preserve">  </w:t>
      </w:r>
      <w:r>
        <w:rPr>
          <w:i/>
          <w:color w:val="000000"/>
          <w:sz w:val="24"/>
          <w:szCs w:val="24"/>
        </w:rPr>
        <w:t xml:space="preserve">Ancient History</w:t>
      </w:r>
      <w:r>
        <w:rPr>
          <w:color w:val="000000"/>
          <w:sz w:val="24"/>
          <w:szCs w:val="24"/>
        </w:rPr>
        <w:t xml:space="preserve">.  Hutton Webster.  P. 596.</w:t>
      </w:r>
    </w:p>
    <w:p>
      <w:pPr>
        <w:widowControl w:val="on"/>
        <w:pBdr/>
        <w:spacing w:before="240" w:after="240" w:line="240" w:lineRule="auto"/>
        <w:ind w:left="0" w:right="0"/>
        <w:jc w:val="left"/>
      </w:pPr>
      <w:r>
        <w:rPr>
          <w:color w:val="000000"/>
          <w:sz w:val="24"/>
          <w:szCs w:val="24"/>
        </w:rPr>
        <w:t xml:space="preserve">THE ROMAN SLAVE AS SEEN IN LITERATURE.</w:t>
      </w:r>
      <w:r>
        <w:rPr>
          <w:color w:val="000000"/>
          <w:sz w:val="24"/>
          <w:szCs w:val="24"/>
        </w:rPr>
        <w:br/>
        <w:t xml:space="preserve">  </w:t>
      </w:r>
      <w:r>
        <w:rPr>
          <w:i/>
          <w:color w:val="000000"/>
          <w:sz w:val="24"/>
          <w:szCs w:val="24"/>
        </w:rPr>
        <w:t xml:space="preserve">Vergilius</w:t>
      </w:r>
      <w:r>
        <w:rPr>
          <w:color w:val="000000"/>
          <w:sz w:val="24"/>
          <w:szCs w:val="24"/>
        </w:rPr>
        <w:t xml:space="preserve">.  Irving Bacheller.  P. 38.</w:t>
      </w:r>
      <w:r>
        <w:rPr>
          <w:color w:val="000000"/>
          <w:sz w:val="24"/>
          <w:szCs w:val="24"/>
        </w:rPr>
        <w:br/>
        <w:t xml:space="preserve">  </w:t>
      </w:r>
      <w:r>
        <w:rPr>
          <w:i/>
          <w:color w:val="000000"/>
          <w:sz w:val="24"/>
          <w:szCs w:val="24"/>
        </w:rPr>
        <w:t xml:space="preserve">A Friend of Caesar</w:t>
      </w:r>
      <w:r>
        <w:rPr>
          <w:color w:val="000000"/>
          <w:sz w:val="24"/>
          <w:szCs w:val="24"/>
        </w:rPr>
        <w:t xml:space="preserve">.  William Stearns Davis.  Chap. ii, pp. 33, 44.</w:t>
      </w:r>
    </w:p>
    <w:p>
      <w:pPr>
        <w:widowControl w:val="on"/>
        <w:pBdr/>
        <w:spacing w:before="240" w:after="240" w:line="240" w:lineRule="auto"/>
        <w:ind w:left="0" w:right="0"/>
        <w:jc w:val="left"/>
      </w:pPr>
      <w:r>
        <w:rPr>
          <w:color w:val="000000"/>
          <w:sz w:val="24"/>
          <w:szCs w:val="24"/>
        </w:rPr>
        <w:t xml:space="preserve">TREATMENT OF SLAVES. </w:t>
      </w:r>
      <w:r>
        <w:rPr>
          <w:color w:val="000000"/>
          <w:sz w:val="24"/>
          <w:szCs w:val="24"/>
        </w:rPr>
        <w:br/>
        <w:t xml:space="preserve">  Cato:  </w:t>
      </w:r>
      <w:r>
        <w:rPr>
          <w:i/>
          <w:color w:val="000000"/>
          <w:sz w:val="24"/>
          <w:szCs w:val="24"/>
        </w:rPr>
        <w:t xml:space="preserve">On Agriculture</w:t>
      </w:r>
      <w:r>
        <w:rPr>
          <w:color w:val="000000"/>
          <w:sz w:val="24"/>
          <w:szCs w:val="24"/>
        </w:rPr>
        <w:t xml:space="preserve">.  Translation in </w:t>
      </w:r>
      <w:r>
        <w:rPr>
          <w:i/>
          <w:color w:val="000000"/>
          <w:sz w:val="24"/>
          <w:szCs w:val="24"/>
        </w:rPr>
        <w:t xml:space="preserve">Source Book of Roman</w:t>
      </w:r>
      <w:r>
        <w:rPr>
          <w:i/>
          <w:color w:val="000000"/>
          <w:sz w:val="24"/>
          <w:szCs w:val="24"/>
        </w:rPr>
        <w:br/>
        <w:t xml:space="preserve">    History</w:t>
      </w:r>
      <w:r>
        <w:rPr>
          <w:color w:val="000000"/>
          <w:sz w:val="24"/>
          <w:szCs w:val="24"/>
        </w:rPr>
        <w:t xml:space="preserve">.  Dana C. Munro.  P. 184. </w:t>
      </w:r>
      <w:r>
        <w:rPr>
          <w:color w:val="000000"/>
          <w:sz w:val="24"/>
          <w:szCs w:val="24"/>
        </w:rPr>
        <w:br/>
        <w:t xml:space="preserve">  Letter of Pliny the Younger.  Translation in </w:t>
      </w:r>
      <w:r>
        <w:rPr>
          <w:i/>
          <w:color w:val="000000"/>
          <w:sz w:val="24"/>
          <w:szCs w:val="24"/>
        </w:rPr>
        <w:t xml:space="preserve">Readings in Ancient</w:t>
      </w:r>
      <w:r>
        <w:rPr>
          <w:i/>
          <w:color w:val="000000"/>
          <w:sz w:val="24"/>
          <w:szCs w:val="24"/>
        </w:rPr>
        <w:br/>
        <w:t xml:space="preserve">    History</w:t>
      </w:r>
      <w:r>
        <w:rPr>
          <w:color w:val="000000"/>
          <w:sz w:val="24"/>
          <w:szCs w:val="24"/>
        </w:rPr>
        <w:t xml:space="preserve">.  Hutton Webster.  P. 245.</w:t>
      </w:r>
    </w:p>
    <w:p>
      <w:pPr>
        <w:widowControl w:val="on"/>
        <w:pBdr/>
        <w:spacing w:before="240" w:after="240" w:line="240" w:lineRule="auto"/>
        <w:ind w:left="0" w:right="0"/>
        <w:jc w:val="left"/>
      </w:pPr>
      <w:r>
        <w:rPr>
          <w:color w:val="000000"/>
          <w:sz w:val="24"/>
          <w:szCs w:val="24"/>
        </w:rPr>
        <w:t xml:space="preserve">THE HOUSEHOLD SLAVE.</w:t>
      </w:r>
      <w:r>
        <w:rPr>
          <w:color w:val="000000"/>
          <w:sz w:val="24"/>
          <w:szCs w:val="24"/>
        </w:rPr>
        <w:br/>
        <w:t xml:space="preserve">  </w:t>
      </w:r>
      <w:r>
        <w:rPr>
          <w:i/>
          <w:color w:val="000000"/>
          <w:sz w:val="24"/>
          <w:szCs w:val="24"/>
        </w:rPr>
        <w:t xml:space="preserve">The Life of the Greeks and Romans</w:t>
      </w:r>
      <w:r>
        <w:rPr>
          <w:color w:val="000000"/>
          <w:sz w:val="24"/>
          <w:szCs w:val="24"/>
        </w:rPr>
        <w:t xml:space="preserve">.  Guhl and Koner.  P. 513.</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William R. Inge.  P. 160.</w:t>
      </w:r>
    </w:p>
    <w:p>
      <w:pPr>
        <w:widowControl w:val="on"/>
        <w:pBdr/>
        <w:spacing w:before="240" w:after="240" w:line="240" w:lineRule="auto"/>
        <w:ind w:left="0" w:right="0"/>
        <w:jc w:val="left"/>
      </w:pPr>
      <w:r>
        <w:rPr>
          <w:color w:val="000000"/>
          <w:sz w:val="24"/>
          <w:szCs w:val="24"/>
        </w:rPr>
        <w:t xml:space="preserve">SLAVES AS PHYSICIANS.</w:t>
      </w:r>
      <w:r>
        <w:rPr>
          <w:color w:val="000000"/>
          <w:sz w:val="24"/>
          <w:szCs w:val="24"/>
        </w:rPr>
        <w:br/>
        <w:t xml:space="preserve">  </w:t>
      </w:r>
      <w:r>
        <w:rPr>
          <w:i/>
          <w:color w:val="000000"/>
          <w:sz w:val="24"/>
          <w:szCs w:val="24"/>
        </w:rPr>
        <w:t xml:space="preserve">The Life of the Greeks and Romans</w:t>
      </w:r>
      <w:r>
        <w:rPr>
          <w:color w:val="000000"/>
          <w:sz w:val="24"/>
          <w:szCs w:val="24"/>
        </w:rPr>
        <w:t xml:space="preserve">.  Guhl and Koner.  P. 526.</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 71.</w:t>
      </w:r>
    </w:p>
    <w:p>
      <w:pPr>
        <w:widowControl w:val="on"/>
        <w:pBdr/>
        <w:spacing w:before="240" w:after="240" w:line="240" w:lineRule="auto"/>
        <w:ind w:left="0" w:right="0"/>
        <w:jc w:val="left"/>
      </w:pPr>
      <w:r>
        <w:rPr>
          <w:color w:val="000000"/>
          <w:sz w:val="24"/>
          <w:szCs w:val="24"/>
        </w:rPr>
        <w:t xml:space="preserve">TRIMALCHIO’S COOK.</w:t>
      </w:r>
      <w:r>
        <w:rPr>
          <w:color w:val="000000"/>
          <w:sz w:val="24"/>
          <w:szCs w:val="24"/>
        </w:rPr>
        <w:br/>
        <w:t xml:space="preserve">  </w:t>
      </w:r>
      <w:r>
        <w:rPr>
          <w:i/>
          <w:color w:val="000000"/>
          <w:sz w:val="24"/>
          <w:szCs w:val="24"/>
        </w:rPr>
        <w:t xml:space="preserve">Trimalchio’s Dinner</w:t>
      </w:r>
      <w:r>
        <w:rPr>
          <w:color w:val="000000"/>
          <w:sz w:val="24"/>
          <w:szCs w:val="24"/>
        </w:rPr>
        <w:t xml:space="preserve">.  Harry Thurston Peck.  P. 115.</w:t>
      </w:r>
    </w:p>
    <w:p>
      <w:pPr>
        <w:widowControl w:val="on"/>
        <w:pBdr/>
        <w:spacing w:before="240" w:after="240" w:line="240" w:lineRule="auto"/>
        <w:ind w:left="0" w:right="0"/>
        <w:jc w:val="left"/>
      </w:pPr>
      <w:r>
        <w:rPr>
          <w:color w:val="000000"/>
          <w:sz w:val="24"/>
          <w:szCs w:val="24"/>
        </w:rPr>
        <w:t xml:space="preserve">SENECA’S OPINIONS UPON SLAVERY.</w:t>
      </w:r>
      <w:r>
        <w:rPr>
          <w:color w:val="000000"/>
          <w:sz w:val="24"/>
          <w:szCs w:val="24"/>
        </w:rPr>
        <w:br/>
        <w:t xml:space="preserve">  </w:t>
      </w:r>
      <w:r>
        <w:rPr>
          <w:i/>
          <w:color w:val="000000"/>
          <w:sz w:val="24"/>
          <w:szCs w:val="24"/>
        </w:rPr>
        <w:t xml:space="preserve">Readings in Ancient History</w:t>
      </w:r>
      <w:r>
        <w:rPr>
          <w:color w:val="000000"/>
          <w:sz w:val="24"/>
          <w:szCs w:val="24"/>
        </w:rPr>
        <w:t xml:space="preserve">.  Rome and the West.  William Stearns</w:t>
      </w:r>
      <w:r>
        <w:rPr>
          <w:color w:val="000000"/>
          <w:sz w:val="24"/>
          <w:szCs w:val="24"/>
        </w:rPr>
        <w:br/>
        <w:t xml:space="preserve">    Davis.  P. 259.</w:t>
      </w:r>
    </w:p>
    <w:p>
      <w:pPr>
        <w:widowControl w:val="on"/>
        <w:pBdr/>
        <w:spacing w:before="240" w:after="240" w:line="240" w:lineRule="auto"/>
        <w:ind w:left="0" w:right="0"/>
        <w:jc w:val="left"/>
      </w:pPr>
      <w:r>
        <w:rPr>
          <w:color w:val="000000"/>
          <w:sz w:val="24"/>
          <w:szCs w:val="24"/>
        </w:rPr>
        <w:t xml:space="preserve">DIALOGUE.—­A Slave Owner and His Slaves.</w:t>
      </w:r>
      <w:r>
        <w:rPr>
          <w:color w:val="000000"/>
          <w:sz w:val="24"/>
          <w:szCs w:val="24"/>
        </w:rPr>
        <w:br/>
        <w:t xml:space="preserve">  </w:t>
      </w:r>
      <w:r>
        <w:rPr>
          <w:i/>
          <w:color w:val="000000"/>
          <w:sz w:val="24"/>
          <w:szCs w:val="24"/>
        </w:rPr>
        <w:t xml:space="preserve">Readings in Ancient History</w:t>
      </w:r>
      <w:r>
        <w:rPr>
          <w:color w:val="000000"/>
          <w:sz w:val="24"/>
          <w:szCs w:val="24"/>
        </w:rPr>
        <w:t xml:space="preserve">.  Rome and the West.  William Stearns</w:t>
      </w:r>
      <w:r>
        <w:rPr>
          <w:color w:val="000000"/>
          <w:sz w:val="24"/>
          <w:szCs w:val="24"/>
        </w:rPr>
        <w:br/>
        <w:t xml:space="preserve">    Davis.  P. 90.</w:t>
      </w:r>
    </w:p>
    <w:p>
      <w:pPr>
        <w:keepNext w:val="on"/>
        <w:widowControl w:val="on"/>
        <w:pBdr/>
        <w:spacing w:before="299" w:after="299" w:line="240" w:lineRule="auto"/>
        <w:ind w:left="0" w:right="0"/>
        <w:jc w:val="left"/>
        <w:outlineLvl w:val="1"/>
      </w:pPr>
      <w:r>
        <w:rPr>
          <w:b/>
          <w:color w:val="000000"/>
          <w:sz w:val="36"/>
          <w:szCs w:val="36"/>
        </w:rPr>
        <w:t xml:space="preserve">ROMAN CHILDREN</w:t>
      </w:r>
    </w:p>
    <w:p>
      <w:pPr>
        <w:widowControl w:val="on"/>
        <w:pBdr/>
        <w:spacing w:before="240" w:after="240" w:line="240" w:lineRule="auto"/>
        <w:ind w:left="0" w:right="0"/>
        <w:jc w:val="left"/>
      </w:pPr>
      <w:r>
        <w:rPr>
          <w:color w:val="000000"/>
          <w:sz w:val="24"/>
          <w:szCs w:val="24"/>
        </w:rPr>
        <w:t xml:space="preserve"> “Pueri mei sunt mea ornamenta.” </w:t>
      </w:r>
      <w:r>
        <w:rPr>
          <w:color w:val="000000"/>
          <w:sz w:val="24"/>
          <w:szCs w:val="24"/>
        </w:rPr>
        <w:br/>
        <w:t xml:space="preserve">    —­Cornelia</w:t>
      </w:r>
    </w:p>
    <w:p>
      <w:pPr>
        <w:widowControl w:val="on"/>
        <w:pBdr/>
        <w:spacing w:before="240" w:after="240" w:line="240" w:lineRule="auto"/>
        <w:ind w:left="0" w:right="0"/>
        <w:jc w:val="left"/>
      </w:pPr>
      <w:r>
        <w:rPr>
          <w:color w:val="000000"/>
          <w:sz w:val="24"/>
          <w:szCs w:val="24"/>
        </w:rPr>
        <w:t xml:space="preserve">THE ROMAN CHILD.</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P. 67.</w:t>
      </w:r>
    </w:p>
    <w:p>
      <w:pPr>
        <w:widowControl w:val="on"/>
        <w:pBdr/>
        <w:spacing w:before="240" w:after="240" w:line="240" w:lineRule="auto"/>
        <w:ind w:left="0" w:right="0"/>
        <w:jc w:val="left"/>
      </w:pPr>
      <w:r>
        <w:rPr>
          <w:color w:val="000000"/>
          <w:sz w:val="24"/>
          <w:szCs w:val="24"/>
        </w:rPr>
        <w:t xml:space="preserve">HIS PETS AND GAMES.</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P. 73.</w:t>
      </w:r>
    </w:p>
    <w:p>
      <w:pPr>
        <w:widowControl w:val="on"/>
        <w:pBdr/>
        <w:spacing w:before="240" w:after="240" w:line="240" w:lineRule="auto"/>
        <w:ind w:left="0" w:right="0"/>
        <w:jc w:val="left"/>
      </w:pPr>
      <w:r>
        <w:rPr>
          <w:color w:val="000000"/>
          <w:sz w:val="24"/>
          <w:szCs w:val="24"/>
        </w:rPr>
        <w:t xml:space="preserve">HIS PLAYTHINGS.</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P. 71.</w:t>
      </w:r>
      <w:r>
        <w:rPr>
          <w:color w:val="000000"/>
          <w:sz w:val="24"/>
          <w:szCs w:val="24"/>
        </w:rPr>
        <w:br/>
        <w:t xml:space="preserve">  </w:t>
      </w:r>
      <w:r>
        <w:rPr>
          <w:i/>
          <w:color w:val="000000"/>
          <w:sz w:val="24"/>
          <w:szCs w:val="24"/>
        </w:rPr>
        <w:t xml:space="preserve">Second Latin Book</w:t>
      </w:r>
      <w:r>
        <w:rPr>
          <w:color w:val="000000"/>
          <w:sz w:val="24"/>
          <w:szCs w:val="24"/>
        </w:rPr>
        <w:t xml:space="preserve">.  Miller and Beeson.  Introduction.  P. 20.</w:t>
      </w:r>
    </w:p>
    <w:p>
      <w:pPr>
        <w:widowControl w:val="on"/>
        <w:pBdr/>
        <w:spacing w:before="240" w:after="240" w:line="240" w:lineRule="auto"/>
        <w:ind w:left="0" w:right="0"/>
        <w:jc w:val="left"/>
      </w:pPr>
      <w:r>
        <w:rPr>
          <w:color w:val="000000"/>
          <w:sz w:val="24"/>
          <w:szCs w:val="24"/>
        </w:rPr>
        <w:t xml:space="preserve">A ROMAN BOY AS DESCRIBED BY PETRONIUS.</w:t>
      </w:r>
      <w:r>
        <w:rPr>
          <w:color w:val="000000"/>
          <w:sz w:val="24"/>
          <w:szCs w:val="24"/>
        </w:rPr>
        <w:br/>
        <w:t xml:space="preserve">  </w:t>
      </w:r>
      <w:r>
        <w:rPr>
          <w:i/>
          <w:color w:val="000000"/>
          <w:sz w:val="24"/>
          <w:szCs w:val="24"/>
        </w:rPr>
        <w:t xml:space="preserve">Trimalchio’s Dinner</w:t>
      </w:r>
      <w:r>
        <w:rPr>
          <w:color w:val="000000"/>
          <w:sz w:val="24"/>
          <w:szCs w:val="24"/>
        </w:rPr>
        <w:t xml:space="preserve">.  Harry Thurston Peck.  P. 112.</w:t>
      </w:r>
    </w:p>
    <w:p>
      <w:pPr>
        <w:widowControl w:val="on"/>
        <w:pBdr/>
        <w:spacing w:before="240" w:after="240" w:line="240" w:lineRule="auto"/>
        <w:ind w:left="0" w:right="0"/>
        <w:jc w:val="left"/>
      </w:pPr>
      <w:r>
        <w:rPr>
          <w:color w:val="000000"/>
          <w:sz w:val="24"/>
          <w:szCs w:val="24"/>
        </w:rPr>
        <w:t xml:space="preserve">CICERO’S SON.</w:t>
      </w:r>
      <w:r>
        <w:rPr>
          <w:color w:val="000000"/>
          <w:sz w:val="24"/>
          <w:szCs w:val="24"/>
        </w:rPr>
        <w:br/>
        <w:t xml:space="preserve">  </w:t>
      </w:r>
      <w:r>
        <w:rPr>
          <w:i/>
          <w:color w:val="000000"/>
          <w:sz w:val="24"/>
          <w:szCs w:val="24"/>
        </w:rPr>
        <w:t xml:space="preserve">Roman Life in the Days of Cicero</w:t>
      </w:r>
      <w:r>
        <w:rPr>
          <w:color w:val="000000"/>
          <w:sz w:val="24"/>
          <w:szCs w:val="24"/>
        </w:rPr>
        <w:t xml:space="preserve">.  Alfred J. Church.  Chap. ii.</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ROMAN BOY’S BIRTHDAY. </w:t>
      </w:r>
      <w:r>
        <w:rPr>
          <w:color w:val="000000"/>
          <w:sz w:val="24"/>
          <w:szCs w:val="24"/>
        </w:rPr>
        <w:br/>
        <w:t xml:space="preserve">  Bertha A. Bush. </w:t>
      </w:r>
      <w:r>
        <w:rPr>
          <w:i/>
          <w:color w:val="000000"/>
          <w:sz w:val="24"/>
          <w:szCs w:val="24"/>
        </w:rPr>
        <w:t xml:space="preserve">Saint Nicholas</w:t>
      </w:r>
      <w:r>
        <w:rPr>
          <w:color w:val="000000"/>
          <w:sz w:val="24"/>
          <w:szCs w:val="24"/>
        </w:rPr>
        <w:t xml:space="preserve">.  Vol. xxii, p. 38.</w:t>
      </w:r>
    </w:p>
    <w:p>
      <w:pPr>
        <w:widowControl w:val="on"/>
        <w:pBdr/>
        <w:spacing w:before="240" w:after="240" w:line="240" w:lineRule="auto"/>
        <w:ind w:left="0" w:right="0"/>
        <w:jc w:val="left"/>
      </w:pPr>
      <w:r>
        <w:rPr>
          <w:color w:val="000000"/>
          <w:sz w:val="24"/>
          <w:szCs w:val="24"/>
        </w:rPr>
        <w:t xml:space="preserve">THE STORY OF A ROMAN BOY.</w:t>
      </w:r>
      <w:r>
        <w:rPr>
          <w:color w:val="000000"/>
          <w:sz w:val="24"/>
          <w:szCs w:val="24"/>
        </w:rPr>
        <w:br/>
        <w:t xml:space="preserve">  </w:t>
      </w:r>
      <w:r>
        <w:rPr>
          <w:i/>
          <w:color w:val="000000"/>
          <w:sz w:val="24"/>
          <w:szCs w:val="24"/>
        </w:rPr>
        <w:t xml:space="preserve">Second Latin Book</w:t>
      </w:r>
      <w:r>
        <w:rPr>
          <w:color w:val="000000"/>
          <w:sz w:val="24"/>
          <w:szCs w:val="24"/>
        </w:rPr>
        <w:t xml:space="preserve">.  Miller and Beeson.  Introduction.</w:t>
      </w:r>
    </w:p>
    <w:p>
      <w:pPr>
        <w:widowControl w:val="on"/>
        <w:pBdr/>
        <w:spacing w:before="240" w:after="240" w:line="240" w:lineRule="auto"/>
        <w:ind w:left="0" w:right="0"/>
        <w:jc w:val="left"/>
      </w:pPr>
      <w:r>
        <w:rPr>
          <w:color w:val="000000"/>
          <w:sz w:val="24"/>
          <w:szCs w:val="24"/>
        </w:rPr>
        <w:t xml:space="preserve">POEM.—­A Girl’s Funeral in Milan.</w:t>
      </w:r>
      <w:r>
        <w:rPr>
          <w:color w:val="000000"/>
          <w:sz w:val="24"/>
          <w:szCs w:val="24"/>
        </w:rPr>
        <w:br/>
        <w:t xml:space="preserve">  </w:t>
      </w:r>
      <w:r>
        <w:rPr>
          <w:i/>
          <w:color w:val="000000"/>
          <w:sz w:val="24"/>
          <w:szCs w:val="24"/>
        </w:rPr>
        <w:t xml:space="preserve">In the Garden of Dreams</w:t>
      </w:r>
      <w:r>
        <w:rPr>
          <w:color w:val="000000"/>
          <w:sz w:val="24"/>
          <w:szCs w:val="24"/>
        </w:rPr>
        <w:t xml:space="preserve">.  Louise Chandler Moulton.  P. 39.</w:t>
      </w:r>
    </w:p>
    <w:p>
      <w:pPr>
        <w:widowControl w:val="on"/>
        <w:pBdr/>
        <w:spacing w:before="240" w:after="240" w:line="240" w:lineRule="auto"/>
        <w:ind w:left="0" w:right="0"/>
        <w:jc w:val="left"/>
      </w:pPr>
      <w:r>
        <w:rPr>
          <w:color w:val="000000"/>
          <w:sz w:val="24"/>
          <w:szCs w:val="24"/>
        </w:rPr>
        <w:t xml:space="preserve">ROMAN CHILDREN ON THEIR WAY TO SCHOOL.</w:t>
      </w:r>
      <w:r>
        <w:rPr>
          <w:color w:val="000000"/>
          <w:sz w:val="24"/>
          <w:szCs w:val="24"/>
        </w:rPr>
        <w:br/>
        <w:t xml:space="preserve">  </w:t>
      </w:r>
      <w:r>
        <w:rPr>
          <w:i/>
          <w:color w:val="000000"/>
          <w:sz w:val="24"/>
          <w:szCs w:val="24"/>
        </w:rPr>
        <w:t xml:space="preserve">Second Latin Book</w:t>
      </w:r>
      <w:r>
        <w:rPr>
          <w:color w:val="000000"/>
          <w:sz w:val="24"/>
          <w:szCs w:val="24"/>
        </w:rPr>
        <w:t xml:space="preserve">.  Miller and Beeson.  Introduction.  P. 24.</w:t>
      </w:r>
    </w:p>
    <w:p>
      <w:pPr>
        <w:widowControl w:val="on"/>
        <w:pBdr/>
        <w:spacing w:before="240" w:after="240" w:line="240" w:lineRule="auto"/>
        <w:ind w:left="0" w:right="0"/>
        <w:jc w:val="left"/>
      </w:pPr>
      <w:r>
        <w:rPr>
          <w:color w:val="000000"/>
          <w:sz w:val="24"/>
          <w:szCs w:val="24"/>
        </w:rPr>
        <w:t xml:space="preserve">POEM.—­To Lesbia’s Sparrow.</w:t>
      </w:r>
    </w:p>
    <w:p>
      <w:pPr>
        <w:keepNext w:val="on"/>
        <w:widowControl w:val="on"/>
        <w:pBdr/>
        <w:spacing w:before="299" w:after="299" w:line="240" w:lineRule="auto"/>
        <w:ind w:left="0" w:right="0"/>
        <w:jc w:val="left"/>
        <w:outlineLvl w:val="1"/>
      </w:pPr>
      <w:r>
        <w:rPr>
          <w:b/>
          <w:color w:val="000000"/>
          <w:sz w:val="36"/>
          <w:szCs w:val="36"/>
        </w:rPr>
        <w:t xml:space="preserve">EDUCATION AMONG THE ROMANS</w:t>
      </w:r>
    </w:p>
    <w:p>
      <w:pPr>
        <w:widowControl w:val="on"/>
        <w:pBdr/>
        <w:spacing w:before="240" w:after="240" w:line="240" w:lineRule="auto"/>
        <w:ind w:left="0" w:right="0"/>
        <w:jc w:val="left"/>
      </w:pPr>
      <w:r>
        <w:rPr>
          <w:color w:val="000000"/>
          <w:sz w:val="24"/>
          <w:szCs w:val="24"/>
        </w:rPr>
        <w:t xml:space="preserve"> “Iam tristis nucibus puer relictis</w:t>
      </w:r>
      <w:r>
        <w:rPr>
          <w:color w:val="000000"/>
          <w:sz w:val="24"/>
          <w:szCs w:val="24"/>
        </w:rPr>
        <w:br/>
        <w:t xml:space="preserve">  Clamoso revocatur a magistro.” </w:t>
      </w:r>
      <w:r>
        <w:rPr>
          <w:color w:val="000000"/>
          <w:sz w:val="24"/>
          <w:szCs w:val="24"/>
        </w:rPr>
        <w:br/>
        <w:t xml:space="preserve">    —­Martial</w:t>
      </w:r>
    </w:p>
    <w:p>
      <w:pPr>
        <w:widowControl w:val="on"/>
        <w:pBdr/>
        <w:spacing w:before="240" w:after="240" w:line="240" w:lineRule="auto"/>
        <w:ind w:left="0" w:right="0"/>
        <w:jc w:val="left"/>
      </w:pPr>
      <w:r>
        <w:rPr>
          <w:color w:val="000000"/>
          <w:sz w:val="24"/>
          <w:szCs w:val="24"/>
        </w:rPr>
        <w:t xml:space="preserve">ODE.—­To a Schoolmaster.</w:t>
      </w:r>
      <w:r>
        <w:rPr>
          <w:color w:val="000000"/>
          <w:sz w:val="24"/>
          <w:szCs w:val="24"/>
        </w:rPr>
        <w:br/>
        <w:t xml:space="preserve">  </w:t>
      </w:r>
      <w:r>
        <w:rPr>
          <w:i/>
          <w:color w:val="000000"/>
          <w:sz w:val="24"/>
          <w:szCs w:val="24"/>
        </w:rPr>
        <w:t xml:space="preserve">The Epigrams of Martial</w:t>
      </w:r>
      <w:r>
        <w:rPr>
          <w:color w:val="000000"/>
          <w:sz w:val="24"/>
          <w:szCs w:val="24"/>
        </w:rPr>
        <w:t xml:space="preserve">.  Book x:  lxii.</w:t>
      </w:r>
    </w:p>
    <w:p>
      <w:pPr>
        <w:widowControl w:val="on"/>
        <w:pBdr/>
        <w:spacing w:before="240" w:after="240" w:line="240" w:lineRule="auto"/>
        <w:ind w:left="0" w:right="0"/>
        <w:jc w:val="left"/>
      </w:pPr>
      <w:r>
        <w:rPr>
          <w:color w:val="000000"/>
          <w:sz w:val="24"/>
          <w:szCs w:val="24"/>
        </w:rPr>
        <w:t xml:space="preserve">EDUCATION AMONG THE ROMANS.</w:t>
      </w:r>
      <w:r>
        <w:rPr>
          <w:color w:val="000000"/>
          <w:sz w:val="24"/>
          <w:szCs w:val="24"/>
        </w:rPr>
        <w:br/>
        <w:t xml:space="preserve">  </w:t>
      </w:r>
      <w:r>
        <w:rPr>
          <w:i/>
          <w:color w:val="000000"/>
          <w:sz w:val="24"/>
          <w:szCs w:val="24"/>
        </w:rPr>
        <w:t xml:space="preserve">A Literary History of Rome</w:t>
      </w:r>
      <w:r>
        <w:rPr>
          <w:color w:val="000000"/>
          <w:sz w:val="24"/>
          <w:szCs w:val="24"/>
        </w:rPr>
        <w:t xml:space="preserve">.  J. Wight Duff.  P. 49.</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Chap. iv.</w:t>
      </w:r>
      <w:r>
        <w:rPr>
          <w:color w:val="000000"/>
          <w:sz w:val="24"/>
          <w:szCs w:val="24"/>
        </w:rPr>
        <w:br/>
        <w:t xml:space="preserve">  </w:t>
      </w:r>
      <w:r>
        <w:rPr>
          <w:i/>
          <w:color w:val="000000"/>
          <w:sz w:val="24"/>
          <w:szCs w:val="24"/>
        </w:rPr>
        <w:t xml:space="preserve">Social Life at Rome in the Age of Cicero</w:t>
      </w:r>
      <w:r>
        <w:rPr>
          <w:color w:val="000000"/>
          <w:sz w:val="24"/>
          <w:szCs w:val="24"/>
        </w:rPr>
        <w:t xml:space="preserve">.  W. Warde Fowler. </w:t>
      </w:r>
      <w:r>
        <w:rPr>
          <w:color w:val="000000"/>
          <w:sz w:val="24"/>
          <w:szCs w:val="24"/>
        </w:rPr>
        <w:br/>
        <w:t xml:space="preserve">    Chap. vi.</w:t>
      </w:r>
    </w:p>
    <w:p>
      <w:pPr>
        <w:widowControl w:val="on"/>
        <w:pBdr/>
        <w:spacing w:before="240" w:after="240" w:line="240" w:lineRule="auto"/>
        <w:ind w:left="0" w:right="0"/>
        <w:jc w:val="left"/>
      </w:pPr>
      <w:r>
        <w:rPr>
          <w:color w:val="000000"/>
          <w:sz w:val="24"/>
          <w:szCs w:val="24"/>
        </w:rPr>
        <w:t xml:space="preserve">WAGES OF SCHOOLMASTERS IN ANCIENT ROME. </w:t>
      </w:r>
      <w:r>
        <w:rPr>
          <w:color w:val="000000"/>
          <w:sz w:val="24"/>
          <w:szCs w:val="24"/>
        </w:rPr>
        <w:br/>
        <w:t xml:space="preserve">  R.F.  Leighton. </w:t>
      </w:r>
      <w:r>
        <w:rPr>
          <w:i/>
          <w:color w:val="000000"/>
          <w:sz w:val="24"/>
          <w:szCs w:val="24"/>
        </w:rPr>
        <w:t xml:space="preserve">Education</w:t>
      </w:r>
      <w:r>
        <w:rPr>
          <w:color w:val="000000"/>
          <w:sz w:val="24"/>
          <w:szCs w:val="24"/>
        </w:rPr>
        <w:t xml:space="preserve">.  Vol. iv, p. 506.</w:t>
      </w:r>
    </w:p>
    <w:p>
      <w:pPr>
        <w:widowControl w:val="on"/>
        <w:pBdr/>
        <w:spacing w:before="240" w:after="240" w:line="240" w:lineRule="auto"/>
        <w:ind w:left="0" w:right="0"/>
        <w:jc w:val="left"/>
      </w:pPr>
      <w:r>
        <w:rPr>
          <w:color w:val="000000"/>
          <w:sz w:val="24"/>
          <w:szCs w:val="24"/>
        </w:rPr>
        <w:t xml:space="preserve">THE TROUBLES OF THE ROMAN SCHOOLMASTER.</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William R. Inge.  Chap. vi.</w:t>
      </w:r>
    </w:p>
    <w:p>
      <w:pPr>
        <w:widowControl w:val="on"/>
        <w:pBdr/>
        <w:spacing w:before="240" w:after="240" w:line="240" w:lineRule="auto"/>
        <w:ind w:left="0" w:right="0"/>
        <w:jc w:val="left"/>
      </w:pPr>
      <w:r>
        <w:rPr>
          <w:color w:val="000000"/>
          <w:sz w:val="24"/>
          <w:szCs w:val="24"/>
        </w:rPr>
        <w:t xml:space="preserve">THE PUNISHMENT OF PUPILS.</w:t>
      </w:r>
      <w:r>
        <w:rPr>
          <w:color w:val="000000"/>
          <w:sz w:val="24"/>
          <w:szCs w:val="24"/>
        </w:rPr>
        <w:br/>
        <w:t xml:space="preserve">  </w:t>
      </w:r>
      <w:r>
        <w:rPr>
          <w:i/>
          <w:color w:val="000000"/>
          <w:sz w:val="24"/>
          <w:szCs w:val="24"/>
        </w:rPr>
        <w:t xml:space="preserve">Roman Life in the Days of Cicero</w:t>
      </w:r>
      <w:r>
        <w:rPr>
          <w:color w:val="000000"/>
          <w:sz w:val="24"/>
          <w:szCs w:val="24"/>
        </w:rPr>
        <w:t xml:space="preserve">.  Alfred J. Church.  P. 15.</w:t>
      </w:r>
      <w:r>
        <w:rPr>
          <w:color w:val="000000"/>
          <w:sz w:val="24"/>
          <w:szCs w:val="24"/>
        </w:rPr>
        <w:br/>
        <w:t xml:space="preserve">  </w:t>
      </w:r>
      <w:r>
        <w:rPr>
          <w:i/>
          <w:color w:val="000000"/>
          <w:sz w:val="24"/>
          <w:szCs w:val="24"/>
        </w:rPr>
        <w:t xml:space="preserve">Readings in Ancient History</w:t>
      </w:r>
      <w:r>
        <w:rPr>
          <w:color w:val="000000"/>
          <w:sz w:val="24"/>
          <w:szCs w:val="24"/>
        </w:rPr>
        <w:t xml:space="preserve">.  Rome and the West.  William Stearns</w:t>
      </w:r>
      <w:r>
        <w:rPr>
          <w:color w:val="000000"/>
          <w:sz w:val="24"/>
          <w:szCs w:val="24"/>
        </w:rPr>
        <w:br/>
        <w:t xml:space="preserve">    Davis.  P. 230.</w:t>
      </w:r>
    </w:p>
    <w:p>
      <w:pPr>
        <w:widowControl w:val="on"/>
        <w:pBdr/>
        <w:spacing w:before="240" w:after="240" w:line="240" w:lineRule="auto"/>
        <w:ind w:left="0" w:right="0"/>
        <w:jc w:val="left"/>
      </w:pPr>
      <w:r>
        <w:rPr>
          <w:color w:val="000000"/>
          <w:sz w:val="24"/>
          <w:szCs w:val="24"/>
        </w:rPr>
        <w:t xml:space="preserve">CATO’S TRAINING OF HIS SON.</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ii, p. 525.</w:t>
      </w:r>
      <w:r>
        <w:rPr>
          <w:color w:val="000000"/>
          <w:sz w:val="24"/>
          <w:szCs w:val="24"/>
        </w:rPr>
        <w:br/>
        <w:t xml:space="preserve">  </w:t>
      </w:r>
      <w:r>
        <w:rPr>
          <w:i/>
          <w:color w:val="000000"/>
          <w:sz w:val="24"/>
          <w:szCs w:val="24"/>
        </w:rPr>
        <w:t xml:space="preserve">Social Life at Rome in the Age of Cicero</w:t>
      </w:r>
      <w:r>
        <w:rPr>
          <w:color w:val="000000"/>
          <w:sz w:val="24"/>
          <w:szCs w:val="24"/>
        </w:rPr>
        <w:t xml:space="preserve">.  W. Warde Fowler.  Chap.</w:t>
      </w:r>
      <w:r>
        <w:rPr>
          <w:color w:val="000000"/>
          <w:sz w:val="24"/>
          <w:szCs w:val="24"/>
        </w:rPr>
        <w:br/>
        <w:t xml:space="preserve">    vi, p. 172.</w:t>
      </w:r>
    </w:p>
    <w:p>
      <w:pPr>
        <w:widowControl w:val="on"/>
        <w:pBdr/>
        <w:spacing w:before="240" w:after="240" w:line="240" w:lineRule="auto"/>
        <w:ind w:left="0" w:right="0"/>
        <w:jc w:val="left"/>
      </w:pPr>
      <w:r>
        <w:rPr>
          <w:color w:val="000000"/>
          <w:sz w:val="24"/>
          <w:szCs w:val="24"/>
        </w:rPr>
        <w:t xml:space="preserve">A LETTER WRITTEN BY CICERO’S SON WHILE AT COLLEGE.</w:t>
      </w:r>
      <w:r>
        <w:rPr>
          <w:color w:val="000000"/>
          <w:sz w:val="24"/>
          <w:szCs w:val="24"/>
        </w:rPr>
        <w:br/>
        <w:t xml:space="preserve">  </w:t>
      </w:r>
      <w:r>
        <w:rPr>
          <w:i/>
          <w:color w:val="000000"/>
          <w:sz w:val="24"/>
          <w:szCs w:val="24"/>
        </w:rPr>
        <w:t xml:space="preserve">Social Life at Rome in the Age of Cicero</w:t>
      </w:r>
      <w:r>
        <w:rPr>
          <w:color w:val="000000"/>
          <w:sz w:val="24"/>
          <w:szCs w:val="24"/>
        </w:rPr>
        <w:t xml:space="preserve">.  W. Warde Fowler.  Chap.</w:t>
      </w:r>
      <w:r>
        <w:rPr>
          <w:color w:val="000000"/>
          <w:sz w:val="24"/>
          <w:szCs w:val="24"/>
        </w:rPr>
        <w:br/>
        <w:t xml:space="preserve">    vi, p. 199.</w:t>
      </w:r>
      <w:r>
        <w:rPr>
          <w:color w:val="000000"/>
          <w:sz w:val="24"/>
          <w:szCs w:val="24"/>
        </w:rPr>
        <w:br/>
        <w:t xml:space="preserve">  </w:t>
      </w:r>
      <w:r>
        <w:rPr>
          <w:i/>
          <w:color w:val="000000"/>
          <w:sz w:val="24"/>
          <w:szCs w:val="24"/>
        </w:rPr>
        <w:t xml:space="preserve">Masterpieces of Latin Literature</w:t>
      </w:r>
      <w:r>
        <w:rPr>
          <w:color w:val="000000"/>
          <w:sz w:val="24"/>
          <w:szCs w:val="24"/>
        </w:rPr>
        <w:t xml:space="preserve">.  Gordon J. Laing.  P. 176.</w:t>
      </w:r>
    </w:p>
    <w:p>
      <w:pPr>
        <w:widowControl w:val="on"/>
        <w:pBdr/>
        <w:spacing w:before="240" w:after="240" w:line="240" w:lineRule="auto"/>
        <w:ind w:left="0" w:right="0"/>
        <w:jc w:val="left"/>
      </w:pPr>
      <w:r>
        <w:rPr>
          <w:color w:val="000000"/>
          <w:sz w:val="24"/>
          <w:szCs w:val="24"/>
        </w:rPr>
        <w:t xml:space="preserve">THE BOY POET SULPICIUS:  A Tragedy of Roman Education. </w:t>
      </w:r>
      <w:r>
        <w:rPr>
          <w:color w:val="000000"/>
          <w:sz w:val="24"/>
          <w:szCs w:val="24"/>
        </w:rPr>
        <w:br/>
        <w:t xml:space="preserve">  J. Raleigh Nelson. </w:t>
      </w:r>
      <w:r>
        <w:rPr>
          <w:i/>
          <w:color w:val="000000"/>
          <w:sz w:val="24"/>
          <w:szCs w:val="24"/>
        </w:rPr>
        <w:t xml:space="preserve">School Review</w:t>
      </w:r>
      <w:r>
        <w:rPr>
          <w:color w:val="000000"/>
          <w:sz w:val="24"/>
          <w:szCs w:val="24"/>
        </w:rPr>
        <w:t xml:space="preserve">.  Vol. xi, p. 384.</w:t>
      </w:r>
    </w:p>
    <w:p>
      <w:pPr>
        <w:keepNext w:val="on"/>
        <w:widowControl w:val="on"/>
        <w:pBdr/>
        <w:spacing w:before="299" w:after="299" w:line="240" w:lineRule="auto"/>
        <w:ind w:left="0" w:right="0"/>
        <w:jc w:val="left"/>
        <w:outlineLvl w:val="1"/>
      </w:pPr>
      <w:r>
        <w:rPr>
          <w:b/>
          <w:color w:val="000000"/>
          <w:sz w:val="36"/>
          <w:szCs w:val="36"/>
        </w:rPr>
        <w:t xml:space="preserve">SOME COMMON PROFESSIONS AND TRADES AMONG THE ROMANS</w:t>
      </w:r>
    </w:p>
    <w:p>
      <w:pPr>
        <w:widowControl w:val="on"/>
        <w:pBdr/>
        <w:spacing w:before="240" w:after="240" w:line="240" w:lineRule="auto"/>
        <w:ind w:left="0" w:right="0"/>
        <w:jc w:val="left"/>
      </w:pPr>
      <w:r>
        <w:rPr>
          <w:color w:val="000000"/>
          <w:sz w:val="24"/>
          <w:szCs w:val="24"/>
        </w:rPr>
        <w:t xml:space="preserve">  “Rome had her great shopping district (mainly on streets leading</w:t>
      </w:r>
      <w:r>
        <w:rPr>
          <w:color w:val="000000"/>
          <w:sz w:val="24"/>
          <w:szCs w:val="24"/>
        </w:rPr>
        <w:br/>
        <w:t xml:space="preserve">  into the Forum), and seemingly her ‘department stores’; also her</w:t>
      </w:r>
      <w:r>
        <w:rPr>
          <w:color w:val="000000"/>
          <w:sz w:val="24"/>
          <w:szCs w:val="24"/>
        </w:rPr>
        <w:br/>
        <w:t xml:space="preserve">  class of inveterate shoppers.”</w:t>
      </w:r>
      <w:r>
        <w:rPr>
          <w:color w:val="000000"/>
          <w:sz w:val="24"/>
          <w:szCs w:val="24"/>
        </w:rPr>
        <w:br/>
        <w:t xml:space="preserve">    —­</w:t>
      </w:r>
      <w:r>
        <w:rPr>
          <w:i/>
          <w:color w:val="000000"/>
          <w:sz w:val="24"/>
          <w:szCs w:val="24"/>
        </w:rPr>
        <w:t xml:space="preserve">Readings in Ancient History</w:t>
      </w:r>
      <w:r>
        <w:rPr>
          <w:color w:val="000000"/>
          <w:sz w:val="24"/>
          <w:szCs w:val="24"/>
        </w:rPr>
        <w:t xml:space="preserve">.  William Stearns Davis, p. 225.</w:t>
      </w:r>
    </w:p>
    <w:p>
      <w:pPr>
        <w:widowControl w:val="on"/>
        <w:pBdr/>
        <w:spacing w:before="240" w:after="240" w:line="240" w:lineRule="auto"/>
        <w:ind w:left="0" w:right="0"/>
        <w:jc w:val="left"/>
      </w:pPr>
      <w:r>
        <w:rPr>
          <w:color w:val="000000"/>
          <w:sz w:val="24"/>
          <w:szCs w:val="24"/>
        </w:rPr>
        <w:t xml:space="preserve">POEM.—­Pan in Wall Street. </w:t>
      </w:r>
      <w:r>
        <w:rPr>
          <w:color w:val="000000"/>
          <w:sz w:val="24"/>
          <w:szCs w:val="24"/>
        </w:rPr>
        <w:br/>
        <w:t xml:space="preserve">  Edmund Clarence Stedman. </w:t>
      </w:r>
      <w:r>
        <w:rPr>
          <w:i/>
          <w:color w:val="000000"/>
          <w:sz w:val="24"/>
          <w:szCs w:val="24"/>
        </w:rPr>
        <w:t xml:space="preserve">Atlantic Monthly</w:t>
      </w:r>
      <w:r>
        <w:rPr>
          <w:color w:val="000000"/>
          <w:sz w:val="24"/>
          <w:szCs w:val="24"/>
        </w:rPr>
        <w:t xml:space="preserve">.  Vol. xix, p. 118.</w:t>
      </w:r>
      <w:r>
        <w:rPr>
          <w:color w:val="000000"/>
          <w:sz w:val="24"/>
          <w:szCs w:val="24"/>
        </w:rPr>
        <w:br/>
        <w:t xml:space="preserve">  </w:t>
      </w:r>
      <w:r>
        <w:rPr>
          <w:i/>
          <w:color w:val="000000"/>
          <w:sz w:val="24"/>
          <w:szCs w:val="24"/>
        </w:rPr>
        <w:t xml:space="preserve">The Classic Myths in English Literature</w:t>
      </w:r>
      <w:r>
        <w:rPr>
          <w:color w:val="000000"/>
          <w:sz w:val="24"/>
          <w:szCs w:val="24"/>
        </w:rPr>
        <w:t xml:space="preserve">.  Charles Mills Gayley. </w:t>
      </w:r>
      <w:r>
        <w:rPr>
          <w:color w:val="000000"/>
          <w:sz w:val="24"/>
          <w:szCs w:val="24"/>
        </w:rPr>
        <w:br/>
        <w:t xml:space="preserve">    Chap. xv, p. 183.</w:t>
      </w:r>
    </w:p>
    <w:p>
      <w:pPr>
        <w:widowControl w:val="on"/>
        <w:pBdr/>
        <w:spacing w:before="240" w:after="240" w:line="240" w:lineRule="auto"/>
        <w:ind w:left="0" w:right="0"/>
        <w:jc w:val="left"/>
      </w:pPr>
      <w:r>
        <w:rPr>
          <w:color w:val="000000"/>
          <w:sz w:val="24"/>
          <w:szCs w:val="24"/>
        </w:rPr>
        <w:t xml:space="preserve">HOW A WELL-TO-DO ROMAN SPENT HIS DAY.</w:t>
      </w:r>
      <w:r>
        <w:rPr>
          <w:color w:val="000000"/>
          <w:sz w:val="24"/>
          <w:szCs w:val="24"/>
        </w:rPr>
        <w:br/>
        <w:t xml:space="preserve">  </w:t>
      </w:r>
      <w:r>
        <w:rPr>
          <w:i/>
          <w:color w:val="000000"/>
          <w:sz w:val="24"/>
          <w:szCs w:val="24"/>
        </w:rPr>
        <w:t xml:space="preserve">Social Life at Rome in the Age of Cicero</w:t>
      </w:r>
      <w:r>
        <w:rPr>
          <w:color w:val="000000"/>
          <w:sz w:val="24"/>
          <w:szCs w:val="24"/>
        </w:rPr>
        <w:t xml:space="preserve">.  W. Warde Fowler. </w:t>
      </w:r>
      <w:r>
        <w:rPr>
          <w:color w:val="000000"/>
          <w:sz w:val="24"/>
          <w:szCs w:val="24"/>
        </w:rPr>
        <w:br/>
        <w:t xml:space="preserve">    Chap. ix.</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William Ralph Inge.  Chap.</w:t>
      </w:r>
      <w:r>
        <w:rPr>
          <w:color w:val="000000"/>
          <w:sz w:val="24"/>
          <w:szCs w:val="24"/>
        </w:rPr>
        <w:br/>
        <w:t xml:space="preserve">    viii.</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P. 308.</w:t>
      </w:r>
      <w:r>
        <w:rPr>
          <w:color w:val="000000"/>
          <w:sz w:val="24"/>
          <w:szCs w:val="24"/>
        </w:rPr>
        <w:br/>
        <w:t xml:space="preserve">  </w:t>
      </w:r>
      <w:r>
        <w:rPr>
          <w:i/>
          <w:color w:val="000000"/>
          <w:sz w:val="24"/>
          <w:szCs w:val="24"/>
        </w:rPr>
        <w:t xml:space="preserve">Ancient History</w:t>
      </w:r>
      <w:r>
        <w:rPr>
          <w:color w:val="000000"/>
          <w:sz w:val="24"/>
          <w:szCs w:val="24"/>
        </w:rPr>
        <w:t xml:space="preserve">.  Hutton Webster.  P. 581.</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BANKING AND MONEY LENDING.</w:t>
      </w:r>
      <w:r>
        <w:rPr>
          <w:color w:val="000000"/>
          <w:sz w:val="24"/>
          <w:szCs w:val="24"/>
        </w:rPr>
        <w:br/>
        <w:t xml:space="preserve">  </w:t>
      </w:r>
      <w:r>
        <w:rPr>
          <w:i/>
          <w:color w:val="000000"/>
          <w:sz w:val="24"/>
          <w:szCs w:val="24"/>
        </w:rPr>
        <w:t xml:space="preserve">Social Life at Rome in the Age of Cicero</w:t>
      </w:r>
      <w:r>
        <w:rPr>
          <w:color w:val="000000"/>
          <w:sz w:val="24"/>
          <w:szCs w:val="24"/>
        </w:rPr>
        <w:t xml:space="preserve">.  W. Warde Fowler. </w:t>
      </w:r>
      <w:r>
        <w:rPr>
          <w:color w:val="000000"/>
          <w:sz w:val="24"/>
          <w:szCs w:val="24"/>
        </w:rPr>
        <w:br/>
        <w:t xml:space="preserve">    Chap. iii, p. 80.</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P. 306.</w:t>
      </w:r>
    </w:p>
    <w:p>
      <w:pPr>
        <w:widowControl w:val="on"/>
        <w:pBdr/>
        <w:spacing w:before="240" w:after="240" w:line="240" w:lineRule="auto"/>
        <w:ind w:left="0" w:right="0"/>
        <w:jc w:val="left"/>
      </w:pPr>
      <w:r>
        <w:rPr>
          <w:color w:val="000000"/>
          <w:sz w:val="24"/>
          <w:szCs w:val="24"/>
        </w:rPr>
        <w:t xml:space="preserve">A ROMAN AUTHOR.</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William Ralph Inge.  Chap. vi.</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P. 296.</w:t>
      </w:r>
    </w:p>
    <w:p>
      <w:pPr>
        <w:widowControl w:val="on"/>
        <w:pBdr/>
        <w:spacing w:before="240" w:after="240" w:line="240" w:lineRule="auto"/>
        <w:ind w:left="0" w:right="0"/>
        <w:jc w:val="left"/>
      </w:pPr>
      <w:r>
        <w:rPr>
          <w:color w:val="000000"/>
          <w:sz w:val="24"/>
          <w:szCs w:val="24"/>
        </w:rPr>
        <w:t xml:space="preserve">THE BAKER.</w:t>
      </w:r>
      <w:r>
        <w:rPr>
          <w:color w:val="000000"/>
          <w:sz w:val="24"/>
          <w:szCs w:val="24"/>
        </w:rPr>
        <w:br/>
        <w:t xml:space="preserve">  </w:t>
      </w:r>
      <w:r>
        <w:rPr>
          <w:i/>
          <w:color w:val="000000"/>
          <w:sz w:val="24"/>
          <w:szCs w:val="24"/>
        </w:rPr>
        <w:t xml:space="preserve">The Life of the Greeks and Romans</w:t>
      </w:r>
      <w:r>
        <w:rPr>
          <w:color w:val="000000"/>
          <w:sz w:val="24"/>
          <w:szCs w:val="24"/>
        </w:rPr>
        <w:t xml:space="preserve">.  Guhl and Koner.  P. 521.</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P. 191.</w:t>
      </w:r>
    </w:p>
    <w:p>
      <w:pPr>
        <w:widowControl w:val="on"/>
        <w:pBdr/>
        <w:spacing w:before="240" w:after="240" w:line="240" w:lineRule="auto"/>
        <w:ind w:left="0" w:right="0"/>
        <w:jc w:val="left"/>
      </w:pPr>
      <w:r>
        <w:rPr>
          <w:color w:val="000000"/>
          <w:sz w:val="24"/>
          <w:szCs w:val="24"/>
        </w:rPr>
        <w:t xml:space="preserve">THE FLORIST.</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 273.</w:t>
      </w:r>
    </w:p>
    <w:p>
      <w:pPr>
        <w:widowControl w:val="on"/>
        <w:pBdr/>
        <w:spacing w:before="240" w:after="240" w:line="240" w:lineRule="auto"/>
        <w:ind w:left="0" w:right="0"/>
        <w:jc w:val="left"/>
      </w:pPr>
      <w:r>
        <w:rPr>
          <w:color w:val="000000"/>
          <w:sz w:val="24"/>
          <w:szCs w:val="24"/>
        </w:rPr>
        <w:t xml:space="preserve">THE LAWYER.</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William Ralph Inge.  Chap. vi.</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P. 301.</w:t>
      </w:r>
    </w:p>
    <w:p>
      <w:pPr>
        <w:widowControl w:val="on"/>
        <w:pBdr/>
        <w:spacing w:before="240" w:after="240" w:line="240" w:lineRule="auto"/>
        <w:ind w:left="0" w:right="0"/>
        <w:jc w:val="left"/>
      </w:pPr>
      <w:r>
        <w:rPr>
          <w:color w:val="000000"/>
          <w:sz w:val="24"/>
          <w:szCs w:val="24"/>
        </w:rPr>
        <w:t xml:space="preserve">A ROMAN CRAFT SET AT NOUGHT BY PAUL.</w:t>
      </w:r>
      <w:r>
        <w:rPr>
          <w:color w:val="000000"/>
          <w:sz w:val="24"/>
          <w:szCs w:val="24"/>
        </w:rPr>
        <w:br/>
        <w:t xml:space="preserve">  </w:t>
      </w:r>
      <w:r>
        <w:rPr>
          <w:i/>
          <w:color w:val="000000"/>
          <w:sz w:val="24"/>
          <w:szCs w:val="24"/>
        </w:rPr>
        <w:t xml:space="preserve">Bible</w:t>
      </w:r>
      <w:r>
        <w:rPr>
          <w:color w:val="000000"/>
          <w:sz w:val="24"/>
          <w:szCs w:val="24"/>
        </w:rPr>
        <w:t xml:space="preserve">.  Acts, Chap. xix, v. 21 ff.</w:t>
      </w:r>
    </w:p>
    <w:p>
      <w:pPr>
        <w:widowControl w:val="on"/>
        <w:pBdr/>
        <w:spacing w:before="240" w:after="240" w:line="240" w:lineRule="auto"/>
        <w:ind w:left="0" w:right="0"/>
        <w:jc w:val="left"/>
      </w:pPr>
      <w:r>
        <w:rPr>
          <w:color w:val="000000"/>
          <w:sz w:val="24"/>
          <w:szCs w:val="24"/>
        </w:rPr>
        <w:t xml:space="preserve">SOME BUSINESS ADVERTISEMENTS.</w:t>
      </w:r>
      <w:r>
        <w:rPr>
          <w:color w:val="000000"/>
          <w:sz w:val="24"/>
          <w:szCs w:val="24"/>
        </w:rPr>
        <w:br/>
        <w:t xml:space="preserve">  </w:t>
      </w:r>
      <w:r>
        <w:rPr>
          <w:i/>
          <w:color w:val="000000"/>
          <w:sz w:val="24"/>
          <w:szCs w:val="24"/>
        </w:rPr>
        <w:t xml:space="preserve">Readings in Ancient History</w:t>
      </w:r>
      <w:r>
        <w:rPr>
          <w:color w:val="000000"/>
          <w:sz w:val="24"/>
          <w:szCs w:val="24"/>
        </w:rPr>
        <w:t xml:space="preserve">.  Rome and the West.  William Stearns</w:t>
      </w:r>
      <w:r>
        <w:rPr>
          <w:color w:val="000000"/>
          <w:sz w:val="24"/>
          <w:szCs w:val="24"/>
        </w:rPr>
        <w:br/>
        <w:t xml:space="preserve">    Davis.  P. 263.</w:t>
      </w:r>
    </w:p>
    <w:p>
      <w:pPr>
        <w:widowControl w:val="on"/>
        <w:pBdr/>
        <w:spacing w:before="240" w:after="240" w:line="240" w:lineRule="auto"/>
        <w:ind w:left="0" w:right="0"/>
        <w:jc w:val="left"/>
      </w:pPr>
      <w:r>
        <w:rPr>
          <w:color w:val="000000"/>
          <w:sz w:val="24"/>
          <w:szCs w:val="24"/>
        </w:rPr>
        <w:t xml:space="preserve">A BUSINESS PANIC IN ROME.</w:t>
      </w:r>
      <w:r>
        <w:rPr>
          <w:color w:val="000000"/>
          <w:sz w:val="24"/>
          <w:szCs w:val="24"/>
        </w:rPr>
        <w:br/>
        <w:t xml:space="preserve">  </w:t>
      </w:r>
      <w:r>
        <w:rPr>
          <w:i/>
          <w:color w:val="000000"/>
          <w:sz w:val="24"/>
          <w:szCs w:val="24"/>
        </w:rPr>
        <w:t xml:space="preserve">Readings in Ancient History</w:t>
      </w:r>
      <w:r>
        <w:rPr>
          <w:color w:val="000000"/>
          <w:sz w:val="24"/>
          <w:szCs w:val="24"/>
        </w:rPr>
        <w:t xml:space="preserve">.  Rome and the West.  William Stearns</w:t>
      </w:r>
      <w:r>
        <w:rPr>
          <w:color w:val="000000"/>
          <w:sz w:val="24"/>
          <w:szCs w:val="24"/>
        </w:rPr>
        <w:br/>
        <w:t xml:space="preserve">    Davis.  P. 222.</w:t>
      </w:r>
    </w:p>
    <w:p>
      <w:pPr>
        <w:widowControl w:val="on"/>
        <w:pBdr/>
        <w:spacing w:before="240" w:after="240" w:line="240" w:lineRule="auto"/>
        <w:ind w:left="0" w:right="0"/>
        <w:jc w:val="left"/>
      </w:pPr>
      <w:r>
        <w:rPr>
          <w:color w:val="000000"/>
          <w:sz w:val="24"/>
          <w:szCs w:val="24"/>
        </w:rPr>
        <w:t xml:space="preserve">THE VEXATIONS OF CITY LIFE. </w:t>
      </w:r>
      <w:r>
        <w:rPr>
          <w:color w:val="000000"/>
          <w:sz w:val="24"/>
          <w:szCs w:val="24"/>
        </w:rPr>
        <w:br/>
        <w:t xml:space="preserve">  C. Pliny. </w:t>
      </w:r>
      <w:r>
        <w:rPr>
          <w:i/>
          <w:color w:val="000000"/>
          <w:sz w:val="24"/>
          <w:szCs w:val="24"/>
        </w:rPr>
        <w:t xml:space="preserve">Epist.</w:t>
      </w:r>
      <w:r>
        <w:rPr>
          <w:color w:val="000000"/>
          <w:sz w:val="24"/>
          <w:szCs w:val="24"/>
        </w:rPr>
        <w:t xml:space="preserve"> i, 6.  Translation in </w:t>
      </w:r>
      <w:r>
        <w:rPr>
          <w:i/>
          <w:color w:val="000000"/>
          <w:sz w:val="24"/>
          <w:szCs w:val="24"/>
        </w:rPr>
        <w:t xml:space="preserve">Ancient Classics for</w:t>
      </w:r>
      <w:r>
        <w:rPr>
          <w:i/>
          <w:color w:val="000000"/>
          <w:sz w:val="24"/>
          <w:szCs w:val="24"/>
        </w:rPr>
        <w:br/>
        <w:t xml:space="preserve">    English Readers</w:t>
      </w:r>
      <w:r>
        <w:rPr>
          <w:color w:val="000000"/>
          <w:sz w:val="24"/>
          <w:szCs w:val="24"/>
        </w:rPr>
        <w:t xml:space="preserve">.  Pliny.  W. Lucas Collins.  Chap. x, p. 124.</w:t>
      </w:r>
    </w:p>
    <w:p>
      <w:pPr>
        <w:keepNext w:val="on"/>
        <w:widowControl w:val="on"/>
        <w:pBdr/>
        <w:spacing w:before="299" w:after="299" w:line="240" w:lineRule="auto"/>
        <w:ind w:left="0" w:right="0"/>
        <w:jc w:val="left"/>
        <w:outlineLvl w:val="1"/>
      </w:pPr>
      <w:r>
        <w:rPr>
          <w:b/>
          <w:color w:val="000000"/>
          <w:sz w:val="36"/>
          <w:szCs w:val="36"/>
        </w:rPr>
        <w:t xml:space="preserve">ROMAN DOCTORS</w:t>
      </w:r>
    </w:p>
    <w:p>
      <w:pPr>
        <w:widowControl w:val="on"/>
        <w:pBdr/>
        <w:spacing w:before="240" w:after="240" w:line="240" w:lineRule="auto"/>
        <w:ind w:left="0" w:right="0"/>
        <w:jc w:val="left"/>
      </w:pPr>
      <w:r>
        <w:rPr>
          <w:color w:val="000000"/>
          <w:sz w:val="24"/>
          <w:szCs w:val="24"/>
        </w:rPr>
        <w:t xml:space="preserve"> “Mens sana in corpore sano.” </w:t>
      </w:r>
      <w:r>
        <w:rPr>
          <w:color w:val="000000"/>
          <w:sz w:val="24"/>
          <w:szCs w:val="24"/>
        </w:rPr>
        <w:br/>
        <w:t xml:space="preserve">    —­Juvenal</w:t>
      </w:r>
    </w:p>
    <w:p>
      <w:pPr>
        <w:widowControl w:val="on"/>
        <w:pBdr/>
        <w:spacing w:before="240" w:after="240" w:line="240" w:lineRule="auto"/>
        <w:ind w:left="0" w:right="0"/>
        <w:jc w:val="left"/>
      </w:pPr>
      <w:r>
        <w:rPr>
          <w:color w:val="000000"/>
          <w:sz w:val="24"/>
          <w:szCs w:val="24"/>
        </w:rPr>
        <w:t xml:space="preserve">THE SANITARY CONDITIONS OF ANCIENT ROME.</w:t>
      </w:r>
      <w:r>
        <w:rPr>
          <w:color w:val="000000"/>
          <w:sz w:val="24"/>
          <w:szCs w:val="24"/>
        </w:rPr>
        <w:br/>
        <w:t xml:space="preserve">  </w:t>
      </w:r>
      <w:r>
        <w:rPr>
          <w:i/>
          <w:color w:val="000000"/>
          <w:sz w:val="24"/>
          <w:szCs w:val="24"/>
        </w:rPr>
        <w:t xml:space="preserve">The Italians of To-day</w:t>
      </w:r>
      <w:r>
        <w:rPr>
          <w:color w:val="000000"/>
          <w:sz w:val="24"/>
          <w:szCs w:val="24"/>
        </w:rPr>
        <w:t xml:space="preserve">.  Rene Bazin.  P. 121.</w:t>
      </w:r>
      <w:r>
        <w:rPr>
          <w:color w:val="000000"/>
          <w:sz w:val="24"/>
          <w:szCs w:val="24"/>
        </w:rPr>
        <w:br/>
        <w:t xml:space="preserve">  </w:t>
      </w:r>
      <w:r>
        <w:rPr>
          <w:i/>
          <w:color w:val="000000"/>
          <w:sz w:val="24"/>
          <w:szCs w:val="24"/>
        </w:rPr>
        <w:t xml:space="preserve">Roba di Roma</w:t>
      </w:r>
      <w:r>
        <w:rPr>
          <w:color w:val="000000"/>
          <w:sz w:val="24"/>
          <w:szCs w:val="24"/>
        </w:rPr>
        <w:t xml:space="preserve">.  William W. Story.  Chap. vii.</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 70.</w:t>
      </w:r>
    </w:p>
    <w:p>
      <w:pPr>
        <w:widowControl w:val="on"/>
        <w:pBdr/>
        <w:spacing w:before="240" w:after="240" w:line="240" w:lineRule="auto"/>
        <w:ind w:left="0" w:right="0"/>
        <w:jc w:val="left"/>
      </w:pPr>
      <w:r>
        <w:rPr>
          <w:color w:val="000000"/>
          <w:sz w:val="24"/>
          <w:szCs w:val="24"/>
        </w:rPr>
        <w:t xml:space="preserve">ROMAN DOCTORS.</w:t>
      </w:r>
      <w:r>
        <w:rPr>
          <w:color w:val="000000"/>
          <w:sz w:val="24"/>
          <w:szCs w:val="24"/>
        </w:rPr>
        <w:br/>
        <w:t xml:space="preserve">  </w:t>
      </w:r>
      <w:r>
        <w:rPr>
          <w:i/>
          <w:color w:val="000000"/>
          <w:sz w:val="24"/>
          <w:szCs w:val="24"/>
        </w:rPr>
        <w:t xml:space="preserve">Gallus</w:t>
      </w:r>
      <w:r>
        <w:rPr>
          <w:color w:val="000000"/>
          <w:sz w:val="24"/>
          <w:szCs w:val="24"/>
        </w:rPr>
        <w:t xml:space="preserve">.  W.A.  Becker.  P. 207.</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W.R.  Inge.  Chap. vi.</w:t>
      </w:r>
      <w:r>
        <w:rPr>
          <w:color w:val="000000"/>
          <w:sz w:val="24"/>
          <w:szCs w:val="24"/>
        </w:rPr>
        <w:br/>
        <w:t xml:space="preserve">  </w:t>
      </w:r>
      <w:r>
        <w:rPr>
          <w:i/>
          <w:color w:val="000000"/>
          <w:sz w:val="24"/>
          <w:szCs w:val="24"/>
        </w:rPr>
        <w:t xml:space="preserve">Roba di Roma</w:t>
      </w:r>
      <w:r>
        <w:rPr>
          <w:color w:val="000000"/>
          <w:sz w:val="24"/>
          <w:szCs w:val="24"/>
        </w:rPr>
        <w:t xml:space="preserve">.  William W. Story.  P. 527.</w:t>
      </w:r>
    </w:p>
    <w:p>
      <w:pPr>
        <w:widowControl w:val="on"/>
        <w:pBdr/>
        <w:spacing w:before="240" w:after="240" w:line="240" w:lineRule="auto"/>
        <w:ind w:left="0" w:right="0"/>
        <w:jc w:val="left"/>
      </w:pPr>
      <w:r>
        <w:rPr>
          <w:color w:val="000000"/>
          <w:sz w:val="24"/>
          <w:szCs w:val="24"/>
        </w:rPr>
        <w:t xml:space="preserve">REMEDIES FOR TOOTHACHE AND HYDROPHOBIA.</w:t>
      </w:r>
      <w:r>
        <w:rPr>
          <w:color w:val="000000"/>
          <w:sz w:val="24"/>
          <w:szCs w:val="24"/>
        </w:rPr>
        <w:br/>
        <w:t xml:space="preserve">  </w:t>
      </w:r>
      <w:r>
        <w:rPr>
          <w:i/>
          <w:color w:val="000000"/>
          <w:sz w:val="24"/>
          <w:szCs w:val="24"/>
        </w:rPr>
        <w:t xml:space="preserve">Illustrated History of Ancient Literature</w:t>
      </w:r>
      <w:r>
        <w:rPr>
          <w:color w:val="000000"/>
          <w:sz w:val="24"/>
          <w:szCs w:val="24"/>
        </w:rPr>
        <w:t xml:space="preserve">.  John D. Quakenbos. </w:t>
      </w:r>
      <w:r>
        <w:rPr>
          <w:color w:val="000000"/>
          <w:sz w:val="24"/>
          <w:szCs w:val="24"/>
        </w:rPr>
        <w:br/>
        <w:t xml:space="preserve">    P. 404.</w:t>
      </w:r>
    </w:p>
    <w:p>
      <w:pPr>
        <w:widowControl w:val="on"/>
        <w:pBdr/>
        <w:spacing w:before="240" w:after="240" w:line="240" w:lineRule="auto"/>
        <w:ind w:left="0" w:right="0"/>
        <w:jc w:val="left"/>
      </w:pPr>
      <w:r>
        <w:rPr>
          <w:color w:val="000000"/>
          <w:sz w:val="24"/>
          <w:szCs w:val="24"/>
        </w:rPr>
        <w:t xml:space="preserve">ANCIENT MICROBES.</w:t>
      </w:r>
      <w:r>
        <w:rPr>
          <w:color w:val="000000"/>
          <w:sz w:val="24"/>
          <w:szCs w:val="24"/>
        </w:rPr>
        <w:br/>
        <w:t xml:space="preserve">  </w:t>
      </w:r>
      <w:r>
        <w:rPr>
          <w:i/>
          <w:color w:val="000000"/>
          <w:sz w:val="24"/>
          <w:szCs w:val="24"/>
        </w:rPr>
        <w:t xml:space="preserve">Walks in Rome</w:t>
      </w:r>
      <w:r>
        <w:rPr>
          <w:color w:val="000000"/>
          <w:sz w:val="24"/>
          <w:szCs w:val="24"/>
        </w:rPr>
        <w:t xml:space="preserve">.  Augustus J.C.  Hare.  P. 416.</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 52.</w:t>
      </w:r>
    </w:p>
    <w:p>
      <w:pPr>
        <w:widowControl w:val="on"/>
        <w:pBdr/>
        <w:spacing w:before="240" w:after="240" w:line="240" w:lineRule="auto"/>
        <w:ind w:left="0" w:right="0"/>
        <w:jc w:val="left"/>
      </w:pPr>
      <w:r>
        <w:rPr>
          <w:color w:val="000000"/>
          <w:sz w:val="24"/>
          <w:szCs w:val="24"/>
        </w:rPr>
        <w:t xml:space="preserve">THE FAITH CURE.</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Pp. 52, 68.</w:t>
      </w:r>
    </w:p>
    <w:p>
      <w:pPr>
        <w:widowControl w:val="on"/>
        <w:pBdr/>
        <w:spacing w:before="240" w:after="240" w:line="240" w:lineRule="auto"/>
        <w:ind w:left="0" w:right="0"/>
        <w:jc w:val="left"/>
      </w:pPr>
      <w:r>
        <w:rPr>
          <w:color w:val="000000"/>
          <w:sz w:val="24"/>
          <w:szCs w:val="24"/>
        </w:rPr>
        <w:t xml:space="preserve">BAIAE:  THE HEALTH RESORT.</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W.R.  Inge.  Chap. ix.</w:t>
      </w:r>
    </w:p>
    <w:p>
      <w:pPr>
        <w:widowControl w:val="on"/>
        <w:pBdr/>
        <w:spacing w:before="240" w:after="240" w:line="240" w:lineRule="auto"/>
        <w:ind w:left="0" w:right="0"/>
        <w:jc w:val="left"/>
      </w:pPr>
      <w:r>
        <w:rPr>
          <w:color w:val="000000"/>
          <w:sz w:val="24"/>
          <w:szCs w:val="24"/>
        </w:rPr>
        <w:t xml:space="preserve">MEDICAL SERVICE IN THE ROMAN ARMY. </w:t>
      </w:r>
      <w:r>
        <w:rPr>
          <w:color w:val="000000"/>
          <w:sz w:val="24"/>
          <w:szCs w:val="24"/>
        </w:rPr>
        <w:br/>
        <w:t xml:space="preserve">  Medicine in the Roman Army.  Eugene Hugh Byrne. </w:t>
      </w:r>
      <w:r>
        <w:rPr>
          <w:i/>
          <w:color w:val="000000"/>
          <w:sz w:val="24"/>
          <w:szCs w:val="24"/>
        </w:rPr>
        <w:t xml:space="preserve">Classical</w:t>
      </w:r>
      <w:r>
        <w:rPr>
          <w:i/>
          <w:color w:val="000000"/>
          <w:sz w:val="24"/>
          <w:szCs w:val="24"/>
        </w:rPr>
        <w:br/>
        <w:t xml:space="preserve">    Journal</w:t>
      </w:r>
      <w:r>
        <w:rPr>
          <w:color w:val="000000"/>
          <w:sz w:val="24"/>
          <w:szCs w:val="24"/>
        </w:rPr>
        <w:t xml:space="preserve">.  Vol. v, p. 267.</w:t>
      </w:r>
    </w:p>
    <w:p>
      <w:pPr>
        <w:widowControl w:val="on"/>
        <w:pBdr/>
        <w:spacing w:before="240" w:after="240" w:line="240" w:lineRule="auto"/>
        <w:ind w:left="0" w:right="0"/>
        <w:jc w:val="left"/>
      </w:pPr>
      <w:r>
        <w:rPr>
          <w:color w:val="000000"/>
          <w:sz w:val="24"/>
          <w:szCs w:val="24"/>
        </w:rPr>
        <w:t xml:space="preserve">THE STORY OF A ROMAN DOCTOR.</w:t>
      </w:r>
      <w:r>
        <w:rPr>
          <w:color w:val="000000"/>
          <w:sz w:val="24"/>
          <w:szCs w:val="24"/>
        </w:rPr>
        <w:br/>
        <w:t xml:space="preserve">  </w:t>
      </w:r>
      <w:r>
        <w:rPr>
          <w:i/>
          <w:color w:val="000000"/>
          <w:sz w:val="24"/>
          <w:szCs w:val="24"/>
        </w:rPr>
        <w:t xml:space="preserve">Lazy Tours in Spain</w:t>
      </w:r>
      <w:r>
        <w:rPr>
          <w:color w:val="000000"/>
          <w:sz w:val="24"/>
          <w:szCs w:val="24"/>
        </w:rPr>
        <w:t xml:space="preserve">.  Louise Chandler Moulton.  P. 103.</w:t>
      </w:r>
    </w:p>
    <w:p>
      <w:pPr>
        <w:widowControl w:val="on"/>
        <w:pBdr/>
        <w:spacing w:before="240" w:after="240" w:line="240" w:lineRule="auto"/>
        <w:ind w:left="0" w:right="0"/>
        <w:jc w:val="left"/>
      </w:pPr>
      <w:r>
        <w:rPr>
          <w:color w:val="000000"/>
          <w:sz w:val="24"/>
          <w:szCs w:val="24"/>
        </w:rPr>
        <w:t xml:space="preserve">THE PUBLIC BATHS.</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W.R.  Inge.  P. 232.</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P. 272.</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THE ROMAN SOLDIER</w:t>
      </w:r>
    </w:p>
    <w:p>
      <w:pPr>
        <w:widowControl w:val="on"/>
        <w:pBdr/>
        <w:spacing w:before="240" w:after="240" w:line="240" w:lineRule="auto"/>
        <w:ind w:left="0" w:right="0"/>
        <w:jc w:val="left"/>
      </w:pPr>
      <w:r>
        <w:rPr>
          <w:color w:val="000000"/>
          <w:sz w:val="24"/>
          <w:szCs w:val="24"/>
        </w:rPr>
        <w:t xml:space="preserve"> “Tu regere imperio populos, Romane, memento;</w:t>
      </w:r>
      <w:r>
        <w:rPr>
          <w:color w:val="000000"/>
          <w:sz w:val="24"/>
          <w:szCs w:val="24"/>
        </w:rPr>
        <w:br/>
        <w:t xml:space="preserve">  hae tibi erunt artes; pacisque imponere morem</w:t>
      </w:r>
      <w:r>
        <w:rPr>
          <w:color w:val="000000"/>
          <w:sz w:val="24"/>
          <w:szCs w:val="24"/>
        </w:rPr>
        <w:br/>
        <w:t xml:space="preserve">  parcere subiectis, et debellare superbos.” </w:t>
      </w:r>
      <w:r>
        <w:rPr>
          <w:color w:val="000000"/>
          <w:sz w:val="24"/>
          <w:szCs w:val="24"/>
        </w:rPr>
        <w:br/>
        <w:t xml:space="preserve">    —­Vergil. </w:t>
      </w:r>
      <w:r>
        <w:rPr>
          <w:i/>
          <w:color w:val="000000"/>
          <w:sz w:val="24"/>
          <w:szCs w:val="24"/>
        </w:rPr>
        <w:t xml:space="preserve">Aeneid</w:t>
      </w:r>
      <w:r>
        <w:rPr>
          <w:color w:val="000000"/>
          <w:sz w:val="24"/>
          <w:szCs w:val="24"/>
        </w:rPr>
        <w:t xml:space="preserve">, vi, 851 ff.</w:t>
      </w:r>
    </w:p>
    <w:p>
      <w:pPr>
        <w:widowControl w:val="on"/>
        <w:pBdr/>
        <w:spacing w:before="240" w:after="240" w:line="240" w:lineRule="auto"/>
        <w:ind w:left="0" w:right="0"/>
        <w:jc w:val="left"/>
      </w:pPr>
      <w:r>
        <w:rPr>
          <w:color w:val="000000"/>
          <w:sz w:val="24"/>
          <w:szCs w:val="24"/>
        </w:rPr>
        <w:t xml:space="preserve">THE ROMAN SOLDIER.</w:t>
      </w:r>
      <w:r>
        <w:rPr>
          <w:color w:val="000000"/>
          <w:sz w:val="24"/>
          <w:szCs w:val="24"/>
        </w:rPr>
        <w:br/>
        <w:t xml:space="preserve">  </w:t>
      </w:r>
      <w:r>
        <w:rPr>
          <w:i/>
          <w:color w:val="000000"/>
          <w:sz w:val="24"/>
          <w:szCs w:val="24"/>
        </w:rPr>
        <w:t xml:space="preserve">Caesar</w:t>
      </w:r>
      <w:r>
        <w:rPr>
          <w:color w:val="000000"/>
          <w:sz w:val="24"/>
          <w:szCs w:val="24"/>
        </w:rPr>
        <w:t xml:space="preserve">.  A Sketch.  James Anthony Froude.  Chap. xiv.</w:t>
      </w:r>
    </w:p>
    <w:p>
      <w:pPr>
        <w:widowControl w:val="on"/>
        <w:pBdr/>
        <w:spacing w:before="240" w:after="240" w:line="240" w:lineRule="auto"/>
        <w:ind w:left="0" w:right="0"/>
        <w:jc w:val="left"/>
      </w:pPr>
      <w:r>
        <w:rPr>
          <w:color w:val="000000"/>
          <w:sz w:val="24"/>
          <w:szCs w:val="24"/>
        </w:rPr>
        <w:t xml:space="preserve">THE SOLDIER’S ARMOR.</w:t>
      </w:r>
      <w:r>
        <w:rPr>
          <w:color w:val="000000"/>
          <w:sz w:val="24"/>
          <w:szCs w:val="24"/>
        </w:rPr>
        <w:br/>
        <w:t xml:space="preserve">  </w:t>
      </w:r>
      <w:r>
        <w:rPr>
          <w:i/>
          <w:color w:val="000000"/>
          <w:sz w:val="24"/>
          <w:szCs w:val="24"/>
        </w:rPr>
        <w:t xml:space="preserve">The Life of the Greeks and Romans</w:t>
      </w:r>
      <w:r>
        <w:rPr>
          <w:color w:val="000000"/>
          <w:sz w:val="24"/>
          <w:szCs w:val="24"/>
        </w:rPr>
        <w:t xml:space="preserve">.  Guhl and Koner.  P. 567.</w:t>
      </w:r>
      <w:r>
        <w:rPr>
          <w:color w:val="000000"/>
          <w:sz w:val="24"/>
          <w:szCs w:val="24"/>
        </w:rPr>
        <w:br/>
        <w:t xml:space="preserve">  </w:t>
      </w:r>
      <w:r>
        <w:rPr>
          <w:i/>
          <w:color w:val="000000"/>
          <w:sz w:val="24"/>
          <w:szCs w:val="24"/>
        </w:rPr>
        <w:t xml:space="preserve">The Genesis of Rome’s Military Equipment</w:t>
      </w:r>
      <w:r>
        <w:rPr>
          <w:color w:val="000000"/>
          <w:sz w:val="24"/>
          <w:szCs w:val="24"/>
        </w:rPr>
        <w:t xml:space="preserve">.  Eugene S. McCartney.</w:t>
      </w:r>
      <w:r>
        <w:rPr>
          <w:color w:val="000000"/>
          <w:sz w:val="24"/>
          <w:szCs w:val="24"/>
        </w:rPr>
        <w:br/>
        <w:t xml:space="preserve">  </w:t>
      </w:r>
      <w:r>
        <w:rPr>
          <w:i/>
          <w:color w:val="000000"/>
          <w:sz w:val="24"/>
          <w:szCs w:val="24"/>
        </w:rPr>
        <w:t xml:space="preserve">Classical Weekly</w:t>
      </w:r>
      <w:r>
        <w:rPr>
          <w:color w:val="000000"/>
          <w:sz w:val="24"/>
          <w:szCs w:val="24"/>
        </w:rPr>
        <w:t xml:space="preserve">.  Vol. vi, p. 74.</w:t>
      </w:r>
    </w:p>
    <w:p>
      <w:pPr>
        <w:widowControl w:val="on"/>
        <w:pBdr/>
        <w:spacing w:before="240" w:after="240" w:line="240" w:lineRule="auto"/>
        <w:ind w:left="0" w:right="0"/>
        <w:jc w:val="left"/>
      </w:pPr>
      <w:r>
        <w:rPr>
          <w:color w:val="000000"/>
          <w:sz w:val="24"/>
          <w:szCs w:val="24"/>
        </w:rPr>
        <w:t xml:space="preserve">CAESAR’S ART OF WAR. </w:t>
      </w:r>
      <w:r>
        <w:rPr>
          <w:color w:val="000000"/>
          <w:sz w:val="24"/>
          <w:szCs w:val="24"/>
        </w:rPr>
        <w:br/>
        <w:t xml:space="preserve">  Caesar’s Art of War and of Writing. </w:t>
      </w:r>
      <w:r>
        <w:rPr>
          <w:i/>
          <w:color w:val="000000"/>
          <w:sz w:val="24"/>
          <w:szCs w:val="24"/>
        </w:rPr>
        <w:t xml:space="preserve">Atlantic Monthly</w:t>
      </w:r>
      <w:r>
        <w:rPr>
          <w:color w:val="000000"/>
          <w:sz w:val="24"/>
          <w:szCs w:val="24"/>
        </w:rPr>
        <w:t xml:space="preserve">.  Vol. xliv,</w:t>
      </w:r>
      <w:r>
        <w:rPr>
          <w:color w:val="000000"/>
          <w:sz w:val="24"/>
          <w:szCs w:val="24"/>
        </w:rPr>
        <w:br/>
        <w:t xml:space="preserve">    p. 273.</w:t>
      </w:r>
    </w:p>
    <w:p>
      <w:pPr>
        <w:widowControl w:val="on"/>
        <w:pBdr/>
        <w:spacing w:before="240" w:after="240" w:line="240" w:lineRule="auto"/>
        <w:ind w:left="0" w:right="0"/>
        <w:jc w:val="left"/>
      </w:pPr>
      <w:r>
        <w:rPr>
          <w:color w:val="000000"/>
          <w:sz w:val="24"/>
          <w:szCs w:val="24"/>
        </w:rPr>
        <w:t xml:space="preserve">CAESAR’S CARE FOR HIS SOLDIERS.</w:t>
      </w:r>
      <w:r>
        <w:rPr>
          <w:color w:val="000000"/>
          <w:sz w:val="24"/>
          <w:szCs w:val="24"/>
        </w:rPr>
        <w:br/>
        <w:t xml:space="preserve">  </w:t>
      </w:r>
      <w:r>
        <w:rPr>
          <w:i/>
          <w:color w:val="000000"/>
          <w:sz w:val="24"/>
          <w:szCs w:val="24"/>
        </w:rPr>
        <w:t xml:space="preserve">Caesar</w:t>
      </w:r>
      <w:r>
        <w:rPr>
          <w:color w:val="000000"/>
          <w:sz w:val="24"/>
          <w:szCs w:val="24"/>
        </w:rPr>
        <w:t xml:space="preserve">.  A Sketch.  James Anthony Froude.  Chap. xxiv.</w:t>
      </w:r>
    </w:p>
    <w:p>
      <w:pPr>
        <w:widowControl w:val="on"/>
        <w:pBdr/>
        <w:spacing w:before="240" w:after="240" w:line="240" w:lineRule="auto"/>
        <w:ind w:left="0" w:right="0"/>
        <w:jc w:val="left"/>
      </w:pPr>
      <w:r>
        <w:rPr>
          <w:color w:val="000000"/>
          <w:sz w:val="24"/>
          <w:szCs w:val="24"/>
        </w:rPr>
        <w:t xml:space="preserve">DEBATE. </w:t>
      </w:r>
      <w:r>
        <w:rPr>
          <w:color w:val="000000"/>
          <w:sz w:val="24"/>
          <w:szCs w:val="24"/>
        </w:rPr>
        <w:br/>
        <w:t xml:space="preserve">  Resolved that Caesar was justified in subduing Gaul.</w:t>
      </w:r>
    </w:p>
    <w:p>
      <w:pPr>
        <w:widowControl w:val="on"/>
        <w:pBdr/>
        <w:spacing w:before="240" w:after="240" w:line="240" w:lineRule="auto"/>
        <w:ind w:left="0" w:right="0"/>
        <w:jc w:val="left"/>
      </w:pPr>
      <w:r>
        <w:rPr>
          <w:color w:val="000000"/>
          <w:sz w:val="24"/>
          <w:szCs w:val="24"/>
        </w:rPr>
        <w:t xml:space="preserve">DIALOGUE:  A Roman Man o’ War’s Man.</w:t>
      </w:r>
      <w:r>
        <w:rPr>
          <w:color w:val="000000"/>
          <w:sz w:val="24"/>
          <w:szCs w:val="24"/>
        </w:rPr>
        <w:br/>
        <w:t xml:space="preserve">  </w:t>
      </w:r>
      <w:r>
        <w:rPr>
          <w:i/>
          <w:color w:val="000000"/>
          <w:sz w:val="24"/>
          <w:szCs w:val="24"/>
        </w:rPr>
        <w:t xml:space="preserve">Heroic Happenings</w:t>
      </w:r>
      <w:r>
        <w:rPr>
          <w:color w:val="000000"/>
          <w:sz w:val="24"/>
          <w:szCs w:val="24"/>
        </w:rPr>
        <w:t xml:space="preserve">.  E.S.  Brooks.  P. 63.</w:t>
      </w:r>
    </w:p>
    <w:p>
      <w:pPr>
        <w:widowControl w:val="on"/>
        <w:pBdr/>
        <w:spacing w:before="240" w:after="240" w:line="240" w:lineRule="auto"/>
        <w:ind w:left="0" w:right="0"/>
        <w:jc w:val="left"/>
      </w:pPr>
      <w:r>
        <w:rPr>
          <w:color w:val="000000"/>
          <w:sz w:val="24"/>
          <w:szCs w:val="24"/>
        </w:rPr>
        <w:t xml:space="preserve">THE ITALIAN SOLDIER OF TO-DAY.</w:t>
      </w:r>
      <w:r>
        <w:rPr>
          <w:color w:val="000000"/>
          <w:sz w:val="24"/>
          <w:szCs w:val="24"/>
        </w:rPr>
        <w:br/>
        <w:t xml:space="preserve">  </w:t>
      </w:r>
      <w:r>
        <w:rPr>
          <w:i/>
          <w:color w:val="000000"/>
          <w:sz w:val="24"/>
          <w:szCs w:val="24"/>
        </w:rPr>
        <w:t xml:space="preserve">The Italians of To-day</w:t>
      </w:r>
      <w:r>
        <w:rPr>
          <w:color w:val="000000"/>
          <w:sz w:val="24"/>
          <w:szCs w:val="24"/>
        </w:rPr>
        <w:t xml:space="preserve">.  Rene Bazin.  P. 66.</w:t>
      </w:r>
    </w:p>
    <w:p>
      <w:pPr>
        <w:widowControl w:val="on"/>
        <w:pBdr/>
        <w:spacing w:before="240" w:after="240" w:line="240" w:lineRule="auto"/>
        <w:ind w:left="0" w:right="0"/>
        <w:jc w:val="left"/>
      </w:pPr>
      <w:r>
        <w:rPr>
          <w:color w:val="000000"/>
          <w:sz w:val="24"/>
          <w:szCs w:val="24"/>
        </w:rPr>
        <w:t xml:space="preserve">STUDYING CAESAR ON THE AISNE.</w:t>
      </w:r>
      <w:r>
        <w:rPr>
          <w:color w:val="000000"/>
          <w:sz w:val="24"/>
          <w:szCs w:val="24"/>
        </w:rPr>
        <w:br/>
        <w:t xml:space="preserve">  </w:t>
      </w:r>
      <w:r>
        <w:rPr>
          <w:i/>
          <w:color w:val="000000"/>
          <w:sz w:val="24"/>
          <w:szCs w:val="24"/>
        </w:rPr>
        <w:t xml:space="preserve">Literary Digest</w:t>
      </w:r>
      <w:r>
        <w:rPr>
          <w:color w:val="000000"/>
          <w:sz w:val="24"/>
          <w:szCs w:val="24"/>
        </w:rPr>
        <w:t xml:space="preserve">.  Vol. l, p. 919.</w:t>
      </w:r>
    </w:p>
    <w:p>
      <w:pPr>
        <w:widowControl w:val="on"/>
        <w:pBdr/>
        <w:spacing w:before="240" w:after="240" w:line="240" w:lineRule="auto"/>
        <w:ind w:left="0" w:right="0"/>
        <w:jc w:val="left"/>
      </w:pPr>
      <w:r>
        <w:rPr>
          <w:color w:val="000000"/>
          <w:sz w:val="24"/>
          <w:szCs w:val="24"/>
        </w:rPr>
        <w:t xml:space="preserve">POEM.—­Gods of War.</w:t>
      </w:r>
      <w:r>
        <w:rPr>
          <w:color w:val="000000"/>
          <w:sz w:val="24"/>
          <w:szCs w:val="24"/>
        </w:rPr>
        <w:br/>
        <w:t xml:space="preserve">  </w:t>
      </w:r>
      <w:r>
        <w:rPr>
          <w:i/>
          <w:color w:val="000000"/>
          <w:sz w:val="24"/>
          <w:szCs w:val="24"/>
        </w:rPr>
        <w:t xml:space="preserve">Literary Digest</w:t>
      </w:r>
      <w:r>
        <w:rPr>
          <w:color w:val="000000"/>
          <w:sz w:val="24"/>
          <w:szCs w:val="24"/>
        </w:rPr>
        <w:t xml:space="preserve">.  Vol. xlix, p. 1022.</w:t>
      </w:r>
    </w:p>
    <w:p>
      <w:pPr>
        <w:keepNext w:val="on"/>
        <w:widowControl w:val="on"/>
        <w:pBdr/>
        <w:spacing w:before="299" w:after="299" w:line="240" w:lineRule="auto"/>
        <w:ind w:left="0" w:right="0"/>
        <w:jc w:val="left"/>
        <w:outlineLvl w:val="1"/>
      </w:pPr>
      <w:r>
        <w:rPr>
          <w:b/>
          <w:color w:val="000000"/>
          <w:sz w:val="36"/>
          <w:szCs w:val="36"/>
        </w:rPr>
        <w:t xml:space="preserve">CAESAR</w:t>
      </w:r>
    </w:p>
    <w:p>
      <w:pPr>
        <w:widowControl w:val="on"/>
        <w:pBdr/>
        <w:spacing w:before="240" w:after="240" w:line="240" w:lineRule="auto"/>
        <w:ind w:left="0" w:right="0"/>
        <w:jc w:val="left"/>
      </w:pPr>
      <w:r>
        <w:rPr>
          <w:color w:val="000000"/>
          <w:sz w:val="24"/>
          <w:szCs w:val="24"/>
        </w:rPr>
        <w:t xml:space="preserve">  “The foremost man of all this world.” </w:t>
      </w:r>
      <w:r>
        <w:rPr>
          <w:color w:val="000000"/>
          <w:sz w:val="24"/>
          <w:szCs w:val="24"/>
        </w:rPr>
        <w:br/>
        <w:t xml:space="preserve">    —­Shakespeare</w:t>
      </w:r>
    </w:p>
    <w:p>
      <w:pPr>
        <w:widowControl w:val="on"/>
        <w:pBdr/>
        <w:spacing w:before="240" w:after="240" w:line="240" w:lineRule="auto"/>
        <w:ind w:left="0" w:right="0"/>
        <w:jc w:val="left"/>
      </w:pPr>
      <w:r>
        <w:rPr>
          <w:color w:val="000000"/>
          <w:sz w:val="24"/>
          <w:szCs w:val="24"/>
        </w:rPr>
        <w:t xml:space="preserve">THE BOYHOOD OF CAESAR.</w:t>
      </w:r>
      <w:r>
        <w:rPr>
          <w:color w:val="000000"/>
          <w:sz w:val="24"/>
          <w:szCs w:val="24"/>
        </w:rPr>
        <w:br/>
        <w:t xml:space="preserve">  </w:t>
      </w:r>
      <w:r>
        <w:rPr>
          <w:i/>
          <w:color w:val="000000"/>
          <w:sz w:val="24"/>
          <w:szCs w:val="24"/>
        </w:rPr>
        <w:t xml:space="preserve">Great Captains</w:t>
      </w:r>
      <w:r>
        <w:rPr>
          <w:color w:val="000000"/>
          <w:sz w:val="24"/>
          <w:szCs w:val="24"/>
        </w:rPr>
        <w:t xml:space="preserve">.  Caesar.  Theodore A. Dodge.  Chap. iii.</w:t>
      </w:r>
      <w:r>
        <w:rPr>
          <w:color w:val="000000"/>
          <w:sz w:val="24"/>
          <w:szCs w:val="24"/>
        </w:rPr>
        <w:br/>
        <w:t xml:space="preserve">  </w:t>
      </w:r>
      <w:r>
        <w:rPr>
          <w:i/>
          <w:color w:val="000000"/>
          <w:sz w:val="24"/>
          <w:szCs w:val="24"/>
        </w:rPr>
        <w:t xml:space="preserve">Roman Life in the Days of Cicero</w:t>
      </w:r>
      <w:r>
        <w:rPr>
          <w:color w:val="000000"/>
          <w:sz w:val="24"/>
          <w:szCs w:val="24"/>
        </w:rPr>
        <w:t xml:space="preserve">.  Alfred J. Church.  Chap. viii.</w:t>
      </w:r>
      <w:r>
        <w:rPr>
          <w:color w:val="000000"/>
          <w:sz w:val="24"/>
          <w:szCs w:val="24"/>
        </w:rPr>
        <w:br/>
        <w:t xml:space="preserve">  </w:t>
      </w:r>
      <w:r>
        <w:rPr>
          <w:i/>
          <w:color w:val="000000"/>
          <w:sz w:val="24"/>
          <w:szCs w:val="24"/>
        </w:rPr>
        <w:t xml:space="preserve">Caesar</w:t>
      </w:r>
      <w:r>
        <w:rPr>
          <w:color w:val="000000"/>
          <w:sz w:val="24"/>
          <w:szCs w:val="24"/>
        </w:rPr>
        <w:t xml:space="preserve">.  A Sketch.  James Anthony Froude.  Chap. vi.</w:t>
      </w:r>
    </w:p>
    <w:p>
      <w:pPr>
        <w:widowControl w:val="on"/>
        <w:pBdr/>
        <w:spacing w:before="240" w:after="240" w:line="240" w:lineRule="auto"/>
        <w:ind w:left="0" w:right="0"/>
        <w:jc w:val="left"/>
      </w:pPr>
      <w:r>
        <w:rPr>
          <w:color w:val="000000"/>
          <w:sz w:val="24"/>
          <w:szCs w:val="24"/>
        </w:rPr>
        <w:t xml:space="preserve">HIS PERSONAL APPEARANCE.</w:t>
      </w:r>
      <w:r>
        <w:rPr>
          <w:color w:val="000000"/>
          <w:sz w:val="24"/>
          <w:szCs w:val="24"/>
        </w:rPr>
        <w:br/>
        <w:t xml:space="preserve">  </w:t>
      </w:r>
      <w:r>
        <w:rPr>
          <w:i/>
          <w:color w:val="000000"/>
          <w:sz w:val="24"/>
          <w:szCs w:val="24"/>
        </w:rPr>
        <w:t xml:space="preserve">A History of Roman Literature</w:t>
      </w:r>
      <w:r>
        <w:rPr>
          <w:color w:val="000000"/>
          <w:sz w:val="24"/>
          <w:szCs w:val="24"/>
        </w:rPr>
        <w:t xml:space="preserve">.  Charles Thomas Cruttwell.  P. 193.</w:t>
      </w:r>
      <w:r>
        <w:rPr>
          <w:color w:val="000000"/>
          <w:sz w:val="24"/>
          <w:szCs w:val="24"/>
        </w:rPr>
        <w:br/>
        <w:t xml:space="preserve">  </w:t>
      </w:r>
      <w:r>
        <w:rPr>
          <w:i/>
          <w:color w:val="000000"/>
          <w:sz w:val="24"/>
          <w:szCs w:val="24"/>
        </w:rPr>
        <w:t xml:space="preserve">Caesar</w:t>
      </w:r>
      <w:r>
        <w:rPr>
          <w:color w:val="000000"/>
          <w:sz w:val="24"/>
          <w:szCs w:val="24"/>
        </w:rPr>
        <w:t xml:space="preserve">.  A Sketch.  James Anthony Froude.  Chap. viii.</w:t>
      </w:r>
    </w:p>
    <w:p>
      <w:pPr>
        <w:widowControl w:val="on"/>
        <w:pBdr/>
        <w:spacing w:before="240" w:after="240" w:line="240" w:lineRule="auto"/>
        <w:ind w:left="0" w:right="0"/>
        <w:jc w:val="left"/>
      </w:pPr>
      <w:r>
        <w:rPr>
          <w:color w:val="000000"/>
          <w:sz w:val="24"/>
          <w:szCs w:val="24"/>
        </w:rPr>
        <w:t xml:space="preserve">THE HABITS OF THE GAULS.</w:t>
      </w:r>
      <w:r>
        <w:rPr>
          <w:color w:val="000000"/>
          <w:sz w:val="24"/>
          <w:szCs w:val="24"/>
        </w:rPr>
        <w:br/>
        <w:t xml:space="preserve">  </w:t>
      </w:r>
      <w:r>
        <w:rPr>
          <w:i/>
          <w:color w:val="000000"/>
          <w:sz w:val="24"/>
          <w:szCs w:val="24"/>
        </w:rPr>
        <w:t xml:space="preserve">Great Captains</w:t>
      </w:r>
      <w:r>
        <w:rPr>
          <w:color w:val="000000"/>
          <w:sz w:val="24"/>
          <w:szCs w:val="24"/>
        </w:rPr>
        <w:t xml:space="preserve">.  Caesar.  Theodore A. Dodge.  Chap. iv.</w:t>
      </w:r>
      <w:r>
        <w:rPr>
          <w:color w:val="000000"/>
          <w:sz w:val="24"/>
          <w:szCs w:val="24"/>
        </w:rPr>
        <w:br/>
        <w:t xml:space="preserve">  </w:t>
      </w:r>
      <w:r>
        <w:rPr>
          <w:i/>
          <w:color w:val="000000"/>
          <w:sz w:val="24"/>
          <w:szCs w:val="24"/>
        </w:rPr>
        <w:t xml:space="preserve">Caesar</w:t>
      </w:r>
      <w:r>
        <w:rPr>
          <w:color w:val="000000"/>
          <w:sz w:val="24"/>
          <w:szCs w:val="24"/>
        </w:rPr>
        <w:t xml:space="preserve">.  A Sketch.  James Anthony Froude.  Chap. xiii.</w:t>
      </w:r>
    </w:p>
    <w:p>
      <w:pPr>
        <w:widowControl w:val="on"/>
        <w:pBdr/>
        <w:spacing w:before="240" w:after="240" w:line="240" w:lineRule="auto"/>
        <w:ind w:left="0" w:right="0"/>
        <w:jc w:val="left"/>
      </w:pPr>
      <w:r>
        <w:rPr>
          <w:color w:val="000000"/>
          <w:sz w:val="24"/>
          <w:szCs w:val="24"/>
        </w:rPr>
        <w:t xml:space="preserve">CAESAR IN GAUL.</w:t>
      </w:r>
      <w:r>
        <w:rPr>
          <w:color w:val="000000"/>
          <w:sz w:val="24"/>
          <w:szCs w:val="24"/>
        </w:rPr>
        <w:br/>
        <w:t xml:space="preserve">  </w:t>
      </w:r>
      <w:r>
        <w:rPr>
          <w:i/>
          <w:color w:val="000000"/>
          <w:sz w:val="24"/>
          <w:szCs w:val="24"/>
        </w:rPr>
        <w:t xml:space="preserve">Caesar</w:t>
      </w:r>
      <w:r>
        <w:rPr>
          <w:color w:val="000000"/>
          <w:sz w:val="24"/>
          <w:szCs w:val="24"/>
        </w:rPr>
        <w:t xml:space="preserve">.  A Sketch.  James Anthony Froude.  Pp. 198, 217.</w:t>
      </w:r>
    </w:p>
    <w:p>
      <w:pPr>
        <w:widowControl w:val="on"/>
        <w:pBdr/>
        <w:spacing w:before="240" w:after="240" w:line="240" w:lineRule="auto"/>
        <w:ind w:left="0" w:right="0"/>
        <w:jc w:val="left"/>
      </w:pPr>
      <w:r>
        <w:rPr>
          <w:color w:val="000000"/>
          <w:sz w:val="24"/>
          <w:szCs w:val="24"/>
        </w:rPr>
        <w:t xml:space="preserve">CAESAR’S ARMY AND A MODERN ARMY COMPARED.</w:t>
      </w:r>
      <w:r>
        <w:rPr>
          <w:color w:val="000000"/>
          <w:sz w:val="24"/>
          <w:szCs w:val="24"/>
        </w:rPr>
        <w:br/>
        <w:t xml:space="preserve">  </w:t>
      </w:r>
      <w:r>
        <w:rPr>
          <w:i/>
          <w:color w:val="000000"/>
          <w:sz w:val="24"/>
          <w:szCs w:val="24"/>
        </w:rPr>
        <w:t xml:space="preserve">Great Captains</w:t>
      </w:r>
      <w:r>
        <w:rPr>
          <w:color w:val="000000"/>
          <w:sz w:val="24"/>
          <w:szCs w:val="24"/>
        </w:rPr>
        <w:t xml:space="preserve">.  Theodore A. Dodge.  Chaps. xxiii, xlvi.</w:t>
      </w:r>
    </w:p>
    <w:p>
      <w:pPr>
        <w:widowControl w:val="on"/>
        <w:pBdr/>
        <w:spacing w:before="240" w:after="240" w:line="240" w:lineRule="auto"/>
        <w:ind w:left="0" w:right="0"/>
        <w:jc w:val="left"/>
      </w:pPr>
      <w:r>
        <w:rPr>
          <w:color w:val="000000"/>
          <w:sz w:val="24"/>
          <w:szCs w:val="24"/>
        </w:rPr>
        <w:t xml:space="preserve">THE ANIMALS OF THE HERCYNIAN FOREST.</w:t>
      </w:r>
      <w:r>
        <w:rPr>
          <w:color w:val="000000"/>
          <w:sz w:val="24"/>
          <w:szCs w:val="24"/>
        </w:rPr>
        <w:br/>
        <w:t xml:space="preserve">  Grace G. Begle. </w:t>
      </w:r>
      <w:r>
        <w:rPr>
          <w:i/>
          <w:color w:val="000000"/>
          <w:sz w:val="24"/>
          <w:szCs w:val="24"/>
        </w:rPr>
        <w:t xml:space="preserve">School Review</w:t>
      </w:r>
      <w:r>
        <w:rPr>
          <w:color w:val="000000"/>
          <w:sz w:val="24"/>
          <w:szCs w:val="24"/>
        </w:rPr>
        <w:t xml:space="preserve">.  Vol. viii, p. 457.</w:t>
      </w:r>
    </w:p>
    <w:p>
      <w:pPr>
        <w:widowControl w:val="on"/>
        <w:pBdr/>
        <w:spacing w:before="240" w:after="240" w:line="240" w:lineRule="auto"/>
        <w:ind w:left="0" w:right="0"/>
        <w:jc w:val="left"/>
      </w:pPr>
      <w:r>
        <w:rPr>
          <w:color w:val="000000"/>
          <w:sz w:val="24"/>
          <w:szCs w:val="24"/>
        </w:rPr>
        <w:t xml:space="preserve">CAESAR’S FAVORITE HORSE.</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 p. 362.</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 84.</w:t>
      </w:r>
      <w:r>
        <w:rPr>
          <w:color w:val="000000"/>
          <w:sz w:val="24"/>
          <w:szCs w:val="24"/>
        </w:rPr>
        <w:br/>
        <w:t xml:space="preserve">  </w:t>
      </w:r>
      <w:r>
        <w:rPr>
          <w:i/>
          <w:color w:val="000000"/>
          <w:sz w:val="24"/>
          <w:szCs w:val="24"/>
        </w:rPr>
        <w:t xml:space="preserve">Caesar</w:t>
      </w:r>
      <w:r>
        <w:rPr>
          <w:color w:val="000000"/>
          <w:sz w:val="24"/>
          <w:szCs w:val="24"/>
        </w:rPr>
        <w:t xml:space="preserve">.  A Sketch.  James Anthony Froude.  P. 537.</w:t>
      </w:r>
    </w:p>
    <w:p>
      <w:pPr>
        <w:widowControl w:val="on"/>
        <w:pBdr/>
        <w:spacing w:before="240" w:after="240" w:line="240" w:lineRule="auto"/>
        <w:ind w:left="0" w:right="0"/>
        <w:jc w:val="left"/>
      </w:pPr>
      <w:r>
        <w:rPr>
          <w:color w:val="000000"/>
          <w:sz w:val="24"/>
          <w:szCs w:val="24"/>
        </w:rPr>
        <w:t xml:space="preserve">OUR ENGLISH FOREFATHERS AS DESCRIBED BY CAESAR.</w:t>
      </w:r>
      <w:r>
        <w:rPr>
          <w:color w:val="000000"/>
          <w:sz w:val="24"/>
          <w:szCs w:val="24"/>
        </w:rPr>
        <w:br/>
        <w:t xml:space="preserve">  </w:t>
      </w:r>
      <w:r>
        <w:rPr>
          <w:i/>
          <w:color w:val="000000"/>
          <w:sz w:val="24"/>
          <w:szCs w:val="24"/>
        </w:rPr>
        <w:t xml:space="preserve">Commentaries</w:t>
      </w:r>
      <w:r>
        <w:rPr>
          <w:color w:val="000000"/>
          <w:sz w:val="24"/>
          <w:szCs w:val="24"/>
        </w:rPr>
        <w:t xml:space="preserve">.  Caesar.  Book v, Chaps. xii-xv.</w:t>
      </w:r>
    </w:p>
    <w:p>
      <w:pPr>
        <w:widowControl w:val="on"/>
        <w:pBdr/>
        <w:spacing w:before="240" w:after="240" w:line="240" w:lineRule="auto"/>
        <w:ind w:left="0" w:right="0"/>
        <w:jc w:val="left"/>
      </w:pPr>
      <w:r>
        <w:rPr>
          <w:color w:val="000000"/>
          <w:sz w:val="24"/>
          <w:szCs w:val="24"/>
        </w:rPr>
        <w:t xml:space="preserve">CAESAR A GUEST AT THE HOME OF CICERO.</w:t>
      </w:r>
      <w:r>
        <w:rPr>
          <w:color w:val="000000"/>
          <w:sz w:val="24"/>
          <w:szCs w:val="24"/>
        </w:rPr>
        <w:br/>
        <w:t xml:space="preserve">  </w:t>
      </w:r>
      <w:r>
        <w:rPr>
          <w:i/>
          <w:color w:val="000000"/>
          <w:sz w:val="24"/>
          <w:szCs w:val="24"/>
        </w:rPr>
        <w:t xml:space="preserve">Foreign Classics in English</w:t>
      </w:r>
      <w:r>
        <w:rPr>
          <w:color w:val="000000"/>
          <w:sz w:val="24"/>
          <w:szCs w:val="24"/>
        </w:rPr>
        <w:t xml:space="preserve">.  William Cleaver Wilkinson.  Vol. iv,</w:t>
      </w:r>
      <w:r>
        <w:rPr>
          <w:color w:val="000000"/>
          <w:sz w:val="24"/>
          <w:szCs w:val="24"/>
        </w:rPr>
        <w:br/>
        <w:t xml:space="preserve">    p. 243.</w:t>
      </w:r>
    </w:p>
    <w:p>
      <w:pPr>
        <w:widowControl w:val="on"/>
        <w:pBdr/>
        <w:spacing w:before="240" w:after="240" w:line="240" w:lineRule="auto"/>
        <w:ind w:left="0" w:right="0"/>
        <w:jc w:val="left"/>
      </w:pPr>
      <w:r>
        <w:rPr>
          <w:color w:val="000000"/>
          <w:sz w:val="24"/>
          <w:szCs w:val="24"/>
        </w:rPr>
        <w:t xml:space="preserve">THE DEATH OF CAESAR.</w:t>
      </w:r>
      <w:r>
        <w:rPr>
          <w:color w:val="000000"/>
          <w:sz w:val="24"/>
          <w:szCs w:val="24"/>
        </w:rPr>
        <w:br/>
        <w:t xml:space="preserve">  </w:t>
      </w:r>
      <w:r>
        <w:rPr>
          <w:i/>
          <w:color w:val="000000"/>
          <w:sz w:val="24"/>
          <w:szCs w:val="24"/>
        </w:rPr>
        <w:t xml:space="preserve">Julius Caesar</w:t>
      </w:r>
      <w:r>
        <w:rPr>
          <w:color w:val="000000"/>
          <w:sz w:val="24"/>
          <w:szCs w:val="24"/>
        </w:rPr>
        <w:t xml:space="preserve">.  William Shakespeare.  Act iii, scene i.</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NEW VERSION OF THE DEATH OF CAESAR.</w:t>
      </w:r>
      <w:r>
        <w:rPr>
          <w:color w:val="000000"/>
          <w:sz w:val="24"/>
          <w:szCs w:val="24"/>
        </w:rPr>
        <w:br/>
        <w:t xml:space="preserve">  </w:t>
      </w:r>
      <w:r>
        <w:rPr>
          <w:i/>
          <w:color w:val="000000"/>
          <w:sz w:val="24"/>
          <w:szCs w:val="24"/>
        </w:rPr>
        <w:t xml:space="preserve">Harper’s Magazine</w:t>
      </w:r>
      <w:r>
        <w:rPr>
          <w:color w:val="000000"/>
          <w:sz w:val="24"/>
          <w:szCs w:val="24"/>
        </w:rPr>
        <w:t xml:space="preserve">.  Vol. cxv, p. 655.</w:t>
      </w:r>
    </w:p>
    <w:p>
      <w:pPr>
        <w:widowControl w:val="on"/>
        <w:pBdr/>
        <w:spacing w:before="240" w:after="240" w:line="240" w:lineRule="auto"/>
        <w:ind w:left="0" w:right="0"/>
        <w:jc w:val="left"/>
      </w:pPr>
      <w:r>
        <w:rPr>
          <w:color w:val="000000"/>
          <w:sz w:val="24"/>
          <w:szCs w:val="24"/>
        </w:rPr>
        <w:t xml:space="preserve">POEM.—­The Lads of Liege.</w:t>
      </w:r>
      <w:r>
        <w:rPr>
          <w:color w:val="000000"/>
          <w:sz w:val="24"/>
          <w:szCs w:val="24"/>
        </w:rPr>
        <w:br/>
        <w:t xml:space="preserve">  </w:t>
      </w:r>
      <w:r>
        <w:rPr>
          <w:i/>
          <w:color w:val="000000"/>
          <w:sz w:val="24"/>
          <w:szCs w:val="24"/>
        </w:rPr>
        <w:t xml:space="preserve">The Present Hour</w:t>
      </w:r>
      <w:r>
        <w:rPr>
          <w:color w:val="000000"/>
          <w:sz w:val="24"/>
          <w:szCs w:val="24"/>
        </w:rPr>
        <w:t xml:space="preserve">.  Percy Mackaye.  P. 35.</w:t>
      </w:r>
      <w:r>
        <w:rPr>
          <w:color w:val="000000"/>
          <w:sz w:val="24"/>
          <w:szCs w:val="24"/>
        </w:rPr>
        <w:br/>
        <w:t xml:space="preserve">  </w:t>
      </w:r>
      <w:r>
        <w:rPr>
          <w:i/>
          <w:color w:val="000000"/>
          <w:sz w:val="24"/>
          <w:szCs w:val="24"/>
        </w:rPr>
        <w:t xml:space="preserve">New York Times</w:t>
      </w:r>
      <w:r>
        <w:rPr>
          <w:color w:val="000000"/>
          <w:sz w:val="24"/>
          <w:szCs w:val="24"/>
        </w:rPr>
        <w:t xml:space="preserve">.  Sept. 2, 1914.</w:t>
      </w:r>
    </w:p>
    <w:p>
      <w:pPr>
        <w:keepNext w:val="on"/>
        <w:widowControl w:val="on"/>
        <w:pBdr/>
        <w:spacing w:before="299" w:after="299" w:line="240" w:lineRule="auto"/>
        <w:ind w:left="0" w:right="0"/>
        <w:jc w:val="left"/>
        <w:outlineLvl w:val="1"/>
      </w:pPr>
      <w:r>
        <w:rPr>
          <w:b/>
          <w:color w:val="000000"/>
          <w:sz w:val="36"/>
          <w:szCs w:val="36"/>
        </w:rPr>
        <w:t xml:space="preserve">CICERO</w:t>
      </w:r>
    </w:p>
    <w:p>
      <w:pPr>
        <w:widowControl w:val="on"/>
        <w:pBdr/>
        <w:spacing w:before="240" w:after="240" w:line="240" w:lineRule="auto"/>
        <w:ind w:left="0" w:right="0"/>
        <w:jc w:val="left"/>
      </w:pPr>
      <w:r>
        <w:rPr>
          <w:color w:val="000000"/>
          <w:sz w:val="24"/>
          <w:szCs w:val="24"/>
        </w:rPr>
        <w:t xml:space="preserve">  “Caesar alone excepted, no ancient Roman has been so widely, so</w:t>
      </w:r>
      <w:r>
        <w:rPr>
          <w:color w:val="000000"/>
          <w:sz w:val="24"/>
          <w:szCs w:val="24"/>
        </w:rPr>
        <w:br/>
        <w:t xml:space="preserve">  continuously, and so intensely alive since his death, as has been</w:t>
      </w:r>
      <w:r>
        <w:rPr>
          <w:color w:val="000000"/>
          <w:sz w:val="24"/>
          <w:szCs w:val="24"/>
        </w:rPr>
        <w:br/>
        <w:t xml:space="preserve">  Marcus Tullius Cicero.” </w:t>
      </w:r>
      <w:r>
        <w:rPr>
          <w:color w:val="000000"/>
          <w:sz w:val="24"/>
          <w:szCs w:val="24"/>
        </w:rPr>
        <w:br/>
        <w:t xml:space="preserve">    —­Wilkinson</w:t>
      </w:r>
    </w:p>
    <w:p>
      <w:pPr>
        <w:widowControl w:val="on"/>
        <w:pBdr/>
        <w:spacing w:before="240" w:after="240" w:line="240" w:lineRule="auto"/>
        <w:ind w:left="0" w:right="0"/>
        <w:jc w:val="left"/>
      </w:pPr>
      <w:r>
        <w:rPr>
          <w:color w:val="000000"/>
          <w:sz w:val="24"/>
          <w:szCs w:val="24"/>
        </w:rPr>
        <w:t xml:space="preserve">THE HOUSE WHERE CICERO WAS BORN.</w:t>
      </w:r>
      <w:r>
        <w:rPr>
          <w:color w:val="000000"/>
          <w:sz w:val="24"/>
          <w:szCs w:val="24"/>
        </w:rPr>
        <w:br/>
        <w:t xml:space="preserve">  </w:t>
      </w:r>
      <w:r>
        <w:rPr>
          <w:i/>
          <w:color w:val="000000"/>
          <w:sz w:val="24"/>
          <w:szCs w:val="24"/>
        </w:rPr>
        <w:t xml:space="preserve">Roman Life in the Days of Cicero</w:t>
      </w:r>
      <w:r>
        <w:rPr>
          <w:color w:val="000000"/>
          <w:sz w:val="24"/>
          <w:szCs w:val="24"/>
        </w:rPr>
        <w:t xml:space="preserve">.  Alfred J. Church.  Chap. vi.</w:t>
      </w:r>
    </w:p>
    <w:p>
      <w:pPr>
        <w:widowControl w:val="on"/>
        <w:pBdr/>
        <w:spacing w:before="240" w:after="240" w:line="240" w:lineRule="auto"/>
        <w:ind w:left="0" w:right="0"/>
        <w:jc w:val="left"/>
      </w:pPr>
      <w:r>
        <w:rPr>
          <w:color w:val="000000"/>
          <w:sz w:val="24"/>
          <w:szCs w:val="24"/>
        </w:rPr>
        <w:t xml:space="preserve">HIS FAVORITE HOUSE.</w:t>
      </w:r>
      <w:r>
        <w:rPr>
          <w:color w:val="000000"/>
          <w:sz w:val="24"/>
          <w:szCs w:val="24"/>
        </w:rPr>
        <w:br/>
        <w:t xml:space="preserve">  </w:t>
      </w:r>
      <w:r>
        <w:rPr>
          <w:i/>
          <w:color w:val="000000"/>
          <w:sz w:val="24"/>
          <w:szCs w:val="24"/>
        </w:rPr>
        <w:t xml:space="preserve">Roman Life in the Days of Cicero</w:t>
      </w:r>
      <w:r>
        <w:rPr>
          <w:color w:val="000000"/>
          <w:sz w:val="24"/>
          <w:szCs w:val="24"/>
        </w:rPr>
        <w:t xml:space="preserve">.  Alfred J. Church.  P. 121.</w:t>
      </w:r>
    </w:p>
    <w:p>
      <w:pPr>
        <w:widowControl w:val="on"/>
        <w:pBdr/>
        <w:spacing w:before="240" w:after="240" w:line="240" w:lineRule="auto"/>
        <w:ind w:left="0" w:right="0"/>
        <w:jc w:val="left"/>
      </w:pPr>
      <w:r>
        <w:rPr>
          <w:color w:val="000000"/>
          <w:sz w:val="24"/>
          <w:szCs w:val="24"/>
        </w:rPr>
        <w:t xml:space="preserve">CICERO, THE MAN. </w:t>
      </w:r>
      <w:r>
        <w:rPr>
          <w:color w:val="000000"/>
          <w:sz w:val="24"/>
          <w:szCs w:val="24"/>
        </w:rPr>
        <w:br/>
        <w:t xml:space="preserve">  Cicero.  John Lord. </w:t>
      </w:r>
      <w:r>
        <w:rPr>
          <w:i/>
          <w:color w:val="000000"/>
          <w:sz w:val="24"/>
          <w:szCs w:val="24"/>
        </w:rPr>
        <w:t xml:space="preserve">Chautauqua</w:t>
      </w:r>
      <w:r>
        <w:rPr>
          <w:color w:val="000000"/>
          <w:sz w:val="24"/>
          <w:szCs w:val="24"/>
        </w:rPr>
        <w:t xml:space="preserve">.  Vol. ii, p. 563.</w:t>
      </w:r>
      <w:r>
        <w:rPr>
          <w:color w:val="000000"/>
          <w:sz w:val="24"/>
          <w:szCs w:val="24"/>
        </w:rPr>
        <w:br/>
        <w:t xml:space="preserve">  </w:t>
      </w:r>
      <w:r>
        <w:rPr>
          <w:i/>
          <w:color w:val="000000"/>
          <w:sz w:val="24"/>
          <w:szCs w:val="24"/>
        </w:rPr>
        <w:t xml:space="preserve">Foreign Classics in English</w:t>
      </w:r>
      <w:r>
        <w:rPr>
          <w:color w:val="000000"/>
          <w:sz w:val="24"/>
          <w:szCs w:val="24"/>
        </w:rPr>
        <w:t xml:space="preserve">.  William Cleaver Wilkinson.  Vol. iv. </w:t>
      </w:r>
      <w:r>
        <w:rPr>
          <w:color w:val="000000"/>
          <w:sz w:val="24"/>
          <w:szCs w:val="24"/>
        </w:rPr>
        <w:br/>
        <w:t xml:space="preserve">    Chap. vii.</w:t>
      </w:r>
    </w:p>
    <w:p>
      <w:pPr>
        <w:widowControl w:val="on"/>
        <w:pBdr/>
        <w:spacing w:before="240" w:after="240" w:line="240" w:lineRule="auto"/>
        <w:ind w:left="0" w:right="0"/>
        <w:jc w:val="left"/>
      </w:pPr>
      <w:r>
        <w:rPr>
          <w:color w:val="000000"/>
          <w:sz w:val="24"/>
          <w:szCs w:val="24"/>
        </w:rPr>
        <w:t xml:space="preserve">CICERO, THE ORATOR.</w:t>
      </w:r>
      <w:r>
        <w:rPr>
          <w:color w:val="000000"/>
          <w:sz w:val="24"/>
          <w:szCs w:val="24"/>
        </w:rPr>
        <w:br/>
        <w:t xml:space="preserve">  </w:t>
      </w:r>
      <w:r>
        <w:rPr>
          <w:i/>
          <w:color w:val="000000"/>
          <w:sz w:val="24"/>
          <w:szCs w:val="24"/>
        </w:rPr>
        <w:t xml:space="preserve">Cicero in the Senate</w:t>
      </w:r>
      <w:r>
        <w:rPr>
          <w:color w:val="000000"/>
          <w:sz w:val="24"/>
          <w:szCs w:val="24"/>
        </w:rPr>
        <w:t xml:space="preserve">.  Harriet Waters Preston. </w:t>
      </w:r>
      <w:r>
        <w:rPr>
          <w:i/>
          <w:color w:val="000000"/>
          <w:sz w:val="24"/>
          <w:szCs w:val="24"/>
        </w:rPr>
        <w:t xml:space="preserve">Atlantic</w:t>
      </w:r>
      <w:r>
        <w:rPr>
          <w:i/>
          <w:color w:val="000000"/>
          <w:sz w:val="24"/>
          <w:szCs w:val="24"/>
        </w:rPr>
        <w:br/>
        <w:t xml:space="preserve">    Monthly</w:t>
      </w:r>
      <w:r>
        <w:rPr>
          <w:color w:val="000000"/>
          <w:sz w:val="24"/>
          <w:szCs w:val="24"/>
        </w:rPr>
        <w:t xml:space="preserve">.  Vol. lxi, p. 641.</w:t>
      </w:r>
    </w:p>
    <w:p>
      <w:pPr>
        <w:widowControl w:val="on"/>
        <w:pBdr/>
        <w:spacing w:before="240" w:after="240" w:line="240" w:lineRule="auto"/>
        <w:ind w:left="0" w:right="0"/>
        <w:jc w:val="left"/>
      </w:pPr>
      <w:r>
        <w:rPr>
          <w:color w:val="000000"/>
          <w:sz w:val="24"/>
          <w:szCs w:val="24"/>
        </w:rPr>
        <w:t xml:space="preserve">CICERO, THE WIT. </w:t>
      </w:r>
      <w:r>
        <w:rPr>
          <w:color w:val="000000"/>
          <w:sz w:val="24"/>
          <w:szCs w:val="24"/>
        </w:rPr>
        <w:br/>
        <w:t xml:space="preserve">  Cicero as a Wit.  W.L.  Collins. </w:t>
      </w:r>
      <w:r>
        <w:rPr>
          <w:i/>
          <w:color w:val="000000"/>
          <w:sz w:val="24"/>
          <w:szCs w:val="24"/>
        </w:rPr>
        <w:t xml:space="preserve">Chautauqua</w:t>
      </w:r>
      <w:r>
        <w:rPr>
          <w:color w:val="000000"/>
          <w:sz w:val="24"/>
          <w:szCs w:val="24"/>
        </w:rPr>
        <w:t xml:space="preserve">.  Vol. xi, P. 377. </w:t>
      </w:r>
      <w:r>
        <w:rPr>
          <w:color w:val="000000"/>
          <w:sz w:val="24"/>
          <w:szCs w:val="24"/>
        </w:rPr>
        <w:br/>
        <w:t xml:space="preserve">  Cicero as a Wit.  Francis W. Kelsey. </w:t>
      </w:r>
      <w:r>
        <w:rPr>
          <w:i/>
          <w:color w:val="000000"/>
          <w:sz w:val="24"/>
          <w:szCs w:val="24"/>
        </w:rPr>
        <w:t xml:space="preserve">Classical Journal</w:t>
      </w:r>
      <w:r>
        <w:rPr>
          <w:color w:val="000000"/>
          <w:sz w:val="24"/>
          <w:szCs w:val="24"/>
        </w:rPr>
        <w:t xml:space="preserve">.  Vol. iii,</w:t>
      </w:r>
      <w:r>
        <w:rPr>
          <w:color w:val="000000"/>
          <w:sz w:val="24"/>
          <w:szCs w:val="24"/>
        </w:rPr>
        <w:br/>
        <w:t xml:space="preserve">    p. 3.</w:t>
      </w:r>
      <w:r>
        <w:rPr>
          <w:color w:val="000000"/>
          <w:sz w:val="24"/>
          <w:szCs w:val="24"/>
        </w:rPr>
        <w:br/>
        <w:t xml:space="preserve">  </w:t>
      </w:r>
      <w:r>
        <w:rPr>
          <w:i/>
          <w:color w:val="000000"/>
          <w:sz w:val="24"/>
          <w:szCs w:val="24"/>
        </w:rPr>
        <w:t xml:space="preserve">Roman Life in the Days of Cicero</w:t>
      </w:r>
      <w:r>
        <w:rPr>
          <w:color w:val="000000"/>
          <w:sz w:val="24"/>
          <w:szCs w:val="24"/>
        </w:rPr>
        <w:t xml:space="preserve">.  Alfred J. Church.  P. 197.</w:t>
      </w:r>
      <w:r>
        <w:rPr>
          <w:color w:val="000000"/>
          <w:sz w:val="24"/>
          <w:szCs w:val="24"/>
        </w:rPr>
        <w:br/>
        <w:t xml:space="preserve">  </w:t>
      </w:r>
      <w:r>
        <w:rPr>
          <w:i/>
          <w:color w:val="000000"/>
          <w:sz w:val="24"/>
          <w:szCs w:val="24"/>
        </w:rPr>
        <w:t xml:space="preserve">Foreign Classics in English</w:t>
      </w:r>
      <w:r>
        <w:rPr>
          <w:color w:val="000000"/>
          <w:sz w:val="24"/>
          <w:szCs w:val="24"/>
        </w:rPr>
        <w:t xml:space="preserve">.  William Cleaver Wilkinson, Vol. iv,</w:t>
      </w:r>
      <w:r>
        <w:rPr>
          <w:color w:val="000000"/>
          <w:sz w:val="24"/>
          <w:szCs w:val="24"/>
        </w:rPr>
        <w:br/>
        <w:t xml:space="preserve">    p. 235. </w:t>
      </w:r>
      <w:r>
        <w:rPr>
          <w:color w:val="000000"/>
          <w:sz w:val="24"/>
          <w:szCs w:val="24"/>
        </w:rPr>
        <w:br/>
        <w:t xml:space="preserve">  Humor Repeats Itself.  Irene Nye. </w:t>
      </w:r>
      <w:r>
        <w:rPr>
          <w:i/>
          <w:color w:val="000000"/>
          <w:sz w:val="24"/>
          <w:szCs w:val="24"/>
        </w:rPr>
        <w:t xml:space="preserve">Classical Journal</w:t>
      </w:r>
      <w:r>
        <w:rPr>
          <w:color w:val="000000"/>
          <w:sz w:val="24"/>
          <w:szCs w:val="24"/>
        </w:rPr>
        <w:t xml:space="preserve">.  Vol. ix,</w:t>
      </w:r>
      <w:r>
        <w:rPr>
          <w:color w:val="000000"/>
          <w:sz w:val="24"/>
          <w:szCs w:val="24"/>
        </w:rPr>
        <w:br/>
        <w:t xml:space="preserve">    p. 154.</w:t>
      </w:r>
    </w:p>
    <w:p>
      <w:pPr>
        <w:widowControl w:val="on"/>
        <w:pBdr/>
        <w:spacing w:before="240" w:after="240" w:line="240" w:lineRule="auto"/>
        <w:ind w:left="0" w:right="0"/>
        <w:jc w:val="left"/>
      </w:pPr>
      <w:r>
        <w:rPr>
          <w:color w:val="000000"/>
          <w:sz w:val="24"/>
          <w:szCs w:val="24"/>
        </w:rPr>
        <w:t xml:space="preserve">CICERO, THE EXILE.</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ii, p. 621.</w:t>
      </w:r>
      <w:r>
        <w:rPr>
          <w:color w:val="000000"/>
          <w:sz w:val="24"/>
          <w:szCs w:val="24"/>
        </w:rPr>
        <w:br/>
        <w:t xml:space="preserve">  </w:t>
      </w:r>
      <w:r>
        <w:rPr>
          <w:i/>
          <w:color w:val="000000"/>
          <w:sz w:val="24"/>
          <w:szCs w:val="24"/>
        </w:rPr>
        <w:t xml:space="preserve">Roman Life in the Days of Cicero</w:t>
      </w:r>
      <w:r>
        <w:rPr>
          <w:color w:val="000000"/>
          <w:sz w:val="24"/>
          <w:szCs w:val="24"/>
        </w:rPr>
        <w:t xml:space="preserve">.  Alfred J. Church.  Chap. x.</w:t>
      </w:r>
    </w:p>
    <w:p>
      <w:pPr>
        <w:widowControl w:val="on"/>
        <w:pBdr/>
        <w:spacing w:before="240" w:after="240" w:line="240" w:lineRule="auto"/>
        <w:ind w:left="0" w:right="0"/>
        <w:jc w:val="left"/>
      </w:pPr>
      <w:r>
        <w:rPr>
          <w:color w:val="000000"/>
          <w:sz w:val="24"/>
          <w:szCs w:val="24"/>
        </w:rPr>
        <w:t xml:space="preserve">THE PROSECUTION OF ARCHIAS. </w:t>
      </w:r>
      <w:r>
        <w:rPr>
          <w:color w:val="000000"/>
          <w:sz w:val="24"/>
          <w:szCs w:val="24"/>
        </w:rPr>
        <w:br/>
        <w:t xml:space="preserve">  Richard Wellington Husband. </w:t>
      </w:r>
      <w:r>
        <w:rPr>
          <w:i/>
          <w:color w:val="000000"/>
          <w:sz w:val="24"/>
          <w:szCs w:val="24"/>
        </w:rPr>
        <w:t xml:space="preserve">Classical Weekly</w:t>
      </w:r>
      <w:r>
        <w:rPr>
          <w:color w:val="000000"/>
          <w:sz w:val="24"/>
          <w:szCs w:val="24"/>
        </w:rPr>
        <w:t xml:space="preserve">.  Vol. ix, p. 165.</w:t>
      </w:r>
    </w:p>
    <w:p>
      <w:pPr>
        <w:widowControl w:val="on"/>
        <w:pBdr/>
        <w:spacing w:before="240" w:after="240" w:line="240" w:lineRule="auto"/>
        <w:ind w:left="0" w:right="0"/>
        <w:jc w:val="left"/>
      </w:pPr>
      <w:r>
        <w:rPr>
          <w:color w:val="000000"/>
          <w:sz w:val="24"/>
          <w:szCs w:val="24"/>
        </w:rPr>
        <w:t xml:space="preserve">A COMPARISON:  CICERO AND DEMOSTHENES.</w:t>
      </w:r>
      <w:r>
        <w:rPr>
          <w:color w:val="000000"/>
          <w:sz w:val="24"/>
          <w:szCs w:val="24"/>
        </w:rPr>
        <w:br/>
        <w:t xml:space="preserve">  </w:t>
      </w:r>
      <w:r>
        <w:rPr>
          <w:i/>
          <w:color w:val="000000"/>
          <w:sz w:val="24"/>
          <w:szCs w:val="24"/>
        </w:rPr>
        <w:t xml:space="preserve">Illustrated History of Ancient Literature</w:t>
      </w:r>
      <w:r>
        <w:rPr>
          <w:color w:val="000000"/>
          <w:sz w:val="24"/>
          <w:szCs w:val="24"/>
        </w:rPr>
        <w:t xml:space="preserve">.  John D. Quackenbos. </w:t>
      </w:r>
      <w:r>
        <w:rPr>
          <w:color w:val="000000"/>
          <w:sz w:val="24"/>
          <w:szCs w:val="24"/>
        </w:rPr>
        <w:br/>
        <w:t xml:space="preserve">    P. 286.</w:t>
      </w:r>
      <w:r>
        <w:rPr>
          <w:color w:val="000000"/>
          <w:sz w:val="24"/>
          <w:szCs w:val="24"/>
        </w:rPr>
        <w:br/>
        <w:t xml:space="preserve">  </w:t>
      </w:r>
      <w:r>
        <w:rPr>
          <w:i/>
          <w:color w:val="000000"/>
          <w:sz w:val="24"/>
          <w:szCs w:val="24"/>
        </w:rPr>
        <w:t xml:space="preserve">Foreign Classics in English</w:t>
      </w:r>
      <w:r>
        <w:rPr>
          <w:color w:val="000000"/>
          <w:sz w:val="24"/>
          <w:szCs w:val="24"/>
        </w:rPr>
        <w:t xml:space="preserve">.  William Cleaver Wilkinson.  Vol. iv,</w:t>
      </w:r>
      <w:r>
        <w:rPr>
          <w:color w:val="000000"/>
          <w:sz w:val="24"/>
          <w:szCs w:val="24"/>
        </w:rPr>
        <w:br/>
        <w:t xml:space="preserve">    p. 487.</w:t>
      </w:r>
    </w:p>
    <w:p>
      <w:pPr>
        <w:widowControl w:val="on"/>
        <w:pBdr/>
        <w:spacing w:before="240" w:after="240" w:line="240" w:lineRule="auto"/>
        <w:ind w:left="0" w:right="0"/>
        <w:jc w:val="left"/>
      </w:pPr>
      <w:r>
        <w:rPr>
          <w:color w:val="000000"/>
          <w:sz w:val="24"/>
          <w:szCs w:val="24"/>
        </w:rPr>
        <w:t xml:space="preserve">CICERO IN MAINE. </w:t>
      </w:r>
      <w:r>
        <w:rPr>
          <w:color w:val="000000"/>
          <w:sz w:val="24"/>
          <w:szCs w:val="24"/>
        </w:rPr>
        <w:br/>
        <w:t xml:space="preserve">  Martha Baker Dunn. </w:t>
      </w:r>
      <w:r>
        <w:rPr>
          <w:i/>
          <w:color w:val="000000"/>
          <w:sz w:val="24"/>
          <w:szCs w:val="24"/>
        </w:rPr>
        <w:t xml:space="preserve">Atlantic Monthly</w:t>
      </w:r>
      <w:r>
        <w:rPr>
          <w:color w:val="000000"/>
          <w:sz w:val="24"/>
          <w:szCs w:val="24"/>
        </w:rPr>
        <w:t xml:space="preserve">.  Vol. xciii, p. 253.</w:t>
      </w:r>
    </w:p>
    <w:p>
      <w:pPr>
        <w:widowControl w:val="on"/>
        <w:pBdr/>
        <w:spacing w:before="240" w:after="240" w:line="240" w:lineRule="auto"/>
        <w:ind w:left="0" w:right="0"/>
        <w:jc w:val="left"/>
      </w:pPr>
      <w:r>
        <w:rPr>
          <w:color w:val="000000"/>
          <w:sz w:val="24"/>
          <w:szCs w:val="24"/>
        </w:rPr>
        <w:t xml:space="preserve">DEBATE:  Resolved that Cicero was justified in putting the Catilinarian</w:t>
      </w:r>
      <w:r>
        <w:rPr>
          <w:color w:val="000000"/>
          <w:sz w:val="24"/>
          <w:szCs w:val="24"/>
        </w:rPr>
        <w:br/>
        <w:t xml:space="preserve">conspirators to death. </w:t>
      </w:r>
      <w:r>
        <w:rPr>
          <w:color w:val="000000"/>
          <w:sz w:val="24"/>
          <w:szCs w:val="24"/>
        </w:rPr>
        <w:br/>
        <w:t xml:space="preserve">  The conviction of Lentulus.  H.C.  Nutting. </w:t>
      </w:r>
      <w:r>
        <w:rPr>
          <w:i/>
          <w:color w:val="000000"/>
          <w:sz w:val="24"/>
          <w:szCs w:val="24"/>
        </w:rPr>
        <w:t xml:space="preserve">Classical Journal</w:t>
      </w:r>
      <w:r>
        <w:rPr>
          <w:color w:val="000000"/>
          <w:sz w:val="24"/>
          <w:szCs w:val="24"/>
        </w:rPr>
        <w:t xml:space="preserve">. </w:t>
      </w:r>
      <w:r>
        <w:rPr>
          <w:color w:val="000000"/>
          <w:sz w:val="24"/>
          <w:szCs w:val="24"/>
        </w:rPr>
        <w:br/>
        <w:t xml:space="preserve">    Vol. iii, p. 186. </w:t>
      </w:r>
      <w:r>
        <w:rPr>
          <w:color w:val="000000"/>
          <w:sz w:val="24"/>
          <w:szCs w:val="24"/>
        </w:rPr>
        <w:br/>
        <w:t xml:space="preserve">  Catiline as a Party Leader.  E.S.  Beesly. </w:t>
      </w:r>
      <w:r>
        <w:rPr>
          <w:i/>
          <w:color w:val="000000"/>
          <w:sz w:val="24"/>
          <w:szCs w:val="24"/>
        </w:rPr>
        <w:t xml:space="preserve">Fortnightly Review</w:t>
      </w:r>
      <w:r>
        <w:rPr>
          <w:color w:val="000000"/>
          <w:sz w:val="24"/>
          <w:szCs w:val="24"/>
        </w:rPr>
        <w:t xml:space="preserve">. </w:t>
      </w:r>
      <w:r>
        <w:rPr>
          <w:color w:val="000000"/>
          <w:sz w:val="24"/>
          <w:szCs w:val="24"/>
        </w:rPr>
        <w:br/>
        <w:t xml:space="preserve">    Vol. i, p. 175.</w:t>
      </w:r>
    </w:p>
    <w:p>
      <w:pPr>
        <w:widowControl w:val="on"/>
        <w:pBdr/>
        <w:spacing w:before="240" w:after="240" w:line="240" w:lineRule="auto"/>
        <w:ind w:left="0" w:right="0"/>
        <w:jc w:val="left"/>
      </w:pPr>
      <w:r>
        <w:rPr>
          <w:color w:val="000000"/>
          <w:sz w:val="24"/>
          <w:szCs w:val="24"/>
        </w:rPr>
        <w:t xml:space="preserve">THE DEATH OF CICERO.</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ii, p. 624.</w:t>
      </w:r>
    </w:p>
    <w:p>
      <w:pPr>
        <w:keepNext w:val="on"/>
        <w:widowControl w:val="on"/>
        <w:pBdr/>
        <w:spacing w:before="299" w:after="299" w:line="240" w:lineRule="auto"/>
        <w:ind w:left="0" w:right="0"/>
        <w:jc w:val="left"/>
        <w:outlineLvl w:val="1"/>
      </w:pPr>
      <w:r>
        <w:rPr>
          <w:b/>
          <w:color w:val="000000"/>
          <w:sz w:val="36"/>
          <w:szCs w:val="36"/>
        </w:rPr>
        <w:t xml:space="preserve">VERGIL</w:t>
      </w:r>
    </w:p>
    <w:p>
      <w:pPr>
        <w:widowControl w:val="on"/>
        <w:pBdr/>
        <w:spacing w:before="240" w:after="240" w:line="240" w:lineRule="auto"/>
        <w:ind w:left="0" w:right="0"/>
        <w:jc w:val="left"/>
      </w:pPr>
      <w:r>
        <w:rPr>
          <w:color w:val="000000"/>
          <w:sz w:val="24"/>
          <w:szCs w:val="24"/>
        </w:rPr>
        <w:t xml:space="preserve">  “The noble sage who knew everything.” </w:t>
      </w:r>
      <w:r>
        <w:rPr>
          <w:color w:val="000000"/>
          <w:sz w:val="24"/>
          <w:szCs w:val="24"/>
        </w:rPr>
        <w:br/>
        <w:t xml:space="preserve">    —­Dante</w:t>
      </w:r>
    </w:p>
    <w:p>
      <w:pPr>
        <w:widowControl w:val="on"/>
        <w:pBdr/>
        <w:spacing w:before="240" w:after="240" w:line="240" w:lineRule="auto"/>
        <w:ind w:left="0" w:right="0"/>
        <w:jc w:val="left"/>
      </w:pPr>
      <w:r>
        <w:rPr>
          <w:color w:val="000000"/>
          <w:sz w:val="24"/>
          <w:szCs w:val="24"/>
        </w:rPr>
        <w:t xml:space="preserve">SONG.—­Opening Lines of the Aeneid. </w:t>
      </w:r>
      <w:r>
        <w:rPr>
          <w:color w:val="000000"/>
          <w:sz w:val="24"/>
          <w:szCs w:val="24"/>
        </w:rPr>
        <w:br/>
        <w:t xml:space="preserve">  An Experiment with the Opening Lines of the Aeneid.  J. Raleigh</w:t>
      </w:r>
      <w:r>
        <w:rPr>
          <w:color w:val="000000"/>
          <w:sz w:val="24"/>
          <w:szCs w:val="24"/>
        </w:rPr>
        <w:br/>
        <w:t xml:space="preserve">    Nelson. </w:t>
      </w:r>
      <w:r>
        <w:rPr>
          <w:i/>
          <w:color w:val="000000"/>
          <w:sz w:val="24"/>
          <w:szCs w:val="24"/>
        </w:rPr>
        <w:t xml:space="preserve">School Review</w:t>
      </w:r>
      <w:r>
        <w:rPr>
          <w:color w:val="000000"/>
          <w:sz w:val="24"/>
          <w:szCs w:val="24"/>
        </w:rPr>
        <w:t xml:space="preserve">.  Vol. vii, p. 129.</w:t>
      </w:r>
      <w:r>
        <w:rPr>
          <w:color w:val="000000"/>
          <w:sz w:val="24"/>
          <w:szCs w:val="24"/>
        </w:rPr>
        <w:br/>
        <w:t xml:space="preserve">  </w:t>
      </w:r>
      <w:r>
        <w:rPr>
          <w:i/>
          <w:color w:val="000000"/>
          <w:sz w:val="24"/>
          <w:szCs w:val="24"/>
        </w:rPr>
        <w:t xml:space="preserve">Dido</w:t>
      </w:r>
      <w:r>
        <w:rPr>
          <w:color w:val="000000"/>
          <w:sz w:val="24"/>
          <w:szCs w:val="24"/>
        </w:rPr>
        <w:t xml:space="preserve">.  An Epic Tragedy.  Miller and Nelson.  P. 57.</w:t>
      </w:r>
    </w:p>
    <w:p>
      <w:pPr>
        <w:widowControl w:val="on"/>
        <w:pBdr/>
        <w:spacing w:before="240" w:after="240" w:line="240" w:lineRule="auto"/>
        <w:ind w:left="0" w:right="0"/>
        <w:jc w:val="left"/>
      </w:pPr>
      <w:r>
        <w:rPr>
          <w:color w:val="000000"/>
          <w:sz w:val="24"/>
          <w:szCs w:val="24"/>
        </w:rPr>
        <w:t xml:space="preserve">VERGIL. </w:t>
      </w:r>
      <w:r>
        <w:rPr>
          <w:color w:val="000000"/>
          <w:sz w:val="24"/>
          <w:szCs w:val="24"/>
        </w:rPr>
        <w:br/>
        <w:t xml:space="preserve">  Outline for the Study of Vergil’s Aeneid.  Maud Emma Kingsley.</w:t>
      </w:r>
      <w:r>
        <w:rPr>
          <w:color w:val="000000"/>
          <w:sz w:val="24"/>
          <w:szCs w:val="24"/>
        </w:rPr>
        <w:br/>
        <w:t xml:space="preserve">    </w:t>
      </w:r>
      <w:r>
        <w:rPr>
          <w:i/>
          <w:color w:val="000000"/>
          <w:sz w:val="24"/>
          <w:szCs w:val="24"/>
        </w:rPr>
        <w:t xml:space="preserve">Education</w:t>
      </w:r>
      <w:r>
        <w:rPr>
          <w:color w:val="000000"/>
          <w:sz w:val="24"/>
          <w:szCs w:val="24"/>
        </w:rPr>
        <w:t xml:space="preserve">.  Vol. xxiii, p. 148.</w:t>
      </w:r>
      <w:r>
        <w:rPr>
          <w:color w:val="000000"/>
          <w:sz w:val="24"/>
          <w:szCs w:val="24"/>
        </w:rPr>
        <w:br/>
        <w:t xml:space="preserve">  </w:t>
      </w:r>
      <w:r>
        <w:rPr>
          <w:i/>
          <w:color w:val="000000"/>
          <w:sz w:val="24"/>
          <w:szCs w:val="24"/>
        </w:rPr>
        <w:t xml:space="preserve">Vergil</w:t>
      </w:r>
      <w:r>
        <w:rPr>
          <w:color w:val="000000"/>
          <w:sz w:val="24"/>
          <w:szCs w:val="24"/>
        </w:rPr>
        <w:t xml:space="preserve">.  Harper and Miller.  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VERGIL’S ITALY. </w:t>
      </w:r>
      <w:r>
        <w:rPr>
          <w:color w:val="000000"/>
          <w:sz w:val="24"/>
          <w:szCs w:val="24"/>
        </w:rPr>
        <w:br/>
        <w:t xml:space="preserve">  Frank Justus Miller. </w:t>
      </w:r>
      <w:r>
        <w:rPr>
          <w:i/>
          <w:color w:val="000000"/>
          <w:sz w:val="24"/>
          <w:szCs w:val="24"/>
        </w:rPr>
        <w:t xml:space="preserve">Chautauqua</w:t>
      </w:r>
      <w:r>
        <w:rPr>
          <w:color w:val="000000"/>
          <w:sz w:val="24"/>
          <w:szCs w:val="24"/>
        </w:rPr>
        <w:t xml:space="preserve">.  Vol. xxxiv, p. 368.</w:t>
      </w:r>
    </w:p>
    <w:p>
      <w:pPr>
        <w:widowControl w:val="on"/>
        <w:pBdr/>
        <w:spacing w:before="240" w:after="240" w:line="240" w:lineRule="auto"/>
        <w:ind w:left="0" w:right="0"/>
        <w:jc w:val="left"/>
      </w:pPr>
      <w:r>
        <w:rPr>
          <w:color w:val="000000"/>
          <w:sz w:val="24"/>
          <w:szCs w:val="24"/>
        </w:rPr>
        <w:t xml:space="preserve">DIDO:  A Character Study. </w:t>
      </w:r>
      <w:r>
        <w:rPr>
          <w:color w:val="000000"/>
          <w:sz w:val="24"/>
          <w:szCs w:val="24"/>
        </w:rPr>
        <w:br/>
        <w:t xml:space="preserve">  J. Raleigh Nelson. </w:t>
      </w:r>
      <w:r>
        <w:rPr>
          <w:i/>
          <w:color w:val="000000"/>
          <w:sz w:val="24"/>
          <w:szCs w:val="24"/>
        </w:rPr>
        <w:t xml:space="preserve">School Review</w:t>
      </w:r>
      <w:r>
        <w:rPr>
          <w:color w:val="000000"/>
          <w:sz w:val="24"/>
          <w:szCs w:val="24"/>
        </w:rPr>
        <w:t xml:space="preserve">.  Vol. xii, p. 408.</w:t>
      </w:r>
      <w:r>
        <w:rPr>
          <w:color w:val="000000"/>
          <w:sz w:val="24"/>
          <w:szCs w:val="24"/>
        </w:rPr>
        <w:br/>
        <w:t xml:space="preserve">  </w:t>
      </w:r>
      <w:r>
        <w:rPr>
          <w:i/>
          <w:color w:val="000000"/>
          <w:sz w:val="24"/>
          <w:szCs w:val="24"/>
        </w:rPr>
        <w:t xml:space="preserve">Vergil</w:t>
      </w:r>
      <w:r>
        <w:rPr>
          <w:color w:val="000000"/>
          <w:sz w:val="24"/>
          <w:szCs w:val="24"/>
        </w:rPr>
        <w:t xml:space="preserve">.  Harper and Miller.</w:t>
      </w:r>
    </w:p>
    <w:p>
      <w:pPr>
        <w:widowControl w:val="on"/>
        <w:pBdr/>
        <w:spacing w:before="240" w:after="240" w:line="240" w:lineRule="auto"/>
        <w:ind w:left="0" w:right="0"/>
        <w:jc w:val="left"/>
      </w:pPr>
      <w:r>
        <w:rPr>
          <w:color w:val="000000"/>
          <w:sz w:val="24"/>
          <w:szCs w:val="24"/>
        </w:rPr>
        <w:t xml:space="preserve">VERGIL’S ESTIMATE OF HIS AENEID.</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ii, P. 636.</w:t>
      </w:r>
    </w:p>
    <w:p>
      <w:pPr>
        <w:widowControl w:val="on"/>
        <w:pBdr/>
        <w:spacing w:before="240" w:after="240" w:line="240" w:lineRule="auto"/>
        <w:ind w:left="0" w:right="0"/>
        <w:jc w:val="left"/>
      </w:pPr>
      <w:r>
        <w:rPr>
          <w:color w:val="000000"/>
          <w:sz w:val="24"/>
          <w:szCs w:val="24"/>
        </w:rPr>
        <w:t xml:space="preserve">POEM.—­The Doom of the Slothful. </w:t>
      </w:r>
      <w:r>
        <w:rPr>
          <w:color w:val="000000"/>
          <w:sz w:val="24"/>
          <w:szCs w:val="24"/>
        </w:rPr>
        <w:br/>
        <w:t xml:space="preserve">  John Addington Symonds.</w:t>
      </w:r>
    </w:p>
    <w:p>
      <w:pPr>
        <w:widowControl w:val="on"/>
        <w:pBdr/>
        <w:spacing w:before="240" w:after="240" w:line="240" w:lineRule="auto"/>
        <w:ind w:left="0" w:right="0"/>
        <w:jc w:val="left"/>
      </w:pPr>
      <w:r>
        <w:rPr>
          <w:color w:val="000000"/>
          <w:sz w:val="24"/>
          <w:szCs w:val="24"/>
        </w:rPr>
        <w:t xml:space="preserve">ESSAY.—­Paris and Helen.</w:t>
      </w:r>
      <w:r>
        <w:rPr>
          <w:color w:val="000000"/>
          <w:sz w:val="24"/>
          <w:szCs w:val="24"/>
        </w:rPr>
        <w:br/>
        <w:t xml:space="preserve">  </w:t>
      </w:r>
      <w:r>
        <w:rPr>
          <w:i/>
          <w:color w:val="000000"/>
          <w:sz w:val="24"/>
          <w:szCs w:val="24"/>
        </w:rPr>
        <w:t xml:space="preserve">Adventures among Books</w:t>
      </w:r>
      <w:r>
        <w:rPr>
          <w:color w:val="000000"/>
          <w:sz w:val="24"/>
          <w:szCs w:val="24"/>
        </w:rPr>
        <w:t xml:space="preserve">.  Andrew Lang.  P. 235, or </w:t>
      </w:r>
      <w:r>
        <w:rPr>
          <w:i/>
          <w:color w:val="000000"/>
          <w:sz w:val="24"/>
          <w:szCs w:val="24"/>
        </w:rPr>
        <w:t xml:space="preserve">Cosmopolitan</w:t>
      </w:r>
      <w:r>
        <w:rPr>
          <w:color w:val="000000"/>
          <w:sz w:val="24"/>
          <w:szCs w:val="24"/>
        </w:rPr>
        <w:t xml:space="preserve">. </w:t>
      </w:r>
      <w:r>
        <w:rPr>
          <w:color w:val="000000"/>
          <w:sz w:val="24"/>
          <w:szCs w:val="24"/>
        </w:rPr>
        <w:br/>
        <w:t xml:space="preserve">    Vol. xviii, p. 173.</w:t>
      </w:r>
    </w:p>
    <w:p>
      <w:pPr>
        <w:widowControl w:val="on"/>
        <w:pBdr/>
        <w:spacing w:before="240" w:after="240" w:line="240" w:lineRule="auto"/>
        <w:ind w:left="0" w:right="0"/>
        <w:jc w:val="left"/>
      </w:pPr>
      <w:r>
        <w:rPr>
          <w:color w:val="000000"/>
          <w:sz w:val="24"/>
          <w:szCs w:val="24"/>
        </w:rPr>
        <w:t xml:space="preserve">LEGENDS CONNECTED WITH VERGIL.</w:t>
      </w:r>
      <w:r>
        <w:rPr>
          <w:color w:val="000000"/>
          <w:sz w:val="24"/>
          <w:szCs w:val="24"/>
        </w:rPr>
        <w:br/>
        <w:t xml:space="preserve">  </w:t>
      </w:r>
      <w:r>
        <w:rPr>
          <w:i/>
          <w:color w:val="000000"/>
          <w:sz w:val="24"/>
          <w:szCs w:val="24"/>
        </w:rPr>
        <w:t xml:space="preserve">A History of Roman Literature</w:t>
      </w:r>
      <w:r>
        <w:rPr>
          <w:color w:val="000000"/>
          <w:sz w:val="24"/>
          <w:szCs w:val="24"/>
        </w:rPr>
        <w:t xml:space="preserve">.  Charles Thomas Cruttwell.  P. 278.</w:t>
      </w:r>
    </w:p>
    <w:p>
      <w:pPr>
        <w:widowControl w:val="on"/>
        <w:pBdr/>
        <w:spacing w:before="240" w:after="240" w:line="240" w:lineRule="auto"/>
        <w:ind w:left="0" w:right="0"/>
        <w:jc w:val="left"/>
      </w:pPr>
      <w:r>
        <w:rPr>
          <w:color w:val="000000"/>
          <w:sz w:val="24"/>
          <w:szCs w:val="24"/>
        </w:rPr>
        <w:t xml:space="preserve">VERGIL IN MAINE. </w:t>
      </w:r>
      <w:r>
        <w:rPr>
          <w:color w:val="000000"/>
          <w:sz w:val="24"/>
          <w:szCs w:val="24"/>
        </w:rPr>
        <w:br/>
        <w:t xml:space="preserve">  Martha Baker Dunn. </w:t>
      </w:r>
      <w:r>
        <w:rPr>
          <w:i/>
          <w:color w:val="000000"/>
          <w:sz w:val="24"/>
          <w:szCs w:val="24"/>
        </w:rPr>
        <w:t xml:space="preserve">Atlantic Monthly</w:t>
      </w:r>
      <w:r>
        <w:rPr>
          <w:color w:val="000000"/>
          <w:sz w:val="24"/>
          <w:szCs w:val="24"/>
        </w:rPr>
        <w:t xml:space="preserve">.  Vol. c, p. 773.</w:t>
      </w:r>
    </w:p>
    <w:p>
      <w:pPr>
        <w:widowControl w:val="on"/>
        <w:pBdr/>
        <w:spacing w:before="240" w:after="240" w:line="240" w:lineRule="auto"/>
        <w:ind w:left="0" w:right="0"/>
        <w:jc w:val="left"/>
      </w:pPr>
      <w:r>
        <w:rPr>
          <w:color w:val="000000"/>
          <w:sz w:val="24"/>
          <w:szCs w:val="24"/>
        </w:rPr>
        <w:t xml:space="preserve">VERGIL’S INFLUENCE. </w:t>
      </w:r>
      <w:r>
        <w:rPr>
          <w:color w:val="000000"/>
          <w:sz w:val="24"/>
          <w:szCs w:val="24"/>
        </w:rPr>
        <w:br/>
        <w:t xml:space="preserve">  On Teaching Vergil.  H.H.  Yeames. </w:t>
      </w:r>
      <w:r>
        <w:rPr>
          <w:i/>
          <w:color w:val="000000"/>
          <w:sz w:val="24"/>
          <w:szCs w:val="24"/>
        </w:rPr>
        <w:t xml:space="preserve">School Review</w:t>
      </w:r>
      <w:r>
        <w:rPr>
          <w:color w:val="000000"/>
          <w:sz w:val="24"/>
          <w:szCs w:val="24"/>
        </w:rPr>
        <w:t xml:space="preserve">.  Vol. xx, p. 1.</w:t>
      </w:r>
    </w:p>
    <w:p>
      <w:pPr>
        <w:widowControl w:val="on"/>
        <w:pBdr/>
        <w:spacing w:before="240" w:after="240" w:line="240" w:lineRule="auto"/>
        <w:ind w:left="0" w:right="0"/>
        <w:jc w:val="left"/>
      </w:pPr>
      <w:r>
        <w:rPr>
          <w:color w:val="000000"/>
          <w:sz w:val="24"/>
          <w:szCs w:val="24"/>
        </w:rPr>
        <w:t xml:space="preserve">A TRAVESTY ON THE TAKING OF TROY.</w:t>
      </w:r>
      <w:r>
        <w:rPr>
          <w:color w:val="000000"/>
          <w:sz w:val="24"/>
          <w:szCs w:val="24"/>
        </w:rPr>
        <w:br/>
        <w:t xml:space="preserve">  </w:t>
      </w:r>
      <w:r>
        <w:rPr>
          <w:i/>
          <w:color w:val="000000"/>
          <w:sz w:val="24"/>
          <w:szCs w:val="24"/>
        </w:rPr>
        <w:t xml:space="preserve">Roba di Roma</w:t>
      </w:r>
      <w:r>
        <w:rPr>
          <w:color w:val="000000"/>
          <w:sz w:val="24"/>
          <w:szCs w:val="24"/>
        </w:rPr>
        <w:t xml:space="preserve">.  William W. Story.  P. 186.</w:t>
      </w:r>
      <w:r>
        <w:rPr>
          <w:color w:val="000000"/>
          <w:sz w:val="24"/>
          <w:szCs w:val="24"/>
        </w:rPr>
        <w:br/>
        <w:t xml:space="preserve">  </w:t>
      </w:r>
      <w:r>
        <w:rPr>
          <w:i/>
          <w:color w:val="000000"/>
          <w:sz w:val="24"/>
          <w:szCs w:val="24"/>
        </w:rPr>
        <w:t xml:space="preserve">North American Review</w:t>
      </w:r>
      <w:r>
        <w:rPr>
          <w:color w:val="000000"/>
          <w:sz w:val="24"/>
          <w:szCs w:val="24"/>
        </w:rPr>
        <w:t xml:space="preserve">.  Vol. xcvii, p. 255.</w:t>
      </w:r>
    </w:p>
    <w:p>
      <w:pPr>
        <w:widowControl w:val="on"/>
        <w:pBdr/>
        <w:spacing w:before="240" w:after="240" w:line="240" w:lineRule="auto"/>
        <w:ind w:left="0" w:right="0"/>
        <w:jc w:val="left"/>
      </w:pPr>
      <w:r>
        <w:rPr>
          <w:color w:val="000000"/>
          <w:sz w:val="24"/>
          <w:szCs w:val="24"/>
        </w:rPr>
        <w:t xml:space="preserve">ST. PAUL’S VISIT TO VERGIL’S TOMB.</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ii, p. 640.</w:t>
      </w:r>
    </w:p>
    <w:p>
      <w:pPr>
        <w:widowControl w:val="on"/>
        <w:pBdr/>
        <w:spacing w:before="240" w:after="240" w:line="240" w:lineRule="auto"/>
        <w:ind w:left="0" w:right="0"/>
        <w:jc w:val="left"/>
      </w:pPr>
      <w:r>
        <w:rPr>
          <w:color w:val="000000"/>
          <w:sz w:val="24"/>
          <w:szCs w:val="24"/>
        </w:rPr>
        <w:t xml:space="preserve">POEM.—­To Vergil.</w:t>
      </w:r>
      <w:r>
        <w:rPr>
          <w:color w:val="000000"/>
          <w:sz w:val="24"/>
          <w:szCs w:val="24"/>
        </w:rPr>
        <w:br/>
        <w:t xml:space="preserve">  </w:t>
      </w:r>
      <w:r>
        <w:rPr>
          <w:i/>
          <w:color w:val="000000"/>
          <w:sz w:val="24"/>
          <w:szCs w:val="24"/>
        </w:rPr>
        <w:t xml:space="preserve">Poetical Works</w:t>
      </w:r>
      <w:r>
        <w:rPr>
          <w:color w:val="000000"/>
          <w:sz w:val="24"/>
          <w:szCs w:val="24"/>
        </w:rPr>
        <w:t xml:space="preserve">.  Alfred Tennyson.  P. 511.</w:t>
      </w:r>
      <w:r>
        <w:rPr>
          <w:color w:val="000000"/>
          <w:sz w:val="24"/>
          <w:szCs w:val="24"/>
        </w:rPr>
        <w:br/>
        <w:t xml:space="preserve">  </w:t>
      </w:r>
      <w:r>
        <w:rPr>
          <w:i/>
          <w:color w:val="000000"/>
          <w:sz w:val="24"/>
          <w:szCs w:val="24"/>
        </w:rPr>
        <w:t xml:space="preserve">Littell’s Living Age</w:t>
      </w:r>
      <w:r>
        <w:rPr>
          <w:color w:val="000000"/>
          <w:sz w:val="24"/>
          <w:szCs w:val="24"/>
        </w:rPr>
        <w:t xml:space="preserve">.  Vol. clv, p. 2.</w:t>
      </w:r>
    </w:p>
    <w:p>
      <w:pPr>
        <w:keepNext w:val="on"/>
        <w:widowControl w:val="on"/>
        <w:pBdr/>
        <w:spacing w:before="299" w:after="299" w:line="240" w:lineRule="auto"/>
        <w:ind w:left="0" w:right="0"/>
        <w:jc w:val="left"/>
        <w:outlineLvl w:val="1"/>
      </w:pPr>
      <w:r>
        <w:rPr>
          <w:b/>
          <w:color w:val="000000"/>
          <w:sz w:val="36"/>
          <w:szCs w:val="36"/>
        </w:rPr>
        <w:t xml:space="preserve">HORACE</w:t>
      </w:r>
    </w:p>
    <w:p>
      <w:pPr>
        <w:widowControl w:val="on"/>
        <w:pBdr/>
        <w:spacing w:before="240" w:after="240" w:line="240" w:lineRule="auto"/>
        <w:ind w:left="0" w:right="0"/>
        <w:jc w:val="left"/>
      </w:pPr>
      <w:r>
        <w:rPr>
          <w:color w:val="000000"/>
          <w:sz w:val="24"/>
          <w:szCs w:val="24"/>
        </w:rPr>
        <w:t xml:space="preserve"> “Exegi monumentum acre perennius</w:t>
      </w:r>
      <w:r>
        <w:rPr>
          <w:color w:val="000000"/>
          <w:sz w:val="24"/>
          <w:szCs w:val="24"/>
        </w:rPr>
        <w:br/>
        <w:t xml:space="preserve">  regalique situ pyramidum altius.” </w:t>
      </w:r>
      <w:r>
        <w:rPr>
          <w:color w:val="000000"/>
          <w:sz w:val="24"/>
          <w:szCs w:val="24"/>
        </w:rPr>
        <w:br/>
        <w:t xml:space="preserve">    —­Horace. </w:t>
      </w:r>
      <w:r>
        <w:rPr>
          <w:i/>
          <w:color w:val="000000"/>
          <w:sz w:val="24"/>
          <w:szCs w:val="24"/>
        </w:rPr>
        <w:t xml:space="preserve">Carmina</w:t>
      </w:r>
      <w:r>
        <w:rPr>
          <w:color w:val="000000"/>
          <w:sz w:val="24"/>
          <w:szCs w:val="24"/>
        </w:rPr>
        <w:t xml:space="preserve">.  III, xxx.</w:t>
      </w:r>
    </w:p>
    <w:p>
      <w:pPr>
        <w:widowControl w:val="on"/>
        <w:pBdr/>
        <w:spacing w:before="240" w:after="240" w:line="240" w:lineRule="auto"/>
        <w:ind w:left="0" w:right="0"/>
        <w:jc w:val="left"/>
      </w:pPr>
      <w:r>
        <w:rPr>
          <w:color w:val="000000"/>
          <w:sz w:val="24"/>
          <w:szCs w:val="24"/>
        </w:rPr>
        <w:t xml:space="preserve">HORACE. </w:t>
      </w:r>
      <w:r>
        <w:rPr>
          <w:color w:val="000000"/>
          <w:sz w:val="24"/>
          <w:szCs w:val="24"/>
        </w:rPr>
        <w:br/>
        <w:t xml:space="preserve">  Horace:  Person and Poet.  Grant Showerman. </w:t>
      </w:r>
      <w:r>
        <w:rPr>
          <w:i/>
          <w:color w:val="000000"/>
          <w:sz w:val="24"/>
          <w:szCs w:val="24"/>
        </w:rPr>
        <w:t xml:space="preserve">Classical Journal</w:t>
      </w:r>
      <w:r>
        <w:rPr>
          <w:color w:val="000000"/>
          <w:sz w:val="24"/>
          <w:szCs w:val="24"/>
        </w:rPr>
        <w:t xml:space="preserve">. </w:t>
      </w:r>
      <w:r>
        <w:rPr>
          <w:color w:val="000000"/>
          <w:sz w:val="24"/>
          <w:szCs w:val="24"/>
        </w:rPr>
        <w:br/>
        <w:t xml:space="preserve">    Vol. vi, p. 158.</w:t>
      </w:r>
      <w:r>
        <w:rPr>
          <w:color w:val="000000"/>
          <w:sz w:val="24"/>
          <w:szCs w:val="24"/>
        </w:rPr>
        <w:br/>
        <w:t xml:space="preserve">  </w:t>
      </w:r>
      <w:r>
        <w:rPr>
          <w:i/>
          <w:color w:val="000000"/>
          <w:sz w:val="24"/>
          <w:szCs w:val="24"/>
        </w:rPr>
        <w:t xml:space="preserve">A History of Roman Literature</w:t>
      </w:r>
      <w:r>
        <w:rPr>
          <w:color w:val="000000"/>
          <w:sz w:val="24"/>
          <w:szCs w:val="24"/>
        </w:rPr>
        <w:t xml:space="preserve">.  Charles Thomas Cruttwell.  P. 515.</w:t>
      </w:r>
    </w:p>
    <w:p>
      <w:pPr>
        <w:widowControl w:val="on"/>
        <w:pBdr/>
        <w:spacing w:before="240" w:after="240" w:line="240" w:lineRule="auto"/>
        <w:ind w:left="0" w:right="0"/>
        <w:jc w:val="left"/>
      </w:pPr>
      <w:r>
        <w:rPr>
          <w:color w:val="000000"/>
          <w:sz w:val="24"/>
          <w:szCs w:val="24"/>
        </w:rPr>
        <w:t xml:space="preserve">A GLIMPSE OF HORACE’S SCHOOLDAYS.</w:t>
      </w:r>
      <w:r>
        <w:rPr>
          <w:color w:val="000000"/>
          <w:sz w:val="24"/>
          <w:szCs w:val="24"/>
        </w:rPr>
        <w:br/>
        <w:t xml:space="preserve">  </w:t>
      </w:r>
      <w:r>
        <w:rPr>
          <w:i/>
          <w:color w:val="000000"/>
          <w:sz w:val="24"/>
          <w:szCs w:val="24"/>
        </w:rPr>
        <w:t xml:space="preserve">Roman Life in the Days of Cicero</w:t>
      </w:r>
      <w:r>
        <w:rPr>
          <w:color w:val="000000"/>
          <w:sz w:val="24"/>
          <w:szCs w:val="24"/>
        </w:rPr>
        <w:t xml:space="preserve">.  Alfred J. Church.  P. 39.</w:t>
      </w:r>
      <w:r>
        <w:rPr>
          <w:color w:val="000000"/>
          <w:sz w:val="24"/>
          <w:szCs w:val="24"/>
        </w:rPr>
        <w:br/>
        <w:t xml:space="preserve">  </w:t>
      </w:r>
      <w:r>
        <w:rPr>
          <w:i/>
          <w:color w:val="000000"/>
          <w:sz w:val="24"/>
          <w:szCs w:val="24"/>
        </w:rPr>
        <w:t xml:space="preserve">Readings in Ancient History</w:t>
      </w:r>
      <w:r>
        <w:rPr>
          <w:color w:val="000000"/>
          <w:sz w:val="24"/>
          <w:szCs w:val="24"/>
        </w:rPr>
        <w:t xml:space="preserve">.  Rome and the West.  William Stearns</w:t>
      </w:r>
      <w:r>
        <w:rPr>
          <w:color w:val="000000"/>
          <w:sz w:val="24"/>
          <w:szCs w:val="24"/>
        </w:rPr>
        <w:br/>
        <w:t xml:space="preserve">    Davis.  P. 227.</w:t>
      </w:r>
    </w:p>
    <w:p>
      <w:pPr>
        <w:widowControl w:val="on"/>
        <w:pBdr/>
        <w:spacing w:before="240" w:after="240" w:line="240" w:lineRule="auto"/>
        <w:ind w:left="0" w:right="0"/>
        <w:jc w:val="left"/>
      </w:pPr>
      <w:r>
        <w:rPr>
          <w:color w:val="000000"/>
          <w:sz w:val="24"/>
          <w:szCs w:val="24"/>
        </w:rPr>
        <w:t xml:space="preserve">POEM.—­Capri. </w:t>
      </w:r>
      <w:r>
        <w:rPr>
          <w:color w:val="000000"/>
          <w:sz w:val="24"/>
          <w:szCs w:val="24"/>
        </w:rPr>
        <w:br/>
        <w:t xml:space="preserve">  Walter Taylor Field.</w:t>
      </w:r>
    </w:p>
    <w:p>
      <w:pPr>
        <w:widowControl w:val="on"/>
        <w:pBdr/>
        <w:spacing w:before="240" w:after="240" w:line="240" w:lineRule="auto"/>
        <w:ind w:left="0" w:right="0"/>
        <w:jc w:val="left"/>
      </w:pPr>
      <w:r>
        <w:rPr>
          <w:color w:val="000000"/>
          <w:sz w:val="24"/>
          <w:szCs w:val="24"/>
        </w:rPr>
        <w:t xml:space="preserve">AN INVITATION FROM HORACE TO VERGIL FOR DINNER.</w:t>
      </w:r>
      <w:r>
        <w:rPr>
          <w:color w:val="000000"/>
          <w:sz w:val="24"/>
          <w:szCs w:val="24"/>
        </w:rPr>
        <w:br/>
        <w:t xml:space="preserve">  </w:t>
      </w:r>
      <w:r>
        <w:rPr>
          <w:i/>
          <w:color w:val="000000"/>
          <w:sz w:val="24"/>
          <w:szCs w:val="24"/>
        </w:rPr>
        <w:t xml:space="preserve">Foreign Classics in English</w:t>
      </w:r>
      <w:r>
        <w:rPr>
          <w:color w:val="000000"/>
          <w:sz w:val="24"/>
          <w:szCs w:val="24"/>
        </w:rPr>
        <w:t xml:space="preserve">.  Vol. iv.  William Cleaver Wilkinson. </w:t>
      </w:r>
      <w:r>
        <w:rPr>
          <w:color w:val="000000"/>
          <w:sz w:val="24"/>
          <w:szCs w:val="24"/>
        </w:rPr>
        <w:br/>
        <w:t xml:space="preserve">    P. 183.</w:t>
      </w:r>
    </w:p>
    <w:p>
      <w:pPr>
        <w:widowControl w:val="on"/>
        <w:pBdr/>
        <w:spacing w:before="240" w:after="240" w:line="240" w:lineRule="auto"/>
        <w:ind w:left="0" w:right="0"/>
        <w:jc w:val="left"/>
      </w:pPr>
      <w:r>
        <w:rPr>
          <w:color w:val="000000"/>
          <w:sz w:val="24"/>
          <w:szCs w:val="24"/>
        </w:rPr>
        <w:t xml:space="preserve">SOME TRANSLATIONS OF HORACE’S ODES.</w:t>
      </w:r>
      <w:r>
        <w:rPr>
          <w:color w:val="000000"/>
          <w:sz w:val="24"/>
          <w:szCs w:val="24"/>
        </w:rPr>
        <w:br/>
        <w:t xml:space="preserve">  </w:t>
      </w:r>
      <w:r>
        <w:rPr>
          <w:i/>
          <w:color w:val="000000"/>
          <w:sz w:val="24"/>
          <w:szCs w:val="24"/>
        </w:rPr>
        <w:t xml:space="preserve">Blackwood’s Magazine</w:t>
      </w:r>
      <w:r>
        <w:rPr>
          <w:color w:val="000000"/>
          <w:sz w:val="24"/>
          <w:szCs w:val="24"/>
        </w:rPr>
        <w:t xml:space="preserve">.  Vol. civ, p. 150.</w:t>
      </w:r>
    </w:p>
    <w:p>
      <w:pPr>
        <w:widowControl w:val="on"/>
        <w:pBdr/>
        <w:spacing w:before="240" w:after="240" w:line="240" w:lineRule="auto"/>
        <w:ind w:left="0" w:right="0"/>
        <w:jc w:val="left"/>
      </w:pPr>
      <w:r>
        <w:rPr>
          <w:color w:val="000000"/>
          <w:sz w:val="24"/>
          <w:szCs w:val="24"/>
        </w:rPr>
        <w:t xml:space="preserve">POEM.—­The Sabine Farm. </w:t>
      </w:r>
      <w:r>
        <w:rPr>
          <w:color w:val="000000"/>
          <w:sz w:val="24"/>
          <w:szCs w:val="24"/>
        </w:rPr>
        <w:br/>
        <w:t xml:space="preserve">  Michael Monahan. </w:t>
      </w:r>
      <w:r>
        <w:rPr>
          <w:i/>
          <w:color w:val="000000"/>
          <w:sz w:val="24"/>
          <w:szCs w:val="24"/>
        </w:rPr>
        <w:t xml:space="preserve">Current Literature</w:t>
      </w:r>
      <w:r>
        <w:rPr>
          <w:color w:val="000000"/>
          <w:sz w:val="24"/>
          <w:szCs w:val="24"/>
        </w:rPr>
        <w:t xml:space="preserve">.  Vol. xlviii, p. 344.</w:t>
      </w:r>
    </w:p>
    <w:p>
      <w:pPr>
        <w:widowControl w:val="on"/>
        <w:pBdr/>
        <w:spacing w:before="240" w:after="240" w:line="240" w:lineRule="auto"/>
        <w:ind w:left="0" w:right="0"/>
        <w:jc w:val="left"/>
      </w:pPr>
      <w:r>
        <w:rPr>
          <w:color w:val="000000"/>
          <w:sz w:val="24"/>
          <w:szCs w:val="24"/>
        </w:rPr>
        <w:t xml:space="preserve">A DIALOGUE FROM HORACE.—­The Bore. </w:t>
      </w:r>
      <w:r>
        <w:rPr>
          <w:i/>
          <w:color w:val="000000"/>
          <w:sz w:val="24"/>
          <w:szCs w:val="24"/>
        </w:rPr>
        <w:t xml:space="preserve">Sat</w:t>
      </w:r>
      <w:r>
        <w:rPr>
          <w:color w:val="000000"/>
          <w:sz w:val="24"/>
          <w:szCs w:val="24"/>
        </w:rPr>
        <w:t xml:space="preserve">. i, 9.</w:t>
      </w:r>
      <w:r>
        <w:rPr>
          <w:color w:val="000000"/>
          <w:sz w:val="24"/>
          <w:szCs w:val="24"/>
        </w:rPr>
        <w:br/>
        <w:t xml:space="preserve">  </w:t>
      </w:r>
      <w:r>
        <w:rPr>
          <w:i/>
          <w:color w:val="000000"/>
          <w:sz w:val="24"/>
          <w:szCs w:val="24"/>
        </w:rPr>
        <w:t xml:space="preserve">A Day in Ancient Rome</w:t>
      </w:r>
      <w:r>
        <w:rPr>
          <w:color w:val="000000"/>
          <w:sz w:val="24"/>
          <w:szCs w:val="24"/>
        </w:rPr>
        <w:t xml:space="preserve">.  Edgar S. Shumway.  P. 51.</w:t>
      </w:r>
      <w:r>
        <w:rPr>
          <w:color w:val="000000"/>
          <w:sz w:val="24"/>
          <w:szCs w:val="24"/>
        </w:rPr>
        <w:br/>
        <w:t xml:space="preserve">  </w:t>
      </w:r>
      <w:r>
        <w:rPr>
          <w:i/>
          <w:color w:val="000000"/>
          <w:sz w:val="24"/>
          <w:szCs w:val="24"/>
        </w:rPr>
        <w:t xml:space="preserve">Masterpieces of Latin Literature</w:t>
      </w:r>
      <w:r>
        <w:rPr>
          <w:color w:val="000000"/>
          <w:sz w:val="24"/>
          <w:szCs w:val="24"/>
        </w:rPr>
        <w:t xml:space="preserve">.  Gordon J. Laing.  P. 295.</w:t>
      </w:r>
    </w:p>
    <w:p>
      <w:pPr>
        <w:widowControl w:val="on"/>
        <w:pBdr/>
        <w:spacing w:before="240" w:after="240" w:line="240" w:lineRule="auto"/>
        <w:ind w:left="0" w:right="0"/>
        <w:jc w:val="left"/>
      </w:pPr>
      <w:r>
        <w:rPr>
          <w:color w:val="000000"/>
          <w:sz w:val="24"/>
          <w:szCs w:val="24"/>
        </w:rPr>
        <w:t xml:space="preserve">POEM.—­I sing of myself. (Horace.  Book ii, Ode xx.)</w:t>
      </w:r>
      <w:r>
        <w:rPr>
          <w:color w:val="000000"/>
          <w:sz w:val="24"/>
          <w:szCs w:val="24"/>
        </w:rPr>
        <w:br/>
        <w:t xml:space="preserve">  Louis Untermeyer. </w:t>
      </w:r>
      <w:r>
        <w:rPr>
          <w:i/>
          <w:color w:val="000000"/>
          <w:sz w:val="24"/>
          <w:szCs w:val="24"/>
        </w:rPr>
        <w:t xml:space="preserve">Century Magazine</w:t>
      </w:r>
      <w:r>
        <w:rPr>
          <w:color w:val="000000"/>
          <w:sz w:val="24"/>
          <w:szCs w:val="24"/>
        </w:rPr>
        <w:t xml:space="preserve">.  Vol. lxiv, p. 960.</w:t>
      </w:r>
    </w:p>
    <w:p>
      <w:pPr>
        <w:widowControl w:val="on"/>
        <w:pBdr/>
        <w:spacing w:before="240" w:after="240" w:line="240" w:lineRule="auto"/>
        <w:ind w:left="0" w:right="0"/>
        <w:jc w:val="left"/>
      </w:pPr>
      <w:r>
        <w:rPr>
          <w:color w:val="000000"/>
          <w:sz w:val="24"/>
          <w:szCs w:val="24"/>
        </w:rPr>
        <w:t xml:space="preserve">POEM.—­Byron’s Farewell to Horace.</w:t>
      </w:r>
      <w:r>
        <w:rPr>
          <w:color w:val="000000"/>
          <w:sz w:val="24"/>
          <w:szCs w:val="24"/>
        </w:rPr>
        <w:br/>
        <w:t xml:space="preserve">  </w:t>
      </w:r>
      <w:r>
        <w:rPr>
          <w:i/>
          <w:color w:val="000000"/>
          <w:sz w:val="24"/>
          <w:szCs w:val="24"/>
        </w:rPr>
        <w:t xml:space="preserve">Childe Harold</w:t>
      </w:r>
      <w:r>
        <w:rPr>
          <w:color w:val="000000"/>
          <w:sz w:val="24"/>
          <w:szCs w:val="24"/>
        </w:rPr>
        <w:t xml:space="preserve">.  Byron.  Canto iv, lxxvii.</w:t>
      </w:r>
    </w:p>
    <w:p>
      <w:pPr>
        <w:keepNext w:val="on"/>
        <w:widowControl w:val="on"/>
        <w:pBdr/>
        <w:spacing w:before="299" w:after="299" w:line="240" w:lineRule="auto"/>
        <w:ind w:left="0" w:right="0"/>
        <w:jc w:val="left"/>
        <w:outlineLvl w:val="1"/>
      </w:pPr>
      <w:r>
        <w:rPr>
          <w:b/>
          <w:color w:val="000000"/>
          <w:sz w:val="36"/>
          <w:szCs w:val="36"/>
        </w:rPr>
        <w:t xml:space="preserve">ROMAN LITERATURE</w:t>
      </w:r>
    </w:p>
    <w:p>
      <w:pPr>
        <w:widowControl w:val="on"/>
        <w:pBdr/>
        <w:spacing w:before="240" w:after="240" w:line="240" w:lineRule="auto"/>
        <w:ind w:left="0" w:right="0"/>
        <w:jc w:val="left"/>
      </w:pPr>
      <w:r>
        <w:rPr>
          <w:color w:val="000000"/>
          <w:sz w:val="24"/>
          <w:szCs w:val="24"/>
        </w:rPr>
        <w:t xml:space="preserve">  “Haec studia adulescentiam alunt, senectutem oblectant, secundas res</w:t>
      </w:r>
      <w:r>
        <w:rPr>
          <w:color w:val="000000"/>
          <w:sz w:val="24"/>
          <w:szCs w:val="24"/>
        </w:rPr>
        <w:br/>
        <w:t xml:space="preserve">  ornant, adversis perfugium ac solacium praebent, delectant domi, non</w:t>
      </w:r>
      <w:r>
        <w:rPr>
          <w:color w:val="000000"/>
          <w:sz w:val="24"/>
          <w:szCs w:val="24"/>
        </w:rPr>
        <w:br/>
        <w:t xml:space="preserve">  impediunt foris, pernoctant nobiscum, peregrinantur, rusticantur.” </w:t>
      </w:r>
      <w:r>
        <w:rPr>
          <w:color w:val="000000"/>
          <w:sz w:val="24"/>
          <w:szCs w:val="24"/>
        </w:rPr>
        <w:br/>
        <w:t xml:space="preserve">    —­Cicero. </w:t>
      </w:r>
      <w:r>
        <w:rPr>
          <w:i/>
          <w:color w:val="000000"/>
          <w:sz w:val="24"/>
          <w:szCs w:val="24"/>
        </w:rPr>
        <w:t xml:space="preserve">Pro Archia Poeta</w:t>
      </w:r>
      <w:r>
        <w:rPr>
          <w:color w:val="000000"/>
          <w:sz w:val="24"/>
          <w:szCs w:val="24"/>
        </w:rPr>
        <w:t xml:space="preserve">, vii.</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ROLL CALL.—­Gems of Latin Thought.</w:t>
      </w:r>
      <w:r>
        <w:rPr>
          <w:color w:val="000000"/>
          <w:sz w:val="24"/>
          <w:szCs w:val="24"/>
        </w:rPr>
        <w:br/>
        <w:t xml:space="preserve">  </w:t>
      </w:r>
      <w:r>
        <w:rPr>
          <w:i/>
          <w:color w:val="000000"/>
          <w:sz w:val="24"/>
          <w:szCs w:val="24"/>
        </w:rPr>
        <w:t xml:space="preserve">Illustrated History of Ancient Literature</w:t>
      </w:r>
      <w:r>
        <w:rPr>
          <w:color w:val="000000"/>
          <w:sz w:val="24"/>
          <w:szCs w:val="24"/>
        </w:rPr>
        <w:t xml:space="preserve">.  John D. Quackenbos. </w:t>
      </w:r>
      <w:r>
        <w:rPr>
          <w:color w:val="000000"/>
          <w:sz w:val="24"/>
          <w:szCs w:val="24"/>
        </w:rPr>
        <w:br/>
        <w:t xml:space="preserve">    P. 425.</w:t>
      </w:r>
    </w:p>
    <w:p>
      <w:pPr>
        <w:widowControl w:val="on"/>
        <w:pBdr/>
        <w:spacing w:before="240" w:after="240" w:line="240" w:lineRule="auto"/>
        <w:ind w:left="0" w:right="0"/>
        <w:jc w:val="left"/>
      </w:pPr>
      <w:r>
        <w:rPr>
          <w:color w:val="000000"/>
          <w:sz w:val="24"/>
          <w:szCs w:val="24"/>
        </w:rPr>
        <w:t xml:space="preserve">LATIN MOTTOES AND PROVERBS.</w:t>
      </w:r>
      <w:r>
        <w:rPr>
          <w:color w:val="000000"/>
          <w:sz w:val="24"/>
          <w:szCs w:val="24"/>
        </w:rPr>
        <w:br/>
        <w:t xml:space="preserve">  </w:t>
      </w:r>
      <w:r>
        <w:rPr>
          <w:i/>
          <w:color w:val="000000"/>
          <w:sz w:val="24"/>
          <w:szCs w:val="24"/>
        </w:rPr>
        <w:t xml:space="preserve">Latin Lessons</w:t>
      </w:r>
      <w:r>
        <w:rPr>
          <w:color w:val="000000"/>
          <w:sz w:val="24"/>
          <w:szCs w:val="24"/>
        </w:rPr>
        <w:t xml:space="preserve">.  M.L.  Smith.  P. 212.</w:t>
      </w:r>
    </w:p>
    <w:p>
      <w:pPr>
        <w:widowControl w:val="on"/>
        <w:pBdr/>
        <w:spacing w:before="240" w:after="240" w:line="240" w:lineRule="auto"/>
        <w:ind w:left="0" w:right="0"/>
        <w:jc w:val="left"/>
      </w:pPr>
      <w:r>
        <w:rPr>
          <w:color w:val="000000"/>
          <w:sz w:val="24"/>
          <w:szCs w:val="24"/>
        </w:rPr>
        <w:t xml:space="preserve">THE LITERATURE OF ROME.</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William Ralph Inge.  Chap. v. </w:t>
      </w:r>
      <w:r>
        <w:rPr>
          <w:color w:val="000000"/>
          <w:sz w:val="24"/>
          <w:szCs w:val="24"/>
        </w:rPr>
        <w:br/>
        <w:t xml:space="preserve">  Latin Literature.  Nelson G. McCrea. </w:t>
      </w:r>
      <w:r>
        <w:rPr>
          <w:i/>
          <w:color w:val="000000"/>
          <w:sz w:val="24"/>
          <w:szCs w:val="24"/>
        </w:rPr>
        <w:t xml:space="preserve">Classical Weekly</w:t>
      </w:r>
      <w:r>
        <w:rPr>
          <w:color w:val="000000"/>
          <w:sz w:val="24"/>
          <w:szCs w:val="24"/>
        </w:rPr>
        <w:t xml:space="preserve">.  Vol. v,</w:t>
      </w:r>
      <w:r>
        <w:rPr>
          <w:color w:val="000000"/>
          <w:sz w:val="24"/>
          <w:szCs w:val="24"/>
        </w:rPr>
        <w:br/>
        <w:t xml:space="preserve">    p. 194.</w:t>
      </w:r>
    </w:p>
    <w:p>
      <w:pPr>
        <w:widowControl w:val="on"/>
        <w:pBdr/>
        <w:spacing w:before="240" w:after="240" w:line="240" w:lineRule="auto"/>
        <w:ind w:left="0" w:right="0"/>
        <w:jc w:val="left"/>
      </w:pPr>
      <w:r>
        <w:rPr>
          <w:color w:val="000000"/>
          <w:sz w:val="24"/>
          <w:szCs w:val="24"/>
        </w:rPr>
        <w:t xml:space="preserve">CHILDREN IN ROMAN LITERATURE.</w:t>
      </w:r>
      <w:r>
        <w:rPr>
          <w:color w:val="000000"/>
          <w:sz w:val="24"/>
          <w:szCs w:val="24"/>
        </w:rPr>
        <w:br/>
        <w:t xml:space="preserve">  </w:t>
      </w:r>
      <w:r>
        <w:rPr>
          <w:i/>
          <w:color w:val="000000"/>
          <w:sz w:val="24"/>
          <w:szCs w:val="24"/>
        </w:rPr>
        <w:t xml:space="preserve">Childhood in Literature and Art</w:t>
      </w:r>
      <w:r>
        <w:rPr>
          <w:color w:val="000000"/>
          <w:sz w:val="24"/>
          <w:szCs w:val="24"/>
        </w:rPr>
        <w:t xml:space="preserve">.  Horace E. Scudder.  Chap. ii,</w:t>
      </w:r>
      <w:r>
        <w:rPr>
          <w:color w:val="000000"/>
          <w:sz w:val="24"/>
          <w:szCs w:val="24"/>
        </w:rPr>
        <w:br/>
        <w:t xml:space="preserve">    p. 6.</w:t>
      </w:r>
    </w:p>
    <w:p>
      <w:pPr>
        <w:widowControl w:val="on"/>
        <w:pBdr/>
        <w:spacing w:before="240" w:after="240" w:line="240" w:lineRule="auto"/>
        <w:ind w:left="0" w:right="0"/>
        <w:jc w:val="left"/>
      </w:pPr>
      <w:r>
        <w:rPr>
          <w:color w:val="000000"/>
          <w:sz w:val="24"/>
          <w:szCs w:val="24"/>
        </w:rPr>
        <w:t xml:space="preserve">THE CALENDAR. </w:t>
      </w:r>
      <w:r>
        <w:rPr>
          <w:color w:val="000000"/>
          <w:sz w:val="24"/>
          <w:szCs w:val="24"/>
        </w:rPr>
        <w:br/>
        <w:t xml:space="preserve">  How the Roman Spent his Year.  William F. Allen. </w:t>
      </w:r>
      <w:r>
        <w:rPr>
          <w:i/>
          <w:color w:val="000000"/>
          <w:sz w:val="24"/>
          <w:szCs w:val="24"/>
        </w:rPr>
        <w:t xml:space="preserve">Lippincott’s</w:t>
      </w:r>
      <w:r>
        <w:rPr>
          <w:i/>
          <w:color w:val="000000"/>
          <w:sz w:val="24"/>
          <w:szCs w:val="24"/>
        </w:rPr>
        <w:br/>
        <w:t xml:space="preserve">    Magazine</w:t>
      </w:r>
      <w:r>
        <w:rPr>
          <w:color w:val="000000"/>
          <w:sz w:val="24"/>
          <w:szCs w:val="24"/>
        </w:rPr>
        <w:t xml:space="preserve">.  Vol. xxxiii, p. 447.</w:t>
      </w:r>
      <w:r>
        <w:rPr>
          <w:color w:val="000000"/>
          <w:sz w:val="24"/>
          <w:szCs w:val="24"/>
        </w:rPr>
        <w:br/>
        <w:t xml:space="preserve">  </w:t>
      </w:r>
      <w:r>
        <w:rPr>
          <w:i/>
          <w:color w:val="000000"/>
          <w:sz w:val="24"/>
          <w:szCs w:val="24"/>
        </w:rPr>
        <w:t xml:space="preserve">The Ancient City</w:t>
      </w:r>
      <w:r>
        <w:rPr>
          <w:color w:val="000000"/>
          <w:sz w:val="24"/>
          <w:szCs w:val="24"/>
        </w:rPr>
        <w:t xml:space="preserve">.  Fustel De Coulanges.  P. 212.</w:t>
      </w:r>
    </w:p>
    <w:p>
      <w:pPr>
        <w:widowControl w:val="on"/>
        <w:pBdr/>
        <w:spacing w:before="240" w:after="240" w:line="240" w:lineRule="auto"/>
        <w:ind w:left="0" w:right="0"/>
        <w:jc w:val="left"/>
      </w:pPr>
      <w:r>
        <w:rPr>
          <w:color w:val="000000"/>
          <w:sz w:val="24"/>
          <w:szCs w:val="24"/>
        </w:rPr>
        <w:t xml:space="preserve">MUSIC IN ANCIENT ROME.</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William Ralph Inge.  Chap. v.</w:t>
      </w:r>
    </w:p>
    <w:p>
      <w:pPr>
        <w:widowControl w:val="on"/>
        <w:pBdr/>
        <w:spacing w:before="240" w:after="240" w:line="240" w:lineRule="auto"/>
        <w:ind w:left="0" w:right="0"/>
        <w:jc w:val="left"/>
      </w:pPr>
      <w:r>
        <w:rPr>
          <w:color w:val="000000"/>
          <w:sz w:val="24"/>
          <w:szCs w:val="24"/>
        </w:rPr>
        <w:t xml:space="preserve">ROMAN FOLK-LORE.</w:t>
      </w:r>
      <w:r>
        <w:rPr>
          <w:color w:val="000000"/>
          <w:sz w:val="24"/>
          <w:szCs w:val="24"/>
        </w:rPr>
        <w:br/>
        <w:t xml:space="preserve">  </w:t>
      </w:r>
      <w:r>
        <w:rPr>
          <w:i/>
          <w:color w:val="000000"/>
          <w:sz w:val="24"/>
          <w:szCs w:val="24"/>
        </w:rPr>
        <w:t xml:space="preserve">Second Latin Book</w:t>
      </w:r>
      <w:r>
        <w:rPr>
          <w:color w:val="000000"/>
          <w:sz w:val="24"/>
          <w:szCs w:val="24"/>
        </w:rPr>
        <w:t xml:space="preserve">.  Miller and Beeson.  P. 52.</w:t>
      </w:r>
    </w:p>
    <w:p>
      <w:pPr>
        <w:widowControl w:val="on"/>
        <w:pBdr/>
        <w:spacing w:before="240" w:after="240" w:line="240" w:lineRule="auto"/>
        <w:ind w:left="0" w:right="0"/>
        <w:jc w:val="left"/>
      </w:pPr>
      <w:r>
        <w:rPr>
          <w:color w:val="000000"/>
          <w:sz w:val="24"/>
          <w:szCs w:val="24"/>
        </w:rPr>
        <w:t xml:space="preserve">ODE TO APOLLO.</w:t>
      </w:r>
      <w:r>
        <w:rPr>
          <w:color w:val="000000"/>
          <w:sz w:val="24"/>
          <w:szCs w:val="24"/>
        </w:rPr>
        <w:br/>
        <w:t xml:space="preserve">  </w:t>
      </w:r>
      <w:r>
        <w:rPr>
          <w:i/>
          <w:color w:val="000000"/>
          <w:sz w:val="24"/>
          <w:szCs w:val="24"/>
        </w:rPr>
        <w:t xml:space="preserve">Complete Poetical Works</w:t>
      </w:r>
      <w:r>
        <w:rPr>
          <w:color w:val="000000"/>
          <w:sz w:val="24"/>
          <w:szCs w:val="24"/>
        </w:rPr>
        <w:t xml:space="preserve">.  Keats.  P. 7.</w:t>
      </w:r>
    </w:p>
    <w:p>
      <w:pPr>
        <w:keepNext w:val="on"/>
        <w:widowControl w:val="on"/>
        <w:pBdr/>
        <w:spacing w:before="299" w:after="299" w:line="240" w:lineRule="auto"/>
        <w:ind w:left="0" w:right="0"/>
        <w:jc w:val="left"/>
        <w:outlineLvl w:val="1"/>
      </w:pPr>
      <w:r>
        <w:rPr>
          <w:b/>
          <w:color w:val="000000"/>
          <w:sz w:val="36"/>
          <w:szCs w:val="36"/>
        </w:rPr>
        <w:t xml:space="preserve">SOME FAMOUS WOMEN OF ANCIENT ROME</w:t>
      </w:r>
    </w:p>
    <w:p>
      <w:pPr>
        <w:widowControl w:val="on"/>
        <w:pBdr/>
        <w:spacing w:before="240" w:after="240" w:line="240" w:lineRule="auto"/>
        <w:ind w:left="0" w:right="0"/>
        <w:jc w:val="left"/>
      </w:pPr>
      <w:r>
        <w:rPr>
          <w:color w:val="000000"/>
          <w:sz w:val="24"/>
          <w:szCs w:val="24"/>
        </w:rPr>
        <w:t xml:space="preserve">  “A marked feature of the Roman character, a peculiarity which at</w:t>
      </w:r>
      <w:r>
        <w:rPr>
          <w:color w:val="000000"/>
          <w:sz w:val="24"/>
          <w:szCs w:val="24"/>
        </w:rPr>
        <w:br/>
        <w:t xml:space="preserve">  once strikes the student of their history as compared with that of</w:t>
      </w:r>
      <w:r>
        <w:rPr>
          <w:color w:val="000000"/>
          <w:sz w:val="24"/>
          <w:szCs w:val="24"/>
        </w:rPr>
        <w:br/>
        <w:t xml:space="preserve">  the Greeks was their great respect for the home and the </w:t>
      </w:r>
      <w:r>
        <w:rPr>
          <w:i/>
          <w:color w:val="000000"/>
          <w:sz w:val="24"/>
          <w:szCs w:val="24"/>
        </w:rPr>
        <w:t xml:space="preserve">mater</w:t>
      </w:r>
      <w:r>
        <w:rPr>
          <w:i/>
          <w:color w:val="000000"/>
          <w:sz w:val="24"/>
          <w:szCs w:val="24"/>
        </w:rPr>
        <w:br/>
        <w:t xml:space="preserve">  familias</w:t>
      </w:r>
      <w:r>
        <w:rPr>
          <w:color w:val="000000"/>
          <w:sz w:val="24"/>
          <w:szCs w:val="24"/>
        </w:rPr>
        <w:t xml:space="preserve">.” </w:t>
      </w:r>
      <w:r>
        <w:rPr>
          <w:color w:val="000000"/>
          <w:sz w:val="24"/>
          <w:szCs w:val="24"/>
        </w:rPr>
        <w:br/>
        <w:t xml:space="preserve">    —­Eugene Hecker</w:t>
      </w:r>
    </w:p>
    <w:p>
      <w:pPr>
        <w:widowControl w:val="on"/>
        <w:pBdr/>
        <w:spacing w:before="240" w:after="240" w:line="240" w:lineRule="auto"/>
        <w:ind w:left="0" w:right="0"/>
        <w:jc w:val="left"/>
      </w:pPr>
      <w:r>
        <w:rPr>
          <w:color w:val="000000"/>
          <w:sz w:val="24"/>
          <w:szCs w:val="24"/>
        </w:rPr>
        <w:t xml:space="preserve">THE ROMAN MATRON.</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Chap. vii.</w:t>
      </w:r>
      <w:r>
        <w:rPr>
          <w:color w:val="000000"/>
          <w:sz w:val="24"/>
          <w:szCs w:val="24"/>
        </w:rPr>
        <w:br/>
        <w:t xml:space="preserve">  </w:t>
      </w:r>
      <w:r>
        <w:rPr>
          <w:i/>
          <w:color w:val="000000"/>
          <w:sz w:val="24"/>
          <w:szCs w:val="24"/>
        </w:rPr>
        <w:t xml:space="preserve">The Life of the Greeks and Romans</w:t>
      </w:r>
      <w:r>
        <w:rPr>
          <w:color w:val="000000"/>
          <w:sz w:val="24"/>
          <w:szCs w:val="24"/>
        </w:rPr>
        <w:t xml:space="preserve">.  Guhl and Koner.  P. 482.</w:t>
      </w:r>
    </w:p>
    <w:p>
      <w:pPr>
        <w:widowControl w:val="on"/>
        <w:pBdr/>
        <w:spacing w:before="240" w:after="240" w:line="240" w:lineRule="auto"/>
        <w:ind w:left="0" w:right="0"/>
        <w:jc w:val="left"/>
      </w:pPr>
      <w:r>
        <w:rPr>
          <w:color w:val="000000"/>
          <w:sz w:val="24"/>
          <w:szCs w:val="24"/>
        </w:rPr>
        <w:t xml:space="preserve">THE WOMEN OF CICERO’S TIME.</w:t>
      </w:r>
      <w:r>
        <w:rPr>
          <w:color w:val="000000"/>
          <w:sz w:val="24"/>
          <w:szCs w:val="24"/>
        </w:rPr>
        <w:br/>
        <w:t xml:space="preserve">  </w:t>
      </w:r>
      <w:r>
        <w:rPr>
          <w:i/>
          <w:color w:val="000000"/>
          <w:sz w:val="24"/>
          <w:szCs w:val="24"/>
        </w:rPr>
        <w:t xml:space="preserve">Social Life at Rome in the Age of Cicero</w:t>
      </w:r>
      <w:r>
        <w:rPr>
          <w:color w:val="000000"/>
          <w:sz w:val="24"/>
          <w:szCs w:val="24"/>
        </w:rPr>
        <w:t xml:space="preserve">.  W. Warde Fowler. </w:t>
      </w:r>
      <w:r>
        <w:rPr>
          <w:color w:val="000000"/>
          <w:sz w:val="24"/>
          <w:szCs w:val="24"/>
        </w:rPr>
        <w:br/>
        <w:t xml:space="preserve">    P. 150.</w:t>
      </w:r>
      <w:r>
        <w:rPr>
          <w:color w:val="000000"/>
          <w:sz w:val="24"/>
          <w:szCs w:val="24"/>
        </w:rPr>
        <w:br/>
        <w:t xml:space="preserve">  </w:t>
      </w:r>
      <w:r>
        <w:rPr>
          <w:i/>
          <w:color w:val="000000"/>
          <w:sz w:val="24"/>
          <w:szCs w:val="24"/>
        </w:rPr>
        <w:t xml:space="preserve">A Friend of Caesar</w:t>
      </w:r>
      <w:r>
        <w:rPr>
          <w:color w:val="000000"/>
          <w:sz w:val="24"/>
          <w:szCs w:val="24"/>
        </w:rPr>
        <w:t xml:space="preserve">.  William Stearns Davis.  Chap. vi, p. 104.</w:t>
      </w:r>
    </w:p>
    <w:p>
      <w:pPr>
        <w:widowControl w:val="on"/>
        <w:pBdr/>
        <w:spacing w:before="240" w:after="240" w:line="240" w:lineRule="auto"/>
        <w:ind w:left="0" w:right="0"/>
        <w:jc w:val="left"/>
      </w:pPr>
      <w:r>
        <w:rPr>
          <w:color w:val="000000"/>
          <w:sz w:val="24"/>
          <w:szCs w:val="24"/>
        </w:rPr>
        <w:t xml:space="preserve">THE WOMEN OF ULYSSES’ TIME. </w:t>
      </w:r>
      <w:r>
        <w:rPr>
          <w:color w:val="000000"/>
          <w:sz w:val="24"/>
          <w:szCs w:val="24"/>
        </w:rPr>
        <w:br/>
        <w:t xml:space="preserve">  Mischievous Philanthropy.  Simon Newcomb. </w:t>
      </w:r>
      <w:r>
        <w:rPr>
          <w:i/>
          <w:color w:val="000000"/>
          <w:sz w:val="24"/>
          <w:szCs w:val="24"/>
        </w:rPr>
        <w:t xml:space="preserve">Forum</w:t>
      </w:r>
      <w:r>
        <w:rPr>
          <w:color w:val="000000"/>
          <w:sz w:val="24"/>
          <w:szCs w:val="24"/>
        </w:rPr>
        <w:t xml:space="preserve">.  Vol. i, p. 348.</w:t>
      </w:r>
    </w:p>
    <w:p>
      <w:pPr>
        <w:widowControl w:val="on"/>
        <w:pBdr/>
        <w:spacing w:before="240" w:after="240" w:line="240" w:lineRule="auto"/>
        <w:ind w:left="0" w:right="0"/>
        <w:jc w:val="left"/>
      </w:pPr>
      <w:r>
        <w:rPr>
          <w:color w:val="000000"/>
          <w:sz w:val="24"/>
          <w:szCs w:val="24"/>
        </w:rPr>
        <w:t xml:space="preserve">THE ROMAN WOMAN AS DESCRIBED BY JUVENAL.</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ii, p. 537.</w:t>
      </w:r>
      <w:r>
        <w:rPr>
          <w:color w:val="000000"/>
          <w:sz w:val="24"/>
          <w:szCs w:val="24"/>
        </w:rPr>
        <w:br/>
        <w:t xml:space="preserve">  </w:t>
      </w:r>
      <w:r>
        <w:rPr>
          <w:i/>
          <w:color w:val="000000"/>
          <w:sz w:val="24"/>
          <w:szCs w:val="24"/>
        </w:rPr>
        <w:t xml:space="preserve">Readings in Ancient History</w:t>
      </w:r>
      <w:r>
        <w:rPr>
          <w:color w:val="000000"/>
          <w:sz w:val="24"/>
          <w:szCs w:val="24"/>
        </w:rPr>
        <w:t xml:space="preserve">.  Rome and the West.  William Stearns</w:t>
      </w:r>
      <w:r>
        <w:rPr>
          <w:color w:val="000000"/>
          <w:sz w:val="24"/>
          <w:szCs w:val="24"/>
        </w:rPr>
        <w:br/>
        <w:t xml:space="preserve">    Davis.  P. 247.</w:t>
      </w:r>
    </w:p>
    <w:p>
      <w:pPr>
        <w:widowControl w:val="on"/>
        <w:pBdr/>
        <w:spacing w:before="240" w:after="240" w:line="240" w:lineRule="auto"/>
        <w:ind w:left="0" w:right="0"/>
        <w:jc w:val="left"/>
      </w:pPr>
      <w:r>
        <w:rPr>
          <w:color w:val="000000"/>
          <w:sz w:val="24"/>
          <w:szCs w:val="24"/>
        </w:rPr>
        <w:t xml:space="preserve">POEM.—­Venus and Vulcan.</w:t>
      </w:r>
      <w:r>
        <w:rPr>
          <w:color w:val="000000"/>
          <w:sz w:val="24"/>
          <w:szCs w:val="24"/>
        </w:rPr>
        <w:br/>
        <w:t xml:space="preserve">  </w:t>
      </w:r>
      <w:r>
        <w:rPr>
          <w:i/>
          <w:color w:val="000000"/>
          <w:sz w:val="24"/>
          <w:szCs w:val="24"/>
        </w:rPr>
        <w:t xml:space="preserve">Poetical Works</w:t>
      </w:r>
      <w:r>
        <w:rPr>
          <w:color w:val="000000"/>
          <w:sz w:val="24"/>
          <w:szCs w:val="24"/>
        </w:rPr>
        <w:t xml:space="preserve">.  John G. Saxe.  P. 238.</w:t>
      </w:r>
    </w:p>
    <w:p>
      <w:pPr>
        <w:widowControl w:val="on"/>
        <w:pBdr/>
        <w:spacing w:before="240" w:after="240" w:line="240" w:lineRule="auto"/>
        <w:ind w:left="0" w:right="0"/>
        <w:jc w:val="left"/>
      </w:pPr>
      <w:r>
        <w:rPr>
          <w:color w:val="000000"/>
          <w:sz w:val="24"/>
          <w:szCs w:val="24"/>
        </w:rPr>
        <w:t xml:space="preserve">LOLLIA PAULINA, A WOMAN OF WEALTH AND MISFORTUNE.</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 104.</w:t>
      </w:r>
    </w:p>
    <w:p>
      <w:pPr>
        <w:widowControl w:val="on"/>
        <w:pBdr/>
        <w:spacing w:before="240" w:after="240" w:line="240" w:lineRule="auto"/>
        <w:ind w:left="0" w:right="0"/>
        <w:jc w:val="left"/>
      </w:pPr>
      <w:r>
        <w:rPr>
          <w:color w:val="000000"/>
          <w:sz w:val="24"/>
          <w:szCs w:val="24"/>
        </w:rPr>
        <w:t xml:space="preserve">LIVIA, THE POLITICIAN.</w:t>
      </w:r>
      <w:r>
        <w:rPr>
          <w:color w:val="000000"/>
          <w:sz w:val="24"/>
          <w:szCs w:val="24"/>
        </w:rPr>
        <w:br/>
        <w:t xml:space="preserve">  </w:t>
      </w:r>
      <w:r>
        <w:rPr>
          <w:i/>
          <w:color w:val="000000"/>
          <w:sz w:val="24"/>
          <w:szCs w:val="24"/>
        </w:rPr>
        <w:t xml:space="preserve">The Women of the Caesars</w:t>
      </w:r>
      <w:r>
        <w:rPr>
          <w:color w:val="000000"/>
          <w:sz w:val="24"/>
          <w:szCs w:val="24"/>
        </w:rPr>
        <w:t xml:space="preserve">.  Guglielmo Ferrero.  Chap. ii.</w:t>
      </w:r>
    </w:p>
    <w:p>
      <w:pPr>
        <w:widowControl w:val="on"/>
        <w:pBdr/>
        <w:spacing w:before="240" w:after="240" w:line="240" w:lineRule="auto"/>
        <w:ind w:left="0" w:right="0"/>
        <w:jc w:val="left"/>
      </w:pPr>
      <w:r>
        <w:rPr>
          <w:color w:val="000000"/>
          <w:sz w:val="24"/>
          <w:szCs w:val="24"/>
        </w:rPr>
        <w:t xml:space="preserve">THE VESTAL VIRGINS.</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 p. 3.</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 135.</w:t>
      </w:r>
      <w:r>
        <w:rPr>
          <w:color w:val="000000"/>
          <w:sz w:val="24"/>
          <w:szCs w:val="24"/>
        </w:rPr>
        <w:br/>
        <w:t xml:space="preserve">  </w:t>
      </w:r>
      <w:r>
        <w:rPr>
          <w:i/>
          <w:color w:val="000000"/>
          <w:sz w:val="24"/>
          <w:szCs w:val="24"/>
        </w:rPr>
        <w:t xml:space="preserve">A Friend of Caesar</w:t>
      </w:r>
      <w:r>
        <w:rPr>
          <w:color w:val="000000"/>
          <w:sz w:val="24"/>
          <w:szCs w:val="24"/>
        </w:rPr>
        <w:t xml:space="preserve">.  William Stearns Davis.  Chap. iii, p. 37.</w:t>
      </w:r>
    </w:p>
    <w:p>
      <w:pPr>
        <w:widowControl w:val="on"/>
        <w:pBdr/>
        <w:spacing w:before="240" w:after="240" w:line="240" w:lineRule="auto"/>
        <w:ind w:left="0" w:right="0"/>
        <w:jc w:val="left"/>
      </w:pPr>
      <w:r>
        <w:rPr>
          <w:color w:val="000000"/>
          <w:sz w:val="24"/>
          <w:szCs w:val="24"/>
        </w:rPr>
        <w:t xml:space="preserve">JULIA, AUGUSTUS’ DAUGHTER.</w:t>
      </w:r>
      <w:r>
        <w:rPr>
          <w:color w:val="000000"/>
          <w:sz w:val="24"/>
          <w:szCs w:val="24"/>
        </w:rPr>
        <w:br/>
        <w:t xml:space="preserve">  </w:t>
      </w:r>
      <w:r>
        <w:rPr>
          <w:i/>
          <w:color w:val="000000"/>
          <w:sz w:val="24"/>
          <w:szCs w:val="24"/>
        </w:rPr>
        <w:t xml:space="preserve">Rome of To-day and Yesterday</w:t>
      </w:r>
      <w:r>
        <w:rPr>
          <w:color w:val="000000"/>
          <w:sz w:val="24"/>
          <w:szCs w:val="24"/>
        </w:rPr>
        <w:t xml:space="preserve">.  John Dennie.  P. 133.</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 81.</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ii, p. 547.</w:t>
      </w:r>
      <w:r>
        <w:rPr>
          <w:color w:val="000000"/>
          <w:sz w:val="24"/>
          <w:szCs w:val="24"/>
        </w:rPr>
        <w:br/>
        <w:t xml:space="preserve">  </w:t>
      </w:r>
      <w:r>
        <w:rPr>
          <w:i/>
          <w:color w:val="000000"/>
          <w:sz w:val="24"/>
          <w:szCs w:val="24"/>
        </w:rPr>
        <w:t xml:space="preserve">The Women of the Caesars</w:t>
      </w:r>
      <w:r>
        <w:rPr>
          <w:color w:val="000000"/>
          <w:sz w:val="24"/>
          <w:szCs w:val="24"/>
        </w:rPr>
        <w:t xml:space="preserve">.  Guglielmo Ferrero.  Chap. ii.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MARTIAL’S EPIGRAM ON PORTIA. </w:t>
      </w:r>
      <w:r>
        <w:rPr>
          <w:color w:val="000000"/>
          <w:sz w:val="24"/>
          <w:szCs w:val="24"/>
        </w:rPr>
        <w:br/>
        <w:t xml:space="preserve">  Book i, xlii.</w:t>
      </w:r>
    </w:p>
    <w:p>
      <w:pPr>
        <w:widowControl w:val="on"/>
        <w:pBdr/>
        <w:spacing w:before="240" w:after="240" w:line="240" w:lineRule="auto"/>
        <w:ind w:left="0" w:right="0"/>
        <w:jc w:val="left"/>
      </w:pPr>
      <w:r>
        <w:rPr>
          <w:color w:val="000000"/>
          <w:sz w:val="24"/>
          <w:szCs w:val="24"/>
        </w:rPr>
        <w:t xml:space="preserve">A CONTRAST:  TARPEIA AND VIRGINIA.</w:t>
      </w:r>
      <w:r>
        <w:rPr>
          <w:color w:val="000000"/>
          <w:sz w:val="24"/>
          <w:szCs w:val="24"/>
        </w:rPr>
        <w:br/>
        <w:t xml:space="preserve">  </w:t>
      </w:r>
      <w:r>
        <w:rPr>
          <w:i/>
          <w:color w:val="000000"/>
          <w:sz w:val="24"/>
          <w:szCs w:val="24"/>
        </w:rPr>
        <w:t xml:space="preserve">A Day in Ancient Rome</w:t>
      </w:r>
      <w:r>
        <w:rPr>
          <w:color w:val="000000"/>
          <w:sz w:val="24"/>
          <w:szCs w:val="24"/>
        </w:rPr>
        <w:t xml:space="preserve">.  Edgar S. Shumway.  Pp. 14, 40.</w:t>
      </w:r>
    </w:p>
    <w:p>
      <w:pPr>
        <w:widowControl w:val="on"/>
        <w:pBdr/>
        <w:spacing w:before="240" w:after="240" w:line="240" w:lineRule="auto"/>
        <w:ind w:left="0" w:right="0"/>
        <w:jc w:val="left"/>
      </w:pPr>
      <w:r>
        <w:rPr>
          <w:color w:val="000000"/>
          <w:sz w:val="24"/>
          <w:szCs w:val="24"/>
        </w:rPr>
        <w:t xml:space="preserve">THE HISTORY OF WOMEN’S RIGHTS IN ROME.</w:t>
      </w:r>
      <w:r>
        <w:rPr>
          <w:color w:val="000000"/>
          <w:sz w:val="24"/>
          <w:szCs w:val="24"/>
        </w:rPr>
        <w:br/>
        <w:t xml:space="preserve">  </w:t>
      </w:r>
      <w:r>
        <w:rPr>
          <w:i/>
          <w:color w:val="000000"/>
          <w:sz w:val="24"/>
          <w:szCs w:val="24"/>
        </w:rPr>
        <w:t xml:space="preserve">A Short History of Women’s Rights</w:t>
      </w:r>
      <w:r>
        <w:rPr>
          <w:color w:val="000000"/>
          <w:sz w:val="24"/>
          <w:szCs w:val="24"/>
        </w:rPr>
        <w:t xml:space="preserve">.  Eugene Hecker.  P. 1. </w:t>
      </w:r>
      <w:r>
        <w:rPr>
          <w:color w:val="000000"/>
          <w:sz w:val="24"/>
          <w:szCs w:val="24"/>
        </w:rPr>
        <w:br/>
        <w:t xml:space="preserve">  Some Roman Examples. </w:t>
      </w:r>
      <w:r>
        <w:rPr>
          <w:i/>
          <w:color w:val="000000"/>
          <w:sz w:val="24"/>
          <w:szCs w:val="24"/>
        </w:rPr>
        <w:t xml:space="preserve">Outlook</w:t>
      </w:r>
      <w:r>
        <w:rPr>
          <w:color w:val="000000"/>
          <w:sz w:val="24"/>
          <w:szCs w:val="24"/>
        </w:rPr>
        <w:t xml:space="preserve">.  Vol. xciii, p. 490. </w:t>
      </w:r>
      <w:r>
        <w:rPr>
          <w:color w:val="000000"/>
          <w:sz w:val="24"/>
          <w:szCs w:val="24"/>
        </w:rPr>
        <w:br/>
        <w:t xml:space="preserve">  Women and Public Affairs under the Roman Republic.  Frank Frost</w:t>
      </w:r>
      <w:r>
        <w:rPr>
          <w:color w:val="000000"/>
          <w:sz w:val="24"/>
          <w:szCs w:val="24"/>
        </w:rPr>
        <w:br/>
        <w:t xml:space="preserve">    Abbott. </w:t>
      </w:r>
      <w:r>
        <w:rPr>
          <w:i/>
          <w:color w:val="000000"/>
          <w:sz w:val="24"/>
          <w:szCs w:val="24"/>
        </w:rPr>
        <w:t xml:space="preserve">Scribner’s Magazine</w:t>
      </w:r>
      <w:r>
        <w:rPr>
          <w:color w:val="000000"/>
          <w:sz w:val="24"/>
          <w:szCs w:val="24"/>
        </w:rPr>
        <w:t xml:space="preserve">.  Vol. xlvi, p. 357.</w:t>
      </w:r>
    </w:p>
    <w:p>
      <w:pPr>
        <w:widowControl w:val="on"/>
        <w:pBdr/>
        <w:spacing w:before="240" w:after="240" w:line="240" w:lineRule="auto"/>
        <w:ind w:left="0" w:right="0"/>
        <w:jc w:val="left"/>
      </w:pPr>
      <w:r>
        <w:rPr>
          <w:color w:val="000000"/>
          <w:sz w:val="24"/>
          <w:szCs w:val="24"/>
        </w:rPr>
        <w:t xml:space="preserve">POEM.—­Our Yankee Girls.</w:t>
      </w:r>
      <w:r>
        <w:rPr>
          <w:color w:val="000000"/>
          <w:sz w:val="24"/>
          <w:szCs w:val="24"/>
        </w:rPr>
        <w:br/>
        <w:t xml:space="preserve">  </w:t>
      </w:r>
      <w:r>
        <w:rPr>
          <w:i/>
          <w:color w:val="000000"/>
          <w:sz w:val="24"/>
          <w:szCs w:val="24"/>
        </w:rPr>
        <w:t xml:space="preserve">Complete Poems</w:t>
      </w:r>
      <w:r>
        <w:rPr>
          <w:color w:val="000000"/>
          <w:sz w:val="24"/>
          <w:szCs w:val="24"/>
        </w:rPr>
        <w:t xml:space="preserve">.  Oliver Wendell Holmes.  P. 327.</w:t>
      </w:r>
    </w:p>
    <w:p>
      <w:pPr>
        <w:widowControl w:val="on"/>
        <w:pBdr/>
        <w:spacing w:before="240" w:after="240" w:line="240" w:lineRule="auto"/>
        <w:ind w:left="0" w:right="0"/>
        <w:jc w:val="left"/>
      </w:pPr>
      <w:r>
        <w:rPr>
          <w:color w:val="000000"/>
          <w:sz w:val="24"/>
          <w:szCs w:val="24"/>
        </w:rPr>
        <w:t xml:space="preserve">POEM.—­To a Pair of Egyptian Slippers. </w:t>
      </w:r>
      <w:r>
        <w:rPr>
          <w:color w:val="000000"/>
          <w:sz w:val="24"/>
          <w:szCs w:val="24"/>
        </w:rPr>
        <w:br/>
        <w:t xml:space="preserve">  Sir Edwin Arnold. </w:t>
      </w:r>
      <w:r>
        <w:rPr>
          <w:i/>
          <w:color w:val="000000"/>
          <w:sz w:val="24"/>
          <w:szCs w:val="24"/>
        </w:rPr>
        <w:t xml:space="preserve">Oxford Book of Victorian Verse</w:t>
      </w:r>
      <w:r>
        <w:rPr>
          <w:color w:val="000000"/>
          <w:sz w:val="24"/>
          <w:szCs w:val="24"/>
        </w:rPr>
        <w:t xml:space="preserve">.  P. 499.</w:t>
      </w:r>
    </w:p>
    <w:p>
      <w:pPr>
        <w:widowControl w:val="on"/>
        <w:pBdr/>
        <w:spacing w:before="240" w:after="240" w:line="240" w:lineRule="auto"/>
        <w:ind w:left="0" w:right="0"/>
        <w:jc w:val="left"/>
      </w:pPr>
      <w:r>
        <w:rPr>
          <w:color w:val="000000"/>
          <w:sz w:val="24"/>
          <w:szCs w:val="24"/>
        </w:rPr>
        <w:t xml:space="preserve">A ROMAN CITIZEN. </w:t>
      </w:r>
      <w:r>
        <w:rPr>
          <w:color w:val="000000"/>
          <w:sz w:val="24"/>
          <w:szCs w:val="24"/>
        </w:rPr>
        <w:br/>
        <w:t xml:space="preserve">  Anne C.E.  Allinson. </w:t>
      </w:r>
      <w:r>
        <w:rPr>
          <w:i/>
          <w:color w:val="000000"/>
          <w:sz w:val="24"/>
          <w:szCs w:val="24"/>
        </w:rPr>
        <w:t xml:space="preserve">Atlantic Monthly</w:t>
      </w:r>
      <w:r>
        <w:rPr>
          <w:color w:val="000000"/>
          <w:sz w:val="24"/>
          <w:szCs w:val="24"/>
        </w:rPr>
        <w:t xml:space="preserve">.  Vol. cxii, p. 263.</w:t>
      </w:r>
    </w:p>
    <w:p>
      <w:pPr>
        <w:keepNext w:val="on"/>
        <w:widowControl w:val="on"/>
        <w:pBdr/>
        <w:spacing w:before="299" w:after="299" w:line="240" w:lineRule="auto"/>
        <w:ind w:left="0" w:right="0"/>
        <w:jc w:val="left"/>
        <w:outlineLvl w:val="1"/>
      </w:pPr>
      <w:r>
        <w:rPr>
          <w:b/>
          <w:color w:val="000000"/>
          <w:sz w:val="36"/>
          <w:szCs w:val="36"/>
        </w:rPr>
        <w:t xml:space="preserve">ROMAN HOLIDAYS</w:t>
      </w:r>
    </w:p>
    <w:p>
      <w:pPr>
        <w:widowControl w:val="on"/>
        <w:pBdr/>
        <w:spacing w:before="240" w:after="240" w:line="240" w:lineRule="auto"/>
        <w:ind w:left="0" w:right="0"/>
        <w:jc w:val="left"/>
      </w:pPr>
      <w:r>
        <w:rPr>
          <w:color w:val="000000"/>
          <w:sz w:val="24"/>
          <w:szCs w:val="24"/>
        </w:rPr>
        <w:t xml:space="preserve">  “Januarias nobis felices multos annos!”</w:t>
      </w:r>
    </w:p>
    <w:p>
      <w:pPr>
        <w:widowControl w:val="on"/>
        <w:pBdr/>
        <w:spacing w:before="240" w:after="240" w:line="240" w:lineRule="auto"/>
        <w:ind w:left="0" w:right="0"/>
        <w:jc w:val="left"/>
      </w:pPr>
      <w:r>
        <w:rPr>
          <w:color w:val="000000"/>
          <w:sz w:val="24"/>
          <w:szCs w:val="24"/>
        </w:rPr>
        <w:t xml:space="preserve">POEM.—­January. </w:t>
      </w:r>
      <w:r>
        <w:rPr>
          <w:color w:val="000000"/>
          <w:sz w:val="24"/>
          <w:szCs w:val="24"/>
        </w:rPr>
        <w:br/>
        <w:t xml:space="preserve">  Henry W. Longfellow. </w:t>
      </w:r>
      <w:r>
        <w:rPr>
          <w:i/>
          <w:color w:val="000000"/>
          <w:sz w:val="24"/>
          <w:szCs w:val="24"/>
        </w:rPr>
        <w:t xml:space="preserve">Chautauqua</w:t>
      </w:r>
      <w:r>
        <w:rPr>
          <w:color w:val="000000"/>
          <w:sz w:val="24"/>
          <w:szCs w:val="24"/>
        </w:rPr>
        <w:t xml:space="preserve">.  Vol. xviii, p. 506.</w:t>
      </w:r>
    </w:p>
    <w:p>
      <w:pPr>
        <w:widowControl w:val="on"/>
        <w:pBdr/>
        <w:spacing w:before="240" w:after="240" w:line="240" w:lineRule="auto"/>
        <w:ind w:left="0" w:right="0"/>
        <w:jc w:val="left"/>
      </w:pPr>
      <w:r>
        <w:rPr>
          <w:color w:val="000000"/>
          <w:sz w:val="24"/>
          <w:szCs w:val="24"/>
        </w:rPr>
        <w:t xml:space="preserve">JANUS.</w:t>
      </w:r>
      <w:r>
        <w:rPr>
          <w:color w:val="000000"/>
          <w:sz w:val="24"/>
          <w:szCs w:val="24"/>
        </w:rPr>
        <w:br/>
        <w:t xml:space="preserve">  </w:t>
      </w:r>
      <w:r>
        <w:rPr>
          <w:i/>
          <w:color w:val="000000"/>
          <w:sz w:val="24"/>
          <w:szCs w:val="24"/>
        </w:rPr>
        <w:t xml:space="preserve">Chautauqua</w:t>
      </w:r>
      <w:r>
        <w:rPr>
          <w:color w:val="000000"/>
          <w:sz w:val="24"/>
          <w:szCs w:val="24"/>
        </w:rPr>
        <w:t xml:space="preserve">.  Vol. xviii, p. 365.</w:t>
      </w:r>
    </w:p>
    <w:p>
      <w:pPr>
        <w:widowControl w:val="on"/>
        <w:pBdr/>
        <w:spacing w:before="240" w:after="240" w:line="240" w:lineRule="auto"/>
        <w:ind w:left="0" w:right="0"/>
        <w:jc w:val="left"/>
      </w:pPr>
      <w:r>
        <w:rPr>
          <w:color w:val="000000"/>
          <w:sz w:val="24"/>
          <w:szCs w:val="24"/>
        </w:rPr>
        <w:t xml:space="preserve">NEW YEAR’S DAY IN ROME. </w:t>
      </w:r>
      <w:r>
        <w:rPr>
          <w:color w:val="000000"/>
          <w:sz w:val="24"/>
          <w:szCs w:val="24"/>
        </w:rPr>
        <w:br/>
        <w:t xml:space="preserve">  How the Roman Spent his Year.  William F. Allen. </w:t>
      </w:r>
      <w:r>
        <w:rPr>
          <w:i/>
          <w:color w:val="000000"/>
          <w:sz w:val="24"/>
          <w:szCs w:val="24"/>
        </w:rPr>
        <w:t xml:space="preserve">Lippincott’s</w:t>
      </w:r>
      <w:r>
        <w:rPr>
          <w:i/>
          <w:color w:val="000000"/>
          <w:sz w:val="24"/>
          <w:szCs w:val="24"/>
        </w:rPr>
        <w:br/>
        <w:t xml:space="preserve">    Magazine</w:t>
      </w:r>
      <w:r>
        <w:rPr>
          <w:color w:val="000000"/>
          <w:sz w:val="24"/>
          <w:szCs w:val="24"/>
        </w:rPr>
        <w:t xml:space="preserve">.  Vol. xxxiii, p. 347.</w:t>
      </w:r>
    </w:p>
    <w:p>
      <w:pPr>
        <w:widowControl w:val="on"/>
        <w:pBdr/>
        <w:spacing w:before="240" w:after="240" w:line="240" w:lineRule="auto"/>
        <w:ind w:left="0" w:right="0"/>
        <w:jc w:val="left"/>
      </w:pPr>
      <w:r>
        <w:rPr>
          <w:color w:val="000000"/>
          <w:sz w:val="24"/>
          <w:szCs w:val="24"/>
        </w:rPr>
        <w:t xml:space="preserve">CHRISTMAS HOLIDAYS IN ROME.</w:t>
      </w:r>
      <w:r>
        <w:rPr>
          <w:color w:val="000000"/>
          <w:sz w:val="24"/>
          <w:szCs w:val="24"/>
        </w:rPr>
        <w:br/>
        <w:t xml:space="preserve">  </w:t>
      </w:r>
      <w:r>
        <w:rPr>
          <w:i/>
          <w:color w:val="000000"/>
          <w:sz w:val="24"/>
          <w:szCs w:val="24"/>
        </w:rPr>
        <w:t xml:space="preserve">Roba di Roma</w:t>
      </w:r>
      <w:r>
        <w:rPr>
          <w:color w:val="000000"/>
          <w:sz w:val="24"/>
          <w:szCs w:val="24"/>
        </w:rPr>
        <w:t xml:space="preserve">.  William W. Story.  Chap. iv.</w:t>
      </w:r>
    </w:p>
    <w:p>
      <w:pPr>
        <w:widowControl w:val="on"/>
        <w:pBdr/>
        <w:spacing w:before="240" w:after="240" w:line="240" w:lineRule="auto"/>
        <w:ind w:left="0" w:right="0"/>
        <w:jc w:val="left"/>
      </w:pPr>
      <w:r>
        <w:rPr>
          <w:color w:val="000000"/>
          <w:sz w:val="24"/>
          <w:szCs w:val="24"/>
        </w:rPr>
        <w:t xml:space="preserve">A CHRISTMAS HYMN. </w:t>
      </w:r>
      <w:r>
        <w:rPr>
          <w:color w:val="000000"/>
          <w:sz w:val="24"/>
          <w:szCs w:val="24"/>
        </w:rPr>
        <w:br/>
        <w:t xml:space="preserve">  Alfred Dommett.</w:t>
      </w:r>
    </w:p>
    <w:p>
      <w:pPr>
        <w:widowControl w:val="on"/>
        <w:pBdr/>
        <w:spacing w:before="240" w:after="240" w:line="240" w:lineRule="auto"/>
        <w:ind w:left="0" w:right="0"/>
        <w:jc w:val="left"/>
      </w:pPr>
      <w:r>
        <w:rPr>
          <w:color w:val="000000"/>
          <w:sz w:val="24"/>
          <w:szCs w:val="24"/>
        </w:rPr>
        <w:t xml:space="preserve">THE ROMAN CARNIVAL.</w:t>
      </w:r>
      <w:r>
        <w:rPr>
          <w:color w:val="000000"/>
          <w:sz w:val="24"/>
          <w:szCs w:val="24"/>
        </w:rPr>
        <w:br/>
        <w:t xml:space="preserve">  </w:t>
      </w:r>
      <w:r>
        <w:rPr>
          <w:i/>
          <w:color w:val="000000"/>
          <w:sz w:val="24"/>
          <w:szCs w:val="24"/>
        </w:rPr>
        <w:t xml:space="preserve">Pictures from Italy</w:t>
      </w:r>
      <w:r>
        <w:rPr>
          <w:color w:val="000000"/>
          <w:sz w:val="24"/>
          <w:szCs w:val="24"/>
        </w:rPr>
        <w:t xml:space="preserve">.  Charles Dickens.  P. 116.</w:t>
      </w:r>
    </w:p>
    <w:p>
      <w:pPr>
        <w:widowControl w:val="on"/>
        <w:pBdr/>
        <w:spacing w:before="240" w:after="240" w:line="240" w:lineRule="auto"/>
        <w:ind w:left="0" w:right="0"/>
        <w:jc w:val="left"/>
      </w:pPr>
      <w:r>
        <w:rPr>
          <w:color w:val="000000"/>
          <w:sz w:val="24"/>
          <w:szCs w:val="24"/>
        </w:rPr>
        <w:t xml:space="preserve">ST. VALENTINE’S DAY IN ROME. </w:t>
      </w:r>
      <w:r>
        <w:rPr>
          <w:color w:val="000000"/>
          <w:sz w:val="24"/>
          <w:szCs w:val="24"/>
        </w:rPr>
        <w:br/>
        <w:t xml:space="preserve">  St. Valentine’s Day.  Keziah Shelton. </w:t>
      </w:r>
      <w:r>
        <w:rPr>
          <w:i/>
          <w:color w:val="000000"/>
          <w:sz w:val="24"/>
          <w:szCs w:val="24"/>
        </w:rPr>
        <w:t xml:space="preserve">Chautauqua</w:t>
      </w:r>
      <w:r>
        <w:rPr>
          <w:color w:val="000000"/>
          <w:sz w:val="24"/>
          <w:szCs w:val="24"/>
        </w:rPr>
        <w:t xml:space="preserve">.  Vol. xvi,</w:t>
      </w:r>
      <w:r>
        <w:rPr>
          <w:color w:val="000000"/>
          <w:sz w:val="24"/>
          <w:szCs w:val="24"/>
        </w:rPr>
        <w:br/>
        <w:t xml:space="preserve">    p. 604.</w:t>
      </w:r>
    </w:p>
    <w:p>
      <w:pPr>
        <w:widowControl w:val="on"/>
        <w:pBdr/>
        <w:spacing w:before="240" w:after="240" w:line="240" w:lineRule="auto"/>
        <w:ind w:left="0" w:right="0"/>
        <w:jc w:val="left"/>
      </w:pPr>
      <w:r>
        <w:rPr>
          <w:color w:val="000000"/>
          <w:sz w:val="24"/>
          <w:szCs w:val="24"/>
        </w:rPr>
        <w:t xml:space="preserve">POEM.—­Pompey’s Christmas. </w:t>
      </w:r>
      <w:r>
        <w:rPr>
          <w:color w:val="000000"/>
          <w:sz w:val="24"/>
          <w:szCs w:val="24"/>
        </w:rPr>
        <w:br/>
        <w:t xml:space="preserve">  Carolyn Wells. </w:t>
      </w:r>
      <w:r>
        <w:rPr>
          <w:i/>
          <w:color w:val="000000"/>
          <w:sz w:val="24"/>
          <w:szCs w:val="24"/>
        </w:rPr>
        <w:t xml:space="preserve">St. Nicholas</w:t>
      </w:r>
      <w:r>
        <w:rPr>
          <w:color w:val="000000"/>
          <w:sz w:val="24"/>
          <w:szCs w:val="24"/>
        </w:rPr>
        <w:t xml:space="preserve">.  Vol. xxvii, p. 154.</w:t>
      </w:r>
    </w:p>
    <w:p>
      <w:pPr>
        <w:widowControl w:val="on"/>
        <w:pBdr/>
        <w:spacing w:before="240" w:after="240" w:line="240" w:lineRule="auto"/>
        <w:ind w:left="0" w:right="0"/>
        <w:jc w:val="left"/>
      </w:pPr>
      <w:r>
        <w:rPr>
          <w:color w:val="000000"/>
          <w:sz w:val="24"/>
          <w:szCs w:val="24"/>
        </w:rPr>
        <w:t xml:space="preserve">POEM.—­A Roman Valentine. </w:t>
      </w:r>
      <w:r>
        <w:rPr>
          <w:color w:val="000000"/>
          <w:sz w:val="24"/>
          <w:szCs w:val="24"/>
        </w:rPr>
        <w:br/>
        <w:t xml:space="preserve">  Emma D. Banks’s </w:t>
      </w:r>
      <w:r>
        <w:rPr>
          <w:i/>
          <w:color w:val="000000"/>
          <w:sz w:val="24"/>
          <w:szCs w:val="24"/>
        </w:rPr>
        <w:t xml:space="preserve">Original Recitations</w:t>
      </w:r>
      <w:r>
        <w:rPr>
          <w:color w:val="000000"/>
          <w:sz w:val="24"/>
          <w:szCs w:val="24"/>
        </w:rPr>
        <w:t xml:space="preserve">.  P. 91.</w:t>
      </w:r>
    </w:p>
    <w:p>
      <w:pPr>
        <w:widowControl w:val="on"/>
        <w:pBdr/>
        <w:spacing w:before="240" w:after="240" w:line="240" w:lineRule="auto"/>
        <w:ind w:left="0" w:right="0"/>
        <w:jc w:val="left"/>
      </w:pPr>
      <w:r>
        <w:rPr>
          <w:color w:val="000000"/>
          <w:sz w:val="24"/>
          <w:szCs w:val="24"/>
        </w:rPr>
        <w:t xml:space="preserve">THE LIBERALIA.</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P. 87.</w:t>
      </w:r>
    </w:p>
    <w:p>
      <w:pPr>
        <w:widowControl w:val="on"/>
        <w:pBdr/>
        <w:spacing w:before="240" w:after="240" w:line="240" w:lineRule="auto"/>
        <w:ind w:left="0" w:right="0"/>
        <w:jc w:val="left"/>
      </w:pPr>
      <w:r>
        <w:rPr>
          <w:color w:val="000000"/>
          <w:sz w:val="24"/>
          <w:szCs w:val="24"/>
        </w:rPr>
        <w:t xml:space="preserve">THE LUPERCALIA.</w:t>
      </w:r>
      <w:r>
        <w:rPr>
          <w:color w:val="000000"/>
          <w:sz w:val="24"/>
          <w:szCs w:val="24"/>
        </w:rPr>
        <w:br/>
        <w:t xml:space="preserve">  </w:t>
      </w:r>
      <w:r>
        <w:rPr>
          <w:i/>
          <w:color w:val="000000"/>
          <w:sz w:val="24"/>
          <w:szCs w:val="24"/>
        </w:rPr>
        <w:t xml:space="preserve">Rome:  The Eternal City</w:t>
      </w:r>
      <w:r>
        <w:rPr>
          <w:color w:val="000000"/>
          <w:sz w:val="24"/>
          <w:szCs w:val="24"/>
        </w:rPr>
        <w:t xml:space="preserve">.  Clara E. Clement.  Vol. i, p. 48.</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Pp. 36, 161.</w:t>
      </w:r>
      <w:r>
        <w:rPr>
          <w:color w:val="000000"/>
          <w:sz w:val="24"/>
          <w:szCs w:val="24"/>
        </w:rPr>
        <w:br/>
        <w:t xml:space="preserve">  </w:t>
      </w:r>
      <w:r>
        <w:rPr>
          <w:i/>
          <w:color w:val="000000"/>
          <w:sz w:val="24"/>
          <w:szCs w:val="24"/>
        </w:rPr>
        <w:t xml:space="preserve">Harper’s Dictionary of Classical Literature and Antiquities</w:t>
      </w:r>
      <w:r>
        <w:rPr>
          <w:color w:val="000000"/>
          <w:sz w:val="24"/>
          <w:szCs w:val="24"/>
        </w:rPr>
        <w:t xml:space="preserve">. </w:t>
      </w:r>
      <w:r>
        <w:rPr>
          <w:color w:val="000000"/>
          <w:sz w:val="24"/>
          <w:szCs w:val="24"/>
        </w:rPr>
        <w:br/>
        <w:t xml:space="preserve">    Harry Thurston Peck.  P. 979.</w:t>
      </w:r>
    </w:p>
    <w:p>
      <w:pPr>
        <w:widowControl w:val="on"/>
        <w:pBdr/>
        <w:spacing w:before="240" w:after="240" w:line="240" w:lineRule="auto"/>
        <w:ind w:left="0" w:right="0"/>
        <w:jc w:val="left"/>
      </w:pPr>
      <w:r>
        <w:rPr>
          <w:color w:val="000000"/>
          <w:sz w:val="24"/>
          <w:szCs w:val="24"/>
        </w:rPr>
        <w:t xml:space="preserve">THE SATURNALIA.</w:t>
      </w:r>
      <w:r>
        <w:rPr>
          <w:color w:val="000000"/>
          <w:sz w:val="24"/>
          <w:szCs w:val="24"/>
        </w:rPr>
        <w:br/>
        <w:t xml:space="preserve">  </w:t>
      </w:r>
      <w:r>
        <w:rPr>
          <w:i/>
          <w:color w:val="000000"/>
          <w:sz w:val="24"/>
          <w:szCs w:val="24"/>
        </w:rPr>
        <w:t xml:space="preserve">Gallus</w:t>
      </w:r>
      <w:r>
        <w:rPr>
          <w:color w:val="000000"/>
          <w:sz w:val="24"/>
          <w:szCs w:val="24"/>
        </w:rPr>
        <w:t xml:space="preserve">.  W.A.  Becker.  P. 193.</w:t>
      </w:r>
      <w:r>
        <w:rPr>
          <w:color w:val="000000"/>
          <w:sz w:val="24"/>
          <w:szCs w:val="24"/>
        </w:rPr>
        <w:br/>
        <w:t xml:space="preserve">  </w:t>
      </w:r>
      <w:r>
        <w:rPr>
          <w:i/>
          <w:color w:val="000000"/>
          <w:sz w:val="24"/>
          <w:szCs w:val="24"/>
        </w:rPr>
        <w:t xml:space="preserve">Roba di Roma</w:t>
      </w:r>
      <w:r>
        <w:rPr>
          <w:color w:val="000000"/>
          <w:sz w:val="24"/>
          <w:szCs w:val="24"/>
        </w:rPr>
        <w:t xml:space="preserve">.  William W. Story.  Chap. v.</w:t>
      </w:r>
      <w:r>
        <w:rPr>
          <w:color w:val="000000"/>
          <w:sz w:val="24"/>
          <w:szCs w:val="24"/>
        </w:rPr>
        <w:br/>
        <w:t xml:space="preserve">  </w:t>
      </w:r>
      <w:r>
        <w:rPr>
          <w:i/>
          <w:color w:val="000000"/>
          <w:sz w:val="24"/>
          <w:szCs w:val="24"/>
        </w:rPr>
        <w:t xml:space="preserve">Social Life at Rome in the Age of Cicero</w:t>
      </w:r>
      <w:r>
        <w:rPr>
          <w:color w:val="000000"/>
          <w:sz w:val="24"/>
          <w:szCs w:val="24"/>
        </w:rPr>
        <w:t xml:space="preserve">.  W. Warde Fowler,</w:t>
      </w:r>
      <w:r>
        <w:rPr>
          <w:color w:val="000000"/>
          <w:sz w:val="24"/>
          <w:szCs w:val="24"/>
        </w:rPr>
        <w:br/>
        <w:t xml:space="preserve">    Chap. x. </w:t>
      </w:r>
      <w:r>
        <w:rPr>
          <w:color w:val="000000"/>
          <w:sz w:val="24"/>
          <w:szCs w:val="24"/>
        </w:rPr>
        <w:br/>
        <w:t xml:space="preserve">  Christmas Throughout Christendom.  O.M.  Spencer. </w:t>
      </w:r>
      <w:r>
        <w:rPr>
          <w:i/>
          <w:color w:val="000000"/>
          <w:sz w:val="24"/>
          <w:szCs w:val="24"/>
        </w:rPr>
        <w:t xml:space="preserve">Harper’s</w:t>
      </w:r>
      <w:r>
        <w:rPr>
          <w:i/>
          <w:color w:val="000000"/>
          <w:sz w:val="24"/>
          <w:szCs w:val="24"/>
        </w:rPr>
        <w:br/>
        <w:t xml:space="preserve">    Magazine</w:t>
      </w:r>
      <w:r>
        <w:rPr>
          <w:color w:val="000000"/>
          <w:sz w:val="24"/>
          <w:szCs w:val="24"/>
        </w:rPr>
        <w:t xml:space="preserve">.  Vol. xlvi, p. 241. </w:t>
      </w:r>
      <w:r>
        <w:rPr>
          <w:color w:val="000000"/>
          <w:sz w:val="24"/>
          <w:szCs w:val="24"/>
        </w:rPr>
        <w:br/>
        <w:t xml:space="preserve">  December and its Festivals.  Pamela M. Cole. </w:t>
      </w:r>
      <w:r>
        <w:rPr>
          <w:i/>
          <w:color w:val="000000"/>
          <w:sz w:val="24"/>
          <w:szCs w:val="24"/>
        </w:rPr>
        <w:t xml:space="preserve">Chautauqua</w:t>
      </w:r>
      <w:r>
        <w:rPr>
          <w:color w:val="000000"/>
          <w:sz w:val="24"/>
          <w:szCs w:val="24"/>
        </w:rPr>
        <w:t xml:space="preserve">.  Vol.</w:t>
      </w:r>
      <w:r>
        <w:rPr>
          <w:color w:val="000000"/>
          <w:sz w:val="24"/>
          <w:szCs w:val="24"/>
        </w:rPr>
        <w:br/>
        <w:t xml:space="preserve">    xvi, p. 343.</w:t>
      </w:r>
    </w:p>
    <w:p>
      <w:pPr>
        <w:widowControl w:val="on"/>
        <w:pBdr/>
        <w:spacing w:before="240" w:after="240" w:line="240" w:lineRule="auto"/>
        <w:ind w:left="0" w:right="0"/>
        <w:jc w:val="left"/>
      </w:pPr>
      <w:r>
        <w:rPr>
          <w:color w:val="000000"/>
          <w:sz w:val="24"/>
          <w:szCs w:val="24"/>
        </w:rPr>
        <w:t xml:space="preserve">A ROMAN TRIUMPH.</w:t>
      </w:r>
      <w:r>
        <w:rPr>
          <w:color w:val="000000"/>
          <w:sz w:val="24"/>
          <w:szCs w:val="24"/>
        </w:rPr>
        <w:br/>
        <w:t xml:space="preserve">  </w:t>
      </w:r>
      <w:r>
        <w:rPr>
          <w:i/>
          <w:color w:val="000000"/>
          <w:sz w:val="24"/>
          <w:szCs w:val="24"/>
        </w:rPr>
        <w:t xml:space="preserve">Rome of To-day and Yesterday</w:t>
      </w:r>
      <w:r>
        <w:rPr>
          <w:color w:val="000000"/>
          <w:sz w:val="24"/>
          <w:szCs w:val="24"/>
        </w:rPr>
        <w:t xml:space="preserve">.  John Dennie.  P. 83.</w:t>
      </w:r>
    </w:p>
    <w:p>
      <w:pPr>
        <w:widowControl w:val="on"/>
        <w:pBdr/>
        <w:spacing w:before="240" w:after="240" w:line="240" w:lineRule="auto"/>
        <w:ind w:left="0" w:right="0"/>
        <w:jc w:val="left"/>
      </w:pPr>
      <w:r>
        <w:rPr>
          <w:color w:val="000000"/>
          <w:sz w:val="24"/>
          <w:szCs w:val="24"/>
        </w:rPr>
        <w:t xml:space="preserve">THE FLORALIA.</w:t>
      </w:r>
      <w:r>
        <w:rPr>
          <w:color w:val="000000"/>
          <w:sz w:val="24"/>
          <w:szCs w:val="24"/>
        </w:rPr>
        <w:br/>
        <w:t xml:space="preserve">  </w:t>
      </w:r>
      <w:r>
        <w:rPr>
          <w:i/>
          <w:color w:val="000000"/>
          <w:sz w:val="24"/>
          <w:szCs w:val="24"/>
        </w:rPr>
        <w:t xml:space="preserve">Roba di Roma</w:t>
      </w:r>
      <w:r>
        <w:rPr>
          <w:color w:val="000000"/>
          <w:sz w:val="24"/>
          <w:szCs w:val="24"/>
        </w:rPr>
        <w:t xml:space="preserve">.  William W. Story.  P. 202.</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 p. 57.</w:t>
      </w:r>
      <w:r>
        <w:rPr>
          <w:color w:val="000000"/>
          <w:sz w:val="24"/>
          <w:szCs w:val="24"/>
        </w:rPr>
        <w:br/>
        <w:t xml:space="preserve">  </w:t>
      </w:r>
      <w:r>
        <w:rPr>
          <w:i/>
          <w:color w:val="000000"/>
          <w:sz w:val="24"/>
          <w:szCs w:val="24"/>
        </w:rPr>
        <w:t xml:space="preserve">Harper’s Dictionary of Classical Literature and Antiquities</w:t>
      </w:r>
      <w:r>
        <w:rPr>
          <w:color w:val="000000"/>
          <w:sz w:val="24"/>
          <w:szCs w:val="24"/>
        </w:rPr>
        <w:t xml:space="preserve">. </w:t>
      </w:r>
      <w:r>
        <w:rPr>
          <w:color w:val="000000"/>
          <w:sz w:val="24"/>
          <w:szCs w:val="24"/>
        </w:rPr>
        <w:br/>
        <w:t xml:space="preserve">    Harry Thurston Peck.  P. 677.</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POEM.—­Holy-cross Day. </w:t>
      </w:r>
      <w:r>
        <w:rPr>
          <w:color w:val="000000"/>
          <w:sz w:val="24"/>
          <w:szCs w:val="24"/>
        </w:rPr>
        <w:br/>
        <w:t xml:space="preserve">  Robert Browning.</w:t>
      </w:r>
    </w:p>
    <w:p>
      <w:pPr>
        <w:keepNext w:val="on"/>
        <w:widowControl w:val="on"/>
        <w:pBdr/>
        <w:spacing w:before="299" w:after="299" w:line="240" w:lineRule="auto"/>
        <w:ind w:left="0" w:right="0"/>
        <w:jc w:val="left"/>
        <w:outlineLvl w:val="1"/>
      </w:pPr>
      <w:r>
        <w:rPr>
          <w:b/>
          <w:color w:val="000000"/>
          <w:sz w:val="36"/>
          <w:szCs w:val="36"/>
        </w:rPr>
        <w:t xml:space="preserve">FUNERAL CUSTOMS AND BURIAL PLACES</w:t>
      </w:r>
    </w:p>
    <w:p>
      <w:pPr>
        <w:widowControl w:val="on"/>
        <w:pBdr/>
        <w:spacing w:before="240" w:after="240" w:line="240" w:lineRule="auto"/>
        <w:ind w:left="0" w:right="0"/>
        <w:jc w:val="left"/>
      </w:pPr>
      <w:r>
        <w:rPr>
          <w:color w:val="000000"/>
          <w:sz w:val="24"/>
          <w:szCs w:val="24"/>
        </w:rPr>
        <w:t xml:space="preserve">  “Reddenda est terra terrae.”</w:t>
      </w:r>
    </w:p>
    <w:p>
      <w:pPr>
        <w:widowControl w:val="on"/>
        <w:pBdr/>
        <w:spacing w:before="240" w:after="240" w:line="240" w:lineRule="auto"/>
        <w:ind w:left="0" w:right="0"/>
        <w:jc w:val="left"/>
      </w:pPr>
      <w:r>
        <w:rPr>
          <w:color w:val="000000"/>
          <w:sz w:val="24"/>
          <w:szCs w:val="24"/>
        </w:rPr>
        <w:t xml:space="preserve">THE ROMAN’S BELIEF CONCERNING DEATH.</w:t>
      </w:r>
      <w:r>
        <w:rPr>
          <w:color w:val="000000"/>
          <w:sz w:val="24"/>
          <w:szCs w:val="24"/>
        </w:rPr>
        <w:br/>
        <w:t xml:space="preserve">  </w:t>
      </w:r>
      <w:r>
        <w:rPr>
          <w:i/>
          <w:color w:val="000000"/>
          <w:sz w:val="24"/>
          <w:szCs w:val="24"/>
        </w:rPr>
        <w:t xml:space="preserve">Caesar</w:t>
      </w:r>
      <w:r>
        <w:rPr>
          <w:color w:val="000000"/>
          <w:sz w:val="24"/>
          <w:szCs w:val="24"/>
        </w:rPr>
        <w:t xml:space="preserve">.  A Sketch.  James Anthony Froude.  Pp. 60, 530.</w:t>
      </w:r>
      <w:r>
        <w:rPr>
          <w:color w:val="000000"/>
          <w:sz w:val="24"/>
          <w:szCs w:val="24"/>
        </w:rPr>
        <w:br/>
        <w:t xml:space="preserve">  </w:t>
      </w:r>
      <w:r>
        <w:rPr>
          <w:i/>
          <w:color w:val="000000"/>
          <w:sz w:val="24"/>
          <w:szCs w:val="24"/>
        </w:rPr>
        <w:t xml:space="preserve">The Ancient City</w:t>
      </w:r>
      <w:r>
        <w:rPr>
          <w:color w:val="000000"/>
          <w:sz w:val="24"/>
          <w:szCs w:val="24"/>
        </w:rPr>
        <w:t xml:space="preserve">.  Fustel De Coulanges.  Chap. i.</w:t>
      </w:r>
    </w:p>
    <w:p>
      <w:pPr>
        <w:widowControl w:val="on"/>
        <w:pBdr/>
        <w:spacing w:before="240" w:after="240" w:line="240" w:lineRule="auto"/>
        <w:ind w:left="0" w:right="0"/>
        <w:jc w:val="left"/>
      </w:pPr>
      <w:r>
        <w:rPr>
          <w:color w:val="000000"/>
          <w:sz w:val="24"/>
          <w:szCs w:val="24"/>
        </w:rPr>
        <w:t xml:space="preserve">THE PREPARATION OF THE BODY FOR BURIAL.</w:t>
      </w:r>
      <w:r>
        <w:rPr>
          <w:color w:val="000000"/>
          <w:sz w:val="24"/>
          <w:szCs w:val="24"/>
        </w:rPr>
        <w:br/>
        <w:t xml:space="preserve">  </w:t>
      </w:r>
      <w:r>
        <w:rPr>
          <w:i/>
          <w:color w:val="000000"/>
          <w:sz w:val="24"/>
          <w:szCs w:val="24"/>
        </w:rPr>
        <w:t xml:space="preserve">The Life of the Greeks and Romans</w:t>
      </w:r>
      <w:r>
        <w:rPr>
          <w:color w:val="000000"/>
          <w:sz w:val="24"/>
          <w:szCs w:val="24"/>
        </w:rPr>
        <w:t xml:space="preserve">.  Guhl and Koner.  P. 592.</w:t>
      </w:r>
    </w:p>
    <w:p>
      <w:pPr>
        <w:widowControl w:val="on"/>
        <w:pBdr/>
        <w:spacing w:before="240" w:after="240" w:line="240" w:lineRule="auto"/>
        <w:ind w:left="0" w:right="0"/>
        <w:jc w:val="left"/>
      </w:pPr>
      <w:r>
        <w:rPr>
          <w:color w:val="000000"/>
          <w:sz w:val="24"/>
          <w:szCs w:val="24"/>
        </w:rPr>
        <w:t xml:space="preserve">ROMAN FUNERALS. </w:t>
      </w:r>
      <w:r>
        <w:rPr>
          <w:color w:val="000000"/>
          <w:sz w:val="24"/>
          <w:szCs w:val="24"/>
        </w:rPr>
        <w:br/>
        <w:t xml:space="preserve">  The Old Romans at Home.  Benson J. Lossing. </w:t>
      </w:r>
      <w:r>
        <w:rPr>
          <w:i/>
          <w:color w:val="000000"/>
          <w:sz w:val="24"/>
          <w:szCs w:val="24"/>
        </w:rPr>
        <w:t xml:space="preserve">Harper’s Magazine</w:t>
      </w:r>
      <w:r>
        <w:rPr>
          <w:color w:val="000000"/>
          <w:sz w:val="24"/>
          <w:szCs w:val="24"/>
        </w:rPr>
        <w:t xml:space="preserve">. </w:t>
      </w:r>
      <w:r>
        <w:rPr>
          <w:color w:val="000000"/>
          <w:sz w:val="24"/>
          <w:szCs w:val="24"/>
        </w:rPr>
        <w:br/>
        <w:t xml:space="preserve">    Vol. xlvi, p. 183.</w:t>
      </w:r>
      <w:r>
        <w:rPr>
          <w:color w:val="000000"/>
          <w:sz w:val="24"/>
          <w:szCs w:val="24"/>
        </w:rPr>
        <w:br/>
        <w:t xml:space="preserve">  </w:t>
      </w:r>
      <w:r>
        <w:rPr>
          <w:i/>
          <w:color w:val="000000"/>
          <w:sz w:val="24"/>
          <w:szCs w:val="24"/>
        </w:rPr>
        <w:t xml:space="preserve">Rome:  The Eternal City</w:t>
      </w:r>
      <w:r>
        <w:rPr>
          <w:color w:val="000000"/>
          <w:sz w:val="24"/>
          <w:szCs w:val="24"/>
        </w:rPr>
        <w:t xml:space="preserve">.  Clara E. Clement.  Vol. i, p. 67.</w:t>
      </w:r>
      <w:r>
        <w:rPr>
          <w:color w:val="000000"/>
          <w:sz w:val="24"/>
          <w:szCs w:val="24"/>
        </w:rPr>
        <w:br/>
        <w:t xml:space="preserve">  </w:t>
      </w:r>
      <w:r>
        <w:rPr>
          <w:i/>
          <w:color w:val="000000"/>
          <w:sz w:val="24"/>
          <w:szCs w:val="24"/>
        </w:rPr>
        <w:t xml:space="preserve">Walks in Rome</w:t>
      </w:r>
      <w:r>
        <w:rPr>
          <w:color w:val="000000"/>
          <w:sz w:val="24"/>
          <w:szCs w:val="24"/>
        </w:rPr>
        <w:t xml:space="preserve">.  Augustus J.C.  Hare.  P. 494.</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Chap. xii.</w:t>
      </w:r>
      <w:r>
        <w:rPr>
          <w:color w:val="000000"/>
          <w:sz w:val="24"/>
          <w:szCs w:val="24"/>
        </w:rPr>
        <w:br/>
        <w:t xml:space="preserve">  </w:t>
      </w:r>
      <w:r>
        <w:rPr>
          <w:i/>
          <w:color w:val="000000"/>
          <w:sz w:val="24"/>
          <w:szCs w:val="24"/>
        </w:rPr>
        <w:t xml:space="preserve">Gallus</w:t>
      </w:r>
      <w:r>
        <w:rPr>
          <w:color w:val="000000"/>
          <w:sz w:val="24"/>
          <w:szCs w:val="24"/>
        </w:rPr>
        <w:t xml:space="preserve">.  W.A.  Becker.  P. 507.</w:t>
      </w:r>
    </w:p>
    <w:p>
      <w:pPr>
        <w:widowControl w:val="on"/>
        <w:pBdr/>
        <w:spacing w:before="240" w:after="240" w:line="240" w:lineRule="auto"/>
        <w:ind w:left="0" w:right="0"/>
        <w:jc w:val="left"/>
      </w:pPr>
      <w:r>
        <w:rPr>
          <w:color w:val="000000"/>
          <w:sz w:val="24"/>
          <w:szCs w:val="24"/>
        </w:rPr>
        <w:t xml:space="preserve">THE FUNERAL OF GALLUS.</w:t>
      </w:r>
      <w:r>
        <w:rPr>
          <w:color w:val="000000"/>
          <w:sz w:val="24"/>
          <w:szCs w:val="24"/>
        </w:rPr>
        <w:br/>
        <w:t xml:space="preserve">  </w:t>
      </w:r>
      <w:r>
        <w:rPr>
          <w:i/>
          <w:color w:val="000000"/>
          <w:sz w:val="24"/>
          <w:szCs w:val="24"/>
        </w:rPr>
        <w:t xml:space="preserve">Gallus</w:t>
      </w:r>
      <w:r>
        <w:rPr>
          <w:color w:val="000000"/>
          <w:sz w:val="24"/>
          <w:szCs w:val="24"/>
        </w:rPr>
        <w:t xml:space="preserve">.  W.A.  Becker.  P. 144.</w:t>
      </w:r>
    </w:p>
    <w:p>
      <w:pPr>
        <w:widowControl w:val="on"/>
        <w:pBdr/>
        <w:spacing w:before="240" w:after="240" w:line="240" w:lineRule="auto"/>
        <w:ind w:left="0" w:right="0"/>
        <w:jc w:val="left"/>
      </w:pPr>
      <w:r>
        <w:rPr>
          <w:color w:val="000000"/>
          <w:sz w:val="24"/>
          <w:szCs w:val="24"/>
        </w:rPr>
        <w:t xml:space="preserve">THE FUNERAL OF MISENUS.</w:t>
      </w:r>
      <w:r>
        <w:rPr>
          <w:color w:val="000000"/>
          <w:sz w:val="24"/>
          <w:szCs w:val="24"/>
        </w:rPr>
        <w:br/>
        <w:t xml:space="preserve">  </w:t>
      </w:r>
      <w:r>
        <w:rPr>
          <w:i/>
          <w:color w:val="000000"/>
          <w:sz w:val="24"/>
          <w:szCs w:val="24"/>
        </w:rPr>
        <w:t xml:space="preserve">The Aeneid</w:t>
      </w:r>
      <w:r>
        <w:rPr>
          <w:color w:val="000000"/>
          <w:sz w:val="24"/>
          <w:szCs w:val="24"/>
        </w:rPr>
        <w:t xml:space="preserve">.  Vergil.  Book vi, 212 ff.</w:t>
      </w:r>
    </w:p>
    <w:p>
      <w:pPr>
        <w:widowControl w:val="on"/>
        <w:pBdr/>
        <w:spacing w:before="240" w:after="240" w:line="240" w:lineRule="auto"/>
        <w:ind w:left="0" w:right="0"/>
        <w:jc w:val="left"/>
      </w:pPr>
      <w:r>
        <w:rPr>
          <w:color w:val="000000"/>
          <w:sz w:val="24"/>
          <w:szCs w:val="24"/>
        </w:rPr>
        <w:t xml:space="preserve">THE FUNERAL OF JULIUS CAESAR.</w:t>
      </w:r>
      <w:r>
        <w:rPr>
          <w:color w:val="000000"/>
          <w:sz w:val="24"/>
          <w:szCs w:val="24"/>
        </w:rPr>
        <w:br/>
        <w:t xml:space="preserve">  </w:t>
      </w:r>
      <w:r>
        <w:rPr>
          <w:i/>
          <w:color w:val="000000"/>
          <w:sz w:val="24"/>
          <w:szCs w:val="24"/>
        </w:rPr>
        <w:t xml:space="preserve">Readings in Ancient History</w:t>
      </w:r>
      <w:r>
        <w:rPr>
          <w:color w:val="000000"/>
          <w:sz w:val="24"/>
          <w:szCs w:val="24"/>
        </w:rPr>
        <w:t xml:space="preserve">.  Rome and the West.  William Stearns</w:t>
      </w:r>
      <w:r>
        <w:rPr>
          <w:color w:val="000000"/>
          <w:sz w:val="24"/>
          <w:szCs w:val="24"/>
        </w:rPr>
        <w:br/>
        <w:t xml:space="preserve">    Davis.  P. 157.</w:t>
      </w:r>
      <w:r>
        <w:rPr>
          <w:color w:val="000000"/>
          <w:sz w:val="24"/>
          <w:szCs w:val="24"/>
        </w:rPr>
        <w:br/>
        <w:t xml:space="preserve">  </w:t>
      </w:r>
      <w:r>
        <w:rPr>
          <w:i/>
          <w:color w:val="000000"/>
          <w:sz w:val="24"/>
          <w:szCs w:val="24"/>
        </w:rPr>
        <w:t xml:space="preserve">Caesar</w:t>
      </w:r>
      <w:r>
        <w:rPr>
          <w:color w:val="000000"/>
          <w:sz w:val="24"/>
          <w:szCs w:val="24"/>
        </w:rPr>
        <w:t xml:space="preserve">.  A Sketch.  James Anthony Froude.  Chap xxvii.</w:t>
      </w:r>
    </w:p>
    <w:p>
      <w:pPr>
        <w:widowControl w:val="on"/>
        <w:pBdr/>
        <w:spacing w:before="240" w:after="240" w:line="240" w:lineRule="auto"/>
        <w:ind w:left="0" w:right="0"/>
        <w:jc w:val="left"/>
      </w:pPr>
      <w:r>
        <w:rPr>
          <w:color w:val="000000"/>
          <w:sz w:val="24"/>
          <w:szCs w:val="24"/>
        </w:rPr>
        <w:t xml:space="preserve">THE CATACOMBS OF ROME.</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 p. 300. </w:t>
      </w:r>
      <w:r>
        <w:rPr>
          <w:color w:val="000000"/>
          <w:sz w:val="24"/>
          <w:szCs w:val="24"/>
        </w:rPr>
        <w:br/>
        <w:t xml:space="preserve">  The Catacombs of Rome.  Wm. Withrow. </w:t>
      </w:r>
      <w:r>
        <w:rPr>
          <w:i/>
          <w:color w:val="000000"/>
          <w:sz w:val="24"/>
          <w:szCs w:val="24"/>
        </w:rPr>
        <w:t xml:space="preserve">Chautauqua</w:t>
      </w:r>
      <w:r>
        <w:rPr>
          <w:color w:val="000000"/>
          <w:sz w:val="24"/>
          <w:szCs w:val="24"/>
        </w:rPr>
        <w:t xml:space="preserve">.  Vol. ii, p. 103.</w:t>
      </w:r>
      <w:r>
        <w:rPr>
          <w:color w:val="000000"/>
          <w:sz w:val="24"/>
          <w:szCs w:val="24"/>
        </w:rPr>
        <w:br/>
        <w:t xml:space="preserve">  </w:t>
      </w:r>
      <w:r>
        <w:rPr>
          <w:i/>
          <w:color w:val="000000"/>
          <w:sz w:val="24"/>
          <w:szCs w:val="24"/>
        </w:rPr>
        <w:t xml:space="preserve">Marble Faun</w:t>
      </w:r>
      <w:r>
        <w:rPr>
          <w:color w:val="000000"/>
          <w:sz w:val="24"/>
          <w:szCs w:val="24"/>
        </w:rPr>
        <w:t xml:space="preserve">.  Nathaniel Hawthorne.  Chap. iii.</w:t>
      </w:r>
    </w:p>
    <w:p>
      <w:pPr>
        <w:widowControl w:val="on"/>
        <w:pBdr/>
        <w:spacing w:before="240" w:after="240" w:line="240" w:lineRule="auto"/>
        <w:ind w:left="0" w:right="0"/>
        <w:jc w:val="left"/>
      </w:pPr>
      <w:r>
        <w:rPr>
          <w:color w:val="000000"/>
          <w:sz w:val="24"/>
          <w:szCs w:val="24"/>
        </w:rPr>
        <w:t xml:space="preserve">POEM.—­The Antique Sepulcher.</w:t>
      </w:r>
      <w:r>
        <w:rPr>
          <w:color w:val="000000"/>
          <w:sz w:val="24"/>
          <w:szCs w:val="24"/>
        </w:rPr>
        <w:br/>
        <w:t xml:space="preserve">  </w:t>
      </w:r>
      <w:r>
        <w:rPr>
          <w:i/>
          <w:color w:val="000000"/>
          <w:sz w:val="24"/>
          <w:szCs w:val="24"/>
        </w:rPr>
        <w:t xml:space="preserve">Poetical Works</w:t>
      </w:r>
      <w:r>
        <w:rPr>
          <w:color w:val="000000"/>
          <w:sz w:val="24"/>
          <w:szCs w:val="24"/>
        </w:rPr>
        <w:t xml:space="preserve">.  Mrs. Hemans.  P. 235.</w:t>
      </w:r>
    </w:p>
    <w:p>
      <w:pPr>
        <w:widowControl w:val="on"/>
        <w:pBdr/>
        <w:spacing w:before="240" w:after="240" w:line="240" w:lineRule="auto"/>
        <w:ind w:left="0" w:right="0"/>
        <w:jc w:val="left"/>
      </w:pPr>
      <w:r>
        <w:rPr>
          <w:color w:val="000000"/>
          <w:sz w:val="24"/>
          <w:szCs w:val="24"/>
        </w:rPr>
        <w:t xml:space="preserve">THE BURIAL PLACE OF AUGUSTUS.</w:t>
      </w:r>
      <w:r>
        <w:rPr>
          <w:color w:val="000000"/>
          <w:sz w:val="24"/>
          <w:szCs w:val="24"/>
        </w:rPr>
        <w:br/>
        <w:t xml:space="preserve">  </w:t>
      </w:r>
      <w:r>
        <w:rPr>
          <w:i/>
          <w:color w:val="000000"/>
          <w:sz w:val="24"/>
          <w:szCs w:val="24"/>
        </w:rPr>
        <w:t xml:space="preserve">Rome of To-day and Yesterday</w:t>
      </w:r>
      <w:r>
        <w:rPr>
          <w:color w:val="000000"/>
          <w:sz w:val="24"/>
          <w:szCs w:val="24"/>
        </w:rPr>
        <w:t xml:space="preserve">.  John Dennie.  P. 130.</w:t>
      </w:r>
      <w:r>
        <w:rPr>
          <w:color w:val="000000"/>
          <w:sz w:val="24"/>
          <w:szCs w:val="24"/>
        </w:rPr>
        <w:br/>
        <w:t xml:space="preserve">  </w:t>
      </w:r>
      <w:r>
        <w:rPr>
          <w:i/>
          <w:color w:val="000000"/>
          <w:sz w:val="24"/>
          <w:szCs w:val="24"/>
        </w:rPr>
        <w:t xml:space="preserve">Walks in Rome</w:t>
      </w:r>
      <w:r>
        <w:rPr>
          <w:color w:val="000000"/>
          <w:sz w:val="24"/>
          <w:szCs w:val="24"/>
        </w:rPr>
        <w:t xml:space="preserve">.  Augustus J.C.  Hare.  P. 50.</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 p. 254.</w:t>
      </w:r>
    </w:p>
    <w:p>
      <w:pPr>
        <w:widowControl w:val="on"/>
        <w:pBdr/>
        <w:spacing w:before="240" w:after="240" w:line="240" w:lineRule="auto"/>
        <w:ind w:left="0" w:right="0"/>
        <w:jc w:val="left"/>
      </w:pPr>
      <w:r>
        <w:rPr>
          <w:color w:val="000000"/>
          <w:sz w:val="24"/>
          <w:szCs w:val="24"/>
        </w:rPr>
        <w:t xml:space="preserve">THE TOMB OF HADRIAN.</w:t>
      </w:r>
      <w:r>
        <w:rPr>
          <w:color w:val="000000"/>
          <w:sz w:val="24"/>
          <w:szCs w:val="24"/>
        </w:rPr>
        <w:br/>
        <w:t xml:space="preserve">  </w:t>
      </w:r>
      <w:r>
        <w:rPr>
          <w:i/>
          <w:color w:val="000000"/>
          <w:sz w:val="24"/>
          <w:szCs w:val="24"/>
        </w:rPr>
        <w:t xml:space="preserve">Rome of To-day and Yesterday</w:t>
      </w:r>
      <w:r>
        <w:rPr>
          <w:color w:val="000000"/>
          <w:sz w:val="24"/>
          <w:szCs w:val="24"/>
        </w:rPr>
        <w:t xml:space="preserve">.  John Dennie.  Pp. 238, 285.</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 p. 262.</w:t>
      </w:r>
    </w:p>
    <w:p>
      <w:pPr>
        <w:widowControl w:val="on"/>
        <w:pBdr/>
        <w:spacing w:before="240" w:after="240" w:line="240" w:lineRule="auto"/>
        <w:ind w:left="0" w:right="0"/>
        <w:jc w:val="left"/>
      </w:pPr>
      <w:r>
        <w:rPr>
          <w:color w:val="000000"/>
          <w:sz w:val="24"/>
          <w:szCs w:val="24"/>
        </w:rPr>
        <w:t xml:space="preserve">THE TOMB OF CECILIA METELLA.</w:t>
      </w:r>
      <w:r>
        <w:rPr>
          <w:color w:val="000000"/>
          <w:sz w:val="24"/>
          <w:szCs w:val="24"/>
        </w:rPr>
        <w:br/>
        <w:t xml:space="preserve">  </w:t>
      </w:r>
      <w:r>
        <w:rPr>
          <w:i/>
          <w:color w:val="000000"/>
          <w:sz w:val="24"/>
          <w:szCs w:val="24"/>
        </w:rPr>
        <w:t xml:space="preserve">Rome of To-day and Yesterday</w:t>
      </w:r>
      <w:r>
        <w:rPr>
          <w:color w:val="000000"/>
          <w:sz w:val="24"/>
          <w:szCs w:val="24"/>
        </w:rPr>
        <w:t xml:space="preserve">.  John Dennie.  P. 172.</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 p. 253.</w:t>
      </w:r>
      <w:r>
        <w:rPr>
          <w:color w:val="000000"/>
          <w:sz w:val="24"/>
          <w:szCs w:val="24"/>
        </w:rPr>
        <w:br/>
        <w:t xml:space="preserve">  </w:t>
      </w:r>
      <w:r>
        <w:rPr>
          <w:i/>
          <w:color w:val="000000"/>
          <w:sz w:val="24"/>
          <w:szCs w:val="24"/>
        </w:rPr>
        <w:t xml:space="preserve">Walks in Rome</w:t>
      </w:r>
      <w:r>
        <w:rPr>
          <w:color w:val="000000"/>
          <w:sz w:val="24"/>
          <w:szCs w:val="24"/>
        </w:rPr>
        <w:t xml:space="preserve">.  Augustus J.C.  Hare.  P. 342.</w:t>
      </w:r>
      <w:r>
        <w:rPr>
          <w:color w:val="000000"/>
          <w:sz w:val="24"/>
          <w:szCs w:val="24"/>
        </w:rPr>
        <w:br/>
        <w:t xml:space="preserve">  </w:t>
      </w:r>
      <w:r>
        <w:rPr>
          <w:i/>
          <w:color w:val="000000"/>
          <w:sz w:val="24"/>
          <w:szCs w:val="24"/>
        </w:rPr>
        <w:t xml:space="preserve">Childe Harold</w:t>
      </w:r>
      <w:r>
        <w:rPr>
          <w:color w:val="000000"/>
          <w:sz w:val="24"/>
          <w:szCs w:val="24"/>
        </w:rPr>
        <w:t xml:space="preserve">.  Lord Byron.  Canto iv, xcix-civ.</w:t>
      </w:r>
    </w:p>
    <w:p>
      <w:pPr>
        <w:widowControl w:val="on"/>
        <w:pBdr/>
        <w:spacing w:before="240" w:after="240" w:line="240" w:lineRule="auto"/>
        <w:ind w:left="0" w:right="0"/>
        <w:jc w:val="left"/>
      </w:pPr>
      <w:r>
        <w:rPr>
          <w:color w:val="000000"/>
          <w:sz w:val="24"/>
          <w:szCs w:val="24"/>
        </w:rPr>
        <w:t xml:space="preserve">THE TOMB OF MINICIA MARCELLA.[1]</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 p. 279.</w:t>
      </w:r>
    </w:p>
    <w:p>
      <w:pPr>
        <w:widowControl w:val="on"/>
        <w:pBdr/>
        <w:spacing w:before="240" w:after="240" w:line="240" w:lineRule="auto"/>
        <w:ind w:left="0" w:right="0"/>
        <w:jc w:val="left"/>
      </w:pPr>
      <w:r>
        <w:rPr>
          <w:color w:val="000000"/>
          <w:sz w:val="24"/>
          <w:szCs w:val="24"/>
        </w:rPr>
        <w:t xml:space="preserve">TOMB INSCRIPTIONS AND MEMORIAL STRUCTURES.</w:t>
      </w:r>
      <w:r>
        <w:rPr>
          <w:color w:val="000000"/>
          <w:sz w:val="24"/>
          <w:szCs w:val="24"/>
        </w:rPr>
        <w:br/>
        <w:t xml:space="preserve">  </w:t>
      </w:r>
      <w:r>
        <w:rPr>
          <w:i/>
          <w:color w:val="000000"/>
          <w:sz w:val="24"/>
          <w:szCs w:val="24"/>
        </w:rPr>
        <w:t xml:space="preserve">The Life of the Greeks and Romans</w:t>
      </w:r>
      <w:r>
        <w:rPr>
          <w:color w:val="000000"/>
          <w:sz w:val="24"/>
          <w:szCs w:val="24"/>
        </w:rPr>
        <w:t xml:space="preserve">.  Guhl and Koner.  P. 387. </w:t>
      </w:r>
      <w:r>
        <w:rPr>
          <w:color w:val="000000"/>
          <w:sz w:val="24"/>
          <w:szCs w:val="24"/>
        </w:rPr>
        <w:br/>
        <w:t xml:space="preserve">  The Old Romans at Home.  Benson J. Lossing. </w:t>
      </w:r>
      <w:r>
        <w:rPr>
          <w:i/>
          <w:color w:val="000000"/>
          <w:sz w:val="24"/>
          <w:szCs w:val="24"/>
        </w:rPr>
        <w:t xml:space="preserve">Harper’s Magazine</w:t>
      </w:r>
      <w:r>
        <w:rPr>
          <w:color w:val="000000"/>
          <w:sz w:val="24"/>
          <w:szCs w:val="24"/>
        </w:rPr>
        <w:t xml:space="preserve">. </w:t>
      </w:r>
      <w:r>
        <w:rPr>
          <w:color w:val="000000"/>
          <w:sz w:val="24"/>
          <w:szCs w:val="24"/>
        </w:rPr>
        <w:br/>
        <w:t xml:space="preserve">    Vol. xlvi, p. 184.</w:t>
      </w:r>
    </w:p>
    <w:p>
      <w:pPr>
        <w:widowControl w:val="on"/>
        <w:pBdr/>
        <w:spacing w:before="240" w:after="240" w:line="240" w:lineRule="auto"/>
        <w:ind w:left="0" w:right="0"/>
        <w:jc w:val="left"/>
      </w:pPr>
      <w:r>
        <w:rPr>
          <w:color w:val="000000"/>
          <w:sz w:val="24"/>
          <w:szCs w:val="24"/>
        </w:rPr>
        <w:t xml:space="preserve">THE BURIAL OF A YOUNG ROMAN GIRL. </w:t>
      </w:r>
      <w:r>
        <w:rPr>
          <w:color w:val="000000"/>
          <w:sz w:val="24"/>
          <w:szCs w:val="24"/>
        </w:rPr>
        <w:br/>
        <w:t xml:space="preserve">  The Old Romans at Home.  Benson J. Lossing. </w:t>
      </w:r>
      <w:r>
        <w:rPr>
          <w:i/>
          <w:color w:val="000000"/>
          <w:sz w:val="24"/>
          <w:szCs w:val="24"/>
        </w:rPr>
        <w:t xml:space="preserve">Harper’s Magazine</w:t>
      </w:r>
      <w:r>
        <w:rPr>
          <w:color w:val="000000"/>
          <w:sz w:val="24"/>
          <w:szCs w:val="24"/>
        </w:rPr>
        <w:t xml:space="preserve">. </w:t>
      </w:r>
      <w:r>
        <w:rPr>
          <w:color w:val="000000"/>
          <w:sz w:val="24"/>
          <w:szCs w:val="24"/>
        </w:rPr>
        <w:br/>
        <w:t xml:space="preserve">    Vol. xlvi, p. 183.</w:t>
      </w:r>
    </w:p>
    <w:p>
      <w:pPr>
        <w:widowControl w:val="on"/>
        <w:pBdr/>
        <w:spacing w:before="240" w:after="240" w:line="240" w:lineRule="auto"/>
        <w:ind w:left="0" w:right="0"/>
        <w:jc w:val="left"/>
      </w:pPr>
      <w:r>
        <w:rPr>
          <w:color w:val="000000"/>
          <w:sz w:val="24"/>
          <w:szCs w:val="24"/>
        </w:rPr>
        <w:t xml:space="preserve">EPITAPH ON EROTION, six years of age. </w:t>
      </w:r>
      <w:r>
        <w:rPr>
          <w:color w:val="000000"/>
          <w:sz w:val="24"/>
          <w:szCs w:val="24"/>
        </w:rPr>
        <w:br/>
        <w:t xml:space="preserve">  Martial.</w:t>
      </w:r>
    </w:p>
    <w:p>
      <w:pPr>
        <w:widowControl w:val="on"/>
        <w:pBdr/>
        <w:spacing w:before="240" w:after="240" w:line="240" w:lineRule="auto"/>
        <w:ind w:left="0" w:right="0"/>
        <w:jc w:val="left"/>
      </w:pPr>
      <w:r>
        <w:rPr>
          <w:color w:val="000000"/>
          <w:sz w:val="24"/>
          <w:szCs w:val="24"/>
        </w:rPr>
        <w:t xml:space="preserve">POEM.—­Tartarus.</w:t>
      </w:r>
      <w:r>
        <w:rPr>
          <w:color w:val="000000"/>
          <w:sz w:val="24"/>
          <w:szCs w:val="24"/>
        </w:rPr>
        <w:br/>
        <w:t xml:space="preserve">  </w:t>
      </w:r>
      <w:r>
        <w:rPr>
          <w:i/>
          <w:color w:val="000000"/>
          <w:sz w:val="24"/>
          <w:szCs w:val="24"/>
        </w:rPr>
        <w:t xml:space="preserve">Complete Poetical Works</w:t>
      </w:r>
      <w:r>
        <w:rPr>
          <w:color w:val="000000"/>
          <w:sz w:val="24"/>
          <w:szCs w:val="24"/>
        </w:rPr>
        <w:t xml:space="preserve">.  Oliver Wendell Holmes.  P. 196.</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[Footnote 1:  See Pliny’s Letter on Minicia Marcella, p. 109.]</w:t>
      </w:r>
    </w:p>
    <w:p>
      <w:pPr>
        <w:keepNext w:val="on"/>
        <w:widowControl w:val="on"/>
        <w:pBdr/>
        <w:spacing w:before="299" w:after="299" w:line="240" w:lineRule="auto"/>
        <w:ind w:left="0" w:right="0"/>
        <w:jc w:val="left"/>
        <w:outlineLvl w:val="1"/>
      </w:pPr>
      <w:r>
        <w:rPr>
          <w:b/>
          <w:color w:val="000000"/>
          <w:sz w:val="36"/>
          <w:szCs w:val="36"/>
        </w:rPr>
        <w:t xml:space="preserve">ROMAN GAMES</w:t>
      </w:r>
    </w:p>
    <w:p>
      <w:pPr>
        <w:widowControl w:val="on"/>
        <w:pBdr/>
        <w:spacing w:before="240" w:after="240" w:line="240" w:lineRule="auto"/>
        <w:ind w:left="0" w:right="0"/>
        <w:jc w:val="left"/>
      </w:pPr>
      <w:r>
        <w:rPr>
          <w:color w:val="000000"/>
          <w:sz w:val="24"/>
          <w:szCs w:val="24"/>
        </w:rPr>
        <w:t xml:space="preserve"> “Ast ubi me fessum sol acrior ire lavatum</w:t>
      </w:r>
      <w:r>
        <w:rPr>
          <w:color w:val="000000"/>
          <w:sz w:val="24"/>
          <w:szCs w:val="24"/>
        </w:rPr>
        <w:br/>
        <w:t xml:space="preserve">  Admonuit, fugio campum lusumque trigonem.” </w:t>
      </w:r>
      <w:r>
        <w:rPr>
          <w:color w:val="000000"/>
          <w:sz w:val="24"/>
          <w:szCs w:val="24"/>
        </w:rPr>
        <w:br/>
        <w:t xml:space="preserve">    —­Horace</w:t>
      </w:r>
    </w:p>
    <w:p>
      <w:pPr>
        <w:widowControl w:val="on"/>
        <w:pBdr/>
        <w:spacing w:before="240" w:after="240" w:line="240" w:lineRule="auto"/>
        <w:ind w:left="0" w:right="0"/>
        <w:jc w:val="left"/>
      </w:pPr>
      <w:r>
        <w:rPr>
          <w:color w:val="000000"/>
          <w:sz w:val="24"/>
          <w:szCs w:val="24"/>
        </w:rPr>
        <w:t xml:space="preserve">ROMAN GAMES.</w:t>
      </w:r>
      <w:r>
        <w:rPr>
          <w:color w:val="000000"/>
          <w:sz w:val="24"/>
          <w:szCs w:val="24"/>
        </w:rPr>
        <w:br/>
        <w:t xml:space="preserve">  </w:t>
      </w:r>
      <w:r>
        <w:rPr>
          <w:i/>
          <w:color w:val="000000"/>
          <w:sz w:val="24"/>
          <w:szCs w:val="24"/>
        </w:rPr>
        <w:t xml:space="preserve">Roba di Roma</w:t>
      </w:r>
      <w:r>
        <w:rPr>
          <w:color w:val="000000"/>
          <w:sz w:val="24"/>
          <w:szCs w:val="24"/>
        </w:rPr>
        <w:t xml:space="preserve">.  William W. Story.  Chap. vi.</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Chap. ix.</w:t>
      </w:r>
      <w:r>
        <w:rPr>
          <w:color w:val="000000"/>
          <w:sz w:val="24"/>
          <w:szCs w:val="24"/>
        </w:rPr>
        <w:br/>
        <w:t xml:space="preserve">  </w:t>
      </w:r>
      <w:r>
        <w:rPr>
          <w:i/>
          <w:color w:val="000000"/>
          <w:sz w:val="24"/>
          <w:szCs w:val="24"/>
        </w:rPr>
        <w:t xml:space="preserve">Social Life at Rome in the Age of Cicero</w:t>
      </w:r>
      <w:r>
        <w:rPr>
          <w:color w:val="000000"/>
          <w:sz w:val="24"/>
          <w:szCs w:val="24"/>
        </w:rPr>
        <w:t xml:space="preserve">.  W. Warde Fowler. </w:t>
      </w:r>
      <w:r>
        <w:rPr>
          <w:color w:val="000000"/>
          <w:sz w:val="24"/>
          <w:szCs w:val="24"/>
        </w:rPr>
        <w:br/>
        <w:t xml:space="preserve">    Chap. x. </w:t>
      </w:r>
      <w:r>
        <w:rPr>
          <w:color w:val="000000"/>
          <w:sz w:val="24"/>
          <w:szCs w:val="24"/>
        </w:rPr>
        <w:br/>
        <w:t xml:space="preserve">  Roman Games.  Vincenzo Fiorentino. </w:t>
      </w:r>
      <w:r>
        <w:rPr>
          <w:i/>
          <w:color w:val="000000"/>
          <w:sz w:val="24"/>
          <w:szCs w:val="24"/>
        </w:rPr>
        <w:t xml:space="preserve">Cosmopolitan</w:t>
      </w:r>
      <w:r>
        <w:rPr>
          <w:color w:val="000000"/>
          <w:sz w:val="24"/>
          <w:szCs w:val="24"/>
        </w:rPr>
        <w:t xml:space="preserve">.  Vol. xxxiv,</w:t>
      </w:r>
      <w:r>
        <w:rPr>
          <w:color w:val="000000"/>
          <w:sz w:val="24"/>
          <w:szCs w:val="24"/>
        </w:rPr>
        <w:br/>
        <w:t xml:space="preserve">    p. 269.</w:t>
      </w:r>
    </w:p>
    <w:p>
      <w:pPr>
        <w:widowControl w:val="on"/>
        <w:pBdr/>
        <w:spacing w:before="240" w:after="240" w:line="240" w:lineRule="auto"/>
        <w:ind w:left="0" w:right="0"/>
        <w:jc w:val="left"/>
      </w:pPr>
      <w:r>
        <w:rPr>
          <w:color w:val="000000"/>
          <w:sz w:val="24"/>
          <w:szCs w:val="24"/>
        </w:rPr>
        <w:t xml:space="preserve">THE GAMES OF THE AMPHITHEATER.</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William Ralph Inge.  Chaps.</w:t>
      </w:r>
      <w:r>
        <w:rPr>
          <w:color w:val="000000"/>
          <w:sz w:val="24"/>
          <w:szCs w:val="24"/>
        </w:rPr>
        <w:br/>
        <w:t xml:space="preserve">    iii, viii.</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Chap. ix.</w:t>
      </w:r>
    </w:p>
    <w:p>
      <w:pPr>
        <w:widowControl w:val="on"/>
        <w:pBdr/>
        <w:spacing w:before="240" w:after="240" w:line="240" w:lineRule="auto"/>
        <w:ind w:left="0" w:right="0"/>
        <w:jc w:val="left"/>
      </w:pPr>
      <w:r>
        <w:rPr>
          <w:color w:val="000000"/>
          <w:sz w:val="24"/>
          <w:szCs w:val="24"/>
        </w:rPr>
        <w:t xml:space="preserve">COMMON SPORTS IN ANCIENT ROME.</w:t>
      </w:r>
      <w:r>
        <w:rPr>
          <w:color w:val="000000"/>
          <w:sz w:val="24"/>
          <w:szCs w:val="24"/>
        </w:rPr>
        <w:br/>
        <w:t xml:space="preserve">  </w:t>
      </w:r>
      <w:r>
        <w:rPr>
          <w:i/>
          <w:color w:val="000000"/>
          <w:sz w:val="24"/>
          <w:szCs w:val="24"/>
        </w:rPr>
        <w:t xml:space="preserve">Roba di Roma</w:t>
      </w:r>
      <w:r>
        <w:rPr>
          <w:color w:val="000000"/>
          <w:sz w:val="24"/>
          <w:szCs w:val="24"/>
        </w:rPr>
        <w:t xml:space="preserve">.  William W. Story.  Chap. xxii.</w:t>
      </w:r>
      <w:r>
        <w:rPr>
          <w:color w:val="000000"/>
          <w:sz w:val="24"/>
          <w:szCs w:val="24"/>
        </w:rPr>
        <w:br/>
        <w:t xml:space="preserve">  </w:t>
      </w:r>
      <w:r>
        <w:rPr>
          <w:i/>
          <w:color w:val="000000"/>
          <w:sz w:val="24"/>
          <w:szCs w:val="24"/>
        </w:rPr>
        <w:t xml:space="preserve">Gallus</w:t>
      </w:r>
      <w:r>
        <w:rPr>
          <w:color w:val="000000"/>
          <w:sz w:val="24"/>
          <w:szCs w:val="24"/>
        </w:rPr>
        <w:t xml:space="preserve">.  W.A.  Becker.  Pp. 398, 500.</w:t>
      </w:r>
      <w:r>
        <w:rPr>
          <w:color w:val="000000"/>
          <w:sz w:val="24"/>
          <w:szCs w:val="24"/>
        </w:rPr>
        <w:br/>
        <w:t xml:space="preserve">  </w:t>
      </w:r>
      <w:r>
        <w:rPr>
          <w:i/>
          <w:color w:val="000000"/>
          <w:sz w:val="24"/>
          <w:szCs w:val="24"/>
        </w:rPr>
        <w:t xml:space="preserve">The Life of the Greeks and Romans</w:t>
      </w:r>
      <w:r>
        <w:rPr>
          <w:color w:val="000000"/>
          <w:sz w:val="24"/>
          <w:szCs w:val="24"/>
        </w:rPr>
        <w:t xml:space="preserve">.  Guhl and Koner.  P. 546.</w:t>
      </w:r>
    </w:p>
    <w:p>
      <w:pPr>
        <w:widowControl w:val="on"/>
        <w:pBdr/>
        <w:spacing w:before="240" w:after="240" w:line="240" w:lineRule="auto"/>
        <w:ind w:left="0" w:right="0"/>
        <w:jc w:val="left"/>
      </w:pPr>
      <w:r>
        <w:rPr>
          <w:color w:val="000000"/>
          <w:sz w:val="24"/>
          <w:szCs w:val="24"/>
        </w:rPr>
        <w:t xml:space="preserve">A DAY OF SPORT IN THE CAMPUS MARTIUS.</w:t>
      </w:r>
      <w:r>
        <w:rPr>
          <w:color w:val="000000"/>
          <w:sz w:val="24"/>
          <w:szCs w:val="24"/>
        </w:rPr>
        <w:br/>
        <w:t xml:space="preserve">  </w:t>
      </w:r>
      <w:r>
        <w:rPr>
          <w:i/>
          <w:color w:val="000000"/>
          <w:sz w:val="24"/>
          <w:szCs w:val="24"/>
        </w:rPr>
        <w:t xml:space="preserve">Second Latin Book</w:t>
      </w:r>
      <w:r>
        <w:rPr>
          <w:color w:val="000000"/>
          <w:sz w:val="24"/>
          <w:szCs w:val="24"/>
        </w:rPr>
        <w:t xml:space="preserve">.  Miller and Beeson.  Introduction, p. 36.</w:t>
      </w:r>
    </w:p>
    <w:p>
      <w:pPr>
        <w:widowControl w:val="on"/>
        <w:pBdr/>
        <w:spacing w:before="240" w:after="240" w:line="240" w:lineRule="auto"/>
        <w:ind w:left="0" w:right="0"/>
        <w:jc w:val="left"/>
      </w:pPr>
      <w:r>
        <w:rPr>
          <w:color w:val="000000"/>
          <w:sz w:val="24"/>
          <w:szCs w:val="24"/>
        </w:rPr>
        <w:t xml:space="preserve">THE CHARIOT RACE.</w:t>
      </w:r>
      <w:r>
        <w:rPr>
          <w:color w:val="000000"/>
          <w:sz w:val="24"/>
          <w:szCs w:val="24"/>
        </w:rPr>
        <w:br/>
        <w:t xml:space="preserve">  </w:t>
      </w:r>
      <w:r>
        <w:rPr>
          <w:i/>
          <w:color w:val="000000"/>
          <w:sz w:val="24"/>
          <w:szCs w:val="24"/>
        </w:rPr>
        <w:t xml:space="preserve">Ben Hur</w:t>
      </w:r>
      <w:r>
        <w:rPr>
          <w:color w:val="000000"/>
          <w:sz w:val="24"/>
          <w:szCs w:val="24"/>
        </w:rPr>
        <w:t xml:space="preserve">.  Lew Wallace.  Chap. xiv, p. 368.</w:t>
      </w:r>
    </w:p>
    <w:p>
      <w:pPr>
        <w:widowControl w:val="on"/>
        <w:pBdr/>
        <w:spacing w:before="240" w:after="240" w:line="240" w:lineRule="auto"/>
        <w:ind w:left="0" w:right="0"/>
        <w:jc w:val="left"/>
      </w:pPr>
      <w:r>
        <w:rPr>
          <w:color w:val="000000"/>
          <w:sz w:val="24"/>
          <w:szCs w:val="24"/>
        </w:rPr>
        <w:t xml:space="preserve">ANCIENT SPORTS IN ROME TO-DAY.</w:t>
      </w:r>
      <w:r>
        <w:rPr>
          <w:color w:val="000000"/>
          <w:sz w:val="24"/>
          <w:szCs w:val="24"/>
        </w:rPr>
        <w:br/>
        <w:t xml:space="preserve">  </w:t>
      </w:r>
      <w:r>
        <w:rPr>
          <w:i/>
          <w:color w:val="000000"/>
          <w:sz w:val="24"/>
          <w:szCs w:val="24"/>
        </w:rPr>
        <w:t xml:space="preserve">Current Literature</w:t>
      </w:r>
      <w:r>
        <w:rPr>
          <w:color w:val="000000"/>
          <w:sz w:val="24"/>
          <w:szCs w:val="24"/>
        </w:rPr>
        <w:t xml:space="preserve">.  Vol. xxxiii, p. 325.</w:t>
      </w:r>
    </w:p>
    <w:p>
      <w:pPr>
        <w:widowControl w:val="on"/>
        <w:pBdr/>
        <w:spacing w:before="240" w:after="240" w:line="240" w:lineRule="auto"/>
        <w:ind w:left="0" w:right="0"/>
        <w:jc w:val="left"/>
      </w:pPr>
      <w:r>
        <w:rPr>
          <w:color w:val="000000"/>
          <w:sz w:val="24"/>
          <w:szCs w:val="24"/>
        </w:rPr>
        <w:t xml:space="preserve">THE THEATER.</w:t>
      </w:r>
      <w:r>
        <w:rPr>
          <w:color w:val="000000"/>
          <w:sz w:val="24"/>
          <w:szCs w:val="24"/>
        </w:rPr>
        <w:br/>
        <w:t xml:space="preserve">  </w:t>
      </w:r>
      <w:r>
        <w:rPr>
          <w:i/>
          <w:color w:val="000000"/>
          <w:sz w:val="24"/>
          <w:szCs w:val="24"/>
        </w:rPr>
        <w:t xml:space="preserve">Roba di Roma</w:t>
      </w:r>
      <w:r>
        <w:rPr>
          <w:color w:val="000000"/>
          <w:sz w:val="24"/>
          <w:szCs w:val="24"/>
        </w:rPr>
        <w:t xml:space="preserve">.  William W. Story.  Chap. viii.</w:t>
      </w:r>
      <w:r>
        <w:rPr>
          <w:color w:val="000000"/>
          <w:sz w:val="24"/>
          <w:szCs w:val="24"/>
        </w:rPr>
        <w:br/>
        <w:t xml:space="preserve">  </w:t>
      </w:r>
      <w:r>
        <w:rPr>
          <w:i/>
          <w:color w:val="000000"/>
          <w:sz w:val="24"/>
          <w:szCs w:val="24"/>
        </w:rPr>
        <w:t xml:space="preserve">The Life of the Greeks and Romans</w:t>
      </w:r>
      <w:r>
        <w:rPr>
          <w:color w:val="000000"/>
          <w:sz w:val="24"/>
          <w:szCs w:val="24"/>
        </w:rPr>
        <w:t xml:space="preserve">.  Guhl and Koner.  P. 565.</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William Ralph Inge.  P. 222.</w:t>
      </w:r>
    </w:p>
    <w:p>
      <w:pPr>
        <w:widowControl w:val="on"/>
        <w:pBdr/>
        <w:spacing w:before="240" w:after="240" w:line="240" w:lineRule="auto"/>
        <w:ind w:left="0" w:right="0"/>
        <w:jc w:val="left"/>
      </w:pPr>
      <w:r>
        <w:rPr>
          <w:color w:val="000000"/>
          <w:sz w:val="24"/>
          <w:szCs w:val="24"/>
        </w:rPr>
        <w:t xml:space="preserve">“MORRA” ILLUSTRATED.</w:t>
      </w:r>
      <w:r>
        <w:rPr>
          <w:color w:val="000000"/>
          <w:sz w:val="24"/>
          <w:szCs w:val="24"/>
        </w:rPr>
        <w:br/>
        <w:t xml:space="preserve">  </w:t>
      </w:r>
      <w:r>
        <w:rPr>
          <w:i/>
          <w:color w:val="000000"/>
          <w:sz w:val="24"/>
          <w:szCs w:val="24"/>
        </w:rPr>
        <w:t xml:space="preserve">Roba di Roma</w:t>
      </w:r>
      <w:r>
        <w:rPr>
          <w:color w:val="000000"/>
          <w:sz w:val="24"/>
          <w:szCs w:val="24"/>
        </w:rPr>
        <w:t xml:space="preserve">.  William W. Story.  P. 123.</w:t>
      </w:r>
      <w:r>
        <w:rPr>
          <w:color w:val="000000"/>
          <w:sz w:val="24"/>
          <w:szCs w:val="24"/>
        </w:rPr>
        <w:br/>
        <w:t xml:space="preserve">  </w:t>
      </w:r>
      <w:r>
        <w:rPr>
          <w:i/>
          <w:color w:val="000000"/>
          <w:sz w:val="24"/>
          <w:szCs w:val="24"/>
        </w:rPr>
        <w:t xml:space="preserve">Walks in Rome</w:t>
      </w:r>
      <w:r>
        <w:rPr>
          <w:color w:val="000000"/>
          <w:sz w:val="24"/>
          <w:szCs w:val="24"/>
        </w:rPr>
        <w:t xml:space="preserve">.  Augustus J.C.  Hare.  P. 675.</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William Ralph Inge.  Chap viii.</w:t>
      </w:r>
    </w:p>
    <w:p>
      <w:pPr>
        <w:keepNext w:val="on"/>
        <w:widowControl w:val="on"/>
        <w:pBdr/>
        <w:spacing w:before="299" w:after="299" w:line="240" w:lineRule="auto"/>
        <w:ind w:left="0" w:right="0"/>
        <w:jc w:val="left"/>
        <w:outlineLvl w:val="1"/>
      </w:pPr>
      <w:r>
        <w:rPr>
          <w:b/>
          <w:color w:val="000000"/>
          <w:sz w:val="36"/>
          <w:szCs w:val="36"/>
        </w:rPr>
        <w:t xml:space="preserve">SOME FAMOUS BUILDINGS OF ANCIENT ROME</w:t>
      </w:r>
    </w:p>
    <w:p>
      <w:pPr>
        <w:widowControl w:val="on"/>
        <w:pBdr/>
        <w:spacing w:before="240" w:after="240" w:line="240" w:lineRule="auto"/>
        <w:ind w:left="0" w:right="0"/>
        <w:jc w:val="left"/>
      </w:pPr>
      <w:r>
        <w:rPr>
          <w:color w:val="000000"/>
          <w:sz w:val="24"/>
          <w:szCs w:val="24"/>
        </w:rPr>
        <w:t xml:space="preserve">  “The world has nothing else like the Pantheon.” </w:t>
      </w:r>
      <w:r>
        <w:rPr>
          <w:color w:val="000000"/>
          <w:sz w:val="24"/>
          <w:szCs w:val="24"/>
        </w:rPr>
        <w:br/>
        <w:t xml:space="preserve">    —­Hawthorne</w:t>
      </w:r>
    </w:p>
    <w:p>
      <w:pPr>
        <w:widowControl w:val="on"/>
        <w:pBdr/>
        <w:spacing w:before="240" w:after="240" w:line="240" w:lineRule="auto"/>
        <w:ind w:left="0" w:right="0"/>
        <w:jc w:val="left"/>
      </w:pPr>
      <w:r>
        <w:rPr>
          <w:color w:val="000000"/>
          <w:sz w:val="24"/>
          <w:szCs w:val="24"/>
        </w:rPr>
        <w:t xml:space="preserve">THE PANTHEON.</w:t>
      </w:r>
      <w:r>
        <w:rPr>
          <w:color w:val="000000"/>
          <w:sz w:val="24"/>
          <w:szCs w:val="24"/>
        </w:rPr>
        <w:br/>
        <w:t xml:space="preserve">  </w:t>
      </w:r>
      <w:r>
        <w:rPr>
          <w:i/>
          <w:color w:val="000000"/>
          <w:sz w:val="24"/>
          <w:szCs w:val="24"/>
        </w:rPr>
        <w:t xml:space="preserve">A Day in Ancient Rome</w:t>
      </w:r>
      <w:r>
        <w:rPr>
          <w:color w:val="000000"/>
          <w:sz w:val="24"/>
          <w:szCs w:val="24"/>
        </w:rPr>
        <w:t xml:space="preserve">.  Edgar S. Shumway.  P. 9.</w:t>
      </w:r>
      <w:r>
        <w:rPr>
          <w:color w:val="000000"/>
          <w:sz w:val="24"/>
          <w:szCs w:val="24"/>
        </w:rPr>
        <w:br/>
        <w:t xml:space="preserve">  </w:t>
      </w:r>
      <w:r>
        <w:rPr>
          <w:i/>
          <w:color w:val="000000"/>
          <w:sz w:val="24"/>
          <w:szCs w:val="24"/>
        </w:rPr>
        <w:t xml:space="preserve">Rome of To-day and Yesterday</w:t>
      </w:r>
      <w:r>
        <w:rPr>
          <w:color w:val="000000"/>
          <w:sz w:val="24"/>
          <w:szCs w:val="24"/>
        </w:rPr>
        <w:t xml:space="preserve">.  John Dennie.  P. 283.</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 p. 249.</w:t>
      </w:r>
      <w:r>
        <w:rPr>
          <w:color w:val="000000"/>
          <w:sz w:val="24"/>
          <w:szCs w:val="24"/>
        </w:rPr>
        <w:br/>
        <w:t xml:space="preserve">  </w:t>
      </w:r>
      <w:r>
        <w:rPr>
          <w:i/>
          <w:color w:val="000000"/>
          <w:sz w:val="24"/>
          <w:szCs w:val="24"/>
        </w:rPr>
        <w:t xml:space="preserve">Walks in Rome</w:t>
      </w:r>
      <w:r>
        <w:rPr>
          <w:color w:val="000000"/>
          <w:sz w:val="24"/>
          <w:szCs w:val="24"/>
        </w:rPr>
        <w:t xml:space="preserve">.  Augustus J.C.  Hare.  P. 541.</w:t>
      </w:r>
    </w:p>
    <w:p>
      <w:pPr>
        <w:widowControl w:val="on"/>
        <w:pBdr/>
        <w:spacing w:before="240" w:after="240" w:line="240" w:lineRule="auto"/>
        <w:ind w:left="0" w:right="0"/>
        <w:jc w:val="left"/>
      </w:pPr>
      <w:r>
        <w:rPr>
          <w:color w:val="000000"/>
          <w:sz w:val="24"/>
          <w:szCs w:val="24"/>
        </w:rPr>
        <w:t xml:space="preserve">LORD BYRON’S DESCRIPTION OF THE PANTHEON.</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 p. 251.</w:t>
      </w:r>
      <w:r>
        <w:rPr>
          <w:color w:val="000000"/>
          <w:sz w:val="24"/>
          <w:szCs w:val="24"/>
        </w:rPr>
        <w:br/>
        <w:t xml:space="preserve">  </w:t>
      </w:r>
      <w:r>
        <w:rPr>
          <w:i/>
          <w:color w:val="000000"/>
          <w:sz w:val="24"/>
          <w:szCs w:val="24"/>
        </w:rPr>
        <w:t xml:space="preserve">Childe Harold</w:t>
      </w:r>
      <w:r>
        <w:rPr>
          <w:color w:val="000000"/>
          <w:sz w:val="24"/>
          <w:szCs w:val="24"/>
        </w:rPr>
        <w:t xml:space="preserve">.  Lord Byron.  Canto iv, cxlvi.</w:t>
      </w:r>
    </w:p>
    <w:p>
      <w:pPr>
        <w:widowControl w:val="on"/>
        <w:pBdr/>
        <w:spacing w:before="240" w:after="240" w:line="240" w:lineRule="auto"/>
        <w:ind w:left="0" w:right="0"/>
        <w:jc w:val="left"/>
      </w:pPr>
      <w:r>
        <w:rPr>
          <w:color w:val="000000"/>
          <w:sz w:val="24"/>
          <w:szCs w:val="24"/>
        </w:rPr>
        <w:t xml:space="preserve">THE COLISEUM.</w:t>
      </w:r>
      <w:r>
        <w:rPr>
          <w:color w:val="000000"/>
          <w:sz w:val="24"/>
          <w:szCs w:val="24"/>
        </w:rPr>
        <w:br/>
        <w:t xml:space="preserve">  </w:t>
      </w:r>
      <w:r>
        <w:rPr>
          <w:i/>
          <w:color w:val="000000"/>
          <w:sz w:val="24"/>
          <w:szCs w:val="24"/>
        </w:rPr>
        <w:t xml:space="preserve">The Life of the Greeks and the Romans</w:t>
      </w:r>
      <w:r>
        <w:rPr>
          <w:color w:val="000000"/>
          <w:sz w:val="24"/>
          <w:szCs w:val="24"/>
        </w:rPr>
        <w:t xml:space="preserve">.  Guhl and Koner.  P. 434</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Pp. 125, 158.</w:t>
      </w:r>
      <w:r>
        <w:rPr>
          <w:color w:val="000000"/>
          <w:sz w:val="24"/>
          <w:szCs w:val="24"/>
        </w:rPr>
        <w:br/>
        <w:t xml:space="preserve">  </w:t>
      </w:r>
      <w:r>
        <w:rPr>
          <w:i/>
          <w:color w:val="000000"/>
          <w:sz w:val="24"/>
          <w:szCs w:val="24"/>
        </w:rPr>
        <w:t xml:space="preserve">Roba di Roma</w:t>
      </w:r>
      <w:r>
        <w:rPr>
          <w:color w:val="000000"/>
          <w:sz w:val="24"/>
          <w:szCs w:val="24"/>
        </w:rPr>
        <w:t xml:space="preserve">.  William W. Story.  Chap. ix.</w:t>
      </w:r>
      <w:r>
        <w:rPr>
          <w:color w:val="000000"/>
          <w:sz w:val="24"/>
          <w:szCs w:val="24"/>
        </w:rPr>
        <w:br/>
        <w:t xml:space="preserve">  </w:t>
      </w:r>
      <w:r>
        <w:rPr>
          <w:i/>
          <w:color w:val="000000"/>
          <w:sz w:val="24"/>
          <w:szCs w:val="24"/>
        </w:rPr>
        <w:t xml:space="preserve">The Marble Faun</w:t>
      </w:r>
      <w:r>
        <w:rPr>
          <w:color w:val="000000"/>
          <w:sz w:val="24"/>
          <w:szCs w:val="24"/>
        </w:rPr>
        <w:t xml:space="preserve">.  Nathaniel Hawthorne.  Chap. xvii.</w:t>
      </w:r>
    </w:p>
    <w:p>
      <w:pPr>
        <w:widowControl w:val="on"/>
        <w:pBdr/>
        <w:spacing w:before="240" w:after="240" w:line="240" w:lineRule="auto"/>
        <w:ind w:left="0" w:right="0"/>
        <w:jc w:val="left"/>
      </w:pPr>
      <w:r>
        <w:rPr>
          <w:color w:val="000000"/>
          <w:sz w:val="24"/>
          <w:szCs w:val="24"/>
        </w:rPr>
        <w:t xml:space="preserve">DICKENS’ VISIT TO THE COLISEUM.</w:t>
      </w:r>
      <w:r>
        <w:rPr>
          <w:color w:val="000000"/>
          <w:sz w:val="24"/>
          <w:szCs w:val="24"/>
        </w:rPr>
        <w:br/>
        <w:t xml:space="preserve">  </w:t>
      </w:r>
      <w:r>
        <w:rPr>
          <w:i/>
          <w:color w:val="000000"/>
          <w:sz w:val="24"/>
          <w:szCs w:val="24"/>
        </w:rPr>
        <w:t xml:space="preserve">Pictures from Italy</w:t>
      </w:r>
      <w:r>
        <w:rPr>
          <w:color w:val="000000"/>
          <w:sz w:val="24"/>
          <w:szCs w:val="24"/>
        </w:rPr>
        <w:t xml:space="preserve">.  Charles Dickens.  P. iii.</w:t>
      </w:r>
    </w:p>
    <w:p>
      <w:pPr>
        <w:widowControl w:val="on"/>
        <w:pBdr/>
        <w:spacing w:before="240" w:after="240" w:line="240" w:lineRule="auto"/>
        <w:ind w:left="0" w:right="0"/>
        <w:jc w:val="left"/>
      </w:pPr>
      <w:r>
        <w:rPr>
          <w:color w:val="000000"/>
          <w:sz w:val="24"/>
          <w:szCs w:val="24"/>
        </w:rPr>
        <w:t xml:space="preserve">HAWTHORNE’S IMPRESSIONS OF THE ARCH OF TITUS.</w:t>
      </w:r>
      <w:r>
        <w:rPr>
          <w:color w:val="000000"/>
          <w:sz w:val="24"/>
          <w:szCs w:val="24"/>
        </w:rPr>
        <w:br/>
        <w:t xml:space="preserve">  </w:t>
      </w:r>
      <w:r>
        <w:rPr>
          <w:i/>
          <w:color w:val="000000"/>
          <w:sz w:val="24"/>
          <w:szCs w:val="24"/>
        </w:rPr>
        <w:t xml:space="preserve">A Day in Ancient Rome</w:t>
      </w:r>
      <w:r>
        <w:rPr>
          <w:color w:val="000000"/>
          <w:sz w:val="24"/>
          <w:szCs w:val="24"/>
        </w:rPr>
        <w:t xml:space="preserve">.  Edgar S. Shumway.  P. 54.</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ii, p. 425.</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COLISEUM, A FRAGMENT OF A ROMANCE.</w:t>
      </w:r>
      <w:r>
        <w:rPr>
          <w:color w:val="000000"/>
          <w:sz w:val="24"/>
          <w:szCs w:val="24"/>
        </w:rPr>
        <w:br/>
        <w:t xml:space="preserve">  </w:t>
      </w:r>
      <w:r>
        <w:rPr>
          <w:i/>
          <w:color w:val="000000"/>
          <w:sz w:val="24"/>
          <w:szCs w:val="24"/>
        </w:rPr>
        <w:t xml:space="preserve">The Prose Works of Percy Bysshe Shelley</w:t>
      </w:r>
      <w:r>
        <w:rPr>
          <w:color w:val="000000"/>
          <w:sz w:val="24"/>
          <w:szCs w:val="24"/>
        </w:rPr>
        <w:t xml:space="preserve">.  Harry Buxton Forman. </w:t>
      </w:r>
      <w:r>
        <w:rPr>
          <w:color w:val="000000"/>
          <w:sz w:val="24"/>
          <w:szCs w:val="24"/>
        </w:rPr>
        <w:br/>
        <w:t xml:space="preserve">    Vol. iii, p. 27.</w:t>
      </w:r>
    </w:p>
    <w:p>
      <w:pPr>
        <w:keepNext w:val="on"/>
        <w:widowControl w:val="on"/>
        <w:pBdr/>
        <w:spacing w:before="299" w:after="299" w:line="240" w:lineRule="auto"/>
        <w:ind w:left="0" w:right="0"/>
        <w:jc w:val="left"/>
        <w:outlineLvl w:val="1"/>
      </w:pPr>
      <w:r>
        <w:rPr>
          <w:b/>
          <w:color w:val="000000"/>
          <w:sz w:val="36"/>
          <w:szCs w:val="36"/>
        </w:rPr>
        <w:t xml:space="preserve">SOME FAMOUS ROMAN LETTERS</w:t>
      </w:r>
    </w:p>
    <w:p>
      <w:pPr>
        <w:widowControl w:val="on"/>
        <w:pBdr/>
        <w:spacing w:before="240" w:after="240" w:line="240" w:lineRule="auto"/>
        <w:ind w:left="0" w:right="0"/>
        <w:jc w:val="left"/>
      </w:pPr>
      <w:r>
        <w:rPr>
          <w:color w:val="000000"/>
          <w:sz w:val="24"/>
          <w:szCs w:val="24"/>
        </w:rPr>
        <w:t xml:space="preserve">  “The authors who have lived and written under an Italian sky, are</w:t>
      </w:r>
      <w:r>
        <w:rPr>
          <w:color w:val="000000"/>
          <w:sz w:val="24"/>
          <w:szCs w:val="24"/>
        </w:rPr>
        <w:br/>
        <w:t xml:space="preserve">  reticent and shy in the foreign schoolroom.  But if we transfer</w:t>
      </w:r>
      <w:r>
        <w:rPr>
          <w:color w:val="000000"/>
          <w:sz w:val="24"/>
          <w:szCs w:val="24"/>
        </w:rPr>
        <w:br/>
        <w:t xml:space="preserve">  ourselves with them to the market and enter their families, then</w:t>
      </w:r>
      <w:r>
        <w:rPr>
          <w:color w:val="000000"/>
          <w:sz w:val="24"/>
          <w:szCs w:val="24"/>
        </w:rPr>
        <w:br/>
        <w:t xml:space="preserve">  they grow confiding and social.” </w:t>
      </w:r>
      <w:r>
        <w:rPr>
          <w:color w:val="000000"/>
          <w:sz w:val="24"/>
          <w:szCs w:val="24"/>
        </w:rPr>
        <w:br/>
        <w:t xml:space="preserve">    —­Shumway</w:t>
      </w:r>
    </w:p>
    <w:p>
      <w:pPr>
        <w:widowControl w:val="on"/>
        <w:pBdr/>
        <w:spacing w:before="240" w:after="240" w:line="240" w:lineRule="auto"/>
        <w:ind w:left="0" w:right="0"/>
        <w:jc w:val="left"/>
      </w:pPr>
      <w:r>
        <w:rPr>
          <w:color w:val="000000"/>
          <w:sz w:val="24"/>
          <w:szCs w:val="24"/>
        </w:rPr>
        <w:t xml:space="preserve">THE WRITING AND SENDING OF LETTERS.</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P. 287.</w:t>
      </w:r>
      <w:r>
        <w:rPr>
          <w:color w:val="000000"/>
          <w:sz w:val="24"/>
          <w:szCs w:val="24"/>
        </w:rPr>
        <w:br/>
        <w:t xml:space="preserve">  </w:t>
      </w:r>
      <w:r>
        <w:rPr>
          <w:i/>
          <w:color w:val="000000"/>
          <w:sz w:val="24"/>
          <w:szCs w:val="24"/>
        </w:rPr>
        <w:t xml:space="preserve">The Life of the Greeks and Romans</w:t>
      </w:r>
      <w:r>
        <w:rPr>
          <w:color w:val="000000"/>
          <w:sz w:val="24"/>
          <w:szCs w:val="24"/>
        </w:rPr>
        <w:t xml:space="preserve">.  Guhl and Koner.  P. 530.</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ii, p. 541.</w:t>
      </w:r>
    </w:p>
    <w:p>
      <w:pPr>
        <w:widowControl w:val="on"/>
        <w:pBdr/>
        <w:spacing w:before="240" w:after="240" w:line="240" w:lineRule="auto"/>
        <w:ind w:left="0" w:right="0"/>
        <w:jc w:val="left"/>
      </w:pPr>
      <w:r>
        <w:rPr>
          <w:color w:val="000000"/>
          <w:sz w:val="24"/>
          <w:szCs w:val="24"/>
        </w:rPr>
        <w:t xml:space="preserve">SOME ROMAN LETTERS FROM THE BIBLE.</w:t>
      </w:r>
      <w:r>
        <w:rPr>
          <w:color w:val="000000"/>
          <w:sz w:val="24"/>
          <w:szCs w:val="24"/>
        </w:rPr>
        <w:br/>
        <w:t xml:space="preserve">  </w:t>
      </w:r>
      <w:r>
        <w:rPr>
          <w:i/>
          <w:color w:val="000000"/>
          <w:sz w:val="24"/>
          <w:szCs w:val="24"/>
        </w:rPr>
        <w:t xml:space="preserve">Bible</w:t>
      </w:r>
      <w:r>
        <w:rPr>
          <w:color w:val="000000"/>
          <w:sz w:val="24"/>
          <w:szCs w:val="24"/>
        </w:rPr>
        <w:t xml:space="preserve">.  Acts, Chap. xxiii, 25 ff.</w:t>
      </w:r>
      <w:r>
        <w:rPr>
          <w:color w:val="000000"/>
          <w:sz w:val="24"/>
          <w:szCs w:val="24"/>
        </w:rPr>
        <w:br/>
        <w:t xml:space="preserve">  </w:t>
      </w:r>
      <w:r>
        <w:rPr>
          <w:i/>
          <w:color w:val="000000"/>
          <w:sz w:val="24"/>
          <w:szCs w:val="24"/>
        </w:rPr>
        <w:t xml:space="preserve">Bible</w:t>
      </w:r>
      <w:r>
        <w:rPr>
          <w:color w:val="000000"/>
          <w:sz w:val="24"/>
          <w:szCs w:val="24"/>
        </w:rPr>
        <w:t xml:space="preserve">.  Acts, Chap. xxvii.</w:t>
      </w:r>
    </w:p>
    <w:p>
      <w:pPr>
        <w:widowControl w:val="on"/>
        <w:pBdr/>
        <w:spacing w:before="240" w:after="240" w:line="240" w:lineRule="auto"/>
        <w:ind w:left="0" w:right="0"/>
        <w:jc w:val="left"/>
      </w:pPr>
      <w:r>
        <w:rPr>
          <w:color w:val="000000"/>
          <w:sz w:val="24"/>
          <w:szCs w:val="24"/>
        </w:rPr>
        <w:t xml:space="preserve">A LETTER WRITTEN BY CICERO TO HIS WIFE.</w:t>
      </w:r>
      <w:r>
        <w:rPr>
          <w:color w:val="000000"/>
          <w:sz w:val="24"/>
          <w:szCs w:val="24"/>
        </w:rPr>
        <w:br/>
        <w:t xml:space="preserve">  </w:t>
      </w:r>
      <w:r>
        <w:rPr>
          <w:i/>
          <w:color w:val="000000"/>
          <w:sz w:val="24"/>
          <w:szCs w:val="24"/>
        </w:rPr>
        <w:t xml:space="preserve">Roman Life in the Days of Cicero</w:t>
      </w:r>
      <w:r>
        <w:rPr>
          <w:color w:val="000000"/>
          <w:sz w:val="24"/>
          <w:szCs w:val="24"/>
        </w:rPr>
        <w:t xml:space="preserve">.  Alfred J. Church.  P. 206.</w:t>
      </w:r>
    </w:p>
    <w:p>
      <w:pPr>
        <w:widowControl w:val="on"/>
        <w:pBdr/>
        <w:spacing w:before="240" w:after="240" w:line="240" w:lineRule="auto"/>
        <w:ind w:left="0" w:right="0"/>
        <w:jc w:val="left"/>
      </w:pPr>
      <w:r>
        <w:rPr>
          <w:color w:val="000000"/>
          <w:sz w:val="24"/>
          <w:szCs w:val="24"/>
        </w:rPr>
        <w:t xml:space="preserve">A LETTER WRITTEN BY CICERO DESCRIBING HIS RETURN FROM EXILE.</w:t>
      </w:r>
      <w:r>
        <w:rPr>
          <w:color w:val="000000"/>
          <w:sz w:val="24"/>
          <w:szCs w:val="24"/>
        </w:rPr>
        <w:br/>
        <w:t xml:space="preserve">  </w:t>
      </w:r>
      <w:r>
        <w:rPr>
          <w:i/>
          <w:color w:val="000000"/>
          <w:sz w:val="24"/>
          <w:szCs w:val="24"/>
        </w:rPr>
        <w:t xml:space="preserve">Foreign Classics in English</w:t>
      </w:r>
      <w:r>
        <w:rPr>
          <w:color w:val="000000"/>
          <w:sz w:val="24"/>
          <w:szCs w:val="24"/>
        </w:rPr>
        <w:t xml:space="preserve">.  William Cleaver Wilkinson.  Vol. iv,</w:t>
      </w:r>
      <w:r>
        <w:rPr>
          <w:color w:val="000000"/>
          <w:sz w:val="24"/>
          <w:szCs w:val="24"/>
        </w:rPr>
        <w:br/>
        <w:t xml:space="preserve">    p. 238.</w:t>
      </w:r>
    </w:p>
    <w:p>
      <w:pPr>
        <w:widowControl w:val="on"/>
        <w:pBdr/>
        <w:spacing w:before="240" w:after="240" w:line="240" w:lineRule="auto"/>
        <w:ind w:left="0" w:right="0"/>
        <w:jc w:val="left"/>
      </w:pPr>
      <w:r>
        <w:rPr>
          <w:color w:val="000000"/>
          <w:sz w:val="24"/>
          <w:szCs w:val="24"/>
        </w:rPr>
        <w:t xml:space="preserve">A LETTER FROM PLINY THE YOUNGER TO TRAJAN, “On the Christians.”</w:t>
      </w:r>
      <w:r>
        <w:rPr>
          <w:color w:val="000000"/>
          <w:sz w:val="24"/>
          <w:szCs w:val="24"/>
        </w:rPr>
        <w:br/>
        <w:t xml:space="preserve">  </w:t>
      </w:r>
      <w:r>
        <w:rPr>
          <w:i/>
          <w:color w:val="000000"/>
          <w:sz w:val="24"/>
          <w:szCs w:val="24"/>
        </w:rPr>
        <w:t xml:space="preserve">Illustrated History of Ancient Literature</w:t>
      </w:r>
      <w:r>
        <w:rPr>
          <w:color w:val="000000"/>
          <w:sz w:val="24"/>
          <w:szCs w:val="24"/>
        </w:rPr>
        <w:t xml:space="preserve">.  John D. Quackenbos. </w:t>
      </w:r>
      <w:r>
        <w:rPr>
          <w:color w:val="000000"/>
          <w:sz w:val="24"/>
          <w:szCs w:val="24"/>
        </w:rPr>
        <w:br/>
        <w:t xml:space="preserve">    P. 418.</w:t>
      </w:r>
      <w:r>
        <w:rPr>
          <w:color w:val="000000"/>
          <w:sz w:val="24"/>
          <w:szCs w:val="24"/>
        </w:rPr>
        <w:br/>
        <w:t xml:space="preserve">  </w:t>
      </w:r>
      <w:r>
        <w:rPr>
          <w:i/>
          <w:color w:val="000000"/>
          <w:sz w:val="24"/>
          <w:szCs w:val="24"/>
        </w:rPr>
        <w:t xml:space="preserve">Readings in Ancient History</w:t>
      </w:r>
      <w:r>
        <w:rPr>
          <w:color w:val="000000"/>
          <w:sz w:val="24"/>
          <w:szCs w:val="24"/>
        </w:rPr>
        <w:t xml:space="preserve">.  Hutton Webster.  P. 250.</w:t>
      </w:r>
    </w:p>
    <w:p>
      <w:pPr>
        <w:widowControl w:val="on"/>
        <w:pBdr/>
        <w:spacing w:before="240" w:after="240" w:line="240" w:lineRule="auto"/>
        <w:ind w:left="0" w:right="0"/>
        <w:jc w:val="left"/>
      </w:pPr>
      <w:r>
        <w:rPr>
          <w:color w:val="000000"/>
          <w:sz w:val="24"/>
          <w:szCs w:val="24"/>
        </w:rPr>
        <w:t xml:space="preserve">A LOVE LETTER FROM PLINY THE YOUNGER TO HIS WIFE.</w:t>
      </w:r>
      <w:r>
        <w:rPr>
          <w:color w:val="000000"/>
          <w:sz w:val="24"/>
          <w:szCs w:val="24"/>
        </w:rPr>
        <w:br/>
        <w:t xml:space="preserve">  </w:t>
      </w:r>
      <w:r>
        <w:rPr>
          <w:i/>
          <w:color w:val="000000"/>
          <w:sz w:val="24"/>
          <w:szCs w:val="24"/>
        </w:rPr>
        <w:t xml:space="preserve">Foreign Classics in English</w:t>
      </w:r>
      <w:r>
        <w:rPr>
          <w:color w:val="000000"/>
          <w:sz w:val="24"/>
          <w:szCs w:val="24"/>
        </w:rPr>
        <w:t xml:space="preserve">.  William Cleaver Wilkinson.  Vol. iv,</w:t>
      </w:r>
      <w:r>
        <w:rPr>
          <w:color w:val="000000"/>
          <w:sz w:val="24"/>
          <w:szCs w:val="24"/>
        </w:rPr>
        <w:br/>
        <w:t xml:space="preserve">    p. 287.</w:t>
      </w:r>
      <w:r>
        <w:rPr>
          <w:color w:val="000000"/>
          <w:sz w:val="24"/>
          <w:szCs w:val="24"/>
        </w:rPr>
        <w:br/>
        <w:t xml:space="preserve">  </w:t>
      </w:r>
      <w:r>
        <w:rPr>
          <w:i/>
          <w:color w:val="000000"/>
          <w:sz w:val="24"/>
          <w:szCs w:val="24"/>
        </w:rPr>
        <w:t xml:space="preserve">Readings in Ancient History</w:t>
      </w:r>
      <w:r>
        <w:rPr>
          <w:color w:val="000000"/>
          <w:sz w:val="24"/>
          <w:szCs w:val="24"/>
        </w:rPr>
        <w:t xml:space="preserve">.  Hutton Webster.  P. 241.</w:t>
      </w:r>
    </w:p>
    <w:p>
      <w:pPr>
        <w:widowControl w:val="on"/>
        <w:pBdr/>
        <w:spacing w:before="240" w:after="240" w:line="240" w:lineRule="auto"/>
        <w:ind w:left="0" w:right="0"/>
        <w:jc w:val="left"/>
      </w:pPr>
      <w:r>
        <w:rPr>
          <w:color w:val="000000"/>
          <w:sz w:val="24"/>
          <w:szCs w:val="24"/>
        </w:rPr>
        <w:t xml:space="preserve">A FAMOUS LITERARY ANTIQUE.—­The Letter of Consolation written by Servius</w:t>
      </w:r>
      <w:r>
        <w:rPr>
          <w:color w:val="000000"/>
          <w:sz w:val="24"/>
          <w:szCs w:val="24"/>
        </w:rPr>
        <w:br/>
        <w:t xml:space="preserve">Sulpicius to Cicero upon the death of Tullia.</w:t>
      </w:r>
      <w:r>
        <w:rPr>
          <w:color w:val="000000"/>
          <w:sz w:val="24"/>
          <w:szCs w:val="24"/>
        </w:rPr>
        <w:br/>
        <w:t xml:space="preserve">  </w:t>
      </w:r>
      <w:r>
        <w:rPr>
          <w:i/>
          <w:color w:val="000000"/>
          <w:sz w:val="24"/>
          <w:szCs w:val="24"/>
        </w:rPr>
        <w:t xml:space="preserve">Foreign Classics in English</w:t>
      </w:r>
      <w:r>
        <w:rPr>
          <w:color w:val="000000"/>
          <w:sz w:val="24"/>
          <w:szCs w:val="24"/>
        </w:rPr>
        <w:t xml:space="preserve">.  William Cleaver Wilkinson.  Vol. iv,</w:t>
      </w:r>
      <w:r>
        <w:rPr>
          <w:color w:val="000000"/>
          <w:sz w:val="24"/>
          <w:szCs w:val="24"/>
        </w:rPr>
        <w:br/>
        <w:t xml:space="preserve">    p. 251.</w:t>
      </w:r>
    </w:p>
    <w:p>
      <w:pPr>
        <w:widowControl w:val="on"/>
        <w:pBdr/>
        <w:spacing w:before="240" w:after="240" w:line="240" w:lineRule="auto"/>
        <w:ind w:left="0" w:right="0"/>
        <w:jc w:val="left"/>
      </w:pPr>
      <w:r>
        <w:rPr>
          <w:color w:val="000000"/>
          <w:sz w:val="24"/>
          <w:szCs w:val="24"/>
        </w:rPr>
        <w:t xml:space="preserve">A LETTER BY CICERO DESCRIBING CAESAR’S VISIT AT CICERO’S HOME.</w:t>
      </w:r>
      <w:r>
        <w:rPr>
          <w:color w:val="000000"/>
          <w:sz w:val="24"/>
          <w:szCs w:val="24"/>
        </w:rPr>
        <w:br/>
        <w:t xml:space="preserve">  </w:t>
      </w:r>
      <w:r>
        <w:rPr>
          <w:i/>
          <w:color w:val="000000"/>
          <w:sz w:val="24"/>
          <w:szCs w:val="24"/>
        </w:rPr>
        <w:t xml:space="preserve">Foreign Classics in English</w:t>
      </w:r>
      <w:r>
        <w:rPr>
          <w:color w:val="000000"/>
          <w:sz w:val="24"/>
          <w:szCs w:val="24"/>
        </w:rPr>
        <w:t xml:space="preserve">.  William Cleaver Wilkinson.  Vol. iv,</w:t>
      </w:r>
      <w:r>
        <w:rPr>
          <w:color w:val="000000"/>
          <w:sz w:val="24"/>
          <w:szCs w:val="24"/>
        </w:rPr>
        <w:br/>
        <w:t xml:space="preserve">    p. 244.</w:t>
      </w:r>
    </w:p>
    <w:p>
      <w:pPr>
        <w:widowControl w:val="on"/>
        <w:pBdr/>
        <w:spacing w:before="240" w:after="240" w:line="240" w:lineRule="auto"/>
        <w:ind w:left="0" w:right="0"/>
        <w:jc w:val="left"/>
      </w:pPr>
      <w:r>
        <w:rPr>
          <w:color w:val="000000"/>
          <w:sz w:val="24"/>
          <w:szCs w:val="24"/>
        </w:rPr>
        <w:t xml:space="preserve">LETTER OF A SCHOOLBOY.</w:t>
      </w:r>
      <w:r>
        <w:rPr>
          <w:color w:val="000000"/>
          <w:sz w:val="24"/>
          <w:szCs w:val="24"/>
        </w:rPr>
        <w:br/>
        <w:t xml:space="preserve">  </w:t>
      </w:r>
      <w:r>
        <w:rPr>
          <w:i/>
          <w:color w:val="000000"/>
          <w:sz w:val="24"/>
          <w:szCs w:val="24"/>
        </w:rPr>
        <w:t xml:space="preserve">Source Book of Roman History</w:t>
      </w:r>
      <w:r>
        <w:rPr>
          <w:color w:val="000000"/>
          <w:sz w:val="24"/>
          <w:szCs w:val="24"/>
        </w:rPr>
        <w:t xml:space="preserve">.  Dana C. Munro.  P. 197.</w:t>
      </w:r>
    </w:p>
    <w:p>
      <w:pPr>
        <w:keepNext w:val="on"/>
        <w:widowControl w:val="on"/>
        <w:pBdr/>
        <w:spacing w:before="299" w:after="299" w:line="240" w:lineRule="auto"/>
        <w:ind w:left="0" w:right="0"/>
        <w:jc w:val="left"/>
        <w:outlineLvl w:val="1"/>
      </w:pPr>
      <w:r>
        <w:rPr>
          <w:b/>
          <w:color w:val="000000"/>
          <w:sz w:val="36"/>
          <w:szCs w:val="36"/>
        </w:rPr>
        <w:t xml:space="preserve">SOME ANCIENT ROMANS OF FAME</w:t>
      </w:r>
    </w:p>
    <w:p>
      <w:pPr>
        <w:widowControl w:val="on"/>
        <w:pBdr/>
        <w:spacing w:before="240" w:after="240" w:line="240" w:lineRule="auto"/>
        <w:ind w:left="0" w:right="0"/>
        <w:jc w:val="left"/>
      </w:pPr>
      <w:r>
        <w:rPr>
          <w:color w:val="000000"/>
          <w:sz w:val="24"/>
          <w:szCs w:val="24"/>
        </w:rPr>
        <w:t xml:space="preserve">  “They were a great race, not unworthy of their fame,—­those ancient</w:t>
      </w:r>
      <w:r>
        <w:rPr>
          <w:color w:val="000000"/>
          <w:sz w:val="24"/>
          <w:szCs w:val="24"/>
        </w:rPr>
        <w:br/>
        <w:t xml:space="preserve">  Romans; and Alpine flowers of moral beauty bloomed amid the Alpine</w:t>
      </w:r>
      <w:r>
        <w:rPr>
          <w:color w:val="000000"/>
          <w:sz w:val="24"/>
          <w:szCs w:val="24"/>
        </w:rPr>
        <w:br/>
        <w:t xml:space="preserve">  snow and ice of their austere pride.” </w:t>
      </w:r>
      <w:r>
        <w:rPr>
          <w:color w:val="000000"/>
          <w:sz w:val="24"/>
          <w:szCs w:val="24"/>
        </w:rPr>
        <w:br/>
        <w:t xml:space="preserve">    —­Wilkinson, p. 274</w:t>
      </w:r>
    </w:p>
    <w:p>
      <w:pPr>
        <w:widowControl w:val="on"/>
        <w:pBdr/>
        <w:spacing w:before="240" w:after="240" w:line="240" w:lineRule="auto"/>
        <w:ind w:left="0" w:right="0"/>
        <w:jc w:val="left"/>
      </w:pPr>
      <w:r>
        <w:rPr>
          <w:color w:val="000000"/>
          <w:sz w:val="24"/>
          <w:szCs w:val="24"/>
        </w:rPr>
        <w:t xml:space="preserve">ANCIENT NICKNAMES. </w:t>
      </w:r>
      <w:r>
        <w:rPr>
          <w:color w:val="000000"/>
          <w:sz w:val="24"/>
          <w:szCs w:val="24"/>
        </w:rPr>
        <w:br/>
        <w:t xml:space="preserve">  Ancient Nicknames.  W.W.  Story. </w:t>
      </w:r>
      <w:r>
        <w:rPr>
          <w:i/>
          <w:color w:val="000000"/>
          <w:sz w:val="24"/>
          <w:szCs w:val="24"/>
        </w:rPr>
        <w:t xml:space="preserve">Chautauqua</w:t>
      </w:r>
      <w:r>
        <w:rPr>
          <w:color w:val="000000"/>
          <w:sz w:val="24"/>
          <w:szCs w:val="24"/>
        </w:rPr>
        <w:t xml:space="preserve">.  Vol. xi, p. 241.</w:t>
      </w:r>
    </w:p>
    <w:p>
      <w:pPr>
        <w:widowControl w:val="on"/>
        <w:pBdr/>
        <w:spacing w:before="240" w:after="240" w:line="240" w:lineRule="auto"/>
        <w:ind w:left="0" w:right="0"/>
        <w:jc w:val="left"/>
      </w:pPr>
      <w:r>
        <w:rPr>
          <w:color w:val="000000"/>
          <w:sz w:val="24"/>
          <w:szCs w:val="24"/>
        </w:rPr>
        <w:t xml:space="preserve">A CONVERSATION BETWEEN CICERO AND ATTICUS. </w:t>
      </w:r>
      <w:r>
        <w:rPr>
          <w:color w:val="000000"/>
          <w:sz w:val="24"/>
          <w:szCs w:val="24"/>
        </w:rPr>
        <w:br/>
        <w:t xml:space="preserve">  A Roman Holiday Twenty Centuries Ago.  W.W.  Story. </w:t>
      </w:r>
      <w:r>
        <w:rPr>
          <w:i/>
          <w:color w:val="000000"/>
          <w:sz w:val="24"/>
          <w:szCs w:val="24"/>
        </w:rPr>
        <w:t xml:space="preserve">Atlantic</w:t>
      </w:r>
      <w:r>
        <w:rPr>
          <w:i/>
          <w:color w:val="000000"/>
          <w:sz w:val="24"/>
          <w:szCs w:val="24"/>
        </w:rPr>
        <w:br/>
        <w:t xml:space="preserve">    Monthly</w:t>
      </w:r>
      <w:r>
        <w:rPr>
          <w:color w:val="000000"/>
          <w:sz w:val="24"/>
          <w:szCs w:val="24"/>
        </w:rPr>
        <w:t xml:space="preserve">.  Vol. xliii, p. 273.</w:t>
      </w:r>
    </w:p>
    <w:p>
      <w:pPr>
        <w:widowControl w:val="on"/>
        <w:pBdr/>
        <w:spacing w:before="240" w:after="240" w:line="240" w:lineRule="auto"/>
        <w:ind w:left="0" w:right="0"/>
        <w:jc w:val="left"/>
      </w:pPr>
      <w:r>
        <w:rPr>
          <w:color w:val="000000"/>
          <w:sz w:val="24"/>
          <w:szCs w:val="24"/>
        </w:rPr>
        <w:t xml:space="preserve">HORATIUS, THE PATRIOT.</w:t>
      </w:r>
      <w:r>
        <w:rPr>
          <w:color w:val="000000"/>
          <w:sz w:val="24"/>
          <w:szCs w:val="24"/>
        </w:rPr>
        <w:br/>
        <w:t xml:space="preserve">  </w:t>
      </w:r>
      <w:r>
        <w:rPr>
          <w:i/>
          <w:color w:val="000000"/>
          <w:sz w:val="24"/>
          <w:szCs w:val="24"/>
        </w:rPr>
        <w:t xml:space="preserve">Readings in Ancient History</w:t>
      </w:r>
      <w:r>
        <w:rPr>
          <w:color w:val="000000"/>
          <w:sz w:val="24"/>
          <w:szCs w:val="24"/>
        </w:rPr>
        <w:t xml:space="preserve">.  Rome and the West.  William Stearns</w:t>
      </w:r>
      <w:r>
        <w:rPr>
          <w:color w:val="000000"/>
          <w:sz w:val="24"/>
          <w:szCs w:val="24"/>
        </w:rPr>
        <w:br/>
        <w:t xml:space="preserve">    Davis.  P. 16.</w:t>
      </w:r>
      <w:r>
        <w:rPr>
          <w:color w:val="000000"/>
          <w:sz w:val="24"/>
          <w:szCs w:val="24"/>
        </w:rPr>
        <w:br/>
        <w:t xml:space="preserve">  </w:t>
      </w:r>
      <w:r>
        <w:rPr>
          <w:i/>
          <w:color w:val="000000"/>
          <w:sz w:val="24"/>
          <w:szCs w:val="24"/>
        </w:rPr>
        <w:t xml:space="preserve">Poetical Works</w:t>
      </w:r>
      <w:r>
        <w:rPr>
          <w:color w:val="000000"/>
          <w:sz w:val="24"/>
          <w:szCs w:val="24"/>
        </w:rPr>
        <w:t xml:space="preserve">.  Thomas Babington Macaulay.  Lays of Ancient</w:t>
      </w:r>
      <w:r>
        <w:rPr>
          <w:color w:val="000000"/>
          <w:sz w:val="24"/>
          <w:szCs w:val="24"/>
        </w:rPr>
        <w:br/>
        <w:t xml:space="preserve">    Rome, p. 31.</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CAIUS VERRES, THE GRAFTER.</w:t>
      </w:r>
      <w:r>
        <w:rPr>
          <w:color w:val="000000"/>
          <w:sz w:val="24"/>
          <w:szCs w:val="24"/>
        </w:rPr>
        <w:br/>
        <w:t xml:space="preserve">  </w:t>
      </w:r>
      <w:r>
        <w:rPr>
          <w:i/>
          <w:color w:val="000000"/>
          <w:sz w:val="24"/>
          <w:szCs w:val="24"/>
        </w:rPr>
        <w:t xml:space="preserve">Caesar</w:t>
      </w:r>
      <w:r>
        <w:rPr>
          <w:color w:val="000000"/>
          <w:sz w:val="24"/>
          <w:szCs w:val="24"/>
        </w:rPr>
        <w:t xml:space="preserve">.  A Sketch.  James Anthony Froude.  Chap. ix.</w:t>
      </w:r>
      <w:r>
        <w:rPr>
          <w:color w:val="000000"/>
          <w:sz w:val="24"/>
          <w:szCs w:val="24"/>
        </w:rPr>
        <w:br/>
        <w:t xml:space="preserve">  </w:t>
      </w:r>
      <w:r>
        <w:rPr>
          <w:i/>
          <w:color w:val="000000"/>
          <w:sz w:val="24"/>
          <w:szCs w:val="24"/>
        </w:rPr>
        <w:t xml:space="preserve">Roman Life in the Days of Cicero</w:t>
      </w:r>
      <w:r>
        <w:rPr>
          <w:color w:val="000000"/>
          <w:sz w:val="24"/>
          <w:szCs w:val="24"/>
        </w:rPr>
        <w:t xml:space="preserve">.  Alfred J. Church.  Chap. iv.</w:t>
      </w:r>
    </w:p>
    <w:p>
      <w:pPr>
        <w:widowControl w:val="on"/>
        <w:pBdr/>
        <w:spacing w:before="240" w:after="240" w:line="240" w:lineRule="auto"/>
        <w:ind w:left="0" w:right="0"/>
        <w:jc w:val="left"/>
      </w:pPr>
      <w:r>
        <w:rPr>
          <w:color w:val="000000"/>
          <w:sz w:val="24"/>
          <w:szCs w:val="24"/>
        </w:rPr>
        <w:t xml:space="preserve">POMPEY, FORTUNE’S FAVORITE.</w:t>
      </w:r>
      <w:r>
        <w:rPr>
          <w:color w:val="000000"/>
          <w:sz w:val="24"/>
          <w:szCs w:val="24"/>
        </w:rPr>
        <w:br/>
        <w:t xml:space="preserve">  </w:t>
      </w:r>
      <w:r>
        <w:rPr>
          <w:i/>
          <w:color w:val="000000"/>
          <w:sz w:val="24"/>
          <w:szCs w:val="24"/>
        </w:rPr>
        <w:t xml:space="preserve">A Friend of Caesar</w:t>
      </w:r>
      <w:r>
        <w:rPr>
          <w:color w:val="000000"/>
          <w:sz w:val="24"/>
          <w:szCs w:val="24"/>
        </w:rPr>
        <w:t xml:space="preserve">.  William Stearns Davis.  Chap. vi, p. 102.</w:t>
      </w:r>
      <w:r>
        <w:rPr>
          <w:color w:val="000000"/>
          <w:sz w:val="24"/>
          <w:szCs w:val="24"/>
        </w:rPr>
        <w:br/>
        <w:t xml:space="preserve">  </w:t>
      </w:r>
      <w:r>
        <w:rPr>
          <w:i/>
          <w:color w:val="000000"/>
          <w:sz w:val="24"/>
          <w:szCs w:val="24"/>
        </w:rPr>
        <w:t xml:space="preserve">Roman Life in the Days of Cicero</w:t>
      </w:r>
      <w:r>
        <w:rPr>
          <w:color w:val="000000"/>
          <w:sz w:val="24"/>
          <w:szCs w:val="24"/>
        </w:rPr>
        <w:t xml:space="preserve">.  Alfred J. Church.  Chap. ix.</w:t>
      </w:r>
      <w:r>
        <w:rPr>
          <w:color w:val="000000"/>
          <w:sz w:val="24"/>
          <w:szCs w:val="24"/>
        </w:rPr>
        <w:br/>
        <w:t xml:space="preserve">  </w:t>
      </w:r>
      <w:r>
        <w:rPr>
          <w:i/>
          <w:color w:val="000000"/>
          <w:sz w:val="24"/>
          <w:szCs w:val="24"/>
        </w:rPr>
        <w:t xml:space="preserve">Great Captains:  Caesar</w:t>
      </w:r>
      <w:r>
        <w:rPr>
          <w:color w:val="000000"/>
          <w:sz w:val="24"/>
          <w:szCs w:val="24"/>
        </w:rPr>
        <w:t xml:space="preserve">.  Theodore A. Dodge.  Chap. ii.</w:t>
      </w:r>
    </w:p>
    <w:p>
      <w:pPr>
        <w:widowControl w:val="on"/>
        <w:pBdr/>
        <w:spacing w:before="240" w:after="240" w:line="240" w:lineRule="auto"/>
        <w:ind w:left="0" w:right="0"/>
        <w:jc w:val="left"/>
      </w:pPr>
      <w:r>
        <w:rPr>
          <w:color w:val="000000"/>
          <w:sz w:val="24"/>
          <w:szCs w:val="24"/>
        </w:rPr>
        <w:t xml:space="preserve">MAECENAS, THE GENTLEMAN OF LEISURE.</w:t>
      </w:r>
      <w:r>
        <w:rPr>
          <w:color w:val="000000"/>
          <w:sz w:val="24"/>
          <w:szCs w:val="24"/>
        </w:rPr>
        <w:br/>
        <w:t xml:space="preserve">  </w:t>
      </w:r>
      <w:r>
        <w:rPr>
          <w:i/>
          <w:color w:val="000000"/>
          <w:sz w:val="24"/>
          <w:szCs w:val="24"/>
        </w:rPr>
        <w:t xml:space="preserve">Rome of To-day and Yesterday</w:t>
      </w:r>
      <w:r>
        <w:rPr>
          <w:color w:val="000000"/>
          <w:sz w:val="24"/>
          <w:szCs w:val="24"/>
        </w:rPr>
        <w:t xml:space="preserve">.  John Dennie.  P. 161.</w:t>
      </w:r>
      <w:r>
        <w:rPr>
          <w:color w:val="000000"/>
          <w:sz w:val="24"/>
          <w:szCs w:val="24"/>
        </w:rPr>
        <w:br/>
        <w:t xml:space="preserve">  </w:t>
      </w:r>
      <w:r>
        <w:rPr>
          <w:i/>
          <w:color w:val="000000"/>
          <w:sz w:val="24"/>
          <w:szCs w:val="24"/>
        </w:rPr>
        <w:t xml:space="preserve">Foreign Classics in English</w:t>
      </w:r>
      <w:r>
        <w:rPr>
          <w:color w:val="000000"/>
          <w:sz w:val="24"/>
          <w:szCs w:val="24"/>
        </w:rPr>
        <w:t xml:space="preserve">.  William Cleaver Wilkinson.  Vol. iv,</w:t>
      </w:r>
      <w:r>
        <w:rPr>
          <w:color w:val="000000"/>
          <w:sz w:val="24"/>
          <w:szCs w:val="24"/>
        </w:rPr>
        <w:br/>
        <w:t xml:space="preserve">    p. 177.</w:t>
      </w:r>
    </w:p>
    <w:p>
      <w:pPr>
        <w:widowControl w:val="on"/>
        <w:pBdr/>
        <w:spacing w:before="240" w:after="240" w:line="240" w:lineRule="auto"/>
        <w:ind w:left="0" w:right="0"/>
        <w:jc w:val="left"/>
      </w:pPr>
      <w:r>
        <w:rPr>
          <w:color w:val="000000"/>
          <w:sz w:val="24"/>
          <w:szCs w:val="24"/>
        </w:rPr>
        <w:t xml:space="preserve">POEM.—­</w:t>
      </w:r>
      <w:r>
        <w:rPr>
          <w:i/>
          <w:color w:val="000000"/>
          <w:sz w:val="24"/>
          <w:szCs w:val="24"/>
        </w:rPr>
        <w:t xml:space="preserve">Perdidi Diem</w:t>
      </w:r>
      <w:r>
        <w:rPr>
          <w:color w:val="000000"/>
          <w:sz w:val="24"/>
          <w:szCs w:val="24"/>
        </w:rPr>
        <w:t xml:space="preserve">.</w:t>
      </w:r>
      <w:r>
        <w:rPr>
          <w:color w:val="000000"/>
          <w:sz w:val="24"/>
          <w:szCs w:val="24"/>
        </w:rPr>
        <w:br/>
        <w:t xml:space="preserve">  </w:t>
      </w:r>
      <w:r>
        <w:rPr>
          <w:i/>
          <w:color w:val="000000"/>
          <w:sz w:val="24"/>
          <w:szCs w:val="24"/>
        </w:rPr>
        <w:t xml:space="preserve">Poetical Works</w:t>
      </w:r>
      <w:r>
        <w:rPr>
          <w:color w:val="000000"/>
          <w:sz w:val="24"/>
          <w:szCs w:val="24"/>
        </w:rPr>
        <w:t xml:space="preserve">.  Mrs. Sigourney.  P. 32.</w:t>
      </w:r>
    </w:p>
    <w:p>
      <w:pPr>
        <w:widowControl w:val="on"/>
        <w:pBdr/>
        <w:spacing w:before="240" w:after="240" w:line="240" w:lineRule="auto"/>
        <w:ind w:left="0" w:right="0"/>
        <w:jc w:val="left"/>
      </w:pPr>
      <w:r>
        <w:rPr>
          <w:color w:val="000000"/>
          <w:sz w:val="24"/>
          <w:szCs w:val="24"/>
        </w:rPr>
        <w:t xml:space="preserve">CATILINE, THE CONSPIRATOR.</w:t>
      </w:r>
      <w:r>
        <w:rPr>
          <w:color w:val="000000"/>
          <w:sz w:val="24"/>
          <w:szCs w:val="24"/>
        </w:rPr>
        <w:br/>
        <w:t xml:space="preserve">  </w:t>
      </w:r>
      <w:r>
        <w:rPr>
          <w:i/>
          <w:color w:val="000000"/>
          <w:sz w:val="24"/>
          <w:szCs w:val="24"/>
        </w:rPr>
        <w:t xml:space="preserve">Roman Life in the Days of Cicero</w:t>
      </w:r>
      <w:r>
        <w:rPr>
          <w:color w:val="000000"/>
          <w:sz w:val="24"/>
          <w:szCs w:val="24"/>
        </w:rPr>
        <w:t xml:space="preserve">.  Alfred J. Church.  P. 135.</w:t>
      </w:r>
      <w:r>
        <w:rPr>
          <w:color w:val="000000"/>
          <w:sz w:val="24"/>
          <w:szCs w:val="24"/>
        </w:rPr>
        <w:br/>
        <w:t xml:space="preserve">  </w:t>
      </w:r>
      <w:r>
        <w:rPr>
          <w:i/>
          <w:color w:val="000000"/>
          <w:sz w:val="24"/>
          <w:szCs w:val="24"/>
        </w:rPr>
        <w:t xml:space="preserve">Harper’s Dictionary of Ancient Literature and Antiquities</w:t>
      </w:r>
      <w:r>
        <w:rPr>
          <w:color w:val="000000"/>
          <w:sz w:val="24"/>
          <w:szCs w:val="24"/>
        </w:rPr>
        <w:t xml:space="preserve">.  Harry</w:t>
      </w:r>
      <w:r>
        <w:rPr>
          <w:color w:val="000000"/>
          <w:sz w:val="24"/>
          <w:szCs w:val="24"/>
        </w:rPr>
        <w:br/>
        <w:t xml:space="preserve">    Thurston Peck.  P. 296.</w:t>
      </w:r>
    </w:p>
    <w:p>
      <w:pPr>
        <w:widowControl w:val="on"/>
        <w:pBdr/>
        <w:spacing w:before="240" w:after="240" w:line="240" w:lineRule="auto"/>
        <w:ind w:left="0" w:right="0"/>
        <w:jc w:val="left"/>
      </w:pPr>
      <w:r>
        <w:rPr>
          <w:color w:val="000000"/>
          <w:sz w:val="24"/>
          <w:szCs w:val="24"/>
        </w:rPr>
        <w:t xml:space="preserve">CATO, THE UPRIGHT.</w:t>
      </w:r>
      <w:r>
        <w:rPr>
          <w:color w:val="000000"/>
          <w:sz w:val="24"/>
          <w:szCs w:val="24"/>
        </w:rPr>
        <w:br/>
        <w:t xml:space="preserve">  </w:t>
      </w:r>
      <w:r>
        <w:rPr>
          <w:i/>
          <w:color w:val="000000"/>
          <w:sz w:val="24"/>
          <w:szCs w:val="24"/>
        </w:rPr>
        <w:t xml:space="preserve">A History of Roman Literature</w:t>
      </w:r>
      <w:r>
        <w:rPr>
          <w:color w:val="000000"/>
          <w:sz w:val="24"/>
          <w:szCs w:val="24"/>
        </w:rPr>
        <w:t xml:space="preserve">.  Charles Thomas Cruttwell.  P. 95.</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ii, p. 525.</w:t>
      </w:r>
      <w:r>
        <w:rPr>
          <w:color w:val="000000"/>
          <w:sz w:val="24"/>
          <w:szCs w:val="24"/>
        </w:rPr>
        <w:br/>
        <w:t xml:space="preserve">  </w:t>
      </w:r>
      <w:r>
        <w:rPr>
          <w:i/>
          <w:color w:val="000000"/>
          <w:sz w:val="24"/>
          <w:szCs w:val="24"/>
        </w:rPr>
        <w:t xml:space="preserve">Readings in Ancient History</w:t>
      </w:r>
      <w:r>
        <w:rPr>
          <w:color w:val="000000"/>
          <w:sz w:val="24"/>
          <w:szCs w:val="24"/>
        </w:rPr>
        <w:t xml:space="preserve">.  Rome and the West.  William Stearns</w:t>
      </w:r>
      <w:r>
        <w:rPr>
          <w:color w:val="000000"/>
          <w:sz w:val="24"/>
          <w:szCs w:val="24"/>
        </w:rPr>
        <w:br/>
        <w:t xml:space="preserve">    Davis.  P. 97.</w:t>
      </w:r>
      <w:r>
        <w:rPr>
          <w:color w:val="000000"/>
          <w:sz w:val="24"/>
          <w:szCs w:val="24"/>
        </w:rPr>
        <w:br/>
        <w:t xml:space="preserve">  </w:t>
      </w:r>
      <w:r>
        <w:rPr>
          <w:i/>
          <w:color w:val="000000"/>
          <w:sz w:val="24"/>
          <w:szCs w:val="24"/>
        </w:rPr>
        <w:t xml:space="preserve">Great Captains:  Caesar</w:t>
      </w:r>
      <w:r>
        <w:rPr>
          <w:color w:val="000000"/>
          <w:sz w:val="24"/>
          <w:szCs w:val="24"/>
        </w:rPr>
        <w:t xml:space="preserve">.  Theodore A. Dodge.  Chap. xii.</w:t>
      </w:r>
    </w:p>
    <w:p>
      <w:pPr>
        <w:widowControl w:val="on"/>
        <w:pBdr/>
        <w:spacing w:before="240" w:after="240" w:line="240" w:lineRule="auto"/>
        <w:ind w:left="0" w:right="0"/>
        <w:jc w:val="left"/>
      </w:pPr>
      <w:r>
        <w:rPr>
          <w:color w:val="000000"/>
          <w:sz w:val="24"/>
          <w:szCs w:val="24"/>
        </w:rPr>
        <w:t xml:space="preserve">PLINY THE ELDER AS DESCRIBED BY PLINY THE YOUNGER.</w:t>
      </w:r>
      <w:r>
        <w:rPr>
          <w:color w:val="000000"/>
          <w:sz w:val="24"/>
          <w:szCs w:val="24"/>
        </w:rPr>
        <w:br/>
        <w:t xml:space="preserve">  </w:t>
      </w:r>
      <w:r>
        <w:rPr>
          <w:i/>
          <w:color w:val="000000"/>
          <w:sz w:val="24"/>
          <w:szCs w:val="24"/>
        </w:rPr>
        <w:t xml:space="preserve">A History of Roman Literature</w:t>
      </w:r>
      <w:r>
        <w:rPr>
          <w:color w:val="000000"/>
          <w:sz w:val="24"/>
          <w:szCs w:val="24"/>
        </w:rPr>
        <w:t xml:space="preserve">.  Charles Thomas Cruttwell.  P. 403.</w:t>
      </w:r>
    </w:p>
    <w:p>
      <w:pPr>
        <w:widowControl w:val="on"/>
        <w:pBdr/>
        <w:spacing w:before="240" w:after="240" w:line="240" w:lineRule="auto"/>
        <w:ind w:left="0" w:right="0"/>
        <w:jc w:val="left"/>
      </w:pPr>
      <w:r>
        <w:rPr>
          <w:color w:val="000000"/>
          <w:sz w:val="24"/>
          <w:szCs w:val="24"/>
        </w:rPr>
        <w:t xml:space="preserve">PLINY THE YOUNGER AT HOME.</w:t>
      </w:r>
      <w:r>
        <w:rPr>
          <w:color w:val="000000"/>
          <w:sz w:val="24"/>
          <w:szCs w:val="24"/>
        </w:rPr>
        <w:br/>
        <w:t xml:space="preserve">  </w:t>
      </w:r>
      <w:r>
        <w:rPr>
          <w:i/>
          <w:color w:val="000000"/>
          <w:sz w:val="24"/>
          <w:szCs w:val="24"/>
        </w:rPr>
        <w:t xml:space="preserve">Peeps at Many Lands</w:t>
      </w:r>
      <w:r>
        <w:rPr>
          <w:color w:val="000000"/>
          <w:sz w:val="24"/>
          <w:szCs w:val="24"/>
        </w:rPr>
        <w:t xml:space="preserve">.  Italy.  John Finnemore.  Chap. iii.</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William Ralph Inge.  Chap. v.</w:t>
      </w:r>
      <w:r>
        <w:rPr>
          <w:color w:val="000000"/>
          <w:sz w:val="24"/>
          <w:szCs w:val="24"/>
        </w:rPr>
        <w:br/>
        <w:t xml:space="preserve">  </w:t>
      </w:r>
      <w:r>
        <w:rPr>
          <w:i/>
          <w:color w:val="000000"/>
          <w:sz w:val="24"/>
          <w:szCs w:val="24"/>
        </w:rPr>
        <w:t xml:space="preserve">Foreign Classics in English</w:t>
      </w:r>
      <w:r>
        <w:rPr>
          <w:color w:val="000000"/>
          <w:sz w:val="24"/>
          <w:szCs w:val="24"/>
        </w:rPr>
        <w:t xml:space="preserve">.  William Cleaver Wilkinson.  Vol. iv,</w:t>
      </w:r>
      <w:r>
        <w:rPr>
          <w:color w:val="000000"/>
          <w:sz w:val="24"/>
          <w:szCs w:val="24"/>
        </w:rPr>
        <w:br/>
        <w:t xml:space="preserve">    p. 279.</w:t>
      </w:r>
    </w:p>
    <w:p>
      <w:pPr>
        <w:keepNext w:val="on"/>
        <w:widowControl w:val="on"/>
        <w:pBdr/>
        <w:spacing w:before="299" w:after="299" w:line="240" w:lineRule="auto"/>
        <w:ind w:left="0" w:right="0"/>
        <w:jc w:val="left"/>
        <w:outlineLvl w:val="1"/>
      </w:pPr>
      <w:r>
        <w:rPr>
          <w:b/>
          <w:color w:val="000000"/>
          <w:sz w:val="36"/>
          <w:szCs w:val="36"/>
        </w:rPr>
        <w:t xml:space="preserve">A ROMAN BANQUET</w:t>
      </w:r>
    </w:p>
    <w:p>
      <w:pPr>
        <w:widowControl w:val="on"/>
        <w:pBdr/>
        <w:spacing w:before="240" w:after="240" w:line="240" w:lineRule="auto"/>
        <w:ind w:left="0" w:right="0"/>
        <w:jc w:val="left"/>
      </w:pPr>
      <w:r>
        <w:rPr>
          <w:color w:val="000000"/>
          <w:sz w:val="24"/>
          <w:szCs w:val="24"/>
        </w:rPr>
        <w:t xml:space="preserve">  “None of my friends shall in his cups talk treason.” </w:t>
      </w:r>
      <w:r>
        <w:rPr>
          <w:color w:val="000000"/>
          <w:sz w:val="24"/>
          <w:szCs w:val="24"/>
        </w:rPr>
        <w:br/>
        <w:t xml:space="preserve">     —­Martial</w:t>
      </w:r>
    </w:p>
    <w:p>
      <w:pPr>
        <w:widowControl w:val="on"/>
        <w:pBdr/>
        <w:spacing w:before="240" w:after="240" w:line="240" w:lineRule="auto"/>
        <w:ind w:left="0" w:right="0"/>
        <w:jc w:val="left"/>
      </w:pPr>
      <w:r>
        <w:rPr>
          <w:color w:val="000000"/>
          <w:sz w:val="24"/>
          <w:szCs w:val="24"/>
        </w:rPr>
        <w:t xml:space="preserve">ROMAN COOKERY. </w:t>
      </w:r>
      <w:r>
        <w:rPr>
          <w:color w:val="000000"/>
          <w:sz w:val="24"/>
          <w:szCs w:val="24"/>
        </w:rPr>
        <w:br/>
        <w:t xml:space="preserve">  The Old Romans at Home.  Benson J. Lossing. </w:t>
      </w:r>
      <w:r>
        <w:rPr>
          <w:i/>
          <w:color w:val="000000"/>
          <w:sz w:val="24"/>
          <w:szCs w:val="24"/>
        </w:rPr>
        <w:t xml:space="preserve">Harper’s Magazine</w:t>
      </w:r>
      <w:r>
        <w:rPr>
          <w:color w:val="000000"/>
          <w:sz w:val="24"/>
          <w:szCs w:val="24"/>
        </w:rPr>
        <w:t xml:space="preserve">. </w:t>
      </w:r>
      <w:r>
        <w:rPr>
          <w:color w:val="000000"/>
          <w:sz w:val="24"/>
          <w:szCs w:val="24"/>
        </w:rPr>
        <w:br/>
        <w:t xml:space="preserve">    Vol. xlvi, p. 66.</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Chap. viii.</w:t>
      </w:r>
      <w:r>
        <w:rPr>
          <w:color w:val="000000"/>
          <w:sz w:val="24"/>
          <w:szCs w:val="24"/>
        </w:rPr>
        <w:br/>
        <w:t xml:space="preserve">  </w:t>
      </w:r>
      <w:r>
        <w:rPr>
          <w:i/>
          <w:color w:val="000000"/>
          <w:sz w:val="24"/>
          <w:szCs w:val="24"/>
        </w:rPr>
        <w:t xml:space="preserve">The Life of the Greeks and Romans</w:t>
      </w:r>
      <w:r>
        <w:rPr>
          <w:color w:val="000000"/>
          <w:sz w:val="24"/>
          <w:szCs w:val="24"/>
        </w:rPr>
        <w:t xml:space="preserve">.  Guhl and Koner.  P. 501.</w:t>
      </w:r>
    </w:p>
    <w:p>
      <w:pPr>
        <w:widowControl w:val="on"/>
        <w:pBdr/>
        <w:spacing w:before="240" w:after="240" w:line="240" w:lineRule="auto"/>
        <w:ind w:left="0" w:right="0"/>
        <w:jc w:val="left"/>
      </w:pPr>
      <w:r>
        <w:rPr>
          <w:color w:val="000000"/>
          <w:sz w:val="24"/>
          <w:szCs w:val="24"/>
        </w:rPr>
        <w:t xml:space="preserve">THE MEALS AND MENUS.</w:t>
      </w:r>
      <w:r>
        <w:rPr>
          <w:color w:val="000000"/>
          <w:sz w:val="24"/>
          <w:szCs w:val="24"/>
        </w:rPr>
        <w:br/>
        <w:t xml:space="preserve">  </w:t>
      </w:r>
      <w:r>
        <w:rPr>
          <w:i/>
          <w:color w:val="000000"/>
          <w:sz w:val="24"/>
          <w:szCs w:val="24"/>
        </w:rPr>
        <w:t xml:space="preserve">Gallus</w:t>
      </w:r>
      <w:r>
        <w:rPr>
          <w:color w:val="000000"/>
          <w:sz w:val="24"/>
          <w:szCs w:val="24"/>
        </w:rPr>
        <w:t xml:space="preserve">.  W.A.  Becker.  P. 451.</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ii, pp. 523,</w:t>
      </w:r>
      <w:r>
        <w:rPr>
          <w:color w:val="000000"/>
          <w:sz w:val="24"/>
          <w:szCs w:val="24"/>
        </w:rPr>
        <w:br/>
        <w:t xml:space="preserve">    533.</w:t>
      </w:r>
      <w:r>
        <w:rPr>
          <w:color w:val="000000"/>
          <w:sz w:val="24"/>
          <w:szCs w:val="24"/>
        </w:rPr>
        <w:br/>
        <w:t xml:space="preserve">  </w:t>
      </w:r>
      <w:r>
        <w:rPr>
          <w:i/>
          <w:color w:val="000000"/>
          <w:sz w:val="24"/>
          <w:szCs w:val="24"/>
        </w:rPr>
        <w:t xml:space="preserve">The Life of the Greeks and Romans</w:t>
      </w:r>
      <w:r>
        <w:rPr>
          <w:color w:val="000000"/>
          <w:sz w:val="24"/>
          <w:szCs w:val="24"/>
        </w:rPr>
        <w:t xml:space="preserve">.  Guhl and Koner. p. 501.</w:t>
      </w:r>
    </w:p>
    <w:p>
      <w:pPr>
        <w:widowControl w:val="on"/>
        <w:pBdr/>
        <w:spacing w:before="240" w:after="240" w:line="240" w:lineRule="auto"/>
        <w:ind w:left="0" w:right="0"/>
        <w:jc w:val="left"/>
      </w:pPr>
      <w:r>
        <w:rPr>
          <w:color w:val="000000"/>
          <w:sz w:val="24"/>
          <w:szCs w:val="24"/>
        </w:rPr>
        <w:t xml:space="preserve">THE USE OF ICED WATER.</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 185.</w:t>
      </w:r>
    </w:p>
    <w:p>
      <w:pPr>
        <w:widowControl w:val="on"/>
        <w:pBdr/>
        <w:spacing w:before="240" w:after="240" w:line="240" w:lineRule="auto"/>
        <w:ind w:left="0" w:right="0"/>
        <w:jc w:val="left"/>
      </w:pPr>
      <w:r>
        <w:rPr>
          <w:color w:val="000000"/>
          <w:sz w:val="24"/>
          <w:szCs w:val="24"/>
        </w:rPr>
        <w:t xml:space="preserve">MARTIAL’S PREPARATION FOR A BANQUET.</w:t>
      </w:r>
      <w:r>
        <w:rPr>
          <w:color w:val="000000"/>
          <w:sz w:val="24"/>
          <w:szCs w:val="24"/>
        </w:rPr>
        <w:br/>
        <w:t xml:space="preserve">  </w:t>
      </w:r>
      <w:r>
        <w:rPr>
          <w:i/>
          <w:color w:val="000000"/>
          <w:sz w:val="24"/>
          <w:szCs w:val="24"/>
        </w:rPr>
        <w:t xml:space="preserve">The Epigrams of Martial</w:t>
      </w:r>
      <w:r>
        <w:rPr>
          <w:color w:val="000000"/>
          <w:sz w:val="24"/>
          <w:szCs w:val="24"/>
        </w:rPr>
        <w:t xml:space="preserve">.  Book x:  xlviii.</w:t>
      </w:r>
    </w:p>
    <w:p>
      <w:pPr>
        <w:widowControl w:val="on"/>
        <w:pBdr/>
        <w:spacing w:before="240" w:after="240" w:line="240" w:lineRule="auto"/>
        <w:ind w:left="0" w:right="0"/>
        <w:jc w:val="left"/>
      </w:pPr>
      <w:r>
        <w:rPr>
          <w:color w:val="000000"/>
          <w:sz w:val="24"/>
          <w:szCs w:val="24"/>
        </w:rPr>
        <w:t xml:space="preserve">ENTERTAINMENTS AT BANQUETS. </w:t>
      </w:r>
      <w:r>
        <w:rPr>
          <w:color w:val="000000"/>
          <w:sz w:val="24"/>
          <w:szCs w:val="24"/>
        </w:rPr>
        <w:br/>
        <w:t xml:space="preserve">  Letter of Pliny the Younger.  Translation in </w:t>
      </w:r>
      <w:r>
        <w:rPr>
          <w:i/>
          <w:color w:val="000000"/>
          <w:sz w:val="24"/>
          <w:szCs w:val="24"/>
        </w:rPr>
        <w:t xml:space="preserve">Readings in Ancient</w:t>
      </w:r>
      <w:r>
        <w:rPr>
          <w:i/>
          <w:color w:val="000000"/>
          <w:sz w:val="24"/>
          <w:szCs w:val="24"/>
        </w:rPr>
        <w:br/>
        <w:t xml:space="preserve">    History</w:t>
      </w:r>
      <w:r>
        <w:rPr>
          <w:color w:val="000000"/>
          <w:sz w:val="24"/>
          <w:szCs w:val="24"/>
        </w:rPr>
        <w:t xml:space="preserve">.  Hutton Webster.  P. 247.</w:t>
      </w:r>
    </w:p>
    <w:p>
      <w:pPr>
        <w:widowControl w:val="on"/>
        <w:pBdr/>
        <w:spacing w:before="240" w:after="240" w:line="240" w:lineRule="auto"/>
        <w:ind w:left="0" w:right="0"/>
        <w:jc w:val="left"/>
      </w:pPr>
      <w:r>
        <w:rPr>
          <w:color w:val="000000"/>
          <w:sz w:val="24"/>
          <w:szCs w:val="24"/>
        </w:rPr>
        <w:t xml:space="preserve">TO THEOPOMPUS, A HANDSOME YOUTH BECOME A COOK.</w:t>
      </w:r>
      <w:r>
        <w:rPr>
          <w:color w:val="000000"/>
          <w:sz w:val="24"/>
          <w:szCs w:val="24"/>
        </w:rPr>
        <w:br/>
        <w:t xml:space="preserve">  </w:t>
      </w:r>
      <w:r>
        <w:rPr>
          <w:i/>
          <w:color w:val="000000"/>
          <w:sz w:val="24"/>
          <w:szCs w:val="24"/>
        </w:rPr>
        <w:t xml:space="preserve">The Epigrams of Martial</w:t>
      </w:r>
      <w:r>
        <w:rPr>
          <w:color w:val="000000"/>
          <w:sz w:val="24"/>
          <w:szCs w:val="24"/>
        </w:rPr>
        <w:t xml:space="preserve">.  Book x:  lxvi.</w:t>
      </w:r>
    </w:p>
    <w:p>
      <w:pPr>
        <w:widowControl w:val="on"/>
        <w:pBdr/>
        <w:spacing w:before="240" w:after="240" w:line="240" w:lineRule="auto"/>
        <w:ind w:left="0" w:right="0"/>
        <w:jc w:val="left"/>
      </w:pPr>
      <w:r>
        <w:rPr>
          <w:color w:val="000000"/>
          <w:sz w:val="24"/>
          <w:szCs w:val="24"/>
        </w:rPr>
        <w:t xml:space="preserve">DIDO’S BANQUET.</w:t>
      </w:r>
      <w:r>
        <w:rPr>
          <w:color w:val="000000"/>
          <w:sz w:val="24"/>
          <w:szCs w:val="24"/>
        </w:rPr>
        <w:br/>
        <w:t xml:space="preserve">  </w:t>
      </w:r>
      <w:r>
        <w:rPr>
          <w:i/>
          <w:color w:val="000000"/>
          <w:sz w:val="24"/>
          <w:szCs w:val="24"/>
        </w:rPr>
        <w:t xml:space="preserve">The Aeneid</w:t>
      </w:r>
      <w:r>
        <w:rPr>
          <w:color w:val="000000"/>
          <w:sz w:val="24"/>
          <w:szCs w:val="24"/>
        </w:rPr>
        <w:t xml:space="preserve">.  Vergil.  Book i, 695-756.</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BANQUET AT THE HOME OF LENTULUS.</w:t>
      </w:r>
      <w:r>
        <w:rPr>
          <w:color w:val="000000"/>
          <w:sz w:val="24"/>
          <w:szCs w:val="24"/>
        </w:rPr>
        <w:br/>
        <w:t xml:space="preserve">  </w:t>
      </w:r>
      <w:r>
        <w:rPr>
          <w:i/>
          <w:color w:val="000000"/>
          <w:sz w:val="24"/>
          <w:szCs w:val="24"/>
        </w:rPr>
        <w:t xml:space="preserve">Gallus</w:t>
      </w:r>
      <w:r>
        <w:rPr>
          <w:color w:val="000000"/>
          <w:sz w:val="24"/>
          <w:szCs w:val="24"/>
        </w:rPr>
        <w:t xml:space="preserve">.  W.A.  Becker.  Scene 9.</w:t>
      </w:r>
    </w:p>
    <w:p>
      <w:pPr>
        <w:widowControl w:val="on"/>
        <w:pBdr/>
        <w:spacing w:before="240" w:after="240" w:line="240" w:lineRule="auto"/>
        <w:ind w:left="0" w:right="0"/>
        <w:jc w:val="left"/>
      </w:pPr>
      <w:r>
        <w:rPr>
          <w:color w:val="000000"/>
          <w:sz w:val="24"/>
          <w:szCs w:val="24"/>
        </w:rPr>
        <w:t xml:space="preserve">THE COST OF HIGH LIVING IN OLD ROME.</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ii, pp. 524,</w:t>
      </w:r>
      <w:r>
        <w:rPr>
          <w:color w:val="000000"/>
          <w:sz w:val="24"/>
          <w:szCs w:val="24"/>
        </w:rPr>
        <w:br/>
        <w:t xml:space="preserve">    527, 535.</w:t>
      </w:r>
    </w:p>
    <w:p>
      <w:pPr>
        <w:widowControl w:val="on"/>
        <w:pBdr/>
        <w:spacing w:before="240" w:after="240" w:line="240" w:lineRule="auto"/>
        <w:ind w:left="0" w:right="0"/>
        <w:jc w:val="left"/>
      </w:pPr>
      <w:r>
        <w:rPr>
          <w:color w:val="000000"/>
          <w:sz w:val="24"/>
          <w:szCs w:val="24"/>
        </w:rPr>
        <w:t xml:space="preserve">AT TRIMALCHIO’S DINNER. (Petronius, Satire 41.)</w:t>
      </w:r>
      <w:r>
        <w:rPr>
          <w:color w:val="000000"/>
          <w:sz w:val="24"/>
          <w:szCs w:val="24"/>
        </w:rPr>
        <w:br/>
        <w:t xml:space="preserve">  </w:t>
      </w:r>
      <w:r>
        <w:rPr>
          <w:i/>
          <w:color w:val="000000"/>
          <w:sz w:val="24"/>
          <w:szCs w:val="24"/>
        </w:rPr>
        <w:t xml:space="preserve">Trimalchio’s Dinner</w:t>
      </w:r>
      <w:r>
        <w:rPr>
          <w:color w:val="000000"/>
          <w:sz w:val="24"/>
          <w:szCs w:val="24"/>
        </w:rPr>
        <w:t xml:space="preserve">. (Translation) Harry Thurston Peck.</w:t>
      </w:r>
      <w:r>
        <w:rPr>
          <w:color w:val="000000"/>
          <w:sz w:val="24"/>
          <w:szCs w:val="24"/>
        </w:rPr>
        <w:br/>
        <w:t xml:space="preserve">  </w:t>
      </w:r>
      <w:r>
        <w:rPr>
          <w:i/>
          <w:color w:val="000000"/>
          <w:sz w:val="24"/>
          <w:szCs w:val="24"/>
        </w:rPr>
        <w:t xml:space="preserve">Masterpieces of Latin Literature</w:t>
      </w:r>
      <w:r>
        <w:rPr>
          <w:color w:val="000000"/>
          <w:sz w:val="24"/>
          <w:szCs w:val="24"/>
        </w:rPr>
        <w:t xml:space="preserve">.  Gordon J. Laing.  P. 389.</w:t>
      </w:r>
    </w:p>
    <w:p>
      <w:pPr>
        <w:widowControl w:val="on"/>
        <w:pBdr/>
        <w:spacing w:before="240" w:after="240" w:line="240" w:lineRule="auto"/>
        <w:ind w:left="0" w:right="0"/>
        <w:jc w:val="left"/>
      </w:pPr>
      <w:r>
        <w:rPr>
          <w:color w:val="000000"/>
          <w:sz w:val="24"/>
          <w:szCs w:val="24"/>
        </w:rPr>
        <w:t xml:space="preserve">THE BILL OF FARE AT A BANQUET AT WHICH CAESAR SERVED.</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ii, p. 533.</w:t>
      </w:r>
    </w:p>
    <w:p>
      <w:pPr>
        <w:keepNext w:val="on"/>
        <w:widowControl w:val="on"/>
        <w:pBdr/>
        <w:spacing w:before="299" w:after="299" w:line="240" w:lineRule="auto"/>
        <w:ind w:left="0" w:right="0"/>
        <w:jc w:val="left"/>
        <w:outlineLvl w:val="1"/>
      </w:pPr>
      <w:r>
        <w:rPr>
          <w:b/>
          <w:color w:val="000000"/>
          <w:sz w:val="36"/>
          <w:szCs w:val="36"/>
        </w:rPr>
        <w:t xml:space="preserve">ROMAN ROADS</w:t>
      </w:r>
    </w:p>
    <w:p>
      <w:pPr>
        <w:widowControl w:val="on"/>
        <w:pBdr/>
        <w:spacing w:before="240" w:after="240" w:line="240" w:lineRule="auto"/>
        <w:ind w:left="0" w:right="0"/>
        <w:jc w:val="left"/>
      </w:pPr>
      <w:r>
        <w:rPr>
          <w:color w:val="000000"/>
          <w:sz w:val="24"/>
          <w:szCs w:val="24"/>
        </w:rPr>
        <w:t xml:space="preserve">  “Could the entire history of the construction of Roman military</w:t>
      </w:r>
      <w:r>
        <w:rPr>
          <w:color w:val="000000"/>
          <w:sz w:val="24"/>
          <w:szCs w:val="24"/>
        </w:rPr>
        <w:br/>
        <w:t xml:space="preserve">  roads and highways be written, it would include romantic tales of</w:t>
      </w:r>
      <w:r>
        <w:rPr>
          <w:color w:val="000000"/>
          <w:sz w:val="24"/>
          <w:szCs w:val="24"/>
        </w:rPr>
        <w:br/>
        <w:t xml:space="preserve">  hazard and adventure, of sacrifice and suffering, which would lend</w:t>
      </w:r>
      <w:r>
        <w:rPr>
          <w:color w:val="000000"/>
          <w:sz w:val="24"/>
          <w:szCs w:val="24"/>
        </w:rPr>
        <w:br/>
        <w:t xml:space="preserve">  to the subject a dignity and effectiveness somewhat in keeping with</w:t>
      </w:r>
      <w:r>
        <w:rPr>
          <w:color w:val="000000"/>
          <w:sz w:val="24"/>
          <w:szCs w:val="24"/>
        </w:rPr>
        <w:br/>
        <w:t xml:space="preserve">  their value to Rome and to the world.” </w:t>
      </w:r>
      <w:r>
        <w:rPr>
          <w:color w:val="000000"/>
          <w:sz w:val="24"/>
          <w:szCs w:val="24"/>
        </w:rPr>
        <w:br/>
        <w:t xml:space="preserve">    —­Clara Erskine Clement</w:t>
      </w:r>
    </w:p>
    <w:p>
      <w:pPr>
        <w:widowControl w:val="on"/>
        <w:pBdr/>
        <w:spacing w:before="240" w:after="240" w:line="240" w:lineRule="auto"/>
        <w:ind w:left="0" w:right="0"/>
        <w:jc w:val="left"/>
      </w:pPr>
      <w:r>
        <w:rPr>
          <w:color w:val="000000"/>
          <w:sz w:val="24"/>
          <w:szCs w:val="24"/>
        </w:rPr>
        <w:t xml:space="preserve">MILITARY ROADS.</w:t>
      </w:r>
      <w:r>
        <w:rPr>
          <w:color w:val="000000"/>
          <w:sz w:val="24"/>
          <w:szCs w:val="24"/>
        </w:rPr>
        <w:br/>
        <w:t xml:space="preserve">  </w:t>
      </w:r>
      <w:r>
        <w:rPr>
          <w:i/>
          <w:color w:val="000000"/>
          <w:sz w:val="24"/>
          <w:szCs w:val="24"/>
        </w:rPr>
        <w:t xml:space="preserve">Rome of To-day and Yesterday</w:t>
      </w:r>
      <w:r>
        <w:rPr>
          <w:color w:val="000000"/>
          <w:sz w:val="24"/>
          <w:szCs w:val="24"/>
        </w:rPr>
        <w:t xml:space="preserve">.  John Dennie.  P. 104.</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ii, p. 484.</w:t>
      </w:r>
      <w:r>
        <w:rPr>
          <w:color w:val="000000"/>
          <w:sz w:val="24"/>
          <w:szCs w:val="24"/>
        </w:rPr>
        <w:br/>
        <w:t xml:space="preserve">  </w:t>
      </w:r>
      <w:r>
        <w:rPr>
          <w:i/>
          <w:color w:val="000000"/>
          <w:sz w:val="24"/>
          <w:szCs w:val="24"/>
        </w:rPr>
        <w:t xml:space="preserve">Lectures</w:t>
      </w:r>
      <w:r>
        <w:rPr>
          <w:color w:val="000000"/>
          <w:sz w:val="24"/>
          <w:szCs w:val="24"/>
        </w:rPr>
        <w:t xml:space="preserve">.  John L. Stoddard.  Vol. viii, p. 301.</w:t>
      </w:r>
    </w:p>
    <w:p>
      <w:pPr>
        <w:widowControl w:val="on"/>
        <w:pBdr/>
        <w:spacing w:before="240" w:after="240" w:line="240" w:lineRule="auto"/>
        <w:ind w:left="0" w:right="0"/>
        <w:jc w:val="left"/>
      </w:pPr>
      <w:r>
        <w:rPr>
          <w:color w:val="000000"/>
          <w:sz w:val="24"/>
          <w:szCs w:val="24"/>
        </w:rPr>
        <w:t xml:space="preserve">THE ROMAN AS A ROAD BUILDER.</w:t>
      </w:r>
      <w:r>
        <w:rPr>
          <w:color w:val="000000"/>
          <w:sz w:val="24"/>
          <w:szCs w:val="24"/>
        </w:rPr>
        <w:br/>
        <w:t xml:space="preserve">  </w:t>
      </w:r>
      <w:r>
        <w:rPr>
          <w:i/>
          <w:color w:val="000000"/>
          <w:sz w:val="24"/>
          <w:szCs w:val="24"/>
        </w:rPr>
        <w:t xml:space="preserve">The Roman Road Builders’ Message to America</w:t>
      </w:r>
      <w:r>
        <w:rPr>
          <w:color w:val="000000"/>
          <w:sz w:val="24"/>
          <w:szCs w:val="24"/>
        </w:rPr>
        <w:t xml:space="preserve">.  Archer B. Hulbert.</w:t>
      </w:r>
      <w:r>
        <w:rPr>
          <w:color w:val="000000"/>
          <w:sz w:val="24"/>
          <w:szCs w:val="24"/>
        </w:rPr>
        <w:br/>
        <w:t xml:space="preserve">    </w:t>
      </w:r>
      <w:r>
        <w:rPr>
          <w:i/>
          <w:color w:val="000000"/>
          <w:sz w:val="24"/>
          <w:szCs w:val="24"/>
        </w:rPr>
        <w:t xml:space="preserve">Chautauqua</w:t>
      </w:r>
      <w:r>
        <w:rPr>
          <w:color w:val="000000"/>
          <w:sz w:val="24"/>
          <w:szCs w:val="24"/>
        </w:rPr>
        <w:t xml:space="preserve">.  Vol. xliii, p. 133.</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P. 282.</w:t>
      </w:r>
      <w:r>
        <w:rPr>
          <w:color w:val="000000"/>
          <w:sz w:val="24"/>
          <w:szCs w:val="24"/>
        </w:rPr>
        <w:br/>
        <w:t xml:space="preserve">  </w:t>
      </w:r>
      <w:r>
        <w:rPr>
          <w:i/>
          <w:color w:val="000000"/>
          <w:sz w:val="24"/>
          <w:szCs w:val="24"/>
        </w:rPr>
        <w:t xml:space="preserve">The Life of the Greeks and Romans</w:t>
      </w:r>
      <w:r>
        <w:rPr>
          <w:color w:val="000000"/>
          <w:sz w:val="24"/>
          <w:szCs w:val="24"/>
        </w:rPr>
        <w:t xml:space="preserve">.  Guhl and Koner.  P. 341.</w:t>
      </w:r>
      <w:r>
        <w:rPr>
          <w:color w:val="000000"/>
          <w:sz w:val="24"/>
          <w:szCs w:val="24"/>
        </w:rPr>
        <w:br/>
        <w:t xml:space="preserve">  </w:t>
      </w:r>
      <w:r>
        <w:rPr>
          <w:i/>
          <w:color w:val="000000"/>
          <w:sz w:val="24"/>
          <w:szCs w:val="24"/>
        </w:rPr>
        <w:t xml:space="preserve">Source Book of Roman History</w:t>
      </w:r>
      <w:r>
        <w:rPr>
          <w:color w:val="000000"/>
          <w:sz w:val="24"/>
          <w:szCs w:val="24"/>
        </w:rPr>
        <w:t xml:space="preserve">,.  Dana C. Munro.  P. 111.</w:t>
      </w:r>
    </w:p>
    <w:p>
      <w:pPr>
        <w:widowControl w:val="on"/>
        <w:pBdr/>
        <w:spacing w:before="240" w:after="240" w:line="240" w:lineRule="auto"/>
        <w:ind w:left="0" w:right="0"/>
        <w:jc w:val="left"/>
      </w:pPr>
      <w:r>
        <w:rPr>
          <w:color w:val="000000"/>
          <w:sz w:val="24"/>
          <w:szCs w:val="24"/>
        </w:rPr>
        <w:t xml:space="preserve">MEANS OF TRAVEL.</w:t>
      </w:r>
      <w:r>
        <w:rPr>
          <w:color w:val="000000"/>
          <w:sz w:val="24"/>
          <w:szCs w:val="24"/>
        </w:rPr>
        <w:br/>
        <w:t xml:space="preserve">  </w:t>
      </w:r>
      <w:r>
        <w:rPr>
          <w:i/>
          <w:color w:val="000000"/>
          <w:sz w:val="24"/>
          <w:szCs w:val="24"/>
        </w:rPr>
        <w:t xml:space="preserve">Gallus</w:t>
      </w:r>
      <w:r>
        <w:rPr>
          <w:color w:val="000000"/>
          <w:sz w:val="24"/>
          <w:szCs w:val="24"/>
        </w:rPr>
        <w:t xml:space="preserve">.  W.A.  Becker.  Chap. iv.</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P. 280.</w:t>
      </w:r>
      <w:r>
        <w:rPr>
          <w:color w:val="000000"/>
          <w:sz w:val="24"/>
          <w:szCs w:val="24"/>
        </w:rPr>
        <w:br/>
        <w:t xml:space="preserve">  </w:t>
      </w:r>
      <w:r>
        <w:rPr>
          <w:i/>
          <w:color w:val="000000"/>
          <w:sz w:val="24"/>
          <w:szCs w:val="24"/>
        </w:rPr>
        <w:t xml:space="preserve">The Life of the Greeks and Romans</w:t>
      </w:r>
      <w:r>
        <w:rPr>
          <w:color w:val="000000"/>
          <w:sz w:val="24"/>
          <w:szCs w:val="24"/>
        </w:rPr>
        <w:t xml:space="preserve">.  Guhl and Koner.  P. 514.</w:t>
      </w:r>
    </w:p>
    <w:p>
      <w:pPr>
        <w:widowControl w:val="on"/>
        <w:pBdr/>
        <w:spacing w:before="240" w:after="240" w:line="240" w:lineRule="auto"/>
        <w:ind w:left="0" w:right="0"/>
        <w:jc w:val="left"/>
      </w:pPr>
      <w:r>
        <w:rPr>
          <w:color w:val="000000"/>
          <w:sz w:val="24"/>
          <w:szCs w:val="24"/>
        </w:rPr>
        <w:t xml:space="preserve">VIA APPIA.</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Pp. 130, 264.</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P. 282.</w:t>
      </w:r>
      <w:r>
        <w:rPr>
          <w:color w:val="000000"/>
          <w:sz w:val="24"/>
          <w:szCs w:val="24"/>
        </w:rPr>
        <w:br/>
        <w:t xml:space="preserve">  </w:t>
      </w:r>
      <w:r>
        <w:rPr>
          <w:i/>
          <w:color w:val="000000"/>
          <w:sz w:val="24"/>
          <w:szCs w:val="24"/>
        </w:rPr>
        <w:t xml:space="preserve">Walks in Rome</w:t>
      </w:r>
      <w:r>
        <w:rPr>
          <w:color w:val="000000"/>
          <w:sz w:val="24"/>
          <w:szCs w:val="24"/>
        </w:rPr>
        <w:t xml:space="preserve">.  Augustus J.C.  Hare.  Pp. 303, 343.</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ii, p. 486.</w:t>
      </w:r>
      <w:r>
        <w:rPr>
          <w:color w:val="000000"/>
          <w:sz w:val="24"/>
          <w:szCs w:val="24"/>
        </w:rPr>
        <w:br/>
        <w:t xml:space="preserve">  </w:t>
      </w:r>
      <w:r>
        <w:rPr>
          <w:i/>
          <w:color w:val="000000"/>
          <w:sz w:val="24"/>
          <w:szCs w:val="24"/>
        </w:rPr>
        <w:t xml:space="preserve">Rome of To-day and Yesterday</w:t>
      </w:r>
      <w:r>
        <w:rPr>
          <w:color w:val="000000"/>
          <w:sz w:val="24"/>
          <w:szCs w:val="24"/>
        </w:rPr>
        <w:t xml:space="preserve">.  John Dennie.  P. 106.</w:t>
      </w:r>
    </w:p>
    <w:p>
      <w:pPr>
        <w:widowControl w:val="on"/>
        <w:pBdr/>
        <w:spacing w:before="240" w:after="240" w:line="240" w:lineRule="auto"/>
        <w:ind w:left="0" w:right="0"/>
        <w:jc w:val="left"/>
      </w:pPr>
      <w:r>
        <w:rPr>
          <w:color w:val="000000"/>
          <w:sz w:val="24"/>
          <w:szCs w:val="24"/>
        </w:rPr>
        <w:t xml:space="preserve">THE ANCIENT STREET-BULLY.</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William Ralph Inge.  Chap. iii.</w:t>
      </w:r>
    </w:p>
    <w:p>
      <w:pPr>
        <w:widowControl w:val="on"/>
        <w:pBdr/>
        <w:spacing w:before="240" w:after="240" w:line="240" w:lineRule="auto"/>
        <w:ind w:left="0" w:right="0"/>
        <w:jc w:val="left"/>
      </w:pPr>
      <w:r>
        <w:rPr>
          <w:color w:val="000000"/>
          <w:sz w:val="24"/>
          <w:szCs w:val="24"/>
        </w:rPr>
        <w:t xml:space="preserve">LUXURIES ENJOYED BY THE WEALTHY TRAVELER.</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ii, p. 540.</w:t>
      </w:r>
    </w:p>
    <w:p>
      <w:pPr>
        <w:keepNext w:val="on"/>
        <w:widowControl w:val="on"/>
        <w:pBdr/>
        <w:spacing w:before="299" w:after="299" w:line="240" w:lineRule="auto"/>
        <w:ind w:left="0" w:right="0"/>
        <w:jc w:val="left"/>
        <w:outlineLvl w:val="1"/>
      </w:pPr>
      <w:r>
        <w:rPr>
          <w:b/>
          <w:color w:val="000000"/>
          <w:sz w:val="36"/>
          <w:szCs w:val="36"/>
        </w:rPr>
        <w:t xml:space="preserve">SOME ROMAN GODS.</w:t>
      </w:r>
    </w:p>
    <w:p>
      <w:pPr>
        <w:widowControl w:val="on"/>
        <w:pBdr/>
        <w:spacing w:before="240" w:after="240" w:line="240" w:lineRule="auto"/>
        <w:ind w:left="0" w:right="0"/>
        <w:jc w:val="left"/>
      </w:pPr>
      <w:r>
        <w:rPr>
          <w:color w:val="000000"/>
          <w:sz w:val="24"/>
          <w:szCs w:val="24"/>
        </w:rPr>
        <w:t xml:space="preserve">  “There are in Rome more gods than citizens.” </w:t>
      </w:r>
      <w:r>
        <w:rPr>
          <w:color w:val="000000"/>
          <w:sz w:val="24"/>
          <w:szCs w:val="24"/>
        </w:rPr>
        <w:br/>
        <w:t xml:space="preserve">    —­Fustel de Coulanges</w:t>
      </w:r>
    </w:p>
    <w:p>
      <w:pPr>
        <w:widowControl w:val="on"/>
        <w:pBdr/>
        <w:spacing w:before="240" w:after="240" w:line="240" w:lineRule="auto"/>
        <w:ind w:left="0" w:right="0"/>
        <w:jc w:val="left"/>
      </w:pPr>
      <w:r>
        <w:rPr>
          <w:color w:val="000000"/>
          <w:sz w:val="24"/>
          <w:szCs w:val="24"/>
        </w:rPr>
        <w:t xml:space="preserve">POEM.—­To the Gods of the Country.</w:t>
      </w:r>
      <w:r>
        <w:rPr>
          <w:color w:val="000000"/>
          <w:sz w:val="24"/>
          <w:szCs w:val="24"/>
        </w:rPr>
        <w:br/>
        <w:t xml:space="preserve">  </w:t>
      </w:r>
      <w:r>
        <w:rPr>
          <w:i/>
          <w:color w:val="000000"/>
          <w:sz w:val="24"/>
          <w:szCs w:val="24"/>
        </w:rPr>
        <w:t xml:space="preserve">Helen Redeemed and Other Poems</w:t>
      </w:r>
      <w:r>
        <w:rPr>
          <w:color w:val="000000"/>
          <w:sz w:val="24"/>
          <w:szCs w:val="24"/>
        </w:rPr>
        <w:t xml:space="preserve">.  Maurice Hewlett.  P. 193.</w:t>
      </w:r>
    </w:p>
    <w:p>
      <w:pPr>
        <w:widowControl w:val="on"/>
        <w:pBdr/>
        <w:spacing w:before="240" w:after="240" w:line="240" w:lineRule="auto"/>
        <w:ind w:left="0" w:right="0"/>
        <w:jc w:val="left"/>
      </w:pPr>
      <w:r>
        <w:rPr>
          <w:color w:val="000000"/>
          <w:sz w:val="24"/>
          <w:szCs w:val="24"/>
        </w:rPr>
        <w:t xml:space="preserve">THE PAGAN ALTARS.</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 p. 149.</w:t>
      </w:r>
    </w:p>
    <w:p>
      <w:pPr>
        <w:widowControl w:val="on"/>
        <w:pBdr/>
        <w:spacing w:before="240" w:after="240" w:line="240" w:lineRule="auto"/>
        <w:ind w:left="0" w:right="0"/>
        <w:jc w:val="left"/>
      </w:pPr>
      <w:r>
        <w:rPr>
          <w:color w:val="000000"/>
          <w:sz w:val="24"/>
          <w:szCs w:val="24"/>
        </w:rPr>
        <w:t xml:space="preserve">THE GREATER AND LESSER GODS.</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 p. 22.</w:t>
      </w:r>
      <w:r>
        <w:rPr>
          <w:color w:val="000000"/>
          <w:sz w:val="24"/>
          <w:szCs w:val="24"/>
        </w:rPr>
        <w:br/>
        <w:t xml:space="preserve">  </w:t>
      </w:r>
      <w:r>
        <w:rPr>
          <w:i/>
          <w:color w:val="000000"/>
          <w:sz w:val="24"/>
          <w:szCs w:val="24"/>
        </w:rPr>
        <w:t xml:space="preserve">The Ancient City</w:t>
      </w:r>
      <w:r>
        <w:rPr>
          <w:color w:val="000000"/>
          <w:sz w:val="24"/>
          <w:szCs w:val="24"/>
        </w:rPr>
        <w:t xml:space="preserve">.  Fustel de Coulanges.  P. 201.</w:t>
      </w:r>
      <w:r>
        <w:rPr>
          <w:color w:val="000000"/>
          <w:sz w:val="24"/>
          <w:szCs w:val="24"/>
        </w:rPr>
        <w:br/>
        <w:t xml:space="preserve">  </w:t>
      </w:r>
      <w:r>
        <w:rPr>
          <w:i/>
          <w:color w:val="000000"/>
          <w:sz w:val="24"/>
          <w:szCs w:val="24"/>
        </w:rPr>
        <w:t xml:space="preserve">The Classic Myths in English Literature</w:t>
      </w:r>
      <w:r>
        <w:rPr>
          <w:color w:val="000000"/>
          <w:sz w:val="24"/>
          <w:szCs w:val="24"/>
        </w:rPr>
        <w:t xml:space="preserve">.  Charles Mills Gayley. </w:t>
      </w:r>
      <w:r>
        <w:rPr>
          <w:color w:val="000000"/>
          <w:sz w:val="24"/>
          <w:szCs w:val="24"/>
        </w:rPr>
        <w:br/>
        <w:t xml:space="preserve">    Chap. xvi.</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POEM.—­Miracles.</w:t>
      </w:r>
      <w:r>
        <w:rPr>
          <w:color w:val="000000"/>
          <w:sz w:val="24"/>
          <w:szCs w:val="24"/>
        </w:rPr>
        <w:br/>
        <w:t xml:space="preserve">  </w:t>
      </w:r>
      <w:r>
        <w:rPr>
          <w:i/>
          <w:color w:val="000000"/>
          <w:sz w:val="24"/>
          <w:szCs w:val="24"/>
        </w:rPr>
        <w:t xml:space="preserve">Two Rivulets</w:t>
      </w:r>
      <w:r>
        <w:rPr>
          <w:color w:val="000000"/>
          <w:sz w:val="24"/>
          <w:szCs w:val="24"/>
        </w:rPr>
        <w:t xml:space="preserve">.  Walt Whitman.  P. 102.</w:t>
      </w:r>
    </w:p>
    <w:p>
      <w:pPr>
        <w:widowControl w:val="on"/>
        <w:pBdr/>
        <w:spacing w:before="240" w:after="240" w:line="240" w:lineRule="auto"/>
        <w:ind w:left="0" w:right="0"/>
        <w:jc w:val="left"/>
      </w:pPr>
      <w:r>
        <w:rPr>
          <w:color w:val="000000"/>
          <w:sz w:val="24"/>
          <w:szCs w:val="24"/>
        </w:rPr>
        <w:t xml:space="preserve">DID CAESAR BELIEVE IN GODS?</w:t>
      </w:r>
      <w:r>
        <w:rPr>
          <w:color w:val="000000"/>
          <w:sz w:val="24"/>
          <w:szCs w:val="24"/>
        </w:rPr>
        <w:br/>
        <w:t xml:space="preserve">  </w:t>
      </w:r>
      <w:r>
        <w:rPr>
          <w:i/>
          <w:color w:val="000000"/>
          <w:sz w:val="24"/>
          <w:szCs w:val="24"/>
        </w:rPr>
        <w:t xml:space="preserve">A Friend of Caesar</w:t>
      </w:r>
      <w:r>
        <w:rPr>
          <w:color w:val="000000"/>
          <w:sz w:val="24"/>
          <w:szCs w:val="24"/>
        </w:rPr>
        <w:t xml:space="preserve">.  William Stearns Davis.  P. 309.</w:t>
      </w:r>
    </w:p>
    <w:p>
      <w:pPr>
        <w:widowControl w:val="on"/>
        <w:pBdr/>
        <w:spacing w:before="240" w:after="240" w:line="240" w:lineRule="auto"/>
        <w:ind w:left="0" w:right="0"/>
        <w:jc w:val="left"/>
      </w:pPr>
      <w:r>
        <w:rPr>
          <w:color w:val="000000"/>
          <w:sz w:val="24"/>
          <w:szCs w:val="24"/>
        </w:rPr>
        <w:t xml:space="preserve">POEM.—­By the Roman Road.</w:t>
      </w:r>
    </w:p>
    <w:p>
      <w:pPr>
        <w:widowControl w:val="on"/>
        <w:pBdr/>
        <w:spacing w:before="240" w:after="240" w:line="240" w:lineRule="auto"/>
        <w:ind w:left="0" w:right="0"/>
        <w:jc w:val="left"/>
      </w:pPr>
      <w:r>
        <w:rPr>
          <w:color w:val="000000"/>
          <w:sz w:val="24"/>
          <w:szCs w:val="24"/>
        </w:rPr>
        <w:t xml:space="preserve">THE GODS OF THE UNDERWORLD.</w:t>
      </w:r>
      <w:r>
        <w:rPr>
          <w:color w:val="000000"/>
          <w:sz w:val="24"/>
          <w:szCs w:val="24"/>
        </w:rPr>
        <w:br/>
        <w:t xml:space="preserve">  </w:t>
      </w:r>
      <w:r>
        <w:rPr>
          <w:i/>
          <w:color w:val="000000"/>
          <w:sz w:val="24"/>
          <w:szCs w:val="24"/>
        </w:rPr>
        <w:t xml:space="preserve">Classic Myths in English Literature</w:t>
      </w:r>
      <w:r>
        <w:rPr>
          <w:color w:val="000000"/>
          <w:sz w:val="24"/>
          <w:szCs w:val="24"/>
        </w:rPr>
        <w:t xml:space="preserve">.  Charles Mills Gayley. </w:t>
      </w:r>
      <w:r>
        <w:rPr>
          <w:color w:val="000000"/>
          <w:sz w:val="24"/>
          <w:szCs w:val="24"/>
        </w:rPr>
        <w:br/>
        <w:t xml:space="preserve">    Chap. iv.</w:t>
      </w:r>
    </w:p>
    <w:p>
      <w:pPr>
        <w:widowControl w:val="on"/>
        <w:pBdr/>
        <w:spacing w:before="240" w:after="240" w:line="240" w:lineRule="auto"/>
        <w:ind w:left="0" w:right="0"/>
        <w:jc w:val="left"/>
      </w:pPr>
      <w:r>
        <w:rPr>
          <w:color w:val="000000"/>
          <w:sz w:val="24"/>
          <w:szCs w:val="24"/>
        </w:rPr>
        <w:t xml:space="preserve">THE GODS OF THE WATERS.</w:t>
      </w:r>
      <w:r>
        <w:rPr>
          <w:color w:val="000000"/>
          <w:sz w:val="24"/>
          <w:szCs w:val="24"/>
        </w:rPr>
        <w:br/>
        <w:t xml:space="preserve">  </w:t>
      </w:r>
      <w:r>
        <w:rPr>
          <w:i/>
          <w:color w:val="000000"/>
          <w:sz w:val="24"/>
          <w:szCs w:val="24"/>
        </w:rPr>
        <w:t xml:space="preserve">The Classic Myths in English Literature</w:t>
      </w:r>
      <w:r>
        <w:rPr>
          <w:color w:val="000000"/>
          <w:sz w:val="24"/>
          <w:szCs w:val="24"/>
        </w:rPr>
        <w:t xml:space="preserve">.  Charles Mills Gayley. </w:t>
      </w:r>
      <w:r>
        <w:rPr>
          <w:color w:val="000000"/>
          <w:sz w:val="24"/>
          <w:szCs w:val="24"/>
        </w:rPr>
        <w:br/>
        <w:t xml:space="preserve">    Chap. v.</w:t>
      </w:r>
    </w:p>
    <w:p>
      <w:pPr>
        <w:widowControl w:val="on"/>
        <w:pBdr/>
        <w:spacing w:before="240" w:after="240" w:line="240" w:lineRule="auto"/>
        <w:ind w:left="0" w:right="0"/>
        <w:jc w:val="left"/>
      </w:pPr>
      <w:r>
        <w:rPr>
          <w:color w:val="000000"/>
          <w:sz w:val="24"/>
          <w:szCs w:val="24"/>
        </w:rPr>
        <w:t xml:space="preserve">POEM.—­Palladium.</w:t>
      </w:r>
      <w:r>
        <w:rPr>
          <w:color w:val="000000"/>
          <w:sz w:val="24"/>
          <w:szCs w:val="24"/>
        </w:rPr>
        <w:br/>
        <w:t xml:space="preserve">  </w:t>
      </w:r>
      <w:r>
        <w:rPr>
          <w:i/>
          <w:color w:val="000000"/>
          <w:sz w:val="24"/>
          <w:szCs w:val="24"/>
        </w:rPr>
        <w:t xml:space="preserve">Poems</w:t>
      </w:r>
      <w:r>
        <w:rPr>
          <w:color w:val="000000"/>
          <w:sz w:val="24"/>
          <w:szCs w:val="24"/>
        </w:rPr>
        <w:t xml:space="preserve">.  Matthew Arnold.  P. 273.</w:t>
      </w:r>
    </w:p>
    <w:p>
      <w:pPr>
        <w:widowControl w:val="on"/>
        <w:pBdr/>
        <w:spacing w:before="240" w:after="240" w:line="240" w:lineRule="auto"/>
        <w:ind w:left="0" w:right="0"/>
        <w:jc w:val="left"/>
      </w:pPr>
      <w:r>
        <w:rPr>
          <w:color w:val="000000"/>
          <w:sz w:val="24"/>
          <w:szCs w:val="24"/>
        </w:rPr>
        <w:t xml:space="preserve">POEM.—­What has become of the Gods?</w:t>
      </w:r>
      <w:r>
        <w:rPr>
          <w:color w:val="000000"/>
          <w:sz w:val="24"/>
          <w:szCs w:val="24"/>
        </w:rPr>
        <w:br/>
        <w:t xml:space="preserve">  </w:t>
      </w:r>
      <w:r>
        <w:rPr>
          <w:i/>
          <w:color w:val="000000"/>
          <w:sz w:val="24"/>
          <w:szCs w:val="24"/>
        </w:rPr>
        <w:t xml:space="preserve">Poetical Works</w:t>
      </w:r>
      <w:r>
        <w:rPr>
          <w:color w:val="000000"/>
          <w:sz w:val="24"/>
          <w:szCs w:val="24"/>
        </w:rPr>
        <w:t xml:space="preserve">.  John G. Saxe.  P. 22.</w:t>
      </w:r>
    </w:p>
    <w:p>
      <w:pPr>
        <w:widowControl w:val="on"/>
        <w:pBdr/>
        <w:spacing w:before="240" w:after="240" w:line="240" w:lineRule="auto"/>
        <w:ind w:left="0" w:right="0"/>
        <w:jc w:val="left"/>
      </w:pPr>
      <w:r>
        <w:rPr>
          <w:color w:val="000000"/>
          <w:sz w:val="24"/>
          <w:szCs w:val="24"/>
        </w:rPr>
        <w:t xml:space="preserve">HYMN TO APOLLO.</w:t>
      </w:r>
      <w:r>
        <w:rPr>
          <w:color w:val="000000"/>
          <w:sz w:val="24"/>
          <w:szCs w:val="24"/>
        </w:rPr>
        <w:br/>
        <w:t xml:space="preserve">  </w:t>
      </w:r>
      <w:r>
        <w:rPr>
          <w:i/>
          <w:color w:val="000000"/>
          <w:sz w:val="24"/>
          <w:szCs w:val="24"/>
        </w:rPr>
        <w:t xml:space="preserve">Complete Poetical Works</w:t>
      </w:r>
      <w:r>
        <w:rPr>
          <w:color w:val="000000"/>
          <w:sz w:val="24"/>
          <w:szCs w:val="24"/>
        </w:rPr>
        <w:t xml:space="preserve">.  John Keats.  P. 7.</w:t>
      </w:r>
    </w:p>
    <w:p>
      <w:pPr>
        <w:keepNext w:val="on"/>
        <w:widowControl w:val="on"/>
        <w:pBdr/>
        <w:spacing w:before="299" w:after="299" w:line="240" w:lineRule="auto"/>
        <w:ind w:left="0" w:right="0"/>
        <w:jc w:val="left"/>
        <w:outlineLvl w:val="1"/>
      </w:pPr>
      <w:r>
        <w:rPr>
          <w:b/>
          <w:color w:val="000000"/>
          <w:sz w:val="36"/>
          <w:szCs w:val="36"/>
        </w:rPr>
        <w:t xml:space="preserve">SOME FAMOUS TEMPLES OF ANCIENT AND MODERN ROME</w:t>
      </w:r>
    </w:p>
    <w:p>
      <w:pPr>
        <w:widowControl w:val="on"/>
        <w:pBdr/>
        <w:spacing w:before="240" w:after="240" w:line="240" w:lineRule="auto"/>
        <w:ind w:left="0" w:right="0"/>
        <w:jc w:val="left"/>
      </w:pPr>
      <w:r>
        <w:rPr>
          <w:color w:val="000000"/>
          <w:sz w:val="24"/>
          <w:szCs w:val="24"/>
        </w:rPr>
        <w:t xml:space="preserve">  “A vast wilderness of consecrated buildings of all shapes and</w:t>
      </w:r>
      <w:r>
        <w:rPr>
          <w:color w:val="000000"/>
          <w:sz w:val="24"/>
          <w:szCs w:val="24"/>
        </w:rPr>
        <w:br/>
        <w:t xml:space="preserve">  fancies.” </w:t>
      </w:r>
      <w:r>
        <w:rPr>
          <w:color w:val="000000"/>
          <w:sz w:val="24"/>
          <w:szCs w:val="24"/>
        </w:rPr>
        <w:br/>
        <w:t xml:space="preserve">    —­Dickens</w:t>
      </w:r>
    </w:p>
    <w:p>
      <w:pPr>
        <w:widowControl w:val="on"/>
        <w:pBdr/>
        <w:spacing w:before="240" w:after="240" w:line="240" w:lineRule="auto"/>
        <w:ind w:left="0" w:right="0"/>
        <w:jc w:val="left"/>
      </w:pPr>
      <w:r>
        <w:rPr>
          <w:color w:val="000000"/>
          <w:sz w:val="24"/>
          <w:szCs w:val="24"/>
        </w:rPr>
        <w:t xml:space="preserve">THE ARCHITECTURE OF THE TEMPLES.</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 p. 159. </w:t>
      </w:r>
      <w:r>
        <w:rPr>
          <w:color w:val="000000"/>
          <w:sz w:val="24"/>
          <w:szCs w:val="24"/>
        </w:rPr>
        <w:br/>
        <w:t xml:space="preserve">    Vol. ii, p. 691.</w:t>
      </w:r>
      <w:r>
        <w:rPr>
          <w:color w:val="000000"/>
          <w:sz w:val="24"/>
          <w:szCs w:val="24"/>
        </w:rPr>
        <w:br/>
        <w:t xml:space="preserve">  </w:t>
      </w:r>
      <w:r>
        <w:rPr>
          <w:i/>
          <w:color w:val="000000"/>
          <w:sz w:val="24"/>
          <w:szCs w:val="24"/>
        </w:rPr>
        <w:t xml:space="preserve">The Life of the Greeks and Romans</w:t>
      </w:r>
      <w:r>
        <w:rPr>
          <w:color w:val="000000"/>
          <w:sz w:val="24"/>
          <w:szCs w:val="24"/>
        </w:rPr>
        <w:t xml:space="preserve">.  Guhl and Koner.  P. 297.</w:t>
      </w:r>
    </w:p>
    <w:p>
      <w:pPr>
        <w:widowControl w:val="on"/>
        <w:pBdr/>
        <w:spacing w:before="240" w:after="240" w:line="240" w:lineRule="auto"/>
        <w:ind w:left="0" w:right="0"/>
        <w:jc w:val="left"/>
      </w:pPr>
      <w:r>
        <w:rPr>
          <w:color w:val="000000"/>
          <w:sz w:val="24"/>
          <w:szCs w:val="24"/>
        </w:rPr>
        <w:t xml:space="preserve">THE TEMPLE OF CONCORD.</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 77.</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 p. 161.</w:t>
      </w:r>
      <w:r>
        <w:rPr>
          <w:color w:val="000000"/>
          <w:sz w:val="24"/>
          <w:szCs w:val="24"/>
        </w:rPr>
        <w:br/>
        <w:t xml:space="preserve">  </w:t>
      </w:r>
      <w:r>
        <w:rPr>
          <w:i/>
          <w:color w:val="000000"/>
          <w:sz w:val="24"/>
          <w:szCs w:val="24"/>
        </w:rPr>
        <w:t xml:space="preserve">Rome of To-day and Yesterday</w:t>
      </w:r>
      <w:r>
        <w:rPr>
          <w:color w:val="000000"/>
          <w:sz w:val="24"/>
          <w:szCs w:val="24"/>
        </w:rPr>
        <w:t xml:space="preserve">.  John Dennie.  P. 65.</w:t>
      </w:r>
      <w:r>
        <w:rPr>
          <w:color w:val="000000"/>
          <w:sz w:val="24"/>
          <w:szCs w:val="24"/>
        </w:rPr>
        <w:br/>
        <w:t xml:space="preserve">  </w:t>
      </w:r>
      <w:r>
        <w:rPr>
          <w:i/>
          <w:color w:val="000000"/>
          <w:sz w:val="24"/>
          <w:szCs w:val="24"/>
        </w:rPr>
        <w:t xml:space="preserve">The Life of the Greeks and Romans</w:t>
      </w:r>
      <w:r>
        <w:rPr>
          <w:color w:val="000000"/>
          <w:sz w:val="24"/>
          <w:szCs w:val="24"/>
        </w:rPr>
        <w:t xml:space="preserve">.  Guhl and Koner.  P. 312.</w:t>
      </w:r>
    </w:p>
    <w:p>
      <w:pPr>
        <w:widowControl w:val="on"/>
        <w:pBdr/>
        <w:spacing w:before="240" w:after="240" w:line="240" w:lineRule="auto"/>
        <w:ind w:left="0" w:right="0"/>
        <w:jc w:val="left"/>
      </w:pPr>
      <w:r>
        <w:rPr>
          <w:color w:val="000000"/>
          <w:sz w:val="24"/>
          <w:szCs w:val="24"/>
        </w:rPr>
        <w:t xml:space="preserve">THE TEMPLE OF CASTOR AND POLLUX.</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Pp. 80, 150.</w:t>
      </w:r>
      <w:r>
        <w:rPr>
          <w:color w:val="000000"/>
          <w:sz w:val="24"/>
          <w:szCs w:val="24"/>
        </w:rPr>
        <w:br/>
        <w:t xml:space="preserve">  </w:t>
      </w:r>
      <w:r>
        <w:rPr>
          <w:i/>
          <w:color w:val="000000"/>
          <w:sz w:val="24"/>
          <w:szCs w:val="24"/>
        </w:rPr>
        <w:t xml:space="preserve">A Day in Ancient Rome</w:t>
      </w:r>
      <w:r>
        <w:rPr>
          <w:color w:val="000000"/>
          <w:sz w:val="24"/>
          <w:szCs w:val="24"/>
        </w:rPr>
        <w:t xml:space="preserve">.  Edgar S. Shumway.  P. 44.</w:t>
      </w:r>
    </w:p>
    <w:p>
      <w:pPr>
        <w:widowControl w:val="on"/>
        <w:pBdr/>
        <w:spacing w:before="240" w:after="240" w:line="240" w:lineRule="auto"/>
        <w:ind w:left="0" w:right="0"/>
        <w:jc w:val="left"/>
      </w:pPr>
      <w:r>
        <w:rPr>
          <w:color w:val="000000"/>
          <w:sz w:val="24"/>
          <w:szCs w:val="24"/>
        </w:rPr>
        <w:t xml:space="preserve">THE TEMPLE OF VESTA.</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Pp. 75, 160.</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ii, p. 689.</w:t>
      </w:r>
      <w:r>
        <w:rPr>
          <w:color w:val="000000"/>
          <w:sz w:val="24"/>
          <w:szCs w:val="24"/>
        </w:rPr>
        <w:br/>
        <w:t xml:space="preserve">  </w:t>
      </w:r>
      <w:r>
        <w:rPr>
          <w:i/>
          <w:color w:val="000000"/>
          <w:sz w:val="24"/>
          <w:szCs w:val="24"/>
        </w:rPr>
        <w:t xml:space="preserve">The Life of the Greeks and Romans</w:t>
      </w:r>
      <w:r>
        <w:rPr>
          <w:color w:val="000000"/>
          <w:sz w:val="24"/>
          <w:szCs w:val="24"/>
        </w:rPr>
        <w:t xml:space="preserve">.  Guhl and Koner.  P. 319.</w:t>
      </w:r>
      <w:r>
        <w:rPr>
          <w:color w:val="000000"/>
          <w:sz w:val="24"/>
          <w:szCs w:val="24"/>
        </w:rPr>
        <w:br/>
        <w:t xml:space="preserve">  </w:t>
      </w:r>
      <w:r>
        <w:rPr>
          <w:i/>
          <w:color w:val="000000"/>
          <w:sz w:val="24"/>
          <w:szCs w:val="24"/>
        </w:rPr>
        <w:t xml:space="preserve">Italian Note-Books</w:t>
      </w:r>
      <w:r>
        <w:rPr>
          <w:color w:val="000000"/>
          <w:sz w:val="24"/>
          <w:szCs w:val="24"/>
        </w:rPr>
        <w:t xml:space="preserve">.  Nathaniel Hawthorne.  P. 128.</w:t>
      </w:r>
    </w:p>
    <w:p>
      <w:pPr>
        <w:widowControl w:val="on"/>
        <w:pBdr/>
        <w:spacing w:before="240" w:after="240" w:line="240" w:lineRule="auto"/>
        <w:ind w:left="0" w:right="0"/>
        <w:jc w:val="left"/>
      </w:pPr>
      <w:r>
        <w:rPr>
          <w:color w:val="000000"/>
          <w:sz w:val="24"/>
          <w:szCs w:val="24"/>
        </w:rPr>
        <w:t xml:space="preserve">THE TEMPLE OF SATURN.</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 77.</w:t>
      </w:r>
      <w:r>
        <w:rPr>
          <w:color w:val="000000"/>
          <w:sz w:val="24"/>
          <w:szCs w:val="24"/>
        </w:rPr>
        <w:br/>
        <w:t xml:space="preserve">  </w:t>
      </w:r>
      <w:r>
        <w:rPr>
          <w:i/>
          <w:color w:val="000000"/>
          <w:sz w:val="24"/>
          <w:szCs w:val="24"/>
        </w:rPr>
        <w:t xml:space="preserve">Rome of To-day and Yesterday</w:t>
      </w:r>
      <w:r>
        <w:rPr>
          <w:color w:val="000000"/>
          <w:sz w:val="24"/>
          <w:szCs w:val="24"/>
        </w:rPr>
        <w:t xml:space="preserve">.  John Dennie.  P. 29.</w:t>
      </w:r>
      <w:r>
        <w:rPr>
          <w:color w:val="000000"/>
          <w:sz w:val="24"/>
          <w:szCs w:val="24"/>
        </w:rPr>
        <w:br/>
        <w:t xml:space="preserve">  </w:t>
      </w:r>
      <w:r>
        <w:rPr>
          <w:i/>
          <w:color w:val="000000"/>
          <w:sz w:val="24"/>
          <w:szCs w:val="24"/>
        </w:rPr>
        <w:t xml:space="preserve">Walks in Rome</w:t>
      </w:r>
      <w:r>
        <w:rPr>
          <w:color w:val="000000"/>
          <w:sz w:val="24"/>
          <w:szCs w:val="24"/>
        </w:rPr>
        <w:t xml:space="preserve">.  Augustus J.C.  Hare.  P. 143.</w:t>
      </w:r>
    </w:p>
    <w:p>
      <w:pPr>
        <w:widowControl w:val="on"/>
        <w:pBdr/>
        <w:spacing w:before="240" w:after="240" w:line="240" w:lineRule="auto"/>
        <w:ind w:left="0" w:right="0"/>
        <w:jc w:val="left"/>
      </w:pPr>
      <w:r>
        <w:rPr>
          <w:color w:val="000000"/>
          <w:sz w:val="24"/>
          <w:szCs w:val="24"/>
        </w:rPr>
        <w:t xml:space="preserve">POEM.—­Dedication Hymn.</w:t>
      </w:r>
      <w:r>
        <w:rPr>
          <w:color w:val="000000"/>
          <w:sz w:val="24"/>
          <w:szCs w:val="24"/>
        </w:rPr>
        <w:br/>
        <w:t xml:space="preserve">  </w:t>
      </w:r>
      <w:r>
        <w:rPr>
          <w:i/>
          <w:color w:val="000000"/>
          <w:sz w:val="24"/>
          <w:szCs w:val="24"/>
        </w:rPr>
        <w:t xml:space="preserve">Poems</w:t>
      </w:r>
      <w:r>
        <w:rPr>
          <w:color w:val="000000"/>
          <w:sz w:val="24"/>
          <w:szCs w:val="24"/>
        </w:rPr>
        <w:t xml:space="preserve">.  Nathaniel P. Willis.  P. 91.</w:t>
      </w:r>
    </w:p>
    <w:p>
      <w:pPr>
        <w:widowControl w:val="on"/>
        <w:pBdr/>
        <w:spacing w:before="240" w:after="240" w:line="240" w:lineRule="auto"/>
        <w:ind w:left="0" w:right="0"/>
        <w:jc w:val="left"/>
      </w:pPr>
      <w:r>
        <w:rPr>
          <w:color w:val="000000"/>
          <w:sz w:val="24"/>
          <w:szCs w:val="24"/>
        </w:rPr>
        <w:t xml:space="preserve">ST. PETER’S. </w:t>
      </w:r>
      <w:r>
        <w:rPr>
          <w:color w:val="000000"/>
          <w:sz w:val="24"/>
          <w:szCs w:val="24"/>
        </w:rPr>
        <w:br/>
        <w:t xml:space="preserve">  A Walk in Rome.  Oscar Kuhns. </w:t>
      </w:r>
      <w:r>
        <w:rPr>
          <w:i/>
          <w:color w:val="000000"/>
          <w:sz w:val="24"/>
          <w:szCs w:val="24"/>
        </w:rPr>
        <w:t xml:space="preserve">Chautauqua</w:t>
      </w:r>
      <w:r>
        <w:rPr>
          <w:color w:val="000000"/>
          <w:sz w:val="24"/>
          <w:szCs w:val="24"/>
        </w:rPr>
        <w:t xml:space="preserve">.  Vol. xxxiv, p. 57. </w:t>
      </w:r>
      <w:r>
        <w:rPr>
          <w:color w:val="000000"/>
          <w:sz w:val="24"/>
          <w:szCs w:val="24"/>
        </w:rPr>
        <w:br/>
        <w:t xml:space="preserve">  A Night in St. Peter’s.  T. Adolphus Trollope. </w:t>
      </w:r>
      <w:r>
        <w:rPr>
          <w:i/>
          <w:color w:val="000000"/>
          <w:sz w:val="24"/>
          <w:szCs w:val="24"/>
        </w:rPr>
        <w:t xml:space="preserve">Atlantic Monthly</w:t>
      </w:r>
      <w:r>
        <w:rPr>
          <w:color w:val="000000"/>
          <w:sz w:val="24"/>
          <w:szCs w:val="24"/>
        </w:rPr>
        <w:t xml:space="preserve">. </w:t>
      </w:r>
      <w:r>
        <w:rPr>
          <w:color w:val="000000"/>
          <w:sz w:val="24"/>
          <w:szCs w:val="24"/>
        </w:rPr>
        <w:br/>
        <w:t xml:space="preserve">    Vol. xl, p. 409.</w:t>
      </w:r>
    </w:p>
    <w:p>
      <w:pPr>
        <w:widowControl w:val="on"/>
        <w:pBdr/>
        <w:spacing w:before="240" w:after="240" w:line="240" w:lineRule="auto"/>
        <w:ind w:left="0" w:right="0"/>
        <w:jc w:val="left"/>
      </w:pPr>
      <w:r>
        <w:rPr>
          <w:color w:val="000000"/>
          <w:sz w:val="24"/>
          <w:szCs w:val="24"/>
        </w:rPr>
        <w:t xml:space="preserve">HAWTHORNE’S VISIT TO ST. PETER’S.</w:t>
      </w:r>
      <w:r>
        <w:rPr>
          <w:color w:val="000000"/>
          <w:sz w:val="24"/>
          <w:szCs w:val="24"/>
        </w:rPr>
        <w:br/>
        <w:t xml:space="preserve">  </w:t>
      </w:r>
      <w:r>
        <w:rPr>
          <w:i/>
          <w:color w:val="000000"/>
          <w:sz w:val="24"/>
          <w:szCs w:val="24"/>
        </w:rPr>
        <w:t xml:space="preserve">Italian Note-Books</w:t>
      </w:r>
      <w:r>
        <w:rPr>
          <w:color w:val="000000"/>
          <w:sz w:val="24"/>
          <w:szCs w:val="24"/>
        </w:rPr>
        <w:t xml:space="preserve">.  Nathaniel Hawthorne.  Pp. 64, 143.</w:t>
      </w:r>
    </w:p>
    <w:p>
      <w:pPr>
        <w:widowControl w:val="on"/>
        <w:pBdr/>
        <w:spacing w:before="240" w:after="240" w:line="240" w:lineRule="auto"/>
        <w:ind w:left="0" w:right="0"/>
        <w:jc w:val="left"/>
      </w:pPr>
      <w:r>
        <w:rPr>
          <w:color w:val="000000"/>
          <w:sz w:val="24"/>
          <w:szCs w:val="24"/>
        </w:rPr>
        <w:t xml:space="preserve">DICKENS’ IMPRESSIONS OF ROMAN CHURCHES.</w:t>
      </w:r>
      <w:r>
        <w:rPr>
          <w:color w:val="000000"/>
          <w:sz w:val="24"/>
          <w:szCs w:val="24"/>
        </w:rPr>
        <w:br/>
        <w:t xml:space="preserve">  </w:t>
      </w:r>
      <w:r>
        <w:rPr>
          <w:i/>
          <w:color w:val="000000"/>
          <w:sz w:val="24"/>
          <w:szCs w:val="24"/>
        </w:rPr>
        <w:t xml:space="preserve">Pictures from Italy</w:t>
      </w:r>
      <w:r>
        <w:rPr>
          <w:color w:val="000000"/>
          <w:sz w:val="24"/>
          <w:szCs w:val="24"/>
        </w:rPr>
        <w:t xml:space="preserve">.  Charles Dickens.  P. 133.</w:t>
      </w:r>
    </w:p>
    <w:p>
      <w:pPr>
        <w:widowControl w:val="on"/>
        <w:pBdr/>
        <w:spacing w:before="240" w:after="240" w:line="240" w:lineRule="auto"/>
        <w:ind w:left="0" w:right="0"/>
        <w:jc w:val="left"/>
      </w:pPr>
      <w:r>
        <w:rPr>
          <w:color w:val="000000"/>
          <w:sz w:val="24"/>
          <w:szCs w:val="24"/>
        </w:rPr>
        <w:t xml:space="preserve">POEM.—­Jupiter and His Children. </w:t>
      </w:r>
      <w:r>
        <w:rPr>
          <w:color w:val="000000"/>
          <w:sz w:val="24"/>
          <w:szCs w:val="24"/>
        </w:rPr>
        <w:br/>
        <w:t xml:space="preserve">  John G. Saxe.</w:t>
      </w:r>
    </w:p>
    <w:p>
      <w:pPr>
        <w:keepNext w:val="on"/>
        <w:widowControl w:val="on"/>
        <w:pBdr/>
        <w:spacing w:before="299" w:after="299" w:line="240" w:lineRule="auto"/>
        <w:ind w:left="0" w:right="0"/>
        <w:jc w:val="left"/>
        <w:outlineLvl w:val="1"/>
      </w:pPr>
      <w:r>
        <w:rPr>
          <w:b/>
          <w:color w:val="000000"/>
          <w:sz w:val="36"/>
          <w:szCs w:val="36"/>
        </w:rPr>
        <w:t xml:space="preserve">SOME RELIGIOUS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“In the house of every Greek and Roman was an altar; on this altar</w:t>
      </w:r>
      <w:r>
        <w:rPr>
          <w:color w:val="000000"/>
          <w:sz w:val="24"/>
          <w:szCs w:val="24"/>
        </w:rPr>
        <w:br/>
        <w:t xml:space="preserve">  there had always to be a small quantity of ashes, and a few lighted</w:t>
      </w:r>
      <w:r>
        <w:rPr>
          <w:color w:val="000000"/>
          <w:sz w:val="24"/>
          <w:szCs w:val="24"/>
        </w:rPr>
        <w:br/>
        <w:t xml:space="preserve">  coals.  The fire ceased to glow upon the altar only when the entire</w:t>
      </w:r>
      <w:r>
        <w:rPr>
          <w:color w:val="000000"/>
          <w:sz w:val="24"/>
          <w:szCs w:val="24"/>
        </w:rPr>
        <w:br/>
        <w:t xml:space="preserve">  family had perished; an extinguished hearth, an extinguished family,</w:t>
      </w:r>
      <w:r>
        <w:rPr>
          <w:color w:val="000000"/>
          <w:sz w:val="24"/>
          <w:szCs w:val="24"/>
        </w:rPr>
        <w:br/>
        <w:t xml:space="preserve">  were synonymous expressions among the ancients.”</w:t>
      </w:r>
      <w:r>
        <w:rPr>
          <w:color w:val="000000"/>
          <w:sz w:val="24"/>
          <w:szCs w:val="24"/>
        </w:rPr>
        <w:br/>
        <w:t xml:space="preserve">    —­de Coulanges</w:t>
      </w:r>
    </w:p>
    <w:p>
      <w:pPr>
        <w:widowControl w:val="on"/>
        <w:pBdr/>
        <w:spacing w:before="240" w:after="240" w:line="240" w:lineRule="auto"/>
        <w:ind w:left="0" w:right="0"/>
        <w:jc w:val="left"/>
      </w:pPr>
      <w:r>
        <w:rPr>
          <w:color w:val="000000"/>
          <w:sz w:val="24"/>
          <w:szCs w:val="24"/>
        </w:rPr>
        <w:t xml:space="preserve">THE PAGAN RELIGION.</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William Ralph Inge.  Chap. i.</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 Chap. i.</w:t>
      </w:r>
      <w:r>
        <w:rPr>
          <w:color w:val="000000"/>
          <w:sz w:val="24"/>
          <w:szCs w:val="24"/>
        </w:rPr>
        <w:br/>
        <w:t xml:space="preserve">  </w:t>
      </w:r>
      <w:r>
        <w:rPr>
          <w:i/>
          <w:color w:val="000000"/>
          <w:sz w:val="24"/>
          <w:szCs w:val="24"/>
        </w:rPr>
        <w:t xml:space="preserve">Social Life at Rome in the Age of Cicero</w:t>
      </w:r>
      <w:r>
        <w:rPr>
          <w:color w:val="000000"/>
          <w:sz w:val="24"/>
          <w:szCs w:val="24"/>
        </w:rPr>
        <w:t xml:space="preserve">.  W. Warde Fowler. </w:t>
      </w:r>
      <w:r>
        <w:rPr>
          <w:color w:val="000000"/>
          <w:sz w:val="24"/>
          <w:szCs w:val="24"/>
        </w:rPr>
        <w:br/>
        <w:t xml:space="preserve">    Chap. xi.</w:t>
      </w:r>
    </w:p>
    <w:p>
      <w:pPr>
        <w:widowControl w:val="on"/>
        <w:pBdr/>
        <w:spacing w:before="240" w:after="240" w:line="240" w:lineRule="auto"/>
        <w:ind w:left="0" w:right="0"/>
        <w:jc w:val="left"/>
      </w:pPr>
      <w:r>
        <w:rPr>
          <w:color w:val="000000"/>
          <w:sz w:val="24"/>
          <w:szCs w:val="24"/>
        </w:rPr>
        <w:t xml:space="preserve">SOME ROMAN GODDESSES.</w:t>
      </w:r>
      <w:r>
        <w:rPr>
          <w:color w:val="000000"/>
          <w:sz w:val="24"/>
          <w:szCs w:val="24"/>
        </w:rPr>
        <w:br/>
        <w:t xml:space="preserve">  </w:t>
      </w:r>
      <w:r>
        <w:rPr>
          <w:i/>
          <w:color w:val="000000"/>
          <w:sz w:val="24"/>
          <w:szCs w:val="24"/>
        </w:rPr>
        <w:t xml:space="preserve">Classic Myths in English Literature</w:t>
      </w:r>
      <w:r>
        <w:rPr>
          <w:color w:val="000000"/>
          <w:sz w:val="24"/>
          <w:szCs w:val="24"/>
        </w:rPr>
        <w:t xml:space="preserve">.  Charles Mills Gayley. </w:t>
      </w:r>
      <w:r>
        <w:rPr>
          <w:color w:val="000000"/>
          <w:sz w:val="24"/>
          <w:szCs w:val="24"/>
        </w:rPr>
        <w:br/>
        <w:t xml:space="preserve">    Chap. x.</w:t>
      </w:r>
      <w:r>
        <w:rPr>
          <w:color w:val="000000"/>
          <w:sz w:val="24"/>
          <w:szCs w:val="24"/>
        </w:rPr>
        <w:br/>
        <w:t xml:space="preserve">  </w:t>
      </w:r>
      <w:r>
        <w:rPr>
          <w:i/>
          <w:color w:val="000000"/>
          <w:sz w:val="24"/>
          <w:szCs w:val="24"/>
        </w:rPr>
        <w:t xml:space="preserve">Vergil</w:t>
      </w:r>
      <w:r>
        <w:rPr>
          <w:color w:val="000000"/>
          <w:sz w:val="24"/>
          <w:szCs w:val="24"/>
        </w:rPr>
        <w:t xml:space="preserve">.  Introduction.  Charles Knapp.</w:t>
      </w:r>
    </w:p>
    <w:p>
      <w:pPr>
        <w:widowControl w:val="on"/>
        <w:pBdr/>
        <w:spacing w:before="240" w:after="240" w:line="240" w:lineRule="auto"/>
        <w:ind w:left="0" w:right="0"/>
        <w:jc w:val="left"/>
      </w:pPr>
      <w:r>
        <w:rPr>
          <w:color w:val="000000"/>
          <w:sz w:val="24"/>
          <w:szCs w:val="24"/>
        </w:rPr>
        <w:t xml:space="preserve">THE PENATES.</w:t>
      </w:r>
      <w:r>
        <w:rPr>
          <w:color w:val="000000"/>
          <w:sz w:val="24"/>
          <w:szCs w:val="24"/>
        </w:rPr>
        <w:br/>
        <w:t xml:space="preserve">  </w:t>
      </w:r>
      <w:r>
        <w:rPr>
          <w:i/>
          <w:color w:val="000000"/>
          <w:sz w:val="24"/>
          <w:szCs w:val="24"/>
        </w:rPr>
        <w:t xml:space="preserve">The Ancient City</w:t>
      </w:r>
      <w:r>
        <w:rPr>
          <w:color w:val="000000"/>
          <w:sz w:val="24"/>
          <w:szCs w:val="24"/>
        </w:rPr>
        <w:t xml:space="preserve">.  Fustel De Coulanges.  Chap. xvi.</w:t>
      </w:r>
    </w:p>
    <w:p>
      <w:pPr>
        <w:widowControl w:val="on"/>
        <w:pBdr/>
        <w:spacing w:before="240" w:after="240" w:line="240" w:lineRule="auto"/>
        <w:ind w:left="0" w:right="0"/>
        <w:jc w:val="left"/>
      </w:pPr>
      <w:r>
        <w:rPr>
          <w:color w:val="000000"/>
          <w:sz w:val="24"/>
          <w:szCs w:val="24"/>
        </w:rPr>
        <w:t xml:space="preserve">THE BLESSING OF ANIMALS.</w:t>
      </w:r>
      <w:r>
        <w:rPr>
          <w:color w:val="000000"/>
          <w:sz w:val="24"/>
          <w:szCs w:val="24"/>
        </w:rPr>
        <w:br/>
        <w:t xml:space="preserve">  </w:t>
      </w:r>
      <w:r>
        <w:rPr>
          <w:i/>
          <w:color w:val="000000"/>
          <w:sz w:val="24"/>
          <w:szCs w:val="24"/>
        </w:rPr>
        <w:t xml:space="preserve">Roba di Roma</w:t>
      </w:r>
      <w:r>
        <w:rPr>
          <w:color w:val="000000"/>
          <w:sz w:val="24"/>
          <w:szCs w:val="24"/>
        </w:rPr>
        <w:t xml:space="preserve">.  William W. Story.  P. 462.</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William Ralph Inge.  Chap. iii.</w:t>
      </w:r>
    </w:p>
    <w:p>
      <w:pPr>
        <w:widowControl w:val="on"/>
        <w:pBdr/>
        <w:spacing w:before="240" w:after="240" w:line="240" w:lineRule="auto"/>
        <w:ind w:left="0" w:right="0"/>
        <w:jc w:val="left"/>
      </w:pPr>
      <w:r>
        <w:rPr>
          <w:color w:val="000000"/>
          <w:sz w:val="24"/>
          <w:szCs w:val="24"/>
        </w:rPr>
        <w:t xml:space="preserve">CHILDREN’S DAY IN ROME.</w:t>
      </w:r>
      <w:r>
        <w:rPr>
          <w:color w:val="000000"/>
          <w:sz w:val="24"/>
          <w:szCs w:val="24"/>
        </w:rPr>
        <w:br/>
        <w:t xml:space="preserve">  </w:t>
      </w:r>
      <w:r>
        <w:rPr>
          <w:i/>
          <w:color w:val="000000"/>
          <w:sz w:val="24"/>
          <w:szCs w:val="24"/>
        </w:rPr>
        <w:t xml:space="preserve">Heroic Happenings</w:t>
      </w:r>
      <w:r>
        <w:rPr>
          <w:color w:val="000000"/>
          <w:sz w:val="24"/>
          <w:szCs w:val="24"/>
        </w:rPr>
        <w:t xml:space="preserve">.  Elbridge S. Brooks.  P. 89.</w:t>
      </w:r>
    </w:p>
    <w:p>
      <w:pPr>
        <w:widowControl w:val="on"/>
        <w:pBdr/>
        <w:spacing w:before="240" w:after="240" w:line="240" w:lineRule="auto"/>
        <w:ind w:left="0" w:right="0"/>
        <w:jc w:val="left"/>
      </w:pPr>
      <w:r>
        <w:rPr>
          <w:color w:val="000000"/>
          <w:sz w:val="24"/>
          <w:szCs w:val="24"/>
        </w:rPr>
        <w:t xml:space="preserve">THE INTERPRETATION OF DREAMS.</w:t>
      </w:r>
      <w:r>
        <w:rPr>
          <w:color w:val="000000"/>
          <w:sz w:val="24"/>
          <w:szCs w:val="24"/>
        </w:rPr>
        <w:br/>
        <w:t xml:space="preserve">  </w:t>
      </w:r>
      <w:r>
        <w:rPr>
          <w:i/>
          <w:color w:val="000000"/>
          <w:sz w:val="24"/>
          <w:szCs w:val="24"/>
        </w:rPr>
        <w:t xml:space="preserve">Roba di Roma</w:t>
      </w:r>
      <w:r>
        <w:rPr>
          <w:color w:val="000000"/>
          <w:sz w:val="24"/>
          <w:szCs w:val="24"/>
        </w:rPr>
        <w:t xml:space="preserve">.  William W. Story.  P. 142.</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William Ralph Inge.  Chap. i.</w:t>
      </w:r>
    </w:p>
    <w:p>
      <w:pPr>
        <w:widowControl w:val="on"/>
        <w:pBdr/>
        <w:spacing w:before="240" w:after="240" w:line="240" w:lineRule="auto"/>
        <w:ind w:left="0" w:right="0"/>
        <w:jc w:val="left"/>
      </w:pPr>
      <w:r>
        <w:rPr>
          <w:color w:val="000000"/>
          <w:sz w:val="24"/>
          <w:szCs w:val="24"/>
        </w:rPr>
        <w:t xml:space="preserve">EASTER TIME IN ROME. </w:t>
      </w:r>
      <w:r>
        <w:rPr>
          <w:color w:val="000000"/>
          <w:sz w:val="24"/>
          <w:szCs w:val="24"/>
        </w:rPr>
        <w:br/>
        <w:t xml:space="preserve">  Anne Hollingsworth Wharton. </w:t>
      </w:r>
      <w:r>
        <w:rPr>
          <w:i/>
          <w:color w:val="000000"/>
          <w:sz w:val="24"/>
          <w:szCs w:val="24"/>
        </w:rPr>
        <w:t xml:space="preserve">Lippincott’s Magazine</w:t>
      </w:r>
      <w:r>
        <w:rPr>
          <w:color w:val="000000"/>
          <w:sz w:val="24"/>
          <w:szCs w:val="24"/>
        </w:rPr>
        <w:t xml:space="preserve">.  Vol. lxxix,</w:t>
      </w:r>
      <w:r>
        <w:rPr>
          <w:color w:val="000000"/>
          <w:sz w:val="24"/>
          <w:szCs w:val="24"/>
        </w:rPr>
        <w:br/>
        <w:t xml:space="preserve">    p. 528.</w:t>
      </w:r>
    </w:p>
    <w:p>
      <w:pPr>
        <w:widowControl w:val="on"/>
        <w:pBdr/>
        <w:spacing w:before="240" w:after="240" w:line="240" w:lineRule="auto"/>
        <w:ind w:left="0" w:right="0"/>
        <w:jc w:val="left"/>
      </w:pPr>
      <w:r>
        <w:rPr>
          <w:color w:val="000000"/>
          <w:sz w:val="24"/>
          <w:szCs w:val="24"/>
        </w:rPr>
        <w:t xml:space="preserve">A ROMAN CITIZEN.</w:t>
      </w:r>
      <w:r>
        <w:rPr>
          <w:color w:val="000000"/>
          <w:sz w:val="24"/>
          <w:szCs w:val="24"/>
        </w:rPr>
        <w:br/>
        <w:t xml:space="preserve">  </w:t>
      </w:r>
      <w:r>
        <w:rPr>
          <w:i/>
          <w:color w:val="000000"/>
          <w:sz w:val="24"/>
          <w:szCs w:val="24"/>
        </w:rPr>
        <w:t xml:space="preserve">Bible</w:t>
      </w:r>
      <w:r>
        <w:rPr>
          <w:color w:val="000000"/>
          <w:sz w:val="24"/>
          <w:szCs w:val="24"/>
        </w:rPr>
        <w:t xml:space="preserve">.  Acts, xxii, 25.</w:t>
      </w:r>
    </w:p>
    <w:p>
      <w:pPr>
        <w:widowControl w:val="on"/>
        <w:pBdr/>
        <w:spacing w:before="240" w:after="240" w:line="240" w:lineRule="auto"/>
        <w:ind w:left="0" w:right="0"/>
        <w:jc w:val="left"/>
      </w:pPr>
      <w:r>
        <w:rPr>
          <w:color w:val="000000"/>
          <w:sz w:val="24"/>
          <w:szCs w:val="24"/>
        </w:rPr>
        <w:t xml:space="preserve">POEM.—­Elysium.</w:t>
      </w:r>
      <w:r>
        <w:rPr>
          <w:color w:val="000000"/>
          <w:sz w:val="24"/>
          <w:szCs w:val="24"/>
        </w:rPr>
        <w:br/>
        <w:t xml:space="preserve">  </w:t>
      </w:r>
      <w:r>
        <w:rPr>
          <w:i/>
          <w:color w:val="000000"/>
          <w:sz w:val="24"/>
          <w:szCs w:val="24"/>
        </w:rPr>
        <w:t xml:space="preserve">Poems and Ballads of Schiller</w:t>
      </w:r>
      <w:r>
        <w:rPr>
          <w:color w:val="000000"/>
          <w:sz w:val="24"/>
          <w:szCs w:val="24"/>
        </w:rPr>
        <w:t xml:space="preserve">.  Tr.  Sir Edward Bulwer-Lytton. </w:t>
      </w:r>
      <w:r>
        <w:rPr>
          <w:color w:val="000000"/>
          <w:sz w:val="24"/>
          <w:szCs w:val="24"/>
        </w:rPr>
        <w:br/>
        <w:t xml:space="preserve">    P. 369.</w:t>
      </w:r>
    </w:p>
    <w:p>
      <w:pPr>
        <w:widowControl w:val="on"/>
        <w:pBdr/>
        <w:spacing w:before="240" w:after="240" w:line="240" w:lineRule="auto"/>
        <w:ind w:left="0" w:right="0"/>
        <w:jc w:val="left"/>
      </w:pPr>
      <w:r>
        <w:rPr>
          <w:color w:val="000000"/>
          <w:sz w:val="24"/>
          <w:szCs w:val="24"/>
        </w:rPr>
        <w:t xml:space="preserve">THE INFERNAL REGIONS.</w:t>
      </w:r>
      <w:r>
        <w:rPr>
          <w:color w:val="000000"/>
          <w:sz w:val="24"/>
          <w:szCs w:val="24"/>
        </w:rPr>
        <w:br/>
        <w:t xml:space="preserve">  </w:t>
      </w:r>
      <w:r>
        <w:rPr>
          <w:i/>
          <w:color w:val="000000"/>
          <w:sz w:val="24"/>
          <w:szCs w:val="24"/>
        </w:rPr>
        <w:t xml:space="preserve">Classic Myths in English Literature</w:t>
      </w:r>
      <w:r>
        <w:rPr>
          <w:color w:val="000000"/>
          <w:sz w:val="24"/>
          <w:szCs w:val="24"/>
        </w:rPr>
        <w:t xml:space="preserve">.  Charles Mills Gayley. </w:t>
      </w:r>
      <w:r>
        <w:rPr>
          <w:color w:val="000000"/>
          <w:sz w:val="24"/>
          <w:szCs w:val="24"/>
        </w:rPr>
        <w:br/>
        <w:t xml:space="preserve">    P. 354.</w:t>
      </w:r>
      <w:r>
        <w:rPr>
          <w:color w:val="000000"/>
          <w:sz w:val="24"/>
          <w:szCs w:val="24"/>
        </w:rPr>
        <w:br/>
        <w:t xml:space="preserve">  </w:t>
      </w:r>
      <w:r>
        <w:rPr>
          <w:i/>
          <w:color w:val="000000"/>
          <w:sz w:val="24"/>
          <w:szCs w:val="24"/>
        </w:rPr>
        <w:t xml:space="preserve">The Aeneid</w:t>
      </w:r>
      <w:r>
        <w:rPr>
          <w:color w:val="000000"/>
          <w:sz w:val="24"/>
          <w:szCs w:val="24"/>
        </w:rPr>
        <w:t xml:space="preserve">.  Vergil.  Book vi.</w:t>
      </w:r>
    </w:p>
    <w:p>
      <w:pPr>
        <w:keepNext w:val="on"/>
        <w:widowControl w:val="on"/>
        <w:pBdr/>
        <w:spacing w:before="299" w:after="299" w:line="240" w:lineRule="auto"/>
        <w:ind w:left="0" w:right="0"/>
        <w:jc w:val="left"/>
        <w:outlineLvl w:val="1"/>
      </w:pPr>
      <w:r>
        <w:rPr>
          <w:b/>
          <w:color w:val="000000"/>
          <w:sz w:val="36"/>
          <w:szCs w:val="36"/>
        </w:rPr>
        <w:t xml:space="preserve">SOME FAMOUS PICTURES AND SCULPTURE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Vita brevis, ars longa.</w:t>
      </w:r>
    </w:p>
    <w:p>
      <w:pPr>
        <w:widowControl w:val="on"/>
        <w:pBdr/>
        <w:spacing w:before="240" w:after="240" w:line="240" w:lineRule="auto"/>
        <w:ind w:left="0" w:right="0"/>
        <w:jc w:val="left"/>
      </w:pPr>
      <w:r>
        <w:rPr>
          <w:color w:val="000000"/>
          <w:sz w:val="24"/>
          <w:szCs w:val="24"/>
        </w:rPr>
        <w:t xml:space="preserve">HOW TO STUDY PICTURES. </w:t>
      </w:r>
      <w:r>
        <w:rPr>
          <w:color w:val="000000"/>
          <w:sz w:val="24"/>
          <w:szCs w:val="24"/>
        </w:rPr>
        <w:br/>
        <w:t xml:space="preserve">  Charles H. Caffin. </w:t>
      </w:r>
      <w:r>
        <w:rPr>
          <w:i/>
          <w:color w:val="000000"/>
          <w:sz w:val="24"/>
          <w:szCs w:val="24"/>
        </w:rPr>
        <w:t xml:space="preserve">Saint Nicholas</w:t>
      </w:r>
      <w:r>
        <w:rPr>
          <w:color w:val="000000"/>
          <w:sz w:val="24"/>
          <w:szCs w:val="24"/>
        </w:rPr>
        <w:t xml:space="preserve">.  Vol. xxxii, p. 23.</w:t>
      </w:r>
    </w:p>
    <w:p>
      <w:pPr>
        <w:widowControl w:val="on"/>
        <w:pBdr/>
        <w:spacing w:before="240" w:after="240" w:line="240" w:lineRule="auto"/>
        <w:ind w:left="0" w:right="0"/>
        <w:jc w:val="left"/>
      </w:pPr>
      <w:r>
        <w:rPr>
          <w:color w:val="000000"/>
          <w:sz w:val="24"/>
          <w:szCs w:val="24"/>
        </w:rPr>
        <w:t xml:space="preserve">ODE.—­Upon the Sight of a Beautiful Picture.</w:t>
      </w:r>
      <w:r>
        <w:rPr>
          <w:color w:val="000000"/>
          <w:sz w:val="24"/>
          <w:szCs w:val="24"/>
        </w:rPr>
        <w:br/>
        <w:t xml:space="preserve">  </w:t>
      </w:r>
      <w:r>
        <w:rPr>
          <w:i/>
          <w:color w:val="000000"/>
          <w:sz w:val="24"/>
          <w:szCs w:val="24"/>
        </w:rPr>
        <w:t xml:space="preserve">Complete Poems</w:t>
      </w:r>
      <w:r>
        <w:rPr>
          <w:color w:val="000000"/>
          <w:sz w:val="24"/>
          <w:szCs w:val="24"/>
        </w:rPr>
        <w:t xml:space="preserve">.  William Wordsworth.  P. 399.</w:t>
      </w:r>
    </w:p>
    <w:p>
      <w:pPr>
        <w:widowControl w:val="on"/>
        <w:pBdr/>
        <w:spacing w:before="240" w:after="240" w:line="240" w:lineRule="auto"/>
        <w:ind w:left="0" w:right="0"/>
        <w:jc w:val="left"/>
      </w:pPr>
      <w:r>
        <w:rPr>
          <w:color w:val="000000"/>
          <w:sz w:val="24"/>
          <w:szCs w:val="24"/>
        </w:rPr>
        <w:t xml:space="preserve">SCULPTURE IN ANCIENT ROME.</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William Ralph Inge.  Chap. v.</w:t>
      </w:r>
    </w:p>
    <w:p>
      <w:pPr>
        <w:widowControl w:val="on"/>
        <w:pBdr/>
        <w:spacing w:before="240" w:after="240" w:line="240" w:lineRule="auto"/>
        <w:ind w:left="0" w:right="0"/>
        <w:jc w:val="left"/>
      </w:pPr>
      <w:r>
        <w:rPr>
          <w:color w:val="000000"/>
          <w:sz w:val="24"/>
          <w:szCs w:val="24"/>
        </w:rPr>
        <w:t xml:space="preserve">THE SCULPTURE GALLERY OF THE CAPITOL AT ROME.</w:t>
      </w:r>
      <w:r>
        <w:rPr>
          <w:color w:val="000000"/>
          <w:sz w:val="24"/>
          <w:szCs w:val="24"/>
        </w:rPr>
        <w:br/>
        <w:t xml:space="preserve">  </w:t>
      </w:r>
      <w:r>
        <w:rPr>
          <w:i/>
          <w:color w:val="000000"/>
          <w:sz w:val="24"/>
          <w:szCs w:val="24"/>
        </w:rPr>
        <w:t xml:space="preserve">The Marble Faun</w:t>
      </w:r>
      <w:r>
        <w:rPr>
          <w:color w:val="000000"/>
          <w:sz w:val="24"/>
          <w:szCs w:val="24"/>
        </w:rPr>
        <w:t xml:space="preserve">.  Nathaniel Hawthorne.  Chap. i.</w:t>
      </w:r>
    </w:p>
    <w:p>
      <w:pPr>
        <w:widowControl w:val="on"/>
        <w:pBdr/>
        <w:spacing w:before="240" w:after="240" w:line="240" w:lineRule="auto"/>
        <w:ind w:left="0" w:right="0"/>
        <w:jc w:val="left"/>
      </w:pPr>
      <w:r>
        <w:rPr>
          <w:color w:val="000000"/>
          <w:sz w:val="24"/>
          <w:szCs w:val="24"/>
        </w:rPr>
        <w:t xml:space="preserve">POEM.—­The Celestial Runaway:  Phaeton.</w:t>
      </w:r>
      <w:r>
        <w:rPr>
          <w:color w:val="000000"/>
          <w:sz w:val="24"/>
          <w:szCs w:val="24"/>
        </w:rPr>
        <w:br/>
        <w:t xml:space="preserve">  </w:t>
      </w:r>
      <w:r>
        <w:rPr>
          <w:i/>
          <w:color w:val="000000"/>
          <w:sz w:val="24"/>
          <w:szCs w:val="24"/>
        </w:rPr>
        <w:t xml:space="preserve">Poetical Works</w:t>
      </w:r>
      <w:r>
        <w:rPr>
          <w:color w:val="000000"/>
          <w:sz w:val="24"/>
          <w:szCs w:val="24"/>
        </w:rPr>
        <w:t xml:space="preserve">.  John G. Saxe.  P. 233.</w:t>
      </w:r>
    </w:p>
    <w:p>
      <w:pPr>
        <w:widowControl w:val="on"/>
        <w:pBdr/>
        <w:spacing w:before="240" w:after="240" w:line="240" w:lineRule="auto"/>
        <w:ind w:left="0" w:right="0"/>
        <w:jc w:val="left"/>
      </w:pPr>
      <w:r>
        <w:rPr>
          <w:color w:val="000000"/>
          <w:sz w:val="24"/>
          <w:szCs w:val="24"/>
        </w:rPr>
        <w:t xml:space="preserve">DIDO BUILDING CARTHAGE.</w:t>
      </w:r>
      <w:r>
        <w:rPr>
          <w:color w:val="000000"/>
          <w:sz w:val="24"/>
          <w:szCs w:val="24"/>
        </w:rPr>
        <w:br/>
        <w:t xml:space="preserve">  </w:t>
      </w:r>
      <w:r>
        <w:rPr>
          <w:i/>
          <w:color w:val="000000"/>
          <w:sz w:val="24"/>
          <w:szCs w:val="24"/>
        </w:rPr>
        <w:t xml:space="preserve">The Aeneid</w:t>
      </w:r>
      <w:r>
        <w:rPr>
          <w:color w:val="000000"/>
          <w:sz w:val="24"/>
          <w:szCs w:val="24"/>
        </w:rPr>
        <w:t xml:space="preserve">.  Vergil.  Book i, 418-440.</w:t>
      </w:r>
    </w:p>
    <w:p>
      <w:pPr>
        <w:widowControl w:val="on"/>
        <w:pBdr/>
        <w:spacing w:before="240" w:after="240" w:line="240" w:lineRule="auto"/>
        <w:ind w:left="0" w:right="0"/>
        <w:jc w:val="left"/>
      </w:pPr>
      <w:r>
        <w:rPr>
          <w:color w:val="000000"/>
          <w:sz w:val="24"/>
          <w:szCs w:val="24"/>
        </w:rPr>
        <w:t xml:space="preserve">BYRON’S IMPRESSION OF THE LAOCOoeN.</w:t>
      </w:r>
      <w:r>
        <w:rPr>
          <w:color w:val="000000"/>
          <w:sz w:val="24"/>
          <w:szCs w:val="24"/>
        </w:rPr>
        <w:br/>
        <w:t xml:space="preserve">  </w:t>
      </w:r>
      <w:r>
        <w:rPr>
          <w:i/>
          <w:color w:val="000000"/>
          <w:sz w:val="24"/>
          <w:szCs w:val="24"/>
        </w:rPr>
        <w:t xml:space="preserve">Childe Harold</w:t>
      </w:r>
      <w:r>
        <w:rPr>
          <w:color w:val="000000"/>
          <w:sz w:val="24"/>
          <w:szCs w:val="24"/>
        </w:rPr>
        <w:t xml:space="preserve">.  Canto iv, clx.</w:t>
      </w:r>
    </w:p>
    <w:p>
      <w:pPr>
        <w:widowControl w:val="on"/>
        <w:pBdr/>
        <w:spacing w:before="240" w:after="240" w:line="240" w:lineRule="auto"/>
        <w:ind w:left="0" w:right="0"/>
        <w:jc w:val="left"/>
      </w:pPr>
      <w:r>
        <w:rPr>
          <w:color w:val="000000"/>
          <w:sz w:val="24"/>
          <w:szCs w:val="24"/>
        </w:rPr>
        <w:t xml:space="preserve">SHELLEY’S IMPRESSION OF THE LAOCOoeN.</w:t>
      </w:r>
      <w:r>
        <w:rPr>
          <w:color w:val="000000"/>
          <w:sz w:val="24"/>
          <w:szCs w:val="24"/>
        </w:rPr>
        <w:br/>
        <w:t xml:space="preserve">  </w:t>
      </w:r>
      <w:r>
        <w:rPr>
          <w:i/>
          <w:color w:val="000000"/>
          <w:sz w:val="24"/>
          <w:szCs w:val="24"/>
        </w:rPr>
        <w:t xml:space="preserve">The Prose Works of Percy Bysshe Shelley</w:t>
      </w:r>
      <w:r>
        <w:rPr>
          <w:color w:val="000000"/>
          <w:sz w:val="24"/>
          <w:szCs w:val="24"/>
        </w:rPr>
        <w:t xml:space="preserve">.  Harry Buxton Forman. </w:t>
      </w:r>
      <w:r>
        <w:rPr>
          <w:color w:val="000000"/>
          <w:sz w:val="24"/>
          <w:szCs w:val="24"/>
        </w:rPr>
        <w:br/>
        <w:t xml:space="preserve">    Vol. iii, p. 44.</w:t>
      </w:r>
    </w:p>
    <w:p>
      <w:pPr>
        <w:widowControl w:val="on"/>
        <w:pBdr/>
        <w:spacing w:before="240" w:after="240" w:line="240" w:lineRule="auto"/>
        <w:ind w:left="0" w:right="0"/>
        <w:jc w:val="left"/>
      </w:pPr>
      <w:r>
        <w:rPr>
          <w:color w:val="000000"/>
          <w:sz w:val="24"/>
          <w:szCs w:val="24"/>
        </w:rPr>
        <w:t xml:space="preserve">ATALANTA’S FOOT RACE.</w:t>
      </w:r>
      <w:r>
        <w:rPr>
          <w:color w:val="000000"/>
          <w:sz w:val="24"/>
          <w:szCs w:val="24"/>
        </w:rPr>
        <w:br/>
        <w:t xml:space="preserve">  </w:t>
      </w:r>
      <w:r>
        <w:rPr>
          <w:i/>
          <w:color w:val="000000"/>
          <w:sz w:val="24"/>
          <w:szCs w:val="24"/>
        </w:rPr>
        <w:t xml:space="preserve">Classic Myths in English Literature</w:t>
      </w:r>
      <w:r>
        <w:rPr>
          <w:color w:val="000000"/>
          <w:sz w:val="24"/>
          <w:szCs w:val="24"/>
        </w:rPr>
        <w:t xml:space="preserve">.  Charles Mills Gayley. </w:t>
      </w:r>
      <w:r>
        <w:rPr>
          <w:color w:val="000000"/>
          <w:sz w:val="24"/>
          <w:szCs w:val="24"/>
        </w:rPr>
        <w:br/>
        <w:t xml:space="preserve">    P. 139.</w:t>
      </w:r>
      <w:r>
        <w:rPr>
          <w:color w:val="000000"/>
          <w:sz w:val="24"/>
          <w:szCs w:val="24"/>
        </w:rPr>
        <w:br/>
        <w:t xml:space="preserve">  </w:t>
      </w:r>
      <w:r>
        <w:rPr>
          <w:i/>
          <w:color w:val="000000"/>
          <w:sz w:val="24"/>
          <w:szCs w:val="24"/>
        </w:rPr>
        <w:t xml:space="preserve">Hellenic Tales</w:t>
      </w:r>
      <w:r>
        <w:rPr>
          <w:color w:val="000000"/>
          <w:sz w:val="24"/>
          <w:szCs w:val="24"/>
        </w:rPr>
        <w:t xml:space="preserve">.  Edmund J. Carpenter.  P. 80.</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POEM.—­Ode on a Grecian Urn.</w:t>
      </w:r>
      <w:r>
        <w:rPr>
          <w:color w:val="000000"/>
          <w:sz w:val="24"/>
          <w:szCs w:val="24"/>
        </w:rPr>
        <w:br/>
        <w:t xml:space="preserve">  </w:t>
      </w:r>
      <w:r>
        <w:rPr>
          <w:i/>
          <w:color w:val="000000"/>
          <w:sz w:val="24"/>
          <w:szCs w:val="24"/>
        </w:rPr>
        <w:t xml:space="preserve">Complete Poetical Works</w:t>
      </w:r>
      <w:r>
        <w:rPr>
          <w:color w:val="000000"/>
          <w:sz w:val="24"/>
          <w:szCs w:val="24"/>
        </w:rPr>
        <w:t xml:space="preserve">.  John Keats.  P. 134.</w:t>
      </w:r>
    </w:p>
    <w:p>
      <w:pPr>
        <w:widowControl w:val="on"/>
        <w:pBdr/>
        <w:spacing w:before="240" w:after="240" w:line="240" w:lineRule="auto"/>
        <w:ind w:left="0" w:right="0"/>
        <w:jc w:val="left"/>
      </w:pPr>
      <w:r>
        <w:rPr>
          <w:color w:val="000000"/>
          <w:sz w:val="24"/>
          <w:szCs w:val="24"/>
        </w:rPr>
        <w:t xml:space="preserve">THE FAUN OF PRAXITELES.</w:t>
      </w:r>
      <w:r>
        <w:rPr>
          <w:color w:val="000000"/>
          <w:sz w:val="24"/>
          <w:szCs w:val="24"/>
        </w:rPr>
        <w:br/>
        <w:t xml:space="preserve">  </w:t>
      </w:r>
      <w:r>
        <w:rPr>
          <w:i/>
          <w:color w:val="000000"/>
          <w:sz w:val="24"/>
          <w:szCs w:val="24"/>
        </w:rPr>
        <w:t xml:space="preserve">The Marble Faun</w:t>
      </w:r>
      <w:r>
        <w:rPr>
          <w:color w:val="000000"/>
          <w:sz w:val="24"/>
          <w:szCs w:val="24"/>
        </w:rPr>
        <w:t xml:space="preserve">.  Nathaniel Hawthorne.  Chap. i.</w:t>
      </w:r>
    </w:p>
    <w:p>
      <w:pPr>
        <w:widowControl w:val="on"/>
        <w:pBdr/>
        <w:spacing w:before="240" w:after="240" w:line="240" w:lineRule="auto"/>
        <w:ind w:left="0" w:right="0"/>
        <w:jc w:val="left"/>
      </w:pPr>
      <w:r>
        <w:rPr>
          <w:color w:val="000000"/>
          <w:sz w:val="24"/>
          <w:szCs w:val="24"/>
        </w:rPr>
        <w:t xml:space="preserve">POEM.—­A Likeness. </w:t>
      </w:r>
      <w:r>
        <w:rPr>
          <w:color w:val="000000"/>
          <w:sz w:val="24"/>
          <w:szCs w:val="24"/>
        </w:rPr>
        <w:br/>
        <w:t xml:space="preserve">  Willa S. Cather. </w:t>
      </w:r>
      <w:r>
        <w:rPr>
          <w:i/>
          <w:color w:val="000000"/>
          <w:sz w:val="24"/>
          <w:szCs w:val="24"/>
        </w:rPr>
        <w:t xml:space="preserve">Literary Digest</w:t>
      </w:r>
      <w:r>
        <w:rPr>
          <w:color w:val="000000"/>
          <w:sz w:val="24"/>
          <w:szCs w:val="24"/>
        </w:rPr>
        <w:t xml:space="preserve">.  Vol. xlviii, p. 219.</w:t>
      </w:r>
    </w:p>
    <w:p>
      <w:pPr>
        <w:keepNext w:val="on"/>
        <w:widowControl w:val="on"/>
        <w:pBdr/>
        <w:spacing w:before="299" w:after="299" w:line="240" w:lineRule="auto"/>
        <w:ind w:left="0" w:right="0"/>
        <w:jc w:val="left"/>
        <w:outlineLvl w:val="1"/>
      </w:pPr>
      <w:r>
        <w:rPr>
          <w:b/>
          <w:color w:val="000000"/>
          <w:sz w:val="36"/>
          <w:szCs w:val="36"/>
        </w:rPr>
        <w:t xml:space="preserve">ROMAN BOOKS AND LIBRARIES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Vita sine litteris mors est.</w:t>
      </w:r>
    </w:p>
    <w:p>
      <w:pPr>
        <w:widowControl w:val="on"/>
        <w:pBdr/>
        <w:spacing w:before="240" w:after="240" w:line="240" w:lineRule="auto"/>
        <w:ind w:left="0" w:right="0"/>
        <w:jc w:val="left"/>
      </w:pPr>
      <w:r>
        <w:rPr>
          <w:color w:val="000000"/>
          <w:sz w:val="24"/>
          <w:szCs w:val="24"/>
        </w:rPr>
        <w:t xml:space="preserve">ROMAN BOOKS.</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 p. 401.</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Pp. 182, 199.</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P. 290.</w:t>
      </w:r>
    </w:p>
    <w:p>
      <w:pPr>
        <w:widowControl w:val="on"/>
        <w:pBdr/>
        <w:spacing w:before="240" w:after="240" w:line="240" w:lineRule="auto"/>
        <w:ind w:left="0" w:right="0"/>
        <w:jc w:val="left"/>
      </w:pPr>
      <w:r>
        <w:rPr>
          <w:color w:val="000000"/>
          <w:sz w:val="24"/>
          <w:szCs w:val="24"/>
        </w:rPr>
        <w:t xml:space="preserve">CICERO’S LIBRARY.</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 p. 405.</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 180.</w:t>
      </w:r>
    </w:p>
    <w:p>
      <w:pPr>
        <w:widowControl w:val="on"/>
        <w:pBdr/>
        <w:spacing w:before="240" w:after="240" w:line="240" w:lineRule="auto"/>
        <w:ind w:left="0" w:right="0"/>
        <w:jc w:val="left"/>
      </w:pPr>
      <w:r>
        <w:rPr>
          <w:color w:val="000000"/>
          <w:sz w:val="24"/>
          <w:szCs w:val="24"/>
        </w:rPr>
        <w:t xml:space="preserve">PUBLIC LIBRARIES IN ROME.</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 p. 413.</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Chap. vii.</w:t>
      </w:r>
      <w:r>
        <w:rPr>
          <w:color w:val="000000"/>
          <w:sz w:val="24"/>
          <w:szCs w:val="24"/>
        </w:rPr>
        <w:br/>
        <w:t xml:space="preserve">  </w:t>
      </w:r>
      <w:r>
        <w:rPr>
          <w:i/>
          <w:color w:val="000000"/>
          <w:sz w:val="24"/>
          <w:szCs w:val="24"/>
        </w:rPr>
        <w:t xml:space="preserve">The Life of the Greeks and Romans</w:t>
      </w:r>
      <w:r>
        <w:rPr>
          <w:color w:val="000000"/>
          <w:sz w:val="24"/>
          <w:szCs w:val="24"/>
        </w:rPr>
        <w:t xml:space="preserve">.  Guhl and Koner.  P. 531.</w:t>
      </w:r>
    </w:p>
    <w:p>
      <w:pPr>
        <w:widowControl w:val="on"/>
        <w:pBdr/>
        <w:spacing w:before="240" w:after="240" w:line="240" w:lineRule="auto"/>
        <w:ind w:left="0" w:right="0"/>
        <w:jc w:val="left"/>
      </w:pPr>
      <w:r>
        <w:rPr>
          <w:color w:val="000000"/>
          <w:sz w:val="24"/>
          <w:szCs w:val="24"/>
        </w:rPr>
        <w:t xml:space="preserve">THE BOOK MARKETS.</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 183.</w:t>
      </w:r>
      <w:r>
        <w:rPr>
          <w:color w:val="000000"/>
          <w:sz w:val="24"/>
          <w:szCs w:val="24"/>
        </w:rPr>
        <w:br/>
        <w:t xml:space="preserve">  </w:t>
      </w:r>
      <w:r>
        <w:rPr>
          <w:i/>
          <w:color w:val="000000"/>
          <w:sz w:val="24"/>
          <w:szCs w:val="24"/>
        </w:rPr>
        <w:t xml:space="preserve">The Life of the Greeks and Romans</w:t>
      </w:r>
      <w:r>
        <w:rPr>
          <w:color w:val="000000"/>
          <w:sz w:val="24"/>
          <w:szCs w:val="24"/>
        </w:rPr>
        <w:t xml:space="preserve">.  Guhl and Koner.  P. 529.</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William Ralph Inge.  Chap. vi.</w:t>
      </w:r>
    </w:p>
    <w:p>
      <w:pPr>
        <w:keepNext w:val="on"/>
        <w:widowControl w:val="on"/>
        <w:pBdr/>
        <w:spacing w:before="299" w:after="299" w:line="240" w:lineRule="auto"/>
        <w:ind w:left="0" w:right="0"/>
        <w:jc w:val="left"/>
        <w:outlineLvl w:val="1"/>
      </w:pPr>
      <w:r>
        <w:rPr>
          <w:b/>
          <w:color w:val="000000"/>
          <w:sz w:val="36"/>
          <w:szCs w:val="36"/>
        </w:rPr>
        <w:t xml:space="preserve">ANCIENT MYTHS AND LEGENDS</w:t>
      </w:r>
    </w:p>
    <w:p>
      <w:pPr>
        <w:widowControl w:val="on"/>
        <w:pBdr/>
        <w:spacing w:before="240" w:after="240" w:line="240" w:lineRule="auto"/>
        <w:ind w:left="0" w:right="0"/>
        <w:jc w:val="left"/>
      </w:pPr>
      <w:r>
        <w:rPr>
          <w:color w:val="000000"/>
          <w:sz w:val="24"/>
          <w:szCs w:val="24"/>
        </w:rPr>
        <w:t xml:space="preserve"> “O antique fables! beautiful and bright,</w:t>
      </w:r>
      <w:r>
        <w:rPr>
          <w:color w:val="000000"/>
          <w:sz w:val="24"/>
          <w:szCs w:val="24"/>
        </w:rPr>
        <w:br/>
        <w:t xml:space="preserve">  And joyous with the joyous youth of yore;</w:t>
      </w:r>
      <w:r>
        <w:rPr>
          <w:color w:val="000000"/>
          <w:sz w:val="24"/>
          <w:szCs w:val="24"/>
        </w:rPr>
        <w:br/>
        <w:t xml:space="preserve">  O antique fables! for a little light</w:t>
      </w:r>
      <w:r>
        <w:rPr>
          <w:color w:val="000000"/>
          <w:sz w:val="24"/>
          <w:szCs w:val="24"/>
        </w:rPr>
        <w:br/>
        <w:t xml:space="preserve">  Of that which shineth in you evermore,</w:t>
      </w:r>
      <w:r>
        <w:rPr>
          <w:color w:val="000000"/>
          <w:sz w:val="24"/>
          <w:szCs w:val="24"/>
        </w:rPr>
        <w:br/>
        <w:t xml:space="preserve">  To cleanse the dimness from our weary eyes</w:t>
      </w:r>
      <w:r>
        <w:rPr>
          <w:color w:val="000000"/>
          <w:sz w:val="24"/>
          <w:szCs w:val="24"/>
        </w:rPr>
        <w:br/>
        <w:t xml:space="preserve">  And bathe our old world with a new surprise</w:t>
      </w:r>
      <w:r>
        <w:rPr>
          <w:color w:val="000000"/>
          <w:sz w:val="24"/>
          <w:szCs w:val="24"/>
        </w:rPr>
        <w:br/>
        <w:t xml:space="preserve">  Of golden dawn entrancing sea and shore. </w:t>
      </w:r>
      <w:r>
        <w:rPr>
          <w:color w:val="000000"/>
          <w:sz w:val="24"/>
          <w:szCs w:val="24"/>
        </w:rPr>
        <w:br/>
        <w:t xml:space="preserve">    —­James Thomson</w:t>
      </w:r>
    </w:p>
    <w:p>
      <w:pPr>
        <w:widowControl w:val="on"/>
        <w:pBdr/>
        <w:spacing w:before="240" w:after="240" w:line="240" w:lineRule="auto"/>
        <w:ind w:left="0" w:right="0"/>
        <w:jc w:val="left"/>
      </w:pPr>
      <w:r>
        <w:rPr>
          <w:color w:val="000000"/>
          <w:sz w:val="24"/>
          <w:szCs w:val="24"/>
        </w:rPr>
        <w:t xml:space="preserve">SONG.—­Hymn to the Dawn.</w:t>
      </w:r>
      <w:r>
        <w:rPr>
          <w:color w:val="000000"/>
          <w:sz w:val="24"/>
          <w:szCs w:val="24"/>
        </w:rPr>
        <w:br/>
        <w:t xml:space="preserve">  </w:t>
      </w:r>
      <w:r>
        <w:rPr>
          <w:i/>
          <w:color w:val="000000"/>
          <w:sz w:val="24"/>
          <w:szCs w:val="24"/>
        </w:rPr>
        <w:t xml:space="preserve">Dido:  An Epic Tragedy</w:t>
      </w:r>
      <w:r>
        <w:rPr>
          <w:color w:val="000000"/>
          <w:sz w:val="24"/>
          <w:szCs w:val="24"/>
        </w:rPr>
        <w:t xml:space="preserve">.  Miller and Nelson.  P. 61.</w:t>
      </w:r>
    </w:p>
    <w:p>
      <w:pPr>
        <w:widowControl w:val="on"/>
        <w:pBdr/>
        <w:spacing w:before="240" w:after="240" w:line="240" w:lineRule="auto"/>
        <w:ind w:left="0" w:right="0"/>
        <w:jc w:val="left"/>
      </w:pPr>
      <w:r>
        <w:rPr>
          <w:color w:val="000000"/>
          <w:sz w:val="24"/>
          <w:szCs w:val="24"/>
        </w:rPr>
        <w:t xml:space="preserve">THE RELATION OF THE CLASSIC MYTHS TO LITERATURE. </w:t>
      </w:r>
      <w:r>
        <w:rPr>
          <w:color w:val="000000"/>
          <w:sz w:val="24"/>
          <w:szCs w:val="24"/>
        </w:rPr>
        <w:br/>
        <w:t xml:space="preserve">  The Influence of the Classics on American Literature.  Paul Shorey.</w:t>
      </w:r>
      <w:r>
        <w:rPr>
          <w:color w:val="000000"/>
          <w:sz w:val="24"/>
          <w:szCs w:val="24"/>
        </w:rPr>
        <w:br/>
        <w:t xml:space="preserve">    </w:t>
      </w:r>
      <w:r>
        <w:rPr>
          <w:i/>
          <w:color w:val="000000"/>
          <w:sz w:val="24"/>
          <w:szCs w:val="24"/>
        </w:rPr>
        <w:t xml:space="preserve">Chautauqua</w:t>
      </w:r>
      <w:r>
        <w:rPr>
          <w:color w:val="000000"/>
          <w:sz w:val="24"/>
          <w:szCs w:val="24"/>
        </w:rPr>
        <w:t xml:space="preserve">.  Vol. xliii, p. 121.</w:t>
      </w:r>
      <w:r>
        <w:rPr>
          <w:color w:val="000000"/>
          <w:sz w:val="24"/>
          <w:szCs w:val="24"/>
        </w:rPr>
        <w:br/>
        <w:t xml:space="preserve">  </w:t>
      </w:r>
      <w:r>
        <w:rPr>
          <w:i/>
          <w:color w:val="000000"/>
          <w:sz w:val="24"/>
          <w:szCs w:val="24"/>
        </w:rPr>
        <w:t xml:space="preserve">Classic Myths in English Literature</w:t>
      </w:r>
      <w:r>
        <w:rPr>
          <w:color w:val="000000"/>
          <w:sz w:val="24"/>
          <w:szCs w:val="24"/>
        </w:rPr>
        <w:t xml:space="preserve">.  C.M.  Gayley.  Introduction.</w:t>
      </w:r>
    </w:p>
    <w:p>
      <w:pPr>
        <w:widowControl w:val="on"/>
        <w:pBdr/>
        <w:spacing w:before="240" w:after="240" w:line="240" w:lineRule="auto"/>
        <w:ind w:left="0" w:right="0"/>
        <w:jc w:val="left"/>
      </w:pPr>
      <w:r>
        <w:rPr>
          <w:color w:val="000000"/>
          <w:sz w:val="24"/>
          <w:szCs w:val="24"/>
        </w:rPr>
        <w:t xml:space="preserve">THE ORIGIN OF MYTHS.</w:t>
      </w:r>
      <w:r>
        <w:rPr>
          <w:color w:val="000000"/>
          <w:sz w:val="24"/>
          <w:szCs w:val="24"/>
        </w:rPr>
        <w:br/>
        <w:t xml:space="preserve">  </w:t>
      </w:r>
      <w:r>
        <w:rPr>
          <w:i/>
          <w:color w:val="000000"/>
          <w:sz w:val="24"/>
          <w:szCs w:val="24"/>
        </w:rPr>
        <w:t xml:space="preserve">Classic Myths in English Literature</w:t>
      </w:r>
      <w:r>
        <w:rPr>
          <w:color w:val="000000"/>
          <w:sz w:val="24"/>
          <w:szCs w:val="24"/>
        </w:rPr>
        <w:t xml:space="preserve">.  C.M.  Gayley.  P. 431.</w:t>
      </w:r>
    </w:p>
    <w:p>
      <w:pPr>
        <w:widowControl w:val="on"/>
        <w:pBdr/>
        <w:spacing w:before="240" w:after="240" w:line="240" w:lineRule="auto"/>
        <w:ind w:left="0" w:right="0"/>
        <w:jc w:val="left"/>
      </w:pPr>
      <w:r>
        <w:rPr>
          <w:color w:val="000000"/>
          <w:sz w:val="24"/>
          <w:szCs w:val="24"/>
        </w:rPr>
        <w:t xml:space="preserve">MYTHOLOGY IN ART. </w:t>
      </w:r>
      <w:r>
        <w:rPr>
          <w:color w:val="000000"/>
          <w:sz w:val="24"/>
          <w:szCs w:val="24"/>
        </w:rPr>
        <w:br/>
        <w:t xml:space="preserve">  Classic Myths in Modern Art. </w:t>
      </w:r>
      <w:r>
        <w:rPr>
          <w:i/>
          <w:color w:val="000000"/>
          <w:sz w:val="24"/>
          <w:szCs w:val="24"/>
        </w:rPr>
        <w:t xml:space="preserve">Chautauqua</w:t>
      </w:r>
      <w:r>
        <w:rPr>
          <w:color w:val="000000"/>
          <w:sz w:val="24"/>
          <w:szCs w:val="24"/>
        </w:rPr>
        <w:t xml:space="preserve">.  Vol. xlii, p. 455.</w:t>
      </w:r>
    </w:p>
    <w:p>
      <w:pPr>
        <w:widowControl w:val="on"/>
        <w:pBdr/>
        <w:spacing w:before="240" w:after="240" w:line="240" w:lineRule="auto"/>
        <w:ind w:left="0" w:right="0"/>
        <w:jc w:val="left"/>
      </w:pPr>
      <w:r>
        <w:rPr>
          <w:color w:val="000000"/>
          <w:sz w:val="24"/>
          <w:szCs w:val="24"/>
        </w:rPr>
        <w:t xml:space="preserve">THE MYTH OF ADMETUS AND ALCESTIS.</w:t>
      </w:r>
      <w:r>
        <w:rPr>
          <w:color w:val="000000"/>
          <w:sz w:val="24"/>
          <w:szCs w:val="24"/>
        </w:rPr>
        <w:br/>
        <w:t xml:space="preserve">  </w:t>
      </w:r>
      <w:r>
        <w:rPr>
          <w:i/>
          <w:color w:val="000000"/>
          <w:sz w:val="24"/>
          <w:szCs w:val="24"/>
        </w:rPr>
        <w:t xml:space="preserve">Classic Myths in English Literature</w:t>
      </w:r>
      <w:r>
        <w:rPr>
          <w:color w:val="000000"/>
          <w:sz w:val="24"/>
          <w:szCs w:val="24"/>
        </w:rPr>
        <w:t xml:space="preserve">.  C.M.  Gayley.  P. 106.</w:t>
      </w:r>
    </w:p>
    <w:p>
      <w:pPr>
        <w:widowControl w:val="on"/>
        <w:pBdr/>
        <w:spacing w:before="240" w:after="240" w:line="240" w:lineRule="auto"/>
        <w:ind w:left="0" w:right="0"/>
        <w:jc w:val="left"/>
      </w:pPr>
      <w:r>
        <w:rPr>
          <w:color w:val="000000"/>
          <w:sz w:val="24"/>
          <w:szCs w:val="24"/>
        </w:rPr>
        <w:t xml:space="preserve">TARPEIA AND THE TARPEIAN ROCK.</w:t>
      </w:r>
      <w:r>
        <w:rPr>
          <w:color w:val="000000"/>
          <w:sz w:val="24"/>
          <w:szCs w:val="24"/>
        </w:rPr>
        <w:br/>
        <w:t xml:space="preserve">  </w:t>
      </w:r>
      <w:r>
        <w:rPr>
          <w:i/>
          <w:color w:val="000000"/>
          <w:sz w:val="24"/>
          <w:szCs w:val="24"/>
        </w:rPr>
        <w:t xml:space="preserve">Walks in Rome</w:t>
      </w:r>
      <w:r>
        <w:rPr>
          <w:color w:val="000000"/>
          <w:sz w:val="24"/>
          <w:szCs w:val="24"/>
        </w:rPr>
        <w:t xml:space="preserve">.  Augustus J.C.  Hare.  P. 118.</w:t>
      </w:r>
      <w:r>
        <w:rPr>
          <w:color w:val="000000"/>
          <w:sz w:val="24"/>
          <w:szCs w:val="24"/>
        </w:rPr>
        <w:br/>
        <w:t xml:space="preserve">  </w:t>
      </w:r>
      <w:r>
        <w:rPr>
          <w:i/>
          <w:color w:val="000000"/>
          <w:sz w:val="24"/>
          <w:szCs w:val="24"/>
        </w:rPr>
        <w:t xml:space="preserve">The Marble Faun</w:t>
      </w:r>
      <w:r>
        <w:rPr>
          <w:color w:val="000000"/>
          <w:sz w:val="24"/>
          <w:szCs w:val="24"/>
        </w:rPr>
        <w:t xml:space="preserve">.  Nathaniel Hawthorne.  Chap. xiii. </w:t>
      </w:r>
      <w:r>
        <w:rPr>
          <w:color w:val="000000"/>
          <w:sz w:val="24"/>
          <w:szCs w:val="24"/>
        </w:rPr>
        <w:br/>
        <w:t xml:space="preserve">  The Origin and Growth of the Myth about Tarpeia.  Henry A. Sanders.</w:t>
      </w:r>
      <w:r>
        <w:rPr>
          <w:color w:val="000000"/>
          <w:sz w:val="24"/>
          <w:szCs w:val="24"/>
        </w:rPr>
        <w:br/>
        <w:t xml:space="preserve">    </w:t>
      </w:r>
      <w:r>
        <w:rPr>
          <w:i/>
          <w:color w:val="000000"/>
          <w:sz w:val="24"/>
          <w:szCs w:val="24"/>
        </w:rPr>
        <w:t xml:space="preserve">School Review</w:t>
      </w:r>
      <w:r>
        <w:rPr>
          <w:color w:val="000000"/>
          <w:sz w:val="24"/>
          <w:szCs w:val="24"/>
        </w:rPr>
        <w:t xml:space="preserve">.  Vol. viii, p. 323.</w:t>
      </w:r>
    </w:p>
    <w:p>
      <w:pPr>
        <w:widowControl w:val="on"/>
        <w:pBdr/>
        <w:spacing w:before="240" w:after="240" w:line="240" w:lineRule="auto"/>
        <w:ind w:left="0" w:right="0"/>
        <w:jc w:val="left"/>
      </w:pPr>
      <w:r>
        <w:rPr>
          <w:color w:val="000000"/>
          <w:sz w:val="24"/>
          <w:szCs w:val="24"/>
        </w:rPr>
        <w:t xml:space="preserve">LAMIA. </w:t>
      </w:r>
      <w:r>
        <w:rPr>
          <w:i/>
          <w:color w:val="000000"/>
          <w:sz w:val="24"/>
          <w:szCs w:val="24"/>
        </w:rPr>
        <w:t xml:space="preserve">Complete Poetical Works</w:t>
      </w:r>
      <w:r>
        <w:rPr>
          <w:color w:val="000000"/>
          <w:sz w:val="24"/>
          <w:szCs w:val="24"/>
        </w:rPr>
        <w:t xml:space="preserve">.  John Keats.  P. 146.</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PLAY.—­Persephone.</w:t>
      </w:r>
      <w:r>
        <w:rPr>
          <w:color w:val="000000"/>
          <w:sz w:val="24"/>
          <w:szCs w:val="24"/>
        </w:rPr>
        <w:br/>
        <w:t xml:space="preserve">  </w:t>
      </w:r>
      <w:r>
        <w:rPr>
          <w:i/>
          <w:color w:val="000000"/>
          <w:sz w:val="24"/>
          <w:szCs w:val="24"/>
        </w:rPr>
        <w:t xml:space="preserve">Children’s Classics in Dramatic Form</w:t>
      </w:r>
      <w:r>
        <w:rPr>
          <w:color w:val="000000"/>
          <w:sz w:val="24"/>
          <w:szCs w:val="24"/>
        </w:rPr>
        <w:t xml:space="preserve">.  Augusta Stevenson.  Vol. iv.</w:t>
      </w:r>
    </w:p>
    <w:p>
      <w:pPr>
        <w:widowControl w:val="on"/>
        <w:pBdr/>
        <w:spacing w:before="240" w:after="240" w:line="240" w:lineRule="auto"/>
        <w:ind w:left="0" w:right="0"/>
        <w:jc w:val="left"/>
      </w:pPr>
      <w:r>
        <w:rPr>
          <w:color w:val="000000"/>
          <w:sz w:val="24"/>
          <w:szCs w:val="24"/>
        </w:rPr>
        <w:t xml:space="preserve">RECITATION.—­Mangled Mythology.</w:t>
      </w:r>
      <w:r>
        <w:rPr>
          <w:color w:val="000000"/>
          <w:sz w:val="24"/>
          <w:szCs w:val="24"/>
        </w:rPr>
        <w:br/>
        <w:t xml:space="preserve">  </w:t>
      </w:r>
      <w:r>
        <w:rPr>
          <w:i/>
          <w:color w:val="000000"/>
          <w:sz w:val="24"/>
          <w:szCs w:val="24"/>
        </w:rPr>
        <w:t xml:space="preserve">Literary Digest</w:t>
      </w:r>
      <w:r>
        <w:rPr>
          <w:color w:val="000000"/>
          <w:sz w:val="24"/>
          <w:szCs w:val="24"/>
        </w:rPr>
        <w:t xml:space="preserve">.  Vol. xxxix, p. 1110.</w:t>
      </w:r>
    </w:p>
    <w:p>
      <w:pPr>
        <w:keepNext w:val="on"/>
        <w:widowControl w:val="on"/>
        <w:pBdr/>
        <w:spacing w:before="299" w:after="299" w:line="240" w:lineRule="auto"/>
        <w:ind w:left="0" w:right="0"/>
        <w:jc w:val="left"/>
        <w:outlineLvl w:val="1"/>
      </w:pPr>
      <w:r>
        <w:rPr>
          <w:b/>
          <w:color w:val="000000"/>
          <w:sz w:val="36"/>
          <w:szCs w:val="36"/>
        </w:rPr>
        <w:t xml:space="preserve">THE ANCIENT MYTH IN MODERN LITERATURE</w:t>
      </w:r>
    </w:p>
    <w:p>
      <w:pPr>
        <w:widowControl w:val="on"/>
        <w:pBdr/>
        <w:spacing w:before="240" w:after="240" w:line="240" w:lineRule="auto"/>
        <w:ind w:left="0" w:right="0"/>
        <w:jc w:val="left"/>
      </w:pPr>
      <w:r>
        <w:rPr>
          <w:color w:val="000000"/>
          <w:sz w:val="24"/>
          <w:szCs w:val="24"/>
        </w:rPr>
        <w:t xml:space="preserve">  “The debt of literature to the myth-makers of the Mediterranean has</w:t>
      </w:r>
      <w:r>
        <w:rPr>
          <w:color w:val="000000"/>
          <w:sz w:val="24"/>
          <w:szCs w:val="24"/>
        </w:rPr>
        <w:br/>
        <w:t xml:space="preserve">  been an endless one starting at Mt.  Olympus, and flowing down in</w:t>
      </w:r>
      <w:r>
        <w:rPr>
          <w:color w:val="000000"/>
          <w:sz w:val="24"/>
          <w:szCs w:val="24"/>
        </w:rPr>
        <w:br/>
        <w:t xml:space="preserve">  fertilizing streams through all the literary ages.” </w:t>
      </w:r>
      <w:r>
        <w:rPr>
          <w:color w:val="000000"/>
          <w:sz w:val="24"/>
          <w:szCs w:val="24"/>
        </w:rPr>
        <w:br/>
        <w:t xml:space="preserve">    —­James A. Harrison</w:t>
      </w:r>
    </w:p>
    <w:p>
      <w:pPr>
        <w:widowControl w:val="on"/>
        <w:pBdr/>
        <w:spacing w:before="240" w:after="240" w:line="240" w:lineRule="auto"/>
        <w:ind w:left="0" w:right="0"/>
        <w:jc w:val="left"/>
      </w:pPr>
      <w:r>
        <w:rPr>
          <w:color w:val="000000"/>
          <w:sz w:val="24"/>
          <w:szCs w:val="24"/>
        </w:rPr>
        <w:t xml:space="preserve">ICARUS.</w:t>
      </w:r>
      <w:r>
        <w:rPr>
          <w:color w:val="000000"/>
          <w:sz w:val="24"/>
          <w:szCs w:val="24"/>
        </w:rPr>
        <w:br/>
        <w:t xml:space="preserve">  </w:t>
      </w:r>
      <w:r>
        <w:rPr>
          <w:i/>
          <w:color w:val="000000"/>
          <w:sz w:val="24"/>
          <w:szCs w:val="24"/>
        </w:rPr>
        <w:t xml:space="preserve">Poetical Works</w:t>
      </w:r>
      <w:r>
        <w:rPr>
          <w:color w:val="000000"/>
          <w:sz w:val="24"/>
          <w:szCs w:val="24"/>
        </w:rPr>
        <w:t xml:space="preserve">.  Bayard Taylor.  P. 88.</w:t>
      </w:r>
    </w:p>
    <w:p>
      <w:pPr>
        <w:widowControl w:val="on"/>
        <w:pBdr/>
        <w:spacing w:before="240" w:after="240" w:line="240" w:lineRule="auto"/>
        <w:ind w:left="0" w:right="0"/>
        <w:jc w:val="left"/>
      </w:pPr>
      <w:r>
        <w:rPr>
          <w:color w:val="000000"/>
          <w:sz w:val="24"/>
          <w:szCs w:val="24"/>
        </w:rPr>
        <w:t xml:space="preserve">ORPHEUS WITH HIS LUTE.</w:t>
      </w:r>
      <w:r>
        <w:rPr>
          <w:color w:val="000000"/>
          <w:sz w:val="24"/>
          <w:szCs w:val="24"/>
        </w:rPr>
        <w:br/>
        <w:t xml:space="preserve">  </w:t>
      </w:r>
      <w:r>
        <w:rPr>
          <w:i/>
          <w:color w:val="000000"/>
          <w:sz w:val="24"/>
          <w:szCs w:val="24"/>
        </w:rPr>
        <w:t xml:space="preserve">Henry VIII</w:t>
      </w:r>
      <w:r>
        <w:rPr>
          <w:color w:val="000000"/>
          <w:sz w:val="24"/>
          <w:szCs w:val="24"/>
        </w:rPr>
        <w:t xml:space="preserve">.  William Shakespeare.  Act. iii, scene i.</w:t>
      </w:r>
    </w:p>
    <w:p>
      <w:pPr>
        <w:widowControl w:val="on"/>
        <w:pBdr/>
        <w:spacing w:before="240" w:after="240" w:line="240" w:lineRule="auto"/>
        <w:ind w:left="0" w:right="0"/>
        <w:jc w:val="left"/>
      </w:pPr>
      <w:r>
        <w:rPr>
          <w:color w:val="000000"/>
          <w:sz w:val="24"/>
          <w:szCs w:val="24"/>
        </w:rPr>
        <w:t xml:space="preserve">IPHIGENIA AND AGAMEMNON. </w:t>
      </w:r>
      <w:r>
        <w:rPr>
          <w:color w:val="000000"/>
          <w:sz w:val="24"/>
          <w:szCs w:val="24"/>
        </w:rPr>
        <w:br/>
        <w:t xml:space="preserve">  The Shades of Agamemnon and Iphigenia. </w:t>
      </w:r>
      <w:r>
        <w:rPr>
          <w:i/>
          <w:color w:val="000000"/>
          <w:sz w:val="24"/>
          <w:szCs w:val="24"/>
        </w:rPr>
        <w:t xml:space="preserve">Poems and Dialogues in</w:t>
      </w:r>
      <w:r>
        <w:rPr>
          <w:i/>
          <w:color w:val="000000"/>
          <w:sz w:val="24"/>
          <w:szCs w:val="24"/>
        </w:rPr>
        <w:br/>
        <w:t xml:space="preserve">    Verse</w:t>
      </w:r>
      <w:r>
        <w:rPr>
          <w:color w:val="000000"/>
          <w:sz w:val="24"/>
          <w:szCs w:val="24"/>
        </w:rPr>
        <w:t xml:space="preserve">.  Walter Savage Landor.  Vol. i, p. 78.</w:t>
      </w:r>
    </w:p>
    <w:p>
      <w:pPr>
        <w:widowControl w:val="on"/>
        <w:pBdr/>
        <w:spacing w:before="240" w:after="240" w:line="240" w:lineRule="auto"/>
        <w:ind w:left="0" w:right="0"/>
        <w:jc w:val="left"/>
      </w:pPr>
      <w:r>
        <w:rPr>
          <w:color w:val="000000"/>
          <w:sz w:val="24"/>
          <w:szCs w:val="24"/>
        </w:rPr>
        <w:t xml:space="preserve">VENUS AND VULCAN.</w:t>
      </w:r>
      <w:r>
        <w:rPr>
          <w:color w:val="000000"/>
          <w:sz w:val="24"/>
          <w:szCs w:val="24"/>
        </w:rPr>
        <w:br/>
        <w:t xml:space="preserve">  </w:t>
      </w:r>
      <w:r>
        <w:rPr>
          <w:i/>
          <w:color w:val="000000"/>
          <w:sz w:val="24"/>
          <w:szCs w:val="24"/>
        </w:rPr>
        <w:t xml:space="preserve">Poetical Works</w:t>
      </w:r>
      <w:r>
        <w:rPr>
          <w:color w:val="000000"/>
          <w:sz w:val="24"/>
          <w:szCs w:val="24"/>
        </w:rPr>
        <w:t xml:space="preserve">.  John G. Saxe.  P. 238.</w:t>
      </w:r>
    </w:p>
    <w:p>
      <w:pPr>
        <w:widowControl w:val="on"/>
        <w:pBdr/>
        <w:spacing w:before="240" w:after="240" w:line="240" w:lineRule="auto"/>
        <w:ind w:left="0" w:right="0"/>
        <w:jc w:val="left"/>
      </w:pPr>
      <w:r>
        <w:rPr>
          <w:color w:val="000000"/>
          <w:sz w:val="24"/>
          <w:szCs w:val="24"/>
        </w:rPr>
        <w:t xml:space="preserve">PANDORA.</w:t>
      </w:r>
      <w:r>
        <w:rPr>
          <w:color w:val="000000"/>
          <w:sz w:val="24"/>
          <w:szCs w:val="24"/>
        </w:rPr>
        <w:br/>
        <w:t xml:space="preserve">  </w:t>
      </w:r>
      <w:r>
        <w:rPr>
          <w:i/>
          <w:color w:val="000000"/>
          <w:sz w:val="24"/>
          <w:szCs w:val="24"/>
        </w:rPr>
        <w:t xml:space="preserve">Poetical Works</w:t>
      </w:r>
      <w:r>
        <w:rPr>
          <w:color w:val="000000"/>
          <w:sz w:val="24"/>
          <w:szCs w:val="24"/>
        </w:rPr>
        <w:t xml:space="preserve">.  Bayard Taylor.  P. 203.</w:t>
      </w:r>
    </w:p>
    <w:p>
      <w:pPr>
        <w:widowControl w:val="on"/>
        <w:pBdr/>
        <w:spacing w:before="240" w:after="240" w:line="240" w:lineRule="auto"/>
        <w:ind w:left="0" w:right="0"/>
        <w:jc w:val="left"/>
      </w:pPr>
      <w:r>
        <w:rPr>
          <w:color w:val="000000"/>
          <w:sz w:val="24"/>
          <w:szCs w:val="24"/>
        </w:rPr>
        <w:t xml:space="preserve">THE LEGEND OF ST. MARK.</w:t>
      </w:r>
      <w:r>
        <w:rPr>
          <w:color w:val="000000"/>
          <w:sz w:val="24"/>
          <w:szCs w:val="24"/>
        </w:rPr>
        <w:br/>
        <w:t xml:space="preserve">  </w:t>
      </w:r>
      <w:r>
        <w:rPr>
          <w:i/>
          <w:color w:val="000000"/>
          <w:sz w:val="24"/>
          <w:szCs w:val="24"/>
        </w:rPr>
        <w:t xml:space="preserve">Poetical Works</w:t>
      </w:r>
      <w:r>
        <w:rPr>
          <w:color w:val="000000"/>
          <w:sz w:val="24"/>
          <w:szCs w:val="24"/>
        </w:rPr>
        <w:t xml:space="preserve">.  John G. Whittier.  P. 36.</w:t>
      </w:r>
    </w:p>
    <w:p>
      <w:pPr>
        <w:widowControl w:val="on"/>
        <w:pBdr/>
        <w:spacing w:before="240" w:after="240" w:line="240" w:lineRule="auto"/>
        <w:ind w:left="0" w:right="0"/>
        <w:jc w:val="left"/>
      </w:pPr>
      <w:r>
        <w:rPr>
          <w:color w:val="000000"/>
          <w:sz w:val="24"/>
          <w:szCs w:val="24"/>
        </w:rPr>
        <w:t xml:space="preserve">ICARUS:  OR THE PERIL OF THE BORROWED PLUMES.</w:t>
      </w:r>
      <w:r>
        <w:rPr>
          <w:color w:val="000000"/>
          <w:sz w:val="24"/>
          <w:szCs w:val="24"/>
        </w:rPr>
        <w:br/>
        <w:t xml:space="preserve">  </w:t>
      </w:r>
      <w:r>
        <w:rPr>
          <w:i/>
          <w:color w:val="000000"/>
          <w:sz w:val="24"/>
          <w:szCs w:val="24"/>
        </w:rPr>
        <w:t xml:space="preserve">Poetical Works</w:t>
      </w:r>
      <w:r>
        <w:rPr>
          <w:color w:val="000000"/>
          <w:sz w:val="24"/>
          <w:szCs w:val="24"/>
        </w:rPr>
        <w:t xml:space="preserve">.  John G. Saxe.  P. 229.</w:t>
      </w:r>
    </w:p>
    <w:p>
      <w:pPr>
        <w:widowControl w:val="on"/>
        <w:pBdr/>
        <w:spacing w:before="240" w:after="240" w:line="240" w:lineRule="auto"/>
        <w:ind w:left="0" w:right="0"/>
        <w:jc w:val="left"/>
      </w:pPr>
      <w:r>
        <w:rPr>
          <w:color w:val="000000"/>
          <w:sz w:val="24"/>
          <w:szCs w:val="24"/>
        </w:rPr>
        <w:t xml:space="preserve">LAODAMIA.</w:t>
      </w:r>
      <w:r>
        <w:rPr>
          <w:color w:val="000000"/>
          <w:sz w:val="24"/>
          <w:szCs w:val="24"/>
        </w:rPr>
        <w:br/>
        <w:t xml:space="preserve">  </w:t>
      </w:r>
      <w:r>
        <w:rPr>
          <w:i/>
          <w:color w:val="000000"/>
          <w:sz w:val="24"/>
          <w:szCs w:val="24"/>
        </w:rPr>
        <w:t xml:space="preserve">Complete Poetical Works</w:t>
      </w:r>
      <w:r>
        <w:rPr>
          <w:color w:val="000000"/>
          <w:sz w:val="24"/>
          <w:szCs w:val="24"/>
        </w:rPr>
        <w:t xml:space="preserve">.  William Wordsworth.  P. 525.</w:t>
      </w:r>
    </w:p>
    <w:p>
      <w:pPr>
        <w:widowControl w:val="on"/>
        <w:pBdr/>
        <w:spacing w:before="240" w:after="240" w:line="240" w:lineRule="auto"/>
        <w:ind w:left="0" w:right="0"/>
        <w:jc w:val="left"/>
      </w:pPr>
      <w:r>
        <w:rPr>
          <w:color w:val="000000"/>
          <w:sz w:val="24"/>
          <w:szCs w:val="24"/>
        </w:rPr>
        <w:t xml:space="preserve">THE LOTUS EATERS</w:t>
      </w:r>
      <w:r>
        <w:rPr>
          <w:color w:val="000000"/>
          <w:sz w:val="24"/>
          <w:szCs w:val="24"/>
        </w:rPr>
        <w:br/>
        <w:t xml:space="preserve">  </w:t>
      </w:r>
      <w:r>
        <w:rPr>
          <w:i/>
          <w:color w:val="000000"/>
          <w:sz w:val="24"/>
          <w:szCs w:val="24"/>
        </w:rPr>
        <w:t xml:space="preserve">Poetical Works</w:t>
      </w:r>
      <w:r>
        <w:rPr>
          <w:color w:val="000000"/>
          <w:sz w:val="24"/>
          <w:szCs w:val="24"/>
        </w:rPr>
        <w:t xml:space="preserve">.  Alfred Tennyson.  P. 51.</w:t>
      </w:r>
    </w:p>
    <w:p>
      <w:pPr>
        <w:widowControl w:val="on"/>
        <w:pBdr/>
        <w:spacing w:before="240" w:after="240" w:line="240" w:lineRule="auto"/>
        <w:ind w:left="0" w:right="0"/>
        <w:jc w:val="left"/>
      </w:pPr>
      <w:r>
        <w:rPr>
          <w:color w:val="000000"/>
          <w:sz w:val="24"/>
          <w:szCs w:val="24"/>
        </w:rPr>
        <w:t xml:space="preserve">THE SHEPHERD OF KING ADMETUS.</w:t>
      </w:r>
      <w:r>
        <w:rPr>
          <w:color w:val="000000"/>
          <w:sz w:val="24"/>
          <w:szCs w:val="24"/>
        </w:rPr>
        <w:br/>
        <w:t xml:space="preserve">  </w:t>
      </w:r>
      <w:r>
        <w:rPr>
          <w:i/>
          <w:color w:val="000000"/>
          <w:sz w:val="24"/>
          <w:szCs w:val="24"/>
        </w:rPr>
        <w:t xml:space="preserve">Complete Poetical Works</w:t>
      </w:r>
      <w:r>
        <w:rPr>
          <w:color w:val="000000"/>
          <w:sz w:val="24"/>
          <w:szCs w:val="24"/>
        </w:rPr>
        <w:t xml:space="preserve">.  James Russell Lowell.  P. 44.</w:t>
      </w:r>
      <w:r>
        <w:rPr>
          <w:color w:val="000000"/>
          <w:sz w:val="24"/>
          <w:szCs w:val="24"/>
        </w:rPr>
        <w:br/>
        <w:t xml:space="preserve">  </w:t>
      </w:r>
      <w:r>
        <w:rPr>
          <w:i/>
          <w:color w:val="000000"/>
          <w:sz w:val="24"/>
          <w:szCs w:val="24"/>
        </w:rPr>
        <w:t xml:space="preserve">Classic Myths in English Literature</w:t>
      </w:r>
      <w:r>
        <w:rPr>
          <w:color w:val="000000"/>
          <w:sz w:val="24"/>
          <w:szCs w:val="24"/>
        </w:rPr>
        <w:t xml:space="preserve">.  C.M.  Gayley.  P. 131.</w:t>
      </w:r>
    </w:p>
    <w:p>
      <w:pPr>
        <w:widowControl w:val="on"/>
        <w:pBdr/>
        <w:spacing w:before="240" w:after="240" w:line="240" w:lineRule="auto"/>
        <w:ind w:left="0" w:right="0"/>
        <w:jc w:val="left"/>
      </w:pPr>
      <w:r>
        <w:rPr>
          <w:color w:val="000000"/>
          <w:sz w:val="24"/>
          <w:szCs w:val="24"/>
        </w:rPr>
        <w:t xml:space="preserve">CERES. </w:t>
      </w:r>
      <w:r>
        <w:rPr>
          <w:color w:val="000000"/>
          <w:sz w:val="24"/>
          <w:szCs w:val="24"/>
        </w:rPr>
        <w:br/>
        <w:t xml:space="preserve">  Bliss Carman. </w:t>
      </w:r>
      <w:r>
        <w:rPr>
          <w:i/>
          <w:color w:val="000000"/>
          <w:sz w:val="24"/>
          <w:szCs w:val="24"/>
        </w:rPr>
        <w:t xml:space="preserve">Literary Digest</w:t>
      </w:r>
      <w:r>
        <w:rPr>
          <w:color w:val="000000"/>
          <w:sz w:val="24"/>
          <w:szCs w:val="24"/>
        </w:rPr>
        <w:t xml:space="preserve">.  Vol. xlv, p. 347.</w:t>
      </w:r>
    </w:p>
    <w:p>
      <w:pPr>
        <w:widowControl w:val="on"/>
        <w:pBdr/>
        <w:spacing w:before="240" w:after="240" w:line="240" w:lineRule="auto"/>
        <w:ind w:left="0" w:right="0"/>
        <w:jc w:val="left"/>
      </w:pPr>
      <w:r>
        <w:rPr>
          <w:color w:val="000000"/>
          <w:sz w:val="24"/>
          <w:szCs w:val="24"/>
        </w:rPr>
        <w:t xml:space="preserve">PERSEPHONE.</w:t>
      </w:r>
      <w:r>
        <w:rPr>
          <w:color w:val="000000"/>
          <w:sz w:val="24"/>
          <w:szCs w:val="24"/>
        </w:rPr>
        <w:br/>
        <w:t xml:space="preserve">  </w:t>
      </w:r>
      <w:r>
        <w:rPr>
          <w:i/>
          <w:color w:val="000000"/>
          <w:sz w:val="24"/>
          <w:szCs w:val="24"/>
        </w:rPr>
        <w:t xml:space="preserve">Poetical Works</w:t>
      </w:r>
      <w:r>
        <w:rPr>
          <w:color w:val="000000"/>
          <w:sz w:val="24"/>
          <w:szCs w:val="24"/>
        </w:rPr>
        <w:t xml:space="preserve">.  Jean Ingelow.  P. 181.</w:t>
      </w:r>
    </w:p>
    <w:p>
      <w:pPr>
        <w:keepNext w:val="on"/>
        <w:widowControl w:val="on"/>
        <w:pBdr/>
        <w:spacing w:before="299" w:after="299" w:line="240" w:lineRule="auto"/>
        <w:ind w:left="0" w:right="0"/>
        <w:jc w:val="left"/>
        <w:outlineLvl w:val="1"/>
      </w:pPr>
      <w:r>
        <w:rPr>
          <w:b/>
          <w:color w:val="000000"/>
          <w:sz w:val="36"/>
          <w:szCs w:val="36"/>
        </w:rPr>
        <w:t xml:space="preserve">WHAT ENGLISH OWES TO GREEK</w:t>
      </w:r>
    </w:p>
    <w:p>
      <w:pPr>
        <w:widowControl w:val="on"/>
        <w:pBdr/>
        <w:spacing w:before="240" w:after="240" w:line="240" w:lineRule="auto"/>
        <w:ind w:left="0" w:right="0"/>
        <w:jc w:val="left"/>
      </w:pPr>
      <w:r>
        <w:rPr>
          <w:color w:val="000000"/>
          <w:sz w:val="24"/>
          <w:szCs w:val="24"/>
        </w:rPr>
        <w:t xml:space="preserve">  “We are all Greeks.  Our laws, our literature, our religion, our</w:t>
      </w:r>
      <w:r>
        <w:rPr>
          <w:color w:val="000000"/>
          <w:sz w:val="24"/>
          <w:szCs w:val="24"/>
        </w:rPr>
        <w:br/>
        <w:t xml:space="preserve">  arts, have their root in Greece.”</w:t>
      </w:r>
    </w:p>
    <w:p>
      <w:pPr>
        <w:widowControl w:val="on"/>
        <w:pBdr/>
        <w:spacing w:before="240" w:after="240" w:line="240" w:lineRule="auto"/>
        <w:ind w:left="0" w:right="0"/>
        <w:jc w:val="left"/>
      </w:pPr>
      <w:r>
        <w:rPr>
          <w:color w:val="000000"/>
          <w:sz w:val="24"/>
          <w:szCs w:val="24"/>
        </w:rPr>
        <w:t xml:space="preserve">THE INFLUENCE OF GREEK ON ENGLISH. </w:t>
      </w:r>
      <w:r>
        <w:rPr>
          <w:color w:val="000000"/>
          <w:sz w:val="24"/>
          <w:szCs w:val="24"/>
        </w:rPr>
        <w:br/>
        <w:t xml:space="preserve">  The Iliad in Art.  Eugene Parsons. </w:t>
      </w:r>
      <w:r>
        <w:rPr>
          <w:i/>
          <w:color w:val="000000"/>
          <w:sz w:val="24"/>
          <w:szCs w:val="24"/>
        </w:rPr>
        <w:t xml:space="preserve">Chautauqua</w:t>
      </w:r>
      <w:r>
        <w:rPr>
          <w:color w:val="000000"/>
          <w:sz w:val="24"/>
          <w:szCs w:val="24"/>
        </w:rPr>
        <w:t xml:space="preserve">.  Vol. xvi. p. 643. </w:t>
      </w:r>
      <w:r>
        <w:rPr>
          <w:color w:val="000000"/>
          <w:sz w:val="24"/>
          <w:szCs w:val="24"/>
        </w:rPr>
        <w:br/>
        <w:t xml:space="preserve">  The Greek in English.  E.L.  Miller. </w:t>
      </w:r>
      <w:r>
        <w:rPr>
          <w:i/>
          <w:color w:val="000000"/>
          <w:sz w:val="24"/>
          <w:szCs w:val="24"/>
        </w:rPr>
        <w:t xml:space="preserve">School Review</w:t>
      </w:r>
      <w:r>
        <w:rPr>
          <w:color w:val="000000"/>
          <w:sz w:val="24"/>
          <w:szCs w:val="24"/>
        </w:rPr>
        <w:t xml:space="preserve">.  Vol. xiii,</w:t>
      </w:r>
      <w:r>
        <w:rPr>
          <w:color w:val="000000"/>
          <w:sz w:val="24"/>
          <w:szCs w:val="24"/>
        </w:rPr>
        <w:br/>
        <w:t xml:space="preserve">    p. 390.</w:t>
      </w:r>
    </w:p>
    <w:p>
      <w:pPr>
        <w:widowControl w:val="on"/>
        <w:pBdr/>
        <w:spacing w:before="240" w:after="240" w:line="240" w:lineRule="auto"/>
        <w:ind w:left="0" w:right="0"/>
        <w:jc w:val="left"/>
      </w:pPr>
      <w:r>
        <w:rPr>
          <w:color w:val="000000"/>
          <w:sz w:val="24"/>
          <w:szCs w:val="24"/>
        </w:rPr>
        <w:t xml:space="preserve">THE SOCIAL LIFE OF ANCIENT GREECE. </w:t>
      </w:r>
      <w:r>
        <w:rPr>
          <w:color w:val="000000"/>
          <w:sz w:val="24"/>
          <w:szCs w:val="24"/>
        </w:rPr>
        <w:br/>
        <w:t xml:space="preserve">  Edward Capps. </w:t>
      </w:r>
      <w:r>
        <w:rPr>
          <w:i/>
          <w:color w:val="000000"/>
          <w:sz w:val="24"/>
          <w:szCs w:val="24"/>
        </w:rPr>
        <w:t xml:space="preserve">Chautauqua</w:t>
      </w:r>
      <w:r>
        <w:rPr>
          <w:color w:val="000000"/>
          <w:sz w:val="24"/>
          <w:szCs w:val="24"/>
        </w:rPr>
        <w:t xml:space="preserve">.  Vol. xxiv, p. 290.</w:t>
      </w:r>
      <w:r>
        <w:rPr>
          <w:color w:val="000000"/>
          <w:sz w:val="24"/>
          <w:szCs w:val="24"/>
        </w:rPr>
        <w:br/>
        <w:t xml:space="preserve">  </w:t>
      </w:r>
      <w:r>
        <w:rPr>
          <w:i/>
          <w:color w:val="000000"/>
          <w:sz w:val="24"/>
          <w:szCs w:val="24"/>
        </w:rPr>
        <w:t xml:space="preserve">The Life of the Greeks and Romans</w:t>
      </w:r>
      <w:r>
        <w:rPr>
          <w:color w:val="000000"/>
          <w:sz w:val="24"/>
          <w:szCs w:val="24"/>
        </w:rPr>
        <w:t xml:space="preserve">.  Guhl and Koner.  P. 183.</w:t>
      </w:r>
    </w:p>
    <w:p>
      <w:pPr>
        <w:widowControl w:val="on"/>
        <w:pBdr/>
        <w:spacing w:before="240" w:after="240" w:line="240" w:lineRule="auto"/>
        <w:ind w:left="0" w:right="0"/>
        <w:jc w:val="left"/>
      </w:pPr>
      <w:r>
        <w:rPr>
          <w:color w:val="000000"/>
          <w:sz w:val="24"/>
          <w:szCs w:val="24"/>
        </w:rPr>
        <w:t xml:space="preserve">THE MODERN MAID OF ATHENS AND HER BROTHERS OF TO-DAY. </w:t>
      </w:r>
      <w:r>
        <w:rPr>
          <w:color w:val="000000"/>
          <w:sz w:val="24"/>
          <w:szCs w:val="24"/>
        </w:rPr>
        <w:br/>
        <w:t xml:space="preserve">  William E. Waters. </w:t>
      </w:r>
      <w:r>
        <w:rPr>
          <w:i/>
          <w:color w:val="000000"/>
          <w:sz w:val="24"/>
          <w:szCs w:val="24"/>
        </w:rPr>
        <w:t xml:space="preserve">Chautauqua</w:t>
      </w:r>
      <w:r>
        <w:rPr>
          <w:color w:val="000000"/>
          <w:sz w:val="24"/>
          <w:szCs w:val="24"/>
        </w:rPr>
        <w:t xml:space="preserve">.  Vol. xvii, p. 259.</w:t>
      </w:r>
    </w:p>
    <w:p>
      <w:pPr>
        <w:widowControl w:val="on"/>
        <w:pBdr/>
        <w:spacing w:before="240" w:after="240" w:line="240" w:lineRule="auto"/>
        <w:ind w:left="0" w:right="0"/>
        <w:jc w:val="left"/>
      </w:pPr>
      <w:r>
        <w:rPr>
          <w:color w:val="000000"/>
          <w:sz w:val="24"/>
          <w:szCs w:val="24"/>
        </w:rPr>
        <w:t xml:space="preserve">OUR POETS’ DEBT TO HOMER. </w:t>
      </w:r>
      <w:r>
        <w:rPr>
          <w:color w:val="000000"/>
          <w:sz w:val="24"/>
          <w:szCs w:val="24"/>
        </w:rPr>
        <w:br/>
        <w:t xml:space="preserve">  English Poems on Greek Subjects.  James Richard Joy. </w:t>
      </w:r>
      <w:r>
        <w:rPr>
          <w:i/>
          <w:color w:val="000000"/>
          <w:sz w:val="24"/>
          <w:szCs w:val="24"/>
        </w:rPr>
        <w:t xml:space="preserve">Chautauqua</w:t>
      </w:r>
      <w:r>
        <w:rPr>
          <w:color w:val="000000"/>
          <w:sz w:val="24"/>
          <w:szCs w:val="24"/>
        </w:rPr>
        <w:t xml:space="preserve">. </w:t>
      </w:r>
      <w:r>
        <w:rPr>
          <w:color w:val="000000"/>
          <w:sz w:val="24"/>
          <w:szCs w:val="24"/>
        </w:rPr>
        <w:br/>
        <w:t xml:space="preserve">    Vol. xvii, p. 271.</w:t>
      </w:r>
    </w:p>
    <w:p>
      <w:pPr>
        <w:widowControl w:val="on"/>
        <w:pBdr/>
        <w:spacing w:before="240" w:after="240" w:line="240" w:lineRule="auto"/>
        <w:ind w:left="0" w:right="0"/>
        <w:jc w:val="left"/>
      </w:pPr>
      <w:r>
        <w:rPr>
          <w:color w:val="000000"/>
          <w:sz w:val="24"/>
          <w:szCs w:val="24"/>
        </w:rPr>
        <w:t xml:space="preserve">ATHENS AS IT APPEARS TO-DAY. </w:t>
      </w:r>
      <w:r>
        <w:rPr>
          <w:color w:val="000000"/>
          <w:sz w:val="24"/>
          <w:szCs w:val="24"/>
        </w:rPr>
        <w:br/>
        <w:t xml:space="preserve">  In and about Modern Athens.  William E. Waters. </w:t>
      </w:r>
      <w:r>
        <w:rPr>
          <w:i/>
          <w:color w:val="000000"/>
          <w:sz w:val="24"/>
          <w:szCs w:val="24"/>
        </w:rPr>
        <w:t xml:space="preserve">Chautauqua</w:t>
      </w:r>
      <w:r>
        <w:rPr>
          <w:color w:val="000000"/>
          <w:sz w:val="24"/>
          <w:szCs w:val="24"/>
        </w:rPr>
        <w:t xml:space="preserve">.  Vol.</w:t>
      </w:r>
      <w:r>
        <w:rPr>
          <w:color w:val="000000"/>
          <w:sz w:val="24"/>
          <w:szCs w:val="24"/>
        </w:rPr>
        <w:br/>
        <w:t xml:space="preserve">    xvii, p. 131. </w:t>
      </w:r>
      <w:r>
        <w:rPr>
          <w:color w:val="000000"/>
          <w:sz w:val="24"/>
          <w:szCs w:val="24"/>
        </w:rPr>
        <w:br/>
        <w:t xml:space="preserve">  Skirting the Balkan Peninsula.  Robert Hichens. </w:t>
      </w:r>
      <w:r>
        <w:rPr>
          <w:i/>
          <w:color w:val="000000"/>
          <w:sz w:val="24"/>
          <w:szCs w:val="24"/>
        </w:rPr>
        <w:t xml:space="preserve">Century Magazine</w:t>
      </w:r>
      <w:r>
        <w:rPr>
          <w:color w:val="000000"/>
          <w:sz w:val="24"/>
          <w:szCs w:val="24"/>
        </w:rPr>
        <w:t xml:space="preserve">. </w:t>
      </w:r>
      <w:r>
        <w:rPr>
          <w:color w:val="000000"/>
          <w:sz w:val="24"/>
          <w:szCs w:val="24"/>
        </w:rPr>
        <w:br/>
        <w:t xml:space="preserve">    Vol. lxiv, p. 84.</w:t>
      </w:r>
    </w:p>
    <w:p>
      <w:pPr>
        <w:widowControl w:val="on"/>
        <w:pBdr/>
        <w:spacing w:before="240" w:after="240" w:line="240" w:lineRule="auto"/>
        <w:ind w:left="0" w:right="0"/>
        <w:jc w:val="left"/>
      </w:pPr>
      <w:r>
        <w:rPr>
          <w:color w:val="000000"/>
          <w:sz w:val="24"/>
          <w:szCs w:val="24"/>
        </w:rPr>
        <w:t xml:space="preserve">GREECE REVISITED.</w:t>
      </w:r>
      <w:r>
        <w:rPr>
          <w:color w:val="000000"/>
          <w:sz w:val="24"/>
          <w:szCs w:val="24"/>
        </w:rPr>
        <w:br/>
        <w:t xml:space="preserve">  Martin L. D’Ooge. </w:t>
      </w:r>
      <w:r>
        <w:rPr>
          <w:i/>
          <w:color w:val="000000"/>
          <w:sz w:val="24"/>
          <w:szCs w:val="24"/>
        </w:rPr>
        <w:t xml:space="preserve">Nation</w:t>
      </w:r>
      <w:r>
        <w:rPr>
          <w:color w:val="000000"/>
          <w:sz w:val="24"/>
          <w:szCs w:val="24"/>
        </w:rPr>
        <w:t xml:space="preserve">.  Vol. xcvi, p. 569.</w:t>
      </w:r>
    </w:p>
    <w:p>
      <w:pPr>
        <w:widowControl w:val="on"/>
        <w:pBdr/>
        <w:spacing w:before="240" w:after="240" w:line="240" w:lineRule="auto"/>
        <w:ind w:left="0" w:right="0"/>
        <w:jc w:val="left"/>
      </w:pPr>
      <w:r>
        <w:rPr>
          <w:color w:val="000000"/>
          <w:sz w:val="24"/>
          <w:szCs w:val="24"/>
        </w:rPr>
        <w:t xml:space="preserve">THE INFLUENCE OF GREEK ARCHITECTURE IN THE UNITED STATES. </w:t>
      </w:r>
      <w:r>
        <w:rPr>
          <w:color w:val="000000"/>
          <w:sz w:val="24"/>
          <w:szCs w:val="24"/>
        </w:rPr>
        <w:br/>
        <w:t xml:space="preserve">  W.H.  Goodyear. </w:t>
      </w:r>
      <w:r>
        <w:rPr>
          <w:i/>
          <w:color w:val="000000"/>
          <w:sz w:val="24"/>
          <w:szCs w:val="24"/>
        </w:rPr>
        <w:t xml:space="preserve">Chautauqua</w:t>
      </w:r>
      <w:r>
        <w:rPr>
          <w:color w:val="000000"/>
          <w:sz w:val="24"/>
          <w:szCs w:val="24"/>
        </w:rPr>
        <w:t xml:space="preserve">.  Vol. xvi, pp. 3, 131, 259.</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MODERN ROME</w:t>
      </w:r>
    </w:p>
    <w:p>
      <w:pPr>
        <w:widowControl w:val="on"/>
        <w:pBdr/>
        <w:spacing w:before="240" w:after="240" w:line="240" w:lineRule="auto"/>
        <w:ind w:left="0" w:right="0"/>
        <w:jc w:val="left"/>
      </w:pPr>
      <w:r>
        <w:rPr>
          <w:color w:val="000000"/>
          <w:sz w:val="24"/>
          <w:szCs w:val="24"/>
        </w:rPr>
        <w:t xml:space="preserve">  “What shall I say of the modern city?  Rome is yet the capital of the</w:t>
      </w:r>
      <w:r>
        <w:rPr>
          <w:color w:val="000000"/>
          <w:sz w:val="24"/>
          <w:szCs w:val="24"/>
        </w:rPr>
        <w:br/>
        <w:t xml:space="preserve">  world.” </w:t>
      </w:r>
      <w:r>
        <w:rPr>
          <w:color w:val="000000"/>
          <w:sz w:val="24"/>
          <w:szCs w:val="24"/>
        </w:rPr>
        <w:br/>
        <w:t xml:space="preserve">    —­Shelley</w:t>
      </w:r>
    </w:p>
    <w:p>
      <w:pPr>
        <w:widowControl w:val="on"/>
        <w:pBdr/>
        <w:spacing w:before="240" w:after="240" w:line="240" w:lineRule="auto"/>
        <w:ind w:left="0" w:right="0"/>
        <w:jc w:val="left"/>
      </w:pPr>
      <w:r>
        <w:rPr>
          <w:color w:val="000000"/>
          <w:sz w:val="24"/>
          <w:szCs w:val="24"/>
        </w:rPr>
        <w:t xml:space="preserve">POEM.—­The Voices of Rome.</w:t>
      </w:r>
      <w:r>
        <w:rPr>
          <w:color w:val="000000"/>
          <w:sz w:val="24"/>
          <w:szCs w:val="24"/>
        </w:rPr>
        <w:br/>
        <w:t xml:space="preserve">  </w:t>
      </w:r>
      <w:r>
        <w:rPr>
          <w:i/>
          <w:color w:val="000000"/>
          <w:sz w:val="24"/>
          <w:szCs w:val="24"/>
        </w:rPr>
        <w:t xml:space="preserve">Poetical Works</w:t>
      </w:r>
      <w:r>
        <w:rPr>
          <w:color w:val="000000"/>
          <w:sz w:val="24"/>
          <w:szCs w:val="24"/>
        </w:rPr>
        <w:t xml:space="preserve">.  Bayard Taylor.  P. 202.</w:t>
      </w:r>
    </w:p>
    <w:p>
      <w:pPr>
        <w:widowControl w:val="on"/>
        <w:pBdr/>
        <w:spacing w:before="240" w:after="240" w:line="240" w:lineRule="auto"/>
        <w:ind w:left="0" w:right="0"/>
        <w:jc w:val="left"/>
      </w:pPr>
      <w:r>
        <w:rPr>
          <w:color w:val="000000"/>
          <w:sz w:val="24"/>
          <w:szCs w:val="24"/>
        </w:rPr>
        <w:t xml:space="preserve">THE BEAUTY OF ROME. </w:t>
      </w:r>
      <w:r>
        <w:rPr>
          <w:color w:val="000000"/>
          <w:sz w:val="24"/>
          <w:szCs w:val="24"/>
        </w:rPr>
        <w:br/>
        <w:t xml:space="preserve">  Rome.  Maurice Maeterlinck. </w:t>
      </w:r>
      <w:r>
        <w:rPr>
          <w:i/>
          <w:color w:val="000000"/>
          <w:sz w:val="24"/>
          <w:szCs w:val="24"/>
        </w:rPr>
        <w:t xml:space="preserve">Critic</w:t>
      </w:r>
      <w:r>
        <w:rPr>
          <w:color w:val="000000"/>
          <w:sz w:val="24"/>
          <w:szCs w:val="24"/>
        </w:rPr>
        <w:t xml:space="preserve">.  Vol. xlvi, p. 362.</w:t>
      </w:r>
    </w:p>
    <w:p>
      <w:pPr>
        <w:widowControl w:val="on"/>
        <w:pBdr/>
        <w:spacing w:before="240" w:after="240" w:line="240" w:lineRule="auto"/>
        <w:ind w:left="0" w:right="0"/>
        <w:jc w:val="left"/>
      </w:pPr>
      <w:r>
        <w:rPr>
          <w:color w:val="000000"/>
          <w:sz w:val="24"/>
          <w:szCs w:val="24"/>
        </w:rPr>
        <w:t xml:space="preserve">SHELLEY’S IMPRESSION OF ROME.</w:t>
      </w:r>
      <w:r>
        <w:rPr>
          <w:color w:val="000000"/>
          <w:sz w:val="24"/>
          <w:szCs w:val="24"/>
        </w:rPr>
        <w:br/>
        <w:t xml:space="preserve">  </w:t>
      </w:r>
      <w:r>
        <w:rPr>
          <w:i/>
          <w:color w:val="000000"/>
          <w:sz w:val="24"/>
          <w:szCs w:val="24"/>
        </w:rPr>
        <w:t xml:space="preserve">With Shelley in Italy</w:t>
      </w:r>
      <w:r>
        <w:rPr>
          <w:color w:val="000000"/>
          <w:sz w:val="24"/>
          <w:szCs w:val="24"/>
        </w:rPr>
        <w:t xml:space="preserve">.  Anna B. McMahan.  P. 70.</w:t>
      </w:r>
    </w:p>
    <w:p>
      <w:pPr>
        <w:widowControl w:val="on"/>
        <w:pBdr/>
        <w:spacing w:before="240" w:after="240" w:line="240" w:lineRule="auto"/>
        <w:ind w:left="0" w:right="0"/>
        <w:jc w:val="left"/>
      </w:pPr>
      <w:r>
        <w:rPr>
          <w:color w:val="000000"/>
          <w:sz w:val="24"/>
          <w:szCs w:val="24"/>
        </w:rPr>
        <w:t xml:space="preserve">A FRENCHMAN’S IMPRESSION OF ROME.</w:t>
      </w:r>
      <w:r>
        <w:rPr>
          <w:color w:val="000000"/>
          <w:sz w:val="24"/>
          <w:szCs w:val="24"/>
        </w:rPr>
        <w:br/>
        <w:t xml:space="preserve">  </w:t>
      </w:r>
      <w:r>
        <w:rPr>
          <w:i/>
          <w:color w:val="000000"/>
          <w:sz w:val="24"/>
          <w:szCs w:val="24"/>
        </w:rPr>
        <w:t xml:space="preserve">The Italians of To-day</w:t>
      </w:r>
      <w:r>
        <w:rPr>
          <w:color w:val="000000"/>
          <w:sz w:val="24"/>
          <w:szCs w:val="24"/>
        </w:rPr>
        <w:t xml:space="preserve">.  Rene Bazin.  P. 94.</w:t>
      </w:r>
    </w:p>
    <w:p>
      <w:pPr>
        <w:widowControl w:val="on"/>
        <w:pBdr/>
        <w:spacing w:before="240" w:after="240" w:line="240" w:lineRule="auto"/>
        <w:ind w:left="0" w:right="0"/>
        <w:jc w:val="left"/>
      </w:pPr>
      <w:r>
        <w:rPr>
          <w:color w:val="000000"/>
          <w:sz w:val="24"/>
          <w:szCs w:val="24"/>
        </w:rPr>
        <w:t xml:space="preserve">POEM.—­At Rome.</w:t>
      </w:r>
      <w:r>
        <w:rPr>
          <w:color w:val="000000"/>
          <w:sz w:val="24"/>
          <w:szCs w:val="24"/>
        </w:rPr>
        <w:br/>
        <w:t xml:space="preserve">  </w:t>
      </w:r>
      <w:r>
        <w:rPr>
          <w:i/>
          <w:color w:val="000000"/>
          <w:sz w:val="24"/>
          <w:szCs w:val="24"/>
        </w:rPr>
        <w:t xml:space="preserve">Poetical Works</w:t>
      </w:r>
      <w:r>
        <w:rPr>
          <w:color w:val="000000"/>
          <w:sz w:val="24"/>
          <w:szCs w:val="24"/>
        </w:rPr>
        <w:t xml:space="preserve">.  William Wordsworth.  P. 749.</w:t>
      </w:r>
    </w:p>
    <w:p>
      <w:pPr>
        <w:widowControl w:val="on"/>
        <w:pBdr/>
        <w:spacing w:before="240" w:after="240" w:line="240" w:lineRule="auto"/>
        <w:ind w:left="0" w:right="0"/>
        <w:jc w:val="left"/>
      </w:pPr>
      <w:r>
        <w:rPr>
          <w:color w:val="000000"/>
          <w:sz w:val="24"/>
          <w:szCs w:val="24"/>
        </w:rPr>
        <w:t xml:space="preserve">HAWTHORNE’S MOONLIGHT WALK IN ROME</w:t>
      </w:r>
      <w:r>
        <w:rPr>
          <w:color w:val="000000"/>
          <w:sz w:val="24"/>
          <w:szCs w:val="24"/>
        </w:rPr>
        <w:br/>
        <w:t xml:space="preserve">  </w:t>
      </w:r>
      <w:r>
        <w:rPr>
          <w:i/>
          <w:color w:val="000000"/>
          <w:sz w:val="24"/>
          <w:szCs w:val="24"/>
        </w:rPr>
        <w:t xml:space="preserve">Italian Note-Books</w:t>
      </w:r>
      <w:r>
        <w:rPr>
          <w:color w:val="000000"/>
          <w:sz w:val="24"/>
          <w:szCs w:val="24"/>
        </w:rPr>
        <w:t xml:space="preserve">.  Nathaniel Hawthorne.  P. 173.</w:t>
      </w:r>
    </w:p>
    <w:p>
      <w:pPr>
        <w:widowControl w:val="on"/>
        <w:pBdr/>
        <w:spacing w:before="240" w:after="240" w:line="240" w:lineRule="auto"/>
        <w:ind w:left="0" w:right="0"/>
        <w:jc w:val="left"/>
      </w:pPr>
      <w:r>
        <w:rPr>
          <w:color w:val="000000"/>
          <w:sz w:val="24"/>
          <w:szCs w:val="24"/>
        </w:rPr>
        <w:t xml:space="preserve">THE AMERICAN SCHOOL IN ROME. </w:t>
      </w:r>
      <w:r>
        <w:rPr>
          <w:color w:val="000000"/>
          <w:sz w:val="24"/>
          <w:szCs w:val="24"/>
        </w:rPr>
        <w:br/>
        <w:t xml:space="preserve">  Howard Crosby Butler. </w:t>
      </w:r>
      <w:r>
        <w:rPr>
          <w:i/>
          <w:color w:val="000000"/>
          <w:sz w:val="24"/>
          <w:szCs w:val="24"/>
        </w:rPr>
        <w:t xml:space="preserve">Critic</w:t>
      </w:r>
      <w:r>
        <w:rPr>
          <w:color w:val="000000"/>
          <w:sz w:val="24"/>
          <w:szCs w:val="24"/>
        </w:rPr>
        <w:t xml:space="preserve">.  Vol. xxiii, p. 466.</w:t>
      </w:r>
    </w:p>
    <w:p>
      <w:pPr>
        <w:widowControl w:val="on"/>
        <w:pBdr/>
        <w:spacing w:before="240" w:after="240" w:line="240" w:lineRule="auto"/>
        <w:ind w:left="0" w:right="0"/>
        <w:jc w:val="left"/>
      </w:pPr>
      <w:r>
        <w:rPr>
          <w:color w:val="000000"/>
          <w:sz w:val="24"/>
          <w:szCs w:val="24"/>
        </w:rPr>
        <w:t xml:space="preserve">THE VATICAN.</w:t>
      </w:r>
      <w:r>
        <w:rPr>
          <w:color w:val="000000"/>
          <w:sz w:val="24"/>
          <w:szCs w:val="24"/>
        </w:rPr>
        <w:br/>
        <w:t xml:space="preserve">  </w:t>
      </w:r>
      <w:r>
        <w:rPr>
          <w:i/>
          <w:color w:val="000000"/>
          <w:sz w:val="24"/>
          <w:szCs w:val="24"/>
        </w:rPr>
        <w:t xml:space="preserve">Roba di Roma</w:t>
      </w:r>
      <w:r>
        <w:rPr>
          <w:color w:val="000000"/>
          <w:sz w:val="24"/>
          <w:szCs w:val="24"/>
        </w:rPr>
        <w:t xml:space="preserve">.  William W. Story.  P. 534. </w:t>
      </w:r>
      <w:r>
        <w:rPr>
          <w:color w:val="000000"/>
          <w:sz w:val="24"/>
          <w:szCs w:val="24"/>
        </w:rPr>
        <w:br/>
        <w:t xml:space="preserve">  The City of the Saints.  Lyman Abbott. </w:t>
      </w:r>
      <w:r>
        <w:rPr>
          <w:i/>
          <w:color w:val="000000"/>
          <w:sz w:val="24"/>
          <w:szCs w:val="24"/>
        </w:rPr>
        <w:t xml:space="preserve">Harper’s Magazine</w:t>
      </w:r>
      <w:r>
        <w:rPr>
          <w:color w:val="000000"/>
          <w:sz w:val="24"/>
          <w:szCs w:val="24"/>
        </w:rPr>
        <w:t xml:space="preserve">.  Vol.</w:t>
      </w:r>
      <w:r>
        <w:rPr>
          <w:color w:val="000000"/>
          <w:sz w:val="24"/>
          <w:szCs w:val="24"/>
        </w:rPr>
        <w:br/>
        <w:t xml:space="preserve">    xlv, p. 169.</w:t>
      </w:r>
      <w:r>
        <w:rPr>
          <w:color w:val="000000"/>
          <w:sz w:val="24"/>
          <w:szCs w:val="24"/>
        </w:rPr>
        <w:br/>
        <w:t xml:space="preserve">  </w:t>
      </w:r>
      <w:r>
        <w:rPr>
          <w:i/>
          <w:color w:val="000000"/>
          <w:sz w:val="24"/>
          <w:szCs w:val="24"/>
        </w:rPr>
        <w:t xml:space="preserve">Walks in Rome</w:t>
      </w:r>
      <w:r>
        <w:rPr>
          <w:color w:val="000000"/>
          <w:sz w:val="24"/>
          <w:szCs w:val="24"/>
        </w:rPr>
        <w:t xml:space="preserve">.  Augustus J.C.  Hare.  Chap. xvi.</w:t>
      </w:r>
    </w:p>
    <w:p>
      <w:pPr>
        <w:widowControl w:val="on"/>
        <w:pBdr/>
        <w:spacing w:before="240" w:after="240" w:line="240" w:lineRule="auto"/>
        <w:ind w:left="0" w:right="0"/>
        <w:jc w:val="left"/>
      </w:pPr>
      <w:r>
        <w:rPr>
          <w:color w:val="000000"/>
          <w:sz w:val="24"/>
          <w:szCs w:val="24"/>
        </w:rPr>
        <w:t xml:space="preserve">THE PROTESTANT CEMETERY IN ROME.</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ii, p. 512.</w:t>
      </w:r>
      <w:r>
        <w:rPr>
          <w:color w:val="000000"/>
          <w:sz w:val="24"/>
          <w:szCs w:val="24"/>
        </w:rPr>
        <w:br/>
        <w:t xml:space="preserve">  </w:t>
      </w:r>
      <w:r>
        <w:rPr>
          <w:i/>
          <w:color w:val="000000"/>
          <w:sz w:val="24"/>
          <w:szCs w:val="24"/>
        </w:rPr>
        <w:t xml:space="preserve">Roba di Roma</w:t>
      </w:r>
      <w:r>
        <w:rPr>
          <w:color w:val="000000"/>
          <w:sz w:val="24"/>
          <w:szCs w:val="24"/>
        </w:rPr>
        <w:t xml:space="preserve">.  William W. Story.  P. 509.</w:t>
      </w:r>
      <w:r>
        <w:rPr>
          <w:color w:val="000000"/>
          <w:sz w:val="24"/>
          <w:szCs w:val="24"/>
        </w:rPr>
        <w:br/>
        <w:t xml:space="preserve">  </w:t>
      </w:r>
      <w:r>
        <w:rPr>
          <w:i/>
          <w:color w:val="000000"/>
          <w:sz w:val="24"/>
          <w:szCs w:val="24"/>
        </w:rPr>
        <w:t xml:space="preserve">Walks in Rome</w:t>
      </w:r>
      <w:r>
        <w:rPr>
          <w:color w:val="000000"/>
          <w:sz w:val="24"/>
          <w:szCs w:val="24"/>
        </w:rPr>
        <w:t xml:space="preserve">.  Augustus J.C.  Hare.  P. 698.</w:t>
      </w:r>
      <w:r>
        <w:rPr>
          <w:color w:val="000000"/>
          <w:sz w:val="24"/>
          <w:szCs w:val="24"/>
        </w:rPr>
        <w:br/>
        <w:t xml:space="preserve">  </w:t>
      </w:r>
      <w:r>
        <w:rPr>
          <w:i/>
          <w:color w:val="000000"/>
          <w:sz w:val="24"/>
          <w:szCs w:val="24"/>
        </w:rPr>
        <w:t xml:space="preserve">With Shelley in Italy</w:t>
      </w:r>
      <w:r>
        <w:rPr>
          <w:color w:val="000000"/>
          <w:sz w:val="24"/>
          <w:szCs w:val="24"/>
        </w:rPr>
        <w:t xml:space="preserve">.  Anna B. McMahan.  Pp. 228, 241.</w:t>
      </w:r>
      <w:r>
        <w:rPr>
          <w:color w:val="000000"/>
          <w:sz w:val="24"/>
          <w:szCs w:val="24"/>
        </w:rPr>
        <w:br/>
        <w:t xml:space="preserve">  </w:t>
      </w:r>
      <w:r>
        <w:rPr>
          <w:i/>
          <w:color w:val="000000"/>
          <w:sz w:val="24"/>
          <w:szCs w:val="24"/>
        </w:rPr>
        <w:t xml:space="preserve">Literary Landmarks of Rome</w:t>
      </w:r>
      <w:r>
        <w:rPr>
          <w:color w:val="000000"/>
          <w:sz w:val="24"/>
          <w:szCs w:val="24"/>
        </w:rPr>
        <w:t xml:space="preserve">.  Laurence Hutton.  P. 35.</w:t>
      </w:r>
    </w:p>
    <w:p>
      <w:pPr>
        <w:widowControl w:val="on"/>
        <w:pBdr/>
        <w:spacing w:before="240" w:after="240" w:line="240" w:lineRule="auto"/>
        <w:ind w:left="0" w:right="0"/>
        <w:jc w:val="left"/>
      </w:pPr>
      <w:r>
        <w:rPr>
          <w:color w:val="000000"/>
          <w:sz w:val="24"/>
          <w:szCs w:val="24"/>
        </w:rPr>
        <w:t xml:space="preserve">POEM.—­The Grave of Keats.</w:t>
      </w:r>
      <w:r>
        <w:rPr>
          <w:color w:val="000000"/>
          <w:sz w:val="24"/>
          <w:szCs w:val="24"/>
        </w:rPr>
        <w:br/>
        <w:t xml:space="preserve">  </w:t>
      </w:r>
      <w:r>
        <w:rPr>
          <w:i/>
          <w:color w:val="000000"/>
          <w:sz w:val="24"/>
          <w:szCs w:val="24"/>
        </w:rPr>
        <w:t xml:space="preserve">The Poems of Oscar Wilde</w:t>
      </w:r>
      <w:r>
        <w:rPr>
          <w:color w:val="000000"/>
          <w:sz w:val="24"/>
          <w:szCs w:val="24"/>
        </w:rPr>
        <w:t xml:space="preserve">.  Vol. ii, p. 5.</w:t>
      </w:r>
    </w:p>
    <w:p>
      <w:pPr>
        <w:widowControl w:val="on"/>
        <w:pBdr/>
        <w:spacing w:before="240" w:after="240" w:line="240" w:lineRule="auto"/>
        <w:ind w:left="0" w:right="0"/>
        <w:jc w:val="left"/>
      </w:pPr>
      <w:r>
        <w:rPr>
          <w:color w:val="000000"/>
          <w:sz w:val="24"/>
          <w:szCs w:val="24"/>
        </w:rPr>
        <w:t xml:space="preserve">THE TIBER.</w:t>
      </w:r>
      <w:r>
        <w:rPr>
          <w:color w:val="000000"/>
          <w:sz w:val="24"/>
          <w:szCs w:val="24"/>
        </w:rPr>
        <w:br/>
        <w:t xml:space="preserve">  </w:t>
      </w:r>
      <w:r>
        <w:rPr>
          <w:i/>
          <w:color w:val="000000"/>
          <w:sz w:val="24"/>
          <w:szCs w:val="24"/>
        </w:rPr>
        <w:t xml:space="preserve">Rome of To-day and Yesterday</w:t>
      </w:r>
      <w:r>
        <w:rPr>
          <w:color w:val="000000"/>
          <w:sz w:val="24"/>
          <w:szCs w:val="24"/>
        </w:rPr>
        <w:t xml:space="preserve">.  John Dennie.  P. 7.</w:t>
      </w:r>
      <w:r>
        <w:rPr>
          <w:color w:val="000000"/>
          <w:sz w:val="24"/>
          <w:szCs w:val="24"/>
        </w:rPr>
        <w:br/>
        <w:t xml:space="preserve">  </w:t>
      </w:r>
      <w:r>
        <w:rPr>
          <w:i/>
          <w:color w:val="000000"/>
          <w:sz w:val="24"/>
          <w:szCs w:val="24"/>
        </w:rPr>
        <w:t xml:space="preserve">Ancient Rome in the Light of Recent Discoveries</w:t>
      </w:r>
      <w:r>
        <w:rPr>
          <w:color w:val="000000"/>
          <w:sz w:val="24"/>
          <w:szCs w:val="24"/>
        </w:rPr>
        <w:t xml:space="preserve">.  Rodolfo</w:t>
      </w:r>
      <w:r>
        <w:rPr>
          <w:color w:val="000000"/>
          <w:sz w:val="24"/>
          <w:szCs w:val="24"/>
        </w:rPr>
        <w:br/>
        <w:t xml:space="preserve">    Lanciani.  P. 232. </w:t>
      </w:r>
      <w:r>
        <w:rPr>
          <w:color w:val="000000"/>
          <w:sz w:val="24"/>
          <w:szCs w:val="24"/>
        </w:rPr>
        <w:br/>
        <w:t xml:space="preserve">  Following the Tiber. </w:t>
      </w:r>
      <w:r>
        <w:rPr>
          <w:i/>
          <w:color w:val="000000"/>
          <w:sz w:val="24"/>
          <w:szCs w:val="24"/>
        </w:rPr>
        <w:t xml:space="preserve">Lippincott’s Magazine</w:t>
      </w:r>
      <w:r>
        <w:rPr>
          <w:color w:val="000000"/>
          <w:sz w:val="24"/>
          <w:szCs w:val="24"/>
        </w:rPr>
        <w:t xml:space="preserve">.  Vol. xv, p. 30.</w:t>
      </w:r>
    </w:p>
    <w:p>
      <w:pPr>
        <w:widowControl w:val="on"/>
        <w:pBdr/>
        <w:spacing w:before="240" w:after="240" w:line="240" w:lineRule="auto"/>
        <w:ind w:left="0" w:right="0"/>
        <w:jc w:val="left"/>
      </w:pPr>
      <w:r>
        <w:rPr>
          <w:color w:val="000000"/>
          <w:sz w:val="24"/>
          <w:szCs w:val="24"/>
        </w:rPr>
        <w:t xml:space="preserve">POEM.—­Roman Antiquities.</w:t>
      </w:r>
      <w:r>
        <w:rPr>
          <w:color w:val="000000"/>
          <w:sz w:val="24"/>
          <w:szCs w:val="24"/>
        </w:rPr>
        <w:br/>
        <w:t xml:space="preserve">  </w:t>
      </w:r>
      <w:r>
        <w:rPr>
          <w:i/>
          <w:color w:val="000000"/>
          <w:sz w:val="24"/>
          <w:szCs w:val="24"/>
        </w:rPr>
        <w:t xml:space="preserve">Poetical Works</w:t>
      </w:r>
      <w:r>
        <w:rPr>
          <w:color w:val="000000"/>
          <w:sz w:val="24"/>
          <w:szCs w:val="24"/>
        </w:rPr>
        <w:t xml:space="preserve">.  William Wordsworth.  P. 695.</w:t>
      </w:r>
    </w:p>
    <w:p>
      <w:pPr>
        <w:widowControl w:val="on"/>
        <w:pBdr/>
        <w:spacing w:before="240" w:after="240" w:line="240" w:lineRule="auto"/>
        <w:ind w:left="0" w:right="0"/>
        <w:jc w:val="left"/>
      </w:pPr>
      <w:r>
        <w:rPr>
          <w:color w:val="000000"/>
          <w:sz w:val="24"/>
          <w:szCs w:val="24"/>
        </w:rPr>
        <w:t xml:space="preserve">THE EXPENSE OF LIVING IN ROME.</w:t>
      </w:r>
      <w:r>
        <w:rPr>
          <w:color w:val="000000"/>
          <w:sz w:val="24"/>
          <w:szCs w:val="24"/>
        </w:rPr>
        <w:br/>
        <w:t xml:space="preserve">  </w:t>
      </w:r>
      <w:r>
        <w:rPr>
          <w:i/>
          <w:color w:val="000000"/>
          <w:sz w:val="24"/>
          <w:szCs w:val="24"/>
        </w:rPr>
        <w:t xml:space="preserve">Roma Beata</w:t>
      </w:r>
      <w:r>
        <w:rPr>
          <w:color w:val="000000"/>
          <w:sz w:val="24"/>
          <w:szCs w:val="24"/>
        </w:rPr>
        <w:t xml:space="preserve">.  Maud Howe.  Pp. 28, 250.</w:t>
      </w:r>
    </w:p>
    <w:p>
      <w:pPr>
        <w:widowControl w:val="on"/>
        <w:pBdr/>
        <w:spacing w:before="240" w:after="240" w:line="240" w:lineRule="auto"/>
        <w:ind w:left="0" w:right="0"/>
        <w:jc w:val="left"/>
      </w:pPr>
      <w:r>
        <w:rPr>
          <w:color w:val="000000"/>
          <w:sz w:val="24"/>
          <w:szCs w:val="24"/>
        </w:rPr>
        <w:t xml:space="preserve">POEM.—­February in Rome.</w:t>
      </w:r>
      <w:r>
        <w:rPr>
          <w:color w:val="000000"/>
          <w:sz w:val="24"/>
          <w:szCs w:val="24"/>
        </w:rPr>
        <w:br/>
        <w:t xml:space="preserve">  </w:t>
      </w:r>
      <w:r>
        <w:rPr>
          <w:i/>
          <w:color w:val="000000"/>
          <w:sz w:val="24"/>
          <w:szCs w:val="24"/>
        </w:rPr>
        <w:t xml:space="preserve">On Viol and Flute</w:t>
      </w:r>
      <w:r>
        <w:rPr>
          <w:color w:val="000000"/>
          <w:sz w:val="24"/>
          <w:szCs w:val="24"/>
        </w:rPr>
        <w:t xml:space="preserve">.  Edmund W. Gosse.  P. 53.</w:t>
      </w:r>
    </w:p>
    <w:p>
      <w:pPr>
        <w:widowControl w:val="on"/>
        <w:pBdr/>
        <w:spacing w:before="240" w:after="240" w:line="240" w:lineRule="auto"/>
        <w:ind w:left="0" w:right="0"/>
        <w:jc w:val="left"/>
      </w:pPr>
      <w:r>
        <w:rPr>
          <w:color w:val="000000"/>
          <w:sz w:val="24"/>
          <w:szCs w:val="24"/>
        </w:rPr>
        <w:t xml:space="preserve">POEM.—­What he saw in Europe.</w:t>
      </w:r>
      <w:r>
        <w:rPr>
          <w:color w:val="000000"/>
          <w:sz w:val="24"/>
          <w:szCs w:val="24"/>
        </w:rPr>
        <w:br/>
        <w:t xml:space="preserve">  </w:t>
      </w:r>
      <w:r>
        <w:rPr>
          <w:i/>
          <w:color w:val="000000"/>
          <w:sz w:val="24"/>
          <w:szCs w:val="24"/>
        </w:rPr>
        <w:t xml:space="preserve">Current Literature</w:t>
      </w:r>
      <w:r>
        <w:rPr>
          <w:color w:val="000000"/>
          <w:sz w:val="24"/>
          <w:szCs w:val="24"/>
        </w:rPr>
        <w:t xml:space="preserve">.  Vol. xxxvi, p. 365.</w:t>
      </w:r>
    </w:p>
    <w:p>
      <w:pPr>
        <w:widowControl w:val="on"/>
        <w:pBdr/>
        <w:spacing w:before="240" w:after="240" w:line="240" w:lineRule="auto"/>
        <w:ind w:left="0" w:right="0"/>
        <w:jc w:val="left"/>
      </w:pPr>
      <w:r>
        <w:rPr>
          <w:color w:val="000000"/>
          <w:sz w:val="24"/>
          <w:szCs w:val="24"/>
        </w:rPr>
        <w:t xml:space="preserve">POEM.—­Rome Unvisited.</w:t>
      </w:r>
      <w:r>
        <w:rPr>
          <w:color w:val="000000"/>
          <w:sz w:val="24"/>
          <w:szCs w:val="24"/>
        </w:rPr>
        <w:br/>
        <w:t xml:space="preserve">  </w:t>
      </w:r>
      <w:r>
        <w:rPr>
          <w:i/>
          <w:color w:val="000000"/>
          <w:sz w:val="24"/>
          <w:szCs w:val="24"/>
        </w:rPr>
        <w:t xml:space="preserve">The Poems of Oscar Wilde</w:t>
      </w:r>
      <w:r>
        <w:rPr>
          <w:color w:val="000000"/>
          <w:sz w:val="24"/>
          <w:szCs w:val="24"/>
        </w:rPr>
        <w:t xml:space="preserve">.  Vol. i, p. 64.</w:t>
      </w:r>
    </w:p>
    <w:p>
      <w:pPr>
        <w:widowControl w:val="on"/>
        <w:pBdr/>
        <w:spacing w:before="240" w:after="240" w:line="240" w:lineRule="auto"/>
        <w:ind w:left="0" w:right="0"/>
        <w:jc w:val="left"/>
      </w:pPr>
      <w:r>
        <w:rPr>
          <w:color w:val="000000"/>
          <w:sz w:val="24"/>
          <w:szCs w:val="24"/>
        </w:rPr>
        <w:t xml:space="preserve">POEM.—­Roman Girl’s Song.</w:t>
      </w:r>
      <w:r>
        <w:rPr>
          <w:color w:val="000000"/>
          <w:sz w:val="24"/>
          <w:szCs w:val="24"/>
        </w:rPr>
        <w:br/>
        <w:t xml:space="preserve">  </w:t>
      </w:r>
      <w:r>
        <w:rPr>
          <w:i/>
          <w:color w:val="000000"/>
          <w:sz w:val="24"/>
          <w:szCs w:val="24"/>
        </w:rPr>
        <w:t xml:space="preserve">Poetical Works</w:t>
      </w:r>
      <w:r>
        <w:rPr>
          <w:color w:val="000000"/>
          <w:sz w:val="24"/>
          <w:szCs w:val="24"/>
        </w:rPr>
        <w:t xml:space="preserve">.  Mrs. Hemans.  P. 227.</w:t>
      </w:r>
    </w:p>
    <w:p>
      <w:pPr>
        <w:keepNext w:val="on"/>
        <w:widowControl w:val="on"/>
        <w:pBdr/>
        <w:spacing w:before="299" w:after="299" w:line="240" w:lineRule="auto"/>
        <w:ind w:left="0" w:right="0"/>
        <w:jc w:val="left"/>
        <w:outlineLvl w:val="1"/>
      </w:pPr>
      <w:r>
        <w:rPr>
          <w:b/>
          <w:color w:val="000000"/>
          <w:sz w:val="36"/>
          <w:szCs w:val="36"/>
        </w:rPr>
        <w:t xml:space="preserve">ITALY OF TO-DAY</w:t>
      </w:r>
    </w:p>
    <w:p>
      <w:pPr>
        <w:widowControl w:val="on"/>
        <w:pBdr/>
        <w:spacing w:before="240" w:after="240" w:line="240" w:lineRule="auto"/>
        <w:ind w:left="0" w:right="0"/>
        <w:jc w:val="left"/>
      </w:pPr>
      <w:r>
        <w:rPr>
          <w:color w:val="000000"/>
          <w:sz w:val="24"/>
          <w:szCs w:val="24"/>
        </w:rPr>
        <w:t xml:space="preserve"> “No sudden goddess through the rushes glides,</w:t>
      </w:r>
      <w:r>
        <w:rPr>
          <w:color w:val="000000"/>
          <w:sz w:val="24"/>
          <w:szCs w:val="24"/>
        </w:rPr>
        <w:br/>
        <w:t xml:space="preserve">  No eager God among the laurels hides;</w:t>
      </w:r>
      <w:r>
        <w:rPr>
          <w:color w:val="000000"/>
          <w:sz w:val="24"/>
          <w:szCs w:val="24"/>
        </w:rPr>
        <w:br/>
        <w:t xml:space="preserve">  Jove’s eagle mopes beside an empty throne,</w:t>
      </w:r>
      <w:r>
        <w:rPr>
          <w:color w:val="000000"/>
          <w:sz w:val="24"/>
          <w:szCs w:val="24"/>
        </w:rPr>
        <w:br/>
        <w:t xml:space="preserve">  Persephone and Ades sit alone</w:t>
      </w:r>
      <w:r>
        <w:rPr>
          <w:color w:val="000000"/>
          <w:sz w:val="24"/>
          <w:szCs w:val="24"/>
        </w:rPr>
        <w:br/>
        <w:t xml:space="preserve">  By Lethe’s hollow shore.” </w:t>
      </w:r>
      <w:r>
        <w:rPr>
          <w:color w:val="000000"/>
          <w:sz w:val="24"/>
          <w:szCs w:val="24"/>
        </w:rPr>
        <w:br/>
        <w:t xml:space="preserve">    —­Nora Hopper</w:t>
      </w:r>
    </w:p>
    <w:p>
      <w:pPr>
        <w:widowControl w:val="on"/>
        <w:pBdr/>
        <w:spacing w:before="240" w:after="240" w:line="240" w:lineRule="auto"/>
        <w:ind w:left="0" w:right="0"/>
        <w:jc w:val="left"/>
      </w:pPr>
      <w:r>
        <w:rPr>
          <w:color w:val="000000"/>
          <w:sz w:val="24"/>
          <w:szCs w:val="24"/>
        </w:rPr>
        <w:t xml:space="preserve">SONNET.—­On Approaching Italy.</w:t>
      </w:r>
      <w:r>
        <w:rPr>
          <w:color w:val="000000"/>
          <w:sz w:val="24"/>
          <w:szCs w:val="24"/>
        </w:rPr>
        <w:br/>
        <w:t xml:space="preserve">  </w:t>
      </w:r>
      <w:r>
        <w:rPr>
          <w:i/>
          <w:color w:val="000000"/>
          <w:sz w:val="24"/>
          <w:szCs w:val="24"/>
        </w:rPr>
        <w:t xml:space="preserve">The Poems of Oscar Wilde</w:t>
      </w:r>
      <w:r>
        <w:rPr>
          <w:color w:val="000000"/>
          <w:sz w:val="24"/>
          <w:szCs w:val="24"/>
        </w:rPr>
        <w:t xml:space="preserve">.  Vol. i, p. 59.</w:t>
      </w:r>
    </w:p>
    <w:p>
      <w:pPr>
        <w:widowControl w:val="on"/>
        <w:pBdr/>
        <w:spacing w:before="240" w:after="240" w:line="240" w:lineRule="auto"/>
        <w:ind w:left="0" w:right="0"/>
        <w:jc w:val="left"/>
      </w:pPr>
      <w:r>
        <w:rPr>
          <w:color w:val="000000"/>
          <w:sz w:val="24"/>
          <w:szCs w:val="24"/>
        </w:rPr>
        <w:t xml:space="preserve">NAPLES.</w:t>
      </w:r>
      <w:r>
        <w:rPr>
          <w:color w:val="000000"/>
          <w:sz w:val="24"/>
          <w:szCs w:val="24"/>
        </w:rPr>
        <w:br/>
        <w:t xml:space="preserve">  </w:t>
      </w:r>
      <w:r>
        <w:rPr>
          <w:i/>
          <w:color w:val="000000"/>
          <w:sz w:val="24"/>
          <w:szCs w:val="24"/>
        </w:rPr>
        <w:t xml:space="preserve">Lectures</w:t>
      </w:r>
      <w:r>
        <w:rPr>
          <w:color w:val="000000"/>
          <w:sz w:val="24"/>
          <w:szCs w:val="24"/>
        </w:rPr>
        <w:t xml:space="preserve">.  John L. Stoddard.  Naples.  Vol. viii, p. 115.</w:t>
      </w:r>
      <w:r>
        <w:rPr>
          <w:color w:val="000000"/>
          <w:sz w:val="24"/>
          <w:szCs w:val="24"/>
        </w:rPr>
        <w:br/>
        <w:t xml:space="preserve">  </w:t>
      </w:r>
      <w:r>
        <w:rPr>
          <w:i/>
          <w:color w:val="000000"/>
          <w:sz w:val="24"/>
          <w:szCs w:val="24"/>
        </w:rPr>
        <w:t xml:space="preserve">Peeps at Many Lands</w:t>
      </w:r>
      <w:r>
        <w:rPr>
          <w:color w:val="000000"/>
          <w:sz w:val="24"/>
          <w:szCs w:val="24"/>
        </w:rPr>
        <w:t xml:space="preserve">.  Italy.  John Finnemore.  Chap. xiii.</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CERTAIN THINGS IN NAPLES.</w:t>
      </w:r>
      <w:r>
        <w:rPr>
          <w:color w:val="000000"/>
          <w:sz w:val="24"/>
          <w:szCs w:val="24"/>
        </w:rPr>
        <w:br/>
        <w:t xml:space="preserve">  </w:t>
      </w:r>
      <w:r>
        <w:rPr>
          <w:i/>
          <w:color w:val="000000"/>
          <w:sz w:val="24"/>
          <w:szCs w:val="24"/>
        </w:rPr>
        <w:t xml:space="preserve">Italian Journeys</w:t>
      </w:r>
      <w:r>
        <w:rPr>
          <w:color w:val="000000"/>
          <w:sz w:val="24"/>
          <w:szCs w:val="24"/>
        </w:rPr>
        <w:t xml:space="preserve">.  W.D.  Howells.  P. 80.</w:t>
      </w:r>
    </w:p>
    <w:p>
      <w:pPr>
        <w:widowControl w:val="on"/>
        <w:pBdr/>
        <w:spacing w:before="240" w:after="240" w:line="240" w:lineRule="auto"/>
        <w:ind w:left="0" w:right="0"/>
        <w:jc w:val="left"/>
      </w:pPr>
      <w:r>
        <w:rPr>
          <w:color w:val="000000"/>
          <w:sz w:val="24"/>
          <w:szCs w:val="24"/>
        </w:rPr>
        <w:t xml:space="preserve">A SCHOOL IN NAPLES.</w:t>
      </w:r>
      <w:r>
        <w:rPr>
          <w:color w:val="000000"/>
          <w:sz w:val="24"/>
          <w:szCs w:val="24"/>
        </w:rPr>
        <w:br/>
        <w:t xml:space="preserve">  </w:t>
      </w:r>
      <w:r>
        <w:rPr>
          <w:i/>
          <w:color w:val="000000"/>
          <w:sz w:val="24"/>
          <w:szCs w:val="24"/>
        </w:rPr>
        <w:t xml:space="preserve">Italian Journeys</w:t>
      </w:r>
      <w:r>
        <w:rPr>
          <w:color w:val="000000"/>
          <w:sz w:val="24"/>
          <w:szCs w:val="24"/>
        </w:rPr>
        <w:t xml:space="preserve">.  W.D.  Howells.  P. 139.</w:t>
      </w:r>
    </w:p>
    <w:p>
      <w:pPr>
        <w:widowControl w:val="on"/>
        <w:pBdr/>
        <w:spacing w:before="240" w:after="240" w:line="240" w:lineRule="auto"/>
        <w:ind w:left="0" w:right="0"/>
        <w:jc w:val="left"/>
      </w:pPr>
      <w:r>
        <w:rPr>
          <w:color w:val="000000"/>
          <w:sz w:val="24"/>
          <w:szCs w:val="24"/>
        </w:rPr>
        <w:t xml:space="preserve">ITALIAN RECOLLECTIONS. </w:t>
      </w:r>
      <w:r>
        <w:rPr>
          <w:color w:val="000000"/>
          <w:sz w:val="24"/>
          <w:szCs w:val="24"/>
        </w:rPr>
        <w:br/>
        <w:t xml:space="preserve">  More Letters of a Diplomat’s Wife.  Mary King Waddington.</w:t>
      </w:r>
      <w:r>
        <w:rPr>
          <w:color w:val="000000"/>
          <w:sz w:val="24"/>
          <w:szCs w:val="24"/>
        </w:rPr>
        <w:br/>
        <w:t xml:space="preserve">    </w:t>
      </w:r>
      <w:r>
        <w:rPr>
          <w:i/>
          <w:color w:val="000000"/>
          <w:sz w:val="24"/>
          <w:szCs w:val="24"/>
        </w:rPr>
        <w:t xml:space="preserve">Scribner’s Magazine</w:t>
      </w:r>
      <w:r>
        <w:rPr>
          <w:color w:val="000000"/>
          <w:sz w:val="24"/>
          <w:szCs w:val="24"/>
        </w:rPr>
        <w:t xml:space="preserve">.  Vol. xxxvii, p. 204.</w:t>
      </w:r>
    </w:p>
    <w:p>
      <w:pPr>
        <w:widowControl w:val="on"/>
        <w:pBdr/>
        <w:spacing w:before="240" w:after="240" w:line="240" w:lineRule="auto"/>
        <w:ind w:left="0" w:right="0"/>
        <w:jc w:val="left"/>
      </w:pPr>
      <w:r>
        <w:rPr>
          <w:color w:val="000000"/>
          <w:sz w:val="24"/>
          <w:szCs w:val="24"/>
        </w:rPr>
        <w:t xml:space="preserve">THE ITALIAN PEASANTRY.</w:t>
      </w:r>
      <w:r>
        <w:rPr>
          <w:color w:val="000000"/>
          <w:sz w:val="24"/>
          <w:szCs w:val="24"/>
        </w:rPr>
        <w:br/>
        <w:t xml:space="preserve">  </w:t>
      </w:r>
      <w:r>
        <w:rPr>
          <w:i/>
          <w:color w:val="000000"/>
          <w:sz w:val="24"/>
          <w:szCs w:val="24"/>
        </w:rPr>
        <w:t xml:space="preserve">Roma Beata</w:t>
      </w:r>
      <w:r>
        <w:rPr>
          <w:color w:val="000000"/>
          <w:sz w:val="24"/>
          <w:szCs w:val="24"/>
        </w:rPr>
        <w:t xml:space="preserve">.  Maud Howe.  P. 34.</w:t>
      </w:r>
      <w:r>
        <w:rPr>
          <w:color w:val="000000"/>
          <w:sz w:val="24"/>
          <w:szCs w:val="24"/>
        </w:rPr>
        <w:br/>
        <w:t xml:space="preserve">  </w:t>
      </w:r>
      <w:r>
        <w:rPr>
          <w:i/>
          <w:color w:val="000000"/>
          <w:sz w:val="24"/>
          <w:szCs w:val="24"/>
        </w:rPr>
        <w:t xml:space="preserve">Peeps at Many Lands</w:t>
      </w:r>
      <w:r>
        <w:rPr>
          <w:color w:val="000000"/>
          <w:sz w:val="24"/>
          <w:szCs w:val="24"/>
        </w:rPr>
        <w:t xml:space="preserve">.  Italy.  John Finnemore.  Chap. xix.</w:t>
      </w:r>
    </w:p>
    <w:p>
      <w:pPr>
        <w:widowControl w:val="on"/>
        <w:pBdr/>
        <w:spacing w:before="240" w:after="240" w:line="240" w:lineRule="auto"/>
        <w:ind w:left="0" w:right="0"/>
        <w:jc w:val="left"/>
      </w:pPr>
      <w:r>
        <w:rPr>
          <w:color w:val="000000"/>
          <w:sz w:val="24"/>
          <w:szCs w:val="24"/>
        </w:rPr>
        <w:t xml:space="preserve">A STROLL ON THE PINCIAN HILL.</w:t>
      </w:r>
      <w:r>
        <w:rPr>
          <w:color w:val="000000"/>
          <w:sz w:val="24"/>
          <w:szCs w:val="24"/>
        </w:rPr>
        <w:br/>
        <w:t xml:space="preserve">  </w:t>
      </w:r>
      <w:r>
        <w:rPr>
          <w:i/>
          <w:color w:val="000000"/>
          <w:sz w:val="24"/>
          <w:szCs w:val="24"/>
        </w:rPr>
        <w:t xml:space="preserve">The Marble Faun</w:t>
      </w:r>
      <w:r>
        <w:rPr>
          <w:color w:val="000000"/>
          <w:sz w:val="24"/>
          <w:szCs w:val="24"/>
        </w:rPr>
        <w:t xml:space="preserve">.  Nathaniel Hawthorne.  Chap. xii.</w:t>
      </w:r>
    </w:p>
    <w:p>
      <w:pPr>
        <w:widowControl w:val="on"/>
        <w:pBdr/>
        <w:spacing w:before="240" w:after="240" w:line="240" w:lineRule="auto"/>
        <w:ind w:left="0" w:right="0"/>
        <w:jc w:val="left"/>
      </w:pPr>
      <w:r>
        <w:rPr>
          <w:color w:val="000000"/>
          <w:sz w:val="24"/>
          <w:szCs w:val="24"/>
        </w:rPr>
        <w:t xml:space="preserve">HOTELS IN ITALY.</w:t>
      </w:r>
      <w:r>
        <w:rPr>
          <w:color w:val="000000"/>
          <w:sz w:val="24"/>
          <w:szCs w:val="24"/>
        </w:rPr>
        <w:br/>
        <w:t xml:space="preserve">  </w:t>
      </w:r>
      <w:r>
        <w:rPr>
          <w:i/>
          <w:color w:val="000000"/>
          <w:sz w:val="24"/>
          <w:szCs w:val="24"/>
        </w:rPr>
        <w:t xml:space="preserve">Roman Holidays and Others</w:t>
      </w:r>
      <w:r>
        <w:rPr>
          <w:color w:val="000000"/>
          <w:sz w:val="24"/>
          <w:szCs w:val="24"/>
        </w:rPr>
        <w:t xml:space="preserve">.  W.D.  Howells.  Chap. vi, p. 68.</w:t>
      </w:r>
    </w:p>
    <w:p>
      <w:pPr>
        <w:widowControl w:val="on"/>
        <w:pBdr/>
        <w:spacing w:before="240" w:after="240" w:line="240" w:lineRule="auto"/>
        <w:ind w:left="0" w:right="0"/>
        <w:jc w:val="left"/>
      </w:pPr>
      <w:r>
        <w:rPr>
          <w:color w:val="000000"/>
          <w:sz w:val="24"/>
          <w:szCs w:val="24"/>
        </w:rPr>
        <w:t xml:space="preserve">A MODERN ITALIAN FARMYARD AS SEEN BY SHELLEY.</w:t>
      </w:r>
      <w:r>
        <w:rPr>
          <w:color w:val="000000"/>
          <w:sz w:val="24"/>
          <w:szCs w:val="24"/>
        </w:rPr>
        <w:br/>
        <w:t xml:space="preserve">  </w:t>
      </w:r>
      <w:r>
        <w:rPr>
          <w:i/>
          <w:color w:val="000000"/>
          <w:sz w:val="24"/>
          <w:szCs w:val="24"/>
        </w:rPr>
        <w:t xml:space="preserve">The Prose Works of Percy Bysshe Shelley</w:t>
      </w:r>
      <w:r>
        <w:rPr>
          <w:color w:val="000000"/>
          <w:sz w:val="24"/>
          <w:szCs w:val="24"/>
        </w:rPr>
        <w:t xml:space="preserve">.  Harry Buxton Forman. </w:t>
      </w:r>
      <w:r>
        <w:rPr>
          <w:color w:val="000000"/>
          <w:sz w:val="24"/>
          <w:szCs w:val="24"/>
        </w:rPr>
        <w:br/>
        <w:t xml:space="preserve">    Vol. iv, p. 43.</w:t>
      </w:r>
    </w:p>
    <w:p>
      <w:pPr>
        <w:widowControl w:val="on"/>
        <w:pBdr/>
        <w:spacing w:before="240" w:after="240" w:line="240" w:lineRule="auto"/>
        <w:ind w:left="0" w:right="0"/>
        <w:jc w:val="left"/>
      </w:pPr>
      <w:r>
        <w:rPr>
          <w:color w:val="000000"/>
          <w:sz w:val="24"/>
          <w:szCs w:val="24"/>
        </w:rPr>
        <w:t xml:space="preserve">SCHOOL LIFE IN ITALY. </w:t>
      </w:r>
      <w:r>
        <w:rPr>
          <w:color w:val="000000"/>
          <w:sz w:val="24"/>
          <w:szCs w:val="24"/>
        </w:rPr>
        <w:br/>
        <w:t xml:space="preserve">  Glimpses of School Life in Italy.  Mary Sifton Pepper. </w:t>
      </w:r>
      <w:r>
        <w:rPr>
          <w:i/>
          <w:color w:val="000000"/>
          <w:sz w:val="24"/>
          <w:szCs w:val="24"/>
        </w:rPr>
        <w:t xml:space="preserve">Chautauqua</w:t>
      </w:r>
      <w:r>
        <w:rPr>
          <w:color w:val="000000"/>
          <w:sz w:val="24"/>
          <w:szCs w:val="24"/>
        </w:rPr>
        <w:t xml:space="preserve">. </w:t>
      </w:r>
      <w:r>
        <w:rPr>
          <w:color w:val="000000"/>
          <w:sz w:val="24"/>
          <w:szCs w:val="24"/>
        </w:rPr>
        <w:br/>
        <w:t xml:space="preserve">    Vol. xxxv, p. 550. </w:t>
      </w:r>
      <w:r>
        <w:rPr>
          <w:color w:val="000000"/>
          <w:sz w:val="24"/>
          <w:szCs w:val="24"/>
        </w:rPr>
        <w:br/>
        <w:t xml:space="preserve">  Education in Italy.  Alex Oldrini. </w:t>
      </w:r>
      <w:r>
        <w:rPr>
          <w:i/>
          <w:color w:val="000000"/>
          <w:sz w:val="24"/>
          <w:szCs w:val="24"/>
        </w:rPr>
        <w:t xml:space="preserve">Chautauqua</w:t>
      </w:r>
      <w:r>
        <w:rPr>
          <w:color w:val="000000"/>
          <w:sz w:val="24"/>
          <w:szCs w:val="24"/>
        </w:rPr>
        <w:t xml:space="preserve">.  Vol. xviii, p. 413.</w:t>
      </w:r>
    </w:p>
    <w:p>
      <w:pPr>
        <w:widowControl w:val="on"/>
        <w:pBdr/>
        <w:spacing w:before="240" w:after="240" w:line="240" w:lineRule="auto"/>
        <w:ind w:left="0" w:right="0"/>
        <w:jc w:val="left"/>
      </w:pPr>
      <w:r>
        <w:rPr>
          <w:color w:val="000000"/>
          <w:sz w:val="24"/>
          <w:szCs w:val="24"/>
        </w:rPr>
        <w:t xml:space="preserve">A NIGHT IN ITALY.</w:t>
      </w:r>
      <w:r>
        <w:rPr>
          <w:color w:val="000000"/>
          <w:sz w:val="24"/>
          <w:szCs w:val="24"/>
        </w:rPr>
        <w:br/>
        <w:t xml:space="preserve">  </w:t>
      </w:r>
      <w:r>
        <w:rPr>
          <w:i/>
          <w:color w:val="000000"/>
          <w:sz w:val="24"/>
          <w:szCs w:val="24"/>
        </w:rPr>
        <w:t xml:space="preserve">Exits and Entrances</w:t>
      </w:r>
      <w:r>
        <w:rPr>
          <w:color w:val="000000"/>
          <w:sz w:val="24"/>
          <w:szCs w:val="24"/>
        </w:rPr>
        <w:t xml:space="preserve">.  Charles Warren Stoddard.  P. 41.</w:t>
      </w:r>
    </w:p>
    <w:p>
      <w:pPr>
        <w:widowControl w:val="on"/>
        <w:pBdr/>
        <w:spacing w:before="240" w:after="240" w:line="240" w:lineRule="auto"/>
        <w:ind w:left="0" w:right="0"/>
        <w:jc w:val="left"/>
      </w:pPr>
      <w:r>
        <w:rPr>
          <w:color w:val="000000"/>
          <w:sz w:val="24"/>
          <w:szCs w:val="24"/>
        </w:rPr>
        <w:t xml:space="preserve">POEM.—­In Italy.</w:t>
      </w:r>
      <w:r>
        <w:rPr>
          <w:color w:val="000000"/>
          <w:sz w:val="24"/>
          <w:szCs w:val="24"/>
        </w:rPr>
        <w:br/>
        <w:t xml:space="preserve">  </w:t>
      </w:r>
      <w:r>
        <w:rPr>
          <w:i/>
          <w:color w:val="000000"/>
          <w:sz w:val="24"/>
          <w:szCs w:val="24"/>
        </w:rPr>
        <w:t xml:space="preserve">Poetical Works</w:t>
      </w:r>
      <w:r>
        <w:rPr>
          <w:color w:val="000000"/>
          <w:sz w:val="24"/>
          <w:szCs w:val="24"/>
        </w:rPr>
        <w:t xml:space="preserve">.  Bayard Taylor.  P. 130.</w:t>
      </w:r>
    </w:p>
    <w:p>
      <w:pPr>
        <w:widowControl w:val="on"/>
        <w:pBdr/>
        <w:spacing w:before="240" w:after="240" w:line="240" w:lineRule="auto"/>
        <w:ind w:left="0" w:right="0"/>
        <w:jc w:val="left"/>
      </w:pPr>
      <w:r>
        <w:rPr>
          <w:color w:val="000000"/>
          <w:sz w:val="24"/>
          <w:szCs w:val="24"/>
        </w:rPr>
        <w:t xml:space="preserve">LIFE IN MODERN ITALY. </w:t>
      </w:r>
      <w:r>
        <w:rPr>
          <w:color w:val="000000"/>
          <w:sz w:val="24"/>
          <w:szCs w:val="24"/>
        </w:rPr>
        <w:br/>
        <w:t xml:space="preserve">  In Italy.  John H. Vincent. </w:t>
      </w:r>
      <w:r>
        <w:rPr>
          <w:i/>
          <w:color w:val="000000"/>
          <w:sz w:val="24"/>
          <w:szCs w:val="24"/>
        </w:rPr>
        <w:t xml:space="preserve">Chautauqua</w:t>
      </w:r>
      <w:r>
        <w:rPr>
          <w:color w:val="000000"/>
          <w:sz w:val="24"/>
          <w:szCs w:val="24"/>
        </w:rPr>
        <w:t xml:space="preserve">.  Vol. xviii, p. 387. </w:t>
      </w:r>
      <w:r>
        <w:rPr>
          <w:color w:val="000000"/>
          <w:sz w:val="24"/>
          <w:szCs w:val="24"/>
        </w:rPr>
        <w:br/>
        <w:t xml:space="preserve">  Life in Modern Italy.  Bella H. Stillman. </w:t>
      </w:r>
      <w:r>
        <w:rPr>
          <w:i/>
          <w:color w:val="000000"/>
          <w:sz w:val="24"/>
          <w:szCs w:val="24"/>
        </w:rPr>
        <w:t xml:space="preserve">Chautauqua</w:t>
      </w:r>
      <w:r>
        <w:rPr>
          <w:color w:val="000000"/>
          <w:sz w:val="24"/>
          <w:szCs w:val="24"/>
        </w:rPr>
        <w:t xml:space="preserve">.  Vol. xi,</w:t>
      </w:r>
      <w:r>
        <w:rPr>
          <w:color w:val="000000"/>
          <w:sz w:val="24"/>
          <w:szCs w:val="24"/>
        </w:rPr>
        <w:br/>
        <w:t xml:space="preserve">    p. 6.</w:t>
      </w:r>
    </w:p>
    <w:p>
      <w:pPr>
        <w:keepNext w:val="on"/>
        <w:widowControl w:val="on"/>
        <w:pBdr/>
        <w:spacing w:before="299" w:after="299" w:line="240" w:lineRule="auto"/>
        <w:ind w:left="0" w:right="0"/>
        <w:jc w:val="left"/>
        <w:outlineLvl w:val="1"/>
      </w:pPr>
      <w:r>
        <w:rPr>
          <w:b/>
          <w:color w:val="000000"/>
          <w:sz w:val="36"/>
          <w:szCs w:val="36"/>
        </w:rPr>
        <w:t xml:space="preserve">O TEMPORA!  O MORES!</w:t>
      </w:r>
    </w:p>
    <w:p>
      <w:pPr>
        <w:widowControl w:val="on"/>
        <w:pBdr/>
        <w:spacing w:before="240" w:after="240" w:line="240" w:lineRule="auto"/>
        <w:ind w:left="0" w:right="0"/>
        <w:jc w:val="left"/>
      </w:pPr>
      <w:r>
        <w:rPr>
          <w:color w:val="000000"/>
          <w:sz w:val="24"/>
          <w:szCs w:val="24"/>
        </w:rPr>
        <w:t xml:space="preserve">  “The seeds of godlike power are in us still;</w:t>
      </w:r>
      <w:r>
        <w:rPr>
          <w:color w:val="000000"/>
          <w:sz w:val="24"/>
          <w:szCs w:val="24"/>
        </w:rPr>
        <w:br/>
        <w:t xml:space="preserve">  Gods are we, bards, saints, heroes, if we will!”</w:t>
      </w:r>
      <w:r>
        <w:rPr>
          <w:color w:val="000000"/>
          <w:sz w:val="24"/>
          <w:szCs w:val="24"/>
        </w:rPr>
        <w:br/>
        <w:t xml:space="preserve">    —­Matthew Arnold</w:t>
      </w:r>
    </w:p>
    <w:p>
      <w:pPr>
        <w:widowControl w:val="on"/>
        <w:pBdr/>
        <w:spacing w:before="240" w:after="240" w:line="240" w:lineRule="auto"/>
        <w:ind w:left="0" w:right="0"/>
        <w:jc w:val="left"/>
      </w:pPr>
      <w:r>
        <w:rPr>
          <w:color w:val="000000"/>
          <w:sz w:val="24"/>
          <w:szCs w:val="24"/>
        </w:rPr>
        <w:t xml:space="preserve">POEM.—­The Watch of the Old Gods.</w:t>
      </w:r>
    </w:p>
    <w:p>
      <w:pPr>
        <w:widowControl w:val="on"/>
        <w:pBdr/>
        <w:spacing w:before="240" w:after="240" w:line="240" w:lineRule="auto"/>
        <w:ind w:left="0" w:right="0"/>
        <w:jc w:val="left"/>
      </w:pPr>
      <w:r>
        <w:rPr>
          <w:color w:val="000000"/>
          <w:sz w:val="24"/>
          <w:szCs w:val="24"/>
        </w:rPr>
        <w:t xml:space="preserve">POVERTY AMONG THE ANCIENT ROMANS.</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William Ralph Inge.  Chap. iii.</w:t>
      </w:r>
      <w:r>
        <w:rPr>
          <w:color w:val="000000"/>
          <w:sz w:val="24"/>
          <w:szCs w:val="24"/>
        </w:rPr>
        <w:br/>
        <w:t xml:space="preserve">  </w:t>
      </w:r>
      <w:r>
        <w:rPr>
          <w:i/>
          <w:color w:val="000000"/>
          <w:sz w:val="24"/>
          <w:szCs w:val="24"/>
        </w:rPr>
        <w:t xml:space="preserve">The Private Life of the Romans</w:t>
      </w:r>
      <w:r>
        <w:rPr>
          <w:color w:val="000000"/>
          <w:sz w:val="24"/>
          <w:szCs w:val="24"/>
        </w:rPr>
        <w:t xml:space="preserve">.  H.W.  Johnston.  P. 305.</w:t>
      </w:r>
      <w:r>
        <w:rPr>
          <w:color w:val="000000"/>
          <w:sz w:val="24"/>
          <w:szCs w:val="24"/>
        </w:rPr>
        <w:br/>
        <w:t xml:space="preserve">  </w:t>
      </w:r>
      <w:r>
        <w:rPr>
          <w:i/>
          <w:color w:val="000000"/>
          <w:sz w:val="24"/>
          <w:szCs w:val="24"/>
        </w:rPr>
        <w:t xml:space="preserve">The Ancient City</w:t>
      </w:r>
      <w:r>
        <w:rPr>
          <w:color w:val="000000"/>
          <w:sz w:val="24"/>
          <w:szCs w:val="24"/>
        </w:rPr>
        <w:t xml:space="preserve">.  Fustel De Coulanges.  P. 449.</w:t>
      </w:r>
    </w:p>
    <w:p>
      <w:pPr>
        <w:widowControl w:val="on"/>
        <w:pBdr/>
        <w:spacing w:before="240" w:after="240" w:line="240" w:lineRule="auto"/>
        <w:ind w:left="0" w:right="0"/>
        <w:jc w:val="left"/>
      </w:pPr>
      <w:r>
        <w:rPr>
          <w:color w:val="000000"/>
          <w:sz w:val="24"/>
          <w:szCs w:val="24"/>
        </w:rPr>
        <w:t xml:space="preserve">POVERTY AMONG THE AMERICANS. </w:t>
      </w:r>
      <w:r>
        <w:rPr>
          <w:color w:val="000000"/>
          <w:sz w:val="24"/>
          <w:szCs w:val="24"/>
        </w:rPr>
        <w:br/>
        <w:t xml:space="preserve">  The Problem of Poverty.  Robert Hunter. </w:t>
      </w:r>
      <w:r>
        <w:rPr>
          <w:i/>
          <w:color w:val="000000"/>
          <w:sz w:val="24"/>
          <w:szCs w:val="24"/>
        </w:rPr>
        <w:t xml:space="preserve">Outlook</w:t>
      </w:r>
      <w:r>
        <w:rPr>
          <w:color w:val="000000"/>
          <w:sz w:val="24"/>
          <w:szCs w:val="24"/>
        </w:rPr>
        <w:t xml:space="preserve">.  Vol. lxxix,</w:t>
      </w:r>
      <w:r>
        <w:rPr>
          <w:color w:val="000000"/>
          <w:sz w:val="24"/>
          <w:szCs w:val="24"/>
        </w:rPr>
        <w:br/>
        <w:t xml:space="preserve">    p. 902. </w:t>
      </w:r>
      <w:r>
        <w:rPr>
          <w:color w:val="000000"/>
          <w:sz w:val="24"/>
          <w:szCs w:val="24"/>
        </w:rPr>
        <w:br/>
        <w:t xml:space="preserve">  The Weary World of Human Misery. </w:t>
      </w:r>
      <w:r>
        <w:rPr>
          <w:i/>
          <w:color w:val="000000"/>
          <w:sz w:val="24"/>
          <w:szCs w:val="24"/>
        </w:rPr>
        <w:t xml:space="preserve">World’s Work</w:t>
      </w:r>
      <w:r>
        <w:rPr>
          <w:color w:val="000000"/>
          <w:sz w:val="24"/>
          <w:szCs w:val="24"/>
        </w:rPr>
        <w:t xml:space="preserve">.  Vol. xvi,</w:t>
      </w:r>
      <w:r>
        <w:rPr>
          <w:color w:val="000000"/>
          <w:sz w:val="24"/>
          <w:szCs w:val="24"/>
        </w:rPr>
        <w:br/>
        <w:t xml:space="preserve">    p. 10526.</w:t>
      </w:r>
      <w:r>
        <w:rPr>
          <w:color w:val="000000"/>
          <w:sz w:val="24"/>
          <w:szCs w:val="24"/>
        </w:rPr>
        <w:br/>
        <w:t xml:space="preserve">  </w:t>
      </w:r>
      <w:r>
        <w:rPr>
          <w:i/>
          <w:color w:val="000000"/>
          <w:sz w:val="24"/>
          <w:szCs w:val="24"/>
        </w:rPr>
        <w:t xml:space="preserve">How the Other Half Lives</w:t>
      </w:r>
      <w:r>
        <w:rPr>
          <w:color w:val="000000"/>
          <w:sz w:val="24"/>
          <w:szCs w:val="24"/>
        </w:rPr>
        <w:t xml:space="preserve">.  Jacob Riis.  Chap. xxii, p. 255.</w:t>
      </w:r>
    </w:p>
    <w:p>
      <w:pPr>
        <w:widowControl w:val="on"/>
        <w:pBdr/>
        <w:spacing w:before="240" w:after="240" w:line="240" w:lineRule="auto"/>
        <w:ind w:left="0" w:right="0"/>
        <w:jc w:val="left"/>
      </w:pPr>
      <w:r>
        <w:rPr>
          <w:color w:val="000000"/>
          <w:sz w:val="24"/>
          <w:szCs w:val="24"/>
        </w:rPr>
        <w:t xml:space="preserve">THE CRAZE FOR AMUSEMENT AMONG THE ANCIENT ROMANS.</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William Ralph Inge.  Chap. ix.</w:t>
      </w:r>
      <w:r>
        <w:rPr>
          <w:color w:val="000000"/>
          <w:sz w:val="24"/>
          <w:szCs w:val="24"/>
        </w:rPr>
        <w:br/>
        <w:t xml:space="preserve">  </w:t>
      </w:r>
      <w:r>
        <w:rPr>
          <w:i/>
          <w:color w:val="000000"/>
          <w:sz w:val="24"/>
          <w:szCs w:val="24"/>
        </w:rPr>
        <w:t xml:space="preserve">Readings in Ancient History</w:t>
      </w:r>
      <w:r>
        <w:rPr>
          <w:color w:val="000000"/>
          <w:sz w:val="24"/>
          <w:szCs w:val="24"/>
        </w:rPr>
        <w:t xml:space="preserve">.  Rome and the West.  William Stearns</w:t>
      </w:r>
      <w:r>
        <w:rPr>
          <w:color w:val="000000"/>
          <w:sz w:val="24"/>
          <w:szCs w:val="24"/>
        </w:rPr>
        <w:br/>
        <w:t xml:space="preserve">    Davis.  P. 194.</w:t>
      </w:r>
    </w:p>
    <w:p>
      <w:pPr>
        <w:widowControl w:val="on"/>
        <w:pBdr/>
        <w:spacing w:before="240" w:after="240" w:line="240" w:lineRule="auto"/>
        <w:ind w:left="0" w:right="0"/>
        <w:jc w:val="left"/>
      </w:pPr>
      <w:r>
        <w:rPr>
          <w:color w:val="000000"/>
          <w:sz w:val="24"/>
          <w:szCs w:val="24"/>
        </w:rPr>
        <w:t xml:space="preserve">THE CRAZE FOR AMUSEMENT AMONG THE AMERICANS. </w:t>
      </w:r>
      <w:r>
        <w:rPr>
          <w:color w:val="000000"/>
          <w:sz w:val="24"/>
          <w:szCs w:val="24"/>
        </w:rPr>
        <w:br/>
        <w:t xml:space="preserve">  What New York spends at the Theaters. </w:t>
      </w:r>
      <w:r>
        <w:rPr>
          <w:i/>
          <w:color w:val="000000"/>
          <w:sz w:val="24"/>
          <w:szCs w:val="24"/>
        </w:rPr>
        <w:t xml:space="preserve">Literary Digest</w:t>
      </w:r>
      <w:r>
        <w:rPr>
          <w:color w:val="000000"/>
          <w:sz w:val="24"/>
          <w:szCs w:val="24"/>
        </w:rPr>
        <w:t xml:space="preserve">.  Vol. xlv,</w:t>
      </w:r>
      <w:r>
        <w:rPr>
          <w:color w:val="000000"/>
          <w:sz w:val="24"/>
          <w:szCs w:val="24"/>
        </w:rPr>
        <w:br/>
        <w:t xml:space="preserve">    p. 19.</w:t>
      </w:r>
    </w:p>
    <w:p>
      <w:pPr>
        <w:widowControl w:val="on"/>
        <w:pBdr/>
        <w:spacing w:before="240" w:after="240" w:line="240" w:lineRule="auto"/>
        <w:ind w:left="0" w:right="0"/>
        <w:jc w:val="left"/>
      </w:pPr>
      <w:r>
        <w:rPr>
          <w:color w:val="000000"/>
          <w:sz w:val="24"/>
          <w:szCs w:val="24"/>
        </w:rPr>
        <w:t xml:space="preserve">LUXURY AND EXTRAVAGANCE IN ANCIENT ROME.</w:t>
      </w:r>
      <w:r>
        <w:rPr>
          <w:color w:val="000000"/>
          <w:sz w:val="24"/>
          <w:szCs w:val="24"/>
        </w:rPr>
        <w:br/>
        <w:t xml:space="preserve">  </w:t>
      </w:r>
      <w:r>
        <w:rPr>
          <w:i/>
          <w:color w:val="000000"/>
          <w:sz w:val="24"/>
          <w:szCs w:val="24"/>
        </w:rPr>
        <w:t xml:space="preserve">Rome:  The Eternal City</w:t>
      </w:r>
      <w:r>
        <w:rPr>
          <w:color w:val="000000"/>
          <w:sz w:val="24"/>
          <w:szCs w:val="24"/>
        </w:rPr>
        <w:t xml:space="preserve">.  Clara Erskine Clement.  Vol. ii, pp. 524,</w:t>
      </w:r>
      <w:r>
        <w:rPr>
          <w:color w:val="000000"/>
          <w:sz w:val="24"/>
          <w:szCs w:val="24"/>
        </w:rPr>
        <w:br/>
        <w:t xml:space="preserve">    529.</w:t>
      </w:r>
      <w:r>
        <w:rPr>
          <w:color w:val="000000"/>
          <w:sz w:val="24"/>
          <w:szCs w:val="24"/>
        </w:rPr>
        <w:br/>
        <w:t xml:space="preserve">  </w:t>
      </w:r>
      <w:r>
        <w:rPr>
          <w:i/>
          <w:color w:val="000000"/>
          <w:sz w:val="24"/>
          <w:szCs w:val="24"/>
        </w:rPr>
        <w:t xml:space="preserve">Society in Rome under the Caesars</w:t>
      </w:r>
      <w:r>
        <w:rPr>
          <w:color w:val="000000"/>
          <w:sz w:val="24"/>
          <w:szCs w:val="24"/>
        </w:rPr>
        <w:t xml:space="preserve">.  William Ralph Inge.  P. 262.</w:t>
      </w:r>
      <w:r>
        <w:rPr>
          <w:color w:val="000000"/>
          <w:sz w:val="24"/>
          <w:szCs w:val="24"/>
        </w:rPr>
        <w:br/>
        <w:t xml:space="preserve">  </w:t>
      </w:r>
      <w:r>
        <w:rPr>
          <w:i/>
          <w:color w:val="000000"/>
          <w:sz w:val="24"/>
          <w:szCs w:val="24"/>
        </w:rPr>
        <w:t xml:space="preserve">Readings in Ancient History</w:t>
      </w:r>
      <w:r>
        <w:rPr>
          <w:color w:val="000000"/>
          <w:sz w:val="24"/>
          <w:szCs w:val="24"/>
        </w:rPr>
        <w:t xml:space="preserve">.  Rome and the West.  William Stearns</w:t>
      </w:r>
      <w:r>
        <w:rPr>
          <w:color w:val="000000"/>
          <w:sz w:val="24"/>
          <w:szCs w:val="24"/>
        </w:rPr>
        <w:br/>
        <w:t xml:space="preserve">    Davis.  P. 305.</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LUXURY AND EXTRAVAGANCE AMONG AMERICANS. </w:t>
      </w:r>
      <w:r>
        <w:rPr>
          <w:color w:val="000000"/>
          <w:sz w:val="24"/>
          <w:szCs w:val="24"/>
        </w:rPr>
        <w:br/>
        <w:t xml:space="preserve">  Newport:  The City of Luxury.  Jonathan T. Lincoln. </w:t>
      </w:r>
      <w:r>
        <w:rPr>
          <w:i/>
          <w:color w:val="000000"/>
          <w:sz w:val="24"/>
          <w:szCs w:val="24"/>
        </w:rPr>
        <w:t xml:space="preserve">Atlantic</w:t>
      </w:r>
      <w:r>
        <w:rPr>
          <w:i/>
          <w:color w:val="000000"/>
          <w:sz w:val="24"/>
          <w:szCs w:val="24"/>
        </w:rPr>
        <w:br/>
        <w:t xml:space="preserve">    Monthly</w:t>
      </w:r>
      <w:r>
        <w:rPr>
          <w:color w:val="000000"/>
          <w:sz w:val="24"/>
          <w:szCs w:val="24"/>
        </w:rPr>
        <w:t xml:space="preserve">.  Vol. cii, p. 162. </w:t>
      </w:r>
      <w:r>
        <w:rPr>
          <w:color w:val="000000"/>
          <w:sz w:val="24"/>
          <w:szCs w:val="24"/>
        </w:rPr>
        <w:br/>
        <w:t xml:space="preserve">  Housekeeping on Half-a-million a Year.  Emily Harington.</w:t>
      </w:r>
      <w:r>
        <w:rPr>
          <w:color w:val="000000"/>
          <w:sz w:val="24"/>
          <w:szCs w:val="24"/>
        </w:rPr>
        <w:br/>
        <w:t xml:space="preserve">    </w:t>
      </w:r>
      <w:r>
        <w:rPr>
          <w:i/>
          <w:color w:val="000000"/>
          <w:sz w:val="24"/>
          <w:szCs w:val="24"/>
        </w:rPr>
        <w:t xml:space="preserve">Everybody’s</w:t>
      </w:r>
      <w:r>
        <w:rPr>
          <w:color w:val="000000"/>
          <w:sz w:val="24"/>
          <w:szCs w:val="24"/>
        </w:rPr>
        <w:t xml:space="preserve">.  Vol. xiv, p. 497.</w:t>
      </w:r>
      <w:r>
        <w:rPr>
          <w:color w:val="000000"/>
          <w:sz w:val="24"/>
          <w:szCs w:val="24"/>
        </w:rPr>
        <w:br/>
        <w:t xml:space="preserve">  </w:t>
      </w:r>
      <w:r>
        <w:rPr>
          <w:i/>
          <w:color w:val="000000"/>
          <w:sz w:val="24"/>
          <w:szCs w:val="24"/>
        </w:rPr>
        <w:t xml:space="preserve">The Passing of the Idle Rich</w:t>
      </w:r>
      <w:r>
        <w:rPr>
          <w:color w:val="000000"/>
          <w:sz w:val="24"/>
          <w:szCs w:val="24"/>
        </w:rPr>
        <w:t xml:space="preserve">.  Frederick Townsend Martin.  Chap.</w:t>
      </w:r>
      <w:r>
        <w:rPr>
          <w:color w:val="000000"/>
          <w:sz w:val="24"/>
          <w:szCs w:val="24"/>
        </w:rPr>
        <w:br/>
        <w:t xml:space="preserve">    ii, p. 23.</w:t>
      </w:r>
    </w:p>
    <w:p>
      <w:pPr>
        <w:widowControl w:val="on"/>
        <w:pBdr/>
        <w:spacing w:before="240" w:after="240" w:line="240" w:lineRule="auto"/>
        <w:ind w:left="0" w:right="0"/>
        <w:jc w:val="left"/>
      </w:pPr>
      <w:r>
        <w:rPr>
          <w:color w:val="000000"/>
          <w:sz w:val="24"/>
          <w:szCs w:val="24"/>
        </w:rPr>
        <w:t xml:space="preserve">POEM.—­</w:t>
      </w:r>
      <w:r>
        <w:rPr>
          <w:i/>
          <w:color w:val="000000"/>
          <w:sz w:val="24"/>
          <w:szCs w:val="24"/>
        </w:rPr>
        <w:t xml:space="preserve">Tempora Mutantur</w:t>
      </w:r>
      <w:r>
        <w:rPr>
          <w:color w:val="000000"/>
          <w:sz w:val="24"/>
          <w:szCs w:val="24"/>
        </w:rPr>
        <w:t xml:space="preserve">.</w:t>
      </w:r>
      <w:r>
        <w:rPr>
          <w:color w:val="000000"/>
          <w:sz w:val="24"/>
          <w:szCs w:val="24"/>
        </w:rPr>
        <w:br/>
        <w:t xml:space="preserve">  </w:t>
      </w:r>
      <w:r>
        <w:rPr>
          <w:i/>
          <w:color w:val="000000"/>
          <w:sz w:val="24"/>
          <w:szCs w:val="24"/>
        </w:rPr>
        <w:t xml:space="preserve">Poetical Works</w:t>
      </w:r>
      <w:r>
        <w:rPr>
          <w:color w:val="000000"/>
          <w:sz w:val="24"/>
          <w:szCs w:val="24"/>
        </w:rPr>
        <w:t xml:space="preserve">.  John G. Saxe.  P. 98.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SELECTIONS THAT MAY BE USED</w:t>
      </w:r>
    </w:p>
    <w:p>
      <w:pPr>
        <w:widowControl w:val="on"/>
        <w:pBdr/>
        <w:spacing w:before="240" w:after="240" w:line="240" w:lineRule="auto"/>
        <w:ind w:left="0" w:right="0"/>
        <w:jc w:val="left"/>
      </w:pPr>
      <w:r>
        <w:rPr>
          <w:color w:val="000000"/>
          <w:sz w:val="24"/>
          <w:szCs w:val="24"/>
        </w:rPr>
        <w:t xml:space="preserve">FOR THE PROGRAMS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PLEA FOR THE CLASSICS[1]</w:t>
      </w:r>
    </w:p>
    <w:p>
      <w:pPr>
        <w:widowControl w:val="on"/>
        <w:pBdr/>
        <w:spacing w:before="240" w:after="240" w:line="240" w:lineRule="auto"/>
        <w:ind w:left="0" w:right="0"/>
        <w:jc w:val="left"/>
      </w:pPr>
      <w:r>
        <w:rPr>
          <w:color w:val="000000"/>
          <w:sz w:val="24"/>
          <w:szCs w:val="24"/>
        </w:rPr>
        <w:t xml:space="preserve">A Boston gentleman declares,</w:t>
      </w:r>
      <w:r>
        <w:rPr>
          <w:color w:val="000000"/>
          <w:sz w:val="24"/>
          <w:szCs w:val="24"/>
        </w:rPr>
        <w:br/>
        <w:t xml:space="preserve">  By all the gods above, below,</w:t>
      </w:r>
      <w:r>
        <w:rPr>
          <w:color w:val="000000"/>
          <w:sz w:val="24"/>
          <w:szCs w:val="24"/>
        </w:rPr>
        <w:br/>
        <w:t xml:space="preserve">That our degenerate sons and heirs</w:t>
      </w:r>
      <w:r>
        <w:rPr>
          <w:color w:val="000000"/>
          <w:sz w:val="24"/>
          <w:szCs w:val="24"/>
        </w:rPr>
        <w:br/>
        <w:t xml:space="preserve">  Must let their Greek and Latin go! </w:t>
      </w:r>
      <w:r>
        <w:rPr>
          <w:color w:val="000000"/>
          <w:sz w:val="24"/>
          <w:szCs w:val="24"/>
        </w:rPr>
        <w:br/>
        <w:t xml:space="preserve">Forbid, O Fate, we loud implore,</w:t>
      </w:r>
      <w:r>
        <w:rPr>
          <w:color w:val="000000"/>
          <w:sz w:val="24"/>
          <w:szCs w:val="24"/>
        </w:rPr>
        <w:br/>
        <w:t xml:space="preserve">  A dispensation harsh as that;</w:t>
      </w:r>
      <w:r>
        <w:rPr>
          <w:color w:val="000000"/>
          <w:sz w:val="24"/>
          <w:szCs w:val="24"/>
        </w:rPr>
        <w:br/>
        <w:t xml:space="preserve">What! wipe away the sweets of yore;</w:t>
      </w:r>
      <w:r>
        <w:rPr>
          <w:color w:val="000000"/>
          <w:sz w:val="24"/>
          <w:szCs w:val="24"/>
        </w:rPr>
        <w:br/>
        <w:t xml:space="preserve">  The dear “</w:t>
      </w:r>
      <w:r>
        <w:rPr>
          <w:i/>
          <w:color w:val="000000"/>
          <w:sz w:val="24"/>
          <w:szCs w:val="24"/>
        </w:rPr>
        <w:t xml:space="preserve">amo, amas, amat?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sweetest hour the student knows</w:t>
      </w:r>
      <w:r>
        <w:rPr>
          <w:color w:val="000000"/>
          <w:sz w:val="24"/>
          <w:szCs w:val="24"/>
        </w:rPr>
        <w:br/>
        <w:t xml:space="preserve">  Is not when poring over French,</w:t>
      </w:r>
      <w:r>
        <w:rPr>
          <w:color w:val="000000"/>
          <w:sz w:val="24"/>
          <w:szCs w:val="24"/>
        </w:rPr>
        <w:br/>
        <w:t xml:space="preserve">Or twisted in Teutonic throes,</w:t>
      </w:r>
      <w:r>
        <w:rPr>
          <w:color w:val="000000"/>
          <w:sz w:val="24"/>
          <w:szCs w:val="24"/>
        </w:rPr>
        <w:br/>
        <w:t xml:space="preserve">  Upon a hard collegiate bench;</w:t>
      </w:r>
      <w:r>
        <w:rPr>
          <w:color w:val="000000"/>
          <w:sz w:val="24"/>
          <w:szCs w:val="24"/>
        </w:rPr>
        <w:br/>
        <w:t xml:space="preserve">’Tis when on roots and kais and gars</w:t>
      </w:r>
      <w:r>
        <w:rPr>
          <w:color w:val="000000"/>
          <w:sz w:val="24"/>
          <w:szCs w:val="24"/>
        </w:rPr>
        <w:br/>
        <w:t xml:space="preserve">  He feeds his soul and feels it glow,</w:t>
      </w:r>
      <w:r>
        <w:rPr>
          <w:color w:val="000000"/>
          <w:sz w:val="24"/>
          <w:szCs w:val="24"/>
        </w:rPr>
        <w:br/>
        <w:t xml:space="preserve">Or when his mind transcends the stars</w:t>
      </w:r>
      <w:r>
        <w:rPr>
          <w:color w:val="000000"/>
          <w:sz w:val="24"/>
          <w:szCs w:val="24"/>
        </w:rPr>
        <w:br/>
        <w:t xml:space="preserve">  With “</w:t>
      </w:r>
      <w:r>
        <w:rPr>
          <w:i/>
          <w:color w:val="000000"/>
          <w:sz w:val="24"/>
          <w:szCs w:val="24"/>
        </w:rPr>
        <w:t xml:space="preserve">Zoa mou, sas agapo!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give our bright, ambitious boys</w:t>
      </w:r>
      <w:r>
        <w:rPr>
          <w:color w:val="000000"/>
          <w:sz w:val="24"/>
          <w:szCs w:val="24"/>
        </w:rPr>
        <w:br/>
        <w:t xml:space="preserve">  An inkling of these pleasures, too—­</w:t>
      </w:r>
      <w:r>
        <w:rPr>
          <w:color w:val="000000"/>
          <w:sz w:val="24"/>
          <w:szCs w:val="24"/>
        </w:rPr>
        <w:br/>
        <w:t xml:space="preserve">A little smattering of the joys</w:t>
      </w:r>
      <w:r>
        <w:rPr>
          <w:color w:val="000000"/>
          <w:sz w:val="24"/>
          <w:szCs w:val="24"/>
        </w:rPr>
        <w:br/>
        <w:t xml:space="preserve">  Their dead and buried fathers knew;</w:t>
      </w:r>
      <w:r>
        <w:rPr>
          <w:color w:val="000000"/>
          <w:sz w:val="24"/>
          <w:szCs w:val="24"/>
        </w:rPr>
        <w:br/>
        <w:t xml:space="preserve">And let them sing—­while glorying that</w:t>
      </w:r>
      <w:r>
        <w:rPr>
          <w:color w:val="000000"/>
          <w:sz w:val="24"/>
          <w:szCs w:val="24"/>
        </w:rPr>
        <w:br/>
        <w:t xml:space="preserve">  Their sires so sang, long years ago—­</w:t>
      </w:r>
      <w:r>
        <w:rPr>
          <w:color w:val="000000"/>
          <w:sz w:val="24"/>
          <w:szCs w:val="24"/>
        </w:rPr>
        <w:br/>
        <w:t xml:space="preserve">The songs “</w:t>
      </w:r>
      <w:r>
        <w:rPr>
          <w:i/>
          <w:color w:val="000000"/>
          <w:sz w:val="24"/>
          <w:szCs w:val="24"/>
        </w:rPr>
        <w:t xml:space="preserve">amo, amas, amat</w:t>
      </w:r>
      <w:r>
        <w:rPr>
          <w:color w:val="000000"/>
          <w:sz w:val="24"/>
          <w:szCs w:val="24"/>
        </w:rPr>
        <w:t xml:space="preserve">”</w:t>
      </w:r>
      <w:r>
        <w:rPr>
          <w:color w:val="000000"/>
          <w:sz w:val="24"/>
          <w:szCs w:val="24"/>
        </w:rPr>
        <w:br/>
        <w:t xml:space="preserve">  And “</w:t>
      </w:r>
      <w:r>
        <w:rPr>
          <w:i/>
          <w:color w:val="000000"/>
          <w:sz w:val="24"/>
          <w:szCs w:val="24"/>
        </w:rPr>
        <w:t xml:space="preserve">Zoa mou, sas agapo!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—­Eugene Field</w:t>
      </w:r>
    </w:p>
    <w:p>
      <w:pPr>
        <w:widowControl w:val="on"/>
        <w:pBdr/>
        <w:spacing w:before="240" w:after="240" w:line="240" w:lineRule="auto"/>
        <w:ind w:left="0" w:right="0"/>
        <w:jc w:val="left"/>
      </w:pPr>
      <w:r>
        <w:rPr>
          <w:color w:val="000000"/>
          <w:sz w:val="24"/>
          <w:szCs w:val="24"/>
        </w:rPr>
        <w:t xml:space="preserve">    [Footnote in original book (published 1916): </w:t>
      </w:r>
      <w:r>
        <w:rPr>
          <w:color w:val="000000"/>
          <w:sz w:val="24"/>
          <w:szCs w:val="24"/>
        </w:rPr>
        <w:br/>
        <w:t xml:space="preserve">    Copyright.  Used by permission of Charles Scribner’s Sons.]</w:t>
      </w:r>
    </w:p>
    <w:p>
      <w:pPr>
        <w:keepNext w:val="on"/>
        <w:widowControl w:val="on"/>
        <w:pBdr/>
        <w:spacing w:before="299" w:after="299" w:line="240" w:lineRule="auto"/>
        <w:ind w:left="0" w:right="0"/>
        <w:jc w:val="left"/>
        <w:outlineLvl w:val="1"/>
      </w:pPr>
      <w:r>
        <w:rPr>
          <w:b/>
          <w:color w:val="000000"/>
          <w:sz w:val="36"/>
          <w:szCs w:val="36"/>
        </w:rPr>
        <w:t xml:space="preserve">ON AN OLD LATIN TEXT BOOK</w:t>
      </w:r>
    </w:p>
    <w:p>
      <w:pPr>
        <w:widowControl w:val="on"/>
        <w:pBdr/>
        <w:spacing w:before="240" w:after="240" w:line="240" w:lineRule="auto"/>
        <w:ind w:left="0" w:right="0"/>
        <w:jc w:val="left"/>
      </w:pPr>
      <w:r>
        <w:rPr>
          <w:color w:val="000000"/>
          <w:sz w:val="24"/>
          <w:szCs w:val="24"/>
        </w:rPr>
        <w:t xml:space="preserve">I remember the very day when the schoolmaster gave it to me....  And I remember that the rather stern and aquiline face of our teacher relaxed into mildness for a moment.  Both we and our books must have looked very fresh and new to him, though we may all be a little battered now; at least, my </w:t>
      </w:r>
      <w:r>
        <w:rPr>
          <w:i/>
          <w:color w:val="000000"/>
          <w:sz w:val="24"/>
          <w:szCs w:val="24"/>
        </w:rPr>
        <w:t xml:space="preserve">New Latin Tutor</w:t>
      </w:r>
      <w:r>
        <w:rPr>
          <w:color w:val="000000"/>
          <w:sz w:val="24"/>
          <w:szCs w:val="24"/>
        </w:rPr>
        <w:t xml:space="preserve"> is.  It is a very precious book, and it should be robed in choice Turkey morocco, were not the very covers too much a part of the association to be changed.  For between them I gathered the seed-grain of many harvests of delight; through this low archway I first looked upon the immeasurable beauty of words....</w:t>
      </w:r>
    </w:p>
    <w:p>
      <w:pPr>
        <w:widowControl w:val="on"/>
        <w:pBdr/>
        <w:spacing w:before="240" w:after="240" w:line="240" w:lineRule="auto"/>
        <w:ind w:left="0" w:right="0"/>
        <w:jc w:val="left"/>
      </w:pPr>
      <w:r>
        <w:rPr>
          <w:color w:val="000000"/>
          <w:sz w:val="24"/>
          <w:szCs w:val="24"/>
        </w:rPr>
        <w:t xml:space="preserve">What liquid words were these:  </w:t>
      </w:r>
      <w:r>
        <w:rPr>
          <w:i/>
          <w:color w:val="000000"/>
          <w:sz w:val="24"/>
          <w:szCs w:val="24"/>
        </w:rPr>
        <w:t xml:space="preserve">aqua</w:t>
      </w:r>
      <w:r>
        <w:rPr>
          <w:color w:val="000000"/>
          <w:sz w:val="24"/>
          <w:szCs w:val="24"/>
        </w:rPr>
        <w:t xml:space="preserve">, </w:t>
      </w:r>
      <w:r>
        <w:rPr>
          <w:i/>
          <w:color w:val="000000"/>
          <w:sz w:val="24"/>
          <w:szCs w:val="24"/>
        </w:rPr>
        <w:t xml:space="preserve">aura</w:t>
      </w:r>
      <w:r>
        <w:rPr>
          <w:color w:val="000000"/>
          <w:sz w:val="24"/>
          <w:szCs w:val="24"/>
        </w:rPr>
        <w:t xml:space="preserve">, </w:t>
      </w:r>
      <w:r>
        <w:rPr>
          <w:i/>
          <w:color w:val="000000"/>
          <w:sz w:val="24"/>
          <w:szCs w:val="24"/>
        </w:rPr>
        <w:t xml:space="preserve">unda</w:t>
      </w:r>
      <w:r>
        <w:rPr>
          <w:color w:val="000000"/>
          <w:sz w:val="24"/>
          <w:szCs w:val="24"/>
        </w:rPr>
        <w:t xml:space="preserve">!  All English poetry that I had yet learned by heart—­it is only children who learn by heart, grown people “commit to memory”—­had not so awakened the vision of what literature might mean.  Thenceforth all life became ideal....</w:t>
      </w:r>
    </w:p>
    <w:p>
      <w:pPr>
        <w:widowControl w:val="on"/>
        <w:pBdr/>
        <w:spacing w:before="240" w:after="240" w:line="240" w:lineRule="auto"/>
        <w:ind w:left="0" w:right="0"/>
        <w:jc w:val="left"/>
      </w:pPr>
      <w:r>
        <w:rPr>
          <w:color w:val="000000"/>
          <w:sz w:val="24"/>
          <w:szCs w:val="24"/>
        </w:rPr>
        <w:t xml:space="preserve">Then human passion, tender, faithful, immortal, came also by and beckoned.  “But let me die,” she said.  “Thus, thus it delights me to go under the shades.”  Or that infinite tenderness, the stronger even for its opening moderation of utterance, the last sigh of Aeneas after Dido,—­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Nec me meminisse pigebit Elissam</w:t>
      </w:r>
      <w:r>
        <w:rPr>
          <w:color w:val="000000"/>
          <w:sz w:val="24"/>
          <w:szCs w:val="24"/>
        </w:rPr>
        <w:br/>
        <w:t xml:space="preserve">  Dum memor ipse mihi, dum spiritus hos regit artus....</w:t>
      </w:r>
    </w:p>
    <w:p>
      <w:pPr>
        <w:widowControl w:val="on"/>
        <w:pBdr/>
        <w:spacing w:before="240" w:after="240" w:line="240" w:lineRule="auto"/>
        <w:ind w:left="0" w:right="0"/>
        <w:jc w:val="left"/>
      </w:pPr>
      <w:r>
        <w:rPr>
          <w:color w:val="000000"/>
          <w:sz w:val="24"/>
          <w:szCs w:val="24"/>
        </w:rPr>
        <w:t xml:space="preserve">Or, with more definite and sublime grandeur, the vast forms of Roman statesmanship appear:  “Today, Romans, you behold the commonwealth, the lives of you all, estates, fortunes, wives and children, and the seat of this most renowned empire, this most fortunate and beautiful city, preserved and restored to you by the distinguished love of the immortal gods, and by my toils, counsels, and dangers.”</w:t>
      </w:r>
    </w:p>
    <w:p>
      <w:pPr>
        <w:widowControl w:val="on"/>
        <w:pBdr/>
        <w:spacing w:before="240" w:after="240" w:line="240" w:lineRule="auto"/>
        <w:ind w:left="0" w:right="0"/>
        <w:jc w:val="left"/>
      </w:pPr>
      <w:r>
        <w:rPr>
          <w:color w:val="000000"/>
          <w:sz w:val="24"/>
          <w:szCs w:val="24"/>
        </w:rPr>
        <w:t xml:space="preserve">What great thoughts were found within these pages, what a Roman vigor was in these maxims!  “It is Roman to do and suffer bravely.”  “It is sweet and glorious to die for one’s country.”  “He that gives himself up to pleasure, is not worthy the name of a man."...</w:t>
      </w:r>
    </w:p>
    <w:p>
      <w:pPr>
        <w:widowControl w:val="on"/>
        <w:pBdr/>
        <w:spacing w:before="240" w:after="240" w:line="240" w:lineRule="auto"/>
        <w:ind w:left="0" w:right="0"/>
        <w:jc w:val="left"/>
      </w:pPr>
      <w:r>
        <w:rPr>
          <w:color w:val="000000"/>
          <w:sz w:val="24"/>
          <w:szCs w:val="24"/>
        </w:rPr>
        <w:t xml:space="preserve">There was nothing harsh or stern in this book, no cynicism, no indifference; but it was a flower-garden of lovely out-door allusions, a gallery of great deeds; and as I have said before, it formed the child’s first real glimpse into the kingdom of words.</w:t>
      </w:r>
    </w:p>
    <w:p>
      <w:pPr>
        <w:widowControl w:val="on"/>
        <w:pBdr/>
        <w:spacing w:before="240" w:after="240" w:line="240" w:lineRule="auto"/>
        <w:ind w:left="0" w:right="0"/>
        <w:jc w:val="left"/>
      </w:pPr>
      <w:r>
        <w:rPr>
          <w:color w:val="000000"/>
          <w:sz w:val="24"/>
          <w:szCs w:val="24"/>
        </w:rPr>
        <w:t xml:space="preserve">I was once asked by a doctor of divinity, who was also the overseer of a college, whether I ever knew any one to look back with pleasure upon his early studies in Latin and Greek.  It was like being asked if one looked back with pleasure on summer mornings and evenings.  No doubt those languages, like all others, have fared hard at the hands of pedants; and there are active boys who hate all study, and others who love the natural sciences alone.  Indeed, it is a hasty assumption, that the majority of boys hate Latin and Greek.  I find that most college graduates, at least, retain some relish for the memory of such studies, even if they have utterly lost the power to masticate or digest them.  “Though they speak no Greek, they love the sound on’t.”  Many a respectable citizen still loves to look at his Horace or Virgil on the shelf where it has stood undisturbed for a dozen years; he looks, and thinks that he too lived in Arcadia....  The books link him with culture, and universities, and the traditions of great scholars.</w:t>
      </w:r>
    </w:p>
    <w:p>
      <w:pPr>
        <w:widowControl w:val="on"/>
        <w:pBdr/>
        <w:spacing w:before="240" w:after="240" w:line="240" w:lineRule="auto"/>
        <w:ind w:left="0" w:right="0"/>
        <w:jc w:val="left"/>
      </w:pPr>
      <w:r>
        <w:rPr>
          <w:color w:val="000000"/>
          <w:sz w:val="24"/>
          <w:szCs w:val="24"/>
        </w:rPr>
        <w:t xml:space="preserve">On some stormy Sunday, he thinks, he will take them down.  At length he tries it; he handles the volume awkwardly, as he does his infant; but it is something to be able to say that neither book nor baby has been actually dropped.  He likes to know that there is a tie between him and each of these possessions, though he is willing, it must be owned, to leave the daily care of each in more familiar hands....</w:t>
      </w:r>
    </w:p>
    <w:p>
      <w:pPr>
        <w:widowControl w:val="on"/>
        <w:pBdr/>
        <w:spacing w:before="240" w:after="240" w:line="240" w:lineRule="auto"/>
        <w:ind w:left="0" w:right="0"/>
        <w:jc w:val="left"/>
      </w:pPr>
      <w:r>
        <w:rPr>
          <w:color w:val="000000"/>
          <w:sz w:val="24"/>
          <w:szCs w:val="24"/>
        </w:rPr>
        <w:t xml:space="preserve">I must honestly say that much of the modern outcry against classical studies seems to me to be (as in the case of good Dr. Jacob Bigelow) a frank hostility to literature itself, as the supposed rival of science; or a willingness (as in Professor Atkinson’s case) to tolerate modern literature, while discouraging the study of the ancient.  Both seem to commit the error of drawing their examples of abuse from England, and applying their warnings to America....  Because the House of Commons was once said to care more for a false quantity in Latin verse than in English morals, shall we visit equal indignation on a House of Representatives that had to send for a classical dictionary to find out who Thersites was?...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Granted, that foreign systems of education may err by insisting on the arts of literary structure too much; think what we should lose by dwelling on them too little!  The magic of mere words; the mission of language; the worth of form as well as of matter; the power to make a common thought immortal in a phrase, so that your fancy can no more detach the one from the other than it can separate the soul and body of a child; it was the veiled half revelation of these things that made that old text-book forever fragrant to me.  There are in it the still visible traces of wild flowers which I used to press between the pages, on the way to school; but it was the pressed flowers of Latin poetry that were embalmed there first.  These are blossoms that do not fade.</w:t>
      </w:r>
    </w:p>
    <w:p>
      <w:pPr>
        <w:widowControl w:val="on"/>
        <w:pBdr/>
        <w:spacing w:before="240" w:after="240" w:line="240" w:lineRule="auto"/>
        <w:ind w:left="0" w:right="0"/>
        <w:jc w:val="left"/>
      </w:pPr>
      <w:r>
        <w:rPr>
          <w:color w:val="000000"/>
          <w:sz w:val="24"/>
          <w:szCs w:val="24"/>
        </w:rPr>
        <w:t xml:space="preserve">    —­Thomas Wentworth Higginson</w:t>
      </w:r>
    </w:p>
    <w:p>
      <w:pPr>
        <w:keepNext w:val="on"/>
        <w:widowControl w:val="on"/>
        <w:pBdr/>
        <w:spacing w:before="299" w:after="299" w:line="240" w:lineRule="auto"/>
        <w:ind w:left="0" w:right="0"/>
        <w:jc w:val="left"/>
        <w:outlineLvl w:val="1"/>
      </w:pPr>
      <w:r>
        <w:rPr>
          <w:b/>
          <w:color w:val="000000"/>
          <w:sz w:val="36"/>
          <w:szCs w:val="36"/>
        </w:rPr>
        <w:t xml:space="preserve">SAINT AUGUSTINE’S LOVE OF LATIN</w:t>
      </w:r>
    </w:p>
    <w:p>
      <w:pPr>
        <w:widowControl w:val="on"/>
        <w:pBdr/>
        <w:spacing w:before="240" w:after="240" w:line="240" w:lineRule="auto"/>
        <w:ind w:left="0" w:right="0"/>
        <w:jc w:val="left"/>
      </w:pPr>
      <w:r>
        <w:rPr>
          <w:color w:val="000000"/>
          <w:sz w:val="24"/>
          <w:szCs w:val="24"/>
        </w:rPr>
        <w:t xml:space="preserve">Andrew Lang, in his </w:t>
      </w:r>
      <w:r>
        <w:rPr>
          <w:i/>
          <w:color w:val="000000"/>
          <w:sz w:val="24"/>
          <w:szCs w:val="24"/>
        </w:rPr>
        <w:t xml:space="preserve">Adventures Among Books</w:t>
      </w:r>
      <w:r>
        <w:rPr>
          <w:color w:val="000000"/>
          <w:sz w:val="24"/>
          <w:szCs w:val="24"/>
        </w:rPr>
        <w:t xml:space="preserve">, writes: </w:t>
      </w:r>
    </w:p>
    <w:p>
      <w:pPr>
        <w:widowControl w:val="on"/>
        <w:pBdr/>
        <w:spacing w:before="240" w:after="240" w:line="240" w:lineRule="auto"/>
        <w:ind w:left="0" w:right="0"/>
        <w:jc w:val="left"/>
      </w:pPr>
      <w:r>
        <w:rPr>
          <w:color w:val="000000"/>
          <w:sz w:val="24"/>
          <w:szCs w:val="24"/>
        </w:rPr>
        <w:t xml:space="preserve">“Saint Augustine, like Sir Walter Scott at the University of Edinburgh, was ‘The Greek Dunce.’  Both of these great men, to their sorrow and loss, absolutely and totally declined to learn Greek.  ’But what the reason was why I hated the Greek language, while I was taught it, being a child, I do not yet understand.’  The Saint was far from being alone in that distaste, and he who writes loathed Greek like poison—­till he came to Homer.  Latin the Saint loved, except ’when reading, writing, and casting of accounts was taught in Latin, which I held not far less painful or penal than the very Greek.  I wept for Dido’s death, who made herself away with the sword,’ he declares, ’and even so, the saying that two and two makes four was an ungrateful song in mine ears, whereas the wooden horse full of armed men, the burning of Troy, and the very Ghost of Creusa, was a most delightful spectacle of vanity.’”</w:t>
      </w:r>
    </w:p>
    <w:p>
      <w:pPr>
        <w:keepNext w:val="on"/>
        <w:widowControl w:val="on"/>
        <w:pBdr/>
        <w:spacing w:before="299" w:after="299" w:line="240" w:lineRule="auto"/>
        <w:ind w:left="0" w:right="0"/>
        <w:jc w:val="left"/>
        <w:outlineLvl w:val="1"/>
      </w:pPr>
      <w:r>
        <w:rPr>
          <w:b/>
          <w:color w:val="000000"/>
          <w:sz w:val="36"/>
          <w:szCs w:val="36"/>
        </w:rPr>
        <w:t xml:space="preserve">THE WATCH OF THE OLD GODS</w:t>
      </w:r>
    </w:p>
    <w:p>
      <w:pPr>
        <w:widowControl w:val="on"/>
        <w:pBdr/>
        <w:spacing w:before="240" w:after="240" w:line="240" w:lineRule="auto"/>
        <w:ind w:left="0" w:right="0"/>
        <w:jc w:val="left"/>
      </w:pPr>
      <w:r>
        <w:rPr>
          <w:color w:val="000000"/>
          <w:sz w:val="24"/>
          <w:szCs w:val="24"/>
        </w:rPr>
        <w:t xml:space="preserve">Were the old gods watching yet,</w:t>
      </w:r>
      <w:r>
        <w:rPr>
          <w:color w:val="000000"/>
          <w:sz w:val="24"/>
          <w:szCs w:val="24"/>
        </w:rPr>
        <w:br/>
        <w:t xml:space="preserve">From their cloudy summits afar,</w:t>
      </w:r>
      <w:r>
        <w:rPr>
          <w:color w:val="000000"/>
          <w:sz w:val="24"/>
          <w:szCs w:val="24"/>
        </w:rPr>
        <w:br/>
        <w:t xml:space="preserve">At evening under the evening star,</w:t>
      </w:r>
      <w:r>
        <w:rPr>
          <w:color w:val="000000"/>
          <w:sz w:val="24"/>
          <w:szCs w:val="24"/>
        </w:rPr>
        <w:br/>
        <w:t xml:space="preserve">After the star is set,</w:t>
      </w:r>
      <w:r>
        <w:rPr>
          <w:color w:val="000000"/>
          <w:sz w:val="24"/>
          <w:szCs w:val="24"/>
        </w:rPr>
        <w:br/>
        <w:t xml:space="preserve">Would they see in these thronging streets,</w:t>
      </w:r>
      <w:r>
        <w:rPr>
          <w:color w:val="000000"/>
          <w:sz w:val="24"/>
          <w:szCs w:val="24"/>
        </w:rPr>
        <w:br/>
        <w:t xml:space="preserve">Where the life of the city beats</w:t>
      </w:r>
      <w:r>
        <w:rPr>
          <w:color w:val="000000"/>
          <w:sz w:val="24"/>
          <w:szCs w:val="24"/>
        </w:rPr>
        <w:br/>
        <w:t xml:space="preserve">With endless rush and strain,</w:t>
      </w:r>
      <w:r>
        <w:rPr>
          <w:color w:val="000000"/>
          <w:sz w:val="24"/>
          <w:szCs w:val="24"/>
        </w:rPr>
        <w:br/>
        <w:t xml:space="preserve">Men of a better mold,</w:t>
      </w:r>
      <w:r>
        <w:rPr>
          <w:color w:val="000000"/>
          <w:sz w:val="24"/>
          <w:szCs w:val="24"/>
        </w:rPr>
        <w:br/>
        <w:t xml:space="preserve">Nobler in heart and brain,</w:t>
      </w:r>
      <w:r>
        <w:rPr>
          <w:color w:val="000000"/>
          <w:sz w:val="24"/>
          <w:szCs w:val="24"/>
        </w:rPr>
        <w:br/>
        <w:t xml:space="preserve">Than the men of three thousand years ago,</w:t>
      </w:r>
      <w:r>
        <w:rPr>
          <w:color w:val="000000"/>
          <w:sz w:val="24"/>
          <w:szCs w:val="24"/>
        </w:rPr>
        <w:br/>
        <w:t xml:space="preserve">In the pagan cities old,</w:t>
      </w:r>
      <w:r>
        <w:rPr>
          <w:color w:val="000000"/>
          <w:sz w:val="24"/>
          <w:szCs w:val="24"/>
        </w:rPr>
        <w:br/>
        <w:t xml:space="preserve">O’er which the lichens and ivy grow?</w:t>
      </w:r>
    </w:p>
    <w:p>
      <w:pPr>
        <w:widowControl w:val="on"/>
        <w:pBdr/>
        <w:spacing w:before="240" w:after="240" w:line="240" w:lineRule="auto"/>
        <w:ind w:left="0" w:right="0"/>
        <w:jc w:val="left"/>
      </w:pPr>
      <w:r>
        <w:rPr>
          <w:color w:val="000000"/>
          <w:sz w:val="24"/>
          <w:szCs w:val="24"/>
        </w:rPr>
        <w:t xml:space="preserve">Would they not see as they saw</w:t>
      </w:r>
      <w:r>
        <w:rPr>
          <w:color w:val="000000"/>
          <w:sz w:val="24"/>
          <w:szCs w:val="24"/>
        </w:rPr>
        <w:br/>
        <w:t xml:space="preserve">In the younger days of the race,</w:t>
      </w:r>
      <w:r>
        <w:rPr>
          <w:color w:val="000000"/>
          <w:sz w:val="24"/>
          <w:szCs w:val="24"/>
        </w:rPr>
        <w:br/>
        <w:t xml:space="preserve">The dark results of broken law,</w:t>
      </w:r>
      <w:r>
        <w:rPr>
          <w:color w:val="000000"/>
          <w:sz w:val="24"/>
          <w:szCs w:val="24"/>
        </w:rPr>
        <w:br/>
        <w:t xml:space="preserve">In the bent form and brutal face</w:t>
      </w:r>
      <w:r>
        <w:rPr>
          <w:color w:val="000000"/>
          <w:sz w:val="24"/>
          <w:szCs w:val="24"/>
        </w:rPr>
        <w:br/>
        <w:t xml:space="preserve">Of the slave of passions as old as earth,</w:t>
      </w:r>
      <w:r>
        <w:rPr>
          <w:color w:val="000000"/>
          <w:sz w:val="24"/>
          <w:szCs w:val="24"/>
        </w:rPr>
        <w:br/>
        <w:t xml:space="preserve">And young as the infants of last night’s birth? </w:t>
      </w:r>
      <w:r>
        <w:rPr>
          <w:color w:val="000000"/>
          <w:sz w:val="24"/>
          <w:szCs w:val="24"/>
        </w:rPr>
        <w:br/>
        <w:t xml:space="preserve">Alas! the old gods no longer keep</w:t>
      </w:r>
      <w:r>
        <w:rPr>
          <w:color w:val="000000"/>
          <w:sz w:val="24"/>
          <w:szCs w:val="24"/>
        </w:rPr>
        <w:br/>
        <w:t xml:space="preserve">Their watch from the cloudy steep;</w:t>
      </w:r>
      <w:r>
        <w:rPr>
          <w:color w:val="000000"/>
          <w:sz w:val="24"/>
          <w:szCs w:val="24"/>
        </w:rPr>
        <w:br/>
        <w:t xml:space="preserve">But, though all on Olympus lie dead</w:t>
      </w:r>
      <w:r>
        <w:rPr>
          <w:color w:val="000000"/>
          <w:sz w:val="24"/>
          <w:szCs w:val="24"/>
        </w:rPr>
        <w:br/>
        <w:t xml:space="preserve">Yet the smoke of commerce still rolls</w:t>
      </w:r>
      <w:r>
        <w:rPr>
          <w:color w:val="000000"/>
          <w:sz w:val="24"/>
          <w:szCs w:val="24"/>
        </w:rPr>
        <w:br/>
        <w:t xml:space="preserve">From the sacrifice of souls,</w:t>
      </w:r>
      <w:r>
        <w:rPr>
          <w:color w:val="000000"/>
          <w:sz w:val="24"/>
          <w:szCs w:val="24"/>
        </w:rPr>
        <w:br/>
        <w:t xml:space="preserve">To the heaven that bends overhead.</w:t>
      </w:r>
    </w:p>
    <w:p>
      <w:pPr>
        <w:keepNext w:val="on"/>
        <w:widowControl w:val="on"/>
        <w:pBdr/>
        <w:spacing w:before="299" w:after="299" w:line="240" w:lineRule="auto"/>
        <w:ind w:left="0" w:right="0"/>
        <w:jc w:val="left"/>
        <w:outlineLvl w:val="1"/>
      </w:pPr>
      <w:r>
        <w:rPr>
          <w:b/>
          <w:color w:val="000000"/>
          <w:sz w:val="36"/>
          <w:szCs w:val="36"/>
        </w:rPr>
        <w:t xml:space="preserve">OLD AND NEW ROME</w:t>
      </w:r>
    </w:p>
    <w:p>
      <w:pPr>
        <w:widowControl w:val="on"/>
        <w:pBdr/>
        <w:spacing w:before="240" w:after="240" w:line="240" w:lineRule="auto"/>
        <w:ind w:left="0" w:right="0"/>
        <w:jc w:val="left"/>
      </w:pPr>
      <w:r>
        <w:rPr>
          <w:color w:val="000000"/>
          <w:sz w:val="24"/>
          <w:szCs w:val="24"/>
        </w:rPr>
        <w:t xml:space="preserve">Still, as we saunter down the crowded street,</w:t>
      </w:r>
      <w:r>
        <w:rPr>
          <w:color w:val="000000"/>
          <w:sz w:val="24"/>
          <w:szCs w:val="24"/>
        </w:rPr>
        <w:br/>
        <w:t xml:space="preserve">  On our own thoughts intent, and plans and pleasures,</w:t>
      </w:r>
      <w:r>
        <w:rPr>
          <w:color w:val="000000"/>
          <w:sz w:val="24"/>
          <w:szCs w:val="24"/>
        </w:rPr>
        <w:br/>
        <w:t xml:space="preserve">For miles and miles beneath our idle feet,</w:t>
      </w:r>
      <w:r>
        <w:rPr>
          <w:color w:val="000000"/>
          <w:sz w:val="24"/>
          <w:szCs w:val="24"/>
        </w:rPr>
        <w:br/>
        <w:t xml:space="preserve">  Rome buries from the day yet unknown treasures.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whole world’s alphabet, in every line</w:t>
      </w:r>
      <w:r>
        <w:rPr>
          <w:color w:val="000000"/>
          <w:sz w:val="24"/>
          <w:szCs w:val="24"/>
        </w:rPr>
        <w:br/>
        <w:t xml:space="preserve">  Some stirring page of history she recalls,—­</w:t>
      </w:r>
      <w:r>
        <w:rPr>
          <w:color w:val="000000"/>
          <w:sz w:val="24"/>
          <w:szCs w:val="24"/>
        </w:rPr>
        <w:br/>
        <w:t xml:space="preserve">Her Alpha is the Prison Mamertine,</w:t>
      </w:r>
      <w:r>
        <w:rPr>
          <w:color w:val="000000"/>
          <w:sz w:val="24"/>
          <w:szCs w:val="24"/>
        </w:rPr>
        <w:br/>
        <w:t xml:space="preserve">  Her Omega, St. Paul’s, without the walls.</w:t>
      </w:r>
    </w:p>
    <w:p>
      <w:pPr>
        <w:widowControl w:val="on"/>
        <w:pBdr/>
        <w:spacing w:before="240" w:after="240" w:line="240" w:lineRule="auto"/>
        <w:ind w:left="0" w:right="0"/>
        <w:jc w:val="left"/>
      </w:pPr>
      <w:r>
        <w:rPr>
          <w:color w:val="000000"/>
          <w:sz w:val="24"/>
          <w:szCs w:val="24"/>
        </w:rPr>
        <w:t xml:space="preserve">Above, beneath, around, she weaves her spells,</w:t>
      </w:r>
      <w:r>
        <w:rPr>
          <w:color w:val="000000"/>
          <w:sz w:val="24"/>
          <w:szCs w:val="24"/>
        </w:rPr>
        <w:br/>
        <w:t xml:space="preserve">  And ruder hands unweave them all in vain: </w:t>
      </w:r>
      <w:r>
        <w:rPr>
          <w:color w:val="000000"/>
          <w:sz w:val="24"/>
          <w:szCs w:val="24"/>
        </w:rPr>
        <w:br/>
        <w:t xml:space="preserve">Who once within her fascination dwells,</w:t>
      </w:r>
      <w:r>
        <w:rPr>
          <w:color w:val="000000"/>
          <w:sz w:val="24"/>
          <w:szCs w:val="24"/>
        </w:rPr>
        <w:br/>
        <w:t xml:space="preserve">  Leaves her with but one thought—­to come again.</w:t>
      </w:r>
    </w:p>
    <w:p>
      <w:pPr>
        <w:widowControl w:val="on"/>
        <w:pBdr/>
        <w:spacing w:before="240" w:after="240" w:line="240" w:lineRule="auto"/>
        <w:ind w:left="0" w:right="0"/>
        <w:jc w:val="left"/>
      </w:pPr>
      <w:r>
        <w:rPr>
          <w:color w:val="000000"/>
          <w:sz w:val="24"/>
          <w:szCs w:val="24"/>
        </w:rPr>
        <w:t xml:space="preserve">So cast thy obol into Trevi’s fountain—­</w:t>
      </w:r>
      <w:r>
        <w:rPr>
          <w:color w:val="000000"/>
          <w:sz w:val="24"/>
          <w:szCs w:val="24"/>
        </w:rPr>
        <w:br/>
        <w:t xml:space="preserve">  Drink of its waters, and, returning home,</w:t>
      </w:r>
      <w:r>
        <w:rPr>
          <w:color w:val="000000"/>
          <w:sz w:val="24"/>
          <w:szCs w:val="24"/>
        </w:rPr>
        <w:br/>
        <w:t xml:space="preserve">Pray that by land or sea, by lake or mountain,</w:t>
      </w:r>
      <w:r>
        <w:rPr>
          <w:color w:val="000000"/>
          <w:sz w:val="24"/>
          <w:szCs w:val="24"/>
        </w:rPr>
        <w:br/>
        <w:t xml:space="preserve">  “All roads alike may lead at last to Rome.”</w:t>
      </w:r>
    </w:p>
    <w:p>
      <w:pPr>
        <w:widowControl w:val="on"/>
        <w:pBdr/>
        <w:spacing w:before="240" w:after="240" w:line="240" w:lineRule="auto"/>
        <w:ind w:left="0" w:right="0"/>
        <w:jc w:val="left"/>
      </w:pPr>
      <w:r>
        <w:rPr>
          <w:color w:val="000000"/>
          <w:sz w:val="24"/>
          <w:szCs w:val="24"/>
        </w:rPr>
        <w:t xml:space="preserve">    —­Herman Merivale</w:t>
      </w:r>
    </w:p>
    <w:p>
      <w:pPr>
        <w:keepNext w:val="on"/>
        <w:widowControl w:val="on"/>
        <w:pBdr/>
        <w:spacing w:before="299" w:after="299" w:line="240" w:lineRule="auto"/>
        <w:ind w:left="0" w:right="0"/>
        <w:jc w:val="left"/>
        <w:outlineLvl w:val="1"/>
      </w:pPr>
      <w:r>
        <w:rPr>
          <w:b/>
          <w:color w:val="000000"/>
          <w:sz w:val="36"/>
          <w:szCs w:val="36"/>
        </w:rPr>
        <w:t xml:space="preserve">THE FALL OF ROME</w:t>
      </w:r>
    </w:p>
    <w:p>
      <w:pPr>
        <w:widowControl w:val="on"/>
        <w:pBdr/>
        <w:spacing w:before="240" w:after="240" w:line="240" w:lineRule="auto"/>
        <w:ind w:left="0" w:right="0"/>
        <w:jc w:val="left"/>
      </w:pPr>
      <w:r>
        <w:rPr>
          <w:color w:val="000000"/>
          <w:sz w:val="24"/>
          <w:szCs w:val="24"/>
        </w:rPr>
        <w:t xml:space="preserve">Rome ruled in all her matchless pride,</w:t>
      </w:r>
      <w:r>
        <w:rPr>
          <w:color w:val="000000"/>
          <w:sz w:val="24"/>
          <w:szCs w:val="24"/>
        </w:rPr>
        <w:br/>
        <w:t xml:space="preserve">  Queen of the world, an empire-state;</w:t>
      </w:r>
      <w:r>
        <w:rPr>
          <w:color w:val="000000"/>
          <w:sz w:val="24"/>
          <w:szCs w:val="24"/>
        </w:rPr>
        <w:br/>
        <w:t xml:space="preserve">Her eagles conquered far and wide;</w:t>
      </w:r>
      <w:r>
        <w:rPr>
          <w:color w:val="000000"/>
          <w:sz w:val="24"/>
          <w:szCs w:val="24"/>
        </w:rPr>
        <w:br/>
        <w:t xml:space="preserve">  Her word was law, her will was fate.</w:t>
      </w:r>
    </w:p>
    <w:p>
      <w:pPr>
        <w:widowControl w:val="on"/>
        <w:pBdr/>
        <w:spacing w:before="240" w:after="240" w:line="240" w:lineRule="auto"/>
        <w:ind w:left="0" w:right="0"/>
        <w:jc w:val="left"/>
      </w:pPr>
      <w:r>
        <w:rPr>
          <w:color w:val="000000"/>
          <w:sz w:val="24"/>
          <w:szCs w:val="24"/>
        </w:rPr>
        <w:t xml:space="preserve">Within her immemorial walls</w:t>
      </w:r>
      <w:r>
        <w:rPr>
          <w:color w:val="000000"/>
          <w:sz w:val="24"/>
          <w:szCs w:val="24"/>
        </w:rPr>
        <w:br/>
        <w:t xml:space="preserve">  The temples of the gods looked down;</w:t>
      </w:r>
      <w:r>
        <w:rPr>
          <w:color w:val="000000"/>
          <w:sz w:val="24"/>
          <w:szCs w:val="24"/>
        </w:rPr>
        <w:br/>
        <w:t xml:space="preserve">Her forum echoed with the calls</w:t>
      </w:r>
      <w:r>
        <w:rPr>
          <w:color w:val="000000"/>
          <w:sz w:val="24"/>
          <w:szCs w:val="24"/>
        </w:rPr>
        <w:br/>
        <w:t xml:space="preserve">  To greater conquest and renown.</w:t>
      </w:r>
    </w:p>
    <w:p>
      <w:pPr>
        <w:widowControl w:val="on"/>
        <w:pBdr/>
        <w:spacing w:before="240" w:after="240" w:line="240" w:lineRule="auto"/>
        <w:ind w:left="0" w:right="0"/>
        <w:jc w:val="left"/>
      </w:pPr>
      <w:r>
        <w:rPr>
          <w:color w:val="000000"/>
          <w:sz w:val="24"/>
          <w:szCs w:val="24"/>
        </w:rPr>
        <w:t xml:space="preserve">All wealth, all splendor, and all might</w:t>
      </w:r>
      <w:r>
        <w:rPr>
          <w:color w:val="000000"/>
          <w:sz w:val="24"/>
          <w:szCs w:val="24"/>
        </w:rPr>
        <w:br/>
        <w:t xml:space="preserve">  The world could give, before her lay;</w:t>
      </w:r>
      <w:r>
        <w:rPr>
          <w:color w:val="000000"/>
          <w:sz w:val="24"/>
          <w:szCs w:val="24"/>
        </w:rPr>
        <w:br/>
        <w:t xml:space="preserve">She dreamed not there could come a night</w:t>
      </w:r>
      <w:r>
        <w:rPr>
          <w:color w:val="000000"/>
          <w:sz w:val="24"/>
          <w:szCs w:val="24"/>
        </w:rPr>
        <w:br/>
        <w:t xml:space="preserve">  To dim the glory of her day.</w:t>
      </w:r>
    </w:p>
    <w:p>
      <w:pPr>
        <w:widowControl w:val="on"/>
        <w:pBdr/>
        <w:spacing w:before="240" w:after="240" w:line="240" w:lineRule="auto"/>
        <w:ind w:left="0" w:right="0"/>
        <w:jc w:val="left"/>
      </w:pPr>
      <w:r>
        <w:rPr>
          <w:color w:val="000000"/>
          <w:sz w:val="24"/>
          <w:szCs w:val="24"/>
        </w:rPr>
        <w:t xml:space="preserve">Rome perished:  Legions could not save,</w:t>
      </w:r>
      <w:r>
        <w:rPr>
          <w:color w:val="000000"/>
          <w:sz w:val="24"/>
          <w:szCs w:val="24"/>
        </w:rPr>
        <w:br/>
        <w:t xml:space="preserve">  Nor wealth, nor might, nor majesty,—­</w:t>
      </w:r>
      <w:r>
        <w:rPr>
          <w:color w:val="000000"/>
          <w:sz w:val="24"/>
          <w:szCs w:val="24"/>
        </w:rPr>
        <w:br/>
        <w:t xml:space="preserve">The Roman had become a slave,</w:t>
      </w:r>
      <w:r>
        <w:rPr>
          <w:color w:val="000000"/>
          <w:sz w:val="24"/>
          <w:szCs w:val="24"/>
        </w:rPr>
        <w:br/>
        <w:t xml:space="preserve">  But the barbarian was free.</w:t>
      </w:r>
    </w:p>
    <w:p>
      <w:pPr>
        <w:widowControl w:val="on"/>
        <w:pBdr/>
        <w:spacing w:before="240" w:after="240" w:line="240" w:lineRule="auto"/>
        <w:ind w:left="0" w:right="0"/>
        <w:jc w:val="left"/>
      </w:pPr>
      <w:r>
        <w:rPr>
          <w:color w:val="000000"/>
          <w:sz w:val="24"/>
          <w:szCs w:val="24"/>
        </w:rPr>
        <w:t xml:space="preserve">    —­Arthur Chamberlain</w:t>
      </w:r>
    </w:p>
    <w:p>
      <w:pPr>
        <w:keepNext w:val="on"/>
        <w:widowControl w:val="on"/>
        <w:pBdr/>
        <w:spacing w:before="299" w:after="299" w:line="240" w:lineRule="auto"/>
        <w:ind w:left="0" w:right="0"/>
        <w:jc w:val="left"/>
        <w:outlineLvl w:val="1"/>
      </w:pPr>
      <w:r>
        <w:rPr>
          <w:b/>
          <w:color w:val="000000"/>
          <w:sz w:val="36"/>
          <w:szCs w:val="36"/>
        </w:rPr>
        <w:t xml:space="preserve">A CHRISTMAS HYMN</w:t>
      </w:r>
    </w:p>
    <w:p>
      <w:pPr>
        <w:widowControl w:val="on"/>
        <w:pBdr/>
        <w:spacing w:before="240" w:after="240" w:line="240" w:lineRule="auto"/>
        <w:ind w:left="0" w:right="0"/>
        <w:jc w:val="left"/>
      </w:pPr>
      <w:r>
        <w:rPr>
          <w:color w:val="000000"/>
          <w:sz w:val="24"/>
          <w:szCs w:val="24"/>
        </w:rPr>
        <w:t xml:space="preserve">It was the calm and silent night! </w:t>
      </w:r>
      <w:r>
        <w:rPr>
          <w:color w:val="000000"/>
          <w:sz w:val="24"/>
          <w:szCs w:val="24"/>
        </w:rPr>
        <w:br/>
        <w:t xml:space="preserve">Seven hundred years and fifty-three</w:t>
      </w:r>
      <w:r>
        <w:rPr>
          <w:color w:val="000000"/>
          <w:sz w:val="24"/>
          <w:szCs w:val="24"/>
        </w:rPr>
        <w:br/>
        <w:t xml:space="preserve">Had Rome been growing up to might,</w:t>
      </w:r>
      <w:r>
        <w:rPr>
          <w:color w:val="000000"/>
          <w:sz w:val="24"/>
          <w:szCs w:val="24"/>
        </w:rPr>
        <w:br/>
        <w:t xml:space="preserve">And now was queen of land and sea. </w:t>
      </w:r>
      <w:r>
        <w:rPr>
          <w:color w:val="000000"/>
          <w:sz w:val="24"/>
          <w:szCs w:val="24"/>
        </w:rPr>
        <w:br/>
        <w:t xml:space="preserve">No sound was heard of clashing wars—­</w:t>
      </w:r>
      <w:r>
        <w:rPr>
          <w:color w:val="000000"/>
          <w:sz w:val="24"/>
          <w:szCs w:val="24"/>
        </w:rPr>
        <w:br/>
        <w:t xml:space="preserve">Peace brooded o’er the hushed domain: </w:t>
      </w:r>
      <w:r>
        <w:rPr>
          <w:color w:val="000000"/>
          <w:sz w:val="24"/>
          <w:szCs w:val="24"/>
        </w:rPr>
        <w:br/>
        <w:t xml:space="preserve">Apollo, Pallas, Jove and Mars</w:t>
      </w:r>
      <w:r>
        <w:rPr>
          <w:color w:val="000000"/>
          <w:sz w:val="24"/>
          <w:szCs w:val="24"/>
        </w:rPr>
        <w:br/>
        <w:t xml:space="preserve">Held undisturbed their ancient reign,</w:t>
      </w:r>
      <w:r>
        <w:rPr>
          <w:color w:val="000000"/>
          <w:sz w:val="24"/>
          <w:szCs w:val="24"/>
        </w:rPr>
        <w:br/>
        <w:t xml:space="preserve">In the solemn midnight,</w:t>
      </w:r>
      <w:r>
        <w:rPr>
          <w:color w:val="000000"/>
          <w:sz w:val="24"/>
          <w:szCs w:val="24"/>
        </w:rPr>
        <w:br/>
        <w:t xml:space="preserve">      Centuries ago.</w:t>
      </w:r>
    </w:p>
    <w:p>
      <w:pPr>
        <w:widowControl w:val="on"/>
        <w:pBdr/>
        <w:spacing w:before="240" w:after="240" w:line="240" w:lineRule="auto"/>
        <w:ind w:left="0" w:right="0"/>
        <w:jc w:val="left"/>
      </w:pPr>
      <w:r>
        <w:rPr>
          <w:color w:val="000000"/>
          <w:sz w:val="24"/>
          <w:szCs w:val="24"/>
        </w:rPr>
        <w:t xml:space="preserve">’Twas in the calm and silent night! </w:t>
      </w:r>
      <w:r>
        <w:rPr>
          <w:color w:val="000000"/>
          <w:sz w:val="24"/>
          <w:szCs w:val="24"/>
        </w:rPr>
        <w:br/>
        <w:t xml:space="preserve">The senator of haughty Rome</w:t>
      </w:r>
      <w:r>
        <w:rPr>
          <w:color w:val="000000"/>
          <w:sz w:val="24"/>
          <w:szCs w:val="24"/>
        </w:rPr>
        <w:br/>
        <w:t xml:space="preserve">Impatient, urged his chariot’s flight,</w:t>
      </w:r>
      <w:r>
        <w:rPr>
          <w:color w:val="000000"/>
          <w:sz w:val="24"/>
          <w:szCs w:val="24"/>
        </w:rPr>
        <w:br/>
        <w:t xml:space="preserve">From lordly revel rolling home: </w:t>
      </w:r>
      <w:r>
        <w:rPr>
          <w:color w:val="000000"/>
          <w:sz w:val="24"/>
          <w:szCs w:val="24"/>
        </w:rPr>
        <w:br/>
        <w:t xml:space="preserve">Triumphal arches, gleaming, swell</w:t>
      </w:r>
      <w:r>
        <w:rPr>
          <w:color w:val="000000"/>
          <w:sz w:val="24"/>
          <w:szCs w:val="24"/>
        </w:rPr>
        <w:br/>
        <w:t xml:space="preserve">His breast with thoughts of boundless sway: </w:t>
      </w:r>
      <w:r>
        <w:rPr>
          <w:color w:val="000000"/>
          <w:sz w:val="24"/>
          <w:szCs w:val="24"/>
        </w:rPr>
        <w:br/>
        <w:t xml:space="preserve">What recked the Roman what befell</w:t>
      </w:r>
      <w:r>
        <w:rPr>
          <w:color w:val="000000"/>
          <w:sz w:val="24"/>
          <w:szCs w:val="24"/>
        </w:rPr>
        <w:br/>
        <w:t xml:space="preserve">A paltry province far away,</w:t>
      </w:r>
      <w:r>
        <w:rPr>
          <w:color w:val="000000"/>
          <w:sz w:val="24"/>
          <w:szCs w:val="24"/>
        </w:rPr>
        <w:br/>
        <w:t xml:space="preserve">In the solemn midnight,</w:t>
      </w:r>
      <w:r>
        <w:rPr>
          <w:color w:val="000000"/>
          <w:sz w:val="24"/>
          <w:szCs w:val="24"/>
        </w:rPr>
        <w:br/>
        <w:t xml:space="preserve">      Centuries ago?</w:t>
      </w:r>
    </w:p>
    <w:p>
      <w:pPr>
        <w:widowControl w:val="on"/>
        <w:pBdr/>
        <w:spacing w:before="240" w:after="240" w:line="240" w:lineRule="auto"/>
        <w:ind w:left="0" w:right="0"/>
        <w:jc w:val="left"/>
      </w:pPr>
      <w:r>
        <w:rPr>
          <w:color w:val="000000"/>
          <w:sz w:val="24"/>
          <w:szCs w:val="24"/>
        </w:rPr>
        <w:t xml:space="preserve">Within that province far away</w:t>
      </w:r>
      <w:r>
        <w:rPr>
          <w:color w:val="000000"/>
          <w:sz w:val="24"/>
          <w:szCs w:val="24"/>
        </w:rPr>
        <w:br/>
        <w:t xml:space="preserve">Went plodding home a weary boor;</w:t>
      </w:r>
      <w:r>
        <w:rPr>
          <w:color w:val="000000"/>
          <w:sz w:val="24"/>
          <w:szCs w:val="24"/>
        </w:rPr>
        <w:br/>
        <w:t xml:space="preserve">A streak of light before him lay,</w:t>
      </w:r>
      <w:r>
        <w:rPr>
          <w:color w:val="000000"/>
          <w:sz w:val="24"/>
          <w:szCs w:val="24"/>
        </w:rPr>
        <w:br/>
        <w:t xml:space="preserve">Falling through a half shut stable-door</w:t>
      </w:r>
      <w:r>
        <w:rPr>
          <w:color w:val="000000"/>
          <w:sz w:val="24"/>
          <w:szCs w:val="24"/>
        </w:rPr>
        <w:br/>
        <w:t xml:space="preserve">Across his path.  He passed—­for naught</w:t>
      </w:r>
      <w:r>
        <w:rPr>
          <w:color w:val="000000"/>
          <w:sz w:val="24"/>
          <w:szCs w:val="24"/>
        </w:rPr>
        <w:br/>
        <w:t xml:space="preserve">Told what was going on within: </w:t>
      </w:r>
      <w:r>
        <w:rPr>
          <w:color w:val="000000"/>
          <w:sz w:val="24"/>
          <w:szCs w:val="24"/>
        </w:rPr>
        <w:br/>
        <w:t xml:space="preserve">How keen the stars, his only thought—­</w:t>
      </w:r>
      <w:r>
        <w:rPr>
          <w:color w:val="000000"/>
          <w:sz w:val="24"/>
          <w:szCs w:val="24"/>
        </w:rPr>
        <w:br/>
        <w:t xml:space="preserve">The air how calm, and cold and thin</w:t>
      </w:r>
      <w:r>
        <w:rPr>
          <w:color w:val="000000"/>
          <w:sz w:val="24"/>
          <w:szCs w:val="24"/>
        </w:rPr>
        <w:br/>
        <w:t xml:space="preserve">In the solemn midnight,</w:t>
      </w:r>
      <w:r>
        <w:rPr>
          <w:color w:val="000000"/>
          <w:sz w:val="24"/>
          <w:szCs w:val="24"/>
        </w:rPr>
        <w:br/>
        <w:t xml:space="preserve">      Centuries ago!</w:t>
      </w:r>
    </w:p>
    <w:p>
      <w:pPr>
        <w:widowControl w:val="on"/>
        <w:pBdr/>
        <w:spacing w:before="240" w:after="240" w:line="240" w:lineRule="auto"/>
        <w:ind w:left="0" w:right="0"/>
        <w:jc w:val="left"/>
      </w:pPr>
      <w:r>
        <w:rPr>
          <w:color w:val="000000"/>
          <w:sz w:val="24"/>
          <w:szCs w:val="24"/>
        </w:rPr>
        <w:t xml:space="preserve">Oh, strange indifference! low and high</w:t>
      </w:r>
      <w:r>
        <w:rPr>
          <w:color w:val="000000"/>
          <w:sz w:val="24"/>
          <w:szCs w:val="24"/>
        </w:rPr>
        <w:br/>
        <w:t xml:space="preserve">Drowsed over common joys and cares;</w:t>
      </w:r>
      <w:r>
        <w:rPr>
          <w:color w:val="000000"/>
          <w:sz w:val="24"/>
          <w:szCs w:val="24"/>
        </w:rPr>
        <w:br/>
        <w:t xml:space="preserve">The earth was still—­but knew not why,</w:t>
      </w:r>
      <w:r>
        <w:rPr>
          <w:color w:val="000000"/>
          <w:sz w:val="24"/>
          <w:szCs w:val="24"/>
        </w:rPr>
        <w:br/>
        <w:t xml:space="preserve">The world was listening, unawares. </w:t>
      </w:r>
      <w:r>
        <w:rPr>
          <w:color w:val="000000"/>
          <w:sz w:val="24"/>
          <w:szCs w:val="24"/>
        </w:rPr>
        <w:br/>
        <w:t xml:space="preserve">How calm a moment may precede</w:t>
      </w:r>
      <w:r>
        <w:rPr>
          <w:color w:val="000000"/>
          <w:sz w:val="24"/>
          <w:szCs w:val="24"/>
        </w:rPr>
        <w:br/>
        <w:t xml:space="preserve">One that shall thrill the world forever! </w:t>
      </w:r>
      <w:r>
        <w:rPr>
          <w:color w:val="000000"/>
          <w:sz w:val="24"/>
          <w:szCs w:val="24"/>
        </w:rPr>
        <w:br/>
        <w:t xml:space="preserve">To that still moment, none would heed,</w:t>
      </w:r>
      <w:r>
        <w:rPr>
          <w:color w:val="000000"/>
          <w:sz w:val="24"/>
          <w:szCs w:val="24"/>
        </w:rPr>
        <w:br/>
        <w:t xml:space="preserve">Man’s doom was linked no more to sever—­</w:t>
      </w:r>
      <w:r>
        <w:rPr>
          <w:color w:val="000000"/>
          <w:sz w:val="24"/>
          <w:szCs w:val="24"/>
        </w:rPr>
        <w:br/>
        <w:t xml:space="preserve">In the solemn midnight,</w:t>
      </w:r>
      <w:r>
        <w:rPr>
          <w:color w:val="000000"/>
          <w:sz w:val="24"/>
          <w:szCs w:val="24"/>
        </w:rPr>
        <w:br/>
        <w:t xml:space="preserve">      Centuries ago!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the calm and silent night! </w:t>
      </w:r>
      <w:r>
        <w:rPr>
          <w:color w:val="000000"/>
          <w:sz w:val="24"/>
          <w:szCs w:val="24"/>
        </w:rPr>
        <w:br/>
        <w:t xml:space="preserve">A thousand bells ring out, and throw</w:t>
      </w:r>
      <w:r>
        <w:rPr>
          <w:color w:val="000000"/>
          <w:sz w:val="24"/>
          <w:szCs w:val="24"/>
        </w:rPr>
        <w:br/>
        <w:t xml:space="preserve">Their joyous peals abroad, and smite</w:t>
      </w:r>
      <w:r>
        <w:rPr>
          <w:color w:val="000000"/>
          <w:sz w:val="24"/>
          <w:szCs w:val="24"/>
        </w:rPr>
        <w:br/>
        <w:t xml:space="preserve">The darkness—­charmed and holy now! </w:t>
      </w:r>
      <w:r>
        <w:rPr>
          <w:color w:val="000000"/>
          <w:sz w:val="24"/>
          <w:szCs w:val="24"/>
        </w:rPr>
        <w:br/>
        <w:t xml:space="preserve">The night that erst no name had worn,</w:t>
      </w:r>
      <w:r>
        <w:rPr>
          <w:color w:val="000000"/>
          <w:sz w:val="24"/>
          <w:szCs w:val="24"/>
        </w:rPr>
        <w:br/>
        <w:t xml:space="preserve">To it a happy name is given;</w:t>
      </w:r>
      <w:r>
        <w:rPr>
          <w:color w:val="000000"/>
          <w:sz w:val="24"/>
          <w:szCs w:val="24"/>
        </w:rPr>
        <w:br/>
        <w:t xml:space="preserve">For in that stable lay, new-born,</w:t>
      </w:r>
      <w:r>
        <w:rPr>
          <w:color w:val="000000"/>
          <w:sz w:val="24"/>
          <w:szCs w:val="24"/>
        </w:rPr>
        <w:br/>
        <w:t xml:space="preserve">The peaceful prince of earth and heaven,</w:t>
      </w:r>
      <w:r>
        <w:rPr>
          <w:color w:val="000000"/>
          <w:sz w:val="24"/>
          <w:szCs w:val="24"/>
        </w:rPr>
        <w:br/>
        <w:t xml:space="preserve">In the solemn midnight,</w:t>
      </w:r>
      <w:r>
        <w:rPr>
          <w:color w:val="000000"/>
          <w:sz w:val="24"/>
          <w:szCs w:val="24"/>
        </w:rPr>
        <w:br/>
        <w:t xml:space="preserve">      Centuries ago!</w:t>
      </w:r>
    </w:p>
    <w:p>
      <w:pPr>
        <w:widowControl w:val="on"/>
        <w:pBdr/>
        <w:spacing w:before="240" w:after="240" w:line="240" w:lineRule="auto"/>
        <w:ind w:left="0" w:right="0"/>
        <w:jc w:val="left"/>
      </w:pPr>
      <w:r>
        <w:rPr>
          <w:color w:val="000000"/>
          <w:sz w:val="24"/>
          <w:szCs w:val="24"/>
        </w:rPr>
        <w:t xml:space="preserve">    —­Alfred Dommett</w:t>
      </w:r>
    </w:p>
    <w:p>
      <w:pPr>
        <w:keepNext w:val="on"/>
        <w:widowControl w:val="on"/>
        <w:pBdr/>
        <w:spacing w:before="299" w:after="299" w:line="240" w:lineRule="auto"/>
        <w:ind w:left="0" w:right="0"/>
        <w:jc w:val="left"/>
        <w:outlineLvl w:val="1"/>
      </w:pPr>
      <w:r>
        <w:rPr>
          <w:b/>
          <w:color w:val="000000"/>
          <w:sz w:val="36"/>
          <w:szCs w:val="36"/>
        </w:rPr>
        <w:t xml:space="preserve">ROMAN GIRL’S SONG</w:t>
      </w:r>
    </w:p>
    <w:p>
      <w:pPr>
        <w:widowControl w:val="on"/>
        <w:pBdr/>
        <w:spacing w:before="240" w:after="240" w:line="240" w:lineRule="auto"/>
        <w:ind w:left="0" w:right="0"/>
        <w:jc w:val="left"/>
      </w:pPr>
      <w:r>
        <w:rPr>
          <w:color w:val="000000"/>
          <w:sz w:val="24"/>
          <w:szCs w:val="24"/>
        </w:rPr>
        <w:t xml:space="preserve">Rome, Rome! thou art no more</w:t>
      </w:r>
      <w:r>
        <w:rPr>
          <w:color w:val="000000"/>
          <w:sz w:val="24"/>
          <w:szCs w:val="24"/>
        </w:rPr>
        <w:br/>
        <w:t xml:space="preserve">  As thou hast been! </w:t>
      </w:r>
      <w:r>
        <w:rPr>
          <w:color w:val="000000"/>
          <w:sz w:val="24"/>
          <w:szCs w:val="24"/>
        </w:rPr>
        <w:br/>
        <w:t xml:space="preserve">On thy seven hills of yore</w:t>
      </w:r>
      <w:r>
        <w:rPr>
          <w:color w:val="000000"/>
          <w:sz w:val="24"/>
          <w:szCs w:val="24"/>
        </w:rPr>
        <w:br/>
        <w:t xml:space="preserve">  Thou satt’st a queen.</w:t>
      </w:r>
    </w:p>
    <w:p>
      <w:pPr>
        <w:widowControl w:val="on"/>
        <w:pBdr/>
        <w:spacing w:before="240" w:after="240" w:line="240" w:lineRule="auto"/>
        <w:ind w:left="0" w:right="0"/>
        <w:jc w:val="left"/>
      </w:pPr>
      <w:r>
        <w:rPr>
          <w:color w:val="000000"/>
          <w:sz w:val="24"/>
          <w:szCs w:val="24"/>
        </w:rPr>
        <w:t xml:space="preserve">Thou hadst thy triumphs then</w:t>
      </w:r>
      <w:r>
        <w:rPr>
          <w:color w:val="000000"/>
          <w:sz w:val="24"/>
          <w:szCs w:val="24"/>
        </w:rPr>
        <w:br/>
        <w:t xml:space="preserve">  Purpling the street,</w:t>
      </w:r>
      <w:r>
        <w:rPr>
          <w:color w:val="000000"/>
          <w:sz w:val="24"/>
          <w:szCs w:val="24"/>
        </w:rPr>
        <w:br/>
        <w:t xml:space="preserve">Leaders and sceptred men</w:t>
      </w:r>
      <w:r>
        <w:rPr>
          <w:color w:val="000000"/>
          <w:sz w:val="24"/>
          <w:szCs w:val="24"/>
        </w:rPr>
        <w:br/>
        <w:t xml:space="preserve">  Bow’d at thy feet.</w:t>
      </w:r>
    </w:p>
    <w:p>
      <w:pPr>
        <w:widowControl w:val="on"/>
        <w:pBdr/>
        <w:spacing w:before="240" w:after="240" w:line="240" w:lineRule="auto"/>
        <w:ind w:left="0" w:right="0"/>
        <w:jc w:val="left"/>
      </w:pPr>
      <w:r>
        <w:rPr>
          <w:color w:val="000000"/>
          <w:sz w:val="24"/>
          <w:szCs w:val="24"/>
        </w:rPr>
        <w:t xml:space="preserve">They that thy mantle wore,</w:t>
      </w:r>
      <w:r>
        <w:rPr>
          <w:color w:val="000000"/>
          <w:sz w:val="24"/>
          <w:szCs w:val="24"/>
        </w:rPr>
        <w:br/>
        <w:t xml:space="preserve">  As gods were seen—­</w:t>
      </w:r>
      <w:r>
        <w:rPr>
          <w:color w:val="000000"/>
          <w:sz w:val="24"/>
          <w:szCs w:val="24"/>
        </w:rPr>
        <w:br/>
        <w:t xml:space="preserve">Rome, Rome! thou art no more</w:t>
      </w:r>
      <w:r>
        <w:rPr>
          <w:color w:val="000000"/>
          <w:sz w:val="24"/>
          <w:szCs w:val="24"/>
        </w:rPr>
        <w:br/>
        <w:t xml:space="preserve">  As thou hast been!</w:t>
      </w:r>
    </w:p>
    <w:p>
      <w:pPr>
        <w:widowControl w:val="on"/>
        <w:pBdr/>
        <w:spacing w:before="240" w:after="240" w:line="240" w:lineRule="auto"/>
        <w:ind w:left="0" w:right="0"/>
        <w:jc w:val="left"/>
      </w:pPr>
      <w:r>
        <w:rPr>
          <w:color w:val="000000"/>
          <w:sz w:val="24"/>
          <w:szCs w:val="24"/>
        </w:rPr>
        <w:t xml:space="preserve">Rome! thine imperial brow</w:t>
      </w:r>
      <w:r>
        <w:rPr>
          <w:color w:val="000000"/>
          <w:sz w:val="24"/>
          <w:szCs w:val="24"/>
        </w:rPr>
        <w:br/>
        <w:t xml:space="preserve">  Never shall rise: </w:t>
      </w:r>
      <w:r>
        <w:rPr>
          <w:color w:val="000000"/>
          <w:sz w:val="24"/>
          <w:szCs w:val="24"/>
        </w:rPr>
        <w:br/>
        <w:t xml:space="preserve">What hast thou left thee now?—­</w:t>
      </w:r>
      <w:r>
        <w:rPr>
          <w:color w:val="000000"/>
          <w:sz w:val="24"/>
          <w:szCs w:val="24"/>
        </w:rPr>
        <w:br/>
        <w:t xml:space="preserve">  Thou hast thy skies!</w:t>
      </w:r>
    </w:p>
    <w:p>
      <w:pPr>
        <w:widowControl w:val="on"/>
        <w:pBdr/>
        <w:spacing w:before="240" w:after="240" w:line="240" w:lineRule="auto"/>
        <w:ind w:left="0" w:right="0"/>
        <w:jc w:val="left"/>
      </w:pPr>
      <w:r>
        <w:rPr>
          <w:color w:val="000000"/>
          <w:sz w:val="24"/>
          <w:szCs w:val="24"/>
        </w:rPr>
        <w:t xml:space="preserve">Blue, deeply blue, they are,</w:t>
      </w:r>
      <w:r>
        <w:rPr>
          <w:color w:val="000000"/>
          <w:sz w:val="24"/>
          <w:szCs w:val="24"/>
        </w:rPr>
        <w:br/>
        <w:t xml:space="preserve">  Gloriously bright! </w:t>
      </w:r>
      <w:r>
        <w:rPr>
          <w:color w:val="000000"/>
          <w:sz w:val="24"/>
          <w:szCs w:val="24"/>
        </w:rPr>
        <w:br/>
        <w:t xml:space="preserve">Veiling thy wastes afar,</w:t>
      </w:r>
      <w:r>
        <w:rPr>
          <w:color w:val="000000"/>
          <w:sz w:val="24"/>
          <w:szCs w:val="24"/>
        </w:rPr>
        <w:br/>
        <w:t xml:space="preserve">  With color’d light.</w:t>
      </w:r>
    </w:p>
    <w:p>
      <w:pPr>
        <w:widowControl w:val="on"/>
        <w:pBdr/>
        <w:spacing w:before="240" w:after="240" w:line="240" w:lineRule="auto"/>
        <w:ind w:left="0" w:right="0"/>
        <w:jc w:val="left"/>
      </w:pPr>
      <w:r>
        <w:rPr>
          <w:color w:val="000000"/>
          <w:sz w:val="24"/>
          <w:szCs w:val="24"/>
        </w:rPr>
        <w:t xml:space="preserve">Thou hast the sunset’s glow,</w:t>
      </w:r>
      <w:r>
        <w:rPr>
          <w:color w:val="000000"/>
          <w:sz w:val="24"/>
          <w:szCs w:val="24"/>
        </w:rPr>
        <w:br/>
        <w:t xml:space="preserve">  Rome, for thy dower,</w:t>
      </w:r>
      <w:r>
        <w:rPr>
          <w:color w:val="000000"/>
          <w:sz w:val="24"/>
          <w:szCs w:val="24"/>
        </w:rPr>
        <w:br/>
        <w:t xml:space="preserve">Flushing tall cypress bough,</w:t>
      </w:r>
      <w:r>
        <w:rPr>
          <w:color w:val="000000"/>
          <w:sz w:val="24"/>
          <w:szCs w:val="24"/>
        </w:rPr>
        <w:br/>
        <w:t xml:space="preserve">  Temple and tower!</w:t>
      </w:r>
    </w:p>
    <w:p>
      <w:pPr>
        <w:widowControl w:val="on"/>
        <w:pBdr/>
        <w:spacing w:before="240" w:after="240" w:line="240" w:lineRule="auto"/>
        <w:ind w:left="0" w:right="0"/>
        <w:jc w:val="left"/>
      </w:pPr>
      <w:r>
        <w:rPr>
          <w:color w:val="000000"/>
          <w:sz w:val="24"/>
          <w:szCs w:val="24"/>
        </w:rPr>
        <w:t xml:space="preserve">And all sweet sounds are thine,</w:t>
      </w:r>
      <w:r>
        <w:rPr>
          <w:color w:val="000000"/>
          <w:sz w:val="24"/>
          <w:szCs w:val="24"/>
        </w:rPr>
        <w:br/>
        <w:t xml:space="preserve">  Lovely to hear,</w:t>
      </w:r>
      <w:r>
        <w:rPr>
          <w:color w:val="000000"/>
          <w:sz w:val="24"/>
          <w:szCs w:val="24"/>
        </w:rPr>
        <w:br/>
        <w:t xml:space="preserve">While night, o’er tomb and shrine</w:t>
      </w:r>
      <w:r>
        <w:rPr>
          <w:color w:val="000000"/>
          <w:sz w:val="24"/>
          <w:szCs w:val="24"/>
        </w:rPr>
        <w:br/>
        <w:t xml:space="preserve">  Rests darkly clear.</w:t>
      </w:r>
    </w:p>
    <w:p>
      <w:pPr>
        <w:widowControl w:val="on"/>
        <w:pBdr/>
        <w:spacing w:before="240" w:after="240" w:line="240" w:lineRule="auto"/>
        <w:ind w:left="0" w:right="0"/>
        <w:jc w:val="left"/>
      </w:pPr>
      <w:r>
        <w:rPr>
          <w:color w:val="000000"/>
          <w:sz w:val="24"/>
          <w:szCs w:val="24"/>
        </w:rPr>
        <w:t xml:space="preserve">Many a solemn hymn,</w:t>
      </w:r>
      <w:r>
        <w:rPr>
          <w:color w:val="000000"/>
          <w:sz w:val="24"/>
          <w:szCs w:val="24"/>
        </w:rPr>
        <w:br/>
        <w:t xml:space="preserve">  By starlight sung,</w:t>
      </w:r>
      <w:r>
        <w:rPr>
          <w:color w:val="000000"/>
          <w:sz w:val="24"/>
          <w:szCs w:val="24"/>
        </w:rPr>
        <w:br/>
        <w:t xml:space="preserve">Sweeps through the arches dim,</w:t>
      </w:r>
      <w:r>
        <w:rPr>
          <w:color w:val="000000"/>
          <w:sz w:val="24"/>
          <w:szCs w:val="24"/>
        </w:rPr>
        <w:br/>
        <w:t xml:space="preserve">  Thy wrecks among.</w:t>
      </w:r>
    </w:p>
    <w:p>
      <w:pPr>
        <w:widowControl w:val="on"/>
        <w:pBdr/>
        <w:spacing w:before="240" w:after="240" w:line="240" w:lineRule="auto"/>
        <w:ind w:left="0" w:right="0"/>
        <w:jc w:val="left"/>
      </w:pPr>
      <w:r>
        <w:rPr>
          <w:color w:val="000000"/>
          <w:sz w:val="24"/>
          <w:szCs w:val="24"/>
        </w:rPr>
        <w:t xml:space="preserve">Many a flute’s low swell,</w:t>
      </w:r>
      <w:r>
        <w:rPr>
          <w:color w:val="000000"/>
          <w:sz w:val="24"/>
          <w:szCs w:val="24"/>
        </w:rPr>
        <w:br/>
        <w:t xml:space="preserve">  On thy soft air</w:t>
      </w:r>
      <w:r>
        <w:rPr>
          <w:color w:val="000000"/>
          <w:sz w:val="24"/>
          <w:szCs w:val="24"/>
        </w:rPr>
        <w:br/>
        <w:t xml:space="preserve">Lingers, and loves to dwell</w:t>
      </w:r>
      <w:r>
        <w:rPr>
          <w:color w:val="000000"/>
          <w:sz w:val="24"/>
          <w:szCs w:val="24"/>
        </w:rPr>
        <w:br/>
        <w:t xml:space="preserve">  With summer there.</w:t>
      </w:r>
    </w:p>
    <w:p>
      <w:pPr>
        <w:widowControl w:val="on"/>
        <w:pBdr/>
        <w:spacing w:before="240" w:after="240" w:line="240" w:lineRule="auto"/>
        <w:ind w:left="0" w:right="0"/>
        <w:jc w:val="left"/>
      </w:pPr>
      <w:r>
        <w:rPr>
          <w:color w:val="000000"/>
          <w:sz w:val="24"/>
          <w:szCs w:val="24"/>
        </w:rPr>
        <w:t xml:space="preserve">Thou hast the south’s rich gift</w:t>
      </w:r>
      <w:r>
        <w:rPr>
          <w:color w:val="000000"/>
          <w:sz w:val="24"/>
          <w:szCs w:val="24"/>
        </w:rPr>
        <w:br/>
        <w:t xml:space="preserve">  Of sudden song—­</w:t>
      </w:r>
      <w:r>
        <w:rPr>
          <w:color w:val="000000"/>
          <w:sz w:val="24"/>
          <w:szCs w:val="24"/>
        </w:rPr>
        <w:br/>
        <w:t xml:space="preserve">A charmed fountain, swift,</w:t>
      </w:r>
      <w:r>
        <w:rPr>
          <w:color w:val="000000"/>
          <w:sz w:val="24"/>
          <w:szCs w:val="24"/>
        </w:rPr>
        <w:br/>
        <w:t xml:space="preserve">  Joyous and strong.</w:t>
      </w:r>
    </w:p>
    <w:p>
      <w:pPr>
        <w:widowControl w:val="on"/>
        <w:pBdr/>
        <w:spacing w:before="240" w:after="240" w:line="240" w:lineRule="auto"/>
        <w:ind w:left="0" w:right="0"/>
        <w:jc w:val="left"/>
      </w:pPr>
      <w:r>
        <w:rPr>
          <w:color w:val="000000"/>
          <w:sz w:val="24"/>
          <w:szCs w:val="24"/>
        </w:rPr>
        <w:t xml:space="preserve">Thou hast fair forms that move</w:t>
      </w:r>
      <w:r>
        <w:rPr>
          <w:color w:val="000000"/>
          <w:sz w:val="24"/>
          <w:szCs w:val="24"/>
        </w:rPr>
        <w:br/>
        <w:t xml:space="preserve">  With queenly tread;</w:t>
      </w:r>
      <w:r>
        <w:rPr>
          <w:color w:val="000000"/>
          <w:sz w:val="24"/>
          <w:szCs w:val="24"/>
        </w:rPr>
        <w:br/>
        <w:t xml:space="preserve">Thou hast proud fanes above</w:t>
      </w:r>
      <w:r>
        <w:rPr>
          <w:color w:val="000000"/>
          <w:sz w:val="24"/>
          <w:szCs w:val="24"/>
        </w:rPr>
        <w:br/>
        <w:t xml:space="preserve">  Thy mighty dead.</w:t>
      </w:r>
    </w:p>
    <w:p>
      <w:pPr>
        <w:widowControl w:val="on"/>
        <w:pBdr/>
        <w:spacing w:before="240" w:after="240" w:line="240" w:lineRule="auto"/>
        <w:ind w:left="0" w:right="0"/>
        <w:jc w:val="left"/>
      </w:pPr>
      <w:r>
        <w:rPr>
          <w:color w:val="000000"/>
          <w:sz w:val="24"/>
          <w:szCs w:val="24"/>
        </w:rPr>
        <w:t xml:space="preserve">Yet wears thy Tiber’s shore</w:t>
      </w:r>
      <w:r>
        <w:rPr>
          <w:color w:val="000000"/>
          <w:sz w:val="24"/>
          <w:szCs w:val="24"/>
        </w:rPr>
        <w:br/>
        <w:t xml:space="preserve">  A mournful mien: </w:t>
      </w:r>
      <w:r>
        <w:rPr>
          <w:color w:val="000000"/>
          <w:sz w:val="24"/>
          <w:szCs w:val="24"/>
        </w:rPr>
        <w:br/>
        <w:t xml:space="preserve">Rome, Rome!  Thou art no more</w:t>
      </w:r>
      <w:r>
        <w:rPr>
          <w:color w:val="000000"/>
          <w:sz w:val="24"/>
          <w:szCs w:val="24"/>
        </w:rPr>
        <w:br/>
        <w:t xml:space="preserve">  As thou hast been!</w:t>
      </w:r>
    </w:p>
    <w:p>
      <w:pPr>
        <w:widowControl w:val="on"/>
        <w:pBdr/>
        <w:spacing w:before="240" w:after="240" w:line="240" w:lineRule="auto"/>
        <w:ind w:left="0" w:right="0"/>
        <w:jc w:val="left"/>
      </w:pPr>
      <w:r>
        <w:rPr>
          <w:color w:val="000000"/>
          <w:sz w:val="24"/>
          <w:szCs w:val="24"/>
        </w:rPr>
        <w:t xml:space="preserve">    —­Mrs. Hemans</w:t>
      </w:r>
    </w:p>
    <w:p>
      <w:pPr>
        <w:keepNext w:val="on"/>
        <w:widowControl w:val="on"/>
        <w:pBdr/>
        <w:spacing w:before="299" w:after="299" w:line="240" w:lineRule="auto"/>
        <w:ind w:left="0" w:right="0"/>
        <w:jc w:val="left"/>
        <w:outlineLvl w:val="1"/>
      </w:pPr>
      <w:r>
        <w:rPr>
          <w:b/>
          <w:color w:val="000000"/>
          <w:sz w:val="36"/>
          <w:szCs w:val="36"/>
        </w:rPr>
        <w:t xml:space="preserve">CAPRI</w:t>
      </w:r>
    </w:p>
    <w:p>
      <w:pPr>
        <w:widowControl w:val="on"/>
        <w:pBdr/>
        <w:spacing w:before="240" w:after="240" w:line="240" w:lineRule="auto"/>
        <w:ind w:left="0" w:right="0"/>
        <w:jc w:val="left"/>
      </w:pPr>
      <w:r>
        <w:rPr>
          <w:color w:val="000000"/>
          <w:sz w:val="24"/>
          <w:szCs w:val="24"/>
        </w:rPr>
        <w:t xml:space="preserve">Rising from the purpling water</w:t>
      </w:r>
      <w:r>
        <w:rPr>
          <w:color w:val="000000"/>
          <w:sz w:val="24"/>
          <w:szCs w:val="24"/>
        </w:rPr>
        <w:br/>
        <w:t xml:space="preserve">  With her brow of stone,</w:t>
      </w:r>
      <w:r>
        <w:rPr>
          <w:color w:val="000000"/>
          <w:sz w:val="24"/>
          <w:szCs w:val="24"/>
        </w:rPr>
        <w:br/>
        <w:t xml:space="preserve">Sprite or nymph or Triton’s daughter,</w:t>
      </w:r>
      <w:r>
        <w:rPr>
          <w:color w:val="000000"/>
          <w:sz w:val="24"/>
          <w:szCs w:val="24"/>
        </w:rPr>
        <w:br/>
        <w:t xml:space="preserve">Rising from the purpling water,</w:t>
      </w:r>
      <w:r>
        <w:rPr>
          <w:color w:val="000000"/>
          <w:sz w:val="24"/>
          <w:szCs w:val="24"/>
        </w:rPr>
        <w:br/>
        <w:t xml:space="preserve">  Capri sits alone—­</w:t>
      </w:r>
    </w:p>
    <w:p>
      <w:pPr>
        <w:widowControl w:val="on"/>
        <w:pBdr/>
        <w:spacing w:before="240" w:after="240" w:line="240" w:lineRule="auto"/>
        <w:ind w:left="0" w:right="0"/>
        <w:jc w:val="left"/>
      </w:pPr>
      <w:r>
        <w:rPr>
          <w:color w:val="000000"/>
          <w:sz w:val="24"/>
          <w:szCs w:val="24"/>
        </w:rPr>
        <w:t xml:space="preserve">Sits and looks across the billow</w:t>
      </w:r>
      <w:r>
        <w:rPr>
          <w:color w:val="000000"/>
          <w:sz w:val="24"/>
          <w:szCs w:val="24"/>
        </w:rPr>
        <w:br/>
        <w:t xml:space="preserve">  Now the day is done</w:t>
      </w:r>
      <w:r>
        <w:rPr>
          <w:color w:val="000000"/>
          <w:sz w:val="24"/>
          <w:szCs w:val="24"/>
        </w:rPr>
        <w:br/>
        <w:t xml:space="preserve">Resting on her rocky pillow</w:t>
      </w:r>
      <w:r>
        <w:rPr>
          <w:color w:val="000000"/>
          <w:sz w:val="24"/>
          <w:szCs w:val="24"/>
        </w:rPr>
        <w:br/>
        <w:t xml:space="preserve">Sits and looks across the billow</w:t>
      </w:r>
      <w:r>
        <w:rPr>
          <w:color w:val="000000"/>
          <w:sz w:val="24"/>
          <w:szCs w:val="24"/>
        </w:rPr>
        <w:br/>
        <w:t xml:space="preserve">  Toward the setting sun.</w:t>
      </w:r>
    </w:p>
    <w:p>
      <w:pPr>
        <w:widowControl w:val="on"/>
        <w:pBdr/>
        <w:spacing w:before="240" w:after="240" w:line="240" w:lineRule="auto"/>
        <w:ind w:left="0" w:right="0"/>
        <w:jc w:val="left"/>
      </w:pPr>
      <w:r>
        <w:rPr>
          <w:color w:val="000000"/>
          <w:sz w:val="24"/>
          <w:szCs w:val="24"/>
        </w:rPr>
        <w:t xml:space="preserve">Misty visions trooping sadly</w:t>
      </w:r>
      <w:r>
        <w:rPr>
          <w:color w:val="000000"/>
          <w:sz w:val="24"/>
          <w:szCs w:val="24"/>
        </w:rPr>
        <w:br/>
        <w:t xml:space="preserve">  Glimmer through her tears,</w:t>
      </w:r>
      <w:r>
        <w:rPr>
          <w:color w:val="000000"/>
          <w:sz w:val="24"/>
          <w:szCs w:val="24"/>
        </w:rPr>
        <w:br/>
        <w:t xml:space="preserve">Shapes of men contending madly,—­</w:t>
      </w:r>
      <w:r>
        <w:rPr>
          <w:color w:val="000000"/>
          <w:sz w:val="24"/>
          <w:szCs w:val="24"/>
        </w:rPr>
        <w:br/>
        <w:t xml:space="preserve">Misty visions trooping sadly</w:t>
      </w:r>
      <w:r>
        <w:rPr>
          <w:color w:val="000000"/>
          <w:sz w:val="24"/>
          <w:szCs w:val="24"/>
        </w:rPr>
        <w:br/>
        <w:t xml:space="preserve">  From the vanished years.</w:t>
      </w:r>
    </w:p>
    <w:p>
      <w:pPr>
        <w:widowControl w:val="on"/>
        <w:pBdr/>
        <w:spacing w:before="240" w:after="240" w:line="240" w:lineRule="auto"/>
        <w:ind w:left="0" w:right="0"/>
        <w:jc w:val="left"/>
      </w:pPr>
      <w:r>
        <w:rPr>
          <w:color w:val="000000"/>
          <w:sz w:val="24"/>
          <w:szCs w:val="24"/>
        </w:rPr>
        <w:t xml:space="preserve">Here Tiberius from his palace</w:t>
      </w:r>
      <w:r>
        <w:rPr>
          <w:color w:val="000000"/>
          <w:sz w:val="24"/>
          <w:szCs w:val="24"/>
        </w:rPr>
        <w:br/>
        <w:t xml:space="preserve">  On the headland gray</w:t>
      </w:r>
      <w:r>
        <w:rPr>
          <w:color w:val="000000"/>
          <w:sz w:val="24"/>
          <w:szCs w:val="24"/>
        </w:rPr>
        <w:br/>
        <w:t xml:space="preserve">Hurls his foes with gleeful malice,</w:t>
      </w:r>
      <w:r>
        <w:rPr>
          <w:color w:val="000000"/>
          <w:sz w:val="24"/>
          <w:szCs w:val="24"/>
        </w:rPr>
        <w:br/>
        <w:t xml:space="preserve">Proud Tiberius at his palace</w:t>
      </w:r>
      <w:r>
        <w:rPr>
          <w:color w:val="000000"/>
          <w:sz w:val="24"/>
          <w:szCs w:val="24"/>
        </w:rPr>
        <w:br/>
        <w:t xml:space="preserve">  Murd’ring men for play.</w:t>
      </w:r>
    </w:p>
    <w:p>
      <w:pPr>
        <w:widowControl w:val="on"/>
        <w:pBdr/>
        <w:spacing w:before="240" w:after="240" w:line="240" w:lineRule="auto"/>
        <w:ind w:left="0" w:right="0"/>
        <w:jc w:val="left"/>
      </w:pPr>
      <w:r>
        <w:rPr>
          <w:color w:val="000000"/>
          <w:sz w:val="24"/>
          <w:szCs w:val="24"/>
        </w:rPr>
        <w:t xml:space="preserve">There Lamarque’s recruits advancing</w:t>
      </w:r>
      <w:r>
        <w:rPr>
          <w:color w:val="000000"/>
          <w:sz w:val="24"/>
          <w:szCs w:val="24"/>
        </w:rPr>
        <w:br/>
        <w:t xml:space="preserve">  Scale yon rocky spot,</w:t>
      </w:r>
      <w:r>
        <w:rPr>
          <w:color w:val="000000"/>
          <w:sz w:val="24"/>
          <w:szCs w:val="24"/>
        </w:rPr>
        <w:br/>
        <w:t xml:space="preserve">’Neath the moon their bright steel glancing,</w:t>
      </w:r>
      <w:r>
        <w:rPr>
          <w:color w:val="000000"/>
          <w:sz w:val="24"/>
          <w:szCs w:val="24"/>
        </w:rPr>
        <w:br/>
        <w:t xml:space="preserve">See Lamarque’s recruits advancing</w:t>
      </w:r>
      <w:r>
        <w:rPr>
          <w:color w:val="000000"/>
          <w:sz w:val="24"/>
          <w:szCs w:val="24"/>
        </w:rPr>
        <w:br/>
        <w:t xml:space="preserve">  Through a storm of shot.</w:t>
      </w:r>
    </w:p>
    <w:p>
      <w:pPr>
        <w:widowControl w:val="on"/>
        <w:pBdr/>
        <w:spacing w:before="240" w:after="240" w:line="240" w:lineRule="auto"/>
        <w:ind w:left="0" w:right="0"/>
        <w:jc w:val="left"/>
      </w:pPr>
      <w:r>
        <w:rPr>
          <w:color w:val="000000"/>
          <w:sz w:val="24"/>
          <w:szCs w:val="24"/>
        </w:rPr>
        <w:t xml:space="preserve">But today the goat bells’ tinkle</w:t>
      </w:r>
      <w:r>
        <w:rPr>
          <w:color w:val="000000"/>
          <w:sz w:val="24"/>
          <w:szCs w:val="24"/>
        </w:rPr>
        <w:br/>
        <w:t xml:space="preserve">  And the vespers chime,</w:t>
      </w:r>
      <w:r>
        <w:rPr>
          <w:color w:val="000000"/>
          <w:sz w:val="24"/>
          <w:szCs w:val="24"/>
        </w:rPr>
        <w:br/>
        <w:t xml:space="preserve">Vineyards shade each rock-hewn wrinkle,</w:t>
      </w:r>
      <w:r>
        <w:rPr>
          <w:color w:val="000000"/>
          <w:sz w:val="24"/>
          <w:szCs w:val="24"/>
        </w:rPr>
        <w:br/>
        <w:t xml:space="preserve">And today the goat bells’ tinkle</w:t>
      </w:r>
      <w:r>
        <w:rPr>
          <w:color w:val="000000"/>
          <w:sz w:val="24"/>
          <w:szCs w:val="24"/>
        </w:rPr>
        <w:br/>
        <w:t xml:space="preserve">  Marks a happier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Soft the olive groves are gleaming,</w:t>
      </w:r>
      <w:r>
        <w:rPr>
          <w:color w:val="000000"/>
          <w:sz w:val="24"/>
          <w:szCs w:val="24"/>
        </w:rPr>
        <w:br/>
        <w:t xml:space="preserve">  War has found surcease,</w:t>
      </w:r>
      <w:r>
        <w:rPr>
          <w:color w:val="000000"/>
          <w:sz w:val="24"/>
          <w:szCs w:val="24"/>
        </w:rPr>
        <w:br/>
        <w:t xml:space="preserve">And as Capri sits a-dreaming</w:t>
      </w:r>
      <w:r>
        <w:rPr>
          <w:color w:val="000000"/>
          <w:sz w:val="24"/>
          <w:szCs w:val="24"/>
        </w:rPr>
        <w:br/>
        <w:t xml:space="preserve">Soft the olive groves are gleaming,</w:t>
      </w:r>
      <w:r>
        <w:rPr>
          <w:color w:val="000000"/>
          <w:sz w:val="24"/>
          <w:szCs w:val="24"/>
        </w:rPr>
        <w:br/>
        <w:t xml:space="preserve">  Crowning her with peace.</w:t>
      </w:r>
    </w:p>
    <w:p>
      <w:pPr>
        <w:widowControl w:val="on"/>
        <w:pBdr/>
        <w:spacing w:before="240" w:after="240" w:line="240" w:lineRule="auto"/>
        <w:ind w:left="0" w:right="0"/>
        <w:jc w:val="left"/>
      </w:pPr>
      <w:r>
        <w:rPr>
          <w:color w:val="000000"/>
          <w:sz w:val="24"/>
          <w:szCs w:val="24"/>
        </w:rPr>
        <w:t xml:space="preserve">    —­Walter Taylor Field</w:t>
      </w:r>
    </w:p>
    <w:p>
      <w:pPr>
        <w:keepNext w:val="on"/>
        <w:widowControl w:val="on"/>
        <w:pBdr/>
        <w:spacing w:before="299" w:after="299" w:line="240" w:lineRule="auto"/>
        <w:ind w:left="0" w:right="0"/>
        <w:jc w:val="left"/>
        <w:outlineLvl w:val="1"/>
      </w:pPr>
      <w:r>
        <w:rPr>
          <w:b/>
          <w:color w:val="000000"/>
          <w:sz w:val="36"/>
          <w:szCs w:val="36"/>
        </w:rPr>
        <w:t xml:space="preserve">PALLADIUM</w:t>
      </w:r>
    </w:p>
    <w:p>
      <w:pPr>
        <w:widowControl w:val="on"/>
        <w:pBdr/>
        <w:spacing w:before="240" w:after="240" w:line="240" w:lineRule="auto"/>
        <w:ind w:left="0" w:right="0"/>
        <w:jc w:val="left"/>
      </w:pPr>
      <w:r>
        <w:rPr>
          <w:color w:val="000000"/>
          <w:sz w:val="24"/>
          <w:szCs w:val="24"/>
        </w:rPr>
        <w:t xml:space="preserve">Set where the upper streams of Simois flow</w:t>
      </w:r>
      <w:r>
        <w:rPr>
          <w:color w:val="000000"/>
          <w:sz w:val="24"/>
          <w:szCs w:val="24"/>
        </w:rPr>
        <w:br/>
        <w:t xml:space="preserve">  Was the Palladium, high ’mid rock and wood;</w:t>
      </w:r>
      <w:r>
        <w:rPr>
          <w:color w:val="000000"/>
          <w:sz w:val="24"/>
          <w:szCs w:val="24"/>
        </w:rPr>
        <w:br/>
        <w:t xml:space="preserve">And Hector was in Ilium, far below,</w:t>
      </w:r>
      <w:r>
        <w:rPr>
          <w:color w:val="000000"/>
          <w:sz w:val="24"/>
          <w:szCs w:val="24"/>
        </w:rPr>
        <w:br/>
        <w:t xml:space="preserve">  And fought, and saw it not—­but there it stood!</w:t>
      </w:r>
    </w:p>
    <w:p>
      <w:pPr>
        <w:widowControl w:val="on"/>
        <w:pBdr/>
        <w:spacing w:before="240" w:after="240" w:line="240" w:lineRule="auto"/>
        <w:ind w:left="0" w:right="0"/>
        <w:jc w:val="left"/>
      </w:pPr>
      <w:r>
        <w:rPr>
          <w:color w:val="000000"/>
          <w:sz w:val="24"/>
          <w:szCs w:val="24"/>
        </w:rPr>
        <w:t xml:space="preserve">It stood, and sun and moonshine rain’d their light</w:t>
      </w:r>
      <w:r>
        <w:rPr>
          <w:color w:val="000000"/>
          <w:sz w:val="24"/>
          <w:szCs w:val="24"/>
        </w:rPr>
        <w:br/>
        <w:t xml:space="preserve">  On the pure columns of its glen-built hall. </w:t>
      </w:r>
      <w:r>
        <w:rPr>
          <w:color w:val="000000"/>
          <w:sz w:val="24"/>
          <w:szCs w:val="24"/>
        </w:rPr>
        <w:br/>
        <w:t xml:space="preserve">Backward and forward rolled the waves of fight</w:t>
      </w:r>
      <w:r>
        <w:rPr>
          <w:color w:val="000000"/>
          <w:sz w:val="24"/>
          <w:szCs w:val="24"/>
        </w:rPr>
        <w:br/>
        <w:t xml:space="preserve">  Round Troy,—­but while this stood, Troy could not fall.</w:t>
      </w:r>
    </w:p>
    <w:p>
      <w:pPr>
        <w:widowControl w:val="on"/>
        <w:pBdr/>
        <w:spacing w:before="240" w:after="240" w:line="240" w:lineRule="auto"/>
        <w:ind w:left="0" w:right="0"/>
        <w:jc w:val="left"/>
      </w:pPr>
      <w:r>
        <w:rPr>
          <w:color w:val="000000"/>
          <w:sz w:val="24"/>
          <w:szCs w:val="24"/>
        </w:rPr>
        <w:t xml:space="preserve">So, in its lovely moonlight, lives the soul. </w:t>
      </w:r>
      <w:r>
        <w:rPr>
          <w:color w:val="000000"/>
          <w:sz w:val="24"/>
          <w:szCs w:val="24"/>
        </w:rPr>
        <w:br/>
        <w:t xml:space="preserve">  Mountains surround it, and sweet virgin air;</w:t>
      </w:r>
      <w:r>
        <w:rPr>
          <w:color w:val="000000"/>
          <w:sz w:val="24"/>
          <w:szCs w:val="24"/>
        </w:rPr>
        <w:br/>
        <w:t xml:space="preserve">Cold plashing, past it, crystal waters roll;</w:t>
      </w:r>
      <w:r>
        <w:rPr>
          <w:color w:val="000000"/>
          <w:sz w:val="24"/>
          <w:szCs w:val="24"/>
        </w:rPr>
        <w:br/>
        <w:t xml:space="preserve">  We visit it by moments, ah, too rare!</w:t>
      </w:r>
    </w:p>
    <w:p>
      <w:pPr>
        <w:widowControl w:val="on"/>
        <w:pBdr/>
        <w:spacing w:before="240" w:after="240" w:line="240" w:lineRule="auto"/>
        <w:ind w:left="0" w:right="0"/>
        <w:jc w:val="left"/>
      </w:pPr>
      <w:r>
        <w:rPr>
          <w:color w:val="000000"/>
          <w:sz w:val="24"/>
          <w:szCs w:val="24"/>
        </w:rPr>
        <w:t xml:space="preserve">Men will renew the battle in the plain</w:t>
      </w:r>
      <w:r>
        <w:rPr>
          <w:color w:val="000000"/>
          <w:sz w:val="24"/>
          <w:szCs w:val="24"/>
        </w:rPr>
        <w:br/>
        <w:t xml:space="preserve">  Tomorrow; red with blood will Xanthus be;</w:t>
      </w:r>
      <w:r>
        <w:rPr>
          <w:color w:val="000000"/>
          <w:sz w:val="24"/>
          <w:szCs w:val="24"/>
        </w:rPr>
        <w:br/>
        <w:t xml:space="preserve">Hector and Ajax will be there again,</w:t>
      </w:r>
      <w:r>
        <w:rPr>
          <w:color w:val="000000"/>
          <w:sz w:val="24"/>
          <w:szCs w:val="24"/>
        </w:rPr>
        <w:br/>
        <w:t xml:space="preserve">  Helen will come upon the wall to see.</w:t>
      </w:r>
    </w:p>
    <w:p>
      <w:pPr>
        <w:widowControl w:val="on"/>
        <w:pBdr/>
        <w:spacing w:before="240" w:after="240" w:line="240" w:lineRule="auto"/>
        <w:ind w:left="0" w:right="0"/>
        <w:jc w:val="left"/>
      </w:pPr>
      <w:r>
        <w:rPr>
          <w:color w:val="000000"/>
          <w:sz w:val="24"/>
          <w:szCs w:val="24"/>
        </w:rPr>
        <w:t xml:space="preserve">Then we shall rust in shade, or shine in strife,</w:t>
      </w:r>
      <w:r>
        <w:rPr>
          <w:color w:val="000000"/>
          <w:sz w:val="24"/>
          <w:szCs w:val="24"/>
        </w:rPr>
        <w:br/>
        <w:t xml:space="preserve">  And fluctuate ’twixt blind hopes and blind despairs,</w:t>
      </w:r>
      <w:r>
        <w:rPr>
          <w:color w:val="000000"/>
          <w:sz w:val="24"/>
          <w:szCs w:val="24"/>
        </w:rPr>
        <w:br/>
        <w:t xml:space="preserve">And fancy that we put forth all our life,</w:t>
      </w:r>
      <w:r>
        <w:rPr>
          <w:color w:val="000000"/>
          <w:sz w:val="24"/>
          <w:szCs w:val="24"/>
        </w:rPr>
        <w:br/>
        <w:t xml:space="preserve">  And never know how with the soul it fares.</w:t>
      </w:r>
    </w:p>
    <w:p>
      <w:pPr>
        <w:widowControl w:val="on"/>
        <w:pBdr/>
        <w:spacing w:before="240" w:after="240" w:line="240" w:lineRule="auto"/>
        <w:ind w:left="0" w:right="0"/>
        <w:jc w:val="left"/>
      </w:pPr>
      <w:r>
        <w:rPr>
          <w:color w:val="000000"/>
          <w:sz w:val="24"/>
          <w:szCs w:val="24"/>
        </w:rPr>
        <w:t xml:space="preserve">Still doth the soul, from its lone fastness high,</w:t>
      </w:r>
      <w:r>
        <w:rPr>
          <w:color w:val="000000"/>
          <w:sz w:val="24"/>
          <w:szCs w:val="24"/>
        </w:rPr>
        <w:br/>
        <w:t xml:space="preserve">  Upon our life a ruling effluence send;</w:t>
      </w:r>
      <w:r>
        <w:rPr>
          <w:color w:val="000000"/>
          <w:sz w:val="24"/>
          <w:szCs w:val="24"/>
        </w:rPr>
        <w:br/>
        <w:t xml:space="preserve">And when it fails, fight as we will, we die,</w:t>
      </w:r>
      <w:r>
        <w:rPr>
          <w:color w:val="000000"/>
          <w:sz w:val="24"/>
          <w:szCs w:val="24"/>
        </w:rPr>
        <w:br/>
        <w:t xml:space="preserve">  And while it lasts, we cannot wholly end.</w:t>
      </w:r>
    </w:p>
    <w:p>
      <w:pPr>
        <w:widowControl w:val="on"/>
        <w:pBdr/>
        <w:spacing w:before="240" w:after="240" w:line="240" w:lineRule="auto"/>
        <w:ind w:left="0" w:right="0"/>
        <w:jc w:val="left"/>
      </w:pPr>
      <w:r>
        <w:rPr>
          <w:color w:val="000000"/>
          <w:sz w:val="24"/>
          <w:szCs w:val="24"/>
        </w:rPr>
        <w:t xml:space="preserve">    —­Matthew Arnold</w:t>
      </w:r>
    </w:p>
    <w:p>
      <w:pPr>
        <w:keepNext w:val="on"/>
        <w:widowControl w:val="on"/>
        <w:pBdr/>
        <w:spacing w:before="299" w:after="299" w:line="240" w:lineRule="auto"/>
        <w:ind w:left="0" w:right="0"/>
        <w:jc w:val="left"/>
        <w:outlineLvl w:val="1"/>
      </w:pPr>
      <w:r>
        <w:rPr>
          <w:b/>
          <w:color w:val="000000"/>
          <w:sz w:val="36"/>
          <w:szCs w:val="36"/>
        </w:rPr>
        <w:t xml:space="preserve">AFTER CONSTRUING</w:t>
      </w:r>
    </w:p>
    <w:p>
      <w:pPr>
        <w:widowControl w:val="on"/>
        <w:pBdr/>
        <w:spacing w:before="240" w:after="240" w:line="240" w:lineRule="auto"/>
        <w:ind w:left="0" w:right="0"/>
        <w:jc w:val="left"/>
      </w:pPr>
      <w:r>
        <w:rPr>
          <w:color w:val="000000"/>
          <w:sz w:val="24"/>
          <w:szCs w:val="24"/>
        </w:rPr>
        <w:t xml:space="preserve">Lord Caesar, when you sternly wrote</w:t>
      </w:r>
      <w:r>
        <w:rPr>
          <w:color w:val="000000"/>
          <w:sz w:val="24"/>
          <w:szCs w:val="24"/>
        </w:rPr>
        <w:br/>
        <w:t xml:space="preserve">  The story of your grim campaigns</w:t>
      </w:r>
      <w:r>
        <w:rPr>
          <w:color w:val="000000"/>
          <w:sz w:val="24"/>
          <w:szCs w:val="24"/>
        </w:rPr>
        <w:br/>
        <w:t xml:space="preserve">And watched the ragged smoke-wreath float</w:t>
      </w:r>
      <w:r>
        <w:rPr>
          <w:color w:val="000000"/>
          <w:sz w:val="24"/>
          <w:szCs w:val="24"/>
        </w:rPr>
        <w:br/>
        <w:t xml:space="preserve">  Above the burning plains,</w:t>
      </w:r>
    </w:p>
    <w:p>
      <w:pPr>
        <w:widowControl w:val="on"/>
        <w:pBdr/>
        <w:spacing w:before="240" w:after="240" w:line="240" w:lineRule="auto"/>
        <w:ind w:left="0" w:right="0"/>
        <w:jc w:val="left"/>
      </w:pPr>
      <w:r>
        <w:rPr>
          <w:color w:val="000000"/>
          <w:sz w:val="24"/>
          <w:szCs w:val="24"/>
        </w:rPr>
        <w:t xml:space="preserve">Amid the impenetrable wood,</w:t>
      </w:r>
      <w:r>
        <w:rPr>
          <w:color w:val="000000"/>
          <w:sz w:val="24"/>
          <w:szCs w:val="24"/>
        </w:rPr>
        <w:br/>
        <w:t xml:space="preserve">  Amid the camp’s incessant hum</w:t>
      </w:r>
      <w:r>
        <w:rPr>
          <w:color w:val="000000"/>
          <w:sz w:val="24"/>
          <w:szCs w:val="24"/>
        </w:rPr>
        <w:br/>
        <w:t xml:space="preserve">At eve, beside the tumbling flood,</w:t>
      </w:r>
      <w:r>
        <w:rPr>
          <w:color w:val="000000"/>
          <w:sz w:val="24"/>
          <w:szCs w:val="24"/>
        </w:rPr>
        <w:br/>
        <w:t xml:space="preserve">  In high Avaricum,</w:t>
      </w:r>
    </w:p>
    <w:p>
      <w:pPr>
        <w:widowControl w:val="on"/>
        <w:pBdr/>
        <w:spacing w:before="240" w:after="240" w:line="240" w:lineRule="auto"/>
        <w:ind w:left="0" w:right="0"/>
        <w:jc w:val="left"/>
      </w:pPr>
      <w:r>
        <w:rPr>
          <w:color w:val="000000"/>
          <w:sz w:val="24"/>
          <w:szCs w:val="24"/>
        </w:rPr>
        <w:t xml:space="preserve">You little recked, imperious head,</w:t>
      </w:r>
      <w:r>
        <w:rPr>
          <w:color w:val="000000"/>
          <w:sz w:val="24"/>
          <w:szCs w:val="24"/>
        </w:rPr>
        <w:br/>
        <w:t xml:space="preserve">  When shrilled your shattering trumpets’ noise,</w:t>
      </w:r>
      <w:r>
        <w:rPr>
          <w:color w:val="000000"/>
          <w:sz w:val="24"/>
          <w:szCs w:val="24"/>
        </w:rPr>
        <w:br/>
        <w:t xml:space="preserve">Your frigid sections would be read</w:t>
      </w:r>
      <w:r>
        <w:rPr>
          <w:color w:val="000000"/>
          <w:sz w:val="24"/>
          <w:szCs w:val="24"/>
        </w:rPr>
        <w:br/>
        <w:t xml:space="preserve">  By bright-eyed English boys.</w:t>
      </w:r>
    </w:p>
    <w:p>
      <w:pPr>
        <w:widowControl w:val="on"/>
        <w:pBdr/>
        <w:spacing w:before="240" w:after="240" w:line="240" w:lineRule="auto"/>
        <w:ind w:left="0" w:right="0"/>
        <w:jc w:val="left"/>
      </w:pPr>
      <w:r>
        <w:rPr>
          <w:color w:val="000000"/>
          <w:sz w:val="24"/>
          <w:szCs w:val="24"/>
        </w:rPr>
        <w:t xml:space="preserve">Ah me!  Who penetrates today</w:t>
      </w:r>
      <w:r>
        <w:rPr>
          <w:color w:val="000000"/>
          <w:sz w:val="24"/>
          <w:szCs w:val="24"/>
        </w:rPr>
        <w:br/>
        <w:t xml:space="preserve">  The secret of your deep designs? </w:t>
      </w:r>
      <w:r>
        <w:rPr>
          <w:color w:val="000000"/>
          <w:sz w:val="24"/>
          <w:szCs w:val="24"/>
        </w:rPr>
        <w:br/>
        <w:t xml:space="preserve">Your sovereign visions, as you lay</w:t>
      </w:r>
      <w:r>
        <w:rPr>
          <w:color w:val="000000"/>
          <w:sz w:val="24"/>
          <w:szCs w:val="24"/>
        </w:rPr>
        <w:br/>
        <w:t xml:space="preserve">  Amid the sleeping lines?</w:t>
      </w:r>
    </w:p>
    <w:p>
      <w:pPr>
        <w:widowControl w:val="on"/>
        <w:pBdr/>
        <w:spacing w:before="240" w:after="240" w:line="240" w:lineRule="auto"/>
        <w:ind w:left="0" w:right="0"/>
        <w:jc w:val="left"/>
      </w:pPr>
      <w:r>
        <w:rPr>
          <w:color w:val="000000"/>
          <w:sz w:val="24"/>
          <w:szCs w:val="24"/>
        </w:rPr>
        <w:t xml:space="preserve">The Mantuan singer pleading stands;</w:t>
      </w:r>
      <w:r>
        <w:rPr>
          <w:color w:val="000000"/>
          <w:sz w:val="24"/>
          <w:szCs w:val="24"/>
        </w:rPr>
        <w:br/>
        <w:t xml:space="preserve">  From century to century</w:t>
      </w:r>
      <w:r>
        <w:rPr>
          <w:color w:val="000000"/>
          <w:sz w:val="24"/>
          <w:szCs w:val="24"/>
        </w:rPr>
        <w:br/>
        <w:t xml:space="preserve">He leans and reaches wistful hands,</w:t>
      </w:r>
      <w:r>
        <w:rPr>
          <w:color w:val="000000"/>
          <w:sz w:val="24"/>
          <w:szCs w:val="24"/>
        </w:rPr>
        <w:br/>
        <w:t xml:space="preserve">  And cannot bear to die.</w:t>
      </w:r>
    </w:p>
    <w:p>
      <w:pPr>
        <w:widowControl w:val="on"/>
        <w:pBdr/>
        <w:spacing w:before="240" w:after="240" w:line="240" w:lineRule="auto"/>
        <w:ind w:left="0" w:right="0"/>
        <w:jc w:val="left"/>
      </w:pPr>
      <w:r>
        <w:rPr>
          <w:color w:val="000000"/>
          <w:sz w:val="24"/>
          <w:szCs w:val="24"/>
        </w:rPr>
        <w:t xml:space="preserve">But you are silent, secret, proud,</w:t>
      </w:r>
      <w:r>
        <w:rPr>
          <w:color w:val="000000"/>
          <w:sz w:val="24"/>
          <w:szCs w:val="24"/>
        </w:rPr>
        <w:br/>
        <w:t xml:space="preserve">  No smile upon your haggard face,</w:t>
      </w:r>
      <w:r>
        <w:rPr>
          <w:color w:val="000000"/>
          <w:sz w:val="24"/>
          <w:szCs w:val="24"/>
        </w:rPr>
        <w:br/>
        <w:t xml:space="preserve">As when you eyed the murderous crowd</w:t>
      </w:r>
      <w:r>
        <w:rPr>
          <w:color w:val="000000"/>
          <w:sz w:val="24"/>
          <w:szCs w:val="24"/>
        </w:rPr>
        <w:br/>
        <w:t xml:space="preserve">  Beside the statue’s base.</w:t>
      </w:r>
    </w:p>
    <w:p>
      <w:pPr>
        <w:widowControl w:val="on"/>
        <w:pBdr/>
        <w:spacing w:before="240" w:after="240" w:line="240" w:lineRule="auto"/>
        <w:ind w:left="0" w:right="0"/>
        <w:jc w:val="left"/>
      </w:pPr>
      <w:r>
        <w:rPr>
          <w:color w:val="000000"/>
          <w:sz w:val="24"/>
          <w:szCs w:val="24"/>
        </w:rPr>
        <w:t xml:space="preserve">I marvel:  That Titanic heart</w:t>
      </w:r>
      <w:r>
        <w:rPr>
          <w:color w:val="000000"/>
          <w:sz w:val="24"/>
          <w:szCs w:val="24"/>
        </w:rPr>
        <w:br/>
        <w:t xml:space="preserve">  Beats strongly through the arid page,</w:t>
      </w:r>
      <w:r>
        <w:rPr>
          <w:color w:val="000000"/>
          <w:sz w:val="24"/>
          <w:szCs w:val="24"/>
        </w:rPr>
        <w:br/>
        <w:t xml:space="preserve">And we, self-conscious sons of art,</w:t>
      </w:r>
      <w:r>
        <w:rPr>
          <w:color w:val="000000"/>
          <w:sz w:val="24"/>
          <w:szCs w:val="24"/>
        </w:rPr>
        <w:br/>
        <w:t xml:space="preserve">  In this bewildering age,</w:t>
      </w:r>
    </w:p>
    <w:p>
      <w:pPr>
        <w:widowControl w:val="on"/>
        <w:pBdr/>
        <w:spacing w:before="240" w:after="240" w:line="240" w:lineRule="auto"/>
        <w:ind w:left="0" w:right="0"/>
        <w:jc w:val="left"/>
      </w:pPr>
      <w:r>
        <w:rPr>
          <w:color w:val="000000"/>
          <w:sz w:val="24"/>
          <w:szCs w:val="24"/>
        </w:rPr>
        <w:t xml:space="preserve">Like dizzy revellers stumbling out</w:t>
      </w:r>
      <w:r>
        <w:rPr>
          <w:color w:val="000000"/>
          <w:sz w:val="24"/>
          <w:szCs w:val="24"/>
        </w:rPr>
        <w:br/>
        <w:t xml:space="preserve">  Upon the pure and peaceful night,</w:t>
      </w:r>
      <w:r>
        <w:rPr>
          <w:color w:val="000000"/>
          <w:sz w:val="24"/>
          <w:szCs w:val="24"/>
        </w:rPr>
        <w:br/>
        <w:t xml:space="preserve">Are sobered into troubled doubt,</w:t>
      </w:r>
      <w:r>
        <w:rPr>
          <w:color w:val="000000"/>
          <w:sz w:val="24"/>
          <w:szCs w:val="24"/>
        </w:rPr>
        <w:br/>
        <w:t xml:space="preserve">  As swims across our sight,</w:t>
      </w:r>
    </w:p>
    <w:p>
      <w:pPr>
        <w:widowControl w:val="on"/>
        <w:pBdr/>
        <w:spacing w:before="240" w:after="240" w:line="240" w:lineRule="auto"/>
        <w:ind w:left="0" w:right="0"/>
        <w:jc w:val="left"/>
      </w:pPr>
      <w:r>
        <w:rPr>
          <w:color w:val="000000"/>
          <w:sz w:val="24"/>
          <w:szCs w:val="24"/>
        </w:rPr>
        <w:t xml:space="preserve">The ray of that sequestered sun,</w:t>
      </w:r>
      <w:r>
        <w:rPr>
          <w:color w:val="000000"/>
          <w:sz w:val="24"/>
          <w:szCs w:val="24"/>
        </w:rPr>
        <w:br/>
        <w:t xml:space="preserve">  Far in the illimitable blue,—­</w:t>
      </w:r>
      <w:r>
        <w:rPr>
          <w:color w:val="000000"/>
          <w:sz w:val="24"/>
          <w:szCs w:val="24"/>
        </w:rPr>
        <w:br/>
        <w:t xml:space="preserve">The dream of all you left undone,</w:t>
      </w:r>
      <w:r>
        <w:rPr>
          <w:color w:val="000000"/>
          <w:sz w:val="24"/>
          <w:szCs w:val="24"/>
        </w:rPr>
        <w:br/>
        <w:t xml:space="preserve">  Of all you dared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—­Arthur Christoher Benson</w:t>
      </w:r>
    </w:p>
    <w:p>
      <w:pPr>
        <w:keepNext w:val="on"/>
        <w:widowControl w:val="on"/>
        <w:pBdr/>
        <w:spacing w:before="299" w:after="299" w:line="240" w:lineRule="auto"/>
        <w:ind w:left="0" w:right="0"/>
        <w:jc w:val="left"/>
        <w:outlineLvl w:val="1"/>
      </w:pPr>
      <w:r>
        <w:rPr>
          <w:b/>
          <w:color w:val="000000"/>
          <w:sz w:val="36"/>
          <w:szCs w:val="36"/>
        </w:rPr>
        <w:t xml:space="preserve">A ROMAN MIRROR</w:t>
      </w:r>
    </w:p>
    <w:p>
      <w:pPr>
        <w:widowControl w:val="on"/>
        <w:pBdr/>
        <w:spacing w:before="240" w:after="240" w:line="240" w:lineRule="auto"/>
        <w:ind w:left="0" w:right="0"/>
        <w:jc w:val="left"/>
      </w:pPr>
      <w:r>
        <w:rPr>
          <w:color w:val="000000"/>
          <w:sz w:val="24"/>
          <w:szCs w:val="24"/>
        </w:rPr>
        <w:t xml:space="preserve">They found it in her hollow marble bed,</w:t>
      </w:r>
      <w:r>
        <w:rPr>
          <w:color w:val="000000"/>
          <w:sz w:val="24"/>
          <w:szCs w:val="24"/>
        </w:rPr>
        <w:br/>
        <w:t xml:space="preserve">There where the numberless dead cities sleep,</w:t>
      </w:r>
      <w:r>
        <w:rPr>
          <w:color w:val="000000"/>
          <w:sz w:val="24"/>
          <w:szCs w:val="24"/>
        </w:rPr>
        <w:br/>
        <w:t xml:space="preserve">They found it lying where the spade struck deep</w:t>
      </w:r>
      <w:r>
        <w:rPr>
          <w:color w:val="000000"/>
          <w:sz w:val="24"/>
          <w:szCs w:val="24"/>
        </w:rPr>
        <w:br/>
        <w:t xml:space="preserve">A broken mirror by a maiden dead.</w:t>
      </w:r>
    </w:p>
    <w:p>
      <w:pPr>
        <w:widowControl w:val="on"/>
        <w:pBdr/>
        <w:spacing w:before="240" w:after="240" w:line="240" w:lineRule="auto"/>
        <w:ind w:left="0" w:right="0"/>
        <w:jc w:val="left"/>
      </w:pPr>
      <w:r>
        <w:rPr>
          <w:color w:val="000000"/>
          <w:sz w:val="24"/>
          <w:szCs w:val="24"/>
        </w:rPr>
        <w:t xml:space="preserve">These things—­the beads she wore about her throat,</w:t>
      </w:r>
      <w:r>
        <w:rPr>
          <w:color w:val="000000"/>
          <w:sz w:val="24"/>
          <w:szCs w:val="24"/>
        </w:rPr>
        <w:br/>
        <w:t xml:space="preserve">Alternate blue and amber, all untied,</w:t>
      </w:r>
      <w:r>
        <w:rPr>
          <w:color w:val="000000"/>
          <w:sz w:val="24"/>
          <w:szCs w:val="24"/>
        </w:rPr>
        <w:br/>
        <w:t xml:space="preserve">A lamp to light her way, and on one side</w:t>
      </w:r>
      <w:r>
        <w:rPr>
          <w:color w:val="000000"/>
          <w:sz w:val="24"/>
          <w:szCs w:val="24"/>
        </w:rPr>
        <w:br/>
        <w:t xml:space="preserve">The toll men pay to that strange ferry-boat.</w:t>
      </w:r>
    </w:p>
    <w:p>
      <w:pPr>
        <w:widowControl w:val="on"/>
        <w:pBdr/>
        <w:spacing w:before="240" w:after="240" w:line="240" w:lineRule="auto"/>
        <w:ind w:left="0" w:right="0"/>
        <w:jc w:val="left"/>
      </w:pPr>
      <w:r>
        <w:rPr>
          <w:color w:val="000000"/>
          <w:sz w:val="24"/>
          <w:szCs w:val="24"/>
        </w:rPr>
        <w:t xml:space="preserve">No trace today of what in her was fair! </w:t>
      </w:r>
      <w:r>
        <w:rPr>
          <w:color w:val="000000"/>
          <w:sz w:val="24"/>
          <w:szCs w:val="24"/>
        </w:rPr>
        <w:br/>
        <w:t xml:space="preserve">Only the record of long years grown green</w:t>
      </w:r>
      <w:r>
        <w:rPr>
          <w:color w:val="000000"/>
          <w:sz w:val="24"/>
          <w:szCs w:val="24"/>
        </w:rPr>
        <w:br/>
        <w:t xml:space="preserve">Upon the mirror’s lustreless dead sheen,</w:t>
      </w:r>
      <w:r>
        <w:rPr>
          <w:color w:val="000000"/>
          <w:sz w:val="24"/>
          <w:szCs w:val="24"/>
        </w:rPr>
        <w:br/>
        <w:t xml:space="preserve">Grown dim at last, when all else withered there</w:t>
      </w:r>
    </w:p>
    <w:p>
      <w:pPr>
        <w:widowControl w:val="on"/>
        <w:pBdr/>
        <w:spacing w:before="240" w:after="240" w:line="240" w:lineRule="auto"/>
        <w:ind w:left="0" w:right="0"/>
        <w:jc w:val="left"/>
      </w:pPr>
      <w:r>
        <w:rPr>
          <w:color w:val="000000"/>
          <w:sz w:val="24"/>
          <w:szCs w:val="24"/>
        </w:rPr>
        <w:t xml:space="preserve">Dead, broken, lustreless!  It keeps for me</w:t>
      </w:r>
      <w:r>
        <w:rPr>
          <w:color w:val="000000"/>
          <w:sz w:val="24"/>
          <w:szCs w:val="24"/>
        </w:rPr>
        <w:br/>
        <w:t xml:space="preserve">One picture of that immemorial land,</w:t>
      </w:r>
      <w:r>
        <w:rPr>
          <w:color w:val="000000"/>
          <w:sz w:val="24"/>
          <w:szCs w:val="24"/>
        </w:rPr>
        <w:br/>
        <w:t xml:space="preserve">For oft as I have held thee in my hand</w:t>
      </w:r>
      <w:r>
        <w:rPr>
          <w:color w:val="000000"/>
          <w:sz w:val="24"/>
          <w:szCs w:val="24"/>
        </w:rPr>
        <w:br/>
        <w:t xml:space="preserve">The chill bronze brightens, and I dream to see</w:t>
      </w:r>
    </w:p>
    <w:p>
      <w:pPr>
        <w:widowControl w:val="on"/>
        <w:pBdr/>
        <w:spacing w:before="240" w:after="240" w:line="240" w:lineRule="auto"/>
        <w:ind w:left="0" w:right="0"/>
        <w:jc w:val="left"/>
      </w:pPr>
      <w:r>
        <w:rPr>
          <w:color w:val="000000"/>
          <w:sz w:val="24"/>
          <w:szCs w:val="24"/>
        </w:rPr>
        <w:t xml:space="preserve">A fair face gazing in thee wondering wise</w:t>
      </w:r>
      <w:r>
        <w:rPr>
          <w:color w:val="000000"/>
          <w:sz w:val="24"/>
          <w:szCs w:val="24"/>
        </w:rPr>
        <w:br/>
        <w:t xml:space="preserve">And o’er one marble shoulder all the while</w:t>
      </w:r>
      <w:r>
        <w:rPr>
          <w:color w:val="000000"/>
          <w:sz w:val="24"/>
          <w:szCs w:val="24"/>
        </w:rPr>
        <w:br/>
        <w:t xml:space="preserve">Strange lips that whisper till her own lips smile</w:t>
      </w:r>
      <w:r>
        <w:rPr>
          <w:color w:val="000000"/>
          <w:sz w:val="24"/>
          <w:szCs w:val="24"/>
        </w:rPr>
        <w:br/>
        <w:t xml:space="preserve">And all the mirror laughs about her eyes.</w:t>
      </w:r>
    </w:p>
    <w:p>
      <w:pPr>
        <w:widowControl w:val="on"/>
        <w:pBdr/>
        <w:spacing w:before="240" w:after="240" w:line="240" w:lineRule="auto"/>
        <w:ind w:left="0" w:right="0"/>
        <w:jc w:val="left"/>
      </w:pPr>
      <w:r>
        <w:rPr>
          <w:color w:val="000000"/>
          <w:sz w:val="24"/>
          <w:szCs w:val="24"/>
        </w:rPr>
        <w:t xml:space="preserve">It was well thought to set thee there, so she</w:t>
      </w:r>
      <w:r>
        <w:rPr>
          <w:color w:val="000000"/>
          <w:sz w:val="24"/>
          <w:szCs w:val="24"/>
        </w:rPr>
        <w:br/>
        <w:t xml:space="preserve">Might smooth the windy ripples of her hair</w:t>
      </w:r>
      <w:r>
        <w:rPr>
          <w:color w:val="000000"/>
          <w:sz w:val="24"/>
          <w:szCs w:val="24"/>
        </w:rPr>
        <w:br/>
        <w:t xml:space="preserve">And knot their tangled waywardness or ere</w:t>
      </w:r>
      <w:r>
        <w:rPr>
          <w:color w:val="000000"/>
          <w:sz w:val="24"/>
          <w:szCs w:val="24"/>
        </w:rPr>
        <w:br/>
        <w:t xml:space="preserve">She stood before the queen Persephone.</w:t>
      </w:r>
    </w:p>
    <w:p>
      <w:pPr>
        <w:widowControl w:val="on"/>
        <w:pBdr/>
        <w:spacing w:before="240" w:after="240" w:line="240" w:lineRule="auto"/>
        <w:ind w:left="0" w:right="0"/>
        <w:jc w:val="left"/>
      </w:pPr>
      <w:r>
        <w:rPr>
          <w:color w:val="000000"/>
          <w:sz w:val="24"/>
          <w:szCs w:val="24"/>
        </w:rPr>
        <w:t xml:space="preserve">And still it may be where the dead folk rest</w:t>
      </w:r>
      <w:r>
        <w:rPr>
          <w:color w:val="000000"/>
          <w:sz w:val="24"/>
          <w:szCs w:val="24"/>
        </w:rPr>
        <w:br/>
        <w:t xml:space="preserve">She holds a shadowy mirror to her eyes,</w:t>
      </w:r>
      <w:r>
        <w:rPr>
          <w:color w:val="000000"/>
          <w:sz w:val="24"/>
          <w:szCs w:val="24"/>
        </w:rPr>
        <w:br/>
        <w:t xml:space="preserve">And looks upon the changelessness, and sighs</w:t>
      </w:r>
      <w:r>
        <w:rPr>
          <w:color w:val="000000"/>
          <w:sz w:val="24"/>
          <w:szCs w:val="24"/>
        </w:rPr>
        <w:br/>
        <w:t xml:space="preserve">And sets the dead land lilies in her hand.</w:t>
      </w:r>
    </w:p>
    <w:p>
      <w:pPr>
        <w:widowControl w:val="on"/>
        <w:pBdr/>
        <w:spacing w:before="240" w:after="240" w:line="240" w:lineRule="auto"/>
        <w:ind w:left="0" w:right="0"/>
        <w:jc w:val="left"/>
      </w:pPr>
      <w:r>
        <w:rPr>
          <w:color w:val="000000"/>
          <w:sz w:val="24"/>
          <w:szCs w:val="24"/>
        </w:rPr>
        <w:t xml:space="preserve">    —­Rennell Rodd</w:t>
      </w:r>
    </w:p>
    <w:p>
      <w:pPr>
        <w:keepNext w:val="on"/>
        <w:widowControl w:val="on"/>
        <w:pBdr/>
        <w:spacing w:before="299" w:after="299" w:line="240" w:lineRule="auto"/>
        <w:ind w:left="0" w:right="0"/>
        <w:jc w:val="left"/>
        <w:outlineLvl w:val="1"/>
      </w:pPr>
      <w:r>
        <w:rPr>
          <w:b/>
          <w:color w:val="000000"/>
          <w:sz w:val="36"/>
          <w:szCs w:val="36"/>
        </w:rPr>
        <w:t xml:space="preserve">THE DOOM OF THE SLOTHFUL</w:t>
      </w:r>
    </w:p>
    <w:p>
      <w:pPr>
        <w:widowControl w:val="on"/>
        <w:pBdr/>
        <w:spacing w:before="240" w:after="240" w:line="240" w:lineRule="auto"/>
        <w:ind w:left="0" w:right="0"/>
        <w:jc w:val="left"/>
      </w:pPr>
      <w:r>
        <w:rPr>
          <w:color w:val="000000"/>
          <w:sz w:val="24"/>
          <w:szCs w:val="24"/>
        </w:rPr>
        <w:t xml:space="preserve">When through the dolorous city of damned souls</w:t>
      </w:r>
      <w:r>
        <w:rPr>
          <w:color w:val="000000"/>
          <w:sz w:val="24"/>
          <w:szCs w:val="24"/>
        </w:rPr>
        <w:br/>
        <w:t xml:space="preserve">  The Florentine with Vergil took his way,</w:t>
      </w:r>
      <w:r>
        <w:rPr>
          <w:color w:val="000000"/>
          <w:sz w:val="24"/>
          <w:szCs w:val="24"/>
        </w:rPr>
        <w:br/>
        <w:t xml:space="preserve">A dismal marsh they passed, whose fetid shoals</w:t>
      </w:r>
      <w:r>
        <w:rPr>
          <w:color w:val="000000"/>
          <w:sz w:val="24"/>
          <w:szCs w:val="24"/>
        </w:rPr>
        <w:br/>
        <w:t xml:space="preserve">  Held sinners by the myriad.  Swollen and grey,</w:t>
      </w:r>
      <w:r>
        <w:rPr>
          <w:color w:val="000000"/>
          <w:sz w:val="24"/>
          <w:szCs w:val="24"/>
        </w:rPr>
        <w:br/>
        <w:t xml:space="preserve">  Like worms that fester in the foul decay</w:t>
      </w:r>
      <w:r>
        <w:rPr>
          <w:color w:val="000000"/>
          <w:sz w:val="24"/>
          <w:szCs w:val="24"/>
        </w:rPr>
        <w:br/>
        <w:t xml:space="preserve">Of sweltering carrion, these bad spirits sank</w:t>
      </w:r>
      <w:r>
        <w:rPr>
          <w:color w:val="000000"/>
          <w:sz w:val="24"/>
          <w:szCs w:val="24"/>
        </w:rPr>
        <w:br/>
        <w:t xml:space="preserve">Chin-deep in stagnant slime and ooze that stank.</w:t>
      </w:r>
    </w:p>
    <w:p>
      <w:pPr>
        <w:widowControl w:val="on"/>
        <w:pBdr/>
        <w:spacing w:before="240" w:after="240" w:line="240" w:lineRule="auto"/>
        <w:ind w:left="0" w:right="0"/>
        <w:jc w:val="left"/>
      </w:pPr>
      <w:r>
        <w:rPr>
          <w:color w:val="000000"/>
          <w:sz w:val="24"/>
          <w:szCs w:val="24"/>
        </w:rPr>
        <w:t xml:space="preserve">Year after year forever—­year by year,</w:t>
      </w:r>
      <w:r>
        <w:rPr>
          <w:color w:val="000000"/>
          <w:sz w:val="24"/>
          <w:szCs w:val="24"/>
        </w:rPr>
        <w:br/>
        <w:t xml:space="preserve">  Through billions of the centuries that lie</w:t>
      </w:r>
      <w:r>
        <w:rPr>
          <w:color w:val="000000"/>
          <w:sz w:val="24"/>
          <w:szCs w:val="24"/>
        </w:rPr>
        <w:br/>
        <w:t xml:space="preserve">Like specks of dust upon the dateless sphere</w:t>
      </w:r>
      <w:r>
        <w:rPr>
          <w:color w:val="000000"/>
          <w:sz w:val="24"/>
          <w:szCs w:val="24"/>
        </w:rPr>
        <w:br/>
        <w:t xml:space="preserve">  Of heaven’s eternity, they cankering sigh</w:t>
      </w:r>
      <w:r>
        <w:rPr>
          <w:color w:val="000000"/>
          <w:sz w:val="24"/>
          <w:szCs w:val="24"/>
        </w:rPr>
        <w:br/>
        <w:t xml:space="preserve">  Between the black waves and the starless sky;</w:t>
      </w:r>
      <w:r>
        <w:rPr>
          <w:color w:val="000000"/>
          <w:sz w:val="24"/>
          <w:szCs w:val="24"/>
        </w:rPr>
        <w:br/>
        <w:t xml:space="preserve">And daily dying have no hope to gain</w:t>
      </w:r>
      <w:r>
        <w:rPr>
          <w:color w:val="000000"/>
          <w:sz w:val="24"/>
          <w:szCs w:val="24"/>
        </w:rPr>
        <w:br/>
        <w:t xml:space="preserve">By death or change or respite of their pain.</w:t>
      </w:r>
    </w:p>
    <w:p>
      <w:pPr>
        <w:widowControl w:val="on"/>
        <w:pBdr/>
        <w:spacing w:before="240" w:after="240" w:line="240" w:lineRule="auto"/>
        <w:ind w:left="0" w:right="0"/>
        <w:jc w:val="left"/>
      </w:pPr>
      <w:r>
        <w:rPr>
          <w:color w:val="000000"/>
          <w:sz w:val="24"/>
          <w:szCs w:val="24"/>
        </w:rPr>
        <w:t xml:space="preserve">What was their crime, you ask?  Nay, listen:  “We</w:t>
      </w:r>
      <w:r>
        <w:rPr>
          <w:color w:val="000000"/>
          <w:sz w:val="24"/>
          <w:szCs w:val="24"/>
        </w:rPr>
        <w:br/>
        <w:t xml:space="preserve">  Were sullen—­sad what time we drank the light,</w:t>
      </w:r>
      <w:r>
        <w:rPr>
          <w:color w:val="000000"/>
          <w:sz w:val="24"/>
          <w:szCs w:val="24"/>
        </w:rPr>
        <w:br/>
        <w:t xml:space="preserve">And delicate air, that all day daintily</w:t>
      </w:r>
      <w:r>
        <w:rPr>
          <w:color w:val="000000"/>
          <w:sz w:val="24"/>
          <w:szCs w:val="24"/>
        </w:rPr>
        <w:br/>
        <w:t xml:space="preserve">  Is cheered by sunshine; for we bore black night</w:t>
      </w:r>
      <w:r>
        <w:rPr>
          <w:color w:val="000000"/>
          <w:sz w:val="24"/>
          <w:szCs w:val="24"/>
        </w:rPr>
        <w:br/>
        <w:t xml:space="preserve">  And murky smoke of sloth, in God’s despite,</w:t>
      </w:r>
      <w:r>
        <w:rPr>
          <w:color w:val="000000"/>
          <w:sz w:val="24"/>
          <w:szCs w:val="24"/>
        </w:rPr>
        <w:br/>
        <w:t xml:space="preserve">Within our barren souls, by discontent</w:t>
      </w:r>
      <w:r>
        <w:rPr>
          <w:color w:val="000000"/>
          <w:sz w:val="24"/>
          <w:szCs w:val="24"/>
        </w:rPr>
        <w:br/>
        <w:t xml:space="preserve">From joy of all fair things and wholesome pent: </w:t>
      </w:r>
    </w:p>
    <w:p>
      <w:pPr>
        <w:widowControl w:val="on"/>
        <w:pBdr/>
        <w:spacing w:before="240" w:after="240" w:line="240" w:lineRule="auto"/>
        <w:ind w:left="0" w:right="0"/>
        <w:jc w:val="left"/>
      </w:pPr>
      <w:r>
        <w:rPr>
          <w:color w:val="000000"/>
          <w:sz w:val="24"/>
          <w:szCs w:val="24"/>
        </w:rPr>
        <w:t xml:space="preserve">Therefore in this low Hell from jocund sight</w:t>
      </w:r>
      <w:r>
        <w:rPr>
          <w:color w:val="000000"/>
          <w:sz w:val="24"/>
          <w:szCs w:val="24"/>
        </w:rPr>
        <w:br/>
        <w:t xml:space="preserve">  And sound He bans us; and as there we grew</w:t>
      </w:r>
      <w:r>
        <w:rPr>
          <w:color w:val="000000"/>
          <w:sz w:val="24"/>
          <w:szCs w:val="24"/>
        </w:rPr>
        <w:br/>
        <w:t xml:space="preserve">Pallid with idleness, so here a blight</w:t>
      </w:r>
      <w:r>
        <w:rPr>
          <w:color w:val="000000"/>
          <w:sz w:val="24"/>
          <w:szCs w:val="24"/>
        </w:rPr>
        <w:br/>
        <w:t xml:space="preserve">  Perpetual rots with slow-corroding dew</w:t>
      </w:r>
      <w:r>
        <w:rPr>
          <w:color w:val="000000"/>
          <w:sz w:val="24"/>
          <w:szCs w:val="24"/>
        </w:rPr>
        <w:br/>
        <w:t xml:space="preserve">  Our poisonous carcase, and a livid hue</w:t>
      </w:r>
      <w:r>
        <w:rPr>
          <w:color w:val="000000"/>
          <w:sz w:val="24"/>
          <w:szCs w:val="24"/>
        </w:rPr>
        <w:br/>
        <w:t xml:space="preserve">Corpse-like o’erspreads these sodden limbs that take</w:t>
      </w:r>
      <w:r>
        <w:rPr>
          <w:color w:val="000000"/>
          <w:sz w:val="24"/>
          <w:szCs w:val="24"/>
        </w:rPr>
        <w:br/>
        <w:t xml:space="preserve">And yield corruption to the loathly lake.”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—­John Addington Symonds</w:t>
      </w:r>
    </w:p>
    <w:p>
      <w:pPr>
        <w:keepNext w:val="on"/>
        <w:widowControl w:val="on"/>
        <w:pBdr/>
        <w:spacing w:before="299" w:after="299" w:line="240" w:lineRule="auto"/>
        <w:ind w:left="0" w:right="0"/>
        <w:jc w:val="left"/>
        <w:outlineLvl w:val="1"/>
      </w:pPr>
      <w:r>
        <w:rPr>
          <w:b/>
          <w:color w:val="000000"/>
          <w:sz w:val="36"/>
          <w:szCs w:val="36"/>
        </w:rPr>
        <w:t xml:space="preserve">HECTOR AND ANDROMACHE</w:t>
      </w:r>
    </w:p>
    <w:p>
      <w:pPr>
        <w:widowControl w:val="on"/>
        <w:pBdr/>
        <w:spacing w:before="240" w:after="240" w:line="240" w:lineRule="auto"/>
        <w:ind w:left="0" w:right="0"/>
        <w:jc w:val="left"/>
      </w:pPr>
      <w:r>
        <w:rPr>
          <w:i/>
          <w:color w:val="000000"/>
          <w:sz w:val="24"/>
          <w:szCs w:val="24"/>
        </w:rPr>
        <w:t xml:space="preserve">Andromache</w:t>
      </w:r>
    </w:p>
    <w:p>
      <w:pPr>
        <w:widowControl w:val="on"/>
        <w:pBdr/>
        <w:spacing w:before="240" w:after="240" w:line="240" w:lineRule="auto"/>
        <w:ind w:left="0" w:right="0"/>
        <w:jc w:val="left"/>
      </w:pPr>
      <w:r>
        <w:rPr>
          <w:color w:val="000000"/>
          <w:sz w:val="24"/>
          <w:szCs w:val="24"/>
        </w:rPr>
        <w:t xml:space="preserve">Will Hector leave me for the fatal plain,</w:t>
      </w:r>
      <w:r>
        <w:rPr>
          <w:color w:val="000000"/>
          <w:sz w:val="24"/>
          <w:szCs w:val="24"/>
        </w:rPr>
        <w:br/>
        <w:t xml:space="preserve">Where, fierce with vengeance for Patroclus slain,</w:t>
      </w:r>
      <w:r>
        <w:rPr>
          <w:color w:val="000000"/>
          <w:sz w:val="24"/>
          <w:szCs w:val="24"/>
        </w:rPr>
        <w:br/>
        <w:t xml:space="preserve">  Stalks Peleus’ ruthless son? </w:t>
      </w:r>
      <w:r>
        <w:rPr>
          <w:color w:val="000000"/>
          <w:sz w:val="24"/>
          <w:szCs w:val="24"/>
        </w:rPr>
        <w:br/>
        <w:t xml:space="preserve">Who, when thou glid’st amid the dark abodes,</w:t>
      </w:r>
      <w:r>
        <w:rPr>
          <w:color w:val="000000"/>
          <w:sz w:val="24"/>
          <w:szCs w:val="24"/>
        </w:rPr>
        <w:br/>
        <w:t xml:space="preserve">To hurl the spear and to revere the gods,</w:t>
      </w:r>
      <w:r>
        <w:rPr>
          <w:color w:val="000000"/>
          <w:sz w:val="24"/>
          <w:szCs w:val="24"/>
        </w:rPr>
        <w:br/>
        <w:t xml:space="preserve">  Shall teach thine Orphan One?</w:t>
      </w:r>
    </w:p>
    <w:p>
      <w:pPr>
        <w:widowControl w:val="on"/>
        <w:pBdr/>
        <w:spacing w:before="240" w:after="240" w:line="240" w:lineRule="auto"/>
        <w:ind w:left="0" w:right="0"/>
        <w:jc w:val="left"/>
      </w:pPr>
      <w:r>
        <w:rPr>
          <w:i/>
          <w:color w:val="000000"/>
          <w:sz w:val="24"/>
          <w:szCs w:val="24"/>
        </w:rPr>
        <w:t xml:space="preserve">Hector</w:t>
      </w:r>
    </w:p>
    <w:p>
      <w:pPr>
        <w:widowControl w:val="on"/>
        <w:pBdr/>
        <w:spacing w:before="240" w:after="240" w:line="240" w:lineRule="auto"/>
        <w:ind w:left="0" w:right="0"/>
        <w:jc w:val="left"/>
      </w:pPr>
      <w:r>
        <w:rPr>
          <w:color w:val="000000"/>
          <w:sz w:val="24"/>
          <w:szCs w:val="24"/>
        </w:rPr>
        <w:t xml:space="preserve">Woman and wife beloved—­cease thy tears;</w:t>
      </w:r>
      <w:r>
        <w:rPr>
          <w:color w:val="000000"/>
          <w:sz w:val="24"/>
          <w:szCs w:val="24"/>
        </w:rPr>
        <w:br/>
        <w:t xml:space="preserve">My soul is nerved—­the war-clang in my ears! </w:t>
      </w:r>
      <w:r>
        <w:rPr>
          <w:color w:val="000000"/>
          <w:sz w:val="24"/>
          <w:szCs w:val="24"/>
        </w:rPr>
        <w:br/>
        <w:t xml:space="preserve">  Be mine in life to stand</w:t>
      </w:r>
      <w:r>
        <w:rPr>
          <w:color w:val="000000"/>
          <w:sz w:val="24"/>
          <w:szCs w:val="24"/>
        </w:rPr>
        <w:br/>
        <w:t xml:space="preserve">Troy’s bulwark!—­fighting for our hearths, to go</w:t>
      </w:r>
      <w:r>
        <w:rPr>
          <w:color w:val="000000"/>
          <w:sz w:val="24"/>
          <w:szCs w:val="24"/>
        </w:rPr>
        <w:br/>
        <w:t xml:space="preserve">In death, exulting to the streams below,</w:t>
      </w:r>
      <w:r>
        <w:rPr>
          <w:color w:val="000000"/>
          <w:sz w:val="24"/>
          <w:szCs w:val="24"/>
        </w:rPr>
        <w:br/>
        <w:t xml:space="preserve">  Slain for my father-land!</w:t>
      </w:r>
    </w:p>
    <w:p>
      <w:pPr>
        <w:widowControl w:val="on"/>
        <w:pBdr/>
        <w:spacing w:before="240" w:after="240" w:line="240" w:lineRule="auto"/>
        <w:ind w:left="0" w:right="0"/>
        <w:jc w:val="left"/>
      </w:pPr>
      <w:r>
        <w:rPr>
          <w:i/>
          <w:color w:val="000000"/>
          <w:sz w:val="24"/>
          <w:szCs w:val="24"/>
        </w:rPr>
        <w:t xml:space="preserve">Andromache</w:t>
      </w:r>
    </w:p>
    <w:p>
      <w:pPr>
        <w:widowControl w:val="on"/>
        <w:pBdr/>
        <w:spacing w:before="240" w:after="240" w:line="240" w:lineRule="auto"/>
        <w:ind w:left="0" w:right="0"/>
        <w:jc w:val="left"/>
      </w:pPr>
      <w:r>
        <w:rPr>
          <w:color w:val="000000"/>
          <w:sz w:val="24"/>
          <w:szCs w:val="24"/>
        </w:rPr>
        <w:t xml:space="preserve">No more I hear thy martial footsteps fall—­</w:t>
      </w:r>
      <w:r>
        <w:rPr>
          <w:color w:val="000000"/>
          <w:sz w:val="24"/>
          <w:szCs w:val="24"/>
        </w:rPr>
        <w:br/>
        <w:t xml:space="preserve">Thine arms shall hang, dull trophies, on the wall—­</w:t>
      </w:r>
      <w:r>
        <w:rPr>
          <w:color w:val="000000"/>
          <w:sz w:val="24"/>
          <w:szCs w:val="24"/>
        </w:rPr>
        <w:br/>
        <w:t xml:space="preserve">  Fallen the stem of Troy! </w:t>
      </w:r>
      <w:r>
        <w:rPr>
          <w:color w:val="000000"/>
          <w:sz w:val="24"/>
          <w:szCs w:val="24"/>
        </w:rPr>
        <w:br/>
        <w:t xml:space="preserve">Thou go’st where slow Cocytus wanders—­where</w:t>
      </w:r>
      <w:r>
        <w:rPr>
          <w:color w:val="000000"/>
          <w:sz w:val="24"/>
          <w:szCs w:val="24"/>
        </w:rPr>
        <w:br/>
        <w:t xml:space="preserve">Love sinks in Lethe, and the sunless air</w:t>
      </w:r>
      <w:r>
        <w:rPr>
          <w:color w:val="000000"/>
          <w:sz w:val="24"/>
          <w:szCs w:val="24"/>
        </w:rPr>
        <w:br/>
        <w:t xml:space="preserve">  Is dark to light and joy!</w:t>
      </w:r>
    </w:p>
    <w:p>
      <w:pPr>
        <w:widowControl w:val="on"/>
        <w:pBdr/>
        <w:spacing w:before="240" w:after="240" w:line="240" w:lineRule="auto"/>
        <w:ind w:left="0" w:right="0"/>
        <w:jc w:val="left"/>
      </w:pPr>
      <w:r>
        <w:rPr>
          <w:i/>
          <w:color w:val="000000"/>
          <w:sz w:val="24"/>
          <w:szCs w:val="24"/>
        </w:rPr>
        <w:t xml:space="preserve">Hector</w:t>
      </w:r>
    </w:p>
    <w:p>
      <w:pPr>
        <w:widowControl w:val="on"/>
        <w:pBdr/>
        <w:spacing w:before="240" w:after="240" w:line="240" w:lineRule="auto"/>
        <w:ind w:left="0" w:right="0"/>
        <w:jc w:val="left"/>
      </w:pPr>
      <w:r>
        <w:rPr>
          <w:color w:val="000000"/>
          <w:sz w:val="24"/>
          <w:szCs w:val="24"/>
        </w:rPr>
        <w:t xml:space="preserve">Longing and thought—­yea, all I feel and think</w:t>
      </w:r>
      <w:r>
        <w:rPr>
          <w:color w:val="000000"/>
          <w:sz w:val="24"/>
          <w:szCs w:val="24"/>
        </w:rPr>
        <w:br/>
        <w:t xml:space="preserve">May in the silent sloth of Lethe sink,</w:t>
      </w:r>
      <w:r>
        <w:rPr>
          <w:color w:val="000000"/>
          <w:sz w:val="24"/>
          <w:szCs w:val="24"/>
        </w:rPr>
        <w:br/>
        <w:t xml:space="preserve">  But my love not! </w:t>
      </w:r>
      <w:r>
        <w:rPr>
          <w:color w:val="000000"/>
          <w:sz w:val="24"/>
          <w:szCs w:val="24"/>
        </w:rPr>
        <w:br/>
        <w:t xml:space="preserve">Hark, the wild swarm is at the walls!  I hear! </w:t>
      </w:r>
      <w:r>
        <w:rPr>
          <w:color w:val="000000"/>
          <w:sz w:val="24"/>
          <w:szCs w:val="24"/>
        </w:rPr>
        <w:br/>
        <w:t xml:space="preserve">Gird on my sword—­Belov’d one, dry the tear—­</w:t>
      </w:r>
      <w:r>
        <w:rPr>
          <w:color w:val="000000"/>
          <w:sz w:val="24"/>
          <w:szCs w:val="24"/>
        </w:rPr>
        <w:br/>
        <w:t xml:space="preserve">  Lethe for love is not!</w:t>
      </w:r>
    </w:p>
    <w:p>
      <w:pPr>
        <w:widowControl w:val="on"/>
        <w:pBdr/>
        <w:spacing w:before="240" w:after="240" w:line="240" w:lineRule="auto"/>
        <w:ind w:left="0" w:right="0"/>
        <w:jc w:val="left"/>
      </w:pPr>
      <w:r>
        <w:rPr>
          <w:color w:val="000000"/>
          <w:sz w:val="24"/>
          <w:szCs w:val="24"/>
        </w:rPr>
        <w:t xml:space="preserve">    —­Schiller</w:t>
      </w:r>
    </w:p>
    <w:p>
      <w:pPr>
        <w:keepNext w:val="on"/>
        <w:widowControl w:val="on"/>
        <w:pBdr/>
        <w:spacing w:before="299" w:after="299" w:line="240" w:lineRule="auto"/>
        <w:ind w:left="0" w:right="0"/>
        <w:jc w:val="left"/>
        <w:outlineLvl w:val="1"/>
      </w:pPr>
      <w:r>
        <w:rPr>
          <w:b/>
          <w:color w:val="000000"/>
          <w:sz w:val="36"/>
          <w:szCs w:val="36"/>
        </w:rPr>
        <w:t xml:space="preserve">ENCELADUS</w:t>
      </w:r>
    </w:p>
    <w:p>
      <w:pPr>
        <w:widowControl w:val="on"/>
        <w:pBdr/>
        <w:spacing w:before="240" w:after="240" w:line="240" w:lineRule="auto"/>
        <w:ind w:left="0" w:right="0"/>
        <w:jc w:val="left"/>
      </w:pPr>
      <w:r>
        <w:rPr>
          <w:color w:val="000000"/>
          <w:sz w:val="24"/>
          <w:szCs w:val="24"/>
        </w:rPr>
        <w:t xml:space="preserve">Under Mount Etna he lies,</w:t>
      </w:r>
      <w:r>
        <w:rPr>
          <w:color w:val="000000"/>
          <w:sz w:val="24"/>
          <w:szCs w:val="24"/>
        </w:rPr>
        <w:br/>
        <w:t xml:space="preserve"> It is slumber, it is not death;</w:t>
      </w:r>
      <w:r>
        <w:rPr>
          <w:color w:val="000000"/>
          <w:sz w:val="24"/>
          <w:szCs w:val="24"/>
        </w:rPr>
        <w:br/>
        <w:t xml:space="preserve">For he struggles at times to arise,</w:t>
      </w:r>
      <w:r>
        <w:rPr>
          <w:color w:val="000000"/>
          <w:sz w:val="24"/>
          <w:szCs w:val="24"/>
        </w:rPr>
        <w:br/>
        <w:t xml:space="preserve">And above him the lurid skies</w:t>
      </w:r>
      <w:r>
        <w:rPr>
          <w:color w:val="000000"/>
          <w:sz w:val="24"/>
          <w:szCs w:val="24"/>
        </w:rPr>
        <w:br/>
        <w:t xml:space="preserve"> Are hot with his fiery breath.</w:t>
      </w:r>
    </w:p>
    <w:p>
      <w:pPr>
        <w:widowControl w:val="on"/>
        <w:pBdr/>
        <w:spacing w:before="240" w:after="240" w:line="240" w:lineRule="auto"/>
        <w:ind w:left="0" w:right="0"/>
        <w:jc w:val="left"/>
      </w:pPr>
      <w:r>
        <w:rPr>
          <w:color w:val="000000"/>
          <w:sz w:val="24"/>
          <w:szCs w:val="24"/>
        </w:rPr>
        <w:t xml:space="preserve">The crags are piled on his breast,</w:t>
      </w:r>
      <w:r>
        <w:rPr>
          <w:color w:val="000000"/>
          <w:sz w:val="24"/>
          <w:szCs w:val="24"/>
        </w:rPr>
        <w:br/>
        <w:t xml:space="preserve"> The earth is heaped on his head;</w:t>
      </w:r>
      <w:r>
        <w:rPr>
          <w:color w:val="000000"/>
          <w:sz w:val="24"/>
          <w:szCs w:val="24"/>
        </w:rPr>
        <w:br/>
        <w:t xml:space="preserve">But the groans of his wild unrest,</w:t>
      </w:r>
      <w:r>
        <w:rPr>
          <w:color w:val="000000"/>
          <w:sz w:val="24"/>
          <w:szCs w:val="24"/>
        </w:rPr>
        <w:br/>
        <w:t xml:space="preserve">Though smothered and half suppressed,</w:t>
      </w:r>
      <w:r>
        <w:rPr>
          <w:color w:val="000000"/>
          <w:sz w:val="24"/>
          <w:szCs w:val="24"/>
        </w:rPr>
        <w:br/>
        <w:t xml:space="preserve"> Are heard, and he is not dead.</w:t>
      </w:r>
    </w:p>
    <w:p>
      <w:pPr>
        <w:widowControl w:val="on"/>
        <w:pBdr/>
        <w:spacing w:before="240" w:after="240" w:line="240" w:lineRule="auto"/>
        <w:ind w:left="0" w:right="0"/>
        <w:jc w:val="left"/>
      </w:pPr>
      <w:r>
        <w:rPr>
          <w:color w:val="000000"/>
          <w:sz w:val="24"/>
          <w:szCs w:val="24"/>
        </w:rPr>
        <w:t xml:space="preserve">And the nations far away</w:t>
      </w:r>
      <w:r>
        <w:rPr>
          <w:color w:val="000000"/>
          <w:sz w:val="24"/>
          <w:szCs w:val="24"/>
        </w:rPr>
        <w:br/>
        <w:t xml:space="preserve">  Are watching with eager eyes;</w:t>
      </w:r>
      <w:r>
        <w:rPr>
          <w:color w:val="000000"/>
          <w:sz w:val="24"/>
          <w:szCs w:val="24"/>
        </w:rPr>
        <w:br/>
        <w:t xml:space="preserve">They talk together and say,</w:t>
      </w:r>
      <w:r>
        <w:rPr>
          <w:color w:val="000000"/>
          <w:sz w:val="24"/>
          <w:szCs w:val="24"/>
        </w:rPr>
        <w:br/>
        <w:t xml:space="preserve">“Tomorrow, perhaps today,</w:t>
      </w:r>
      <w:r>
        <w:rPr>
          <w:color w:val="000000"/>
          <w:sz w:val="24"/>
          <w:szCs w:val="24"/>
        </w:rPr>
        <w:br/>
        <w:t xml:space="preserve">  Enceladus will arise!”</w:t>
      </w:r>
    </w:p>
    <w:p>
      <w:pPr>
        <w:widowControl w:val="on"/>
        <w:pBdr/>
        <w:spacing w:before="240" w:after="240" w:line="240" w:lineRule="auto"/>
        <w:ind w:left="0" w:right="0"/>
        <w:jc w:val="left"/>
      </w:pPr>
      <w:r>
        <w:rPr>
          <w:color w:val="000000"/>
          <w:sz w:val="24"/>
          <w:szCs w:val="24"/>
        </w:rPr>
        <w:t xml:space="preserve">And the old gods, the austere</w:t>
      </w:r>
      <w:r>
        <w:rPr>
          <w:color w:val="000000"/>
          <w:sz w:val="24"/>
          <w:szCs w:val="24"/>
        </w:rPr>
        <w:br/>
        <w:t xml:space="preserve">  Oppressors in their strength,</w:t>
      </w:r>
      <w:r>
        <w:rPr>
          <w:color w:val="000000"/>
          <w:sz w:val="24"/>
          <w:szCs w:val="24"/>
        </w:rPr>
        <w:br/>
        <w:t xml:space="preserve">Stand aghast and white with fear</w:t>
      </w:r>
      <w:r>
        <w:rPr>
          <w:color w:val="000000"/>
          <w:sz w:val="24"/>
          <w:szCs w:val="24"/>
        </w:rPr>
        <w:br/>
        <w:t xml:space="preserve">At the ominous sounds they hear,</w:t>
      </w:r>
      <w:r>
        <w:rPr>
          <w:color w:val="000000"/>
          <w:sz w:val="24"/>
          <w:szCs w:val="24"/>
        </w:rPr>
        <w:br/>
        <w:t xml:space="preserve">  And tremble, and mutter, “At length!”</w:t>
      </w:r>
    </w:p>
    <w:p>
      <w:pPr>
        <w:widowControl w:val="on"/>
        <w:pBdr/>
        <w:spacing w:before="240" w:after="240" w:line="240" w:lineRule="auto"/>
        <w:ind w:left="0" w:right="0"/>
        <w:jc w:val="left"/>
      </w:pPr>
      <w:r>
        <w:rPr>
          <w:color w:val="000000"/>
          <w:sz w:val="24"/>
          <w:szCs w:val="24"/>
        </w:rPr>
        <w:t xml:space="preserve">Ah me! for the land that is sown</w:t>
      </w:r>
      <w:r>
        <w:rPr>
          <w:color w:val="000000"/>
          <w:sz w:val="24"/>
          <w:szCs w:val="24"/>
        </w:rPr>
        <w:br/>
        <w:t xml:space="preserve">  With the harvest of despair! </w:t>
      </w:r>
      <w:r>
        <w:rPr>
          <w:color w:val="000000"/>
          <w:sz w:val="24"/>
          <w:szCs w:val="24"/>
        </w:rPr>
        <w:br/>
        <w:t xml:space="preserve">Where the burning cinders, blown</w:t>
      </w:r>
      <w:r>
        <w:rPr>
          <w:color w:val="000000"/>
          <w:sz w:val="24"/>
          <w:szCs w:val="24"/>
        </w:rPr>
        <w:br/>
        <w:t xml:space="preserve">From the lips of the overthrown</w:t>
      </w:r>
      <w:r>
        <w:rPr>
          <w:color w:val="000000"/>
          <w:sz w:val="24"/>
          <w:szCs w:val="24"/>
        </w:rPr>
        <w:br/>
        <w:t xml:space="preserve">  Enceladus, fill the air.</w:t>
      </w:r>
    </w:p>
    <w:p>
      <w:pPr>
        <w:widowControl w:val="on"/>
        <w:pBdr/>
        <w:spacing w:before="240" w:after="240" w:line="240" w:lineRule="auto"/>
        <w:ind w:left="0" w:right="0"/>
        <w:jc w:val="left"/>
      </w:pPr>
      <w:r>
        <w:rPr>
          <w:color w:val="000000"/>
          <w:sz w:val="24"/>
          <w:szCs w:val="24"/>
        </w:rPr>
        <w:t xml:space="preserve">Where ashes are heaped in drifts</w:t>
      </w:r>
      <w:r>
        <w:rPr>
          <w:color w:val="000000"/>
          <w:sz w:val="24"/>
          <w:szCs w:val="24"/>
        </w:rPr>
        <w:br/>
        <w:t xml:space="preserve">  Over vineyard and field and town,</w:t>
      </w:r>
      <w:r>
        <w:rPr>
          <w:color w:val="000000"/>
          <w:sz w:val="24"/>
          <w:szCs w:val="24"/>
        </w:rPr>
        <w:br/>
        <w:t xml:space="preserve">Whenever he starts and lifts</w:t>
      </w:r>
      <w:r>
        <w:rPr>
          <w:color w:val="000000"/>
          <w:sz w:val="24"/>
          <w:szCs w:val="24"/>
        </w:rPr>
        <w:br/>
        <w:t xml:space="preserve">His head through the blackened rifts</w:t>
      </w:r>
      <w:r>
        <w:rPr>
          <w:color w:val="000000"/>
          <w:sz w:val="24"/>
          <w:szCs w:val="24"/>
        </w:rPr>
        <w:br/>
        <w:t xml:space="preserve">  Of the crags that keep him down.</w:t>
      </w:r>
    </w:p>
    <w:p>
      <w:pPr>
        <w:widowControl w:val="on"/>
        <w:pBdr/>
        <w:spacing w:before="240" w:after="240" w:line="240" w:lineRule="auto"/>
        <w:ind w:left="0" w:right="0"/>
        <w:jc w:val="left"/>
      </w:pPr>
      <w:r>
        <w:rPr>
          <w:color w:val="000000"/>
          <w:sz w:val="24"/>
          <w:szCs w:val="24"/>
        </w:rPr>
        <w:t xml:space="preserve">See, see! the red light shines! </w:t>
      </w:r>
      <w:r>
        <w:rPr>
          <w:color w:val="000000"/>
          <w:sz w:val="24"/>
          <w:szCs w:val="24"/>
        </w:rPr>
        <w:br/>
        <w:t xml:space="preserve">  ’Tis the glare of his awful eyes! </w:t>
      </w:r>
      <w:r>
        <w:rPr>
          <w:color w:val="000000"/>
          <w:sz w:val="24"/>
          <w:szCs w:val="24"/>
        </w:rPr>
        <w:br/>
        <w:t xml:space="preserve">And the storm-wind shouts through the pines,</w:t>
      </w:r>
      <w:r>
        <w:rPr>
          <w:color w:val="000000"/>
          <w:sz w:val="24"/>
          <w:szCs w:val="24"/>
        </w:rPr>
        <w:br/>
        <w:t xml:space="preserve">Of Alps and of Apennines,</w:t>
      </w:r>
      <w:r>
        <w:rPr>
          <w:color w:val="000000"/>
          <w:sz w:val="24"/>
          <w:szCs w:val="24"/>
        </w:rPr>
        <w:br/>
        <w:t xml:space="preserve">  “Enceladus, arise!”</w:t>
      </w:r>
    </w:p>
    <w:p>
      <w:pPr>
        <w:widowControl w:val="on"/>
        <w:pBdr/>
        <w:spacing w:before="240" w:after="240" w:line="240" w:lineRule="auto"/>
        <w:ind w:left="0" w:right="0"/>
        <w:jc w:val="left"/>
      </w:pPr>
      <w:r>
        <w:rPr>
          <w:color w:val="000000"/>
          <w:sz w:val="24"/>
          <w:szCs w:val="24"/>
        </w:rPr>
        <w:t xml:space="preserve">    —­Henry W. Longfellow</w:t>
      </w:r>
    </w:p>
    <w:p>
      <w:pPr>
        <w:keepNext w:val="on"/>
        <w:widowControl w:val="on"/>
        <w:pBdr/>
        <w:spacing w:before="299" w:after="299" w:line="240" w:lineRule="auto"/>
        <w:ind w:left="0" w:right="0"/>
        <w:jc w:val="left"/>
        <w:outlineLvl w:val="1"/>
      </w:pPr>
      <w:r>
        <w:rPr>
          <w:b/>
          <w:color w:val="000000"/>
          <w:sz w:val="36"/>
          <w:szCs w:val="36"/>
        </w:rPr>
        <w:t xml:space="preserve">NIL ADMIRARI</w:t>
      </w:r>
    </w:p>
    <w:p>
      <w:pPr>
        <w:widowControl w:val="on"/>
        <w:pBdr/>
        <w:spacing w:before="240" w:after="240" w:line="240" w:lineRule="auto"/>
        <w:ind w:left="0" w:right="0"/>
        <w:jc w:val="left"/>
      </w:pPr>
      <w:r>
        <w:rPr>
          <w:color w:val="000000"/>
          <w:sz w:val="24"/>
          <w:szCs w:val="24"/>
        </w:rPr>
        <w:t xml:space="preserve">When Horace in Venusian groves</w:t>
      </w:r>
      <w:r>
        <w:rPr>
          <w:color w:val="000000"/>
          <w:sz w:val="24"/>
          <w:szCs w:val="24"/>
        </w:rPr>
        <w:br/>
        <w:t xml:space="preserve">  Was scribbling wit or sipping “Massic,”</w:t>
      </w:r>
      <w:r>
        <w:rPr>
          <w:color w:val="000000"/>
          <w:sz w:val="24"/>
          <w:szCs w:val="24"/>
        </w:rPr>
        <w:br/>
        <w:t xml:space="preserve">Or singing those delicious loves</w:t>
      </w:r>
      <w:r>
        <w:rPr>
          <w:color w:val="000000"/>
          <w:sz w:val="24"/>
          <w:szCs w:val="24"/>
        </w:rPr>
        <w:br/>
        <w:t xml:space="preserve">  Which after ages reckon classic,</w:t>
      </w:r>
      <w:r>
        <w:rPr>
          <w:color w:val="000000"/>
          <w:sz w:val="24"/>
          <w:szCs w:val="24"/>
        </w:rPr>
        <w:br/>
        <w:t xml:space="preserve">He wrote one day—­’twas no vagary—­</w:t>
      </w:r>
      <w:r>
        <w:rPr>
          <w:color w:val="000000"/>
          <w:sz w:val="24"/>
          <w:szCs w:val="24"/>
        </w:rPr>
        <w:br/>
        <w:t xml:space="preserve">These famous words:—­</w:t>
      </w:r>
      <w:r>
        <w:rPr>
          <w:i/>
          <w:color w:val="000000"/>
          <w:sz w:val="24"/>
          <w:szCs w:val="24"/>
        </w:rPr>
        <w:t xml:space="preserve">Nil admirari!</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“Wonder at nothing!” said the bard;</w:t>
      </w:r>
      <w:r>
        <w:rPr>
          <w:color w:val="000000"/>
          <w:sz w:val="24"/>
          <w:szCs w:val="24"/>
        </w:rPr>
        <w:br/>
        <w:t xml:space="preserve">  A kingdom’s fall, a nation’s rising,</w:t>
      </w:r>
      <w:r>
        <w:rPr>
          <w:color w:val="000000"/>
          <w:sz w:val="24"/>
          <w:szCs w:val="24"/>
        </w:rPr>
        <w:br/>
        <w:t xml:space="preserve">A lucky or a losing card,</w:t>
      </w:r>
      <w:r>
        <w:rPr>
          <w:color w:val="000000"/>
          <w:sz w:val="24"/>
          <w:szCs w:val="24"/>
        </w:rPr>
        <w:br/>
        <w:t xml:space="preserve">  Are really not at all surprising;</w:t>
      </w:r>
      <w:r>
        <w:rPr>
          <w:color w:val="000000"/>
          <w:sz w:val="24"/>
          <w:szCs w:val="24"/>
        </w:rPr>
        <w:br/>
        <w:t xml:space="preserve">However men or manners vary,</w:t>
      </w:r>
      <w:r>
        <w:rPr>
          <w:color w:val="000000"/>
          <w:sz w:val="24"/>
          <w:szCs w:val="24"/>
        </w:rPr>
        <w:br/>
        <w:t xml:space="preserve">Keep cool and calm:  </w:t>
      </w:r>
      <w:r>
        <w:rPr>
          <w:i/>
          <w:color w:val="000000"/>
          <w:sz w:val="24"/>
          <w:szCs w:val="24"/>
        </w:rPr>
        <w:t xml:space="preserve">Nil admirari!</w:t>
      </w:r>
    </w:p>
    <w:p>
      <w:pPr>
        <w:widowControl w:val="on"/>
        <w:pBdr/>
        <w:spacing w:before="240" w:after="240" w:line="240" w:lineRule="auto"/>
        <w:ind w:left="0" w:right="0"/>
        <w:jc w:val="left"/>
      </w:pPr>
      <w:r>
        <w:rPr>
          <w:color w:val="000000"/>
          <w:sz w:val="24"/>
          <w:szCs w:val="24"/>
        </w:rPr>
        <w:t xml:space="preserve">If kindness meet a cold return;</w:t>
      </w:r>
      <w:r>
        <w:rPr>
          <w:color w:val="000000"/>
          <w:sz w:val="24"/>
          <w:szCs w:val="24"/>
        </w:rPr>
        <w:br/>
        <w:t xml:space="preserve">  If friendship prove a dear delusion;</w:t>
      </w:r>
      <w:r>
        <w:rPr>
          <w:color w:val="000000"/>
          <w:sz w:val="24"/>
          <w:szCs w:val="24"/>
        </w:rPr>
        <w:br/>
        <w:t xml:space="preserve">If love, neglected, cease to burn,</w:t>
      </w:r>
      <w:r>
        <w:rPr>
          <w:color w:val="000000"/>
          <w:sz w:val="24"/>
          <w:szCs w:val="24"/>
        </w:rPr>
        <w:br/>
        <w:t xml:space="preserve">  Or die untimely of profusion,—­</w:t>
      </w:r>
      <w:r>
        <w:rPr>
          <w:color w:val="000000"/>
          <w:sz w:val="24"/>
          <w:szCs w:val="24"/>
        </w:rPr>
        <w:br/>
        <w:t xml:space="preserve">Such lessons well may make us wary,</w:t>
      </w:r>
      <w:r>
        <w:rPr>
          <w:color w:val="000000"/>
          <w:sz w:val="24"/>
          <w:szCs w:val="24"/>
        </w:rPr>
        <w:br/>
        <w:t xml:space="preserve">But needn’t shock:  </w:t>
      </w:r>
      <w:r>
        <w:rPr>
          <w:i/>
          <w:color w:val="000000"/>
          <w:sz w:val="24"/>
          <w:szCs w:val="24"/>
        </w:rPr>
        <w:t xml:space="preserve">Nil admirari!</w:t>
      </w:r>
    </w:p>
    <w:p>
      <w:pPr>
        <w:widowControl w:val="on"/>
        <w:pBdr/>
        <w:spacing w:before="240" w:after="240" w:line="240" w:lineRule="auto"/>
        <w:ind w:left="0" w:right="0"/>
        <w:jc w:val="left"/>
      </w:pPr>
      <w:r>
        <w:rPr>
          <w:color w:val="000000"/>
          <w:sz w:val="24"/>
          <w:szCs w:val="24"/>
        </w:rPr>
        <w:t xml:space="preserve">Ah! when the happy day we reach</w:t>
      </w:r>
      <w:r>
        <w:rPr>
          <w:color w:val="000000"/>
          <w:sz w:val="24"/>
          <w:szCs w:val="24"/>
        </w:rPr>
        <w:br/>
        <w:t xml:space="preserve"> When promisers are ne’er deceivers;</w:t>
      </w:r>
      <w:r>
        <w:rPr>
          <w:color w:val="000000"/>
          <w:sz w:val="24"/>
          <w:szCs w:val="24"/>
        </w:rPr>
        <w:br/>
        <w:t xml:space="preserve">When parsons practice what they preach,</w:t>
      </w:r>
      <w:r>
        <w:rPr>
          <w:color w:val="000000"/>
          <w:sz w:val="24"/>
          <w:szCs w:val="24"/>
        </w:rPr>
        <w:br/>
        <w:t xml:space="preserve">  And seeming saints are all believers,</w:t>
      </w:r>
      <w:r>
        <w:rPr>
          <w:color w:val="000000"/>
          <w:sz w:val="24"/>
          <w:szCs w:val="24"/>
        </w:rPr>
        <w:br/>
        <w:t xml:space="preserve">Then the old maxim you may vary,</w:t>
      </w:r>
      <w:r>
        <w:rPr>
          <w:color w:val="000000"/>
          <w:sz w:val="24"/>
          <w:szCs w:val="24"/>
        </w:rPr>
        <w:br/>
        <w:t xml:space="preserve">And say no more, </w:t>
      </w:r>
      <w:r>
        <w:rPr>
          <w:i/>
          <w:color w:val="000000"/>
          <w:sz w:val="24"/>
          <w:szCs w:val="24"/>
        </w:rPr>
        <w:t xml:space="preserve">Nil admirari!</w:t>
      </w:r>
    </w:p>
    <w:p>
      <w:pPr>
        <w:widowControl w:val="on"/>
        <w:pBdr/>
        <w:spacing w:before="240" w:after="240" w:line="240" w:lineRule="auto"/>
        <w:ind w:left="0" w:right="0"/>
        <w:jc w:val="left"/>
      </w:pPr>
      <w:r>
        <w:rPr>
          <w:color w:val="000000"/>
          <w:sz w:val="24"/>
          <w:szCs w:val="24"/>
        </w:rPr>
        <w:t xml:space="preserve">    —­John G. Saxe</w:t>
      </w:r>
    </w:p>
    <w:p>
      <w:pPr>
        <w:keepNext w:val="on"/>
        <w:widowControl w:val="on"/>
        <w:pBdr/>
        <w:spacing w:before="299" w:after="299" w:line="240" w:lineRule="auto"/>
        <w:ind w:left="0" w:right="0"/>
        <w:jc w:val="left"/>
        <w:outlineLvl w:val="1"/>
      </w:pPr>
      <w:r>
        <w:rPr>
          <w:b/>
          <w:color w:val="000000"/>
          <w:sz w:val="36"/>
          <w:szCs w:val="36"/>
        </w:rPr>
        <w:t xml:space="preserve">PERDIDI DIEM</w:t>
      </w:r>
    </w:p>
    <w:p>
      <w:pPr>
        <w:widowControl w:val="on"/>
        <w:pBdr/>
        <w:spacing w:before="240" w:after="240" w:line="240" w:lineRule="auto"/>
        <w:ind w:left="0" w:right="0"/>
        <w:jc w:val="left"/>
      </w:pPr>
      <w:r>
        <w:rPr>
          <w:color w:val="000000"/>
          <w:sz w:val="24"/>
          <w:szCs w:val="24"/>
        </w:rPr>
        <w:t xml:space="preserve">  The Emperor Titus, at the close of a day in which he had neither</w:t>
      </w:r>
      <w:r>
        <w:rPr>
          <w:color w:val="000000"/>
          <w:sz w:val="24"/>
          <w:szCs w:val="24"/>
        </w:rPr>
        <w:br/>
        <w:t xml:space="preserve">  gained any knowledge nor conferred benefit, was accustomed to</w:t>
      </w:r>
      <w:r>
        <w:rPr>
          <w:color w:val="000000"/>
          <w:sz w:val="24"/>
          <w:szCs w:val="24"/>
        </w:rPr>
        <w:br/>
        <w:t xml:space="preserve">  exclaim, “Perdidi diem,” “I have lost a day.”</w:t>
      </w:r>
    </w:p>
    <w:p>
      <w:pPr>
        <w:widowControl w:val="on"/>
        <w:pBdr/>
        <w:spacing w:before="240" w:after="240" w:line="240" w:lineRule="auto"/>
        <w:ind w:left="0" w:right="0"/>
        <w:jc w:val="left"/>
      </w:pPr>
      <w:r>
        <w:rPr>
          <w:color w:val="000000"/>
          <w:sz w:val="24"/>
          <w:szCs w:val="24"/>
        </w:rPr>
        <w:t xml:space="preserve">  Why art thou sad, thou of the sceptred hand? </w:t>
      </w:r>
      <w:r>
        <w:rPr>
          <w:color w:val="000000"/>
          <w:sz w:val="24"/>
          <w:szCs w:val="24"/>
        </w:rPr>
        <w:br/>
        <w:t xml:space="preserve">The rob’d in purple, and the high in state? </w:t>
      </w:r>
      <w:r>
        <w:rPr>
          <w:color w:val="000000"/>
          <w:sz w:val="24"/>
          <w:szCs w:val="24"/>
        </w:rPr>
        <w:br/>
        <w:t xml:space="preserve">  Rome pours her myriads forth, a vassal band,</w:t>
      </w:r>
      <w:r>
        <w:rPr>
          <w:color w:val="000000"/>
          <w:sz w:val="24"/>
          <w:szCs w:val="24"/>
        </w:rPr>
        <w:br/>
        <w:t xml:space="preserve">And foreign powers are crouching at thy gate;</w:t>
      </w:r>
      <w:r>
        <w:rPr>
          <w:color w:val="000000"/>
          <w:sz w:val="24"/>
          <w:szCs w:val="24"/>
        </w:rPr>
        <w:br/>
        <w:t xml:space="preserve">Yet dost thou deeply sigh, as if oppressed by fate.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Perdidi diem!</w:t>
      </w:r>
      <w:r>
        <w:rPr>
          <w:color w:val="000000"/>
          <w:sz w:val="24"/>
          <w:szCs w:val="24"/>
        </w:rPr>
        <w:t xml:space="preserve">”—­Pour the empire’s treasure,</w:t>
      </w:r>
      <w:r>
        <w:rPr>
          <w:color w:val="000000"/>
          <w:sz w:val="24"/>
          <w:szCs w:val="24"/>
        </w:rPr>
        <w:br/>
        <w:t xml:space="preserve">Uncounted gold, and gems of rainbow dye;</w:t>
      </w:r>
      <w:r>
        <w:rPr>
          <w:color w:val="000000"/>
          <w:sz w:val="24"/>
          <w:szCs w:val="24"/>
        </w:rPr>
        <w:br/>
        <w:t xml:space="preserve">  Unlock the fountains of a monarch’s pleasure</w:t>
      </w:r>
      <w:r>
        <w:rPr>
          <w:color w:val="000000"/>
          <w:sz w:val="24"/>
          <w:szCs w:val="24"/>
        </w:rPr>
        <w:br/>
        <w:t xml:space="preserve">To lure the lost one back.  I heard a sigh—­</w:t>
      </w:r>
      <w:r>
        <w:rPr>
          <w:color w:val="000000"/>
          <w:sz w:val="24"/>
          <w:szCs w:val="24"/>
        </w:rPr>
        <w:br/>
        <w:t xml:space="preserve">One hour of parted time, a world is poor to buy.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Perdidi diem!</w:t>
      </w:r>
      <w:r>
        <w:rPr>
          <w:color w:val="000000"/>
          <w:sz w:val="24"/>
          <w:szCs w:val="24"/>
        </w:rPr>
        <w:t xml:space="preserve">”—­’Tis a mournful story,</w:t>
      </w:r>
      <w:r>
        <w:rPr>
          <w:color w:val="000000"/>
          <w:sz w:val="24"/>
          <w:szCs w:val="24"/>
        </w:rPr>
        <w:br/>
        <w:t xml:space="preserve">Thus in the ear of pensive eve to tell,</w:t>
      </w:r>
      <w:r>
        <w:rPr>
          <w:color w:val="000000"/>
          <w:sz w:val="24"/>
          <w:szCs w:val="24"/>
        </w:rPr>
        <w:br/>
        <w:t xml:space="preserve">  Of morning’s firm resolves, the vanish’d glory,</w:t>
      </w:r>
      <w:r>
        <w:rPr>
          <w:color w:val="000000"/>
          <w:sz w:val="24"/>
          <w:szCs w:val="24"/>
        </w:rPr>
        <w:br/>
        <w:t xml:space="preserve">Hope’s honey left within the withering bell</w:t>
      </w:r>
      <w:r>
        <w:rPr>
          <w:color w:val="000000"/>
          <w:sz w:val="24"/>
          <w:szCs w:val="24"/>
        </w:rPr>
        <w:br/>
        <w:t xml:space="preserve">And plants of mercy dead, that might have bloomed so well.</w:t>
      </w:r>
    </w:p>
    <w:p>
      <w:pPr>
        <w:widowControl w:val="on"/>
        <w:pBdr/>
        <w:spacing w:before="240" w:after="240" w:line="240" w:lineRule="auto"/>
        <w:ind w:left="0" w:right="0"/>
        <w:jc w:val="left"/>
      </w:pPr>
      <w:r>
        <w:rPr>
          <w:color w:val="000000"/>
          <w:sz w:val="24"/>
          <w:szCs w:val="24"/>
        </w:rPr>
        <w:t xml:space="preserve">  Hail, self-communing Emperor, nobly wise! </w:t>
      </w:r>
      <w:r>
        <w:rPr>
          <w:color w:val="000000"/>
          <w:sz w:val="24"/>
          <w:szCs w:val="24"/>
        </w:rPr>
        <w:br/>
        <w:t xml:space="preserve">There are, who thoughtless haste to life’s last goal. </w:t>
      </w:r>
      <w:r>
        <w:rPr>
          <w:color w:val="000000"/>
          <w:sz w:val="24"/>
          <w:szCs w:val="24"/>
        </w:rPr>
        <w:br/>
        <w:t xml:space="preserve">  There are, who time’s long squandered wealth despise.</w:t>
      </w:r>
      <w:r>
        <w:rPr>
          <w:i/>
          <w:color w:val="000000"/>
          <w:sz w:val="24"/>
          <w:szCs w:val="24"/>
        </w:rPr>
        <w:br/>
        <w:t xml:space="preserve">Perdidi vitam</w:t>
      </w:r>
      <w:r>
        <w:rPr>
          <w:color w:val="000000"/>
          <w:sz w:val="24"/>
          <w:szCs w:val="24"/>
        </w:rPr>
        <w:t xml:space="preserve"> marks their finished scroll, When Death’s dark angel comes to claim the startled soul.</w:t>
      </w:r>
    </w:p>
    <w:p>
      <w:pPr>
        <w:widowControl w:val="on"/>
        <w:pBdr/>
        <w:spacing w:before="240" w:after="240" w:line="240" w:lineRule="auto"/>
        <w:ind w:left="0" w:right="0"/>
        <w:jc w:val="left"/>
      </w:pPr>
      <w:r>
        <w:rPr>
          <w:color w:val="000000"/>
          <w:sz w:val="24"/>
          <w:szCs w:val="24"/>
        </w:rPr>
        <w:t xml:space="preserve">    —­Mrs. Sigourney</w:t>
      </w:r>
    </w:p>
    <w:p>
      <w:pPr>
        <w:widowControl w:val="on"/>
        <w:pBdr/>
        <w:spacing w:before="240" w:after="240" w:line="240" w:lineRule="auto"/>
        <w:ind w:left="0" w:right="0"/>
        <w:jc w:val="left"/>
      </w:pPr>
      <w:r>
        <w:rPr>
          <w:b/>
          <w:color w:val="000000"/>
          <w:sz w:val="24"/>
          <w:szCs w:val="24"/>
        </w:rPr>
        <w:t xml:space="preserve">JUPITER AND HIS CHILDREN</w:t>
      </w:r>
    </w:p>
    <w:p>
      <w:pPr>
        <w:widowControl w:val="on"/>
        <w:pBdr/>
        <w:spacing w:before="240" w:after="240" w:line="240" w:lineRule="auto"/>
        <w:ind w:left="0" w:right="0"/>
        <w:jc w:val="left"/>
      </w:pPr>
      <w:r>
        <w:rPr>
          <w:color w:val="000000"/>
          <w:sz w:val="24"/>
          <w:szCs w:val="24"/>
        </w:rPr>
        <w:t xml:space="preserve">    A Classic Fable</w:t>
      </w:r>
    </w:p>
    <w:p>
      <w:pPr>
        <w:widowControl w:val="on"/>
        <w:pBdr/>
        <w:spacing w:before="240" w:after="240" w:line="240" w:lineRule="auto"/>
        <w:ind w:left="0" w:right="0"/>
        <w:jc w:val="left"/>
      </w:pPr>
      <w:r>
        <w:rPr>
          <w:color w:val="000000"/>
          <w:sz w:val="24"/>
          <w:szCs w:val="24"/>
        </w:rPr>
        <w:t xml:space="preserve">Once, on sublime Olympus, when</w:t>
      </w:r>
      <w:r>
        <w:rPr>
          <w:color w:val="000000"/>
          <w:sz w:val="24"/>
          <w:szCs w:val="24"/>
        </w:rPr>
        <w:br/>
        <w:t xml:space="preserve">Great Jove, the sire of gods and men,</w:t>
      </w:r>
      <w:r>
        <w:rPr>
          <w:color w:val="000000"/>
          <w:sz w:val="24"/>
          <w:szCs w:val="24"/>
        </w:rPr>
        <w:br/>
        <w:t xml:space="preserve">Was looking down on this our Earth,</w:t>
      </w:r>
      <w:r>
        <w:rPr>
          <w:color w:val="000000"/>
          <w:sz w:val="24"/>
          <w:szCs w:val="24"/>
        </w:rPr>
        <w:br/>
        <w:t xml:space="preserve">And marking the increasing dearth</w:t>
      </w:r>
      <w:r>
        <w:rPr>
          <w:color w:val="000000"/>
          <w:sz w:val="24"/>
          <w:szCs w:val="24"/>
        </w:rPr>
        <w:br/>
        <w:t xml:space="preserve">Of pious deeds and noble lives,</w:t>
      </w:r>
      <w:r>
        <w:rPr>
          <w:color w:val="000000"/>
          <w:sz w:val="24"/>
          <w:szCs w:val="24"/>
        </w:rPr>
        <w:br/>
        <w:t xml:space="preserve">While vice abounds and meanness thrives,—­</w:t>
      </w:r>
      <w:r>
        <w:rPr>
          <w:color w:val="000000"/>
          <w:sz w:val="24"/>
          <w:szCs w:val="24"/>
        </w:rPr>
        <w:br/>
        <w:t xml:space="preserve">He straight determined to efface</w:t>
      </w:r>
      <w:r>
        <w:rPr>
          <w:color w:val="000000"/>
          <w:sz w:val="24"/>
          <w:szCs w:val="24"/>
        </w:rPr>
        <w:br/>
        <w:t xml:space="preserve">At one fell swoop the thankless race</w:t>
      </w:r>
      <w:r>
        <w:rPr>
          <w:color w:val="000000"/>
          <w:sz w:val="24"/>
          <w:szCs w:val="24"/>
        </w:rPr>
        <w:br/>
        <w:t xml:space="preserve">Of human kind.  “Go!” said the King</w:t>
      </w:r>
      <w:r>
        <w:rPr>
          <w:color w:val="000000"/>
          <w:sz w:val="24"/>
          <w:szCs w:val="24"/>
        </w:rPr>
        <w:br/>
        <w:t xml:space="preserve">Unto his messenger, “and bring</w:t>
      </w:r>
      <w:r>
        <w:rPr>
          <w:color w:val="000000"/>
          <w:sz w:val="24"/>
          <w:szCs w:val="24"/>
        </w:rPr>
        <w:br/>
        <w:t xml:space="preserve">The vengeful Furies; be it theirs,</w:t>
      </w:r>
      <w:r>
        <w:rPr>
          <w:color w:val="000000"/>
          <w:sz w:val="24"/>
          <w:szCs w:val="24"/>
        </w:rPr>
        <w:br/>
        <w:t xml:space="preserve">Unmindful of their tears and prayers,</w:t>
      </w:r>
      <w:r>
        <w:rPr>
          <w:color w:val="000000"/>
          <w:sz w:val="24"/>
          <w:szCs w:val="24"/>
        </w:rPr>
        <w:br/>
        <w:t xml:space="preserve">These wretches,—­hateful from their birth,—­</w:t>
      </w:r>
      <w:r>
        <w:rPr>
          <w:color w:val="000000"/>
          <w:sz w:val="24"/>
          <w:szCs w:val="24"/>
        </w:rPr>
        <w:br/>
        <w:t xml:space="preserve">To wipe from off the face of earth!”</w:t>
      </w:r>
      <w:r>
        <w:rPr>
          <w:color w:val="000000"/>
          <w:sz w:val="24"/>
          <w:szCs w:val="24"/>
        </w:rPr>
        <w:br/>
        <w:t xml:space="preserve">The message heard, with torch of flame</w:t>
      </w:r>
      <w:r>
        <w:rPr>
          <w:color w:val="000000"/>
          <w:sz w:val="24"/>
          <w:szCs w:val="24"/>
        </w:rPr>
        <w:br/>
        <w:t xml:space="preserve">And reeking sword, Alecto came,</w:t>
      </w:r>
      <w:r>
        <w:rPr>
          <w:color w:val="000000"/>
          <w:sz w:val="24"/>
          <w:szCs w:val="24"/>
        </w:rPr>
        <w:br/>
        <w:t xml:space="preserve">And by the beard of Pluto swore</w:t>
      </w:r>
      <w:r>
        <w:rPr>
          <w:color w:val="000000"/>
          <w:sz w:val="24"/>
          <w:szCs w:val="24"/>
        </w:rPr>
        <w:br/>
        <w:t xml:space="preserve">The human race should be no more! </w:t>
      </w:r>
      <w:r>
        <w:rPr>
          <w:color w:val="000000"/>
          <w:sz w:val="24"/>
          <w:szCs w:val="24"/>
        </w:rPr>
        <w:br/>
        <w:t xml:space="preserve">But Jove, relenting thus to see</w:t>
      </w:r>
      <w:r>
        <w:rPr>
          <w:color w:val="000000"/>
          <w:sz w:val="24"/>
          <w:szCs w:val="24"/>
        </w:rPr>
        <w:br/>
        <w:t xml:space="preserve">The direst of the murderous three,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And hear her menace, bade her go</w:t>
      </w:r>
      <w:r>
        <w:rPr>
          <w:color w:val="000000"/>
          <w:sz w:val="24"/>
          <w:szCs w:val="24"/>
        </w:rPr>
        <w:br/>
        <w:t xml:space="preserve">Back to the murky realms below. </w:t>
      </w:r>
      <w:r>
        <w:rPr>
          <w:color w:val="000000"/>
          <w:sz w:val="24"/>
          <w:szCs w:val="24"/>
        </w:rPr>
        <w:br/>
        <w:t xml:space="preserve">“Be mine the cruel task!” he said,</w:t>
      </w:r>
      <w:r>
        <w:rPr>
          <w:color w:val="000000"/>
          <w:sz w:val="24"/>
          <w:szCs w:val="24"/>
        </w:rPr>
        <w:br/>
        <w:t xml:space="preserve">And, at a word, a bolt he sped,</w:t>
      </w:r>
      <w:r>
        <w:rPr>
          <w:color w:val="000000"/>
          <w:sz w:val="24"/>
          <w:szCs w:val="24"/>
        </w:rPr>
        <w:br/>
        <w:t xml:space="preserve">Which, falling in a desert place,</w:t>
      </w:r>
      <w:r>
        <w:rPr>
          <w:color w:val="000000"/>
          <w:sz w:val="24"/>
          <w:szCs w:val="24"/>
        </w:rPr>
        <w:br/>
        <w:t xml:space="preserve">Left all unhurt the human race! </w:t>
      </w:r>
      <w:r>
        <w:rPr>
          <w:color w:val="000000"/>
          <w:sz w:val="24"/>
          <w:szCs w:val="24"/>
        </w:rPr>
        <w:br/>
        <w:t xml:space="preserve">Grown bold and bolder, wicked men</w:t>
      </w:r>
      <w:r>
        <w:rPr>
          <w:color w:val="000000"/>
          <w:sz w:val="24"/>
          <w:szCs w:val="24"/>
        </w:rPr>
        <w:br/>
        <w:t xml:space="preserve">Wax worse and worse, until again</w:t>
      </w:r>
      <w:r>
        <w:rPr>
          <w:color w:val="000000"/>
          <w:sz w:val="24"/>
          <w:szCs w:val="24"/>
        </w:rPr>
        <w:br/>
        <w:t xml:space="preserve">The stench to high Olympus came,</w:t>
      </w:r>
      <w:r>
        <w:rPr>
          <w:color w:val="000000"/>
          <w:sz w:val="24"/>
          <w:szCs w:val="24"/>
        </w:rPr>
        <w:br/>
        <w:t xml:space="preserve">And all the gods began to blame</w:t>
      </w:r>
      <w:r>
        <w:rPr>
          <w:color w:val="000000"/>
          <w:sz w:val="24"/>
          <w:szCs w:val="24"/>
        </w:rPr>
        <w:br/>
        <w:t xml:space="preserve">The monarch’s weak indulgence,—­</w:t>
      </w:r>
      <w:r>
        <w:rPr>
          <w:i/>
          <w:color w:val="000000"/>
          <w:sz w:val="24"/>
          <w:szCs w:val="24"/>
        </w:rPr>
        <w:t xml:space="preserve">they</w:t>
      </w:r>
      <w:r>
        <w:rPr>
          <w:color w:val="000000"/>
          <w:sz w:val="24"/>
          <w:szCs w:val="24"/>
        </w:rPr>
        <w:br/>
        <w:t xml:space="preserve">Would crush the knaves without delay! </w:t>
      </w:r>
      <w:r>
        <w:rPr>
          <w:color w:val="000000"/>
          <w:sz w:val="24"/>
          <w:szCs w:val="24"/>
        </w:rPr>
        <w:br/>
        <w:t xml:space="preserve">  At this, the ruler of the air</w:t>
      </w:r>
      <w:r>
        <w:rPr>
          <w:color w:val="000000"/>
          <w:sz w:val="24"/>
          <w:szCs w:val="24"/>
        </w:rPr>
        <w:br/>
        <w:t xml:space="preserve">Proceeds a tempest to prepare,</w:t>
      </w:r>
      <w:r>
        <w:rPr>
          <w:color w:val="000000"/>
          <w:sz w:val="24"/>
          <w:szCs w:val="24"/>
        </w:rPr>
        <w:br/>
        <w:t xml:space="preserve">Which, dark and dire, he swiftly hurled</w:t>
      </w:r>
      <w:r>
        <w:rPr>
          <w:color w:val="000000"/>
          <w:sz w:val="24"/>
          <w:szCs w:val="24"/>
        </w:rPr>
        <w:br/>
        <w:t xml:space="preserve">In raging fury on the world! </w:t>
      </w:r>
      <w:r>
        <w:rPr>
          <w:color w:val="000000"/>
          <w:sz w:val="24"/>
          <w:szCs w:val="24"/>
        </w:rPr>
        <w:br/>
        <w:t xml:space="preserve">But not where human beings dwell</w:t>
      </w:r>
      <w:r>
        <w:rPr>
          <w:color w:val="000000"/>
          <w:sz w:val="24"/>
          <w:szCs w:val="24"/>
        </w:rPr>
        <w:br/>
        <w:t xml:space="preserve">(So Jove provides) the tempest fell. </w:t>
      </w:r>
      <w:r>
        <w:rPr>
          <w:color w:val="000000"/>
          <w:sz w:val="24"/>
          <w:szCs w:val="24"/>
        </w:rPr>
        <w:br/>
        <w:t xml:space="preserve">And still the sin and wickedness</w:t>
      </w:r>
      <w:r>
        <w:rPr>
          <w:color w:val="000000"/>
          <w:sz w:val="24"/>
          <w:szCs w:val="24"/>
        </w:rPr>
        <w:br/>
        <w:t xml:space="preserve">Of men grew more, instead of less: </w:t>
      </w:r>
      <w:r>
        <w:rPr>
          <w:color w:val="000000"/>
          <w:sz w:val="24"/>
          <w:szCs w:val="24"/>
        </w:rPr>
        <w:br/>
        <w:t xml:space="preserve">Whereat the gods declare, at length,</w:t>
      </w:r>
      <w:r>
        <w:rPr>
          <w:color w:val="000000"/>
          <w:sz w:val="24"/>
          <w:szCs w:val="24"/>
        </w:rPr>
        <w:br/>
        <w:t xml:space="preserve">For thunder bolts of greater strength</w:t>
      </w:r>
      <w:r>
        <w:rPr>
          <w:color w:val="000000"/>
          <w:sz w:val="24"/>
          <w:szCs w:val="24"/>
        </w:rPr>
        <w:br/>
        <w:t xml:space="preserve">Which Vulcan soon, at Jove’s command,</w:t>
      </w:r>
      <w:r>
        <w:rPr>
          <w:color w:val="000000"/>
          <w:sz w:val="24"/>
          <w:szCs w:val="24"/>
        </w:rPr>
        <w:br/>
        <w:t xml:space="preserve">Wrought in his forge with dexterous hand. </w:t>
      </w:r>
      <w:r>
        <w:rPr>
          <w:color w:val="000000"/>
          <w:sz w:val="24"/>
          <w:szCs w:val="24"/>
        </w:rPr>
        <w:br/>
        <w:t xml:space="preserve">Now from the smithy’s glowing flame</w:t>
      </w:r>
      <w:r>
        <w:rPr>
          <w:color w:val="000000"/>
          <w:sz w:val="24"/>
          <w:szCs w:val="24"/>
        </w:rPr>
        <w:br/>
        <w:t xml:space="preserve">Two different sorts of weapons came: </w:t>
      </w:r>
      <w:r>
        <w:rPr>
          <w:color w:val="000000"/>
          <w:sz w:val="24"/>
          <w:szCs w:val="24"/>
        </w:rPr>
        <w:br/>
        <w:t xml:space="preserve">To </w:t>
      </w:r>
      <w:r>
        <w:rPr>
          <w:i/>
          <w:color w:val="000000"/>
          <w:sz w:val="24"/>
          <w:szCs w:val="24"/>
        </w:rPr>
        <w:t xml:space="preserve">hit</w:t>
      </w:r>
      <w:r>
        <w:rPr>
          <w:color w:val="000000"/>
          <w:sz w:val="24"/>
          <w:szCs w:val="24"/>
        </w:rPr>
        <w:t xml:space="preserve"> the mark was one designed;</w:t>
      </w:r>
      <w:r>
        <w:rPr>
          <w:color w:val="000000"/>
          <w:sz w:val="24"/>
          <w:szCs w:val="24"/>
        </w:rPr>
        <w:br/>
        <w:t xml:space="preserve">As sure to </w:t>
      </w:r>
      <w:r>
        <w:rPr>
          <w:i/>
          <w:color w:val="000000"/>
          <w:sz w:val="24"/>
          <w:szCs w:val="24"/>
        </w:rPr>
        <w:t xml:space="preserve">miss</w:t>
      </w:r>
      <w:r>
        <w:rPr>
          <w:color w:val="000000"/>
          <w:sz w:val="24"/>
          <w:szCs w:val="24"/>
        </w:rPr>
        <w:t xml:space="preserve">, the other kind. </w:t>
      </w:r>
      <w:r>
        <w:rPr>
          <w:color w:val="000000"/>
          <w:sz w:val="24"/>
          <w:szCs w:val="24"/>
        </w:rPr>
        <w:br/>
        <w:t xml:space="preserve">The second sort the Thunderer threw,</w:t>
      </w:r>
      <w:r>
        <w:rPr>
          <w:color w:val="000000"/>
          <w:sz w:val="24"/>
          <w:szCs w:val="24"/>
        </w:rPr>
        <w:br/>
        <w:t xml:space="preserve">Which not a human being slew;</w:t>
      </w:r>
      <w:r>
        <w:rPr>
          <w:color w:val="000000"/>
          <w:sz w:val="24"/>
          <w:szCs w:val="24"/>
        </w:rPr>
        <w:br/>
        <w:t xml:space="preserve">But roaring loudly, hurtled wide</w:t>
      </w:r>
      <w:r>
        <w:rPr>
          <w:color w:val="000000"/>
          <w:sz w:val="24"/>
          <w:szCs w:val="24"/>
        </w:rPr>
        <w:br/>
        <w:t xml:space="preserve">On forest-top and mountain-side!
</w:t>
      </w:r>
    </w:p>
    <w:p>
      <w:pPr>
        <w:keepNext w:val="on"/>
        <w:widowControl w:val="on"/>
        <w:pBdr/>
        <w:spacing w:before="299" w:after="299" w:line="240" w:lineRule="auto"/>
        <w:ind w:left="0" w:right="0"/>
        <w:jc w:val="left"/>
        <w:outlineLvl w:val="1"/>
      </w:pPr>
      <w:r>
        <w:rPr>
          <w:b/>
          <w:color w:val="000000"/>
          <w:sz w:val="36"/>
          <w:szCs w:val="36"/>
        </w:rPr>
        <w:t xml:space="preserve">MORAL</w:t>
      </w:r>
    </w:p>
    <w:p>
      <w:pPr>
        <w:widowControl w:val="on"/>
        <w:pBdr/>
        <w:spacing w:before="240" w:after="240" w:line="240" w:lineRule="auto"/>
        <w:ind w:left="0" w:right="0"/>
        <w:jc w:val="left"/>
      </w:pPr>
      <w:r>
        <w:rPr>
          <w:color w:val="000000"/>
          <w:sz w:val="24"/>
          <w:szCs w:val="24"/>
        </w:rPr>
        <w:t xml:space="preserve">What means this ancient tale?  That </w:t>
      </w:r>
      <w:r>
        <w:rPr>
          <w:i/>
          <w:color w:val="000000"/>
          <w:sz w:val="24"/>
          <w:szCs w:val="24"/>
        </w:rPr>
        <w:t xml:space="preserve">Jove</w:t>
      </w:r>
      <w:r>
        <w:rPr>
          <w:color w:val="000000"/>
          <w:sz w:val="24"/>
          <w:szCs w:val="24"/>
        </w:rPr>
        <w:br/>
        <w:t xml:space="preserve">In wrath still felt a parent’s love: </w:t>
      </w:r>
      <w:r>
        <w:rPr>
          <w:color w:val="000000"/>
          <w:sz w:val="24"/>
          <w:szCs w:val="24"/>
        </w:rPr>
        <w:br/>
        <w:t xml:space="preserve">Whatever crimes he may have done,</w:t>
      </w:r>
      <w:r>
        <w:rPr>
          <w:color w:val="000000"/>
          <w:sz w:val="24"/>
          <w:szCs w:val="24"/>
        </w:rPr>
        <w:br/>
        <w:t xml:space="preserve">The father yearns to spare the son.</w:t>
      </w:r>
    </w:p>
    <w:p>
      <w:pPr>
        <w:widowControl w:val="on"/>
        <w:pBdr/>
        <w:spacing w:before="240" w:after="240" w:line="240" w:lineRule="auto"/>
        <w:ind w:left="0" w:right="0"/>
        <w:jc w:val="left"/>
      </w:pPr>
      <w:r>
        <w:rPr>
          <w:color w:val="000000"/>
          <w:sz w:val="24"/>
          <w:szCs w:val="24"/>
        </w:rPr>
        <w:t xml:space="preserve">    —­John G. Saxe</w:t>
      </w:r>
    </w:p>
    <w:p>
      <w:pPr>
        <w:keepNext w:val="on"/>
        <w:widowControl w:val="on"/>
        <w:pBdr/>
        <w:spacing w:before="299" w:after="299" w:line="240" w:lineRule="auto"/>
        <w:ind w:left="0" w:right="0"/>
        <w:jc w:val="left"/>
        <w:outlineLvl w:val="1"/>
      </w:pPr>
      <w:r>
        <w:rPr>
          <w:b/>
          <w:color w:val="000000"/>
          <w:sz w:val="36"/>
          <w:szCs w:val="36"/>
        </w:rPr>
        <w:t xml:space="preserve">THE PRAYER OF SOCRATES</w:t>
      </w:r>
    </w:p>
    <w:p>
      <w:pPr>
        <w:widowControl w:val="on"/>
        <w:pBdr/>
        <w:spacing w:before="240" w:after="240" w:line="240" w:lineRule="auto"/>
        <w:ind w:left="0" w:right="0"/>
        <w:jc w:val="left"/>
      </w:pPr>
      <w:r>
        <w:rPr>
          <w:i/>
          <w:color w:val="000000"/>
          <w:sz w:val="24"/>
          <w:szCs w:val="24"/>
        </w:rPr>
        <w:t xml:space="preserve">Socrates</w:t>
      </w:r>
    </w:p>
    <w:p>
      <w:pPr>
        <w:widowControl w:val="on"/>
        <w:pBdr/>
        <w:spacing w:before="240" w:after="240" w:line="240" w:lineRule="auto"/>
        <w:ind w:left="0" w:right="0"/>
        <w:jc w:val="left"/>
      </w:pPr>
      <w:r>
        <w:rPr>
          <w:color w:val="000000"/>
          <w:sz w:val="24"/>
          <w:szCs w:val="24"/>
        </w:rPr>
        <w:t xml:space="preserve">Ere we leave this friendly sky,</w:t>
      </w:r>
      <w:r>
        <w:rPr>
          <w:color w:val="000000"/>
          <w:sz w:val="24"/>
          <w:szCs w:val="24"/>
        </w:rPr>
        <w:br/>
        <w:t xml:space="preserve">And cool Ilyssus flowing by,</w:t>
      </w:r>
      <w:r>
        <w:rPr>
          <w:color w:val="000000"/>
          <w:sz w:val="24"/>
          <w:szCs w:val="24"/>
        </w:rPr>
        <w:br/>
        <w:t xml:space="preserve">Change the shrill cicala’s song</w:t>
      </w:r>
      <w:r>
        <w:rPr>
          <w:color w:val="000000"/>
          <w:sz w:val="24"/>
          <w:szCs w:val="24"/>
        </w:rPr>
        <w:br/>
        <w:t xml:space="preserve">For the clamor of the throng,</w:t>
      </w:r>
      <w:r>
        <w:rPr>
          <w:color w:val="000000"/>
          <w:sz w:val="24"/>
          <w:szCs w:val="24"/>
        </w:rPr>
        <w:br/>
        <w:t xml:space="preserve">Let us make a parting prayer</w:t>
      </w:r>
      <w:r>
        <w:rPr>
          <w:color w:val="000000"/>
          <w:sz w:val="24"/>
          <w:szCs w:val="24"/>
        </w:rPr>
        <w:br/>
        <w:t xml:space="preserve">To the gods of earth and air.</w:t>
      </w:r>
    </w:p>
    <w:p>
      <w:pPr>
        <w:widowControl w:val="on"/>
        <w:pBdr/>
        <w:spacing w:before="240" w:after="240" w:line="240" w:lineRule="auto"/>
        <w:ind w:left="0" w:right="0"/>
        <w:jc w:val="left"/>
      </w:pPr>
      <w:r>
        <w:rPr>
          <w:i/>
          <w:color w:val="000000"/>
          <w:sz w:val="24"/>
          <w:szCs w:val="24"/>
        </w:rPr>
        <w:t xml:space="preserve">Phaedrus</w:t>
      </w:r>
    </w:p>
    <w:p>
      <w:pPr>
        <w:widowControl w:val="on"/>
        <w:pBdr/>
        <w:spacing w:before="240" w:after="240" w:line="240" w:lineRule="auto"/>
        <w:ind w:left="0" w:right="0"/>
        <w:jc w:val="left"/>
      </w:pPr>
      <w:r>
        <w:rPr>
          <w:color w:val="000000"/>
          <w:sz w:val="24"/>
          <w:szCs w:val="24"/>
        </w:rPr>
        <w:t xml:space="preserve">My wish, O Friend, accords with thine,</w:t>
      </w:r>
      <w:r>
        <w:rPr>
          <w:color w:val="000000"/>
          <w:sz w:val="24"/>
          <w:szCs w:val="24"/>
        </w:rPr>
        <w:br/>
        <w:t xml:space="preserve">Say thou the prayer, it shall be mine.</w:t>
      </w:r>
    </w:p>
    <w:p>
      <w:pPr>
        <w:widowControl w:val="on"/>
        <w:pBdr/>
        <w:spacing w:before="240" w:after="240" w:line="240" w:lineRule="auto"/>
        <w:ind w:left="0" w:right="0"/>
        <w:jc w:val="left"/>
      </w:pPr>
      <w:r>
        <w:rPr>
          <w:i/>
          <w:color w:val="000000"/>
          <w:sz w:val="24"/>
          <w:szCs w:val="24"/>
        </w:rPr>
        <w:t xml:space="preserve">Socrates</w:t>
      </w:r>
    </w:p>
    <w:p>
      <w:pPr>
        <w:widowControl w:val="on"/>
        <w:pBdr/>
        <w:spacing w:before="240" w:after="240" w:line="240" w:lineRule="auto"/>
        <w:ind w:left="0" w:right="0"/>
        <w:jc w:val="left"/>
      </w:pPr>
      <w:r>
        <w:rPr>
          <w:color w:val="000000"/>
          <w:sz w:val="24"/>
          <w:szCs w:val="24"/>
        </w:rPr>
        <w:t xml:space="preserve">This then, I ask, O thou beloved Pan,</w:t>
      </w:r>
      <w:r>
        <w:rPr>
          <w:color w:val="000000"/>
          <w:sz w:val="24"/>
          <w:szCs w:val="24"/>
        </w:rPr>
        <w:br/>
        <w:t xml:space="preserve">And all ye other gods:  Help, as ye can,</w:t>
      </w:r>
      <w:r>
        <w:rPr>
          <w:color w:val="000000"/>
          <w:sz w:val="24"/>
          <w:szCs w:val="24"/>
        </w:rPr>
        <w:br/>
        <w:t xml:space="preserve">That I may prosper in the inner man;</w:t>
      </w:r>
    </w:p>
    <w:p>
      <w:pPr>
        <w:widowControl w:val="on"/>
        <w:pBdr/>
        <w:spacing w:before="240" w:after="240" w:line="240" w:lineRule="auto"/>
        <w:ind w:left="0" w:right="0"/>
        <w:jc w:val="left"/>
      </w:pPr>
      <w:r>
        <w:rPr>
          <w:color w:val="000000"/>
          <w:sz w:val="24"/>
          <w:szCs w:val="24"/>
        </w:rPr>
        <w:t xml:space="preserve">Grant ye that what I have or yet may win</w:t>
      </w:r>
      <w:r>
        <w:rPr>
          <w:color w:val="000000"/>
          <w:sz w:val="24"/>
          <w:szCs w:val="24"/>
        </w:rPr>
        <w:br/>
        <w:t xml:space="preserve">Of those the outer things may be akin</w:t>
      </w:r>
      <w:r>
        <w:rPr>
          <w:color w:val="000000"/>
          <w:sz w:val="24"/>
          <w:szCs w:val="24"/>
        </w:rPr>
        <w:br/>
        <w:t xml:space="preserve">And constantly at peace within;</w:t>
      </w:r>
    </w:p>
    <w:p>
      <w:pPr>
        <w:widowControl w:val="on"/>
        <w:pBdr/>
        <w:spacing w:before="240" w:after="240" w:line="240" w:lineRule="auto"/>
        <w:ind w:left="0" w:right="0"/>
        <w:jc w:val="left"/>
      </w:pPr>
      <w:r>
        <w:rPr>
          <w:color w:val="000000"/>
          <w:sz w:val="24"/>
          <w:szCs w:val="24"/>
        </w:rPr>
        <w:t xml:space="preserve">May I regard the wise the rich, and care</w:t>
      </w:r>
      <w:r>
        <w:rPr>
          <w:color w:val="000000"/>
          <w:sz w:val="24"/>
          <w:szCs w:val="24"/>
        </w:rPr>
        <w:br/>
        <w:t xml:space="preserve">Myself for no more gold, as my earth-share,</w:t>
      </w:r>
      <w:r>
        <w:rPr>
          <w:color w:val="000000"/>
          <w:sz w:val="24"/>
          <w:szCs w:val="24"/>
        </w:rPr>
        <w:br/>
        <w:t xml:space="preserve">Than he who’s of an honest heart can bear.</w:t>
      </w:r>
    </w:p>
    <w:p>
      <w:pPr>
        <w:widowControl w:val="on"/>
        <w:pBdr/>
        <w:spacing w:before="240" w:after="240" w:line="240" w:lineRule="auto"/>
        <w:ind w:left="0" w:right="0"/>
        <w:jc w:val="left"/>
      </w:pPr>
      <w:r>
        <w:rPr>
          <w:color w:val="000000"/>
          <w:sz w:val="24"/>
          <w:szCs w:val="24"/>
        </w:rPr>
        <w:t xml:space="preserve">    —­John H. Finley</w:t>
      </w:r>
    </w:p>
    <w:p>
      <w:pPr>
        <w:keepNext w:val="on"/>
        <w:widowControl w:val="on"/>
        <w:pBdr/>
        <w:spacing w:before="299" w:after="299" w:line="240" w:lineRule="auto"/>
        <w:ind w:left="0" w:right="0"/>
        <w:jc w:val="left"/>
        <w:outlineLvl w:val="1"/>
      </w:pPr>
      <w:r>
        <w:rPr>
          <w:b/>
          <w:color w:val="000000"/>
          <w:sz w:val="36"/>
          <w:szCs w:val="36"/>
        </w:rPr>
        <w:t xml:space="preserve">BY THE ROMAN ROAD</w:t>
      </w:r>
    </w:p>
    <w:p>
      <w:pPr>
        <w:widowControl w:val="on"/>
        <w:pBdr/>
        <w:spacing w:before="0" w:after="0" w:line="240" w:lineRule="auto"/>
        <w:ind w:left="0" w:right="0"/>
        <w:jc w:val="left"/>
      </w:pPr>
      <w:r>
        <w:rPr>
          <w:color w:val="000000"/>
          <w:sz w:val="24"/>
          <w:szCs w:val="24"/>
        </w:rPr>
        <w:t xml:space="preserve">“Poetry and paganism do not mix very well nowadays.  The Hellenism of our versifiers is, as a rule, not Greek; it is derived partly from Swinburne and partly from Pater.  But now and then there comes a poet who has real appreciation of the beauty of classic days; who can express sincerely and vividly the haunting charm of Greek or Roman culture.  Such an one is the anonymous writer of these lines, which appeared in the London </w:t>
      </w:r>
      <w:r>
        <w:rPr>
          <w:i/>
          <w:color w:val="000000"/>
          <w:sz w:val="24"/>
          <w:szCs w:val="24"/>
        </w:rPr>
        <w:t xml:space="preserve">Punch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wind it sang in the pine-tops, it sang like a humming harp;</w:t>
      </w:r>
      <w:r>
        <w:rPr>
          <w:color w:val="000000"/>
          <w:sz w:val="24"/>
          <w:szCs w:val="24"/>
        </w:rPr>
        <w:br/>
        <w:t xml:space="preserve">The smell of the sun on the bracken was wonderful sweet and sharp. </w:t>
      </w:r>
      <w:r>
        <w:rPr>
          <w:color w:val="000000"/>
          <w:sz w:val="24"/>
          <w:szCs w:val="24"/>
        </w:rPr>
        <w:br/>
        <w:t xml:space="preserve">As sharp as the piney needles, as sweet as the gods were good,</w:t>
      </w:r>
      <w:r>
        <w:rPr>
          <w:color w:val="000000"/>
          <w:sz w:val="24"/>
          <w:szCs w:val="24"/>
        </w:rPr>
        <w:br/>
        <w:t xml:space="preserve">For the wind it sung of the old gods, as I came through the wood! </w:t>
      </w:r>
      <w:r>
        <w:rPr>
          <w:color w:val="000000"/>
          <w:sz w:val="24"/>
          <w:szCs w:val="24"/>
        </w:rPr>
        <w:br/>
        <w:t xml:space="preserve">It sung how long ago the Romans made a road,</w:t>
      </w:r>
      <w:r>
        <w:rPr>
          <w:color w:val="000000"/>
          <w:sz w:val="24"/>
          <w:szCs w:val="24"/>
        </w:rPr>
        <w:br/>
        <w:t xml:space="preserve">And the gods came up from Italy and found them an abode.</w:t>
      </w:r>
    </w:p>
    <w:p>
      <w:pPr>
        <w:widowControl w:val="on"/>
        <w:pBdr/>
        <w:spacing w:before="240" w:after="240" w:line="240" w:lineRule="auto"/>
        <w:ind w:left="0" w:right="0"/>
        <w:jc w:val="left"/>
      </w:pPr>
      <w:r>
        <w:rPr>
          <w:color w:val="000000"/>
          <w:sz w:val="24"/>
          <w:szCs w:val="24"/>
        </w:rPr>
        <w:t xml:space="preserve">It sang of the wayside altars (the pine-tops sighed like the surf),</w:t>
      </w:r>
      <w:r>
        <w:rPr>
          <w:color w:val="000000"/>
          <w:sz w:val="24"/>
          <w:szCs w:val="24"/>
        </w:rPr>
        <w:br/>
        <w:t xml:space="preserve">Of little shrines uplifted, of stone and scented turf,</w:t>
      </w:r>
      <w:r>
        <w:rPr>
          <w:color w:val="000000"/>
          <w:sz w:val="24"/>
          <w:szCs w:val="24"/>
        </w:rPr>
        <w:br/>
        <w:t xml:space="preserve">Of youths divine and immortal, of maids as white as the snow</w:t>
      </w:r>
      <w:r>
        <w:rPr>
          <w:color w:val="000000"/>
          <w:sz w:val="24"/>
          <w:szCs w:val="24"/>
        </w:rPr>
        <w:br/>
        <w:t xml:space="preserve">That glimmered among the thickets a mort of years ago! </w:t>
      </w:r>
      <w:r>
        <w:rPr>
          <w:color w:val="000000"/>
          <w:sz w:val="24"/>
          <w:szCs w:val="24"/>
        </w:rPr>
        <w:br/>
        <w:t xml:space="preserve">All in the cool of dawn, all in the twilight gray,</w:t>
      </w:r>
      <w:r>
        <w:rPr>
          <w:color w:val="000000"/>
          <w:sz w:val="24"/>
          <w:szCs w:val="24"/>
        </w:rPr>
        <w:br/>
        <w:t xml:space="preserve">The gods came up from Italy along the Roman way.</w:t>
      </w:r>
    </w:p>
    <w:p>
      <w:pPr>
        <w:widowControl w:val="on"/>
        <w:pBdr/>
        <w:spacing w:before="240" w:after="240" w:line="240" w:lineRule="auto"/>
        <w:ind w:left="0" w:right="0"/>
        <w:jc w:val="left"/>
      </w:pPr>
      <w:r>
        <w:rPr>
          <w:color w:val="000000"/>
          <w:sz w:val="24"/>
          <w:szCs w:val="24"/>
        </w:rPr>
        <w:t xml:space="preserve">The altar smoke it has drifted and faded afar on the hill;</w:t>
      </w:r>
      <w:r>
        <w:rPr>
          <w:color w:val="000000"/>
          <w:sz w:val="24"/>
          <w:szCs w:val="24"/>
        </w:rPr>
        <w:br/>
        <w:t xml:space="preserve">No wood-nymphs haunt the hollows; the reedy pipes are still;</w:t>
      </w:r>
      <w:r>
        <w:rPr>
          <w:color w:val="000000"/>
          <w:sz w:val="24"/>
          <w:szCs w:val="24"/>
        </w:rPr>
        <w:br/>
        <w:t xml:space="preserve">No more the youth Apollo shall walk in his sunshine clear;</w:t>
      </w:r>
      <w:r>
        <w:rPr>
          <w:color w:val="000000"/>
          <w:sz w:val="24"/>
          <w:szCs w:val="24"/>
        </w:rPr>
        <w:br/>
        <w:t xml:space="preserve">No more the maid Diana shall follow the fallow-deer</w:t>
      </w:r>
      <w:r>
        <w:rPr>
          <w:color w:val="000000"/>
          <w:sz w:val="24"/>
          <w:szCs w:val="24"/>
        </w:rPr>
        <w:br/>
        <w:t xml:space="preserve">(The woodmen grew so wise, the woodmen grew so old,</w:t>
      </w:r>
      <w:r>
        <w:rPr>
          <w:color w:val="000000"/>
          <w:sz w:val="24"/>
          <w:szCs w:val="24"/>
        </w:rPr>
        <w:br/>
        <w:t xml:space="preserve">The gods went back to Italy—­or so the story’s told!).</w:t>
      </w:r>
    </w:p>
    <w:p>
      <w:pPr>
        <w:widowControl w:val="on"/>
        <w:pBdr/>
        <w:spacing w:before="240" w:after="240" w:line="240" w:lineRule="auto"/>
        <w:ind w:left="0" w:right="0"/>
        <w:jc w:val="left"/>
      </w:pPr>
      <w:r>
        <w:rPr>
          <w:color w:val="000000"/>
          <w:sz w:val="24"/>
          <w:szCs w:val="24"/>
        </w:rPr>
        <w:t xml:space="preserve">But the woods are full of voices and of shy and secret things</w:t>
      </w:r>
      <w:r>
        <w:rPr>
          <w:color w:val="000000"/>
          <w:sz w:val="24"/>
          <w:szCs w:val="24"/>
        </w:rPr>
        <w:br/>
        <w:t xml:space="preserve">The badger down by the brook-side, the flick of a woodcock’s wings,</w:t>
      </w:r>
      <w:r>
        <w:rPr>
          <w:color w:val="000000"/>
          <w:sz w:val="24"/>
          <w:szCs w:val="24"/>
        </w:rPr>
        <w:br/>
        <w:t xml:space="preserve">The plump of a falling fir-cone, the pop of the sunripe pods,</w:t>
      </w:r>
      <w:r>
        <w:rPr>
          <w:color w:val="000000"/>
          <w:sz w:val="24"/>
          <w:szCs w:val="24"/>
        </w:rPr>
        <w:br/>
        <w:t xml:space="preserve">And the wind that sings in the pine-tops the song of the ancient gods—­</w:t>
      </w:r>
      <w:r>
        <w:rPr>
          <w:color w:val="000000"/>
          <w:sz w:val="24"/>
          <w:szCs w:val="24"/>
        </w:rPr>
        <w:br/>
        <w:t xml:space="preserve">The song of the wind that says the Romans made a road,</w:t>
      </w:r>
      <w:r>
        <w:rPr>
          <w:color w:val="000000"/>
          <w:sz w:val="24"/>
          <w:szCs w:val="24"/>
        </w:rPr>
        <w:br/>
        <w:t xml:space="preserve">And the gods came up from Italy and found them an abode!</w:t>
      </w:r>
    </w:p>
    <w:p>
      <w:pPr>
        <w:keepNext w:val="on"/>
        <w:widowControl w:val="on"/>
        <w:pBdr/>
        <w:spacing w:before="299" w:after="299" w:line="240" w:lineRule="auto"/>
        <w:ind w:left="0" w:right="0"/>
        <w:jc w:val="left"/>
        <w:outlineLvl w:val="1"/>
      </w:pPr>
      <w:r>
        <w:rPr>
          <w:b/>
          <w:color w:val="000000"/>
          <w:sz w:val="36"/>
          <w:szCs w:val="36"/>
        </w:rPr>
        <w:t xml:space="preserve">A NYMPH’S LAMENT</w:t>
      </w:r>
    </w:p>
    <w:p>
      <w:pPr>
        <w:widowControl w:val="on"/>
        <w:pBdr/>
        <w:spacing w:before="240" w:after="240" w:line="240" w:lineRule="auto"/>
        <w:ind w:left="0" w:right="0"/>
        <w:jc w:val="left"/>
      </w:pPr>
      <w:r>
        <w:rPr>
          <w:color w:val="000000"/>
          <w:sz w:val="24"/>
          <w:szCs w:val="24"/>
        </w:rPr>
        <w:t xml:space="preserve">O Sister Nymphs, how shall we dance or sing</w:t>
      </w:r>
      <w:r>
        <w:rPr>
          <w:color w:val="000000"/>
          <w:sz w:val="24"/>
          <w:szCs w:val="24"/>
        </w:rPr>
        <w:br/>
        <w:t xml:space="preserve">Remembering</w:t>
      </w:r>
      <w:r>
        <w:rPr>
          <w:color w:val="000000"/>
          <w:sz w:val="24"/>
          <w:szCs w:val="24"/>
        </w:rPr>
        <w:br/>
        <w:t xml:space="preserve">What was and is not?  How sing any more</w:t>
      </w:r>
      <w:r>
        <w:rPr>
          <w:color w:val="000000"/>
          <w:sz w:val="24"/>
          <w:szCs w:val="24"/>
        </w:rPr>
        <w:br/>
        <w:t xml:space="preserve">Now Aphrodite’s rosy reign is o’er? </w:t>
      </w:r>
      <w:r>
        <w:rPr>
          <w:color w:val="000000"/>
          <w:sz w:val="24"/>
          <w:szCs w:val="24"/>
        </w:rPr>
        <w:br/>
        <w:t xml:space="preserve">For on the forest-floor</w:t>
      </w:r>
      <w:r>
        <w:rPr>
          <w:color w:val="000000"/>
          <w:sz w:val="24"/>
          <w:szCs w:val="24"/>
        </w:rPr>
        <w:br/>
        <w:t xml:space="preserve">Our feet fall wearily the summer long,</w:t>
      </w:r>
      <w:r>
        <w:rPr>
          <w:color w:val="000000"/>
          <w:sz w:val="24"/>
          <w:szCs w:val="24"/>
        </w:rPr>
        <w:br/>
        <w:t xml:space="preserve">The whole year long: </w:t>
      </w:r>
      <w:r>
        <w:rPr>
          <w:color w:val="000000"/>
          <w:sz w:val="24"/>
          <w:szCs w:val="24"/>
        </w:rPr>
        <w:br/>
        <w:t xml:space="preserve">No sudden goddess through the rushes glides,</w:t>
      </w:r>
      <w:r>
        <w:rPr>
          <w:color w:val="000000"/>
          <w:sz w:val="24"/>
          <w:szCs w:val="24"/>
        </w:rPr>
        <w:br/>
        <w:t xml:space="preserve">No eager God among the laurels hides;</w:t>
      </w:r>
      <w:r>
        <w:rPr>
          <w:color w:val="000000"/>
          <w:sz w:val="24"/>
          <w:szCs w:val="24"/>
        </w:rPr>
        <w:br/>
        <w:t xml:space="preserve">Jove’s eagle mopes beside an empty throne,</w:t>
      </w:r>
      <w:r>
        <w:rPr>
          <w:color w:val="000000"/>
          <w:sz w:val="24"/>
          <w:szCs w:val="24"/>
        </w:rPr>
        <w:br/>
        <w:t xml:space="preserve">Persephone and Ades sit alone,</w:t>
      </w:r>
      <w:r>
        <w:rPr>
          <w:color w:val="000000"/>
          <w:sz w:val="24"/>
          <w:szCs w:val="24"/>
        </w:rPr>
        <w:br/>
        <w:t xml:space="preserve">By Lethe’s hollow shore. </w:t>
      </w:r>
      <w:r>
        <w:rPr>
          <w:color w:val="000000"/>
          <w:sz w:val="24"/>
          <w:szCs w:val="24"/>
        </w:rPr>
        <w:br/>
        <w:t xml:space="preserve">And hear not any more</w:t>
      </w:r>
      <w:r>
        <w:rPr>
          <w:color w:val="000000"/>
          <w:sz w:val="24"/>
          <w:szCs w:val="24"/>
        </w:rPr>
        <w:br/>
        <w:t xml:space="preserve">Echoed from poplar-tree to poplar-tree,</w:t>
      </w:r>
      <w:r>
        <w:rPr>
          <w:color w:val="000000"/>
          <w:sz w:val="24"/>
          <w:szCs w:val="24"/>
        </w:rPr>
        <w:br/>
        <w:t xml:space="preserve">The voice of Orpheus making sweetest moan</w:t>
      </w:r>
      <w:r>
        <w:rPr>
          <w:color w:val="000000"/>
          <w:sz w:val="24"/>
          <w:szCs w:val="24"/>
        </w:rPr>
        <w:br/>
        <w:t xml:space="preserve">For lost Eurydice. </w:t>
      </w:r>
      <w:r>
        <w:rPr>
          <w:color w:val="000000"/>
          <w:sz w:val="24"/>
          <w:szCs w:val="24"/>
        </w:rPr>
        <w:br/>
        <w:t xml:space="preserve">The Fates walk all alone</w:t>
      </w:r>
      <w:r>
        <w:rPr>
          <w:color w:val="000000"/>
          <w:sz w:val="24"/>
          <w:szCs w:val="24"/>
        </w:rPr>
        <w:br/>
        <w:t xml:space="preserve">In empty kingdoms, where is none to fear</w:t>
      </w:r>
      <w:r>
        <w:rPr>
          <w:color w:val="000000"/>
          <w:sz w:val="24"/>
          <w:szCs w:val="24"/>
        </w:rPr>
        <w:br/>
        <w:t xml:space="preserve">Shaking of any spear. </w:t>
      </w:r>
      <w:r>
        <w:rPr>
          <w:color w:val="000000"/>
          <w:sz w:val="24"/>
          <w:szCs w:val="24"/>
        </w:rPr>
        <w:br/>
        <w:t xml:space="preserve">Even the ghosts are gone</w:t>
      </w:r>
      <w:r>
        <w:rPr>
          <w:color w:val="000000"/>
          <w:sz w:val="24"/>
          <w:szCs w:val="24"/>
        </w:rPr>
        <w:br/>
        <w:t xml:space="preserve">From lightless fields of mint and euphrasy: </w:t>
      </w:r>
      <w:r>
        <w:rPr>
          <w:color w:val="000000"/>
          <w:sz w:val="24"/>
          <w:szCs w:val="24"/>
        </w:rPr>
        <w:br/>
        <w:t xml:space="preserve">There sings no wind in any willow-tree,</w:t>
      </w:r>
      <w:r>
        <w:rPr>
          <w:color w:val="000000"/>
          <w:sz w:val="24"/>
          <w:szCs w:val="24"/>
        </w:rPr>
        <w:br/>
        <w:t xml:space="preserve">And shadowy flute-girls wander listlessly</w:t>
      </w:r>
      <w:r>
        <w:rPr>
          <w:color w:val="000000"/>
          <w:sz w:val="24"/>
          <w:szCs w:val="24"/>
        </w:rPr>
        <w:br/>
        <w:t xml:space="preserve">Down to the shore where Charon’s empty boat,</w:t>
      </w:r>
      <w:r>
        <w:rPr>
          <w:color w:val="000000"/>
          <w:sz w:val="24"/>
          <w:szCs w:val="24"/>
        </w:rPr>
        <w:br/>
        <w:t xml:space="preserve">As shadowed swan doth float,</w:t>
      </w:r>
      <w:r>
        <w:rPr>
          <w:color w:val="000000"/>
          <w:sz w:val="24"/>
          <w:szCs w:val="24"/>
        </w:rPr>
        <w:br/>
        <w:t xml:space="preserve">Rides all as listlessly, with none to steer. </w:t>
      </w:r>
      <w:r>
        <w:rPr>
          <w:color w:val="000000"/>
          <w:sz w:val="24"/>
          <w:szCs w:val="24"/>
        </w:rPr>
        <w:br/>
        <w:t xml:space="preserve">A shrunken stream is Lethe’s water wan</w:t>
      </w:r>
      <w:r>
        <w:rPr>
          <w:color w:val="000000"/>
          <w:sz w:val="24"/>
          <w:szCs w:val="24"/>
        </w:rPr>
        <w:br/>
        <w:t xml:space="preserve">Unsought of any man: </w:t>
      </w:r>
      <w:r>
        <w:rPr>
          <w:color w:val="000000"/>
          <w:sz w:val="24"/>
          <w:szCs w:val="24"/>
        </w:rPr>
        <w:br/>
        <w:t xml:space="preserve">Grass Ceres sowed by alien hands is mown,</w:t>
      </w:r>
      <w:r>
        <w:rPr>
          <w:color w:val="000000"/>
          <w:sz w:val="24"/>
          <w:szCs w:val="24"/>
        </w:rPr>
        <w:br/>
        <w:t xml:space="preserve">And now she seeks Persephone alone. </w:t>
      </w:r>
      <w:r>
        <w:rPr>
          <w:color w:val="000000"/>
          <w:sz w:val="24"/>
          <w:szCs w:val="24"/>
        </w:rPr>
        <w:br/>
        <w:t xml:space="preserve">The gods have all gone up Olympus’ hill,</w:t>
      </w:r>
      <w:r>
        <w:rPr>
          <w:color w:val="000000"/>
          <w:sz w:val="24"/>
          <w:szCs w:val="24"/>
        </w:rPr>
        <w:br/>
        <w:t xml:space="preserve">And all the songs are still</w:t>
      </w:r>
      <w:r>
        <w:rPr>
          <w:color w:val="000000"/>
          <w:sz w:val="24"/>
          <w:szCs w:val="24"/>
        </w:rPr>
        <w:br/>
        <w:t xml:space="preserve">Of grieving Dryads, left</w:t>
      </w:r>
      <w:r>
        <w:rPr>
          <w:color w:val="000000"/>
          <w:sz w:val="24"/>
          <w:szCs w:val="24"/>
        </w:rPr>
        <w:br/>
        <w:t xml:space="preserve">To wail about our woodland ways, bereft,</w:t>
      </w:r>
      <w:r>
        <w:rPr>
          <w:color w:val="000000"/>
          <w:sz w:val="24"/>
          <w:szCs w:val="24"/>
        </w:rPr>
        <w:br/>
        <w:t xml:space="preserve">The endless summertide. </w:t>
      </w:r>
      <w:r>
        <w:rPr>
          <w:color w:val="000000"/>
          <w:sz w:val="24"/>
          <w:szCs w:val="24"/>
        </w:rPr>
        <w:br/>
        <w:t xml:space="preserve">Queen Venus draws aside</w:t>
      </w:r>
      <w:r>
        <w:rPr>
          <w:color w:val="000000"/>
          <w:sz w:val="24"/>
          <w:szCs w:val="24"/>
        </w:rPr>
        <w:br/>
        <w:t xml:space="preserve">And passes, sighing, up Olympus’ hill.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w:t>
      </w:r>
    </w:p>
    <w:p>
      <w:pPr>
        <w:widowControl w:val="on"/>
        <w:pBdr/>
        <w:spacing w:before="0" w:after="0" w:line="240" w:lineRule="auto"/>
        <w:ind w:left="0" w:right="0"/>
        <w:jc w:val="left"/>
      </w:pPr>
      <w:r>
        <w:rPr>
          <w:color w:val="000000"/>
          <w:sz w:val="24"/>
          <w:szCs w:val="24"/>
        </w:rPr>
        <w:t xml:space="preserve">
And silence holds her Cyprian bowers, and claims</w:t>
      </w:r>
      <w:r>
        <w:rPr>
          <w:color w:val="000000"/>
          <w:sz w:val="24"/>
          <w:szCs w:val="24"/>
        </w:rPr>
        <w:br/>
        <w:t xml:space="preserve">Her flowers, and quenches all her altar-flames,</w:t>
      </w:r>
      <w:r>
        <w:rPr>
          <w:color w:val="000000"/>
          <w:sz w:val="24"/>
          <w:szCs w:val="24"/>
        </w:rPr>
        <w:br/>
        <w:t xml:space="preserve">And strikes dumb in their throats</w:t>
      </w:r>
      <w:r>
        <w:rPr>
          <w:color w:val="000000"/>
          <w:sz w:val="24"/>
          <w:szCs w:val="24"/>
        </w:rPr>
        <w:br/>
        <w:t xml:space="preserve">Her doves’ complaining notes: </w:t>
      </w:r>
      <w:r>
        <w:rPr>
          <w:color w:val="000000"/>
          <w:sz w:val="24"/>
          <w:szCs w:val="24"/>
        </w:rPr>
        <w:br/>
        <w:t xml:space="preserve">      And sorrow</w:t>
      </w:r>
      <w:r>
        <w:rPr>
          <w:color w:val="000000"/>
          <w:sz w:val="24"/>
          <w:szCs w:val="24"/>
        </w:rPr>
        <w:br/>
        <w:t xml:space="preserve">Sits crowned upon her seat:  nor any morrow</w:t>
      </w:r>
      <w:r>
        <w:rPr>
          <w:color w:val="000000"/>
          <w:sz w:val="24"/>
          <w:szCs w:val="24"/>
        </w:rPr>
        <w:br/>
        <w:t xml:space="preserve">Hears the Loves laughing round her golden chair. </w:t>
      </w:r>
      <w:r>
        <w:rPr>
          <w:color w:val="000000"/>
          <w:sz w:val="24"/>
          <w:szCs w:val="24"/>
        </w:rPr>
        <w:br/>
        <w:t xml:space="preserve">(Alas, thy golden seat, thine empty seat!)</w:t>
      </w:r>
      <w:r>
        <w:rPr>
          <w:color w:val="000000"/>
          <w:sz w:val="24"/>
          <w:szCs w:val="24"/>
        </w:rPr>
        <w:br/>
        <w:t xml:space="preserve">Nor any evening sees beneath her feet</w:t>
      </w:r>
      <w:r>
        <w:rPr>
          <w:color w:val="000000"/>
          <w:sz w:val="24"/>
          <w:szCs w:val="24"/>
        </w:rPr>
        <w:br/>
        <w:t xml:space="preserve">The daisy rosier flush, the maidenhair</w:t>
      </w:r>
      <w:r>
        <w:rPr>
          <w:color w:val="000000"/>
          <w:sz w:val="24"/>
          <w:szCs w:val="24"/>
        </w:rPr>
        <w:br/>
        <w:t xml:space="preserve">And scentless crocus borrow</w:t>
      </w:r>
      <w:r>
        <w:rPr>
          <w:color w:val="000000"/>
          <w:sz w:val="24"/>
          <w:szCs w:val="24"/>
        </w:rPr>
        <w:br/>
        <w:t xml:space="preserve">From rose and hyacinth their savour sweet. </w:t>
      </w:r>
      <w:r>
        <w:rPr>
          <w:color w:val="000000"/>
          <w:sz w:val="24"/>
          <w:szCs w:val="24"/>
        </w:rPr>
        <w:br/>
        <w:t xml:space="preserve">Without thee is no sweetness in the morn,</w:t>
      </w:r>
      <w:r>
        <w:rPr>
          <w:color w:val="000000"/>
          <w:sz w:val="24"/>
          <w:szCs w:val="24"/>
        </w:rPr>
        <w:br/>
        <w:t xml:space="preserve">The morn that was fulfilled of mystery,</w:t>
      </w:r>
      <w:r>
        <w:rPr>
          <w:color w:val="000000"/>
          <w:sz w:val="24"/>
          <w:szCs w:val="24"/>
        </w:rPr>
        <w:br/>
        <w:t xml:space="preserve">It lies like a void shell, desiring thee,</w:t>
      </w:r>
      <w:r>
        <w:rPr>
          <w:color w:val="000000"/>
          <w:sz w:val="24"/>
          <w:szCs w:val="24"/>
        </w:rPr>
        <w:br/>
        <w:t xml:space="preserve">O daughter of the water and the dawn,</w:t>
      </w:r>
      <w:r>
        <w:rPr>
          <w:color w:val="000000"/>
          <w:sz w:val="24"/>
          <w:szCs w:val="24"/>
        </w:rPr>
        <w:br/>
        <w:t xml:space="preserve">      Anadyomene! </w:t>
      </w:r>
      <w:r>
        <w:rPr>
          <w:color w:val="000000"/>
          <w:sz w:val="24"/>
          <w:szCs w:val="24"/>
        </w:rPr>
        <w:br/>
        <w:t xml:space="preserve">There is no gold upon the bearded corn,</w:t>
      </w:r>
      <w:r>
        <w:rPr>
          <w:color w:val="000000"/>
          <w:sz w:val="24"/>
          <w:szCs w:val="24"/>
        </w:rPr>
        <w:br/>
        <w:t xml:space="preserve">No blossom on the thorn;</w:t>
      </w:r>
      <w:r>
        <w:rPr>
          <w:color w:val="000000"/>
          <w:sz w:val="24"/>
          <w:szCs w:val="24"/>
        </w:rPr>
        <w:br/>
        <w:t xml:space="preserve">And in wet brakes the Oreads hide, forlorn</w:t>
      </w:r>
      <w:r>
        <w:rPr>
          <w:color w:val="000000"/>
          <w:sz w:val="24"/>
          <w:szCs w:val="24"/>
        </w:rPr>
        <w:br/>
        <w:t xml:space="preserve">Of every grace once theirs:  no Faun will follow</w:t>
      </w:r>
      <w:r>
        <w:rPr>
          <w:color w:val="000000"/>
          <w:sz w:val="24"/>
          <w:szCs w:val="24"/>
        </w:rPr>
        <w:br/>
        <w:t xml:space="preserve">  By herne or hollow</w:t>
      </w:r>
      <w:r>
        <w:rPr>
          <w:color w:val="000000"/>
          <w:sz w:val="24"/>
          <w:szCs w:val="24"/>
        </w:rPr>
        <w:br/>
        <w:t xml:space="preserve">Their feet in the windy morn.
</w:t>
      </w:r>
    </w:p>
    <w:p>
      <w:pPr>
        <w:widowControl w:val="on"/>
        <w:pBdr/>
        <w:spacing w:before="240" w:after="240" w:line="240" w:lineRule="auto"/>
        <w:ind w:left="0" w:right="0"/>
        <w:jc w:val="left"/>
      </w:pPr>
      <w:r>
        <w:rPr>
          <w:color w:val="000000"/>
          <w:sz w:val="24"/>
          <w:szCs w:val="24"/>
        </w:rPr>
        <w:t xml:space="preserve">Let us all cry together “Cytherea!”</w:t>
      </w:r>
      <w:r>
        <w:rPr>
          <w:color w:val="000000"/>
          <w:sz w:val="24"/>
          <w:szCs w:val="24"/>
        </w:rPr>
        <w:br/>
        <w:t xml:space="preserve">Lock hands and cry together:  it may be</w:t>
      </w:r>
      <w:r>
        <w:rPr>
          <w:color w:val="000000"/>
          <w:sz w:val="24"/>
          <w:szCs w:val="24"/>
        </w:rPr>
        <w:br/>
        <w:t xml:space="preserve">That she will heed and hear</w:t>
      </w:r>
      <w:r>
        <w:rPr>
          <w:color w:val="000000"/>
          <w:sz w:val="24"/>
          <w:szCs w:val="24"/>
        </w:rPr>
        <w:br/>
        <w:t xml:space="preserve">And come from the waste places of the sea,</w:t>
      </w:r>
      <w:r>
        <w:rPr>
          <w:color w:val="000000"/>
          <w:sz w:val="24"/>
          <w:szCs w:val="24"/>
        </w:rPr>
        <w:br/>
        <w:t xml:space="preserve">Leaving old Proteus all discomforted,</w:t>
      </w:r>
      <w:r>
        <w:rPr>
          <w:color w:val="000000"/>
          <w:sz w:val="24"/>
          <w:szCs w:val="24"/>
        </w:rPr>
        <w:br/>
        <w:t xml:space="preserve">To cast down from his head</w:t>
      </w:r>
      <w:r>
        <w:rPr>
          <w:color w:val="000000"/>
          <w:sz w:val="24"/>
          <w:szCs w:val="24"/>
        </w:rPr>
        <w:br/>
        <w:t xml:space="preserve">Its crown of nameless jewels, to be hurled</w:t>
      </w:r>
      <w:r>
        <w:rPr>
          <w:color w:val="000000"/>
          <w:sz w:val="24"/>
          <w:szCs w:val="24"/>
        </w:rPr>
        <w:br/>
        <w:t xml:space="preserve">In ruins, with the ruined royalty</w:t>
      </w:r>
      <w:r>
        <w:rPr>
          <w:color w:val="000000"/>
          <w:sz w:val="24"/>
          <w:szCs w:val="24"/>
        </w:rPr>
        <w:br/>
        <w:t xml:space="preserve">Of an old world. </w:t>
      </w:r>
      <w:r>
        <w:rPr>
          <w:color w:val="000000"/>
          <w:sz w:val="24"/>
          <w:szCs w:val="24"/>
        </w:rPr>
        <w:br/>
        <w:t xml:space="preserve">The Nereids seek thee in the salt sea-reaches,</w:t>
      </w:r>
      <w:r>
        <w:rPr>
          <w:color w:val="000000"/>
          <w:sz w:val="24"/>
          <w:szCs w:val="24"/>
        </w:rPr>
        <w:br/>
        <w:t xml:space="preserve">Seek thee; and seek, and seek, and never find: </w:t>
      </w:r>
      <w:r>
        <w:rPr>
          <w:color w:val="000000"/>
          <w:sz w:val="24"/>
          <w:szCs w:val="24"/>
        </w:rPr>
        <w:br/>
        <w:t xml:space="preserve">Canst thou not hear their calling on the wind? </w:t>
      </w:r>
      <w:r>
        <w:rPr>
          <w:color w:val="000000"/>
          <w:sz w:val="24"/>
          <w:szCs w:val="24"/>
        </w:rPr>
        <w:br/>
        <w:t xml:space="preserve">We nymphs go wandering under pines and beeches,</w:t>
      </w:r>
      <w:r>
        <w:rPr>
          <w:color w:val="000000"/>
          <w:sz w:val="24"/>
          <w:szCs w:val="24"/>
        </w:rPr>
        <w:br/>
        <w:t xml:space="preserve">And far—­and far behind</w:t>
      </w:r>
      <w:r>
        <w:rPr>
          <w:color w:val="000000"/>
          <w:sz w:val="24"/>
          <w:szCs w:val="24"/>
        </w:rPr>
        <w:br/>
        <w:t xml:space="preserve">We hear Paris’ piping blown</w:t>
      </w:r>
      <w:r>
        <w:rPr>
          <w:color w:val="000000"/>
          <w:sz w:val="24"/>
          <w:szCs w:val="24"/>
        </w:rPr>
        <w:br/>
        <w:t xml:space="preserve">After us, calling thee and making moan</w:t>
      </w:r>
      <w:r>
        <w:rPr>
          <w:color w:val="000000"/>
          <w:sz w:val="24"/>
          <w:szCs w:val="24"/>
        </w:rPr>
        <w:br/>
        <w:t xml:space="preserve">(For all the leaves that have no strength to cry,</w:t>
      </w:r>
      <w:r>
        <w:rPr>
          <w:color w:val="000000"/>
          <w:sz w:val="24"/>
          <w:szCs w:val="24"/>
        </w:rPr>
        <w:br/>
        <w:t xml:space="preserve">The young leaves and the dry),</w:t>
      </w:r>
      <w:r>
        <w:rPr>
          <w:color w:val="000000"/>
          <w:sz w:val="24"/>
          <w:szCs w:val="24"/>
        </w:rPr>
        <w:br/>
        <w:t xml:space="preserve">Desiring thee to bless these woods again,</w:t>
      </w:r>
      <w:r>
        <w:rPr>
          <w:color w:val="000000"/>
          <w:sz w:val="24"/>
          <w:szCs w:val="24"/>
        </w:rPr>
        <w:br/>
        <w:t xml:space="preserve">Making most heavy moan</w:t>
      </w:r>
      <w:r>
        <w:rPr>
          <w:color w:val="000000"/>
          <w:sz w:val="24"/>
          <w:szCs w:val="24"/>
        </w:rPr>
        <w:br/>
        <w:t xml:space="preserve">For withered myrtle-flowers,</w:t>
      </w:r>
      <w:r>
        <w:rPr>
          <w:color w:val="000000"/>
          <w:sz w:val="24"/>
          <w:szCs w:val="24"/>
        </w:rPr>
        <w:br/>
        <w:t xml:space="preserve">For all thy Paphian bowers</w:t>
      </w:r>
      <w:r>
        <w:rPr>
          <w:color w:val="000000"/>
          <w:sz w:val="24"/>
          <w:szCs w:val="24"/>
        </w:rPr>
        <w:br/>
        <w:t xml:space="preserve">Empty and sad beneath a setting sun;</w:t>
      </w:r>
      <w:r>
        <w:rPr>
          <w:color w:val="000000"/>
          <w:sz w:val="24"/>
          <w:szCs w:val="24"/>
        </w:rPr>
        <w:br/>
        <w:t xml:space="preserve">  For dear days done!</w:t>
      </w:r>
    </w:p>
    <w:p>
      <w:pPr>
        <w:widowControl w:val="on"/>
        <w:pBdr/>
        <w:spacing w:before="240" w:after="240" w:line="240" w:lineRule="auto"/>
        <w:ind w:left="0" w:right="0"/>
        <w:jc w:val="left"/>
      </w:pPr>
      <w:r>
        <w:rPr>
          <w:color w:val="000000"/>
          <w:sz w:val="24"/>
          <w:szCs w:val="24"/>
        </w:rPr>
        <w:t xml:space="preserve">The Naiads splash in the blue forest-pools—­</w:t>
      </w:r>
      <w:r>
        <w:rPr>
          <w:color w:val="000000"/>
          <w:sz w:val="24"/>
          <w:szCs w:val="24"/>
        </w:rPr>
        <w:br/>
        <w:t xml:space="preserve">  “Idalia—­Idalia!” they cry. </w:t>
      </w:r>
      <w:r>
        <w:rPr>
          <w:color w:val="000000"/>
          <w:sz w:val="24"/>
          <w:szCs w:val="24"/>
        </w:rPr>
        <w:br/>
        <w:t xml:space="preserve">“On Ida’s hill,</w:t>
      </w:r>
      <w:r>
        <w:rPr>
          <w:color w:val="000000"/>
          <w:sz w:val="24"/>
          <w:szCs w:val="24"/>
        </w:rPr>
        <w:br/>
        <w:t xml:space="preserve">With flutings faint and shrill,—­</w:t>
      </w:r>
      <w:r>
        <w:rPr>
          <w:color w:val="000000"/>
          <w:sz w:val="24"/>
          <w:szCs w:val="24"/>
        </w:rPr>
        <w:br/>
        <w:t xml:space="preserve">On Ida’s hill the shepherds vainly try</w:t>
      </w:r>
      <w:r>
        <w:rPr>
          <w:color w:val="000000"/>
          <w:sz w:val="24"/>
          <w:szCs w:val="24"/>
        </w:rPr>
        <w:br/>
        <w:t xml:space="preserve">Their songs, and coldly stand their damsels by,</w:t>
      </w:r>
      <w:r>
        <w:rPr>
          <w:color w:val="000000"/>
          <w:sz w:val="24"/>
          <w:szCs w:val="24"/>
        </w:rPr>
        <w:br/>
        <w:t xml:space="preserve">Whatever tunes they try;</w:t>
      </w:r>
      <w:r>
        <w:rPr>
          <w:color w:val="000000"/>
          <w:sz w:val="24"/>
          <w:szCs w:val="24"/>
        </w:rPr>
        <w:br/>
        <w:t xml:space="preserve">For beauty is not, and Love may not be,</w:t>
      </w:r>
      <w:r>
        <w:rPr>
          <w:color w:val="000000"/>
          <w:sz w:val="24"/>
          <w:szCs w:val="24"/>
        </w:rPr>
        <w:br/>
        <w:t xml:space="preserve">  On land or sea—­</w:t>
      </w:r>
      <w:r>
        <w:rPr>
          <w:color w:val="000000"/>
          <w:sz w:val="24"/>
          <w:szCs w:val="24"/>
        </w:rPr>
        <w:br/>
        <w:t xml:space="preserve">Oh, not in earth or heaven, on land or sea,</w:t>
      </w:r>
      <w:r>
        <w:rPr>
          <w:color w:val="000000"/>
          <w:sz w:val="24"/>
          <w:szCs w:val="24"/>
        </w:rPr>
        <w:br/>
        <w:t xml:space="preserve">While darkness holdeth thee.” </w:t>
      </w:r>
      <w:r>
        <w:rPr>
          <w:color w:val="000000"/>
          <w:sz w:val="24"/>
          <w:szCs w:val="24"/>
        </w:rPr>
        <w:br/>
        <w:t xml:space="preserve">The Naiads weep beside their forest-pools,</w:t>
      </w:r>
      <w:r>
        <w:rPr>
          <w:color w:val="000000"/>
          <w:sz w:val="24"/>
          <w:szCs w:val="24"/>
        </w:rPr>
        <w:br/>
        <w:t xml:space="preserve">And from the oaks a hundred voices call,</w:t>
      </w:r>
      <w:r>
        <w:rPr>
          <w:color w:val="000000"/>
          <w:sz w:val="24"/>
          <w:szCs w:val="24"/>
        </w:rPr>
        <w:br/>
        <w:t xml:space="preserve">“Come back to us, O thou desired of all! </w:t>
      </w:r>
      <w:r>
        <w:rPr>
          <w:color w:val="000000"/>
          <w:sz w:val="24"/>
          <w:szCs w:val="24"/>
        </w:rPr>
        <w:br/>
        <w:t xml:space="preserve">Elsewhere the air is sultry:  here it cools</w:t>
      </w:r>
      <w:r>
        <w:rPr>
          <w:color w:val="000000"/>
          <w:sz w:val="24"/>
          <w:szCs w:val="24"/>
        </w:rPr>
        <w:br/>
        <w:t xml:space="preserve">And full it is of pine scents:  here is still</w:t>
      </w:r>
      <w:r>
        <w:rPr>
          <w:color w:val="000000"/>
          <w:sz w:val="24"/>
          <w:szCs w:val="24"/>
        </w:rPr>
        <w:br/>
        <w:t xml:space="preserve">The world-pain that has driven from Ida’s hill</w:t>
      </w:r>
      <w:r>
        <w:rPr>
          <w:color w:val="000000"/>
          <w:sz w:val="24"/>
          <w:szCs w:val="24"/>
        </w:rPr>
        <w:br/>
        <w:t xml:space="preserve">  Thine unreturning feet.</w:t>
      </w:r>
    </w:p>
    <w:p>
      <w:pPr>
        <w:widowControl w:val="on"/>
        <w:pBdr/>
        <w:spacing w:before="240" w:after="240" w:line="240" w:lineRule="auto"/>
        <w:ind w:left="0" w:right="0"/>
        <w:jc w:val="left"/>
      </w:pPr>
      <w:r>
        <w:rPr>
          <w:color w:val="000000"/>
          <w:sz w:val="24"/>
          <w:szCs w:val="24"/>
        </w:rPr>
        <w:t xml:space="preserve">Alas! the days so fleet that were, and sweet,</w:t>
      </w:r>
      <w:r>
        <w:rPr>
          <w:color w:val="000000"/>
          <w:sz w:val="24"/>
          <w:szCs w:val="24"/>
        </w:rPr>
        <w:br/>
        <w:t xml:space="preserve">When kind thou wert, and dear,</w:t>
      </w:r>
      <w:r>
        <w:rPr>
          <w:color w:val="000000"/>
          <w:sz w:val="24"/>
          <w:szCs w:val="24"/>
        </w:rPr>
        <w:br/>
        <w:t xml:space="preserve">And all the loves dwelt here! </w:t>
      </w:r>
      <w:r>
        <w:rPr>
          <w:color w:val="000000"/>
          <w:sz w:val="24"/>
          <w:szCs w:val="24"/>
        </w:rPr>
        <w:br/>
        <w:t xml:space="preserve">Alas! thy giftless hands, thy wandering feet! </w:t>
      </w:r>
      <w:r>
        <w:rPr>
          <w:color w:val="000000"/>
          <w:sz w:val="24"/>
          <w:szCs w:val="24"/>
        </w:rPr>
        <w:br/>
        <w:t xml:space="preserve">Oh, here for Pithys’ sake the air is sweet</w:t>
      </w:r>
      <w:r>
        <w:rPr>
          <w:color w:val="000000"/>
          <w:sz w:val="24"/>
          <w:szCs w:val="24"/>
        </w:rPr>
        <w:br/>
        <w:t xml:space="preserve">And here snow falls not, neither burns the sun</w:t>
      </w:r>
      <w:r>
        <w:rPr>
          <w:color w:val="000000"/>
          <w:sz w:val="24"/>
          <w:szCs w:val="24"/>
        </w:rPr>
        <w:br/>
        <w:t xml:space="preserve">Nor any winds make moan for dear days done. </w:t>
      </w:r>
      <w:r>
        <w:rPr>
          <w:color w:val="000000"/>
          <w:sz w:val="24"/>
          <w:szCs w:val="24"/>
        </w:rPr>
        <w:br/>
        <w:t xml:space="preserve">Come, then:  the woods are emptied all of glee,</w:t>
      </w:r>
      <w:r>
        <w:rPr>
          <w:color w:val="000000"/>
          <w:sz w:val="24"/>
          <w:szCs w:val="24"/>
        </w:rPr>
        <w:br/>
        <w:t xml:space="preserve">And all the world is sad, desiring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—­Nora Hopper</w:t>
      </w:r>
    </w:p>
    <w:p>
      <w:pPr>
        <w:keepNext w:val="on"/>
        <w:widowControl w:val="on"/>
        <w:pBdr/>
        <w:spacing w:before="299" w:after="299" w:line="240" w:lineRule="auto"/>
        <w:ind w:left="0" w:right="0"/>
        <w:jc w:val="left"/>
        <w:outlineLvl w:val="1"/>
      </w:pPr>
      <w:r>
        <w:rPr>
          <w:b/>
          <w:color w:val="000000"/>
          <w:sz w:val="36"/>
          <w:szCs w:val="36"/>
        </w:rPr>
        <w:t xml:space="preserve">HELEN OF TROY</w:t>
      </w:r>
    </w:p>
    <w:p>
      <w:pPr>
        <w:widowControl w:val="on"/>
        <w:pBdr/>
        <w:spacing w:before="240" w:after="240" w:line="240" w:lineRule="auto"/>
        <w:ind w:left="0" w:right="0"/>
        <w:jc w:val="left"/>
      </w:pPr>
      <w:r>
        <w:rPr>
          <w:color w:val="000000"/>
          <w:sz w:val="24"/>
          <w:szCs w:val="24"/>
        </w:rPr>
        <w:t xml:space="preserve">I am that Helen, that very Helen</w:t>
      </w:r>
      <w:r>
        <w:rPr>
          <w:color w:val="000000"/>
          <w:sz w:val="24"/>
          <w:szCs w:val="24"/>
        </w:rPr>
        <w:br/>
        <w:t xml:space="preserve">  Of Leda, born in the days of old: </w:t>
      </w:r>
      <w:r>
        <w:rPr>
          <w:color w:val="000000"/>
          <w:sz w:val="24"/>
          <w:szCs w:val="24"/>
        </w:rPr>
        <w:br/>
        <w:t xml:space="preserve">Men’s hearts as inns that I might dwell in: </w:t>
      </w:r>
      <w:r>
        <w:rPr>
          <w:color w:val="000000"/>
          <w:sz w:val="24"/>
          <w:szCs w:val="24"/>
        </w:rPr>
        <w:br/>
        <w:t xml:space="preserve">  Houseless I wander to-night, and cold.</w:t>
      </w:r>
    </w:p>
    <w:p>
      <w:pPr>
        <w:widowControl w:val="on"/>
        <w:pBdr/>
        <w:spacing w:before="240" w:after="240" w:line="240" w:lineRule="auto"/>
        <w:ind w:left="0" w:right="0"/>
        <w:jc w:val="left"/>
      </w:pPr>
      <w:r>
        <w:rPr>
          <w:color w:val="000000"/>
          <w:sz w:val="24"/>
          <w:szCs w:val="24"/>
        </w:rPr>
        <w:t xml:space="preserve">Because man loved me, no God takes pity: </w:t>
      </w:r>
      <w:r>
        <w:rPr>
          <w:color w:val="000000"/>
          <w:sz w:val="24"/>
          <w:szCs w:val="24"/>
        </w:rPr>
        <w:br/>
        <w:t xml:space="preserve">  My ghost goes wailing where I was Queen! </w:t>
      </w:r>
      <w:r>
        <w:rPr>
          <w:color w:val="000000"/>
          <w:sz w:val="24"/>
          <w:szCs w:val="24"/>
        </w:rPr>
        <w:br/>
        <w:t xml:space="preserve">Alas! my chamber in Troy’s tall city,</w:t>
      </w:r>
      <w:r>
        <w:rPr>
          <w:color w:val="000000"/>
          <w:sz w:val="24"/>
          <w:szCs w:val="24"/>
        </w:rPr>
        <w:br/>
        <w:t xml:space="preserve">  My golden couches, my hangings green!</w:t>
      </w:r>
    </w:p>
    <w:p>
      <w:pPr>
        <w:widowControl w:val="on"/>
        <w:pBdr/>
        <w:spacing w:before="240" w:after="240" w:line="240" w:lineRule="auto"/>
        <w:ind w:left="0" w:right="0"/>
        <w:jc w:val="left"/>
      </w:pPr>
      <w:r>
        <w:rPr>
          <w:color w:val="000000"/>
          <w:sz w:val="24"/>
          <w:szCs w:val="24"/>
        </w:rPr>
        <w:t xml:space="preserve">Wasted with fire are the halls they built me,</w:t>
      </w:r>
      <w:r>
        <w:rPr>
          <w:color w:val="000000"/>
          <w:sz w:val="24"/>
          <w:szCs w:val="24"/>
        </w:rPr>
        <w:br/>
        <w:t xml:space="preserve">  And sown with salt are the streets I trod,</w:t>
      </w:r>
      <w:r>
        <w:rPr>
          <w:color w:val="000000"/>
          <w:sz w:val="24"/>
          <w:szCs w:val="24"/>
        </w:rPr>
        <w:br/>
        <w:t xml:space="preserve">Where flowers they scattered and spices spilt me—­</w:t>
      </w:r>
      <w:r>
        <w:rPr>
          <w:color w:val="000000"/>
          <w:sz w:val="24"/>
          <w:szCs w:val="24"/>
        </w:rPr>
        <w:br/>
        <w:t xml:space="preserve">  Alas, that Zeus is a jealous God!</w:t>
      </w:r>
    </w:p>
    <w:p>
      <w:pPr>
        <w:widowControl w:val="on"/>
        <w:pBdr/>
        <w:spacing w:before="240" w:after="240" w:line="240" w:lineRule="auto"/>
        <w:ind w:left="0" w:right="0"/>
        <w:jc w:val="left"/>
      </w:pPr>
      <w:r>
        <w:rPr>
          <w:color w:val="000000"/>
          <w:sz w:val="24"/>
          <w:szCs w:val="24"/>
        </w:rPr>
        <w:t xml:space="preserve">Softly I went on my sandals golden;</w:t>
      </w:r>
      <w:r>
        <w:rPr>
          <w:color w:val="000000"/>
          <w:sz w:val="24"/>
          <w:szCs w:val="24"/>
        </w:rPr>
        <w:br/>
        <w:t xml:space="preserve">  Of love and pleasure I took my fill;</w:t>
      </w:r>
      <w:r>
        <w:rPr>
          <w:color w:val="000000"/>
          <w:sz w:val="24"/>
          <w:szCs w:val="24"/>
        </w:rPr>
        <w:br/>
        <w:t xml:space="preserve">With Paris’ kisses my lips were holden,</w:t>
      </w:r>
      <w:r>
        <w:rPr>
          <w:color w:val="000000"/>
          <w:sz w:val="24"/>
          <w:szCs w:val="24"/>
        </w:rPr>
        <w:br/>
        <w:t xml:space="preserve">  Nor guessed I, when life went at my will,</w:t>
      </w:r>
      <w:r>
        <w:rPr>
          <w:color w:val="000000"/>
          <w:sz w:val="24"/>
          <w:szCs w:val="24"/>
        </w:rPr>
        <w:br/>
        <w:t xml:space="preserve">  That the fates behind me went softlier still.</w:t>
      </w:r>
    </w:p>
    <w:p>
      <w:pPr>
        <w:widowControl w:val="on"/>
        <w:pBdr/>
        <w:spacing w:before="240" w:after="240" w:line="240" w:lineRule="auto"/>
        <w:ind w:left="0" w:right="0"/>
        <w:jc w:val="left"/>
      </w:pPr>
      <w:r>
        <w:rPr>
          <w:color w:val="000000"/>
          <w:sz w:val="24"/>
          <w:szCs w:val="24"/>
        </w:rPr>
        <w:t xml:space="preserve">    —­Nora Hopper</w:t>
      </w:r>
    </w:p>
    <w:p>
      <w:pPr>
        <w:keepNext w:val="on"/>
        <w:widowControl w:val="on"/>
        <w:pBdr/>
        <w:spacing w:before="299" w:after="299" w:line="240" w:lineRule="auto"/>
        <w:ind w:left="0" w:right="0"/>
        <w:jc w:val="left"/>
        <w:outlineLvl w:val="1"/>
      </w:pPr>
      <w:r>
        <w:rPr>
          <w:b/>
          <w:color w:val="000000"/>
          <w:sz w:val="36"/>
          <w:szCs w:val="36"/>
        </w:rPr>
        <w:t xml:space="preserve">AN ETRUSCAN RING</w:t>
      </w:r>
    </w:p>
    <w:p>
      <w:pPr>
        <w:widowControl w:val="on"/>
        <w:pBdr/>
        <w:spacing w:before="240" w:after="240" w:line="240" w:lineRule="auto"/>
        <w:ind w:left="0" w:right="0"/>
        <w:jc w:val="left"/>
      </w:pPr>
      <w:r>
        <w:rPr>
          <w:color w:val="000000"/>
          <w:sz w:val="24"/>
          <w:szCs w:val="24"/>
        </w:rPr>
        <w:t xml:space="preserve">  Where, girt with orchard and with oliveyard,</w:t>
      </w:r>
      <w:r>
        <w:rPr>
          <w:color w:val="000000"/>
          <w:sz w:val="24"/>
          <w:szCs w:val="24"/>
        </w:rPr>
        <w:br/>
        <w:t xml:space="preserve">The white hill-fortress glimmers on the hill,</w:t>
      </w:r>
      <w:r>
        <w:rPr>
          <w:color w:val="000000"/>
          <w:sz w:val="24"/>
          <w:szCs w:val="24"/>
        </w:rPr>
        <w:br/>
        <w:t xml:space="preserve">Day after day an ancient goldsmith’s skill</w:t>
      </w:r>
      <w:r>
        <w:rPr>
          <w:color w:val="000000"/>
          <w:sz w:val="24"/>
          <w:szCs w:val="24"/>
        </w:rPr>
        <w:br/>
        <w:t xml:space="preserve">  Guided the copper graver, tempered hard</w:t>
      </w:r>
      <w:r>
        <w:rPr>
          <w:color w:val="000000"/>
          <w:sz w:val="24"/>
          <w:szCs w:val="24"/>
        </w:rPr>
        <w:br/>
        <w:t xml:space="preserve">  By some lost secret, while he shaped the sard</w:t>
      </w:r>
      <w:r>
        <w:rPr>
          <w:color w:val="000000"/>
          <w:sz w:val="24"/>
          <w:szCs w:val="24"/>
        </w:rPr>
        <w:br/>
        <w:t xml:space="preserve">Slowly to beauty, and his tiny drill,</w:t>
      </w:r>
      <w:r>
        <w:rPr>
          <w:color w:val="000000"/>
          <w:sz w:val="24"/>
          <w:szCs w:val="24"/>
        </w:rPr>
        <w:br/>
        <w:t xml:space="preserve">Edged with corundum, ground its way until</w:t>
      </w:r>
      <w:r>
        <w:rPr>
          <w:color w:val="000000"/>
          <w:sz w:val="24"/>
          <w:szCs w:val="24"/>
        </w:rPr>
        <w:br/>
        <w:t xml:space="preserve">  The gem lay perfect for the ring to guard.</w:t>
      </w:r>
    </w:p>
    <w:p>
      <w:pPr>
        <w:widowControl w:val="on"/>
        <w:pBdr/>
        <w:spacing w:before="240" w:after="240" w:line="240" w:lineRule="auto"/>
        <w:ind w:left="0" w:right="0"/>
        <w:jc w:val="left"/>
      </w:pPr>
      <w:r>
        <w:rPr>
          <w:color w:val="000000"/>
          <w:sz w:val="24"/>
          <w:szCs w:val="24"/>
        </w:rPr>
        <w:t xml:space="preserve">Then seeing the stone complete to his desire,</w:t>
      </w:r>
      <w:r>
        <w:rPr>
          <w:color w:val="000000"/>
          <w:sz w:val="24"/>
          <w:szCs w:val="24"/>
        </w:rPr>
        <w:br/>
        <w:t xml:space="preserve">With mystic imagery carven thus,</w:t>
      </w:r>
      <w:r>
        <w:rPr>
          <w:color w:val="000000"/>
          <w:sz w:val="24"/>
          <w:szCs w:val="24"/>
        </w:rPr>
        <w:br/>
        <w:t xml:space="preserve">And dark Egyptian symbols fabulous,</w:t>
      </w:r>
      <w:r>
        <w:rPr>
          <w:color w:val="000000"/>
          <w:sz w:val="24"/>
          <w:szCs w:val="24"/>
        </w:rPr>
        <w:br/>
        <w:t xml:space="preserve">He drew through it the delicate golden wire,</w:t>
      </w:r>
      <w:r>
        <w:rPr>
          <w:color w:val="000000"/>
          <w:sz w:val="24"/>
          <w:szCs w:val="24"/>
        </w:rPr>
        <w:br/>
        <w:t xml:space="preserve">And bent the fastening; and the Etrurian sun</w:t>
      </w:r>
      <w:r>
        <w:rPr>
          <w:color w:val="000000"/>
          <w:sz w:val="24"/>
          <w:szCs w:val="24"/>
        </w:rPr>
        <w:br/>
        <w:t xml:space="preserve">Sank behind Ilva, and the work was done.</w:t>
      </w:r>
    </w:p>
    <w:p>
      <w:pPr>
        <w:widowControl w:val="on"/>
        <w:pBdr/>
        <w:spacing w:before="240" w:after="240" w:line="240" w:lineRule="auto"/>
        <w:ind w:left="0" w:right="0"/>
        <w:jc w:val="left"/>
      </w:pPr>
      <w:r>
        <w:rPr>
          <w:color w:val="000000"/>
          <w:sz w:val="24"/>
          <w:szCs w:val="24"/>
        </w:rPr>
        <w:t xml:space="preserve">  What dark-haired daughter of a Lucumo</w:t>
      </w:r>
      <w:r>
        <w:rPr>
          <w:color w:val="000000"/>
          <w:sz w:val="24"/>
          <w:szCs w:val="24"/>
        </w:rPr>
        <w:br/>
        <w:t xml:space="preserve">Bore on her slim white finger to the grave</w:t>
      </w:r>
      <w:r>
        <w:rPr>
          <w:color w:val="000000"/>
          <w:sz w:val="24"/>
          <w:szCs w:val="24"/>
        </w:rPr>
        <w:br/>
        <w:t xml:space="preserve">This the first gift her Tyrrhene lover gave,</w:t>
      </w:r>
      <w:r>
        <w:rPr>
          <w:color w:val="000000"/>
          <w:sz w:val="24"/>
          <w:szCs w:val="24"/>
        </w:rPr>
        <w:br/>
        <w:t xml:space="preserve">  Those five-and-twenty centuries ago? </w:t>
      </w:r>
      <w:r>
        <w:rPr>
          <w:color w:val="000000"/>
          <w:sz w:val="24"/>
          <w:szCs w:val="24"/>
        </w:rPr>
        <w:br/>
        <w:t xml:space="preserve">  What shadowy dreams might haunt it, lying low</w:t>
      </w:r>
      <w:r>
        <w:rPr>
          <w:color w:val="000000"/>
          <w:sz w:val="24"/>
          <w:szCs w:val="24"/>
        </w:rPr>
        <w:br/>
        <w:t xml:space="preserve">So long, while kings and armies, wave on wave,</w:t>
      </w:r>
      <w:r>
        <w:rPr>
          <w:color w:val="000000"/>
          <w:sz w:val="24"/>
          <w:szCs w:val="24"/>
        </w:rPr>
        <w:br/>
        <w:t xml:space="preserve">Above the rock-tomb’s buried architrave</w:t>
      </w:r>
      <w:r>
        <w:rPr>
          <w:color w:val="000000"/>
          <w:sz w:val="24"/>
          <w:szCs w:val="24"/>
        </w:rPr>
        <w:br/>
        <w:t xml:space="preserve">  Went trampling million-footed to and fro?</w:t>
      </w:r>
    </w:p>
    <w:p>
      <w:pPr>
        <w:widowControl w:val="on"/>
        <w:pBdr/>
        <w:spacing w:before="240" w:after="240" w:line="240" w:lineRule="auto"/>
        <w:ind w:left="0" w:right="0"/>
        <w:jc w:val="left"/>
      </w:pPr>
      <w:r>
        <w:rPr>
          <w:color w:val="000000"/>
          <w:sz w:val="24"/>
          <w:szCs w:val="24"/>
        </w:rPr>
        <w:t xml:space="preserve">Who knows? but well it is so frail a thing,</w:t>
      </w:r>
      <w:r>
        <w:rPr>
          <w:color w:val="000000"/>
          <w:sz w:val="24"/>
          <w:szCs w:val="24"/>
        </w:rPr>
        <w:br/>
        <w:t xml:space="preserve">Unharmed by conquering Time’s supremacy,</w:t>
      </w:r>
      <w:r>
        <w:rPr>
          <w:color w:val="000000"/>
          <w:sz w:val="24"/>
          <w:szCs w:val="24"/>
        </w:rPr>
        <w:br/>
        <w:t xml:space="preserve">Still should be fair, though scarce less old than Rome. </w:t>
      </w:r>
      <w:r>
        <w:rPr>
          <w:color w:val="000000"/>
          <w:sz w:val="24"/>
          <w:szCs w:val="24"/>
        </w:rPr>
        <w:br/>
        <w:t xml:space="preserve">Now once again at rest from wandering</w:t>
      </w:r>
      <w:r>
        <w:rPr>
          <w:color w:val="000000"/>
          <w:sz w:val="24"/>
          <w:szCs w:val="24"/>
        </w:rPr>
        <w:br/>
        <w:t xml:space="preserve">Across the high Alps and the dreadful sea,</w:t>
      </w:r>
      <w:r>
        <w:rPr>
          <w:color w:val="000000"/>
          <w:sz w:val="24"/>
          <w:szCs w:val="24"/>
        </w:rPr>
        <w:br/>
        <w:t xml:space="preserve">In utmost England let it find a home.</w:t>
      </w:r>
    </w:p>
    <w:p>
      <w:pPr>
        <w:widowControl w:val="on"/>
        <w:pBdr/>
        <w:spacing w:before="240" w:after="240" w:line="240" w:lineRule="auto"/>
        <w:ind w:left="0" w:right="0"/>
        <w:jc w:val="left"/>
      </w:pPr>
      <w:r>
        <w:rPr>
          <w:color w:val="000000"/>
          <w:sz w:val="24"/>
          <w:szCs w:val="24"/>
        </w:rPr>
        <w:t xml:space="preserve">    —­J.  W. Mackail</w:t>
      </w:r>
    </w:p>
    <w:p>
      <w:pPr>
        <w:keepNext w:val="on"/>
        <w:widowControl w:val="on"/>
        <w:pBdr/>
        <w:spacing w:before="299" w:after="299" w:line="240" w:lineRule="auto"/>
        <w:ind w:left="0" w:right="0"/>
        <w:jc w:val="left"/>
        <w:outlineLvl w:val="1"/>
      </w:pPr>
      <w:r>
        <w:rPr>
          <w:b/>
          <w:color w:val="000000"/>
          <w:sz w:val="36"/>
          <w:szCs w:val="36"/>
        </w:rPr>
        <w:t xml:space="preserve">ORPHEUS WITH HIS LUTE</w:t>
      </w:r>
    </w:p>
    <w:p>
      <w:pPr>
        <w:widowControl w:val="on"/>
        <w:pBdr/>
        <w:spacing w:before="240" w:after="240" w:line="240" w:lineRule="auto"/>
        <w:ind w:left="0" w:right="0"/>
        <w:jc w:val="left"/>
      </w:pPr>
      <w:r>
        <w:rPr>
          <w:color w:val="000000"/>
          <w:sz w:val="24"/>
          <w:szCs w:val="24"/>
        </w:rPr>
        <w:t xml:space="preserve">Orpheus with his lute made trees,</w:t>
      </w:r>
      <w:r>
        <w:rPr>
          <w:color w:val="000000"/>
          <w:sz w:val="24"/>
          <w:szCs w:val="24"/>
        </w:rPr>
        <w:br/>
        <w:t xml:space="preserve">And the mountain tops that freeze,</w:t>
      </w:r>
      <w:r>
        <w:rPr>
          <w:color w:val="000000"/>
          <w:sz w:val="24"/>
          <w:szCs w:val="24"/>
        </w:rPr>
        <w:br/>
        <w:t xml:space="preserve">  Bow themselves when he did sing: </w:t>
      </w:r>
      <w:r>
        <w:rPr>
          <w:color w:val="000000"/>
          <w:sz w:val="24"/>
          <w:szCs w:val="24"/>
        </w:rPr>
        <w:br/>
        <w:t xml:space="preserve">To his music, plants and flowers</w:t>
      </w:r>
      <w:r>
        <w:rPr>
          <w:color w:val="000000"/>
          <w:sz w:val="24"/>
          <w:szCs w:val="24"/>
        </w:rPr>
        <w:br/>
        <w:t xml:space="preserve">Ever sprung:  as sun and showers</w:t>
      </w:r>
      <w:r>
        <w:rPr>
          <w:color w:val="000000"/>
          <w:sz w:val="24"/>
          <w:szCs w:val="24"/>
        </w:rPr>
        <w:br/>
        <w:t xml:space="preserve">  There had made a lasting spring.</w:t>
      </w:r>
    </w:p>
    <w:p>
      <w:pPr>
        <w:widowControl w:val="on"/>
        <w:pBdr/>
        <w:spacing w:before="240" w:after="240" w:line="240" w:lineRule="auto"/>
        <w:ind w:left="0" w:right="0"/>
        <w:jc w:val="left"/>
      </w:pPr>
      <w:r>
        <w:rPr>
          <w:color w:val="000000"/>
          <w:sz w:val="24"/>
          <w:szCs w:val="24"/>
        </w:rPr>
        <w:t xml:space="preserve">Everything that heard him play,</w:t>
      </w:r>
      <w:r>
        <w:rPr>
          <w:color w:val="000000"/>
          <w:sz w:val="24"/>
          <w:szCs w:val="24"/>
        </w:rPr>
        <w:br/>
        <w:t xml:space="preserve">Even the billows of the sea,</w:t>
      </w:r>
      <w:r>
        <w:rPr>
          <w:color w:val="000000"/>
          <w:sz w:val="24"/>
          <w:szCs w:val="24"/>
        </w:rPr>
        <w:br/>
        <w:t xml:space="preserve">  Hung their heads, and then lay by. </w:t>
      </w:r>
      <w:r>
        <w:rPr>
          <w:color w:val="000000"/>
          <w:sz w:val="24"/>
          <w:szCs w:val="24"/>
        </w:rPr>
        <w:br/>
        <w:t xml:space="preserve">In sweet music is such art,</w:t>
      </w:r>
      <w:r>
        <w:rPr>
          <w:color w:val="000000"/>
          <w:sz w:val="24"/>
          <w:szCs w:val="24"/>
        </w:rPr>
        <w:br/>
        <w:t xml:space="preserve">Killing care and grief of heart</w:t>
      </w:r>
      <w:r>
        <w:rPr>
          <w:color w:val="000000"/>
          <w:sz w:val="24"/>
          <w:szCs w:val="24"/>
        </w:rPr>
        <w:br/>
        <w:t xml:space="preserve">  Fall asleep or hearing, die.</w:t>
      </w:r>
    </w:p>
    <w:p>
      <w:pPr>
        <w:widowControl w:val="on"/>
        <w:pBdr/>
        <w:spacing w:before="240" w:after="240" w:line="240" w:lineRule="auto"/>
        <w:ind w:left="0" w:right="0"/>
        <w:jc w:val="left"/>
      </w:pPr>
      <w:r>
        <w:rPr>
          <w:color w:val="000000"/>
          <w:sz w:val="24"/>
          <w:szCs w:val="24"/>
        </w:rPr>
        <w:t xml:space="preserve">    —­William Shakespeare</w:t>
      </w:r>
    </w:p>
    <w:p>
      <w:pPr>
        <w:keepNext w:val="on"/>
        <w:widowControl w:val="on"/>
        <w:pBdr/>
        <w:spacing w:before="299" w:after="299" w:line="240" w:lineRule="auto"/>
        <w:ind w:left="0" w:right="0"/>
        <w:jc w:val="left"/>
        <w:outlineLvl w:val="1"/>
      </w:pPr>
      <w:r>
        <w:rPr>
          <w:b/>
          <w:color w:val="000000"/>
          <w:sz w:val="36"/>
          <w:szCs w:val="36"/>
        </w:rPr>
        <w:t xml:space="preserve">A HYMN IN PRAISE OF NEPTUNE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Of Neptune’s empire let us sing</w:t>
      </w:r>
      <w:r>
        <w:rPr>
          <w:color w:val="000000"/>
          <w:sz w:val="24"/>
          <w:szCs w:val="24"/>
        </w:rPr>
        <w:br/>
        <w:t xml:space="preserve">  At whose command the waves obey;</w:t>
      </w:r>
      <w:r>
        <w:rPr>
          <w:color w:val="000000"/>
          <w:sz w:val="24"/>
          <w:szCs w:val="24"/>
        </w:rPr>
        <w:br/>
        <w:t xml:space="preserve">  To whom the rivers tribute pay,</w:t>
      </w:r>
      <w:r>
        <w:rPr>
          <w:color w:val="000000"/>
          <w:sz w:val="24"/>
          <w:szCs w:val="24"/>
        </w:rPr>
        <w:br/>
        <w:t xml:space="preserve">Down the high mountains sliding: </w:t>
      </w:r>
      <w:r>
        <w:rPr>
          <w:color w:val="000000"/>
          <w:sz w:val="24"/>
          <w:szCs w:val="24"/>
        </w:rPr>
        <w:br/>
        <w:t xml:space="preserve">  To whom the scaly nation yields</w:t>
      </w:r>
      <w:r>
        <w:rPr>
          <w:color w:val="000000"/>
          <w:sz w:val="24"/>
          <w:szCs w:val="24"/>
        </w:rPr>
        <w:br/>
        <w:t xml:space="preserve">  Homage for the crystal fields</w:t>
      </w:r>
      <w:r>
        <w:rPr>
          <w:color w:val="000000"/>
          <w:sz w:val="24"/>
          <w:szCs w:val="24"/>
        </w:rPr>
        <w:br/>
        <w:t xml:space="preserve">  Wherein they dwell: </w:t>
      </w:r>
      <w:r>
        <w:rPr>
          <w:color w:val="000000"/>
          <w:sz w:val="24"/>
          <w:szCs w:val="24"/>
        </w:rPr>
        <w:br/>
        <w:t xml:space="preserve">And every sea-god pays a gem</w:t>
      </w:r>
      <w:r>
        <w:rPr>
          <w:color w:val="000000"/>
          <w:sz w:val="24"/>
          <w:szCs w:val="24"/>
        </w:rPr>
        <w:br/>
        <w:t xml:space="preserve">  Yearly out of his wat’ry cell</w:t>
      </w:r>
      <w:r>
        <w:rPr>
          <w:color w:val="000000"/>
          <w:sz w:val="24"/>
          <w:szCs w:val="24"/>
        </w:rPr>
        <w:br/>
        <w:t xml:space="preserve">To deck great Neptune’s diadem.</w:t>
      </w:r>
    </w:p>
    <w:p>
      <w:pPr>
        <w:widowControl w:val="on"/>
        <w:pBdr/>
        <w:spacing w:before="240" w:after="240" w:line="240" w:lineRule="auto"/>
        <w:ind w:left="0" w:right="0"/>
        <w:jc w:val="left"/>
      </w:pPr>
      <w:r>
        <w:rPr>
          <w:color w:val="000000"/>
          <w:sz w:val="24"/>
          <w:szCs w:val="24"/>
        </w:rPr>
        <w:t xml:space="preserve">The Tritons dancing in a ring</w:t>
      </w:r>
      <w:r>
        <w:rPr>
          <w:color w:val="000000"/>
          <w:sz w:val="24"/>
          <w:szCs w:val="24"/>
        </w:rPr>
        <w:br/>
        <w:t xml:space="preserve">  Before his palace gates do make</w:t>
      </w:r>
      <w:r>
        <w:rPr>
          <w:color w:val="000000"/>
          <w:sz w:val="24"/>
          <w:szCs w:val="24"/>
        </w:rPr>
        <w:br/>
        <w:t xml:space="preserve">  The waters with their echoes quake,</w:t>
      </w:r>
      <w:r>
        <w:rPr>
          <w:color w:val="000000"/>
          <w:sz w:val="24"/>
          <w:szCs w:val="24"/>
        </w:rPr>
        <w:br/>
        <w:t xml:space="preserve">Like the great thunder sounding: </w:t>
      </w:r>
      <w:r>
        <w:rPr>
          <w:color w:val="000000"/>
          <w:sz w:val="24"/>
          <w:szCs w:val="24"/>
        </w:rPr>
        <w:br/>
        <w:t xml:space="preserve">  The sea-nymphs chant their accents shrill,</w:t>
      </w:r>
      <w:r>
        <w:rPr>
          <w:color w:val="000000"/>
          <w:sz w:val="24"/>
          <w:szCs w:val="24"/>
        </w:rPr>
        <w:br/>
        <w:t xml:space="preserve">  And the sirens, taught to kill</w:t>
      </w:r>
      <w:r>
        <w:rPr>
          <w:color w:val="000000"/>
          <w:sz w:val="24"/>
          <w:szCs w:val="24"/>
        </w:rPr>
        <w:br/>
        <w:t xml:space="preserve">  With their sweet voice,</w:t>
      </w:r>
      <w:r>
        <w:rPr>
          <w:color w:val="000000"/>
          <w:sz w:val="24"/>
          <w:szCs w:val="24"/>
        </w:rPr>
        <w:br/>
        <w:t xml:space="preserve">Make every echoing rock reply</w:t>
      </w:r>
      <w:r>
        <w:rPr>
          <w:color w:val="000000"/>
          <w:sz w:val="24"/>
          <w:szCs w:val="24"/>
        </w:rPr>
        <w:br/>
        <w:t xml:space="preserve">  Unto their gentle murmuring noise</w:t>
      </w:r>
      <w:r>
        <w:rPr>
          <w:color w:val="000000"/>
          <w:sz w:val="24"/>
          <w:szCs w:val="24"/>
        </w:rPr>
        <w:br/>
        <w:t xml:space="preserve">  The praise of Neptune’s empery.</w:t>
      </w:r>
    </w:p>
    <w:p>
      <w:pPr>
        <w:widowControl w:val="on"/>
        <w:pBdr/>
        <w:spacing w:before="240" w:after="240" w:line="240" w:lineRule="auto"/>
        <w:ind w:left="0" w:right="0"/>
        <w:jc w:val="left"/>
      </w:pPr>
      <w:r>
        <w:rPr>
          <w:color w:val="000000"/>
          <w:sz w:val="24"/>
          <w:szCs w:val="24"/>
        </w:rPr>
        <w:t xml:space="preserve">    —­Thomas Campion</w:t>
      </w:r>
    </w:p>
    <w:p>
      <w:pPr>
        <w:keepNext w:val="on"/>
        <w:widowControl w:val="on"/>
        <w:pBdr/>
        <w:spacing w:before="299" w:after="299" w:line="240" w:lineRule="auto"/>
        <w:ind w:left="0" w:right="0"/>
        <w:jc w:val="left"/>
        <w:outlineLvl w:val="1"/>
      </w:pPr>
      <w:r>
        <w:rPr>
          <w:b/>
          <w:color w:val="000000"/>
          <w:sz w:val="36"/>
          <w:szCs w:val="36"/>
        </w:rPr>
        <w:t xml:space="preserve">HORACE’S PHILOSOPHY OF LIFE</w:t>
      </w:r>
    </w:p>
    <w:p>
      <w:pPr>
        <w:widowControl w:val="on"/>
        <w:pBdr/>
        <w:spacing w:before="240" w:after="240" w:line="240" w:lineRule="auto"/>
        <w:ind w:left="0" w:right="0"/>
        <w:jc w:val="left"/>
      </w:pPr>
      <w:r>
        <w:rPr>
          <w:color w:val="000000"/>
          <w:sz w:val="24"/>
          <w:szCs w:val="24"/>
        </w:rPr>
        <w:t xml:space="preserve">Book II, Ode 16</w:t>
      </w:r>
    </w:p>
    <w:p>
      <w:pPr>
        <w:widowControl w:val="on"/>
        <w:pBdr/>
        <w:spacing w:before="240" w:after="240" w:line="240" w:lineRule="auto"/>
        <w:ind w:left="0" w:right="0"/>
        <w:jc w:val="left"/>
      </w:pPr>
      <w:r>
        <w:rPr>
          <w:color w:val="000000"/>
          <w:sz w:val="24"/>
          <w:szCs w:val="24"/>
        </w:rPr>
        <w:t xml:space="preserve">(In part, only)</w:t>
      </w:r>
    </w:p>
    <w:p>
      <w:pPr>
        <w:widowControl w:val="on"/>
        <w:pBdr/>
        <w:spacing w:before="240" w:after="240" w:line="240" w:lineRule="auto"/>
        <w:ind w:left="0" w:right="0"/>
        <w:jc w:val="left"/>
      </w:pPr>
      <w:r>
        <w:rPr>
          <w:color w:val="000000"/>
          <w:sz w:val="24"/>
          <w:szCs w:val="24"/>
        </w:rPr>
        <w:t xml:space="preserve">He lives on little, and is blest,</w:t>
      </w:r>
      <w:r>
        <w:rPr>
          <w:color w:val="000000"/>
          <w:sz w:val="24"/>
          <w:szCs w:val="24"/>
        </w:rPr>
        <w:br/>
        <w:t xml:space="preserve">  On whose plain board the bright</w:t>
      </w:r>
      <w:r>
        <w:rPr>
          <w:color w:val="000000"/>
          <w:sz w:val="24"/>
          <w:szCs w:val="24"/>
        </w:rPr>
        <w:br/>
        <w:t xml:space="preserve">  Salt-cellar shines, which was his sire’s delight,</w:t>
      </w:r>
      <w:r>
        <w:rPr>
          <w:color w:val="000000"/>
          <w:sz w:val="24"/>
          <w:szCs w:val="24"/>
        </w:rPr>
        <w:br/>
        <w:t xml:space="preserve">Nor terrors, nor cupidity’s unrest,</w:t>
      </w:r>
      <w:r>
        <w:rPr>
          <w:color w:val="000000"/>
          <w:sz w:val="24"/>
          <w:szCs w:val="24"/>
        </w:rPr>
        <w:br/>
        <w:t xml:space="preserve">  Disturb his slumbers light.</w:t>
      </w:r>
    </w:p>
    <w:p>
      <w:pPr>
        <w:widowControl w:val="on"/>
        <w:pBdr/>
        <w:spacing w:before="240" w:after="240" w:line="240" w:lineRule="auto"/>
        <w:ind w:left="0" w:right="0"/>
        <w:jc w:val="left"/>
      </w:pPr>
      <w:r>
        <w:rPr>
          <w:color w:val="000000"/>
          <w:sz w:val="24"/>
          <w:szCs w:val="24"/>
        </w:rPr>
        <w:t xml:space="preserve">Why should we still project and plan,</w:t>
      </w:r>
      <w:r>
        <w:rPr>
          <w:color w:val="000000"/>
          <w:sz w:val="24"/>
          <w:szCs w:val="24"/>
        </w:rPr>
        <w:br/>
        <w:t xml:space="preserve">  We creatures of an hour? </w:t>
      </w:r>
      <w:r>
        <w:rPr>
          <w:color w:val="000000"/>
          <w:sz w:val="24"/>
          <w:szCs w:val="24"/>
        </w:rPr>
        <w:br/>
        <w:t xml:space="preserve">  Why fly from clime to clime, new regions scour? </w:t>
      </w:r>
      <w:r>
        <w:rPr>
          <w:color w:val="000000"/>
          <w:sz w:val="24"/>
          <w:szCs w:val="24"/>
        </w:rPr>
        <w:br/>
        <w:t xml:space="preserve">Where is the exile, who, since time began,</w:t>
      </w:r>
      <w:r>
        <w:rPr>
          <w:color w:val="000000"/>
          <w:sz w:val="24"/>
          <w:szCs w:val="24"/>
        </w:rPr>
        <w:br/>
        <w:t xml:space="preserve">  To fly from self had power?</w:t>
      </w:r>
    </w:p>
    <w:p>
      <w:pPr>
        <w:widowControl w:val="on"/>
        <w:pBdr/>
        <w:spacing w:before="240" w:after="240" w:line="240" w:lineRule="auto"/>
        <w:ind w:left="0" w:right="0"/>
        <w:jc w:val="left"/>
      </w:pPr>
      <w:r>
        <w:rPr>
          <w:color w:val="000000"/>
          <w:sz w:val="24"/>
          <w:szCs w:val="24"/>
        </w:rPr>
        <w:t xml:space="preserve">Fell care climbs brazen galley’s sides;</w:t>
      </w:r>
      <w:r>
        <w:rPr>
          <w:color w:val="000000"/>
          <w:sz w:val="24"/>
          <w:szCs w:val="24"/>
        </w:rPr>
        <w:br/>
        <w:t xml:space="preserve">  Nor troops of horse can fly</w:t>
      </w:r>
      <w:r>
        <w:rPr>
          <w:color w:val="000000"/>
          <w:sz w:val="24"/>
          <w:szCs w:val="24"/>
        </w:rPr>
        <w:br/>
        <w:t xml:space="preserve">  Her foot, which than the stag’s is swifter, ay,</w:t>
      </w:r>
      <w:r>
        <w:rPr>
          <w:color w:val="000000"/>
          <w:sz w:val="24"/>
          <w:szCs w:val="24"/>
        </w:rPr>
        <w:br/>
        <w:t xml:space="preserve">Swifter than Eurus when he madly rides</w:t>
      </w:r>
      <w:r>
        <w:rPr>
          <w:color w:val="000000"/>
          <w:sz w:val="24"/>
          <w:szCs w:val="24"/>
        </w:rPr>
        <w:br/>
        <w:t xml:space="preserve">  The clouds along the sky.</w:t>
      </w:r>
    </w:p>
    <w:p>
      <w:pPr>
        <w:widowControl w:val="on"/>
        <w:pBdr/>
        <w:spacing w:before="240" w:after="240" w:line="240" w:lineRule="auto"/>
        <w:ind w:left="0" w:right="0"/>
        <w:jc w:val="left"/>
      </w:pPr>
      <w:r>
        <w:rPr>
          <w:color w:val="000000"/>
          <w:sz w:val="24"/>
          <w:szCs w:val="24"/>
        </w:rPr>
        <w:t xml:space="preserve">Careless what lies beyond to know,</w:t>
      </w:r>
      <w:r>
        <w:rPr>
          <w:color w:val="000000"/>
          <w:sz w:val="24"/>
          <w:szCs w:val="24"/>
        </w:rPr>
        <w:br/>
        <w:t xml:space="preserve">  And turning to the best,</w:t>
      </w:r>
      <w:r>
        <w:rPr>
          <w:color w:val="000000"/>
          <w:sz w:val="24"/>
          <w:szCs w:val="24"/>
        </w:rPr>
        <w:br/>
        <w:t xml:space="preserve">  The present, meet life’s bitters with a jest,</w:t>
      </w:r>
      <w:r>
        <w:rPr>
          <w:color w:val="000000"/>
          <w:sz w:val="24"/>
          <w:szCs w:val="24"/>
        </w:rPr>
        <w:br/>
        <w:t xml:space="preserve">And smile them down; since nothing here below</w:t>
      </w:r>
      <w:r>
        <w:rPr>
          <w:color w:val="000000"/>
          <w:sz w:val="24"/>
          <w:szCs w:val="24"/>
        </w:rPr>
        <w:br/>
        <w:t xml:space="preserve">  Is altogether blest.</w:t>
      </w:r>
    </w:p>
    <w:p>
      <w:pPr>
        <w:widowControl w:val="on"/>
        <w:pBdr/>
        <w:spacing w:before="240" w:after="240" w:line="240" w:lineRule="auto"/>
        <w:ind w:left="0" w:right="0"/>
        <w:jc w:val="left"/>
      </w:pPr>
      <w:r>
        <w:rPr>
          <w:color w:val="000000"/>
          <w:sz w:val="24"/>
          <w:szCs w:val="24"/>
        </w:rPr>
        <w:t xml:space="preserve">In manhood’s prime Achilles died,</w:t>
      </w:r>
      <w:r>
        <w:rPr>
          <w:color w:val="000000"/>
          <w:sz w:val="24"/>
          <w:szCs w:val="24"/>
        </w:rPr>
        <w:br/>
        <w:t xml:space="preserve">  Tithonus by the slow</w:t>
      </w:r>
      <w:r>
        <w:rPr>
          <w:color w:val="000000"/>
          <w:sz w:val="24"/>
          <w:szCs w:val="24"/>
        </w:rPr>
        <w:br/>
        <w:t xml:space="preserve">  Decay of age was wasted to a show,</w:t>
      </w:r>
      <w:r>
        <w:rPr>
          <w:color w:val="000000"/>
          <w:sz w:val="24"/>
          <w:szCs w:val="24"/>
        </w:rPr>
        <w:br/>
        <w:t xml:space="preserve">And Time may what it hath to thee denied</w:t>
      </w:r>
      <w:r>
        <w:rPr>
          <w:color w:val="000000"/>
          <w:sz w:val="24"/>
          <w:szCs w:val="24"/>
        </w:rPr>
        <w:br/>
        <w:t xml:space="preserve">  On me perchance bestow.</w:t>
      </w:r>
    </w:p>
    <w:p>
      <w:pPr>
        <w:widowControl w:val="on"/>
        <w:pBdr/>
        <w:spacing w:before="240" w:after="240" w:line="240" w:lineRule="auto"/>
        <w:ind w:left="0" w:right="0"/>
        <w:jc w:val="left"/>
      </w:pPr>
      <w:r>
        <w:rPr>
          <w:color w:val="000000"/>
          <w:sz w:val="24"/>
          <w:szCs w:val="24"/>
        </w:rPr>
        <w:t xml:space="preserve">To me a farm of modest size,</w:t>
      </w:r>
      <w:r>
        <w:rPr>
          <w:color w:val="000000"/>
          <w:sz w:val="24"/>
          <w:szCs w:val="24"/>
        </w:rPr>
        <w:br/>
        <w:t xml:space="preserve">  And slender vein of song,</w:t>
      </w:r>
      <w:r>
        <w:rPr>
          <w:color w:val="000000"/>
          <w:sz w:val="24"/>
          <w:szCs w:val="24"/>
        </w:rPr>
        <w:br/>
        <w:t xml:space="preserve">  Such as in Greece flowed vigorous and strong,</w:t>
      </w:r>
      <w:r>
        <w:rPr>
          <w:color w:val="000000"/>
          <w:sz w:val="24"/>
          <w:szCs w:val="24"/>
        </w:rPr>
        <w:br/>
        <w:t xml:space="preserve">Kind fate hath given, and spirit to despise</w:t>
      </w:r>
      <w:r>
        <w:rPr>
          <w:color w:val="000000"/>
          <w:sz w:val="24"/>
          <w:szCs w:val="24"/>
        </w:rPr>
        <w:br/>
        <w:t xml:space="preserve"> The base, malignant throng.</w:t>
      </w:r>
    </w:p>
    <w:p>
      <w:pPr>
        <w:widowControl w:val="on"/>
        <w:pBdr/>
        <w:spacing w:before="240" w:after="240" w:line="240" w:lineRule="auto"/>
        <w:ind w:left="0" w:right="0"/>
        <w:jc w:val="left"/>
      </w:pPr>
      <w:r>
        <w:rPr>
          <w:color w:val="000000"/>
          <w:sz w:val="24"/>
          <w:szCs w:val="24"/>
        </w:rPr>
        <w:t xml:space="preserve">    —­Sir Theodore Martin</w:t>
      </w:r>
    </w:p>
    <w:p>
      <w:pPr>
        <w:keepNext w:val="on"/>
        <w:widowControl w:val="on"/>
        <w:pBdr/>
        <w:spacing w:before="299" w:after="299" w:line="240" w:lineRule="auto"/>
        <w:ind w:left="0" w:right="0"/>
        <w:jc w:val="left"/>
        <w:outlineLvl w:val="1"/>
      </w:pPr>
      <w:r>
        <w:rPr>
          <w:b/>
          <w:color w:val="000000"/>
          <w:sz w:val="36"/>
          <w:szCs w:val="36"/>
        </w:rPr>
        <w:t xml:space="preserve">AN INVITATION TO DINE WRITTEN BY HORACE TO VIRGIL</w:t>
      </w:r>
    </w:p>
    <w:p>
      <w:pPr>
        <w:widowControl w:val="on"/>
        <w:pBdr/>
        <w:spacing w:before="240" w:after="240" w:line="240" w:lineRule="auto"/>
        <w:ind w:left="0" w:right="0"/>
        <w:jc w:val="left"/>
      </w:pPr>
      <w:r>
        <w:rPr>
          <w:color w:val="000000"/>
          <w:sz w:val="24"/>
          <w:szCs w:val="24"/>
        </w:rPr>
        <w:t xml:space="preserve">Book IV, Ode 12</w:t>
      </w:r>
    </w:p>
    <w:p>
      <w:pPr>
        <w:widowControl w:val="on"/>
        <w:pBdr/>
        <w:spacing w:before="240" w:after="240" w:line="240" w:lineRule="auto"/>
        <w:ind w:left="0" w:right="0"/>
        <w:jc w:val="left"/>
      </w:pPr>
      <w:r>
        <w:rPr>
          <w:color w:val="000000"/>
          <w:sz w:val="24"/>
          <w:szCs w:val="24"/>
        </w:rPr>
        <w:t xml:space="preserve">Yes, a small box of nard from the stores of Sulpicius[2]</w:t>
      </w:r>
      <w:r>
        <w:rPr>
          <w:color w:val="000000"/>
          <w:sz w:val="24"/>
          <w:szCs w:val="24"/>
        </w:rPr>
        <w:br/>
        <w:t xml:space="preserve">  A cask shall elicit, of potency rare</w:t>
      </w:r>
      <w:r>
        <w:rPr>
          <w:color w:val="000000"/>
          <w:sz w:val="24"/>
          <w:szCs w:val="24"/>
        </w:rPr>
        <w:br/>
        <w:t xml:space="preserve">To endow with fresh hopes, dewy-bright and delicious,</w:t>
      </w:r>
      <w:r>
        <w:rPr>
          <w:color w:val="000000"/>
          <w:sz w:val="24"/>
          <w:szCs w:val="24"/>
        </w:rPr>
        <w:br/>
        <w:t xml:space="preserve">  And wash from our hearts every cobweb of care.</w:t>
      </w:r>
    </w:p>
    <w:p>
      <w:pPr>
        <w:widowControl w:val="on"/>
        <w:pBdr/>
        <w:spacing w:before="240" w:after="240" w:line="240" w:lineRule="auto"/>
        <w:ind w:left="0" w:right="0"/>
        <w:jc w:val="left"/>
      </w:pPr>
      <w:r>
        <w:rPr>
          <w:color w:val="000000"/>
          <w:sz w:val="24"/>
          <w:szCs w:val="24"/>
        </w:rPr>
        <w:t xml:space="preserve">If you’d dip in such joys, come—­the better the quicker!—­</w:t>
      </w:r>
      <w:r>
        <w:rPr>
          <w:color w:val="000000"/>
          <w:sz w:val="24"/>
          <w:szCs w:val="24"/>
        </w:rPr>
        <w:br/>
        <w:t xml:space="preserve">  But remember the fee—­for it suits not my ends,</w:t>
      </w:r>
      <w:r>
        <w:rPr>
          <w:color w:val="000000"/>
          <w:sz w:val="24"/>
          <w:szCs w:val="24"/>
        </w:rPr>
        <w:br/>
        <w:t xml:space="preserve">To let you make havoc, scot-free, ’with my liquor,</w:t>
      </w:r>
      <w:r>
        <w:rPr>
          <w:color w:val="000000"/>
          <w:sz w:val="24"/>
          <w:szCs w:val="24"/>
        </w:rPr>
        <w:br/>
        <w:t xml:space="preserve">  As though I were one of your heavy-pursed friends.</w:t>
      </w:r>
    </w:p>
    <w:p>
      <w:pPr>
        <w:widowControl w:val="on"/>
        <w:pBdr/>
        <w:spacing w:before="240" w:after="240" w:line="240" w:lineRule="auto"/>
        <w:ind w:left="0" w:right="0"/>
        <w:jc w:val="left"/>
      </w:pPr>
      <w:r>
        <w:rPr>
          <w:color w:val="000000"/>
          <w:sz w:val="24"/>
          <w:szCs w:val="24"/>
        </w:rPr>
        <w:t xml:space="preserve">To the winds with base lucre and pale melancholy!—­</w:t>
      </w:r>
      <w:r>
        <w:rPr>
          <w:color w:val="000000"/>
          <w:sz w:val="24"/>
          <w:szCs w:val="24"/>
        </w:rPr>
        <w:br/>
        <w:t xml:space="preserve">  In the flames of the pyre these, alas! will be vain,</w:t>
      </w:r>
      <w:r>
        <w:rPr>
          <w:color w:val="000000"/>
          <w:sz w:val="24"/>
          <w:szCs w:val="24"/>
        </w:rPr>
        <w:br/>
        <w:t xml:space="preserve">Mix your sage ruminations with glimpses of folly,—­</w:t>
      </w:r>
      <w:r>
        <w:rPr>
          <w:color w:val="000000"/>
          <w:sz w:val="24"/>
          <w:szCs w:val="24"/>
        </w:rPr>
        <w:br/>
        <w:t xml:space="preserve">  ’Tis delightful at times to be somewhat insane.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—­Sir Theodore Martin</w:t>
      </w:r>
    </w:p>
    <w:p>
      <w:pPr>
        <w:widowControl w:val="on"/>
        <w:pBdr/>
        <w:spacing w:before="240" w:after="240" w:line="240" w:lineRule="auto"/>
        <w:ind w:left="0" w:right="0"/>
        <w:jc w:val="left"/>
      </w:pPr>
      <w:r>
        <w:rPr>
          <w:color w:val="000000"/>
          <w:sz w:val="24"/>
          <w:szCs w:val="24"/>
        </w:rPr>
        <w:t xml:space="preserve">    [Footnote 2:  Virgil must bring some rare perfume in exchange</w:t>
      </w:r>
      <w:r>
        <w:rPr>
          <w:color w:val="000000"/>
          <w:sz w:val="24"/>
          <w:szCs w:val="24"/>
        </w:rPr>
        <w:br/>
        <w:t xml:space="preserve">    for the rich wine, since Horace thus playfully conditions his</w:t>
      </w:r>
      <w:r>
        <w:rPr>
          <w:color w:val="000000"/>
          <w:sz w:val="24"/>
          <w:szCs w:val="24"/>
        </w:rPr>
        <w:br/>
        <w:t xml:space="preserve">    invitation.]</w:t>
      </w:r>
    </w:p>
    <w:p>
      <w:pPr>
        <w:keepNext w:val="on"/>
        <w:widowControl w:val="on"/>
        <w:pBdr/>
        <w:spacing w:before="299" w:after="299" w:line="240" w:lineRule="auto"/>
        <w:ind w:left="0" w:right="0"/>
        <w:jc w:val="left"/>
        <w:outlineLvl w:val="1"/>
      </w:pPr>
      <w:r>
        <w:rPr>
          <w:b/>
          <w:color w:val="000000"/>
          <w:sz w:val="36"/>
          <w:szCs w:val="36"/>
        </w:rPr>
        <w:t xml:space="preserve">THE GOLDEN MEAN</w:t>
      </w:r>
    </w:p>
    <w:p>
      <w:pPr>
        <w:widowControl w:val="on"/>
        <w:pBdr/>
        <w:spacing w:before="240" w:after="240" w:line="240" w:lineRule="auto"/>
        <w:ind w:left="0" w:right="0"/>
        <w:jc w:val="left"/>
      </w:pPr>
      <w:r>
        <w:rPr>
          <w:color w:val="000000"/>
          <w:sz w:val="24"/>
          <w:szCs w:val="24"/>
        </w:rPr>
        <w:t xml:space="preserve">Horace.  Book II, Ode 10</w:t>
      </w:r>
    </w:p>
    <w:p>
      <w:pPr>
        <w:widowControl w:val="on"/>
        <w:pBdr/>
        <w:spacing w:before="240" w:after="240" w:line="240" w:lineRule="auto"/>
        <w:ind w:left="0" w:right="0"/>
        <w:jc w:val="left"/>
      </w:pPr>
      <w:r>
        <w:rPr>
          <w:color w:val="000000"/>
          <w:sz w:val="24"/>
          <w:szCs w:val="24"/>
        </w:rPr>
        <w:t xml:space="preserve">Receive, dear friends, the truths I teach,</w:t>
      </w:r>
      <w:r>
        <w:rPr>
          <w:color w:val="000000"/>
          <w:sz w:val="24"/>
          <w:szCs w:val="24"/>
        </w:rPr>
        <w:br/>
        <w:t xml:space="preserve">So shalt thou live beyond the reach</w:t>
      </w:r>
      <w:r>
        <w:rPr>
          <w:color w:val="000000"/>
          <w:sz w:val="24"/>
          <w:szCs w:val="24"/>
        </w:rPr>
        <w:br/>
        <w:t xml:space="preserve">  Of adverse Fortune’s power;</w:t>
      </w:r>
      <w:r>
        <w:rPr>
          <w:color w:val="000000"/>
          <w:sz w:val="24"/>
          <w:szCs w:val="24"/>
        </w:rPr>
        <w:br/>
        <w:t xml:space="preserve">Not always tempt the distant deep,</w:t>
      </w:r>
      <w:r>
        <w:rPr>
          <w:color w:val="000000"/>
          <w:sz w:val="24"/>
          <w:szCs w:val="24"/>
        </w:rPr>
        <w:br/>
        <w:t xml:space="preserve">Nor always timorously creep</w:t>
      </w:r>
      <w:r>
        <w:rPr>
          <w:color w:val="000000"/>
          <w:sz w:val="24"/>
          <w:szCs w:val="24"/>
        </w:rPr>
        <w:br/>
        <w:t xml:space="preserve">  Along the treacherous shore.</w:t>
      </w:r>
    </w:p>
    <w:p>
      <w:pPr>
        <w:widowControl w:val="on"/>
        <w:pBdr/>
        <w:spacing w:before="240" w:after="240" w:line="240" w:lineRule="auto"/>
        <w:ind w:left="0" w:right="0"/>
        <w:jc w:val="left"/>
      </w:pPr>
      <w:r>
        <w:rPr>
          <w:color w:val="000000"/>
          <w:sz w:val="24"/>
          <w:szCs w:val="24"/>
        </w:rPr>
        <w:t xml:space="preserve">He that holds fast the golden mean</w:t>
      </w:r>
      <w:r>
        <w:rPr>
          <w:color w:val="000000"/>
          <w:sz w:val="24"/>
          <w:szCs w:val="24"/>
        </w:rPr>
        <w:br/>
        <w:t xml:space="preserve">And lives contentedly between</w:t>
      </w:r>
      <w:r>
        <w:rPr>
          <w:color w:val="000000"/>
          <w:sz w:val="24"/>
          <w:szCs w:val="24"/>
        </w:rPr>
        <w:br/>
        <w:t xml:space="preserve">  The little and the great,</w:t>
      </w:r>
      <w:r>
        <w:rPr>
          <w:color w:val="000000"/>
          <w:sz w:val="24"/>
          <w:szCs w:val="24"/>
        </w:rPr>
        <w:br/>
        <w:t xml:space="preserve">Feels not the wants that pinch the poor,</w:t>
      </w:r>
      <w:r>
        <w:rPr>
          <w:color w:val="000000"/>
          <w:sz w:val="24"/>
          <w:szCs w:val="24"/>
        </w:rPr>
        <w:br/>
        <w:t xml:space="preserve">Nor plagues that haunt the rich man’s door,</w:t>
      </w:r>
      <w:r>
        <w:rPr>
          <w:color w:val="000000"/>
          <w:sz w:val="24"/>
          <w:szCs w:val="24"/>
        </w:rPr>
        <w:br/>
        <w:t xml:space="preserve">  Imbittering all his state.</w:t>
      </w:r>
    </w:p>
    <w:p>
      <w:pPr>
        <w:widowControl w:val="on"/>
        <w:pBdr/>
        <w:spacing w:before="240" w:after="240" w:line="240" w:lineRule="auto"/>
        <w:ind w:left="0" w:right="0"/>
        <w:jc w:val="left"/>
      </w:pPr>
      <w:r>
        <w:rPr>
          <w:color w:val="000000"/>
          <w:sz w:val="24"/>
          <w:szCs w:val="24"/>
        </w:rPr>
        <w:t xml:space="preserve">The tallest pines feel most the power</w:t>
      </w:r>
      <w:r>
        <w:rPr>
          <w:color w:val="000000"/>
          <w:sz w:val="24"/>
          <w:szCs w:val="24"/>
        </w:rPr>
        <w:br/>
        <w:t xml:space="preserve">Of wintry blasts; the loftiest tower</w:t>
      </w:r>
      <w:r>
        <w:rPr>
          <w:color w:val="000000"/>
          <w:sz w:val="24"/>
          <w:szCs w:val="24"/>
        </w:rPr>
        <w:br/>
        <w:t xml:space="preserve">  Comes heaviest to the ground;</w:t>
      </w:r>
      <w:r>
        <w:rPr>
          <w:color w:val="000000"/>
          <w:sz w:val="24"/>
          <w:szCs w:val="24"/>
        </w:rPr>
        <w:br/>
        <w:t xml:space="preserve">The bolts that spare the mountain’s side</w:t>
      </w:r>
      <w:r>
        <w:rPr>
          <w:color w:val="000000"/>
          <w:sz w:val="24"/>
          <w:szCs w:val="24"/>
        </w:rPr>
        <w:br/>
        <w:t xml:space="preserve">His cloud-capt eminence divide,</w:t>
      </w:r>
      <w:r>
        <w:rPr>
          <w:color w:val="000000"/>
          <w:sz w:val="24"/>
          <w:szCs w:val="24"/>
        </w:rPr>
        <w:br/>
        <w:t xml:space="preserve">  And spread the ruin round.</w:t>
      </w:r>
    </w:p>
    <w:p>
      <w:pPr>
        <w:widowControl w:val="on"/>
        <w:pBdr/>
        <w:spacing w:before="240" w:after="240" w:line="240" w:lineRule="auto"/>
        <w:ind w:left="0" w:right="0"/>
        <w:jc w:val="left"/>
      </w:pPr>
      <w:r>
        <w:rPr>
          <w:color w:val="000000"/>
          <w:sz w:val="24"/>
          <w:szCs w:val="24"/>
        </w:rPr>
        <w:t xml:space="preserve">The well-informed philosopher</w:t>
      </w:r>
      <w:r>
        <w:rPr>
          <w:color w:val="000000"/>
          <w:sz w:val="24"/>
          <w:szCs w:val="24"/>
        </w:rPr>
        <w:br/>
        <w:t xml:space="preserve">Rejoices with a wholesome fear,</w:t>
      </w:r>
      <w:r>
        <w:rPr>
          <w:color w:val="000000"/>
          <w:sz w:val="24"/>
          <w:szCs w:val="24"/>
        </w:rPr>
        <w:br/>
        <w:t xml:space="preserve">  And hopes in spite of pain;</w:t>
      </w:r>
      <w:r>
        <w:rPr>
          <w:color w:val="000000"/>
          <w:sz w:val="24"/>
          <w:szCs w:val="24"/>
        </w:rPr>
        <w:br/>
        <w:t xml:space="preserve">If winter bellow from the north,</w:t>
      </w:r>
      <w:r>
        <w:rPr>
          <w:color w:val="000000"/>
          <w:sz w:val="24"/>
          <w:szCs w:val="24"/>
        </w:rPr>
        <w:br/>
        <w:t xml:space="preserve">Soon the sweet spring comes dancing forth,</w:t>
      </w:r>
      <w:r>
        <w:rPr>
          <w:color w:val="000000"/>
          <w:sz w:val="24"/>
          <w:szCs w:val="24"/>
        </w:rPr>
        <w:br/>
        <w:t xml:space="preserve">  And nature laughs again.</w:t>
      </w:r>
    </w:p>
    <w:p>
      <w:pPr>
        <w:widowControl w:val="on"/>
        <w:pBdr/>
        <w:spacing w:before="240" w:after="240" w:line="240" w:lineRule="auto"/>
        <w:ind w:left="0" w:right="0"/>
        <w:jc w:val="left"/>
      </w:pPr>
      <w:r>
        <w:rPr>
          <w:color w:val="000000"/>
          <w:sz w:val="24"/>
          <w:szCs w:val="24"/>
        </w:rPr>
        <w:t xml:space="preserve">What if thine heaven be overcast? </w:t>
      </w:r>
      <w:r>
        <w:rPr>
          <w:color w:val="000000"/>
          <w:sz w:val="24"/>
          <w:szCs w:val="24"/>
        </w:rPr>
        <w:br/>
        <w:t xml:space="preserve">The dark appearance will not last;</w:t>
      </w:r>
      <w:r>
        <w:rPr>
          <w:color w:val="000000"/>
          <w:sz w:val="24"/>
          <w:szCs w:val="24"/>
        </w:rPr>
        <w:br/>
        <w:t xml:space="preserve">  Expect a brighter sky. </w:t>
      </w:r>
      <w:r>
        <w:rPr>
          <w:color w:val="000000"/>
          <w:sz w:val="24"/>
          <w:szCs w:val="24"/>
        </w:rPr>
        <w:br/>
        <w:t xml:space="preserve">The god that strings a silver bow</w:t>
      </w:r>
      <w:r>
        <w:rPr>
          <w:color w:val="000000"/>
          <w:sz w:val="24"/>
          <w:szCs w:val="24"/>
        </w:rPr>
        <w:br/>
        <w:t xml:space="preserve">Awakes sometimes the Muses too,</w:t>
      </w:r>
      <w:r>
        <w:rPr>
          <w:color w:val="000000"/>
          <w:sz w:val="24"/>
          <w:szCs w:val="24"/>
        </w:rPr>
        <w:br/>
        <w:t xml:space="preserve">  And lays his arrows by.</w:t>
      </w:r>
    </w:p>
    <w:p>
      <w:pPr>
        <w:widowControl w:val="on"/>
        <w:pBdr/>
        <w:spacing w:before="240" w:after="240" w:line="240" w:lineRule="auto"/>
        <w:ind w:left="0" w:right="0"/>
        <w:jc w:val="left"/>
      </w:pPr>
      <w:r>
        <w:rPr>
          <w:color w:val="000000"/>
          <w:sz w:val="24"/>
          <w:szCs w:val="24"/>
        </w:rPr>
        <w:t xml:space="preserve">If hindrances obstruct thy way,</w:t>
      </w:r>
      <w:r>
        <w:rPr>
          <w:color w:val="000000"/>
          <w:sz w:val="24"/>
          <w:szCs w:val="24"/>
        </w:rPr>
        <w:br/>
        <w:t xml:space="preserve">Thy magnanimity display,</w:t>
      </w:r>
      <w:r>
        <w:rPr>
          <w:color w:val="000000"/>
          <w:sz w:val="24"/>
          <w:szCs w:val="24"/>
        </w:rPr>
        <w:br/>
        <w:t xml:space="preserve">  And let thy strength be seen: </w:t>
      </w:r>
      <w:r>
        <w:rPr>
          <w:color w:val="000000"/>
          <w:sz w:val="24"/>
          <w:szCs w:val="24"/>
        </w:rPr>
        <w:br/>
        <w:t xml:space="preserve">But O! if Fortune fill thy sail</w:t>
      </w:r>
      <w:r>
        <w:rPr>
          <w:color w:val="000000"/>
          <w:sz w:val="24"/>
          <w:szCs w:val="24"/>
        </w:rPr>
        <w:br/>
        <w:t xml:space="preserve">With more than a propitious gale,</w:t>
      </w:r>
      <w:r>
        <w:rPr>
          <w:color w:val="000000"/>
          <w:sz w:val="24"/>
          <w:szCs w:val="24"/>
        </w:rPr>
        <w:br/>
        <w:t xml:space="preserve">  Take half thy canvas in.</w:t>
      </w:r>
    </w:p>
    <w:p>
      <w:pPr>
        <w:widowControl w:val="on"/>
        <w:pBdr/>
        <w:spacing w:before="240" w:after="240" w:line="240" w:lineRule="auto"/>
        <w:ind w:left="0" w:right="0"/>
        <w:jc w:val="left"/>
      </w:pPr>
      <w:r>
        <w:rPr>
          <w:color w:val="000000"/>
          <w:sz w:val="24"/>
          <w:szCs w:val="24"/>
        </w:rPr>
        <w:t xml:space="preserve">    —­William Cowper</w:t>
      </w:r>
    </w:p>
    <w:p>
      <w:pPr>
        <w:keepNext w:val="on"/>
        <w:widowControl w:val="on"/>
        <w:pBdr/>
        <w:spacing w:before="299" w:after="299" w:line="240" w:lineRule="auto"/>
        <w:ind w:left="0" w:right="0"/>
        <w:jc w:val="left"/>
        <w:outlineLvl w:val="1"/>
      </w:pPr>
      <w:r>
        <w:rPr>
          <w:b/>
          <w:color w:val="000000"/>
          <w:sz w:val="36"/>
          <w:szCs w:val="36"/>
        </w:rPr>
        <w:t xml:space="preserve">TO THE READER</w:t>
      </w:r>
    </w:p>
    <w:p>
      <w:pPr>
        <w:widowControl w:val="on"/>
        <w:pBdr/>
        <w:spacing w:before="240" w:after="240" w:line="240" w:lineRule="auto"/>
        <w:ind w:left="0" w:right="0"/>
        <w:jc w:val="left"/>
      </w:pPr>
      <w:r>
        <w:rPr>
          <w:color w:val="000000"/>
          <w:sz w:val="24"/>
          <w:szCs w:val="24"/>
        </w:rPr>
        <w:t xml:space="preserve">Martial</w:t>
      </w:r>
    </w:p>
    <w:p>
      <w:pPr>
        <w:widowControl w:val="on"/>
        <w:pBdr/>
        <w:spacing w:before="240" w:after="240" w:line="240" w:lineRule="auto"/>
        <w:ind w:left="0" w:right="0"/>
        <w:jc w:val="left"/>
      </w:pPr>
      <w:r>
        <w:rPr>
          <w:color w:val="000000"/>
          <w:sz w:val="24"/>
          <w:szCs w:val="24"/>
        </w:rPr>
        <w:t xml:space="preserve">He unto whom thou art so partial,</w:t>
      </w:r>
      <w:r>
        <w:rPr>
          <w:color w:val="000000"/>
          <w:sz w:val="24"/>
          <w:szCs w:val="24"/>
        </w:rPr>
        <w:br/>
        <w:t xml:space="preserve">O reader, is the well-known Martial,</w:t>
      </w:r>
      <w:r>
        <w:rPr>
          <w:color w:val="000000"/>
          <w:sz w:val="24"/>
          <w:szCs w:val="24"/>
        </w:rPr>
        <w:br/>
        <w:t xml:space="preserve">The Epigrammatist:  while living,</w:t>
      </w:r>
      <w:r>
        <w:rPr>
          <w:color w:val="000000"/>
          <w:sz w:val="24"/>
          <w:szCs w:val="24"/>
        </w:rPr>
        <w:br/>
        <w:t xml:space="preserve">Give him the fame thou wouldst be giving</w:t>
      </w:r>
      <w:r>
        <w:rPr>
          <w:color w:val="000000"/>
          <w:sz w:val="24"/>
          <w:szCs w:val="24"/>
        </w:rPr>
        <w:br/>
        <w:t xml:space="preserve">So shall he hear, and feel, and know it: </w:t>
      </w:r>
      <w:r>
        <w:rPr>
          <w:color w:val="000000"/>
          <w:sz w:val="24"/>
          <w:szCs w:val="24"/>
        </w:rPr>
        <w:br/>
        <w:t xml:space="preserve">Post-obits rarely reach a poet.</w:t>
      </w:r>
    </w:p>
    <w:p>
      <w:pPr>
        <w:widowControl w:val="on"/>
        <w:pBdr/>
        <w:spacing w:before="240" w:after="240" w:line="240" w:lineRule="auto"/>
        <w:ind w:left="0" w:right="0"/>
        <w:jc w:val="left"/>
      </w:pPr>
      <w:r>
        <w:rPr>
          <w:color w:val="000000"/>
          <w:sz w:val="24"/>
          <w:szCs w:val="24"/>
        </w:rPr>
        <w:t xml:space="preserve">    —­Lord Byron</w:t>
      </w:r>
    </w:p>
    <w:p>
      <w:pPr>
        <w:keepNext w:val="on"/>
        <w:widowControl w:val="on"/>
        <w:pBdr/>
        <w:spacing w:before="299" w:after="299" w:line="240" w:lineRule="auto"/>
        <w:ind w:left="0" w:right="0"/>
        <w:jc w:val="left"/>
        <w:outlineLvl w:val="1"/>
      </w:pPr>
      <w:r>
        <w:rPr>
          <w:b/>
          <w:color w:val="000000"/>
          <w:sz w:val="36"/>
          <w:szCs w:val="36"/>
        </w:rPr>
        <w:t xml:space="preserve">ON PORTIA</w:t>
      </w:r>
    </w:p>
    <w:p>
      <w:pPr>
        <w:widowControl w:val="on"/>
        <w:pBdr/>
        <w:spacing w:before="240" w:after="240" w:line="240" w:lineRule="auto"/>
        <w:ind w:left="0" w:right="0"/>
        <w:jc w:val="left"/>
      </w:pPr>
      <w:r>
        <w:rPr>
          <w:color w:val="000000"/>
          <w:sz w:val="24"/>
          <w:szCs w:val="24"/>
        </w:rPr>
        <w:t xml:space="preserve">Martial.  Book I, xlii</w:t>
      </w:r>
    </w:p>
    <w:p>
      <w:pPr>
        <w:widowControl w:val="on"/>
        <w:pBdr/>
        <w:spacing w:before="240" w:after="240" w:line="240" w:lineRule="auto"/>
        <w:ind w:left="0" w:right="0"/>
        <w:jc w:val="left"/>
      </w:pPr>
      <w:r>
        <w:rPr>
          <w:color w:val="000000"/>
          <w:sz w:val="24"/>
          <w:szCs w:val="24"/>
        </w:rPr>
        <w:t xml:space="preserve">When the sad tale, how Brutus fell, was brought,</w:t>
      </w:r>
      <w:r>
        <w:rPr>
          <w:color w:val="000000"/>
          <w:sz w:val="24"/>
          <w:szCs w:val="24"/>
        </w:rPr>
        <w:br/>
        <w:t xml:space="preserve">And slaves refused the weapon Portia sought;</w:t>
      </w:r>
      <w:r>
        <w:rPr>
          <w:color w:val="000000"/>
          <w:sz w:val="24"/>
          <w:szCs w:val="24"/>
        </w:rPr>
        <w:br/>
        <w:t xml:space="preserve">“Know ye not yet,” she said, with towering pride,</w:t>
      </w:r>
      <w:r>
        <w:rPr>
          <w:color w:val="000000"/>
          <w:sz w:val="24"/>
          <w:szCs w:val="24"/>
        </w:rPr>
        <w:br/>
        <w:t xml:space="preserve">“Death is a boon that cannot be denied? </w:t>
      </w:r>
      <w:r>
        <w:rPr>
          <w:color w:val="000000"/>
          <w:sz w:val="24"/>
          <w:szCs w:val="24"/>
        </w:rPr>
        <w:br/>
        <w:t xml:space="preserve">I thought my father amply had imprest</w:t>
      </w:r>
      <w:r>
        <w:rPr>
          <w:color w:val="000000"/>
          <w:sz w:val="24"/>
          <w:szCs w:val="24"/>
        </w:rPr>
        <w:br/>
        <w:t xml:space="preserve">This simple truth upon each Roman breast.” </w:t>
      </w:r>
      <w:r>
        <w:rPr>
          <w:color w:val="000000"/>
          <w:sz w:val="24"/>
          <w:szCs w:val="24"/>
        </w:rPr>
        <w:br/>
        <w:t xml:space="preserve">Dauntless she gulph’d the embers as they flamed</w:t>
      </w:r>
      <w:r>
        <w:rPr>
          <w:color w:val="000000"/>
          <w:sz w:val="24"/>
          <w:szCs w:val="24"/>
        </w:rPr>
        <w:br/>
        <w:t xml:space="preserve">And, while their heat within her raged, exclaim’d</w:t>
      </w:r>
      <w:r>
        <w:rPr>
          <w:color w:val="000000"/>
          <w:sz w:val="24"/>
          <w:szCs w:val="24"/>
        </w:rPr>
        <w:br/>
        <w:t xml:space="preserve">“Now, troublous guardians of a life abhorr’d,</w:t>
      </w:r>
      <w:r>
        <w:rPr>
          <w:color w:val="000000"/>
          <w:sz w:val="24"/>
          <w:szCs w:val="24"/>
        </w:rPr>
        <w:br/>
        <w:t xml:space="preserve">Still urge your caution, and refuse the sword.”</w:t>
      </w:r>
    </w:p>
    <w:p>
      <w:pPr>
        <w:widowControl w:val="on"/>
        <w:pBdr/>
        <w:spacing w:before="240" w:after="240" w:line="240" w:lineRule="auto"/>
        <w:ind w:left="0" w:right="0"/>
        <w:jc w:val="left"/>
      </w:pPr>
      <w:r>
        <w:rPr>
          <w:color w:val="000000"/>
          <w:sz w:val="24"/>
          <w:szCs w:val="24"/>
        </w:rPr>
        <w:t xml:space="preserve">    —­George Lamb</w:t>
      </w:r>
    </w:p>
    <w:p>
      <w:pPr>
        <w:keepNext w:val="on"/>
        <w:widowControl w:val="on"/>
        <w:pBdr/>
        <w:spacing w:before="299" w:after="299" w:line="240" w:lineRule="auto"/>
        <w:ind w:left="0" w:right="0"/>
        <w:jc w:val="left"/>
        <w:outlineLvl w:val="1"/>
      </w:pPr>
      <w:r>
        <w:rPr>
          <w:b/>
          <w:color w:val="000000"/>
          <w:sz w:val="36"/>
          <w:szCs w:val="36"/>
        </w:rPr>
        <w:t xml:space="preserve">TO POTITUS</w:t>
      </w:r>
    </w:p>
    <w:p>
      <w:pPr>
        <w:widowControl w:val="on"/>
        <w:pBdr/>
        <w:spacing w:before="240" w:after="240" w:line="240" w:lineRule="auto"/>
        <w:ind w:left="0" w:right="0"/>
        <w:jc w:val="left"/>
      </w:pPr>
      <w:r>
        <w:rPr>
          <w:color w:val="000000"/>
          <w:sz w:val="24"/>
          <w:szCs w:val="24"/>
        </w:rPr>
        <w:t xml:space="preserve">Martial.  Book X, lxx</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That scarce a piece I publish in a year,</w:t>
      </w:r>
      <w:r>
        <w:rPr>
          <w:color w:val="000000"/>
          <w:sz w:val="24"/>
          <w:szCs w:val="24"/>
        </w:rPr>
        <w:br/>
        <w:t xml:space="preserve">Idle perhaps to you I may appear. </w:t>
      </w:r>
      <w:r>
        <w:rPr>
          <w:color w:val="000000"/>
          <w:sz w:val="24"/>
          <w:szCs w:val="24"/>
        </w:rPr>
        <w:br/>
        <w:t xml:space="preserve">But rather, that I write at all, admire,</w:t>
      </w:r>
      <w:r>
        <w:rPr>
          <w:color w:val="000000"/>
          <w:sz w:val="24"/>
          <w:szCs w:val="24"/>
        </w:rPr>
        <w:br/>
        <w:t xml:space="preserve">When I am often robbed of days entire. </w:t>
      </w:r>
      <w:r>
        <w:rPr>
          <w:color w:val="000000"/>
          <w:sz w:val="24"/>
          <w:szCs w:val="24"/>
        </w:rPr>
        <w:br/>
        <w:t xml:space="preserve">Now with my friends the evening I must spend: </w:t>
      </w:r>
      <w:r>
        <w:rPr>
          <w:color w:val="000000"/>
          <w:sz w:val="24"/>
          <w:szCs w:val="24"/>
        </w:rPr>
        <w:br/>
        <w:t xml:space="preserve">To those preferred my compliments must send. </w:t>
      </w:r>
      <w:r>
        <w:rPr>
          <w:color w:val="000000"/>
          <w:sz w:val="24"/>
          <w:szCs w:val="24"/>
        </w:rPr>
        <w:br/>
        <w:t xml:space="preserve">Now at the witnessing a will make one: </w:t>
      </w:r>
      <w:r>
        <w:rPr>
          <w:color w:val="000000"/>
          <w:sz w:val="24"/>
          <w:szCs w:val="24"/>
        </w:rPr>
        <w:br/>
        <w:t xml:space="preserve">Hurried from this to that, my morning’s gone. </w:t>
      </w:r>
      <w:r>
        <w:rPr>
          <w:color w:val="000000"/>
          <w:sz w:val="24"/>
          <w:szCs w:val="24"/>
        </w:rPr>
        <w:br/>
        <w:t xml:space="preserve">Some office must attend; or else some ball;</w:t>
      </w:r>
      <w:r>
        <w:rPr>
          <w:color w:val="000000"/>
          <w:sz w:val="24"/>
          <w:szCs w:val="24"/>
        </w:rPr>
        <w:br/>
        <w:t xml:space="preserve">Or else my lawyer’s summons to the hall. </w:t>
      </w:r>
      <w:r>
        <w:rPr>
          <w:color w:val="000000"/>
          <w:sz w:val="24"/>
          <w:szCs w:val="24"/>
        </w:rPr>
        <w:br/>
        <w:t xml:space="preserve">Now a rehearsal, now a concert hear;</w:t>
      </w:r>
      <w:r>
        <w:rPr>
          <w:color w:val="000000"/>
          <w:sz w:val="24"/>
          <w:szCs w:val="24"/>
        </w:rPr>
        <w:br/>
        <w:t xml:space="preserve">And now a Latin play at Westminster. </w:t>
      </w:r>
      <w:r>
        <w:rPr>
          <w:color w:val="000000"/>
          <w:sz w:val="24"/>
          <w:szCs w:val="24"/>
        </w:rPr>
        <w:br/>
        <w:t xml:space="preserve">Home after ten return, quite tir’d and dos’d. </w:t>
      </w:r>
      <w:r>
        <w:rPr>
          <w:color w:val="000000"/>
          <w:sz w:val="24"/>
          <w:szCs w:val="24"/>
        </w:rPr>
        <w:br/>
        <w:t xml:space="preserve">When is the piece, you want, to be compos’d?</w:t>
      </w:r>
    </w:p>
    <w:p>
      <w:pPr>
        <w:widowControl w:val="on"/>
        <w:pBdr/>
        <w:spacing w:before="240" w:after="240" w:line="240" w:lineRule="auto"/>
        <w:ind w:left="0" w:right="0"/>
        <w:jc w:val="left"/>
      </w:pPr>
      <w:r>
        <w:rPr>
          <w:color w:val="000000"/>
          <w:sz w:val="24"/>
          <w:szCs w:val="24"/>
        </w:rPr>
        <w:t xml:space="preserve">    —­John Hay</w:t>
      </w:r>
    </w:p>
    <w:p>
      <w:pPr>
        <w:keepNext w:val="on"/>
        <w:widowControl w:val="on"/>
        <w:pBdr/>
        <w:spacing w:before="299" w:after="299" w:line="240" w:lineRule="auto"/>
        <w:ind w:left="0" w:right="0"/>
        <w:jc w:val="left"/>
        <w:outlineLvl w:val="1"/>
      </w:pPr>
      <w:r>
        <w:rPr>
          <w:b/>
          <w:color w:val="000000"/>
          <w:sz w:val="36"/>
          <w:szCs w:val="36"/>
        </w:rPr>
        <w:t xml:space="preserve">WHAT IS GIVEN TO FRIENDS IS NOT LOST</w:t>
      </w:r>
    </w:p>
    <w:p>
      <w:pPr>
        <w:widowControl w:val="on"/>
        <w:pBdr/>
        <w:spacing w:before="240" w:after="240" w:line="240" w:lineRule="auto"/>
        <w:ind w:left="0" w:right="0"/>
        <w:jc w:val="left"/>
      </w:pPr>
      <w:r>
        <w:rPr>
          <w:color w:val="000000"/>
          <w:sz w:val="24"/>
          <w:szCs w:val="24"/>
        </w:rPr>
        <w:t xml:space="preserve">Martial</w:t>
      </w:r>
    </w:p>
    <w:p>
      <w:pPr>
        <w:widowControl w:val="on"/>
        <w:pBdr/>
        <w:spacing w:before="240" w:after="240" w:line="240" w:lineRule="auto"/>
        <w:ind w:left="0" w:right="0"/>
        <w:jc w:val="left"/>
      </w:pPr>
      <w:r>
        <w:rPr>
          <w:color w:val="000000"/>
          <w:sz w:val="24"/>
          <w:szCs w:val="24"/>
        </w:rPr>
        <w:t xml:space="preserve">Your slave will with your gold abscond,</w:t>
      </w:r>
      <w:r>
        <w:rPr>
          <w:color w:val="000000"/>
          <w:sz w:val="24"/>
          <w:szCs w:val="24"/>
        </w:rPr>
        <w:br/>
        <w:t xml:space="preserve">  The fire your home lay low,</w:t>
      </w:r>
      <w:r>
        <w:rPr>
          <w:color w:val="000000"/>
          <w:sz w:val="24"/>
          <w:szCs w:val="24"/>
        </w:rPr>
        <w:br/>
        <w:t xml:space="preserve">Your debtor will disown his bond</w:t>
      </w:r>
      <w:r>
        <w:rPr>
          <w:color w:val="000000"/>
          <w:sz w:val="24"/>
          <w:szCs w:val="24"/>
        </w:rPr>
        <w:br/>
        <w:t xml:space="preserve">  Your farm no crops bestow;</w:t>
      </w:r>
      <w:r>
        <w:rPr>
          <w:color w:val="000000"/>
          <w:sz w:val="24"/>
          <w:szCs w:val="24"/>
        </w:rPr>
        <w:br/>
        <w:t xml:space="preserve">Your steward a mistress frail shall cheat;</w:t>
      </w:r>
      <w:r>
        <w:rPr>
          <w:color w:val="000000"/>
          <w:sz w:val="24"/>
          <w:szCs w:val="24"/>
        </w:rPr>
        <w:br/>
        <w:t xml:space="preserve">Your freighted ship the storms will beat;</w:t>
      </w:r>
      <w:r>
        <w:rPr>
          <w:color w:val="000000"/>
          <w:sz w:val="24"/>
          <w:szCs w:val="24"/>
        </w:rPr>
        <w:br/>
        <w:t xml:space="preserve">That only from mischance you’ll save,</w:t>
      </w:r>
      <w:r>
        <w:rPr>
          <w:color w:val="000000"/>
          <w:sz w:val="24"/>
          <w:szCs w:val="24"/>
        </w:rPr>
        <w:br/>
        <w:t xml:space="preserve">  Which to your friends is given;</w:t>
      </w:r>
      <w:r>
        <w:rPr>
          <w:color w:val="000000"/>
          <w:sz w:val="24"/>
          <w:szCs w:val="24"/>
        </w:rPr>
        <w:br/>
        <w:t xml:space="preserve">The only wealth you’ll always have</w:t>
      </w:r>
      <w:r>
        <w:rPr>
          <w:color w:val="000000"/>
          <w:sz w:val="24"/>
          <w:szCs w:val="24"/>
        </w:rPr>
        <w:br/>
        <w:t xml:space="preserve">  Is that you’ve lent to heaven.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English Journal of Education</w:t>
      </w:r>
      <w:r>
        <w:rPr>
          <w:color w:val="000000"/>
          <w:sz w:val="24"/>
          <w:szCs w:val="24"/>
        </w:rPr>
        <w:t xml:space="preserve">,</w:t>
      </w:r>
      <w:r>
        <w:rPr>
          <w:color w:val="000000"/>
          <w:sz w:val="24"/>
          <w:szCs w:val="24"/>
        </w:rPr>
        <w:br/>
        <w:t xml:space="preserve">        </w:t>
      </w:r>
      <w:r>
        <w:rPr>
          <w:i/>
          <w:color w:val="000000"/>
          <w:sz w:val="24"/>
          <w:szCs w:val="24"/>
        </w:rPr>
        <w:t xml:space="preserve">Jan., 1856</w:t>
      </w:r>
    </w:p>
    <w:p>
      <w:pPr>
        <w:keepNext w:val="on"/>
        <w:widowControl w:val="on"/>
        <w:pBdr/>
        <w:spacing w:before="299" w:after="299" w:line="240" w:lineRule="auto"/>
        <w:ind w:left="0" w:right="0"/>
        <w:jc w:val="left"/>
        <w:outlineLvl w:val="1"/>
      </w:pPr>
      <w:r>
        <w:rPr>
          <w:b/>
          <w:color w:val="000000"/>
          <w:sz w:val="36"/>
          <w:szCs w:val="36"/>
        </w:rPr>
        <w:t xml:space="preserve">TO COTILUS</w:t>
      </w:r>
    </w:p>
    <w:p>
      <w:pPr>
        <w:widowControl w:val="on"/>
        <w:pBdr/>
        <w:spacing w:before="240" w:after="240" w:line="240" w:lineRule="auto"/>
        <w:ind w:left="0" w:right="0"/>
        <w:jc w:val="left"/>
      </w:pPr>
      <w:r>
        <w:rPr>
          <w:color w:val="000000"/>
          <w:sz w:val="24"/>
          <w:szCs w:val="24"/>
        </w:rPr>
        <w:t xml:space="preserve">Martial</w:t>
      </w:r>
    </w:p>
    <w:p>
      <w:pPr>
        <w:widowControl w:val="on"/>
        <w:pBdr/>
        <w:spacing w:before="240" w:after="240" w:line="240" w:lineRule="auto"/>
        <w:ind w:left="0" w:right="0"/>
        <w:jc w:val="left"/>
      </w:pPr>
      <w:r>
        <w:rPr>
          <w:color w:val="000000"/>
          <w:sz w:val="24"/>
          <w:szCs w:val="24"/>
        </w:rPr>
        <w:t xml:space="preserve">They tell me, Cotilus, that you’re a beau: </w:t>
      </w:r>
      <w:r>
        <w:rPr>
          <w:color w:val="000000"/>
          <w:sz w:val="24"/>
          <w:szCs w:val="24"/>
        </w:rPr>
        <w:br/>
        <w:t xml:space="preserve">What this is, Cotilus, I wish to know. </w:t>
      </w:r>
      <w:r>
        <w:rPr>
          <w:color w:val="000000"/>
          <w:sz w:val="24"/>
          <w:szCs w:val="24"/>
        </w:rPr>
        <w:br/>
        <w:t xml:space="preserve">“A beau is one who, with the nicest care,</w:t>
      </w:r>
      <w:r>
        <w:rPr>
          <w:color w:val="000000"/>
          <w:sz w:val="24"/>
          <w:szCs w:val="24"/>
        </w:rPr>
        <w:br/>
        <w:t xml:space="preserve">In parted locks divides his curling hair;</w:t>
      </w:r>
      <w:r>
        <w:rPr>
          <w:color w:val="000000"/>
          <w:sz w:val="24"/>
          <w:szCs w:val="24"/>
        </w:rPr>
        <w:br/>
        <w:t xml:space="preserve">One who with balm and cinnamon smells sweet,</w:t>
      </w:r>
      <w:r>
        <w:rPr>
          <w:color w:val="000000"/>
          <w:sz w:val="24"/>
          <w:szCs w:val="24"/>
        </w:rPr>
        <w:br/>
        <w:t xml:space="preserve">Whose humming lips some Spanish air repeat;</w:t>
      </w:r>
      <w:r>
        <w:rPr>
          <w:color w:val="000000"/>
          <w:sz w:val="24"/>
          <w:szCs w:val="24"/>
        </w:rPr>
        <w:br/>
        <w:t xml:space="preserve">Whose naked arms are smoothed with pumice-stone,</w:t>
      </w:r>
      <w:r>
        <w:rPr>
          <w:color w:val="000000"/>
          <w:sz w:val="24"/>
          <w:szCs w:val="24"/>
        </w:rPr>
        <w:br/>
        <w:t xml:space="preserve">And tossed about with graces all his own: </w:t>
      </w:r>
      <w:r>
        <w:rPr>
          <w:color w:val="000000"/>
          <w:sz w:val="24"/>
          <w:szCs w:val="24"/>
        </w:rPr>
        <w:br/>
        <w:t xml:space="preserve">A beau is one who takes his constant seat</w:t>
      </w:r>
      <w:r>
        <w:rPr>
          <w:color w:val="000000"/>
          <w:sz w:val="24"/>
          <w:szCs w:val="24"/>
        </w:rPr>
        <w:br/>
        <w:t xml:space="preserve">From morn till evening, where the ladies meet;</w:t>
      </w:r>
      <w:r>
        <w:rPr>
          <w:color w:val="000000"/>
          <w:sz w:val="24"/>
          <w:szCs w:val="24"/>
        </w:rPr>
        <w:br/>
        <w:t xml:space="preserve">And ever, on some sofa hovering near,</w:t>
      </w:r>
      <w:r>
        <w:rPr>
          <w:color w:val="000000"/>
          <w:sz w:val="24"/>
          <w:szCs w:val="24"/>
        </w:rPr>
        <w:br/>
        <w:t xml:space="preserve">Whispers some nothing in some fair one’s ear;</w:t>
      </w:r>
      <w:r>
        <w:rPr>
          <w:color w:val="000000"/>
          <w:sz w:val="24"/>
          <w:szCs w:val="24"/>
        </w:rPr>
        <w:br/>
        <w:t xml:space="preserve">Who scribbles thousand billets-doux a day;</w:t>
      </w:r>
      <w:r>
        <w:rPr>
          <w:color w:val="000000"/>
          <w:sz w:val="24"/>
          <w:szCs w:val="24"/>
        </w:rPr>
        <w:br/>
        <w:t xml:space="preserve">Still reads and scribbles, reads, and sends away;</w:t>
      </w:r>
      <w:r>
        <w:rPr>
          <w:color w:val="000000"/>
          <w:sz w:val="24"/>
          <w:szCs w:val="24"/>
        </w:rPr>
        <w:br/>
        <w:t xml:space="preserve">A beau is one who shrinks, if nearly pressed</w:t>
      </w:r>
      <w:r>
        <w:rPr>
          <w:color w:val="000000"/>
          <w:sz w:val="24"/>
          <w:szCs w:val="24"/>
        </w:rPr>
        <w:br/>
        <w:t xml:space="preserve">By the coarse garment of a neighbor guest;</w:t>
      </w:r>
      <w:r>
        <w:rPr>
          <w:color w:val="000000"/>
          <w:sz w:val="24"/>
          <w:szCs w:val="24"/>
        </w:rPr>
        <w:br/>
        <w:t xml:space="preserve">Who knows who flirts with whom, and still is found</w:t>
      </w:r>
      <w:r>
        <w:rPr>
          <w:color w:val="000000"/>
          <w:sz w:val="24"/>
          <w:szCs w:val="24"/>
        </w:rPr>
        <w:br/>
        <w:t xml:space="preserve">At each good table in successive round: </w:t>
      </w:r>
      <w:r>
        <w:rPr>
          <w:color w:val="000000"/>
          <w:sz w:val="24"/>
          <w:szCs w:val="24"/>
        </w:rPr>
        <w:br/>
        <w:t xml:space="preserve">A beau is one—­none better knows than he</w:t>
      </w:r>
      <w:r>
        <w:rPr>
          <w:color w:val="000000"/>
          <w:sz w:val="24"/>
          <w:szCs w:val="24"/>
        </w:rPr>
        <w:br/>
        <w:t xml:space="preserve">A race-horse, and his noble pedigree”—­</w:t>
      </w:r>
      <w:r>
        <w:rPr>
          <w:color w:val="000000"/>
          <w:sz w:val="24"/>
          <w:szCs w:val="24"/>
        </w:rPr>
        <w:br/>
        <w:t xml:space="preserve">Indeed?  Why Cotilus, if this be so,</w:t>
      </w:r>
      <w:r>
        <w:rPr>
          <w:color w:val="000000"/>
          <w:sz w:val="24"/>
          <w:szCs w:val="24"/>
        </w:rPr>
        <w:br/>
        <w:t xml:space="preserve">What teasing trifling thing is called a beau!</w:t>
      </w:r>
    </w:p>
    <w:p>
      <w:pPr>
        <w:widowControl w:val="on"/>
        <w:pBdr/>
        <w:spacing w:before="240" w:after="240" w:line="240" w:lineRule="auto"/>
        <w:ind w:left="0" w:right="0"/>
        <w:jc w:val="left"/>
      </w:pPr>
      <w:r>
        <w:rPr>
          <w:color w:val="000000"/>
          <w:sz w:val="24"/>
          <w:szCs w:val="24"/>
        </w:rPr>
        <w:t xml:space="preserve">    —­Elton</w:t>
      </w:r>
    </w:p>
    <w:p>
      <w:pPr>
        <w:keepNext w:val="on"/>
        <w:widowControl w:val="on"/>
        <w:pBdr/>
        <w:spacing w:before="299" w:after="299" w:line="240" w:lineRule="auto"/>
        <w:ind w:left="0" w:right="0"/>
        <w:jc w:val="left"/>
        <w:outlineLvl w:val="1"/>
      </w:pPr>
      <w:r>
        <w:rPr>
          <w:b/>
          <w:color w:val="000000"/>
          <w:sz w:val="36"/>
          <w:szCs w:val="36"/>
        </w:rPr>
        <w:t xml:space="preserve">THE HAPPY LIFE</w:t>
      </w:r>
    </w:p>
    <w:p>
      <w:pPr>
        <w:widowControl w:val="on"/>
        <w:pBdr/>
        <w:spacing w:before="240" w:after="240" w:line="240" w:lineRule="auto"/>
        <w:ind w:left="0" w:right="0"/>
        <w:jc w:val="left"/>
      </w:pPr>
      <w:r>
        <w:rPr>
          <w:color w:val="000000"/>
          <w:sz w:val="24"/>
          <w:szCs w:val="24"/>
        </w:rPr>
        <w:t xml:space="preserve">Martial</w:t>
      </w:r>
    </w:p>
    <w:p>
      <w:pPr>
        <w:widowControl w:val="on"/>
        <w:pBdr/>
        <w:spacing w:before="240" w:after="240" w:line="240" w:lineRule="auto"/>
        <w:ind w:left="0" w:right="0"/>
        <w:jc w:val="left"/>
      </w:pPr>
      <w:r>
        <w:rPr>
          <w:i/>
          <w:color w:val="000000"/>
          <w:sz w:val="24"/>
          <w:szCs w:val="24"/>
        </w:rPr>
        <w:t xml:space="preserve">To Julius Martialis</w:t>
      </w:r>
    </w:p>
    <w:p>
      <w:pPr>
        <w:widowControl w:val="on"/>
        <w:pBdr/>
        <w:spacing w:before="240" w:after="240" w:line="240" w:lineRule="auto"/>
        <w:ind w:left="0" w:right="0"/>
        <w:jc w:val="left"/>
      </w:pPr>
      <w:r>
        <w:rPr>
          <w:color w:val="000000"/>
          <w:sz w:val="24"/>
          <w:szCs w:val="24"/>
        </w:rPr>
        <w:t xml:space="preserve">The things that make a life to please,</w:t>
      </w:r>
      <w:r>
        <w:rPr>
          <w:color w:val="000000"/>
          <w:sz w:val="24"/>
          <w:szCs w:val="24"/>
        </w:rPr>
        <w:br/>
        <w:t xml:space="preserve">(Sweetest Martial), they are these: </w:t>
      </w:r>
      <w:r>
        <w:rPr>
          <w:color w:val="000000"/>
          <w:sz w:val="24"/>
          <w:szCs w:val="24"/>
        </w:rPr>
        <w:br/>
        <w:t xml:space="preserve">Estate inherited, not got: </w:t>
      </w:r>
      <w:r>
        <w:rPr>
          <w:color w:val="000000"/>
          <w:sz w:val="24"/>
          <w:szCs w:val="24"/>
        </w:rPr>
        <w:br/>
        <w:t xml:space="preserve">A thankful field, hearth always hot: </w:t>
      </w:r>
      <w:r>
        <w:rPr>
          <w:color w:val="000000"/>
          <w:sz w:val="24"/>
          <w:szCs w:val="24"/>
        </w:rPr>
        <w:br/>
        <w:t xml:space="preserve">City seldom, law-suits never: </w:t>
      </w:r>
      <w:r>
        <w:rPr>
          <w:color w:val="000000"/>
          <w:sz w:val="24"/>
          <w:szCs w:val="24"/>
        </w:rPr>
        <w:br/>
        <w:t xml:space="preserve">Equal friends, agreeing forever: </w:t>
      </w:r>
      <w:r>
        <w:rPr>
          <w:color w:val="000000"/>
          <w:sz w:val="24"/>
          <w:szCs w:val="24"/>
        </w:rPr>
        <w:br/>
        <w:t xml:space="preserve">Health of body, peace of mind: </w:t>
      </w:r>
      <w:r>
        <w:rPr>
          <w:color w:val="000000"/>
          <w:sz w:val="24"/>
          <w:szCs w:val="24"/>
        </w:rPr>
        <w:br/>
        <w:t xml:space="preserve">Sleeps that till the morning bind: </w:t>
      </w:r>
      <w:r>
        <w:rPr>
          <w:color w:val="000000"/>
          <w:sz w:val="24"/>
          <w:szCs w:val="24"/>
        </w:rPr>
        <w:br/>
        <w:t xml:space="preserve">Wise simplicity, plain fare: </w:t>
      </w:r>
      <w:r>
        <w:rPr>
          <w:color w:val="000000"/>
          <w:sz w:val="24"/>
          <w:szCs w:val="24"/>
        </w:rPr>
        <w:br/>
        <w:t xml:space="preserve">Not drunken nights, yet loos’d from care: </w:t>
      </w:r>
      <w:r>
        <w:rPr>
          <w:color w:val="000000"/>
          <w:sz w:val="24"/>
          <w:szCs w:val="24"/>
        </w:rPr>
        <w:br/>
        <w:t xml:space="preserve">A sober, not a sullen spouse: </w:t>
      </w:r>
      <w:r>
        <w:rPr>
          <w:color w:val="000000"/>
          <w:sz w:val="24"/>
          <w:szCs w:val="24"/>
        </w:rPr>
        <w:br/>
        <w:t xml:space="preserve">Clean strength, not such as his that plows;</w:t>
      </w:r>
      <w:r>
        <w:rPr>
          <w:color w:val="000000"/>
          <w:sz w:val="24"/>
          <w:szCs w:val="24"/>
        </w:rPr>
        <w:br/>
        <w:t xml:space="preserve">Wish only what thou art, to be;</w:t>
      </w:r>
      <w:r>
        <w:rPr>
          <w:color w:val="000000"/>
          <w:sz w:val="24"/>
          <w:szCs w:val="24"/>
        </w:rPr>
        <w:br/>
        <w:t xml:space="preserve">Death neither wish, nor fear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—­Sir Richard Fanshawe</w:t>
      </w:r>
    </w:p>
    <w:p>
      <w:pPr>
        <w:keepNext w:val="on"/>
        <w:widowControl w:val="on"/>
        <w:pBdr/>
        <w:spacing w:before="299" w:after="299" w:line="240" w:lineRule="auto"/>
        <w:ind w:left="0" w:right="0"/>
        <w:jc w:val="left"/>
        <w:outlineLvl w:val="1"/>
      </w:pPr>
      <w:r>
        <w:rPr>
          <w:b/>
          <w:color w:val="000000"/>
          <w:sz w:val="36"/>
          <w:szCs w:val="36"/>
        </w:rPr>
        <w:t xml:space="preserve">TO A SCHOOLMASTER</w:t>
      </w:r>
    </w:p>
    <w:p>
      <w:pPr>
        <w:widowControl w:val="on"/>
        <w:pBdr/>
        <w:spacing w:before="240" w:after="240" w:line="240" w:lineRule="auto"/>
        <w:ind w:left="0" w:right="0"/>
        <w:jc w:val="left"/>
      </w:pPr>
      <w:r>
        <w:rPr>
          <w:color w:val="000000"/>
          <w:sz w:val="24"/>
          <w:szCs w:val="24"/>
        </w:rPr>
        <w:t xml:space="preserve">Martial.  Book X, lxii</w:t>
      </w:r>
    </w:p>
    <w:p>
      <w:pPr>
        <w:widowControl w:val="on"/>
        <w:pBdr/>
        <w:spacing w:before="240" w:after="240" w:line="240" w:lineRule="auto"/>
        <w:ind w:left="0" w:right="0"/>
        <w:jc w:val="left"/>
      </w:pPr>
      <w:r>
        <w:rPr>
          <w:color w:val="000000"/>
          <w:sz w:val="24"/>
          <w:szCs w:val="24"/>
        </w:rPr>
        <w:t xml:space="preserve">Thou monarch of eight parts of speech,</w:t>
      </w:r>
      <w:r>
        <w:rPr>
          <w:color w:val="000000"/>
          <w:sz w:val="24"/>
          <w:szCs w:val="24"/>
        </w:rPr>
        <w:br/>
        <w:t xml:space="preserve">Who sweep’st with birch a youngster’s breech,</w:t>
      </w:r>
      <w:r>
        <w:rPr>
          <w:color w:val="000000"/>
          <w:sz w:val="24"/>
          <w:szCs w:val="24"/>
        </w:rPr>
        <w:br/>
        <w:t xml:space="preserve">Oh! now awhile withhold your hand! </w:t>
      </w:r>
      <w:r>
        <w:rPr>
          <w:color w:val="000000"/>
          <w:sz w:val="24"/>
          <w:szCs w:val="24"/>
        </w:rPr>
        <w:br/>
        <w:t xml:space="preserve">So may the trembling crop-hair’d band</w:t>
      </w:r>
      <w:r>
        <w:rPr>
          <w:color w:val="000000"/>
          <w:sz w:val="24"/>
          <w:szCs w:val="24"/>
        </w:rPr>
        <w:br/>
        <w:t xml:space="preserve">Around your desk attentive hear,</w:t>
      </w:r>
      <w:r>
        <w:rPr>
          <w:color w:val="000000"/>
          <w:sz w:val="24"/>
          <w:szCs w:val="24"/>
        </w:rPr>
        <w:br/>
        <w:t xml:space="preserve">And pay you love instead of fear;</w:t>
      </w:r>
      <w:r>
        <w:rPr>
          <w:color w:val="000000"/>
          <w:sz w:val="24"/>
          <w:szCs w:val="24"/>
        </w:rPr>
        <w:br/>
        <w:t xml:space="preserve">So may yours ever be as full,</w:t>
      </w:r>
      <w:r>
        <w:rPr>
          <w:color w:val="000000"/>
          <w:sz w:val="24"/>
          <w:szCs w:val="24"/>
        </w:rPr>
        <w:br/>
        <w:t xml:space="preserve">As writing or as dancing school. </w:t>
      </w:r>
      <w:r>
        <w:rPr>
          <w:color w:val="000000"/>
          <w:sz w:val="24"/>
          <w:szCs w:val="24"/>
        </w:rPr>
        <w:br/>
        <w:t xml:space="preserve">The scorching dog-day is begun;</w:t>
      </w:r>
      <w:r>
        <w:rPr>
          <w:color w:val="000000"/>
          <w:sz w:val="24"/>
          <w:szCs w:val="24"/>
        </w:rPr>
        <w:br/>
        <w:t xml:space="preserve">The harvest roasting in the sun;</w:t>
      </w:r>
      <w:r>
        <w:rPr>
          <w:color w:val="000000"/>
          <w:sz w:val="24"/>
          <w:szCs w:val="24"/>
        </w:rPr>
        <w:br/>
        <w:t xml:space="preserve">Each Bridewell keeper, though requir’d</w:t>
      </w:r>
      <w:r>
        <w:rPr>
          <w:color w:val="000000"/>
          <w:sz w:val="24"/>
          <w:szCs w:val="24"/>
        </w:rPr>
        <w:br/>
        <w:t xml:space="preserve">To use the lash, is too much tir’d. </w:t>
      </w:r>
      <w:r>
        <w:rPr>
          <w:color w:val="000000"/>
          <w:sz w:val="24"/>
          <w:szCs w:val="24"/>
        </w:rPr>
        <w:br/>
        <w:t xml:space="preserve">Let ferula and rod together</w:t>
      </w:r>
      <w:r>
        <w:rPr>
          <w:color w:val="000000"/>
          <w:sz w:val="24"/>
          <w:szCs w:val="24"/>
        </w:rPr>
        <w:br/>
        <w:t xml:space="preserve">Lie dormant, till the frosty weather. </w:t>
      </w:r>
      <w:r>
        <w:rPr>
          <w:color w:val="000000"/>
          <w:sz w:val="24"/>
          <w:szCs w:val="24"/>
        </w:rPr>
        <w:br/>
        <w:t xml:space="preserve">Boys do improve enough in reason,</w:t>
      </w:r>
      <w:r>
        <w:rPr>
          <w:color w:val="000000"/>
          <w:sz w:val="24"/>
          <w:szCs w:val="24"/>
        </w:rPr>
        <w:br/>
        <w:t xml:space="preserve">Who miss a fever in this season.</w:t>
      </w:r>
    </w:p>
    <w:p>
      <w:pPr>
        <w:widowControl w:val="on"/>
        <w:pBdr/>
        <w:spacing w:before="240" w:after="240" w:line="240" w:lineRule="auto"/>
        <w:ind w:left="0" w:right="0"/>
        <w:jc w:val="left"/>
      </w:pPr>
      <w:r>
        <w:rPr>
          <w:color w:val="000000"/>
          <w:sz w:val="24"/>
          <w:szCs w:val="24"/>
        </w:rPr>
        <w:t xml:space="preserve">    —­John Hay</w:t>
      </w:r>
    </w:p>
    <w:p>
      <w:pPr>
        <w:keepNext w:val="on"/>
        <w:widowControl w:val="on"/>
        <w:pBdr/>
        <w:spacing w:before="299" w:after="299" w:line="240" w:lineRule="auto"/>
        <w:ind w:left="0" w:right="0"/>
        <w:jc w:val="left"/>
        <w:outlineLvl w:val="1"/>
      </w:pPr>
      <w:r>
        <w:rPr>
          <w:b/>
          <w:color w:val="000000"/>
          <w:sz w:val="36"/>
          <w:szCs w:val="36"/>
        </w:rPr>
        <w:t xml:space="preserve">EPITAPH ON EROTION</w:t>
      </w:r>
    </w:p>
    <w:p>
      <w:pPr>
        <w:widowControl w:val="on"/>
        <w:pBdr/>
        <w:spacing w:before="240" w:after="240" w:line="240" w:lineRule="auto"/>
        <w:ind w:left="0" w:right="0"/>
        <w:jc w:val="left"/>
      </w:pPr>
      <w:r>
        <w:rPr>
          <w:color w:val="000000"/>
          <w:sz w:val="24"/>
          <w:szCs w:val="24"/>
        </w:rPr>
        <w:t xml:space="preserve">Martial.  Book X, lxi</w:t>
      </w:r>
    </w:p>
    <w:p>
      <w:pPr>
        <w:widowControl w:val="on"/>
        <w:pBdr/>
        <w:spacing w:before="240" w:after="240" w:line="240" w:lineRule="auto"/>
        <w:ind w:left="0" w:right="0"/>
        <w:jc w:val="left"/>
      </w:pPr>
      <w:r>
        <w:rPr>
          <w:color w:val="000000"/>
          <w:sz w:val="24"/>
          <w:szCs w:val="24"/>
        </w:rPr>
        <w:t xml:space="preserve">Underneath this greedy stone,</w:t>
      </w:r>
      <w:r>
        <w:rPr>
          <w:color w:val="000000"/>
          <w:sz w:val="24"/>
          <w:szCs w:val="24"/>
        </w:rPr>
        <w:br/>
        <w:t xml:space="preserve">Lies little sweet Erotion;[3]</w:t>
      </w:r>
      <w:r>
        <w:rPr>
          <w:color w:val="000000"/>
          <w:sz w:val="24"/>
          <w:szCs w:val="24"/>
        </w:rPr>
        <w:br/>
        <w:t xml:space="preserve">Whom the Fates, with hearts as cold,</w:t>
      </w:r>
      <w:r>
        <w:rPr>
          <w:color w:val="000000"/>
          <w:sz w:val="24"/>
          <w:szCs w:val="24"/>
        </w:rPr>
        <w:br/>
        <w:t xml:space="preserve">Nipp’d away at six years old. </w:t>
      </w:r>
      <w:r>
        <w:rPr>
          <w:color w:val="000000"/>
          <w:sz w:val="24"/>
          <w:szCs w:val="24"/>
        </w:rPr>
        <w:br/>
        <w:t xml:space="preserve">Thou, whoever thou mayst be,</w:t>
      </w:r>
      <w:r>
        <w:rPr>
          <w:color w:val="000000"/>
          <w:sz w:val="24"/>
          <w:szCs w:val="24"/>
        </w:rPr>
        <w:br/>
        <w:t xml:space="preserve">That hast this small field after me,</w:t>
      </w:r>
      <w:r>
        <w:rPr>
          <w:color w:val="000000"/>
          <w:sz w:val="24"/>
          <w:szCs w:val="24"/>
        </w:rPr>
        <w:br/>
        <w:t xml:space="preserve">Let the yearly rites be paid</w:t>
      </w:r>
      <w:r>
        <w:rPr>
          <w:color w:val="000000"/>
          <w:sz w:val="24"/>
          <w:szCs w:val="24"/>
        </w:rPr>
        <w:br/>
        <w:t xml:space="preserve">To her little slender shade;</w:t>
      </w:r>
      <w:r>
        <w:rPr>
          <w:color w:val="000000"/>
          <w:sz w:val="24"/>
          <w:szCs w:val="24"/>
        </w:rPr>
        <w:br/>
        <w:t xml:space="preserve">So shall no disease or jar</w:t>
      </w:r>
      <w:r>
        <w:rPr>
          <w:color w:val="000000"/>
          <w:sz w:val="24"/>
          <w:szCs w:val="24"/>
        </w:rPr>
        <w:br/>
        <w:t xml:space="preserve">Hurt thy house, or chill thy Lar;</w:t>
      </w:r>
      <w:r>
        <w:rPr>
          <w:color w:val="000000"/>
          <w:sz w:val="24"/>
          <w:szCs w:val="24"/>
        </w:rPr>
        <w:br/>
        <w:t xml:space="preserve">But this tomb be here alone</w:t>
      </w:r>
      <w:r>
        <w:rPr>
          <w:color w:val="000000"/>
          <w:sz w:val="24"/>
          <w:szCs w:val="24"/>
        </w:rPr>
        <w:br/>
        <w:t xml:space="preserve">The only melancholy stone.</w:t>
      </w:r>
    </w:p>
    <w:p>
      <w:pPr>
        <w:widowControl w:val="on"/>
        <w:pBdr/>
        <w:spacing w:before="240" w:after="240" w:line="240" w:lineRule="auto"/>
        <w:ind w:left="0" w:right="0"/>
        <w:jc w:val="left"/>
      </w:pPr>
      <w:r>
        <w:rPr>
          <w:color w:val="000000"/>
          <w:sz w:val="24"/>
          <w:szCs w:val="24"/>
        </w:rPr>
        <w:t xml:space="preserve">    —­Leigh Hunt</w:t>
      </w:r>
    </w:p>
    <w:p>
      <w:pPr>
        <w:widowControl w:val="on"/>
        <w:pBdr/>
        <w:spacing w:before="240" w:after="240" w:line="240" w:lineRule="auto"/>
        <w:ind w:left="0" w:right="0"/>
        <w:jc w:val="left"/>
      </w:pPr>
      <w:r>
        <w:rPr>
          <w:color w:val="000000"/>
          <w:sz w:val="24"/>
          <w:szCs w:val="24"/>
        </w:rPr>
        <w:t xml:space="preserve">    [Footnote 3:  A little girl who died at six years of age.]</w:t>
      </w:r>
    </w:p>
    <w:p>
      <w:pPr>
        <w:widowControl w:val="on"/>
        <w:pBdr/>
        <w:spacing w:before="240" w:after="240" w:line="240" w:lineRule="auto"/>
        <w:ind w:left="0" w:right="0"/>
        <w:jc w:val="left"/>
      </w:pPr>
      <w:r>
        <w:rPr>
          <w:i/>
          <w:color w:val="000000"/>
          <w:sz w:val="24"/>
          <w:szCs w:val="24"/>
        </w:rPr>
        <w:t xml:space="preserve">NON AMO TE</w:t>
      </w:r>
    </w:p>
    <w:p>
      <w:pPr>
        <w:widowControl w:val="on"/>
        <w:pBdr/>
        <w:spacing w:before="240" w:after="240" w:line="240" w:lineRule="auto"/>
        <w:ind w:left="0" w:right="0"/>
        <w:jc w:val="left"/>
      </w:pPr>
      <w:r>
        <w:rPr>
          <w:color w:val="000000"/>
          <w:sz w:val="24"/>
          <w:szCs w:val="24"/>
        </w:rPr>
        <w:t xml:space="preserve">Martial.  I, 32</w:t>
      </w:r>
    </w:p>
    <w:p>
      <w:pPr>
        <w:widowControl w:val="on"/>
        <w:pBdr/>
        <w:spacing w:before="240" w:after="240" w:line="240" w:lineRule="auto"/>
        <w:ind w:left="0" w:right="0"/>
        <w:jc w:val="left"/>
      </w:pPr>
      <w:r>
        <w:rPr>
          <w:color w:val="000000"/>
          <w:sz w:val="24"/>
          <w:szCs w:val="24"/>
        </w:rPr>
        <w:t xml:space="preserve">Non amo te, Sabidi, nec possum dicere quare: </w:t>
      </w:r>
      <w:r>
        <w:rPr>
          <w:color w:val="000000"/>
          <w:sz w:val="24"/>
          <w:szCs w:val="24"/>
        </w:rPr>
        <w:br/>
        <w:t xml:space="preserve">Hoc tantum possum dicere, non amo te.[4]</w:t>
      </w:r>
    </w:p>
    <w:p>
      <w:pPr>
        <w:widowControl w:val="on"/>
        <w:pBdr/>
        <w:spacing w:before="240" w:after="240" w:line="240" w:lineRule="auto"/>
        <w:ind w:left="0" w:right="0"/>
        <w:jc w:val="left"/>
      </w:pPr>
      <w:r>
        <w:rPr>
          <w:color w:val="000000"/>
          <w:sz w:val="24"/>
          <w:szCs w:val="24"/>
        </w:rPr>
        <w:t xml:space="preserve">    [Footnote 4:  This well known epigram is the original of one</w:t>
      </w:r>
      <w:r>
        <w:rPr>
          <w:color w:val="000000"/>
          <w:sz w:val="24"/>
          <w:szCs w:val="24"/>
        </w:rPr>
        <w:br/>
        <w:t xml:space="preserve">    equally famous in English, that written by Tom Brown on Dr. John</w:t>
      </w:r>
      <w:r>
        <w:rPr>
          <w:color w:val="000000"/>
          <w:sz w:val="24"/>
          <w:szCs w:val="24"/>
        </w:rPr>
        <w:br/>
        <w:t xml:space="preserve">    Fell, about 1670.</w:t>
      </w:r>
    </w:p>
    <w:p>
      <w:pPr>
        <w:widowControl w:val="on"/>
        <w:pBdr/>
        <w:spacing w:before="240" w:after="240" w:line="240" w:lineRule="auto"/>
        <w:ind w:left="0" w:right="0"/>
        <w:jc w:val="left"/>
      </w:pPr>
      <w:r>
        <w:rPr>
          <w:color w:val="000000"/>
          <w:sz w:val="24"/>
          <w:szCs w:val="24"/>
        </w:rPr>
        <w:t xml:space="preserve">      “I do not like thee, Dr. Fell. </w:t>
      </w:r>
      <w:r>
        <w:rPr>
          <w:color w:val="000000"/>
          <w:sz w:val="24"/>
          <w:szCs w:val="24"/>
        </w:rPr>
        <w:br/>
        <w:t xml:space="preserve">      The reason why I cannot tell;</w:t>
      </w:r>
      <w:r>
        <w:rPr>
          <w:color w:val="000000"/>
          <w:sz w:val="24"/>
          <w:szCs w:val="24"/>
        </w:rPr>
        <w:br/>
        <w:t xml:space="preserve">      But this I know and know full well</w:t>
      </w:r>
      <w:r>
        <w:rPr>
          <w:color w:val="000000"/>
          <w:sz w:val="24"/>
          <w:szCs w:val="24"/>
        </w:rPr>
        <w:br/>
        <w:t xml:space="preserve">      I do not like thee, Dr. Fell.” ]</w:t>
      </w:r>
    </w:p>
    <w:p>
      <w:pPr>
        <w:keepNext w:val="on"/>
        <w:widowControl w:val="on"/>
        <w:pBdr/>
        <w:spacing w:before="299" w:after="299" w:line="240" w:lineRule="auto"/>
        <w:ind w:left="0" w:right="0"/>
        <w:jc w:val="left"/>
        <w:outlineLvl w:val="1"/>
      </w:pPr>
      <w:r>
        <w:rPr>
          <w:b/>
          <w:color w:val="000000"/>
          <w:sz w:val="36"/>
          <w:szCs w:val="36"/>
        </w:rPr>
        <w:t xml:space="preserve">GRATITUDE</w:t>
      </w:r>
    </w:p>
    <w:p>
      <w:pPr>
        <w:widowControl w:val="on"/>
        <w:pBdr/>
        <w:spacing w:before="240" w:after="240" w:line="240" w:lineRule="auto"/>
        <w:ind w:left="0" w:right="0"/>
        <w:jc w:val="left"/>
      </w:pPr>
      <w:r>
        <w:rPr>
          <w:color w:val="000000"/>
          <w:sz w:val="24"/>
          <w:szCs w:val="24"/>
        </w:rPr>
        <w:t xml:space="preserve">Some hae meat and canna eat,</w:t>
      </w:r>
      <w:r>
        <w:rPr>
          <w:color w:val="000000"/>
          <w:sz w:val="24"/>
          <w:szCs w:val="24"/>
        </w:rPr>
        <w:br/>
        <w:t xml:space="preserve">And some wad eat that want it;</w:t>
      </w:r>
      <w:r>
        <w:rPr>
          <w:color w:val="000000"/>
          <w:sz w:val="24"/>
          <w:szCs w:val="24"/>
        </w:rPr>
        <w:br/>
        <w:t xml:space="preserve">But we hae meat and we can eat</w:t>
      </w:r>
      <w:r>
        <w:rPr>
          <w:color w:val="000000"/>
          <w:sz w:val="24"/>
          <w:szCs w:val="24"/>
        </w:rPr>
        <w:br/>
        <w:t xml:space="preserve">And sae the Lord be thanket.</w:t>
      </w:r>
    </w:p>
    <w:p>
      <w:pPr>
        <w:widowControl w:val="on"/>
        <w:pBdr/>
        <w:spacing w:before="240" w:after="240" w:line="240" w:lineRule="auto"/>
        <w:ind w:left="0" w:right="0"/>
        <w:jc w:val="left"/>
      </w:pPr>
      <w:r>
        <w:rPr>
          <w:color w:val="000000"/>
          <w:sz w:val="24"/>
          <w:szCs w:val="24"/>
        </w:rPr>
        <w:t xml:space="preserve">    —­Burns</w:t>
      </w:r>
    </w:p>
    <w:p>
      <w:pPr>
        <w:widowControl w:val="on"/>
        <w:pBdr/>
        <w:spacing w:before="240" w:after="240" w:line="240" w:lineRule="auto"/>
        <w:ind w:left="0" w:right="0"/>
        <w:jc w:val="left"/>
      </w:pPr>
      <w:r>
        <w:rPr>
          <w:color w:val="000000"/>
          <w:sz w:val="24"/>
          <w:szCs w:val="24"/>
        </w:rPr>
        <w:t xml:space="preserve">Translation</w:t>
      </w:r>
    </w:p>
    <w:p>
      <w:pPr>
        <w:widowControl w:val="on"/>
        <w:pBdr/>
        <w:spacing w:before="240" w:after="240" w:line="240" w:lineRule="auto"/>
        <w:ind w:left="0" w:right="0"/>
        <w:jc w:val="left"/>
      </w:pPr>
      <w:r>
        <w:rPr>
          <w:color w:val="000000"/>
          <w:sz w:val="24"/>
          <w:szCs w:val="24"/>
        </w:rPr>
        <w:t xml:space="preserve">Sunt quibus est panis</w:t>
      </w:r>
      <w:r>
        <w:rPr>
          <w:color w:val="000000"/>
          <w:sz w:val="24"/>
          <w:szCs w:val="24"/>
        </w:rPr>
        <w:br/>
        <w:t xml:space="preserve">  nec amor tamen ullus edendi: </w:t>
      </w:r>
      <w:r>
        <w:rPr>
          <w:color w:val="000000"/>
          <w:sz w:val="24"/>
          <w:szCs w:val="24"/>
        </w:rPr>
        <w:br/>
        <w:t xml:space="preserve">Sunt quibus hic amor est</w:t>
      </w:r>
      <w:r>
        <w:rPr>
          <w:color w:val="000000"/>
          <w:sz w:val="24"/>
          <w:szCs w:val="24"/>
        </w:rPr>
        <w:br/>
        <w:t xml:space="preserve">  deest tamen ipse cibus. </w:t>
      </w:r>
      <w:r>
        <w:rPr>
          <w:color w:val="000000"/>
          <w:sz w:val="24"/>
          <w:szCs w:val="24"/>
        </w:rPr>
        <w:br/>
        <w:t xml:space="preserve">Panis at est nobis</w:t>
      </w:r>
      <w:r>
        <w:rPr>
          <w:color w:val="000000"/>
          <w:sz w:val="24"/>
          <w:szCs w:val="24"/>
        </w:rPr>
        <w:br/>
        <w:t xml:space="preserve">  et amor quoque panis edendi</w:t>
      </w:r>
      <w:r>
        <w:rPr>
          <w:color w:val="000000"/>
          <w:sz w:val="24"/>
          <w:szCs w:val="24"/>
        </w:rPr>
        <w:br/>
        <w:t xml:space="preserve">Pro quibus est Domino</w:t>
      </w:r>
      <w:r>
        <w:rPr>
          <w:color w:val="000000"/>
          <w:sz w:val="24"/>
          <w:szCs w:val="24"/>
        </w:rPr>
        <w:br/>
        <w:t xml:space="preserve">  gratia habenda Deo.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Lawrence Latinist</w:t>
      </w:r>
    </w:p>
    <w:p>
      <w:pPr>
        <w:keepNext w:val="on"/>
        <w:widowControl w:val="on"/>
        <w:pBdr/>
        <w:spacing w:before="299" w:after="299" w:line="240" w:lineRule="auto"/>
        <w:ind w:left="0" w:right="0"/>
        <w:jc w:val="left"/>
        <w:outlineLvl w:val="1"/>
      </w:pPr>
      <w:r>
        <w:rPr>
          <w:b/>
          <w:color w:val="000000"/>
          <w:sz w:val="36"/>
          <w:szCs w:val="36"/>
        </w:rPr>
        <w:t xml:space="preserve">A HYMN TO THE LARES</w:t>
      </w:r>
    </w:p>
    <w:p>
      <w:pPr>
        <w:widowControl w:val="on"/>
        <w:pBdr/>
        <w:spacing w:before="240" w:after="240" w:line="240" w:lineRule="auto"/>
        <w:ind w:left="0" w:right="0"/>
        <w:jc w:val="left"/>
      </w:pPr>
      <w:r>
        <w:rPr>
          <w:color w:val="000000"/>
          <w:sz w:val="24"/>
          <w:szCs w:val="24"/>
        </w:rPr>
        <w:t xml:space="preserve">It was, and still my care is,</w:t>
      </w:r>
      <w:r>
        <w:rPr>
          <w:color w:val="000000"/>
          <w:sz w:val="24"/>
          <w:szCs w:val="24"/>
        </w:rPr>
        <w:br/>
        <w:t xml:space="preserve">To worship ye, the Lares,</w:t>
      </w:r>
      <w:r>
        <w:rPr>
          <w:color w:val="000000"/>
          <w:sz w:val="24"/>
          <w:szCs w:val="24"/>
        </w:rPr>
        <w:br/>
        <w:t xml:space="preserve">With crowns of greenest parsley,</w:t>
      </w:r>
      <w:r>
        <w:rPr>
          <w:color w:val="000000"/>
          <w:sz w:val="24"/>
          <w:szCs w:val="24"/>
        </w:rPr>
        <w:br/>
        <w:t xml:space="preserve">And garlick chives not scarcely;</w:t>
      </w:r>
      <w:r>
        <w:rPr>
          <w:color w:val="000000"/>
          <w:sz w:val="24"/>
          <w:szCs w:val="24"/>
        </w:rPr>
        <w:br/>
        <w:t xml:space="preserve">For favors here to warme me,</w:t>
      </w:r>
      <w:r>
        <w:rPr>
          <w:color w:val="000000"/>
          <w:sz w:val="24"/>
          <w:szCs w:val="24"/>
        </w:rPr>
        <w:br/>
        <w:t xml:space="preserve">And not by fire to harme me;</w:t>
      </w:r>
      <w:r>
        <w:rPr>
          <w:color w:val="000000"/>
          <w:sz w:val="24"/>
          <w:szCs w:val="24"/>
        </w:rPr>
        <w:br/>
        <w:t xml:space="preserve">For gladding so my hearth here,</w:t>
      </w:r>
      <w:r>
        <w:rPr>
          <w:color w:val="000000"/>
          <w:sz w:val="24"/>
          <w:szCs w:val="24"/>
        </w:rPr>
        <w:br/>
        <w:t xml:space="preserve">With inoffensive mirth here;</w:t>
      </w:r>
      <w:r>
        <w:rPr>
          <w:color w:val="000000"/>
          <w:sz w:val="24"/>
          <w:szCs w:val="24"/>
        </w:rPr>
        <w:br/>
        <w:t xml:space="preserve">That while the wassaile bowle here</w:t>
      </w:r>
      <w:r>
        <w:rPr>
          <w:color w:val="000000"/>
          <w:sz w:val="24"/>
          <w:szCs w:val="24"/>
        </w:rPr>
        <w:br/>
        <w:t xml:space="preserve">With North-down ale doth troule here,</w:t>
      </w:r>
      <w:r>
        <w:rPr>
          <w:color w:val="000000"/>
          <w:sz w:val="24"/>
          <w:szCs w:val="24"/>
        </w:rPr>
        <w:br/>
        <w:t xml:space="preserve">No sillable doth fall here,</w:t>
      </w:r>
      <w:r>
        <w:rPr>
          <w:color w:val="000000"/>
          <w:sz w:val="24"/>
          <w:szCs w:val="24"/>
        </w:rPr>
        <w:br/>
        <w:t xml:space="preserve">To marre the mirth at all here. </w:t>
      </w:r>
      <w:r>
        <w:rPr>
          <w:color w:val="000000"/>
          <w:sz w:val="24"/>
          <w:szCs w:val="24"/>
        </w:rPr>
        <w:br/>
        <w:t xml:space="preserve">For which, O chimney-keepers! </w:t>
      </w:r>
      <w:r>
        <w:rPr>
          <w:color w:val="000000"/>
          <w:sz w:val="24"/>
          <w:szCs w:val="24"/>
        </w:rPr>
        <w:br/>
        <w:t xml:space="preserve">(I dare not call ye sweepers)</w:t>
      </w:r>
      <w:r>
        <w:rPr>
          <w:color w:val="000000"/>
          <w:sz w:val="24"/>
          <w:szCs w:val="24"/>
        </w:rPr>
        <w:br/>
        <w:t xml:space="preserve">So long as I am able</w:t>
      </w:r>
      <w:r>
        <w:rPr>
          <w:color w:val="000000"/>
          <w:sz w:val="24"/>
          <w:szCs w:val="24"/>
        </w:rPr>
        <w:br/>
        <w:t xml:space="preserve">To keep a country-table</w:t>
      </w:r>
      <w:r>
        <w:rPr>
          <w:color w:val="000000"/>
          <w:sz w:val="24"/>
          <w:szCs w:val="24"/>
        </w:rPr>
        <w:br/>
        <w:t xml:space="preserve">Great be my fare, or small cheere,</w:t>
      </w:r>
      <w:r>
        <w:rPr>
          <w:color w:val="000000"/>
          <w:sz w:val="24"/>
          <w:szCs w:val="24"/>
        </w:rPr>
        <w:br/>
        <w:t xml:space="preserve">I’ll eat and drink up all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—­Robert Herrick</w:t>
      </w:r>
    </w:p>
    <w:p>
      <w:pPr>
        <w:keepNext w:val="on"/>
        <w:widowControl w:val="on"/>
        <w:pBdr/>
        <w:spacing w:before="299" w:after="299" w:line="240" w:lineRule="auto"/>
        <w:ind w:left="0" w:right="0"/>
        <w:jc w:val="left"/>
        <w:outlineLvl w:val="1"/>
      </w:pPr>
      <w:r>
        <w:rPr>
          <w:b/>
          <w:color w:val="000000"/>
          <w:sz w:val="36"/>
          <w:szCs w:val="36"/>
        </w:rPr>
        <w:t xml:space="preserve">ELYSIUM</w:t>
      </w:r>
    </w:p>
    <w:p>
      <w:pPr>
        <w:widowControl w:val="on"/>
        <w:pBdr/>
        <w:spacing w:before="240" w:after="240" w:line="240" w:lineRule="auto"/>
        <w:ind w:left="0" w:right="0"/>
        <w:jc w:val="left"/>
      </w:pPr>
      <w:r>
        <w:rPr>
          <w:color w:val="000000"/>
          <w:sz w:val="24"/>
          <w:szCs w:val="24"/>
        </w:rPr>
        <w:t xml:space="preserve">Past the despairing wail—­</w:t>
      </w:r>
      <w:r>
        <w:rPr>
          <w:color w:val="000000"/>
          <w:sz w:val="24"/>
          <w:szCs w:val="24"/>
        </w:rPr>
        <w:br/>
        <w:t xml:space="preserve">And the bright banquets of the Elysian Vale</w:t>
      </w:r>
      <w:r>
        <w:rPr>
          <w:color w:val="000000"/>
          <w:sz w:val="24"/>
          <w:szCs w:val="24"/>
        </w:rPr>
        <w:br/>
        <w:t xml:space="preserve">Melt every care away! </w:t>
      </w:r>
      <w:r>
        <w:rPr>
          <w:color w:val="000000"/>
          <w:sz w:val="24"/>
          <w:szCs w:val="24"/>
        </w:rPr>
        <w:br/>
        <w:t xml:space="preserve">Delight, that breathes and moves forever,</w:t>
      </w:r>
      <w:r>
        <w:rPr>
          <w:color w:val="000000"/>
          <w:sz w:val="24"/>
          <w:szCs w:val="24"/>
        </w:rPr>
        <w:br/>
        <w:t xml:space="preserve">Glides through sweet fields like some sweet river! </w:t>
      </w:r>
      <w:r>
        <w:rPr>
          <w:color w:val="000000"/>
          <w:sz w:val="24"/>
          <w:szCs w:val="24"/>
        </w:rPr>
        <w:br/>
        <w:t xml:space="preserve">Elysian life survey! </w:t>
      </w:r>
      <w:r>
        <w:rPr>
          <w:color w:val="000000"/>
          <w:sz w:val="24"/>
          <w:szCs w:val="24"/>
        </w:rPr>
        <w:br/>
        <w:t xml:space="preserve">There, fresh with youth, o’er jocund meads,</w:t>
      </w:r>
      <w:r>
        <w:rPr>
          <w:color w:val="000000"/>
          <w:sz w:val="24"/>
          <w:szCs w:val="24"/>
        </w:rPr>
        <w:br/>
        <w:t xml:space="preserve">His merry west-winds blithely leads</w:t>
      </w:r>
      <w:r>
        <w:rPr>
          <w:color w:val="000000"/>
          <w:sz w:val="24"/>
          <w:szCs w:val="24"/>
        </w:rPr>
        <w:br/>
        <w:t xml:space="preserve">The ever-blooming May! </w:t>
      </w:r>
      <w:r>
        <w:rPr>
          <w:color w:val="000000"/>
          <w:sz w:val="24"/>
          <w:szCs w:val="24"/>
        </w:rPr>
        <w:br/>
        <w:t xml:space="preserve">Through gold-woven dreams goes the dance of the Hours,</w:t>
      </w:r>
      <w:r>
        <w:rPr>
          <w:color w:val="000000"/>
          <w:sz w:val="24"/>
          <w:szCs w:val="24"/>
        </w:rPr>
        <w:br/>
        <w:t xml:space="preserve">In space without bounds swell the soul and its powers,</w:t>
      </w:r>
      <w:r>
        <w:rPr>
          <w:color w:val="000000"/>
          <w:sz w:val="24"/>
          <w:szCs w:val="24"/>
        </w:rPr>
        <w:br/>
        <w:t xml:space="preserve">And Truth, with no veil, gives her face to the day. </w:t>
      </w:r>
      <w:r>
        <w:rPr>
          <w:color w:val="000000"/>
          <w:sz w:val="24"/>
          <w:szCs w:val="24"/>
        </w:rPr>
        <w:br/>
        <w:t xml:space="preserve">And joy today and joy tomorrow</w:t>
      </w:r>
      <w:r>
        <w:rPr>
          <w:color w:val="000000"/>
          <w:sz w:val="24"/>
          <w:szCs w:val="24"/>
        </w:rPr>
        <w:br/>
        <w:t xml:space="preserve">But wafts the airy soul aloft;</w:t>
      </w:r>
      <w:r>
        <w:rPr>
          <w:color w:val="000000"/>
          <w:sz w:val="24"/>
          <w:szCs w:val="24"/>
        </w:rPr>
        <w:br/>
        <w:t xml:space="preserve">The very name is lost to Sorrow,</w:t>
      </w:r>
      <w:r>
        <w:rPr>
          <w:color w:val="000000"/>
          <w:sz w:val="24"/>
          <w:szCs w:val="24"/>
        </w:rPr>
        <w:br/>
        <w:t xml:space="preserve">And Pain is Rapture tuned more exquisitely soft. </w:t>
      </w:r>
      <w:r>
        <w:rPr>
          <w:color w:val="000000"/>
          <w:sz w:val="24"/>
          <w:szCs w:val="24"/>
        </w:rPr>
        <w:br/>
        <w:t xml:space="preserve">Here the Pilgrim reposes the world-weary limb,</w:t>
      </w:r>
      <w:r>
        <w:rPr>
          <w:color w:val="000000"/>
          <w:sz w:val="24"/>
          <w:szCs w:val="24"/>
        </w:rPr>
        <w:br/>
        <w:t xml:space="preserve">And forgets in the shadow, cool-breathing and dim,</w:t>
      </w:r>
      <w:r>
        <w:rPr>
          <w:color w:val="000000"/>
          <w:sz w:val="24"/>
          <w:szCs w:val="24"/>
        </w:rPr>
        <w:br/>
        <w:t xml:space="preserve">The load he shall bear never more;</w:t>
      </w:r>
      <w:r>
        <w:rPr>
          <w:color w:val="000000"/>
          <w:sz w:val="24"/>
          <w:szCs w:val="24"/>
        </w:rPr>
        <w:br/>
        <w:t xml:space="preserve">Here the mower, his sickle at rest, by the streams</w:t>
      </w:r>
      <w:r>
        <w:rPr>
          <w:color w:val="000000"/>
          <w:sz w:val="24"/>
          <w:szCs w:val="24"/>
        </w:rPr>
        <w:br/>
        <w:t xml:space="preserve">Lull’d with harp strings, reviews, in the calm of his dreams</w:t>
      </w:r>
      <w:r>
        <w:rPr>
          <w:color w:val="000000"/>
          <w:sz w:val="24"/>
          <w:szCs w:val="24"/>
        </w:rPr>
        <w:br/>
        <w:t xml:space="preserve">The fields, when the harvest is o’er. </w:t>
      </w:r>
      <w:r>
        <w:rPr>
          <w:color w:val="000000"/>
          <w:sz w:val="24"/>
          <w:szCs w:val="24"/>
        </w:rPr>
        <w:br/>
        <w:t xml:space="preserve">Here, He, whose ears drank in the battle roar,</w:t>
      </w:r>
      <w:r>
        <w:rPr>
          <w:color w:val="000000"/>
          <w:sz w:val="24"/>
          <w:szCs w:val="24"/>
        </w:rPr>
        <w:br/>
        <w:t xml:space="preserve">Whose banners streamed upon the startled wind</w:t>
      </w:r>
      <w:r>
        <w:rPr>
          <w:color w:val="000000"/>
          <w:sz w:val="24"/>
          <w:szCs w:val="24"/>
        </w:rPr>
        <w:br/>
        <w:t xml:space="preserve">A thunder-storm,—­before whose thunder tread</w:t>
      </w:r>
      <w:r>
        <w:rPr>
          <w:color w:val="000000"/>
          <w:sz w:val="24"/>
          <w:szCs w:val="24"/>
        </w:rPr>
        <w:br/>
        <w:t xml:space="preserve">The mountains trembled,—­in soft sleep reclined,</w:t>
      </w:r>
      <w:r>
        <w:rPr>
          <w:color w:val="000000"/>
          <w:sz w:val="24"/>
          <w:szCs w:val="24"/>
        </w:rPr>
        <w:br/>
        <w:t xml:space="preserve">By the sweet brook that o’er its pebbly bed</w:t>
      </w:r>
      <w:r>
        <w:rPr>
          <w:color w:val="000000"/>
          <w:sz w:val="24"/>
          <w:szCs w:val="24"/>
        </w:rPr>
        <w:br/>
        <w:t xml:space="preserve">In silver plays, and murmurs to the shore,</w:t>
      </w:r>
      <w:r>
        <w:rPr>
          <w:color w:val="000000"/>
          <w:sz w:val="24"/>
          <w:szCs w:val="24"/>
        </w:rPr>
        <w:br/>
        <w:t xml:space="preserve">Hears the stern clangour of wild spears no more.</w:t>
      </w:r>
    </w:p>
    <w:p>
      <w:pPr>
        <w:widowControl w:val="on"/>
        <w:pBdr/>
        <w:spacing w:before="240" w:after="240" w:line="240" w:lineRule="auto"/>
        <w:ind w:left="0" w:right="0"/>
        <w:jc w:val="left"/>
      </w:pPr>
      <w:r>
        <w:rPr>
          <w:color w:val="000000"/>
          <w:sz w:val="24"/>
          <w:szCs w:val="24"/>
        </w:rPr>
        <w:t xml:space="preserve">    —­Schiller</w:t>
      </w:r>
    </w:p>
    <w:p>
      <w:pPr>
        <w:keepNext w:val="on"/>
        <w:widowControl w:val="on"/>
        <w:pBdr/>
        <w:spacing w:before="299" w:after="299" w:line="240" w:lineRule="auto"/>
        <w:ind w:left="0" w:right="0"/>
        <w:jc w:val="left"/>
        <w:outlineLvl w:val="1"/>
      </w:pPr>
      <w:r>
        <w:rPr>
          <w:b/>
          <w:color w:val="000000"/>
          <w:sz w:val="36"/>
          <w:szCs w:val="36"/>
        </w:rPr>
        <w:t xml:space="preserve">ORPHEUS</w:t>
      </w:r>
    </w:p>
    <w:p>
      <w:pPr>
        <w:widowControl w:val="on"/>
        <w:pBdr/>
        <w:spacing w:before="240" w:after="240" w:line="240" w:lineRule="auto"/>
        <w:ind w:left="0" w:right="0"/>
        <w:jc w:val="left"/>
      </w:pPr>
      <w:r>
        <w:rPr>
          <w:color w:val="000000"/>
          <w:sz w:val="24"/>
          <w:szCs w:val="24"/>
        </w:rPr>
        <w:t xml:space="preserve">Orpheus he went (as poets tell)</w:t>
      </w:r>
      <w:r>
        <w:rPr>
          <w:color w:val="000000"/>
          <w:sz w:val="24"/>
          <w:szCs w:val="24"/>
        </w:rPr>
        <w:br/>
        <w:t xml:space="preserve">To fetch Euridice from hell;</w:t>
      </w:r>
      <w:r>
        <w:rPr>
          <w:color w:val="000000"/>
          <w:sz w:val="24"/>
          <w:szCs w:val="24"/>
        </w:rPr>
        <w:br/>
        <w:t xml:space="preserve">And had her; but it was upon</w:t>
      </w:r>
      <w:r>
        <w:rPr>
          <w:color w:val="000000"/>
          <w:sz w:val="24"/>
          <w:szCs w:val="24"/>
        </w:rPr>
        <w:br/>
        <w:t xml:space="preserve">This short, but strict, condition: </w:t>
      </w:r>
      <w:r>
        <w:rPr>
          <w:color w:val="000000"/>
          <w:sz w:val="24"/>
          <w:szCs w:val="24"/>
        </w:rPr>
        <w:br/>
        <w:t xml:space="preserve">Backward he should not looke while he</w:t>
      </w:r>
      <w:r>
        <w:rPr>
          <w:color w:val="000000"/>
          <w:sz w:val="24"/>
          <w:szCs w:val="24"/>
        </w:rPr>
        <w:br/>
        <w:t xml:space="preserve">Led her through hell’s obscuritie. </w:t>
      </w:r>
      <w:r>
        <w:rPr>
          <w:color w:val="000000"/>
          <w:sz w:val="24"/>
          <w:szCs w:val="24"/>
        </w:rPr>
        <w:br/>
        <w:t xml:space="preserve">But ah! it happened as he made</w:t>
      </w:r>
      <w:r>
        <w:rPr>
          <w:color w:val="000000"/>
          <w:sz w:val="24"/>
          <w:szCs w:val="24"/>
        </w:rPr>
        <w:br/>
        <w:t xml:space="preserve">His passage through that dreadful shade,</w:t>
      </w:r>
      <w:r>
        <w:rPr>
          <w:color w:val="000000"/>
          <w:sz w:val="24"/>
          <w:szCs w:val="24"/>
        </w:rPr>
        <w:br/>
        <w:t xml:space="preserve">Revolve he did his loving eye,</w:t>
      </w:r>
      <w:r>
        <w:rPr>
          <w:color w:val="000000"/>
          <w:sz w:val="24"/>
          <w:szCs w:val="24"/>
        </w:rPr>
        <w:br/>
        <w:t xml:space="preserve">For gentle feare, or jelousie,</w:t>
      </w:r>
      <w:r>
        <w:rPr>
          <w:color w:val="000000"/>
          <w:sz w:val="24"/>
          <w:szCs w:val="24"/>
        </w:rPr>
        <w:br/>
        <w:t xml:space="preserve">And looking back, that look did sever</w:t>
      </w:r>
      <w:r>
        <w:rPr>
          <w:color w:val="000000"/>
          <w:sz w:val="24"/>
          <w:szCs w:val="24"/>
        </w:rPr>
        <w:br/>
        <w:t xml:space="preserve">Him and Euridice forever.</w:t>
      </w:r>
    </w:p>
    <w:p>
      <w:pPr>
        <w:widowControl w:val="on"/>
        <w:pBdr/>
        <w:spacing w:before="240" w:after="240" w:line="240" w:lineRule="auto"/>
        <w:ind w:left="0" w:right="0"/>
        <w:jc w:val="left"/>
      </w:pPr>
      <w:r>
        <w:rPr>
          <w:color w:val="000000"/>
          <w:sz w:val="24"/>
          <w:szCs w:val="24"/>
        </w:rPr>
        <w:t xml:space="preserve">    —­Robert Herrick</w:t>
      </w:r>
    </w:p>
    <w:p>
      <w:pPr>
        <w:keepNext w:val="on"/>
        <w:widowControl w:val="on"/>
        <w:pBdr/>
        <w:spacing w:before="299" w:after="299" w:line="240" w:lineRule="auto"/>
        <w:ind w:left="0" w:right="0"/>
        <w:jc w:val="left"/>
        <w:outlineLvl w:val="1"/>
      </w:pPr>
      <w:r>
        <w:rPr>
          <w:b/>
          <w:color w:val="000000"/>
          <w:sz w:val="36"/>
          <w:szCs w:val="36"/>
        </w:rPr>
        <w:t xml:space="preserve">CERBERUS</w:t>
      </w:r>
    </w:p>
    <w:p>
      <w:pPr>
        <w:widowControl w:val="on"/>
        <w:pBdr/>
        <w:spacing w:before="240" w:after="240" w:line="240" w:lineRule="auto"/>
        <w:ind w:left="0" w:right="0"/>
        <w:jc w:val="left"/>
      </w:pPr>
      <w:r>
        <w:rPr>
          <w:color w:val="000000"/>
          <w:sz w:val="24"/>
          <w:szCs w:val="24"/>
        </w:rPr>
        <w:t xml:space="preserve">Dear Reader, should you chance to go</w:t>
      </w:r>
      <w:r>
        <w:rPr>
          <w:color w:val="000000"/>
          <w:sz w:val="24"/>
          <w:szCs w:val="24"/>
        </w:rPr>
        <w:br/>
        <w:t xml:space="preserve">To Hades, do not fail to throw</w:t>
      </w:r>
      <w:r>
        <w:rPr>
          <w:color w:val="000000"/>
          <w:sz w:val="24"/>
          <w:szCs w:val="24"/>
        </w:rPr>
        <w:br/>
        <w:t xml:space="preserve">A “Sop to Cerberus” at the gate,</w:t>
      </w:r>
      <w:r>
        <w:rPr>
          <w:color w:val="000000"/>
          <w:sz w:val="24"/>
          <w:szCs w:val="24"/>
        </w:rPr>
        <w:br/>
        <w:t xml:space="preserve">His anger to propitiate. </w:t>
      </w:r>
      <w:r>
        <w:rPr>
          <w:color w:val="000000"/>
          <w:sz w:val="24"/>
          <w:szCs w:val="24"/>
        </w:rPr>
        <w:br/>
        <w:t xml:space="preserve">Don’t say “Good dog!” and hope thereby</w:t>
      </w:r>
      <w:r>
        <w:rPr>
          <w:color w:val="000000"/>
          <w:sz w:val="24"/>
          <w:szCs w:val="24"/>
        </w:rPr>
        <w:br/>
        <w:t xml:space="preserve">His three fierce Heads to pacify. </w:t>
      </w:r>
      <w:r>
        <w:rPr>
          <w:color w:val="000000"/>
          <w:sz w:val="24"/>
          <w:szCs w:val="24"/>
        </w:rPr>
        <w:br/>
        <w:t xml:space="preserve">What though he try to be polite</w:t>
      </w:r>
      <w:r>
        <w:rPr>
          <w:color w:val="000000"/>
          <w:sz w:val="24"/>
          <w:szCs w:val="24"/>
        </w:rPr>
        <w:br/>
        <w:t xml:space="preserve">And wag his tail with all his might,</w:t>
      </w:r>
      <w:r>
        <w:rPr>
          <w:color w:val="000000"/>
          <w:sz w:val="24"/>
          <w:szCs w:val="24"/>
        </w:rPr>
        <w:br/>
        <w:t xml:space="preserve">How shall one amiable Tail</w:t>
      </w:r>
      <w:r>
        <w:rPr>
          <w:color w:val="000000"/>
          <w:sz w:val="24"/>
          <w:szCs w:val="24"/>
        </w:rPr>
        <w:br/>
        <w:t xml:space="preserve">Against three angry Heads prevail? </w:t>
      </w:r>
      <w:r>
        <w:rPr>
          <w:color w:val="000000"/>
          <w:sz w:val="24"/>
          <w:szCs w:val="24"/>
        </w:rPr>
        <w:br/>
        <w:t xml:space="preserve">The Heads </w:t>
      </w:r>
      <w:r>
        <w:rPr>
          <w:i/>
          <w:color w:val="000000"/>
          <w:sz w:val="24"/>
          <w:szCs w:val="24"/>
        </w:rPr>
        <w:t xml:space="preserve">must</w:t>
      </w:r>
      <w:r>
        <w:rPr>
          <w:color w:val="000000"/>
          <w:sz w:val="24"/>
          <w:szCs w:val="24"/>
        </w:rPr>
        <w:t xml:space="preserve"> win.—­What puzzles me</w:t>
      </w:r>
      <w:r>
        <w:rPr>
          <w:color w:val="000000"/>
          <w:sz w:val="24"/>
          <w:szCs w:val="24"/>
        </w:rPr>
        <w:br/>
        <w:t xml:space="preserve">Is why in Hades there should be</w:t>
      </w:r>
      <w:r>
        <w:rPr>
          <w:color w:val="000000"/>
          <w:sz w:val="24"/>
          <w:szCs w:val="24"/>
        </w:rPr>
        <w:br/>
        <w:t xml:space="preserve">A watchdog; ’tis, I should surmise,</w:t>
      </w:r>
      <w:r>
        <w:rPr>
          <w:color w:val="000000"/>
          <w:sz w:val="24"/>
          <w:szCs w:val="24"/>
        </w:rPr>
        <w:br/>
        <w:t xml:space="preserve">The </w:t>
      </w:r>
      <w:r>
        <w:rPr>
          <w:i/>
          <w:color w:val="000000"/>
          <w:sz w:val="24"/>
          <w:szCs w:val="24"/>
        </w:rPr>
        <w:t xml:space="preserve">last</w:t>
      </w:r>
      <w:r>
        <w:rPr>
          <w:color w:val="000000"/>
          <w:sz w:val="24"/>
          <w:szCs w:val="24"/>
        </w:rPr>
        <w:t xml:space="preserve"> place one would burglarize.</w:t>
      </w:r>
    </w:p>
    <w:p>
      <w:pPr>
        <w:widowControl w:val="on"/>
        <w:pBdr/>
        <w:spacing w:before="240" w:after="240" w:line="240" w:lineRule="auto"/>
        <w:ind w:left="0" w:right="0"/>
        <w:jc w:val="left"/>
      </w:pPr>
      <w:r>
        <w:rPr>
          <w:color w:val="000000"/>
          <w:sz w:val="24"/>
          <w:szCs w:val="24"/>
        </w:rPr>
        <w:t xml:space="preserve">    —­Oliver Herford</w:t>
      </w:r>
    </w:p>
    <w:p>
      <w:pPr>
        <w:keepNext w:val="on"/>
        <w:widowControl w:val="on"/>
        <w:pBdr/>
        <w:spacing w:before="299" w:after="299" w:line="240" w:lineRule="auto"/>
        <w:ind w:left="0" w:right="0"/>
        <w:jc w:val="left"/>
        <w:outlineLvl w:val="1"/>
      </w:pPr>
      <w:r>
        <w:rPr>
          <w:b/>
          <w:color w:val="000000"/>
          <w:sz w:val="36"/>
          <w:szCs w:val="36"/>
        </w:rPr>
        <w:t xml:space="preserve">THE HARPY</w:t>
      </w:r>
    </w:p>
    <w:p>
      <w:pPr>
        <w:widowControl w:val="on"/>
        <w:pBdr/>
        <w:spacing w:before="240" w:after="240" w:line="240" w:lineRule="auto"/>
        <w:ind w:left="0" w:right="0"/>
        <w:jc w:val="left"/>
      </w:pPr>
      <w:r>
        <w:rPr>
          <w:color w:val="000000"/>
          <w:sz w:val="24"/>
          <w:szCs w:val="24"/>
        </w:rPr>
        <w:t xml:space="preserve">They certainly contrived to raise</w:t>
      </w:r>
      <w:r>
        <w:rPr>
          <w:color w:val="000000"/>
          <w:sz w:val="24"/>
          <w:szCs w:val="24"/>
        </w:rPr>
        <w:br/>
        <w:t xml:space="preserve">Queer ladies in the olden days. </w:t>
      </w:r>
      <w:r>
        <w:rPr>
          <w:color w:val="000000"/>
          <w:sz w:val="24"/>
          <w:szCs w:val="24"/>
        </w:rPr>
        <w:br/>
        <w:t xml:space="preserve">Either the type had not been fixed,</w:t>
      </w:r>
      <w:r>
        <w:rPr>
          <w:color w:val="000000"/>
          <w:sz w:val="24"/>
          <w:szCs w:val="24"/>
        </w:rPr>
        <w:br/>
        <w:t xml:space="preserve">Or else Zooelogy got mixed. </w:t>
      </w:r>
      <w:r>
        <w:rPr>
          <w:color w:val="000000"/>
          <w:sz w:val="24"/>
          <w:szCs w:val="24"/>
        </w:rPr>
        <w:br/>
        <w:t xml:space="preserve">I envy not primeval man</w:t>
      </w:r>
      <w:r>
        <w:rPr>
          <w:color w:val="000000"/>
          <w:sz w:val="24"/>
          <w:szCs w:val="24"/>
        </w:rPr>
        <w:br/>
        <w:t xml:space="preserve">This female on the feathered plan. </w:t>
      </w:r>
      <w:r>
        <w:rPr>
          <w:color w:val="000000"/>
          <w:sz w:val="24"/>
          <w:szCs w:val="24"/>
        </w:rPr>
        <w:br/>
        <w:t xml:space="preserve">We only have, I’m glad to say,</w:t>
      </w:r>
      <w:r>
        <w:rPr>
          <w:color w:val="000000"/>
          <w:sz w:val="24"/>
          <w:szCs w:val="24"/>
        </w:rPr>
        <w:br/>
        <w:t xml:space="preserve">Two kinds of human birds today—­</w:t>
      </w:r>
      <w:r>
        <w:rPr>
          <w:color w:val="000000"/>
          <w:sz w:val="24"/>
          <w:szCs w:val="24"/>
        </w:rPr>
        <w:br/>
        <w:t xml:space="preserve">Women and warriors, who still</w:t>
      </w:r>
      <w:r>
        <w:rPr>
          <w:color w:val="000000"/>
          <w:sz w:val="24"/>
          <w:szCs w:val="24"/>
        </w:rPr>
        <w:br/>
        <w:t xml:space="preserve">Wear feathers when dressed up to kill.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—­Oliver Herford</w:t>
      </w:r>
    </w:p>
    <w:p>
      <w:pPr>
        <w:keepNext w:val="on"/>
        <w:widowControl w:val="on"/>
        <w:pBdr/>
        <w:spacing w:before="299" w:after="299" w:line="240" w:lineRule="auto"/>
        <w:ind w:left="0" w:right="0"/>
        <w:jc w:val="left"/>
        <w:outlineLvl w:val="1"/>
      </w:pPr>
      <w:r>
        <w:rPr>
          <w:b/>
          <w:color w:val="000000"/>
          <w:sz w:val="36"/>
          <w:szCs w:val="36"/>
        </w:rPr>
        <w:t xml:space="preserve">CUPID AND THE BEE</w:t>
      </w:r>
    </w:p>
    <w:p>
      <w:pPr>
        <w:widowControl w:val="on"/>
        <w:pBdr/>
        <w:spacing w:before="240" w:after="240" w:line="240" w:lineRule="auto"/>
        <w:ind w:left="0" w:right="0"/>
        <w:jc w:val="left"/>
      </w:pPr>
      <w:r>
        <w:rPr>
          <w:color w:val="000000"/>
          <w:sz w:val="24"/>
          <w:szCs w:val="24"/>
        </w:rPr>
        <w:t xml:space="preserve">Anacreon[5]</w:t>
      </w:r>
    </w:p>
    <w:p>
      <w:pPr>
        <w:widowControl w:val="on"/>
        <w:pBdr/>
        <w:spacing w:before="240" w:after="240" w:line="240" w:lineRule="auto"/>
        <w:ind w:left="0" w:right="0"/>
        <w:jc w:val="left"/>
      </w:pPr>
      <w:r>
        <w:rPr>
          <w:color w:val="000000"/>
          <w:sz w:val="24"/>
          <w:szCs w:val="24"/>
        </w:rPr>
        <w:t xml:space="preserve">Young Cupid once a rose caressed,</w:t>
      </w:r>
      <w:r>
        <w:rPr>
          <w:color w:val="000000"/>
          <w:sz w:val="24"/>
          <w:szCs w:val="24"/>
        </w:rPr>
        <w:br/>
        <w:t xml:space="preserve">And sportively its leaflets pressed. </w:t>
      </w:r>
      <w:r>
        <w:rPr>
          <w:color w:val="000000"/>
          <w:sz w:val="24"/>
          <w:szCs w:val="24"/>
        </w:rPr>
        <w:br/>
        <w:t xml:space="preserve">The witching thing, so fair to view</w:t>
      </w:r>
      <w:r>
        <w:rPr>
          <w:color w:val="000000"/>
          <w:sz w:val="24"/>
          <w:szCs w:val="24"/>
        </w:rPr>
        <w:br/>
        <w:t xml:space="preserve">One could not but believe it true,</w:t>
      </w:r>
      <w:r>
        <w:rPr>
          <w:color w:val="000000"/>
          <w:sz w:val="24"/>
          <w:szCs w:val="24"/>
        </w:rPr>
        <w:br/>
        <w:t xml:space="preserve">Warmed, on its bosom false, a bee,</w:t>
      </w:r>
      <w:r>
        <w:rPr>
          <w:color w:val="000000"/>
          <w:sz w:val="24"/>
          <w:szCs w:val="24"/>
        </w:rPr>
        <w:br/>
        <w:t xml:space="preserve">Which stung the boy-god in his glee. </w:t>
      </w:r>
      <w:r>
        <w:rPr>
          <w:color w:val="000000"/>
          <w:sz w:val="24"/>
          <w:szCs w:val="24"/>
        </w:rPr>
        <w:br/>
        <w:t xml:space="preserve">Sobbing, he raised his pinions bright,</w:t>
      </w:r>
      <w:r>
        <w:rPr>
          <w:color w:val="000000"/>
          <w:sz w:val="24"/>
          <w:szCs w:val="24"/>
        </w:rPr>
        <w:br/>
        <w:t xml:space="preserve">And flew unto the isle of light,</w:t>
      </w:r>
      <w:r>
        <w:rPr>
          <w:color w:val="000000"/>
          <w:sz w:val="24"/>
          <w:szCs w:val="24"/>
        </w:rPr>
        <w:br/>
        <w:t xml:space="preserve">Where, in her beauty, myrtle-crowned,</w:t>
      </w:r>
      <w:r>
        <w:rPr>
          <w:color w:val="000000"/>
          <w:sz w:val="24"/>
          <w:szCs w:val="24"/>
        </w:rPr>
        <w:br/>
        <w:t xml:space="preserve">The Paphian goddess sat enthroned. </w:t>
      </w:r>
      <w:r>
        <w:rPr>
          <w:color w:val="000000"/>
          <w:sz w:val="24"/>
          <w:szCs w:val="24"/>
        </w:rPr>
        <w:br/>
        <w:t xml:space="preserve">Her Cupid sought, and to her breast</w:t>
      </w:r>
      <w:r>
        <w:rPr>
          <w:color w:val="000000"/>
          <w:sz w:val="24"/>
          <w:szCs w:val="24"/>
        </w:rPr>
        <w:br/>
        <w:t xml:space="preserve">His wounded finger, weeping, pressed. </w:t>
      </w:r>
      <w:r>
        <w:rPr>
          <w:color w:val="000000"/>
          <w:sz w:val="24"/>
          <w:szCs w:val="24"/>
        </w:rPr>
        <w:br/>
        <w:t xml:space="preserve">“O mother! kiss me,” was his cry—­</w:t>
      </w:r>
      <w:r>
        <w:rPr>
          <w:color w:val="000000"/>
          <w:sz w:val="24"/>
          <w:szCs w:val="24"/>
        </w:rPr>
        <w:br/>
        <w:t xml:space="preserve">“O mother! save me, or I die;</w:t>
      </w:r>
      <w:r>
        <w:rPr>
          <w:color w:val="000000"/>
          <w:sz w:val="24"/>
          <w:szCs w:val="24"/>
        </w:rPr>
        <w:br/>
        <w:t xml:space="preserve">A winged little snake or bee</w:t>
      </w:r>
      <w:r>
        <w:rPr>
          <w:color w:val="000000"/>
          <w:sz w:val="24"/>
          <w:szCs w:val="24"/>
        </w:rPr>
        <w:br/>
        <w:t xml:space="preserve">With cruel sting has wounded me!”</w:t>
      </w:r>
      <w:r>
        <w:rPr>
          <w:color w:val="000000"/>
          <w:sz w:val="24"/>
          <w:szCs w:val="24"/>
        </w:rPr>
        <w:br/>
        <w:t xml:space="preserve">The blooming goddess in her arms</w:t>
      </w:r>
      <w:r>
        <w:rPr>
          <w:color w:val="000000"/>
          <w:sz w:val="24"/>
          <w:szCs w:val="24"/>
        </w:rPr>
        <w:br/>
        <w:t xml:space="preserve">Folded and kissed his budding charms;</w:t>
      </w:r>
      <w:r>
        <w:rPr>
          <w:color w:val="000000"/>
          <w:sz w:val="24"/>
          <w:szCs w:val="24"/>
        </w:rPr>
        <w:br/>
        <w:t xml:space="preserve">To her soft bosom pressed her pride,</w:t>
      </w:r>
      <w:r>
        <w:rPr>
          <w:color w:val="000000"/>
          <w:sz w:val="24"/>
          <w:szCs w:val="24"/>
        </w:rPr>
        <w:br/>
        <w:t xml:space="preserve">And then with truthful words replied: </w:t>
      </w:r>
      <w:r>
        <w:rPr>
          <w:color w:val="000000"/>
          <w:sz w:val="24"/>
          <w:szCs w:val="24"/>
        </w:rPr>
        <w:br/>
        <w:t xml:space="preserve">“If thus a little insect thing</w:t>
      </w:r>
      <w:r>
        <w:rPr>
          <w:color w:val="000000"/>
          <w:sz w:val="24"/>
          <w:szCs w:val="24"/>
        </w:rPr>
        <w:br/>
        <w:t xml:space="preserve">Can pain thee with its tiny sting,</w:t>
      </w:r>
      <w:r>
        <w:rPr>
          <w:color w:val="000000"/>
          <w:sz w:val="24"/>
          <w:szCs w:val="24"/>
        </w:rPr>
        <w:br/>
        <w:t xml:space="preserve">How languish, think you, those who smart</w:t>
      </w:r>
      <w:r>
        <w:rPr>
          <w:color w:val="000000"/>
          <w:sz w:val="24"/>
          <w:szCs w:val="24"/>
        </w:rPr>
        <w:br/>
        <w:t xml:space="preserve">Beneath my Cupid’s cruel dart? </w:t>
      </w:r>
      <w:r>
        <w:rPr>
          <w:color w:val="000000"/>
          <w:sz w:val="24"/>
          <w:szCs w:val="24"/>
        </w:rPr>
        <w:br/>
        <w:t xml:space="preserve">How fatal must that poison prove</w:t>
      </w:r>
      <w:r>
        <w:rPr>
          <w:color w:val="000000"/>
          <w:sz w:val="24"/>
          <w:szCs w:val="24"/>
        </w:rPr>
        <w:br/>
        <w:t xml:space="preserve">That rankles on the shafts of Love.”</w:t>
      </w:r>
    </w:p>
    <w:p>
      <w:pPr>
        <w:widowControl w:val="on"/>
        <w:pBdr/>
        <w:spacing w:before="240" w:after="240" w:line="240" w:lineRule="auto"/>
        <w:ind w:left="0" w:right="0"/>
        <w:jc w:val="left"/>
      </w:pPr>
      <w:r>
        <w:rPr>
          <w:color w:val="000000"/>
          <w:sz w:val="24"/>
          <w:szCs w:val="24"/>
        </w:rPr>
        <w:t xml:space="preserve">    [Footnote 5:  Anacreon was a Greek society poet, living in the</w:t>
      </w:r>
      <w:r>
        <w:rPr>
          <w:color w:val="000000"/>
          <w:sz w:val="24"/>
          <w:szCs w:val="24"/>
        </w:rPr>
        <w:br/>
        <w:t xml:space="preserve">    sixth century B.C.]</w:t>
      </w:r>
    </w:p>
    <w:p>
      <w:pPr>
        <w:keepNext w:val="on"/>
        <w:widowControl w:val="on"/>
        <w:pBdr/>
        <w:spacing w:before="299" w:after="299" w:line="240" w:lineRule="auto"/>
        <w:ind w:left="0" w:right="0"/>
        <w:jc w:val="left"/>
        <w:outlineLvl w:val="1"/>
      </w:pPr>
      <w:r>
        <w:rPr>
          <w:b/>
          <w:color w:val="000000"/>
          <w:sz w:val="36"/>
          <w:szCs w:val="36"/>
        </w:rPr>
        <w:t xml:space="preserve">THE ASSEMBLY OF THE GODS</w:t>
      </w:r>
    </w:p>
    <w:p>
      <w:pPr>
        <w:widowControl w:val="on"/>
        <w:pBdr/>
        <w:spacing w:before="240" w:after="240" w:line="240" w:lineRule="auto"/>
        <w:ind w:left="0" w:right="0"/>
        <w:jc w:val="left"/>
      </w:pPr>
      <w:r>
        <w:rPr>
          <w:color w:val="000000"/>
          <w:sz w:val="24"/>
          <w:szCs w:val="24"/>
        </w:rPr>
        <w:t xml:space="preserve">O’er rolling stars, from heavenly stalls advancing,</w:t>
      </w:r>
      <w:r>
        <w:rPr>
          <w:color w:val="000000"/>
          <w:sz w:val="24"/>
          <w:szCs w:val="24"/>
        </w:rPr>
        <w:br/>
        <w:t xml:space="preserve">  The coaches soon were seen, and a long train</w:t>
      </w:r>
      <w:r>
        <w:rPr>
          <w:color w:val="000000"/>
          <w:sz w:val="24"/>
          <w:szCs w:val="24"/>
        </w:rPr>
        <w:br/>
        <w:t xml:space="preserve">Of mules with litters, horses fleet and prancing,</w:t>
      </w:r>
      <w:r>
        <w:rPr>
          <w:color w:val="000000"/>
          <w:sz w:val="24"/>
          <w:szCs w:val="24"/>
        </w:rPr>
        <w:br/>
        <w:t xml:space="preserve">  Their trappings all embroidery, nothing plain;</w:t>
      </w:r>
      <w:r>
        <w:rPr>
          <w:color w:val="000000"/>
          <w:sz w:val="24"/>
          <w:szCs w:val="24"/>
        </w:rPr>
        <w:br/>
        <w:t xml:space="preserve">And with fine liveries, in the sunbeams glancing,</w:t>
      </w:r>
      <w:r>
        <w:rPr>
          <w:color w:val="000000"/>
          <w:sz w:val="24"/>
          <w:szCs w:val="24"/>
        </w:rPr>
        <w:br/>
        <w:t xml:space="preserve">  More than a hundred servants, rather vain</w:t>
      </w:r>
      <w:r>
        <w:rPr>
          <w:color w:val="000000"/>
          <w:sz w:val="24"/>
          <w:szCs w:val="24"/>
        </w:rPr>
        <w:br/>
        <w:t xml:space="preserve">Of handsome looks and of their stature tall,</w:t>
      </w:r>
      <w:r>
        <w:rPr>
          <w:color w:val="000000"/>
          <w:sz w:val="24"/>
          <w:szCs w:val="24"/>
        </w:rPr>
        <w:br/>
        <w:t xml:space="preserve">Followed their masters to the Council Hall.</w:t>
      </w:r>
    </w:p>
    <w:p>
      <w:pPr>
        <w:widowControl w:val="on"/>
        <w:pBdr/>
        <w:spacing w:before="240" w:after="240" w:line="240" w:lineRule="auto"/>
        <w:ind w:left="0" w:right="0"/>
        <w:jc w:val="left"/>
      </w:pPr>
      <w:r>
        <w:rPr>
          <w:color w:val="000000"/>
          <w:sz w:val="24"/>
          <w:szCs w:val="24"/>
        </w:rPr>
        <w:t xml:space="preserve">First came the Prince of Delos, Phoebus hight,</w:t>
      </w:r>
      <w:r>
        <w:rPr>
          <w:color w:val="000000"/>
          <w:sz w:val="24"/>
          <w:szCs w:val="24"/>
        </w:rPr>
        <w:br/>
        <w:t xml:space="preserve">  In a gay travelling carriage, fleetly drawn</w:t>
      </w:r>
      <w:r>
        <w:rPr>
          <w:color w:val="000000"/>
          <w:sz w:val="24"/>
          <w:szCs w:val="24"/>
        </w:rPr>
        <w:br/>
        <w:t xml:space="preserve">By six smart Spanish chestnuts, shining bright,</w:t>
      </w:r>
      <w:r>
        <w:rPr>
          <w:color w:val="000000"/>
          <w:sz w:val="24"/>
          <w:szCs w:val="24"/>
        </w:rPr>
        <w:br/>
        <w:t xml:space="preserve">  Which with their tramping shook the aerial lawn;</w:t>
      </w:r>
      <w:r>
        <w:rPr>
          <w:color w:val="000000"/>
          <w:sz w:val="24"/>
          <w:szCs w:val="24"/>
        </w:rPr>
        <w:br/>
        <w:t xml:space="preserve">Red was his cloak, three-cocked his hat, and light</w:t>
      </w:r>
      <w:r>
        <w:rPr>
          <w:color w:val="000000"/>
          <w:sz w:val="24"/>
          <w:szCs w:val="24"/>
        </w:rPr>
        <w:br/>
        <w:t xml:space="preserve">  Around his neck the golden fleece was thrown;</w:t>
      </w:r>
      <w:r>
        <w:rPr>
          <w:color w:val="000000"/>
          <w:sz w:val="24"/>
          <w:szCs w:val="24"/>
        </w:rPr>
        <w:br/>
        <w:t xml:space="preserve">And twenty-four sweet damsels, nectar-sippers,</w:t>
      </w:r>
      <w:r>
        <w:rPr>
          <w:color w:val="000000"/>
          <w:sz w:val="24"/>
          <w:szCs w:val="24"/>
        </w:rPr>
        <w:br/>
        <w:t xml:space="preserve">Were running near him in their pumps or slippers.</w:t>
      </w:r>
    </w:p>
    <w:p>
      <w:pPr>
        <w:widowControl w:val="on"/>
        <w:pBdr/>
        <w:spacing w:before="240" w:after="240" w:line="240" w:lineRule="auto"/>
        <w:ind w:left="0" w:right="0"/>
        <w:jc w:val="left"/>
      </w:pPr>
      <w:r>
        <w:rPr>
          <w:color w:val="000000"/>
          <w:sz w:val="24"/>
          <w:szCs w:val="24"/>
        </w:rPr>
        <w:t xml:space="preserve">Pallas, with lovely but disdainful mien,</w:t>
      </w:r>
      <w:r>
        <w:rPr>
          <w:color w:val="000000"/>
          <w:sz w:val="24"/>
          <w:szCs w:val="24"/>
        </w:rPr>
        <w:br/>
        <w:t xml:space="preserve">  Came on a nag of Basignanian race;</w:t>
      </w:r>
      <w:r>
        <w:rPr>
          <w:color w:val="000000"/>
          <w:sz w:val="24"/>
          <w:szCs w:val="24"/>
        </w:rPr>
        <w:br/>
        <w:t xml:space="preserve">Tight round her leg, and gathered up, was seen</w:t>
      </w:r>
      <w:r>
        <w:rPr>
          <w:color w:val="000000"/>
          <w:sz w:val="24"/>
          <w:szCs w:val="24"/>
        </w:rPr>
        <w:br/>
        <w:t xml:space="preserve">  Her gown, half Greek, half Spanish; o’er her face</w:t>
      </w:r>
      <w:r>
        <w:rPr>
          <w:color w:val="000000"/>
          <w:sz w:val="24"/>
          <w:szCs w:val="24"/>
        </w:rPr>
        <w:br/>
        <w:t xml:space="preserve">Part of her hair hung loose, a natural screen,</w:t>
      </w:r>
      <w:r>
        <w:rPr>
          <w:color w:val="000000"/>
          <w:sz w:val="24"/>
          <w:szCs w:val="24"/>
        </w:rPr>
        <w:br/>
        <w:t xml:space="preserve">  Part was tied up, and with becoming grace;</w:t>
      </w:r>
      <w:r>
        <w:rPr>
          <w:color w:val="000000"/>
          <w:sz w:val="24"/>
          <w:szCs w:val="24"/>
        </w:rPr>
        <w:br/>
        <w:t xml:space="preserve">A bunch of feathers on her head she wore,</w:t>
      </w:r>
      <w:r>
        <w:rPr>
          <w:color w:val="000000"/>
          <w:sz w:val="24"/>
          <w:szCs w:val="24"/>
        </w:rPr>
        <w:br/>
        <w:t xml:space="preserve">And on her saddle-bow her falchion bore.</w:t>
      </w:r>
    </w:p>
    <w:p>
      <w:pPr>
        <w:widowControl w:val="on"/>
        <w:pBdr/>
        <w:spacing w:before="240" w:after="240" w:line="240" w:lineRule="auto"/>
        <w:ind w:left="0" w:right="0"/>
        <w:jc w:val="left"/>
      </w:pPr>
      <w:r>
        <w:rPr>
          <w:color w:val="000000"/>
          <w:sz w:val="24"/>
          <w:szCs w:val="24"/>
        </w:rPr>
        <w:t xml:space="preserve">But Ceres and the God of Wine appeared</w:t>
      </w:r>
      <w:r>
        <w:rPr>
          <w:color w:val="000000"/>
          <w:sz w:val="24"/>
          <w:szCs w:val="24"/>
        </w:rPr>
        <w:br/>
        <w:t xml:space="preserve">  At once, conversing; and the God of Ocean</w:t>
      </w:r>
      <w:r>
        <w:rPr>
          <w:color w:val="000000"/>
          <w:sz w:val="24"/>
          <w:szCs w:val="24"/>
        </w:rPr>
        <w:br/>
        <w:t xml:space="preserve">Upon a dolphin’s back his form upreared,</w:t>
      </w:r>
      <w:r>
        <w:rPr>
          <w:color w:val="000000"/>
          <w:sz w:val="24"/>
          <w:szCs w:val="24"/>
        </w:rPr>
        <w:br/>
        <w:t xml:space="preserve">  Floating through waves of air with graceful motion;</w:t>
      </w:r>
      <w:r>
        <w:rPr>
          <w:color w:val="000000"/>
          <w:sz w:val="24"/>
          <w:szCs w:val="24"/>
        </w:rPr>
        <w:br/>
        <w:t xml:space="preserve">Naked, all sea-weed, and with mud besmeared;</w:t>
      </w:r>
      <w:r>
        <w:rPr>
          <w:color w:val="000000"/>
          <w:sz w:val="24"/>
          <w:szCs w:val="24"/>
        </w:rPr>
        <w:br/>
        <w:t xml:space="preserve">  For whom his mother Rhea feels emotion,</w:t>
      </w:r>
      <w:r>
        <w:rPr>
          <w:color w:val="000000"/>
          <w:sz w:val="24"/>
          <w:szCs w:val="24"/>
        </w:rPr>
        <w:br/>
        <w:t xml:space="preserve">Reproaching his proud brother, when she meets him,</w:t>
      </w:r>
      <w:r>
        <w:rPr>
          <w:color w:val="000000"/>
          <w:sz w:val="24"/>
          <w:szCs w:val="24"/>
        </w:rPr>
        <w:br/>
        <w:t xml:space="preserve">Because so like a fisherman he treats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Diana, the sweet virgin, was not there;</w:t>
      </w:r>
      <w:r>
        <w:rPr>
          <w:color w:val="000000"/>
          <w:sz w:val="24"/>
          <w:szCs w:val="24"/>
        </w:rPr>
        <w:br/>
        <w:t xml:space="preserve">  She had risen early and o’er woodland green</w:t>
      </w:r>
      <w:r>
        <w:rPr>
          <w:color w:val="000000"/>
          <w:sz w:val="24"/>
          <w:szCs w:val="24"/>
        </w:rPr>
        <w:br/>
        <w:t xml:space="preserve">Had gone to wash her clothes in fountain fair</w:t>
      </w:r>
      <w:r>
        <w:rPr>
          <w:color w:val="000000"/>
          <w:sz w:val="24"/>
          <w:szCs w:val="24"/>
        </w:rPr>
        <w:br/>
        <w:t xml:space="preserve">  Upon the Tuscan shore—­romantic scene. </w:t>
      </w:r>
      <w:r>
        <w:rPr>
          <w:color w:val="000000"/>
          <w:sz w:val="24"/>
          <w:szCs w:val="24"/>
        </w:rPr>
        <w:br/>
        <w:t xml:space="preserve">And not returning till the northern star</w:t>
      </w:r>
      <w:r>
        <w:rPr>
          <w:color w:val="000000"/>
          <w:sz w:val="24"/>
          <w:szCs w:val="24"/>
        </w:rPr>
        <w:br/>
        <w:t xml:space="preserve">  Had rolled through dusky air and lost its sheen,</w:t>
      </w:r>
      <w:r>
        <w:rPr>
          <w:color w:val="000000"/>
          <w:sz w:val="24"/>
          <w:szCs w:val="24"/>
        </w:rPr>
        <w:br/>
        <w:t xml:space="preserve">Her mother made excuses quite provoking,</w:t>
      </w:r>
      <w:r>
        <w:rPr>
          <w:color w:val="000000"/>
          <w:sz w:val="24"/>
          <w:szCs w:val="24"/>
        </w:rPr>
        <w:br/>
        <w:t xml:space="preserve">Knitting at the time, a worsted stocking.</w:t>
      </w:r>
    </w:p>
    <w:p>
      <w:pPr>
        <w:widowControl w:val="on"/>
        <w:pBdr/>
        <w:spacing w:before="240" w:after="240" w:line="240" w:lineRule="auto"/>
        <w:ind w:left="0" w:right="0"/>
        <w:jc w:val="left"/>
      </w:pPr>
      <w:r>
        <w:rPr>
          <w:color w:val="000000"/>
          <w:sz w:val="24"/>
          <w:szCs w:val="24"/>
        </w:rPr>
        <w:t xml:space="preserve">Juno-Lucina did not go—­and why? </w:t>
      </w:r>
      <w:r>
        <w:rPr>
          <w:color w:val="000000"/>
          <w:sz w:val="24"/>
          <w:szCs w:val="24"/>
        </w:rPr>
        <w:br/>
        <w:t xml:space="preserve">  She anxious wished to wash her sacred head. </w:t>
      </w:r>
      <w:r>
        <w:rPr>
          <w:color w:val="000000"/>
          <w:sz w:val="24"/>
          <w:szCs w:val="24"/>
        </w:rPr>
        <w:br/>
        <w:t xml:space="preserve">Menippus, Jove’s chief taster, standing by</w:t>
      </w:r>
      <w:r>
        <w:rPr>
          <w:color w:val="000000"/>
          <w:sz w:val="24"/>
          <w:szCs w:val="24"/>
        </w:rPr>
        <w:br/>
        <w:t xml:space="preserve">  For the disastrous Fates excuses made. </w:t>
      </w:r>
      <w:r>
        <w:rPr>
          <w:color w:val="000000"/>
          <w:sz w:val="24"/>
          <w:szCs w:val="24"/>
        </w:rPr>
        <w:br/>
        <w:t xml:space="preserve">They had much tow to spin, and lint to dry,</w:t>
      </w:r>
      <w:r>
        <w:rPr>
          <w:color w:val="000000"/>
          <w:sz w:val="24"/>
          <w:szCs w:val="24"/>
        </w:rPr>
        <w:br/>
        <w:t xml:space="preserve">  And they were also busy baking bread. </w:t>
      </w:r>
      <w:r>
        <w:rPr>
          <w:color w:val="000000"/>
          <w:sz w:val="24"/>
          <w:szCs w:val="24"/>
        </w:rPr>
        <w:br/>
        <w:t xml:space="preserve">The cellarman, Silenus, kept away,</w:t>
      </w:r>
      <w:r>
        <w:rPr>
          <w:color w:val="000000"/>
          <w:sz w:val="24"/>
          <w:szCs w:val="24"/>
        </w:rPr>
        <w:br/>
        <w:t xml:space="preserve">To water the domestics’ wine, that day.</w:t>
      </w:r>
    </w:p>
    <w:p>
      <w:pPr>
        <w:widowControl w:val="on"/>
        <w:pBdr/>
        <w:spacing w:before="240" w:after="240" w:line="240" w:lineRule="auto"/>
        <w:ind w:left="0" w:right="0"/>
        <w:jc w:val="left"/>
      </w:pPr>
      <w:r>
        <w:rPr>
          <w:color w:val="000000"/>
          <w:sz w:val="24"/>
          <w:szCs w:val="24"/>
        </w:rPr>
        <w:t xml:space="preserve">On starry benches sit the famous warriors</w:t>
      </w:r>
      <w:r>
        <w:rPr>
          <w:color w:val="000000"/>
          <w:sz w:val="24"/>
          <w:szCs w:val="24"/>
        </w:rPr>
        <w:br/>
        <w:t xml:space="preserve">  Of the immortal kingdom, in a ring;</w:t>
      </w:r>
      <w:r>
        <w:rPr>
          <w:color w:val="000000"/>
          <w:sz w:val="24"/>
          <w:szCs w:val="24"/>
        </w:rPr>
        <w:br/>
        <w:t xml:space="preserve">Now drums and cymbals, echoing to the barriers,</w:t>
      </w:r>
      <w:r>
        <w:rPr>
          <w:color w:val="000000"/>
          <w:sz w:val="24"/>
          <w:szCs w:val="24"/>
        </w:rPr>
        <w:br/>
        <w:t xml:space="preserve">  Announce the coming of the gorgeous king;</w:t>
      </w:r>
      <w:r>
        <w:rPr>
          <w:color w:val="000000"/>
          <w:sz w:val="24"/>
          <w:szCs w:val="24"/>
        </w:rPr>
        <w:br/>
        <w:t xml:space="preserve">A hundred pages, valets, napkin-carriers</w:t>
      </w:r>
      <w:r>
        <w:rPr>
          <w:color w:val="000000"/>
          <w:sz w:val="24"/>
          <w:szCs w:val="24"/>
        </w:rPr>
        <w:br/>
        <w:t xml:space="preserve">  Attend, and their peculiar offerings bring. </w:t>
      </w:r>
      <w:r>
        <w:rPr>
          <w:color w:val="000000"/>
          <w:sz w:val="24"/>
          <w:szCs w:val="24"/>
        </w:rPr>
        <w:br/>
        <w:t xml:space="preserve">And after them, armed with his club so hard,</w:t>
      </w:r>
      <w:r>
        <w:rPr>
          <w:color w:val="000000"/>
          <w:sz w:val="24"/>
          <w:szCs w:val="24"/>
        </w:rPr>
        <w:br/>
        <w:t xml:space="preserve">Alcides, captain of the city guard.</w:t>
      </w:r>
    </w:p>
    <w:p>
      <w:pPr>
        <w:widowControl w:val="on"/>
        <w:pBdr/>
        <w:spacing w:before="240" w:after="240" w:line="240" w:lineRule="auto"/>
        <w:ind w:left="0" w:right="0"/>
        <w:jc w:val="left"/>
      </w:pPr>
      <w:r>
        <w:rPr>
          <w:color w:val="000000"/>
          <w:sz w:val="24"/>
          <w:szCs w:val="24"/>
        </w:rPr>
        <w:t xml:space="preserve">With Jove’s broad hat and spectacles arrived</w:t>
      </w:r>
      <w:r>
        <w:rPr>
          <w:color w:val="000000"/>
          <w:sz w:val="24"/>
          <w:szCs w:val="24"/>
        </w:rPr>
        <w:br/>
        <w:t xml:space="preserve">  The light-heeled Mercury; in his hand he bore</w:t>
      </w:r>
      <w:r>
        <w:rPr>
          <w:color w:val="000000"/>
          <w:sz w:val="24"/>
          <w:szCs w:val="24"/>
        </w:rPr>
        <w:br/>
        <w:t xml:space="preserve">A sack, in which, of other means deprived,</w:t>
      </w:r>
      <w:r>
        <w:rPr>
          <w:color w:val="000000"/>
          <w:sz w:val="24"/>
          <w:szCs w:val="24"/>
        </w:rPr>
        <w:br/>
        <w:t xml:space="preserve">  He damned poor mortals’ prayers, some million score;</w:t>
      </w:r>
      <w:r>
        <w:rPr>
          <w:color w:val="000000"/>
          <w:sz w:val="24"/>
          <w:szCs w:val="24"/>
        </w:rPr>
        <w:br/>
        <w:t xml:space="preserve">Those he disposed in vessels, well contrived,</w:t>
      </w:r>
      <w:r>
        <w:rPr>
          <w:color w:val="000000"/>
          <w:sz w:val="24"/>
          <w:szCs w:val="24"/>
        </w:rPr>
        <w:br/>
        <w:t xml:space="preserve">  Which graced his father’s cabinet of yore;</w:t>
      </w:r>
      <w:r>
        <w:rPr>
          <w:color w:val="000000"/>
          <w:sz w:val="24"/>
          <w:szCs w:val="24"/>
        </w:rPr>
        <w:br/>
        <w:t xml:space="preserve">And, wont attention to all claims to pay,</w:t>
      </w:r>
      <w:r>
        <w:rPr>
          <w:color w:val="000000"/>
          <w:sz w:val="24"/>
          <w:szCs w:val="24"/>
        </w:rPr>
        <w:br/>
        <w:t xml:space="preserve">He regularly signed them twice a day.</w:t>
      </w:r>
    </w:p>
    <w:p>
      <w:pPr>
        <w:widowControl w:val="on"/>
        <w:pBdr/>
        <w:spacing w:before="240" w:after="240" w:line="240" w:lineRule="auto"/>
        <w:ind w:left="0" w:right="0"/>
        <w:jc w:val="left"/>
      </w:pPr>
      <w:r>
        <w:rPr>
          <w:color w:val="000000"/>
          <w:sz w:val="24"/>
          <w:szCs w:val="24"/>
        </w:rPr>
        <w:t xml:space="preserve">Then Jove himself, in royal habit dressed,</w:t>
      </w:r>
      <w:r>
        <w:rPr>
          <w:color w:val="000000"/>
          <w:sz w:val="24"/>
          <w:szCs w:val="24"/>
        </w:rPr>
        <w:br/>
        <w:t xml:space="preserve">  With starry diadem upon his head,</w:t>
      </w:r>
      <w:r>
        <w:rPr>
          <w:color w:val="000000"/>
          <w:sz w:val="24"/>
          <w:szCs w:val="24"/>
        </w:rPr>
        <w:br/>
        <w:t xml:space="preserve">And o’er his shoulders an imperial vest</w:t>
      </w:r>
      <w:r>
        <w:rPr>
          <w:color w:val="000000"/>
          <w:sz w:val="24"/>
          <w:szCs w:val="24"/>
        </w:rPr>
        <w:br/>
        <w:t xml:space="preserve">  Worn upon holidays.—­The king displayed</w:t>
      </w:r>
      <w:r>
        <w:rPr>
          <w:color w:val="000000"/>
          <w:sz w:val="24"/>
          <w:szCs w:val="24"/>
        </w:rPr>
        <w:br/>
        <w:t xml:space="preserve">A sceptre, pastoral shape, with hooked crest: </w:t>
      </w:r>
      <w:r>
        <w:rPr>
          <w:color w:val="000000"/>
          <w:sz w:val="24"/>
          <w:szCs w:val="24"/>
        </w:rPr>
        <w:br/>
        <w:t xml:space="preserve">  In a rich jacket too was he arrayed,</w:t>
      </w:r>
      <w:r>
        <w:rPr>
          <w:color w:val="000000"/>
          <w:sz w:val="24"/>
          <w:szCs w:val="24"/>
        </w:rPr>
        <w:br/>
        <w:t xml:space="preserve">Given by the inhabitants of Sericane,</w:t>
      </w:r>
      <w:r>
        <w:rPr>
          <w:color w:val="000000"/>
          <w:sz w:val="24"/>
          <w:szCs w:val="24"/>
        </w:rPr>
        <w:br/>
        <w:t xml:space="preserve">And Ganymede held up his splendid train.</w:t>
      </w:r>
    </w:p>
    <w:p>
      <w:pPr>
        <w:widowControl w:val="on"/>
        <w:pBdr/>
        <w:spacing w:before="240" w:after="240" w:line="240" w:lineRule="auto"/>
        <w:ind w:left="0" w:right="0"/>
        <w:jc w:val="left"/>
      </w:pPr>
      <w:r>
        <w:rPr>
          <w:color w:val="000000"/>
          <w:sz w:val="24"/>
          <w:szCs w:val="24"/>
        </w:rPr>
        <w:t xml:space="preserve">    —­A.  Tassoni</w:t>
      </w:r>
    </w:p>
    <w:p>
      <w:pPr>
        <w:keepNext w:val="on"/>
        <w:widowControl w:val="on"/>
        <w:pBdr/>
        <w:spacing w:before="299" w:after="299" w:line="240" w:lineRule="auto"/>
        <w:ind w:left="0" w:right="0"/>
        <w:jc w:val="left"/>
        <w:outlineLvl w:val="1"/>
      </w:pPr>
      <w:r>
        <w:rPr>
          <w:b/>
          <w:color w:val="000000"/>
          <w:sz w:val="36"/>
          <w:szCs w:val="36"/>
        </w:rPr>
        <w:t xml:space="preserve">A MODEL YOUNG LADY OF ANTIQUITY</w:t>
      </w:r>
    </w:p>
    <w:p>
      <w:pPr>
        <w:widowControl w:val="on"/>
        <w:pBdr/>
        <w:spacing w:before="240" w:after="240" w:line="240" w:lineRule="auto"/>
        <w:ind w:left="0" w:right="0"/>
        <w:jc w:val="left"/>
      </w:pPr>
      <w:r>
        <w:rPr>
          <w:color w:val="000000"/>
          <w:sz w:val="24"/>
          <w:szCs w:val="24"/>
        </w:rPr>
        <w:t xml:space="preserve">  (Pliny, the Younger, writes the following in a letter relative to</w:t>
      </w:r>
      <w:r>
        <w:rPr>
          <w:color w:val="000000"/>
          <w:sz w:val="24"/>
          <w:szCs w:val="24"/>
        </w:rPr>
        <w:br/>
        <w:t xml:space="preserve">  the death of Minicia Marcella, the daughter of his friend, Fundanus.)</w:t>
      </w:r>
    </w:p>
    <w:p>
      <w:pPr>
        <w:widowControl w:val="on"/>
        <w:pBdr/>
        <w:spacing w:before="240" w:after="240" w:line="240" w:lineRule="auto"/>
        <w:ind w:left="0" w:right="0"/>
        <w:jc w:val="left"/>
      </w:pPr>
      <w:r>
        <w:rPr>
          <w:color w:val="000000"/>
          <w:sz w:val="24"/>
          <w:szCs w:val="24"/>
        </w:rPr>
        <w:t xml:space="preserve">Tristissimus haec tibi scribo, Fundani nostri filia minore defuncta, qua puella nihil umquam festivius, amabilius, nec modo longiore vita sed prope immortalitate dignius vidi.  Nondum annos quattuor decem impleverat, et iam illi anilis prudentia, matronalis gravitas erat, et tamen suavitas puellaris cum virginali verecundia.  Ut illa patris cervicibus inhaerebat!  Ut nos amicos paternos et amanter et modeste complectabatur! ut nutrices, ut paedagogos, ut praeceptores, pro suo quemque officio diligebat! quam studiose, quam intellegenter lectitabat! ut parce custoditeque ludebat!  Qua illa temperantia, qua patientia, qua etiam constantia novissimam valetudinem tulit!  Medicis obsequebatur, sororem, patrem adhortabatur, ipsamque se destitutam corporis viribus vigore animi sustinebat.  Duravit hic illi usque ad extremum nec aut spatio valetudinis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aut metu mortis infractus est, quo plures gravioresque nobis causas relinqueret et desiderii et doloris.  O triste plane acerbumque funus!  O morte ipsa mortis tempus indignius!  Iam destinata erat egregio iuveni, iam electus nuptiarum dies, iam nos vocati.  Quod gaudium quo maerore mutatum est!  Nec possum exprimere verbis quantum anima vulnus acceperim, cum audivi Fundanum ipsum, praecipientem, quod in vestes margarita gemmas fuerat erogaturus, hoc in tus et unguenta et odores impenderetur.
</w:t>
      </w:r>
    </w:p>
    <w:p>
      <w:pPr>
        <w:widowControl w:val="on"/>
        <w:pBdr/>
        <w:spacing w:before="240" w:after="240" w:line="240" w:lineRule="auto"/>
        <w:ind w:left="0" w:right="0"/>
        <w:jc w:val="left"/>
      </w:pPr>
      <w:r>
        <w:rPr>
          <w:color w:val="000000"/>
          <w:sz w:val="24"/>
          <w:szCs w:val="24"/>
        </w:rPr>
        <w:t xml:space="preserve">  —­C.  Pliny. </w:t>
      </w:r>
      <w:r>
        <w:rPr>
          <w:i/>
          <w:color w:val="000000"/>
          <w:sz w:val="24"/>
          <w:szCs w:val="24"/>
        </w:rPr>
        <w:t xml:space="preserve">Epist.</w:t>
      </w:r>
      <w:r>
        <w:rPr>
          <w:color w:val="000000"/>
          <w:sz w:val="24"/>
          <w:szCs w:val="24"/>
        </w:rPr>
        <w:t xml:space="preserve"> v, 16</w:t>
      </w:r>
    </w:p>
    <w:p>
      <w:pPr>
        <w:widowControl w:val="on"/>
        <w:pBdr/>
        <w:spacing w:before="240" w:after="240" w:line="240" w:lineRule="auto"/>
        <w:ind w:left="0" w:right="0"/>
        <w:jc w:val="left"/>
      </w:pPr>
      <w:r>
        <w:rPr>
          <w:color w:val="000000"/>
          <w:sz w:val="24"/>
          <w:szCs w:val="24"/>
        </w:rPr>
        <w:t xml:space="preserve">Translation</w:t>
      </w:r>
    </w:p>
    <w:p>
      <w:pPr>
        <w:widowControl w:val="on"/>
        <w:pBdr/>
        <w:spacing w:before="240" w:after="240" w:line="240" w:lineRule="auto"/>
        <w:ind w:left="0" w:right="0"/>
        <w:jc w:val="left"/>
      </w:pPr>
      <w:r>
        <w:rPr>
          <w:color w:val="000000"/>
          <w:sz w:val="24"/>
          <w:szCs w:val="24"/>
        </w:rPr>
        <w:t xml:space="preserve">I have the saddest news to tell you.  Our friend Fundanus has lost his youngest daughter.  I never saw a girl more cheerful, more lovable, more worthy of long life—­nay, of immortality.  She had not yet completed her fourteenth year, and she had already the prudence of an old woman, the gravity of a matron, and still, with all maidenly modesty, the sweetness of a girl.  How she would cling to her father’s neck! how affectionately and discreetly she would greet us, her father’s friends! how she loved her nurses, her attendants, her teachers,—­everyone according to his service.  How earnestly, how intelligently, she used to read!  How modest was she and restrained in her sports!  And with what self-restraint, what patience—­nay, what courage—­she bore her last illness!  She obeyed the physicians, encouraged her father and sister, and, when all strength of body had left her, kept herself alive by the vigor of her mind.  This vigor lasted to the very end, and was not broken by the length of her illness or by the fear of death; so leaving, alas! to us yet more and weightier reasons for our grief and our regret.  Oh the sadness, the bitterness of that death!  Oh the cruelty of the time when we lost her, worse even than the loss itself!  She had been betrothed to a noble youth; the marriage day had been fixed, and we had been invited.  How great a joy changed into how great a sorrow!  I cannot express in words how it went to my heart when I heard Fundanus himself (this is one of the grievous experiences of sorrow) giving orders that what he had meant to lay out on dresses, and pearls, and jewels, should be spent on incense, unguents, and spices.</w:t>
      </w:r>
    </w:p>
    <w:p>
      <w:pPr>
        <w:widowControl w:val="on"/>
        <w:pBdr/>
        <w:spacing w:before="240" w:after="240" w:line="240" w:lineRule="auto"/>
        <w:ind w:left="0" w:right="0"/>
        <w:jc w:val="left"/>
      </w:pPr>
      <w:r>
        <w:rPr>
          <w:color w:val="000000"/>
          <w:sz w:val="24"/>
          <w:szCs w:val="24"/>
        </w:rPr>
        <w:t xml:space="preserve">    —­Tr.  Alfred J. Church</w:t>
      </w:r>
    </w:p>
    <w:p>
      <w:pPr>
        <w:keepNext w:val="on"/>
        <w:widowControl w:val="on"/>
        <w:pBdr/>
        <w:spacing w:before="299" w:after="299" w:line="240" w:lineRule="auto"/>
        <w:ind w:left="0" w:right="0"/>
        <w:jc w:val="left"/>
        <w:outlineLvl w:val="1"/>
      </w:pPr>
      <w:r>
        <w:rPr>
          <w:b/>
          <w:color w:val="000000"/>
          <w:sz w:val="36"/>
          <w:szCs w:val="36"/>
        </w:rPr>
        <w:t xml:space="preserve">TO LESBIA’S SPARROW</w:t>
      </w:r>
    </w:p>
    <w:p>
      <w:pPr>
        <w:widowControl w:val="on"/>
        <w:pBdr/>
        <w:spacing w:before="240" w:after="240" w:line="240" w:lineRule="auto"/>
        <w:ind w:left="0" w:right="0"/>
        <w:jc w:val="left"/>
      </w:pPr>
      <w:r>
        <w:rPr>
          <w:color w:val="000000"/>
          <w:sz w:val="24"/>
          <w:szCs w:val="24"/>
        </w:rPr>
        <w:t xml:space="preserve">Lugete, o Veneres Cupidinesque,</w:t>
      </w:r>
      <w:r>
        <w:rPr>
          <w:color w:val="000000"/>
          <w:sz w:val="24"/>
          <w:szCs w:val="24"/>
        </w:rPr>
        <w:br/>
        <w:t xml:space="preserve">Et quantumst hominum venustiorum. </w:t>
      </w:r>
      <w:r>
        <w:rPr>
          <w:color w:val="000000"/>
          <w:sz w:val="24"/>
          <w:szCs w:val="24"/>
        </w:rPr>
        <w:br/>
        <w:t xml:space="preserve">Passer mortuus est meae puellae,</w:t>
      </w:r>
      <w:r>
        <w:rPr>
          <w:color w:val="000000"/>
          <w:sz w:val="24"/>
          <w:szCs w:val="24"/>
        </w:rPr>
        <w:br/>
        <w:t xml:space="preserve">Passer, deliciae meae puellae,</w:t>
      </w:r>
      <w:r>
        <w:rPr>
          <w:color w:val="000000"/>
          <w:sz w:val="24"/>
          <w:szCs w:val="24"/>
        </w:rPr>
        <w:br/>
        <w:t xml:space="preserve">Quem plus illa oculis suis amabat: </w:t>
      </w:r>
      <w:r>
        <w:rPr>
          <w:color w:val="000000"/>
          <w:sz w:val="24"/>
          <w:szCs w:val="24"/>
        </w:rPr>
        <w:br/>
        <w:t xml:space="preserve">Nam mellitus erat suamque norat</w:t>
      </w:r>
      <w:r>
        <w:rPr>
          <w:color w:val="000000"/>
          <w:sz w:val="24"/>
          <w:szCs w:val="24"/>
        </w:rPr>
        <w:br/>
        <w:t xml:space="preserve">Ipsa tam bene quam puella matrem,</w:t>
      </w:r>
      <w:r>
        <w:rPr>
          <w:color w:val="000000"/>
          <w:sz w:val="24"/>
          <w:szCs w:val="24"/>
        </w:rPr>
        <w:br/>
        <w:t xml:space="preserve">Nec sese a gremio illius movebat,</w:t>
      </w:r>
      <w:r>
        <w:rPr>
          <w:color w:val="000000"/>
          <w:sz w:val="24"/>
          <w:szCs w:val="24"/>
        </w:rPr>
        <w:br/>
        <w:t xml:space="preserve">Sed circumsiliens modo huc modo illuc</w:t>
      </w:r>
      <w:r>
        <w:rPr>
          <w:color w:val="000000"/>
          <w:sz w:val="24"/>
          <w:szCs w:val="24"/>
        </w:rPr>
        <w:br/>
        <w:t xml:space="preserve">Ad solam dominam usque pipiabat. </w:t>
      </w:r>
      <w:r>
        <w:rPr>
          <w:color w:val="000000"/>
          <w:sz w:val="24"/>
          <w:szCs w:val="24"/>
        </w:rPr>
        <w:br/>
        <w:t xml:space="preserve">Qui nunc it per iter tenebricosum</w:t>
      </w:r>
      <w:r>
        <w:rPr>
          <w:color w:val="000000"/>
          <w:sz w:val="24"/>
          <w:szCs w:val="24"/>
        </w:rPr>
        <w:br/>
        <w:t xml:space="preserve">Illuc unde negant redire quemquam. </w:t>
      </w:r>
      <w:r>
        <w:rPr>
          <w:color w:val="000000"/>
          <w:sz w:val="24"/>
          <w:szCs w:val="24"/>
        </w:rPr>
        <w:br/>
        <w:t xml:space="preserve">At vobis male sit, malae tenebrae</w:t>
      </w:r>
      <w:r>
        <w:rPr>
          <w:color w:val="000000"/>
          <w:sz w:val="24"/>
          <w:szCs w:val="24"/>
        </w:rPr>
        <w:br/>
        <w:t xml:space="preserve">Orci, quae omnia bella devoratis: </w:t>
      </w:r>
      <w:r>
        <w:rPr>
          <w:color w:val="000000"/>
          <w:sz w:val="24"/>
          <w:szCs w:val="24"/>
        </w:rPr>
        <w:br/>
        <w:t xml:space="preserve">Tam bellum mihi passerem abstulistis. </w:t>
      </w:r>
      <w:r>
        <w:rPr>
          <w:color w:val="000000"/>
          <w:sz w:val="24"/>
          <w:szCs w:val="24"/>
        </w:rPr>
        <w:br/>
        <w:t xml:space="preserve">O factum male! io miselle passer! </w:t>
      </w:r>
      <w:r>
        <w:rPr>
          <w:color w:val="000000"/>
          <w:sz w:val="24"/>
          <w:szCs w:val="24"/>
        </w:rPr>
        <w:br/>
        <w:t xml:space="preserve">Tua nunc opera meae puellae</w:t>
      </w:r>
      <w:r>
        <w:rPr>
          <w:color w:val="000000"/>
          <w:sz w:val="24"/>
          <w:szCs w:val="24"/>
        </w:rPr>
        <w:br/>
        <w:t xml:space="preserve">Flendo turgiduli rubent ocelli.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—­Catullus</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Each Love, each Venus, mourn with me! </w:t>
      </w:r>
      <w:r>
        <w:rPr>
          <w:color w:val="000000"/>
          <w:sz w:val="24"/>
          <w:szCs w:val="24"/>
        </w:rPr>
        <w:br/>
        <w:t xml:space="preserve">Mourn, every son of gallantry! </w:t>
      </w:r>
      <w:r>
        <w:rPr>
          <w:color w:val="000000"/>
          <w:sz w:val="24"/>
          <w:szCs w:val="24"/>
        </w:rPr>
        <w:br/>
        <w:t xml:space="preserve">The sparrow, my own nymph’s delight,</w:t>
      </w:r>
      <w:r>
        <w:rPr>
          <w:color w:val="000000"/>
          <w:sz w:val="24"/>
          <w:szCs w:val="24"/>
        </w:rPr>
        <w:br/>
        <w:t xml:space="preserve">The joy and apple of her sight;</w:t>
      </w:r>
      <w:r>
        <w:rPr>
          <w:color w:val="000000"/>
          <w:sz w:val="24"/>
          <w:szCs w:val="24"/>
        </w:rPr>
        <w:br/>
        <w:t xml:space="preserve">The honey-bird, the darling dies,</w:t>
      </w:r>
      <w:r>
        <w:rPr>
          <w:color w:val="000000"/>
          <w:sz w:val="24"/>
          <w:szCs w:val="24"/>
        </w:rPr>
        <w:br/>
        <w:t xml:space="preserve">To Lesbia dearer than her eyes,</w:t>
      </w:r>
      <w:r>
        <w:rPr>
          <w:color w:val="000000"/>
          <w:sz w:val="24"/>
          <w:szCs w:val="24"/>
        </w:rPr>
        <w:br/>
        <w:t xml:space="preserve">As the fair one knew her mother,</w:t>
      </w:r>
      <w:r>
        <w:rPr>
          <w:color w:val="000000"/>
          <w:sz w:val="24"/>
          <w:szCs w:val="24"/>
        </w:rPr>
        <w:br/>
        <w:t xml:space="preserve">So he knew her from another. </w:t>
      </w:r>
      <w:r>
        <w:rPr>
          <w:color w:val="000000"/>
          <w:sz w:val="24"/>
          <w:szCs w:val="24"/>
        </w:rPr>
        <w:br/>
        <w:t xml:space="preserve">With his gentle lady wrestling,</w:t>
      </w:r>
      <w:r>
        <w:rPr>
          <w:color w:val="000000"/>
          <w:sz w:val="24"/>
          <w:szCs w:val="24"/>
        </w:rPr>
        <w:br/>
        <w:t xml:space="preserve">In her snowy bosom nestling;</w:t>
      </w:r>
      <w:r>
        <w:rPr>
          <w:color w:val="000000"/>
          <w:sz w:val="24"/>
          <w:szCs w:val="24"/>
        </w:rPr>
        <w:br/>
        <w:t xml:space="preserve">With a flutter and a bound,</w:t>
      </w:r>
      <w:r>
        <w:rPr>
          <w:color w:val="000000"/>
          <w:sz w:val="24"/>
          <w:szCs w:val="24"/>
        </w:rPr>
        <w:br/>
        <w:t xml:space="preserve">Quiv’ring round her and around;</w:t>
      </w:r>
      <w:r>
        <w:rPr>
          <w:color w:val="000000"/>
          <w:sz w:val="24"/>
          <w:szCs w:val="24"/>
        </w:rPr>
        <w:br/>
        <w:t xml:space="preserve">Chirping, twitt’ring, ever near,</w:t>
      </w:r>
      <w:r>
        <w:rPr>
          <w:color w:val="000000"/>
          <w:sz w:val="24"/>
          <w:szCs w:val="24"/>
        </w:rPr>
        <w:br/>
        <w:t xml:space="preserve">Notes meant only for her ear. </w:t>
      </w:r>
      <w:r>
        <w:rPr>
          <w:color w:val="000000"/>
          <w:sz w:val="24"/>
          <w:szCs w:val="24"/>
        </w:rPr>
        <w:br/>
        <w:t xml:space="preserve">Now he skims the shadowy way,</w:t>
      </w:r>
      <w:r>
        <w:rPr>
          <w:color w:val="000000"/>
          <w:sz w:val="24"/>
          <w:szCs w:val="24"/>
        </w:rPr>
        <w:br/>
        <w:t xml:space="preserve">Whence none return to cheerful day. </w:t>
      </w:r>
      <w:r>
        <w:rPr>
          <w:color w:val="000000"/>
          <w:sz w:val="24"/>
          <w:szCs w:val="24"/>
        </w:rPr>
        <w:br/>
        <w:t xml:space="preserve">Beshrew the shades! that thus devour</w:t>
      </w:r>
      <w:r>
        <w:rPr>
          <w:color w:val="000000"/>
          <w:sz w:val="24"/>
          <w:szCs w:val="24"/>
        </w:rPr>
        <w:br/>
        <w:t xml:space="preserve">All that’s pretty in an hour. </w:t>
      </w:r>
      <w:r>
        <w:rPr>
          <w:color w:val="000000"/>
          <w:sz w:val="24"/>
          <w:szCs w:val="24"/>
        </w:rPr>
        <w:br/>
        <w:t xml:space="preserve">The pretty sparrow thus is dead;</w:t>
      </w:r>
      <w:r>
        <w:rPr>
          <w:color w:val="000000"/>
          <w:sz w:val="24"/>
          <w:szCs w:val="24"/>
        </w:rPr>
        <w:br/>
        <w:t xml:space="preserve">The tiny fugitive is fled. </w:t>
      </w:r>
      <w:r>
        <w:rPr>
          <w:color w:val="000000"/>
          <w:sz w:val="24"/>
          <w:szCs w:val="24"/>
        </w:rPr>
        <w:br/>
        <w:t xml:space="preserve">Deed of spite! poor bird!—­ah! see,</w:t>
      </w:r>
      <w:r>
        <w:rPr>
          <w:color w:val="000000"/>
          <w:sz w:val="24"/>
          <w:szCs w:val="24"/>
        </w:rPr>
        <w:br/>
        <w:t xml:space="preserve">For thy dear sake, alas! for me!—­</w:t>
      </w:r>
      <w:r>
        <w:rPr>
          <w:color w:val="000000"/>
          <w:sz w:val="24"/>
          <w:szCs w:val="24"/>
        </w:rPr>
        <w:br/>
        <w:t xml:space="preserve">My nymph with brimful eyes appears,</w:t>
      </w:r>
      <w:r>
        <w:rPr>
          <w:color w:val="000000"/>
          <w:sz w:val="24"/>
          <w:szCs w:val="24"/>
        </w:rPr>
        <w:br/>
        <w:t xml:space="preserve">Red from the flushing of her tears.</w:t>
      </w:r>
    </w:p>
    <w:p>
      <w:pPr>
        <w:widowControl w:val="on"/>
        <w:pBdr/>
        <w:spacing w:before="240" w:after="240" w:line="240" w:lineRule="auto"/>
        <w:ind w:left="0" w:right="0"/>
        <w:jc w:val="left"/>
      </w:pPr>
      <w:r>
        <w:rPr>
          <w:color w:val="000000"/>
          <w:sz w:val="24"/>
          <w:szCs w:val="24"/>
        </w:rPr>
        <w:t xml:space="preserve">    —­Elton</w:t>
      </w:r>
    </w:p>
    <w:p>
      <w:pPr>
        <w:keepNext w:val="on"/>
        <w:widowControl w:val="on"/>
        <w:pBdr/>
        <w:spacing w:before="299" w:after="299" w:line="240" w:lineRule="auto"/>
        <w:ind w:left="0" w:right="0"/>
        <w:jc w:val="left"/>
        <w:outlineLvl w:val="1"/>
      </w:pPr>
      <w:r>
        <w:rPr>
          <w:b/>
          <w:color w:val="000000"/>
          <w:sz w:val="36"/>
          <w:szCs w:val="36"/>
        </w:rPr>
        <w:t xml:space="preserve">CICERO</w:t>
      </w:r>
    </w:p>
    <w:p>
      <w:pPr>
        <w:widowControl w:val="on"/>
        <w:pBdr/>
        <w:spacing w:before="240" w:after="240" w:line="240" w:lineRule="auto"/>
        <w:ind w:left="0" w:right="0"/>
        <w:jc w:val="left"/>
      </w:pPr>
      <w:r>
        <w:rPr>
          <w:color w:val="000000"/>
          <w:sz w:val="24"/>
          <w:szCs w:val="24"/>
        </w:rPr>
        <w:t xml:space="preserve">  The following tribute to Cicero was written by Catullus, the Roman</w:t>
      </w:r>
      <w:r>
        <w:rPr>
          <w:color w:val="000000"/>
          <w:sz w:val="24"/>
          <w:szCs w:val="24"/>
        </w:rPr>
        <w:br/>
        <w:t xml:space="preserve">  lyric poet (87-54 B.C.)</w:t>
      </w:r>
    </w:p>
    <w:p>
      <w:pPr>
        <w:widowControl w:val="on"/>
        <w:pBdr/>
        <w:spacing w:before="240" w:after="240" w:line="240" w:lineRule="auto"/>
        <w:ind w:left="0" w:right="0"/>
        <w:jc w:val="left"/>
      </w:pPr>
      <w:r>
        <w:rPr>
          <w:color w:val="000000"/>
          <w:sz w:val="24"/>
          <w:szCs w:val="24"/>
        </w:rPr>
        <w:t xml:space="preserve">Disertissime Romuli nepotum,</w:t>
      </w:r>
      <w:r>
        <w:rPr>
          <w:color w:val="000000"/>
          <w:sz w:val="24"/>
          <w:szCs w:val="24"/>
        </w:rPr>
        <w:br/>
        <w:t xml:space="preserve">Quot sunt quotque fuere, Marce Tulli,</w:t>
      </w:r>
      <w:r>
        <w:rPr>
          <w:color w:val="000000"/>
          <w:sz w:val="24"/>
          <w:szCs w:val="24"/>
        </w:rPr>
        <w:br/>
        <w:t xml:space="preserve">Quot que post aliis erunt in annis,</w:t>
      </w:r>
      <w:r>
        <w:rPr>
          <w:color w:val="000000"/>
          <w:sz w:val="24"/>
          <w:szCs w:val="24"/>
        </w:rPr>
        <w:br/>
        <w:t xml:space="preserve">Gratius tibi maximas Catullus</w:t>
      </w:r>
      <w:r>
        <w:rPr>
          <w:color w:val="000000"/>
          <w:sz w:val="24"/>
          <w:szCs w:val="24"/>
        </w:rPr>
        <w:br/>
        <w:t xml:space="preserve">Agit, pessimus omnium poeta,</w:t>
      </w:r>
      <w:r>
        <w:rPr>
          <w:color w:val="000000"/>
          <w:sz w:val="24"/>
          <w:szCs w:val="24"/>
        </w:rPr>
        <w:br/>
        <w:t xml:space="preserve">Tanto pessimus omnium poeta</w:t>
      </w:r>
      <w:r>
        <w:rPr>
          <w:color w:val="000000"/>
          <w:sz w:val="24"/>
          <w:szCs w:val="24"/>
        </w:rPr>
        <w:br/>
        <w:t xml:space="preserve">Quanto tu optimus omnium patronum.</w:t>
      </w:r>
    </w:p>
    <w:p>
      <w:pPr>
        <w:widowControl w:val="on"/>
        <w:pBdr/>
        <w:spacing w:before="240" w:after="240" w:line="240" w:lineRule="auto"/>
        <w:ind w:left="0" w:right="0"/>
        <w:jc w:val="left"/>
      </w:pPr>
      <w:r>
        <w:rPr>
          <w:color w:val="000000"/>
          <w:sz w:val="24"/>
          <w:szCs w:val="24"/>
        </w:rPr>
        <w:t xml:space="preserve">Translation</w:t>
      </w:r>
    </w:p>
    <w:p>
      <w:pPr>
        <w:widowControl w:val="on"/>
        <w:pBdr/>
        <w:spacing w:before="240" w:after="240" w:line="240" w:lineRule="auto"/>
        <w:ind w:left="0" w:right="0"/>
        <w:jc w:val="left"/>
      </w:pPr>
      <w:r>
        <w:rPr>
          <w:color w:val="000000"/>
          <w:sz w:val="24"/>
          <w:szCs w:val="24"/>
        </w:rPr>
        <w:t xml:space="preserve">Tully, most eloquent, most sage</w:t>
      </w:r>
      <w:r>
        <w:rPr>
          <w:color w:val="000000"/>
          <w:sz w:val="24"/>
          <w:szCs w:val="24"/>
        </w:rPr>
        <w:br/>
        <w:t xml:space="preserve">  Of all the Roman race,</w:t>
      </w:r>
      <w:r>
        <w:rPr>
          <w:color w:val="000000"/>
          <w:sz w:val="24"/>
          <w:szCs w:val="24"/>
        </w:rPr>
        <w:br/>
        <w:t xml:space="preserve">That deck the past or present age,</w:t>
      </w:r>
      <w:r>
        <w:rPr>
          <w:color w:val="000000"/>
          <w:sz w:val="24"/>
          <w:szCs w:val="24"/>
        </w:rPr>
        <w:br/>
        <w:t xml:space="preserve">  Or future days may grace.</w:t>
      </w:r>
    </w:p>
    <w:p>
      <w:pPr>
        <w:widowControl w:val="on"/>
        <w:pBdr/>
        <w:spacing w:before="240" w:after="240" w:line="240" w:lineRule="auto"/>
        <w:ind w:left="0" w:right="0"/>
        <w:jc w:val="left"/>
      </w:pPr>
      <w:r>
        <w:rPr>
          <w:color w:val="000000"/>
          <w:sz w:val="24"/>
          <w:szCs w:val="24"/>
        </w:rPr>
        <w:t xml:space="preserve">Oh! may Catullus thus declare</w:t>
      </w:r>
      <w:r>
        <w:rPr>
          <w:color w:val="000000"/>
          <w:sz w:val="24"/>
          <w:szCs w:val="24"/>
        </w:rPr>
        <w:br/>
        <w:t xml:space="preserve">  An overflowing heart;</w:t>
      </w:r>
      <w:r>
        <w:rPr>
          <w:color w:val="000000"/>
          <w:sz w:val="24"/>
          <w:szCs w:val="24"/>
        </w:rPr>
        <w:br/>
        <w:t xml:space="preserve">And, though the worst of poets, dare</w:t>
      </w:r>
      <w:r>
        <w:rPr>
          <w:color w:val="000000"/>
          <w:sz w:val="24"/>
          <w:szCs w:val="24"/>
        </w:rPr>
        <w:br/>
        <w:t xml:space="preserve">  A grateful lay impart!</w:t>
      </w:r>
    </w:p>
    <w:p>
      <w:pPr>
        <w:widowControl w:val="on"/>
        <w:pBdr/>
        <w:spacing w:before="240" w:after="240" w:line="240" w:lineRule="auto"/>
        <w:ind w:left="0" w:right="0"/>
        <w:jc w:val="left"/>
      </w:pPr>
      <w:r>
        <w:rPr>
          <w:color w:val="000000"/>
          <w:sz w:val="24"/>
          <w:szCs w:val="24"/>
        </w:rPr>
        <w:t xml:space="preserve">’Twill teach thee how thou hast surpast</w:t>
      </w:r>
      <w:r>
        <w:rPr>
          <w:color w:val="000000"/>
          <w:sz w:val="24"/>
          <w:szCs w:val="24"/>
        </w:rPr>
        <w:br/>
        <w:t xml:space="preserve">  All others in thy line;</w:t>
      </w:r>
      <w:r>
        <w:rPr>
          <w:color w:val="000000"/>
          <w:sz w:val="24"/>
          <w:szCs w:val="24"/>
        </w:rPr>
        <w:br/>
        <w:t xml:space="preserve">For, far as he in his is last,</w:t>
      </w:r>
      <w:r>
        <w:rPr>
          <w:color w:val="000000"/>
          <w:sz w:val="24"/>
          <w:szCs w:val="24"/>
        </w:rPr>
        <w:br/>
        <w:t xml:space="preserve">  Art thou the first in thine.</w:t>
      </w:r>
    </w:p>
    <w:p>
      <w:pPr>
        <w:widowControl w:val="on"/>
        <w:pBdr/>
        <w:spacing w:before="240" w:after="240" w:line="240" w:lineRule="auto"/>
        <w:ind w:left="0" w:right="0"/>
        <w:jc w:val="left"/>
      </w:pPr>
      <w:r>
        <w:rPr>
          <w:color w:val="000000"/>
          <w:sz w:val="24"/>
          <w:szCs w:val="24"/>
        </w:rPr>
        <w:t xml:space="preserve">   —­Charles Lamb</w:t>
      </w:r>
    </w:p>
    <w:p>
      <w:pPr>
        <w:widowControl w:val="on"/>
        <w:pBdr/>
        <w:spacing w:before="240" w:after="240" w:line="240" w:lineRule="auto"/>
        <w:ind w:left="0" w:right="0"/>
        <w:jc w:val="left"/>
      </w:pPr>
      <w:r>
        <w:rPr>
          <w:i/>
          <w:color w:val="000000"/>
          <w:sz w:val="24"/>
          <w:szCs w:val="24"/>
        </w:rPr>
        <w:t xml:space="preserve">DE PATIENTIA</w:t>
      </w:r>
    </w:p>
    <w:p>
      <w:pPr>
        <w:widowControl w:val="on"/>
        <w:pBdr/>
        <w:spacing w:before="240" w:after="240" w:line="240" w:lineRule="auto"/>
        <w:ind w:left="0" w:right="0"/>
        <w:jc w:val="left"/>
      </w:pPr>
      <w:r>
        <w:rPr>
          <w:color w:val="000000"/>
          <w:sz w:val="24"/>
          <w:szCs w:val="24"/>
        </w:rPr>
        <w:t xml:space="preserve">Patiendo fit homo melior,</w:t>
      </w:r>
      <w:r>
        <w:rPr>
          <w:color w:val="000000"/>
          <w:sz w:val="24"/>
          <w:szCs w:val="24"/>
        </w:rPr>
        <w:br/>
        <w:t xml:space="preserve">Auro pulchrior,</w:t>
      </w:r>
      <w:r>
        <w:rPr>
          <w:color w:val="000000"/>
          <w:sz w:val="24"/>
          <w:szCs w:val="24"/>
        </w:rPr>
        <w:br/>
        <w:t xml:space="preserve">Vitro clarior,</w:t>
      </w:r>
      <w:r>
        <w:rPr>
          <w:color w:val="000000"/>
          <w:sz w:val="24"/>
          <w:szCs w:val="24"/>
        </w:rPr>
        <w:br/>
        <w:t xml:space="preserve">Laude dignior,</w:t>
      </w:r>
      <w:r>
        <w:rPr>
          <w:color w:val="000000"/>
          <w:sz w:val="24"/>
          <w:szCs w:val="24"/>
        </w:rPr>
        <w:br/>
        <w:t xml:space="preserve">Gradu altior,</w:t>
      </w:r>
      <w:r>
        <w:rPr>
          <w:color w:val="000000"/>
          <w:sz w:val="24"/>
          <w:szCs w:val="24"/>
        </w:rPr>
        <w:br/>
        <w:t xml:space="preserve">A vitiis purgatior,</w:t>
      </w:r>
      <w:r>
        <w:rPr>
          <w:color w:val="000000"/>
          <w:sz w:val="24"/>
          <w:szCs w:val="24"/>
        </w:rPr>
        <w:br/>
        <w:t xml:space="preserve">Virtutibus perfectior,</w:t>
      </w:r>
      <w:r>
        <w:rPr>
          <w:color w:val="000000"/>
          <w:sz w:val="24"/>
          <w:szCs w:val="24"/>
        </w:rPr>
        <w:br/>
        <w:t xml:space="preserve">Iesu Christo acceptior,</w:t>
      </w:r>
      <w:r>
        <w:rPr>
          <w:color w:val="000000"/>
          <w:sz w:val="24"/>
          <w:szCs w:val="24"/>
        </w:rPr>
        <w:br/>
        <w:t xml:space="preserve">Sanctis quoque similior,</w:t>
      </w:r>
      <w:r>
        <w:rPr>
          <w:color w:val="000000"/>
          <w:sz w:val="24"/>
          <w:szCs w:val="24"/>
        </w:rPr>
        <w:br/>
        <w:t xml:space="preserve">Hostibus suis fortior,</w:t>
      </w:r>
      <w:r>
        <w:rPr>
          <w:color w:val="000000"/>
          <w:sz w:val="24"/>
          <w:szCs w:val="24"/>
        </w:rPr>
        <w:br/>
        <w:t xml:space="preserve">Amicis amabilior.</w:t>
      </w:r>
    </w:p>
    <w:p>
      <w:pPr>
        <w:widowControl w:val="on"/>
        <w:pBdr/>
        <w:spacing w:before="240" w:after="240" w:line="240" w:lineRule="auto"/>
        <w:ind w:left="0" w:right="0"/>
        <w:jc w:val="left"/>
      </w:pPr>
      <w:r>
        <w:rPr>
          <w:color w:val="000000"/>
          <w:sz w:val="24"/>
          <w:szCs w:val="24"/>
        </w:rPr>
        <w:t xml:space="preserve">    —­Thomas a Kempis</w:t>
      </w:r>
    </w:p>
    <w:p>
      <w:pPr>
        <w:keepNext w:val="on"/>
        <w:widowControl w:val="on"/>
        <w:pBdr/>
        <w:spacing w:before="299" w:after="299" w:line="240" w:lineRule="auto"/>
        <w:ind w:left="0" w:right="0"/>
        <w:jc w:val="left"/>
        <w:outlineLvl w:val="1"/>
      </w:pPr>
      <w:r>
        <w:rPr>
          <w:b/>
          <w:color w:val="000000"/>
          <w:sz w:val="36"/>
          <w:szCs w:val="36"/>
        </w:rPr>
        <w:t xml:space="preserve">THE FAVORITE PRAYER OF MARY, QUEEN OF SCOTS[6]</w:t>
      </w:r>
    </w:p>
    <w:p>
      <w:pPr>
        <w:widowControl w:val="on"/>
        <w:pBdr/>
        <w:spacing w:before="240" w:after="240" w:line="240" w:lineRule="auto"/>
        <w:ind w:left="0" w:right="0"/>
        <w:jc w:val="left"/>
      </w:pPr>
      <w:r>
        <w:rPr>
          <w:color w:val="000000"/>
          <w:sz w:val="24"/>
          <w:szCs w:val="24"/>
        </w:rPr>
        <w:t xml:space="preserve">O Domine Deus! </w:t>
      </w:r>
      <w:r>
        <w:rPr>
          <w:color w:val="000000"/>
          <w:sz w:val="24"/>
          <w:szCs w:val="24"/>
        </w:rPr>
        <w:br/>
        <w:t xml:space="preserve">Speravi in te;</w:t>
      </w:r>
      <w:r>
        <w:rPr>
          <w:color w:val="000000"/>
          <w:sz w:val="24"/>
          <w:szCs w:val="24"/>
        </w:rPr>
        <w:br/>
        <w:t xml:space="preserve">O care mi Iesu! </w:t>
      </w:r>
      <w:r>
        <w:rPr>
          <w:color w:val="000000"/>
          <w:sz w:val="24"/>
          <w:szCs w:val="24"/>
        </w:rPr>
        <w:br/>
        <w:t xml:space="preserve">Nunc libera me: </w:t>
      </w:r>
      <w:r>
        <w:rPr>
          <w:color w:val="000000"/>
          <w:sz w:val="24"/>
          <w:szCs w:val="24"/>
        </w:rPr>
        <w:br/>
        <w:t xml:space="preserve">In dura catena</w:t>
      </w:r>
      <w:r>
        <w:rPr>
          <w:color w:val="000000"/>
          <w:sz w:val="24"/>
          <w:szCs w:val="24"/>
        </w:rPr>
        <w:br/>
        <w:t xml:space="preserve">In misera poena</w:t>
      </w:r>
      <w:r>
        <w:rPr>
          <w:color w:val="000000"/>
          <w:sz w:val="24"/>
          <w:szCs w:val="24"/>
        </w:rPr>
        <w:br/>
        <w:t xml:space="preserve">Desidero te;</w:t>
      </w:r>
      <w:r>
        <w:rPr>
          <w:color w:val="000000"/>
          <w:sz w:val="24"/>
          <w:szCs w:val="24"/>
        </w:rPr>
        <w:br/>
        <w:t xml:space="preserve">Languendo, gemendo,</w:t>
      </w:r>
      <w:r>
        <w:rPr>
          <w:color w:val="000000"/>
          <w:sz w:val="24"/>
          <w:szCs w:val="24"/>
        </w:rPr>
        <w:br/>
        <w:t xml:space="preserve">Et genuflectendo</w:t>
      </w:r>
      <w:r>
        <w:rPr>
          <w:color w:val="000000"/>
          <w:sz w:val="24"/>
          <w:szCs w:val="24"/>
        </w:rPr>
        <w:br/>
        <w:t xml:space="preserve">Adoro, imploro,</w:t>
      </w:r>
      <w:r>
        <w:rPr>
          <w:color w:val="000000"/>
          <w:sz w:val="24"/>
          <w:szCs w:val="24"/>
        </w:rPr>
        <w:br/>
        <w:t xml:space="preserve">Ut liberes me!</w:t>
      </w:r>
    </w:p>
    <w:p>
      <w:pPr>
        <w:widowControl w:val="on"/>
        <w:pBdr/>
        <w:spacing w:before="240" w:after="240" w:line="240" w:lineRule="auto"/>
        <w:ind w:left="0" w:right="0"/>
        <w:jc w:val="left"/>
      </w:pPr>
      <w:r>
        <w:rPr>
          <w:color w:val="000000"/>
          <w:sz w:val="24"/>
          <w:szCs w:val="24"/>
        </w:rPr>
        <w:t xml:space="preserve">Translation</w:t>
      </w:r>
    </w:p>
    <w:p>
      <w:pPr>
        <w:widowControl w:val="on"/>
        <w:pBdr/>
        <w:spacing w:before="240" w:after="240" w:line="240" w:lineRule="auto"/>
        <w:ind w:left="0" w:right="0"/>
        <w:jc w:val="left"/>
      </w:pPr>
      <w:r>
        <w:rPr>
          <w:color w:val="000000"/>
          <w:sz w:val="24"/>
          <w:szCs w:val="24"/>
        </w:rPr>
        <w:t xml:space="preserve">My Lord and my God!  I have trusted in Thee;</w:t>
      </w:r>
      <w:r>
        <w:rPr>
          <w:color w:val="000000"/>
          <w:sz w:val="24"/>
          <w:szCs w:val="24"/>
        </w:rPr>
        <w:br/>
        <w:t xml:space="preserve">O Jesus, my Savior belov’d, set me free: </w:t>
      </w:r>
      <w:r>
        <w:rPr>
          <w:color w:val="000000"/>
          <w:sz w:val="24"/>
          <w:szCs w:val="24"/>
        </w:rPr>
        <w:br/>
        <w:t xml:space="preserve">In rigorous chains, in piteous pains,</w:t>
      </w:r>
      <w:r>
        <w:rPr>
          <w:color w:val="000000"/>
          <w:sz w:val="24"/>
          <w:szCs w:val="24"/>
        </w:rPr>
        <w:br/>
        <w:t xml:space="preserve">I am longing for Thee! </w:t>
      </w:r>
      <w:r>
        <w:rPr>
          <w:color w:val="000000"/>
          <w:sz w:val="24"/>
          <w:szCs w:val="24"/>
        </w:rPr>
        <w:br/>
        <w:t xml:space="preserve">In weakness appealing, in agony kneeling,</w:t>
      </w:r>
      <w:r>
        <w:rPr>
          <w:color w:val="000000"/>
          <w:sz w:val="24"/>
          <w:szCs w:val="24"/>
        </w:rPr>
        <w:br/>
        <w:t xml:space="preserve">I pray, I beseech Thee, O Lord, set me free!</w:t>
      </w:r>
    </w:p>
    <w:p>
      <w:pPr>
        <w:widowControl w:val="on"/>
        <w:pBdr/>
        <w:spacing w:before="240" w:after="240" w:line="240" w:lineRule="auto"/>
        <w:ind w:left="0" w:right="0"/>
        <w:jc w:val="left"/>
      </w:pPr>
      <w:r>
        <w:rPr>
          <w:color w:val="000000"/>
          <w:sz w:val="24"/>
          <w:szCs w:val="24"/>
        </w:rPr>
        <w:t xml:space="preserve">    [Footnote 6:  From the Prayer-book of Queen Mary, and believed to</w:t>
      </w:r>
      <w:r>
        <w:rPr>
          <w:color w:val="000000"/>
          <w:sz w:val="24"/>
          <w:szCs w:val="24"/>
        </w:rPr>
        <w:br/>
        <w:t xml:space="preserve">    be her composition.  Said to have been uttered by the queen just</w:t>
      </w:r>
      <w:r>
        <w:rPr>
          <w:color w:val="000000"/>
          <w:sz w:val="24"/>
          <w:szCs w:val="24"/>
        </w:rPr>
        <w:br/>
        <w:t xml:space="preserve">    before her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ULTIMA THULE</w:t>
      </w:r>
    </w:p>
    <w:p>
      <w:pPr>
        <w:widowControl w:val="on"/>
        <w:pBdr/>
        <w:spacing w:before="240" w:after="240" w:line="240" w:lineRule="auto"/>
        <w:ind w:left="0" w:right="0"/>
        <w:jc w:val="left"/>
      </w:pPr>
      <w:r>
        <w:rPr>
          <w:color w:val="000000"/>
          <w:sz w:val="24"/>
          <w:szCs w:val="24"/>
        </w:rPr>
        <w:t xml:space="preserve">  American pride has often gloried in Seneca’s “Vision of the West”</w:t>
      </w:r>
      <w:r>
        <w:rPr>
          <w:color w:val="000000"/>
          <w:sz w:val="24"/>
          <w:szCs w:val="24"/>
        </w:rPr>
        <w:br/>
        <w:t xml:space="preserve">  written more than 1800 years ago.</w:t>
      </w:r>
    </w:p>
    <w:p>
      <w:pPr>
        <w:widowControl w:val="on"/>
        <w:pBdr/>
        <w:spacing w:before="240" w:after="240" w:line="240" w:lineRule="auto"/>
        <w:ind w:left="0" w:right="0"/>
        <w:jc w:val="left"/>
      </w:pPr>
      <w:r>
        <w:rPr>
          <w:color w:val="000000"/>
          <w:sz w:val="24"/>
          <w:szCs w:val="24"/>
        </w:rPr>
        <w:t xml:space="preserve">Venient annis</w:t>
      </w:r>
      <w:r>
        <w:rPr>
          <w:color w:val="000000"/>
          <w:sz w:val="24"/>
          <w:szCs w:val="24"/>
        </w:rPr>
        <w:br/>
        <w:t xml:space="preserve">Saecula seris, quibus Oceanus</w:t>
      </w:r>
      <w:r>
        <w:rPr>
          <w:color w:val="000000"/>
          <w:sz w:val="24"/>
          <w:szCs w:val="24"/>
        </w:rPr>
        <w:br/>
        <w:t xml:space="preserve">Vincula rerum laxet, et ingens</w:t>
      </w:r>
      <w:r>
        <w:rPr>
          <w:color w:val="000000"/>
          <w:sz w:val="24"/>
          <w:szCs w:val="24"/>
        </w:rPr>
        <w:br/>
        <w:t xml:space="preserve">Pateat tellus, Tethysque novos</w:t>
      </w:r>
      <w:r>
        <w:rPr>
          <w:color w:val="000000"/>
          <w:sz w:val="24"/>
          <w:szCs w:val="24"/>
        </w:rPr>
        <w:br/>
        <w:t xml:space="preserve">Detegat orbes, nec sit terris</w:t>
      </w:r>
      <w:r>
        <w:rPr>
          <w:color w:val="000000"/>
          <w:sz w:val="24"/>
          <w:szCs w:val="24"/>
        </w:rPr>
        <w:br/>
        <w:t xml:space="preserve">Ultima Thule.</w:t>
      </w:r>
    </w:p>
    <w:p>
      <w:pPr>
        <w:widowControl w:val="on"/>
        <w:pBdr/>
        <w:spacing w:before="240" w:after="240" w:line="240" w:lineRule="auto"/>
        <w:ind w:left="0" w:right="0"/>
        <w:jc w:val="left"/>
      </w:pPr>
      <w:r>
        <w:rPr>
          <w:color w:val="000000"/>
          <w:sz w:val="24"/>
          <w:szCs w:val="24"/>
        </w:rPr>
        <w:t xml:space="preserve">    —­Seneca</w:t>
      </w:r>
    </w:p>
    <w:p>
      <w:pPr>
        <w:widowControl w:val="on"/>
        <w:pBdr/>
        <w:spacing w:before="240" w:after="240" w:line="240" w:lineRule="auto"/>
        <w:ind w:left="0" w:right="0"/>
        <w:jc w:val="left"/>
      </w:pPr>
      <w:r>
        <w:rPr>
          <w:color w:val="000000"/>
          <w:sz w:val="24"/>
          <w:szCs w:val="24"/>
        </w:rPr>
        <w:t xml:space="preserve">Translation</w:t>
      </w:r>
    </w:p>
    <w:p>
      <w:pPr>
        <w:widowControl w:val="on"/>
        <w:pBdr/>
        <w:spacing w:before="240" w:after="240" w:line="240" w:lineRule="auto"/>
        <w:ind w:left="0" w:right="0"/>
        <w:jc w:val="left"/>
      </w:pPr>
      <w:r>
        <w:rPr>
          <w:color w:val="000000"/>
          <w:sz w:val="24"/>
          <w:szCs w:val="24"/>
        </w:rPr>
        <w:t xml:space="preserve">A time will come in future ages far</w:t>
      </w:r>
      <w:r>
        <w:rPr>
          <w:color w:val="000000"/>
          <w:sz w:val="24"/>
          <w:szCs w:val="24"/>
        </w:rPr>
        <w:br/>
        <w:t xml:space="preserve">When Ocean will his circling bounds unbar,</w:t>
      </w:r>
      <w:r>
        <w:rPr>
          <w:color w:val="000000"/>
          <w:sz w:val="24"/>
          <w:szCs w:val="24"/>
        </w:rPr>
        <w:br/>
        <w:t xml:space="preserve">And, opening vaster to the Pilot’s hand,</w:t>
      </w:r>
      <w:r>
        <w:rPr>
          <w:color w:val="000000"/>
          <w:sz w:val="24"/>
          <w:szCs w:val="24"/>
        </w:rPr>
        <w:br/>
        <w:t xml:space="preserve">New worlds shall rise, where mightier kingdoms are,</w:t>
      </w:r>
      <w:r>
        <w:rPr>
          <w:color w:val="000000"/>
          <w:sz w:val="24"/>
          <w:szCs w:val="24"/>
        </w:rPr>
        <w:br/>
        <w:t xml:space="preserve">Nor Thule longer be the utmost land.</w:t>
      </w:r>
    </w:p>
    <w:p>
      <w:pPr>
        <w:keepNext w:val="on"/>
        <w:widowControl w:val="on"/>
        <w:pBdr/>
        <w:spacing w:before="299" w:after="299" w:line="240" w:lineRule="auto"/>
        <w:ind w:left="0" w:right="0"/>
        <w:jc w:val="left"/>
        <w:outlineLvl w:val="1"/>
      </w:pPr>
      <w:r>
        <w:rPr>
          <w:b/>
          <w:color w:val="000000"/>
          <w:sz w:val="36"/>
          <w:szCs w:val="36"/>
        </w:rPr>
        <w:t xml:space="preserve">THE ROMAN OF OLD</w:t>
      </w:r>
    </w:p>
    <w:p>
      <w:pPr>
        <w:widowControl w:val="on"/>
        <w:pBdr/>
        <w:spacing w:before="240" w:after="240" w:line="240" w:lineRule="auto"/>
        <w:ind w:left="0" w:right="0"/>
        <w:jc w:val="left"/>
      </w:pPr>
      <w:r>
        <w:rPr>
          <w:color w:val="000000"/>
          <w:sz w:val="24"/>
          <w:szCs w:val="24"/>
        </w:rPr>
        <w:t xml:space="preserve">Oh, the Roman was a rogue,</w:t>
      </w:r>
      <w:r>
        <w:rPr>
          <w:color w:val="000000"/>
          <w:sz w:val="24"/>
          <w:szCs w:val="24"/>
        </w:rPr>
        <w:br/>
        <w:t xml:space="preserve">  He erat, was, you bettum;</w:t>
      </w:r>
      <w:r>
        <w:rPr>
          <w:color w:val="000000"/>
          <w:sz w:val="24"/>
          <w:szCs w:val="24"/>
        </w:rPr>
        <w:br/>
        <w:t xml:space="preserve">He ran his automobilis</w:t>
      </w:r>
      <w:r>
        <w:rPr>
          <w:color w:val="000000"/>
          <w:sz w:val="24"/>
          <w:szCs w:val="24"/>
        </w:rPr>
        <w:br/>
        <w:t xml:space="preserve">  And smoked his cigarettum;</w:t>
      </w:r>
      <w:r>
        <w:rPr>
          <w:color w:val="000000"/>
          <w:sz w:val="24"/>
          <w:szCs w:val="24"/>
        </w:rPr>
        <w:br/>
        <w:t xml:space="preserve">He wore a diamond studibus</w:t>
      </w:r>
      <w:r>
        <w:rPr>
          <w:color w:val="000000"/>
          <w:sz w:val="24"/>
          <w:szCs w:val="24"/>
        </w:rPr>
        <w:br/>
        <w:t xml:space="preserve">  And elegant cravatum,</w:t>
      </w:r>
      <w:r>
        <w:rPr>
          <w:color w:val="000000"/>
          <w:sz w:val="24"/>
          <w:szCs w:val="24"/>
        </w:rPr>
        <w:br/>
        <w:t xml:space="preserve">A maxima cum laude shirt</w:t>
      </w:r>
      <w:r>
        <w:rPr>
          <w:color w:val="000000"/>
          <w:sz w:val="24"/>
          <w:szCs w:val="24"/>
        </w:rPr>
        <w:br/>
        <w:t xml:space="preserve">  And such a stylish hattum.</w:t>
      </w:r>
    </w:p>
    <w:p>
      <w:pPr>
        <w:widowControl w:val="on"/>
        <w:pBdr/>
        <w:spacing w:before="240" w:after="240" w:line="240" w:lineRule="auto"/>
        <w:ind w:left="0" w:right="0"/>
        <w:jc w:val="left"/>
      </w:pPr>
      <w:r>
        <w:rPr>
          <w:color w:val="000000"/>
          <w:sz w:val="24"/>
          <w:szCs w:val="24"/>
        </w:rPr>
        <w:t xml:space="preserve">He loved the luscious hic-haec-hoc,</w:t>
      </w:r>
      <w:r>
        <w:rPr>
          <w:color w:val="000000"/>
          <w:sz w:val="24"/>
          <w:szCs w:val="24"/>
        </w:rPr>
        <w:br/>
        <w:t xml:space="preserve">  And bet on games and equi: </w:t>
      </w:r>
      <w:r>
        <w:rPr>
          <w:color w:val="000000"/>
          <w:sz w:val="24"/>
          <w:szCs w:val="24"/>
        </w:rPr>
        <w:br/>
        <w:t xml:space="preserve">At times he won:  at others, though,</w:t>
      </w:r>
      <w:r>
        <w:rPr>
          <w:color w:val="000000"/>
          <w:sz w:val="24"/>
          <w:szCs w:val="24"/>
        </w:rPr>
        <w:br/>
        <w:t xml:space="preserve">  He got it in the nequi. </w:t>
      </w:r>
      <w:r>
        <w:rPr>
          <w:color w:val="000000"/>
          <w:sz w:val="24"/>
          <w:szCs w:val="24"/>
        </w:rPr>
        <w:br/>
        <w:t xml:space="preserve">He winked (quousque tandem?)</w:t>
      </w:r>
      <w:r>
        <w:rPr>
          <w:color w:val="000000"/>
          <w:sz w:val="24"/>
          <w:szCs w:val="24"/>
        </w:rPr>
        <w:br/>
        <w:t xml:space="preserve">  At puellas on the Forum,</w:t>
      </w:r>
      <w:r>
        <w:rPr>
          <w:color w:val="000000"/>
          <w:sz w:val="24"/>
          <w:szCs w:val="24"/>
        </w:rPr>
        <w:br/>
        <w:t xml:space="preserve">And sometimes even made</w:t>
      </w:r>
      <w:r>
        <w:rPr>
          <w:color w:val="000000"/>
          <w:sz w:val="24"/>
          <w:szCs w:val="24"/>
        </w:rPr>
        <w:br/>
        <w:t xml:space="preserve">  Those goo-goo oculorum!</w:t>
      </w:r>
    </w:p>
    <w:p>
      <w:pPr>
        <w:widowControl w:val="on"/>
        <w:pBdr/>
        <w:spacing w:before="240" w:after="240" w:line="240" w:lineRule="auto"/>
        <w:ind w:left="0" w:right="0"/>
        <w:jc w:val="left"/>
      </w:pPr>
      <w:r>
        <w:rPr>
          <w:color w:val="000000"/>
          <w:sz w:val="24"/>
          <w:szCs w:val="24"/>
        </w:rPr>
        <w:t xml:space="preserve">He frequently was seen</w:t>
      </w:r>
      <w:r>
        <w:rPr>
          <w:color w:val="000000"/>
          <w:sz w:val="24"/>
          <w:szCs w:val="24"/>
        </w:rPr>
        <w:br/>
        <w:t xml:space="preserve">  At combats gladiatorial,</w:t>
      </w:r>
      <w:r>
        <w:rPr>
          <w:color w:val="000000"/>
          <w:sz w:val="24"/>
          <w:szCs w:val="24"/>
        </w:rPr>
        <w:br/>
        <w:t xml:space="preserve">And ate enough to feed</w:t>
      </w:r>
      <w:r>
        <w:rPr>
          <w:color w:val="000000"/>
          <w:sz w:val="24"/>
          <w:szCs w:val="24"/>
        </w:rPr>
        <w:br/>
        <w:t xml:space="preserve">  Ten boarders at Memorial: </w:t>
      </w:r>
      <w:r>
        <w:rPr>
          <w:color w:val="000000"/>
          <w:sz w:val="24"/>
          <w:szCs w:val="24"/>
        </w:rPr>
        <w:br/>
        <w:t xml:space="preserve">He often went on sprees,</w:t>
      </w:r>
      <w:r>
        <w:rPr>
          <w:color w:val="000000"/>
          <w:sz w:val="24"/>
          <w:szCs w:val="24"/>
        </w:rPr>
        <w:br/>
        <w:t xml:space="preserve">  And said on starting homus,</w:t>
      </w:r>
      <w:r>
        <w:rPr>
          <w:color w:val="000000"/>
          <w:sz w:val="24"/>
          <w:szCs w:val="24"/>
        </w:rPr>
        <w:br/>
        <w:t xml:space="preserve">“Hic labor, opus est,</w:t>
      </w:r>
      <w:r>
        <w:rPr>
          <w:color w:val="000000"/>
          <w:sz w:val="24"/>
          <w:szCs w:val="24"/>
        </w:rPr>
        <w:br/>
        <w:t xml:space="preserve">  Oh, where’s my hic-haec-domus?”</w:t>
      </w:r>
    </w:p>
    <w:p>
      <w:pPr>
        <w:widowControl w:val="on"/>
        <w:pBdr/>
        <w:spacing w:before="240" w:after="240" w:line="240" w:lineRule="auto"/>
        <w:ind w:left="0" w:right="0"/>
        <w:jc w:val="left"/>
      </w:pPr>
      <w:r>
        <w:rPr>
          <w:color w:val="000000"/>
          <w:sz w:val="24"/>
          <w:szCs w:val="24"/>
        </w:rPr>
        <w:t xml:space="preserve">Although he lived in Rome—­</w:t>
      </w:r>
      <w:r>
        <w:rPr>
          <w:color w:val="000000"/>
          <w:sz w:val="24"/>
          <w:szCs w:val="24"/>
        </w:rPr>
        <w:br/>
        <w:t xml:space="preserve">  Of all the arts the middle—­</w:t>
      </w:r>
      <w:r>
        <w:rPr>
          <w:color w:val="000000"/>
          <w:sz w:val="24"/>
          <w:szCs w:val="24"/>
        </w:rPr>
        <w:br/>
        <w:t xml:space="preserve">He was (excuse the phrase)</w:t>
      </w:r>
      <w:r>
        <w:rPr>
          <w:color w:val="000000"/>
          <w:sz w:val="24"/>
          <w:szCs w:val="24"/>
        </w:rPr>
        <w:br/>
        <w:t xml:space="preserve">  A horrid individ’l;</w:t>
      </w:r>
      <w:r>
        <w:rPr>
          <w:color w:val="000000"/>
          <w:sz w:val="24"/>
          <w:szCs w:val="24"/>
        </w:rPr>
        <w:br/>
        <w:t xml:space="preserve">Ah, what a different thing</w:t>
      </w:r>
      <w:r>
        <w:rPr>
          <w:color w:val="000000"/>
          <w:sz w:val="24"/>
          <w:szCs w:val="24"/>
        </w:rPr>
        <w:br/>
        <w:t xml:space="preserve">  Was the homo (dative homini)</w:t>
      </w:r>
      <w:r>
        <w:rPr>
          <w:color w:val="000000"/>
          <w:sz w:val="24"/>
          <w:szCs w:val="24"/>
        </w:rPr>
        <w:br/>
        <w:t xml:space="preserve">Of far away B.C. </w:t>
      </w:r>
      <w:r>
        <w:rPr>
          <w:color w:val="000000"/>
          <w:sz w:val="24"/>
          <w:szCs w:val="24"/>
        </w:rPr>
        <w:br/>
        <w:t xml:space="preserve">  From us of Anno Domini!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Harvard Lampoon</w:t>
      </w:r>
    </w:p>
    <w:p>
      <w:pPr>
        <w:widowControl w:val="on"/>
        <w:pBdr/>
        <w:spacing w:before="240" w:after="240" w:line="240" w:lineRule="auto"/>
        <w:ind w:left="0" w:right="0"/>
        <w:jc w:val="left"/>
      </w:pPr>
      <w:r>
        <w:rPr>
          <w:i/>
          <w:color w:val="000000"/>
          <w:sz w:val="24"/>
          <w:szCs w:val="24"/>
        </w:rPr>
        <w:t xml:space="preserve">ICH BIN DEIN</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Journal of Education</w:t>
      </w:r>
      <w:r>
        <w:rPr>
          <w:color w:val="000000"/>
          <w:sz w:val="24"/>
          <w:szCs w:val="24"/>
        </w:rPr>
        <w:t xml:space="preserve"> commends this ingenious poem, written in seven languages—­English, French, German, Greek, Latin, Spanish, and Italian—­as one of the best specimens of Macaronic verse in existence, and worthy of preservation by all collectors.</w:t>
      </w:r>
    </w:p>
    <w:p>
      <w:pPr>
        <w:widowControl w:val="on"/>
        <w:pBdr/>
        <w:spacing w:before="240" w:after="240" w:line="240" w:lineRule="auto"/>
        <w:ind w:left="0" w:right="0"/>
        <w:jc w:val="left"/>
      </w:pPr>
      <w:r>
        <w:rPr>
          <w:i/>
          <w:color w:val="000000"/>
          <w:sz w:val="24"/>
          <w:szCs w:val="24"/>
        </w:rPr>
        <w:t xml:space="preserve">In tempus</w:t>
      </w:r>
      <w:r>
        <w:rPr>
          <w:color w:val="000000"/>
          <w:sz w:val="24"/>
          <w:szCs w:val="24"/>
        </w:rPr>
        <w:t xml:space="preserve"> old a hero lived,</w:t>
      </w:r>
      <w:r>
        <w:rPr>
          <w:color w:val="000000"/>
          <w:sz w:val="24"/>
          <w:szCs w:val="24"/>
        </w:rPr>
        <w:br/>
        <w:t xml:space="preserve">  </w:t>
      </w:r>
      <w:r>
        <w:rPr>
          <w:i/>
          <w:color w:val="000000"/>
          <w:sz w:val="24"/>
          <w:szCs w:val="24"/>
        </w:rPr>
        <w:t xml:space="preserve">Qui</w:t>
      </w:r>
      <w:r>
        <w:rPr>
          <w:color w:val="000000"/>
          <w:sz w:val="24"/>
          <w:szCs w:val="24"/>
        </w:rPr>
        <w:t xml:space="preserve"> loved </w:t>
      </w:r>
      <w:r>
        <w:rPr>
          <w:i/>
          <w:color w:val="000000"/>
          <w:sz w:val="24"/>
          <w:szCs w:val="24"/>
        </w:rPr>
        <w:t xml:space="preserve">puellas deux</w:t>
      </w:r>
      <w:r>
        <w:rPr>
          <w:color w:val="000000"/>
          <w:sz w:val="24"/>
          <w:szCs w:val="24"/>
        </w:rPr>
        <w:t xml:space="preserve">;</w:t>
      </w:r>
      <w:r>
        <w:rPr>
          <w:color w:val="000000"/>
          <w:sz w:val="24"/>
          <w:szCs w:val="24"/>
        </w:rPr>
        <w:br/>
        <w:t xml:space="preserve">He no </w:t>
      </w:r>
      <w:r>
        <w:rPr>
          <w:i/>
          <w:color w:val="000000"/>
          <w:sz w:val="24"/>
          <w:szCs w:val="24"/>
        </w:rPr>
        <w:t xml:space="preserve">pouvait pas</w:t>
      </w:r>
      <w:r>
        <w:rPr>
          <w:color w:val="000000"/>
          <w:sz w:val="24"/>
          <w:szCs w:val="24"/>
        </w:rPr>
        <w:t xml:space="preserve"> quite to say</w:t>
      </w:r>
      <w:r>
        <w:rPr>
          <w:color w:val="000000"/>
          <w:sz w:val="24"/>
          <w:szCs w:val="24"/>
        </w:rPr>
        <w:br/>
        <w:t xml:space="preserve">  Which one </w:t>
      </w:r>
      <w:r>
        <w:rPr>
          <w:i/>
          <w:color w:val="000000"/>
          <w:sz w:val="24"/>
          <w:szCs w:val="24"/>
        </w:rPr>
        <w:t xml:space="preserve">amabat mieux</w:t>
      </w:r>
      <w:r>
        <w:rPr>
          <w:color w:val="000000"/>
          <w:sz w:val="24"/>
          <w:szCs w:val="24"/>
        </w:rPr>
        <w:t xml:space="preserve">.</w:t>
      </w:r>
      <w:r>
        <w:rPr>
          <w:i/>
          <w:color w:val="000000"/>
          <w:sz w:val="24"/>
          <w:szCs w:val="24"/>
        </w:rPr>
        <w:br/>
        <w:t xml:space="preserve">Dit-il lui-meme un beau matin</w:t>
      </w:r>
      <w:r>
        <w:rPr>
          <w:color w:val="000000"/>
          <w:sz w:val="24"/>
          <w:szCs w:val="24"/>
        </w:rPr>
        <w:t xml:space="preserve">,</w:t>
      </w:r>
      <w:r>
        <w:rPr>
          <w:color w:val="000000"/>
          <w:sz w:val="24"/>
          <w:szCs w:val="24"/>
        </w:rPr>
        <w:br/>
        <w:t xml:space="preserve">  “</w:t>
      </w:r>
      <w:r>
        <w:rPr>
          <w:i/>
          <w:color w:val="000000"/>
          <w:sz w:val="24"/>
          <w:szCs w:val="24"/>
        </w:rPr>
        <w:t xml:space="preserve">Non possum</w:t>
      </w:r>
      <w:r>
        <w:rPr>
          <w:color w:val="000000"/>
          <w:sz w:val="24"/>
          <w:szCs w:val="24"/>
        </w:rPr>
        <w:t xml:space="preserve"> both </w:t>
      </w:r>
      <w:r>
        <w:rPr>
          <w:i/>
          <w:color w:val="000000"/>
          <w:sz w:val="24"/>
          <w:szCs w:val="24"/>
        </w:rPr>
        <w:t xml:space="preserve">avoir</w:t>
      </w:r>
      <w:r>
        <w:rPr>
          <w:color w:val="000000"/>
          <w:sz w:val="24"/>
          <w:szCs w:val="24"/>
        </w:rPr>
        <w:t xml:space="preserve">,</w:t>
      </w:r>
      <w:r>
        <w:rPr>
          <w:i/>
          <w:color w:val="000000"/>
          <w:sz w:val="24"/>
          <w:szCs w:val="24"/>
        </w:rPr>
        <w:br/>
        <w:t xml:space="preserve">Sed si</w:t>
      </w:r>
      <w:r>
        <w:rPr>
          <w:color w:val="000000"/>
          <w:sz w:val="24"/>
          <w:szCs w:val="24"/>
        </w:rPr>
        <w:t xml:space="preserve"> address Amanda Ann,</w:t>
      </w:r>
      <w:r>
        <w:rPr>
          <w:color w:val="000000"/>
          <w:sz w:val="24"/>
          <w:szCs w:val="24"/>
        </w:rPr>
        <w:br/>
        <w:t xml:space="preserve">  Then Kate </w:t>
      </w:r>
      <w:r>
        <w:rPr>
          <w:i/>
          <w:color w:val="000000"/>
          <w:sz w:val="24"/>
          <w:szCs w:val="24"/>
        </w:rPr>
        <w:t xml:space="preserve">y yo</w:t>
      </w:r>
      <w:r>
        <w:rPr>
          <w:color w:val="000000"/>
          <w:sz w:val="24"/>
          <w:szCs w:val="24"/>
        </w:rPr>
        <w:t xml:space="preserve"> have war. </w:t>
      </w:r>
      <w:r>
        <w:rPr>
          <w:color w:val="000000"/>
          <w:sz w:val="24"/>
          <w:szCs w:val="24"/>
        </w:rPr>
        <w:br/>
        <w:t xml:space="preserve">Amanda </w:t>
      </w:r>
      <w:r>
        <w:rPr>
          <w:i/>
          <w:color w:val="000000"/>
          <w:sz w:val="24"/>
          <w:szCs w:val="24"/>
        </w:rPr>
        <w:t xml:space="preserve">habet argent</w:t>
      </w:r>
      <w:r>
        <w:rPr>
          <w:color w:val="000000"/>
          <w:sz w:val="24"/>
          <w:szCs w:val="24"/>
        </w:rPr>
        <w:t xml:space="preserve"> coin,</w:t>
      </w:r>
      <w:r>
        <w:rPr>
          <w:color w:val="000000"/>
          <w:sz w:val="24"/>
          <w:szCs w:val="24"/>
        </w:rPr>
        <w:br/>
        <w:t xml:space="preserve">  </w:t>
      </w:r>
      <w:r>
        <w:rPr>
          <w:i/>
          <w:color w:val="000000"/>
          <w:sz w:val="24"/>
          <w:szCs w:val="24"/>
        </w:rPr>
        <w:t xml:space="preserve">Sed</w:t>
      </w:r>
      <w:r>
        <w:rPr>
          <w:color w:val="000000"/>
          <w:sz w:val="24"/>
          <w:szCs w:val="24"/>
        </w:rPr>
        <w:t xml:space="preserve"> Kate has </w:t>
      </w:r>
      <w:r>
        <w:rPr>
          <w:i/>
          <w:color w:val="000000"/>
          <w:sz w:val="24"/>
          <w:szCs w:val="24"/>
        </w:rPr>
        <w:t xml:space="preserve">aureas</w:t>
      </w:r>
      <w:r>
        <w:rPr>
          <w:color w:val="000000"/>
          <w:sz w:val="24"/>
          <w:szCs w:val="24"/>
        </w:rPr>
        <w:t xml:space="preserve"> curls;</w:t>
      </w:r>
      <w:r>
        <w:rPr>
          <w:i/>
          <w:color w:val="000000"/>
          <w:sz w:val="24"/>
          <w:szCs w:val="24"/>
        </w:rPr>
        <w:br/>
        <w:t xml:space="preserve">Et</w:t>
      </w:r>
      <w:r>
        <w:rPr>
          <w:color w:val="000000"/>
          <w:sz w:val="24"/>
          <w:szCs w:val="24"/>
        </w:rPr>
        <w:t xml:space="preserve"> both </w:t>
      </w:r>
      <w:r>
        <w:rPr>
          <w:i/>
          <w:color w:val="000000"/>
          <w:sz w:val="24"/>
          <w:szCs w:val="24"/>
        </w:rPr>
        <w:t xml:space="preserve">sunt</w:t>
      </w:r>
      <w:r>
        <w:rPr>
          <w:color w:val="000000"/>
          <w:sz w:val="24"/>
          <w:szCs w:val="24"/>
        </w:rPr>
        <w:t xml:space="preserve"> very </w:t>
      </w:r>
      <w:r>
        <w:rPr>
          <w:i/>
          <w:color w:val="000000"/>
          <w:sz w:val="24"/>
          <w:szCs w:val="24"/>
        </w:rPr>
        <w:t xml:space="preserve">agathae</w:t>
      </w:r>
      <w:r>
        <w:rPr>
          <w:color w:val="000000"/>
          <w:sz w:val="24"/>
          <w:szCs w:val="24"/>
        </w:rPr>
        <w:br/>
        <w:t xml:space="preserve">  </w:t>
      </w:r>
      <w:r>
        <w:rPr>
          <w:i/>
          <w:color w:val="000000"/>
          <w:sz w:val="24"/>
          <w:szCs w:val="24"/>
        </w:rPr>
        <w:t xml:space="preserve">Et</w:t>
      </w:r>
      <w:r>
        <w:rPr>
          <w:color w:val="000000"/>
          <w:sz w:val="24"/>
          <w:szCs w:val="24"/>
        </w:rPr>
        <w:t xml:space="preserve"> quite </w:t>
      </w:r>
      <w:r>
        <w:rPr>
          <w:i/>
          <w:color w:val="000000"/>
          <w:sz w:val="24"/>
          <w:szCs w:val="24"/>
        </w:rPr>
        <w:t xml:space="preserve">formosae</w:t>
      </w:r>
      <w:r>
        <w:rPr>
          <w:color w:val="000000"/>
          <w:sz w:val="24"/>
          <w:szCs w:val="24"/>
        </w:rPr>
        <w:t xml:space="preserve"> girls.”</w:t>
      </w:r>
      <w:r>
        <w:rPr>
          <w:i/>
          <w:color w:val="000000"/>
          <w:sz w:val="24"/>
          <w:szCs w:val="24"/>
        </w:rPr>
        <w:br/>
        <w:t xml:space="preserve">Enfin</w:t>
      </w:r>
      <w:r>
        <w:rPr>
          <w:color w:val="000000"/>
          <w:sz w:val="24"/>
          <w:szCs w:val="24"/>
        </w:rPr>
        <w:t xml:space="preserve"> the </w:t>
      </w:r>
      <w:r>
        <w:rPr>
          <w:i/>
          <w:color w:val="000000"/>
          <w:sz w:val="24"/>
          <w:szCs w:val="24"/>
        </w:rPr>
        <w:t xml:space="preserve">joven anthropos</w:t>
      </w:r>
      <w:r>
        <w:rPr>
          <w:color w:val="000000"/>
          <w:sz w:val="24"/>
          <w:szCs w:val="24"/>
        </w:rPr>
        <w:t xml:space="preserve">,</w:t>
      </w:r>
      <w:r>
        <w:rPr>
          <w:color w:val="000000"/>
          <w:sz w:val="24"/>
          <w:szCs w:val="24"/>
        </w:rPr>
        <w:br/>
        <w:t xml:space="preserve">  </w:t>
      </w:r>
      <w:r>
        <w:rPr>
          <w:i/>
          <w:color w:val="000000"/>
          <w:sz w:val="24"/>
          <w:szCs w:val="24"/>
        </w:rPr>
        <w:t xml:space="preserve">Philoun</w:t>
      </w:r>
      <w:r>
        <w:rPr>
          <w:color w:val="000000"/>
          <w:sz w:val="24"/>
          <w:szCs w:val="24"/>
        </w:rPr>
        <w:t xml:space="preserve"> the </w:t>
      </w:r>
      <w:r>
        <w:rPr>
          <w:i/>
          <w:color w:val="000000"/>
          <w:sz w:val="24"/>
          <w:szCs w:val="24"/>
        </w:rPr>
        <w:t xml:space="preserve">duo</w:t>
      </w:r>
      <w:r>
        <w:rPr>
          <w:color w:val="000000"/>
          <w:sz w:val="24"/>
          <w:szCs w:val="24"/>
        </w:rPr>
        <w:t xml:space="preserve"> maids,</w:t>
      </w:r>
      <w:r>
        <w:rPr>
          <w:color w:val="000000"/>
          <w:sz w:val="24"/>
          <w:szCs w:val="24"/>
        </w:rPr>
        <w:br/>
        <w:t xml:space="preserve">Resolved </w:t>
      </w:r>
      <w:r>
        <w:rPr>
          <w:i/>
          <w:color w:val="000000"/>
          <w:sz w:val="24"/>
          <w:szCs w:val="24"/>
        </w:rPr>
        <w:t xml:space="preserve">proponere ad</w:t>
      </w:r>
      <w:r>
        <w:rPr>
          <w:color w:val="000000"/>
          <w:sz w:val="24"/>
          <w:szCs w:val="24"/>
        </w:rPr>
        <w:t xml:space="preserve"> Kate</w:t>
      </w:r>
      <w:r>
        <w:rPr>
          <w:color w:val="000000"/>
          <w:sz w:val="24"/>
          <w:szCs w:val="24"/>
        </w:rPr>
        <w:br/>
        <w:t xml:space="preserve">  </w:t>
      </w:r>
      <w:r>
        <w:rPr>
          <w:i/>
          <w:color w:val="000000"/>
          <w:sz w:val="24"/>
          <w:szCs w:val="24"/>
        </w:rPr>
        <w:t xml:space="preserve">Devant cet</w:t>
      </w:r>
      <w:r>
        <w:rPr>
          <w:color w:val="000000"/>
          <w:sz w:val="24"/>
          <w:szCs w:val="24"/>
        </w:rPr>
        <w:t xml:space="preserve"> evening’s shades,</w:t>
      </w:r>
      <w:r>
        <w:rPr>
          <w:i/>
          <w:color w:val="000000"/>
          <w:sz w:val="24"/>
          <w:szCs w:val="24"/>
        </w:rPr>
        <w:br/>
        <w:t xml:space="preserve">Procedens</w:t>
      </w:r>
      <w:r>
        <w:rPr>
          <w:color w:val="000000"/>
          <w:sz w:val="24"/>
          <w:szCs w:val="24"/>
        </w:rPr>
        <w:t xml:space="preserve"> then to Kate’s </w:t>
      </w:r>
      <w:r>
        <w:rPr>
          <w:i/>
          <w:color w:val="000000"/>
          <w:sz w:val="24"/>
          <w:szCs w:val="24"/>
        </w:rPr>
        <w:t xml:space="preserve">domo</w:t>
      </w:r>
      <w:r>
        <w:rPr>
          <w:color w:val="000000"/>
          <w:sz w:val="24"/>
          <w:szCs w:val="24"/>
        </w:rPr>
        <w:t xml:space="preserve">,</w:t>
      </w:r>
      <w:r>
        <w:rPr>
          <w:color w:val="000000"/>
          <w:sz w:val="24"/>
          <w:szCs w:val="24"/>
        </w:rPr>
        <w:br/>
        <w:t xml:space="preserve">  </w:t>
      </w:r>
      <w:r>
        <w:rPr>
          <w:i/>
          <w:color w:val="000000"/>
          <w:sz w:val="24"/>
          <w:szCs w:val="24"/>
        </w:rPr>
        <w:t xml:space="preserve">Il trouve</w:t>
      </w:r>
      <w:r>
        <w:rPr>
          <w:color w:val="000000"/>
          <w:sz w:val="24"/>
          <w:szCs w:val="24"/>
        </w:rPr>
        <w:t xml:space="preserve"> Amanda there,</w:t>
      </w:r>
      <w:r>
        <w:rPr>
          <w:i/>
          <w:color w:val="000000"/>
          <w:sz w:val="24"/>
          <w:szCs w:val="24"/>
        </w:rPr>
        <w:br/>
        <w:t xml:space="preserve">Kai</w:t>
      </w:r>
      <w:r>
        <w:rPr>
          <w:color w:val="000000"/>
          <w:sz w:val="24"/>
          <w:szCs w:val="24"/>
        </w:rPr>
        <w:t xml:space="preserve"> quite forgot his late resolves,</w:t>
      </w:r>
      <w:r>
        <w:rPr>
          <w:color w:val="000000"/>
          <w:sz w:val="24"/>
          <w:szCs w:val="24"/>
        </w:rPr>
        <w:br/>
        <w:t xml:space="preserve">  Both </w:t>
      </w:r>
      <w:r>
        <w:rPr>
          <w:i/>
          <w:color w:val="000000"/>
          <w:sz w:val="24"/>
          <w:szCs w:val="24"/>
        </w:rPr>
        <w:t xml:space="preserve">sunt</w:t>
      </w:r>
      <w:r>
        <w:rPr>
          <w:color w:val="000000"/>
          <w:sz w:val="24"/>
          <w:szCs w:val="24"/>
        </w:rPr>
        <w:t xml:space="preserve"> so goodly fair,</w:t>
      </w:r>
      <w:r>
        <w:rPr>
          <w:i/>
          <w:color w:val="000000"/>
          <w:sz w:val="24"/>
          <w:szCs w:val="24"/>
        </w:rPr>
        <w:br/>
        <w:t xml:space="preserve">Sed</w:t>
      </w:r>
      <w:r>
        <w:rPr>
          <w:color w:val="000000"/>
          <w:sz w:val="24"/>
          <w:szCs w:val="24"/>
        </w:rPr>
        <w:t xml:space="preserve"> smiling on the new </w:t>
      </w:r>
      <w:r>
        <w:rPr>
          <w:i/>
          <w:color w:val="000000"/>
          <w:sz w:val="24"/>
          <w:szCs w:val="24"/>
        </w:rPr>
        <w:t xml:space="preserve">tapis</w:t>
      </w:r>
      <w:r>
        <w:rPr>
          <w:color w:val="000000"/>
          <w:sz w:val="24"/>
          <w:szCs w:val="24"/>
        </w:rPr>
        <w:t xml:space="preserve">,</w:t>
      </w:r>
      <w:r>
        <w:rPr>
          <w:color w:val="000000"/>
          <w:sz w:val="24"/>
          <w:szCs w:val="24"/>
        </w:rPr>
        <w:br/>
        <w:t xml:space="preserve">  Between </w:t>
      </w:r>
      <w:r>
        <w:rPr>
          <w:i/>
          <w:color w:val="000000"/>
          <w:sz w:val="24"/>
          <w:szCs w:val="24"/>
        </w:rPr>
        <w:t xml:space="preserve">puellas</w:t>
      </w:r>
      <w:r>
        <w:rPr>
          <w:color w:val="000000"/>
          <w:sz w:val="24"/>
          <w:szCs w:val="24"/>
        </w:rPr>
        <w:t xml:space="preserve"> twain,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49</w:t>
      </w:r>
    </w:p>
    <w:p>
      <w:pPr>
        <w:widowControl w:val="on"/>
        <w:pBdr/>
        <w:spacing w:before="0" w:after="0" w:line="240" w:lineRule="auto"/>
        <w:ind w:left="0" w:right="0"/>
        <w:jc w:val="left"/>
      </w:pPr>
      <w:r>
        <w:rPr>
          <w:i/>
          <w:color w:val="000000"/>
          <w:sz w:val="24"/>
          <w:szCs w:val="24"/>
        </w:rPr>
        <w:t xml:space="preserve">Coepit</w:t>
      </w:r>
      <w:r>
        <w:rPr>
          <w:color w:val="000000"/>
          <w:sz w:val="24"/>
          <w:szCs w:val="24"/>
        </w:rPr>
        <w:t xml:space="preserve"> to tell </w:t>
      </w:r>
      <w:r>
        <w:rPr>
          <w:i/>
          <w:color w:val="000000"/>
          <w:sz w:val="24"/>
          <w:szCs w:val="24"/>
        </w:rPr>
        <w:t xml:space="preserve">suo</w:t>
      </w:r>
      <w:r>
        <w:rPr>
          <w:color w:val="000000"/>
          <w:sz w:val="24"/>
          <w:szCs w:val="24"/>
        </w:rPr>
        <w:t xml:space="preserve"> love </w:t>
      </w:r>
      <w:r>
        <w:rPr>
          <w:i/>
          <w:color w:val="000000"/>
          <w:sz w:val="24"/>
          <w:szCs w:val="24"/>
        </w:rPr>
        <w:t xml:space="preserve">a</w:t>
      </w:r>
      <w:r>
        <w:rPr>
          <w:color w:val="000000"/>
          <w:sz w:val="24"/>
          <w:szCs w:val="24"/>
        </w:rPr>
        <w:t xml:space="preserve"> Kate</w:t>
      </w:r>
      <w:r>
        <w:rPr>
          <w:color w:val="000000"/>
          <w:sz w:val="24"/>
          <w:szCs w:val="24"/>
        </w:rPr>
        <w:br/>
        <w:t xml:space="preserve">  </w:t>
      </w:r>
      <w:r>
        <w:rPr>
          <w:i/>
          <w:color w:val="000000"/>
          <w:sz w:val="24"/>
          <w:szCs w:val="24"/>
        </w:rPr>
        <w:t xml:space="preserve">Dans un poetique</w:t>
      </w:r>
      <w:r>
        <w:rPr>
          <w:color w:val="000000"/>
          <w:sz w:val="24"/>
          <w:szCs w:val="24"/>
        </w:rPr>
        <w:t xml:space="preserve"> strain.</w:t>
      </w:r>
      <w:r>
        <w:rPr>
          <w:i/>
          <w:color w:val="000000"/>
          <w:sz w:val="24"/>
          <w:szCs w:val="24"/>
        </w:rPr>
        <w:br/>
        <w:t xml:space="preserve">Mais</w:t>
      </w:r>
      <w:r>
        <w:rPr>
          <w:color w:val="000000"/>
          <w:sz w:val="24"/>
          <w:szCs w:val="24"/>
        </w:rPr>
        <w:t xml:space="preserve">, glancing ever </w:t>
      </w:r>
      <w:r>
        <w:rPr>
          <w:i/>
          <w:color w:val="000000"/>
          <w:sz w:val="24"/>
          <w:szCs w:val="24"/>
        </w:rPr>
        <w:t xml:space="preserve">et</w:t>
      </w:r>
      <w:r>
        <w:rPr>
          <w:color w:val="000000"/>
          <w:sz w:val="24"/>
          <w:szCs w:val="24"/>
        </w:rPr>
        <w:t xml:space="preserve"> anon</w:t>
      </w:r>
      <w:r>
        <w:rPr>
          <w:color w:val="000000"/>
          <w:sz w:val="24"/>
          <w:szCs w:val="24"/>
        </w:rPr>
        <w:br/>
        <w:t xml:space="preserve">  At fair Amanda’s eyes,</w:t>
      </w:r>
      <w:r>
        <w:rPr>
          <w:i/>
          <w:color w:val="000000"/>
          <w:sz w:val="24"/>
          <w:szCs w:val="24"/>
        </w:rPr>
        <w:br/>
        <w:t xml:space="preserve">Illae non possunt dicere</w:t>
      </w:r>
      <w:r>
        <w:rPr>
          <w:color w:val="000000"/>
          <w:sz w:val="24"/>
          <w:szCs w:val="24"/>
        </w:rPr>
        <w:br/>
        <w:t xml:space="preserve">  </w:t>
      </w:r>
      <w:r>
        <w:rPr>
          <w:i/>
          <w:color w:val="000000"/>
          <w:sz w:val="24"/>
          <w:szCs w:val="24"/>
        </w:rPr>
        <w:t xml:space="preserve">Pro</w:t>
      </w:r>
      <w:r>
        <w:rPr>
          <w:color w:val="000000"/>
          <w:sz w:val="24"/>
          <w:szCs w:val="24"/>
        </w:rPr>
        <w:t xml:space="preserve"> which he meant his sighs. </w:t>
      </w:r>
      <w:r>
        <w:rPr>
          <w:color w:val="000000"/>
          <w:sz w:val="24"/>
          <w:szCs w:val="24"/>
        </w:rPr>
        <w:br/>
        <w:t xml:space="preserve">Each </w:t>
      </w:r>
      <w:r>
        <w:rPr>
          <w:i/>
          <w:color w:val="000000"/>
          <w:sz w:val="24"/>
          <w:szCs w:val="24"/>
        </w:rPr>
        <w:t xml:space="preserve">virgo</w:t>
      </w:r>
      <w:r>
        <w:rPr>
          <w:color w:val="000000"/>
          <w:sz w:val="24"/>
          <w:szCs w:val="24"/>
        </w:rPr>
        <w:t xml:space="preserve"> heard the demi-vow,</w:t>
      </w:r>
      <w:r>
        <w:rPr>
          <w:color w:val="000000"/>
          <w:sz w:val="24"/>
          <w:szCs w:val="24"/>
        </w:rPr>
        <w:br/>
        <w:t xml:space="preserve">  </w:t>
      </w:r>
      <w:r>
        <w:rPr>
          <w:i/>
          <w:color w:val="000000"/>
          <w:sz w:val="24"/>
          <w:szCs w:val="24"/>
        </w:rPr>
        <w:t xml:space="preserve">Con</w:t>
      </w:r>
      <w:r>
        <w:rPr>
          <w:color w:val="000000"/>
          <w:sz w:val="24"/>
          <w:szCs w:val="24"/>
        </w:rPr>
        <w:t xml:space="preserve"> cheeks as </w:t>
      </w:r>
      <w:r>
        <w:rPr>
          <w:i/>
          <w:color w:val="000000"/>
          <w:sz w:val="24"/>
          <w:szCs w:val="24"/>
        </w:rPr>
        <w:t xml:space="preserve">rouge</w:t>
      </w:r>
      <w:r>
        <w:rPr>
          <w:color w:val="000000"/>
          <w:sz w:val="24"/>
          <w:szCs w:val="24"/>
        </w:rPr>
        <w:t xml:space="preserve"> as wine,</w:t>
      </w:r>
      <w:r>
        <w:rPr>
          <w:i/>
          <w:color w:val="000000"/>
          <w:sz w:val="24"/>
          <w:szCs w:val="24"/>
        </w:rPr>
        <w:br/>
        <w:t xml:space="preserve">Ed</w:t>
      </w:r>
      <w:r>
        <w:rPr>
          <w:color w:val="000000"/>
          <w:sz w:val="24"/>
          <w:szCs w:val="24"/>
        </w:rPr>
        <w:t xml:space="preserve"> offering, each, a milk-white hand,</w:t>
      </w:r>
      <w:r>
        <w:rPr>
          <w:color w:val="000000"/>
          <w:sz w:val="24"/>
          <w:szCs w:val="24"/>
        </w:rPr>
        <w:br/>
        <w:t xml:space="preserve">  Both whispered, “</w:t>
      </w:r>
      <w:r>
        <w:rPr>
          <w:i/>
          <w:color w:val="000000"/>
          <w:sz w:val="24"/>
          <w:szCs w:val="24"/>
        </w:rPr>
        <w:t xml:space="preserve">Ich bin dein.</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MALUM OPUS</w:t>
      </w:r>
    </w:p>
    <w:p>
      <w:pPr>
        <w:widowControl w:val="on"/>
        <w:pBdr/>
        <w:spacing w:before="240" w:after="240" w:line="240" w:lineRule="auto"/>
        <w:ind w:left="0" w:right="0"/>
        <w:jc w:val="left"/>
      </w:pPr>
      <w:r>
        <w:rPr>
          <w:color w:val="000000"/>
          <w:sz w:val="24"/>
          <w:szCs w:val="24"/>
        </w:rPr>
        <w:t xml:space="preserve">Prope ripam fluvii solus</w:t>
      </w:r>
      <w:r>
        <w:rPr>
          <w:color w:val="000000"/>
          <w:sz w:val="24"/>
          <w:szCs w:val="24"/>
        </w:rPr>
        <w:br/>
        <w:t xml:space="preserve">  A senex silently sat;</w:t>
      </w:r>
      <w:r>
        <w:rPr>
          <w:color w:val="000000"/>
          <w:sz w:val="24"/>
          <w:szCs w:val="24"/>
        </w:rPr>
        <w:br/>
        <w:t xml:space="preserve">Super capitum ecce his wig,</w:t>
      </w:r>
      <w:r>
        <w:rPr>
          <w:color w:val="000000"/>
          <w:sz w:val="24"/>
          <w:szCs w:val="24"/>
        </w:rPr>
        <w:br/>
        <w:t xml:space="preserve">  Et wig super, ecce his hat.</w:t>
      </w:r>
    </w:p>
    <w:p>
      <w:pPr>
        <w:widowControl w:val="on"/>
        <w:pBdr/>
        <w:spacing w:before="240" w:after="240" w:line="240" w:lineRule="auto"/>
        <w:ind w:left="0" w:right="0"/>
        <w:jc w:val="left"/>
      </w:pPr>
      <w:r>
        <w:rPr>
          <w:color w:val="000000"/>
          <w:sz w:val="24"/>
          <w:szCs w:val="24"/>
        </w:rPr>
        <w:t xml:space="preserve">Blew Zephyrus alte, acerbus,</w:t>
      </w:r>
      <w:r>
        <w:rPr>
          <w:color w:val="000000"/>
          <w:sz w:val="24"/>
          <w:szCs w:val="24"/>
        </w:rPr>
        <w:br/>
        <w:t xml:space="preserve">  Dum elderly gentleman sat;</w:t>
      </w:r>
      <w:r>
        <w:rPr>
          <w:color w:val="000000"/>
          <w:sz w:val="24"/>
          <w:szCs w:val="24"/>
        </w:rPr>
        <w:br/>
        <w:t xml:space="preserve">Et a capite took up quite torve</w:t>
      </w:r>
      <w:r>
        <w:rPr>
          <w:color w:val="000000"/>
          <w:sz w:val="24"/>
          <w:szCs w:val="24"/>
        </w:rPr>
        <w:br/>
        <w:t xml:space="preserve">  Et in rivum projecit his hat.</w:t>
      </w:r>
    </w:p>
    <w:p>
      <w:pPr>
        <w:widowControl w:val="on"/>
        <w:pBdr/>
        <w:spacing w:before="240" w:after="240" w:line="240" w:lineRule="auto"/>
        <w:ind w:left="0" w:right="0"/>
        <w:jc w:val="left"/>
      </w:pPr>
      <w:r>
        <w:rPr>
          <w:color w:val="000000"/>
          <w:sz w:val="24"/>
          <w:szCs w:val="24"/>
        </w:rPr>
        <w:t xml:space="preserve">Tunc soft maledixit the old man,</w:t>
      </w:r>
      <w:r>
        <w:rPr>
          <w:color w:val="000000"/>
          <w:sz w:val="24"/>
          <w:szCs w:val="24"/>
        </w:rPr>
        <w:br/>
        <w:t xml:space="preserve">  Tunc stooped from the bank where he sat,</w:t>
      </w:r>
      <w:r>
        <w:rPr>
          <w:color w:val="000000"/>
          <w:sz w:val="24"/>
          <w:szCs w:val="24"/>
        </w:rPr>
        <w:br/>
        <w:t xml:space="preserve">Et cum scipio poked in the water,</w:t>
      </w:r>
      <w:r>
        <w:rPr>
          <w:color w:val="000000"/>
          <w:sz w:val="24"/>
          <w:szCs w:val="24"/>
        </w:rPr>
        <w:br/>
        <w:t xml:space="preserve">  Conatus servare his hat.</w:t>
      </w:r>
    </w:p>
    <w:p>
      <w:pPr>
        <w:widowControl w:val="on"/>
        <w:pBdr/>
        <w:spacing w:before="240" w:after="240" w:line="240" w:lineRule="auto"/>
        <w:ind w:left="0" w:right="0"/>
        <w:jc w:val="left"/>
      </w:pPr>
      <w:r>
        <w:rPr>
          <w:color w:val="000000"/>
          <w:sz w:val="24"/>
          <w:szCs w:val="24"/>
        </w:rPr>
        <w:t xml:space="preserve">Blew Zephyrus alte, acerbus,</w:t>
      </w:r>
      <w:r>
        <w:rPr>
          <w:color w:val="000000"/>
          <w:sz w:val="24"/>
          <w:szCs w:val="24"/>
        </w:rPr>
        <w:br/>
        <w:t xml:space="preserve">  The moment it saw him at that;</w:t>
      </w:r>
      <w:r>
        <w:rPr>
          <w:color w:val="000000"/>
          <w:sz w:val="24"/>
          <w:szCs w:val="24"/>
        </w:rPr>
        <w:br/>
        <w:t xml:space="preserve">Et whisked his novum scratch wig</w:t>
      </w:r>
      <w:r>
        <w:rPr>
          <w:color w:val="000000"/>
          <w:sz w:val="24"/>
          <w:szCs w:val="24"/>
        </w:rPr>
        <w:br/>
        <w:t xml:space="preserve">  In flumen, along with his hat.</w:t>
      </w:r>
    </w:p>
    <w:p>
      <w:pPr>
        <w:widowControl w:val="on"/>
        <w:pBdr/>
        <w:spacing w:before="240" w:after="240" w:line="240" w:lineRule="auto"/>
        <w:ind w:left="0" w:right="0"/>
        <w:jc w:val="left"/>
      </w:pPr>
      <w:r>
        <w:rPr>
          <w:color w:val="000000"/>
          <w:sz w:val="24"/>
          <w:szCs w:val="24"/>
        </w:rPr>
        <w:t xml:space="preserve">Ab imo pectore damnavit,</w:t>
      </w:r>
      <w:r>
        <w:rPr>
          <w:color w:val="000000"/>
          <w:sz w:val="24"/>
          <w:szCs w:val="24"/>
        </w:rPr>
        <w:br/>
        <w:t xml:space="preserve">  In coeruleus eye dolor sat;</w:t>
      </w:r>
      <w:r>
        <w:rPr>
          <w:color w:val="000000"/>
          <w:sz w:val="24"/>
          <w:szCs w:val="24"/>
        </w:rPr>
        <w:br/>
        <w:t xml:space="preserve">Tunc despairingly threw in his cane,</w:t>
      </w:r>
      <w:r>
        <w:rPr>
          <w:color w:val="000000"/>
          <w:sz w:val="24"/>
          <w:szCs w:val="24"/>
        </w:rPr>
        <w:br/>
        <w:t xml:space="preserve">  Nare cum his wig and his hat.</w:t>
      </w:r>
    </w:p>
    <w:p>
      <w:pPr>
        <w:widowControl w:val="on"/>
        <w:pBdr/>
        <w:spacing w:before="240" w:after="240" w:line="240" w:lineRule="auto"/>
        <w:ind w:left="0" w:right="0"/>
        <w:jc w:val="left"/>
      </w:pPr>
      <w:r>
        <w:rPr>
          <w:i/>
          <w:color w:val="000000"/>
          <w:sz w:val="24"/>
          <w:szCs w:val="24"/>
        </w:rPr>
        <w:t xml:space="preserve">L’Envoi</w:t>
      </w:r>
    </w:p>
    <w:p>
      <w:pPr>
        <w:widowControl w:val="on"/>
        <w:pBdr/>
        <w:spacing w:before="240" w:after="240" w:line="240" w:lineRule="auto"/>
        <w:ind w:left="0" w:right="0"/>
        <w:jc w:val="left"/>
      </w:pPr>
      <w:r>
        <w:rPr>
          <w:color w:val="000000"/>
          <w:sz w:val="24"/>
          <w:szCs w:val="24"/>
        </w:rPr>
        <w:t xml:space="preserve">Contra bonos mores, don’t swear</w:t>
      </w:r>
      <w:r>
        <w:rPr>
          <w:color w:val="000000"/>
          <w:sz w:val="24"/>
          <w:szCs w:val="24"/>
        </w:rPr>
        <w:br/>
        <w:t xml:space="preserve">  It est wicked you know (verbum sat)</w:t>
      </w:r>
      <w:r>
        <w:rPr>
          <w:color w:val="000000"/>
          <w:sz w:val="24"/>
          <w:szCs w:val="24"/>
        </w:rPr>
        <w:br/>
        <w:t xml:space="preserve">Si this tale habet no other moral</w:t>
      </w:r>
      <w:r>
        <w:rPr>
          <w:color w:val="000000"/>
          <w:sz w:val="24"/>
          <w:szCs w:val="24"/>
        </w:rPr>
        <w:br/>
        <w:t xml:space="preserve">  Mehercle!  You’re gratus to that.</w:t>
      </w:r>
    </w:p>
    <w:p>
      <w:pPr>
        <w:widowControl w:val="on"/>
        <w:pBdr/>
        <w:spacing w:before="240" w:after="240" w:line="240" w:lineRule="auto"/>
        <w:ind w:left="0" w:right="0"/>
        <w:jc w:val="left"/>
      </w:pPr>
      <w:r>
        <w:rPr>
          <w:color w:val="000000"/>
          <w:sz w:val="24"/>
          <w:szCs w:val="24"/>
        </w:rPr>
        <w:t xml:space="preserve">    —­James A. Morgan</w:t>
      </w:r>
    </w:p>
    <w:p>
      <w:pPr>
        <w:widowControl w:val="on"/>
        <w:pBdr/>
        <w:spacing w:before="240" w:after="240" w:line="240" w:lineRule="auto"/>
        <w:ind w:left="0" w:right="0"/>
        <w:jc w:val="left"/>
      </w:pPr>
      <w:r>
        <w:rPr>
          <w:i/>
          <w:color w:val="000000"/>
          <w:sz w:val="24"/>
          <w:szCs w:val="24"/>
        </w:rPr>
        <w:t xml:space="preserve">FELIS</w:t>
      </w:r>
    </w:p>
    <w:p>
      <w:pPr>
        <w:widowControl w:val="on"/>
        <w:pBdr/>
        <w:spacing w:before="240" w:after="240" w:line="240" w:lineRule="auto"/>
        <w:ind w:left="0" w:right="0"/>
        <w:jc w:val="left"/>
      </w:pPr>
      <w:r>
        <w:rPr>
          <w:color w:val="000000"/>
          <w:sz w:val="24"/>
          <w:szCs w:val="24"/>
        </w:rPr>
        <w:t xml:space="preserve">A cat sedebat on our fence</w:t>
      </w:r>
      <w:r>
        <w:rPr>
          <w:color w:val="000000"/>
          <w:sz w:val="24"/>
          <w:szCs w:val="24"/>
        </w:rPr>
        <w:br/>
        <w:t xml:space="preserve">  As laeta as could be;</w:t>
      </w:r>
      <w:r>
        <w:rPr>
          <w:color w:val="000000"/>
          <w:sz w:val="24"/>
          <w:szCs w:val="24"/>
        </w:rPr>
        <w:br/>
        <w:t xml:space="preserve">Her vox surgebat to the skies,</w:t>
      </w:r>
      <w:r>
        <w:rPr>
          <w:color w:val="000000"/>
          <w:sz w:val="24"/>
          <w:szCs w:val="24"/>
        </w:rPr>
        <w:br/>
        <w:t xml:space="preserve">  Canebat merrily.</w:t>
      </w:r>
    </w:p>
    <w:p>
      <w:pPr>
        <w:widowControl w:val="on"/>
        <w:pBdr/>
        <w:spacing w:before="240" w:after="240" w:line="240" w:lineRule="auto"/>
        <w:ind w:left="0" w:right="0"/>
        <w:jc w:val="left"/>
      </w:pPr>
      <w:r>
        <w:rPr>
          <w:color w:val="000000"/>
          <w:sz w:val="24"/>
          <w:szCs w:val="24"/>
        </w:rPr>
        <w:t xml:space="preserve">My clamor was of no avail,</w:t>
      </w:r>
      <w:r>
        <w:rPr>
          <w:color w:val="000000"/>
          <w:sz w:val="24"/>
          <w:szCs w:val="24"/>
        </w:rPr>
        <w:br/>
        <w:t xml:space="preserve">  Tho’ clare did I cry. </w:t>
      </w:r>
      <w:r>
        <w:rPr>
          <w:color w:val="000000"/>
          <w:sz w:val="24"/>
          <w:szCs w:val="24"/>
        </w:rPr>
        <w:br/>
        <w:t xml:space="preserve">Conspexit me with mild reproof,</w:t>
      </w:r>
      <w:r>
        <w:rPr>
          <w:color w:val="000000"/>
          <w:sz w:val="24"/>
          <w:szCs w:val="24"/>
        </w:rPr>
        <w:br/>
        <w:t xml:space="preserve">  And winked her alter eye.</w:t>
      </w:r>
    </w:p>
    <w:p>
      <w:pPr>
        <w:widowControl w:val="on"/>
        <w:pBdr/>
        <w:spacing w:before="240" w:after="240" w:line="240" w:lineRule="auto"/>
        <w:ind w:left="0" w:right="0"/>
        <w:jc w:val="left"/>
      </w:pPr>
      <w:r>
        <w:rPr>
          <w:color w:val="000000"/>
          <w:sz w:val="24"/>
          <w:szCs w:val="24"/>
        </w:rPr>
        <w:t xml:space="preserve">Quite vainly ieci boots, a lamp,</w:t>
      </w:r>
      <w:r>
        <w:rPr>
          <w:color w:val="000000"/>
          <w:sz w:val="24"/>
          <w:szCs w:val="24"/>
        </w:rPr>
        <w:br/>
        <w:t xml:space="preserve">  Some bottles and a book;</w:t>
      </w:r>
      <w:r>
        <w:rPr>
          <w:color w:val="000000"/>
          <w:sz w:val="24"/>
          <w:szCs w:val="24"/>
        </w:rPr>
        <w:br/>
        <w:t xml:space="preserve">Ergo, I seized my pistol, et</w:t>
      </w:r>
      <w:r>
        <w:rPr>
          <w:color w:val="000000"/>
          <w:sz w:val="24"/>
          <w:szCs w:val="24"/>
        </w:rPr>
        <w:br/>
        <w:t xml:space="preserve">  My aim cum cura took.</w:t>
      </w:r>
    </w:p>
    <w:p>
      <w:pPr>
        <w:widowControl w:val="on"/>
        <w:pBdr/>
        <w:spacing w:before="240" w:after="240" w:line="240" w:lineRule="auto"/>
        <w:ind w:left="0" w:right="0"/>
        <w:jc w:val="left"/>
      </w:pPr>
      <w:r>
        <w:rPr>
          <w:color w:val="000000"/>
          <w:sz w:val="24"/>
          <w:szCs w:val="24"/>
        </w:rPr>
        <w:t xml:space="preserve">I had six shots, dixi, “Ye gods,</w:t>
      </w:r>
      <w:r>
        <w:rPr>
          <w:color w:val="000000"/>
          <w:sz w:val="24"/>
          <w:szCs w:val="24"/>
        </w:rPr>
        <w:br/>
        <w:t xml:space="preserve">  May I that felis kill!”</w:t>
      </w:r>
      <w:r>
        <w:rPr>
          <w:color w:val="000000"/>
          <w:sz w:val="24"/>
          <w:szCs w:val="24"/>
        </w:rPr>
        <w:br/>
        <w:t xml:space="preserve">Quamquam I took six of her lives</w:t>
      </w:r>
      <w:r>
        <w:rPr>
          <w:color w:val="000000"/>
          <w:sz w:val="24"/>
          <w:szCs w:val="24"/>
        </w:rPr>
        <w:br/>
        <w:t xml:space="preserve">  The other three sang still.</w:t>
      </w:r>
    </w:p>
    <w:p>
      <w:pPr>
        <w:widowControl w:val="on"/>
        <w:pBdr/>
        <w:spacing w:before="240" w:after="240" w:line="240" w:lineRule="auto"/>
        <w:ind w:left="0" w:right="0"/>
        <w:jc w:val="left"/>
      </w:pPr>
      <w:r>
        <w:rPr>
          <w:color w:val="000000"/>
          <w:sz w:val="24"/>
          <w:szCs w:val="24"/>
        </w:rPr>
        <w:t xml:space="preserve">The felis sang with major vim,</w:t>
      </w:r>
      <w:r>
        <w:rPr>
          <w:color w:val="000000"/>
          <w:sz w:val="24"/>
          <w:szCs w:val="24"/>
        </w:rPr>
        <w:br/>
        <w:t xml:space="preserve">  Though man’s aim was true,</w:t>
      </w:r>
      <w:r>
        <w:rPr>
          <w:color w:val="000000"/>
          <w:sz w:val="24"/>
          <w:szCs w:val="24"/>
        </w:rPr>
        <w:br/>
        <w:t xml:space="preserve">Conatus sum, putare quid</w:t>
      </w:r>
      <w:r>
        <w:rPr>
          <w:color w:val="000000"/>
          <w:sz w:val="24"/>
          <w:szCs w:val="24"/>
        </w:rPr>
        <w:br/>
        <w:t xml:space="preserve">  In tonitru I’d do.</w:t>
      </w:r>
    </w:p>
    <w:p>
      <w:pPr>
        <w:widowControl w:val="on"/>
        <w:pBdr/>
        <w:spacing w:before="240" w:after="240" w:line="240" w:lineRule="auto"/>
        <w:ind w:left="0" w:right="0"/>
        <w:jc w:val="left"/>
      </w:pPr>
      <w:r>
        <w:rPr>
          <w:color w:val="000000"/>
          <w:sz w:val="24"/>
          <w:szCs w:val="24"/>
        </w:rPr>
        <w:t xml:space="preserve">A scheme advenit in my head</w:t>
      </w:r>
      <w:r>
        <w:rPr>
          <w:color w:val="000000"/>
          <w:sz w:val="24"/>
          <w:szCs w:val="24"/>
        </w:rPr>
        <w:br/>
        <w:t xml:space="preserve">  Scivi, ’twould make her wince—­</w:t>
      </w:r>
      <w:r>
        <w:rPr>
          <w:color w:val="000000"/>
          <w:sz w:val="24"/>
          <w:szCs w:val="24"/>
        </w:rPr>
        <w:br/>
        <w:t xml:space="preserve">I sang!  Et then the hostis fled</w:t>
      </w:r>
      <w:r>
        <w:rPr>
          <w:color w:val="000000"/>
          <w:sz w:val="24"/>
          <w:szCs w:val="24"/>
        </w:rPr>
        <w:br/>
        <w:t xml:space="preserve">  Non eam vidi since.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Tennessee University Magazine</w:t>
      </w:r>
    </w:p>
    <w:p>
      <w:pPr>
        <w:widowControl w:val="on"/>
        <w:pBdr/>
        <w:spacing w:before="240" w:after="240" w:line="240" w:lineRule="auto"/>
        <w:ind w:left="0" w:right="0"/>
        <w:jc w:val="left"/>
      </w:pPr>
      <w:r>
        <w:rPr>
          <w:i/>
          <w:color w:val="000000"/>
          <w:sz w:val="24"/>
          <w:szCs w:val="24"/>
        </w:rPr>
        <w:t xml:space="preserve">AMANTIS RES ADVERSAE</w:t>
      </w:r>
    </w:p>
    <w:p>
      <w:pPr>
        <w:widowControl w:val="on"/>
        <w:pBdr/>
        <w:spacing w:before="240" w:after="240" w:line="240" w:lineRule="auto"/>
        <w:ind w:left="0" w:right="0"/>
        <w:jc w:val="left"/>
      </w:pPr>
      <w:r>
        <w:rPr>
          <w:color w:val="000000"/>
          <w:sz w:val="24"/>
          <w:szCs w:val="24"/>
        </w:rPr>
        <w:t xml:space="preserve">A homo ibat, one dark night</w:t>
      </w:r>
      <w:r>
        <w:rPr>
          <w:color w:val="000000"/>
          <w:sz w:val="24"/>
          <w:szCs w:val="24"/>
        </w:rPr>
        <w:br/>
        <w:t xml:space="preserve">  Puellas visitare</w:t>
      </w:r>
      <w:r>
        <w:rPr>
          <w:color w:val="000000"/>
          <w:sz w:val="24"/>
          <w:szCs w:val="24"/>
        </w:rPr>
        <w:br/>
        <w:t xml:space="preserve">Et mansit there so very late</w:t>
      </w:r>
      <w:r>
        <w:rPr>
          <w:color w:val="000000"/>
          <w:sz w:val="24"/>
          <w:szCs w:val="24"/>
        </w:rPr>
        <w:br/>
        <w:t xml:space="preserve">  Ut illi constet cura.</w:t>
      </w:r>
    </w:p>
    <w:p>
      <w:pPr>
        <w:widowControl w:val="on"/>
        <w:pBdr/>
        <w:spacing w:before="240" w:after="240" w:line="240" w:lineRule="auto"/>
        <w:ind w:left="0" w:right="0"/>
        <w:jc w:val="left"/>
      </w:pPr>
      <w:r>
        <w:rPr>
          <w:color w:val="000000"/>
          <w:sz w:val="24"/>
          <w:szCs w:val="24"/>
        </w:rPr>
        <w:t xml:space="preserve">Pueri walking by the house</w:t>
      </w:r>
      <w:r>
        <w:rPr>
          <w:color w:val="000000"/>
          <w:sz w:val="24"/>
          <w:szCs w:val="24"/>
        </w:rPr>
        <w:br/>
        <w:t xml:space="preserve">  Saw caput in fenestra,</w:t>
      </w:r>
      <w:r>
        <w:rPr>
          <w:color w:val="000000"/>
          <w:sz w:val="24"/>
          <w:szCs w:val="24"/>
        </w:rPr>
        <w:br/>
        <w:t xml:space="preserve">Et sunt morati for a while</w:t>
      </w:r>
      <w:r>
        <w:rPr>
          <w:color w:val="000000"/>
          <w:sz w:val="24"/>
          <w:szCs w:val="24"/>
        </w:rPr>
        <w:br/>
        <w:t xml:space="preserve">  To see quis erat in there.</w:t>
      </w:r>
    </w:p>
    <w:p>
      <w:pPr>
        <w:widowControl w:val="on"/>
        <w:pBdr/>
        <w:spacing w:before="240" w:after="240" w:line="240" w:lineRule="auto"/>
        <w:ind w:left="0" w:right="0"/>
        <w:jc w:val="left"/>
      </w:pPr>
      <w:r>
        <w:rPr>
          <w:color w:val="000000"/>
          <w:sz w:val="24"/>
          <w:szCs w:val="24"/>
        </w:rPr>
        <w:t xml:space="preserve">Soon caput turned its nasum round</w:t>
      </w:r>
      <w:r>
        <w:rPr>
          <w:color w:val="000000"/>
          <w:sz w:val="24"/>
          <w:szCs w:val="24"/>
        </w:rPr>
        <w:br/>
        <w:t xml:space="preserve">  In viam puerorum;</w:t>
      </w:r>
      <w:r>
        <w:rPr>
          <w:color w:val="000000"/>
          <w:sz w:val="24"/>
          <w:szCs w:val="24"/>
        </w:rPr>
        <w:br/>
        <w:t xml:space="preserve">Agnoscunt there the pedagogue,</w:t>
      </w:r>
      <w:r>
        <w:rPr>
          <w:color w:val="000000"/>
          <w:sz w:val="24"/>
          <w:szCs w:val="24"/>
        </w:rPr>
        <w:br/>
        <w:t xml:space="preserve">  Oh! maximum pudorem!</w:t>
      </w:r>
    </w:p>
    <w:p>
      <w:pPr>
        <w:widowControl w:val="on"/>
        <w:pBdr/>
        <w:spacing w:before="240" w:after="240" w:line="240" w:lineRule="auto"/>
        <w:ind w:left="0" w:right="0"/>
        <w:jc w:val="left"/>
      </w:pPr>
      <w:r>
        <w:rPr>
          <w:color w:val="000000"/>
          <w:sz w:val="24"/>
          <w:szCs w:val="24"/>
        </w:rPr>
        <w:t xml:space="preserve">Progressus puer to the door</w:t>
      </w:r>
      <w:r>
        <w:rPr>
          <w:color w:val="000000"/>
          <w:sz w:val="24"/>
          <w:szCs w:val="24"/>
        </w:rPr>
        <w:br/>
        <w:t xml:space="preserve">  Cum magna quietate,</w:t>
      </w:r>
      <w:r>
        <w:rPr>
          <w:color w:val="000000"/>
          <w:sz w:val="24"/>
          <w:szCs w:val="24"/>
        </w:rPr>
        <w:br/>
        <w:t xml:space="preserve">Et turned the key to lock him in</w:t>
      </w:r>
      <w:r>
        <w:rPr>
          <w:color w:val="000000"/>
          <w:sz w:val="24"/>
          <w:szCs w:val="24"/>
        </w:rPr>
        <w:br/>
        <w:t xml:space="preserve">  Moratus satis ante.</w:t>
      </w:r>
    </w:p>
    <w:p>
      <w:pPr>
        <w:widowControl w:val="on"/>
        <w:pBdr/>
        <w:spacing w:before="240" w:after="240" w:line="240" w:lineRule="auto"/>
        <w:ind w:left="0" w:right="0"/>
        <w:jc w:val="left"/>
      </w:pPr>
      <w:r>
        <w:rPr>
          <w:color w:val="000000"/>
          <w:sz w:val="24"/>
          <w:szCs w:val="24"/>
        </w:rPr>
        <w:t xml:space="preserve">Tum pedagogue arose to go</w:t>
      </w:r>
      <w:r>
        <w:rPr>
          <w:color w:val="000000"/>
          <w:sz w:val="24"/>
          <w:szCs w:val="24"/>
        </w:rPr>
        <w:br/>
        <w:t xml:space="preserve">  Est feeling hunky-dore: </w:t>
      </w:r>
      <w:r>
        <w:rPr>
          <w:color w:val="000000"/>
          <w:sz w:val="24"/>
          <w:szCs w:val="24"/>
        </w:rPr>
        <w:br/>
        <w:t xml:space="preserve">Sed non potest to get out</w:t>
      </w:r>
      <w:r>
        <w:rPr>
          <w:color w:val="000000"/>
          <w:sz w:val="24"/>
          <w:szCs w:val="24"/>
        </w:rPr>
        <w:br/>
        <w:t xml:space="preserve">  Nam key’s outside the fore.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Ascendit sweetheart now the stairs</w:t>
      </w:r>
      <w:r>
        <w:rPr>
          <w:color w:val="000000"/>
          <w:sz w:val="24"/>
          <w:szCs w:val="24"/>
        </w:rPr>
        <w:br/>
        <w:t xml:space="preserve">  Cum festinato pede,</w:t>
      </w:r>
      <w:r>
        <w:rPr>
          <w:color w:val="000000"/>
          <w:sz w:val="24"/>
          <w:szCs w:val="24"/>
        </w:rPr>
        <w:br/>
        <w:t xml:space="preserve">Et roused puellas from their sleep</w:t>
      </w:r>
      <w:r>
        <w:rPr>
          <w:color w:val="000000"/>
          <w:sz w:val="24"/>
          <w:szCs w:val="24"/>
        </w:rPr>
        <w:br/>
        <w:t xml:space="preserve">  Sed habent non the door key.</w:t>
      </w:r>
    </w:p>
    <w:p>
      <w:pPr>
        <w:widowControl w:val="on"/>
        <w:pBdr/>
        <w:spacing w:before="240" w:after="240" w:line="240" w:lineRule="auto"/>
        <w:ind w:left="0" w:right="0"/>
        <w:jc w:val="left"/>
      </w:pPr>
      <w:r>
        <w:rPr>
          <w:color w:val="000000"/>
          <w:sz w:val="24"/>
          <w:szCs w:val="24"/>
        </w:rPr>
        <w:t xml:space="preserve">Tum excitavit dominum</w:t>
      </w:r>
      <w:r>
        <w:rPr>
          <w:color w:val="000000"/>
          <w:sz w:val="24"/>
          <w:szCs w:val="24"/>
        </w:rPr>
        <w:br/>
        <w:t xml:space="preserve">  By her tumultuous voce</w:t>
      </w:r>
      <w:r>
        <w:rPr>
          <w:color w:val="000000"/>
          <w:sz w:val="24"/>
          <w:szCs w:val="24"/>
        </w:rPr>
        <w:br/>
        <w:t xml:space="preserve">Insanus currit to the door</w:t>
      </w:r>
      <w:r>
        <w:rPr>
          <w:color w:val="000000"/>
          <w:sz w:val="24"/>
          <w:szCs w:val="24"/>
        </w:rPr>
        <w:br/>
        <w:t xml:space="preserve">  Et vidit puellam.</w:t>
      </w:r>
    </w:p>
    <w:p>
      <w:pPr>
        <w:widowControl w:val="on"/>
        <w:pBdr/>
        <w:spacing w:before="240" w:after="240" w:line="240" w:lineRule="auto"/>
        <w:ind w:left="0" w:right="0"/>
        <w:jc w:val="left"/>
      </w:pPr>
      <w:r>
        <w:rPr>
          <w:color w:val="000000"/>
          <w:sz w:val="24"/>
          <w:szCs w:val="24"/>
        </w:rPr>
        <w:t xml:space="preserve">“Furenti place,” the master roared,</w:t>
      </w:r>
      <w:r>
        <w:rPr>
          <w:color w:val="000000"/>
          <w:sz w:val="24"/>
          <w:szCs w:val="24"/>
        </w:rPr>
        <w:br/>
        <w:t xml:space="preserve">  “Why spoil you thus my somnum? </w:t>
      </w:r>
      <w:r>
        <w:rPr>
          <w:color w:val="000000"/>
          <w:sz w:val="24"/>
          <w:szCs w:val="24"/>
        </w:rPr>
        <w:br/>
        <w:t xml:space="preserve">Exite from the other door</w:t>
      </w:r>
      <w:r>
        <w:rPr>
          <w:color w:val="000000"/>
          <w:sz w:val="24"/>
          <w:szCs w:val="24"/>
        </w:rPr>
        <w:br/>
        <w:t xml:space="preserve">  Si rogues have locked the front one.”</w:t>
      </w:r>
    </w:p>
    <w:p>
      <w:pPr>
        <w:widowControl w:val="on"/>
        <w:pBdr/>
        <w:spacing w:before="240" w:after="240" w:line="240" w:lineRule="auto"/>
        <w:ind w:left="0" w:right="0"/>
        <w:jc w:val="left"/>
      </w:pPr>
      <w:r>
        <w:rPr>
          <w:color w:val="000000"/>
          <w:sz w:val="24"/>
          <w:szCs w:val="24"/>
        </w:rPr>
        <w:t xml:space="preserve">Puella tristis hung her head</w:t>
      </w:r>
      <w:r>
        <w:rPr>
          <w:color w:val="000000"/>
          <w:sz w:val="24"/>
          <w:szCs w:val="24"/>
        </w:rPr>
        <w:br/>
        <w:t xml:space="preserve">  And took her lover’s manum,</w:t>
      </w:r>
      <w:r>
        <w:rPr>
          <w:color w:val="000000"/>
          <w:sz w:val="24"/>
          <w:szCs w:val="24"/>
        </w:rPr>
        <w:br/>
        <w:t xml:space="preserve">Et cite from the other door</w:t>
      </w:r>
      <w:r>
        <w:rPr>
          <w:color w:val="000000"/>
          <w:sz w:val="24"/>
          <w:szCs w:val="24"/>
        </w:rPr>
        <w:br/>
        <w:t xml:space="preserve">  His caput est impulsum.</w:t>
      </w:r>
    </w:p>
    <w:p>
      <w:pPr>
        <w:widowControl w:val="on"/>
        <w:pBdr/>
        <w:spacing w:before="240" w:after="240" w:line="240" w:lineRule="auto"/>
        <w:ind w:left="0" w:right="0"/>
        <w:jc w:val="left"/>
      </w:pPr>
      <w:r>
        <w:rPr>
          <w:color w:val="000000"/>
          <w:sz w:val="24"/>
          <w:szCs w:val="24"/>
        </w:rPr>
        <w:t xml:space="preserve">Cum magno gradu redit domum</w:t>
      </w:r>
      <w:r>
        <w:rPr>
          <w:color w:val="000000"/>
          <w:sz w:val="24"/>
          <w:szCs w:val="24"/>
        </w:rPr>
        <w:br/>
        <w:t xml:space="preserve">  Retrorsum umquam peeping,</w:t>
      </w:r>
      <w:r>
        <w:rPr>
          <w:color w:val="000000"/>
          <w:sz w:val="24"/>
          <w:szCs w:val="24"/>
        </w:rPr>
        <w:br/>
        <w:t xml:space="preserve">Et never ausus est again</w:t>
      </w:r>
      <w:r>
        <w:rPr>
          <w:color w:val="000000"/>
          <w:sz w:val="24"/>
          <w:szCs w:val="24"/>
        </w:rPr>
        <w:br/>
        <w:t xml:space="preserve">  Vexare people’s sleeping.</w:t>
      </w:r>
    </w:p>
    <w:p>
      <w:pPr>
        <w:widowControl w:val="on"/>
        <w:pBdr/>
        <w:spacing w:before="240" w:after="240" w:line="240" w:lineRule="auto"/>
        <w:ind w:left="0" w:right="0"/>
        <w:jc w:val="left"/>
      </w:pPr>
      <w:r>
        <w:rPr>
          <w:i/>
          <w:color w:val="000000"/>
          <w:sz w:val="24"/>
          <w:szCs w:val="24"/>
        </w:rPr>
        <w:t xml:space="preserve">PUER EX JERSEY</w:t>
      </w:r>
    </w:p>
    <w:p>
      <w:pPr>
        <w:widowControl w:val="on"/>
        <w:pBdr/>
        <w:spacing w:before="240" w:after="240" w:line="240" w:lineRule="auto"/>
        <w:ind w:left="0" w:right="0"/>
        <w:jc w:val="left"/>
      </w:pPr>
      <w:r>
        <w:rPr>
          <w:color w:val="000000"/>
          <w:sz w:val="24"/>
          <w:szCs w:val="24"/>
        </w:rPr>
        <w:t xml:space="preserve">Puer ex Jersey</w:t>
      </w:r>
      <w:r>
        <w:rPr>
          <w:color w:val="000000"/>
          <w:sz w:val="24"/>
          <w:szCs w:val="24"/>
        </w:rPr>
        <w:br/>
        <w:t xml:space="preserve">  Iens ad school;</w:t>
      </w:r>
      <w:r>
        <w:rPr>
          <w:color w:val="000000"/>
          <w:sz w:val="24"/>
          <w:szCs w:val="24"/>
        </w:rPr>
        <w:br/>
        <w:t xml:space="preserve">Vidit in meadow,</w:t>
      </w:r>
      <w:r>
        <w:rPr>
          <w:color w:val="000000"/>
          <w:sz w:val="24"/>
          <w:szCs w:val="24"/>
        </w:rPr>
        <w:br/>
        <w:t xml:space="preserve">  Infestum mule.</w:t>
      </w:r>
    </w:p>
    <w:p>
      <w:pPr>
        <w:widowControl w:val="on"/>
        <w:pBdr/>
        <w:spacing w:before="240" w:after="240" w:line="240" w:lineRule="auto"/>
        <w:ind w:left="0" w:right="0"/>
        <w:jc w:val="left"/>
      </w:pPr>
      <w:r>
        <w:rPr>
          <w:color w:val="000000"/>
          <w:sz w:val="24"/>
          <w:szCs w:val="24"/>
        </w:rPr>
        <w:t xml:space="preserve">Ille approaches</w:t>
      </w:r>
      <w:r>
        <w:rPr>
          <w:color w:val="000000"/>
          <w:sz w:val="24"/>
          <w:szCs w:val="24"/>
        </w:rPr>
        <w:br/>
        <w:t xml:space="preserve">  O magnus sorrow! </w:t>
      </w:r>
      <w:r>
        <w:rPr>
          <w:color w:val="000000"/>
          <w:sz w:val="24"/>
          <w:szCs w:val="24"/>
        </w:rPr>
        <w:br/>
        <w:t xml:space="preserve">Puer it skyward</w:t>
      </w:r>
      <w:r>
        <w:rPr>
          <w:color w:val="000000"/>
          <w:sz w:val="24"/>
          <w:szCs w:val="24"/>
        </w:rPr>
        <w:br/>
        <w:t xml:space="preserve">  Funus TOMORROW.</w:t>
      </w:r>
    </w:p>
    <w:p>
      <w:pPr>
        <w:widowControl w:val="on"/>
        <w:pBdr/>
        <w:spacing w:before="240" w:after="240" w:line="240" w:lineRule="auto"/>
        <w:ind w:left="0" w:right="0"/>
        <w:jc w:val="left"/>
      </w:pPr>
      <w:r>
        <w:rPr>
          <w:i/>
          <w:color w:val="000000"/>
          <w:sz w:val="24"/>
          <w:szCs w:val="24"/>
        </w:rPr>
        <w:t xml:space="preserve">Moral</w:t>
      </w:r>
    </w:p>
    <w:p>
      <w:pPr>
        <w:widowControl w:val="on"/>
        <w:pBdr/>
        <w:spacing w:before="240" w:after="240" w:line="240" w:lineRule="auto"/>
        <w:ind w:left="0" w:right="0"/>
        <w:jc w:val="left"/>
      </w:pPr>
      <w:r>
        <w:rPr>
          <w:color w:val="000000"/>
          <w:sz w:val="24"/>
          <w:szCs w:val="24"/>
        </w:rPr>
        <w:t xml:space="preserve">Qui vidit a thing</w:t>
      </w:r>
      <w:r>
        <w:rPr>
          <w:color w:val="000000"/>
          <w:sz w:val="24"/>
          <w:szCs w:val="24"/>
        </w:rPr>
        <w:br/>
        <w:t xml:space="preserve">  Non ei well-known</w:t>
      </w:r>
      <w:r>
        <w:rPr>
          <w:color w:val="000000"/>
          <w:sz w:val="24"/>
          <w:szCs w:val="24"/>
        </w:rPr>
        <w:br/>
        <w:t xml:space="preserve">Est bene for him</w:t>
      </w:r>
      <w:r>
        <w:rPr>
          <w:color w:val="000000"/>
          <w:sz w:val="24"/>
          <w:szCs w:val="24"/>
        </w:rPr>
        <w:br/>
        <w:t xml:space="preserve">  Id relinqui alone.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Anonymous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SONGS THAT MAY BE USED</w:t>
      </w:r>
    </w:p>
    <w:p>
      <w:pPr>
        <w:widowControl w:val="on"/>
        <w:pBdr/>
        <w:spacing w:before="240" w:after="240" w:line="240" w:lineRule="auto"/>
        <w:ind w:left="0" w:right="0"/>
        <w:jc w:val="left"/>
      </w:pPr>
      <w:r>
        <w:rPr>
          <w:color w:val="000000"/>
          <w:sz w:val="24"/>
          <w:szCs w:val="24"/>
        </w:rPr>
        <w:t xml:space="preserve">FOR THE PROGRAMS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FLEVIT LEPUS PARVULUS</w:t>
      </w:r>
    </w:p>
    <w:p>
      <w:pPr>
        <w:widowControl w:val="on"/>
        <w:pBdr/>
        <w:spacing w:before="240" w:after="240" w:line="240" w:lineRule="auto"/>
        <w:ind w:left="0" w:right="0"/>
        <w:jc w:val="left"/>
      </w:pPr>
      <w:r>
        <w:rPr>
          <w:color w:val="000000"/>
          <w:sz w:val="24"/>
          <w:szCs w:val="24"/>
        </w:rPr>
        <w:t xml:space="preserve">16th Century Student Song</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Flevit lepus parvulus</w:t>
      </w:r>
      <w:r>
        <w:rPr>
          <w:color w:val="000000"/>
          <w:sz w:val="24"/>
          <w:szCs w:val="24"/>
        </w:rPr>
        <w:br/>
        <w:t xml:space="preserve">clamans altis vocibus: </w:t>
      </w:r>
    </w:p>
    <w:p>
      <w:pPr>
        <w:widowControl w:val="on"/>
        <w:pBdr/>
        <w:spacing w:before="240" w:after="240" w:line="240" w:lineRule="auto"/>
        <w:ind w:left="0" w:right="0"/>
        <w:jc w:val="left"/>
      </w:pPr>
      <w:r>
        <w:rPr>
          <w:color w:val="000000"/>
          <w:sz w:val="24"/>
          <w:szCs w:val="24"/>
        </w:rPr>
        <w:t xml:space="preserve">[Chorus] Quid feci hominibus, quod me sequuntur canibus?</w:t>
      </w:r>
    </w:p>
    <w:p>
      <w:pPr>
        <w:widowControl w:val="on"/>
        <w:pBdr/>
        <w:spacing w:before="240" w:after="240" w:line="240" w:lineRule="auto"/>
        <w:ind w:left="0" w:right="0"/>
        <w:jc w:val="left"/>
      </w:pPr>
      <w:r>
        <w:rPr>
          <w:color w:val="000000"/>
          <w:sz w:val="24"/>
          <w:szCs w:val="24"/>
        </w:rPr>
        <w:t xml:space="preserve">Neque in horto fui,</w:t>
      </w:r>
      <w:r>
        <w:rPr>
          <w:color w:val="000000"/>
          <w:sz w:val="24"/>
          <w:szCs w:val="24"/>
        </w:rPr>
        <w:br/>
        <w:t xml:space="preserve">neque olus comedi.</w:t>
      </w:r>
    </w:p>
    <w:p>
      <w:pPr>
        <w:widowControl w:val="on"/>
        <w:pBdr/>
        <w:spacing w:before="240" w:after="240" w:line="240" w:lineRule="auto"/>
        <w:ind w:left="0" w:right="0"/>
        <w:jc w:val="left"/>
      </w:pPr>
      <w:r>
        <w:rPr>
          <w:color w:val="000000"/>
          <w:sz w:val="24"/>
          <w:szCs w:val="24"/>
        </w:rPr>
        <w:t xml:space="preserve">Longas aures habeo,</w:t>
      </w:r>
      <w:r>
        <w:rPr>
          <w:color w:val="000000"/>
          <w:sz w:val="24"/>
          <w:szCs w:val="24"/>
        </w:rPr>
        <w:br/>
        <w:t xml:space="preserve">brevem caudam teneo.</w:t>
      </w:r>
    </w:p>
    <w:p>
      <w:pPr>
        <w:widowControl w:val="on"/>
        <w:pBdr/>
        <w:spacing w:before="240" w:after="240" w:line="240" w:lineRule="auto"/>
        <w:ind w:left="0" w:right="0"/>
        <w:jc w:val="left"/>
      </w:pPr>
      <w:r>
        <w:rPr>
          <w:color w:val="000000"/>
          <w:sz w:val="24"/>
          <w:szCs w:val="24"/>
        </w:rPr>
        <w:t xml:space="preserve">Leves pedes habeo,</w:t>
      </w:r>
      <w:r>
        <w:rPr>
          <w:color w:val="000000"/>
          <w:sz w:val="24"/>
          <w:szCs w:val="24"/>
        </w:rPr>
        <w:br/>
        <w:t xml:space="preserve">magnum saltum facio.</w:t>
      </w:r>
    </w:p>
    <w:p>
      <w:pPr>
        <w:widowControl w:val="on"/>
        <w:pBdr/>
        <w:spacing w:before="240" w:after="240" w:line="240" w:lineRule="auto"/>
        <w:ind w:left="0" w:right="0"/>
        <w:jc w:val="left"/>
      </w:pPr>
      <w:r>
        <w:rPr>
          <w:color w:val="000000"/>
          <w:sz w:val="24"/>
          <w:szCs w:val="24"/>
        </w:rPr>
        <w:t xml:space="preserve">Domus mea silva est,</w:t>
      </w:r>
      <w:r>
        <w:rPr>
          <w:color w:val="000000"/>
          <w:sz w:val="24"/>
          <w:szCs w:val="24"/>
        </w:rPr>
        <w:br/>
        <w:t xml:space="preserve">lectus meus durus est.</w:t>
      </w:r>
    </w:p>
    <w:p>
      <w:pPr>
        <w:widowControl w:val="on"/>
        <w:pBdr/>
        <w:spacing w:before="240" w:after="240" w:line="240" w:lineRule="auto"/>
        <w:ind w:left="0" w:right="0"/>
        <w:jc w:val="left"/>
      </w:pPr>
      <w:r>
        <w:rPr>
          <w:color w:val="000000"/>
          <w:sz w:val="24"/>
          <w:szCs w:val="24"/>
        </w:rPr>
        <w:t xml:space="preserve">    [Footnote in original book (published 1916): </w:t>
      </w:r>
      <w:r>
        <w:rPr>
          <w:color w:val="000000"/>
          <w:sz w:val="24"/>
          <w:szCs w:val="24"/>
        </w:rPr>
        <w:br/>
        <w:t xml:space="preserve">    By permission of Miss M.L.  Smith.  Latin Lessons.  Allyn and Bacon.]</w:t>
      </w:r>
    </w:p>
    <w:p>
      <w:pPr>
        <w:keepNext w:val="on"/>
        <w:widowControl w:val="on"/>
        <w:pBdr/>
        <w:spacing w:before="299" w:after="299" w:line="240" w:lineRule="auto"/>
        <w:ind w:left="0" w:right="0"/>
        <w:jc w:val="left"/>
        <w:outlineLvl w:val="1"/>
      </w:pPr>
      <w:r>
        <w:rPr>
          <w:b/>
          <w:color w:val="000000"/>
          <w:sz w:val="36"/>
          <w:szCs w:val="36"/>
        </w:rPr>
        <w:t xml:space="preserve">CARMEN VITAE.</w:t>
      </w:r>
    </w:p>
    <w:p>
      <w:pPr>
        <w:widowControl w:val="on"/>
        <w:pBdr/>
        <w:spacing w:before="240" w:after="240" w:line="240" w:lineRule="auto"/>
        <w:ind w:left="0" w:right="0"/>
        <w:jc w:val="left"/>
      </w:pPr>
      <w:r>
        <w:rPr>
          <w:color w:val="000000"/>
          <w:sz w:val="24"/>
          <w:szCs w:val="24"/>
        </w:rPr>
        <w:t xml:space="preserve">H. W. Longfellow, 1839, English</w:t>
      </w:r>
      <w:r>
        <w:rPr>
          <w:color w:val="000000"/>
          <w:sz w:val="24"/>
          <w:szCs w:val="24"/>
        </w:rPr>
        <w:br/>
        <w:t xml:space="preserve">B. L. D’Ooge, 1885, Latin</w:t>
      </w:r>
      <w:r>
        <w:rPr>
          <w:color w:val="000000"/>
          <w:sz w:val="24"/>
          <w:szCs w:val="24"/>
        </w:rPr>
        <w:br/>
        <w:t xml:space="preserve">F. H. Barthelemon, 1741-1808</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Ne narrate verbis maestis,</w:t>
      </w:r>
      <w:r>
        <w:rPr>
          <w:color w:val="000000"/>
          <w:sz w:val="24"/>
          <w:szCs w:val="24"/>
        </w:rPr>
        <w:br/>
        <w:t xml:space="preserve">Esse vitam somnium! </w:t>
      </w:r>
      <w:r>
        <w:rPr>
          <w:color w:val="000000"/>
          <w:sz w:val="24"/>
          <w:szCs w:val="24"/>
        </w:rPr>
        <w:br/>
        <w:t xml:space="preserve">Vita nam iners est inanis,</w:t>
      </w:r>
      <w:r>
        <w:rPr>
          <w:color w:val="000000"/>
          <w:sz w:val="24"/>
          <w:szCs w:val="24"/>
        </w:rPr>
        <w:br/>
        <w:t xml:space="preserve">Et est visum perfidum.</w:t>
      </w:r>
    </w:p>
    <w:p>
      <w:pPr>
        <w:widowControl w:val="on"/>
        <w:pBdr/>
        <w:spacing w:before="240" w:after="240" w:line="240" w:lineRule="auto"/>
        <w:ind w:left="0" w:right="0"/>
        <w:jc w:val="left"/>
      </w:pPr>
      <w:r>
        <w:rPr>
          <w:color w:val="000000"/>
          <w:sz w:val="24"/>
          <w:szCs w:val="24"/>
        </w:rPr>
        <w:t xml:space="preserve">Vita vera! vita gravis! </w:t>
      </w:r>
      <w:r>
        <w:rPr>
          <w:color w:val="000000"/>
          <w:sz w:val="24"/>
          <w:szCs w:val="24"/>
        </w:rPr>
        <w:br/>
        <w:t xml:space="preserve">Meta non est obitus;</w:t>
      </w:r>
      <w:r>
        <w:rPr>
          <w:color w:val="000000"/>
          <w:sz w:val="24"/>
          <w:szCs w:val="24"/>
        </w:rPr>
        <w:br/>
        <w:t xml:space="preserve">“Cinis es et cinis eris,”</w:t>
      </w:r>
      <w:r>
        <w:rPr>
          <w:color w:val="000000"/>
          <w:sz w:val="24"/>
          <w:szCs w:val="24"/>
        </w:rPr>
        <w:br/>
        <w:t xml:space="preserve">Nihil est ad spiritus.</w:t>
      </w:r>
    </w:p>
    <w:p>
      <w:pPr>
        <w:widowControl w:val="on"/>
        <w:pBdr/>
        <w:spacing w:before="240" w:after="240" w:line="240" w:lineRule="auto"/>
        <w:ind w:left="0" w:right="0"/>
        <w:jc w:val="left"/>
      </w:pPr>
      <w:r>
        <w:rPr>
          <w:color w:val="000000"/>
          <w:sz w:val="24"/>
          <w:szCs w:val="24"/>
        </w:rPr>
        <w:t xml:space="preserve">Ned laetitia, nec maeror,</w:t>
      </w:r>
      <w:r>
        <w:rPr>
          <w:color w:val="000000"/>
          <w:sz w:val="24"/>
          <w:szCs w:val="24"/>
        </w:rPr>
        <w:br/>
        <w:t xml:space="preserve">Finis designatus est;</w:t>
      </w:r>
      <w:r>
        <w:rPr>
          <w:color w:val="000000"/>
          <w:sz w:val="24"/>
          <w:szCs w:val="24"/>
        </w:rPr>
        <w:br/>
        <w:t xml:space="preserve">Sed augere, est noster labor,</w:t>
      </w:r>
      <w:r>
        <w:rPr>
          <w:color w:val="000000"/>
          <w:sz w:val="24"/>
          <w:szCs w:val="24"/>
        </w:rPr>
        <w:br/>
        <w:t xml:space="preserve">Semper rem quae nobis est.</w:t>
      </w:r>
    </w:p>
    <w:p>
      <w:pPr>
        <w:widowControl w:val="on"/>
        <w:pBdr/>
        <w:spacing w:before="240" w:after="240" w:line="240" w:lineRule="auto"/>
        <w:ind w:left="0" w:right="0"/>
        <w:jc w:val="left"/>
      </w:pPr>
      <w:r>
        <w:rPr>
          <w:color w:val="000000"/>
          <w:sz w:val="24"/>
          <w:szCs w:val="24"/>
        </w:rPr>
        <w:t xml:space="preserve">Ars est longa, tempus fugit,</w:t>
      </w:r>
      <w:r>
        <w:rPr>
          <w:color w:val="000000"/>
          <w:sz w:val="24"/>
          <w:szCs w:val="24"/>
        </w:rPr>
        <w:br/>
        <w:t xml:space="preserve">Ut cor tuum valens sit,</w:t>
      </w:r>
      <w:r>
        <w:rPr>
          <w:color w:val="000000"/>
          <w:sz w:val="24"/>
          <w:szCs w:val="24"/>
        </w:rPr>
        <w:br/>
        <w:t xml:space="preserve">Tamen modum tristem tundit</w:t>
      </w:r>
      <w:r>
        <w:rPr>
          <w:color w:val="000000"/>
          <w:sz w:val="24"/>
          <w:szCs w:val="24"/>
        </w:rPr>
        <w:br/>
        <w:t xml:space="preserve">Neniae qui concinit.</w:t>
      </w:r>
    </w:p>
    <w:p>
      <w:pPr>
        <w:widowControl w:val="on"/>
        <w:pBdr/>
        <w:spacing w:before="240" w:after="240" w:line="240" w:lineRule="auto"/>
        <w:ind w:left="0" w:right="0"/>
        <w:jc w:val="left"/>
      </w:pPr>
      <w:r>
        <w:rPr>
          <w:color w:val="000000"/>
          <w:sz w:val="24"/>
          <w:szCs w:val="24"/>
        </w:rPr>
        <w:t xml:space="preserve">Orbis terrae campo in lato,</w:t>
      </w:r>
      <w:r>
        <w:rPr>
          <w:color w:val="000000"/>
          <w:sz w:val="24"/>
          <w:szCs w:val="24"/>
        </w:rPr>
        <w:br/>
        <w:t xml:space="preserve">In aetatis proeliis,</w:t>
      </w:r>
      <w:r>
        <w:rPr>
          <w:color w:val="000000"/>
          <w:sz w:val="24"/>
          <w:szCs w:val="24"/>
        </w:rPr>
        <w:br/>
        <w:t xml:space="preserve">Mutum pecus turpe ne esto! </w:t>
      </w:r>
      <w:r>
        <w:rPr>
          <w:color w:val="000000"/>
          <w:sz w:val="24"/>
          <w:szCs w:val="24"/>
        </w:rPr>
        <w:br/>
        <w:t xml:space="preserve">Heros esto in copiis!</w:t>
      </w:r>
    </w:p>
    <w:p>
      <w:pPr>
        <w:widowControl w:val="on"/>
        <w:pBdr/>
        <w:spacing w:before="240" w:after="240" w:line="240" w:lineRule="auto"/>
        <w:ind w:left="0" w:right="0"/>
        <w:jc w:val="left"/>
      </w:pPr>
      <w:r>
        <w:rPr>
          <w:color w:val="000000"/>
          <w:sz w:val="24"/>
          <w:szCs w:val="24"/>
        </w:rPr>
        <w:t xml:space="preserve">Fidere futuro noli! </w:t>
      </w:r>
      <w:r>
        <w:rPr>
          <w:color w:val="000000"/>
          <w:sz w:val="24"/>
          <w:szCs w:val="24"/>
        </w:rPr>
        <w:br/>
        <w:t xml:space="preserve">Anni numquam redeunt. </w:t>
      </w:r>
      <w:r>
        <w:rPr>
          <w:color w:val="000000"/>
          <w:sz w:val="24"/>
          <w:szCs w:val="24"/>
        </w:rPr>
        <w:br/>
        <w:t xml:space="preserve">Age nunc! age in praesenti! </w:t>
      </w:r>
      <w:r>
        <w:rPr>
          <w:color w:val="000000"/>
          <w:sz w:val="24"/>
          <w:szCs w:val="24"/>
        </w:rPr>
        <w:br/>
        <w:t xml:space="preserve">Fortes dei diligunt.</w:t>
      </w:r>
    </w:p>
    <w:p>
      <w:pPr>
        <w:widowControl w:val="on"/>
        <w:pBdr/>
        <w:spacing w:before="240" w:after="240" w:line="240" w:lineRule="auto"/>
        <w:ind w:left="0" w:right="0"/>
        <w:jc w:val="left"/>
      </w:pPr>
      <w:r>
        <w:rPr>
          <w:color w:val="000000"/>
          <w:sz w:val="24"/>
          <w:szCs w:val="24"/>
        </w:rPr>
        <w:t xml:space="preserve">Summi nos admonent omnes</w:t>
      </w:r>
      <w:r>
        <w:rPr>
          <w:color w:val="000000"/>
          <w:sz w:val="24"/>
          <w:szCs w:val="24"/>
        </w:rPr>
        <w:br/>
        <w:t xml:space="preserve">Simus inter nobilis,</w:t>
      </w:r>
      <w:r>
        <w:rPr>
          <w:color w:val="000000"/>
          <w:sz w:val="24"/>
          <w:szCs w:val="24"/>
        </w:rPr>
        <w:br/>
        <w:t xml:space="preserve">Et legemus, disce dentes,</w:t>
      </w:r>
      <w:r>
        <w:rPr>
          <w:color w:val="000000"/>
          <w:sz w:val="24"/>
          <w:szCs w:val="24"/>
        </w:rPr>
        <w:br/>
        <w:t xml:space="preserve">Signa viae posteris;</w:t>
      </w:r>
    </w:p>
    <w:p>
      <w:pPr>
        <w:widowControl w:val="on"/>
        <w:pBdr/>
        <w:spacing w:before="240" w:after="240" w:line="240" w:lineRule="auto"/>
        <w:ind w:left="0" w:right="0"/>
        <w:jc w:val="left"/>
      </w:pPr>
      <w:r>
        <w:rPr>
          <w:color w:val="000000"/>
          <w:sz w:val="24"/>
          <w:szCs w:val="24"/>
        </w:rPr>
        <w:t xml:space="preserve">Signa forsitan futura</w:t>
      </w:r>
      <w:r>
        <w:rPr>
          <w:color w:val="000000"/>
          <w:sz w:val="24"/>
          <w:szCs w:val="24"/>
        </w:rPr>
        <w:br/>
        <w:t xml:space="preserve">Alicui felicia,</w:t>
      </w:r>
      <w:r>
        <w:rPr>
          <w:color w:val="000000"/>
          <w:sz w:val="24"/>
          <w:szCs w:val="24"/>
        </w:rPr>
        <w:br/>
        <w:t xml:space="preserve">Qui, tum in dura vitae via,</w:t>
      </w:r>
      <w:r>
        <w:rPr>
          <w:color w:val="000000"/>
          <w:sz w:val="24"/>
          <w:szCs w:val="24"/>
        </w:rPr>
        <w:br/>
        <w:t xml:space="preserve">Cernat haec cum gratia.</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Agite, tum nos nitamur</w:t>
      </w:r>
      <w:r>
        <w:rPr>
          <w:color w:val="000000"/>
          <w:sz w:val="24"/>
          <w:szCs w:val="24"/>
        </w:rPr>
        <w:br/>
        <w:t xml:space="preserve">Quidquid erit, fortiter,</w:t>
      </w:r>
      <w:r>
        <w:rPr>
          <w:color w:val="000000"/>
          <w:sz w:val="24"/>
          <w:szCs w:val="24"/>
        </w:rPr>
        <w:br/>
        <w:t xml:space="preserve">Superantes iam sequamur</w:t>
      </w:r>
      <w:r>
        <w:rPr>
          <w:color w:val="000000"/>
          <w:sz w:val="24"/>
          <w:szCs w:val="24"/>
        </w:rPr>
        <w:br/>
        <w:t xml:space="preserve">Patienter, acriter.</w:t>
      </w:r>
    </w:p>
    <w:p>
      <w:pPr>
        <w:widowControl w:val="on"/>
        <w:pBdr/>
        <w:spacing w:before="240" w:after="240" w:line="240" w:lineRule="auto"/>
        <w:ind w:left="0" w:right="0"/>
        <w:jc w:val="left"/>
      </w:pPr>
      <w:r>
        <w:rPr>
          <w:color w:val="000000"/>
          <w:sz w:val="24"/>
          <w:szCs w:val="24"/>
        </w:rPr>
        <w:t xml:space="preserve">Vita vera! vita gravis! </w:t>
      </w:r>
      <w:r>
        <w:rPr>
          <w:color w:val="000000"/>
          <w:sz w:val="24"/>
          <w:szCs w:val="24"/>
        </w:rPr>
        <w:br/>
        <w:t xml:space="preserve">Meta non est obitus;</w:t>
      </w:r>
      <w:r>
        <w:rPr>
          <w:color w:val="000000"/>
          <w:sz w:val="24"/>
          <w:szCs w:val="24"/>
        </w:rPr>
        <w:br/>
        <w:t xml:space="preserve">“Cinis es et cinis eris,”</w:t>
      </w:r>
      <w:r>
        <w:rPr>
          <w:color w:val="000000"/>
          <w:sz w:val="24"/>
          <w:szCs w:val="24"/>
        </w:rPr>
        <w:br/>
        <w:t xml:space="preserve">Nihil est ad spiritus.</w:t>
      </w:r>
    </w:p>
    <w:p>
      <w:pPr>
        <w:keepNext w:val="on"/>
        <w:widowControl w:val="on"/>
        <w:pBdr/>
        <w:spacing w:before="299" w:after="299" w:line="240" w:lineRule="auto"/>
        <w:ind w:left="0" w:right="0"/>
        <w:jc w:val="left"/>
        <w:outlineLvl w:val="1"/>
      </w:pPr>
      <w:r>
        <w:rPr>
          <w:b/>
          <w:color w:val="000000"/>
          <w:sz w:val="36"/>
          <w:szCs w:val="36"/>
        </w:rPr>
        <w:t xml:space="preserve">GAUDEAMUS</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Gaudeamus igitur,</w:t>
      </w:r>
      <w:r>
        <w:rPr>
          <w:color w:val="000000"/>
          <w:sz w:val="24"/>
          <w:szCs w:val="24"/>
        </w:rPr>
        <w:br/>
        <w:t xml:space="preserve">  Iuvenes dum sumus;</w:t>
      </w:r>
      <w:r>
        <w:rPr>
          <w:color w:val="000000"/>
          <w:sz w:val="24"/>
          <w:szCs w:val="24"/>
        </w:rPr>
        <w:br/>
        <w:t xml:space="preserve">Post iucundam iuventutem,</w:t>
      </w:r>
      <w:r>
        <w:rPr>
          <w:color w:val="000000"/>
          <w:sz w:val="24"/>
          <w:szCs w:val="24"/>
        </w:rPr>
        <w:br/>
        <w:t xml:space="preserve">Post molestam senectutem,</w:t>
      </w:r>
      <w:r>
        <w:rPr>
          <w:color w:val="000000"/>
          <w:sz w:val="24"/>
          <w:szCs w:val="24"/>
        </w:rPr>
        <w:br/>
        <w:t xml:space="preserve">  Nos habebit humus.</w:t>
      </w:r>
    </w:p>
    <w:p>
      <w:pPr>
        <w:widowControl w:val="on"/>
        <w:pBdr/>
        <w:spacing w:before="240" w:after="240" w:line="240" w:lineRule="auto"/>
        <w:ind w:left="0" w:right="0"/>
        <w:jc w:val="left"/>
      </w:pPr>
      <w:r>
        <w:rPr>
          <w:color w:val="000000"/>
          <w:sz w:val="24"/>
          <w:szCs w:val="24"/>
        </w:rPr>
        <w:t xml:space="preserve">Ubi sunt, qui ante nos</w:t>
      </w:r>
      <w:r>
        <w:rPr>
          <w:color w:val="000000"/>
          <w:sz w:val="24"/>
          <w:szCs w:val="24"/>
        </w:rPr>
        <w:br/>
        <w:t xml:space="preserve">  In mundo fuere? </w:t>
      </w:r>
      <w:r>
        <w:rPr>
          <w:color w:val="000000"/>
          <w:sz w:val="24"/>
          <w:szCs w:val="24"/>
        </w:rPr>
        <w:br/>
        <w:t xml:space="preserve">Transeas ad superos,</w:t>
      </w:r>
      <w:r>
        <w:rPr>
          <w:color w:val="000000"/>
          <w:sz w:val="24"/>
          <w:szCs w:val="24"/>
        </w:rPr>
        <w:br/>
        <w:t xml:space="preserve">Abeas ad inferos,</w:t>
      </w:r>
      <w:r>
        <w:rPr>
          <w:color w:val="000000"/>
          <w:sz w:val="24"/>
          <w:szCs w:val="24"/>
        </w:rPr>
        <w:br/>
        <w:t xml:space="preserve">  Quos si vis videre.</w:t>
      </w:r>
    </w:p>
    <w:p>
      <w:pPr>
        <w:widowControl w:val="on"/>
        <w:pBdr/>
        <w:spacing w:before="240" w:after="240" w:line="240" w:lineRule="auto"/>
        <w:ind w:left="0" w:right="0"/>
        <w:jc w:val="left"/>
      </w:pPr>
      <w:r>
        <w:rPr>
          <w:color w:val="000000"/>
          <w:sz w:val="24"/>
          <w:szCs w:val="24"/>
        </w:rPr>
        <w:t xml:space="preserve">Vita nostra brevis est,</w:t>
      </w:r>
      <w:r>
        <w:rPr>
          <w:color w:val="000000"/>
          <w:sz w:val="24"/>
          <w:szCs w:val="24"/>
        </w:rPr>
        <w:br/>
        <w:t xml:space="preserve">  Brevi finietur;</w:t>
      </w:r>
      <w:r>
        <w:rPr>
          <w:color w:val="000000"/>
          <w:sz w:val="24"/>
          <w:szCs w:val="24"/>
        </w:rPr>
        <w:br/>
        <w:t xml:space="preserve">Venit mors velociter,</w:t>
      </w:r>
      <w:r>
        <w:rPr>
          <w:color w:val="000000"/>
          <w:sz w:val="24"/>
          <w:szCs w:val="24"/>
        </w:rPr>
        <w:br/>
        <w:t xml:space="preserve">Rapit nos atrociter,</w:t>
      </w:r>
      <w:r>
        <w:rPr>
          <w:color w:val="000000"/>
          <w:sz w:val="24"/>
          <w:szCs w:val="24"/>
        </w:rPr>
        <w:br/>
        <w:t xml:space="preserve">  Nemini parcetur.</w:t>
      </w:r>
    </w:p>
    <w:p>
      <w:pPr>
        <w:widowControl w:val="on"/>
        <w:pBdr/>
        <w:spacing w:before="240" w:after="240" w:line="240" w:lineRule="auto"/>
        <w:ind w:left="0" w:right="0"/>
        <w:jc w:val="left"/>
      </w:pPr>
      <w:r>
        <w:rPr>
          <w:color w:val="000000"/>
          <w:sz w:val="24"/>
          <w:szCs w:val="24"/>
        </w:rPr>
        <w:t xml:space="preserve">Vivat academia,</w:t>
      </w:r>
      <w:r>
        <w:rPr>
          <w:color w:val="000000"/>
          <w:sz w:val="24"/>
          <w:szCs w:val="24"/>
        </w:rPr>
        <w:br/>
        <w:t xml:space="preserve">  Vivant professores,</w:t>
      </w:r>
      <w:r>
        <w:rPr>
          <w:color w:val="000000"/>
          <w:sz w:val="24"/>
          <w:szCs w:val="24"/>
        </w:rPr>
        <w:br/>
        <w:t xml:space="preserve">Vivat membrum quodlibet,</w:t>
      </w:r>
      <w:r>
        <w:rPr>
          <w:color w:val="000000"/>
          <w:sz w:val="24"/>
          <w:szCs w:val="24"/>
        </w:rPr>
        <w:br/>
        <w:t xml:space="preserve">Vivant membra quaelibet,</w:t>
      </w:r>
      <w:r>
        <w:rPr>
          <w:color w:val="000000"/>
          <w:sz w:val="24"/>
          <w:szCs w:val="24"/>
        </w:rPr>
        <w:br/>
        <w:t xml:space="preserve">  Semper sint in flore.</w:t>
      </w:r>
    </w:p>
    <w:p>
      <w:pPr>
        <w:widowControl w:val="on"/>
        <w:pBdr/>
        <w:spacing w:before="240" w:after="240" w:line="240" w:lineRule="auto"/>
        <w:ind w:left="0" w:right="0"/>
        <w:jc w:val="left"/>
      </w:pPr>
      <w:r>
        <w:rPr>
          <w:color w:val="000000"/>
          <w:sz w:val="24"/>
          <w:szCs w:val="24"/>
        </w:rPr>
        <w:t xml:space="preserve">Vivant omnes virgines,</w:t>
      </w:r>
      <w:r>
        <w:rPr>
          <w:color w:val="000000"/>
          <w:sz w:val="24"/>
          <w:szCs w:val="24"/>
        </w:rPr>
        <w:br/>
        <w:t xml:space="preserve">  Faciles formosae;</w:t>
      </w:r>
      <w:r>
        <w:rPr>
          <w:color w:val="000000"/>
          <w:sz w:val="24"/>
          <w:szCs w:val="24"/>
        </w:rPr>
        <w:br/>
        <w:t xml:space="preserve">Vivant et mulieres,</w:t>
      </w:r>
      <w:r>
        <w:rPr>
          <w:color w:val="000000"/>
          <w:sz w:val="24"/>
          <w:szCs w:val="24"/>
        </w:rPr>
        <w:br/>
        <w:t xml:space="preserve">Dulces et amabiles,</w:t>
      </w:r>
      <w:r>
        <w:rPr>
          <w:color w:val="000000"/>
          <w:sz w:val="24"/>
          <w:szCs w:val="24"/>
        </w:rPr>
        <w:br/>
        <w:t xml:space="preserve">  Bonae, laboriosae.</w:t>
      </w:r>
    </w:p>
    <w:p>
      <w:pPr>
        <w:widowControl w:val="on"/>
        <w:pBdr/>
        <w:spacing w:before="240" w:after="240" w:line="240" w:lineRule="auto"/>
        <w:ind w:left="0" w:right="0"/>
        <w:jc w:val="left"/>
      </w:pPr>
      <w:r>
        <w:rPr>
          <w:color w:val="000000"/>
          <w:sz w:val="24"/>
          <w:szCs w:val="24"/>
        </w:rPr>
        <w:t xml:space="preserve">Vivat et res publica,</w:t>
      </w:r>
      <w:r>
        <w:rPr>
          <w:color w:val="000000"/>
          <w:sz w:val="24"/>
          <w:szCs w:val="24"/>
        </w:rPr>
        <w:br/>
        <w:t xml:space="preserve">  Et qui illam regit. </w:t>
      </w:r>
      <w:r>
        <w:rPr>
          <w:color w:val="000000"/>
          <w:sz w:val="24"/>
          <w:szCs w:val="24"/>
        </w:rPr>
        <w:br/>
        <w:t xml:space="preserve">Vivat nostra civitas,</w:t>
      </w:r>
      <w:r>
        <w:rPr>
          <w:color w:val="000000"/>
          <w:sz w:val="24"/>
          <w:szCs w:val="24"/>
        </w:rPr>
        <w:br/>
        <w:t xml:space="preserve">Maecenatum caritas,</w:t>
      </w:r>
      <w:r>
        <w:rPr>
          <w:color w:val="000000"/>
          <w:sz w:val="24"/>
          <w:szCs w:val="24"/>
        </w:rPr>
        <w:br/>
        <w:t xml:space="preserve">  Quae nos hic protegit.</w:t>
      </w:r>
    </w:p>
    <w:p>
      <w:pPr>
        <w:widowControl w:val="on"/>
        <w:pBdr/>
        <w:spacing w:before="240" w:after="240" w:line="240" w:lineRule="auto"/>
        <w:ind w:left="0" w:right="0"/>
        <w:jc w:val="left"/>
      </w:pPr>
      <w:r>
        <w:rPr>
          <w:color w:val="000000"/>
          <w:sz w:val="24"/>
          <w:szCs w:val="24"/>
        </w:rPr>
        <w:t xml:space="preserve">Pereat tristitia,</w:t>
      </w:r>
      <w:r>
        <w:rPr>
          <w:color w:val="000000"/>
          <w:sz w:val="24"/>
          <w:szCs w:val="24"/>
        </w:rPr>
        <w:br/>
        <w:t xml:space="preserve">  Pereant osores,</w:t>
      </w:r>
      <w:r>
        <w:rPr>
          <w:color w:val="000000"/>
          <w:sz w:val="24"/>
          <w:szCs w:val="24"/>
        </w:rPr>
        <w:br/>
        <w:t xml:space="preserve">Pereat diabolus,</w:t>
      </w:r>
      <w:r>
        <w:rPr>
          <w:color w:val="000000"/>
          <w:sz w:val="24"/>
          <w:szCs w:val="24"/>
        </w:rPr>
        <w:br/>
        <w:t xml:space="preserve">Quivis antiburschius</w:t>
      </w:r>
      <w:r>
        <w:rPr>
          <w:color w:val="000000"/>
          <w:sz w:val="24"/>
          <w:szCs w:val="24"/>
        </w:rPr>
        <w:br/>
        <w:t xml:space="preserve">  Atque irrisores.</w:t>
      </w:r>
    </w:p>
    <w:p>
      <w:pPr>
        <w:widowControl w:val="on"/>
        <w:pBdr/>
        <w:spacing w:before="240" w:after="240" w:line="240" w:lineRule="auto"/>
        <w:ind w:left="0" w:right="0"/>
        <w:jc w:val="left"/>
      </w:pPr>
      <w:r>
        <w:rPr>
          <w:color w:val="000000"/>
          <w:sz w:val="24"/>
          <w:szCs w:val="24"/>
        </w:rPr>
        <w:t xml:space="preserve">Translation</w:t>
      </w:r>
    </w:p>
    <w:p>
      <w:pPr>
        <w:widowControl w:val="on"/>
        <w:pBdr/>
        <w:spacing w:before="240" w:after="240" w:line="240" w:lineRule="auto"/>
        <w:ind w:left="0" w:right="0"/>
        <w:jc w:val="left"/>
      </w:pPr>
      <w:r>
        <w:rPr>
          <w:color w:val="000000"/>
          <w:sz w:val="24"/>
          <w:szCs w:val="24"/>
        </w:rPr>
        <w:t xml:space="preserve">While the glowing hours are bright,</w:t>
      </w:r>
      <w:r>
        <w:rPr>
          <w:color w:val="000000"/>
          <w:sz w:val="24"/>
          <w:szCs w:val="24"/>
        </w:rPr>
        <w:br/>
        <w:t xml:space="preserve">  Let not sadness mar them,</w:t>
      </w:r>
      <w:r>
        <w:rPr>
          <w:color w:val="000000"/>
          <w:sz w:val="24"/>
          <w:szCs w:val="24"/>
        </w:rPr>
        <w:br/>
        <w:t xml:space="preserve">For when age shall rifle youth,</w:t>
      </w:r>
      <w:r>
        <w:rPr>
          <w:color w:val="000000"/>
          <w:sz w:val="24"/>
          <w:szCs w:val="24"/>
        </w:rPr>
        <w:br/>
        <w:t xml:space="preserve">And shall drive our joys unsooth,</w:t>
      </w:r>
      <w:r>
        <w:rPr>
          <w:color w:val="000000"/>
          <w:sz w:val="24"/>
          <w:szCs w:val="24"/>
        </w:rPr>
        <w:br/>
        <w:t xml:space="preserve">  Then the grave will bar them.</w:t>
      </w:r>
    </w:p>
    <w:p>
      <w:pPr>
        <w:widowControl w:val="on"/>
        <w:pBdr/>
        <w:spacing w:before="240" w:after="240" w:line="240" w:lineRule="auto"/>
        <w:ind w:left="0" w:right="0"/>
        <w:jc w:val="left"/>
      </w:pPr>
      <w:r>
        <w:rPr>
          <w:color w:val="000000"/>
          <w:sz w:val="24"/>
          <w:szCs w:val="24"/>
        </w:rPr>
        <w:t xml:space="preserve">Where are those who from the world</w:t>
      </w:r>
      <w:r>
        <w:rPr>
          <w:color w:val="000000"/>
          <w:sz w:val="24"/>
          <w:szCs w:val="24"/>
        </w:rPr>
        <w:br/>
        <w:t xml:space="preserve">  Long ago departed! </w:t>
      </w:r>
      <w:r>
        <w:rPr>
          <w:color w:val="000000"/>
          <w:sz w:val="24"/>
          <w:szCs w:val="24"/>
        </w:rPr>
        <w:br/>
        <w:t xml:space="preserve">Scale Olympus’ lofty height—­</w:t>
      </w:r>
      <w:r>
        <w:rPr>
          <w:color w:val="000000"/>
          <w:sz w:val="24"/>
          <w:szCs w:val="24"/>
        </w:rPr>
        <w:br/>
        <w:t xml:space="preserve">See grim Hades’ murky night—­</w:t>
      </w:r>
      <w:r>
        <w:rPr>
          <w:color w:val="000000"/>
          <w:sz w:val="24"/>
          <w:szCs w:val="24"/>
        </w:rPr>
        <w:br/>
        <w:t xml:space="preserve">  There are the great hearted.</w:t>
      </w:r>
    </w:p>
    <w:p>
      <w:pPr>
        <w:widowControl w:val="on"/>
        <w:pBdr/>
        <w:spacing w:before="240" w:after="240" w:line="240" w:lineRule="auto"/>
        <w:ind w:left="0" w:right="0"/>
        <w:jc w:val="left"/>
      </w:pPr>
      <w:r>
        <w:rPr>
          <w:color w:val="000000"/>
          <w:sz w:val="24"/>
          <w:szCs w:val="24"/>
        </w:rPr>
        <w:t xml:space="preserve">Mortal life is but a span,</w:t>
      </w:r>
      <w:r>
        <w:rPr>
          <w:color w:val="000000"/>
          <w:sz w:val="24"/>
          <w:szCs w:val="24"/>
        </w:rPr>
        <w:br/>
        <w:t xml:space="preserve">  That is quickly fleeting;</w:t>
      </w:r>
      <w:r>
        <w:rPr>
          <w:color w:val="000000"/>
          <w:sz w:val="24"/>
          <w:szCs w:val="24"/>
        </w:rPr>
        <w:br/>
        <w:t xml:space="preserve">Cruel death comes on apace</w:t>
      </w:r>
      <w:r>
        <w:rPr>
          <w:color w:val="000000"/>
          <w:sz w:val="24"/>
          <w:szCs w:val="24"/>
        </w:rPr>
        <w:br/>
        <w:t xml:space="preserve">And removes us from the race,</w:t>
      </w:r>
      <w:r>
        <w:rPr>
          <w:color w:val="000000"/>
          <w:sz w:val="24"/>
          <w:szCs w:val="24"/>
        </w:rPr>
        <w:br/>
        <w:t xml:space="preserve">  None with favor treating.</w:t>
      </w:r>
    </w:p>
    <w:p>
      <w:pPr>
        <w:widowControl w:val="on"/>
        <w:pBdr/>
        <w:spacing w:before="240" w:after="240" w:line="240" w:lineRule="auto"/>
        <w:ind w:left="0" w:right="0"/>
        <w:jc w:val="left"/>
      </w:pPr>
      <w:r>
        <w:rPr>
          <w:color w:val="000000"/>
          <w:sz w:val="24"/>
          <w:szCs w:val="24"/>
        </w:rPr>
        <w:t xml:space="preserve">Long may this fair temple stand,</w:t>
      </w:r>
      <w:r>
        <w:rPr>
          <w:color w:val="000000"/>
          <w:sz w:val="24"/>
          <w:szCs w:val="24"/>
        </w:rPr>
        <w:br/>
        <w:t xml:space="preserve">  Nassau now and ever! </w:t>
      </w:r>
      <w:r>
        <w:rPr>
          <w:color w:val="000000"/>
          <w:sz w:val="24"/>
          <w:szCs w:val="24"/>
        </w:rPr>
        <w:br/>
        <w:t xml:space="preserve">Long may her professors grace</w:t>
      </w:r>
      <w:r>
        <w:rPr>
          <w:color w:val="000000"/>
          <w:sz w:val="24"/>
          <w:szCs w:val="24"/>
        </w:rPr>
        <w:br/>
        <w:t xml:space="preserve">Each his own time honored place,</w:t>
      </w:r>
      <w:r>
        <w:rPr>
          <w:color w:val="000000"/>
          <w:sz w:val="24"/>
          <w:szCs w:val="24"/>
        </w:rPr>
        <w:br/>
        <w:t xml:space="preserve">  Friendship failing never.</w:t>
      </w:r>
    </w:p>
    <w:p>
      <w:pPr>
        <w:widowControl w:val="on"/>
        <w:pBdr/>
        <w:spacing w:before="240" w:after="240" w:line="240" w:lineRule="auto"/>
        <w:ind w:left="0" w:right="0"/>
        <w:jc w:val="left"/>
      </w:pPr>
      <w:r>
        <w:rPr>
          <w:color w:val="000000"/>
          <w:sz w:val="24"/>
          <w:szCs w:val="24"/>
        </w:rPr>
        <w:t xml:space="preserve">May our charming maidens live,</w:t>
      </w:r>
      <w:r>
        <w:rPr>
          <w:color w:val="000000"/>
          <w:sz w:val="24"/>
          <w:szCs w:val="24"/>
        </w:rPr>
        <w:br/>
        <w:t xml:space="preserve">  Matchless all in beauty,</w:t>
      </w:r>
      <w:r>
        <w:rPr>
          <w:color w:val="000000"/>
          <w:sz w:val="24"/>
          <w:szCs w:val="24"/>
        </w:rPr>
        <w:br/>
        <w:t xml:space="preserve">May our blooming matrons long</w:t>
      </w:r>
      <w:r>
        <w:rPr>
          <w:color w:val="000000"/>
          <w:sz w:val="24"/>
          <w:szCs w:val="24"/>
        </w:rPr>
        <w:br/>
        <w:t xml:space="preserve">Be the theme of grateful song,</w:t>
      </w:r>
      <w:r>
        <w:rPr>
          <w:color w:val="000000"/>
          <w:sz w:val="24"/>
          <w:szCs w:val="24"/>
        </w:rPr>
        <w:br/>
        <w:t xml:space="preserve">  Patterns bright of duty.</w:t>
      </w:r>
    </w:p>
    <w:p>
      <w:pPr>
        <w:widowControl w:val="on"/>
        <w:pBdr/>
        <w:spacing w:before="240" w:after="240" w:line="240" w:lineRule="auto"/>
        <w:ind w:left="0" w:right="0"/>
        <w:jc w:val="left"/>
      </w:pPr>
      <w:r>
        <w:rPr>
          <w:color w:val="000000"/>
          <w:sz w:val="24"/>
          <w:szCs w:val="24"/>
        </w:rPr>
        <w:t xml:space="preserve">May our Union grow in strength,</w:t>
      </w:r>
      <w:r>
        <w:rPr>
          <w:color w:val="000000"/>
          <w:sz w:val="24"/>
          <w:szCs w:val="24"/>
        </w:rPr>
        <w:br/>
        <w:t xml:space="preserve">  Faithful rulers guiding;</w:t>
      </w:r>
      <w:r>
        <w:rPr>
          <w:color w:val="000000"/>
          <w:sz w:val="24"/>
          <w:szCs w:val="24"/>
        </w:rPr>
        <w:br/>
        <w:t xml:space="preserve">In the blaze of Freedom’s light</w:t>
      </w:r>
      <w:r>
        <w:rPr>
          <w:color w:val="000000"/>
          <w:sz w:val="24"/>
          <w:szCs w:val="24"/>
        </w:rPr>
        <w:br/>
        <w:t xml:space="preserve">Where the genial arts are bright,</w:t>
      </w:r>
      <w:r>
        <w:rPr>
          <w:color w:val="000000"/>
          <w:sz w:val="24"/>
          <w:szCs w:val="24"/>
        </w:rPr>
        <w:br/>
        <w:t xml:space="preserve">  Find we rest abiding.</w:t>
      </w:r>
    </w:p>
    <w:p>
      <w:pPr>
        <w:widowControl w:val="on"/>
        <w:pBdr/>
        <w:spacing w:before="240" w:after="240" w:line="240" w:lineRule="auto"/>
        <w:ind w:left="0" w:right="0"/>
        <w:jc w:val="left"/>
      </w:pPr>
      <w:r>
        <w:rPr>
          <w:color w:val="000000"/>
          <w:sz w:val="24"/>
          <w:szCs w:val="24"/>
        </w:rPr>
        <w:t xml:space="preserve">Out on sighing!  Vanish hate,</w:t>
      </w:r>
      <w:r>
        <w:rPr>
          <w:color w:val="000000"/>
          <w:sz w:val="24"/>
          <w:szCs w:val="24"/>
        </w:rPr>
        <w:br/>
        <w:t xml:space="preserve">  And ye friends of sadness;</w:t>
      </w:r>
      <w:r>
        <w:rPr>
          <w:color w:val="000000"/>
          <w:sz w:val="24"/>
          <w:szCs w:val="24"/>
        </w:rPr>
        <w:br/>
        <w:t xml:space="preserve">To his chill abode of woe,</w:t>
      </w:r>
      <w:r>
        <w:rPr>
          <w:color w:val="000000"/>
          <w:sz w:val="24"/>
          <w:szCs w:val="24"/>
        </w:rPr>
        <w:br/>
        <w:t xml:space="preserve">Let the dread Philistine go,</w:t>
      </w:r>
      <w:r>
        <w:rPr>
          <w:color w:val="000000"/>
          <w:sz w:val="24"/>
          <w:szCs w:val="24"/>
        </w:rPr>
        <w:br/>
        <w:t xml:space="preserve">  Who would steal our gladness.</w:t>
      </w:r>
    </w:p>
    <w:p>
      <w:pPr>
        <w:widowControl w:val="on"/>
        <w:pBdr/>
        <w:spacing w:before="240" w:after="240" w:line="240" w:lineRule="auto"/>
        <w:ind w:left="0" w:right="0"/>
        <w:jc w:val="left"/>
      </w:pPr>
      <w:r>
        <w:rPr>
          <w:color w:val="000000"/>
          <w:sz w:val="24"/>
          <w:szCs w:val="24"/>
        </w:rPr>
        <w:t xml:space="preserve">    —­Tr.  J. A. Pearce, Jr.</w:t>
      </w:r>
    </w:p>
    <w:p>
      <w:pPr>
        <w:widowControl w:val="on"/>
        <w:pBdr/>
        <w:spacing w:before="240" w:after="240" w:line="240" w:lineRule="auto"/>
        <w:ind w:left="0" w:right="0"/>
        <w:jc w:val="left"/>
      </w:pPr>
      <w:r>
        <w:rPr>
          <w:i/>
          <w:color w:val="000000"/>
          <w:sz w:val="24"/>
          <w:szCs w:val="24"/>
        </w:rPr>
        <w:t xml:space="preserve">LAURIGER HORATIUS</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Lauriger Horatius,</w:t>
      </w:r>
      <w:r>
        <w:rPr>
          <w:color w:val="000000"/>
          <w:sz w:val="24"/>
          <w:szCs w:val="24"/>
        </w:rPr>
        <w:br/>
        <w:t xml:space="preserve">  Quam dixisti verum! </w:t>
      </w:r>
      <w:r>
        <w:rPr>
          <w:color w:val="000000"/>
          <w:sz w:val="24"/>
          <w:szCs w:val="24"/>
        </w:rPr>
        <w:br/>
        <w:t xml:space="preserve">Fugit Euro citius</w:t>
      </w:r>
      <w:r>
        <w:rPr>
          <w:color w:val="000000"/>
          <w:sz w:val="24"/>
          <w:szCs w:val="24"/>
        </w:rPr>
        <w:br/>
        <w:t xml:space="preserve">  Tempus edax rerum.</w:t>
      </w:r>
    </w:p>
    <w:p>
      <w:pPr>
        <w:widowControl w:val="on"/>
        <w:pBdr/>
        <w:spacing w:before="240" w:after="240" w:line="240" w:lineRule="auto"/>
        <w:ind w:left="0" w:right="0"/>
        <w:jc w:val="left"/>
      </w:pP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Ubi sunt, O pocula,</w:t>
      </w:r>
      <w:r>
        <w:rPr>
          <w:color w:val="000000"/>
          <w:sz w:val="24"/>
          <w:szCs w:val="24"/>
        </w:rPr>
        <w:br/>
        <w:t xml:space="preserve">  Dulciora melle,</w:t>
      </w:r>
      <w:r>
        <w:rPr>
          <w:color w:val="000000"/>
          <w:sz w:val="24"/>
          <w:szCs w:val="24"/>
        </w:rPr>
        <w:br/>
        <w:t xml:space="preserve">Rixae, pax, et oscula</w:t>
      </w:r>
      <w:r>
        <w:rPr>
          <w:color w:val="000000"/>
          <w:sz w:val="24"/>
          <w:szCs w:val="24"/>
        </w:rPr>
        <w:br/>
        <w:t xml:space="preserve">  Rubentis puellae?</w:t>
      </w:r>
    </w:p>
    <w:p>
      <w:pPr>
        <w:widowControl w:val="on"/>
        <w:pBdr/>
        <w:spacing w:before="240" w:after="240" w:line="240" w:lineRule="auto"/>
        <w:ind w:left="0" w:right="0"/>
        <w:jc w:val="left"/>
      </w:pPr>
      <w:r>
        <w:rPr>
          <w:color w:val="000000"/>
          <w:sz w:val="24"/>
          <w:szCs w:val="24"/>
        </w:rPr>
        <w:t xml:space="preserve">Crescit uva molliter,</w:t>
      </w:r>
      <w:r>
        <w:rPr>
          <w:color w:val="000000"/>
          <w:sz w:val="24"/>
          <w:szCs w:val="24"/>
        </w:rPr>
        <w:br/>
        <w:t xml:space="preserve">  Et puella crescit,</w:t>
      </w:r>
      <w:r>
        <w:rPr>
          <w:color w:val="000000"/>
          <w:sz w:val="24"/>
          <w:szCs w:val="24"/>
        </w:rPr>
        <w:br/>
        <w:t xml:space="preserve">Sed poeta turpiter</w:t>
      </w:r>
      <w:r>
        <w:rPr>
          <w:color w:val="000000"/>
          <w:sz w:val="24"/>
          <w:szCs w:val="24"/>
        </w:rPr>
        <w:br/>
        <w:t xml:space="preserve">  Sitiens canescit.</w:t>
      </w:r>
    </w:p>
    <w:p>
      <w:pPr>
        <w:widowControl w:val="on"/>
        <w:pBdr/>
        <w:spacing w:before="240" w:after="240" w:line="240" w:lineRule="auto"/>
        <w:ind w:left="0" w:right="0"/>
        <w:jc w:val="left"/>
      </w:pPr>
      <w:r>
        <w:rPr>
          <w:color w:val="000000"/>
          <w:sz w:val="24"/>
          <w:szCs w:val="24"/>
        </w:rPr>
        <w:t xml:space="preserve">Quid iuvat aeternitas</w:t>
      </w:r>
      <w:r>
        <w:rPr>
          <w:color w:val="000000"/>
          <w:sz w:val="24"/>
          <w:szCs w:val="24"/>
        </w:rPr>
        <w:br/>
        <w:t xml:space="preserve">  Nominis, amare</w:t>
      </w:r>
      <w:r>
        <w:rPr>
          <w:color w:val="000000"/>
          <w:sz w:val="24"/>
          <w:szCs w:val="24"/>
        </w:rPr>
        <w:br/>
        <w:t xml:space="preserve">Nisi terrae filias</w:t>
      </w:r>
      <w:r>
        <w:rPr>
          <w:color w:val="000000"/>
          <w:sz w:val="24"/>
          <w:szCs w:val="24"/>
        </w:rPr>
        <w:br/>
        <w:t xml:space="preserve">  Licet, et potare?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Translation</w:t>
      </w:r>
    </w:p>
    <w:p>
      <w:pPr>
        <w:widowControl w:val="on"/>
        <w:pBdr/>
        <w:spacing w:before="240" w:after="240" w:line="240" w:lineRule="auto"/>
        <w:ind w:left="0" w:right="0"/>
        <w:jc w:val="left"/>
      </w:pPr>
      <w:r>
        <w:rPr>
          <w:color w:val="000000"/>
          <w:sz w:val="24"/>
          <w:szCs w:val="24"/>
        </w:rPr>
        <w:t xml:space="preserve">Horace, crowned with laurels bright,</w:t>
      </w:r>
      <w:r>
        <w:rPr>
          <w:color w:val="000000"/>
          <w:sz w:val="24"/>
          <w:szCs w:val="24"/>
        </w:rPr>
        <w:br/>
        <w:t xml:space="preserve">  Truly thou hast spoken;</w:t>
      </w:r>
      <w:r>
        <w:rPr>
          <w:color w:val="000000"/>
          <w:sz w:val="24"/>
          <w:szCs w:val="24"/>
        </w:rPr>
        <w:br/>
        <w:t xml:space="preserve">Time outspeeds the swift winds’ flight,</w:t>
      </w:r>
      <w:r>
        <w:rPr>
          <w:color w:val="000000"/>
          <w:sz w:val="24"/>
          <w:szCs w:val="24"/>
        </w:rPr>
        <w:br/>
        <w:t xml:space="preserve">  Earthly power is broken.</w:t>
      </w:r>
    </w:p>
    <w:p>
      <w:pPr>
        <w:widowControl w:val="on"/>
        <w:pBdr/>
        <w:spacing w:before="240" w:after="240" w:line="240" w:lineRule="auto"/>
        <w:ind w:left="0" w:right="0"/>
        <w:jc w:val="left"/>
      </w:pP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Give me cups that foaming rise,</w:t>
      </w:r>
      <w:r>
        <w:rPr>
          <w:color w:val="000000"/>
          <w:sz w:val="24"/>
          <w:szCs w:val="24"/>
        </w:rPr>
        <w:br/>
        <w:t xml:space="preserve">  Cups with fragrance laden,</w:t>
      </w:r>
      <w:r>
        <w:rPr>
          <w:color w:val="000000"/>
          <w:sz w:val="24"/>
          <w:szCs w:val="24"/>
        </w:rPr>
        <w:br/>
        <w:t xml:space="preserve">Pouting lips and smiling eyes,</w:t>
      </w:r>
      <w:r>
        <w:rPr>
          <w:color w:val="000000"/>
          <w:sz w:val="24"/>
          <w:szCs w:val="24"/>
        </w:rPr>
        <w:br/>
        <w:t xml:space="preserve">  Of a blushing maiden.</w:t>
      </w:r>
    </w:p>
    <w:p>
      <w:pPr>
        <w:widowControl w:val="on"/>
        <w:pBdr/>
        <w:spacing w:before="240" w:after="240" w:line="240" w:lineRule="auto"/>
        <w:ind w:left="0" w:right="0"/>
        <w:jc w:val="left"/>
      </w:pPr>
      <w:r>
        <w:rPr>
          <w:color w:val="000000"/>
          <w:sz w:val="24"/>
          <w:szCs w:val="24"/>
        </w:rPr>
        <w:t xml:space="preserve">Blooming grows the budding vine,</w:t>
      </w:r>
      <w:r>
        <w:rPr>
          <w:color w:val="000000"/>
          <w:sz w:val="24"/>
          <w:szCs w:val="24"/>
        </w:rPr>
        <w:br/>
        <w:t xml:space="preserve">  And the maid grows blooming;</w:t>
      </w:r>
      <w:r>
        <w:rPr>
          <w:color w:val="000000"/>
          <w:sz w:val="24"/>
          <w:szCs w:val="24"/>
        </w:rPr>
        <w:br/>
        <w:t xml:space="preserve">But the poet quaffs not wine,</w:t>
      </w:r>
      <w:r>
        <w:rPr>
          <w:color w:val="000000"/>
          <w:sz w:val="24"/>
          <w:szCs w:val="24"/>
        </w:rPr>
        <w:br/>
        <w:t xml:space="preserve">  Age is surely dooming.</w:t>
      </w:r>
    </w:p>
    <w:p>
      <w:pPr>
        <w:widowControl w:val="on"/>
        <w:pBdr/>
        <w:spacing w:before="240" w:after="240" w:line="240" w:lineRule="auto"/>
        <w:ind w:left="0" w:right="0"/>
        <w:jc w:val="left"/>
      </w:pPr>
      <w:r>
        <w:rPr>
          <w:color w:val="000000"/>
          <w:sz w:val="24"/>
          <w:szCs w:val="24"/>
        </w:rPr>
        <w:t xml:space="preserve">Who would grasp at empty fame? </w:t>
      </w:r>
      <w:r>
        <w:rPr>
          <w:color w:val="000000"/>
          <w:sz w:val="24"/>
          <w:szCs w:val="24"/>
        </w:rPr>
        <w:br/>
        <w:t xml:space="preserve">  ’Tis a fleeting vision;</w:t>
      </w:r>
      <w:r>
        <w:rPr>
          <w:color w:val="000000"/>
          <w:sz w:val="24"/>
          <w:szCs w:val="24"/>
        </w:rPr>
        <w:br/>
        <w:t xml:space="preserve">But for love and wine we claim,</w:t>
      </w:r>
      <w:r>
        <w:rPr>
          <w:color w:val="000000"/>
          <w:sz w:val="24"/>
          <w:szCs w:val="24"/>
        </w:rPr>
        <w:br/>
        <w:t xml:space="preserve">  Sweetness all Elysian.</w:t>
      </w:r>
    </w:p>
    <w:p>
      <w:pPr>
        <w:widowControl w:val="on"/>
        <w:pBdr/>
        <w:spacing w:before="240" w:after="240" w:line="240" w:lineRule="auto"/>
        <w:ind w:left="0" w:right="0"/>
        <w:jc w:val="left"/>
      </w:pPr>
      <w:r>
        <w:rPr>
          <w:color w:val="000000"/>
          <w:sz w:val="24"/>
          <w:szCs w:val="24"/>
        </w:rPr>
        <w:t xml:space="preserve">    —­Tr.  J. A. Pearce, Jr.</w:t>
      </w:r>
    </w:p>
    <w:p>
      <w:pPr>
        <w:keepNext w:val="on"/>
        <w:widowControl w:val="on"/>
        <w:pBdr/>
        <w:spacing w:before="299" w:after="299" w:line="240" w:lineRule="auto"/>
        <w:ind w:left="0" w:right="0"/>
        <w:jc w:val="left"/>
        <w:outlineLvl w:val="1"/>
      </w:pPr>
      <w:r>
        <w:rPr>
          <w:b/>
          <w:color w:val="000000"/>
          <w:sz w:val="36"/>
          <w:szCs w:val="36"/>
        </w:rPr>
        <w:t xml:space="preserve">AMERICA</w:t>
      </w:r>
    </w:p>
    <w:p>
      <w:pPr>
        <w:widowControl w:val="on"/>
        <w:pBdr/>
        <w:spacing w:before="240" w:after="240" w:line="240" w:lineRule="auto"/>
        <w:ind w:left="0" w:right="0"/>
        <w:jc w:val="left"/>
      </w:pPr>
      <w:r>
        <w:rPr>
          <w:color w:val="000000"/>
          <w:sz w:val="24"/>
          <w:szCs w:val="24"/>
        </w:rPr>
        <w:t xml:space="preserve">  This singable Latin translation of America was made by Professor</w:t>
      </w:r>
      <w:r>
        <w:rPr>
          <w:color w:val="000000"/>
          <w:sz w:val="24"/>
          <w:szCs w:val="24"/>
        </w:rPr>
        <w:br/>
        <w:t xml:space="preserve">  George D. Kellogg of Union College and appeared in </w:t>
      </w:r>
      <w:r>
        <w:rPr>
          <w:i/>
          <w:color w:val="000000"/>
          <w:sz w:val="24"/>
          <w:szCs w:val="24"/>
        </w:rPr>
        <w:t xml:space="preserve">The Classical</w:t>
      </w:r>
      <w:r>
        <w:rPr>
          <w:i/>
          <w:color w:val="000000"/>
          <w:sz w:val="24"/>
          <w:szCs w:val="24"/>
        </w:rPr>
        <w:br/>
        <w:t xml:space="preserve">  Weekly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 cano, Patria,</w:t>
      </w:r>
      <w:r>
        <w:rPr>
          <w:color w:val="000000"/>
          <w:sz w:val="24"/>
          <w:szCs w:val="24"/>
        </w:rPr>
        <w:br/>
        <w:t xml:space="preserve">candida, libera;</w:t>
      </w:r>
      <w:r>
        <w:rPr>
          <w:color w:val="000000"/>
          <w:sz w:val="24"/>
          <w:szCs w:val="24"/>
        </w:rPr>
        <w:br/>
        <w:t xml:space="preserve">    te referet</w:t>
      </w:r>
      <w:r>
        <w:rPr>
          <w:color w:val="000000"/>
          <w:sz w:val="24"/>
          <w:szCs w:val="24"/>
        </w:rPr>
        <w:br/>
        <w:t xml:space="preserve">portus et exulum</w:t>
      </w:r>
      <w:r>
        <w:rPr>
          <w:color w:val="000000"/>
          <w:sz w:val="24"/>
          <w:szCs w:val="24"/>
        </w:rPr>
        <w:br/>
        <w:t xml:space="preserve">et tumulus senum;</w:t>
      </w:r>
      <w:r>
        <w:rPr>
          <w:color w:val="000000"/>
          <w:sz w:val="24"/>
          <w:szCs w:val="24"/>
        </w:rPr>
        <w:br/>
        <w:t xml:space="preserve">libera montium</w:t>
      </w:r>
      <w:r>
        <w:rPr>
          <w:color w:val="000000"/>
          <w:sz w:val="24"/>
          <w:szCs w:val="24"/>
        </w:rPr>
        <w:br/>
        <w:t xml:space="preserve">    vox resonet.</w:t>
      </w:r>
    </w:p>
    <w:p>
      <w:pPr>
        <w:widowControl w:val="on"/>
        <w:pBdr/>
        <w:spacing w:before="240" w:after="240" w:line="240" w:lineRule="auto"/>
        <w:ind w:left="0" w:right="0"/>
        <w:jc w:val="left"/>
      </w:pPr>
      <w:r>
        <w:rPr>
          <w:color w:val="000000"/>
          <w:sz w:val="24"/>
          <w:szCs w:val="24"/>
        </w:rPr>
        <w:t xml:space="preserve">Te cano, Patria,</w:t>
      </w:r>
      <w:r>
        <w:rPr>
          <w:color w:val="000000"/>
          <w:sz w:val="24"/>
          <w:szCs w:val="24"/>
        </w:rPr>
        <w:br/>
        <w:t xml:space="preserve">semper et atria</w:t>
      </w:r>
      <w:r>
        <w:rPr>
          <w:color w:val="000000"/>
          <w:sz w:val="24"/>
          <w:szCs w:val="24"/>
        </w:rPr>
        <w:br/>
        <w:t xml:space="preserve">    ingenuum;</w:t>
      </w:r>
      <w:r>
        <w:rPr>
          <w:color w:val="000000"/>
          <w:sz w:val="24"/>
          <w:szCs w:val="24"/>
        </w:rPr>
        <w:br/>
        <w:t xml:space="preserve">laudo virentia</w:t>
      </w:r>
      <w:r>
        <w:rPr>
          <w:color w:val="000000"/>
          <w:sz w:val="24"/>
          <w:szCs w:val="24"/>
        </w:rPr>
        <w:br/>
        <w:t xml:space="preserve">culmina, flumina;</w:t>
      </w:r>
      <w:r>
        <w:rPr>
          <w:color w:val="000000"/>
          <w:sz w:val="24"/>
          <w:szCs w:val="24"/>
        </w:rPr>
        <w:br/>
        <w:t xml:space="preserve">sentio gaudia</w:t>
      </w:r>
      <w:r>
        <w:rPr>
          <w:color w:val="000000"/>
          <w:sz w:val="24"/>
          <w:szCs w:val="24"/>
        </w:rPr>
        <w:br/>
        <w:t xml:space="preserve">    caelicolum.</w:t>
      </w:r>
    </w:p>
    <w:p>
      <w:pPr>
        <w:widowControl w:val="on"/>
        <w:pBdr/>
        <w:spacing w:before="240" w:after="240" w:line="240" w:lineRule="auto"/>
        <w:ind w:left="0" w:right="0"/>
        <w:jc w:val="left"/>
      </w:pPr>
      <w:r>
        <w:rPr>
          <w:color w:val="000000"/>
          <w:sz w:val="24"/>
          <w:szCs w:val="24"/>
        </w:rPr>
        <w:t xml:space="preserve">Sit modulatio!</w:t>
      </w:r>
      <w:r>
        <w:rPr>
          <w:color w:val="000000"/>
          <w:sz w:val="24"/>
          <w:szCs w:val="24"/>
        </w:rPr>
        <w:br/>
        <w:t xml:space="preserve">libera natio</w:t>
      </w:r>
      <w:r>
        <w:rPr>
          <w:color w:val="000000"/>
          <w:sz w:val="24"/>
          <w:szCs w:val="24"/>
        </w:rPr>
        <w:br/>
        <w:t xml:space="preserve">    dulce canat!</w:t>
      </w:r>
      <w:r>
        <w:rPr>
          <w:color w:val="000000"/>
          <w:sz w:val="24"/>
          <w:szCs w:val="24"/>
        </w:rPr>
        <w:br/>
        <w:t xml:space="preserve">labra vigentia,</w:t>
      </w:r>
      <w:r>
        <w:rPr>
          <w:color w:val="000000"/>
          <w:sz w:val="24"/>
          <w:szCs w:val="24"/>
        </w:rPr>
        <w:br/>
        <w:t xml:space="preserve">ora faventia,</w:t>
      </w:r>
      <w:r>
        <w:rPr>
          <w:color w:val="000000"/>
          <w:sz w:val="24"/>
          <w:szCs w:val="24"/>
        </w:rPr>
        <w:br/>
        <w:t xml:space="preserve">saxa silentia</w:t>
      </w:r>
      <w:r>
        <w:rPr>
          <w:color w:val="000000"/>
          <w:sz w:val="24"/>
          <w:szCs w:val="24"/>
        </w:rPr>
        <w:br/>
        <w:t xml:space="preserve">    vox repleat!</w:t>
      </w:r>
    </w:p>
    <w:p>
      <w:pPr>
        <w:widowControl w:val="on"/>
        <w:pBdr/>
        <w:spacing w:before="240" w:after="240" w:line="240" w:lineRule="auto"/>
        <w:ind w:left="0" w:right="0"/>
        <w:jc w:val="left"/>
      </w:pPr>
      <w:r>
        <w:rPr>
          <w:color w:val="000000"/>
          <w:sz w:val="24"/>
          <w:szCs w:val="24"/>
        </w:rPr>
        <w:t xml:space="preserve">Tutor es unicus,</w:t>
      </w:r>
      <w:r>
        <w:rPr>
          <w:color w:val="000000"/>
          <w:sz w:val="24"/>
          <w:szCs w:val="24"/>
        </w:rPr>
        <w:br/>
        <w:t xml:space="preserve">unus avum deus! </w:t>
      </w:r>
      <w:r>
        <w:rPr>
          <w:color w:val="000000"/>
          <w:sz w:val="24"/>
          <w:szCs w:val="24"/>
        </w:rPr>
        <w:br/>
        <w:t xml:space="preserve">    Laudo libens. </w:t>
      </w:r>
      <w:r>
        <w:rPr>
          <w:color w:val="000000"/>
          <w:sz w:val="24"/>
          <w:szCs w:val="24"/>
        </w:rPr>
        <w:br/>
        <w:t xml:space="preserve">Patria luceat,</w:t>
      </w:r>
      <w:r>
        <w:rPr>
          <w:color w:val="000000"/>
          <w:sz w:val="24"/>
          <w:szCs w:val="24"/>
        </w:rPr>
        <w:br/>
        <w:t xml:space="preserve">libera fulgeat,</w:t>
      </w:r>
      <w:r>
        <w:rPr>
          <w:color w:val="000000"/>
          <w:sz w:val="24"/>
          <w:szCs w:val="24"/>
        </w:rPr>
        <w:br/>
        <w:t xml:space="preserve">vis tua muniat,</w:t>
      </w:r>
      <w:r>
        <w:rPr>
          <w:color w:val="000000"/>
          <w:sz w:val="24"/>
          <w:szCs w:val="24"/>
        </w:rPr>
        <w:br/>
        <w:t xml:space="preserve">    Omnipotens!</w:t>
      </w:r>
    </w:p>
    <w:p>
      <w:pPr>
        <w:keepNext w:val="on"/>
        <w:widowControl w:val="on"/>
        <w:pBdr/>
        <w:spacing w:before="299" w:after="299" w:line="240" w:lineRule="auto"/>
        <w:ind w:left="0" w:right="0"/>
        <w:jc w:val="left"/>
        <w:outlineLvl w:val="1"/>
      </w:pPr>
      <w:r>
        <w:rPr>
          <w:b/>
          <w:color w:val="000000"/>
          <w:sz w:val="36"/>
          <w:szCs w:val="36"/>
        </w:rPr>
        <w:t xml:space="preserve">INTEGER VITAE.</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Horace.  Book I, Ode xxii</w:t>
      </w:r>
    </w:p>
    <w:p>
      <w:pPr>
        <w:widowControl w:val="on"/>
        <w:pBdr/>
        <w:spacing w:before="240" w:after="240" w:line="240" w:lineRule="auto"/>
        <w:ind w:left="0" w:right="0"/>
        <w:jc w:val="left"/>
      </w:pPr>
      <w:r>
        <w:rPr>
          <w:color w:val="000000"/>
          <w:sz w:val="24"/>
          <w:szCs w:val="24"/>
        </w:rPr>
        <w:t xml:space="preserve">Integer vitae, scelerisque purus</w:t>
      </w:r>
      <w:r>
        <w:rPr>
          <w:color w:val="000000"/>
          <w:sz w:val="24"/>
          <w:szCs w:val="24"/>
        </w:rPr>
        <w:br/>
        <w:t xml:space="preserve">Non eget Mauris jaculis nec arcu,</w:t>
      </w:r>
      <w:r>
        <w:rPr>
          <w:color w:val="000000"/>
          <w:sz w:val="24"/>
          <w:szCs w:val="24"/>
        </w:rPr>
        <w:br/>
        <w:t xml:space="preserve">Nec venenatis gravida sagittis,</w:t>
      </w:r>
      <w:r>
        <w:rPr>
          <w:color w:val="000000"/>
          <w:sz w:val="24"/>
          <w:szCs w:val="24"/>
        </w:rPr>
        <w:br/>
        <w:t xml:space="preserve">  Fusce, pharetra.</w:t>
      </w:r>
    </w:p>
    <w:p>
      <w:pPr>
        <w:widowControl w:val="on"/>
        <w:pBdr/>
        <w:spacing w:before="240" w:after="240" w:line="240" w:lineRule="auto"/>
        <w:ind w:left="0" w:right="0"/>
        <w:jc w:val="left"/>
      </w:pPr>
      <w:r>
        <w:rPr>
          <w:color w:val="000000"/>
          <w:sz w:val="24"/>
          <w:szCs w:val="24"/>
        </w:rPr>
        <w:t xml:space="preserve">Sive per Syrtes, iter aestuosas,</w:t>
      </w:r>
      <w:r>
        <w:rPr>
          <w:color w:val="000000"/>
          <w:sz w:val="24"/>
          <w:szCs w:val="24"/>
        </w:rPr>
        <w:br/>
        <w:t xml:space="preserve">Sive facturus per inhospitalem</w:t>
      </w:r>
      <w:r>
        <w:rPr>
          <w:color w:val="000000"/>
          <w:sz w:val="24"/>
          <w:szCs w:val="24"/>
        </w:rPr>
        <w:br/>
        <w:t xml:space="preserve">Caucasum, vel quae loca fabulosus</w:t>
      </w:r>
      <w:r>
        <w:rPr>
          <w:color w:val="000000"/>
          <w:sz w:val="24"/>
          <w:szCs w:val="24"/>
        </w:rPr>
        <w:br/>
        <w:t xml:space="preserve">  Lambit Hydaspes.</w:t>
      </w:r>
    </w:p>
    <w:p>
      <w:pPr>
        <w:widowControl w:val="on"/>
        <w:pBdr/>
        <w:spacing w:before="240" w:after="240" w:line="240" w:lineRule="auto"/>
        <w:ind w:left="0" w:right="0"/>
        <w:jc w:val="left"/>
      </w:pPr>
      <w:r>
        <w:rPr>
          <w:color w:val="000000"/>
          <w:sz w:val="24"/>
          <w:szCs w:val="24"/>
        </w:rPr>
        <w:t xml:space="preserve">Pone me pigris ubi nulla campis</w:t>
      </w:r>
      <w:r>
        <w:rPr>
          <w:color w:val="000000"/>
          <w:sz w:val="24"/>
          <w:szCs w:val="24"/>
        </w:rPr>
        <w:br/>
        <w:t xml:space="preserve">Arbor aestiva recreatur aura;</w:t>
      </w:r>
      <w:r>
        <w:rPr>
          <w:color w:val="000000"/>
          <w:sz w:val="24"/>
          <w:szCs w:val="24"/>
        </w:rPr>
        <w:br/>
        <w:t xml:space="preserve">Quod latus mundi nebulae malusque</w:t>
      </w:r>
      <w:r>
        <w:rPr>
          <w:color w:val="000000"/>
          <w:sz w:val="24"/>
          <w:szCs w:val="24"/>
        </w:rPr>
        <w:br/>
        <w:t xml:space="preserve">  Iuppiter urget;</w:t>
      </w:r>
    </w:p>
    <w:p>
      <w:pPr>
        <w:widowControl w:val="on"/>
        <w:pBdr/>
        <w:spacing w:before="240" w:after="240" w:line="240" w:lineRule="auto"/>
        <w:ind w:left="0" w:right="0"/>
        <w:jc w:val="left"/>
      </w:pPr>
      <w:r>
        <w:rPr>
          <w:color w:val="000000"/>
          <w:sz w:val="24"/>
          <w:szCs w:val="24"/>
        </w:rPr>
        <w:t xml:space="preserve">Pone sub curru nimium propinqui</w:t>
      </w:r>
      <w:r>
        <w:rPr>
          <w:color w:val="000000"/>
          <w:sz w:val="24"/>
          <w:szCs w:val="24"/>
        </w:rPr>
        <w:br/>
        <w:t xml:space="preserve">Solis, in terra domibus negata: </w:t>
      </w:r>
      <w:r>
        <w:rPr>
          <w:color w:val="000000"/>
          <w:sz w:val="24"/>
          <w:szCs w:val="24"/>
        </w:rPr>
        <w:br/>
        <w:t xml:space="preserve">Dulce ridentem Lalagen amabo,</w:t>
      </w:r>
      <w:r>
        <w:rPr>
          <w:color w:val="000000"/>
          <w:sz w:val="24"/>
          <w:szCs w:val="24"/>
        </w:rPr>
        <w:br/>
        <w:t xml:space="preserve">  Dulce loquentem.</w:t>
      </w:r>
    </w:p>
    <w:p>
      <w:pPr>
        <w:widowControl w:val="on"/>
        <w:pBdr/>
        <w:spacing w:before="240" w:after="240" w:line="240" w:lineRule="auto"/>
        <w:ind w:left="0" w:right="0"/>
        <w:jc w:val="left"/>
      </w:pPr>
      <w:r>
        <w:rPr>
          <w:color w:val="000000"/>
          <w:sz w:val="24"/>
          <w:szCs w:val="24"/>
        </w:rPr>
        <w:t xml:space="preserve">Translation</w:t>
      </w:r>
    </w:p>
    <w:p>
      <w:pPr>
        <w:widowControl w:val="on"/>
        <w:pBdr/>
        <w:spacing w:before="240" w:after="240" w:line="240" w:lineRule="auto"/>
        <w:ind w:left="0" w:right="0"/>
        <w:jc w:val="left"/>
      </w:pPr>
      <w:r>
        <w:rPr>
          <w:color w:val="000000"/>
          <w:sz w:val="24"/>
          <w:szCs w:val="24"/>
        </w:rPr>
        <w:t xml:space="preserve">Fuscus, the man of life upright and pure</w:t>
      </w:r>
      <w:r>
        <w:rPr>
          <w:color w:val="000000"/>
          <w:sz w:val="24"/>
          <w:szCs w:val="24"/>
        </w:rPr>
        <w:br/>
        <w:t xml:space="preserve">Needeth nor javelin, nor bow of Moor</w:t>
      </w:r>
      <w:r>
        <w:rPr>
          <w:color w:val="000000"/>
          <w:sz w:val="24"/>
          <w:szCs w:val="24"/>
        </w:rPr>
        <w:br/>
        <w:t xml:space="preserve">Nor arrows tipped with venom deadly-sure,</w:t>
      </w:r>
      <w:r>
        <w:rPr>
          <w:color w:val="000000"/>
          <w:sz w:val="24"/>
          <w:szCs w:val="24"/>
        </w:rPr>
        <w:br/>
        <w:t xml:space="preserve">  Loading his quiver.</w:t>
      </w:r>
    </w:p>
    <w:p>
      <w:pPr>
        <w:widowControl w:val="on"/>
        <w:pBdr/>
        <w:spacing w:before="240" w:after="240" w:line="240" w:lineRule="auto"/>
        <w:ind w:left="0" w:right="0"/>
        <w:jc w:val="left"/>
      </w:pPr>
      <w:r>
        <w:rPr>
          <w:color w:val="000000"/>
          <w:sz w:val="24"/>
          <w:szCs w:val="24"/>
        </w:rPr>
        <w:t xml:space="preserve">Whether o’er Afric’s burning sand he rides,</w:t>
      </w:r>
      <w:r>
        <w:rPr>
          <w:color w:val="000000"/>
          <w:sz w:val="24"/>
          <w:szCs w:val="24"/>
        </w:rPr>
        <w:br/>
        <w:t xml:space="preserve">Or frosty Caucasus’ bleak mountain-sides,</w:t>
      </w:r>
      <w:r>
        <w:rPr>
          <w:color w:val="000000"/>
          <w:sz w:val="24"/>
          <w:szCs w:val="24"/>
        </w:rPr>
        <w:br/>
        <w:t xml:space="preserve">Or wanders lonely, where Hydaspes glides,</w:t>
      </w:r>
      <w:r>
        <w:rPr>
          <w:color w:val="000000"/>
          <w:sz w:val="24"/>
          <w:szCs w:val="24"/>
        </w:rPr>
        <w:br/>
        <w:t xml:space="preserve">  That storied river.</w:t>
      </w:r>
    </w:p>
    <w:p>
      <w:pPr>
        <w:widowControl w:val="on"/>
        <w:pBdr/>
        <w:spacing w:before="240" w:after="240" w:line="240" w:lineRule="auto"/>
        <w:ind w:left="0" w:right="0"/>
        <w:jc w:val="left"/>
      </w:pPr>
      <w:r>
        <w:rPr>
          <w:color w:val="000000"/>
          <w:sz w:val="24"/>
          <w:szCs w:val="24"/>
        </w:rPr>
        <w:t xml:space="preserve">Place me where no life-laden summer breeze</w:t>
      </w:r>
      <w:r>
        <w:rPr>
          <w:color w:val="000000"/>
          <w:sz w:val="24"/>
          <w:szCs w:val="24"/>
        </w:rPr>
        <w:br/>
        <w:t xml:space="preserve">Freshens the meads, or murmurs ’mongst the trees;</w:t>
      </w:r>
      <w:r>
        <w:rPr>
          <w:color w:val="000000"/>
          <w:sz w:val="24"/>
          <w:szCs w:val="24"/>
        </w:rPr>
        <w:br/>
        <w:t xml:space="preserve">Where clouds oppress, and withering tempests’ breeze</w:t>
      </w:r>
      <w:r>
        <w:rPr>
          <w:color w:val="000000"/>
          <w:sz w:val="24"/>
          <w:szCs w:val="24"/>
        </w:rPr>
        <w:br/>
        <w:t xml:space="preserve">  From shore to shore.</w:t>
      </w:r>
    </w:p>
    <w:p>
      <w:pPr>
        <w:widowControl w:val="on"/>
        <w:pBdr/>
        <w:spacing w:before="240" w:after="240" w:line="240" w:lineRule="auto"/>
        <w:ind w:left="0" w:right="0"/>
        <w:jc w:val="left"/>
      </w:pPr>
      <w:r>
        <w:rPr>
          <w:color w:val="000000"/>
          <w:sz w:val="24"/>
          <w:szCs w:val="24"/>
        </w:rPr>
        <w:t xml:space="preserve">Place me beneath the sunbeams’ fiercest glare,</w:t>
      </w:r>
      <w:r>
        <w:rPr>
          <w:color w:val="000000"/>
          <w:sz w:val="24"/>
          <w:szCs w:val="24"/>
        </w:rPr>
        <w:br/>
        <w:t xml:space="preserve">On arid sands, no dwelling anywhere,</w:t>
      </w:r>
      <w:r>
        <w:rPr>
          <w:color w:val="000000"/>
          <w:sz w:val="24"/>
          <w:szCs w:val="24"/>
        </w:rPr>
        <w:br/>
        <w:t xml:space="preserve">Still Lalage’s sweet smile, sweet voice </w:t>
      </w:r>
      <w:r>
        <w:rPr>
          <w:i/>
          <w:color w:val="000000"/>
          <w:sz w:val="24"/>
          <w:szCs w:val="24"/>
        </w:rPr>
        <w:t xml:space="preserve">e’en there</w:t>
      </w:r>
      <w:r>
        <w:rPr>
          <w:color w:val="000000"/>
          <w:sz w:val="24"/>
          <w:szCs w:val="24"/>
        </w:rPr>
        <w:br/>
        <w:t xml:space="preserve">  I will adore.</w:t>
      </w:r>
    </w:p>
    <w:p>
      <w:pPr>
        <w:widowControl w:val="on"/>
        <w:pBdr/>
        <w:spacing w:before="240" w:after="240" w:line="240" w:lineRule="auto"/>
        <w:ind w:left="0" w:right="0"/>
        <w:jc w:val="left"/>
      </w:pPr>
      <w:r>
        <w:rPr>
          <w:color w:val="000000"/>
          <w:sz w:val="24"/>
          <w:szCs w:val="24"/>
        </w:rPr>
        <w:t xml:space="preserve">    —­Tr.  William Greenwood</w:t>
      </w:r>
    </w:p>
    <w:p>
      <w:pPr>
        <w:keepNext w:val="on"/>
        <w:widowControl w:val="on"/>
        <w:pBdr/>
        <w:spacing w:before="299" w:after="299" w:line="240" w:lineRule="auto"/>
        <w:ind w:left="0" w:right="0"/>
        <w:jc w:val="left"/>
        <w:outlineLvl w:val="1"/>
      </w:pPr>
      <w:r>
        <w:rPr>
          <w:b/>
          <w:color w:val="000000"/>
          <w:sz w:val="36"/>
          <w:szCs w:val="36"/>
        </w:rPr>
        <w:t xml:space="preserve">ROCK OF AGES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Iesu, pro me perforatus,</w:t>
      </w:r>
      <w:r>
        <w:rPr>
          <w:color w:val="000000"/>
          <w:sz w:val="24"/>
          <w:szCs w:val="24"/>
        </w:rPr>
        <w:br/>
        <w:t xml:space="preserve">Condar intra tuum latus,</w:t>
      </w:r>
      <w:r>
        <w:rPr>
          <w:color w:val="000000"/>
          <w:sz w:val="24"/>
          <w:szCs w:val="24"/>
        </w:rPr>
        <w:br/>
        <w:t xml:space="preserve">Tu per lympham profluentem,</w:t>
      </w:r>
      <w:r>
        <w:rPr>
          <w:color w:val="000000"/>
          <w:sz w:val="24"/>
          <w:szCs w:val="24"/>
        </w:rPr>
        <w:br/>
        <w:t xml:space="preserve">Tu per sanguinem tepentem,</w:t>
      </w:r>
      <w:r>
        <w:rPr>
          <w:color w:val="000000"/>
          <w:sz w:val="24"/>
          <w:szCs w:val="24"/>
        </w:rPr>
        <w:br/>
        <w:t xml:space="preserve">In peccata mi redunda,</w:t>
      </w:r>
      <w:r>
        <w:rPr>
          <w:color w:val="000000"/>
          <w:sz w:val="24"/>
          <w:szCs w:val="24"/>
        </w:rPr>
        <w:br/>
        <w:t xml:space="preserve">Tolle culpam, sordes munda.</w:t>
      </w:r>
    </w:p>
    <w:p>
      <w:pPr>
        <w:widowControl w:val="on"/>
        <w:pBdr/>
        <w:spacing w:before="240" w:after="240" w:line="240" w:lineRule="auto"/>
        <w:ind w:left="0" w:right="0"/>
        <w:jc w:val="left"/>
      </w:pPr>
      <w:r>
        <w:rPr>
          <w:color w:val="000000"/>
          <w:sz w:val="24"/>
          <w:szCs w:val="24"/>
        </w:rPr>
        <w:t xml:space="preserve">Coram te nec iustus forem,</w:t>
      </w:r>
      <w:r>
        <w:rPr>
          <w:color w:val="000000"/>
          <w:sz w:val="24"/>
          <w:szCs w:val="24"/>
        </w:rPr>
        <w:br/>
        <w:t xml:space="preserve">Quamvis tota vi laborem. </w:t>
      </w:r>
      <w:r>
        <w:rPr>
          <w:color w:val="000000"/>
          <w:sz w:val="24"/>
          <w:szCs w:val="24"/>
        </w:rPr>
        <w:br/>
        <w:t xml:space="preserve">Nec si fide nunquam cesso,</w:t>
      </w:r>
      <w:r>
        <w:rPr>
          <w:color w:val="000000"/>
          <w:sz w:val="24"/>
          <w:szCs w:val="24"/>
        </w:rPr>
        <w:br/>
        <w:t xml:space="preserve">Fletu stillans indefesso: </w:t>
      </w:r>
      <w:r>
        <w:rPr>
          <w:color w:val="000000"/>
          <w:sz w:val="24"/>
          <w:szCs w:val="24"/>
        </w:rPr>
        <w:br/>
        <w:t xml:space="preserve">Tibi soli tantum munus: </w:t>
      </w:r>
      <w:r>
        <w:rPr>
          <w:color w:val="000000"/>
          <w:sz w:val="24"/>
          <w:szCs w:val="24"/>
        </w:rPr>
        <w:br/>
        <w:t xml:space="preserve">Salva me, Salvator unus!</w:t>
      </w:r>
    </w:p>
    <w:p>
      <w:pPr>
        <w:widowControl w:val="on"/>
        <w:pBdr/>
        <w:spacing w:before="240" w:after="240" w:line="240" w:lineRule="auto"/>
        <w:ind w:left="0" w:right="0"/>
        <w:jc w:val="left"/>
      </w:pPr>
      <w:r>
        <w:rPr>
          <w:color w:val="000000"/>
          <w:sz w:val="24"/>
          <w:szCs w:val="24"/>
        </w:rPr>
        <w:t xml:space="preserve">Nil in manu mecum fero</w:t>
      </w:r>
      <w:r>
        <w:rPr>
          <w:color w:val="000000"/>
          <w:sz w:val="24"/>
          <w:szCs w:val="24"/>
        </w:rPr>
        <w:br/>
        <w:t xml:space="preserve">Sed me versus crucem gero;</w:t>
      </w:r>
      <w:r>
        <w:rPr>
          <w:color w:val="000000"/>
          <w:sz w:val="24"/>
          <w:szCs w:val="24"/>
        </w:rPr>
        <w:br/>
        <w:t xml:space="preserve">Vestimenta nudus oro,</w:t>
      </w:r>
      <w:r>
        <w:rPr>
          <w:color w:val="000000"/>
          <w:sz w:val="24"/>
          <w:szCs w:val="24"/>
        </w:rPr>
        <w:br/>
        <w:t xml:space="preserve">Opem debilis imploro;</w:t>
      </w:r>
      <w:r>
        <w:rPr>
          <w:color w:val="000000"/>
          <w:sz w:val="24"/>
          <w:szCs w:val="24"/>
        </w:rPr>
        <w:br/>
        <w:t xml:space="preserve">Fontem Christi quaero immundus,</w:t>
      </w:r>
      <w:r>
        <w:rPr>
          <w:color w:val="000000"/>
          <w:sz w:val="24"/>
          <w:szCs w:val="24"/>
        </w:rPr>
        <w:br/>
        <w:t xml:space="preserve">Nisi laves, moribundus.</w:t>
      </w:r>
    </w:p>
    <w:p>
      <w:pPr>
        <w:widowControl w:val="on"/>
        <w:pBdr/>
        <w:spacing w:before="240" w:after="240" w:line="240" w:lineRule="auto"/>
        <w:ind w:left="0" w:right="0"/>
        <w:jc w:val="left"/>
      </w:pPr>
      <w:r>
        <w:rPr>
          <w:color w:val="000000"/>
          <w:sz w:val="24"/>
          <w:szCs w:val="24"/>
        </w:rPr>
        <w:t xml:space="preserve">Dum hos artus vita regit;</w:t>
      </w:r>
      <w:r>
        <w:rPr>
          <w:color w:val="000000"/>
          <w:sz w:val="24"/>
          <w:szCs w:val="24"/>
        </w:rPr>
        <w:br/>
        <w:t xml:space="preserve">Quando nox sepulchre tegit;</w:t>
      </w:r>
      <w:r>
        <w:rPr>
          <w:color w:val="000000"/>
          <w:sz w:val="24"/>
          <w:szCs w:val="24"/>
        </w:rPr>
        <w:br/>
        <w:t xml:space="preserve">Mortuos cum stare iubes;</w:t>
      </w:r>
      <w:r>
        <w:rPr>
          <w:color w:val="000000"/>
          <w:sz w:val="24"/>
          <w:szCs w:val="24"/>
        </w:rPr>
        <w:br/>
        <w:t xml:space="preserve">Sedens iudex inter nubes;</w:t>
      </w:r>
      <w:r>
        <w:rPr>
          <w:color w:val="000000"/>
          <w:sz w:val="24"/>
          <w:szCs w:val="24"/>
        </w:rPr>
        <w:br/>
        <w:t xml:space="preserve">Iesu, pro me perforatus,</w:t>
      </w:r>
      <w:r>
        <w:rPr>
          <w:color w:val="000000"/>
          <w:sz w:val="24"/>
          <w:szCs w:val="24"/>
        </w:rPr>
        <w:br/>
        <w:t xml:space="preserve">Condar intra tuum latus.</w:t>
      </w:r>
    </w:p>
    <w:p>
      <w:pPr>
        <w:widowControl w:val="on"/>
        <w:pBdr/>
        <w:spacing w:before="240" w:after="240" w:line="240" w:lineRule="auto"/>
        <w:ind w:left="0" w:right="0"/>
        <w:jc w:val="left"/>
      </w:pPr>
      <w:r>
        <w:rPr>
          <w:color w:val="000000"/>
          <w:sz w:val="24"/>
          <w:szCs w:val="24"/>
        </w:rPr>
        <w:t xml:space="preserve">    —­Toplady.  Tr. by Gladstone</w:t>
      </w:r>
    </w:p>
    <w:p>
      <w:pPr>
        <w:widowControl w:val="on"/>
        <w:pBdr/>
        <w:spacing w:before="240" w:after="240" w:line="240" w:lineRule="auto"/>
        <w:ind w:left="0" w:right="0"/>
        <w:jc w:val="left"/>
      </w:pPr>
      <w:r>
        <w:rPr>
          <w:i/>
          <w:color w:val="000000"/>
          <w:sz w:val="24"/>
          <w:szCs w:val="24"/>
        </w:rPr>
        <w:t xml:space="preserve">DIES IRAE</w:t>
      </w: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Dies irae, dies illa</w:t>
      </w:r>
      <w:r>
        <w:rPr>
          <w:color w:val="000000"/>
          <w:sz w:val="24"/>
          <w:szCs w:val="24"/>
        </w:rPr>
        <w:br/>
        <w:t xml:space="preserve">Solvet saeclum in favilla,</w:t>
      </w:r>
      <w:r>
        <w:rPr>
          <w:color w:val="000000"/>
          <w:sz w:val="24"/>
          <w:szCs w:val="24"/>
        </w:rPr>
        <w:br/>
        <w:t xml:space="preserve">Teste David cum Sybilla.</w:t>
      </w:r>
    </w:p>
    <w:p>
      <w:pPr>
        <w:widowControl w:val="on"/>
        <w:pBdr/>
        <w:spacing w:before="240" w:after="240" w:line="240" w:lineRule="auto"/>
        <w:ind w:left="0" w:right="0"/>
        <w:jc w:val="left"/>
      </w:pPr>
      <w:r>
        <w:rPr>
          <w:color w:val="000000"/>
          <w:sz w:val="24"/>
          <w:szCs w:val="24"/>
        </w:rPr>
        <w:t xml:space="preserve">Quantus tremor est futurus,</w:t>
      </w:r>
      <w:r>
        <w:rPr>
          <w:color w:val="000000"/>
          <w:sz w:val="24"/>
          <w:szCs w:val="24"/>
        </w:rPr>
        <w:br/>
        <w:t xml:space="preserve">Quando iudex est venturus,</w:t>
      </w:r>
      <w:r>
        <w:rPr>
          <w:color w:val="000000"/>
          <w:sz w:val="24"/>
          <w:szCs w:val="24"/>
        </w:rPr>
        <w:br/>
        <w:t xml:space="preserve">Cuncta stricte discussurus!</w:t>
      </w:r>
    </w:p>
    <w:p>
      <w:pPr>
        <w:widowControl w:val="on"/>
        <w:pBdr/>
        <w:spacing w:before="240" w:after="240" w:line="240" w:lineRule="auto"/>
        <w:ind w:left="0" w:right="0"/>
        <w:jc w:val="left"/>
      </w:pPr>
      <w:r>
        <w:rPr>
          <w:color w:val="000000"/>
          <w:sz w:val="24"/>
          <w:szCs w:val="24"/>
        </w:rPr>
        <w:t xml:space="preserve">Tuba, mirum spargens sonum</w:t>
      </w:r>
      <w:r>
        <w:rPr>
          <w:color w:val="000000"/>
          <w:sz w:val="24"/>
          <w:szCs w:val="24"/>
        </w:rPr>
        <w:br/>
        <w:t xml:space="preserve">Per sepulcra regionum,</w:t>
      </w:r>
      <w:r>
        <w:rPr>
          <w:color w:val="000000"/>
          <w:sz w:val="24"/>
          <w:szCs w:val="24"/>
        </w:rPr>
        <w:br/>
        <w:t xml:space="preserve">Coget omnes ante thronum.</w:t>
      </w:r>
    </w:p>
    <w:p>
      <w:pPr>
        <w:widowControl w:val="on"/>
        <w:pBdr/>
        <w:spacing w:before="240" w:after="240" w:line="240" w:lineRule="auto"/>
        <w:ind w:left="0" w:right="0"/>
        <w:jc w:val="left"/>
      </w:pPr>
      <w:r>
        <w:rPr>
          <w:color w:val="000000"/>
          <w:sz w:val="24"/>
          <w:szCs w:val="24"/>
        </w:rPr>
        <w:t xml:space="preserve">Mors stupebit, et natura,</w:t>
      </w:r>
      <w:r>
        <w:rPr>
          <w:color w:val="000000"/>
          <w:sz w:val="24"/>
          <w:szCs w:val="24"/>
        </w:rPr>
        <w:br/>
        <w:t xml:space="preserve">Cum resurget creatura</w:t>
      </w:r>
      <w:r>
        <w:rPr>
          <w:color w:val="000000"/>
          <w:sz w:val="24"/>
          <w:szCs w:val="24"/>
        </w:rPr>
        <w:br/>
        <w:t xml:space="preserve">Iudicanti responsura.</w:t>
      </w:r>
    </w:p>
    <w:p>
      <w:pPr>
        <w:widowControl w:val="on"/>
        <w:pBdr/>
        <w:spacing w:before="240" w:after="240" w:line="240" w:lineRule="auto"/>
        <w:ind w:left="0" w:right="0"/>
        <w:jc w:val="left"/>
      </w:pPr>
      <w:r>
        <w:rPr>
          <w:color w:val="000000"/>
          <w:sz w:val="24"/>
          <w:szCs w:val="24"/>
        </w:rPr>
        <w:t xml:space="preserve">Liber scriptus proferetur,</w:t>
      </w:r>
      <w:r>
        <w:rPr>
          <w:color w:val="000000"/>
          <w:sz w:val="24"/>
          <w:szCs w:val="24"/>
        </w:rPr>
        <w:br/>
        <w:t xml:space="preserve">Inquo totum continetur,</w:t>
      </w:r>
      <w:r>
        <w:rPr>
          <w:color w:val="000000"/>
          <w:sz w:val="24"/>
          <w:szCs w:val="24"/>
        </w:rPr>
        <w:br/>
        <w:t xml:space="preserve">Unde mundus iudicetur.</w:t>
      </w:r>
    </w:p>
    <w:p>
      <w:pPr>
        <w:widowControl w:val="on"/>
        <w:pBdr/>
        <w:spacing w:before="240" w:after="240" w:line="240" w:lineRule="auto"/>
        <w:ind w:left="0" w:right="0"/>
        <w:jc w:val="left"/>
      </w:pPr>
      <w:r>
        <w:rPr>
          <w:color w:val="000000"/>
          <w:sz w:val="24"/>
          <w:szCs w:val="24"/>
        </w:rPr>
        <w:t xml:space="preserve">Iudex ergo cum sedebit,</w:t>
      </w:r>
      <w:r>
        <w:rPr>
          <w:color w:val="000000"/>
          <w:sz w:val="24"/>
          <w:szCs w:val="24"/>
        </w:rPr>
        <w:br/>
        <w:t xml:space="preserve">Quidquid latet, apparebit,</w:t>
      </w:r>
      <w:r>
        <w:rPr>
          <w:color w:val="000000"/>
          <w:sz w:val="24"/>
          <w:szCs w:val="24"/>
        </w:rPr>
        <w:br/>
        <w:t xml:space="preserve">Nil inultum remanebit.</w:t>
      </w:r>
    </w:p>
    <w:p>
      <w:pPr>
        <w:widowControl w:val="on"/>
        <w:pBdr/>
        <w:spacing w:before="240" w:after="240" w:line="240" w:lineRule="auto"/>
        <w:ind w:left="0" w:right="0"/>
        <w:jc w:val="left"/>
      </w:pPr>
      <w:r>
        <w:rPr>
          <w:color w:val="000000"/>
          <w:sz w:val="24"/>
          <w:szCs w:val="24"/>
        </w:rPr>
        <w:t xml:space="preserve">Quid sum miser tunc dicturus,</w:t>
      </w:r>
      <w:r>
        <w:rPr>
          <w:color w:val="000000"/>
          <w:sz w:val="24"/>
          <w:szCs w:val="24"/>
        </w:rPr>
        <w:br/>
        <w:t xml:space="preserve">Quem patronum rogaturus,</w:t>
      </w:r>
      <w:r>
        <w:rPr>
          <w:color w:val="000000"/>
          <w:sz w:val="24"/>
          <w:szCs w:val="24"/>
        </w:rPr>
        <w:br/>
        <w:t xml:space="preserve">Cum vix iustus sit securus?</w:t>
      </w:r>
    </w:p>
    <w:p>
      <w:pPr>
        <w:widowControl w:val="on"/>
        <w:pBdr/>
        <w:spacing w:before="240" w:after="240" w:line="240" w:lineRule="auto"/>
        <w:ind w:left="0" w:right="0"/>
        <w:jc w:val="left"/>
      </w:pPr>
      <w:r>
        <w:rPr>
          <w:color w:val="000000"/>
          <w:sz w:val="24"/>
          <w:szCs w:val="24"/>
        </w:rPr>
        <w:t xml:space="preserve">Rex tremendae maiestatis,</w:t>
      </w:r>
      <w:r>
        <w:rPr>
          <w:color w:val="000000"/>
          <w:sz w:val="24"/>
          <w:szCs w:val="24"/>
        </w:rPr>
        <w:br/>
        <w:t xml:space="preserve">Qui salvandos salvas gratis,</w:t>
      </w:r>
      <w:r>
        <w:rPr>
          <w:color w:val="000000"/>
          <w:sz w:val="24"/>
          <w:szCs w:val="24"/>
        </w:rPr>
        <w:br/>
        <w:t xml:space="preserve">Salva me, fons pietatis!</w:t>
      </w:r>
    </w:p>
    <w:p>
      <w:pPr>
        <w:widowControl w:val="on"/>
        <w:pBdr/>
        <w:spacing w:before="240" w:after="240" w:line="240" w:lineRule="auto"/>
        <w:ind w:left="0" w:right="0"/>
        <w:jc w:val="left"/>
      </w:pPr>
      <w:r>
        <w:rPr>
          <w:color w:val="000000"/>
          <w:sz w:val="24"/>
          <w:szCs w:val="24"/>
        </w:rPr>
        <w:t xml:space="preserve">Recordare, Iesu pie,</w:t>
      </w:r>
      <w:r>
        <w:rPr>
          <w:color w:val="000000"/>
          <w:sz w:val="24"/>
          <w:szCs w:val="24"/>
        </w:rPr>
        <w:br/>
        <w:t xml:space="preserve">Quod sum causa tuae viae;</w:t>
      </w:r>
      <w:r>
        <w:rPr>
          <w:color w:val="000000"/>
          <w:sz w:val="24"/>
          <w:szCs w:val="24"/>
        </w:rPr>
        <w:br/>
        <w:t xml:space="preserve">Ne me perdas illa die!</w:t>
      </w:r>
    </w:p>
    <w:p>
      <w:pPr>
        <w:widowControl w:val="on"/>
        <w:pBdr/>
        <w:spacing w:before="240" w:after="240" w:line="240" w:lineRule="auto"/>
        <w:ind w:left="0" w:right="0"/>
        <w:jc w:val="left"/>
      </w:pPr>
      <w:r>
        <w:rPr>
          <w:color w:val="000000"/>
          <w:sz w:val="24"/>
          <w:szCs w:val="24"/>
        </w:rPr>
        <w:t xml:space="preserve">Quaerens me sedisti lassus,</w:t>
      </w:r>
      <w:r>
        <w:rPr>
          <w:color w:val="000000"/>
          <w:sz w:val="24"/>
          <w:szCs w:val="24"/>
        </w:rPr>
        <w:br/>
        <w:t xml:space="preserve">Redemisti crucem passus: </w:t>
      </w:r>
      <w:r>
        <w:rPr>
          <w:color w:val="000000"/>
          <w:sz w:val="24"/>
          <w:szCs w:val="24"/>
        </w:rPr>
        <w:br/>
        <w:t xml:space="preserve">Tantus labor non sit cassus!</w:t>
      </w:r>
    </w:p>
    <w:p>
      <w:pPr>
        <w:widowControl w:val="on"/>
        <w:pBdr/>
        <w:spacing w:before="240" w:after="240" w:line="240" w:lineRule="auto"/>
        <w:ind w:left="0" w:right="0"/>
        <w:jc w:val="left"/>
      </w:pPr>
      <w:r>
        <w:rPr>
          <w:color w:val="000000"/>
          <w:sz w:val="24"/>
          <w:szCs w:val="24"/>
        </w:rPr>
        <w:t xml:space="preserve">Iuste iudex ultionis,</w:t>
      </w:r>
      <w:r>
        <w:rPr>
          <w:color w:val="000000"/>
          <w:sz w:val="24"/>
          <w:szCs w:val="24"/>
        </w:rPr>
        <w:br/>
        <w:t xml:space="preserve">Donum fac remissionis</w:t>
      </w:r>
      <w:r>
        <w:rPr>
          <w:color w:val="000000"/>
          <w:sz w:val="24"/>
          <w:szCs w:val="24"/>
        </w:rPr>
        <w:br/>
        <w:t xml:space="preserve">Ante diem rationis!</w:t>
      </w:r>
    </w:p>
    <w:p>
      <w:pPr>
        <w:widowControl w:val="on"/>
        <w:pBdr/>
        <w:spacing w:before="240" w:after="240" w:line="240" w:lineRule="auto"/>
        <w:ind w:left="0" w:right="0"/>
        <w:jc w:val="left"/>
      </w:pPr>
      <w:r>
        <w:rPr>
          <w:color w:val="000000"/>
          <w:sz w:val="24"/>
          <w:szCs w:val="24"/>
        </w:rPr>
        <w:t xml:space="preserve">    —­Thomas of Celano</w:t>
      </w:r>
    </w:p>
    <w:p>
      <w:pPr>
        <w:widowControl w:val="on"/>
        <w:pBdr/>
        <w:spacing w:before="240" w:after="240" w:line="240" w:lineRule="auto"/>
        <w:ind w:left="0" w:right="0"/>
        <w:jc w:val="left"/>
      </w:pPr>
      <w:r>
        <w:rPr>
          <w:color w:val="000000"/>
          <w:sz w:val="24"/>
          <w:szCs w:val="24"/>
        </w:rPr>
        <w:t xml:space="preserve">    [Footnote 7:  “This marvelous hymn is the acknowledged masterpiece</w:t>
      </w:r>
      <w:r>
        <w:rPr>
          <w:color w:val="000000"/>
          <w:sz w:val="24"/>
          <w:szCs w:val="24"/>
        </w:rPr>
        <w:br/>
        <w:t xml:space="preserve">    of Latin poetry and the most sublime of all uninspired hymns.” </w:t>
      </w:r>
      <w:r>
        <w:rPr>
          <w:color w:val="000000"/>
          <w:sz w:val="24"/>
          <w:szCs w:val="24"/>
        </w:rPr>
        <w:br/>
        <w:t xml:space="preserve">        —­Schaff.]</w:t>
      </w:r>
    </w:p>
    <w:p>
      <w:pPr>
        <w:widowControl w:val="on"/>
        <w:pBdr/>
        <w:spacing w:before="240" w:after="240" w:line="240" w:lineRule="auto"/>
        <w:ind w:left="0" w:right="0"/>
        <w:jc w:val="left"/>
      </w:pPr>
      <w:r>
        <w:rPr>
          <w:color w:val="000000"/>
          <w:sz w:val="24"/>
          <w:szCs w:val="24"/>
        </w:rPr>
        <w:t xml:space="preserve">Translation</w:t>
      </w:r>
    </w:p>
    <w:p>
      <w:pPr>
        <w:widowControl w:val="on"/>
        <w:pBdr/>
        <w:spacing w:before="240" w:after="240" w:line="240" w:lineRule="auto"/>
        <w:ind w:left="0" w:right="0"/>
        <w:jc w:val="left"/>
      </w:pPr>
      <w:r>
        <w:rPr>
          <w:color w:val="000000"/>
          <w:sz w:val="24"/>
          <w:szCs w:val="24"/>
        </w:rPr>
        <w:t xml:space="preserve">Day of Wrath,—­that Day of Days,—­</w:t>
      </w:r>
      <w:r>
        <w:rPr>
          <w:color w:val="000000"/>
          <w:sz w:val="24"/>
          <w:szCs w:val="24"/>
        </w:rPr>
        <w:br/>
        <w:t xml:space="preserve">When earth shall vanish in a blaze,</w:t>
      </w:r>
      <w:r>
        <w:rPr>
          <w:color w:val="000000"/>
          <w:sz w:val="24"/>
          <w:szCs w:val="24"/>
        </w:rPr>
        <w:br/>
        <w:t xml:space="preserve">As David, with the Sibyl, says!</w:t>
      </w:r>
    </w:p>
    <w:p>
      <w:pPr>
        <w:widowControl w:val="on"/>
        <w:pBdr/>
        <w:spacing w:before="240" w:after="240" w:line="240" w:lineRule="auto"/>
        <w:ind w:left="0" w:right="0"/>
        <w:jc w:val="left"/>
      </w:pPr>
      <w:r>
        <w:rPr>
          <w:color w:val="000000"/>
          <w:sz w:val="24"/>
          <w:szCs w:val="24"/>
        </w:rPr>
        <w:t xml:space="preserve">What a trembling will come o’er us,</w:t>
      </w:r>
      <w:r>
        <w:rPr>
          <w:color w:val="000000"/>
          <w:sz w:val="24"/>
          <w:szCs w:val="24"/>
        </w:rPr>
        <w:br/>
        <w:t xml:space="preserve">When the Judge shall be before us,</w:t>
      </w:r>
      <w:r>
        <w:rPr>
          <w:color w:val="000000"/>
          <w:sz w:val="24"/>
          <w:szCs w:val="24"/>
        </w:rPr>
        <w:br/>
        <w:t xml:space="preserve">For every hidden sin to score us!</w:t>
      </w:r>
    </w:p>
    <w:p>
      <w:pPr>
        <w:widowControl w:val="on"/>
        <w:pBdr/>
        <w:spacing w:before="240" w:after="240" w:line="240" w:lineRule="auto"/>
        <w:ind w:left="0" w:right="0"/>
        <w:jc w:val="left"/>
      </w:pPr>
      <w:r>
        <w:rPr>
          <w:color w:val="000000"/>
          <w:sz w:val="24"/>
          <w:szCs w:val="24"/>
        </w:rPr>
        <w:t xml:space="preserve">The trumpet with its wondrous sound,</w:t>
      </w:r>
      <w:r>
        <w:rPr>
          <w:color w:val="000000"/>
          <w:sz w:val="24"/>
          <w:szCs w:val="24"/>
        </w:rPr>
        <w:br/>
        <w:t xml:space="preserve">Piercing each sepulchral mound,</w:t>
      </w:r>
      <w:r>
        <w:rPr>
          <w:color w:val="000000"/>
          <w:sz w:val="24"/>
          <w:szCs w:val="24"/>
        </w:rPr>
        <w:br/>
        <w:t xml:space="preserve">Shall summon all, the throne around.</w:t>
      </w:r>
    </w:p>
    <w:p>
      <w:pPr>
        <w:widowControl w:val="on"/>
        <w:pBdr/>
        <w:spacing w:before="240" w:after="240" w:line="240" w:lineRule="auto"/>
        <w:ind w:left="0" w:right="0"/>
        <w:jc w:val="left"/>
      </w:pPr>
      <w:r>
        <w:rPr>
          <w:color w:val="000000"/>
          <w:sz w:val="24"/>
          <w:szCs w:val="24"/>
        </w:rPr>
        <w:t xml:space="preserve">Nature and death will stand aghast,</w:t>
      </w:r>
      <w:r>
        <w:rPr>
          <w:color w:val="000000"/>
          <w:sz w:val="24"/>
          <w:szCs w:val="24"/>
        </w:rPr>
        <w:br/>
        <w:t xml:space="preserve">When those who to the grave have past,</w:t>
      </w:r>
      <w:r>
        <w:rPr>
          <w:color w:val="000000"/>
          <w:sz w:val="24"/>
          <w:szCs w:val="24"/>
        </w:rPr>
        <w:br/>
        <w:t xml:space="preserve">Come answering to the judgment blast!</w:t>
      </w:r>
    </w:p>
    <w:p>
      <w:pPr>
        <w:widowControl w:val="on"/>
        <w:pBdr/>
        <w:spacing w:before="240" w:after="240" w:line="240" w:lineRule="auto"/>
        <w:ind w:left="0" w:right="0"/>
        <w:jc w:val="left"/>
      </w:pPr>
      <w:r>
        <w:rPr>
          <w:color w:val="000000"/>
          <w:sz w:val="24"/>
          <w:szCs w:val="24"/>
        </w:rPr>
        <w:t xml:space="preserve">The Written Book shall be unrolled,</w:t>
      </w:r>
      <w:r>
        <w:rPr>
          <w:color w:val="000000"/>
          <w:sz w:val="24"/>
          <w:szCs w:val="24"/>
        </w:rPr>
        <w:br/>
        <w:t xml:space="preserve">Wherein the deeds of all are told,</w:t>
      </w:r>
      <w:r>
        <w:rPr>
          <w:color w:val="000000"/>
          <w:sz w:val="24"/>
          <w:szCs w:val="24"/>
        </w:rPr>
        <w:br/>
        <w:t xml:space="preserve">And shall the doom of all unfold.</w:t>
      </w:r>
    </w:p>
    <w:p>
      <w:pPr>
        <w:widowControl w:val="on"/>
        <w:pBdr/>
        <w:spacing w:before="240" w:after="240" w:line="240" w:lineRule="auto"/>
        <w:ind w:left="0" w:right="0"/>
        <w:jc w:val="left"/>
      </w:pPr>
      <w:r>
        <w:rPr>
          <w:color w:val="000000"/>
          <w:sz w:val="24"/>
          <w:szCs w:val="24"/>
        </w:rPr>
        <w:t xml:space="preserve">For when the Judge shall be enthroned,</w:t>
      </w:r>
      <w:r>
        <w:rPr>
          <w:color w:val="000000"/>
          <w:sz w:val="24"/>
          <w:szCs w:val="24"/>
        </w:rPr>
        <w:br/>
        <w:t xml:space="preserve">No secret shall be left unowned,</w:t>
      </w:r>
      <w:r>
        <w:rPr>
          <w:color w:val="000000"/>
          <w:sz w:val="24"/>
          <w:szCs w:val="24"/>
        </w:rPr>
        <w:br/>
        <w:t xml:space="preserve">No crime or trespass unatoned.</w:t>
      </w:r>
    </w:p>
    <w:p>
      <w:pPr>
        <w:widowControl w:val="on"/>
        <w:pBdr/>
        <w:spacing w:before="240" w:after="240" w:line="240" w:lineRule="auto"/>
        <w:ind w:left="0" w:right="0"/>
        <w:jc w:val="left"/>
      </w:pPr>
      <w:r>
        <w:rPr>
          <w:color w:val="000000"/>
          <w:sz w:val="24"/>
          <w:szCs w:val="24"/>
        </w:rPr>
        <w:t xml:space="preserve">When for a guilty wretch like me,</w:t>
      </w:r>
      <w:r>
        <w:rPr>
          <w:color w:val="000000"/>
          <w:sz w:val="24"/>
          <w:szCs w:val="24"/>
        </w:rPr>
        <w:br/>
        <w:t xml:space="preserve">What plea, what pleader, will there be,</w:t>
      </w:r>
      <w:r>
        <w:rPr>
          <w:color w:val="000000"/>
          <w:sz w:val="24"/>
          <w:szCs w:val="24"/>
        </w:rPr>
        <w:br/>
        <w:t xml:space="preserve">When scarcely shall the just go free!</w:t>
      </w:r>
    </w:p>
    <w:p>
      <w:pPr>
        <w:widowControl w:val="on"/>
        <w:pBdr/>
        <w:spacing w:before="240" w:after="240" w:line="240" w:lineRule="auto"/>
        <w:ind w:left="0" w:right="0"/>
        <w:jc w:val="left"/>
      </w:pPr>
      <w:r>
        <w:rPr>
          <w:color w:val="000000"/>
          <w:sz w:val="24"/>
          <w:szCs w:val="24"/>
        </w:rPr>
        <w:t xml:space="preserve">King of tremendous majesty,</w:t>
      </w:r>
      <w:r>
        <w:rPr>
          <w:color w:val="000000"/>
          <w:sz w:val="24"/>
          <w:szCs w:val="24"/>
        </w:rPr>
        <w:br/>
        <w:t xml:space="preserve">Whose grace saves all who saved may be,</w:t>
      </w:r>
      <w:r>
        <w:rPr>
          <w:color w:val="000000"/>
          <w:sz w:val="24"/>
          <w:szCs w:val="24"/>
        </w:rPr>
        <w:br/>
        <w:t xml:space="preserve">Fountain of mercy, oh save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Forget not then, dear Son of God,</w:t>
      </w:r>
      <w:r>
        <w:rPr>
          <w:color w:val="000000"/>
          <w:sz w:val="24"/>
          <w:szCs w:val="24"/>
        </w:rPr>
        <w:br/>
        <w:t xml:space="preserve">For my sake Thou thy way hast trod,</w:t>
      </w:r>
      <w:r>
        <w:rPr>
          <w:color w:val="000000"/>
          <w:sz w:val="24"/>
          <w:szCs w:val="24"/>
        </w:rPr>
        <w:br/>
        <w:t xml:space="preserve">Nor let me sink beneath thy rod.</w:t>
      </w:r>
    </w:p>
    <w:p>
      <w:pPr>
        <w:widowControl w:val="on"/>
        <w:pBdr/>
        <w:spacing w:before="240" w:after="240" w:line="240" w:lineRule="auto"/>
        <w:ind w:left="0" w:right="0"/>
        <w:jc w:val="left"/>
      </w:pPr>
      <w:r>
        <w:rPr>
          <w:color w:val="000000"/>
          <w:sz w:val="24"/>
          <w:szCs w:val="24"/>
        </w:rPr>
        <w:t xml:space="preserve">Yes, me to save Thou sat’st in pain,</w:t>
      </w:r>
      <w:r>
        <w:rPr>
          <w:color w:val="000000"/>
          <w:sz w:val="24"/>
          <w:szCs w:val="24"/>
        </w:rPr>
        <w:br/>
        <w:t xml:space="preserve">Nor didst the bitter Cross disdain,—­</w:t>
      </w:r>
      <w:r>
        <w:rPr>
          <w:color w:val="000000"/>
          <w:sz w:val="24"/>
          <w:szCs w:val="24"/>
        </w:rPr>
        <w:br/>
        <w:t xml:space="preserve">Let not such anguish be in vain!</w:t>
      </w:r>
    </w:p>
    <w:p>
      <w:pPr>
        <w:widowControl w:val="on"/>
        <w:pBdr/>
        <w:spacing w:before="240" w:after="240" w:line="240" w:lineRule="auto"/>
        <w:ind w:left="0" w:right="0"/>
        <w:jc w:val="left"/>
      </w:pPr>
      <w:r>
        <w:rPr>
          <w:color w:val="000000"/>
          <w:sz w:val="24"/>
          <w:szCs w:val="24"/>
        </w:rPr>
        <w:t xml:space="preserve">Unerring Judge, thy wrath restrain,</w:t>
      </w:r>
      <w:r>
        <w:rPr>
          <w:color w:val="000000"/>
          <w:sz w:val="24"/>
          <w:szCs w:val="24"/>
        </w:rPr>
        <w:br/>
        <w:t xml:space="preserve">And let my sins remission gain,</w:t>
      </w:r>
      <w:r>
        <w:rPr>
          <w:color w:val="000000"/>
          <w:sz w:val="24"/>
          <w:szCs w:val="24"/>
        </w:rPr>
        <w:br/>
        <w:t xml:space="preserve">While still the days of grace remain.</w:t>
      </w:r>
    </w:p>
    <w:p>
      <w:pPr>
        <w:widowControl w:val="on"/>
        <w:pBdr/>
        <w:spacing w:before="240" w:after="240" w:line="240" w:lineRule="auto"/>
        <w:ind w:left="0" w:right="0"/>
        <w:jc w:val="left"/>
      </w:pPr>
      <w:r>
        <w:rPr>
          <w:color w:val="000000"/>
          <w:sz w:val="24"/>
          <w:szCs w:val="24"/>
        </w:rPr>
        <w:t xml:space="preserve">    —­Tr.  Robert C. Winthrop</w:t>
      </w:r>
    </w:p>
    <w:p>
      <w:pPr>
        <w:widowControl w:val="on"/>
        <w:pBdr/>
        <w:spacing w:before="240" w:after="240" w:line="240" w:lineRule="auto"/>
        <w:ind w:left="0" w:right="0"/>
        <w:jc w:val="left"/>
      </w:pPr>
      <w:r>
        <w:rPr>
          <w:i/>
          <w:color w:val="000000"/>
          <w:sz w:val="24"/>
          <w:szCs w:val="24"/>
        </w:rPr>
        <w:t xml:space="preserve">AD SANCTUM SPIRITUS</w:t>
      </w: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Veni, Sancte Spiritus,</w:t>
      </w:r>
      <w:r>
        <w:rPr>
          <w:color w:val="000000"/>
          <w:sz w:val="24"/>
          <w:szCs w:val="24"/>
        </w:rPr>
        <w:br/>
        <w:t xml:space="preserve">Et emitte coelitus</w:t>
      </w:r>
      <w:r>
        <w:rPr>
          <w:color w:val="000000"/>
          <w:sz w:val="24"/>
          <w:szCs w:val="24"/>
        </w:rPr>
        <w:br/>
        <w:t xml:space="preserve">Lucis tuae radium. </w:t>
      </w:r>
      <w:r>
        <w:rPr>
          <w:color w:val="000000"/>
          <w:sz w:val="24"/>
          <w:szCs w:val="24"/>
        </w:rPr>
        <w:br/>
        <w:t xml:space="preserve">Veni, pater pauperum,</w:t>
      </w:r>
      <w:r>
        <w:rPr>
          <w:color w:val="000000"/>
          <w:sz w:val="24"/>
          <w:szCs w:val="24"/>
        </w:rPr>
        <w:br/>
        <w:t xml:space="preserve">Veni, dator munerum,</w:t>
      </w:r>
      <w:r>
        <w:rPr>
          <w:color w:val="000000"/>
          <w:sz w:val="24"/>
          <w:szCs w:val="24"/>
        </w:rPr>
        <w:br/>
        <w:t xml:space="preserve">Veni, lumen cordium;</w:t>
      </w:r>
    </w:p>
    <w:p>
      <w:pPr>
        <w:widowControl w:val="on"/>
        <w:pBdr/>
        <w:spacing w:before="240" w:after="240" w:line="240" w:lineRule="auto"/>
        <w:ind w:left="0" w:right="0"/>
        <w:jc w:val="left"/>
      </w:pPr>
      <w:r>
        <w:rPr>
          <w:color w:val="000000"/>
          <w:sz w:val="24"/>
          <w:szCs w:val="24"/>
        </w:rPr>
        <w:t xml:space="preserve">O lux beatissima,</w:t>
      </w:r>
      <w:r>
        <w:rPr>
          <w:color w:val="000000"/>
          <w:sz w:val="24"/>
          <w:szCs w:val="24"/>
        </w:rPr>
        <w:br/>
        <w:t xml:space="preserve">Reple cordis intima</w:t>
      </w:r>
      <w:r>
        <w:rPr>
          <w:color w:val="000000"/>
          <w:sz w:val="24"/>
          <w:szCs w:val="24"/>
        </w:rPr>
        <w:br/>
        <w:t xml:space="preserve">Tuorum fidelium! </w:t>
      </w:r>
      <w:r>
        <w:rPr>
          <w:color w:val="000000"/>
          <w:sz w:val="24"/>
          <w:szCs w:val="24"/>
        </w:rPr>
        <w:br/>
        <w:t xml:space="preserve">Sine tuo numine</w:t>
      </w:r>
      <w:r>
        <w:rPr>
          <w:color w:val="000000"/>
          <w:sz w:val="24"/>
          <w:szCs w:val="24"/>
        </w:rPr>
        <w:br/>
        <w:t xml:space="preserve">Nihil est in homine,</w:t>
      </w:r>
      <w:r>
        <w:rPr>
          <w:color w:val="000000"/>
          <w:sz w:val="24"/>
          <w:szCs w:val="24"/>
        </w:rPr>
        <w:br/>
        <w:t xml:space="preserve">Nihil est innoxium.</w:t>
      </w:r>
    </w:p>
    <w:p>
      <w:pPr>
        <w:widowControl w:val="on"/>
        <w:pBdr/>
        <w:spacing w:before="240" w:after="240" w:line="240" w:lineRule="auto"/>
        <w:ind w:left="0" w:right="0"/>
        <w:jc w:val="left"/>
      </w:pPr>
      <w:r>
        <w:rPr>
          <w:color w:val="000000"/>
          <w:sz w:val="24"/>
          <w:szCs w:val="24"/>
        </w:rPr>
        <w:t xml:space="preserve">Da tuis fidelibus</w:t>
      </w:r>
      <w:r>
        <w:rPr>
          <w:color w:val="000000"/>
          <w:sz w:val="24"/>
          <w:szCs w:val="24"/>
        </w:rPr>
        <w:br/>
        <w:t xml:space="preserve">In te confitentibus</w:t>
      </w:r>
      <w:r>
        <w:rPr>
          <w:color w:val="000000"/>
          <w:sz w:val="24"/>
          <w:szCs w:val="24"/>
        </w:rPr>
        <w:br/>
        <w:t xml:space="preserve">Sacrum septenarium;</w:t>
      </w:r>
      <w:r>
        <w:rPr>
          <w:color w:val="000000"/>
          <w:sz w:val="24"/>
          <w:szCs w:val="24"/>
        </w:rPr>
        <w:br/>
        <w:t xml:space="preserve">Da virtutis meritum,</w:t>
      </w:r>
      <w:r>
        <w:rPr>
          <w:color w:val="000000"/>
          <w:sz w:val="24"/>
          <w:szCs w:val="24"/>
        </w:rPr>
        <w:br/>
        <w:t xml:space="preserve">Da salutis exitum,</w:t>
      </w:r>
      <w:r>
        <w:rPr>
          <w:color w:val="000000"/>
          <w:sz w:val="24"/>
          <w:szCs w:val="24"/>
        </w:rPr>
        <w:br/>
        <w:t xml:space="preserve">Da perenne gaudium!</w:t>
      </w:r>
    </w:p>
    <w:p>
      <w:pPr>
        <w:widowControl w:val="on"/>
        <w:pBdr/>
        <w:spacing w:before="240" w:after="240" w:line="240" w:lineRule="auto"/>
        <w:ind w:left="0" w:right="0"/>
        <w:jc w:val="left"/>
      </w:pPr>
      <w:r>
        <w:rPr>
          <w:color w:val="000000"/>
          <w:sz w:val="24"/>
          <w:szCs w:val="24"/>
        </w:rPr>
        <w:t xml:space="preserve">    [Footnote 8:  Ascribed to Innocent III, Robert II, of France, and</w:t>
      </w:r>
      <w:r>
        <w:rPr>
          <w:color w:val="000000"/>
          <w:sz w:val="24"/>
          <w:szCs w:val="24"/>
        </w:rPr>
        <w:br/>
        <w:t xml:space="preserve">    others.  Ranks second to </w:t>
      </w:r>
      <w:r>
        <w:rPr>
          <w:i/>
          <w:color w:val="000000"/>
          <w:sz w:val="24"/>
          <w:szCs w:val="24"/>
        </w:rPr>
        <w:t xml:space="preserve">Dies Irae</w:t>
      </w:r>
      <w:r>
        <w:rPr>
          <w:color w:val="000000"/>
          <w:sz w:val="24"/>
          <w:szCs w:val="24"/>
        </w:rPr>
        <w:t xml:space="preserve"> among the Great Hymns.  Can be</w:t>
      </w:r>
      <w:r>
        <w:rPr>
          <w:color w:val="000000"/>
          <w:sz w:val="24"/>
          <w:szCs w:val="24"/>
        </w:rPr>
        <w:br/>
        <w:t xml:space="preserve">    sung to the tune of Rock of Ages.]</w:t>
      </w:r>
    </w:p>
    <w:p>
      <w:pPr>
        <w:widowControl w:val="on"/>
        <w:pBdr/>
        <w:spacing w:before="240" w:after="240" w:line="240" w:lineRule="auto"/>
        <w:ind w:left="0" w:right="0"/>
        <w:jc w:val="left"/>
      </w:pPr>
      <w:r>
        <w:rPr>
          <w:color w:val="000000"/>
          <w:sz w:val="24"/>
          <w:szCs w:val="24"/>
        </w:rPr>
        <w:t xml:space="preserve">Translation</w:t>
      </w:r>
    </w:p>
    <w:p>
      <w:pPr>
        <w:widowControl w:val="on"/>
        <w:pBdr/>
        <w:spacing w:before="240" w:after="240" w:line="240" w:lineRule="auto"/>
        <w:ind w:left="0" w:right="0"/>
        <w:jc w:val="left"/>
      </w:pPr>
      <w:r>
        <w:rPr>
          <w:color w:val="000000"/>
          <w:sz w:val="24"/>
          <w:szCs w:val="24"/>
        </w:rPr>
        <w:t xml:space="preserve">Holy Spirit, come, we pray</w:t>
      </w:r>
      <w:r>
        <w:rPr>
          <w:color w:val="000000"/>
          <w:sz w:val="24"/>
          <w:szCs w:val="24"/>
        </w:rPr>
        <w:br/>
        <w:t xml:space="preserve">Shed from Heaven thine inward ray,</w:t>
      </w:r>
      <w:r>
        <w:rPr>
          <w:color w:val="000000"/>
          <w:sz w:val="24"/>
          <w:szCs w:val="24"/>
        </w:rPr>
        <w:br/>
        <w:t xml:space="preserve">Kindle darkness into day. </w:t>
      </w:r>
      <w:r>
        <w:rPr>
          <w:color w:val="000000"/>
          <w:sz w:val="24"/>
          <w:szCs w:val="24"/>
        </w:rPr>
        <w:br/>
        <w:t xml:space="preserve">Come, Thou Father of the poor,</w:t>
      </w:r>
      <w:r>
        <w:rPr>
          <w:color w:val="000000"/>
          <w:sz w:val="24"/>
          <w:szCs w:val="24"/>
        </w:rPr>
        <w:br/>
        <w:t xml:space="preserve">Come, Thou source of all our store,</w:t>
      </w:r>
      <w:r>
        <w:rPr>
          <w:color w:val="000000"/>
          <w:sz w:val="24"/>
          <w:szCs w:val="24"/>
        </w:rPr>
        <w:br/>
        <w:t xml:space="preserve">Light of hearts forevermore.</w:t>
      </w:r>
    </w:p>
    <w:p>
      <w:pPr>
        <w:widowControl w:val="on"/>
        <w:pBdr/>
        <w:spacing w:before="240" w:after="240" w:line="240" w:lineRule="auto"/>
        <w:ind w:left="0" w:right="0"/>
        <w:jc w:val="left"/>
      </w:pPr>
      <w:r>
        <w:rPr>
          <w:color w:val="000000"/>
          <w:sz w:val="24"/>
          <w:szCs w:val="24"/>
        </w:rPr>
        <w:t xml:space="preserve">Light most blissful!  Fire divine! </w:t>
      </w:r>
      <w:r>
        <w:rPr>
          <w:color w:val="000000"/>
          <w:sz w:val="24"/>
          <w:szCs w:val="24"/>
        </w:rPr>
        <w:br/>
        <w:t xml:space="preserve">Fill, oh! fill these hearts of Thine! </w:t>
      </w:r>
      <w:r>
        <w:rPr>
          <w:color w:val="000000"/>
          <w:sz w:val="24"/>
          <w:szCs w:val="24"/>
        </w:rPr>
        <w:br/>
        <w:t xml:space="preserve">On our inmost being shine. </w:t>
      </w:r>
      <w:r>
        <w:rPr>
          <w:color w:val="000000"/>
          <w:sz w:val="24"/>
          <w:szCs w:val="24"/>
        </w:rPr>
        <w:br/>
        <w:t xml:space="preserve">If in Thee it be not wrought</w:t>
      </w:r>
      <w:r>
        <w:rPr>
          <w:color w:val="000000"/>
          <w:sz w:val="24"/>
          <w:szCs w:val="24"/>
        </w:rPr>
        <w:br/>
        <w:t xml:space="preserve">All in men is simply naught,</w:t>
      </w:r>
      <w:r>
        <w:rPr>
          <w:color w:val="000000"/>
          <w:sz w:val="24"/>
          <w:szCs w:val="24"/>
        </w:rPr>
        <w:br/>
        <w:t xml:space="preserve">Nothing pure in deed and thought.</w:t>
      </w:r>
    </w:p>
    <w:p>
      <w:pPr>
        <w:widowControl w:val="on"/>
        <w:pBdr/>
        <w:spacing w:before="240" w:after="240" w:line="240" w:lineRule="auto"/>
        <w:ind w:left="0" w:right="0"/>
        <w:jc w:val="left"/>
      </w:pPr>
      <w:r>
        <w:rPr>
          <w:color w:val="000000"/>
          <w:sz w:val="24"/>
          <w:szCs w:val="24"/>
        </w:rPr>
        <w:t xml:space="preserve">On the faithful who confide,</w:t>
      </w:r>
      <w:r>
        <w:rPr>
          <w:color w:val="000000"/>
          <w:sz w:val="24"/>
          <w:szCs w:val="24"/>
        </w:rPr>
        <w:br/>
        <w:t xml:space="preserve">Solely in Thyself as guide,</w:t>
      </w:r>
      <w:r>
        <w:rPr>
          <w:color w:val="000000"/>
          <w:sz w:val="24"/>
          <w:szCs w:val="24"/>
        </w:rPr>
        <w:br/>
        <w:t xml:space="preserve">Let Thy sevenfold gifts abide. </w:t>
      </w:r>
      <w:r>
        <w:rPr>
          <w:color w:val="000000"/>
          <w:sz w:val="24"/>
          <w:szCs w:val="24"/>
        </w:rPr>
        <w:br/>
        <w:t xml:space="preserve">Grant them virtue’s full increase,</w:t>
      </w:r>
      <w:r>
        <w:rPr>
          <w:color w:val="000000"/>
          <w:sz w:val="24"/>
          <w:szCs w:val="24"/>
        </w:rPr>
        <w:br/>
        <w:t xml:space="preserve">Grant them safe and sweet release,</w:t>
      </w:r>
      <w:r>
        <w:rPr>
          <w:color w:val="000000"/>
          <w:sz w:val="24"/>
          <w:szCs w:val="24"/>
        </w:rPr>
        <w:br/>
        <w:t xml:space="preserve">Grant them everlasting peace!</w:t>
      </w:r>
    </w:p>
    <w:p>
      <w:pPr>
        <w:widowControl w:val="on"/>
        <w:pBdr/>
        <w:spacing w:before="240" w:after="240" w:line="240" w:lineRule="auto"/>
        <w:ind w:left="0" w:right="0"/>
        <w:jc w:val="left"/>
      </w:pPr>
      <w:r>
        <w:rPr>
          <w:i/>
          <w:color w:val="000000"/>
          <w:sz w:val="24"/>
          <w:szCs w:val="24"/>
        </w:rPr>
        <w:t xml:space="preserve">ADESTE, FIDELES</w:t>
      </w:r>
    </w:p>
    <w:p>
      <w:pPr>
        <w:widowControl w:val="on"/>
        <w:pBdr/>
        <w:spacing w:before="240" w:after="240" w:line="240" w:lineRule="auto"/>
        <w:ind w:left="0" w:right="0"/>
        <w:jc w:val="left"/>
      </w:pPr>
      <w:r>
        <w:rPr>
          <w:i/>
          <w:color w:val="000000"/>
          <w:sz w:val="24"/>
          <w:szCs w:val="24"/>
        </w:rPr>
        <w:t xml:space="preserve">A Christmas Hymn</w:t>
      </w:r>
    </w:p>
    <w:p>
      <w:pPr>
        <w:widowControl w:val="on"/>
        <w:pBdr/>
        <w:spacing w:before="240" w:after="240" w:line="240" w:lineRule="auto"/>
        <w:ind w:left="0" w:right="0"/>
        <w:jc w:val="left"/>
      </w:pPr>
      <w:r>
        <w:rPr>
          <w:color w:val="000000"/>
          <w:sz w:val="24"/>
          <w:szCs w:val="24"/>
        </w:rPr>
        <w:t xml:space="preserve">Adeste, fideles,</w:t>
      </w:r>
      <w:r>
        <w:rPr>
          <w:color w:val="000000"/>
          <w:sz w:val="24"/>
          <w:szCs w:val="24"/>
        </w:rPr>
        <w:br/>
        <w:t xml:space="preserve">Laeti, triumphantes,</w:t>
      </w:r>
      <w:r>
        <w:rPr>
          <w:color w:val="000000"/>
          <w:sz w:val="24"/>
          <w:szCs w:val="24"/>
        </w:rPr>
        <w:br/>
        <w:t xml:space="preserve">Venite, venite in Bethlehem: </w:t>
      </w:r>
      <w:r>
        <w:rPr>
          <w:color w:val="000000"/>
          <w:sz w:val="24"/>
          <w:szCs w:val="24"/>
        </w:rPr>
        <w:br/>
        <w:t xml:space="preserve">Natum videte</w:t>
      </w:r>
      <w:r>
        <w:rPr>
          <w:color w:val="000000"/>
          <w:sz w:val="24"/>
          <w:szCs w:val="24"/>
        </w:rPr>
        <w:br/>
        <w:t xml:space="preserve">Regem Angelorum: </w:t>
      </w:r>
    </w:p>
    <w:p>
      <w:pPr>
        <w:widowControl w:val="on"/>
        <w:pBdr/>
        <w:spacing w:before="240" w:after="240" w:line="240" w:lineRule="auto"/>
        <w:ind w:left="0" w:right="0"/>
        <w:jc w:val="left"/>
      </w:pP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Venite adoremus,</w:t>
      </w:r>
      <w:r>
        <w:rPr>
          <w:color w:val="000000"/>
          <w:sz w:val="24"/>
          <w:szCs w:val="24"/>
        </w:rPr>
        <w:br/>
        <w:t xml:space="preserve">Venite adoremus,</w:t>
      </w:r>
      <w:r>
        <w:rPr>
          <w:color w:val="000000"/>
          <w:sz w:val="24"/>
          <w:szCs w:val="24"/>
        </w:rPr>
        <w:br/>
        <w:t xml:space="preserve">Venite adoremus Dominum.</w:t>
      </w:r>
    </w:p>
    <w:p>
      <w:pPr>
        <w:widowControl w:val="on"/>
        <w:pBdr/>
        <w:spacing w:before="240" w:after="240" w:line="240" w:lineRule="auto"/>
        <w:ind w:left="0" w:right="0"/>
        <w:jc w:val="left"/>
      </w:pPr>
      <w:r>
        <w:rPr>
          <w:color w:val="000000"/>
          <w:sz w:val="24"/>
          <w:szCs w:val="24"/>
        </w:rPr>
        <w:t xml:space="preserve">Deum de Deo,</w:t>
      </w:r>
      <w:r>
        <w:rPr>
          <w:color w:val="000000"/>
          <w:sz w:val="24"/>
          <w:szCs w:val="24"/>
        </w:rPr>
        <w:br/>
        <w:t xml:space="preserve">Lumen de lumine,</w:t>
      </w:r>
      <w:r>
        <w:rPr>
          <w:color w:val="000000"/>
          <w:sz w:val="24"/>
          <w:szCs w:val="24"/>
        </w:rPr>
        <w:br/>
        <w:t xml:space="preserve">Gestant puellae viscera: </w:t>
      </w:r>
      <w:r>
        <w:rPr>
          <w:color w:val="000000"/>
          <w:sz w:val="24"/>
          <w:szCs w:val="24"/>
        </w:rPr>
        <w:br/>
        <w:t xml:space="preserve">Deum verum,</w:t>
      </w:r>
      <w:r>
        <w:rPr>
          <w:color w:val="000000"/>
          <w:sz w:val="24"/>
          <w:szCs w:val="24"/>
        </w:rPr>
        <w:br/>
        <w:t xml:space="preserve">Genitum non factum: </w:t>
      </w:r>
    </w:p>
    <w:p>
      <w:pPr>
        <w:widowControl w:val="on"/>
        <w:pBdr/>
        <w:spacing w:before="240" w:after="240" w:line="240" w:lineRule="auto"/>
        <w:ind w:left="0" w:right="0"/>
        <w:jc w:val="left"/>
      </w:pPr>
      <w:r>
        <w:rPr>
          <w:color w:val="000000"/>
          <w:sz w:val="24"/>
          <w:szCs w:val="24"/>
        </w:rPr>
        <w:t xml:space="preserve">Cantet nunc Io</w:t>
      </w:r>
      <w:r>
        <w:rPr>
          <w:color w:val="000000"/>
          <w:sz w:val="24"/>
          <w:szCs w:val="24"/>
        </w:rPr>
        <w:br/>
        <w:t xml:space="preserve">Chorus Angelorum,</w:t>
      </w:r>
      <w:r>
        <w:rPr>
          <w:color w:val="000000"/>
          <w:sz w:val="24"/>
          <w:szCs w:val="24"/>
        </w:rPr>
        <w:br/>
        <w:t xml:space="preserve">Cantet nunc aula caelestium: </w:t>
      </w:r>
      <w:r>
        <w:rPr>
          <w:color w:val="000000"/>
          <w:sz w:val="24"/>
          <w:szCs w:val="24"/>
        </w:rPr>
        <w:br/>
        <w:t xml:space="preserve">Gloria in</w:t>
      </w:r>
      <w:r>
        <w:rPr>
          <w:color w:val="000000"/>
          <w:sz w:val="24"/>
          <w:szCs w:val="24"/>
        </w:rPr>
        <w:br/>
        <w:t xml:space="preserve">Excelsis Deo: </w:t>
      </w:r>
    </w:p>
    <w:p>
      <w:pPr>
        <w:widowControl w:val="on"/>
        <w:pBdr/>
        <w:spacing w:before="240" w:after="240" w:line="240" w:lineRule="auto"/>
        <w:ind w:left="0" w:right="0"/>
        <w:jc w:val="left"/>
      </w:pPr>
      <w:r>
        <w:rPr>
          <w:color w:val="000000"/>
          <w:sz w:val="24"/>
          <w:szCs w:val="24"/>
        </w:rPr>
        <w:t xml:space="preserve">Ergo qui natus</w:t>
      </w:r>
      <w:r>
        <w:rPr>
          <w:color w:val="000000"/>
          <w:sz w:val="24"/>
          <w:szCs w:val="24"/>
        </w:rPr>
        <w:br/>
        <w:t xml:space="preserve">Die hodierna</w:t>
      </w:r>
      <w:r>
        <w:rPr>
          <w:color w:val="000000"/>
          <w:sz w:val="24"/>
          <w:szCs w:val="24"/>
        </w:rPr>
        <w:br/>
        <w:t xml:space="preserve">Iesu, tibi sit gloria: </w:t>
      </w:r>
      <w:r>
        <w:rPr>
          <w:color w:val="000000"/>
          <w:sz w:val="24"/>
          <w:szCs w:val="24"/>
        </w:rPr>
        <w:br/>
        <w:t xml:space="preserve">Patris aeterni</w:t>
      </w:r>
      <w:r>
        <w:rPr>
          <w:color w:val="000000"/>
          <w:sz w:val="24"/>
          <w:szCs w:val="24"/>
        </w:rPr>
        <w:br/>
        <w:t xml:space="preserve">Verbum caro factum.</w:t>
      </w:r>
    </w:p>
    <w:p>
      <w:pPr>
        <w:widowControl w:val="on"/>
        <w:pBdr/>
        <w:spacing w:before="240" w:after="240" w:line="240" w:lineRule="auto"/>
        <w:ind w:left="0" w:right="0"/>
        <w:jc w:val="left"/>
      </w:pPr>
      <w:r>
        <w:rPr>
          <w:color w:val="000000"/>
          <w:sz w:val="24"/>
          <w:szCs w:val="24"/>
        </w:rPr>
        <w:t xml:space="preserve">Translation</w:t>
      </w:r>
    </w:p>
    <w:p>
      <w:pPr>
        <w:widowControl w:val="on"/>
        <w:pBdr/>
        <w:spacing w:before="240" w:after="240" w:line="240" w:lineRule="auto"/>
        <w:ind w:left="0" w:right="0"/>
        <w:jc w:val="left"/>
      </w:pPr>
      <w:r>
        <w:rPr>
          <w:color w:val="000000"/>
          <w:sz w:val="24"/>
          <w:szCs w:val="24"/>
        </w:rPr>
        <w:t xml:space="preserve">O come, all ye faithful,</w:t>
      </w:r>
      <w:r>
        <w:rPr>
          <w:color w:val="000000"/>
          <w:sz w:val="24"/>
          <w:szCs w:val="24"/>
        </w:rPr>
        <w:br/>
        <w:t xml:space="preserve">Joyful and triumphant,</w:t>
      </w:r>
      <w:r>
        <w:rPr>
          <w:color w:val="000000"/>
          <w:sz w:val="24"/>
          <w:szCs w:val="24"/>
        </w:rPr>
        <w:br/>
        <w:t xml:space="preserve">O come ye, O come ye to Bethlehem;</w:t>
      </w:r>
      <w:r>
        <w:rPr>
          <w:color w:val="000000"/>
          <w:sz w:val="24"/>
          <w:szCs w:val="24"/>
        </w:rPr>
        <w:br/>
        <w:t xml:space="preserve">Come and behold him. </w:t>
      </w:r>
      <w:r>
        <w:rPr>
          <w:color w:val="000000"/>
          <w:sz w:val="24"/>
          <w:szCs w:val="24"/>
        </w:rPr>
        <w:br/>
        <w:t xml:space="preserve">Born, the King of Angels;</w:t>
      </w:r>
      <w:r>
        <w:rPr>
          <w:color w:val="000000"/>
          <w:sz w:val="24"/>
          <w:szCs w:val="24"/>
        </w:rPr>
        <w:br/>
        <w:t xml:space="preserve">O come, let us adore Him,</w:t>
      </w:r>
      <w:r>
        <w:rPr>
          <w:color w:val="000000"/>
          <w:sz w:val="24"/>
          <w:szCs w:val="24"/>
        </w:rPr>
        <w:br/>
        <w:t xml:space="preserve">O come, let us adore Him,</w:t>
      </w:r>
      <w:r>
        <w:rPr>
          <w:color w:val="000000"/>
          <w:sz w:val="24"/>
          <w:szCs w:val="24"/>
        </w:rPr>
        <w:br/>
        <w:t xml:space="preserve">O come, let us adore Him, Christ the Lord.</w:t>
      </w:r>
    </w:p>
    <w:p>
      <w:pPr>
        <w:widowControl w:val="on"/>
        <w:pBdr/>
        <w:spacing w:before="240" w:after="240" w:line="240" w:lineRule="auto"/>
        <w:ind w:left="0" w:right="0"/>
        <w:jc w:val="left"/>
      </w:pPr>
      <w:r>
        <w:rPr>
          <w:color w:val="000000"/>
          <w:sz w:val="24"/>
          <w:szCs w:val="24"/>
        </w:rPr>
        <w:t xml:space="preserve">God of God,</w:t>
      </w:r>
      <w:r>
        <w:rPr>
          <w:color w:val="000000"/>
          <w:sz w:val="24"/>
          <w:szCs w:val="24"/>
        </w:rPr>
        <w:br/>
        <w:t xml:space="preserve">Light of Light,</w:t>
      </w:r>
      <w:r>
        <w:rPr>
          <w:color w:val="000000"/>
          <w:sz w:val="24"/>
          <w:szCs w:val="24"/>
        </w:rPr>
        <w:br/>
        <w:t xml:space="preserve">Lo!  He abhors not the Virgin’s womb;</w:t>
      </w:r>
      <w:r>
        <w:rPr>
          <w:color w:val="000000"/>
          <w:sz w:val="24"/>
          <w:szCs w:val="24"/>
        </w:rPr>
        <w:br/>
        <w:t xml:space="preserve">Very God,</w:t>
      </w:r>
      <w:r>
        <w:rPr>
          <w:color w:val="000000"/>
          <w:sz w:val="24"/>
          <w:szCs w:val="24"/>
        </w:rPr>
        <w:br/>
        <w:t xml:space="preserve">Begotten, not created;</w:t>
      </w:r>
      <w:r>
        <w:rPr>
          <w:color w:val="000000"/>
          <w:sz w:val="24"/>
          <w:szCs w:val="24"/>
        </w:rPr>
        <w:br/>
        <w:t xml:space="preserve">O come, let us adore Him,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Sing choirs of Angels,</w:t>
      </w:r>
      <w:r>
        <w:rPr>
          <w:color w:val="000000"/>
          <w:sz w:val="24"/>
          <w:szCs w:val="24"/>
        </w:rPr>
        <w:br/>
        <w:t xml:space="preserve">Sing in exultation,</w:t>
      </w:r>
      <w:r>
        <w:rPr>
          <w:color w:val="000000"/>
          <w:sz w:val="24"/>
          <w:szCs w:val="24"/>
        </w:rPr>
        <w:br/>
        <w:t xml:space="preserve">Sing, all ye citizens of Heav’n above: </w:t>
      </w:r>
      <w:r>
        <w:rPr>
          <w:color w:val="000000"/>
          <w:sz w:val="24"/>
          <w:szCs w:val="24"/>
        </w:rPr>
        <w:br/>
        <w:t xml:space="preserve">“Glory to God</w:t>
      </w:r>
      <w:r>
        <w:rPr>
          <w:color w:val="000000"/>
          <w:sz w:val="24"/>
          <w:szCs w:val="24"/>
        </w:rPr>
        <w:br/>
        <w:t xml:space="preserve">In the highest”;</w:t>
      </w:r>
      <w:r>
        <w:rPr>
          <w:color w:val="000000"/>
          <w:sz w:val="24"/>
          <w:szCs w:val="24"/>
        </w:rPr>
        <w:br/>
        <w:t xml:space="preserve">O come, let us adore Him,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Yea, Lord, we greet Thee,</w:t>
      </w:r>
      <w:r>
        <w:rPr>
          <w:color w:val="000000"/>
          <w:sz w:val="24"/>
          <w:szCs w:val="24"/>
        </w:rPr>
        <w:br/>
        <w:t xml:space="preserve">Born this happy morning;</w:t>
      </w:r>
      <w:r>
        <w:rPr>
          <w:color w:val="000000"/>
          <w:sz w:val="24"/>
          <w:szCs w:val="24"/>
        </w:rPr>
        <w:br/>
        <w:t xml:space="preserve">Jesu, to Thee be glory given;</w:t>
      </w:r>
      <w:r>
        <w:rPr>
          <w:color w:val="000000"/>
          <w:sz w:val="24"/>
          <w:szCs w:val="24"/>
        </w:rPr>
        <w:br/>
        <w:t xml:space="preserve">Word of the Father,</w:t>
      </w:r>
      <w:r>
        <w:rPr>
          <w:color w:val="000000"/>
          <w:sz w:val="24"/>
          <w:szCs w:val="24"/>
        </w:rPr>
        <w:br/>
        <w:t xml:space="preserve">Now in flesh appearing;</w:t>
      </w:r>
      <w:r>
        <w:rPr>
          <w:color w:val="000000"/>
          <w:sz w:val="24"/>
          <w:szCs w:val="24"/>
        </w:rPr>
        <w:br/>
        <w:t xml:space="preserve">O come, let us adore Him,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 NATIVITATE DOMINI</w:t>
      </w: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Puer natus in Bethlehem</w:t>
      </w:r>
      <w:r>
        <w:rPr>
          <w:color w:val="000000"/>
          <w:sz w:val="24"/>
          <w:szCs w:val="24"/>
        </w:rPr>
        <w:br/>
        <w:t xml:space="preserve">Unde gaudet Ierusalem</w:t>
      </w:r>
    </w:p>
    <w:p>
      <w:pPr>
        <w:widowControl w:val="on"/>
        <w:pBdr/>
        <w:spacing w:before="240" w:after="240" w:line="240" w:lineRule="auto"/>
        <w:ind w:left="0" w:right="0"/>
        <w:jc w:val="left"/>
      </w:pPr>
      <w:r>
        <w:rPr>
          <w:color w:val="000000"/>
          <w:sz w:val="24"/>
          <w:szCs w:val="24"/>
        </w:rPr>
        <w:t xml:space="preserve">Hic iacet in praesepio,</w:t>
      </w:r>
      <w:r>
        <w:rPr>
          <w:color w:val="000000"/>
          <w:sz w:val="24"/>
          <w:szCs w:val="24"/>
        </w:rPr>
        <w:br/>
        <w:t xml:space="preserve">Qui regnat sine termino.</w:t>
      </w:r>
    </w:p>
    <w:p>
      <w:pPr>
        <w:widowControl w:val="on"/>
        <w:pBdr/>
        <w:spacing w:before="240" w:after="240" w:line="240" w:lineRule="auto"/>
        <w:ind w:left="0" w:right="0"/>
        <w:jc w:val="left"/>
      </w:pPr>
      <w:r>
        <w:rPr>
          <w:color w:val="000000"/>
          <w:sz w:val="24"/>
          <w:szCs w:val="24"/>
        </w:rPr>
        <w:t xml:space="preserve">Cognovit bos et asinus</w:t>
      </w:r>
      <w:r>
        <w:rPr>
          <w:color w:val="000000"/>
          <w:sz w:val="24"/>
          <w:szCs w:val="24"/>
        </w:rPr>
        <w:br/>
        <w:t xml:space="preserve">Quod puer erat Dominus.</w:t>
      </w:r>
    </w:p>
    <w:p>
      <w:pPr>
        <w:widowControl w:val="on"/>
        <w:pBdr/>
        <w:spacing w:before="240" w:after="240" w:line="240" w:lineRule="auto"/>
        <w:ind w:left="0" w:right="0"/>
        <w:jc w:val="left"/>
      </w:pPr>
      <w:r>
        <w:rPr>
          <w:color w:val="000000"/>
          <w:sz w:val="24"/>
          <w:szCs w:val="24"/>
        </w:rPr>
        <w:t xml:space="preserve">Reges de Saba veniunt,</w:t>
      </w:r>
      <w:r>
        <w:rPr>
          <w:color w:val="000000"/>
          <w:sz w:val="24"/>
          <w:szCs w:val="24"/>
        </w:rPr>
        <w:br/>
        <w:t xml:space="preserve">Aurum, thus, myrrham offerunt.</w:t>
      </w:r>
    </w:p>
    <w:p>
      <w:pPr>
        <w:widowControl w:val="on"/>
        <w:pBdr/>
        <w:spacing w:before="240" w:after="240" w:line="240" w:lineRule="auto"/>
        <w:ind w:left="0" w:right="0"/>
        <w:jc w:val="left"/>
      </w:pPr>
      <w:r>
        <w:rPr>
          <w:color w:val="000000"/>
          <w:sz w:val="24"/>
          <w:szCs w:val="24"/>
        </w:rPr>
        <w:t xml:space="preserve">Intrantes domum invicem</w:t>
      </w:r>
      <w:r>
        <w:rPr>
          <w:color w:val="000000"/>
          <w:sz w:val="24"/>
          <w:szCs w:val="24"/>
        </w:rPr>
        <w:br/>
        <w:t xml:space="preserve">Novum salutant Principem.</w:t>
      </w:r>
    </w:p>
    <w:p>
      <w:pPr>
        <w:widowControl w:val="on"/>
        <w:pBdr/>
        <w:spacing w:before="240" w:after="240" w:line="240" w:lineRule="auto"/>
        <w:ind w:left="0" w:right="0"/>
        <w:jc w:val="left"/>
      </w:pPr>
      <w:r>
        <w:rPr>
          <w:color w:val="000000"/>
          <w:sz w:val="24"/>
          <w:szCs w:val="24"/>
        </w:rPr>
        <w:t xml:space="preserve">De matre natus virgine</w:t>
      </w:r>
      <w:r>
        <w:rPr>
          <w:color w:val="000000"/>
          <w:sz w:val="24"/>
          <w:szCs w:val="24"/>
        </w:rPr>
        <w:br/>
        <w:t xml:space="preserve">Sine virile semine;</w:t>
      </w:r>
    </w:p>
    <w:p>
      <w:pPr>
        <w:widowControl w:val="on"/>
        <w:pBdr/>
        <w:spacing w:before="240" w:after="240" w:line="240" w:lineRule="auto"/>
        <w:ind w:left="0" w:right="0"/>
        <w:jc w:val="left"/>
      </w:pPr>
      <w:r>
        <w:rPr>
          <w:color w:val="000000"/>
          <w:sz w:val="24"/>
          <w:szCs w:val="24"/>
        </w:rPr>
        <w:t xml:space="preserve">Sine serpentis vulnere</w:t>
      </w:r>
      <w:r>
        <w:rPr>
          <w:color w:val="000000"/>
          <w:sz w:val="24"/>
          <w:szCs w:val="24"/>
        </w:rPr>
        <w:br/>
        <w:t xml:space="preserve">De nostro venit sanguine;</w:t>
      </w:r>
    </w:p>
    <w:p>
      <w:pPr>
        <w:widowControl w:val="on"/>
        <w:pBdr/>
        <w:spacing w:before="240" w:after="240" w:line="240" w:lineRule="auto"/>
        <w:ind w:left="0" w:right="0"/>
        <w:jc w:val="left"/>
      </w:pPr>
      <w:r>
        <w:rPr>
          <w:color w:val="000000"/>
          <w:sz w:val="24"/>
          <w:szCs w:val="24"/>
        </w:rPr>
        <w:t xml:space="preserve">In carne nobis similis,</w:t>
      </w:r>
      <w:r>
        <w:rPr>
          <w:color w:val="000000"/>
          <w:sz w:val="24"/>
          <w:szCs w:val="24"/>
        </w:rPr>
        <w:br/>
        <w:t xml:space="preserve">Peccato sed dissimilis;</w:t>
      </w:r>
    </w:p>
    <w:p>
      <w:pPr>
        <w:widowControl w:val="on"/>
        <w:pBdr/>
        <w:spacing w:before="240" w:after="240" w:line="240" w:lineRule="auto"/>
        <w:ind w:left="0" w:right="0"/>
        <w:jc w:val="left"/>
      </w:pPr>
      <w:r>
        <w:rPr>
          <w:color w:val="000000"/>
          <w:sz w:val="24"/>
          <w:szCs w:val="24"/>
        </w:rPr>
        <w:t xml:space="preserve">Ut redderet nos homines</w:t>
      </w:r>
      <w:r>
        <w:rPr>
          <w:color w:val="000000"/>
          <w:sz w:val="24"/>
          <w:szCs w:val="24"/>
        </w:rPr>
        <w:br/>
        <w:t xml:space="preserve">Deo et sibi similes</w:t>
      </w:r>
    </w:p>
    <w:p>
      <w:pPr>
        <w:widowControl w:val="on"/>
        <w:pBdr/>
        <w:spacing w:before="240" w:after="240" w:line="240" w:lineRule="auto"/>
        <w:ind w:left="0" w:right="0"/>
        <w:jc w:val="left"/>
      </w:pPr>
      <w:r>
        <w:rPr>
          <w:color w:val="000000"/>
          <w:sz w:val="24"/>
          <w:szCs w:val="24"/>
        </w:rPr>
        <w:t xml:space="preserve">In hoc natali gaudio</w:t>
      </w:r>
      <w:r>
        <w:rPr>
          <w:color w:val="000000"/>
          <w:sz w:val="24"/>
          <w:szCs w:val="24"/>
        </w:rPr>
        <w:br/>
        <w:t xml:space="preserve">Benedicamus Domino.</w:t>
      </w:r>
    </w:p>
    <w:p>
      <w:pPr>
        <w:widowControl w:val="on"/>
        <w:pBdr/>
        <w:spacing w:before="240" w:after="240" w:line="240" w:lineRule="auto"/>
        <w:ind w:left="0" w:right="0"/>
        <w:jc w:val="left"/>
      </w:pPr>
      <w:r>
        <w:rPr>
          <w:color w:val="000000"/>
          <w:sz w:val="24"/>
          <w:szCs w:val="24"/>
        </w:rPr>
        <w:t xml:space="preserve">Laudetur sancta Trinitas;</w:t>
      </w:r>
      <w:r>
        <w:rPr>
          <w:color w:val="000000"/>
          <w:sz w:val="24"/>
          <w:szCs w:val="24"/>
        </w:rPr>
        <w:br/>
        <w:t xml:space="preserve">Deo dicamus gratias.</w:t>
      </w:r>
    </w:p>
    <w:p>
      <w:pPr>
        <w:widowControl w:val="on"/>
        <w:pBdr/>
        <w:spacing w:before="240" w:after="240" w:line="240" w:lineRule="auto"/>
        <w:ind w:left="0" w:right="0"/>
        <w:jc w:val="left"/>
      </w:pPr>
      <w:r>
        <w:rPr>
          <w:color w:val="000000"/>
          <w:sz w:val="24"/>
          <w:szCs w:val="24"/>
        </w:rPr>
        <w:t xml:space="preserve">    [Footnote 9:  This may be sung to the tune of Sweet Hour of Prayer.]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b/>
          <w:color w:val="000000"/>
          <w:sz w:val="24"/>
          <w:szCs w:val="24"/>
        </w:rPr>
        <w:t xml:space="preserve">Bazin, Rene. </w:t>
      </w:r>
      <w:r>
        <w:rPr>
          <w:b/>
          <w:i/>
          <w:color w:val="000000"/>
          <w:sz w:val="24"/>
          <w:szCs w:val="24"/>
        </w:rPr>
        <w:t xml:space="preserve">The Italians of Today</w:t>
      </w:r>
      <w:r>
        <w:rPr>
          <w:b/>
          <w:color w:val="000000"/>
          <w:sz w:val="24"/>
          <w:szCs w:val="24"/>
        </w:rPr>
        <w:t xml:space="preserve">.  New York.  Henry Holt &amp; Co. $1.25</w:t>
      </w:r>
    </w:p>
    <w:p>
      <w:pPr>
        <w:widowControl w:val="on"/>
        <w:pBdr/>
        <w:spacing w:before="240" w:after="240" w:line="240" w:lineRule="auto"/>
        <w:ind w:left="0" w:right="0"/>
        <w:jc w:val="left"/>
      </w:pPr>
      <w:r>
        <w:rPr>
          <w:color w:val="000000"/>
          <w:sz w:val="24"/>
          <w:szCs w:val="24"/>
        </w:rPr>
        <w:t xml:space="preserve">Becker, W.A. </w:t>
      </w:r>
      <w:r>
        <w:rPr>
          <w:i/>
          <w:color w:val="000000"/>
          <w:sz w:val="24"/>
          <w:szCs w:val="24"/>
        </w:rPr>
        <w:t xml:space="preserve">Gallus</w:t>
      </w:r>
      <w:r>
        <w:rPr>
          <w:color w:val="000000"/>
          <w:sz w:val="24"/>
          <w:szCs w:val="24"/>
        </w:rPr>
        <w:t xml:space="preserve">.  New York.  Longmans, Green, and Co. 1.25</w:t>
      </w:r>
    </w:p>
    <w:p>
      <w:pPr>
        <w:widowControl w:val="on"/>
        <w:pBdr/>
        <w:spacing w:before="240" w:after="240" w:line="240" w:lineRule="auto"/>
        <w:ind w:left="0" w:right="0"/>
        <w:jc w:val="left"/>
      </w:pPr>
      <w:r>
        <w:rPr>
          <w:color w:val="000000"/>
          <w:sz w:val="24"/>
          <w:szCs w:val="24"/>
        </w:rPr>
        <w:t xml:space="preserve">Brooks, Elbridge S. </w:t>
      </w:r>
      <w:r>
        <w:rPr>
          <w:i/>
          <w:color w:val="000000"/>
          <w:sz w:val="24"/>
          <w:szCs w:val="24"/>
        </w:rPr>
        <w:t xml:space="preserve">Heroic Happenings</w:t>
      </w:r>
      <w:r>
        <w:rPr>
          <w:color w:val="000000"/>
          <w:sz w:val="24"/>
          <w:szCs w:val="24"/>
        </w:rPr>
        <w:t xml:space="preserve">.  New York.  G.P.  Putnam’s</w:t>
      </w:r>
      <w:r>
        <w:rPr>
          <w:color w:val="000000"/>
          <w:sz w:val="24"/>
          <w:szCs w:val="24"/>
        </w:rPr>
        <w:br/>
        <w:t xml:space="preserve">  Sons 1.25</w:t>
      </w:r>
    </w:p>
    <w:p>
      <w:pPr>
        <w:widowControl w:val="on"/>
        <w:pBdr/>
        <w:spacing w:before="240" w:after="240" w:line="240" w:lineRule="auto"/>
        <w:ind w:left="0" w:right="0"/>
        <w:jc w:val="left"/>
      </w:pPr>
      <w:r>
        <w:rPr>
          <w:color w:val="000000"/>
          <w:sz w:val="24"/>
          <w:szCs w:val="24"/>
        </w:rPr>
        <w:t xml:space="preserve">Church, Alfred J. </w:t>
      </w:r>
      <w:r>
        <w:rPr>
          <w:i/>
          <w:color w:val="000000"/>
          <w:sz w:val="24"/>
          <w:szCs w:val="24"/>
        </w:rPr>
        <w:t xml:space="preserve">Roman Life in the Days of Cicero</w:t>
      </w:r>
      <w:r>
        <w:rPr>
          <w:color w:val="000000"/>
          <w:sz w:val="24"/>
          <w:szCs w:val="24"/>
        </w:rPr>
        <w:t xml:space="preserve">.  New York. </w:t>
      </w:r>
      <w:r>
        <w:rPr>
          <w:color w:val="000000"/>
          <w:sz w:val="24"/>
          <w:szCs w:val="24"/>
        </w:rPr>
        <w:br/>
        <w:t xml:space="preserve">  Dodd, Mead, &amp; Co. 1.25</w:t>
      </w:r>
    </w:p>
    <w:p>
      <w:pPr>
        <w:widowControl w:val="on"/>
        <w:pBdr/>
        <w:spacing w:before="240" w:after="240" w:line="240" w:lineRule="auto"/>
        <w:ind w:left="0" w:right="0"/>
        <w:jc w:val="left"/>
      </w:pPr>
      <w:r>
        <w:rPr>
          <w:color w:val="000000"/>
          <w:sz w:val="24"/>
          <w:szCs w:val="24"/>
        </w:rPr>
        <w:t xml:space="preserve">Clement, Clara Erskine. </w:t>
      </w:r>
      <w:r>
        <w:rPr>
          <w:i/>
          <w:color w:val="000000"/>
          <w:sz w:val="24"/>
          <w:szCs w:val="24"/>
        </w:rPr>
        <w:t xml:space="preserve">Rome:  The Eternal City</w:t>
      </w:r>
      <w:r>
        <w:rPr>
          <w:color w:val="000000"/>
          <w:sz w:val="24"/>
          <w:szCs w:val="24"/>
        </w:rPr>
        <w:t xml:space="preserve">.  Boston.  Dana Estes</w:t>
      </w:r>
      <w:r>
        <w:rPr>
          <w:color w:val="000000"/>
          <w:sz w:val="24"/>
          <w:szCs w:val="24"/>
        </w:rPr>
        <w:br/>
        <w:t xml:space="preserve">  &amp; Co. 2 vols. 3.00</w:t>
      </w:r>
    </w:p>
    <w:p>
      <w:pPr>
        <w:widowControl w:val="on"/>
        <w:pBdr/>
        <w:spacing w:before="240" w:after="240" w:line="240" w:lineRule="auto"/>
        <w:ind w:left="0" w:right="0"/>
        <w:jc w:val="left"/>
      </w:pPr>
      <w:r>
        <w:rPr>
          <w:color w:val="000000"/>
          <w:sz w:val="24"/>
          <w:szCs w:val="24"/>
        </w:rPr>
        <w:t xml:space="preserve">Cruttwell, Charles Thomas. </w:t>
      </w:r>
      <w:r>
        <w:rPr>
          <w:i/>
          <w:color w:val="000000"/>
          <w:sz w:val="24"/>
          <w:szCs w:val="24"/>
        </w:rPr>
        <w:t xml:space="preserve">A History of Roman Literature</w:t>
      </w:r>
      <w:r>
        <w:rPr>
          <w:color w:val="000000"/>
          <w:sz w:val="24"/>
          <w:szCs w:val="24"/>
        </w:rPr>
        <w:t xml:space="preserve">.  New York. </w:t>
      </w:r>
      <w:r>
        <w:rPr>
          <w:color w:val="000000"/>
          <w:sz w:val="24"/>
          <w:szCs w:val="24"/>
        </w:rPr>
        <w:br/>
        <w:t xml:space="preserve">  Charles Scribner’s Sons 2.50</w:t>
      </w:r>
    </w:p>
    <w:p>
      <w:pPr>
        <w:widowControl w:val="on"/>
        <w:pBdr/>
        <w:spacing w:before="240" w:after="240" w:line="240" w:lineRule="auto"/>
        <w:ind w:left="0" w:right="0"/>
        <w:jc w:val="left"/>
      </w:pPr>
      <w:r>
        <w:rPr>
          <w:color w:val="000000"/>
          <w:sz w:val="24"/>
          <w:szCs w:val="24"/>
        </w:rPr>
        <w:t xml:space="preserve">Davis, William Stearns. </w:t>
      </w:r>
      <w:r>
        <w:rPr>
          <w:i/>
          <w:color w:val="000000"/>
          <w:sz w:val="24"/>
          <w:szCs w:val="24"/>
        </w:rPr>
        <w:t xml:space="preserve">Readings in Ancient History</w:t>
      </w:r>
      <w:r>
        <w:rPr>
          <w:color w:val="000000"/>
          <w:sz w:val="24"/>
          <w:szCs w:val="24"/>
        </w:rPr>
        <w:t xml:space="preserve">.  Rome and the</w:t>
      </w:r>
      <w:r>
        <w:rPr>
          <w:color w:val="000000"/>
          <w:sz w:val="24"/>
          <w:szCs w:val="24"/>
        </w:rPr>
        <w:br/>
        <w:t xml:space="preserve">  West.  Boston.  Allyn and Bacon 1.00</w:t>
      </w:r>
    </w:p>
    <w:p>
      <w:pPr>
        <w:widowControl w:val="on"/>
        <w:pBdr/>
        <w:spacing w:before="240" w:after="240" w:line="240" w:lineRule="auto"/>
        <w:ind w:left="0" w:right="0"/>
        <w:jc w:val="left"/>
      </w:pPr>
      <w:r>
        <w:rPr>
          <w:color w:val="000000"/>
          <w:sz w:val="24"/>
          <w:szCs w:val="24"/>
        </w:rPr>
        <w:t xml:space="preserve">De Coulanges, Fustel. </w:t>
      </w:r>
      <w:r>
        <w:rPr>
          <w:i/>
          <w:color w:val="000000"/>
          <w:sz w:val="24"/>
          <w:szCs w:val="24"/>
        </w:rPr>
        <w:t xml:space="preserve">The Ancient City</w:t>
      </w:r>
      <w:r>
        <w:rPr>
          <w:color w:val="000000"/>
          <w:sz w:val="24"/>
          <w:szCs w:val="24"/>
        </w:rPr>
        <w:t xml:space="preserve">.  Boston.  Lothrop, Lee and</w:t>
      </w:r>
      <w:r>
        <w:rPr>
          <w:color w:val="000000"/>
          <w:sz w:val="24"/>
          <w:szCs w:val="24"/>
        </w:rPr>
        <w:br/>
        <w:t xml:space="preserve">  Shepard 2.00</w:t>
      </w:r>
    </w:p>
    <w:p>
      <w:pPr>
        <w:widowControl w:val="on"/>
        <w:pBdr/>
        <w:spacing w:before="240" w:after="240" w:line="240" w:lineRule="auto"/>
        <w:ind w:left="0" w:right="0"/>
        <w:jc w:val="left"/>
      </w:pPr>
      <w:r>
        <w:rPr>
          <w:color w:val="000000"/>
          <w:sz w:val="24"/>
          <w:szCs w:val="24"/>
        </w:rPr>
        <w:t xml:space="preserve">Dennie, John. </w:t>
      </w:r>
      <w:r>
        <w:rPr>
          <w:i/>
          <w:color w:val="000000"/>
          <w:sz w:val="24"/>
          <w:szCs w:val="24"/>
        </w:rPr>
        <w:t xml:space="preserve">Rome of Today and Yesterday</w:t>
      </w:r>
      <w:r>
        <w:rPr>
          <w:color w:val="000000"/>
          <w:sz w:val="24"/>
          <w:szCs w:val="24"/>
        </w:rPr>
        <w:t xml:space="preserve">.  New York.  G.P.  Putnam’s</w:t>
      </w:r>
      <w:r>
        <w:rPr>
          <w:color w:val="000000"/>
          <w:sz w:val="24"/>
          <w:szCs w:val="24"/>
        </w:rPr>
        <w:br/>
        <w:t xml:space="preserve">  Sons 4.50</w:t>
      </w:r>
    </w:p>
    <w:p>
      <w:pPr>
        <w:widowControl w:val="on"/>
        <w:pBdr/>
        <w:spacing w:before="240" w:after="240" w:line="240" w:lineRule="auto"/>
        <w:ind w:left="0" w:right="0"/>
        <w:jc w:val="left"/>
      </w:pPr>
      <w:r>
        <w:rPr>
          <w:color w:val="000000"/>
          <w:sz w:val="24"/>
          <w:szCs w:val="24"/>
        </w:rPr>
        <w:t xml:space="preserve">Dodge, Theodore A. </w:t>
      </w:r>
      <w:r>
        <w:rPr>
          <w:i/>
          <w:color w:val="000000"/>
          <w:sz w:val="24"/>
          <w:szCs w:val="24"/>
        </w:rPr>
        <w:t xml:space="preserve">Great Captains.  Caesar</w:t>
      </w:r>
      <w:r>
        <w:rPr>
          <w:color w:val="000000"/>
          <w:sz w:val="24"/>
          <w:szCs w:val="24"/>
        </w:rPr>
        <w:t xml:space="preserve">.  Boston, Houghton,</w:t>
      </w:r>
      <w:r>
        <w:rPr>
          <w:color w:val="000000"/>
          <w:sz w:val="24"/>
          <w:szCs w:val="24"/>
        </w:rPr>
        <w:br/>
        <w:t xml:space="preserve">  Mifflin Co. 2.00</w:t>
      </w:r>
    </w:p>
    <w:p>
      <w:pPr>
        <w:widowControl w:val="on"/>
        <w:pBdr/>
        <w:spacing w:before="240" w:after="240" w:line="240" w:lineRule="auto"/>
        <w:ind w:left="0" w:right="0"/>
        <w:jc w:val="left"/>
      </w:pPr>
      <w:r>
        <w:rPr>
          <w:color w:val="000000"/>
          <w:sz w:val="24"/>
          <w:szCs w:val="24"/>
        </w:rPr>
        <w:t xml:space="preserve">Forman, Harry Buxton. </w:t>
      </w:r>
      <w:r>
        <w:rPr>
          <w:i/>
          <w:color w:val="000000"/>
          <w:sz w:val="24"/>
          <w:szCs w:val="24"/>
        </w:rPr>
        <w:t xml:space="preserve">The Prose Works of Percy Bysshe Shelley</w:t>
      </w:r>
      <w:r>
        <w:rPr>
          <w:color w:val="000000"/>
          <w:sz w:val="24"/>
          <w:szCs w:val="24"/>
        </w:rPr>
        <w:t xml:space="preserve">. </w:t>
      </w:r>
      <w:r>
        <w:rPr>
          <w:color w:val="000000"/>
          <w:sz w:val="24"/>
          <w:szCs w:val="24"/>
        </w:rPr>
        <w:br/>
        <w:t xml:space="preserve">  New York.  Macmillan. 5 vols. .75c each</w:t>
      </w:r>
    </w:p>
    <w:p>
      <w:pPr>
        <w:widowControl w:val="on"/>
        <w:pBdr/>
        <w:spacing w:before="240" w:after="240" w:line="240" w:lineRule="auto"/>
        <w:ind w:left="0" w:right="0"/>
        <w:jc w:val="left"/>
      </w:pPr>
      <w:r>
        <w:rPr>
          <w:color w:val="000000"/>
          <w:sz w:val="24"/>
          <w:szCs w:val="24"/>
        </w:rPr>
        <w:t xml:space="preserve">Fowler, W. Warde. </w:t>
      </w:r>
      <w:r>
        <w:rPr>
          <w:i/>
          <w:color w:val="000000"/>
          <w:sz w:val="24"/>
          <w:szCs w:val="24"/>
        </w:rPr>
        <w:t xml:space="preserve">Social Life at Rome in the Age of Cicero</w:t>
      </w:r>
      <w:r>
        <w:rPr>
          <w:color w:val="000000"/>
          <w:sz w:val="24"/>
          <w:szCs w:val="24"/>
        </w:rPr>
        <w:t xml:space="preserve">.  New</w:t>
      </w:r>
      <w:r>
        <w:rPr>
          <w:color w:val="000000"/>
          <w:sz w:val="24"/>
          <w:szCs w:val="24"/>
        </w:rPr>
        <w:br/>
        <w:t xml:space="preserve">  York.  Macmillan 2.25</w:t>
      </w:r>
    </w:p>
    <w:p>
      <w:pPr>
        <w:widowControl w:val="on"/>
        <w:pBdr/>
        <w:spacing w:before="240" w:after="240" w:line="240" w:lineRule="auto"/>
        <w:ind w:left="0" w:right="0"/>
        <w:jc w:val="left"/>
      </w:pPr>
      <w:r>
        <w:rPr>
          <w:color w:val="000000"/>
          <w:sz w:val="24"/>
          <w:szCs w:val="24"/>
        </w:rPr>
        <w:t xml:space="preserve">Froude, James Anthony. </w:t>
      </w:r>
      <w:r>
        <w:rPr>
          <w:i/>
          <w:color w:val="000000"/>
          <w:sz w:val="24"/>
          <w:szCs w:val="24"/>
        </w:rPr>
        <w:t xml:space="preserve">Caesar</w:t>
      </w:r>
      <w:r>
        <w:rPr>
          <w:color w:val="000000"/>
          <w:sz w:val="24"/>
          <w:szCs w:val="24"/>
        </w:rPr>
        <w:t xml:space="preserve">.  A Sketch.  New York.  Charles</w:t>
      </w:r>
      <w:r>
        <w:rPr>
          <w:color w:val="000000"/>
          <w:sz w:val="24"/>
          <w:szCs w:val="24"/>
        </w:rPr>
        <w:br/>
        <w:t xml:space="preserve">  Scribner’s Sons 1.50</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Gayley, Charles Mills. </w:t>
      </w:r>
      <w:r>
        <w:rPr>
          <w:i/>
          <w:color w:val="000000"/>
          <w:sz w:val="24"/>
          <w:szCs w:val="24"/>
        </w:rPr>
        <w:t xml:space="preserve">The Classic Myths in English Literature</w:t>
      </w:r>
      <w:r>
        <w:rPr>
          <w:color w:val="000000"/>
          <w:sz w:val="24"/>
          <w:szCs w:val="24"/>
        </w:rPr>
        <w:t xml:space="preserve">. </w:t>
      </w:r>
      <w:r>
        <w:rPr>
          <w:color w:val="000000"/>
          <w:sz w:val="24"/>
          <w:szCs w:val="24"/>
        </w:rPr>
        <w:br/>
        <w:t xml:space="preserve">  Boston.  Ginn and Company 1.60</w:t>
      </w:r>
    </w:p>
    <w:p>
      <w:pPr>
        <w:widowControl w:val="on"/>
        <w:pBdr/>
        <w:spacing w:before="240" w:after="240" w:line="240" w:lineRule="auto"/>
        <w:ind w:left="0" w:right="0"/>
        <w:jc w:val="left"/>
      </w:pPr>
      <w:r>
        <w:rPr>
          <w:color w:val="000000"/>
          <w:sz w:val="24"/>
          <w:szCs w:val="24"/>
        </w:rPr>
        <w:t xml:space="preserve">Guhl and Koner. </w:t>
      </w:r>
      <w:r>
        <w:rPr>
          <w:i/>
          <w:color w:val="000000"/>
          <w:sz w:val="24"/>
          <w:szCs w:val="24"/>
        </w:rPr>
        <w:t xml:space="preserve">The Life of the Greeks and Romans</w:t>
      </w:r>
      <w:r>
        <w:rPr>
          <w:color w:val="000000"/>
          <w:sz w:val="24"/>
          <w:szCs w:val="24"/>
        </w:rPr>
        <w:t xml:space="preserve">.  New York. </w:t>
      </w:r>
      <w:r>
        <w:rPr>
          <w:color w:val="000000"/>
          <w:sz w:val="24"/>
          <w:szCs w:val="24"/>
        </w:rPr>
        <w:br/>
        <w:t xml:space="preserve">  Charles Scribner’s Sons 2.50</w:t>
      </w:r>
    </w:p>
    <w:p>
      <w:pPr>
        <w:widowControl w:val="on"/>
        <w:pBdr/>
        <w:spacing w:before="240" w:after="240" w:line="240" w:lineRule="auto"/>
        <w:ind w:left="0" w:right="0"/>
        <w:jc w:val="left"/>
      </w:pPr>
      <w:r>
        <w:rPr>
          <w:color w:val="000000"/>
          <w:sz w:val="24"/>
          <w:szCs w:val="24"/>
        </w:rPr>
        <w:t xml:space="preserve">Hare, Augustus J.C. </w:t>
      </w:r>
      <w:r>
        <w:rPr>
          <w:i/>
          <w:color w:val="000000"/>
          <w:sz w:val="24"/>
          <w:szCs w:val="24"/>
        </w:rPr>
        <w:t xml:space="preserve">Walks in Rome</w:t>
      </w:r>
      <w:r>
        <w:rPr>
          <w:color w:val="000000"/>
          <w:sz w:val="24"/>
          <w:szCs w:val="24"/>
        </w:rPr>
        <w:t xml:space="preserve">.  New York.  Macmillan 2.50</w:t>
      </w:r>
    </w:p>
    <w:p>
      <w:pPr>
        <w:widowControl w:val="on"/>
        <w:pBdr/>
        <w:spacing w:before="240" w:after="240" w:line="240" w:lineRule="auto"/>
        <w:ind w:left="0" w:right="0"/>
        <w:jc w:val="left"/>
      </w:pPr>
      <w:r>
        <w:rPr>
          <w:color w:val="000000"/>
          <w:sz w:val="24"/>
          <w:szCs w:val="24"/>
        </w:rPr>
        <w:t xml:space="preserve">Inge, William Ralph. </w:t>
      </w:r>
      <w:r>
        <w:rPr>
          <w:i/>
          <w:color w:val="000000"/>
          <w:sz w:val="24"/>
          <w:szCs w:val="24"/>
        </w:rPr>
        <w:t xml:space="preserve">Society in Rome under the Caesars</w:t>
      </w:r>
      <w:r>
        <w:rPr>
          <w:color w:val="000000"/>
          <w:sz w:val="24"/>
          <w:szCs w:val="24"/>
        </w:rPr>
        <w:t xml:space="preserve">.  New York. </w:t>
      </w:r>
      <w:r>
        <w:rPr>
          <w:color w:val="000000"/>
          <w:sz w:val="24"/>
          <w:szCs w:val="24"/>
        </w:rPr>
        <w:br/>
        <w:t xml:space="preserve">  Charles Scribner’s Sons 1.25</w:t>
      </w:r>
    </w:p>
    <w:p>
      <w:pPr>
        <w:widowControl w:val="on"/>
        <w:pBdr/>
        <w:spacing w:before="240" w:after="240" w:line="240" w:lineRule="auto"/>
        <w:ind w:left="0" w:right="0"/>
        <w:jc w:val="left"/>
      </w:pPr>
      <w:r>
        <w:rPr>
          <w:color w:val="000000"/>
          <w:sz w:val="24"/>
          <w:szCs w:val="24"/>
        </w:rPr>
        <w:t xml:space="preserve">Johnston, H.W. </w:t>
      </w:r>
      <w:r>
        <w:rPr>
          <w:i/>
          <w:color w:val="000000"/>
          <w:sz w:val="24"/>
          <w:szCs w:val="24"/>
        </w:rPr>
        <w:t xml:space="preserve">The Private Life of the Romans</w:t>
      </w:r>
      <w:r>
        <w:rPr>
          <w:color w:val="000000"/>
          <w:sz w:val="24"/>
          <w:szCs w:val="24"/>
        </w:rPr>
        <w:t xml:space="preserve">.  Chicago.  Scott,</w:t>
      </w:r>
      <w:r>
        <w:rPr>
          <w:color w:val="000000"/>
          <w:sz w:val="24"/>
          <w:szCs w:val="24"/>
        </w:rPr>
        <w:br/>
        <w:t xml:space="preserve">  Foresman &amp; Co. 1.50</w:t>
      </w:r>
    </w:p>
    <w:p>
      <w:pPr>
        <w:widowControl w:val="on"/>
        <w:pBdr/>
        <w:spacing w:before="240" w:after="240" w:line="240" w:lineRule="auto"/>
        <w:ind w:left="0" w:right="0"/>
        <w:jc w:val="left"/>
      </w:pPr>
      <w:r>
        <w:rPr>
          <w:color w:val="000000"/>
          <w:sz w:val="24"/>
          <w:szCs w:val="24"/>
        </w:rPr>
        <w:t xml:space="preserve">Kelsey, Francis W. </w:t>
      </w:r>
      <w:r>
        <w:rPr>
          <w:i/>
          <w:color w:val="000000"/>
          <w:sz w:val="24"/>
          <w:szCs w:val="24"/>
        </w:rPr>
        <w:t xml:space="preserve">Latin and Greek in American Education</w:t>
      </w:r>
      <w:r>
        <w:rPr>
          <w:color w:val="000000"/>
          <w:sz w:val="24"/>
          <w:szCs w:val="24"/>
        </w:rPr>
        <w:t xml:space="preserve">.  New</w:t>
      </w:r>
      <w:r>
        <w:rPr>
          <w:color w:val="000000"/>
          <w:sz w:val="24"/>
          <w:szCs w:val="24"/>
        </w:rPr>
        <w:br/>
        <w:t xml:space="preserve">  York.  Macmillan 1.50</w:t>
      </w:r>
    </w:p>
    <w:p>
      <w:pPr>
        <w:widowControl w:val="on"/>
        <w:pBdr/>
        <w:spacing w:before="240" w:after="240" w:line="240" w:lineRule="auto"/>
        <w:ind w:left="0" w:right="0"/>
        <w:jc w:val="left"/>
      </w:pPr>
      <w:r>
        <w:rPr>
          <w:color w:val="000000"/>
          <w:sz w:val="24"/>
          <w:szCs w:val="24"/>
        </w:rPr>
        <w:t xml:space="preserve">Lanciani, Rodolfo. </w:t>
      </w:r>
      <w:r>
        <w:rPr>
          <w:i/>
          <w:color w:val="000000"/>
          <w:sz w:val="24"/>
          <w:szCs w:val="24"/>
        </w:rPr>
        <w:t xml:space="preserve">Ancient Rome in the Light of Recent Discoveries</w:t>
      </w:r>
      <w:r>
        <w:rPr>
          <w:color w:val="000000"/>
          <w:sz w:val="24"/>
          <w:szCs w:val="24"/>
        </w:rPr>
        <w:t xml:space="preserve">. </w:t>
      </w:r>
      <w:r>
        <w:rPr>
          <w:color w:val="000000"/>
          <w:sz w:val="24"/>
          <w:szCs w:val="24"/>
        </w:rPr>
        <w:br/>
        <w:t xml:space="preserve">  Boston.  Houghton, Mifflin Co. 6.00</w:t>
      </w:r>
    </w:p>
    <w:p>
      <w:pPr>
        <w:widowControl w:val="on"/>
        <w:pBdr/>
        <w:spacing w:before="240" w:after="240" w:line="240" w:lineRule="auto"/>
        <w:ind w:left="0" w:right="0"/>
        <w:jc w:val="left"/>
      </w:pPr>
      <w:r>
        <w:rPr>
          <w:color w:val="000000"/>
          <w:sz w:val="24"/>
          <w:szCs w:val="24"/>
        </w:rPr>
        <w:t xml:space="preserve">Munro, Dana Carleton. </w:t>
      </w:r>
      <w:r>
        <w:rPr>
          <w:i/>
          <w:color w:val="000000"/>
          <w:sz w:val="24"/>
          <w:szCs w:val="24"/>
        </w:rPr>
        <w:t xml:space="preserve">Source Book in Roman History</w:t>
      </w:r>
      <w:r>
        <w:rPr>
          <w:color w:val="000000"/>
          <w:sz w:val="24"/>
          <w:szCs w:val="24"/>
        </w:rPr>
        <w:t xml:space="preserve">.  New York.  D.C. </w:t>
      </w:r>
      <w:r>
        <w:rPr>
          <w:color w:val="000000"/>
          <w:sz w:val="24"/>
          <w:szCs w:val="24"/>
        </w:rPr>
        <w:br/>
        <w:t xml:space="preserve">  Heath &amp; Co. 1.00</w:t>
      </w:r>
    </w:p>
    <w:p>
      <w:pPr>
        <w:widowControl w:val="on"/>
        <w:pBdr/>
        <w:spacing w:before="240" w:after="240" w:line="240" w:lineRule="auto"/>
        <w:ind w:left="0" w:right="0"/>
        <w:jc w:val="left"/>
      </w:pPr>
      <w:r>
        <w:rPr>
          <w:color w:val="000000"/>
          <w:sz w:val="24"/>
          <w:szCs w:val="24"/>
        </w:rPr>
        <w:t xml:space="preserve">Peck, Harry Thurston. </w:t>
      </w:r>
      <w:r>
        <w:rPr>
          <w:i/>
          <w:color w:val="000000"/>
          <w:sz w:val="24"/>
          <w:szCs w:val="24"/>
        </w:rPr>
        <w:t xml:space="preserve">Harper’s Dictionary of Classical Literature</w:t>
      </w:r>
      <w:r>
        <w:rPr>
          <w:i/>
          <w:color w:val="000000"/>
          <w:sz w:val="24"/>
          <w:szCs w:val="24"/>
        </w:rPr>
        <w:br/>
        <w:t xml:space="preserve">  and Antiquities</w:t>
      </w:r>
      <w:r>
        <w:rPr>
          <w:color w:val="000000"/>
          <w:sz w:val="24"/>
          <w:szCs w:val="24"/>
        </w:rPr>
        <w:t xml:space="preserve">.  New York.  American Book Company 6.00</w:t>
      </w:r>
    </w:p>
    <w:p>
      <w:pPr>
        <w:widowControl w:val="on"/>
        <w:pBdr/>
        <w:spacing w:before="240" w:after="240" w:line="240" w:lineRule="auto"/>
        <w:ind w:left="0" w:right="0"/>
        <w:jc w:val="left"/>
      </w:pPr>
      <w:r>
        <w:rPr>
          <w:color w:val="000000"/>
          <w:sz w:val="24"/>
          <w:szCs w:val="24"/>
        </w:rPr>
        <w:t xml:space="preserve">Quackenbos, John D. </w:t>
      </w:r>
      <w:r>
        <w:rPr>
          <w:i/>
          <w:color w:val="000000"/>
          <w:sz w:val="24"/>
          <w:szCs w:val="24"/>
        </w:rPr>
        <w:t xml:space="preserve">Illustrated History of Ancient Literature</w:t>
      </w:r>
      <w:r>
        <w:rPr>
          <w:color w:val="000000"/>
          <w:sz w:val="24"/>
          <w:szCs w:val="24"/>
        </w:rPr>
        <w:t xml:space="preserve">. </w:t>
      </w:r>
      <w:r>
        <w:rPr>
          <w:color w:val="000000"/>
          <w:sz w:val="24"/>
          <w:szCs w:val="24"/>
        </w:rPr>
        <w:br/>
        <w:t xml:space="preserve">  New York.  American Book Company 1.20</w:t>
      </w:r>
    </w:p>
    <w:p>
      <w:pPr>
        <w:widowControl w:val="on"/>
        <w:pBdr/>
        <w:spacing w:before="240" w:after="240" w:line="240" w:lineRule="auto"/>
        <w:ind w:left="0" w:right="0"/>
        <w:jc w:val="left"/>
      </w:pPr>
      <w:r>
        <w:rPr>
          <w:color w:val="000000"/>
          <w:sz w:val="24"/>
          <w:szCs w:val="24"/>
        </w:rPr>
        <w:t xml:space="preserve">Shumway, Edgar S. </w:t>
      </w:r>
      <w:r>
        <w:rPr>
          <w:i/>
          <w:color w:val="000000"/>
          <w:sz w:val="24"/>
          <w:szCs w:val="24"/>
        </w:rPr>
        <w:t xml:space="preserve">A Day in Ancient Rome</w:t>
      </w:r>
      <w:r>
        <w:rPr>
          <w:color w:val="000000"/>
          <w:sz w:val="24"/>
          <w:szCs w:val="24"/>
        </w:rPr>
        <w:t xml:space="preserve">.  New York.  D.C.  Heath &amp; Co. </w:t>
      </w:r>
      <w:r>
        <w:rPr>
          <w:color w:val="000000"/>
          <w:sz w:val="24"/>
          <w:szCs w:val="24"/>
        </w:rPr>
        <w:br/>
        <w:t xml:space="preserve">  (Paper cover 30_c_.) .75</w:t>
      </w:r>
    </w:p>
    <w:p>
      <w:pPr>
        <w:widowControl w:val="on"/>
        <w:pBdr/>
        <w:spacing w:before="240" w:after="240" w:line="240" w:lineRule="auto"/>
        <w:ind w:left="0" w:right="0"/>
        <w:jc w:val="left"/>
      </w:pPr>
      <w:r>
        <w:rPr>
          <w:color w:val="000000"/>
          <w:sz w:val="24"/>
          <w:szCs w:val="24"/>
        </w:rPr>
        <w:t xml:space="preserve">Story, William W. </w:t>
      </w:r>
      <w:r>
        <w:rPr>
          <w:i/>
          <w:color w:val="000000"/>
          <w:sz w:val="24"/>
          <w:szCs w:val="24"/>
        </w:rPr>
        <w:t xml:space="preserve">Roba di Roma</w:t>
      </w:r>
      <w:r>
        <w:rPr>
          <w:color w:val="000000"/>
          <w:sz w:val="24"/>
          <w:szCs w:val="24"/>
        </w:rPr>
        <w:t xml:space="preserve">.  Boston.  Houghton, Mifflin Co. 2.50</w:t>
      </w:r>
    </w:p>
    <w:p>
      <w:pPr>
        <w:widowControl w:val="on"/>
        <w:pBdr/>
        <w:spacing w:before="240" w:after="240" w:line="240" w:lineRule="auto"/>
        <w:ind w:left="0" w:right="0"/>
        <w:jc w:val="left"/>
      </w:pPr>
      <w:r>
        <w:rPr>
          <w:color w:val="000000"/>
          <w:sz w:val="24"/>
          <w:szCs w:val="24"/>
        </w:rPr>
        <w:t xml:space="preserve">Webster, Hutton. </w:t>
      </w:r>
      <w:r>
        <w:rPr>
          <w:i/>
          <w:color w:val="000000"/>
          <w:sz w:val="24"/>
          <w:szCs w:val="24"/>
        </w:rPr>
        <w:t xml:space="preserve">Ancient History</w:t>
      </w:r>
      <w:r>
        <w:rPr>
          <w:color w:val="000000"/>
          <w:sz w:val="24"/>
          <w:szCs w:val="24"/>
        </w:rPr>
        <w:t xml:space="preserve">.  New York.  D.C.  Heath &amp; Co. 1.50</w:t>
      </w:r>
    </w:p>
    <w:p>
      <w:pPr>
        <w:widowControl w:val="on"/>
        <w:pBdr/>
        <w:spacing w:before="240" w:after="240" w:line="240" w:lineRule="auto"/>
        <w:ind w:left="0" w:right="0"/>
        <w:jc w:val="left"/>
      </w:pPr>
      <w:r>
        <w:rPr>
          <w:color w:val="000000"/>
          <w:sz w:val="24"/>
          <w:szCs w:val="24"/>
        </w:rPr>
        <w:t xml:space="preserve">Webster, Hutton. </w:t>
      </w:r>
      <w:r>
        <w:rPr>
          <w:i/>
          <w:color w:val="000000"/>
          <w:sz w:val="24"/>
          <w:szCs w:val="24"/>
        </w:rPr>
        <w:t xml:space="preserve">Readings in Ancient History</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Wilkinson, William Cleaver. </w:t>
      </w:r>
      <w:r>
        <w:rPr>
          <w:i/>
          <w:color w:val="000000"/>
          <w:sz w:val="24"/>
          <w:szCs w:val="24"/>
        </w:rPr>
        <w:t xml:space="preserve">College Latin Course in English</w:t>
      </w:r>
      <w:r>
        <w:rPr>
          <w:color w:val="000000"/>
          <w:sz w:val="24"/>
          <w:szCs w:val="24"/>
        </w:rPr>
        <w:t xml:space="preserve">.  New</w:t>
      </w:r>
      <w:r>
        <w:rPr>
          <w:color w:val="000000"/>
          <w:sz w:val="24"/>
          <w:szCs w:val="24"/>
        </w:rPr>
        <w:br/>
        <w:t xml:space="preserve">  York.  Chautauqua Press 1.50</w:t>
      </w:r>
    </w:p>
    <w:p>
      <w:pPr>
        <w:widowControl w:val="on"/>
        <w:pBdr/>
        <w:spacing w:before="240" w:after="240" w:line="240" w:lineRule="auto"/>
        <w:ind w:left="0" w:right="0"/>
        <w:jc w:val="left"/>
      </w:pPr>
      <w:r>
        <w:rPr>
          <w:color w:val="000000"/>
          <w:sz w:val="24"/>
          <w:szCs w:val="24"/>
        </w:rPr>
        <w:t xml:space="preserve">Wilkinson, William Cleaver. </w:t>
      </w:r>
      <w:r>
        <w:rPr>
          <w:i/>
          <w:color w:val="000000"/>
          <w:sz w:val="24"/>
          <w:szCs w:val="24"/>
        </w:rPr>
        <w:t xml:space="preserve">Foreign Classics in English</w:t>
      </w:r>
      <w:r>
        <w:rPr>
          <w:color w:val="000000"/>
          <w:sz w:val="24"/>
          <w:szCs w:val="24"/>
        </w:rPr>
        <w:t xml:space="preserve">.  Vol.  IV. </w:t>
      </w:r>
      <w:r>
        <w:rPr>
          <w:color w:val="000000"/>
          <w:sz w:val="24"/>
          <w:szCs w:val="24"/>
        </w:rPr>
        <w:br/>
        <w:t xml:space="preserve">  New York.  Funk &amp; Wagnalls 1.50</w:t>
      </w:r>
    </w:p>
    <w:p>
      <w:pPr>
        <w:keepNext w:val="on"/>
        <w:widowControl w:val="on"/>
        <w:pBdr/>
        <w:spacing w:before="299" w:after="299" w:line="240" w:lineRule="auto"/>
        <w:ind w:left="0" w:right="0"/>
        <w:jc w:val="left"/>
        <w:outlineLvl w:val="1"/>
      </w:pPr>
      <w:r>
        <w:rPr>
          <w:b/>
          <w:color w:val="000000"/>
          <w:sz w:val="36"/>
          <w:szCs w:val="36"/>
        </w:rPr>
        <w:t xml:space="preserve">ACKNOWLEDGMENT</w:t>
      </w:r>
    </w:p>
    <w:p>
      <w:pPr>
        <w:widowControl w:val="on"/>
        <w:pBdr/>
        <w:spacing w:before="240" w:after="240" w:line="240" w:lineRule="auto"/>
        <w:ind w:left="0" w:right="0"/>
        <w:jc w:val="left"/>
      </w:pPr>
      <w:r>
        <w:rPr>
          <w:color w:val="000000"/>
          <w:sz w:val="24"/>
          <w:szCs w:val="24"/>
        </w:rPr>
        <w:t xml:space="preserve">[Transcriber’s Note:  The following section is reproduced unchanged from the original text (published 1916).]</w:t>
      </w:r>
    </w:p>
    <w:p>
      <w:pPr>
        <w:widowControl w:val="on"/>
        <w:pBdr/>
        <w:spacing w:before="240" w:after="240" w:line="240" w:lineRule="auto"/>
        <w:ind w:left="0" w:right="0"/>
        <w:jc w:val="left"/>
      </w:pPr>
      <w:r>
        <w:rPr>
          <w:color w:val="000000"/>
          <w:sz w:val="24"/>
          <w:szCs w:val="24"/>
        </w:rPr>
        <w:t xml:space="preserve">I wish to express my sincere gratitude to Professor Benjamin L. D’Ooge, of the Michigan State Normal School, for his generous assistance and hearty encouragement in the preparation of this work.</w:t>
      </w:r>
    </w:p>
    <w:p>
      <w:pPr>
        <w:widowControl w:val="on"/>
        <w:pBdr/>
        <w:spacing w:before="240" w:after="240" w:line="240" w:lineRule="auto"/>
        <w:ind w:left="0" w:right="0"/>
        <w:jc w:val="left"/>
      </w:pPr>
      <w:r>
        <w:rPr>
          <w:color w:val="000000"/>
          <w:sz w:val="24"/>
          <w:szCs w:val="24"/>
        </w:rPr>
        <w:t xml:space="preserve">Sincere thanks are due to the various authors and publishers of copyrighted books from which selections are taken for their courteous permission to copy.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Specific acknowledgment is due George Bell and Sons, London, for Martial’s </w:t>
      </w:r>
      <w:r>
        <w:rPr>
          <w:i/>
          <w:color w:val="000000"/>
          <w:sz w:val="24"/>
          <w:szCs w:val="24"/>
        </w:rPr>
        <w:t xml:space="preserve">Epigrams</w:t>
      </w:r>
      <w:r>
        <w:rPr>
          <w:color w:val="000000"/>
          <w:sz w:val="24"/>
          <w:szCs w:val="24"/>
        </w:rPr>
        <w:t xml:space="preserve">; Smith, Elder, and Company, London, for The Doom of the Slothful; Houghton, Mifflin Co., for After Construing, A Roman Mirror, Enceladus, and the poems of John G. Saxe; The Chautauqua Press, for Capri and the Translations of Horace’s </w:t>
      </w:r>
      <w:r>
        <w:rPr>
          <w:i/>
          <w:color w:val="000000"/>
          <w:sz w:val="24"/>
          <w:szCs w:val="24"/>
        </w:rPr>
        <w:t xml:space="preserve">Odes</w:t>
      </w:r>
      <w:r>
        <w:rPr>
          <w:color w:val="000000"/>
          <w:sz w:val="24"/>
          <w:szCs w:val="24"/>
        </w:rPr>
        <w:t xml:space="preserve">; Charles Scribner’s Sons, for the Assembly of the Gods, Cerberus, the Harpy, A Plea for the Classics, and </w:t>
      </w:r>
      <w:r>
        <w:rPr>
          <w:i/>
          <w:color w:val="000000"/>
          <w:sz w:val="24"/>
          <w:szCs w:val="24"/>
        </w:rPr>
        <w:t xml:space="preserve">Malum Opus</w:t>
      </w:r>
      <w:r>
        <w:rPr>
          <w:color w:val="000000"/>
          <w:sz w:val="24"/>
          <w:szCs w:val="24"/>
        </w:rPr>
        <w:t xml:space="preserve">; The American Book Company, for Cupid and the Bee; Lothrop, Lee and Shepard Co., for A Christmas Hymn; </w:t>
      </w:r>
      <w:r>
        <w:rPr>
          <w:i/>
          <w:color w:val="000000"/>
          <w:sz w:val="24"/>
          <w:szCs w:val="24"/>
        </w:rPr>
        <w:t xml:space="preserve">New England Magazine</w:t>
      </w:r>
      <w:r>
        <w:rPr>
          <w:color w:val="000000"/>
          <w:sz w:val="24"/>
          <w:szCs w:val="24"/>
        </w:rPr>
        <w:t xml:space="preserve">, for the Fall of Rome; Little, Brown and Company, for the translation of </w:t>
      </w:r>
      <w:r>
        <w:rPr>
          <w:i/>
          <w:color w:val="000000"/>
          <w:sz w:val="24"/>
          <w:szCs w:val="24"/>
        </w:rPr>
        <w:t xml:space="preserve">Dies Irae</w:t>
      </w:r>
      <w:r>
        <w:rPr>
          <w:color w:val="000000"/>
          <w:sz w:val="24"/>
          <w:szCs w:val="24"/>
        </w:rPr>
        <w:t xml:space="preserve">; The Outlook Company, for the Prayer of Socrates; Allyn and Bacon, for the music for </w:t>
      </w:r>
      <w:r>
        <w:rPr>
          <w:i/>
          <w:color w:val="000000"/>
          <w:sz w:val="24"/>
          <w:szCs w:val="24"/>
        </w:rPr>
        <w:t xml:space="preserve">Flevit Lepus Parvulus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beg forgiveness of any one whose rights I have overlooked and of a few whom, after repeated efforts, I have been unable to trace.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HIGH SCHOOL ENGLISH</w:t>
      </w:r>
    </w:p>
    <w:p>
      <w:pPr>
        <w:widowControl w:val="on"/>
        <w:pBdr/>
        <w:spacing w:before="240" w:after="240" w:line="240" w:lineRule="auto"/>
        <w:ind w:left="0" w:right="0"/>
        <w:jc w:val="left"/>
      </w:pPr>
      <w:r>
        <w:rPr>
          <w:b/>
          <w:color w:val="000000"/>
          <w:sz w:val="24"/>
          <w:szCs w:val="24"/>
        </w:rPr>
        <w:t xml:space="preserve">GRAMMAR</w:t>
      </w:r>
    </w:p>
    <w:p>
      <w:pPr>
        <w:widowControl w:val="on"/>
        <w:pBdr/>
        <w:spacing w:before="240" w:after="240" w:line="240" w:lineRule="auto"/>
        <w:ind w:left="0" w:right="0"/>
        <w:jc w:val="left"/>
      </w:pPr>
      <w:r>
        <w:rPr>
          <w:color w:val="000000"/>
          <w:sz w:val="24"/>
          <w:szCs w:val="24"/>
        </w:rPr>
        <w:t xml:space="preserve">Allen’s Review of English Grammar for Secondary Schools $.64</w:t>
      </w:r>
      <w:r>
        <w:rPr>
          <w:color w:val="000000"/>
          <w:sz w:val="24"/>
          <w:szCs w:val="24"/>
        </w:rPr>
        <w:br/>
        <w:t xml:space="preserve">  Such a course as is recommended in the college entrance</w:t>
      </w:r>
      <w:r>
        <w:rPr>
          <w:color w:val="000000"/>
          <w:sz w:val="24"/>
          <w:szCs w:val="24"/>
        </w:rPr>
        <w:br/>
        <w:t xml:space="preserve">  requirements. </w:t>
      </w:r>
      <w:r>
        <w:rPr>
          <w:color w:val="000000"/>
          <w:sz w:val="24"/>
          <w:szCs w:val="24"/>
        </w:rPr>
        <w:br/>
        <w:t xml:space="preserve">MacEwan’s The Essentials of the English Sentence .80</w:t>
      </w:r>
      <w:r>
        <w:rPr>
          <w:color w:val="000000"/>
          <w:sz w:val="24"/>
          <w:szCs w:val="24"/>
        </w:rPr>
        <w:br/>
        <w:t xml:space="preserve">  A review preparatory to teaching or to the study of rhetoric. </w:t>
      </w:r>
      <w:r>
        <w:rPr>
          <w:color w:val="000000"/>
          <w:sz w:val="24"/>
          <w:szCs w:val="24"/>
        </w:rPr>
        <w:br/>
        <w:t xml:space="preserve">Meiklejohn’s English Grammar.  Revised .88</w:t>
      </w:r>
      <w:r>
        <w:rPr>
          <w:color w:val="000000"/>
          <w:sz w:val="24"/>
          <w:szCs w:val="24"/>
        </w:rPr>
        <w:br/>
        <w:t xml:space="preserve">  A thorough course for review and the mastery of principles and</w:t>
      </w:r>
      <w:r>
        <w:rPr>
          <w:color w:val="000000"/>
          <w:sz w:val="24"/>
          <w:szCs w:val="24"/>
        </w:rPr>
        <w:br/>
        <w:t xml:space="preserve">  detail. </w:t>
      </w:r>
      <w:r>
        <w:rPr>
          <w:color w:val="000000"/>
          <w:sz w:val="24"/>
          <w:szCs w:val="24"/>
        </w:rPr>
        <w:br/>
        <w:t xml:space="preserve">Sanford and Brown’s English Grammar .72</w:t>
      </w:r>
      <w:r>
        <w:rPr>
          <w:color w:val="000000"/>
          <w:sz w:val="24"/>
          <w:szCs w:val="24"/>
        </w:rPr>
        <w:br/>
        <w:t xml:space="preserve">  Uses the new uniform nomenclature and has rich illustrative</w:t>
      </w:r>
      <w:r>
        <w:rPr>
          <w:color w:val="000000"/>
          <w:sz w:val="24"/>
          <w:szCs w:val="24"/>
        </w:rPr>
        <w:br/>
        <w:t xml:space="preserve">  material.</w:t>
      </w:r>
    </w:p>
    <w:p>
      <w:pPr>
        <w:keepNext w:val="on"/>
        <w:widowControl w:val="on"/>
        <w:pBdr/>
        <w:spacing w:before="299" w:after="299" w:line="240" w:lineRule="auto"/>
        <w:ind w:left="0" w:right="0"/>
        <w:jc w:val="left"/>
        <w:outlineLvl w:val="1"/>
      </w:pPr>
      <w:r>
        <w:rPr>
          <w:b/>
          <w:color w:val="000000"/>
          <w:sz w:val="36"/>
          <w:szCs w:val="36"/>
        </w:rPr>
        <w:t xml:space="preserve">COMPOSITION</w:t>
      </w:r>
    </w:p>
    <w:p>
      <w:pPr>
        <w:widowControl w:val="on"/>
        <w:pBdr/>
        <w:spacing w:before="240" w:after="240" w:line="240" w:lineRule="auto"/>
        <w:ind w:left="0" w:right="0"/>
        <w:jc w:val="left"/>
      </w:pPr>
      <w:r>
        <w:rPr>
          <w:color w:val="000000"/>
          <w:sz w:val="24"/>
          <w:szCs w:val="24"/>
        </w:rPr>
        <w:t xml:space="preserve">Buhlig’s Business English 1.16</w:t>
      </w:r>
      <w:r>
        <w:rPr>
          <w:color w:val="000000"/>
          <w:sz w:val="24"/>
          <w:szCs w:val="24"/>
        </w:rPr>
        <w:br/>
        <w:t xml:space="preserve">  Spelling, punctuation, oral English, letter writing, and business</w:t>
      </w:r>
      <w:r>
        <w:rPr>
          <w:color w:val="000000"/>
          <w:sz w:val="24"/>
          <w:szCs w:val="24"/>
        </w:rPr>
        <w:br/>
        <w:t xml:space="preserve">  practice. </w:t>
      </w:r>
      <w:r>
        <w:rPr>
          <w:color w:val="000000"/>
          <w:sz w:val="24"/>
          <w:szCs w:val="24"/>
        </w:rPr>
        <w:br/>
        <w:t xml:space="preserve">Duncan, Beck and Graves’s Prose Specimens 1.16</w:t>
      </w:r>
      <w:r>
        <w:rPr>
          <w:color w:val="000000"/>
          <w:sz w:val="24"/>
          <w:szCs w:val="24"/>
        </w:rPr>
        <w:br/>
        <w:t xml:space="preserve">  Selections illustrating description, narration, exposition, and</w:t>
      </w:r>
      <w:r>
        <w:rPr>
          <w:color w:val="000000"/>
          <w:sz w:val="24"/>
          <w:szCs w:val="24"/>
        </w:rPr>
        <w:br/>
        <w:t xml:space="preserve">  argumentation. </w:t>
      </w:r>
      <w:r>
        <w:rPr>
          <w:color w:val="000000"/>
          <w:sz w:val="24"/>
          <w:szCs w:val="24"/>
        </w:rPr>
        <w:br/>
        <w:t xml:space="preserve">Gerrish and Cunningham’s Practical English Composition 1.24</w:t>
      </w:r>
      <w:r>
        <w:rPr>
          <w:color w:val="000000"/>
          <w:sz w:val="24"/>
          <w:szCs w:val="24"/>
        </w:rPr>
        <w:br/>
        <w:t xml:space="preserve">  Modern, progressive, teaching by example as well as by precept. </w:t>
      </w:r>
      <w:r>
        <w:rPr>
          <w:color w:val="000000"/>
          <w:sz w:val="24"/>
          <w:szCs w:val="24"/>
        </w:rPr>
        <w:br/>
        <w:t xml:space="preserve">Williams’s Composition and Rhetoric by Practice 1.00</w:t>
      </w:r>
      <w:r>
        <w:rPr>
          <w:color w:val="000000"/>
          <w:sz w:val="24"/>
          <w:szCs w:val="24"/>
        </w:rPr>
        <w:br/>
        <w:t xml:space="preserve">  Concise and practical, with little theory and much practice. </w:t>
      </w:r>
      <w:r>
        <w:rPr>
          <w:color w:val="000000"/>
          <w:sz w:val="24"/>
          <w:szCs w:val="24"/>
        </w:rPr>
        <w:br/>
        <w:t xml:space="preserve">Woolley’s Handbook of Composition .80</w:t>
      </w:r>
      <w:r>
        <w:rPr>
          <w:color w:val="000000"/>
          <w:sz w:val="24"/>
          <w:szCs w:val="24"/>
        </w:rPr>
        <w:br/>
        <w:t xml:space="preserve">  A systematic guide to the writing of correct English. </w:t>
      </w:r>
      <w:r>
        <w:rPr>
          <w:color w:val="000000"/>
          <w:sz w:val="24"/>
          <w:szCs w:val="24"/>
        </w:rPr>
        <w:br/>
        <w:t xml:space="preserve">Woolley’s Written English 1.12</w:t>
      </w:r>
      <w:r>
        <w:rPr>
          <w:color w:val="000000"/>
          <w:sz w:val="24"/>
          <w:szCs w:val="24"/>
        </w:rPr>
        <w:br/>
        <w:t xml:space="preserve">  The main things to know in order to write English correctly.</w:t>
      </w:r>
    </w:p>
    <w:p>
      <w:pPr>
        <w:keepNext w:val="on"/>
        <w:widowControl w:val="on"/>
        <w:pBdr/>
        <w:spacing w:before="299" w:after="299" w:line="240" w:lineRule="auto"/>
        <w:ind w:left="0" w:right="0"/>
        <w:jc w:val="left"/>
        <w:outlineLvl w:val="1"/>
      </w:pPr>
      <w:r>
        <w:rPr>
          <w:b/>
          <w:color w:val="000000"/>
          <w:sz w:val="36"/>
          <w:szCs w:val="36"/>
        </w:rPr>
        <w:t xml:space="preserve">RHETORIC</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Espenshade’s Essentials of Composition and Rhetoric.  Revised 1.20</w:t>
      </w:r>
      <w:r>
        <w:rPr>
          <w:color w:val="000000"/>
          <w:sz w:val="24"/>
          <w:szCs w:val="24"/>
        </w:rPr>
        <w:br/>
        <w:t xml:space="preserve">  An inductive course with abundant application of principles. </w:t>
      </w:r>
      <w:r>
        <w:rPr>
          <w:color w:val="000000"/>
          <w:sz w:val="24"/>
          <w:szCs w:val="24"/>
        </w:rPr>
        <w:br/>
        <w:t xml:space="preserve">Kellow’s Practical Training in English .80</w:t>
      </w:r>
      <w:r>
        <w:rPr>
          <w:color w:val="000000"/>
          <w:sz w:val="24"/>
          <w:szCs w:val="24"/>
        </w:rPr>
        <w:br/>
        <w:t xml:space="preserve">  Helpful in its study of vocabulary, grammar, and structure. </w:t>
      </w:r>
      <w:r>
        <w:rPr>
          <w:color w:val="000000"/>
          <w:sz w:val="24"/>
          <w:szCs w:val="24"/>
        </w:rPr>
        <w:br/>
        <w:t xml:space="preserve">Spalding’s Principles of Rhetoric 1.08</w:t>
      </w:r>
      <w:r>
        <w:rPr>
          <w:color w:val="000000"/>
          <w:sz w:val="24"/>
          <w:szCs w:val="24"/>
        </w:rPr>
        <w:br/>
        <w:t xml:space="preserve">  A supremely interesting presentation of the essentials. </w:t>
      </w:r>
      <w:r>
        <w:rPr>
          <w:color w:val="000000"/>
          <w:sz w:val="24"/>
          <w:szCs w:val="24"/>
        </w:rPr>
        <w:br/>
        <w:t xml:space="preserve">Strang’s Exercises in English.  Revised .56</w:t>
      </w:r>
      <w:r>
        <w:rPr>
          <w:color w:val="000000"/>
          <w:sz w:val="24"/>
          <w:szCs w:val="24"/>
        </w:rPr>
        <w:br/>
        <w:t xml:space="preserve">  Examples in syntax, accidence and style, for criticism and</w:t>
      </w:r>
      <w:r>
        <w:rPr>
          <w:color w:val="000000"/>
          <w:sz w:val="24"/>
          <w:szCs w:val="24"/>
        </w:rPr>
        <w:br/>
        <w:t xml:space="preserve">  correction.</w:t>
      </w:r>
    </w:p>
    <w:p>
      <w:pPr>
        <w:keepNext w:val="on"/>
        <w:widowControl w:val="on"/>
        <w:pBdr/>
        <w:spacing w:before="299" w:after="299" w:line="240" w:lineRule="auto"/>
        <w:ind w:left="0" w:right="0"/>
        <w:jc w:val="left"/>
        <w:outlineLvl w:val="1"/>
      </w:pPr>
      <w:r>
        <w:rPr>
          <w:b/>
          <w:color w:val="000000"/>
          <w:sz w:val="36"/>
          <w:szCs w:val="36"/>
        </w:rPr>
        <w:t xml:space="preserve">LITERATURE</w:t>
      </w:r>
    </w:p>
    <w:p>
      <w:pPr>
        <w:widowControl w:val="on"/>
        <w:pBdr/>
        <w:spacing w:before="240" w:after="240" w:line="240" w:lineRule="auto"/>
        <w:ind w:left="0" w:right="0"/>
        <w:jc w:val="left"/>
      </w:pPr>
      <w:r>
        <w:rPr>
          <w:color w:val="000000"/>
          <w:sz w:val="24"/>
          <w:szCs w:val="24"/>
        </w:rPr>
        <w:t xml:space="preserve">Heath’s English Classics.  Prices range from .50 to .25</w:t>
      </w:r>
      <w:r>
        <w:rPr>
          <w:color w:val="000000"/>
          <w:sz w:val="24"/>
          <w:szCs w:val="24"/>
        </w:rPr>
        <w:br/>
        <w:t xml:space="preserve">  About 100 volumes covering literature for high school reading. </w:t>
      </w:r>
      <w:r>
        <w:rPr>
          <w:color w:val="000000"/>
          <w:sz w:val="24"/>
          <w:szCs w:val="24"/>
        </w:rPr>
        <w:br/>
        <w:t xml:space="preserve">  Send for list. </w:t>
      </w:r>
      <w:r>
        <w:rPr>
          <w:color w:val="000000"/>
          <w:sz w:val="24"/>
          <w:szCs w:val="24"/>
        </w:rPr>
        <w:br/>
        <w:t xml:space="preserve">Hooker’s Study Book in English Literature 1.00</w:t>
      </w:r>
      <w:r>
        <w:rPr>
          <w:color w:val="000000"/>
          <w:sz w:val="24"/>
          <w:szCs w:val="24"/>
        </w:rPr>
        <w:br/>
        <w:t xml:space="preserve">  A handbook to accompany the appreciative study of the greater</w:t>
      </w:r>
      <w:r>
        <w:rPr>
          <w:color w:val="000000"/>
          <w:sz w:val="24"/>
          <w:szCs w:val="24"/>
        </w:rPr>
        <w:br/>
        <w:t xml:space="preserve">  writers. </w:t>
      </w:r>
      <w:r>
        <w:rPr>
          <w:color w:val="000000"/>
          <w:sz w:val="24"/>
          <w:szCs w:val="24"/>
        </w:rPr>
        <w:br/>
        <w:t xml:space="preserve">Howes’s Primer of American Literature .52</w:t>
      </w:r>
      <w:r>
        <w:rPr>
          <w:color w:val="000000"/>
          <w:sz w:val="24"/>
          <w:szCs w:val="24"/>
        </w:rPr>
        <w:br/>
        <w:t xml:space="preserve">  A brief, satisfactory account of the facts of American literary</w:t>
      </w:r>
      <w:r>
        <w:rPr>
          <w:color w:val="000000"/>
          <w:sz w:val="24"/>
          <w:szCs w:val="24"/>
        </w:rPr>
        <w:br/>
        <w:t xml:space="preserve">  history. </w:t>
      </w:r>
      <w:r>
        <w:rPr>
          <w:color w:val="000000"/>
          <w:sz w:val="24"/>
          <w:szCs w:val="24"/>
        </w:rPr>
        <w:br/>
        <w:t xml:space="preserve">Howes’s Primer of English Literature .52</w:t>
      </w:r>
      <w:r>
        <w:rPr>
          <w:color w:val="000000"/>
          <w:sz w:val="24"/>
          <w:szCs w:val="24"/>
        </w:rPr>
        <w:br/>
        <w:t xml:space="preserve">  The essentials concerning great writers and important periods. </w:t>
      </w:r>
      <w:r>
        <w:rPr>
          <w:color w:val="000000"/>
          <w:sz w:val="24"/>
          <w:szCs w:val="24"/>
        </w:rPr>
        <w:br/>
        <w:t xml:space="preserve">Meiklejohn’s History of the English Language and Literature. .60</w:t>
      </w:r>
    </w:p>
    <w:p>
      <w:pPr>
        <w:keepNext w:val="on"/>
        <w:widowControl w:val="on"/>
        <w:pBdr/>
        <w:spacing w:before="299" w:after="299" w:line="240" w:lineRule="auto"/>
        <w:ind w:left="0" w:right="0"/>
        <w:jc w:val="left"/>
        <w:outlineLvl w:val="1"/>
      </w:pPr>
      <w:r>
        <w:rPr>
          <w:b/>
          <w:color w:val="000000"/>
          <w:sz w:val="36"/>
          <w:szCs w:val="36"/>
        </w:rPr>
        <w:t xml:space="preserve">SPELLING</w:t>
      </w:r>
    </w:p>
    <w:p>
      <w:pPr>
        <w:widowControl w:val="on"/>
        <w:pBdr/>
        <w:spacing w:before="240" w:after="240" w:line="240" w:lineRule="auto"/>
        <w:ind w:left="0" w:right="0"/>
        <w:jc w:val="left"/>
      </w:pPr>
      <w:r>
        <w:rPr>
          <w:color w:val="000000"/>
          <w:sz w:val="24"/>
          <w:szCs w:val="24"/>
        </w:rPr>
        <w:t xml:space="preserve">Sandwick and Bacon’s High School Word Book .44</w:t>
      </w:r>
      <w:r>
        <w:rPr>
          <w:color w:val="000000"/>
          <w:sz w:val="24"/>
          <w:szCs w:val="24"/>
        </w:rPr>
        <w:br/>
        <w:t xml:space="preserve">  Graded lists of 5000 words needed by high school pupils. </w:t>
      </w:r>
      <w:r>
        <w:rPr>
          <w:color w:val="000000"/>
          <w:sz w:val="24"/>
          <w:szCs w:val="24"/>
        </w:rPr>
        <w:br/>
        <w:t xml:space="preserve">Sandwick and Bacon’s High School Word Book.  Briefer Course .28</w:t>
      </w:r>
    </w:p>
    <w:p>
      <w:pPr>
        <w:widowControl w:val="on"/>
        <w:pBdr/>
        <w:spacing w:before="240" w:after="240" w:line="240" w:lineRule="auto"/>
        <w:ind w:left="0" w:right="0"/>
        <w:jc w:val="left"/>
      </w:pPr>
      <w:r>
        <w:rPr>
          <w:color w:val="000000"/>
          <w:sz w:val="24"/>
          <w:szCs w:val="24"/>
        </w:rPr>
        <w:t xml:space="preserve">    D. C. Heath &amp; Co., Boston, New York, Chicago</w:t>
      </w:r>
    </w:p>
    <w:p>
      <w:pPr>
        <w:keepNext w:val="on"/>
        <w:widowControl w:val="on"/>
        <w:pBdr/>
        <w:spacing w:before="299" w:after="299" w:line="240" w:lineRule="auto"/>
        <w:ind w:left="0" w:right="0"/>
        <w:jc w:val="left"/>
        <w:outlineLvl w:val="1"/>
      </w:pPr>
      <w:r>
        <w:rPr>
          <w:b/>
          <w:color w:val="000000"/>
          <w:sz w:val="36"/>
          <w:szCs w:val="36"/>
        </w:rPr>
        <w:t xml:space="preserve">LATIN</w:t>
      </w:r>
    </w:p>
    <w:p>
      <w:pPr>
        <w:widowControl w:val="on"/>
        <w:pBdr/>
        <w:spacing w:before="240" w:after="240" w:line="240" w:lineRule="auto"/>
        <w:ind w:left="0" w:right="0"/>
        <w:jc w:val="left"/>
      </w:pPr>
      <w:r>
        <w:rPr>
          <w:color w:val="000000"/>
          <w:sz w:val="24"/>
          <w:szCs w:val="24"/>
        </w:rPr>
        <w:t xml:space="preserve">Paxson’s Handbook for Latin Clubs. 158 pages $.60</w:t>
      </w:r>
    </w:p>
    <w:p>
      <w:pPr>
        <w:keepNext w:val="on"/>
        <w:widowControl w:val="on"/>
        <w:pBdr/>
        <w:spacing w:before="299" w:after="299" w:line="240" w:lineRule="auto"/>
        <w:ind w:left="0" w:right="0"/>
        <w:jc w:val="left"/>
        <w:outlineLvl w:val="1"/>
      </w:pPr>
      <w:r>
        <w:rPr>
          <w:b/>
          <w:color w:val="000000"/>
          <w:sz w:val="36"/>
          <w:szCs w:val="36"/>
        </w:rPr>
        <w:t xml:space="preserve">LATIN GRAMMAR</w:t>
      </w:r>
    </w:p>
    <w:p>
      <w:pPr>
        <w:widowControl w:val="on"/>
        <w:pBdr/>
        <w:spacing w:before="0" w:after="0" w:line="240" w:lineRule="auto"/>
        <w:ind w:left="0" w:right="0"/>
        <w:jc w:val="left"/>
      </w:pPr>
      <w:r>
        <w:rPr>
          <w:rFonts w:ascii="fixed" w:hAnsi="fixed" w:cs="fixed"/>
          <w:color w:val="000000"/>
          <w:sz w:val="24"/>
          <w:szCs w:val="24"/>
        </w:rPr>
        <w:t xml:space="preserve">
Gildersleeve-Lodge Latin Grammar.  School edition. 340 pages         1.00
Gildersleeve-Lodge Latin Grammar.  Complete. 560 pages               1.40
Jenks’s Latin Word Formation. 86 pages                               .56
</w:t>
      </w:r>
    </w:p>
    <w:p>
      <w:pPr>
        <w:keepNext w:val="on"/>
        <w:widowControl w:val="on"/>
        <w:pBdr/>
        <w:spacing w:before="299" w:after="299" w:line="240" w:lineRule="auto"/>
        <w:ind w:left="0" w:right="0"/>
        <w:jc w:val="left"/>
        <w:outlineLvl w:val="1"/>
      </w:pPr>
      <w:r>
        <w:rPr>
          <w:b/>
          <w:color w:val="000000"/>
          <w:sz w:val="36"/>
          <w:szCs w:val="36"/>
        </w:rPr>
        <w:t xml:space="preserve">BEGINNERS’ BOOKS</w:t>
      </w:r>
    </w:p>
    <w:p>
      <w:pPr>
        <w:widowControl w:val="on"/>
        <w:pBdr/>
        <w:spacing w:before="240" w:after="240" w:line="240" w:lineRule="auto"/>
        <w:ind w:left="0" w:right="0"/>
        <w:jc w:val="left"/>
      </w:pPr>
      <w:r>
        <w:rPr>
          <w:color w:val="000000"/>
          <w:sz w:val="24"/>
          <w:szCs w:val="24"/>
        </w:rPr>
        <w:t xml:space="preserve">Bain’s First Latin Book.  Revised. 420 pages 1.00</w:t>
      </w:r>
      <w:r>
        <w:rPr>
          <w:color w:val="000000"/>
          <w:sz w:val="24"/>
          <w:szCs w:val="24"/>
        </w:rPr>
        <w:br/>
        <w:t xml:space="preserve">Barss’s Beginning Latin. 331 pages 1.12</w:t>
      </w:r>
      <w:r>
        <w:rPr>
          <w:color w:val="000000"/>
          <w:sz w:val="24"/>
          <w:szCs w:val="24"/>
        </w:rPr>
        <w:br/>
        <w:t xml:space="preserve">D’Ooge’s Colloquia Latina. 81 pages .28</w:t>
      </w:r>
      <w:r>
        <w:rPr>
          <w:color w:val="000000"/>
          <w:sz w:val="24"/>
          <w:szCs w:val="24"/>
        </w:rPr>
        <w:br/>
        <w:t xml:space="preserve">Moulton’s Introductory Latin.  Revised. 278 pages 1.00</w:t>
      </w:r>
      <w:r>
        <w:rPr>
          <w:color w:val="000000"/>
          <w:sz w:val="24"/>
          <w:szCs w:val="24"/>
        </w:rPr>
        <w:br/>
        <w:t xml:space="preserve">Smith’s Elements of Latin. 361 pages 1.00</w:t>
      </w:r>
    </w:p>
    <w:p>
      <w:pPr>
        <w:keepNext w:val="on"/>
        <w:widowControl w:val="on"/>
        <w:pBdr/>
        <w:spacing w:before="299" w:after="299" w:line="240" w:lineRule="auto"/>
        <w:ind w:left="0" w:right="0"/>
        <w:jc w:val="left"/>
        <w:outlineLvl w:val="1"/>
      </w:pPr>
      <w:r>
        <w:rPr>
          <w:b/>
          <w:color w:val="000000"/>
          <w:sz w:val="36"/>
          <w:szCs w:val="36"/>
        </w:rPr>
        <w:t xml:space="preserve">CAESAR</w:t>
      </w:r>
    </w:p>
    <w:p>
      <w:pPr>
        <w:widowControl w:val="on"/>
        <w:pBdr/>
        <w:spacing w:before="240" w:after="240" w:line="240" w:lineRule="auto"/>
        <w:ind w:left="0" w:right="0"/>
        <w:jc w:val="left"/>
      </w:pPr>
      <w:r>
        <w:rPr>
          <w:color w:val="000000"/>
          <w:sz w:val="24"/>
          <w:szCs w:val="24"/>
        </w:rPr>
        <w:t xml:space="preserve">Dotey’s Exercise Books on Caesar’s Gallic war.  Four books.  Each .28 Perrin’s Caesar’s Civil War, with vocabulary. 340 pages 1.00 Towle &amp; Jenks’s Caesar’s Gallic War.  Books I and II. 378 pages 1.00 Towle &amp; Jenks’s Caesar’s Gallic War.  Books I and II,</w:t>
      </w:r>
      <w:r>
        <w:rPr>
          <w:color w:val="000000"/>
          <w:sz w:val="24"/>
          <w:szCs w:val="24"/>
        </w:rPr>
        <w:br/>
        <w:t xml:space="preserve">  with Selections for Sight Reading. 518 pages 1.28</w:t>
      </w:r>
      <w:r>
        <w:rPr>
          <w:color w:val="000000"/>
          <w:sz w:val="24"/>
          <w:szCs w:val="24"/>
        </w:rPr>
        <w:br/>
        <w:t xml:space="preserve">Towle &amp; Jenks’s Caesar’s Gallic War.  Books I, II, III, and IV 1.20 Towle &amp; Jenks’s Caesar’s Gallic War.  Complete. 604 pages 1.40 Towle &amp; Jenks’s Caesar for Sight Reading. 144 pages .60</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CICERO</w:t>
      </w:r>
    </w:p>
    <w:p>
      <w:pPr>
        <w:widowControl w:val="on"/>
        <w:pBdr/>
        <w:spacing w:before="0" w:after="0" w:line="240" w:lineRule="auto"/>
        <w:ind w:left="0" w:right="0"/>
        <w:jc w:val="left"/>
      </w:pPr>
      <w:r>
        <w:rPr>
          <w:rFonts w:ascii="fixed" w:hAnsi="fixed" w:cs="fixed"/>
          <w:color w:val="000000"/>
          <w:sz w:val="24"/>
          <w:szCs w:val="24"/>
        </w:rPr>
        <w:t xml:space="preserve">
Tunstall’s Six Orations of Cicero.                                  1.20
Tunstall’s Cicero’s Orations.  Eleven orations. 616 pages            1.40
</w:t>
      </w:r>
    </w:p>
    <w:p>
      <w:pPr>
        <w:keepNext w:val="on"/>
        <w:widowControl w:val="on"/>
        <w:pBdr/>
        <w:spacing w:before="299" w:after="299" w:line="240" w:lineRule="auto"/>
        <w:ind w:left="0" w:right="0"/>
        <w:jc w:val="left"/>
        <w:outlineLvl w:val="1"/>
      </w:pPr>
      <w:r>
        <w:rPr>
          <w:b/>
          <w:color w:val="000000"/>
          <w:sz w:val="36"/>
          <w:szCs w:val="36"/>
        </w:rPr>
        <w:t xml:space="preserve">LATIN COMPOSITION</w:t>
      </w:r>
    </w:p>
    <w:p>
      <w:pPr>
        <w:widowControl w:val="on"/>
        <w:pBdr/>
        <w:spacing w:before="0" w:after="0" w:line="240" w:lineRule="auto"/>
        <w:ind w:left="0" w:right="0"/>
        <w:jc w:val="left"/>
      </w:pPr>
      <w:r>
        <w:rPr>
          <w:rFonts w:ascii="fixed" w:hAnsi="fixed" w:cs="fixed"/>
          <w:color w:val="000000"/>
          <w:sz w:val="24"/>
          <w:szCs w:val="24"/>
        </w:rPr>
        <w:t xml:space="preserve">
Barss’s Writing Latin, Book I. Based on Caesar. 144 pages            .56
Barss’s Writing Latin, Book II.  Based on Caesar and Cicero           .80
Daniels’s Latin Drill and Composition. 125 pages                     .48
</w:t>
      </w:r>
    </w:p>
    <w:p>
      <w:pPr>
        <w:keepNext w:val="on"/>
        <w:widowControl w:val="on"/>
        <w:pBdr/>
        <w:spacing w:before="299" w:after="299" w:line="240" w:lineRule="auto"/>
        <w:ind w:left="0" w:right="0"/>
        <w:jc w:val="left"/>
        <w:outlineLvl w:val="1"/>
      </w:pPr>
      <w:r>
        <w:rPr>
          <w:b/>
          <w:color w:val="000000"/>
          <w:sz w:val="36"/>
          <w:szCs w:val="36"/>
        </w:rPr>
        <w:t xml:space="preserve">OVID</w:t>
      </w:r>
    </w:p>
    <w:p>
      <w:pPr>
        <w:widowControl w:val="on"/>
        <w:pBdr/>
        <w:spacing w:before="240" w:after="240" w:line="240" w:lineRule="auto"/>
        <w:ind w:left="0" w:right="0"/>
        <w:jc w:val="left"/>
      </w:pPr>
      <w:r>
        <w:rPr>
          <w:color w:val="000000"/>
          <w:sz w:val="24"/>
          <w:szCs w:val="24"/>
        </w:rPr>
        <w:t xml:space="preserve">Anderson’s Selections from Ovid, with Vocabulary. 264 pages 1.12</w:t>
      </w:r>
    </w:p>
    <w:p>
      <w:pPr>
        <w:keepNext w:val="on"/>
        <w:widowControl w:val="on"/>
        <w:pBdr/>
        <w:spacing w:before="299" w:after="299" w:line="240" w:lineRule="auto"/>
        <w:ind w:left="0" w:right="0"/>
        <w:jc w:val="left"/>
        <w:outlineLvl w:val="1"/>
      </w:pPr>
      <w:r>
        <w:rPr>
          <w:b/>
          <w:color w:val="000000"/>
          <w:sz w:val="36"/>
          <w:szCs w:val="36"/>
        </w:rPr>
        <w:t xml:space="preserve">FOR COLLEGE CLASSES</w:t>
      </w:r>
    </w:p>
    <w:p>
      <w:pPr>
        <w:widowControl w:val="on"/>
        <w:pBdr/>
        <w:spacing w:before="240" w:after="240" w:line="240" w:lineRule="auto"/>
        <w:ind w:left="0" w:right="0"/>
        <w:jc w:val="left"/>
      </w:pPr>
      <w:r>
        <w:rPr>
          <w:color w:val="000000"/>
          <w:sz w:val="24"/>
          <w:szCs w:val="24"/>
        </w:rPr>
        <w:t xml:space="preserve">Carter’s Roman Elegiac Poets. 330 pages 1.32</w:t>
      </w:r>
      <w:r>
        <w:rPr>
          <w:color w:val="000000"/>
          <w:sz w:val="24"/>
          <w:szCs w:val="24"/>
        </w:rPr>
        <w:br/>
        <w:t xml:space="preserve">Bowen’s Cicero’s De Amicitia. 151 pages .80</w:t>
      </w:r>
      <w:r>
        <w:rPr>
          <w:color w:val="000000"/>
          <w:sz w:val="24"/>
          <w:szCs w:val="24"/>
        </w:rPr>
        <w:br/>
        <w:t xml:space="preserve">Bowen’s Cicero’s De Senectute. 164 pages .80</w:t>
      </w:r>
      <w:r>
        <w:rPr>
          <w:color w:val="000000"/>
          <w:sz w:val="24"/>
          <w:szCs w:val="24"/>
        </w:rPr>
        <w:br/>
        <w:t xml:space="preserve">Gildersleeve-Lodge Latin Grammar.  Complete. 560 pages 1.40</w:t>
      </w:r>
      <w:r>
        <w:rPr>
          <w:color w:val="000000"/>
          <w:sz w:val="24"/>
          <w:szCs w:val="24"/>
        </w:rPr>
        <w:br/>
        <w:t xml:space="preserve">Gildersleeve-Lodge Latin Composition. 201 pages .80</w:t>
      </w:r>
      <w:r>
        <w:rPr>
          <w:color w:val="000000"/>
          <w:sz w:val="24"/>
          <w:szCs w:val="24"/>
        </w:rPr>
        <w:br/>
        <w:t xml:space="preserve">Lease’s Livy, Books I, XXI and XXII. 510 pages 1.36</w:t>
      </w:r>
      <w:r>
        <w:rPr>
          <w:color w:val="000000"/>
          <w:sz w:val="24"/>
          <w:szCs w:val="24"/>
        </w:rPr>
        <w:br/>
        <w:t xml:space="preserve">Moore’s Prose Exercises.  Revised. 80 pages .60</w:t>
      </w:r>
      <w:r>
        <w:rPr>
          <w:color w:val="000000"/>
          <w:sz w:val="24"/>
          <w:szCs w:val="24"/>
        </w:rPr>
        <w:br/>
        <w:t xml:space="preserve">Penick’s Sallust’s Catiline.  With vocabulary. 191 pages 1.00</w:t>
      </w:r>
      <w:r>
        <w:rPr>
          <w:color w:val="000000"/>
          <w:sz w:val="24"/>
          <w:szCs w:val="24"/>
        </w:rPr>
        <w:br/>
        <w:t xml:space="preserve">Poteat’s Select Letters of Cicero. 215 pages 1.00</w:t>
      </w:r>
      <w:r>
        <w:rPr>
          <w:color w:val="000000"/>
          <w:sz w:val="24"/>
          <w:szCs w:val="24"/>
        </w:rPr>
        <w:br/>
        <w:t xml:space="preserve">Rockwood’s Cicero’s De Officiis. 183 pages 1.00</w:t>
      </w:r>
      <w:r>
        <w:rPr>
          <w:color w:val="000000"/>
          <w:sz w:val="24"/>
          <w:szCs w:val="24"/>
        </w:rPr>
        <w:br/>
        <w:t xml:space="preserve">Sihler’s Cicero’s Second Philippic. 157 pages 1.00</w:t>
      </w:r>
      <w:r>
        <w:rPr>
          <w:color w:val="000000"/>
          <w:sz w:val="24"/>
          <w:szCs w:val="24"/>
        </w:rPr>
        <w:br/>
        <w:t xml:space="preserve">Wilson’s Juvenal. 372 pages 1.36</w:t>
      </w:r>
    </w:p>
    <w:p>
      <w:pPr>
        <w:widowControl w:val="on"/>
        <w:pBdr/>
        <w:spacing w:before="240" w:after="240" w:line="240" w:lineRule="auto"/>
        <w:ind w:left="0" w:right="0"/>
        <w:jc w:val="left"/>
      </w:pPr>
      <w:r>
        <w:rPr>
          <w:color w:val="000000"/>
          <w:sz w:val="24"/>
          <w:szCs w:val="24"/>
        </w:rPr>
        <w:t xml:space="preserve">    D. C. Heath &amp; Co., Boston, New York, Chicago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Music ]</w:t>
      </w:r>
    </w:p>
    <w:p>
      <w:pPr>
        <w:widowControl w:val="on"/>
        <w:pBdr/>
        <w:spacing w:before="240" w:after="240" w:line="240" w:lineRule="auto"/>
        <w:ind w:left="0" w:right="0"/>
        <w:jc w:val="left"/>
      </w:pPr>
      <w:r>
        <w:rPr>
          <w:color w:val="000000"/>
          <w:sz w:val="24"/>
          <w:szCs w:val="24"/>
        </w:rPr>
        <w:t xml:space="preserve">[ Errata: </w:t>
      </w:r>
      <w:r>
        <w:rPr>
          <w:color w:val="000000"/>
          <w:sz w:val="24"/>
          <w:szCs w:val="24"/>
        </w:rPr>
        <w:br/>
        <w:t xml:space="preserve">Table of Contents: </w:t>
      </w:r>
      <w:r>
        <w:rPr>
          <w:color w:val="000000"/>
          <w:sz w:val="24"/>
          <w:szCs w:val="24"/>
        </w:rPr>
        <w:br/>
        <w:t xml:space="preserve">  Ultima Thule</w:t>
      </w:r>
      <w:r>
        <w:rPr>
          <w:color w:val="000000"/>
          <w:sz w:val="24"/>
          <w:szCs w:val="24"/>
        </w:rPr>
        <w:br/>
        <w:t xml:space="preserve">    </w:t>
      </w:r>
      <w:r>
        <w:rPr>
          <w:i/>
          <w:color w:val="000000"/>
          <w:sz w:val="24"/>
          <w:szCs w:val="24"/>
        </w:rPr>
        <w:t xml:space="preserve">text reads</w:t>
      </w:r>
      <w:r>
        <w:rPr>
          <w:color w:val="000000"/>
          <w:sz w:val="24"/>
          <w:szCs w:val="24"/>
        </w:rPr>
        <w:t xml:space="preserve"> Ultime</w:t>
      </w:r>
      <w:r>
        <w:rPr>
          <w:color w:val="000000"/>
          <w:sz w:val="24"/>
          <w:szCs w:val="24"/>
        </w:rPr>
        <w:br/>
        <w:t xml:space="preserve">Programs: </w:t>
      </w:r>
      <w:r>
        <w:rPr>
          <w:color w:val="000000"/>
          <w:sz w:val="24"/>
          <w:szCs w:val="24"/>
        </w:rPr>
        <w:br/>
        <w:t xml:space="preserve">  </w:t>
      </w:r>
      <w:r>
        <w:rPr>
          <w:i/>
          <w:color w:val="000000"/>
          <w:sz w:val="24"/>
          <w:szCs w:val="24"/>
        </w:rPr>
        <w:t xml:space="preserve">The Classic Myths in English Literature</w:t>
      </w:r>
      <w:r>
        <w:rPr>
          <w:color w:val="000000"/>
          <w:sz w:val="24"/>
          <w:szCs w:val="24"/>
        </w:rPr>
        <w:t xml:space="preserve">.</w:t>
      </w:r>
      <w:r>
        <w:rPr>
          <w:color w:val="000000"/>
          <w:sz w:val="24"/>
          <w:szCs w:val="24"/>
        </w:rPr>
        <w:br/>
        <w:t xml:space="preserve">    </w:t>
      </w:r>
      <w:r>
        <w:rPr>
          <w:i/>
          <w:color w:val="000000"/>
          <w:sz w:val="24"/>
          <w:szCs w:val="24"/>
        </w:rPr>
        <w:t xml:space="preserve">text reads</w:t>
      </w:r>
      <w:r>
        <w:rPr>
          <w:color w:val="000000"/>
          <w:sz w:val="24"/>
          <w:szCs w:val="24"/>
        </w:rPr>
        <w:t xml:space="preserve"> Engish</w:t>
      </w:r>
      <w:r>
        <w:rPr>
          <w:color w:val="000000"/>
          <w:sz w:val="24"/>
          <w:szCs w:val="24"/>
        </w:rPr>
        <w:br/>
        <w:t xml:space="preserve">Selections: </w:t>
      </w:r>
      <w:r>
        <w:rPr>
          <w:color w:val="000000"/>
          <w:sz w:val="24"/>
          <w:szCs w:val="24"/>
        </w:rPr>
        <w:br/>
        <w:t xml:space="preserve">  Are really not at all surprising;</w:t>
      </w:r>
      <w:r>
        <w:rPr>
          <w:color w:val="000000"/>
          <w:sz w:val="24"/>
          <w:szCs w:val="24"/>
        </w:rPr>
        <w:br/>
        <w:t xml:space="preserve">    </w:t>
      </w:r>
      <w:r>
        <w:rPr>
          <w:i/>
          <w:color w:val="000000"/>
          <w:sz w:val="24"/>
          <w:szCs w:val="24"/>
        </w:rPr>
        <w:t xml:space="preserve">text reads</w:t>
      </w:r>
      <w:r>
        <w:rPr>
          <w:color w:val="000000"/>
          <w:sz w:val="24"/>
          <w:szCs w:val="24"/>
        </w:rPr>
        <w:t xml:space="preserve"> suprising</w:t>
      </w:r>
      <w:r>
        <w:rPr>
          <w:color w:val="000000"/>
          <w:sz w:val="24"/>
          <w:szCs w:val="24"/>
        </w:rPr>
        <w:br/>
        <w:t xml:space="preserve">Songs: </w:t>
      </w:r>
      <w:r>
        <w:rPr>
          <w:color w:val="000000"/>
          <w:sz w:val="24"/>
          <w:szCs w:val="24"/>
        </w:rPr>
        <w:br/>
        <w:t xml:space="preserve">  </w:t>
      </w:r>
      <w:r>
        <w:rPr>
          <w:i/>
          <w:color w:val="000000"/>
          <w:sz w:val="24"/>
          <w:szCs w:val="24"/>
        </w:rPr>
        <w:t xml:space="preserve">AD SANCTUM SPIRITUS</w:t>
      </w:r>
      <w:r>
        <w:rPr>
          <w:color w:val="000000"/>
          <w:sz w:val="24"/>
          <w:szCs w:val="24"/>
        </w:rPr>
        <w:br/>
        <w:t xml:space="preserve">    </w:t>
      </w:r>
      <w:r>
        <w:rPr>
          <w:i/>
          <w:color w:val="000000"/>
          <w:sz w:val="24"/>
          <w:szCs w:val="24"/>
        </w:rPr>
        <w:t xml:space="preserve">word-form unchanged (also in TOC)</w:t>
      </w:r>
      <w:r>
        <w:rPr>
          <w:color w:val="000000"/>
          <w:sz w:val="24"/>
          <w:szCs w:val="24"/>
        </w:rPr>
        <w:br/>
        <w:t xml:space="preserve">  </w:t>
      </w:r>
      <w:r>
        <w:rPr>
          <w:i/>
          <w:color w:val="000000"/>
          <w:sz w:val="24"/>
          <w:szCs w:val="24"/>
        </w:rPr>
        <w:t xml:space="preserve">ADESTE, FIDELES</w:t>
      </w:r>
      <w:r>
        <w:rPr>
          <w:color w:val="000000"/>
          <w:sz w:val="24"/>
          <w:szCs w:val="24"/>
        </w:rPr>
        <w:br/>
        <w:t xml:space="preserve">    </w:t>
      </w:r>
      <w:r>
        <w:rPr>
          <w:i/>
          <w:color w:val="000000"/>
          <w:sz w:val="24"/>
          <w:szCs w:val="24"/>
        </w:rPr>
        <w:t xml:space="preserve">text reads</w:t>
      </w:r>
      <w:r>
        <w:rPr>
          <w:color w:val="000000"/>
          <w:sz w:val="24"/>
          <w:szCs w:val="24"/>
        </w:rPr>
        <w:t xml:space="preserve"> ADESTES (also in TOC)]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263469">
    <w:multiLevelType w:val="hybridMultilevel"/>
    <w:lvl w:ilvl="0" w:tplc="279115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263469">
    <w:abstractNumId w:val="132634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05763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