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Green Bays. Verses and Parodies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Green Bays. Verses and Parodies by Arthur Quiller-Couch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897385798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IN A COLLEGE GARDEN.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NUGAE OXONIENSES.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OCCASIONAL VERSES.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IN A COLLEGE GARDEN.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WHITE MOTH.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IRISH MELODIES.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LADY JANE.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TRIOLET.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AN OATH.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UPON GRACIOSA, WALKING AND TALKING.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WRITTEN UPON LOVE’S FRONTIER-POST.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TITANIA.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MEASURE FOR MEASURE.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RETROSPECTION.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WHY THIS VOLUME IS SO THIN.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TWILIGHT.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WILLALOO.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SAIR STROKE.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CALIBAN UPON RUDIMENTS[1].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SOLVITUR ACRIS HIEMPS.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OCCASIONAL VERSES.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UNITY PUT QUARTERLY[1].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FIRE!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DE TEA FABULA.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L’ENVOI.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END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IN A COLLEGE GARDEN.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splendid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spur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white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moth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Irish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melodies</w:t>
      </w:r>
      <w:r>
        <w:rPr>
          <w:color w:val="000000"/>
          <w:sz w:val="24"/>
          <w:szCs w:val="24"/>
        </w:rPr>
        <w:br/>
        <w:t xml:space="preserve">I. </w:t>
      </w:r>
      <w:r>
        <w:rPr>
          <w:i/>
          <w:color w:val="000000"/>
          <w:sz w:val="24"/>
          <w:szCs w:val="24"/>
        </w:rPr>
        <w:t xml:space="preserve">Tim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Dragoon</w:t>
      </w:r>
      <w:r>
        <w:rPr>
          <w:color w:val="000000"/>
          <w:sz w:val="24"/>
          <w:szCs w:val="24"/>
        </w:rPr>
        <w:t xml:space="preserve">. </w:t>
      </w:r>
      <w:r>
        <w:rPr>
          <w:color w:val="000000"/>
          <w:sz w:val="24"/>
          <w:szCs w:val="24"/>
        </w:rPr>
        <w:br/>
        <w:t xml:space="preserve">II.  </w:t>
      </w:r>
      <w:r>
        <w:rPr>
          <w:i/>
          <w:color w:val="000000"/>
          <w:sz w:val="24"/>
          <w:szCs w:val="24"/>
        </w:rPr>
        <w:t xml:space="preserve">Kenmare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river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Lady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Jane</w:t>
      </w:r>
      <w:r>
        <w:rPr>
          <w:color w:val="000000"/>
          <w:sz w:val="24"/>
          <w:szCs w:val="24"/>
        </w:rPr>
        <w:t xml:space="preserve"> (</w:t>
      </w:r>
      <w:r>
        <w:rPr>
          <w:i/>
          <w:color w:val="000000"/>
          <w:sz w:val="24"/>
          <w:szCs w:val="24"/>
        </w:rPr>
        <w:t xml:space="preserve">Sapphics</w:t>
      </w:r>
      <w:r>
        <w:rPr>
          <w:color w:val="000000"/>
          <w:sz w:val="24"/>
          <w:szCs w:val="24"/>
        </w:rPr>
        <w:t xml:space="preserve">).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</w:t>
      </w:r>
      <w:r>
        <w:rPr>
          <w:i/>
          <w:color w:val="000000"/>
          <w:sz w:val="24"/>
          <w:szCs w:val="24"/>
        </w:rPr>
        <w:t xml:space="preserve">triolet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oath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Upon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Graciosa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 xml:space="preserve">Walking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talking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Written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upon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love’s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Frontier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post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Titania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Measure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for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measure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Retrospection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Why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this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volume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is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so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thin</w:t>
      </w:r>
      <w:r>
        <w:rPr>
          <w:color w:val="000000"/>
          <w:sz w:val="24"/>
          <w:szCs w:val="24"/>
        </w:rPr>
        <w:t xml:space="preserve">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NUGAE OXONIENSES.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TWILIGHT.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WILLALOO.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sair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stroke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doom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of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esquire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Bedell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</w:t>
      </w:r>
      <w:r>
        <w:rPr>
          <w:i/>
          <w:color w:val="000000"/>
          <w:sz w:val="24"/>
          <w:szCs w:val="24"/>
        </w:rPr>
        <w:t xml:space="preserve">Behold</w:t>
      </w:r>
      <w:r>
        <w:rPr>
          <w:color w:val="000000"/>
          <w:sz w:val="24"/>
          <w:szCs w:val="24"/>
        </w:rPr>
        <w:t xml:space="preserve">!  I </w:t>
      </w:r>
      <w:r>
        <w:rPr>
          <w:i/>
          <w:color w:val="000000"/>
          <w:sz w:val="24"/>
          <w:szCs w:val="24"/>
        </w:rPr>
        <w:t xml:space="preserve">am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not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one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that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goes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to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lectures</w:t>
      </w:r>
      <w:r>
        <w:rPr>
          <w:color w:val="000000"/>
          <w:sz w:val="24"/>
          <w:szCs w:val="24"/>
        </w:rPr>
        <w:t xml:space="preserve">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Caliban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upon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rudiments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SOLVITUR ACRIS HIEMPS.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</w:t>
      </w:r>
      <w:r>
        <w:rPr>
          <w:i/>
          <w:color w:val="000000"/>
          <w:sz w:val="24"/>
          <w:szCs w:val="24"/>
        </w:rPr>
        <w:t xml:space="preserve">letter</w:t>
      </w:r>
      <w:r>
        <w:rPr>
          <w:color w:val="000000"/>
          <w:sz w:val="24"/>
          <w:szCs w:val="24"/>
        </w:rPr>
        <w:t xml:space="preserve">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OCCASIONAL VERSES.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ANECDOTE FOR FATHERS.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Unity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put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quarterly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Fire</w:t>
      </w:r>
      <w:r>
        <w:rPr>
          <w:color w:val="000000"/>
          <w:sz w:val="24"/>
          <w:szCs w:val="24"/>
        </w:rPr>
        <w:t xml:space="preserve">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De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tea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Fabula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L’ENVOI (</w:t>
      </w:r>
      <w:r>
        <w:rPr>
          <w:i/>
          <w:color w:val="000000"/>
          <w:sz w:val="24"/>
          <w:szCs w:val="24"/>
        </w:rPr>
        <w:t xml:space="preserve">as</w:t>
      </w:r>
      <w:r>
        <w:rPr>
          <w:color w:val="000000"/>
          <w:sz w:val="24"/>
          <w:szCs w:val="24"/>
        </w:rPr>
        <w:t xml:space="preserve"> I </w:t>
      </w:r>
      <w:r>
        <w:rPr>
          <w:i/>
          <w:color w:val="000000"/>
          <w:sz w:val="24"/>
          <w:szCs w:val="24"/>
        </w:rPr>
        <w:t xml:space="preserve">laye</w:t>
      </w:r>
      <w:r>
        <w:rPr>
          <w:color w:val="000000"/>
          <w:sz w:val="24"/>
          <w:szCs w:val="24"/>
        </w:rPr>
        <w:t xml:space="preserve"> A-</w:t>
      </w:r>
      <w:r>
        <w:rPr>
          <w:i/>
          <w:color w:val="000000"/>
          <w:sz w:val="24"/>
          <w:szCs w:val="24"/>
        </w:rPr>
        <w:t xml:space="preserve">dreamynge</w:t>
      </w:r>
      <w:r>
        <w:rPr>
          <w:color w:val="000000"/>
          <w:sz w:val="24"/>
          <w:szCs w:val="24"/>
        </w:rPr>
        <w:t xml:space="preserve">).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IN A COLLEGE GARDEN.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Senex.  Saye, cushat, callynge from the brake,</w:t>
      </w:r>
      <w:r>
        <w:rPr>
          <w:color w:val="000000"/>
          <w:sz w:val="24"/>
          <w:szCs w:val="24"/>
        </w:rPr>
        <w:br/>
        <w:t xml:space="preserve">What ayles thee soe to pyne? </w:t>
      </w:r>
      <w:r>
        <w:rPr>
          <w:color w:val="000000"/>
          <w:sz w:val="24"/>
          <w:szCs w:val="24"/>
        </w:rPr>
        <w:br/>
        <w:t xml:space="preserve">Thy carefulle heart shall cease to ake</w:t>
      </w:r>
      <w:r>
        <w:rPr>
          <w:color w:val="000000"/>
          <w:sz w:val="24"/>
          <w:szCs w:val="24"/>
        </w:rPr>
        <w:br/>
        <w:t xml:space="preserve">When dayes be fyne</w:t>
      </w:r>
      <w:r>
        <w:rPr>
          <w:color w:val="000000"/>
          <w:sz w:val="24"/>
          <w:szCs w:val="24"/>
        </w:rPr>
        <w:br/>
        <w:t xml:space="preserve">And greene thynges twyne: </w:t>
      </w:r>
      <w:r>
        <w:rPr>
          <w:color w:val="000000"/>
          <w:sz w:val="24"/>
          <w:szCs w:val="24"/>
        </w:rPr>
        <w:br/>
        <w:t xml:space="preserve">Saye, cushat, what thy griefe to myne?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Turtur.  Naye, gossyp, loyterynge soe late,</w:t>
      </w:r>
      <w:r>
        <w:rPr>
          <w:color w:val="000000"/>
          <w:sz w:val="24"/>
          <w:szCs w:val="24"/>
        </w:rPr>
        <w:br/>
        <w:t xml:space="preserve">What ayles thee thus to chyde? </w:t>
      </w:r>
      <w:r>
        <w:rPr>
          <w:color w:val="000000"/>
          <w:sz w:val="24"/>
          <w:szCs w:val="24"/>
        </w:rPr>
        <w:br/>
        <w:t xml:space="preserve">My love is fled by garden-gate;</w:t>
      </w:r>
      <w:r>
        <w:rPr>
          <w:color w:val="000000"/>
          <w:sz w:val="24"/>
          <w:szCs w:val="24"/>
        </w:rPr>
        <w:br/>
        <w:t xml:space="preserve">Since Lammas-tyde</w:t>
      </w:r>
      <w:r>
        <w:rPr>
          <w:color w:val="000000"/>
          <w:sz w:val="24"/>
          <w:szCs w:val="24"/>
        </w:rPr>
        <w:br/>
        <w:t xml:space="preserve">I wayte my bryde. </w:t>
      </w:r>
      <w:r>
        <w:rPr>
          <w:color w:val="000000"/>
          <w:sz w:val="24"/>
          <w:szCs w:val="24"/>
        </w:rPr>
        <w:br/>
        <w:t xml:space="preserve">Saye, gossyp, whom dost thou abyde?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Senex.  Loe!  I am he, the ‘Lonelie Manne,’</w:t>
      </w:r>
      <w:r>
        <w:rPr>
          <w:color w:val="000000"/>
          <w:sz w:val="24"/>
          <w:szCs w:val="24"/>
        </w:rPr>
        <w:br/>
        <w:t xml:space="preserve">Of Time forgotten quite,</w:t>
      </w:r>
      <w:r>
        <w:rPr>
          <w:color w:val="000000"/>
          <w:sz w:val="24"/>
          <w:szCs w:val="24"/>
        </w:rPr>
        <w:br/>
        <w:t xml:space="preserve">That no remembered face may scanne—­</w:t>
      </w:r>
      <w:r>
        <w:rPr>
          <w:color w:val="000000"/>
          <w:sz w:val="24"/>
          <w:szCs w:val="24"/>
        </w:rPr>
        <w:br/>
        <w:t xml:space="preserve">Sadde eremyte,</w:t>
      </w:r>
      <w:r>
        <w:rPr>
          <w:color w:val="000000"/>
          <w:sz w:val="24"/>
          <w:szCs w:val="24"/>
        </w:rPr>
        <w:br/>
        <w:t xml:space="preserve">I wayte tonyghte</w:t>
      </w:r>
      <w:r>
        <w:rPr>
          <w:color w:val="000000"/>
          <w:sz w:val="24"/>
          <w:szCs w:val="24"/>
        </w:rPr>
        <w:br/>
        <w:t xml:space="preserve">Pale Death, nor any other wyghte.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cushat, cushat, callynge lowe,</w:t>
      </w:r>
      <w:r>
        <w:rPr>
          <w:color w:val="000000"/>
          <w:sz w:val="24"/>
          <w:szCs w:val="24"/>
        </w:rPr>
        <w:br/>
        <w:t xml:space="preserve">Goe waken Time from sleepe: </w:t>
      </w:r>
      <w:r>
        <w:rPr>
          <w:color w:val="000000"/>
          <w:sz w:val="24"/>
          <w:szCs w:val="24"/>
        </w:rPr>
        <w:br/>
        <w:t xml:space="preserve">Goe whysper in his ear, that soe</w:t>
      </w:r>
      <w:r>
        <w:rPr>
          <w:color w:val="000000"/>
          <w:sz w:val="24"/>
          <w:szCs w:val="24"/>
        </w:rPr>
        <w:br/>
        <w:t xml:space="preserve">His besom sweepe</w:t>
      </w:r>
      <w:r>
        <w:rPr>
          <w:color w:val="000000"/>
          <w:sz w:val="24"/>
          <w:szCs w:val="24"/>
        </w:rPr>
        <w:br/>
        <w:t xml:space="preserve">Me to that heape</w:t>
      </w:r>
      <w:r>
        <w:rPr>
          <w:color w:val="000000"/>
          <w:sz w:val="24"/>
          <w:szCs w:val="24"/>
        </w:rPr>
        <w:br/>
        <w:t xml:space="preserve">Where all my recollections keepe.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Hath he forgott?  Or did I viewe</w:t>
      </w:r>
      <w:r>
        <w:rPr>
          <w:color w:val="000000"/>
          <w:sz w:val="24"/>
          <w:szCs w:val="24"/>
        </w:rPr>
        <w:br/>
        <w:t xml:space="preserve">A ghostlye companye</w:t>
      </w:r>
      <w:r>
        <w:rPr>
          <w:color w:val="000000"/>
          <w:sz w:val="24"/>
          <w:szCs w:val="24"/>
        </w:rPr>
        <w:br/>
        <w:t xml:space="preserve">This even, by the dismalle yewe,</w:t>
      </w:r>
      <w:r>
        <w:rPr>
          <w:color w:val="000000"/>
          <w:sz w:val="24"/>
          <w:szCs w:val="24"/>
        </w:rPr>
        <w:br/>
        <w:t xml:space="preserve">Of faces three</w:t>
      </w:r>
      <w:r>
        <w:rPr>
          <w:color w:val="000000"/>
          <w:sz w:val="24"/>
          <w:szCs w:val="24"/>
        </w:rPr>
        <w:br/>
        <w:t xml:space="preserve">That beckoned mee</w:t>
      </w:r>
      <w:r>
        <w:rPr>
          <w:color w:val="000000"/>
          <w:sz w:val="24"/>
          <w:szCs w:val="24"/>
        </w:rPr>
        <w:br/>
        <w:t xml:space="preserve">To land where no repynynges bee?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Harrye, Harrye, Tom and Dicke,</w:t>
      </w:r>
      <w:r>
        <w:rPr>
          <w:color w:val="000000"/>
          <w:sz w:val="24"/>
          <w:szCs w:val="24"/>
        </w:rPr>
        <w:br/>
        <w:t xml:space="preserve">Each lost companion! </w:t>
      </w:r>
      <w:r>
        <w:rPr>
          <w:color w:val="000000"/>
          <w:sz w:val="24"/>
          <w:szCs w:val="24"/>
        </w:rPr>
        <w:br/>
        <w:t xml:space="preserve">Why loyter I among the quicke,</w:t>
      </w:r>
      <w:r>
        <w:rPr>
          <w:color w:val="000000"/>
          <w:sz w:val="24"/>
          <w:szCs w:val="24"/>
        </w:rPr>
        <w:br/>
        <w:t xml:space="preserve">When ye are gonne? </w:t>
      </w:r>
      <w:r>
        <w:rPr>
          <w:color w:val="000000"/>
          <w:sz w:val="24"/>
          <w:szCs w:val="24"/>
        </w:rPr>
        <w:br/>
        <w:t xml:space="preserve">Shalle I alone</w:t>
      </w:r>
      <w:r>
        <w:rPr>
          <w:color w:val="000000"/>
          <w:sz w:val="24"/>
          <w:szCs w:val="24"/>
        </w:rPr>
        <w:br/>
        <w:t xml:space="preserve">Delayinge crye ‘Anon, Anon’?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Naye, let the spyder have my gowne,</w:t>
      </w:r>
      <w:r>
        <w:rPr>
          <w:color w:val="000000"/>
          <w:sz w:val="24"/>
          <w:szCs w:val="24"/>
        </w:rPr>
        <w:br/>
        <w:t xml:space="preserve">To brayde therein her veste. </w:t>
      </w:r>
      <w:r>
        <w:rPr>
          <w:color w:val="000000"/>
          <w:sz w:val="24"/>
          <w:szCs w:val="24"/>
        </w:rPr>
        <w:br/>
        <w:t xml:space="preserve">My cappe shal serve, now I ‘goe downe,’</w:t>
      </w:r>
      <w:r>
        <w:rPr>
          <w:color w:val="000000"/>
          <w:sz w:val="24"/>
          <w:szCs w:val="24"/>
        </w:rPr>
        <w:br/>
        <w:t xml:space="preserve">For mouse’s neste. </w:t>
      </w:r>
      <w:r>
        <w:rPr>
          <w:color w:val="000000"/>
          <w:sz w:val="24"/>
          <w:szCs w:val="24"/>
        </w:rPr>
        <w:br/>
        <w:t xml:space="preserve">Loe! this is best. </w:t>
      </w:r>
      <w:r>
        <w:rPr>
          <w:color w:val="000000"/>
          <w:sz w:val="24"/>
          <w:szCs w:val="24"/>
        </w:rPr>
        <w:br/>
        <w:t xml:space="preserve">I care not, soe I gayne my reste.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SPLENDID SPUR.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on the neck of prince or hound,</w:t>
      </w:r>
      <w:r>
        <w:rPr>
          <w:color w:val="000000"/>
          <w:sz w:val="24"/>
          <w:szCs w:val="24"/>
        </w:rPr>
        <w:br/>
        <w:t xml:space="preserve">Nor on a woman’s finger twin’d,</w:t>
      </w:r>
      <w:r>
        <w:rPr>
          <w:color w:val="000000"/>
          <w:sz w:val="24"/>
          <w:szCs w:val="24"/>
        </w:rPr>
        <w:br/>
        <w:t xml:space="preserve">May gold from the deriding ground</w:t>
      </w:r>
      <w:r>
        <w:rPr>
          <w:color w:val="000000"/>
          <w:sz w:val="24"/>
          <w:szCs w:val="24"/>
        </w:rPr>
        <w:br/>
        <w:t xml:space="preserve">Keep sacred that we sacred bind: </w:t>
      </w:r>
      <w:r>
        <w:rPr>
          <w:color w:val="000000"/>
          <w:sz w:val="24"/>
          <w:szCs w:val="24"/>
        </w:rPr>
        <w:br/>
        <w:t xml:space="preserve">Only the heel</w:t>
      </w:r>
      <w:r>
        <w:rPr>
          <w:color w:val="000000"/>
          <w:sz w:val="24"/>
          <w:szCs w:val="24"/>
        </w:rPr>
        <w:br/>
        <w:t xml:space="preserve">Of splendid steel</w:t>
      </w:r>
      <w:r>
        <w:rPr>
          <w:color w:val="000000"/>
          <w:sz w:val="24"/>
          <w:szCs w:val="24"/>
        </w:rPr>
        <w:br/>
        <w:t xml:space="preserve">Shall stand secure on sliding fate,</w:t>
      </w:r>
      <w:r>
        <w:rPr>
          <w:color w:val="000000"/>
          <w:sz w:val="24"/>
          <w:szCs w:val="24"/>
        </w:rPr>
        <w:br/>
        <w:t xml:space="preserve">When golden navies weep their freight.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The scarlet hat, the laurell’d stave</w:t>
      </w:r>
      <w:r>
        <w:rPr>
          <w:color w:val="000000"/>
          <w:sz w:val="24"/>
          <w:szCs w:val="24"/>
        </w:rPr>
        <w:br/>
        <w:t xml:space="preserve">        Are measures, not the springs, of worth;</w:t>
      </w:r>
      <w:r>
        <w:rPr>
          <w:color w:val="000000"/>
          <w:sz w:val="24"/>
          <w:szCs w:val="24"/>
        </w:rPr>
        <w:br/>
        <w:t xml:space="preserve">     In a wife’s lap, as in a grave,</w:t>
      </w:r>
      <w:r>
        <w:rPr>
          <w:color w:val="000000"/>
          <w:sz w:val="24"/>
          <w:szCs w:val="24"/>
        </w:rPr>
        <w:br/>
        <w:t xml:space="preserve">        Man’s airy notions mix with earth. </w:t>
      </w:r>
      <w:r>
        <w:rPr>
          <w:color w:val="000000"/>
          <w:sz w:val="24"/>
          <w:szCs w:val="24"/>
        </w:rPr>
        <w:br/>
        <w:t xml:space="preserve">                Seek other spur</w:t>
      </w:r>
      <w:r>
        <w:rPr>
          <w:color w:val="000000"/>
          <w:sz w:val="24"/>
          <w:szCs w:val="24"/>
        </w:rPr>
        <w:br/>
        <w:t xml:space="preserve">                Bravely to stir</w:t>
      </w:r>
      <w:r>
        <w:rPr>
          <w:color w:val="000000"/>
          <w:sz w:val="24"/>
          <w:szCs w:val="24"/>
        </w:rPr>
        <w:br/>
        <w:t xml:space="preserve">        The dust in this loud world, and tread</w:t>
      </w:r>
      <w:r>
        <w:rPr>
          <w:color w:val="000000"/>
          <w:sz w:val="24"/>
          <w:szCs w:val="24"/>
        </w:rPr>
        <w:br/>
        <w:t xml:space="preserve">        Alp-high among the whisp’ring dead.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Trust in thyself</w:t>
      </w:r>
      <w:r>
        <w:rPr>
          <w:color w:val="000000"/>
          <w:sz w:val="24"/>
          <w:szCs w:val="24"/>
        </w:rPr>
        <w:t xml:space="preserve">,—­then spur amain: </w:t>
      </w:r>
      <w:r>
        <w:rPr>
          <w:color w:val="000000"/>
          <w:sz w:val="24"/>
          <w:szCs w:val="24"/>
        </w:rPr>
        <w:br/>
        <w:t xml:space="preserve">So shall Charybdis wear a grace,</w:t>
      </w:r>
      <w:r>
        <w:rPr>
          <w:color w:val="000000"/>
          <w:sz w:val="24"/>
          <w:szCs w:val="24"/>
        </w:rPr>
        <w:br/>
        <w:t xml:space="preserve">Grim Aetna laugh, the Libyan plain</w:t>
      </w:r>
      <w:r>
        <w:rPr>
          <w:color w:val="000000"/>
          <w:sz w:val="24"/>
          <w:szCs w:val="24"/>
        </w:rPr>
        <w:br/>
        <w:t xml:space="preserve">Take roses to her shrivell’d face. </w:t>
      </w:r>
      <w:r>
        <w:rPr>
          <w:color w:val="000000"/>
          <w:sz w:val="24"/>
          <w:szCs w:val="24"/>
        </w:rPr>
        <w:br/>
        <w:t xml:space="preserve">This orb—­this round</w:t>
      </w:r>
      <w:r>
        <w:rPr>
          <w:color w:val="000000"/>
          <w:sz w:val="24"/>
          <w:szCs w:val="24"/>
        </w:rPr>
        <w:br/>
        <w:t xml:space="preserve">Of sight and sound—­</w:t>
      </w:r>
      <w:r>
        <w:rPr>
          <w:color w:val="000000"/>
          <w:sz w:val="24"/>
          <w:szCs w:val="24"/>
        </w:rPr>
        <w:br/>
        <w:t xml:space="preserve">Count it the lists that God hath built</w:t>
      </w:r>
      <w:r>
        <w:rPr>
          <w:color w:val="000000"/>
          <w:sz w:val="24"/>
          <w:szCs w:val="24"/>
        </w:rPr>
        <w:br/>
        <w:t xml:space="preserve">For haughty hearts to ride a-tilt.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WHITE MOTH.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If a leaf rustled, she would start: </w:t>
      </w:r>
      <w:r>
        <w:rPr>
          <w:i/>
          <w:color w:val="000000"/>
          <w:sz w:val="24"/>
          <w:szCs w:val="24"/>
        </w:rPr>
        <w:br/>
        <w:t xml:space="preserve">And yet she died, a year ago. </w:t>
      </w:r>
      <w:r>
        <w:rPr>
          <w:i/>
          <w:color w:val="000000"/>
          <w:sz w:val="24"/>
          <w:szCs w:val="24"/>
        </w:rPr>
        <w:br/>
        <w:t xml:space="preserve">How had so frail a thing the heart</w:t>
      </w:r>
      <w:r>
        <w:rPr>
          <w:i/>
          <w:color w:val="000000"/>
          <w:sz w:val="24"/>
          <w:szCs w:val="24"/>
        </w:rPr>
        <w:br/>
        <w:t xml:space="preserve">To journey where she trembled so? </w:t>
      </w:r>
      <w:r>
        <w:rPr>
          <w:i/>
          <w:color w:val="000000"/>
          <w:sz w:val="24"/>
          <w:szCs w:val="24"/>
        </w:rPr>
        <w:br/>
        <w:t xml:space="preserve">And do they turn and turn in fright,</w:t>
      </w:r>
      <w:r>
        <w:rPr>
          <w:i/>
          <w:color w:val="000000"/>
          <w:sz w:val="24"/>
          <w:szCs w:val="24"/>
        </w:rPr>
        <w:br/>
        <w:t xml:space="preserve">Those little feet, in so much night?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The light above the poet’s head</w:t>
      </w:r>
      <w:r>
        <w:rPr>
          <w:color w:val="000000"/>
          <w:sz w:val="24"/>
          <w:szCs w:val="24"/>
        </w:rPr>
        <w:br/>
        <w:t xml:space="preserve">       Streamed on the page and on the cloth,</w:t>
      </w:r>
      <w:r>
        <w:rPr>
          <w:color w:val="000000"/>
          <w:sz w:val="24"/>
          <w:szCs w:val="24"/>
        </w:rPr>
        <w:br/>
        <w:t xml:space="preserve">     And twice and thrice there buffeted</w:t>
      </w:r>
      <w:r>
        <w:rPr>
          <w:color w:val="000000"/>
          <w:sz w:val="24"/>
          <w:szCs w:val="24"/>
        </w:rPr>
        <w:br/>
        <w:t xml:space="preserve">       On the black pane a white-wing’d moth;</w:t>
      </w:r>
      <w:r>
        <w:rPr>
          <w:color w:val="000000"/>
          <w:sz w:val="24"/>
          <w:szCs w:val="24"/>
        </w:rPr>
        <w:br/>
        <w:t xml:space="preserve">    ’Twas Annie’s soul that beat outside</w:t>
      </w:r>
      <w:r>
        <w:rPr>
          <w:color w:val="000000"/>
          <w:sz w:val="24"/>
          <w:szCs w:val="24"/>
        </w:rPr>
        <w:br/>
        <w:t xml:space="preserve">       And ‘Open, open, open!’ cried: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’I could not find the way to God;</w:t>
      </w:r>
      <w:r>
        <w:rPr>
          <w:color w:val="000000"/>
          <w:sz w:val="24"/>
          <w:szCs w:val="24"/>
        </w:rPr>
        <w:br/>
        <w:t xml:space="preserve">       There were too many flaming suns</w:t>
      </w:r>
      <w:r>
        <w:rPr>
          <w:color w:val="000000"/>
          <w:sz w:val="24"/>
          <w:szCs w:val="24"/>
        </w:rPr>
        <w:br/>
        <w:t xml:space="preserve">     For signposts, and the fearful road</w:t>
      </w:r>
      <w:r>
        <w:rPr>
          <w:color w:val="000000"/>
          <w:sz w:val="24"/>
          <w:szCs w:val="24"/>
        </w:rPr>
        <w:br/>
        <w:t xml:space="preserve">       Led over wastes where millions</w:t>
      </w:r>
      <w:r>
        <w:rPr>
          <w:color w:val="000000"/>
          <w:sz w:val="24"/>
          <w:szCs w:val="24"/>
        </w:rPr>
        <w:br/>
        <w:t xml:space="preserve">     Of tangled comets hissed and burned—­</w:t>
      </w:r>
      <w:r>
        <w:rPr>
          <w:color w:val="000000"/>
          <w:sz w:val="24"/>
          <w:szCs w:val="24"/>
        </w:rPr>
        <w:br/>
        <w:t xml:space="preserve">       I was bewilder’d and I turned.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’O, it was easy then!  I knew</w:t>
      </w:r>
      <w:r>
        <w:rPr>
          <w:color w:val="000000"/>
          <w:sz w:val="24"/>
          <w:szCs w:val="24"/>
        </w:rPr>
        <w:br/>
        <w:t xml:space="preserve">       Your window and no star beside. </w:t>
      </w:r>
      <w:r>
        <w:rPr>
          <w:color w:val="000000"/>
          <w:sz w:val="24"/>
          <w:szCs w:val="24"/>
        </w:rPr>
        <w:br/>
        <w:t xml:space="preserve">     Look up, and take me back to you!’</w:t>
      </w:r>
      <w:r>
        <w:rPr>
          <w:color w:val="000000"/>
          <w:sz w:val="24"/>
          <w:szCs w:val="24"/>
        </w:rPr>
        <w:br/>
        <w:t xml:space="preserve">       —­He rose and thrust the window wide. </w:t>
      </w:r>
      <w:r>
        <w:rPr>
          <w:color w:val="000000"/>
          <w:sz w:val="24"/>
          <w:szCs w:val="24"/>
        </w:rPr>
        <w:br/>
        <w:t xml:space="preserve">    ’Twas but because his brain was hot</w:t>
      </w:r>
      <w:r>
        <w:rPr>
          <w:color w:val="000000"/>
          <w:sz w:val="24"/>
          <w:szCs w:val="24"/>
        </w:rPr>
        <w:br/>
        <w:t xml:space="preserve">       With rhyming; for he heard her not.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But poets polishing a phrase</w:t>
      </w:r>
      <w:r>
        <w:rPr>
          <w:color w:val="000000"/>
          <w:sz w:val="24"/>
          <w:szCs w:val="24"/>
        </w:rPr>
        <w:br/>
        <w:t xml:space="preserve">       Show anger over trivial things;</w:t>
      </w:r>
      <w:r>
        <w:rPr>
          <w:color w:val="000000"/>
          <w:sz w:val="24"/>
          <w:szCs w:val="24"/>
        </w:rPr>
        <w:br/>
        <w:t xml:space="preserve">     And as she blundered in the blaze</w:t>
      </w:r>
      <w:r>
        <w:rPr>
          <w:color w:val="000000"/>
          <w:sz w:val="24"/>
          <w:szCs w:val="24"/>
        </w:rPr>
        <w:br/>
        <w:t xml:space="preserve">       Towards him, on ecstatic wings,</w:t>
      </w:r>
      <w:r>
        <w:rPr>
          <w:color w:val="000000"/>
          <w:sz w:val="24"/>
          <w:szCs w:val="24"/>
        </w:rPr>
        <w:br/>
        <w:t xml:space="preserve">     He raised a hand and smote her dead;</w:t>
      </w:r>
      <w:r>
        <w:rPr>
          <w:color w:val="000000"/>
          <w:sz w:val="24"/>
          <w:szCs w:val="24"/>
        </w:rPr>
        <w:br/>
        <w:t xml:space="preserve">       Then wrote ‘</w:t>
      </w:r>
      <w:r>
        <w:rPr>
          <w:i/>
          <w:color w:val="000000"/>
          <w:sz w:val="24"/>
          <w:szCs w:val="24"/>
        </w:rPr>
        <w:t xml:space="preserve">That I had died instead!</w:t>
      </w:r>
      <w:r>
        <w:rPr>
          <w:color w:val="000000"/>
          <w:sz w:val="24"/>
          <w:szCs w:val="24"/>
        </w:rPr>
        <w:t xml:space="preserve">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IRISH MELODIES.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TIM THE DRAGOON (From ‘Troy Town’)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 aisy an’ list to a chune</w:t>
      </w:r>
      <w:r>
        <w:rPr>
          <w:color w:val="000000"/>
          <w:sz w:val="24"/>
          <w:szCs w:val="24"/>
        </w:rPr>
        <w:br/>
        <w:t xml:space="preserve">That’s sung of bowld Tim the Dragoon—­</w:t>
      </w:r>
      <w:r>
        <w:rPr>
          <w:color w:val="000000"/>
          <w:sz w:val="24"/>
          <w:szCs w:val="24"/>
        </w:rPr>
        <w:br/>
        <w:t xml:space="preserve">Sure, ’twas he’d niver miss</w:t>
      </w:r>
      <w:r>
        <w:rPr>
          <w:color w:val="000000"/>
          <w:sz w:val="24"/>
          <w:szCs w:val="24"/>
        </w:rPr>
        <w:br/>
        <w:t xml:space="preserve">To be stalin’ a kiss,</w:t>
      </w:r>
      <w:r>
        <w:rPr>
          <w:color w:val="000000"/>
          <w:sz w:val="24"/>
          <w:szCs w:val="24"/>
        </w:rPr>
        <w:br/>
        <w:t xml:space="preserve">Or a brace, by the light of the moon—­</w:t>
      </w:r>
      <w:r>
        <w:rPr>
          <w:color w:val="000000"/>
          <w:sz w:val="24"/>
          <w:szCs w:val="24"/>
        </w:rPr>
        <w:br/>
        <w:t xml:space="preserve">Aroon—­</w:t>
      </w:r>
      <w:r>
        <w:rPr>
          <w:color w:val="000000"/>
          <w:sz w:val="24"/>
          <w:szCs w:val="24"/>
        </w:rPr>
        <w:br/>
        <w:t xml:space="preserve">Wid a wink at the Man in the Moon!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Rest his sowl where the daisies grow thick;</w:t>
      </w:r>
      <w:r>
        <w:rPr>
          <w:color w:val="000000"/>
          <w:sz w:val="24"/>
          <w:szCs w:val="24"/>
        </w:rPr>
        <w:br/>
        <w:t xml:space="preserve">For he’s gone from the land of the quick: </w:t>
      </w:r>
      <w:r>
        <w:rPr>
          <w:color w:val="000000"/>
          <w:sz w:val="24"/>
          <w:szCs w:val="24"/>
        </w:rPr>
        <w:br/>
        <w:t xml:space="preserve">But he’s still makin’ love</w:t>
      </w:r>
      <w:r>
        <w:rPr>
          <w:color w:val="000000"/>
          <w:sz w:val="24"/>
          <w:szCs w:val="24"/>
        </w:rPr>
        <w:br/>
        <w:t xml:space="preserve">To the leddies above,</w:t>
      </w:r>
      <w:r>
        <w:rPr>
          <w:color w:val="000000"/>
          <w:sz w:val="24"/>
          <w:szCs w:val="24"/>
        </w:rPr>
        <w:br/>
        <w:t xml:space="preserve">An’ be jabbers! he’ll tache ’em the thrick—­</w:t>
      </w:r>
      <w:r>
        <w:rPr>
          <w:color w:val="000000"/>
          <w:sz w:val="24"/>
          <w:szCs w:val="24"/>
        </w:rPr>
        <w:br/>
        <w:t xml:space="preserve">Avick—­</w:t>
      </w:r>
      <w:r>
        <w:rPr>
          <w:color w:val="000000"/>
          <w:sz w:val="24"/>
          <w:szCs w:val="24"/>
        </w:rPr>
        <w:br/>
        <w:t xml:space="preserve">Niver doubt but he’ll tache ’em the thrick!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’Tis by Tim the dear saints’ll set sthore,</w:t>
      </w:r>
      <w:r>
        <w:rPr>
          <w:color w:val="000000"/>
          <w:sz w:val="24"/>
          <w:szCs w:val="24"/>
        </w:rPr>
        <w:br/>
        <w:t xml:space="preserve">And ’ull thrate him to whisky galore: </w:t>
      </w:r>
      <w:r>
        <w:rPr>
          <w:color w:val="000000"/>
          <w:sz w:val="24"/>
          <w:szCs w:val="24"/>
        </w:rPr>
        <w:br/>
        <w:t xml:space="preserve">For they ’ve only to sip</w:t>
      </w:r>
      <w:r>
        <w:rPr>
          <w:color w:val="000000"/>
          <w:sz w:val="24"/>
          <w:szCs w:val="24"/>
        </w:rPr>
        <w:br/>
        <w:t xml:space="preserve">But the tip of his lip</w:t>
      </w:r>
      <w:r>
        <w:rPr>
          <w:color w:val="000000"/>
          <w:sz w:val="24"/>
          <w:szCs w:val="24"/>
        </w:rPr>
        <w:br/>
        <w:t xml:space="preserve">An’ bedad! they’ll be askin’ for more—­</w:t>
      </w:r>
      <w:r>
        <w:rPr>
          <w:color w:val="000000"/>
          <w:sz w:val="24"/>
          <w:szCs w:val="24"/>
        </w:rPr>
        <w:br/>
        <w:t xml:space="preserve">Asthore—­</w:t>
      </w:r>
      <w:r>
        <w:rPr>
          <w:color w:val="000000"/>
          <w:sz w:val="24"/>
          <w:szCs w:val="24"/>
        </w:rPr>
        <w:br/>
        <w:t xml:space="preserve">By the powers, they’ll be shoutin’ ‘Ancore!’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IRISH MELODIES.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KENMARE RIVER.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’Tis pretty to be in Ballinderry,</w:t>
      </w:r>
      <w:r>
        <w:rPr>
          <w:color w:val="000000"/>
          <w:sz w:val="24"/>
          <w:szCs w:val="24"/>
        </w:rPr>
        <w:br/>
        <w:t xml:space="preserve">’Tis pretty to be in Ballindoon,</w:t>
      </w:r>
      <w:r>
        <w:rPr>
          <w:color w:val="000000"/>
          <w:sz w:val="24"/>
          <w:szCs w:val="24"/>
        </w:rPr>
        <w:br/>
        <w:t xml:space="preserve">But ’tis prettier far in County Kerry</w:t>
      </w:r>
      <w:r>
        <w:rPr>
          <w:color w:val="000000"/>
          <w:sz w:val="24"/>
          <w:szCs w:val="24"/>
        </w:rPr>
        <w:br/>
        <w:t xml:space="preserve">Coortin’ under the bran’ new moon,</w:t>
      </w:r>
      <w:r>
        <w:rPr>
          <w:color w:val="000000"/>
          <w:sz w:val="24"/>
          <w:szCs w:val="24"/>
        </w:rPr>
        <w:br/>
        <w:t xml:space="preserve">Aroon, Aroon!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’Twas there by the bosom of blue Killarney</w:t>
      </w:r>
      <w:r>
        <w:rPr>
          <w:color w:val="000000"/>
          <w:sz w:val="24"/>
          <w:szCs w:val="24"/>
        </w:rPr>
        <w:br/>
        <w:t xml:space="preserve">They came by the hundther’ a-coortin’ me;</w:t>
      </w:r>
      <w:r>
        <w:rPr>
          <w:color w:val="000000"/>
          <w:sz w:val="24"/>
          <w:szCs w:val="24"/>
        </w:rPr>
        <w:br/>
        <w:t xml:space="preserve">Sure I was the one to give back their blarney,</w:t>
      </w:r>
      <w:r>
        <w:rPr>
          <w:color w:val="000000"/>
          <w:sz w:val="24"/>
          <w:szCs w:val="24"/>
        </w:rPr>
        <w:br/>
        <w:t xml:space="preserve">An’ merry was I to be fancy-free.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niver a step in the lot was lighter,</w:t>
      </w:r>
      <w:r>
        <w:rPr>
          <w:color w:val="000000"/>
          <w:sz w:val="24"/>
          <w:szCs w:val="24"/>
        </w:rPr>
        <w:br/>
        <w:t xml:space="preserve">An’ divvle a boulder among the bhoys,</w:t>
      </w:r>
      <w:r>
        <w:rPr>
          <w:color w:val="000000"/>
          <w:sz w:val="24"/>
          <w:szCs w:val="24"/>
        </w:rPr>
        <w:br/>
        <w:t xml:space="preserve">Than Phelim O’Shea, me dynamither,</w:t>
      </w:r>
      <w:r>
        <w:rPr>
          <w:color w:val="000000"/>
          <w:sz w:val="24"/>
          <w:szCs w:val="24"/>
        </w:rPr>
        <w:br/>
        <w:t xml:space="preserve">Me illigant arthist in clock-work toys.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’Twas all for love he would bring his figgers</w:t>
      </w:r>
      <w:r>
        <w:rPr>
          <w:color w:val="000000"/>
          <w:sz w:val="24"/>
          <w:szCs w:val="24"/>
        </w:rPr>
        <w:br/>
        <w:t xml:space="preserve">       Of iminent statesmen, in toy machines,</w:t>
      </w:r>
      <w:r>
        <w:rPr>
          <w:color w:val="000000"/>
          <w:sz w:val="24"/>
          <w:szCs w:val="24"/>
        </w:rPr>
        <w:br/>
        <w:t xml:space="preserve">     An’ hould me hand as he pulled the thriggers</w:t>
      </w:r>
      <w:r>
        <w:rPr>
          <w:color w:val="000000"/>
          <w:sz w:val="24"/>
          <w:szCs w:val="24"/>
        </w:rPr>
        <w:br/>
        <w:t xml:space="preserve">       An’ scattered the thraytors to smithereens.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An’ to see the Queen in her Crystial Pallus</w:t>
      </w:r>
      <w:r>
        <w:rPr>
          <w:color w:val="000000"/>
          <w:sz w:val="24"/>
          <w:szCs w:val="24"/>
        </w:rPr>
        <w:br/>
        <w:t xml:space="preserve">       Fly up to the roof, an’ the windeys broke! </w:t>
      </w:r>
      <w:r>
        <w:rPr>
          <w:color w:val="000000"/>
          <w:sz w:val="24"/>
          <w:szCs w:val="24"/>
        </w:rPr>
        <w:br/>
        <w:t xml:space="preserve">     And all with divvle a trace of malus,—­</w:t>
      </w:r>
      <w:r>
        <w:rPr>
          <w:color w:val="000000"/>
          <w:sz w:val="24"/>
          <w:szCs w:val="24"/>
        </w:rPr>
        <w:br/>
        <w:t xml:space="preserve">       But he was the bhoy that enjoyed his joke!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Then O, but his cheek would flush, an’ ‘Bridget,’</w:t>
      </w:r>
      <w:r>
        <w:rPr>
          <w:color w:val="000000"/>
          <w:sz w:val="24"/>
          <w:szCs w:val="24"/>
        </w:rPr>
        <w:br/>
        <w:t xml:space="preserve">       He ’d say, ‘Will yez love me?’ But I ’d be coy</w:t>
      </w:r>
      <w:r>
        <w:rPr>
          <w:color w:val="000000"/>
          <w:sz w:val="24"/>
          <w:szCs w:val="24"/>
        </w:rPr>
        <w:br/>
        <w:t xml:space="preserve">     And answer him, ‘Arrah now, dear, don’t fidget!’</w:t>
      </w:r>
      <w:r>
        <w:rPr>
          <w:color w:val="000000"/>
          <w:sz w:val="24"/>
          <w:szCs w:val="24"/>
        </w:rPr>
        <w:br/>
        <w:t xml:space="preserve">       Though at heart I loved him, me arthist bhoy!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One night we stood by the Kenmare river,</w:t>
      </w:r>
      <w:r>
        <w:rPr>
          <w:color w:val="000000"/>
          <w:sz w:val="24"/>
          <w:szCs w:val="24"/>
        </w:rPr>
        <w:br/>
        <w:t xml:space="preserve">       An’ ‘Bridget, creina, now whist,’ said he,</w:t>
      </w:r>
      <w:r>
        <w:rPr>
          <w:color w:val="000000"/>
          <w:sz w:val="24"/>
          <w:szCs w:val="24"/>
        </w:rPr>
        <w:br/>
        <w:t xml:space="preserve">    ‘I’ll be goin’ to-night, an’ may be for iver;</w:t>
      </w:r>
      <w:r>
        <w:rPr>
          <w:color w:val="000000"/>
          <w:sz w:val="24"/>
          <w:szCs w:val="24"/>
        </w:rPr>
        <w:br/>
        <w:t xml:space="preserve">       Open your arms at the last to me.’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’Twas there by the banks of the Kenmare river</w:t>
      </w:r>
      <w:r>
        <w:rPr>
          <w:color w:val="000000"/>
          <w:sz w:val="24"/>
          <w:szCs w:val="24"/>
        </w:rPr>
        <w:br/>
        <w:t xml:space="preserve">       He took in his hands me white, white face,</w:t>
      </w:r>
      <w:r>
        <w:rPr>
          <w:color w:val="000000"/>
          <w:sz w:val="24"/>
          <w:szCs w:val="24"/>
        </w:rPr>
        <w:br/>
        <w:t xml:space="preserve">     An’ we kissed our first an’ our last for iver—­</w:t>
      </w:r>
      <w:r>
        <w:rPr>
          <w:color w:val="000000"/>
          <w:sz w:val="24"/>
          <w:szCs w:val="24"/>
        </w:rPr>
        <w:br/>
        <w:t xml:space="preserve">       For Phelim O’Shea is disparsed in space.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’Twas pretty to be by blue Killarney,</w:t>
      </w:r>
      <w:r>
        <w:rPr>
          <w:color w:val="000000"/>
          <w:sz w:val="24"/>
          <w:szCs w:val="24"/>
        </w:rPr>
        <w:br/>
        <w:t xml:space="preserve">’Twas pretty to hear the linnets’s call,</w:t>
      </w:r>
      <w:r>
        <w:rPr>
          <w:color w:val="000000"/>
          <w:sz w:val="24"/>
          <w:szCs w:val="24"/>
        </w:rPr>
        <w:br/>
        <w:t xml:space="preserve">But whist! for I cannot attind their blarney,</w:t>
      </w:r>
      <w:r>
        <w:rPr>
          <w:color w:val="000000"/>
          <w:sz w:val="24"/>
          <w:szCs w:val="24"/>
        </w:rPr>
        <w:br/>
        <w:t xml:space="preserve">Nor whistle in answer at all, at 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the voice that he swore ’ud out-call the linnet’s</w:t>
      </w:r>
      <w:r>
        <w:rPr>
          <w:color w:val="000000"/>
          <w:sz w:val="24"/>
          <w:szCs w:val="24"/>
        </w:rPr>
        <w:br/>
        <w:t xml:space="preserve">Is cracked intoirely, and out of chune,</w:t>
      </w:r>
      <w:r>
        <w:rPr>
          <w:color w:val="000000"/>
          <w:sz w:val="24"/>
          <w:szCs w:val="24"/>
        </w:rPr>
        <w:br/>
        <w:t xml:space="preserve">Since the clock-work missed it by thirteen minutes</w:t>
      </w:r>
      <w:r>
        <w:rPr>
          <w:color w:val="000000"/>
          <w:sz w:val="24"/>
          <w:szCs w:val="24"/>
        </w:rPr>
        <w:br/>
        <w:t xml:space="preserve">An’ scattered me Phelim around the moon,</w:t>
      </w:r>
      <w:r>
        <w:rPr>
          <w:color w:val="000000"/>
          <w:sz w:val="24"/>
          <w:szCs w:val="24"/>
        </w:rPr>
        <w:br/>
        <w:t xml:space="preserve">Aroon, Aroon!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LADY JANE.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Sapphics.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Down the green hill-side fro’ the castle window</w:t>
      </w:r>
      <w:r>
        <w:rPr>
          <w:color w:val="000000"/>
          <w:sz w:val="24"/>
          <w:szCs w:val="24"/>
        </w:rPr>
        <w:br/>
        <w:t xml:space="preserve">Lady Jane spied Bill Amaranth a-workin’;</w:t>
      </w:r>
      <w:r>
        <w:rPr>
          <w:color w:val="000000"/>
          <w:sz w:val="24"/>
          <w:szCs w:val="24"/>
        </w:rPr>
        <w:br/>
        <w:t xml:space="preserve">Day by day watched him go about his ample</w:t>
      </w:r>
      <w:r>
        <w:rPr>
          <w:color w:val="000000"/>
          <w:sz w:val="24"/>
          <w:szCs w:val="24"/>
        </w:rPr>
        <w:br/>
        <w:br/>
        <w:t xml:space="preserve">                                            Nursery garden.</w:t>
      </w:r>
      <w:r>
        <w:rPr>
          <w:color w:val="000000"/>
          <w:sz w:val="24"/>
          <w:szCs w:val="24"/>
        </w:rPr>
        <w:t xml:space="preserve">Cabbages thriv’d there, wi’ a mort o’ green-stuff—­</w:t>
      </w:r>
      <w:r>
        <w:rPr>
          <w:color w:val="000000"/>
          <w:sz w:val="24"/>
          <w:szCs w:val="24"/>
        </w:rPr>
        <w:br/>
        <w:t xml:space="preserve">Kidney beans, broad beans, onions, tomatoes,</w:t>
      </w:r>
      <w:r>
        <w:rPr>
          <w:color w:val="000000"/>
          <w:sz w:val="24"/>
          <w:szCs w:val="24"/>
        </w:rPr>
        <w:br/>
        <w:t xml:space="preserve">Artichokes, seakale, vegetable marrows,</w:t>
      </w:r>
      <w:r>
        <w:rPr>
          <w:color w:val="000000"/>
          <w:sz w:val="24"/>
          <w:szCs w:val="24"/>
        </w:rPr>
        <w:br/>
        <w:br/>
        <w:t xml:space="preserve">                                            Early potatoes.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Lady Jane cared not very much for all these: </w:t>
      </w:r>
      <w:r>
        <w:rPr>
          <w:color w:val="000000"/>
          <w:sz w:val="24"/>
          <w:szCs w:val="24"/>
        </w:rPr>
        <w:br/>
        <w:t xml:space="preserve">What she cared much for was a glimpse o’ Willum</w:t>
      </w:r>
      <w:r>
        <w:rPr>
          <w:color w:val="000000"/>
          <w:sz w:val="24"/>
          <w:szCs w:val="24"/>
        </w:rPr>
        <w:br/>
        <w:t xml:space="preserve">Strippin’ his brown arms wi’ a view to horti-</w:t>
      </w:r>
      <w:r>
        <w:rPr>
          <w:color w:val="000000"/>
          <w:sz w:val="24"/>
          <w:szCs w:val="24"/>
        </w:rPr>
        <w:br/>
        <w:br/>
        <w:t xml:space="preserve">                                          -Cultural effort.</w:t>
      </w:r>
      <w:r>
        <w:rPr>
          <w:color w:val="000000"/>
          <w:sz w:val="24"/>
          <w:szCs w:val="24"/>
        </w:rPr>
        <w:t xml:space="preserve">Little guessed Willum, never extra-vain, that</w:t>
      </w:r>
      <w:r>
        <w:rPr>
          <w:color w:val="000000"/>
          <w:sz w:val="24"/>
          <w:szCs w:val="24"/>
        </w:rPr>
        <w:br/>
        <w:t xml:space="preserve">Up the green hill-side, i’ the gloomy castle,</w:t>
      </w:r>
      <w:r>
        <w:rPr>
          <w:color w:val="000000"/>
          <w:sz w:val="24"/>
          <w:szCs w:val="24"/>
        </w:rPr>
        <w:br/>
        <w:t xml:space="preserve">Feminine eyes could so delight to view his</w:t>
      </w:r>
      <w:r>
        <w:rPr>
          <w:color w:val="000000"/>
          <w:sz w:val="24"/>
          <w:szCs w:val="24"/>
        </w:rPr>
        <w:br/>
        <w:br/>
        <w:t xml:space="preserve">                                            Noble proportions.</w:t>
      </w:r>
      <w:r>
        <w:rPr>
          <w:color w:val="000000"/>
          <w:sz w:val="24"/>
          <w:szCs w:val="24"/>
        </w:rPr>
        <w:t xml:space="preserve">Only one day while, in an innocent mood,</w:t>
      </w:r>
      <w:r>
        <w:rPr>
          <w:color w:val="000000"/>
          <w:sz w:val="24"/>
          <w:szCs w:val="24"/>
        </w:rPr>
        <w:br/>
        <w:t xml:space="preserve">Moppin’ his brow (’cos ’twas a trifle sweaty)</w:t>
      </w:r>
      <w:r>
        <w:rPr>
          <w:color w:val="000000"/>
          <w:sz w:val="24"/>
          <w:szCs w:val="24"/>
        </w:rPr>
        <w:br/>
        <w:t xml:space="preserve">With a blue kerchief—­lo, he spies a white ’un</w:t>
      </w:r>
      <w:r>
        <w:rPr>
          <w:color w:val="000000"/>
          <w:sz w:val="24"/>
          <w:szCs w:val="24"/>
        </w:rPr>
        <w:br/>
        <w:br/>
        <w:t xml:space="preserve">                                            Coyly responding.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delightsome Love!  Not a jot do </w:t>
      </w:r>
      <w:r>
        <w:rPr>
          <w:i/>
          <w:color w:val="000000"/>
          <w:sz w:val="24"/>
          <w:szCs w:val="24"/>
        </w:rPr>
        <w:t xml:space="preserve">you</w:t>
      </w:r>
      <w:r>
        <w:rPr>
          <w:color w:val="000000"/>
          <w:sz w:val="24"/>
          <w:szCs w:val="24"/>
        </w:rPr>
        <w:t xml:space="preserve"> care</w:t>
      </w:r>
      <w:r>
        <w:rPr>
          <w:color w:val="000000"/>
          <w:sz w:val="24"/>
          <w:szCs w:val="24"/>
        </w:rPr>
        <w:br/>
        <w:t xml:space="preserve">For the restrictions set on human inter-</w:t>
      </w:r>
      <w:r>
        <w:rPr>
          <w:color w:val="000000"/>
          <w:sz w:val="24"/>
          <w:szCs w:val="24"/>
        </w:rPr>
        <w:br/>
        <w:t xml:space="preserve">-course by cold-blooded social refiners;</w:t>
      </w:r>
      <w:r>
        <w:rPr>
          <w:color w:val="000000"/>
          <w:sz w:val="24"/>
          <w:szCs w:val="24"/>
        </w:rPr>
        <w:br/>
        <w:t xml:space="preserve">Nor do I, neither.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Day by day, peepin’ fro’ behind the bean-sticks,</w:t>
      </w:r>
      <w:r>
        <w:rPr>
          <w:color w:val="000000"/>
          <w:sz w:val="24"/>
          <w:szCs w:val="24"/>
        </w:rPr>
        <w:br/>
        <w:t xml:space="preserve">Willum observed that scrap o’ white a-wavin’,</w:t>
      </w:r>
      <w:r>
        <w:rPr>
          <w:color w:val="000000"/>
          <w:sz w:val="24"/>
          <w:szCs w:val="24"/>
        </w:rPr>
        <w:br/>
        <w:t xml:space="preserve">Till his hot sighs out-growin’ all repression</w:t>
      </w:r>
      <w:r>
        <w:rPr>
          <w:color w:val="000000"/>
          <w:sz w:val="24"/>
          <w:szCs w:val="24"/>
        </w:rPr>
        <w:br/>
        <w:br/>
        <w:t xml:space="preserve">                                            Busted his weskit.</w:t>
      </w:r>
      <w:r>
        <w:rPr>
          <w:color w:val="000000"/>
          <w:sz w:val="24"/>
          <w:szCs w:val="24"/>
        </w:rPr>
        <w:t xml:space="preserve">Lady Jane’s guardian was a haughty Peer, who</w:t>
      </w:r>
      <w:r>
        <w:rPr>
          <w:color w:val="000000"/>
          <w:sz w:val="24"/>
          <w:szCs w:val="24"/>
        </w:rPr>
        <w:br/>
        <w:t xml:space="preserve">Clung to old creeds and had a nasty temper;</w:t>
      </w:r>
      <w:r>
        <w:rPr>
          <w:color w:val="000000"/>
          <w:sz w:val="24"/>
          <w:szCs w:val="24"/>
        </w:rPr>
        <w:br/>
        <w:t xml:space="preserve">Can we blame Willum that he hardly cared to</w:t>
      </w:r>
      <w:r>
        <w:rPr>
          <w:color w:val="000000"/>
          <w:sz w:val="24"/>
          <w:szCs w:val="24"/>
        </w:rPr>
        <w:br/>
        <w:br/>
        <w:t xml:space="preserve">                                            Risk a refusal?</w:t>
      </w:r>
      <w:r>
        <w:rPr>
          <w:color w:val="000000"/>
          <w:sz w:val="24"/>
          <w:szCs w:val="24"/>
        </w:rPr>
        <w:t xml:space="preserve">Year by year found him busy ’mid the bean-sticks,</w:t>
      </w:r>
      <w:r>
        <w:rPr>
          <w:color w:val="000000"/>
          <w:sz w:val="24"/>
          <w:szCs w:val="24"/>
        </w:rPr>
        <w:br/>
        <w:t xml:space="preserve">Wholly uncertain how on earth to take steps. </w:t>
      </w:r>
      <w:r>
        <w:rPr>
          <w:color w:val="000000"/>
          <w:sz w:val="24"/>
          <w:szCs w:val="24"/>
        </w:rPr>
        <w:br/>
        <w:t xml:space="preserve">Thus for eighteen years he beheld the maiden</w:t>
      </w:r>
      <w:r>
        <w:rPr>
          <w:color w:val="000000"/>
          <w:sz w:val="24"/>
          <w:szCs w:val="24"/>
        </w:rPr>
        <w:br/>
        <w:br/>
        <w:t xml:space="preserve">                                            Wave fro’ her window.</w:t>
      </w:r>
      <w:r>
        <w:rPr>
          <w:color w:val="000000"/>
          <w:sz w:val="24"/>
          <w:szCs w:val="24"/>
        </w:rPr>
        <w:t xml:space="preserve">But the nineteenth spring, i’ the Castle post-bag,</w:t>
      </w:r>
      <w:r>
        <w:rPr>
          <w:color w:val="000000"/>
          <w:sz w:val="24"/>
          <w:szCs w:val="24"/>
        </w:rPr>
        <w:br/>
        <w:t xml:space="preserve">Came by book-post Bill’s catalogue o’ seedlings</w:t>
      </w:r>
      <w:r>
        <w:rPr>
          <w:color w:val="000000"/>
          <w:sz w:val="24"/>
          <w:szCs w:val="24"/>
        </w:rPr>
        <w:br/>
        <w:t xml:space="preserve">Mark’d wi’ blue ink at ‘Paragraphs relatin’</w:t>
      </w:r>
      <w:r>
        <w:rPr>
          <w:color w:val="000000"/>
          <w:sz w:val="24"/>
          <w:szCs w:val="24"/>
        </w:rPr>
        <w:br/>
        <w:br/>
        <w:t xml:space="preserve">                                            Mainly to Pumpkins.’</w:t>
      </w:r>
      <w:r>
        <w:rPr>
          <w:color w:val="000000"/>
          <w:sz w:val="24"/>
          <w:szCs w:val="24"/>
        </w:rPr>
        <w:t xml:space="preserve">‘W.  A. can,’ so the Lady Jane read,</w:t>
      </w:r>
      <w:r>
        <w:rPr>
          <w:color w:val="000000"/>
          <w:sz w:val="24"/>
          <w:szCs w:val="24"/>
        </w:rPr>
        <w:br/>
        <w:t xml:space="preserve">’Strongly commend that very noble Gourd, the</w:t>
      </w:r>
      <w:r>
        <w:rPr>
          <w:i/>
          <w:color w:val="000000"/>
          <w:sz w:val="24"/>
          <w:szCs w:val="24"/>
        </w:rPr>
        <w:br/>
        <w:t xml:space="preserve">Lady Jane</w:t>
      </w:r>
      <w:r>
        <w:rPr>
          <w:color w:val="000000"/>
          <w:sz w:val="24"/>
          <w:szCs w:val="24"/>
        </w:rPr>
        <w:t xml:space="preserve">, first-class medal, ornamental;</w:t>
      </w:r>
      <w:r>
        <w:rPr>
          <w:color w:val="000000"/>
          <w:sz w:val="24"/>
          <w:szCs w:val="24"/>
        </w:rPr>
        <w:br/>
        <w:br/>
        <w:t xml:space="preserve">                                              Grows to a great height.’</w:t>
      </w:r>
      <w:r>
        <w:rPr>
          <w:color w:val="000000"/>
          <w:sz w:val="24"/>
          <w:szCs w:val="24"/>
        </w:rPr>
        <w:t xml:space="preserve">Scarce a year arter, by the scented hedgerows—­</w:t>
      </w:r>
      <w:r>
        <w:rPr>
          <w:color w:val="000000"/>
          <w:sz w:val="24"/>
          <w:szCs w:val="24"/>
        </w:rPr>
        <w:br/>
        <w:t xml:space="preserve">Down the mown hill-side, fro’ the castle gateway—­</w:t>
      </w:r>
      <w:r>
        <w:rPr>
          <w:color w:val="000000"/>
          <w:sz w:val="24"/>
          <w:szCs w:val="24"/>
        </w:rPr>
        <w:br/>
        <w:t xml:space="preserve">Came a long train and, i’ the midst, a black bier,</w:t>
      </w:r>
      <w:r>
        <w:rPr>
          <w:color w:val="000000"/>
          <w:sz w:val="24"/>
          <w:szCs w:val="24"/>
        </w:rPr>
        <w:br/>
        <w:br/>
        <w:t xml:space="preserve">                                            Easily shouldered.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‘Whose is yon corse that, thus adorned wi’ gourd-leaves,</w:t>
      </w:r>
      <w:r>
        <w:rPr>
          <w:color w:val="000000"/>
          <w:sz w:val="24"/>
          <w:szCs w:val="24"/>
        </w:rPr>
        <w:br/>
        <w:t xml:space="preserve">Forth ye bear with slow step?’ A mourner answer’d,</w:t>
      </w:r>
      <w:r>
        <w:rPr>
          <w:color w:val="000000"/>
          <w:sz w:val="24"/>
          <w:szCs w:val="24"/>
        </w:rPr>
        <w:br/>
        <w:t xml:space="preserve">’’Tis the poor clay-cold body Lady Jane grew</w:t>
      </w:r>
      <w:r>
        <w:rPr>
          <w:color w:val="000000"/>
          <w:sz w:val="24"/>
          <w:szCs w:val="24"/>
        </w:rPr>
        <w:br/>
        <w:t xml:space="preserve">Tired to abide in.’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’Delve my grave quick, then, for I die to-morrow. </w:t>
      </w:r>
      <w:r>
        <w:rPr>
          <w:color w:val="000000"/>
          <w:sz w:val="24"/>
          <w:szCs w:val="24"/>
        </w:rPr>
        <w:br/>
        <w:t xml:space="preserve">Delve it one furlong fro’ the kidney bean-sticks,</w:t>
      </w:r>
      <w:r>
        <w:rPr>
          <w:color w:val="000000"/>
          <w:sz w:val="24"/>
          <w:szCs w:val="24"/>
        </w:rPr>
        <w:br/>
        <w:t xml:space="preserve">Where I may dream she’s goin’ on precisely</w:t>
      </w:r>
      <w:r>
        <w:rPr>
          <w:color w:val="000000"/>
          <w:sz w:val="24"/>
          <w:szCs w:val="24"/>
        </w:rPr>
        <w:br/>
        <w:br/>
        <w:t xml:space="preserve">                                            As she was used to.’</w:t>
      </w:r>
      <w:r>
        <w:rPr>
          <w:color w:val="000000"/>
          <w:sz w:val="24"/>
          <w:szCs w:val="24"/>
        </w:rPr>
        <w:t xml:space="preserve">Hardly died Bill when, fro’ the Lady Jane’s grave,</w:t>
      </w:r>
      <w:r>
        <w:rPr>
          <w:color w:val="000000"/>
          <w:sz w:val="24"/>
          <w:szCs w:val="24"/>
        </w:rPr>
        <w:br/>
        <w:t xml:space="preserve">Crept to his white death-bed a lovely pumpkin: </w:t>
      </w:r>
      <w:r>
        <w:rPr>
          <w:color w:val="000000"/>
          <w:sz w:val="24"/>
          <w:szCs w:val="24"/>
        </w:rPr>
        <w:br/>
        <w:t xml:space="preserve">Climb’d the house wall and over-arched his head wi’</w:t>
      </w:r>
      <w:r>
        <w:rPr>
          <w:color w:val="000000"/>
          <w:sz w:val="24"/>
          <w:szCs w:val="24"/>
        </w:rPr>
        <w:br/>
        <w:br/>
        <w:t xml:space="preserve">                                            Billowy verdure.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Simple this tale!—­but delicately perfumed</w:t>
      </w:r>
      <w:r>
        <w:rPr>
          <w:color w:val="000000"/>
          <w:sz w:val="24"/>
          <w:szCs w:val="24"/>
        </w:rPr>
        <w:br/>
        <w:t xml:space="preserve">As the sweet roadside honeysuckle.  That’s why,</w:t>
      </w:r>
      <w:r>
        <w:rPr>
          <w:color w:val="000000"/>
          <w:sz w:val="24"/>
          <w:szCs w:val="24"/>
        </w:rPr>
        <w:br/>
        <w:t xml:space="preserve">Difficult though its metre was to tackle,</w:t>
      </w:r>
      <w:r>
        <w:rPr>
          <w:color w:val="000000"/>
          <w:sz w:val="24"/>
          <w:szCs w:val="24"/>
        </w:rPr>
        <w:br/>
        <w:br/>
        <w:t xml:space="preserve">                                            I’m glad I wrote it.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TRIOLET.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commemorate the virtue of Homoeopathy in restoring one apparently drowned.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Love, that in a tear was drown’d,</w:t>
      </w:r>
      <w:r>
        <w:rPr>
          <w:color w:val="000000"/>
          <w:sz w:val="24"/>
          <w:szCs w:val="24"/>
        </w:rPr>
        <w:br/>
        <w:t xml:space="preserve">Lives revived by a tear. </w:t>
      </w:r>
      <w:r>
        <w:rPr>
          <w:color w:val="000000"/>
          <w:sz w:val="24"/>
          <w:szCs w:val="24"/>
        </w:rPr>
        <w:br/>
        <w:t xml:space="preserve">Stella heard them mourn around</w:t>
      </w:r>
      <w:r>
        <w:rPr>
          <w:color w:val="000000"/>
          <w:sz w:val="24"/>
          <w:szCs w:val="24"/>
        </w:rPr>
        <w:br/>
        <w:t xml:space="preserve">Love that in a tear was drown’d,</w:t>
      </w:r>
      <w:r>
        <w:rPr>
          <w:color w:val="000000"/>
          <w:sz w:val="24"/>
          <w:szCs w:val="24"/>
        </w:rPr>
        <w:br/>
        <w:t xml:space="preserve">Came and coax’d his dripping swound,</w:t>
      </w:r>
      <w:r>
        <w:rPr>
          <w:color w:val="000000"/>
          <w:sz w:val="24"/>
          <w:szCs w:val="24"/>
        </w:rPr>
        <w:br/>
        <w:t xml:space="preserve">Wept ‘</w:t>
      </w:r>
      <w:r>
        <w:rPr>
          <w:i/>
          <w:color w:val="000000"/>
          <w:sz w:val="24"/>
          <w:szCs w:val="24"/>
        </w:rPr>
        <w:t xml:space="preserve">The fault was mine, my dear!</w:t>
      </w:r>
      <w:r>
        <w:rPr>
          <w:color w:val="000000"/>
          <w:sz w:val="24"/>
          <w:szCs w:val="24"/>
        </w:rPr>
        <w:t xml:space="preserve">’</w:t>
      </w:r>
      <w:r>
        <w:rPr>
          <w:color w:val="000000"/>
          <w:sz w:val="24"/>
          <w:szCs w:val="24"/>
        </w:rPr>
        <w:br/>
        <w:t xml:space="preserve">Love, that in a tear was drown’d,</w:t>
      </w:r>
      <w:r>
        <w:rPr>
          <w:color w:val="000000"/>
          <w:sz w:val="24"/>
          <w:szCs w:val="24"/>
        </w:rPr>
        <w:br/>
        <w:t xml:space="preserve">Lives, revived by a tear.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AN OATH.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(From ’Troy Town’.)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A month ago Lysander pray’d</w:t>
      </w:r>
      <w:r>
        <w:rPr>
          <w:color w:val="000000"/>
          <w:sz w:val="24"/>
          <w:szCs w:val="24"/>
        </w:rPr>
        <w:br/>
        <w:t xml:space="preserve">       To Jove, to Cupid, and to Venus,</w:t>
      </w:r>
      <w:r>
        <w:rPr>
          <w:color w:val="000000"/>
          <w:sz w:val="24"/>
          <w:szCs w:val="24"/>
        </w:rPr>
        <w:br/>
        <w:t xml:space="preserve">     That he might die if he betray’d</w:t>
      </w:r>
      <w:r>
        <w:rPr>
          <w:color w:val="000000"/>
          <w:sz w:val="24"/>
          <w:szCs w:val="24"/>
        </w:rPr>
        <w:br/>
        <w:t xml:space="preserve">       A single vow that pass’d between us.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Ah, careless gods, to hear so ill</w:t>
      </w:r>
      <w:r>
        <w:rPr>
          <w:color w:val="000000"/>
          <w:sz w:val="24"/>
          <w:szCs w:val="24"/>
        </w:rPr>
        <w:br/>
        <w:t xml:space="preserve">       And cheat a maid on you relying! </w:t>
      </w:r>
      <w:r>
        <w:rPr>
          <w:color w:val="000000"/>
          <w:sz w:val="24"/>
          <w:szCs w:val="24"/>
        </w:rPr>
        <w:br/>
        <w:t xml:space="preserve">     For false Lysander’s thriving still,</w:t>
      </w:r>
      <w:r>
        <w:rPr>
          <w:color w:val="000000"/>
          <w:sz w:val="24"/>
          <w:szCs w:val="24"/>
        </w:rPr>
        <w:br/>
        <w:t xml:space="preserve">       And ’tis Corinna lies a-dying.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UPON GRACIOSA, WALKING AND TALKING.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(From ’Troy Town’.)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as abroad, to greet the morn,</w:t>
      </w:r>
      <w:r>
        <w:rPr>
          <w:color w:val="000000"/>
          <w:sz w:val="24"/>
          <w:szCs w:val="24"/>
        </w:rPr>
        <w:br/>
        <w:t xml:space="preserve">I mark my Graciosa walk,</w:t>
      </w:r>
      <w:r>
        <w:rPr>
          <w:color w:val="000000"/>
          <w:sz w:val="24"/>
          <w:szCs w:val="24"/>
        </w:rPr>
        <w:br/>
        <w:t xml:space="preserve">In homage bends the whisp’ring corn,</w:t>
      </w:r>
      <w:r>
        <w:rPr>
          <w:color w:val="000000"/>
          <w:sz w:val="24"/>
          <w:szCs w:val="24"/>
        </w:rPr>
        <w:br/>
        <w:t xml:space="preserve">Yet to confess</w:t>
      </w:r>
      <w:r>
        <w:rPr>
          <w:color w:val="000000"/>
          <w:sz w:val="24"/>
          <w:szCs w:val="24"/>
        </w:rPr>
        <w:br/>
        <w:t xml:space="preserve">Its awkwardness</w:t>
      </w:r>
      <w:r>
        <w:rPr>
          <w:color w:val="000000"/>
          <w:sz w:val="24"/>
          <w:szCs w:val="24"/>
        </w:rPr>
        <w:br/>
        <w:t xml:space="preserve">Must hang its head upon the stalk.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when she talks, her lips do heal</w:t>
      </w:r>
      <w:r>
        <w:rPr>
          <w:color w:val="000000"/>
          <w:sz w:val="24"/>
          <w:szCs w:val="24"/>
        </w:rPr>
        <w:br/>
        <w:t xml:space="preserve">The wounds her lightest glances give:—­</w:t>
      </w:r>
      <w:r>
        <w:rPr>
          <w:color w:val="000000"/>
          <w:sz w:val="24"/>
          <w:szCs w:val="24"/>
        </w:rPr>
        <w:br/>
        <w:t xml:space="preserve">In pity then be harsh, and deal</w:t>
      </w:r>
      <w:r>
        <w:rPr>
          <w:color w:val="000000"/>
          <w:sz w:val="24"/>
          <w:szCs w:val="24"/>
        </w:rPr>
        <w:br/>
        <w:t xml:space="preserve">Such wounds that I</w:t>
      </w:r>
      <w:r>
        <w:rPr>
          <w:color w:val="000000"/>
          <w:sz w:val="24"/>
          <w:szCs w:val="24"/>
        </w:rPr>
        <w:br/>
        <w:t xml:space="preserve">May hourly die,</w:t>
      </w:r>
      <w:r>
        <w:rPr>
          <w:color w:val="000000"/>
          <w:sz w:val="24"/>
          <w:szCs w:val="24"/>
        </w:rPr>
        <w:br/>
        <w:t xml:space="preserve">And, by a word restored, live.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WRITTEN UPON LOVE’S FRONTIER-POST.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(From ’Troy Town’.)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Toiling love, loose your pack,</w:t>
      </w:r>
      <w:r>
        <w:rPr>
          <w:color w:val="000000"/>
          <w:sz w:val="24"/>
          <w:szCs w:val="24"/>
        </w:rPr>
        <w:br/>
        <w:t xml:space="preserve">All your sighs and tears unbind: </w:t>
      </w:r>
      <w:r>
        <w:rPr>
          <w:color w:val="000000"/>
          <w:sz w:val="24"/>
          <w:szCs w:val="24"/>
        </w:rPr>
        <w:br/>
        <w:t xml:space="preserve">Care’s a ware will break a back,</w:t>
      </w:r>
      <w:r>
        <w:rPr>
          <w:color w:val="000000"/>
          <w:sz w:val="24"/>
          <w:szCs w:val="24"/>
        </w:rPr>
        <w:br/>
        <w:t xml:space="preserve">Will not bend a maiden’s mind.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In this State a man shall need</w:t>
      </w:r>
      <w:r>
        <w:rPr>
          <w:color w:val="000000"/>
          <w:sz w:val="24"/>
          <w:szCs w:val="24"/>
        </w:rPr>
        <w:br/>
        <w:t xml:space="preserve">       Neither priest nor law giver: </w:t>
      </w:r>
      <w:r>
        <w:rPr>
          <w:color w:val="000000"/>
          <w:sz w:val="24"/>
          <w:szCs w:val="24"/>
        </w:rPr>
        <w:br/>
        <w:t xml:space="preserve">     Those same lips that are his creed</w:t>
      </w:r>
      <w:r>
        <w:rPr>
          <w:color w:val="000000"/>
          <w:sz w:val="24"/>
          <w:szCs w:val="24"/>
        </w:rPr>
        <w:br/>
        <w:t xml:space="preserve">       Shall confess their worshipper.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All the laws he must obey,</w:t>
      </w:r>
      <w:r>
        <w:rPr>
          <w:color w:val="000000"/>
          <w:sz w:val="24"/>
          <w:szCs w:val="24"/>
        </w:rPr>
        <w:br/>
        <w:t xml:space="preserve">       Now in force and now repeal’d,</w:t>
      </w:r>
      <w:r>
        <w:rPr>
          <w:color w:val="000000"/>
          <w:sz w:val="24"/>
          <w:szCs w:val="24"/>
        </w:rPr>
        <w:br/>
        <w:t xml:space="preserve">     Shift in eyes that shift as they,</w:t>
      </w:r>
      <w:r>
        <w:rPr>
          <w:color w:val="000000"/>
          <w:sz w:val="24"/>
          <w:szCs w:val="24"/>
        </w:rPr>
        <w:br/>
        <w:t xml:space="preserve">       Till alike with kisses seal’d.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TITANIA.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Lord T-n.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So bluff Sir Leolin gave the bride away: </w:t>
      </w:r>
      <w:r>
        <w:rPr>
          <w:color w:val="000000"/>
          <w:sz w:val="24"/>
          <w:szCs w:val="24"/>
        </w:rPr>
        <w:br/>
        <w:t xml:space="preserve">     And when they married her, the little church</w:t>
      </w:r>
      <w:r>
        <w:rPr>
          <w:color w:val="000000"/>
          <w:sz w:val="24"/>
          <w:szCs w:val="24"/>
        </w:rPr>
        <w:br/>
        <w:t xml:space="preserve">     Had seldom seen a costlier ritual. </w:t>
      </w:r>
      <w:r>
        <w:rPr>
          <w:color w:val="000000"/>
          <w:sz w:val="24"/>
          <w:szCs w:val="24"/>
        </w:rPr>
        <w:br/>
        <w:t xml:space="preserve">     The coach and pair alone were two-pound-ten,</w:t>
      </w:r>
      <w:r>
        <w:rPr>
          <w:color w:val="000000"/>
          <w:sz w:val="24"/>
          <w:szCs w:val="24"/>
        </w:rPr>
        <w:br/>
        <w:t xml:space="preserve">     And two-pound-ten apiece the wedding-cakes;—­</w:t>
      </w:r>
      <w:r>
        <w:rPr>
          <w:color w:val="000000"/>
          <w:sz w:val="24"/>
          <w:szCs w:val="24"/>
        </w:rPr>
        <w:br/>
        <w:t xml:space="preserve">     Three wedding-cakes.  A Cupid poised a-top</w:t>
      </w:r>
      <w:r>
        <w:rPr>
          <w:color w:val="000000"/>
          <w:sz w:val="24"/>
          <w:szCs w:val="24"/>
        </w:rPr>
        <w:br/>
        <w:t xml:space="preserve">     Of each hung shivering to the frosted loves</w:t>
      </w:r>
      <w:r>
        <w:rPr>
          <w:color w:val="000000"/>
          <w:sz w:val="24"/>
          <w:szCs w:val="24"/>
        </w:rPr>
        <w:br/>
        <w:t xml:space="preserve">     Of two fond cushats on a field of ice,</w:t>
      </w:r>
      <w:r>
        <w:rPr>
          <w:color w:val="000000"/>
          <w:sz w:val="24"/>
          <w:szCs w:val="24"/>
        </w:rPr>
        <w:br/>
        <w:t xml:space="preserve">     As who should say ’</w:t>
      </w:r>
      <w:r>
        <w:rPr>
          <w:i/>
          <w:color w:val="000000"/>
          <w:sz w:val="24"/>
          <w:szCs w:val="24"/>
        </w:rPr>
        <w:t xml:space="preserve">I</w:t>
      </w:r>
      <w:r>
        <w:rPr>
          <w:color w:val="000000"/>
          <w:sz w:val="24"/>
          <w:szCs w:val="24"/>
        </w:rPr>
        <w:t xml:space="preserve"> see you!’—­Such the joy</w:t>
      </w:r>
      <w:r>
        <w:rPr>
          <w:color w:val="000000"/>
          <w:sz w:val="24"/>
          <w:szCs w:val="24"/>
        </w:rPr>
        <w:br/>
        <w:t xml:space="preserve">     When English-hearted Edwin swore his faith</w:t>
      </w:r>
      <w:r>
        <w:rPr>
          <w:color w:val="000000"/>
          <w:sz w:val="24"/>
          <w:szCs w:val="24"/>
        </w:rPr>
        <w:br/>
        <w:t xml:space="preserve">     With Mariana of the Moated Grange.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For Edwin, plump head-waiter at The Cock,</w:t>
      </w:r>
      <w:r>
        <w:rPr>
          <w:color w:val="000000"/>
          <w:sz w:val="24"/>
          <w:szCs w:val="24"/>
        </w:rPr>
        <w:br/>
        <w:t xml:space="preserve">     Grown sick of custom, spoilt of plenitude,</w:t>
      </w:r>
      <w:r>
        <w:rPr>
          <w:color w:val="000000"/>
          <w:sz w:val="24"/>
          <w:szCs w:val="24"/>
        </w:rPr>
        <w:br/>
        <w:t xml:space="preserve">     Lacking the finer wit that saith,</w:t>
      </w:r>
      <w:r>
        <w:rPr>
          <w:color w:val="000000"/>
          <w:sz w:val="24"/>
          <w:szCs w:val="24"/>
        </w:rPr>
        <w:br/>
        <w:t xml:space="preserve">    ‘I wait, They come; and if I make them wait, they go,’</w:t>
      </w:r>
      <w:r>
        <w:rPr>
          <w:color w:val="000000"/>
          <w:sz w:val="24"/>
          <w:szCs w:val="24"/>
        </w:rPr>
        <w:br/>
        <w:t xml:space="preserve">     Fell in a jaundiced humour petulant-green,</w:t>
      </w:r>
      <w:r>
        <w:rPr>
          <w:color w:val="000000"/>
          <w:sz w:val="24"/>
          <w:szCs w:val="24"/>
        </w:rPr>
        <w:br/>
        <w:t xml:space="preserve">     Watched the dull clerk slow-rounding to his cheese,</w:t>
      </w:r>
      <w:r>
        <w:rPr>
          <w:color w:val="000000"/>
          <w:sz w:val="24"/>
          <w:szCs w:val="24"/>
        </w:rPr>
        <w:br/>
        <w:t xml:space="preserve">     Flicked a full dozen flies that flecked the pane—­</w:t>
      </w:r>
      <w:r>
        <w:rPr>
          <w:color w:val="000000"/>
          <w:sz w:val="24"/>
          <w:szCs w:val="24"/>
        </w:rPr>
        <w:br/>
        <w:t xml:space="preserve">     All crystal-cheated of the fuller air,</w:t>
      </w:r>
      <w:r>
        <w:rPr>
          <w:color w:val="000000"/>
          <w:sz w:val="24"/>
          <w:szCs w:val="24"/>
        </w:rPr>
        <w:br/>
        <w:t xml:space="preserve">     Blurted a free ‘Good-day t’ye,’ left and right,</w:t>
      </w:r>
      <w:r>
        <w:rPr>
          <w:color w:val="000000"/>
          <w:sz w:val="24"/>
          <w:szCs w:val="24"/>
        </w:rPr>
        <w:br/>
        <w:t xml:space="preserve">     And shaped his gathering choler to this head:—­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’Custom!  And yet what profit of it all? </w:t>
      </w:r>
      <w:r>
        <w:rPr>
          <w:color w:val="000000"/>
          <w:sz w:val="24"/>
          <w:szCs w:val="24"/>
        </w:rPr>
        <w:br/>
        <w:t xml:space="preserve">     The old order changeth yielding place to new,</w:t>
      </w:r>
      <w:r>
        <w:rPr>
          <w:color w:val="000000"/>
          <w:sz w:val="24"/>
          <w:szCs w:val="24"/>
        </w:rPr>
        <w:br/>
        <w:t xml:space="preserve">     To me small change, and this the Counter-change</w:t>
      </w:r>
      <w:r>
        <w:rPr>
          <w:color w:val="000000"/>
          <w:sz w:val="24"/>
          <w:szCs w:val="24"/>
        </w:rPr>
        <w:br/>
        <w:t xml:space="preserve">     Of custom beating on the self-same bar—­</w:t>
      </w:r>
      <w:r>
        <w:rPr>
          <w:color w:val="000000"/>
          <w:sz w:val="24"/>
          <w:szCs w:val="24"/>
        </w:rPr>
        <w:br/>
        <w:t xml:space="preserve">     Change out of chop.  Ah me! the talk, the tip,</w:t>
      </w:r>
      <w:r>
        <w:rPr>
          <w:color w:val="000000"/>
          <w:sz w:val="24"/>
          <w:szCs w:val="24"/>
        </w:rPr>
        <w:br/>
        <w:t xml:space="preserve">     The would-be-evening should-be-mourning suit,</w:t>
      </w:r>
      <w:r>
        <w:rPr>
          <w:color w:val="000000"/>
          <w:sz w:val="24"/>
          <w:szCs w:val="24"/>
        </w:rPr>
        <w:br/>
        <w:t xml:space="preserve">     The forged solicitude for petty wants</w:t>
      </w:r>
      <w:r>
        <w:rPr>
          <w:color w:val="000000"/>
          <w:sz w:val="24"/>
          <w:szCs w:val="24"/>
        </w:rPr>
        <w:br/>
        <w:t xml:space="preserve">     More petty still than they,—­all these I loathe,</w:t>
      </w:r>
      <w:r>
        <w:rPr>
          <w:color w:val="000000"/>
          <w:sz w:val="24"/>
          <w:szCs w:val="24"/>
        </w:rPr>
        <w:br/>
        <w:t xml:space="preserve">     Learning they lie who feign that all things come</w:t>
      </w:r>
      <w:r>
        <w:rPr>
          <w:color w:val="000000"/>
          <w:sz w:val="24"/>
          <w:szCs w:val="24"/>
        </w:rPr>
        <w:br/>
        <w:t xml:space="preserve">     To him that waiteth.  I have waited long,</w:t>
      </w:r>
      <w:r>
        <w:rPr>
          <w:color w:val="000000"/>
          <w:sz w:val="24"/>
          <w:szCs w:val="24"/>
        </w:rPr>
        <w:br/>
        <w:t xml:space="preserve">     And now I go, to mate me with a bride</w:t>
      </w:r>
      <w:r>
        <w:rPr>
          <w:color w:val="000000"/>
          <w:sz w:val="24"/>
          <w:szCs w:val="24"/>
        </w:rPr>
        <w:br/>
        <w:t xml:space="preserve">     Who is aweary waiting, even as I!’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But when the amorous moon of honeycomb</w:t>
      </w:r>
      <w:r>
        <w:rPr>
          <w:color w:val="000000"/>
          <w:sz w:val="24"/>
          <w:szCs w:val="24"/>
        </w:rPr>
        <w:br/>
        <w:t xml:space="preserve">     Was over, ere the matron-flower of Love—­</w:t>
      </w:r>
      <w:r>
        <w:rPr>
          <w:color w:val="000000"/>
          <w:sz w:val="24"/>
          <w:szCs w:val="24"/>
        </w:rPr>
        <w:br/>
        <w:t xml:space="preserve">     Step-sister of To-morrow’s marmalade—­</w:t>
      </w:r>
      <w:r>
        <w:rPr>
          <w:color w:val="000000"/>
          <w:sz w:val="24"/>
          <w:szCs w:val="24"/>
        </w:rPr>
        <w:br/>
        <w:t xml:space="preserve">     Swooned scentless, Mariana found her lord</w:t>
      </w:r>
      <w:r>
        <w:rPr>
          <w:color w:val="000000"/>
          <w:sz w:val="24"/>
          <w:szCs w:val="24"/>
        </w:rPr>
        <w:br/>
        <w:t xml:space="preserve">     Did something jar the nicer feminine sense</w:t>
      </w:r>
      <w:r>
        <w:rPr>
          <w:color w:val="000000"/>
          <w:sz w:val="24"/>
          <w:szCs w:val="24"/>
        </w:rPr>
        <w:br/>
        <w:t xml:space="preserve">     With usage, being all too fine and large,</w:t>
      </w:r>
      <w:r>
        <w:rPr>
          <w:color w:val="000000"/>
          <w:sz w:val="24"/>
          <w:szCs w:val="24"/>
        </w:rPr>
        <w:br/>
        <w:t xml:space="preserve">     Instinct of warmth and colour, with a trick</w:t>
      </w:r>
      <w:r>
        <w:rPr>
          <w:color w:val="000000"/>
          <w:sz w:val="24"/>
          <w:szCs w:val="24"/>
        </w:rPr>
        <w:br/>
        <w:t xml:space="preserve">     Of blunting ‘Mariana’s’ keener edge</w:t>
      </w:r>
      <w:r>
        <w:rPr>
          <w:color w:val="000000"/>
          <w:sz w:val="24"/>
          <w:szCs w:val="24"/>
        </w:rPr>
        <w:br/>
        <w:t xml:space="preserve">     To ’Mary Ann’—­the same but not the same: </w:t>
      </w:r>
      <w:r>
        <w:rPr>
          <w:color w:val="000000"/>
          <w:sz w:val="24"/>
          <w:szCs w:val="24"/>
        </w:rPr>
        <w:br/>
        <w:t xml:space="preserve">     Whereat she girded, tore her crisped hair,</w:t>
      </w:r>
      <w:r>
        <w:rPr>
          <w:color w:val="000000"/>
          <w:sz w:val="24"/>
          <w:szCs w:val="24"/>
        </w:rPr>
        <w:br/>
        <w:t xml:space="preserve">     Called him ‘Sir Churl,’ and ever calling ‘Churl!’</w:t>
      </w:r>
      <w:r>
        <w:rPr>
          <w:color w:val="000000"/>
          <w:sz w:val="24"/>
          <w:szCs w:val="24"/>
        </w:rPr>
        <w:br/>
        <w:t xml:space="preserve">     Drave him to Science, then to Alcohol,</w:t>
      </w:r>
      <w:r>
        <w:rPr>
          <w:color w:val="000000"/>
          <w:sz w:val="24"/>
          <w:szCs w:val="24"/>
        </w:rPr>
        <w:br/>
        <w:t xml:space="preserve">     To forge a thousand theories of the rocks,</w:t>
      </w:r>
      <w:r>
        <w:rPr>
          <w:color w:val="000000"/>
          <w:sz w:val="24"/>
          <w:szCs w:val="24"/>
        </w:rPr>
        <w:br/>
        <w:t xml:space="preserve">     Then somewhat else for thousands dewy cool,</w:t>
      </w:r>
      <w:r>
        <w:rPr>
          <w:color w:val="000000"/>
          <w:sz w:val="24"/>
          <w:szCs w:val="24"/>
        </w:rPr>
        <w:br/>
        <w:t xml:space="preserve">     Wherewith he sought a more Pacific isle</w:t>
      </w:r>
      <w:r>
        <w:rPr>
          <w:color w:val="000000"/>
          <w:sz w:val="24"/>
          <w:szCs w:val="24"/>
        </w:rPr>
        <w:br/>
        <w:t xml:space="preserve">     And there found love, a duskier love than hers.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MEASURE FOR MEASURE.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O—­r K—­m.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Wake! for the closed Pavilion doors have kept</w:t>
      </w:r>
      <w:r>
        <w:rPr>
          <w:color w:val="000000"/>
          <w:sz w:val="24"/>
          <w:szCs w:val="24"/>
        </w:rPr>
        <w:br/>
        <w:t xml:space="preserve">     Their silence while the white-eyed Kaffir slept,</w:t>
      </w:r>
      <w:r>
        <w:rPr>
          <w:color w:val="000000"/>
          <w:sz w:val="24"/>
          <w:szCs w:val="24"/>
        </w:rPr>
        <w:br/>
        <w:t xml:space="preserve">       And wailed the Nightingale with ‘Jug, jug, jug!’</w:t>
      </w:r>
      <w:r>
        <w:rPr>
          <w:color w:val="000000"/>
          <w:sz w:val="24"/>
          <w:szCs w:val="24"/>
        </w:rPr>
        <w:br/>
        <w:t xml:space="preserve">     Whereat, for empty cup, the White Rose wept.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Enter with me where yonder door hangs out</w:t>
      </w:r>
      <w:r>
        <w:rPr>
          <w:color w:val="000000"/>
          <w:sz w:val="24"/>
          <w:szCs w:val="24"/>
        </w:rPr>
        <w:br/>
        <w:t xml:space="preserve">     Its Red Triangle to a world of drought,</w:t>
      </w:r>
      <w:r>
        <w:rPr>
          <w:color w:val="000000"/>
          <w:sz w:val="24"/>
          <w:szCs w:val="24"/>
        </w:rPr>
        <w:br/>
        <w:t xml:space="preserve">       Inviting to the Palace of the Djinn,</w:t>
      </w:r>
      <w:r>
        <w:rPr>
          <w:color w:val="000000"/>
          <w:sz w:val="24"/>
          <w:szCs w:val="24"/>
        </w:rPr>
        <w:br/>
        <w:t xml:space="preserve">     Where Death, Aladdin, waits as Chuckerout.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Methought, last night, that one in suit of woe</w:t>
      </w:r>
      <w:r>
        <w:rPr>
          <w:color w:val="000000"/>
          <w:sz w:val="24"/>
          <w:szCs w:val="24"/>
        </w:rPr>
        <w:br/>
        <w:t xml:space="preserve">     Stood by the Tavern-door and whispered, ’Lo,</w:t>
      </w:r>
      <w:r>
        <w:rPr>
          <w:color w:val="000000"/>
          <w:sz w:val="24"/>
          <w:szCs w:val="24"/>
        </w:rPr>
        <w:br/>
        <w:t xml:space="preserve">       The Pledge departed, what avails the Cup? </w:t>
      </w:r>
      <w:r>
        <w:rPr>
          <w:color w:val="000000"/>
          <w:sz w:val="24"/>
          <w:szCs w:val="24"/>
        </w:rPr>
        <w:br/>
        <w:t xml:space="preserve">     Then take the Pledge and let the Wine-cup go.’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But I:  ’For every thirsty soul that drains</w:t>
      </w:r>
      <w:r>
        <w:rPr>
          <w:color w:val="000000"/>
          <w:sz w:val="24"/>
          <w:szCs w:val="24"/>
        </w:rPr>
        <w:br/>
        <w:t xml:space="preserve">     This Anodyne of Thought its rim contains—­</w:t>
      </w:r>
      <w:r>
        <w:rPr>
          <w:color w:val="000000"/>
          <w:sz w:val="24"/>
          <w:szCs w:val="24"/>
        </w:rPr>
        <w:br/>
        <w:t xml:space="preserve">       Free-will the </w:t>
      </w:r>
      <w:r>
        <w:rPr>
          <w:i/>
          <w:color w:val="000000"/>
          <w:sz w:val="24"/>
          <w:szCs w:val="24"/>
        </w:rPr>
        <w:t xml:space="preserve">can</w:t>
      </w:r>
      <w:r>
        <w:rPr>
          <w:color w:val="000000"/>
          <w:sz w:val="24"/>
          <w:szCs w:val="24"/>
        </w:rPr>
        <w:t xml:space="preserve">, Necessity the </w:t>
      </w:r>
      <w:r>
        <w:rPr>
          <w:i/>
          <w:color w:val="000000"/>
          <w:sz w:val="24"/>
          <w:szCs w:val="24"/>
        </w:rPr>
        <w:t xml:space="preserve">must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     Pour off the </w:t>
      </w:r>
      <w:r>
        <w:rPr>
          <w:i/>
          <w:color w:val="000000"/>
          <w:sz w:val="24"/>
          <w:szCs w:val="24"/>
        </w:rPr>
        <w:t xml:space="preserve">must</w:t>
      </w:r>
      <w:r>
        <w:rPr>
          <w:color w:val="000000"/>
          <w:sz w:val="24"/>
          <w:szCs w:val="24"/>
        </w:rPr>
        <w:t xml:space="preserve">, and, see, the </w:t>
      </w:r>
      <w:r>
        <w:rPr>
          <w:i/>
          <w:color w:val="000000"/>
          <w:sz w:val="24"/>
          <w:szCs w:val="24"/>
        </w:rPr>
        <w:t xml:space="preserve">can</w:t>
      </w:r>
      <w:r>
        <w:rPr>
          <w:color w:val="000000"/>
          <w:sz w:val="24"/>
          <w:szCs w:val="24"/>
        </w:rPr>
        <w:t xml:space="preserve"> remains.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’Then, pot or glass, why label it “</w:t>
      </w:r>
      <w:r>
        <w:rPr>
          <w:i/>
          <w:color w:val="000000"/>
          <w:sz w:val="24"/>
          <w:szCs w:val="24"/>
        </w:rPr>
        <w:t xml:space="preserve">With Care</w:t>
      </w:r>
      <w:r>
        <w:rPr>
          <w:color w:val="000000"/>
          <w:sz w:val="24"/>
          <w:szCs w:val="24"/>
        </w:rPr>
        <w:t xml:space="preserve">”? </w:t>
      </w:r>
      <w:r>
        <w:rPr>
          <w:color w:val="000000"/>
          <w:sz w:val="24"/>
          <w:szCs w:val="24"/>
        </w:rPr>
        <w:br/>
        <w:t xml:space="preserve">     Or why your Sheepskin with my Gourd compare? </w:t>
      </w:r>
      <w:r>
        <w:rPr>
          <w:color w:val="000000"/>
          <w:sz w:val="24"/>
          <w:szCs w:val="24"/>
        </w:rPr>
        <w:br/>
        <w:t xml:space="preserve">       Lo! here the Bar and I the only Judge:—­</w:t>
      </w:r>
      <w:r>
        <w:rPr>
          <w:color w:val="000000"/>
          <w:sz w:val="24"/>
          <w:szCs w:val="24"/>
        </w:rPr>
        <w:br/>
        <w:t xml:space="preserve">      O, Dog that bit me, I exact an hair!’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We are the Sum of things, who jot our score</w:t>
      </w:r>
      <w:r>
        <w:rPr>
          <w:color w:val="000000"/>
          <w:sz w:val="24"/>
          <w:szCs w:val="24"/>
        </w:rPr>
        <w:br/>
        <w:t xml:space="preserve">     With Caesar’s clay behind the Tavern door: </w:t>
      </w:r>
      <w:r>
        <w:rPr>
          <w:color w:val="000000"/>
          <w:sz w:val="24"/>
          <w:szCs w:val="24"/>
        </w:rPr>
        <w:br/>
        <w:t xml:space="preserve">       And Alexander’s armies—­where are they,</w:t>
      </w:r>
      <w:r>
        <w:rPr>
          <w:color w:val="000000"/>
          <w:sz w:val="24"/>
          <w:szCs w:val="24"/>
        </w:rPr>
        <w:br/>
        <w:t xml:space="preserve">     But gone to Pot—­that Pot you push for more?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And this same Jug I empty, could it speak,</w:t>
      </w:r>
      <w:r>
        <w:rPr>
          <w:color w:val="000000"/>
          <w:sz w:val="24"/>
          <w:szCs w:val="24"/>
        </w:rPr>
        <w:br/>
        <w:t xml:space="preserve">     Might whisper that itself had been a Beak</w:t>
      </w:r>
      <w:r>
        <w:rPr>
          <w:color w:val="000000"/>
          <w:sz w:val="24"/>
          <w:szCs w:val="24"/>
        </w:rPr>
        <w:br/>
        <w:t xml:space="preserve">       And dealt me Fourteen Days ’without the Op.’—­</w:t>
      </w:r>
      <w:r>
        <w:rPr>
          <w:color w:val="000000"/>
          <w:sz w:val="24"/>
          <w:szCs w:val="24"/>
        </w:rPr>
        <w:br/>
        <w:t xml:space="preserve">     Your Worship, see, my lip is on your cheek.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Yourself condemned to three score years and ten,</w:t>
      </w:r>
      <w:r>
        <w:rPr>
          <w:color w:val="000000"/>
          <w:sz w:val="24"/>
          <w:szCs w:val="24"/>
        </w:rPr>
        <w:br/>
        <w:t xml:space="preserve">     Say, did you judge the ways of other men? </w:t>
      </w:r>
      <w:r>
        <w:rPr>
          <w:color w:val="000000"/>
          <w:sz w:val="24"/>
          <w:szCs w:val="24"/>
        </w:rPr>
        <w:br/>
        <w:t xml:space="preserve">       Why, now, sir, you are hourly filled with wine,</w:t>
      </w:r>
      <w:r>
        <w:rPr>
          <w:color w:val="000000"/>
          <w:sz w:val="24"/>
          <w:szCs w:val="24"/>
        </w:rPr>
        <w:br/>
        <w:t xml:space="preserve">     And has the clay more licence now than then?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Life is a draught, good sir; its brevity</w:t>
      </w:r>
      <w:r>
        <w:rPr>
          <w:color w:val="000000"/>
          <w:sz w:val="24"/>
          <w:szCs w:val="24"/>
        </w:rPr>
        <w:br/>
        <w:t xml:space="preserve">     Gives you and me our measures, and thereby</w:t>
      </w:r>
      <w:r>
        <w:rPr>
          <w:color w:val="000000"/>
          <w:sz w:val="24"/>
          <w:szCs w:val="24"/>
        </w:rPr>
        <w:br/>
        <w:t xml:space="preserve">       Has docked your virtue to a tankard’s span,</w:t>
      </w:r>
      <w:r>
        <w:rPr>
          <w:color w:val="000000"/>
          <w:sz w:val="24"/>
          <w:szCs w:val="24"/>
        </w:rPr>
        <w:br/>
        <w:t xml:space="preserve">     And left of my criterion—­a Cri’!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RETROSPECTION.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After C. S. C.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When the hunter-star Orion</w:t>
      </w:r>
      <w:r>
        <w:rPr>
          <w:color w:val="000000"/>
          <w:sz w:val="24"/>
          <w:szCs w:val="24"/>
        </w:rPr>
        <w:br/>
        <w:t xml:space="preserve">      (Or, it may be, Charles his Wain)</w:t>
      </w:r>
      <w:r>
        <w:rPr>
          <w:color w:val="000000"/>
          <w:sz w:val="24"/>
          <w:szCs w:val="24"/>
        </w:rPr>
        <w:br/>
        <w:t xml:space="preserve">     Tempts the tiny elves to try on</w:t>
      </w:r>
      <w:r>
        <w:rPr>
          <w:color w:val="000000"/>
          <w:sz w:val="24"/>
          <w:szCs w:val="24"/>
        </w:rPr>
        <w:br/>
        <w:t xml:space="preserve">       All their little tricks again;</w:t>
      </w:r>
      <w:r>
        <w:rPr>
          <w:color w:val="000000"/>
          <w:sz w:val="24"/>
          <w:szCs w:val="24"/>
        </w:rPr>
        <w:br/>
        <w:t xml:space="preserve">     When the earth is calmly breathing</w:t>
      </w:r>
      <w:r>
        <w:rPr>
          <w:color w:val="000000"/>
          <w:sz w:val="24"/>
          <w:szCs w:val="24"/>
        </w:rPr>
        <w:br/>
        <w:t xml:space="preserve">       Draughts of slumber undefiled,</w:t>
      </w:r>
      <w:r>
        <w:rPr>
          <w:color w:val="000000"/>
          <w:sz w:val="24"/>
          <w:szCs w:val="24"/>
        </w:rPr>
        <w:br/>
        <w:t xml:space="preserve">     And the sire, unused to teething,</w:t>
      </w:r>
      <w:r>
        <w:rPr>
          <w:color w:val="000000"/>
          <w:sz w:val="24"/>
          <w:szCs w:val="24"/>
        </w:rPr>
        <w:br/>
        <w:t xml:space="preserve">       Seeks for errant pins his child;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When the moon is on the ocean,</w:t>
      </w:r>
      <w:r>
        <w:rPr>
          <w:color w:val="000000"/>
          <w:sz w:val="24"/>
          <w:szCs w:val="24"/>
        </w:rPr>
        <w:br/>
        <w:t xml:space="preserve">       And our little sons and heirs</w:t>
      </w:r>
      <w:r>
        <w:rPr>
          <w:color w:val="000000"/>
          <w:sz w:val="24"/>
          <w:szCs w:val="24"/>
        </w:rPr>
        <w:br/>
        <w:t xml:space="preserve">     From a natural emotion</w:t>
      </w:r>
      <w:r>
        <w:rPr>
          <w:color w:val="000000"/>
          <w:sz w:val="24"/>
          <w:szCs w:val="24"/>
        </w:rPr>
        <w:br/>
        <w:t xml:space="preserve">       Wish the luminary theirs;</w:t>
      </w:r>
      <w:r>
        <w:rPr>
          <w:color w:val="000000"/>
          <w:sz w:val="24"/>
          <w:szCs w:val="24"/>
        </w:rPr>
        <w:br/>
        <w:t xml:space="preserve">     Then a feeling hard to stifle,</w:t>
      </w:r>
      <w:r>
        <w:rPr>
          <w:color w:val="000000"/>
          <w:sz w:val="24"/>
          <w:szCs w:val="24"/>
        </w:rPr>
        <w:br/>
        <w:t xml:space="preserve">       Even harder to define,</w:t>
      </w:r>
      <w:r>
        <w:rPr>
          <w:color w:val="000000"/>
          <w:sz w:val="24"/>
          <w:szCs w:val="24"/>
        </w:rPr>
        <w:br/>
        <w:t xml:space="preserve">     Makes me feel I ’d give a trifle</w:t>
      </w:r>
      <w:r>
        <w:rPr>
          <w:color w:val="000000"/>
          <w:sz w:val="24"/>
          <w:szCs w:val="24"/>
        </w:rPr>
        <w:br/>
        <w:t xml:space="preserve">       For the days of Auld Lang Syne.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James—­for we have been as brothers</w:t>
      </w:r>
      <w:r>
        <w:rPr>
          <w:color w:val="000000"/>
          <w:sz w:val="24"/>
          <w:szCs w:val="24"/>
        </w:rPr>
        <w:br/>
        <w:t xml:space="preserve">      (Are, to speak correctly, twins),</w:t>
      </w:r>
      <w:r>
        <w:rPr>
          <w:color w:val="000000"/>
          <w:sz w:val="24"/>
          <w:szCs w:val="24"/>
        </w:rPr>
        <w:br/>
        <w:t xml:space="preserve">     Went about in one another’s</w:t>
      </w:r>
      <w:r>
        <w:rPr>
          <w:color w:val="000000"/>
          <w:sz w:val="24"/>
          <w:szCs w:val="24"/>
        </w:rPr>
        <w:br/>
        <w:t xml:space="preserve">       Clothing, bore each other’s sins,</w:t>
      </w:r>
      <w:r>
        <w:rPr>
          <w:color w:val="000000"/>
          <w:sz w:val="24"/>
          <w:szCs w:val="24"/>
        </w:rPr>
        <w:br/>
        <w:t xml:space="preserve">     Rose together, ere the pearly</w:t>
      </w:r>
      <w:r>
        <w:rPr>
          <w:color w:val="000000"/>
          <w:sz w:val="24"/>
          <w:szCs w:val="24"/>
        </w:rPr>
        <w:br/>
        <w:t xml:space="preserve">       Tint of morn had left the heaven,</w:t>
      </w:r>
      <w:r>
        <w:rPr>
          <w:color w:val="000000"/>
          <w:sz w:val="24"/>
          <w:szCs w:val="24"/>
        </w:rPr>
        <w:br/>
        <w:t xml:space="preserve">     And retired (absurdly early)</w:t>
      </w:r>
      <w:r>
        <w:rPr>
          <w:color w:val="000000"/>
          <w:sz w:val="24"/>
          <w:szCs w:val="24"/>
        </w:rPr>
        <w:br/>
        <w:t xml:space="preserve">       Simultaneously at seven—­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James, the days of yore were pleasant. </w:t>
      </w:r>
      <w:r>
        <w:rPr>
          <w:color w:val="000000"/>
          <w:sz w:val="24"/>
          <w:szCs w:val="24"/>
        </w:rPr>
        <w:br/>
        <w:t xml:space="preserve">       Sweet to climb for alien pears</w:t>
      </w:r>
      <w:r>
        <w:rPr>
          <w:color w:val="000000"/>
          <w:sz w:val="24"/>
          <w:szCs w:val="24"/>
        </w:rPr>
        <w:br/>
        <w:t xml:space="preserve">     Till the irritated peasant</w:t>
      </w:r>
      <w:r>
        <w:rPr>
          <w:color w:val="000000"/>
          <w:sz w:val="24"/>
          <w:szCs w:val="24"/>
        </w:rPr>
        <w:br/>
        <w:t xml:space="preserve">       Came and took us unawares;</w:t>
      </w:r>
      <w:r>
        <w:rPr>
          <w:color w:val="000000"/>
          <w:sz w:val="24"/>
          <w:szCs w:val="24"/>
        </w:rPr>
        <w:br/>
        <w:t xml:space="preserve">     Sweet to devastate his chickens,</w:t>
      </w:r>
      <w:r>
        <w:rPr>
          <w:color w:val="000000"/>
          <w:sz w:val="24"/>
          <w:szCs w:val="24"/>
        </w:rPr>
        <w:br/>
        <w:t xml:space="preserve">       As the ambush’d catapult</w:t>
      </w:r>
      <w:r>
        <w:rPr>
          <w:color w:val="000000"/>
          <w:sz w:val="24"/>
          <w:szCs w:val="24"/>
        </w:rPr>
        <w:br/>
        <w:t xml:space="preserve">     Scattered, and the very dickens</w:t>
      </w:r>
      <w:r>
        <w:rPr>
          <w:color w:val="000000"/>
          <w:sz w:val="24"/>
          <w:szCs w:val="24"/>
        </w:rPr>
        <w:br/>
        <w:t xml:space="preserve">       Was the natural result;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Sweet to snare the thoughtless rabbit;</w:t>
      </w:r>
      <w:r>
        <w:rPr>
          <w:color w:val="000000"/>
          <w:sz w:val="24"/>
          <w:szCs w:val="24"/>
        </w:rPr>
        <w:br/>
        <w:t xml:space="preserve">       Break the next-door neighbour’s pane;</w:t>
      </w:r>
      <w:r>
        <w:rPr>
          <w:color w:val="000000"/>
          <w:sz w:val="24"/>
          <w:szCs w:val="24"/>
        </w:rPr>
        <w:br/>
        <w:t xml:space="preserve">     Cultivate the smoker’s habit</w:t>
      </w:r>
      <w:r>
        <w:rPr>
          <w:color w:val="000000"/>
          <w:sz w:val="24"/>
          <w:szCs w:val="24"/>
        </w:rPr>
        <w:br/>
        <w:t xml:space="preserve">       On the not-innocuous cane;</w:t>
      </w:r>
      <w:r>
        <w:rPr>
          <w:color w:val="000000"/>
          <w:sz w:val="24"/>
          <w:szCs w:val="24"/>
        </w:rPr>
        <w:br/>
        <w:t xml:space="preserve">     Leave the exercise unwritten;</w:t>
      </w:r>
      <w:r>
        <w:rPr>
          <w:color w:val="000000"/>
          <w:sz w:val="24"/>
          <w:szCs w:val="24"/>
        </w:rPr>
        <w:br/>
        <w:t xml:space="preserve">       Systematically cut</w:t>
      </w:r>
      <w:r>
        <w:rPr>
          <w:color w:val="000000"/>
          <w:sz w:val="24"/>
          <w:szCs w:val="24"/>
        </w:rPr>
        <w:br/>
        <w:t xml:space="preserve">     Morning school, to plunge the kitten</w:t>
      </w:r>
      <w:r>
        <w:rPr>
          <w:color w:val="000000"/>
          <w:sz w:val="24"/>
          <w:szCs w:val="24"/>
        </w:rPr>
        <w:br/>
        <w:t xml:space="preserve">       In his bath, the water-butt.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Age, my James, that from the cheek of</w:t>
      </w:r>
      <w:r>
        <w:rPr>
          <w:color w:val="000000"/>
          <w:sz w:val="24"/>
          <w:szCs w:val="24"/>
        </w:rPr>
        <w:br/>
        <w:t xml:space="preserve">       Beauty steals its rosy hue,</w:t>
      </w:r>
      <w:r>
        <w:rPr>
          <w:color w:val="000000"/>
          <w:sz w:val="24"/>
          <w:szCs w:val="24"/>
        </w:rPr>
        <w:br/>
        <w:t xml:space="preserve">     Has not left us much to speak of: </w:t>
      </w:r>
      <w:r>
        <w:rPr>
          <w:color w:val="000000"/>
          <w:sz w:val="24"/>
          <w:szCs w:val="24"/>
        </w:rPr>
        <w:br/>
        <w:t xml:space="preserve">       But ’tis not for this I rue. </w:t>
      </w:r>
      <w:r>
        <w:rPr>
          <w:color w:val="000000"/>
          <w:sz w:val="24"/>
          <w:szCs w:val="24"/>
        </w:rPr>
        <w:br/>
        <w:t xml:space="preserve">     Beauty with its thousand graces,</w:t>
      </w:r>
      <w:r>
        <w:rPr>
          <w:color w:val="000000"/>
          <w:sz w:val="24"/>
          <w:szCs w:val="24"/>
        </w:rPr>
        <w:br/>
        <w:t xml:space="preserve">       Hair and tints that will not fade,</w:t>
      </w:r>
      <w:r>
        <w:rPr>
          <w:color w:val="000000"/>
          <w:sz w:val="24"/>
          <w:szCs w:val="24"/>
        </w:rPr>
        <w:br/>
        <w:t xml:space="preserve">     You may get from many places</w:t>
      </w:r>
      <w:r>
        <w:rPr>
          <w:color w:val="000000"/>
          <w:sz w:val="24"/>
          <w:szCs w:val="24"/>
        </w:rPr>
        <w:br/>
        <w:t xml:space="preserve">       Practically ready-made.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No; it is the evanescence</w:t>
      </w:r>
      <w:r>
        <w:rPr>
          <w:color w:val="000000"/>
          <w:sz w:val="24"/>
          <w:szCs w:val="24"/>
        </w:rPr>
        <w:br/>
        <w:t xml:space="preserve">       Of those lovelier tints of Hope—­</w:t>
      </w:r>
      <w:r>
        <w:rPr>
          <w:color w:val="000000"/>
          <w:sz w:val="24"/>
          <w:szCs w:val="24"/>
        </w:rPr>
        <w:br/>
        <w:t xml:space="preserve">     Bubbles, such as adolescence</w:t>
      </w:r>
      <w:r>
        <w:rPr>
          <w:color w:val="000000"/>
          <w:sz w:val="24"/>
          <w:szCs w:val="24"/>
        </w:rPr>
        <w:br/>
        <w:t xml:space="preserve">       Joys to win from melted soap—­</w:t>
      </w:r>
      <w:r>
        <w:rPr>
          <w:color w:val="000000"/>
          <w:sz w:val="24"/>
          <w:szCs w:val="24"/>
        </w:rPr>
        <w:br/>
        <w:t xml:space="preserve">     Emphasizing the conclusion</w:t>
      </w:r>
      <w:r>
        <w:rPr>
          <w:color w:val="000000"/>
          <w:sz w:val="24"/>
          <w:szCs w:val="24"/>
        </w:rPr>
        <w:br/>
        <w:t xml:space="preserve">       That the dreams of Youth remain</w:t>
      </w:r>
      <w:r>
        <w:rPr>
          <w:color w:val="000000"/>
          <w:sz w:val="24"/>
          <w:szCs w:val="24"/>
        </w:rPr>
        <w:br/>
        <w:t xml:space="preserve">     Castles that are An delusion</w:t>
      </w:r>
      <w:r>
        <w:rPr>
          <w:color w:val="000000"/>
          <w:sz w:val="24"/>
          <w:szCs w:val="24"/>
        </w:rPr>
        <w:br/>
        <w:t xml:space="preserve">      (Castles, that’s to say, in Spain).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Age thinks ‘fit,’ and I say ‘fiat.’ </w:t>
      </w:r>
      <w:r>
        <w:rPr>
          <w:color w:val="000000"/>
          <w:sz w:val="24"/>
          <w:szCs w:val="24"/>
        </w:rPr>
        <w:br/>
        <w:t xml:space="preserve">       Here I stand for Fortune’s butt,</w:t>
      </w:r>
      <w:r>
        <w:rPr>
          <w:color w:val="000000"/>
          <w:sz w:val="24"/>
          <w:szCs w:val="24"/>
        </w:rPr>
        <w:br/>
        <w:t xml:space="preserve">     As for Sunday swains to shy at</w:t>
      </w:r>
      <w:r>
        <w:rPr>
          <w:color w:val="000000"/>
          <w:sz w:val="24"/>
          <w:szCs w:val="24"/>
        </w:rPr>
        <w:br/>
        <w:t xml:space="preserve">       Stands the stoic coco-nut. </w:t>
      </w:r>
      <w:r>
        <w:rPr>
          <w:color w:val="000000"/>
          <w:sz w:val="24"/>
          <w:szCs w:val="24"/>
        </w:rPr>
        <w:br/>
        <w:t xml:space="preserve">     If you wish it put succinctly,</w:t>
      </w:r>
      <w:r>
        <w:rPr>
          <w:color w:val="000000"/>
          <w:sz w:val="24"/>
          <w:szCs w:val="24"/>
        </w:rPr>
        <w:br/>
        <w:t xml:space="preserve">       Gone are all our little games;</w:t>
      </w:r>
      <w:r>
        <w:rPr>
          <w:color w:val="000000"/>
          <w:sz w:val="24"/>
          <w:szCs w:val="24"/>
        </w:rPr>
        <w:br/>
        <w:t xml:space="preserve">     But I thought I ’d say distinctly</w:t>
      </w:r>
      <w:r>
        <w:rPr>
          <w:color w:val="000000"/>
          <w:sz w:val="24"/>
          <w:szCs w:val="24"/>
        </w:rPr>
        <w:br/>
        <w:t xml:space="preserve">       What I feel about it, James.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WHY THIS VOLUME IS SO THIN.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In youth I dreamed, as other youths have dreamt,</w:t>
      </w:r>
      <w:r>
        <w:rPr>
          <w:color w:val="000000"/>
          <w:sz w:val="24"/>
          <w:szCs w:val="24"/>
        </w:rPr>
        <w:br/>
        <w:t xml:space="preserve">       Of love, and thrummed an amateur guitar</w:t>
      </w:r>
      <w:r>
        <w:rPr>
          <w:color w:val="000000"/>
          <w:sz w:val="24"/>
          <w:szCs w:val="24"/>
        </w:rPr>
        <w:br/>
        <w:t xml:space="preserve">     To verses of my own,—­a stout attempt</w:t>
      </w:r>
      <w:r>
        <w:rPr>
          <w:color w:val="000000"/>
          <w:sz w:val="24"/>
          <w:szCs w:val="24"/>
        </w:rPr>
        <w:br/>
        <w:t xml:space="preserve">       To hold communion with the Evening Star</w:t>
      </w:r>
      <w:r>
        <w:rPr>
          <w:color w:val="000000"/>
          <w:sz w:val="24"/>
          <w:szCs w:val="24"/>
        </w:rPr>
        <w:br/>
        <w:t xml:space="preserve">     I wrote a sonnet, rhymed it, made it scan. </w:t>
      </w:r>
      <w:r>
        <w:rPr>
          <w:color w:val="000000"/>
          <w:sz w:val="24"/>
          <w:szCs w:val="24"/>
        </w:rPr>
        <w:br/>
        <w:t xml:space="preserve">     Ah me! how trippingly those last lines ran.—­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</w:t>
      </w:r>
      <w:r>
        <w:rPr>
          <w:i/>
          <w:color w:val="000000"/>
          <w:sz w:val="24"/>
          <w:szCs w:val="24"/>
        </w:rPr>
        <w:t xml:space="preserve">O Hesperus!  O happy star! to bend</w:t>
      </w:r>
      <w:r>
        <w:rPr>
          <w:i/>
          <w:color w:val="000000"/>
          <w:sz w:val="24"/>
          <w:szCs w:val="24"/>
        </w:rPr>
        <w:br/>
        <w:t xml:space="preserve">       O’er Helen’s bosom in the tranced west,</w:t>
      </w:r>
      <w:r>
        <w:rPr>
          <w:i/>
          <w:color w:val="000000"/>
          <w:sz w:val="24"/>
          <w:szCs w:val="24"/>
        </w:rPr>
        <w:br/>
        <w:t xml:space="preserve">     To match the hours heave by upon her breast,</w:t>
      </w:r>
      <w:r>
        <w:rPr>
          <w:i/>
          <w:color w:val="000000"/>
          <w:sz w:val="24"/>
          <w:szCs w:val="24"/>
        </w:rPr>
        <w:br/>
        <w:t xml:space="preserve">       And at her parted lip for dreams attend—­</w:t>
      </w:r>
      <w:r>
        <w:rPr>
          <w:i/>
          <w:color w:val="000000"/>
          <w:sz w:val="24"/>
          <w:szCs w:val="24"/>
        </w:rPr>
        <w:br/>
        <w:t xml:space="preserve">     If dawn defraud thee, how shall I be deemed,</w:t>
      </w:r>
      <w:r>
        <w:rPr>
          <w:i/>
          <w:color w:val="000000"/>
          <w:sz w:val="24"/>
          <w:szCs w:val="24"/>
        </w:rPr>
        <w:br/>
        <w:t xml:space="preserve">     Who house within that bosom, and am dreamed?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For weeks I thought these lines remarkable;</w:t>
      </w:r>
      <w:r>
        <w:rPr>
          <w:color w:val="000000"/>
          <w:sz w:val="24"/>
          <w:szCs w:val="24"/>
        </w:rPr>
        <w:br/>
        <w:t xml:space="preserve">       For weeks I put on airs and called myself</w:t>
      </w:r>
      <w:r>
        <w:rPr>
          <w:color w:val="000000"/>
          <w:sz w:val="24"/>
          <w:szCs w:val="24"/>
        </w:rPr>
        <w:br/>
        <w:t xml:space="preserve">     A bard:  till on a day, as it befell,</w:t>
      </w:r>
      <w:r>
        <w:rPr>
          <w:color w:val="000000"/>
          <w:sz w:val="24"/>
          <w:szCs w:val="24"/>
        </w:rPr>
        <w:br/>
        <w:t xml:space="preserve">       I took a small green Moxon from the shelf</w:t>
      </w:r>
      <w:r>
        <w:rPr>
          <w:color w:val="000000"/>
          <w:sz w:val="24"/>
          <w:szCs w:val="24"/>
        </w:rPr>
        <w:br/>
        <w:t xml:space="preserve">     At random, opened at a casual place,</w:t>
      </w:r>
      <w:r>
        <w:rPr>
          <w:color w:val="000000"/>
          <w:sz w:val="24"/>
          <w:szCs w:val="24"/>
        </w:rPr>
        <w:br/>
        <w:t xml:space="preserve">     And found my young illusions face to face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With this:—­’</w:t>
      </w:r>
      <w:r>
        <w:rPr>
          <w:i/>
          <w:color w:val="000000"/>
          <w:sz w:val="24"/>
          <w:szCs w:val="24"/>
        </w:rPr>
        <w:t xml:space="preserve">Still steadfast, still unchangeable,</w:t>
      </w:r>
      <w:r>
        <w:rPr>
          <w:i/>
          <w:color w:val="000000"/>
          <w:sz w:val="24"/>
          <w:szCs w:val="24"/>
        </w:rPr>
        <w:br/>
        <w:t xml:space="preserve">       Pillow’d upon my fair Love’s ripening breast</w:t>
      </w:r>
      <w:r>
        <w:rPr>
          <w:i/>
          <w:color w:val="000000"/>
          <w:sz w:val="24"/>
          <w:szCs w:val="24"/>
        </w:rPr>
        <w:br/>
        <w:t xml:space="preserve">     To feel for ever its soft fall and swell,</w:t>
      </w:r>
      <w:r>
        <w:rPr>
          <w:i/>
          <w:color w:val="000000"/>
          <w:sz w:val="24"/>
          <w:szCs w:val="24"/>
        </w:rPr>
        <w:br/>
        <w:t xml:space="preserve">       Awake for ever in a sweet unrest;</w:t>
      </w:r>
      <w:r>
        <w:rPr>
          <w:i/>
          <w:color w:val="000000"/>
          <w:sz w:val="24"/>
          <w:szCs w:val="24"/>
        </w:rPr>
        <w:br/>
        <w:t xml:space="preserve">     Still, still to hear her tender-taken breath,</w:t>
      </w:r>
      <w:r>
        <w:rPr>
          <w:i/>
          <w:color w:val="000000"/>
          <w:sz w:val="24"/>
          <w:szCs w:val="24"/>
        </w:rPr>
        <w:br/>
        <w:t xml:space="preserve">     And so live ever,—­or else swoon to death.</w:t>
      </w:r>
      <w:r>
        <w:rPr>
          <w:color w:val="000000"/>
          <w:sz w:val="24"/>
          <w:szCs w:val="24"/>
        </w:rPr>
        <w:t xml:space="preserve">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O gulf not to be crossed by taking thought! </w:t>
      </w:r>
      <w:r>
        <w:rPr>
          <w:color w:val="000000"/>
          <w:sz w:val="24"/>
          <w:szCs w:val="24"/>
        </w:rPr>
        <w:br/>
        <w:t xml:space="preserve">       O heights by toil not to be overcome! </w:t>
      </w:r>
      <w:r>
        <w:rPr>
          <w:color w:val="000000"/>
          <w:sz w:val="24"/>
          <w:szCs w:val="24"/>
        </w:rPr>
        <w:br/>
        <w:t xml:space="preserve">     Great Keats, unto your altar straight I brought</w:t>
      </w:r>
      <w:r>
        <w:rPr>
          <w:color w:val="000000"/>
          <w:sz w:val="24"/>
          <w:szCs w:val="24"/>
        </w:rPr>
        <w:br/>
        <w:t xml:space="preserve">       My speech, and from the shrine departed dumb. </w:t>
      </w:r>
      <w:r>
        <w:rPr>
          <w:color w:val="000000"/>
          <w:sz w:val="24"/>
          <w:szCs w:val="24"/>
        </w:rPr>
        <w:br/>
        <w:t xml:space="preserve">   —­And yet sometimes I think you played it hard</w:t>
      </w:r>
      <w:r>
        <w:rPr>
          <w:color w:val="000000"/>
          <w:sz w:val="24"/>
          <w:szCs w:val="24"/>
        </w:rPr>
        <w:br/>
        <w:t xml:space="preserve">     Upon a rather hopeful minor bard.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NUGAE OXONIENSES.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TWILIGHT.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W—­ll—­m C—­wp—­r.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’Tis evening.  See with its resorting throng</w:t>
      </w:r>
      <w:r>
        <w:rPr>
          <w:color w:val="000000"/>
          <w:sz w:val="24"/>
          <w:szCs w:val="24"/>
        </w:rPr>
        <w:br/>
        <w:t xml:space="preserve">     Rude Carfax teems, and waistcoats, visited</w:t>
      </w:r>
      <w:r>
        <w:rPr>
          <w:color w:val="000000"/>
          <w:sz w:val="24"/>
          <w:szCs w:val="24"/>
        </w:rPr>
        <w:br/>
        <w:t xml:space="preserve">     With too-familiar elbow, swell the curse</w:t>
      </w:r>
      <w:r>
        <w:rPr>
          <w:color w:val="000000"/>
          <w:sz w:val="24"/>
          <w:szCs w:val="24"/>
        </w:rPr>
        <w:br/>
        <w:t xml:space="preserve">     Vortiginous.  The boating man returns,</w:t>
      </w:r>
      <w:r>
        <w:rPr>
          <w:color w:val="000000"/>
          <w:sz w:val="24"/>
          <w:szCs w:val="24"/>
        </w:rPr>
        <w:br/>
        <w:t xml:space="preserve">     His rawness growing with experience—­</w:t>
      </w:r>
      <w:r>
        <w:rPr>
          <w:color w:val="000000"/>
          <w:sz w:val="24"/>
          <w:szCs w:val="24"/>
        </w:rPr>
        <w:br/>
        <w:t xml:space="preserve">     Strange union! and directs the optic glass</w:t>
      </w:r>
      <w:r>
        <w:rPr>
          <w:color w:val="000000"/>
          <w:sz w:val="24"/>
          <w:szCs w:val="24"/>
        </w:rPr>
        <w:br/>
        <w:t xml:space="preserve">     Not unresponsive to Jemima’s charms,</w:t>
      </w:r>
      <w:r>
        <w:rPr>
          <w:color w:val="000000"/>
          <w:sz w:val="24"/>
          <w:szCs w:val="24"/>
        </w:rPr>
        <w:br/>
        <w:t xml:space="preserve">     Who wheels obdurate, in his mimic chaise</w:t>
      </w:r>
      <w:r>
        <w:rPr>
          <w:color w:val="000000"/>
          <w:sz w:val="24"/>
          <w:szCs w:val="24"/>
        </w:rPr>
        <w:br/>
        <w:t xml:space="preserve">     Perambulant, the child.  The gouty cit,</w:t>
      </w:r>
      <w:r>
        <w:rPr>
          <w:color w:val="000000"/>
          <w:sz w:val="24"/>
          <w:szCs w:val="24"/>
        </w:rPr>
        <w:br/>
        <w:t xml:space="preserve">     Asthmatical, with elevated cane</w:t>
      </w:r>
      <w:r>
        <w:rPr>
          <w:color w:val="000000"/>
          <w:sz w:val="24"/>
          <w:szCs w:val="24"/>
        </w:rPr>
        <w:br/>
        <w:t xml:space="preserve">     Pursues the unregarding tram, as one</w:t>
      </w:r>
      <w:r>
        <w:rPr>
          <w:color w:val="000000"/>
          <w:sz w:val="24"/>
          <w:szCs w:val="24"/>
        </w:rPr>
        <w:br/>
        <w:t xml:space="preserve">     Who, having heard a hurdy-gurdy, girds</w:t>
      </w:r>
      <w:r>
        <w:rPr>
          <w:color w:val="000000"/>
          <w:sz w:val="24"/>
          <w:szCs w:val="24"/>
        </w:rPr>
        <w:br/>
        <w:t xml:space="preserve">     His loins and hunts the hurdy-gurdy-man,</w:t>
      </w:r>
      <w:r>
        <w:rPr>
          <w:color w:val="000000"/>
          <w:sz w:val="24"/>
          <w:szCs w:val="24"/>
        </w:rPr>
        <w:br/>
        <w:t xml:space="preserve">     Blaspheming.  Now the clangorous bell proclaims</w:t>
      </w:r>
      <w:r>
        <w:rPr>
          <w:color w:val="000000"/>
          <w:sz w:val="24"/>
          <w:szCs w:val="24"/>
        </w:rPr>
        <w:br/>
        <w:t xml:space="preserve">     The </w:t>
      </w:r>
      <w:r>
        <w:rPr>
          <w:i/>
          <w:color w:val="000000"/>
          <w:sz w:val="24"/>
          <w:szCs w:val="24"/>
        </w:rPr>
        <w:t xml:space="preserve">Times or Chronicle</w:t>
      </w:r>
      <w:r>
        <w:rPr>
          <w:color w:val="000000"/>
          <w:sz w:val="24"/>
          <w:szCs w:val="24"/>
        </w:rPr>
        <w:t xml:space="preserve">, and Rauca screams</w:t>
      </w:r>
      <w:r>
        <w:rPr>
          <w:color w:val="000000"/>
          <w:sz w:val="24"/>
          <w:szCs w:val="24"/>
        </w:rPr>
        <w:br/>
        <w:t xml:space="preserve">     The latest horrid murder in the ear</w:t>
      </w:r>
      <w:r>
        <w:rPr>
          <w:color w:val="000000"/>
          <w:sz w:val="24"/>
          <w:szCs w:val="24"/>
        </w:rPr>
        <w:br/>
        <w:t xml:space="preserve">     Of nervous dons expectant of the urn</w:t>
      </w:r>
      <w:r>
        <w:rPr>
          <w:color w:val="000000"/>
          <w:sz w:val="24"/>
          <w:szCs w:val="24"/>
        </w:rPr>
        <w:br/>
        <w:t xml:space="preserve">     And mild domestic muffin. </w:t>
      </w:r>
      <w:r>
        <w:rPr>
          <w:color w:val="000000"/>
          <w:sz w:val="24"/>
          <w:szCs w:val="24"/>
        </w:rPr>
        <w:br/>
        <w:t xml:space="preserve">                               To the Parks</w:t>
      </w:r>
      <w:r>
        <w:rPr>
          <w:color w:val="000000"/>
          <w:sz w:val="24"/>
          <w:szCs w:val="24"/>
        </w:rPr>
        <w:br/>
        <w:t xml:space="preserve">     Drags the slow Ladies’ School, consuming time</w:t>
      </w:r>
      <w:r>
        <w:rPr>
          <w:color w:val="000000"/>
          <w:sz w:val="24"/>
          <w:szCs w:val="24"/>
        </w:rPr>
        <w:br/>
        <w:t xml:space="preserve">     In passing given points.  Here glow the lamps,</w:t>
      </w:r>
      <w:r>
        <w:rPr>
          <w:color w:val="000000"/>
          <w:sz w:val="24"/>
          <w:szCs w:val="24"/>
        </w:rPr>
        <w:br/>
        <w:t xml:space="preserve">     And tea-spoons clatter to the cosy hum</w:t>
      </w:r>
      <w:r>
        <w:rPr>
          <w:color w:val="000000"/>
          <w:sz w:val="24"/>
          <w:szCs w:val="24"/>
        </w:rPr>
        <w:br/>
        <w:t xml:space="preserve">     Of scientific circles.  Here resounds</w:t>
      </w:r>
      <w:r>
        <w:rPr>
          <w:color w:val="000000"/>
          <w:sz w:val="24"/>
          <w:szCs w:val="24"/>
        </w:rPr>
        <w:br/>
        <w:t xml:space="preserve">     The football-field with its discordant train,</w:t>
      </w:r>
      <w:r>
        <w:rPr>
          <w:color w:val="000000"/>
          <w:sz w:val="24"/>
          <w:szCs w:val="24"/>
        </w:rPr>
        <w:br/>
        <w:t xml:space="preserve">     The crowd that cheers but not discriminates,</w:t>
      </w:r>
      <w:r>
        <w:rPr>
          <w:color w:val="000000"/>
          <w:sz w:val="24"/>
          <w:szCs w:val="24"/>
        </w:rPr>
        <w:br/>
        <w:t xml:space="preserve">     As ever into touch the ball returns</w:t>
      </w:r>
      <w:r>
        <w:rPr>
          <w:color w:val="000000"/>
          <w:sz w:val="24"/>
          <w:szCs w:val="24"/>
        </w:rPr>
        <w:br/>
        <w:t xml:space="preserve">     And shrieks the whistle, while the game proceeds</w:t>
      </w:r>
      <w:r>
        <w:rPr>
          <w:color w:val="000000"/>
          <w:sz w:val="24"/>
          <w:szCs w:val="24"/>
        </w:rPr>
        <w:br/>
        <w:t xml:space="preserve">     With fine irregularity well worth</w:t>
      </w:r>
      <w:r>
        <w:rPr>
          <w:color w:val="000000"/>
          <w:sz w:val="24"/>
          <w:szCs w:val="24"/>
        </w:rPr>
        <w:br/>
        <w:t xml:space="preserve">     The paltry shilling.—­</w:t>
      </w:r>
      <w:r>
        <w:rPr>
          <w:color w:val="000000"/>
          <w:sz w:val="24"/>
          <w:szCs w:val="24"/>
        </w:rPr>
        <w:br/>
        <w:t xml:space="preserve">                             Draw the curtains close</w:t>
      </w:r>
      <w:r>
        <w:rPr>
          <w:color w:val="000000"/>
          <w:sz w:val="24"/>
          <w:szCs w:val="24"/>
        </w:rPr>
        <w:br/>
        <w:t xml:space="preserve">     While I resume the night-cap dear to all</w:t>
      </w:r>
      <w:r>
        <w:rPr>
          <w:color w:val="000000"/>
          <w:sz w:val="24"/>
          <w:szCs w:val="24"/>
        </w:rPr>
        <w:br/>
        <w:t xml:space="preserve">     Familiar with my illustrated works.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WILLALOO.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E. A. 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In the sad and sodden street,</w:t>
      </w:r>
      <w:r>
        <w:rPr>
          <w:color w:val="000000"/>
          <w:sz w:val="24"/>
          <w:szCs w:val="24"/>
        </w:rPr>
        <w:br/>
        <w:t xml:space="preserve">        To and fro,</w:t>
      </w:r>
      <w:r>
        <w:rPr>
          <w:color w:val="000000"/>
          <w:sz w:val="24"/>
          <w:szCs w:val="24"/>
        </w:rPr>
        <w:br/>
        <w:t xml:space="preserve">     Flit the fever-stricken feet</w:t>
      </w:r>
      <w:r>
        <w:rPr>
          <w:color w:val="000000"/>
          <w:sz w:val="24"/>
          <w:szCs w:val="24"/>
        </w:rPr>
        <w:br/>
        <w:t xml:space="preserve">     Of the freshers as they meet,</w:t>
      </w:r>
      <w:r>
        <w:rPr>
          <w:color w:val="000000"/>
          <w:sz w:val="24"/>
          <w:szCs w:val="24"/>
        </w:rPr>
        <w:br/>
        <w:t xml:space="preserve">        Come and go,</w:t>
      </w:r>
      <w:r>
        <w:rPr>
          <w:color w:val="000000"/>
          <w:sz w:val="24"/>
          <w:szCs w:val="24"/>
        </w:rPr>
        <w:br/>
        <w:t xml:space="preserve">     Ever buying, buying, buying</w:t>
      </w:r>
      <w:r>
        <w:rPr>
          <w:color w:val="000000"/>
          <w:sz w:val="24"/>
          <w:szCs w:val="24"/>
        </w:rPr>
        <w:br/>
        <w:t xml:space="preserve">     Where the shopmen stand supplying,</w:t>
      </w:r>
      <w:r>
        <w:rPr>
          <w:color w:val="000000"/>
          <w:sz w:val="24"/>
          <w:szCs w:val="24"/>
        </w:rPr>
        <w:br/>
        <w:t xml:space="preserve">        Vying, vying</w:t>
      </w:r>
      <w:r>
        <w:rPr>
          <w:color w:val="000000"/>
          <w:sz w:val="24"/>
          <w:szCs w:val="24"/>
        </w:rPr>
        <w:br/>
        <w:t xml:space="preserve">        All they know,</w:t>
      </w:r>
      <w:r>
        <w:rPr>
          <w:color w:val="000000"/>
          <w:sz w:val="24"/>
          <w:szCs w:val="24"/>
        </w:rPr>
        <w:br/>
        <w:t xml:space="preserve">     While the Autumn lies a-dying</w:t>
      </w:r>
      <w:r>
        <w:rPr>
          <w:color w:val="000000"/>
          <w:sz w:val="24"/>
          <w:szCs w:val="24"/>
        </w:rPr>
        <w:br/>
        <w:t xml:space="preserve">        Sad and low</w:t>
      </w:r>
      <w:r>
        <w:rPr>
          <w:color w:val="000000"/>
          <w:sz w:val="24"/>
          <w:szCs w:val="24"/>
        </w:rPr>
        <w:br/>
        <w:t xml:space="preserve">     As the price of summer suitings when the winter breezes blow,</w:t>
      </w:r>
      <w:r>
        <w:rPr>
          <w:color w:val="000000"/>
          <w:sz w:val="24"/>
          <w:szCs w:val="24"/>
        </w:rPr>
        <w:br/>
        <w:t xml:space="preserve">     Of the summer, summer suitings that are standing in a row</w:t>
      </w:r>
      <w:r>
        <w:rPr>
          <w:color w:val="000000"/>
          <w:sz w:val="24"/>
          <w:szCs w:val="24"/>
        </w:rPr>
        <w:br/>
        <w:t xml:space="preserve">        On the way to Jericho.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See the freshers as they row</w:t>
      </w:r>
      <w:r>
        <w:rPr>
          <w:color w:val="000000"/>
          <w:sz w:val="24"/>
          <w:szCs w:val="24"/>
        </w:rPr>
        <w:br/>
        <w:t xml:space="preserve">To and fro,</w:t>
      </w:r>
      <w:r>
        <w:rPr>
          <w:color w:val="000000"/>
          <w:sz w:val="24"/>
          <w:szCs w:val="24"/>
        </w:rPr>
        <w:br/>
        <w:t xml:space="preserve">Up and down the Lower River for an afternoon or so—­</w:t>
      </w:r>
      <w:r>
        <w:rPr>
          <w:color w:val="000000"/>
          <w:sz w:val="24"/>
          <w:szCs w:val="24"/>
        </w:rPr>
        <w:br/>
        <w:t xml:space="preserve">(For the deft manipulation</w:t>
      </w:r>
      <w:r>
        <w:rPr>
          <w:color w:val="000000"/>
          <w:sz w:val="24"/>
          <w:szCs w:val="24"/>
        </w:rPr>
        <w:br/>
        <w:t xml:space="preserve">Of the never-resting oar,</w:t>
      </w:r>
      <w:r>
        <w:rPr>
          <w:color w:val="000000"/>
          <w:sz w:val="24"/>
          <w:szCs w:val="24"/>
        </w:rPr>
        <w:br/>
        <w:t xml:space="preserve">Though it lead to approbation,</w:t>
      </w:r>
      <w:r>
        <w:rPr>
          <w:color w:val="000000"/>
          <w:sz w:val="24"/>
          <w:szCs w:val="24"/>
        </w:rPr>
        <w:br/>
        <w:t xml:space="preserve">Will induce excoriation)—­</w:t>
      </w:r>
      <w:r>
        <w:rPr>
          <w:color w:val="000000"/>
          <w:sz w:val="24"/>
          <w:szCs w:val="24"/>
        </w:rPr>
        <w:br/>
        <w:t xml:space="preserve">They are infinitely sore,</w:t>
      </w:r>
      <w:r>
        <w:rPr>
          <w:color w:val="000000"/>
          <w:sz w:val="24"/>
          <w:szCs w:val="24"/>
        </w:rPr>
        <w:br/>
        <w:t xml:space="preserve">Keeping time, time, time</w:t>
      </w:r>
      <w:r>
        <w:rPr>
          <w:color w:val="000000"/>
          <w:sz w:val="24"/>
          <w:szCs w:val="24"/>
        </w:rPr>
        <w:br/>
        <w:t xml:space="preserve">In a sort of Runic rhyme</w:t>
      </w:r>
      <w:r>
        <w:rPr>
          <w:color w:val="000000"/>
          <w:sz w:val="24"/>
          <w:szCs w:val="24"/>
        </w:rPr>
        <w:br/>
        <w:t xml:space="preserve">Up and down the way to Iffley in an afternoon or so;</w:t>
      </w:r>
      <w:r>
        <w:rPr>
          <w:color w:val="000000"/>
          <w:sz w:val="24"/>
          <w:szCs w:val="24"/>
        </w:rPr>
        <w:br/>
        <w:t xml:space="preserve">(Which is slow). </w:t>
      </w:r>
      <w:r>
        <w:rPr>
          <w:color w:val="000000"/>
          <w:sz w:val="24"/>
          <w:szCs w:val="24"/>
        </w:rPr>
        <w:br/>
        <w:t xml:space="preserve">Do they blow? </w:t>
      </w:r>
      <w:r>
        <w:rPr>
          <w:color w:val="000000"/>
          <w:sz w:val="24"/>
          <w:szCs w:val="24"/>
        </w:rPr>
        <w:br/>
        <w:t xml:space="preserve">’Tis the wind and nothing more,</w:t>
      </w:r>
      <w:r>
        <w:rPr>
          <w:color w:val="000000"/>
          <w:sz w:val="24"/>
          <w:szCs w:val="24"/>
        </w:rPr>
        <w:br/>
        <w:t xml:space="preserve">’Tis the wind that in Vacation has a tendency to go: </w:t>
      </w:r>
      <w:r>
        <w:rPr>
          <w:color w:val="000000"/>
          <w:sz w:val="24"/>
          <w:szCs w:val="24"/>
        </w:rPr>
        <w:br/>
        <w:t xml:space="preserve">But the coach’s objurgation and his tendency to ‘score’</w:t>
      </w:r>
      <w:r>
        <w:rPr>
          <w:color w:val="000000"/>
          <w:sz w:val="24"/>
          <w:szCs w:val="24"/>
        </w:rPr>
        <w:br/>
        <w:t xml:space="preserve">Will be sated—­nevermore.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See the freshers in the street,</w:t>
      </w:r>
      <w:r>
        <w:rPr>
          <w:color w:val="000000"/>
          <w:sz w:val="24"/>
          <w:szCs w:val="24"/>
        </w:rPr>
        <w:br/>
        <w:t xml:space="preserve">The </w:t>
      </w:r>
      <w:r>
        <w:rPr>
          <w:i/>
          <w:color w:val="000000"/>
          <w:sz w:val="24"/>
          <w:szCs w:val="24"/>
        </w:rPr>
        <w:t xml:space="preserve">elite</w:t>
      </w:r>
      <w:r>
        <w:rPr>
          <w:color w:val="000000"/>
          <w:sz w:val="24"/>
          <w:szCs w:val="24"/>
        </w:rPr>
        <w:t xml:space="preserve">! </w:t>
      </w:r>
      <w:r>
        <w:rPr>
          <w:color w:val="000000"/>
          <w:sz w:val="24"/>
          <w:szCs w:val="24"/>
        </w:rPr>
        <w:br/>
        <w:t xml:space="preserve">Their apparel how unquestionably neat! </w:t>
      </w:r>
      <w:r>
        <w:rPr>
          <w:color w:val="000000"/>
          <w:sz w:val="24"/>
          <w:szCs w:val="24"/>
        </w:rPr>
        <w:br/>
        <w:t xml:space="preserve">How delighted at a distance,</w:t>
      </w:r>
      <w:r>
        <w:rPr>
          <w:color w:val="000000"/>
          <w:sz w:val="24"/>
          <w:szCs w:val="24"/>
        </w:rPr>
        <w:br/>
        <w:t xml:space="preserve">Inexpensively attired,</w:t>
      </w:r>
      <w:r>
        <w:rPr>
          <w:color w:val="000000"/>
          <w:sz w:val="24"/>
          <w:szCs w:val="24"/>
        </w:rPr>
        <w:br/>
        <w:t xml:space="preserve">I have wondered with persistence</w:t>
      </w:r>
      <w:r>
        <w:rPr>
          <w:color w:val="000000"/>
          <w:sz w:val="24"/>
          <w:szCs w:val="24"/>
        </w:rPr>
        <w:br/>
        <w:t xml:space="preserve">At their butterfly existence! </w:t>
      </w:r>
      <w:r>
        <w:rPr>
          <w:color w:val="000000"/>
          <w:sz w:val="24"/>
          <w:szCs w:val="24"/>
        </w:rPr>
        <w:br/>
        <w:t xml:space="preserve">How admired! </w:t>
      </w:r>
      <w:r>
        <w:rPr>
          <w:color w:val="000000"/>
          <w:sz w:val="24"/>
          <w:szCs w:val="24"/>
        </w:rPr>
        <w:br/>
        <w:t xml:space="preserve">And the payment—­O, the payment! </w:t>
      </w:r>
      <w:r>
        <w:rPr>
          <w:color w:val="000000"/>
          <w:sz w:val="24"/>
          <w:szCs w:val="24"/>
        </w:rPr>
        <w:br/>
        <w:t xml:space="preserve">It is tardy for the raiment: </w:t>
      </w:r>
      <w:r>
        <w:rPr>
          <w:color w:val="000000"/>
          <w:sz w:val="24"/>
          <w:szCs w:val="24"/>
        </w:rPr>
        <w:br/>
        <w:t xml:space="preserve">Yet the haberdasher gloats as he sells,</w:t>
      </w:r>
      <w:r>
        <w:rPr>
          <w:color w:val="000000"/>
          <w:sz w:val="24"/>
          <w:szCs w:val="24"/>
        </w:rPr>
        <w:br/>
        <w:t xml:space="preserve">And he tells,</w:t>
      </w:r>
      <w:r>
        <w:rPr>
          <w:color w:val="000000"/>
          <w:sz w:val="24"/>
          <w:szCs w:val="24"/>
        </w:rPr>
        <w:br/>
        <w:t xml:space="preserve">’This is best</w:t>
      </w:r>
      <w:r>
        <w:rPr>
          <w:color w:val="000000"/>
          <w:sz w:val="24"/>
          <w:szCs w:val="24"/>
        </w:rPr>
        <w:br/>
        <w:t xml:space="preserve">To be dress’d</w:t>
      </w:r>
      <w:r>
        <w:rPr>
          <w:color w:val="000000"/>
          <w:sz w:val="24"/>
          <w:szCs w:val="24"/>
        </w:rPr>
        <w:br/>
        <w:t xml:space="preserve">Rather better than the rest,</w:t>
      </w:r>
      <w:r>
        <w:rPr>
          <w:color w:val="000000"/>
          <w:sz w:val="24"/>
          <w:szCs w:val="24"/>
        </w:rPr>
        <w:br/>
        <w:t xml:space="preserve">To be noticeably drest,</w:t>
      </w:r>
      <w:r>
        <w:rPr>
          <w:color w:val="000000"/>
          <w:sz w:val="24"/>
          <w:szCs w:val="24"/>
        </w:rPr>
        <w:br/>
        <w:t xml:space="preserve">To be swells,</w:t>
      </w:r>
      <w:r>
        <w:rPr>
          <w:color w:val="000000"/>
          <w:sz w:val="24"/>
          <w:szCs w:val="24"/>
        </w:rPr>
        <w:br/>
        <w:t xml:space="preserve">To be swells, swells, swells, swells,</w:t>
      </w:r>
      <w:r>
        <w:rPr>
          <w:color w:val="000000"/>
          <w:sz w:val="24"/>
          <w:szCs w:val="24"/>
        </w:rPr>
        <w:br/>
        <w:t xml:space="preserve">Swells, swells, swells,</w:t>
      </w:r>
      <w:r>
        <w:rPr>
          <w:color w:val="000000"/>
          <w:sz w:val="24"/>
          <w:szCs w:val="24"/>
        </w:rPr>
        <w:br/>
        <w:t xml:space="preserve">To be simply and indisputably swells.’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See the freshers one or two,</w:t>
      </w:r>
      <w:r>
        <w:rPr>
          <w:color w:val="000000"/>
          <w:sz w:val="24"/>
          <w:szCs w:val="24"/>
        </w:rPr>
        <w:br/>
        <w:t xml:space="preserve">        Just a few,</w:t>
      </w:r>
      <w:r>
        <w:rPr>
          <w:color w:val="000000"/>
          <w:sz w:val="24"/>
          <w:szCs w:val="24"/>
        </w:rPr>
        <w:br/>
        <w:t xml:space="preserve">        Now on view,</w:t>
      </w:r>
      <w:r>
        <w:rPr>
          <w:color w:val="000000"/>
          <w:sz w:val="24"/>
          <w:szCs w:val="24"/>
        </w:rPr>
        <w:br/>
        <w:t xml:space="preserve">     Who are sensibly and innocently new;</w:t>
      </w:r>
      <w:r>
        <w:rPr>
          <w:color w:val="000000"/>
          <w:sz w:val="24"/>
          <w:szCs w:val="24"/>
        </w:rPr>
        <w:br/>
        <w:t xml:space="preserve">     How they cluster, cluster, cluster</w:t>
      </w:r>
      <w:r>
        <w:rPr>
          <w:color w:val="000000"/>
          <w:sz w:val="24"/>
          <w:szCs w:val="24"/>
        </w:rPr>
        <w:br/>
        <w:t xml:space="preserve">     Round the rugged walls of Worcester! </w:t>
      </w:r>
      <w:r>
        <w:rPr>
          <w:color w:val="000000"/>
          <w:sz w:val="24"/>
          <w:szCs w:val="24"/>
        </w:rPr>
        <w:br/>
        <w:t xml:space="preserve">        See them stand,</w:t>
      </w:r>
      <w:r>
        <w:rPr>
          <w:color w:val="000000"/>
          <w:sz w:val="24"/>
          <w:szCs w:val="24"/>
        </w:rPr>
        <w:br/>
        <w:t xml:space="preserve">        Book in hand,</w:t>
      </w:r>
      <w:r>
        <w:rPr>
          <w:color w:val="000000"/>
          <w:sz w:val="24"/>
          <w:szCs w:val="24"/>
        </w:rPr>
        <w:br/>
        <w:t xml:space="preserve">     In the garden ground of John’s! </w:t>
      </w:r>
      <w:r>
        <w:rPr>
          <w:color w:val="000000"/>
          <w:sz w:val="24"/>
          <w:szCs w:val="24"/>
        </w:rPr>
        <w:br/>
        <w:t xml:space="preserve">     How they dote upon their Dons! </w:t>
      </w:r>
      <w:r>
        <w:rPr>
          <w:color w:val="000000"/>
          <w:sz w:val="24"/>
          <w:szCs w:val="24"/>
        </w:rPr>
        <w:br/>
        <w:t xml:space="preserve">        See in every man a Blue! </w:t>
      </w:r>
      <w:r>
        <w:rPr>
          <w:color w:val="000000"/>
          <w:sz w:val="24"/>
          <w:szCs w:val="24"/>
        </w:rPr>
        <w:br/>
        <w:t xml:space="preserve">        It is true</w:t>
      </w:r>
      <w:r>
        <w:rPr>
          <w:color w:val="000000"/>
          <w:sz w:val="24"/>
          <w:szCs w:val="24"/>
        </w:rPr>
        <w:br/>
        <w:t xml:space="preserve">     They are lamentably few;</w:t>
      </w:r>
      <w:r>
        <w:rPr>
          <w:color w:val="000000"/>
          <w:sz w:val="24"/>
          <w:szCs w:val="24"/>
        </w:rPr>
        <w:br/>
        <w:t xml:space="preserve">        But I spied</w:t>
      </w:r>
      <w:r>
        <w:rPr>
          <w:color w:val="000000"/>
          <w:sz w:val="24"/>
          <w:szCs w:val="24"/>
        </w:rPr>
        <w:br/>
        <w:t xml:space="preserve">     Yesternight upon the staircase just a pair of boots outside</w:t>
      </w:r>
      <w:r>
        <w:rPr>
          <w:color w:val="000000"/>
          <w:sz w:val="24"/>
          <w:szCs w:val="24"/>
        </w:rPr>
        <w:br/>
        <w:t xml:space="preserve">        Upon the floor,</w:t>
      </w:r>
      <w:r>
        <w:rPr>
          <w:color w:val="000000"/>
          <w:sz w:val="24"/>
          <w:szCs w:val="24"/>
        </w:rPr>
        <w:br/>
        <w:t xml:space="preserve">     Just a little pair of boots upon the stairs where I reside,</w:t>
      </w:r>
      <w:r>
        <w:rPr>
          <w:color w:val="000000"/>
          <w:sz w:val="24"/>
          <w:szCs w:val="24"/>
        </w:rPr>
        <w:br/>
        <w:t xml:space="preserve">        Lying there and nothing more;</w:t>
      </w:r>
      <w:r>
        <w:rPr>
          <w:color w:val="000000"/>
          <w:sz w:val="24"/>
          <w:szCs w:val="24"/>
        </w:rPr>
        <w:br/>
        <w:t xml:space="preserve">        And I swore</w:t>
      </w:r>
      <w:r>
        <w:rPr>
          <w:color w:val="000000"/>
          <w:sz w:val="24"/>
          <w:szCs w:val="24"/>
        </w:rPr>
        <w:br/>
        <w:t xml:space="preserve">     While these dainty twins continued sentry by the chamber door</w:t>
      </w:r>
      <w:r>
        <w:rPr>
          <w:color w:val="000000"/>
          <w:sz w:val="24"/>
          <w:szCs w:val="24"/>
        </w:rPr>
        <w:br/>
        <w:t xml:space="preserve">     That the hope their presence planted should be with me evermore,</w:t>
      </w:r>
      <w:r>
        <w:rPr>
          <w:color w:val="000000"/>
          <w:sz w:val="24"/>
          <w:szCs w:val="24"/>
        </w:rPr>
        <w:br/>
        <w:t xml:space="preserve">        Should desert me—­nevermore.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SAIR STROKE.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</w:t>
      </w:r>
      <w:r>
        <w:rPr>
          <w:i/>
          <w:color w:val="000000"/>
          <w:sz w:val="24"/>
          <w:szCs w:val="24"/>
        </w:rPr>
        <w:t xml:space="preserve">O waly, waly, my bonnie crew</w:t>
      </w:r>
      <w:r>
        <w:rPr>
          <w:i/>
          <w:color w:val="000000"/>
          <w:sz w:val="24"/>
          <w:szCs w:val="24"/>
        </w:rPr>
        <w:br/>
        <w:t xml:space="preserve">        Gin ye maun bumpit be! </w:t>
      </w:r>
      <w:r>
        <w:rPr>
          <w:i/>
          <w:color w:val="000000"/>
          <w:sz w:val="24"/>
          <w:szCs w:val="24"/>
        </w:rPr>
        <w:br/>
        <w:t xml:space="preserve">     And waly, waly, my Stroke sae true,</w:t>
      </w:r>
      <w:r>
        <w:rPr>
          <w:i/>
          <w:color w:val="000000"/>
          <w:sz w:val="24"/>
          <w:szCs w:val="24"/>
        </w:rPr>
        <w:br/>
        <w:t xml:space="preserve">        Ye leuk unpleasauntlie!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</w:t>
      </w:r>
      <w:r>
        <w:rPr>
          <w:i/>
          <w:color w:val="000000"/>
          <w:sz w:val="24"/>
          <w:szCs w:val="24"/>
        </w:rPr>
        <w:t xml:space="preserve">O hae ye suppit the sad sherrie</w:t>
      </w:r>
      <w:r>
        <w:rPr>
          <w:i/>
          <w:color w:val="000000"/>
          <w:sz w:val="24"/>
          <w:szCs w:val="24"/>
        </w:rPr>
        <w:br/>
        <w:t xml:space="preserve">        That gars the wind gae soon;</w:t>
      </w:r>
      <w:r>
        <w:rPr>
          <w:i/>
          <w:color w:val="000000"/>
          <w:sz w:val="24"/>
          <w:szCs w:val="24"/>
        </w:rPr>
        <w:br/>
        <w:t xml:space="preserve">     Or hae ye pud o’ the braw bird’s-e’e,</w:t>
      </w:r>
      <w:r>
        <w:rPr>
          <w:i/>
          <w:color w:val="000000"/>
          <w:sz w:val="24"/>
          <w:szCs w:val="24"/>
        </w:rPr>
        <w:br/>
        <w:t xml:space="preserve">        Ye be sae stricken doun?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I hae na suppit the sad sherrie,</w:t>
      </w:r>
      <w:r>
        <w:rPr>
          <w:color w:val="000000"/>
          <w:sz w:val="24"/>
          <w:szCs w:val="24"/>
        </w:rPr>
        <w:br/>
        <w:t xml:space="preserve">        For a’ my heart is sair;</w:t>
      </w:r>
      <w:r>
        <w:rPr>
          <w:color w:val="000000"/>
          <w:sz w:val="24"/>
          <w:szCs w:val="24"/>
        </w:rPr>
        <w:br/>
        <w:t xml:space="preserve">     For Keiller’s still i’ the bonnie Dundee,</w:t>
      </w:r>
      <w:r>
        <w:rPr>
          <w:color w:val="000000"/>
          <w:sz w:val="24"/>
          <w:szCs w:val="24"/>
        </w:rPr>
        <w:br/>
        <w:t xml:space="preserve">        And his is halesome fare.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But I hae slain our gude Captain,</w:t>
      </w:r>
      <w:r>
        <w:rPr>
          <w:color w:val="000000"/>
          <w:sz w:val="24"/>
          <w:szCs w:val="24"/>
        </w:rPr>
        <w:br/>
        <w:t xml:space="preserve">        That c’uld baith shout and sweer,</w:t>
      </w:r>
      <w:r>
        <w:rPr>
          <w:color w:val="000000"/>
          <w:sz w:val="24"/>
          <w:szCs w:val="24"/>
        </w:rPr>
        <w:br/>
        <w:t xml:space="preserve">     And ither twain put out o’ pain—­</w:t>
      </w:r>
      <w:r>
        <w:rPr>
          <w:color w:val="000000"/>
          <w:sz w:val="24"/>
          <w:szCs w:val="24"/>
        </w:rPr>
        <w:br/>
        <w:t xml:space="preserve">        The Scribe and Treasurere.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There’s ane lies stark by the meadow-gate,</w:t>
      </w:r>
      <w:r>
        <w:rPr>
          <w:color w:val="000000"/>
          <w:sz w:val="24"/>
          <w:szCs w:val="24"/>
        </w:rPr>
        <w:br/>
        <w:t xml:space="preserve">        And twa by the black, black brig: </w:t>
      </w:r>
      <w:r>
        <w:rPr>
          <w:color w:val="000000"/>
          <w:sz w:val="24"/>
          <w:szCs w:val="24"/>
        </w:rPr>
        <w:br/>
        <w:t xml:space="preserve">     And waefu’, waefu’, was the fate</w:t>
      </w:r>
      <w:r>
        <w:rPr>
          <w:color w:val="000000"/>
          <w:sz w:val="24"/>
          <w:szCs w:val="24"/>
        </w:rPr>
        <w:br/>
        <w:t xml:space="preserve">        That gar’d them there to lig!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They waked us soon, they warked us lang,</w:t>
      </w:r>
      <w:r>
        <w:rPr>
          <w:color w:val="000000"/>
          <w:sz w:val="24"/>
          <w:szCs w:val="24"/>
        </w:rPr>
        <w:br/>
        <w:t xml:space="preserve">        Wearily did we greet;</w:t>
      </w:r>
      <w:r>
        <w:rPr>
          <w:color w:val="000000"/>
          <w:sz w:val="24"/>
          <w:szCs w:val="24"/>
        </w:rPr>
        <w:br/>
        <w:t xml:space="preserve">   ‘</w:t>
      </w:r>
      <w:r>
        <w:rPr>
          <w:i/>
          <w:color w:val="000000"/>
          <w:sz w:val="24"/>
          <w:szCs w:val="24"/>
        </w:rPr>
        <w:t xml:space="preserve">Should he abrade</w:t>
      </w:r>
      <w:r>
        <w:rPr>
          <w:color w:val="000000"/>
          <w:sz w:val="24"/>
          <w:szCs w:val="24"/>
        </w:rPr>
        <w:t xml:space="preserve">’ was a’ our sang,</w:t>
      </w:r>
      <w:r>
        <w:rPr>
          <w:color w:val="000000"/>
          <w:sz w:val="24"/>
          <w:szCs w:val="24"/>
        </w:rPr>
        <w:br/>
        <w:t xml:space="preserve">        Our food but butcher’s-meat.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We hadna train’d but ower a week,</w:t>
      </w:r>
      <w:r>
        <w:rPr>
          <w:color w:val="000000"/>
          <w:sz w:val="24"/>
          <w:szCs w:val="24"/>
        </w:rPr>
        <w:br/>
        <w:t xml:space="preserve">        A week, but barely twa,</w:t>
      </w:r>
      <w:r>
        <w:rPr>
          <w:color w:val="000000"/>
          <w:sz w:val="24"/>
          <w:szCs w:val="24"/>
        </w:rPr>
        <w:br/>
        <w:t xml:space="preserve">     Three sonsie steeds they fared to seek,</w:t>
      </w:r>
      <w:r>
        <w:rPr>
          <w:color w:val="000000"/>
          <w:sz w:val="24"/>
          <w:szCs w:val="24"/>
        </w:rPr>
        <w:br/>
        <w:t xml:space="preserve">        That mightna gar them fa’.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They ’ve ta’en us ower the lang, lang coorse,</w:t>
      </w:r>
      <w:r>
        <w:rPr>
          <w:color w:val="000000"/>
          <w:sz w:val="24"/>
          <w:szCs w:val="24"/>
        </w:rPr>
        <w:br/>
        <w:t xml:space="preserve">        And wow! but it was wark;</w:t>
      </w:r>
      <w:r>
        <w:rPr>
          <w:color w:val="000000"/>
          <w:sz w:val="24"/>
          <w:szCs w:val="24"/>
        </w:rPr>
        <w:br/>
        <w:t xml:space="preserve">     And ilka coach he sware him hoorse,</w:t>
      </w:r>
      <w:r>
        <w:rPr>
          <w:color w:val="000000"/>
          <w:sz w:val="24"/>
          <w:szCs w:val="24"/>
        </w:rPr>
        <w:br/>
        <w:t xml:space="preserve">        That ilka man s’uld hark.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Then upped and spake our pawkie bow,</w:t>
      </w:r>
      <w:r>
        <w:rPr>
          <w:color w:val="000000"/>
          <w:sz w:val="24"/>
          <w:szCs w:val="24"/>
        </w:rPr>
        <w:br/>
        <w:t xml:space="preserve">        —­O, but he wasna late! </w:t>
      </w:r>
      <w:r>
        <w:rPr>
          <w:color w:val="000000"/>
          <w:sz w:val="24"/>
          <w:szCs w:val="24"/>
        </w:rPr>
        <w:br/>
        <w:t xml:space="preserve">    ’Now who shall gar them cry </w:t>
      </w:r>
      <w:r>
        <w:rPr>
          <w:i/>
          <w:color w:val="000000"/>
          <w:sz w:val="24"/>
          <w:szCs w:val="24"/>
        </w:rPr>
        <w:t xml:space="preserve">Enow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        That gang this fearsome gate?’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Syne he has ta’en his boatin’ cap,</w:t>
      </w:r>
      <w:r>
        <w:rPr>
          <w:color w:val="000000"/>
          <w:sz w:val="24"/>
          <w:szCs w:val="24"/>
        </w:rPr>
        <w:br/>
        <w:t xml:space="preserve">        And cast the keevils in,</w:t>
      </w:r>
      <w:r>
        <w:rPr>
          <w:color w:val="000000"/>
          <w:sz w:val="24"/>
          <w:szCs w:val="24"/>
        </w:rPr>
        <w:br/>
        <w:t xml:space="preserve">     And wha but me to gae (God hap!)</w:t>
      </w:r>
      <w:r>
        <w:rPr>
          <w:color w:val="000000"/>
          <w:sz w:val="24"/>
          <w:szCs w:val="24"/>
        </w:rPr>
        <w:br/>
        <w:t xml:space="preserve">        And stay our Captain’s din?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I stayed his din by the meadow-gate,</w:t>
      </w:r>
      <w:r>
        <w:rPr>
          <w:color w:val="000000"/>
          <w:sz w:val="24"/>
          <w:szCs w:val="24"/>
        </w:rPr>
        <w:br/>
        <w:t xml:space="preserve">        His feres’ by Nuneham brig,</w:t>
      </w:r>
      <w:r>
        <w:rPr>
          <w:color w:val="000000"/>
          <w:sz w:val="24"/>
          <w:szCs w:val="24"/>
        </w:rPr>
        <w:br/>
        <w:t xml:space="preserve">     And waefu’, waefu’, was the fate</w:t>
      </w:r>
      <w:r>
        <w:rPr>
          <w:color w:val="000000"/>
          <w:sz w:val="24"/>
          <w:szCs w:val="24"/>
        </w:rPr>
        <w:br/>
        <w:t xml:space="preserve">        That gar’d them there to lig!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O, waly to the welkin’s top! </w:t>
      </w:r>
      <w:r>
        <w:rPr>
          <w:color w:val="000000"/>
          <w:sz w:val="24"/>
          <w:szCs w:val="24"/>
        </w:rPr>
        <w:br/>
        <w:t xml:space="preserve">        And waly round the braes! </w:t>
      </w:r>
      <w:r>
        <w:rPr>
          <w:color w:val="000000"/>
          <w:sz w:val="24"/>
          <w:szCs w:val="24"/>
        </w:rPr>
        <w:br/>
        <w:t xml:space="preserve">     And waly all about the shop</w:t>
      </w:r>
      <w:r>
        <w:rPr>
          <w:color w:val="000000"/>
          <w:sz w:val="24"/>
          <w:szCs w:val="24"/>
        </w:rPr>
        <w:br/>
        <w:t xml:space="preserve">       (To use a Southron phrase).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Rede ither crews be debonair,</w:t>
      </w:r>
      <w:r>
        <w:rPr>
          <w:color w:val="000000"/>
          <w:sz w:val="24"/>
          <w:szCs w:val="24"/>
        </w:rPr>
        <w:br/>
        <w:t xml:space="preserve">        But we ’ve a weird to dree,</w:t>
      </w:r>
      <w:r>
        <w:rPr>
          <w:color w:val="000000"/>
          <w:sz w:val="24"/>
          <w:szCs w:val="24"/>
        </w:rPr>
        <w:br/>
        <w:t xml:space="preserve">     I wis we maun be bumpit sair</w:t>
      </w:r>
      <w:r>
        <w:rPr>
          <w:color w:val="000000"/>
          <w:sz w:val="24"/>
          <w:szCs w:val="24"/>
        </w:rPr>
        <w:br/>
        <w:t xml:space="preserve">        By boaties two and three: </w:t>
      </w:r>
      <w:r>
        <w:rPr>
          <w:color w:val="000000"/>
          <w:sz w:val="24"/>
          <w:szCs w:val="24"/>
        </w:rPr>
        <w:br/>
        <w:t xml:space="preserve">     Sing stretchers of yew for our Toggere,</w:t>
      </w:r>
      <w:r>
        <w:rPr>
          <w:color w:val="000000"/>
          <w:sz w:val="24"/>
          <w:szCs w:val="24"/>
        </w:rPr>
        <w:br/>
        <w:t xml:space="preserve">        Sith we maun bumpit be!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DOOM OF THE ESQUIRE BEDELL.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Adown the torturing mile of street</w:t>
      </w:r>
      <w:r>
        <w:rPr>
          <w:color w:val="000000"/>
          <w:sz w:val="24"/>
          <w:szCs w:val="24"/>
        </w:rPr>
        <w:br/>
        <w:t xml:space="preserve">        I mark him come and go,</w:t>
      </w:r>
      <w:r>
        <w:rPr>
          <w:color w:val="000000"/>
          <w:sz w:val="24"/>
          <w:szCs w:val="24"/>
        </w:rPr>
        <w:br/>
        <w:t xml:space="preserve">     Thread in and out with tireless feet</w:t>
      </w:r>
      <w:r>
        <w:rPr>
          <w:color w:val="000000"/>
          <w:sz w:val="24"/>
          <w:szCs w:val="24"/>
        </w:rPr>
        <w:br/>
        <w:t xml:space="preserve">        The crossings to and fro;</w:t>
      </w:r>
      <w:r>
        <w:rPr>
          <w:color w:val="000000"/>
          <w:sz w:val="24"/>
          <w:szCs w:val="24"/>
        </w:rPr>
        <w:br/>
        <w:t xml:space="preserve">     A soul that treads without retreat</w:t>
      </w:r>
      <w:r>
        <w:rPr>
          <w:color w:val="000000"/>
          <w:sz w:val="24"/>
          <w:szCs w:val="24"/>
        </w:rPr>
        <w:br/>
        <w:t xml:space="preserve">        A labyrinth of woe.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Palsied with awe of such despair,</w:t>
      </w:r>
      <w:r>
        <w:rPr>
          <w:color w:val="000000"/>
          <w:sz w:val="24"/>
          <w:szCs w:val="24"/>
        </w:rPr>
        <w:br/>
        <w:t xml:space="preserve">        All living things give room,</w:t>
      </w:r>
      <w:r>
        <w:rPr>
          <w:color w:val="000000"/>
          <w:sz w:val="24"/>
          <w:szCs w:val="24"/>
        </w:rPr>
        <w:br/>
        <w:t xml:space="preserve">     They flit before his sightless glare</w:t>
      </w:r>
      <w:r>
        <w:rPr>
          <w:color w:val="000000"/>
          <w:sz w:val="24"/>
          <w:szCs w:val="24"/>
        </w:rPr>
        <w:br/>
        <w:t xml:space="preserve">        As horrid shapes, that loom</w:t>
      </w:r>
      <w:r>
        <w:rPr>
          <w:color w:val="000000"/>
          <w:sz w:val="24"/>
          <w:szCs w:val="24"/>
        </w:rPr>
        <w:br/>
        <w:t xml:space="preserve">     And shriek the curse that bids him bear</w:t>
      </w:r>
      <w:r>
        <w:rPr>
          <w:color w:val="000000"/>
          <w:sz w:val="24"/>
          <w:szCs w:val="24"/>
        </w:rPr>
        <w:br/>
        <w:t xml:space="preserve">        The symbol of his doom.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The very stones are coals that bake</w:t>
      </w:r>
      <w:r>
        <w:rPr>
          <w:color w:val="000000"/>
          <w:sz w:val="24"/>
          <w:szCs w:val="24"/>
        </w:rPr>
        <w:br/>
        <w:t xml:space="preserve">        And scorch his fevered skin;</w:t>
      </w:r>
      <w:r>
        <w:rPr>
          <w:color w:val="000000"/>
          <w:sz w:val="24"/>
          <w:szCs w:val="24"/>
        </w:rPr>
        <w:br/>
        <w:t xml:space="preserve">     A fire no hissing hail may slake</w:t>
      </w:r>
      <w:r>
        <w:rPr>
          <w:color w:val="000000"/>
          <w:sz w:val="24"/>
          <w:szCs w:val="24"/>
        </w:rPr>
        <w:br/>
        <w:t xml:space="preserve">        Consumes his heart within. </w:t>
      </w:r>
      <w:r>
        <w:rPr>
          <w:color w:val="000000"/>
          <w:sz w:val="24"/>
          <w:szCs w:val="24"/>
        </w:rPr>
        <w:br/>
        <w:t xml:space="preserve">     Still must he hasten on to rake</w:t>
      </w:r>
      <w:r>
        <w:rPr>
          <w:color w:val="000000"/>
          <w:sz w:val="24"/>
          <w:szCs w:val="24"/>
        </w:rPr>
        <w:br/>
        <w:t xml:space="preserve">        The furnace of his sin.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Still forward! forward!  For he feels</w:t>
      </w:r>
      <w:r>
        <w:rPr>
          <w:color w:val="000000"/>
          <w:sz w:val="24"/>
          <w:szCs w:val="24"/>
        </w:rPr>
        <w:br/>
        <w:t xml:space="preserve">        Fierce claws that pluck his breast,</w:t>
      </w:r>
      <w:r>
        <w:rPr>
          <w:color w:val="000000"/>
          <w:sz w:val="24"/>
          <w:szCs w:val="24"/>
        </w:rPr>
        <w:br/>
        <w:t xml:space="preserve">     And blindly beckon as he reels</w:t>
      </w:r>
      <w:r>
        <w:rPr>
          <w:color w:val="000000"/>
          <w:sz w:val="24"/>
          <w:szCs w:val="24"/>
        </w:rPr>
        <w:br/>
        <w:t xml:space="preserve">        Upon his awful quest: </w:t>
      </w:r>
      <w:r>
        <w:rPr>
          <w:color w:val="000000"/>
          <w:sz w:val="24"/>
          <w:szCs w:val="24"/>
        </w:rPr>
        <w:br/>
        <w:t xml:space="preserve">     For there is that behind his heels</w:t>
      </w:r>
      <w:r>
        <w:rPr>
          <w:color w:val="000000"/>
          <w:sz w:val="24"/>
          <w:szCs w:val="24"/>
        </w:rPr>
        <w:br/>
        <w:t xml:space="preserve">        Knows neither ruth nor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The fiends in hell have flung the dice;</w:t>
      </w:r>
      <w:r>
        <w:rPr>
          <w:color w:val="000000"/>
          <w:sz w:val="24"/>
          <w:szCs w:val="24"/>
        </w:rPr>
        <w:br/>
        <w:t xml:space="preserve">        The destinies depend</w:t>
      </w:r>
      <w:r>
        <w:rPr>
          <w:color w:val="000000"/>
          <w:sz w:val="24"/>
          <w:szCs w:val="24"/>
        </w:rPr>
        <w:br/>
        <w:t xml:space="preserve">     On feet that run for fearful price,</w:t>
      </w:r>
      <w:r>
        <w:rPr>
          <w:color w:val="000000"/>
          <w:sz w:val="24"/>
          <w:szCs w:val="24"/>
        </w:rPr>
        <w:br/>
        <w:t xml:space="preserve">        And fangs that gape to rend;</w:t>
      </w:r>
      <w:r>
        <w:rPr>
          <w:color w:val="000000"/>
          <w:sz w:val="24"/>
          <w:szCs w:val="24"/>
        </w:rPr>
        <w:br/>
        <w:t xml:space="preserve">     And still the footsteps of his Vice</w:t>
      </w:r>
      <w:r>
        <w:rPr>
          <w:color w:val="000000"/>
          <w:sz w:val="24"/>
          <w:szCs w:val="24"/>
        </w:rPr>
        <w:br/>
        <w:t xml:space="preserve">        Pursue him to the end:—­</w:t>
      </w:r>
      <w:r>
        <w:rPr>
          <w:color w:val="000000"/>
          <w:sz w:val="24"/>
          <w:szCs w:val="24"/>
        </w:rPr>
        <w:br/>
        <w:t xml:space="preserve">     The feet of his incarnate Vice</w:t>
      </w:r>
      <w:r>
        <w:rPr>
          <w:color w:val="000000"/>
          <w:sz w:val="24"/>
          <w:szCs w:val="24"/>
        </w:rPr>
        <w:br/>
        <w:t xml:space="preserve">        Shall dog him to the end.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‘BEHOLD!  I AM NOT ONE THAT GOES TO LECTURES.’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W. 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Behold!  I am not one that goes to Lectures or the pow-wow of</w:t>
      </w:r>
      <w:r>
        <w:rPr>
          <w:color w:val="000000"/>
          <w:sz w:val="24"/>
          <w:szCs w:val="24"/>
        </w:rPr>
        <w:br/>
        <w:t xml:space="preserve">        Professors.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The elementary laws never apologise:  neither do I apologise.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I find letters from the Dean dropt on my table—­and every one is</w:t>
      </w:r>
      <w:r>
        <w:rPr>
          <w:color w:val="000000"/>
          <w:sz w:val="24"/>
          <w:szCs w:val="24"/>
        </w:rPr>
        <w:br/>
        <w:t xml:space="preserve">        signed by the Dean’s name—­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And I leave them where they are; for I know that as long as I</w:t>
      </w:r>
      <w:r>
        <w:rPr>
          <w:color w:val="000000"/>
          <w:sz w:val="24"/>
          <w:szCs w:val="24"/>
        </w:rPr>
        <w:br/>
        <w:t xml:space="preserve">        stay up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Others will punctually come for ever and ever.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I am one who goes to the river,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I sit in the boat and think of ‘life’ and of ‘time.’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How life is much, but time is more; and the beginning is</w:t>
      </w:r>
      <w:r>
        <w:rPr>
          <w:color w:val="000000"/>
          <w:sz w:val="24"/>
          <w:szCs w:val="24"/>
        </w:rPr>
        <w:br/>
        <w:t xml:space="preserve">        everything,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But the end is something.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I loll in the Parks, I go to the wicket, I swipe.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I see twenty-two young men from Foster’s watching me, and the</w:t>
      </w:r>
      <w:r>
        <w:rPr>
          <w:color w:val="000000"/>
          <w:sz w:val="24"/>
          <w:szCs w:val="24"/>
        </w:rPr>
        <w:br/>
        <w:t xml:space="preserve">        trousers of the twenty-two young men,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I see the Balliol men </w:t>
      </w:r>
      <w:r>
        <w:rPr>
          <w:i/>
          <w:color w:val="000000"/>
          <w:sz w:val="24"/>
          <w:szCs w:val="24"/>
        </w:rPr>
        <w:t xml:space="preserve">en masse</w:t>
      </w:r>
      <w:r>
        <w:rPr>
          <w:color w:val="000000"/>
          <w:sz w:val="24"/>
          <w:szCs w:val="24"/>
        </w:rPr>
        <w:t xml:space="preserve"> watching me.—­The Hottentot</w:t>
      </w:r>
      <w:r>
        <w:rPr>
          <w:color w:val="000000"/>
          <w:sz w:val="24"/>
          <w:szCs w:val="24"/>
        </w:rPr>
        <w:br/>
        <w:t xml:space="preserve">        that loves his mother, the untutored Bedowee, the Cave-man</w:t>
      </w:r>
      <w:r>
        <w:rPr>
          <w:color w:val="000000"/>
          <w:sz w:val="24"/>
          <w:szCs w:val="24"/>
        </w:rPr>
        <w:br/>
        <w:t xml:space="preserve">        that wears only his certificate of baptism, and the shaggy</w:t>
      </w:r>
      <w:r>
        <w:rPr>
          <w:color w:val="000000"/>
          <w:sz w:val="24"/>
          <w:szCs w:val="24"/>
        </w:rPr>
        <w:br/>
        <w:t xml:space="preserve">        Sioux that hangs his testamur with his scalps.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I see the Don who ploughed me in Rudiments watching me:  and the</w:t>
      </w:r>
      <w:r>
        <w:rPr>
          <w:color w:val="000000"/>
          <w:sz w:val="24"/>
          <w:szCs w:val="24"/>
        </w:rPr>
        <w:br/>
        <w:t xml:space="preserve">        wife of the Don who ploughed me in Rudiments watching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I see the rapport of the wicket-keeper and umpire.  I cannot see</w:t>
      </w:r>
      <w:r>
        <w:rPr>
          <w:color w:val="000000"/>
          <w:sz w:val="24"/>
          <w:szCs w:val="24"/>
        </w:rPr>
        <w:br/>
        <w:t xml:space="preserve">        that I am out.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Oh! you Umpires!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I am not one who greatly cares for experience, soap, bull-dogs,</w:t>
      </w:r>
      <w:r>
        <w:rPr>
          <w:color w:val="000000"/>
          <w:sz w:val="24"/>
          <w:szCs w:val="24"/>
        </w:rPr>
        <w:br/>
        <w:t xml:space="preserve">        cautions, majorities, or a graduated Income-Tax,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The certainty of space, punctuation, sexes, institutions,</w:t>
      </w:r>
      <w:r>
        <w:rPr>
          <w:color w:val="000000"/>
          <w:sz w:val="24"/>
          <w:szCs w:val="24"/>
        </w:rPr>
        <w:br/>
        <w:t xml:space="preserve">        copiousness, degrees, committees, delicatesse, or the</w:t>
      </w:r>
      <w:r>
        <w:rPr>
          <w:color w:val="000000"/>
          <w:sz w:val="24"/>
          <w:szCs w:val="24"/>
        </w:rPr>
        <w:br/>
        <w:t xml:space="preserve">        fetters of rhyme—­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For none of these do I care:  but least for the fetters of rhyme.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Myself only I sing.  Me Imperturbe!  Me Prononce!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Me progressive and the depth of me progressive,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And the bathos, Anglice bathos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Of me chanting to the Public the song of Simple Enumeration.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CALIBAN UPON RUDIMENTS[1].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OR AUTOSCHEDIASTIC THEOLOGY IN A HOLE.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Rudiments, Rudiments, and Rudiments! </w:t>
      </w:r>
      <w:r>
        <w:rPr>
          <w:color w:val="000000"/>
          <w:sz w:val="24"/>
          <w:szCs w:val="24"/>
        </w:rPr>
        <w:br/>
        <w:t xml:space="preserve">    ‘Thinketh one made them i’ the fit o’ the blues.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’Thinketh one made them with the ‘tips’ to match,</w:t>
      </w:r>
      <w:r>
        <w:rPr>
          <w:color w:val="000000"/>
          <w:sz w:val="24"/>
          <w:szCs w:val="24"/>
        </w:rPr>
        <w:br/>
        <w:t xml:space="preserve">     But not the answers; ’doubteth there be none,</w:t>
      </w:r>
      <w:r>
        <w:rPr>
          <w:color w:val="000000"/>
          <w:sz w:val="24"/>
          <w:szCs w:val="24"/>
        </w:rPr>
        <w:br/>
        <w:t xml:space="preserve">     Only Guides, Helps, Analyses, such as that: </w:t>
      </w:r>
      <w:r>
        <w:rPr>
          <w:color w:val="000000"/>
          <w:sz w:val="24"/>
          <w:szCs w:val="24"/>
        </w:rPr>
        <w:br/>
        <w:t xml:space="preserve">     Also this Beast, that groweth sleek thereon,</w:t>
      </w:r>
      <w:r>
        <w:rPr>
          <w:color w:val="000000"/>
          <w:sz w:val="24"/>
          <w:szCs w:val="24"/>
        </w:rPr>
        <w:br/>
        <w:t xml:space="preserve">     And snow-white bands that round the neck o’ the same.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’Thinketh, it came of being ill at ease. </w:t>
      </w:r>
      <w:r>
        <w:rPr>
          <w:color w:val="000000"/>
          <w:sz w:val="24"/>
          <w:szCs w:val="24"/>
        </w:rPr>
        <w:br/>
        <w:t xml:space="preserve">    ’Hath heard that Satan finds some mischief still</w:t>
      </w:r>
      <w:r>
        <w:rPr>
          <w:color w:val="000000"/>
          <w:sz w:val="24"/>
          <w:szCs w:val="24"/>
        </w:rPr>
        <w:br/>
        <w:t xml:space="preserve">     For idle hands, and the rest o ’t.  That’s the case. </w:t>
      </w:r>
      <w:r>
        <w:rPr>
          <w:color w:val="000000"/>
          <w:sz w:val="24"/>
          <w:szCs w:val="24"/>
        </w:rPr>
        <w:br/>
        <w:t xml:space="preserve">     Also ‘hath heard they pop the names i’ the hat,</w:t>
      </w:r>
      <w:r>
        <w:rPr>
          <w:color w:val="000000"/>
          <w:sz w:val="24"/>
          <w:szCs w:val="24"/>
        </w:rPr>
        <w:br/>
        <w:t xml:space="preserve">     Toss out a brace, a dozen stick inside;</w:t>
      </w:r>
      <w:r>
        <w:rPr>
          <w:color w:val="000000"/>
          <w:sz w:val="24"/>
          <w:szCs w:val="24"/>
        </w:rPr>
        <w:br/>
        <w:t xml:space="preserve">     Let forty through and plough the sorry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’Thinketh, such shows nor right nor wrong in them,</w:t>
      </w:r>
      <w:r>
        <w:rPr>
          <w:color w:val="000000"/>
          <w:sz w:val="24"/>
          <w:szCs w:val="24"/>
        </w:rPr>
        <w:br/>
        <w:t xml:space="preserve">     Only their strength, being made o’ sloth i’ the main—­</w:t>
      </w:r>
      <w:r>
        <w:rPr>
          <w:color w:val="000000"/>
          <w:sz w:val="24"/>
          <w:szCs w:val="24"/>
        </w:rPr>
        <w:br/>
        <w:t xml:space="preserve">    ’Am strong myself compared to yonder names</w:t>
      </w:r>
      <w:r>
        <w:rPr>
          <w:color w:val="000000"/>
          <w:sz w:val="24"/>
          <w:szCs w:val="24"/>
        </w:rPr>
        <w:br/>
        <w:t xml:space="preserve">     O’ Jewish towns i’ the paper.  Watch th’ event—­</w:t>
      </w:r>
      <w:r>
        <w:rPr>
          <w:color w:val="000000"/>
          <w:sz w:val="24"/>
          <w:szCs w:val="24"/>
        </w:rPr>
        <w:br/>
        <w:t xml:space="preserve">    ’Let twenty pass, ’have a shot at twenty-first,</w:t>
      </w:r>
      <w:r>
        <w:rPr>
          <w:color w:val="000000"/>
          <w:sz w:val="24"/>
          <w:szCs w:val="24"/>
        </w:rPr>
        <w:br/>
        <w:t xml:space="preserve">    ’Miss Ramoth-Gilead, ’take Jehoiakim,</w:t>
      </w:r>
      <w:r>
        <w:rPr>
          <w:color w:val="000000"/>
          <w:sz w:val="24"/>
          <w:szCs w:val="24"/>
        </w:rPr>
        <w:br/>
        <w:t xml:space="preserve">    ’Let Abner by and spot Melchizedek,</w:t>
      </w:r>
      <w:r>
        <w:rPr>
          <w:color w:val="000000"/>
          <w:sz w:val="24"/>
          <w:szCs w:val="24"/>
        </w:rPr>
        <w:br/>
        <w:t xml:space="preserve">     Knowing not, caring not, just choosing so,</w:t>
      </w:r>
      <w:r>
        <w:rPr>
          <w:color w:val="000000"/>
          <w:sz w:val="24"/>
          <w:szCs w:val="24"/>
        </w:rPr>
        <w:br/>
        <w:t xml:space="preserve">     As it likes me each time, I do:  so they.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‘Saith they be terrible:  watch their feats i’ the Viva! </w:t>
      </w:r>
      <w:r>
        <w:rPr>
          <w:color w:val="000000"/>
          <w:sz w:val="24"/>
          <w:szCs w:val="24"/>
        </w:rPr>
        <w:br/>
        <w:t xml:space="preserve">     One question plays the deuce with six months’ toil. </w:t>
      </w:r>
      <w:r>
        <w:rPr>
          <w:color w:val="000000"/>
          <w:sz w:val="24"/>
          <w:szCs w:val="24"/>
        </w:rPr>
        <w:br/>
        <w:t xml:space="preserve">     Aha, if they would tell me!  No, not they! </w:t>
      </w:r>
      <w:r>
        <w:rPr>
          <w:color w:val="000000"/>
          <w:sz w:val="24"/>
          <w:szCs w:val="24"/>
        </w:rPr>
        <w:br/>
        <w:t xml:space="preserve">     There is the sport:  ‘come read me right or die!’</w:t>
      </w:r>
      <w:r>
        <w:rPr>
          <w:color w:val="000000"/>
          <w:sz w:val="24"/>
          <w:szCs w:val="24"/>
        </w:rPr>
        <w:br/>
        <w:t xml:space="preserve">     All at their mercy,—­why they like it most</w:t>
      </w:r>
      <w:r>
        <w:rPr>
          <w:color w:val="000000"/>
          <w:sz w:val="24"/>
          <w:szCs w:val="24"/>
        </w:rPr>
        <w:br/>
        <w:t xml:space="preserve">     When—­when—­well, never try the same shot twice! </w:t>
      </w:r>
      <w:r>
        <w:rPr>
          <w:color w:val="000000"/>
          <w:sz w:val="24"/>
          <w:szCs w:val="24"/>
        </w:rPr>
        <w:br/>
        <w:t xml:space="preserve">    ’Hath fled himself and only got up a tree.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’Will say a plain word if he gets a plough.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[1] Caliban museth of the now extinct Examination in the Rudiments of Faith and Religion.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SOLVITUR ACRIS HIEMPS.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Juggins, see:  the pasture green,</w:t>
      </w:r>
      <w:r>
        <w:rPr>
          <w:color w:val="000000"/>
          <w:sz w:val="24"/>
          <w:szCs w:val="24"/>
        </w:rPr>
        <w:br/>
        <w:t xml:space="preserve">Obeying Nature’s kindly law,</w:t>
      </w:r>
      <w:r>
        <w:rPr>
          <w:color w:val="000000"/>
          <w:sz w:val="24"/>
          <w:szCs w:val="24"/>
        </w:rPr>
        <w:br/>
        <w:t xml:space="preserve">Renews its mantle; there has been</w:t>
      </w:r>
      <w:r>
        <w:rPr>
          <w:color w:val="000000"/>
          <w:sz w:val="24"/>
          <w:szCs w:val="24"/>
        </w:rPr>
        <w:br/>
        <w:t xml:space="preserve">A thaw.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frost-bound earth is free at last,</w:t>
      </w:r>
      <w:r>
        <w:rPr>
          <w:color w:val="000000"/>
          <w:sz w:val="24"/>
          <w:szCs w:val="24"/>
        </w:rPr>
        <w:br/>
        <w:t xml:space="preserve">That lay ’neath Winter’s sullen yoke</w:t>
      </w:r>
      <w:r>
        <w:rPr>
          <w:color w:val="000000"/>
          <w:sz w:val="24"/>
          <w:szCs w:val="24"/>
        </w:rPr>
        <w:br/>
        <w:t xml:space="preserve">’Till people felt it getting past</w:t>
      </w:r>
      <w:r>
        <w:rPr>
          <w:color w:val="000000"/>
          <w:sz w:val="24"/>
          <w:szCs w:val="24"/>
        </w:rPr>
        <w:br/>
        <w:t xml:space="preserve">A joke.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forth again the Freshers fare,</w:t>
      </w:r>
      <w:r>
        <w:rPr>
          <w:color w:val="000000"/>
          <w:sz w:val="24"/>
          <w:szCs w:val="24"/>
        </w:rPr>
        <w:br/>
        <w:t xml:space="preserve">And get them tasty summer suits</w:t>
      </w:r>
      <w:r>
        <w:rPr>
          <w:color w:val="000000"/>
          <w:sz w:val="24"/>
          <w:szCs w:val="24"/>
        </w:rPr>
        <w:br/>
        <w:t xml:space="preserve">Wherein they flaunt afield and scare</w:t>
      </w:r>
      <w:r>
        <w:rPr>
          <w:color w:val="000000"/>
          <w:sz w:val="24"/>
          <w:szCs w:val="24"/>
        </w:rPr>
        <w:br/>
        <w:t xml:space="preserve">The brutes.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Again the stream suspects the keel;</w:t>
      </w:r>
      <w:r>
        <w:rPr>
          <w:color w:val="000000"/>
          <w:sz w:val="24"/>
          <w:szCs w:val="24"/>
        </w:rPr>
        <w:br/>
        <w:t xml:space="preserve">Again the shrieking captain drops</w:t>
      </w:r>
      <w:r>
        <w:rPr>
          <w:color w:val="000000"/>
          <w:sz w:val="24"/>
          <w:szCs w:val="24"/>
        </w:rPr>
        <w:br/>
        <w:t xml:space="preserve">Upon his crew; again the meal</w:t>
      </w:r>
      <w:r>
        <w:rPr>
          <w:color w:val="000000"/>
          <w:sz w:val="24"/>
          <w:szCs w:val="24"/>
        </w:rPr>
        <w:br/>
        <w:t xml:space="preserve">Of chops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Divides the too-laborious day;</w:t>
      </w:r>
      <w:r>
        <w:rPr>
          <w:color w:val="000000"/>
          <w:sz w:val="24"/>
          <w:szCs w:val="24"/>
        </w:rPr>
        <w:br/>
        <w:t xml:space="preserve">Again the Student sighs o’er Mods,</w:t>
      </w:r>
      <w:r>
        <w:rPr>
          <w:color w:val="000000"/>
          <w:sz w:val="24"/>
          <w:szCs w:val="24"/>
        </w:rPr>
        <w:br/>
        <w:t xml:space="preserve">And prompts his enemies to lay</w:t>
      </w:r>
      <w:r>
        <w:rPr>
          <w:color w:val="000000"/>
          <w:sz w:val="24"/>
          <w:szCs w:val="24"/>
        </w:rPr>
        <w:br/>
        <w:t xml:space="preserve">Long odds.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Again the shopman spreads his wiles;</w:t>
      </w:r>
      <w:r>
        <w:rPr>
          <w:color w:val="000000"/>
          <w:sz w:val="24"/>
          <w:szCs w:val="24"/>
        </w:rPr>
        <w:br/>
        <w:t xml:space="preserve">Again the organ-pipes, unbound,</w:t>
      </w:r>
      <w:r>
        <w:rPr>
          <w:color w:val="000000"/>
          <w:sz w:val="24"/>
          <w:szCs w:val="24"/>
        </w:rPr>
        <w:br/>
        <w:t xml:space="preserve">Distract the populace for miles</w:t>
      </w:r>
      <w:r>
        <w:rPr>
          <w:color w:val="000000"/>
          <w:sz w:val="24"/>
          <w:szCs w:val="24"/>
        </w:rPr>
        <w:br/>
        <w:t xml:space="preserve">Around.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Then, Juggins, ere December’s touch</w:t>
      </w:r>
      <w:r>
        <w:rPr>
          <w:color w:val="000000"/>
          <w:sz w:val="24"/>
          <w:szCs w:val="24"/>
        </w:rPr>
        <w:br/>
        <w:t xml:space="preserve">Once more the wealth of Spring reclaim,</w:t>
      </w:r>
      <w:r>
        <w:rPr>
          <w:color w:val="000000"/>
          <w:sz w:val="24"/>
          <w:szCs w:val="24"/>
        </w:rPr>
        <w:br/>
        <w:t xml:space="preserve">Since each successive year is much</w:t>
      </w:r>
      <w:r>
        <w:rPr>
          <w:color w:val="000000"/>
          <w:sz w:val="24"/>
          <w:szCs w:val="24"/>
        </w:rPr>
        <w:br/>
        <w:t xml:space="preserve">The same;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Since too the monarch on his throne</w:t>
      </w:r>
      <w:r>
        <w:rPr>
          <w:color w:val="000000"/>
          <w:sz w:val="24"/>
          <w:szCs w:val="24"/>
        </w:rPr>
        <w:br/>
        <w:t xml:space="preserve">In purple lapped and frankincense,</w:t>
      </w:r>
      <w:r>
        <w:rPr>
          <w:color w:val="000000"/>
          <w:sz w:val="24"/>
          <w:szCs w:val="24"/>
        </w:rPr>
        <w:br/>
        <w:t xml:space="preserve">Who from his infancy has blown</w:t>
      </w:r>
      <w:r>
        <w:rPr>
          <w:color w:val="000000"/>
          <w:sz w:val="24"/>
          <w:szCs w:val="24"/>
        </w:rPr>
        <w:br/>
        <w:t xml:space="preserve">Expense,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less than he who barely gets</w:t>
      </w:r>
      <w:r>
        <w:rPr>
          <w:color w:val="000000"/>
          <w:sz w:val="24"/>
          <w:szCs w:val="24"/>
        </w:rPr>
        <w:br/>
        <w:t xml:space="preserve">The boon of out-of-door relief,</w:t>
      </w:r>
      <w:r>
        <w:rPr>
          <w:color w:val="000000"/>
          <w:sz w:val="24"/>
          <w:szCs w:val="24"/>
        </w:rPr>
        <w:br/>
        <w:t xml:space="preserve">Must see desuetude,—­come let’s</w:t>
      </w:r>
      <w:r>
        <w:rPr>
          <w:color w:val="000000"/>
          <w:sz w:val="24"/>
          <w:szCs w:val="24"/>
        </w:rPr>
        <w:br/>
        <w:t xml:space="preserve">Be brief.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those resolves last New Year’s Day</w:t>
      </w:r>
      <w:r>
        <w:rPr>
          <w:color w:val="000000"/>
          <w:sz w:val="24"/>
          <w:szCs w:val="24"/>
        </w:rPr>
        <w:br/>
        <w:t xml:space="preserve">The easy gods indulgent wink. </w:t>
      </w:r>
      <w:r>
        <w:rPr>
          <w:color w:val="000000"/>
          <w:sz w:val="24"/>
          <w:szCs w:val="24"/>
        </w:rPr>
        <w:br/>
        <w:t xml:space="preserve">Then downward, ho!—­the shortest way</w:t>
      </w:r>
      <w:r>
        <w:rPr>
          <w:color w:val="000000"/>
          <w:sz w:val="24"/>
          <w:szCs w:val="24"/>
        </w:rPr>
        <w:br/>
        <w:t xml:space="preserve">Is drink.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A LETTER.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fixed" w:hAnsi="fixed" w:cs="fixed"/>
          <w:color w:val="000000"/>
          <w:sz w:val="24"/>
          <w:szCs w:val="24"/>
        </w:rPr>
        <w:t xml:space="preserve">
Addressed during the Summer Term of 1888 by Mr. Algernon Dexter,
Scholar of ------ College, Oxford, to his cousin, Miss Kitty
Tremayne, at ------ Vicarage, Devonshire.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After W. M. 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Dear Kitty,</w:t>
      </w:r>
      <w:r>
        <w:rPr>
          <w:color w:val="000000"/>
          <w:sz w:val="24"/>
          <w:szCs w:val="24"/>
        </w:rPr>
        <w:br/>
        <w:t xml:space="preserve">          At length the term’s ending;</w:t>
      </w:r>
      <w:r>
        <w:rPr>
          <w:color w:val="000000"/>
          <w:sz w:val="24"/>
          <w:szCs w:val="24"/>
        </w:rPr>
        <w:br/>
        <w:t xml:space="preserve">        I ’m in for my Schools in a week;</w:t>
      </w:r>
      <w:r>
        <w:rPr>
          <w:color w:val="000000"/>
          <w:sz w:val="24"/>
          <w:szCs w:val="24"/>
        </w:rPr>
        <w:br/>
        <w:t xml:space="preserve">     And the time that at present I’m spending</w:t>
      </w:r>
      <w:r>
        <w:rPr>
          <w:color w:val="000000"/>
          <w:sz w:val="24"/>
          <w:szCs w:val="24"/>
        </w:rPr>
        <w:br/>
        <w:t xml:space="preserve">        On you should be spent upon Greek: </w:t>
      </w:r>
      <w:r>
        <w:rPr>
          <w:color w:val="000000"/>
          <w:sz w:val="24"/>
          <w:szCs w:val="24"/>
        </w:rPr>
        <w:br/>
        <w:t xml:space="preserve">     But I’m fairly well read in my Plato,</w:t>
      </w:r>
      <w:r>
        <w:rPr>
          <w:color w:val="000000"/>
          <w:sz w:val="24"/>
          <w:szCs w:val="24"/>
        </w:rPr>
        <w:br/>
        <w:t xml:space="preserve">        I’m thoroughly red in the eyes,</w:t>
      </w:r>
      <w:r>
        <w:rPr>
          <w:color w:val="000000"/>
          <w:sz w:val="24"/>
          <w:szCs w:val="24"/>
        </w:rPr>
        <w:br/>
        <w:t xml:space="preserve">     And I’ve almost forgotten the way to</w:t>
      </w:r>
      <w:r>
        <w:rPr>
          <w:color w:val="000000"/>
          <w:sz w:val="24"/>
          <w:szCs w:val="24"/>
        </w:rPr>
        <w:br/>
        <w:t xml:space="preserve">        Be healthy and wealthy and wise. </w:t>
      </w:r>
      <w:r>
        <w:rPr>
          <w:color w:val="000000"/>
          <w:sz w:val="24"/>
          <w:szCs w:val="24"/>
        </w:rPr>
        <w:br/>
        <w:t xml:space="preserve">     So ’the best of all ways’—­why repeat you</w:t>
      </w:r>
      <w:r>
        <w:rPr>
          <w:color w:val="000000"/>
          <w:sz w:val="24"/>
          <w:szCs w:val="24"/>
        </w:rPr>
        <w:br/>
        <w:t xml:space="preserve">        The verse at 2.30 a.m.,</w:t>
      </w:r>
      <w:r>
        <w:rPr>
          <w:color w:val="000000"/>
          <w:sz w:val="24"/>
          <w:szCs w:val="24"/>
        </w:rPr>
        <w:br/>
        <w:t xml:space="preserve">     When I ’m stealing an hour to entreat you</w:t>
      </w:r>
      <w:r>
        <w:rPr>
          <w:color w:val="000000"/>
          <w:sz w:val="24"/>
          <w:szCs w:val="24"/>
        </w:rPr>
        <w:br/>
        <w:t xml:space="preserve">        Dear Kitty, to come to Commem.?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Oh, come!  You shall rustle in satin</w:t>
      </w:r>
      <w:r>
        <w:rPr>
          <w:color w:val="000000"/>
          <w:sz w:val="24"/>
          <w:szCs w:val="24"/>
        </w:rPr>
        <w:br/>
        <w:t xml:space="preserve">        Through halls where Examiners trod: </w:t>
      </w:r>
      <w:r>
        <w:rPr>
          <w:color w:val="000000"/>
          <w:sz w:val="24"/>
          <w:szCs w:val="24"/>
        </w:rPr>
        <w:br/>
        <w:t xml:space="preserve">     Your laughter shall triumph o’er Latin</w:t>
      </w:r>
      <w:r>
        <w:rPr>
          <w:color w:val="000000"/>
          <w:sz w:val="24"/>
          <w:szCs w:val="24"/>
        </w:rPr>
        <w:br/>
        <w:t xml:space="preserve">        In lecture-room, garden, and quad.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     They stand in the silent Sheldonian—­</w:t>
      </w:r>
      <w:r>
        <w:rPr>
          <w:color w:val="000000"/>
          <w:sz w:val="24"/>
          <w:szCs w:val="24"/>
        </w:rPr>
        <w:br/>
        <w:t xml:space="preserve">        Our orators, waiting—­for you,</w:t>
      </w:r>
      <w:r>
        <w:rPr>
          <w:color w:val="000000"/>
          <w:sz w:val="24"/>
          <w:szCs w:val="24"/>
        </w:rPr>
        <w:br/>
        <w:t xml:space="preserve">     Their style guaranteed Ciceronian,</w:t>
      </w:r>
      <w:r>
        <w:rPr>
          <w:color w:val="000000"/>
          <w:sz w:val="24"/>
          <w:szCs w:val="24"/>
        </w:rPr>
        <w:br/>
        <w:t xml:space="preserve">        Their subject—­’the Ladies in Blue.’ </w:t>
      </w:r>
      <w:r>
        <w:rPr>
          <w:color w:val="000000"/>
          <w:sz w:val="24"/>
          <w:szCs w:val="24"/>
        </w:rPr>
        <w:br/>
        <w:t xml:space="preserve">     The Vice sits arrayed in his scarlet;</w:t>
      </w:r>
      <w:r>
        <w:rPr>
          <w:color w:val="000000"/>
          <w:sz w:val="24"/>
          <w:szCs w:val="24"/>
        </w:rPr>
        <w:br/>
        <w:t xml:space="preserve">        He’s pale, but they say he dissem-</w:t>
      </w:r>
      <w:r>
        <w:rPr>
          <w:color w:val="000000"/>
          <w:sz w:val="24"/>
          <w:szCs w:val="24"/>
        </w:rPr>
        <w:br/>
        <w:t xml:space="preserve">     -bles by calling his Beadle a ‘varlet’</w:t>
      </w:r>
      <w:r>
        <w:rPr>
          <w:color w:val="000000"/>
          <w:sz w:val="24"/>
          <w:szCs w:val="24"/>
        </w:rPr>
        <w:br/>
        <w:t xml:space="preserve">        Whenever he thinks of Commem.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There are dances, flirtations at Nuneham,</w:t>
      </w:r>
      <w:r>
        <w:rPr>
          <w:color w:val="000000"/>
          <w:sz w:val="24"/>
          <w:szCs w:val="24"/>
        </w:rPr>
        <w:br/>
        <w:t xml:space="preserve">        Flower-shows, the procession of Eights: </w:t>
      </w:r>
      <w:r>
        <w:rPr>
          <w:color w:val="000000"/>
          <w:sz w:val="24"/>
          <w:szCs w:val="24"/>
        </w:rPr>
        <w:br/>
        <w:t xml:space="preserve">     There’s a list stretching </w:t>
      </w:r>
      <w:r>
        <w:rPr>
          <w:i/>
          <w:color w:val="000000"/>
          <w:sz w:val="24"/>
          <w:szCs w:val="24"/>
        </w:rPr>
        <w:t xml:space="preserve">usque ad Lunam</w:t>
      </w:r>
      <w:r>
        <w:rPr>
          <w:color w:val="000000"/>
          <w:sz w:val="24"/>
          <w:szCs w:val="24"/>
        </w:rPr>
        <w:br/>
        <w:t xml:space="preserve">        Of concerts, and lunches, and fetes: </w:t>
      </w:r>
      <w:r>
        <w:rPr>
          <w:color w:val="000000"/>
          <w:sz w:val="24"/>
          <w:szCs w:val="24"/>
        </w:rPr>
        <w:br/>
        <w:t xml:space="preserve">     There’s the Newdigate all about ‘Gordon,’</w:t>
      </w:r>
      <w:r>
        <w:rPr>
          <w:color w:val="000000"/>
          <w:sz w:val="24"/>
          <w:szCs w:val="24"/>
        </w:rPr>
        <w:br/>
        <w:t xml:space="preserve">        —­So sweet, and they say it will scan. </w:t>
      </w:r>
      <w:r>
        <w:rPr>
          <w:color w:val="000000"/>
          <w:sz w:val="24"/>
          <w:szCs w:val="24"/>
        </w:rPr>
        <w:br/>
        <w:t xml:space="preserve">     You shall flirt with a Proctor, a Warden</w:t>
      </w:r>
      <w:r>
        <w:rPr>
          <w:color w:val="000000"/>
          <w:sz w:val="24"/>
          <w:szCs w:val="24"/>
        </w:rPr>
        <w:br/>
        <w:t xml:space="preserve">        Shall run for your shawl and your fan. </w:t>
      </w:r>
      <w:r>
        <w:rPr>
          <w:color w:val="000000"/>
          <w:sz w:val="24"/>
          <w:szCs w:val="24"/>
        </w:rPr>
        <w:br/>
        <w:t xml:space="preserve">     They are sportive as gods broken loose from</w:t>
      </w:r>
      <w:r>
        <w:rPr>
          <w:color w:val="000000"/>
          <w:sz w:val="24"/>
          <w:szCs w:val="24"/>
        </w:rPr>
        <w:br/>
        <w:t xml:space="preserve">        Olympus, and yet very em-</w:t>
      </w:r>
      <w:r>
        <w:rPr>
          <w:color w:val="000000"/>
          <w:sz w:val="24"/>
          <w:szCs w:val="24"/>
        </w:rPr>
        <w:br/>
        <w:t xml:space="preserve">     -inent men.  There are plenty to choose from,</w:t>
      </w:r>
      <w:r>
        <w:rPr>
          <w:color w:val="000000"/>
          <w:sz w:val="24"/>
          <w:szCs w:val="24"/>
        </w:rPr>
        <w:br/>
        <w:t xml:space="preserve">        You’ll find, if you come to Commem.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I know your excuses:  Red Sorrel</w:t>
      </w:r>
      <w:r>
        <w:rPr>
          <w:color w:val="000000"/>
          <w:sz w:val="24"/>
          <w:szCs w:val="24"/>
        </w:rPr>
        <w:br/>
        <w:t xml:space="preserve">        Has stumbled and broken her knees;</w:t>
      </w:r>
      <w:r>
        <w:rPr>
          <w:color w:val="000000"/>
          <w:sz w:val="24"/>
          <w:szCs w:val="24"/>
        </w:rPr>
        <w:br/>
        <w:t xml:space="preserve">     Aunt Phoebe thinks waltzing immoral;</w:t>
      </w:r>
      <w:r>
        <w:rPr>
          <w:color w:val="000000"/>
          <w:sz w:val="24"/>
          <w:szCs w:val="24"/>
        </w:rPr>
        <w:br/>
        <w:t xml:space="preserve">        And ’Algy, you are such a tease;</w:t>
      </w:r>
      <w:r>
        <w:rPr>
          <w:color w:val="000000"/>
          <w:sz w:val="24"/>
          <w:szCs w:val="24"/>
        </w:rPr>
        <w:br/>
        <w:t xml:space="preserve">     It’s nonsense, of course, but she </w:t>
      </w:r>
      <w:r>
        <w:rPr>
          <w:i/>
          <w:color w:val="000000"/>
          <w:sz w:val="24"/>
          <w:szCs w:val="24"/>
        </w:rPr>
        <w:t xml:space="preserve">is</w:t>
      </w:r>
      <w:r>
        <w:rPr>
          <w:color w:val="000000"/>
          <w:sz w:val="24"/>
          <w:szCs w:val="24"/>
        </w:rPr>
        <w:t xml:space="preserve"> strict’;</w:t>
      </w:r>
      <w:r>
        <w:rPr>
          <w:color w:val="000000"/>
          <w:sz w:val="24"/>
          <w:szCs w:val="24"/>
        </w:rPr>
        <w:br/>
        <w:t xml:space="preserve">        And little Dick Hodge has the croup;</w:t>
      </w:r>
      <w:r>
        <w:rPr>
          <w:color w:val="000000"/>
          <w:sz w:val="24"/>
          <w:szCs w:val="24"/>
        </w:rPr>
        <w:br/>
        <w:t xml:space="preserve">     And there’s no one to visit your ‘district’</w:t>
      </w:r>
      <w:r>
        <w:rPr>
          <w:color w:val="000000"/>
          <w:sz w:val="24"/>
          <w:szCs w:val="24"/>
        </w:rPr>
        <w:br/>
        <w:t xml:space="preserve">        Or make Mother Tettleby’s soup. </w:t>
      </w:r>
      <w:r>
        <w:rPr>
          <w:color w:val="000000"/>
          <w:sz w:val="24"/>
          <w:szCs w:val="24"/>
        </w:rPr>
        <w:br/>
        <w:t xml:space="preserve">     Let them cease for a se’nnight to plague you;</w:t>
      </w:r>
      <w:r>
        <w:rPr>
          <w:color w:val="000000"/>
          <w:sz w:val="24"/>
          <w:szCs w:val="24"/>
        </w:rPr>
        <w:br/>
        <w:t xml:space="preserve">        Oh, leave them to manage </w:t>
      </w:r>
      <w:r>
        <w:rPr>
          <w:i/>
          <w:color w:val="000000"/>
          <w:sz w:val="24"/>
          <w:szCs w:val="24"/>
        </w:rPr>
        <w:t xml:space="preserve">pro tem</w:t>
      </w:r>
      <w:r>
        <w:rPr>
          <w:color w:val="000000"/>
          <w:sz w:val="24"/>
          <w:szCs w:val="24"/>
        </w:rPr>
        <w:t xml:space="preserve">. </w:t>
      </w:r>
      <w:r>
        <w:rPr>
          <w:color w:val="000000"/>
          <w:sz w:val="24"/>
          <w:szCs w:val="24"/>
        </w:rPr>
        <w:br/>
        <w:t xml:space="preserve">     With their croups and their soups and their ague)</w:t>
      </w:r>
      <w:r>
        <w:rPr>
          <w:color w:val="000000"/>
          <w:sz w:val="24"/>
          <w:szCs w:val="24"/>
        </w:rPr>
        <w:br/>
        <w:t xml:space="preserve">        Dear Kitty, and come to Commem.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Don’t tell me Papa has lumbago,</w:t>
      </w:r>
      <w:r>
        <w:rPr>
          <w:color w:val="000000"/>
          <w:sz w:val="24"/>
          <w:szCs w:val="24"/>
        </w:rPr>
        <w:br/>
        <w:t xml:space="preserve">        That you haven’t a frock fit to wear,</w:t>
      </w:r>
      <w:r>
        <w:rPr>
          <w:color w:val="000000"/>
          <w:sz w:val="24"/>
          <w:szCs w:val="24"/>
        </w:rPr>
        <w:br/>
        <w:t xml:space="preserve">     That the curate ’has notions, and may go</w:t>
      </w:r>
      <w:r>
        <w:rPr>
          <w:color w:val="000000"/>
          <w:sz w:val="24"/>
          <w:szCs w:val="24"/>
        </w:rPr>
        <w:br/>
        <w:t xml:space="preserve">        To lengths if there’s nobody there,’</w:t>
      </w:r>
      <w:r>
        <w:rPr>
          <w:color w:val="000000"/>
          <w:sz w:val="24"/>
          <w:szCs w:val="24"/>
        </w:rPr>
        <w:br/>
        <w:t xml:space="preserve">     That the Squire has ‘said things’ to the Vicar,</w:t>
      </w:r>
      <w:r>
        <w:rPr>
          <w:color w:val="000000"/>
          <w:sz w:val="24"/>
          <w:szCs w:val="24"/>
        </w:rPr>
        <w:br/>
        <w:t xml:space="preserve">        And the Vicar ‘had words’ with the Squire,</w:t>
      </w:r>
      <w:r>
        <w:rPr>
          <w:color w:val="000000"/>
          <w:sz w:val="24"/>
          <w:szCs w:val="24"/>
        </w:rPr>
        <w:br/>
        <w:t xml:space="preserve">     That the Organist’s taken to liquor,</w:t>
      </w:r>
      <w:r>
        <w:rPr>
          <w:color w:val="000000"/>
          <w:sz w:val="24"/>
          <w:szCs w:val="24"/>
        </w:rPr>
        <w:br/>
        <w:t xml:space="preserve">        And leaves you to manage the choir: </w:t>
      </w:r>
      <w:r>
        <w:rPr>
          <w:color w:val="000000"/>
          <w:sz w:val="24"/>
          <w:szCs w:val="24"/>
        </w:rPr>
        <w:br/>
        <w:t xml:space="preserve">     For Papa must be cured, and the curate</w:t>
      </w:r>
      <w:r>
        <w:rPr>
          <w:color w:val="000000"/>
          <w:sz w:val="24"/>
          <w:szCs w:val="24"/>
        </w:rPr>
        <w:br/>
        <w:t xml:space="preserve">        Coerced, and your gown is a gem;</w:t>
      </w:r>
      <w:r>
        <w:rPr>
          <w:color w:val="000000"/>
          <w:sz w:val="24"/>
          <w:szCs w:val="24"/>
        </w:rPr>
        <w:br/>
        <w:t xml:space="preserve">     And the moral is—­Don’t be obdurate,</w:t>
      </w:r>
      <w:r>
        <w:rPr>
          <w:color w:val="000000"/>
          <w:sz w:val="24"/>
          <w:szCs w:val="24"/>
        </w:rPr>
        <w:br/>
        <w:t xml:space="preserve">        Dear Kitty, but come to Commem.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’My gown?  Though, no doubt, sir, you’re clever,</w:t>
      </w:r>
      <w:r>
        <w:rPr>
          <w:color w:val="000000"/>
          <w:sz w:val="24"/>
          <w:szCs w:val="24"/>
        </w:rPr>
        <w:br/>
        <w:t xml:space="preserve">        You ’d better leave fashions alone. </w:t>
      </w:r>
      <w:r>
        <w:rPr>
          <w:color w:val="000000"/>
          <w:sz w:val="24"/>
          <w:szCs w:val="24"/>
        </w:rPr>
        <w:br/>
        <w:t xml:space="preserve">     Do you think that a frock lasts for ever?’</w:t>
      </w:r>
      <w:r>
        <w:rPr>
          <w:color w:val="000000"/>
          <w:sz w:val="24"/>
          <w:szCs w:val="24"/>
        </w:rPr>
        <w:br/>
        <w:t xml:space="preserve">        Dear Kitty, I’ll grant you have grown;</w:t>
      </w:r>
      <w:r>
        <w:rPr>
          <w:color w:val="000000"/>
          <w:sz w:val="24"/>
          <w:szCs w:val="24"/>
        </w:rPr>
        <w:br/>
        <w:t xml:space="preserve">     But I thought of my ‘scene’ with McVittie</w:t>
      </w:r>
      <w:r>
        <w:rPr>
          <w:color w:val="000000"/>
          <w:sz w:val="24"/>
          <w:szCs w:val="24"/>
        </w:rPr>
        <w:br/>
        <w:t xml:space="preserve">        That night when he trod on your train</w:t>
      </w:r>
      <w:r>
        <w:rPr>
          <w:color w:val="000000"/>
          <w:sz w:val="24"/>
          <w:szCs w:val="24"/>
        </w:rPr>
        <w:br/>
        <w:t xml:space="preserve">     At the Bachelor’s Ball. ‘’Twas a pity,’</w:t>
      </w:r>
      <w:r>
        <w:rPr>
          <w:color w:val="000000"/>
          <w:sz w:val="24"/>
          <w:szCs w:val="24"/>
        </w:rPr>
        <w:br/>
        <w:t xml:space="preserve">        You said, but I knew ’twas Champagne. </w:t>
      </w:r>
      <w:r>
        <w:rPr>
          <w:color w:val="000000"/>
          <w:sz w:val="24"/>
          <w:szCs w:val="24"/>
        </w:rPr>
        <w:br/>
        <w:t xml:space="preserve">     And your gown was enough to compel me</w:t>
      </w:r>
      <w:r>
        <w:rPr>
          <w:color w:val="000000"/>
          <w:sz w:val="24"/>
          <w:szCs w:val="24"/>
        </w:rPr>
        <w:br/>
        <w:t xml:space="preserve">        To fall down and worship its hem—­</w:t>
      </w:r>
      <w:r>
        <w:rPr>
          <w:color w:val="000000"/>
          <w:sz w:val="24"/>
          <w:szCs w:val="24"/>
        </w:rPr>
        <w:br/>
        <w:t xml:space="preserve">     (Are ‘hems’ wearing?  If not, you shall tell me</w:t>
      </w:r>
      <w:r>
        <w:rPr>
          <w:color w:val="000000"/>
          <w:sz w:val="24"/>
          <w:szCs w:val="24"/>
        </w:rPr>
        <w:br/>
        <w:t xml:space="preserve">        What is, when you come to Commem.)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Have you thought, since that night, of the Grotto? </w:t>
      </w:r>
      <w:r>
        <w:rPr>
          <w:color w:val="000000"/>
          <w:sz w:val="24"/>
          <w:szCs w:val="24"/>
        </w:rPr>
        <w:br/>
        <w:t xml:space="preserve">        Of the words whispered under the palms,</w:t>
      </w:r>
      <w:r>
        <w:rPr>
          <w:color w:val="000000"/>
          <w:sz w:val="24"/>
          <w:szCs w:val="24"/>
        </w:rPr>
        <w:br/>
        <w:t xml:space="preserve">     While the minutes flew by and forgot to</w:t>
      </w:r>
      <w:r>
        <w:rPr>
          <w:color w:val="000000"/>
          <w:sz w:val="24"/>
          <w:szCs w:val="24"/>
        </w:rPr>
        <w:br/>
        <w:t xml:space="preserve">        Remind us of Aunt and her qualms?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     Of the stains of the old </w:t>
      </w:r>
      <w:r>
        <w:rPr>
          <w:i/>
          <w:color w:val="000000"/>
          <w:sz w:val="24"/>
          <w:szCs w:val="24"/>
        </w:rPr>
        <w:t xml:space="preserve">Journalisten</w:t>
      </w:r>
      <w:r>
        <w:rPr>
          <w:color w:val="000000"/>
          <w:sz w:val="24"/>
          <w:szCs w:val="24"/>
        </w:rPr>
        <w:t xml:space="preserve">? </w:t>
      </w:r>
      <w:r>
        <w:rPr>
          <w:color w:val="000000"/>
          <w:sz w:val="24"/>
          <w:szCs w:val="24"/>
        </w:rPr>
        <w:br/>
        <w:t xml:space="preserve">        Of the rose that I begged from your hair? </w:t>
      </w:r>
      <w:r>
        <w:rPr>
          <w:color w:val="000000"/>
          <w:sz w:val="24"/>
          <w:szCs w:val="24"/>
        </w:rPr>
        <w:br/>
        <w:t xml:space="preserve">     When you turned, and I saw something glisten—­</w:t>
      </w:r>
      <w:r>
        <w:rPr>
          <w:color w:val="000000"/>
          <w:sz w:val="24"/>
          <w:szCs w:val="24"/>
        </w:rPr>
        <w:br/>
        <w:t xml:space="preserve">        Dear Kitty, don’t frown; it </w:t>
      </w:r>
      <w:r>
        <w:rPr>
          <w:i/>
          <w:color w:val="000000"/>
          <w:sz w:val="24"/>
          <w:szCs w:val="24"/>
        </w:rPr>
        <w:t xml:space="preserve">was</w:t>
      </w:r>
      <w:r>
        <w:rPr>
          <w:color w:val="000000"/>
          <w:sz w:val="24"/>
          <w:szCs w:val="24"/>
        </w:rPr>
        <w:t xml:space="preserve"> there! </w:t>
      </w:r>
      <w:r>
        <w:rPr>
          <w:color w:val="000000"/>
          <w:sz w:val="24"/>
          <w:szCs w:val="24"/>
        </w:rPr>
        <w:br/>
        <w:t xml:space="preserve">     But that idiot Delane in the middle</w:t>
      </w:r>
      <w:r>
        <w:rPr>
          <w:color w:val="000000"/>
          <w:sz w:val="24"/>
          <w:szCs w:val="24"/>
        </w:rPr>
        <w:br/>
        <w:t xml:space="preserve">        Bounced in with ‘Our dance, I—­ahem!’</w:t>
      </w:r>
      <w:r>
        <w:rPr>
          <w:color w:val="000000"/>
          <w:sz w:val="24"/>
          <w:szCs w:val="24"/>
        </w:rPr>
        <w:br/>
        <w:t xml:space="preserve">     And—­the rose you may find in my Liddell</w:t>
      </w:r>
      <w:r>
        <w:rPr>
          <w:color w:val="000000"/>
          <w:sz w:val="24"/>
          <w:szCs w:val="24"/>
        </w:rPr>
        <w:br/>
        <w:t xml:space="preserve">        And Scott when you come to Commem.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Then, Kitty, let ‘yes’ be the answer. </w:t>
      </w:r>
      <w:r>
        <w:rPr>
          <w:color w:val="000000"/>
          <w:sz w:val="24"/>
          <w:szCs w:val="24"/>
        </w:rPr>
        <w:br/>
        <w:t xml:space="preserve">        We’ll dance at the ’Varsity Ball,</w:t>
      </w:r>
      <w:r>
        <w:rPr>
          <w:color w:val="000000"/>
          <w:sz w:val="24"/>
          <w:szCs w:val="24"/>
        </w:rPr>
        <w:br/>
        <w:t xml:space="preserve">     And the morning shall find you a dancer</w:t>
      </w:r>
      <w:r>
        <w:rPr>
          <w:color w:val="000000"/>
          <w:sz w:val="24"/>
          <w:szCs w:val="24"/>
        </w:rPr>
        <w:br/>
        <w:t xml:space="preserve">        In Christ Church or Trinity hall. </w:t>
      </w:r>
      <w:r>
        <w:rPr>
          <w:color w:val="000000"/>
          <w:sz w:val="24"/>
          <w:szCs w:val="24"/>
        </w:rPr>
        <w:br/>
        <w:t xml:space="preserve">     And perhaps, when the elders are yawning</w:t>
      </w:r>
      <w:r>
        <w:rPr>
          <w:color w:val="000000"/>
          <w:sz w:val="24"/>
          <w:szCs w:val="24"/>
        </w:rPr>
        <w:br/>
        <w:t xml:space="preserve">        And rafters grow pale overhead</w:t>
      </w:r>
      <w:r>
        <w:rPr>
          <w:color w:val="000000"/>
          <w:sz w:val="24"/>
          <w:szCs w:val="24"/>
        </w:rPr>
        <w:br/>
        <w:t xml:space="preserve">     With the day, there shall come with its dawning</w:t>
      </w:r>
      <w:r>
        <w:rPr>
          <w:color w:val="000000"/>
          <w:sz w:val="24"/>
          <w:szCs w:val="24"/>
        </w:rPr>
        <w:br/>
        <w:t xml:space="preserve">        Some thought of that sentence unsaid. </w:t>
      </w:r>
      <w:r>
        <w:rPr>
          <w:color w:val="000000"/>
          <w:sz w:val="24"/>
          <w:szCs w:val="24"/>
        </w:rPr>
        <w:br/>
        <w:t xml:space="preserve">     Be it this, be it that—­’I forget,’ or</w:t>
      </w:r>
      <w:r>
        <w:rPr>
          <w:color w:val="000000"/>
          <w:sz w:val="24"/>
          <w:szCs w:val="24"/>
        </w:rPr>
        <w:br/>
        <w:t xml:space="preserve">        ’Was joking’—­whatever the fem-</w:t>
      </w:r>
      <w:r>
        <w:rPr>
          <w:color w:val="000000"/>
          <w:sz w:val="24"/>
          <w:szCs w:val="24"/>
        </w:rPr>
        <w:br/>
        <w:t xml:space="preserve">     -inine fib, you’ll have made me your debtor</w:t>
      </w:r>
      <w:r>
        <w:rPr>
          <w:color w:val="000000"/>
          <w:sz w:val="24"/>
          <w:szCs w:val="24"/>
        </w:rPr>
        <w:br/>
        <w:t xml:space="preserve">        And come,—­you </w:t>
      </w:r>
      <w:r>
        <w:rPr>
          <w:i/>
          <w:color w:val="000000"/>
          <w:sz w:val="24"/>
          <w:szCs w:val="24"/>
        </w:rPr>
        <w:t xml:space="preserve">will</w:t>
      </w:r>
      <w:r>
        <w:rPr>
          <w:color w:val="000000"/>
          <w:sz w:val="24"/>
          <w:szCs w:val="24"/>
        </w:rPr>
        <w:t xml:space="preserve"> come? to Commem.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OCCASIONAL VERSES.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ANECDOTE FOR FATHERS.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Designed to show that the practice of lying is not confined to children.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the late W. W. (of H.M.  Inland Revenue Service).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And is it so?  Can Folly stalk</w:t>
      </w:r>
      <w:r>
        <w:rPr>
          <w:color w:val="000000"/>
          <w:sz w:val="24"/>
          <w:szCs w:val="24"/>
        </w:rPr>
        <w:br/>
        <w:t xml:space="preserve">     And aim her unrespecting darts</w:t>
      </w:r>
      <w:r>
        <w:rPr>
          <w:color w:val="000000"/>
          <w:sz w:val="24"/>
          <w:szCs w:val="24"/>
        </w:rPr>
        <w:br/>
        <w:t xml:space="preserve">     In shades where grave Professors walk</w:t>
      </w:r>
      <w:r>
        <w:rPr>
          <w:color w:val="000000"/>
          <w:sz w:val="24"/>
          <w:szCs w:val="24"/>
        </w:rPr>
        <w:br/>
        <w:t xml:space="preserve">        And Bachelors of Arts?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I have a boy, not six years old,</w:t>
      </w:r>
      <w:r>
        <w:rPr>
          <w:color w:val="000000"/>
          <w:sz w:val="24"/>
          <w:szCs w:val="24"/>
        </w:rPr>
        <w:br/>
        <w:t xml:space="preserve">     A sprite of birth and lineage high: </w:t>
      </w:r>
      <w:r>
        <w:rPr>
          <w:color w:val="000000"/>
          <w:sz w:val="24"/>
          <w:szCs w:val="24"/>
        </w:rPr>
        <w:br/>
        <w:t xml:space="preserve">     His birth I did myself behold,</w:t>
      </w:r>
      <w:r>
        <w:rPr>
          <w:color w:val="000000"/>
          <w:sz w:val="24"/>
          <w:szCs w:val="24"/>
        </w:rPr>
        <w:br/>
        <w:t xml:space="preserve">        His caste is in his eye.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And oh! his limbs are full of grace,</w:t>
      </w:r>
      <w:r>
        <w:rPr>
          <w:color w:val="000000"/>
          <w:sz w:val="24"/>
          <w:szCs w:val="24"/>
        </w:rPr>
        <w:br/>
        <w:t xml:space="preserve">     His boyish beauty past compare: </w:t>
      </w:r>
      <w:r>
        <w:rPr>
          <w:color w:val="000000"/>
          <w:sz w:val="24"/>
          <w:szCs w:val="24"/>
        </w:rPr>
        <w:br/>
        <w:t xml:space="preserve">     His mother’s joy to wash his face,</w:t>
      </w:r>
      <w:r>
        <w:rPr>
          <w:color w:val="000000"/>
          <w:sz w:val="24"/>
          <w:szCs w:val="24"/>
        </w:rPr>
        <w:br/>
        <w:t xml:space="preserve">        And mine to brush his hair!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One morn we strolled on our short walk,</w:t>
      </w:r>
      <w:r>
        <w:rPr>
          <w:color w:val="000000"/>
          <w:sz w:val="24"/>
          <w:szCs w:val="24"/>
        </w:rPr>
        <w:br/>
        <w:t xml:space="preserve">     With four goloshes on our shoes,</w:t>
      </w:r>
      <w:r>
        <w:rPr>
          <w:color w:val="000000"/>
          <w:sz w:val="24"/>
          <w:szCs w:val="24"/>
        </w:rPr>
        <w:br/>
        <w:t xml:space="preserve">     And held the customary talk</w:t>
      </w:r>
      <w:r>
        <w:rPr>
          <w:color w:val="000000"/>
          <w:sz w:val="24"/>
          <w:szCs w:val="24"/>
        </w:rPr>
        <w:br/>
        <w:t xml:space="preserve">        That parents love to use.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(And oft I turn it into verse,</w:t>
      </w:r>
      <w:r>
        <w:rPr>
          <w:color w:val="000000"/>
          <w:sz w:val="24"/>
          <w:szCs w:val="24"/>
        </w:rPr>
        <w:br/>
        <w:t xml:space="preserve">     And write it down upon a page,</w:t>
      </w:r>
      <w:r>
        <w:rPr>
          <w:color w:val="000000"/>
          <w:sz w:val="24"/>
          <w:szCs w:val="24"/>
        </w:rPr>
        <w:br/>
        <w:t xml:space="preserve">     Which, being sold, supplies my purse</w:t>
      </w:r>
      <w:r>
        <w:rPr>
          <w:color w:val="000000"/>
          <w:sz w:val="24"/>
          <w:szCs w:val="24"/>
        </w:rPr>
        <w:br/>
        <w:t xml:space="preserve">        And ministers to age.)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So as we paced the curving High,</w:t>
      </w:r>
      <w:r>
        <w:rPr>
          <w:color w:val="000000"/>
          <w:sz w:val="24"/>
          <w:szCs w:val="24"/>
        </w:rPr>
        <w:br/>
        <w:t xml:space="preserve">     To view the sights of Oxford town</w:t>
      </w:r>
      <w:r>
        <w:rPr>
          <w:color w:val="000000"/>
          <w:sz w:val="24"/>
          <w:szCs w:val="24"/>
        </w:rPr>
        <w:br/>
        <w:t xml:space="preserve">     We raised our feet (like Nelly Bly),</w:t>
      </w:r>
      <w:r>
        <w:rPr>
          <w:color w:val="000000"/>
          <w:sz w:val="24"/>
          <w:szCs w:val="24"/>
        </w:rPr>
        <w:br/>
        <w:t xml:space="preserve">        And then we put them down.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’Now, little Edward, answer me’—­</w:t>
      </w:r>
      <w:r>
        <w:rPr>
          <w:color w:val="000000"/>
          <w:sz w:val="24"/>
          <w:szCs w:val="24"/>
        </w:rPr>
        <w:br/>
        <w:t xml:space="preserve">     I said, and clutched him by the gown—­</w:t>
      </w:r>
      <w:r>
        <w:rPr>
          <w:color w:val="000000"/>
          <w:sz w:val="24"/>
          <w:szCs w:val="24"/>
        </w:rPr>
        <w:br/>
        <w:t xml:space="preserve">    ’At Cambridge would you rather be,</w:t>
      </w:r>
      <w:r>
        <w:rPr>
          <w:color w:val="000000"/>
          <w:sz w:val="24"/>
          <w:szCs w:val="24"/>
        </w:rPr>
        <w:br/>
        <w:t xml:space="preserve">        Or here in Oxford town?’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My boy replied with tiny frown</w:t>
      </w:r>
      <w:r>
        <w:rPr>
          <w:color w:val="000000"/>
          <w:sz w:val="24"/>
          <w:szCs w:val="24"/>
        </w:rPr>
        <w:br/>
        <w:t xml:space="preserve">    (He’d been a year at Cavendish),</w:t>
      </w:r>
      <w:r>
        <w:rPr>
          <w:color w:val="000000"/>
          <w:sz w:val="24"/>
          <w:szCs w:val="24"/>
        </w:rPr>
        <w:br/>
        <w:t xml:space="preserve">    ’I’d rather dwell in Oxford town,</w:t>
      </w:r>
      <w:r>
        <w:rPr>
          <w:color w:val="000000"/>
          <w:sz w:val="24"/>
          <w:szCs w:val="24"/>
        </w:rPr>
        <w:br/>
        <w:t xml:space="preserve">        If I could have my wish.’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’Now, little Edward, say why so;</w:t>
      </w:r>
      <w:r>
        <w:rPr>
          <w:color w:val="000000"/>
          <w:sz w:val="24"/>
          <w:szCs w:val="24"/>
        </w:rPr>
        <w:br/>
        <w:t xml:space="preserve">     My little Edward, tell me why.’ </w:t>
      </w:r>
      <w:r>
        <w:rPr>
          <w:color w:val="000000"/>
          <w:sz w:val="24"/>
          <w:szCs w:val="24"/>
        </w:rPr>
        <w:br/>
        <w:t xml:space="preserve">    ‘Well, really, Pa, I hardly know.’ </w:t>
      </w:r>
      <w:r>
        <w:rPr>
          <w:color w:val="000000"/>
          <w:sz w:val="24"/>
          <w:szCs w:val="24"/>
        </w:rPr>
        <w:br/>
        <w:t xml:space="preserve">       ‘Remarkable!’ said I: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’For Cambridge has her “King’s Parade,”</w:t>
      </w:r>
      <w:r>
        <w:rPr>
          <w:color w:val="000000"/>
          <w:sz w:val="24"/>
          <w:szCs w:val="24"/>
        </w:rPr>
        <w:br/>
        <w:t xml:space="preserve">     And much the more becoming gown;</w:t>
      </w:r>
      <w:r>
        <w:rPr>
          <w:color w:val="000000"/>
          <w:sz w:val="24"/>
          <w:szCs w:val="24"/>
        </w:rPr>
        <w:br/>
        <w:t xml:space="preserve">     Why should you slight her so,’ I said,</w:t>
      </w:r>
      <w:r>
        <w:rPr>
          <w:color w:val="000000"/>
          <w:sz w:val="24"/>
          <w:szCs w:val="24"/>
        </w:rPr>
        <w:br/>
        <w:t xml:space="preserve">    ‘Compared with Oxford town?’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At this my boy hung down his head,</w:t>
      </w:r>
      <w:r>
        <w:rPr>
          <w:color w:val="000000"/>
          <w:sz w:val="24"/>
          <w:szCs w:val="24"/>
        </w:rPr>
        <w:br/>
        <w:t xml:space="preserve">     While sterner grew the parent’s eye;</w:t>
      </w:r>
      <w:r>
        <w:rPr>
          <w:color w:val="000000"/>
          <w:sz w:val="24"/>
          <w:szCs w:val="24"/>
        </w:rPr>
        <w:br/>
        <w:t xml:space="preserve">     And six-and-thirty times I said,</w:t>
      </w:r>
      <w:r>
        <w:rPr>
          <w:color w:val="000000"/>
          <w:sz w:val="24"/>
          <w:szCs w:val="24"/>
        </w:rPr>
        <w:br/>
        <w:t xml:space="preserve">    ‘Come, Edward, tell me why?’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For I loved Cambridge (where they deal—­</w:t>
      </w:r>
      <w:r>
        <w:rPr>
          <w:color w:val="000000"/>
          <w:sz w:val="24"/>
          <w:szCs w:val="24"/>
        </w:rPr>
        <w:br/>
        <w:t xml:space="preserve">     How strange!—­in butter by the yard);</w:t>
      </w:r>
      <w:r>
        <w:rPr>
          <w:color w:val="000000"/>
          <w:sz w:val="24"/>
          <w:szCs w:val="24"/>
        </w:rPr>
        <w:br/>
        <w:t xml:space="preserve">     And so, with every third appeal,</w:t>
      </w:r>
      <w:r>
        <w:rPr>
          <w:color w:val="000000"/>
          <w:sz w:val="24"/>
          <w:szCs w:val="24"/>
        </w:rPr>
        <w:br/>
        <w:t xml:space="preserve">        I hit him rather hard.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Twelve times I struck, as may be seen</w:t>
      </w:r>
      <w:r>
        <w:rPr>
          <w:color w:val="000000"/>
          <w:sz w:val="24"/>
          <w:szCs w:val="24"/>
        </w:rPr>
        <w:br/>
        <w:t xml:space="preserve">    (For three times twelve is thirty-six),</w:t>
      </w:r>
      <w:r>
        <w:rPr>
          <w:color w:val="000000"/>
          <w:sz w:val="24"/>
          <w:szCs w:val="24"/>
        </w:rPr>
        <w:br/>
        <w:t xml:space="preserve">     When in a shop the </w:t>
      </w:r>
      <w:r>
        <w:rPr>
          <w:i/>
          <w:color w:val="000000"/>
          <w:sz w:val="24"/>
          <w:szCs w:val="24"/>
        </w:rPr>
        <w:t xml:space="preserve">Magazine</w:t>
      </w:r>
      <w:r>
        <w:rPr>
          <w:color w:val="000000"/>
          <w:sz w:val="24"/>
          <w:szCs w:val="24"/>
        </w:rPr>
        <w:br/>
        <w:t xml:space="preserve">        His tearful sight did fix.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He saw it plain, it made him smile,</w:t>
      </w:r>
      <w:r>
        <w:rPr>
          <w:color w:val="000000"/>
          <w:sz w:val="24"/>
          <w:szCs w:val="24"/>
        </w:rPr>
        <w:br/>
        <w:t xml:space="preserve">     And thus to me he made reply:—­</w:t>
      </w:r>
      <w:r>
        <w:rPr>
          <w:color w:val="000000"/>
          <w:sz w:val="24"/>
          <w:szCs w:val="24"/>
        </w:rPr>
        <w:br/>
        <w:t xml:space="preserve">    ’</w:t>
      </w:r>
      <w:r>
        <w:rPr>
          <w:i/>
          <w:color w:val="000000"/>
          <w:sz w:val="24"/>
          <w:szCs w:val="24"/>
        </w:rPr>
        <w:t xml:space="preserve">At Oxford there’s a Crocodile</w:t>
      </w:r>
      <w:r>
        <w:rPr>
          <w:color w:val="000000"/>
          <w:sz w:val="24"/>
          <w:szCs w:val="24"/>
        </w:rPr>
        <w:t xml:space="preserve">;[1]</w:t>
      </w:r>
      <w:r>
        <w:rPr>
          <w:color w:val="000000"/>
          <w:sz w:val="24"/>
          <w:szCs w:val="24"/>
        </w:rPr>
        <w:br/>
        <w:t xml:space="preserve">        And that’s the reason why.’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Oh, Mr. Editor! my heart</w:t>
      </w:r>
      <w:r>
        <w:rPr>
          <w:color w:val="000000"/>
          <w:sz w:val="24"/>
          <w:szCs w:val="24"/>
        </w:rPr>
        <w:br/>
        <w:t xml:space="preserve">     For deeper lore would seldom yearn,</w:t>
      </w:r>
      <w:r>
        <w:rPr>
          <w:color w:val="000000"/>
          <w:sz w:val="24"/>
          <w:szCs w:val="24"/>
        </w:rPr>
        <w:br/>
        <w:t xml:space="preserve">     Could I believe the hundredth part</w:t>
      </w:r>
      <w:r>
        <w:rPr>
          <w:color w:val="000000"/>
          <w:sz w:val="24"/>
          <w:szCs w:val="24"/>
        </w:rPr>
        <w:br/>
        <w:t xml:space="preserve">        Of what from you I learn.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[1] Certain obscure paragraphs relating to a crocodile, kept at the Museum, had been perplexing the readers of the </w:t>
      </w:r>
      <w:r>
        <w:rPr>
          <w:i/>
          <w:color w:val="000000"/>
          <w:sz w:val="24"/>
          <w:szCs w:val="24"/>
        </w:rPr>
        <w:t xml:space="preserve">Oxford Magazine</w:t>
      </w:r>
      <w:r>
        <w:rPr>
          <w:color w:val="000000"/>
          <w:sz w:val="24"/>
          <w:szCs w:val="24"/>
        </w:rPr>
        <w:t xml:space="preserve"> for some time past, and had been distorted into an allegory of portentous meaning.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UNITY PUT QUARTERLY[1].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A. C. 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The Centuries kiss and commingle,</w:t>
      </w:r>
      <w:r>
        <w:rPr>
          <w:color w:val="000000"/>
          <w:sz w:val="24"/>
          <w:szCs w:val="24"/>
        </w:rPr>
        <w:br/>
        <w:t xml:space="preserve">     Cling, clasp, and are knit in a chain;</w:t>
      </w:r>
      <w:r>
        <w:rPr>
          <w:color w:val="000000"/>
          <w:sz w:val="24"/>
          <w:szCs w:val="24"/>
        </w:rPr>
        <w:br/>
        <w:t xml:space="preserve">     No cycle but scorns to be single,</w:t>
      </w:r>
      <w:r>
        <w:rPr>
          <w:color w:val="000000"/>
          <w:sz w:val="24"/>
          <w:szCs w:val="24"/>
        </w:rPr>
        <w:br/>
        <w:t xml:space="preserve">     No two but demur to be twain,</w:t>
      </w:r>
      <w:r>
        <w:rPr>
          <w:color w:val="000000"/>
          <w:sz w:val="24"/>
          <w:szCs w:val="24"/>
        </w:rPr>
        <w:br/>
        <w:t xml:space="preserve">    ’Till the land of the lute and the love-tale</w:t>
      </w:r>
      <w:r>
        <w:rPr>
          <w:color w:val="000000"/>
          <w:sz w:val="24"/>
          <w:szCs w:val="24"/>
        </w:rPr>
        <w:br/>
        <w:t xml:space="preserve">     Be bride of the boreal breast,</w:t>
      </w:r>
      <w:r>
        <w:rPr>
          <w:color w:val="000000"/>
          <w:sz w:val="24"/>
          <w:szCs w:val="24"/>
        </w:rPr>
        <w:br/>
        <w:t xml:space="preserve">     And the dawn with the darkness shall dovetail,</w:t>
      </w:r>
      <w:r>
        <w:rPr>
          <w:color w:val="000000"/>
          <w:sz w:val="24"/>
          <w:szCs w:val="24"/>
        </w:rPr>
        <w:br/>
        <w:t xml:space="preserve">       The East with the West.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The desire of the grey for the dun nights</w:t>
      </w:r>
      <w:r>
        <w:rPr>
          <w:color w:val="000000"/>
          <w:sz w:val="24"/>
          <w:szCs w:val="24"/>
        </w:rPr>
        <w:br/>
        <w:t xml:space="preserve">     Is that of the dun for the grey;</w:t>
      </w:r>
      <w:r>
        <w:rPr>
          <w:color w:val="000000"/>
          <w:sz w:val="24"/>
          <w:szCs w:val="24"/>
        </w:rPr>
        <w:br/>
        <w:t xml:space="preserve">     The tales of the Thousand and One Nights</w:t>
      </w:r>
      <w:r>
        <w:rPr>
          <w:color w:val="000000"/>
          <w:sz w:val="24"/>
          <w:szCs w:val="24"/>
        </w:rPr>
        <w:br/>
        <w:t xml:space="preserve">     Touch lips with ‘The Times’ of to-day.—­</w:t>
      </w:r>
      <w:r>
        <w:rPr>
          <w:color w:val="000000"/>
          <w:sz w:val="24"/>
          <w:szCs w:val="24"/>
        </w:rPr>
        <w:br/>
        <w:t xml:space="preserve">     Come, chasten the cheap with the classic;</w:t>
      </w:r>
      <w:r>
        <w:rPr>
          <w:color w:val="000000"/>
          <w:sz w:val="24"/>
          <w:szCs w:val="24"/>
        </w:rPr>
        <w:br/>
        <w:t xml:space="preserve">     Choose, Churton, thy chair and thy class,</w:t>
      </w:r>
      <w:r>
        <w:rPr>
          <w:color w:val="000000"/>
          <w:sz w:val="24"/>
          <w:szCs w:val="24"/>
        </w:rPr>
        <w:br/>
        <w:t xml:space="preserve">     Mix, melt in the must that is Massic</w:t>
      </w:r>
      <w:r>
        <w:rPr>
          <w:color w:val="000000"/>
          <w:sz w:val="24"/>
          <w:szCs w:val="24"/>
        </w:rPr>
        <w:br/>
        <w:t xml:space="preserve">        The beer that is Bass!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Omnipotent age of the Aorist! </w:t>
      </w:r>
      <w:r>
        <w:rPr>
          <w:color w:val="000000"/>
          <w:sz w:val="24"/>
          <w:szCs w:val="24"/>
        </w:rPr>
        <w:br/>
        <w:t xml:space="preserve">     Infinitely freely exact!—­</w:t>
      </w:r>
      <w:r>
        <w:rPr>
          <w:color w:val="000000"/>
          <w:sz w:val="24"/>
          <w:szCs w:val="24"/>
        </w:rPr>
        <w:br/>
        <w:t xml:space="preserve">     As the fragrance of fiction is fairest</w:t>
      </w:r>
      <w:r>
        <w:rPr>
          <w:color w:val="000000"/>
          <w:sz w:val="24"/>
          <w:szCs w:val="24"/>
        </w:rPr>
        <w:br/>
        <w:t xml:space="preserve">     If frayed in the furnace of fact—­</w:t>
      </w:r>
      <w:r>
        <w:rPr>
          <w:color w:val="000000"/>
          <w:sz w:val="24"/>
          <w:szCs w:val="24"/>
        </w:rPr>
        <w:br/>
        <w:t xml:space="preserve">     Though nine be the Muses in number</w:t>
      </w:r>
      <w:r>
        <w:rPr>
          <w:color w:val="000000"/>
          <w:sz w:val="24"/>
          <w:szCs w:val="24"/>
        </w:rPr>
        <w:br/>
        <w:t xml:space="preserve">     There is hope if the handbook be one,—­</w:t>
      </w:r>
      <w:r>
        <w:rPr>
          <w:color w:val="000000"/>
          <w:sz w:val="24"/>
          <w:szCs w:val="24"/>
        </w:rPr>
        <w:br/>
        <w:t xml:space="preserve">     Dispelling the planets that cumber</w:t>
      </w:r>
      <w:r>
        <w:rPr>
          <w:color w:val="000000"/>
          <w:sz w:val="24"/>
          <w:szCs w:val="24"/>
        </w:rPr>
        <w:br/>
        <w:t xml:space="preserve">        The path of the sun.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Though crimson thy hands and thy hood be</w:t>
      </w:r>
      <w:r>
        <w:rPr>
          <w:color w:val="000000"/>
          <w:sz w:val="24"/>
          <w:szCs w:val="24"/>
        </w:rPr>
        <w:br/>
        <w:t xml:space="preserve">     With the blood of a brother betrayed,</w:t>
      </w:r>
      <w:r>
        <w:rPr>
          <w:color w:val="000000"/>
          <w:sz w:val="24"/>
          <w:szCs w:val="24"/>
        </w:rPr>
        <w:br/>
        <w:t xml:space="preserve">     O Would-be-Professor of Would-be,</w:t>
      </w:r>
      <w:r>
        <w:rPr>
          <w:color w:val="000000"/>
          <w:sz w:val="24"/>
          <w:szCs w:val="24"/>
        </w:rPr>
        <w:br/>
        <w:t xml:space="preserve">     We call thee to bless and to aid. </w:t>
      </w:r>
      <w:r>
        <w:rPr>
          <w:color w:val="000000"/>
          <w:sz w:val="24"/>
          <w:szCs w:val="24"/>
        </w:rPr>
        <w:br/>
        <w:t xml:space="preserve">     Transmuted would travel with Er, see</w:t>
      </w:r>
      <w:r>
        <w:rPr>
          <w:color w:val="000000"/>
          <w:sz w:val="24"/>
          <w:szCs w:val="24"/>
        </w:rPr>
        <w:br/>
        <w:t xml:space="preserve">     The Land of the Rolling of Logs,</w:t>
      </w:r>
      <w:r>
        <w:rPr>
          <w:color w:val="000000"/>
          <w:sz w:val="24"/>
          <w:szCs w:val="24"/>
        </w:rPr>
        <w:br/>
        <w:t xml:space="preserve">     Charmed, chained to thy side, as to Circe</w:t>
      </w:r>
      <w:r>
        <w:rPr>
          <w:color w:val="000000"/>
          <w:sz w:val="24"/>
          <w:szCs w:val="24"/>
        </w:rPr>
        <w:br/>
        <w:t xml:space="preserve">        The Ithacan hogs.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O bourne of the black and the godly! </w:t>
      </w:r>
      <w:r>
        <w:rPr>
          <w:color w:val="000000"/>
          <w:sz w:val="24"/>
          <w:szCs w:val="24"/>
        </w:rPr>
        <w:br/>
        <w:t xml:space="preserve">     O land where the good niggers go. </w:t>
      </w:r>
      <w:r>
        <w:rPr>
          <w:color w:val="000000"/>
          <w:sz w:val="24"/>
          <w:szCs w:val="24"/>
        </w:rPr>
        <w:br/>
        <w:t xml:space="preserve">     With the books that are borrowed of Bodley,</w:t>
      </w:r>
      <w:r>
        <w:rPr>
          <w:color w:val="000000"/>
          <w:sz w:val="24"/>
          <w:szCs w:val="24"/>
        </w:rPr>
        <w:br/>
        <w:t xml:space="preserve">     Old moons and our castaway clo’! </w:t>
      </w:r>
      <w:r>
        <w:rPr>
          <w:color w:val="000000"/>
          <w:sz w:val="24"/>
          <w:szCs w:val="24"/>
        </w:rPr>
        <w:br/>
        <w:t xml:space="preserve">     There, there, till the roses be ripened</w:t>
      </w:r>
      <w:r>
        <w:rPr>
          <w:color w:val="000000"/>
          <w:sz w:val="24"/>
          <w:szCs w:val="24"/>
        </w:rPr>
        <w:br/>
        <w:t xml:space="preserve">     Rebuke us, revile, and review,</w:t>
      </w:r>
      <w:r>
        <w:rPr>
          <w:color w:val="000000"/>
          <w:sz w:val="24"/>
          <w:szCs w:val="24"/>
        </w:rPr>
        <w:br/>
        <w:t xml:space="preserve">     Then take thee thine annual stipend</w:t>
      </w:r>
      <w:r>
        <w:rPr>
          <w:color w:val="000000"/>
          <w:sz w:val="24"/>
          <w:szCs w:val="24"/>
        </w:rPr>
        <w:br/>
        <w:t xml:space="preserve">        So long over-due.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[1] Suggested by an Article in the </w:t>
      </w:r>
      <w:r>
        <w:rPr>
          <w:i/>
          <w:color w:val="000000"/>
          <w:sz w:val="24"/>
          <w:szCs w:val="24"/>
        </w:rPr>
        <w:t xml:space="preserve">Quarterly Review</w:t>
      </w:r>
      <w:r>
        <w:rPr>
          <w:color w:val="000000"/>
          <w:sz w:val="24"/>
          <w:szCs w:val="24"/>
        </w:rPr>
        <w:t xml:space="preserve">, enforcing the unity of literature ancient and modern, and the necessity of providing a new School of Literature in Oxford.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FIRE!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Sir W. 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Written on the occasion of the visit of the United Fire Brigades to Oxford, 1887.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St. Giles’s street is fair and wide,</w:t>
      </w:r>
      <w:r>
        <w:rPr>
          <w:color w:val="000000"/>
          <w:sz w:val="24"/>
          <w:szCs w:val="24"/>
        </w:rPr>
        <w:br/>
        <w:t xml:space="preserve">        St. Giles’s street is long;</w:t>
      </w:r>
      <w:r>
        <w:rPr>
          <w:color w:val="000000"/>
          <w:sz w:val="24"/>
          <w:szCs w:val="24"/>
        </w:rPr>
        <w:br/>
        <w:t xml:space="preserve">     But long or wide, may naught abide</w:t>
      </w:r>
      <w:r>
        <w:rPr>
          <w:color w:val="000000"/>
          <w:sz w:val="24"/>
          <w:szCs w:val="24"/>
        </w:rPr>
        <w:br/>
        <w:t xml:space="preserve">        Therein of guile or wrong;</w:t>
      </w:r>
      <w:r>
        <w:rPr>
          <w:color w:val="000000"/>
          <w:sz w:val="24"/>
          <w:szCs w:val="24"/>
        </w:rPr>
        <w:br/>
        <w:t xml:space="preserve">     For through St. Giles’s, to and fro,</w:t>
      </w:r>
      <w:r>
        <w:rPr>
          <w:color w:val="000000"/>
          <w:sz w:val="24"/>
          <w:szCs w:val="24"/>
        </w:rPr>
        <w:br/>
        <w:t xml:space="preserve">     The mild ecclesiastics go</w:t>
      </w:r>
      <w:r>
        <w:rPr>
          <w:color w:val="000000"/>
          <w:sz w:val="24"/>
          <w:szCs w:val="24"/>
        </w:rPr>
        <w:br/>
        <w:t xml:space="preserve">        From prime to evensong. </w:t>
      </w:r>
      <w:r>
        <w:rPr>
          <w:color w:val="000000"/>
          <w:sz w:val="24"/>
          <w:szCs w:val="24"/>
        </w:rPr>
        <w:br/>
        <w:t xml:space="preserve">     It were a fearsome task, perdie! </w:t>
      </w:r>
      <w:r>
        <w:rPr>
          <w:color w:val="000000"/>
          <w:sz w:val="24"/>
          <w:szCs w:val="24"/>
        </w:rPr>
        <w:br/>
        <w:t xml:space="preserve">     To sin in such good company.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Long had the slanting beam of day</w:t>
      </w:r>
      <w:r>
        <w:rPr>
          <w:color w:val="000000"/>
          <w:sz w:val="24"/>
          <w:szCs w:val="24"/>
        </w:rPr>
        <w:br/>
        <w:t xml:space="preserve">     Proclaimed the Thirtieth of May</w:t>
      </w:r>
      <w:r>
        <w:rPr>
          <w:color w:val="000000"/>
          <w:sz w:val="24"/>
          <w:szCs w:val="24"/>
        </w:rPr>
        <w:br/>
        <w:t xml:space="preserve">     Ere now, erect, its fiery heat</w:t>
      </w:r>
      <w:r>
        <w:rPr>
          <w:color w:val="000000"/>
          <w:sz w:val="24"/>
          <w:szCs w:val="24"/>
        </w:rPr>
        <w:br/>
        <w:t xml:space="preserve">     Illumined all that hallowed street,</w:t>
      </w:r>
      <w:r>
        <w:rPr>
          <w:color w:val="000000"/>
          <w:sz w:val="24"/>
          <w:szCs w:val="24"/>
        </w:rPr>
        <w:br/>
        <w:t xml:space="preserve">     And breathing benediction on</w:t>
      </w:r>
      <w:r>
        <w:rPr>
          <w:color w:val="000000"/>
          <w:sz w:val="24"/>
          <w:szCs w:val="24"/>
        </w:rPr>
        <w:br/>
        <w:t xml:space="preserve">     Thy serried battlements, St. John,</w:t>
      </w:r>
      <w:r>
        <w:rPr>
          <w:color w:val="000000"/>
          <w:sz w:val="24"/>
          <w:szCs w:val="24"/>
        </w:rPr>
        <w:br/>
        <w:t xml:space="preserve">     Suffused at once with equal glow</w:t>
      </w:r>
      <w:r>
        <w:rPr>
          <w:color w:val="000000"/>
          <w:sz w:val="24"/>
          <w:szCs w:val="24"/>
        </w:rPr>
        <w:br/>
        <w:t xml:space="preserve">     The cluster’d Archipelago,</w:t>
      </w:r>
      <w:r>
        <w:rPr>
          <w:color w:val="000000"/>
          <w:sz w:val="24"/>
          <w:szCs w:val="24"/>
        </w:rPr>
        <w:br/>
        <w:t xml:space="preserve">     The Art Professor’s studio</w:t>
      </w:r>
      <w:r>
        <w:rPr>
          <w:color w:val="000000"/>
          <w:sz w:val="24"/>
          <w:szCs w:val="24"/>
        </w:rPr>
        <w:br/>
        <w:t xml:space="preserve">        And Mr. Greenwood’s shop,</w:t>
      </w:r>
      <w:r>
        <w:rPr>
          <w:color w:val="000000"/>
          <w:sz w:val="24"/>
          <w:szCs w:val="24"/>
        </w:rPr>
        <w:br/>
        <w:t xml:space="preserve">     Thy building, Pusey, where below</w:t>
      </w:r>
      <w:r>
        <w:rPr>
          <w:color w:val="000000"/>
          <w:sz w:val="24"/>
          <w:szCs w:val="24"/>
        </w:rPr>
        <w:br/>
        <w:t xml:space="preserve">     The stout Salvation soldiers blow</w:t>
      </w:r>
      <w:r>
        <w:rPr>
          <w:color w:val="000000"/>
          <w:sz w:val="24"/>
          <w:szCs w:val="24"/>
        </w:rPr>
        <w:br/>
        <w:t xml:space="preserve">        The cornet till they drop;</w:t>
      </w:r>
      <w:r>
        <w:rPr>
          <w:color w:val="000000"/>
          <w:sz w:val="24"/>
          <w:szCs w:val="24"/>
        </w:rPr>
        <w:br/>
        <w:t xml:space="preserve">     Thine, Balliol, where we move, and oh! </w:t>
      </w:r>
      <w:r>
        <w:rPr>
          <w:color w:val="000000"/>
          <w:sz w:val="24"/>
          <w:szCs w:val="24"/>
        </w:rPr>
        <w:br/>
        <w:t xml:space="preserve">        Thine, Randolph, where we stop.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But what is this that frights the air,</w:t>
      </w:r>
      <w:r>
        <w:rPr>
          <w:color w:val="000000"/>
          <w:sz w:val="24"/>
          <w:szCs w:val="24"/>
        </w:rPr>
        <w:br/>
        <w:t xml:space="preserve">     And wakes the curate from his lair</w:t>
      </w:r>
      <w:r>
        <w:rPr>
          <w:color w:val="000000"/>
          <w:sz w:val="24"/>
          <w:szCs w:val="24"/>
        </w:rPr>
        <w:br/>
        <w:t xml:space="preserve">        In Pusey’s cool retreat,</w:t>
      </w:r>
      <w:r>
        <w:rPr>
          <w:color w:val="000000"/>
          <w:sz w:val="24"/>
          <w:szCs w:val="24"/>
        </w:rPr>
        <w:br/>
        <w:t xml:space="preserve">     To leave the feast, to climb the stair,</w:t>
      </w:r>
      <w:r>
        <w:rPr>
          <w:color w:val="000000"/>
          <w:sz w:val="24"/>
          <w:szCs w:val="24"/>
        </w:rPr>
        <w:br/>
        <w:t xml:space="preserve">        And scan the startled street? </w:t>
      </w:r>
      <w:r>
        <w:rPr>
          <w:color w:val="000000"/>
          <w:sz w:val="24"/>
          <w:szCs w:val="24"/>
        </w:rPr>
        <w:br/>
        <w:t xml:space="preserve">     As when perambulate the young</w:t>
      </w:r>
      <w:r>
        <w:rPr>
          <w:color w:val="000000"/>
          <w:sz w:val="24"/>
          <w:szCs w:val="24"/>
        </w:rPr>
        <w:br/>
        <w:t xml:space="preserve">     And call with unrelenting tongue</w:t>
      </w:r>
      <w:r>
        <w:rPr>
          <w:color w:val="000000"/>
          <w:sz w:val="24"/>
          <w:szCs w:val="24"/>
        </w:rPr>
        <w:br/>
        <w:t xml:space="preserve">        On home, mamma, and sire;</w:t>
      </w:r>
      <w:r>
        <w:rPr>
          <w:color w:val="000000"/>
          <w:sz w:val="24"/>
          <w:szCs w:val="24"/>
        </w:rPr>
        <w:br/>
        <w:t xml:space="preserve">     Or voters shout with strength of lung</w:t>
      </w:r>
      <w:r>
        <w:rPr>
          <w:color w:val="000000"/>
          <w:sz w:val="24"/>
          <w:szCs w:val="24"/>
        </w:rPr>
        <w:br/>
        <w:t xml:space="preserve">        For Hall &amp; Co’s Entire;</w:t>
      </w:r>
      <w:r>
        <w:rPr>
          <w:color w:val="000000"/>
          <w:sz w:val="24"/>
          <w:szCs w:val="24"/>
        </w:rPr>
        <w:br/>
        <w:t xml:space="preserve">     Or Sabbath-breakers scream and shout—­</w:t>
      </w:r>
      <w:r>
        <w:rPr>
          <w:color w:val="000000"/>
          <w:sz w:val="24"/>
          <w:szCs w:val="24"/>
        </w:rPr>
        <w:br/>
        <w:t xml:space="preserve">     The band of Booth, with drum devout,</w:t>
      </w:r>
      <w:r>
        <w:rPr>
          <w:color w:val="000000"/>
          <w:sz w:val="24"/>
          <w:szCs w:val="24"/>
        </w:rPr>
        <w:br/>
        <w:t xml:space="preserve">     Eliza on her Sunday out,</w:t>
      </w:r>
      <w:r>
        <w:rPr>
          <w:color w:val="000000"/>
          <w:sz w:val="24"/>
          <w:szCs w:val="24"/>
        </w:rPr>
        <w:br/>
        <w:t xml:space="preserve">        Or Farmer with his choir:—­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E’en so, with shriek of fife and drum</w:t>
      </w:r>
      <w:r>
        <w:rPr>
          <w:color w:val="000000"/>
          <w:sz w:val="24"/>
          <w:szCs w:val="24"/>
        </w:rPr>
        <w:br/>
        <w:t xml:space="preserve">        And horrid clang of brass,</w:t>
      </w:r>
      <w:r>
        <w:rPr>
          <w:color w:val="000000"/>
          <w:sz w:val="24"/>
          <w:szCs w:val="24"/>
        </w:rPr>
        <w:br/>
        <w:t xml:space="preserve">     The Fire Brigades of England come</w:t>
      </w:r>
      <w:r>
        <w:rPr>
          <w:color w:val="000000"/>
          <w:sz w:val="24"/>
          <w:szCs w:val="24"/>
        </w:rPr>
        <w:br/>
        <w:t xml:space="preserve">        And down St. Giles’s pass. </w:t>
      </w:r>
      <w:r>
        <w:rPr>
          <w:color w:val="000000"/>
          <w:sz w:val="24"/>
          <w:szCs w:val="24"/>
        </w:rPr>
        <w:br/>
        <w:t xml:space="preserve">     Oh grand, methinks, in such array</w:t>
      </w:r>
      <w:r>
        <w:rPr>
          <w:color w:val="000000"/>
          <w:sz w:val="24"/>
          <w:szCs w:val="24"/>
        </w:rPr>
        <w:br/>
        <w:t xml:space="preserve">     To spend a Whitsun Holiday</w:t>
      </w:r>
      <w:r>
        <w:rPr>
          <w:color w:val="000000"/>
          <w:sz w:val="24"/>
          <w:szCs w:val="24"/>
        </w:rPr>
        <w:br/>
        <w:t xml:space="preserve">        All soaking to the skin! </w:t>
      </w:r>
      <w:r>
        <w:rPr>
          <w:color w:val="000000"/>
          <w:sz w:val="24"/>
          <w:szCs w:val="24"/>
        </w:rPr>
        <w:br/>
        <w:t xml:space="preserve">    (Yet shoes and hose alike are stout;</w:t>
      </w:r>
      <w:r>
        <w:rPr>
          <w:color w:val="000000"/>
          <w:sz w:val="24"/>
          <w:szCs w:val="24"/>
        </w:rPr>
        <w:br/>
        <w:t xml:space="preserve">     The shoes to keep the water out,</w:t>
      </w:r>
      <w:r>
        <w:rPr>
          <w:color w:val="000000"/>
          <w:sz w:val="24"/>
          <w:szCs w:val="24"/>
        </w:rPr>
        <w:br/>
        <w:t xml:space="preserve">        The hose to keep it in.)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They came from Henley on the Thames,</w:t>
      </w:r>
      <w:r>
        <w:rPr>
          <w:color w:val="000000"/>
          <w:sz w:val="24"/>
          <w:szCs w:val="24"/>
        </w:rPr>
        <w:br/>
        <w:t xml:space="preserve">        From Berwick on the Tweed,</w:t>
      </w:r>
      <w:r>
        <w:rPr>
          <w:color w:val="000000"/>
          <w:sz w:val="24"/>
          <w:szCs w:val="24"/>
        </w:rPr>
        <w:br/>
        <w:t xml:space="preserve">     And at the mercy of the flames</w:t>
      </w:r>
      <w:r>
        <w:rPr>
          <w:color w:val="000000"/>
          <w:sz w:val="24"/>
          <w:szCs w:val="24"/>
        </w:rPr>
        <w:br/>
        <w:t xml:space="preserve">     They left their children and their dames,</w:t>
      </w:r>
      <w:r>
        <w:rPr>
          <w:color w:val="000000"/>
          <w:sz w:val="24"/>
          <w:szCs w:val="24"/>
        </w:rPr>
        <w:br/>
        <w:t xml:space="preserve">     To come and play their little games</w:t>
      </w:r>
      <w:r>
        <w:rPr>
          <w:color w:val="000000"/>
          <w:sz w:val="24"/>
          <w:szCs w:val="24"/>
        </w:rPr>
        <w:br/>
        <w:t xml:space="preserve">        On Morrell’s dewy mead. </w:t>
      </w:r>
      <w:r>
        <w:rPr>
          <w:color w:val="000000"/>
          <w:sz w:val="24"/>
          <w:szCs w:val="24"/>
        </w:rPr>
        <w:br/>
        <w:t xml:space="preserve">     Yet feared they not with fire to play—­</w:t>
      </w:r>
      <w:r>
        <w:rPr>
          <w:color w:val="000000"/>
          <w:sz w:val="24"/>
          <w:szCs w:val="24"/>
        </w:rPr>
        <w:br/>
        <w:t xml:space="preserve">     The pyrotechnics (so they say)</w:t>
      </w:r>
      <w:r>
        <w:rPr>
          <w:color w:val="000000"/>
          <w:sz w:val="24"/>
          <w:szCs w:val="24"/>
        </w:rPr>
        <w:br/>
        <w:t xml:space="preserve">        Were very fine indeed.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18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(P.S. by Lord Macaulay).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let us bless Our Gracious Queen and eke the Fire Brigade,</w:t>
      </w:r>
      <w:r>
        <w:rPr>
          <w:color w:val="000000"/>
          <w:sz w:val="24"/>
          <w:szCs w:val="24"/>
        </w:rPr>
        <w:br/>
        <w:t xml:space="preserve">And bless no less the horrid mess they’ve been and gone</w:t>
      </w:r>
      <w:r>
        <w:rPr>
          <w:color w:val="000000"/>
          <w:sz w:val="24"/>
          <w:szCs w:val="24"/>
        </w:rPr>
        <w:br/>
        <w:t xml:space="preserve">and made;</w:t>
      </w:r>
      <w:r>
        <w:rPr>
          <w:color w:val="000000"/>
          <w:sz w:val="24"/>
          <w:szCs w:val="24"/>
        </w:rPr>
        <w:br/>
        <w:t xml:space="preserve">Remove the dirt they chose to squirt upon our best attire,</w:t>
      </w:r>
      <w:r>
        <w:rPr>
          <w:color w:val="000000"/>
          <w:sz w:val="24"/>
          <w:szCs w:val="24"/>
        </w:rPr>
        <w:br/>
        <w:t xml:space="preserve">Bless all, but most the lucky chance that no one</w:t>
      </w:r>
      <w:r>
        <w:rPr>
          <w:color w:val="000000"/>
          <w:sz w:val="24"/>
          <w:szCs w:val="24"/>
        </w:rPr>
        <w:br/>
        <w:t xml:space="preserve">shouted ‘Fire!’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DE TEA FABULA.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Plain Language from truthful James[1].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 I sleep?  Do I dream? </w:t>
      </w:r>
      <w:r>
        <w:rPr>
          <w:color w:val="000000"/>
          <w:sz w:val="24"/>
          <w:szCs w:val="24"/>
        </w:rPr>
        <w:br/>
        <w:t xml:space="preserve">Am I hoaxed by a scout? </w:t>
      </w:r>
      <w:r>
        <w:rPr>
          <w:color w:val="000000"/>
          <w:sz w:val="24"/>
          <w:szCs w:val="24"/>
        </w:rPr>
        <w:br/>
        <w:t xml:space="preserve">Are things what they seem,</w:t>
      </w:r>
      <w:r>
        <w:rPr>
          <w:color w:val="000000"/>
          <w:sz w:val="24"/>
          <w:szCs w:val="24"/>
        </w:rPr>
        <w:br/>
        <w:t xml:space="preserve">Or is Sophists about? </w:t>
      </w:r>
      <w:r>
        <w:rPr>
          <w:color w:val="000000"/>
          <w:sz w:val="24"/>
          <w:szCs w:val="24"/>
        </w:rPr>
        <w:br/>
        <w:t xml:space="preserve">Is our “to ti en einai” a failure, or is Robert Browning played</w:t>
      </w:r>
      <w:r>
        <w:rPr>
          <w:color w:val="000000"/>
          <w:sz w:val="24"/>
          <w:szCs w:val="24"/>
        </w:rPr>
        <w:br/>
        <w:t xml:space="preserve">out?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Which expressions like these</w:t>
      </w:r>
      <w:r>
        <w:rPr>
          <w:color w:val="000000"/>
          <w:sz w:val="24"/>
          <w:szCs w:val="24"/>
        </w:rPr>
        <w:br/>
        <w:t xml:space="preserve">        May be fairly applied</w:t>
      </w:r>
      <w:r>
        <w:rPr>
          <w:color w:val="000000"/>
          <w:sz w:val="24"/>
          <w:szCs w:val="24"/>
        </w:rPr>
        <w:br/>
        <w:t xml:space="preserve">     By a party who sees</w:t>
      </w:r>
      <w:r>
        <w:rPr>
          <w:color w:val="000000"/>
          <w:sz w:val="24"/>
          <w:szCs w:val="24"/>
        </w:rPr>
        <w:br/>
        <w:t xml:space="preserve">        A Society skied</w:t>
      </w:r>
      <w:r>
        <w:rPr>
          <w:color w:val="000000"/>
          <w:sz w:val="24"/>
          <w:szCs w:val="24"/>
        </w:rPr>
        <w:br/>
        <w:t xml:space="preserve">     Upon tea that the Warden of Keble had biled with legitimate</w:t>
      </w:r>
      <w:r>
        <w:rPr>
          <w:color w:val="000000"/>
          <w:sz w:val="24"/>
          <w:szCs w:val="24"/>
        </w:rPr>
        <w:br/>
        <w:t xml:space="preserve">       pride.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’Twas November the third,</w:t>
      </w:r>
      <w:r>
        <w:rPr>
          <w:color w:val="000000"/>
          <w:sz w:val="24"/>
          <w:szCs w:val="24"/>
        </w:rPr>
        <w:br/>
        <w:t xml:space="preserve">        And I says to Bill Nye,</w:t>
      </w:r>
      <w:r>
        <w:rPr>
          <w:color w:val="000000"/>
          <w:sz w:val="24"/>
          <w:szCs w:val="24"/>
        </w:rPr>
        <w:br/>
        <w:t xml:space="preserve">    ’Which it’s true what I’ve heard: </w:t>
      </w:r>
      <w:r>
        <w:rPr>
          <w:color w:val="000000"/>
          <w:sz w:val="24"/>
          <w:szCs w:val="24"/>
        </w:rPr>
        <w:br/>
        <w:t xml:space="preserve">        If you’re, so to speak, fly,</w:t>
      </w:r>
      <w:r>
        <w:rPr>
          <w:color w:val="000000"/>
          <w:sz w:val="24"/>
          <w:szCs w:val="24"/>
        </w:rPr>
        <w:br/>
        <w:t xml:space="preserve">     There’s a chance of some tea and cheap culture, the sort</w:t>
      </w:r>
      <w:r>
        <w:rPr>
          <w:color w:val="000000"/>
          <w:sz w:val="24"/>
          <w:szCs w:val="24"/>
        </w:rPr>
        <w:br/>
        <w:t xml:space="preserve">       recommended as High.’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Which I mentioned its name,</w:t>
      </w:r>
      <w:r>
        <w:rPr>
          <w:color w:val="000000"/>
          <w:sz w:val="24"/>
          <w:szCs w:val="24"/>
        </w:rPr>
        <w:br/>
        <w:t xml:space="preserve">        And he ups and remarks: </w:t>
      </w:r>
      <w:r>
        <w:rPr>
          <w:color w:val="000000"/>
          <w:sz w:val="24"/>
          <w:szCs w:val="24"/>
        </w:rPr>
        <w:br/>
        <w:t xml:space="preserve">    ’If dress-coats is the game</w:t>
      </w:r>
      <w:r>
        <w:rPr>
          <w:color w:val="000000"/>
          <w:sz w:val="24"/>
          <w:szCs w:val="24"/>
        </w:rPr>
        <w:br/>
        <w:t xml:space="preserve">        And pow-wow in the Parks,</w:t>
      </w:r>
      <w:r>
        <w:rPr>
          <w:color w:val="000000"/>
          <w:sz w:val="24"/>
          <w:szCs w:val="24"/>
        </w:rPr>
        <w:br/>
        <w:t xml:space="preserve">     Then I ’m nuts on Sordello and Hohenstiel-Schwangau and similar</w:t>
      </w:r>
      <w:r>
        <w:rPr>
          <w:color w:val="000000"/>
          <w:sz w:val="24"/>
          <w:szCs w:val="24"/>
        </w:rPr>
        <w:br/>
        <w:t xml:space="preserve">       Snarks.’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Now the pride of Bill Nye</w:t>
      </w:r>
      <w:r>
        <w:rPr>
          <w:color w:val="000000"/>
          <w:sz w:val="24"/>
          <w:szCs w:val="24"/>
        </w:rPr>
        <w:br/>
        <w:t xml:space="preserve">        Cannot well be express’d;</w:t>
      </w:r>
      <w:r>
        <w:rPr>
          <w:color w:val="000000"/>
          <w:sz w:val="24"/>
          <w:szCs w:val="24"/>
        </w:rPr>
        <w:br/>
        <w:t xml:space="preserve">     For he wore a white tie</w:t>
      </w:r>
      <w:r>
        <w:rPr>
          <w:color w:val="000000"/>
          <w:sz w:val="24"/>
          <w:szCs w:val="24"/>
        </w:rPr>
        <w:br/>
        <w:t xml:space="preserve">        And a cut-away vest: </w:t>
      </w:r>
      <w:r>
        <w:rPr>
          <w:color w:val="000000"/>
          <w:sz w:val="24"/>
          <w:szCs w:val="24"/>
        </w:rPr>
        <w:br/>
        <w:t xml:space="preserve">     Says I, ’Solomon’s lilies ain’t in it, and they was reputed well</w:t>
      </w:r>
      <w:r>
        <w:rPr>
          <w:color w:val="000000"/>
          <w:sz w:val="24"/>
          <w:szCs w:val="24"/>
        </w:rPr>
        <w:br/>
        <w:t xml:space="preserve">       dress’d.’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But not far did we wend,</w:t>
      </w:r>
      <w:r>
        <w:rPr>
          <w:color w:val="000000"/>
          <w:sz w:val="24"/>
          <w:szCs w:val="24"/>
        </w:rPr>
        <w:br/>
        <w:t xml:space="preserve">        When we saw Pippa pass</w:t>
      </w:r>
      <w:r>
        <w:rPr>
          <w:color w:val="000000"/>
          <w:sz w:val="24"/>
          <w:szCs w:val="24"/>
        </w:rPr>
        <w:br/>
        <w:t xml:space="preserve">     On the arm of a friend</w:t>
      </w:r>
      <w:r>
        <w:rPr>
          <w:color w:val="000000"/>
          <w:sz w:val="24"/>
          <w:szCs w:val="24"/>
        </w:rPr>
        <w:br/>
        <w:t xml:space="preserve">      —­Doctor Furnivall ’twas,</w:t>
      </w:r>
      <w:r>
        <w:rPr>
          <w:color w:val="000000"/>
          <w:sz w:val="24"/>
          <w:szCs w:val="24"/>
        </w:rPr>
        <w:br/>
        <w:t xml:space="preserve">     And he wore in his hat two half-tickets for London, return,</w:t>
      </w:r>
      <w:r>
        <w:rPr>
          <w:color w:val="000000"/>
          <w:sz w:val="24"/>
          <w:szCs w:val="24"/>
        </w:rPr>
        <w:br/>
        <w:t xml:space="preserve">       second-class.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‘Well,’ I thought, ‘this is odd.’ </w:t>
      </w:r>
      <w:r>
        <w:rPr>
          <w:color w:val="000000"/>
          <w:sz w:val="24"/>
          <w:szCs w:val="24"/>
        </w:rPr>
        <w:br/>
        <w:t xml:space="preserve">        But we came pretty quick</w:t>
      </w:r>
      <w:r>
        <w:rPr>
          <w:color w:val="000000"/>
          <w:sz w:val="24"/>
          <w:szCs w:val="24"/>
        </w:rPr>
        <w:br/>
        <w:t xml:space="preserve">     To a sort of a quad</w:t>
      </w:r>
      <w:r>
        <w:rPr>
          <w:color w:val="000000"/>
          <w:sz w:val="24"/>
          <w:szCs w:val="24"/>
        </w:rPr>
        <w:br/>
        <w:t xml:space="preserve">        That was all of red brick,</w:t>
      </w:r>
      <w:r>
        <w:rPr>
          <w:color w:val="000000"/>
          <w:sz w:val="24"/>
          <w:szCs w:val="24"/>
        </w:rPr>
        <w:br/>
        <w:t xml:space="preserve">     And I says to the porter,—­’R.  Browning:  free passes; and kindly</w:t>
      </w:r>
      <w:r>
        <w:rPr>
          <w:color w:val="000000"/>
          <w:sz w:val="24"/>
          <w:szCs w:val="24"/>
        </w:rPr>
        <w:br/>
        <w:t xml:space="preserve">       look slick.’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But says he, dripping tears</w:t>
      </w:r>
      <w:r>
        <w:rPr>
          <w:color w:val="000000"/>
          <w:sz w:val="24"/>
          <w:szCs w:val="24"/>
        </w:rPr>
        <w:br/>
        <w:t xml:space="preserve">        In his check handkerchief,</w:t>
      </w:r>
      <w:r>
        <w:rPr>
          <w:color w:val="000000"/>
          <w:sz w:val="24"/>
          <w:szCs w:val="24"/>
        </w:rPr>
        <w:br/>
        <w:t xml:space="preserve">    ’That symposium’s career’s</w:t>
      </w:r>
      <w:r>
        <w:rPr>
          <w:color w:val="000000"/>
          <w:sz w:val="24"/>
          <w:szCs w:val="24"/>
        </w:rPr>
        <w:br/>
        <w:t xml:space="preserve">        Been regrettably brief,</w:t>
      </w:r>
      <w:r>
        <w:rPr>
          <w:color w:val="000000"/>
          <w:sz w:val="24"/>
          <w:szCs w:val="24"/>
        </w:rPr>
        <w:br/>
        <w:t xml:space="preserve">     For it went all its pile upon crumpets and busted on</w:t>
      </w:r>
      <w:r>
        <w:rPr>
          <w:color w:val="000000"/>
          <w:sz w:val="24"/>
          <w:szCs w:val="24"/>
        </w:rPr>
        <w:br/>
        <w:t xml:space="preserve">       gunpowder-leaf!’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Then we tucked up the sleeves</w:t>
      </w:r>
      <w:r>
        <w:rPr>
          <w:color w:val="000000"/>
          <w:sz w:val="24"/>
          <w:szCs w:val="24"/>
        </w:rPr>
        <w:br/>
        <w:t xml:space="preserve">        Of our shirts (that were biled),</w:t>
      </w:r>
      <w:r>
        <w:rPr>
          <w:color w:val="000000"/>
          <w:sz w:val="24"/>
          <w:szCs w:val="24"/>
        </w:rPr>
        <w:br/>
        <w:t xml:space="preserve">     Which the reader perceives</w:t>
      </w:r>
      <w:r>
        <w:rPr>
          <w:color w:val="000000"/>
          <w:sz w:val="24"/>
          <w:szCs w:val="24"/>
        </w:rPr>
        <w:br/>
        <w:t xml:space="preserve">        That our feelings were riled,</w:t>
      </w:r>
      <w:r>
        <w:rPr>
          <w:color w:val="000000"/>
          <w:sz w:val="24"/>
          <w:szCs w:val="24"/>
        </w:rPr>
        <w:br/>
        <w:t xml:space="preserve">     And we went for that man till his mother had doubted the traits</w:t>
      </w:r>
      <w:r>
        <w:rPr>
          <w:color w:val="000000"/>
          <w:sz w:val="24"/>
          <w:szCs w:val="24"/>
        </w:rPr>
        <w:br/>
        <w:t xml:space="preserve">       of her child.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Which emotions like these</w:t>
      </w:r>
      <w:r>
        <w:rPr>
          <w:color w:val="000000"/>
          <w:sz w:val="24"/>
          <w:szCs w:val="24"/>
        </w:rPr>
        <w:br/>
        <w:t xml:space="preserve">        Must be freely indulged</w:t>
      </w:r>
      <w:r>
        <w:rPr>
          <w:color w:val="000000"/>
          <w:sz w:val="24"/>
          <w:szCs w:val="24"/>
        </w:rPr>
        <w:br/>
        <w:t xml:space="preserve">     By a party who sees</w:t>
      </w:r>
      <w:r>
        <w:rPr>
          <w:color w:val="000000"/>
          <w:sz w:val="24"/>
          <w:szCs w:val="24"/>
        </w:rPr>
        <w:br/>
        <w:t xml:space="preserve">        A Society bulged</w:t>
      </w:r>
      <w:r>
        <w:rPr>
          <w:color w:val="000000"/>
          <w:sz w:val="24"/>
          <w:szCs w:val="24"/>
        </w:rPr>
        <w:br/>
        <w:t xml:space="preserve">     On a reef the existence of which its prospectus had never</w:t>
      </w:r>
      <w:r>
        <w:rPr>
          <w:color w:val="000000"/>
          <w:sz w:val="24"/>
          <w:szCs w:val="24"/>
        </w:rPr>
        <w:br/>
        <w:t xml:space="preserve">       divulged.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But I ask,—­Do I dream?</w:t>
      </w:r>
      <w:r>
        <w:rPr>
          <w:color w:val="000000"/>
          <w:sz w:val="24"/>
          <w:szCs w:val="24"/>
        </w:rPr>
        <w:br/>
        <w:t xml:space="preserve">       </w:t>
      </w:r>
      <w:r>
        <w:rPr>
          <w:i/>
          <w:color w:val="000000"/>
          <w:sz w:val="24"/>
          <w:szCs w:val="24"/>
        </w:rPr>
        <w:t xml:space="preserve">Has</w:t>
      </w:r>
      <w:r>
        <w:rPr>
          <w:color w:val="000000"/>
          <w:sz w:val="24"/>
          <w:szCs w:val="24"/>
        </w:rPr>
        <w:t xml:space="preserve"> it gone up the spout? </w:t>
      </w:r>
      <w:r>
        <w:rPr>
          <w:color w:val="000000"/>
          <w:sz w:val="24"/>
          <w:szCs w:val="24"/>
        </w:rPr>
        <w:br/>
        <w:t xml:space="preserve">     Are things what they seem,</w:t>
      </w:r>
      <w:r>
        <w:rPr>
          <w:color w:val="000000"/>
          <w:sz w:val="24"/>
          <w:szCs w:val="24"/>
        </w:rPr>
        <w:br/>
        <w:t xml:space="preserve">        Or is Sophists about? </w:t>
      </w:r>
      <w:r>
        <w:rPr>
          <w:color w:val="000000"/>
          <w:sz w:val="24"/>
          <w:szCs w:val="24"/>
        </w:rPr>
        <w:br/>
        <w:t xml:space="preserve">     Is our “to ti en einai” a failure, or is Robert Browning played</w:t>
      </w:r>
      <w:r>
        <w:rPr>
          <w:color w:val="000000"/>
          <w:sz w:val="24"/>
          <w:szCs w:val="24"/>
        </w:rPr>
        <w:br/>
        <w:t xml:space="preserve">       out?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[1] The Oxford Browning Society expired at Keble the week before this was written.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L’ENVOI.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AS I LAYE A-DREAMYNGE.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After T. 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I laye a-dreamynge, a-dreamynge, a-dreamynge,</w:t>
      </w:r>
      <w:r>
        <w:rPr>
          <w:color w:val="000000"/>
          <w:sz w:val="24"/>
          <w:szCs w:val="24"/>
        </w:rPr>
        <w:br/>
        <w:t xml:space="preserve">O softlye moaned the dove to her mate within the tree,</w:t>
      </w:r>
      <w:r>
        <w:rPr>
          <w:color w:val="000000"/>
          <w:sz w:val="24"/>
          <w:szCs w:val="24"/>
        </w:rPr>
        <w:br/>
        <w:t xml:space="preserve">And meseemed unto my syghte</w:t>
      </w:r>
      <w:r>
        <w:rPr>
          <w:color w:val="000000"/>
          <w:sz w:val="24"/>
          <w:szCs w:val="24"/>
        </w:rPr>
        <w:br/>
        <w:t xml:space="preserve">Came rydynge many a knyghte</w:t>
      </w:r>
      <w:r>
        <w:rPr>
          <w:color w:val="000000"/>
          <w:sz w:val="24"/>
          <w:szCs w:val="24"/>
        </w:rPr>
        <w:br/>
        <w:t xml:space="preserve">All cased in armoure bryghte</w:t>
      </w:r>
      <w:r>
        <w:rPr>
          <w:color w:val="000000"/>
          <w:sz w:val="24"/>
          <w:szCs w:val="24"/>
        </w:rPr>
        <w:br/>
        <w:t xml:space="preserve">Cap-a-pie,</w:t>
      </w:r>
      <w:r>
        <w:rPr>
          <w:color w:val="000000"/>
          <w:sz w:val="24"/>
          <w:szCs w:val="24"/>
        </w:rPr>
        <w:br/>
        <w:t xml:space="preserve">As I laye a-dreamynge, a goodlye companye!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I laye a-dreamynge, a-dreamynge, a-dreamynge,</w:t>
      </w:r>
      <w:r>
        <w:rPr>
          <w:color w:val="000000"/>
          <w:sz w:val="24"/>
          <w:szCs w:val="24"/>
        </w:rPr>
        <w:br/>
        <w:t xml:space="preserve">O sadlye mourned the dove, callynge long and callynge lowe,</w:t>
      </w:r>
      <w:r>
        <w:rPr>
          <w:color w:val="000000"/>
          <w:sz w:val="24"/>
          <w:szCs w:val="24"/>
        </w:rPr>
        <w:br/>
        <w:t xml:space="preserve">And meseemed of alle that hoste</w:t>
      </w:r>
      <w:r>
        <w:rPr>
          <w:color w:val="000000"/>
          <w:sz w:val="24"/>
          <w:szCs w:val="24"/>
        </w:rPr>
        <w:br/>
        <w:t xml:space="preserve">Notte a face but was the ghoste</w:t>
      </w:r>
      <w:r>
        <w:rPr>
          <w:color w:val="000000"/>
          <w:sz w:val="24"/>
          <w:szCs w:val="24"/>
        </w:rPr>
        <w:br/>
        <w:t xml:space="preserve">Of a friend that I hadde loste</w:t>
      </w:r>
      <w:r>
        <w:rPr>
          <w:color w:val="000000"/>
          <w:sz w:val="24"/>
          <w:szCs w:val="24"/>
        </w:rPr>
        <w:br/>
        <w:t xml:space="preserve">Long agoe. </w:t>
      </w:r>
      <w:r>
        <w:rPr>
          <w:color w:val="000000"/>
          <w:sz w:val="24"/>
          <w:szCs w:val="24"/>
        </w:rPr>
        <w:br/>
        <w:t xml:space="preserve">As I laye a-dreamynge, oh, bysson teare to flowe!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I laye a-dreamynge, a-dreamynge, a-dreamynge,</w:t>
      </w:r>
      <w:r>
        <w:rPr>
          <w:color w:val="000000"/>
          <w:sz w:val="24"/>
          <w:szCs w:val="24"/>
        </w:rPr>
        <w:br/>
        <w:t xml:space="preserve">O sadlye sobbed the dove as she seemed to despayre,</w:t>
      </w:r>
      <w:r>
        <w:rPr>
          <w:color w:val="000000"/>
          <w:sz w:val="24"/>
          <w:szCs w:val="24"/>
        </w:rPr>
        <w:br/>
        <w:t xml:space="preserve">And laste upon the tracke</w:t>
      </w:r>
      <w:r>
        <w:rPr>
          <w:color w:val="000000"/>
          <w:sz w:val="24"/>
          <w:szCs w:val="24"/>
        </w:rPr>
        <w:br/>
        <w:t xml:space="preserve">Came one I hayled as ‘Jacke!’</w:t>
      </w:r>
      <w:r>
        <w:rPr>
          <w:color w:val="000000"/>
          <w:sz w:val="24"/>
          <w:szCs w:val="24"/>
        </w:rPr>
        <w:br/>
        <w:t xml:space="preserve">But he turned mee his backe</w:t>
      </w:r>
      <w:r>
        <w:rPr>
          <w:color w:val="000000"/>
          <w:sz w:val="24"/>
          <w:szCs w:val="24"/>
        </w:rPr>
        <w:br/>
        <w:t xml:space="preserve">With a stare: </w:t>
      </w:r>
      <w:r>
        <w:rPr>
          <w:color w:val="000000"/>
          <w:sz w:val="24"/>
          <w:szCs w:val="24"/>
        </w:rPr>
        <w:br/>
        <w:t xml:space="preserve">As I laye a-dreamynge, he lefte mee callynge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Stille I laye a-dreamynge, a-dreamynge, a-dreamynge,</w:t>
      </w:r>
      <w:r>
        <w:rPr>
          <w:color w:val="000000"/>
          <w:sz w:val="24"/>
          <w:szCs w:val="24"/>
        </w:rPr>
        <w:br/>
        <w:t xml:space="preserve">And gentler sobbed the dove as it eased her of her payne,</w:t>
      </w:r>
      <w:r>
        <w:rPr>
          <w:color w:val="000000"/>
          <w:sz w:val="24"/>
          <w:szCs w:val="24"/>
        </w:rPr>
        <w:br/>
        <w:t xml:space="preserve">And meseemed a voyce yt cry’d—­</w:t>
      </w:r>
      <w:r>
        <w:rPr>
          <w:color w:val="000000"/>
          <w:sz w:val="24"/>
          <w:szCs w:val="24"/>
        </w:rPr>
        <w:br/>
        <w:t xml:space="preserve">’They shall ryde, and they shall ryde</w:t>
      </w:r>
      <w:r>
        <w:rPr>
          <w:color w:val="000000"/>
          <w:sz w:val="24"/>
          <w:szCs w:val="24"/>
        </w:rPr>
        <w:br/>
        <w:t xml:space="preserve">’Tyll the truce of tyme and tyde</w:t>
      </w:r>
      <w:r>
        <w:rPr>
          <w:color w:val="000000"/>
          <w:sz w:val="24"/>
          <w:szCs w:val="24"/>
        </w:rPr>
        <w:br/>
        <w:t xml:space="preserve">Come agayne! </w:t>
      </w:r>
      <w:r>
        <w:rPr>
          <w:color w:val="000000"/>
          <w:sz w:val="24"/>
          <w:szCs w:val="24"/>
        </w:rPr>
        <w:br/>
        <w:t xml:space="preserve">Alle for Eldorado, yette never maye attayne!’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Stille I laye a-dreamynge, a-dreamynge, a-dreamynge,</w:t>
      </w:r>
      <w:r>
        <w:rPr>
          <w:color w:val="000000"/>
          <w:sz w:val="24"/>
          <w:szCs w:val="24"/>
        </w:rPr>
        <w:br/>
        <w:t xml:space="preserve">And scarcelye moaned the dove, as her agonye was spente: </w:t>
      </w:r>
      <w:r>
        <w:rPr>
          <w:color w:val="000000"/>
          <w:sz w:val="24"/>
          <w:szCs w:val="24"/>
        </w:rPr>
        <w:br/>
        <w:t xml:space="preserve">’Shalle to-morrowe see them nygher</w:t>
      </w:r>
      <w:r>
        <w:rPr>
          <w:color w:val="000000"/>
          <w:sz w:val="24"/>
          <w:szCs w:val="24"/>
        </w:rPr>
        <w:br/>
        <w:t xml:space="preserve">To a golden walle or spyre? </w:t>
      </w:r>
      <w:r>
        <w:rPr>
          <w:color w:val="000000"/>
          <w:sz w:val="24"/>
          <w:szCs w:val="24"/>
        </w:rPr>
        <w:br/>
        <w:t xml:space="preserve">You have better in yr fyre,</w:t>
      </w:r>
      <w:r>
        <w:rPr>
          <w:color w:val="000000"/>
          <w:sz w:val="24"/>
          <w:szCs w:val="24"/>
        </w:rPr>
        <w:br/>
        <w:t xml:space="preserve">Bee contente.’ </w:t>
      </w:r>
      <w:r>
        <w:rPr>
          <w:color w:val="000000"/>
          <w:sz w:val="24"/>
          <w:szCs w:val="24"/>
        </w:rPr>
        <w:br/>
        <w:t xml:space="preserve">As I laye a-dreamynge, it seem’d smalle punyshment.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 laye a-wakynge, and loe! the dawne was breakynge</w:t>
      </w:r>
      <w:r>
        <w:rPr>
          <w:color w:val="000000"/>
          <w:sz w:val="24"/>
          <w:szCs w:val="24"/>
        </w:rPr>
        <w:br/>
        <w:t xml:space="preserve">And rarely pyped a larke for the promyse of the daye: </w:t>
      </w:r>
      <w:r>
        <w:rPr>
          <w:color w:val="000000"/>
          <w:sz w:val="24"/>
          <w:szCs w:val="24"/>
        </w:rPr>
        <w:br/>
        <w:t xml:space="preserve">’Uppe and sette yr lance in reste! </w:t>
      </w:r>
      <w:r>
        <w:rPr>
          <w:color w:val="000000"/>
          <w:sz w:val="24"/>
          <w:szCs w:val="24"/>
        </w:rPr>
        <w:br/>
        <w:t xml:space="preserve">Uppe and followe on the queste! </w:t>
      </w:r>
      <w:r>
        <w:rPr>
          <w:color w:val="000000"/>
          <w:sz w:val="24"/>
          <w:szCs w:val="24"/>
        </w:rPr>
        <w:br/>
        <w:t xml:space="preserve">Leave the issue to be guessed</w:t>
      </w:r>
      <w:r>
        <w:rPr>
          <w:color w:val="000000"/>
          <w:sz w:val="24"/>
          <w:szCs w:val="24"/>
        </w:rPr>
        <w:br/>
        <w:t xml:space="preserve">At the endynge of the waye’—­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I laye a-wakynge, ’twas soe she seemed to say—­</w:t>
      </w:r>
      <w:r>
        <w:rPr>
          <w:color w:val="000000"/>
          <w:sz w:val="24"/>
          <w:szCs w:val="24"/>
        </w:rPr>
        <w:br/>
        <w:t xml:space="preserve">’Whatte and if it alle be feynynge? </w:t>
      </w:r>
      <w:r>
        <w:rPr>
          <w:color w:val="000000"/>
          <w:sz w:val="24"/>
          <w:szCs w:val="24"/>
        </w:rPr>
        <w:br/>
        <w:t xml:space="preserve">There be better thynges than gaynynge,</w:t>
      </w:r>
      <w:r>
        <w:rPr>
          <w:color w:val="000000"/>
          <w:sz w:val="24"/>
          <w:szCs w:val="24"/>
        </w:rPr>
        <w:br/>
        <w:t xml:space="preserve">Rycher pryzes than attaynynge.’—­</w:t>
      </w:r>
      <w:r>
        <w:rPr>
          <w:color w:val="000000"/>
          <w:sz w:val="24"/>
          <w:szCs w:val="24"/>
        </w:rPr>
        <w:br/>
        <w:t xml:space="preserve">And ’twas truthe she seemed to saye. </w:t>
      </w:r>
      <w:r>
        <w:rPr>
          <w:color w:val="000000"/>
          <w:sz w:val="24"/>
          <w:szCs w:val="24"/>
        </w:rPr>
        <w:br/>
        <w:t xml:space="preserve">Whyles the dawne was breakynge, I rode upon my waye.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END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489751">
    <w:multiLevelType w:val="hybridMultilevel"/>
    <w:lvl w:ilvl="0" w:tplc="3551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8489751">
    <w:abstractNumId w:val="584897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861332505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