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The Campaign of 1760 in Canada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Campaign of 1760 in Canada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582651148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463334">
    <w:multiLevelType w:val="hybridMultilevel"/>
    <w:lvl w:ilvl="0" w:tplc="766064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4463334">
    <w:abstractNumId w:val="644633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660566897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