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Over Here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Over Here by Edgar Guest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5013920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INDEX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Over Here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INDEX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Alarm, The</w:t>
      </w:r>
      <w:r>
        <w:rPr>
          <w:color w:val="000000"/>
          <w:sz w:val="24"/>
          <w:szCs w:val="24"/>
        </w:rPr>
        <w:br/>
        <w:t xml:space="preserve">America</w:t>
      </w:r>
      <w:r>
        <w:rPr>
          <w:color w:val="000000"/>
          <w:sz w:val="24"/>
          <w:szCs w:val="24"/>
        </w:rPr>
        <w:br/>
        <w:t xml:space="preserve">April Thoughts</w:t>
      </w:r>
      <w:r>
        <w:rPr>
          <w:color w:val="000000"/>
          <w:sz w:val="24"/>
          <w:szCs w:val="24"/>
        </w:rPr>
        <w:br/>
        <w:t xml:space="preserve">As It Looks to the Boy</w:t>
      </w:r>
      <w:r>
        <w:rPr>
          <w:color w:val="000000"/>
          <w:sz w:val="24"/>
          <w:szCs w:val="24"/>
        </w:rPr>
        <w:br/>
        <w:t xml:space="preserve">Battle Prayer, A</w:t>
      </w:r>
      <w:r>
        <w:rPr>
          <w:color w:val="000000"/>
          <w:sz w:val="24"/>
          <w:szCs w:val="24"/>
        </w:rPr>
        <w:br/>
        <w:t xml:space="preserve">Beautifying the Flag</w:t>
      </w:r>
      <w:r>
        <w:rPr>
          <w:color w:val="000000"/>
          <w:sz w:val="24"/>
          <w:szCs w:val="24"/>
        </w:rPr>
        <w:br/>
        <w:t xml:space="preserve">Better Thing, The</w:t>
      </w:r>
      <w:r>
        <w:rPr>
          <w:color w:val="000000"/>
          <w:sz w:val="24"/>
          <w:szCs w:val="24"/>
        </w:rPr>
        <w:br/>
        <w:t xml:space="preserve">Big Deeds, The</w:t>
      </w:r>
      <w:r>
        <w:rPr>
          <w:color w:val="000000"/>
          <w:sz w:val="24"/>
          <w:szCs w:val="24"/>
        </w:rPr>
        <w:br/>
        <w:t xml:space="preserve">Bigger Than His Dad</w:t>
      </w:r>
      <w:r>
        <w:rPr>
          <w:color w:val="000000"/>
          <w:sz w:val="24"/>
          <w:szCs w:val="24"/>
        </w:rPr>
        <w:br/>
        <w:t xml:space="preserve">Boy Enlists, The</w:t>
      </w:r>
      <w:r>
        <w:rPr>
          <w:color w:val="000000"/>
          <w:sz w:val="24"/>
          <w:szCs w:val="24"/>
        </w:rPr>
        <w:br/>
        <w:t xml:space="preserve">Boy’s Adventure, The</w:t>
      </w:r>
      <w:r>
        <w:rPr>
          <w:color w:val="000000"/>
          <w:sz w:val="24"/>
          <w:szCs w:val="24"/>
        </w:rPr>
        <w:br/>
        <w:t xml:space="preserve">Call, The</w:t>
      </w:r>
      <w:r>
        <w:rPr>
          <w:color w:val="000000"/>
          <w:sz w:val="24"/>
          <w:szCs w:val="24"/>
        </w:rPr>
        <w:br/>
        <w:t xml:space="preserve">Call to Service, The</w:t>
      </w:r>
      <w:r>
        <w:rPr>
          <w:color w:val="000000"/>
          <w:sz w:val="24"/>
          <w:szCs w:val="24"/>
        </w:rPr>
        <w:br/>
        <w:t xml:space="preserve">Change, The</w:t>
      </w:r>
      <w:r>
        <w:rPr>
          <w:color w:val="000000"/>
          <w:sz w:val="24"/>
          <w:szCs w:val="24"/>
        </w:rPr>
        <w:br/>
        <w:t xml:space="preserve">Chaplain, The</w:t>
      </w:r>
      <w:r>
        <w:rPr>
          <w:color w:val="000000"/>
          <w:sz w:val="24"/>
          <w:szCs w:val="24"/>
        </w:rPr>
        <w:br/>
        <w:t xml:space="preserve">Christmas, 1918</w:t>
      </w:r>
      <w:r>
        <w:rPr>
          <w:color w:val="000000"/>
          <w:sz w:val="24"/>
          <w:szCs w:val="24"/>
        </w:rPr>
        <w:br/>
        <w:t xml:space="preserve">Christmas Box, The</w:t>
      </w:r>
      <w:r>
        <w:rPr>
          <w:color w:val="000000"/>
          <w:sz w:val="24"/>
          <w:szCs w:val="24"/>
        </w:rPr>
        <w:br/>
        <w:t xml:space="preserve">Christmas Greeting, A</w:t>
      </w:r>
      <w:r>
        <w:rPr>
          <w:color w:val="000000"/>
          <w:sz w:val="24"/>
          <w:szCs w:val="24"/>
        </w:rPr>
        <w:br/>
        <w:t xml:space="preserve">Complacent Slacker, The</w:t>
      </w:r>
      <w:r>
        <w:rPr>
          <w:color w:val="000000"/>
          <w:sz w:val="24"/>
          <w:szCs w:val="24"/>
        </w:rPr>
        <w:br/>
        <w:t xml:space="preserve">Constant Beauty</w:t>
      </w:r>
      <w:r>
        <w:rPr>
          <w:color w:val="000000"/>
          <w:sz w:val="24"/>
          <w:szCs w:val="24"/>
        </w:rPr>
        <w:br/>
        <w:t xml:space="preserve">Creed, A</w:t>
      </w:r>
      <w:r>
        <w:rPr>
          <w:color w:val="000000"/>
          <w:sz w:val="24"/>
          <w:szCs w:val="24"/>
        </w:rPr>
        <w:br/>
        <w:t xml:space="preserve">Discovery of a Soul, The</w:t>
      </w:r>
      <w:r>
        <w:rPr>
          <w:color w:val="000000"/>
          <w:sz w:val="24"/>
          <w:szCs w:val="24"/>
        </w:rPr>
        <w:br/>
        <w:t xml:space="preserve">Do Your All</w:t>
      </w:r>
      <w:r>
        <w:rPr>
          <w:color w:val="000000"/>
          <w:sz w:val="24"/>
          <w:szCs w:val="24"/>
        </w:rPr>
        <w:br/>
        <w:t xml:space="preserve">Drafted</w:t>
      </w:r>
      <w:r>
        <w:rPr>
          <w:color w:val="000000"/>
          <w:sz w:val="24"/>
          <w:szCs w:val="24"/>
        </w:rPr>
        <w:br/>
        <w:t xml:space="preserve">Duty</w:t>
      </w:r>
      <w:r>
        <w:rPr>
          <w:color w:val="000000"/>
          <w:sz w:val="24"/>
          <w:szCs w:val="24"/>
        </w:rPr>
        <w:br/>
        <w:t xml:space="preserve">Easy Service</w:t>
      </w:r>
      <w:r>
        <w:rPr>
          <w:color w:val="000000"/>
          <w:sz w:val="24"/>
          <w:szCs w:val="24"/>
        </w:rPr>
        <w:br/>
        <w:t xml:space="preserve">Envy</w:t>
      </w:r>
      <w:r>
        <w:rPr>
          <w:color w:val="000000"/>
          <w:sz w:val="24"/>
          <w:szCs w:val="24"/>
        </w:rPr>
        <w:br/>
        <w:t xml:space="preserve">Everywhere in America</w:t>
      </w:r>
      <w:r>
        <w:rPr>
          <w:color w:val="000000"/>
          <w:sz w:val="24"/>
          <w:szCs w:val="24"/>
        </w:rPr>
        <w:br/>
        <w:t xml:space="preserve">Exempt</w:t>
      </w:r>
      <w:r>
        <w:rPr>
          <w:color w:val="000000"/>
          <w:sz w:val="24"/>
          <w:szCs w:val="24"/>
        </w:rPr>
        <w:br/>
        <w:t xml:space="preserve">Father’s Prayer, A</w:t>
      </w:r>
      <w:r>
        <w:rPr>
          <w:color w:val="000000"/>
          <w:sz w:val="24"/>
          <w:szCs w:val="24"/>
        </w:rPr>
        <w:br/>
        <w:t xml:space="preserve">Father’s Thoughts, A</w:t>
      </w:r>
      <w:r>
        <w:rPr>
          <w:color w:val="000000"/>
          <w:sz w:val="24"/>
          <w:szCs w:val="24"/>
        </w:rPr>
        <w:br/>
        <w:t xml:space="preserve">Father’s Tribute, A</w:t>
      </w:r>
      <w:r>
        <w:rPr>
          <w:color w:val="000000"/>
          <w:sz w:val="24"/>
          <w:szCs w:val="24"/>
        </w:rPr>
        <w:br/>
        <w:t xml:space="preserve">Flag, The</w:t>
      </w:r>
      <w:r>
        <w:rPr>
          <w:color w:val="000000"/>
          <w:sz w:val="24"/>
          <w:szCs w:val="24"/>
        </w:rPr>
        <w:br/>
        <w:t xml:space="preserve">Flag on the Farm, The</w:t>
      </w:r>
      <w:r>
        <w:rPr>
          <w:color w:val="000000"/>
          <w:sz w:val="24"/>
          <w:szCs w:val="24"/>
        </w:rPr>
        <w:br/>
        <w:t xml:space="preserve">Fly a Clean Flag</w:t>
      </w:r>
      <w:r>
        <w:rPr>
          <w:color w:val="000000"/>
          <w:sz w:val="24"/>
          <w:szCs w:val="24"/>
        </w:rPr>
        <w:br/>
        <w:t xml:space="preserve">Follow the Flag</w:t>
      </w:r>
      <w:r>
        <w:rPr>
          <w:color w:val="000000"/>
          <w:sz w:val="24"/>
          <w:szCs w:val="24"/>
        </w:rPr>
        <w:br/>
        <w:t xml:space="preserve">For Your Boy and Mine</w:t>
      </w:r>
      <w:r>
        <w:rPr>
          <w:color w:val="000000"/>
          <w:sz w:val="24"/>
          <w:szCs w:val="24"/>
        </w:rPr>
        <w:br/>
        <w:t xml:space="preserve">Friendly Greeting, The</w:t>
      </w:r>
      <w:r>
        <w:rPr>
          <w:color w:val="000000"/>
          <w:sz w:val="24"/>
          <w:szCs w:val="24"/>
        </w:rPr>
        <w:br/>
        <w:t xml:space="preserve">From Laughter to Labor</w:t>
      </w:r>
      <w:r>
        <w:rPr>
          <w:color w:val="000000"/>
          <w:sz w:val="24"/>
          <w:szCs w:val="24"/>
        </w:rPr>
        <w:br/>
        <w:t xml:space="preserve">Future, The</w:t>
      </w:r>
      <w:r>
        <w:rPr>
          <w:color w:val="000000"/>
          <w:sz w:val="24"/>
          <w:szCs w:val="24"/>
        </w:rPr>
        <w:br/>
        <w:t xml:space="preserve">General Pershing</w:t>
      </w:r>
      <w:r>
        <w:rPr>
          <w:color w:val="000000"/>
          <w:sz w:val="24"/>
          <w:szCs w:val="24"/>
        </w:rPr>
        <w:br/>
        <w:t xml:space="preserve">Girl He Left Behind, The</w:t>
      </w:r>
      <w:r>
        <w:rPr>
          <w:color w:val="000000"/>
          <w:sz w:val="24"/>
          <w:szCs w:val="24"/>
        </w:rPr>
        <w:br/>
        <w:t xml:space="preserve">Glory of Age, The</w:t>
      </w:r>
      <w:r>
        <w:rPr>
          <w:color w:val="000000"/>
          <w:sz w:val="24"/>
          <w:szCs w:val="24"/>
        </w:rPr>
        <w:br/>
        <w:t xml:space="preserve">Gold Givers, The</w:t>
      </w:r>
      <w:r>
        <w:rPr>
          <w:color w:val="000000"/>
          <w:sz w:val="24"/>
          <w:szCs w:val="24"/>
        </w:rPr>
        <w:br/>
        <w:t xml:space="preserve">Good Luck</w:t>
      </w:r>
      <w:r>
        <w:rPr>
          <w:color w:val="000000"/>
          <w:sz w:val="24"/>
          <w:szCs w:val="24"/>
        </w:rPr>
        <w:br/>
        <w:t xml:space="preserve">Good Soldier, A</w:t>
      </w:r>
      <w:r>
        <w:rPr>
          <w:color w:val="000000"/>
          <w:sz w:val="24"/>
          <w:szCs w:val="24"/>
        </w:rPr>
        <w:br/>
        <w:t xml:space="preserve">Hate</w:t>
      </w:r>
      <w:r>
        <w:rPr>
          <w:color w:val="000000"/>
          <w:sz w:val="24"/>
          <w:szCs w:val="24"/>
        </w:rPr>
        <w:br/>
        <w:t xml:space="preserve">Here We Are! </w:t>
      </w:r>
      <w:r>
        <w:rPr>
          <w:color w:val="000000"/>
          <w:sz w:val="24"/>
          <w:szCs w:val="24"/>
        </w:rPr>
        <w:br/>
        <w:t xml:space="preserve">His Room</w:t>
      </w:r>
      <w:r>
        <w:rPr>
          <w:color w:val="000000"/>
          <w:sz w:val="24"/>
          <w:szCs w:val="24"/>
        </w:rPr>
        <w:br/>
        <w:t xml:space="preserve">His Santa Claus</w:t>
      </w:r>
      <w:r>
        <w:rPr>
          <w:color w:val="000000"/>
          <w:sz w:val="24"/>
          <w:szCs w:val="24"/>
        </w:rPr>
        <w:br/>
        <w:t xml:space="preserve">Honor Roll, The</w:t>
      </w:r>
      <w:r>
        <w:rPr>
          <w:color w:val="000000"/>
          <w:sz w:val="24"/>
          <w:szCs w:val="24"/>
        </w:rPr>
        <w:br/>
        <w:t xml:space="preserve">Hope</w:t>
      </w:r>
      <w:r>
        <w:rPr>
          <w:color w:val="000000"/>
          <w:sz w:val="24"/>
          <w:szCs w:val="24"/>
        </w:rPr>
        <w:br/>
        <w:t xml:space="preserve">I Follow a Famous Father</w:t>
      </w:r>
      <w:r>
        <w:rPr>
          <w:color w:val="000000"/>
          <w:sz w:val="24"/>
          <w:szCs w:val="24"/>
        </w:rPr>
        <w:br/>
        <w:t xml:space="preserve">Ideals</w:t>
      </w:r>
      <w:r>
        <w:rPr>
          <w:color w:val="000000"/>
          <w:sz w:val="24"/>
          <w:szCs w:val="24"/>
        </w:rPr>
        <w:br/>
        <w:t xml:space="preserve">If He Should Meet a Mother There</w:t>
      </w:r>
      <w:r>
        <w:rPr>
          <w:color w:val="000000"/>
          <w:sz w:val="24"/>
          <w:szCs w:val="24"/>
        </w:rPr>
        <w:br/>
        <w:t xml:space="preserve">Important Thing, The</w:t>
      </w:r>
      <w:r>
        <w:rPr>
          <w:color w:val="000000"/>
          <w:sz w:val="24"/>
          <w:szCs w:val="24"/>
        </w:rPr>
        <w:br/>
        <w:t xml:space="preserve">Joy to Be, The</w:t>
      </w:r>
      <w:r>
        <w:rPr>
          <w:color w:val="000000"/>
          <w:sz w:val="24"/>
          <w:szCs w:val="24"/>
        </w:rPr>
        <w:br/>
        <w:t xml:space="preserve">July the Fourth, 1917</w:t>
      </w:r>
      <w:r>
        <w:rPr>
          <w:color w:val="000000"/>
          <w:sz w:val="24"/>
          <w:szCs w:val="24"/>
        </w:rPr>
        <w:br/>
        <w:t xml:space="preserve">Kelly Ingram</w:t>
      </w:r>
      <w:r>
        <w:rPr>
          <w:color w:val="000000"/>
          <w:sz w:val="24"/>
          <w:szCs w:val="24"/>
        </w:rPr>
        <w:br/>
        <w:t xml:space="preserve">Life’s Slacker</w:t>
      </w:r>
      <w:r>
        <w:rPr>
          <w:color w:val="000000"/>
          <w:sz w:val="24"/>
          <w:szCs w:val="24"/>
        </w:rPr>
        <w:br/>
        <w:t xml:space="preserve">Living</w:t>
      </w:r>
      <w:r>
        <w:rPr>
          <w:color w:val="000000"/>
          <w:sz w:val="24"/>
          <w:szCs w:val="24"/>
        </w:rPr>
        <w:br/>
        <w:t xml:space="preserve">Memorial Day</w:t>
      </w:r>
      <w:r>
        <w:rPr>
          <w:color w:val="000000"/>
          <w:sz w:val="24"/>
          <w:szCs w:val="24"/>
        </w:rPr>
        <w:br/>
        <w:t xml:space="preserve">Mother Faith, The</w:t>
      </w:r>
      <w:r>
        <w:rPr>
          <w:color w:val="000000"/>
          <w:sz w:val="24"/>
          <w:szCs w:val="24"/>
        </w:rPr>
        <w:br/>
        <w:t xml:space="preserve">Mother on the Sidewalk, The</w:t>
      </w:r>
      <w:r>
        <w:rPr>
          <w:color w:val="000000"/>
          <w:sz w:val="24"/>
          <w:szCs w:val="24"/>
        </w:rPr>
        <w:br/>
        <w:t xml:space="preserve">Mothers and Wives</w:t>
      </w:r>
      <w:r>
        <w:rPr>
          <w:color w:val="000000"/>
          <w:sz w:val="24"/>
          <w:szCs w:val="24"/>
        </w:rPr>
        <w:br/>
        <w:t xml:space="preserve">My Part</w:t>
      </w:r>
      <w:r>
        <w:rPr>
          <w:color w:val="000000"/>
          <w:sz w:val="24"/>
          <w:szCs w:val="24"/>
        </w:rPr>
        <w:br/>
        <w:t xml:space="preserve">New Year, The</w:t>
      </w:r>
      <w:r>
        <w:rPr>
          <w:color w:val="000000"/>
          <w:sz w:val="24"/>
          <w:szCs w:val="24"/>
        </w:rPr>
        <w:br/>
        <w:t xml:space="preserve">Next of Kin</w:t>
      </w:r>
      <w:r>
        <w:rPr>
          <w:color w:val="000000"/>
          <w:sz w:val="24"/>
          <w:szCs w:val="24"/>
        </w:rPr>
        <w:br/>
        <w:t xml:space="preserve">Our Duty to Our Flag</w:t>
      </w:r>
      <w:r>
        <w:rPr>
          <w:color w:val="000000"/>
          <w:sz w:val="24"/>
          <w:szCs w:val="24"/>
        </w:rPr>
        <w:br/>
        <w:t xml:space="preserve">Out of It All</w:t>
      </w:r>
      <w:r>
        <w:rPr>
          <w:color w:val="000000"/>
          <w:sz w:val="24"/>
          <w:szCs w:val="24"/>
        </w:rPr>
        <w:br/>
        <w:t xml:space="preserve">Over Here</w:t>
      </w:r>
      <w:r>
        <w:rPr>
          <w:color w:val="000000"/>
          <w:sz w:val="24"/>
          <w:szCs w:val="24"/>
        </w:rPr>
        <w:br/>
        <w:t xml:space="preserve">Patriot, A</w:t>
      </w:r>
      <w:r>
        <w:rPr>
          <w:color w:val="000000"/>
          <w:sz w:val="24"/>
          <w:szCs w:val="24"/>
        </w:rPr>
        <w:br/>
        <w:t xml:space="preserve">Patriotic Creed, A</w:t>
      </w:r>
      <w:r>
        <w:rPr>
          <w:color w:val="000000"/>
          <w:sz w:val="24"/>
          <w:szCs w:val="24"/>
        </w:rPr>
        <w:br/>
        <w:t xml:space="preserve">Patriotic Wish, A</w:t>
      </w:r>
      <w:r>
        <w:rPr>
          <w:color w:val="000000"/>
          <w:sz w:val="24"/>
          <w:szCs w:val="24"/>
        </w:rPr>
        <w:br/>
        <w:t xml:space="preserve">Plea, A</w:t>
      </w:r>
      <w:r>
        <w:rPr>
          <w:color w:val="000000"/>
          <w:sz w:val="24"/>
          <w:szCs w:val="24"/>
        </w:rPr>
        <w:br/>
        <w:t xml:space="preserve">Prayer, A</w:t>
      </w:r>
      <w:r>
        <w:rPr>
          <w:color w:val="000000"/>
          <w:sz w:val="24"/>
          <w:szCs w:val="24"/>
        </w:rPr>
        <w:br/>
        <w:t xml:space="preserve">Prayer, 1918, A</w:t>
      </w:r>
      <w:r>
        <w:rPr>
          <w:color w:val="000000"/>
          <w:sz w:val="24"/>
          <w:szCs w:val="24"/>
        </w:rPr>
        <w:br/>
        <w:t xml:space="preserve">Princess Pats, The</w:t>
      </w:r>
      <w:r>
        <w:rPr>
          <w:color w:val="000000"/>
          <w:sz w:val="24"/>
          <w:szCs w:val="24"/>
        </w:rPr>
        <w:br/>
        <w:t xml:space="preserve">Proof of Worth, The</w:t>
      </w:r>
      <w:r>
        <w:rPr>
          <w:color w:val="000000"/>
          <w:sz w:val="24"/>
          <w:szCs w:val="24"/>
        </w:rPr>
        <w:br/>
        <w:t xml:space="preserve">Prophecy</w:t>
      </w:r>
      <w:r>
        <w:rPr>
          <w:color w:val="000000"/>
          <w:sz w:val="24"/>
          <w:szCs w:val="24"/>
        </w:rPr>
        <w:br/>
        <w:t xml:space="preserve">Rebellion</w:t>
      </w:r>
      <w:r>
        <w:rPr>
          <w:color w:val="000000"/>
          <w:sz w:val="24"/>
          <w:szCs w:val="24"/>
        </w:rPr>
        <w:br/>
        <w:t xml:space="preserve">Reflection</w:t>
      </w:r>
      <w:r>
        <w:rPr>
          <w:color w:val="000000"/>
          <w:sz w:val="24"/>
          <w:szCs w:val="24"/>
        </w:rPr>
        <w:br/>
        <w:t xml:space="preserve">Runner McGee</w:t>
      </w:r>
      <w:r>
        <w:rPr>
          <w:color w:val="000000"/>
          <w:sz w:val="24"/>
          <w:szCs w:val="24"/>
        </w:rPr>
        <w:br/>
        <w:t xml:space="preserve">See It Through</w:t>
      </w:r>
      <w:r>
        <w:rPr>
          <w:color w:val="000000"/>
          <w:sz w:val="24"/>
          <w:szCs w:val="24"/>
        </w:rPr>
        <w:br/>
        <w:t xml:space="preserve">Selfishness</w:t>
      </w:r>
      <w:r>
        <w:rPr>
          <w:color w:val="000000"/>
          <w:sz w:val="24"/>
          <w:szCs w:val="24"/>
        </w:rPr>
        <w:br/>
        <w:t xml:space="preserve">Show the Flag</w:t>
      </w:r>
      <w:r>
        <w:rPr>
          <w:color w:val="000000"/>
          <w:sz w:val="24"/>
          <w:szCs w:val="24"/>
        </w:rPr>
        <w:br/>
        <w:t xml:space="preserve">Soldier on Crutches, The</w:t>
      </w:r>
      <w:r>
        <w:rPr>
          <w:color w:val="000000"/>
          <w:sz w:val="24"/>
          <w:szCs w:val="24"/>
        </w:rPr>
        <w:br/>
        <w:t xml:space="preserve">Soldierly</w:t>
      </w:r>
      <w:r>
        <w:rPr>
          <w:color w:val="000000"/>
          <w:sz w:val="24"/>
          <w:szCs w:val="24"/>
        </w:rPr>
        <w:br/>
        <w:t xml:space="preserve">Spring in the Trenches</w:t>
      </w:r>
      <w:r>
        <w:rPr>
          <w:color w:val="000000"/>
          <w:sz w:val="24"/>
          <w:szCs w:val="24"/>
        </w:rPr>
        <w:br/>
        <w:t xml:space="preserve">Struggle, The</w:t>
      </w:r>
      <w:r>
        <w:rPr>
          <w:color w:val="000000"/>
          <w:sz w:val="24"/>
          <w:szCs w:val="24"/>
        </w:rPr>
        <w:br/>
        <w:t xml:space="preserve">Sympathy</w:t>
      </w:r>
      <w:r>
        <w:rPr>
          <w:color w:val="000000"/>
          <w:sz w:val="24"/>
          <w:szCs w:val="24"/>
        </w:rPr>
        <w:br/>
        <w:t xml:space="preserve">Taking His Place</w:t>
      </w:r>
      <w:r>
        <w:rPr>
          <w:color w:val="000000"/>
          <w:sz w:val="24"/>
          <w:szCs w:val="24"/>
        </w:rPr>
        <w:br/>
        <w:t xml:space="preserve">Thanksgiving</w:t>
      </w:r>
      <w:r>
        <w:rPr>
          <w:color w:val="000000"/>
          <w:sz w:val="24"/>
          <w:szCs w:val="24"/>
        </w:rPr>
        <w:br/>
        <w:t xml:space="preserve">Things That Make a Soldier Great, The</w:t>
      </w:r>
      <w:r>
        <w:rPr>
          <w:color w:val="000000"/>
          <w:sz w:val="24"/>
          <w:szCs w:val="24"/>
        </w:rPr>
        <w:br/>
        <w:t xml:space="preserve">Thoughts of a Soldier</w:t>
      </w:r>
      <w:r>
        <w:rPr>
          <w:color w:val="000000"/>
          <w:sz w:val="24"/>
          <w:szCs w:val="24"/>
        </w:rPr>
        <w:br/>
        <w:t xml:space="preserve">Time for Deeds, The</w:t>
      </w:r>
      <w:r>
        <w:rPr>
          <w:color w:val="000000"/>
          <w:sz w:val="24"/>
          <w:szCs w:val="24"/>
        </w:rPr>
        <w:br/>
        <w:t xml:space="preserve">To a Kindly Critic</w:t>
      </w:r>
      <w:r>
        <w:rPr>
          <w:color w:val="000000"/>
          <w:sz w:val="24"/>
          <w:szCs w:val="24"/>
        </w:rPr>
        <w:br/>
        <w:t xml:space="preserve">To a Lady Knitting</w:t>
      </w:r>
      <w:r>
        <w:rPr>
          <w:color w:val="000000"/>
          <w:sz w:val="24"/>
          <w:szCs w:val="24"/>
        </w:rPr>
        <w:br/>
        <w:t xml:space="preserve">To the Men at Home</w:t>
      </w:r>
      <w:r>
        <w:rPr>
          <w:color w:val="000000"/>
          <w:sz w:val="24"/>
          <w:szCs w:val="24"/>
        </w:rPr>
        <w:br/>
        <w:t xml:space="preserve">Undaunted, The</w:t>
      </w:r>
      <w:r>
        <w:rPr>
          <w:color w:val="000000"/>
          <w:sz w:val="24"/>
          <w:szCs w:val="24"/>
        </w:rPr>
        <w:br/>
        <w:t xml:space="preserve">United</w:t>
      </w:r>
      <w:r>
        <w:rPr>
          <w:color w:val="000000"/>
          <w:sz w:val="24"/>
          <w:szCs w:val="24"/>
        </w:rPr>
        <w:br/>
        <w:t xml:space="preserve">Unsettled Scores, The</w:t>
      </w:r>
      <w:r>
        <w:rPr>
          <w:color w:val="000000"/>
          <w:sz w:val="24"/>
          <w:szCs w:val="24"/>
        </w:rPr>
        <w:br/>
        <w:t xml:space="preserve">Waiter at the Camp, The</w:t>
      </w:r>
      <w:r>
        <w:rPr>
          <w:color w:val="000000"/>
          <w:sz w:val="24"/>
          <w:szCs w:val="24"/>
        </w:rPr>
        <w:br/>
        <w:t xml:space="preserve">Warriors</w:t>
      </w:r>
      <w:r>
        <w:rPr>
          <w:color w:val="000000"/>
          <w:sz w:val="24"/>
          <w:szCs w:val="24"/>
        </w:rPr>
        <w:br/>
        <w:t xml:space="preserve">War’s Homecoming</w:t>
      </w:r>
      <w:r>
        <w:rPr>
          <w:color w:val="000000"/>
          <w:sz w:val="24"/>
          <w:szCs w:val="24"/>
        </w:rPr>
        <w:br/>
        <w:t xml:space="preserve">We Need a Few More Optimists</w:t>
      </w:r>
      <w:r>
        <w:rPr>
          <w:color w:val="000000"/>
          <w:sz w:val="24"/>
          <w:szCs w:val="24"/>
        </w:rPr>
        <w:br/>
        <w:t xml:space="preserve">We’ve Had a Letter From the Boy</w:t>
      </w:r>
      <w:r>
        <w:rPr>
          <w:color w:val="000000"/>
          <w:sz w:val="24"/>
          <w:szCs w:val="24"/>
        </w:rPr>
        <w:br/>
        <w:t xml:space="preserve">We Who Stay at Home</w:t>
      </w:r>
      <w:r>
        <w:rPr>
          <w:color w:val="000000"/>
          <w:sz w:val="24"/>
          <w:szCs w:val="24"/>
        </w:rPr>
        <w:br/>
        <w:t xml:space="preserve">When the Drums Shall Cease to Beat</w:t>
      </w:r>
      <w:r>
        <w:rPr>
          <w:color w:val="000000"/>
          <w:sz w:val="24"/>
          <w:szCs w:val="24"/>
        </w:rPr>
        <w:br/>
        <w:t xml:space="preserve">Why We Fight</w:t>
      </w:r>
      <w:r>
        <w:rPr>
          <w:color w:val="000000"/>
          <w:sz w:val="24"/>
          <w:szCs w:val="24"/>
        </w:rPr>
        <w:br/>
        <w:t xml:space="preserve">Wish, A</w:t>
      </w:r>
      <w:r>
        <w:rPr>
          <w:color w:val="000000"/>
          <w:sz w:val="24"/>
          <w:szCs w:val="24"/>
        </w:rPr>
        <w:br/>
        <w:t xml:space="preserve">Wrist Watch Man, The</w:t>
      </w:r>
      <w:r>
        <w:rPr>
          <w:color w:val="000000"/>
          <w:sz w:val="24"/>
          <w:szCs w:val="24"/>
        </w:rPr>
        <w:br/>
        <w:t xml:space="preserve">Your Country Needs You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Over Here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Pledged to the bravest and the best,</w:t>
      </w:r>
      <w:r>
        <w:rPr>
          <w:color w:val="000000"/>
          <w:sz w:val="24"/>
          <w:szCs w:val="24"/>
        </w:rPr>
        <w:br/>
        <w:t xml:space="preserve">We stand, who cannot share the fray,</w:t>
      </w:r>
      <w:r>
        <w:rPr>
          <w:color w:val="000000"/>
          <w:sz w:val="24"/>
          <w:szCs w:val="24"/>
        </w:rPr>
        <w:br/>
        <w:t xml:space="preserve">Staunch for the danger and the test. </w:t>
      </w:r>
      <w:r>
        <w:rPr>
          <w:color w:val="000000"/>
          <w:sz w:val="24"/>
          <w:szCs w:val="24"/>
        </w:rPr>
        <w:br/>
        <w:t xml:space="preserve">For them at night we kneel and pray. </w:t>
      </w:r>
      <w:r>
        <w:rPr>
          <w:color w:val="000000"/>
          <w:sz w:val="24"/>
          <w:szCs w:val="24"/>
        </w:rPr>
        <w:br/>
        <w:t xml:space="preserve">Be with them, Lord, who serve the truth,</w:t>
      </w:r>
      <w:r>
        <w:rPr>
          <w:color w:val="000000"/>
          <w:sz w:val="24"/>
          <w:szCs w:val="24"/>
        </w:rPr>
        <w:br/>
        <w:t xml:space="preserve">And make us worthy of our youth!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mother-love and father-love</w:t>
      </w:r>
      <w:r>
        <w:rPr>
          <w:color w:val="000000"/>
          <w:sz w:val="24"/>
          <w:szCs w:val="24"/>
        </w:rPr>
        <w:br/>
        <w:t xml:space="preserve">Unite in love of country now;</w:t>
      </w:r>
      <w:r>
        <w:rPr>
          <w:color w:val="000000"/>
          <w:sz w:val="24"/>
          <w:szCs w:val="24"/>
        </w:rPr>
        <w:br/>
        <w:t xml:space="preserve">Here to the flag that flies above,</w:t>
      </w:r>
      <w:r>
        <w:rPr>
          <w:color w:val="000000"/>
          <w:sz w:val="24"/>
          <w:szCs w:val="24"/>
        </w:rPr>
        <w:br/>
        <w:t xml:space="preserve">Our heads we reverently bow;</w:t>
      </w:r>
      <w:r>
        <w:rPr>
          <w:color w:val="000000"/>
          <w:sz w:val="24"/>
          <w:szCs w:val="24"/>
        </w:rPr>
        <w:br/>
        <w:t xml:space="preserve">Here as one people, night and day,</w:t>
      </w:r>
      <w:r>
        <w:rPr>
          <w:color w:val="000000"/>
          <w:sz w:val="24"/>
          <w:szCs w:val="24"/>
        </w:rPr>
        <w:br/>
        <w:t xml:space="preserve">For victory we work and pray.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Nor race nor creed shall difference make,</w:t>
      </w:r>
      <w:r>
        <w:rPr>
          <w:color w:val="000000"/>
          <w:sz w:val="24"/>
          <w:szCs w:val="24"/>
        </w:rPr>
        <w:br/>
        <w:t xml:space="preserve">      Nor bigot mar the zealot’s plan;</w:t>
      </w:r>
      <w:r>
        <w:rPr>
          <w:color w:val="000000"/>
          <w:sz w:val="24"/>
          <w:szCs w:val="24"/>
        </w:rPr>
        <w:br/>
        <w:t xml:space="preserve">    We give our all for Freedom’s sake,</w:t>
      </w:r>
      <w:r>
        <w:rPr>
          <w:color w:val="000000"/>
          <w:sz w:val="24"/>
          <w:szCs w:val="24"/>
        </w:rPr>
        <w:br/>
        <w:t xml:space="preserve">      Each man a king, each king a man. </w:t>
      </w:r>
      <w:r>
        <w:rPr>
          <w:color w:val="000000"/>
          <w:sz w:val="24"/>
          <w:szCs w:val="24"/>
        </w:rPr>
        <w:br/>
        <w:t xml:space="preserve">    Make us the equal, Lord, we pray</w:t>
      </w:r>
      <w:r>
        <w:rPr>
          <w:color w:val="000000"/>
          <w:sz w:val="24"/>
          <w:szCs w:val="24"/>
        </w:rPr>
        <w:br/>
        <w:t xml:space="preserve">    Of them who die for truth to-day!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Let us as gladly give our best,</w:t>
      </w:r>
      <w:r>
        <w:rPr>
          <w:color w:val="000000"/>
          <w:sz w:val="24"/>
          <w:szCs w:val="24"/>
        </w:rPr>
        <w:br/>
        <w:t xml:space="preserve">      Let us as bravely pay the price</w:t>
      </w:r>
      <w:r>
        <w:rPr>
          <w:color w:val="000000"/>
          <w:sz w:val="24"/>
          <w:szCs w:val="24"/>
        </w:rPr>
        <w:br/>
        <w:t xml:space="preserve">    As they, who in the bitter test</w:t>
      </w:r>
      <w:r>
        <w:rPr>
          <w:color w:val="000000"/>
          <w:sz w:val="24"/>
          <w:szCs w:val="24"/>
        </w:rPr>
        <w:br/>
        <w:t xml:space="preserve">      Meet the supremest sacrifice. </w:t>
      </w:r>
      <w:r>
        <w:rPr>
          <w:color w:val="000000"/>
          <w:sz w:val="24"/>
          <w:szCs w:val="24"/>
        </w:rPr>
        <w:br/>
        <w:t xml:space="preserve">    Oh, God!  Wherever we are led,</w:t>
      </w:r>
      <w:r>
        <w:rPr>
          <w:color w:val="000000"/>
          <w:sz w:val="24"/>
          <w:szCs w:val="24"/>
        </w:rPr>
        <w:br/>
        <w:t xml:space="preserve">    Let us be worthy of our dead!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us not compromise the truth,</w:t>
      </w:r>
      <w:r>
        <w:rPr>
          <w:color w:val="000000"/>
          <w:sz w:val="24"/>
          <w:szCs w:val="24"/>
        </w:rPr>
        <w:br/>
        <w:t xml:space="preserve">Let us not cringe so much in fear</w:t>
      </w:r>
      <w:r>
        <w:rPr>
          <w:color w:val="000000"/>
          <w:sz w:val="24"/>
          <w:szCs w:val="24"/>
        </w:rPr>
        <w:br/>
        <w:t xml:space="preserve">That foes may whisper to our youth</w:t>
      </w:r>
      <w:r>
        <w:rPr>
          <w:color w:val="000000"/>
          <w:sz w:val="24"/>
          <w:szCs w:val="24"/>
        </w:rPr>
        <w:br/>
        <w:t xml:space="preserve">That we have failed in courage here. </w:t>
      </w:r>
      <w:r>
        <w:rPr>
          <w:color w:val="000000"/>
          <w:sz w:val="24"/>
          <w:szCs w:val="24"/>
        </w:rPr>
        <w:br/>
        <w:t xml:space="preserve">Lord, strengthen us, that they may know</w:t>
      </w:r>
      <w:r>
        <w:rPr>
          <w:color w:val="000000"/>
          <w:sz w:val="24"/>
          <w:szCs w:val="24"/>
        </w:rPr>
        <w:br/>
        <w:t xml:space="preserve">Our spirits follow where they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We Fight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thing we fight: </w:t>
      </w:r>
      <w:r>
        <w:rPr>
          <w:color w:val="000000"/>
          <w:sz w:val="24"/>
          <w:szCs w:val="24"/>
        </w:rPr>
        <w:br/>
        <w:t xml:space="preserve">A cry of terror in the night;</w:t>
      </w:r>
      <w:r>
        <w:rPr>
          <w:color w:val="000000"/>
          <w:sz w:val="24"/>
          <w:szCs w:val="24"/>
        </w:rPr>
        <w:br/>
        <w:t xml:space="preserve">A ship on work of mercy bent—­</w:t>
      </w:r>
      <w:r>
        <w:rPr>
          <w:color w:val="000000"/>
          <w:sz w:val="24"/>
          <w:szCs w:val="24"/>
        </w:rPr>
        <w:br/>
        <w:t xml:space="preserve">A carrier of the sick and maimed—­</w:t>
      </w:r>
      <w:r>
        <w:rPr>
          <w:color w:val="000000"/>
          <w:sz w:val="24"/>
          <w:szCs w:val="24"/>
        </w:rPr>
        <w:br/>
        <w:t xml:space="preserve">Beneath the cruel waters sent,</w:t>
      </w:r>
      <w:r>
        <w:rPr>
          <w:color w:val="000000"/>
          <w:sz w:val="24"/>
          <w:szCs w:val="24"/>
        </w:rPr>
        <w:br/>
        <w:t xml:space="preserve">And those that did it, unashamed.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woman who had tried to fill</w:t>
      </w:r>
      <w:r>
        <w:rPr>
          <w:color w:val="000000"/>
          <w:sz w:val="24"/>
          <w:szCs w:val="24"/>
        </w:rPr>
        <w:br/>
        <w:t xml:space="preserve">A mother’s place; had nursed the ill</w:t>
      </w:r>
      <w:r>
        <w:rPr>
          <w:color w:val="000000"/>
          <w:sz w:val="24"/>
          <w:szCs w:val="24"/>
        </w:rPr>
        <w:br/>
        <w:t xml:space="preserve">And soothed the troubled brows of pain</w:t>
      </w:r>
      <w:r>
        <w:rPr>
          <w:color w:val="000000"/>
          <w:sz w:val="24"/>
          <w:szCs w:val="24"/>
        </w:rPr>
        <w:br/>
        <w:t xml:space="preserve">And earned the dying’s grateful prayers,</w:t>
      </w:r>
      <w:r>
        <w:rPr>
          <w:color w:val="000000"/>
          <w:sz w:val="24"/>
          <w:szCs w:val="24"/>
        </w:rPr>
        <w:br/>
        <w:t xml:space="preserve">Before a wall by soldiers slain! </w:t>
      </w:r>
      <w:r>
        <w:rPr>
          <w:color w:val="000000"/>
          <w:sz w:val="24"/>
          <w:szCs w:val="24"/>
        </w:rPr>
        <w:br/>
        <w:t xml:space="preserve">And such a poor pretext was theirs!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Old women pierced by bayonets grim</w:t>
      </w:r>
      <w:r>
        <w:rPr>
          <w:color w:val="000000"/>
          <w:sz w:val="24"/>
          <w:szCs w:val="24"/>
        </w:rPr>
        <w:br/>
        <w:t xml:space="preserve">    And babies slaughtered for a whim,</w:t>
      </w:r>
      <w:r>
        <w:rPr>
          <w:color w:val="000000"/>
          <w:sz w:val="24"/>
          <w:szCs w:val="24"/>
        </w:rPr>
        <w:br/>
        <w:t xml:space="preserve">    Cathedrals made the sport of shells,</w:t>
      </w:r>
      <w:r>
        <w:rPr>
          <w:color w:val="000000"/>
          <w:sz w:val="24"/>
          <w:szCs w:val="24"/>
        </w:rPr>
        <w:br/>
        <w:t xml:space="preserve">      No mercy, even for a child,</w:t>
      </w:r>
      <w:r>
        <w:rPr>
          <w:color w:val="000000"/>
          <w:sz w:val="24"/>
          <w:szCs w:val="24"/>
        </w:rPr>
        <w:br/>
        <w:t xml:space="preserve">    As though the imps of all the hells</w:t>
      </w:r>
      <w:r>
        <w:rPr>
          <w:color w:val="000000"/>
          <w:sz w:val="24"/>
          <w:szCs w:val="24"/>
        </w:rPr>
        <w:br/>
        <w:t xml:space="preserve">      Were crazed with drink and running wild.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this we fight—­that some day when</w:t>
      </w:r>
      <w:r>
        <w:rPr>
          <w:color w:val="000000"/>
          <w:sz w:val="24"/>
          <w:szCs w:val="24"/>
        </w:rPr>
        <w:br/>
        <w:t xml:space="preserve">Good sense shall come again to men,</w:t>
      </w:r>
      <w:r>
        <w:rPr>
          <w:color w:val="000000"/>
          <w:sz w:val="24"/>
          <w:szCs w:val="24"/>
        </w:rPr>
        <w:br/>
        <w:t xml:space="preserve">Our children’s children may not read</w:t>
      </w:r>
      <w:r>
        <w:rPr>
          <w:color w:val="000000"/>
          <w:sz w:val="24"/>
          <w:szCs w:val="24"/>
        </w:rPr>
        <w:br/>
        <w:t xml:space="preserve">This age’s history thus defamed</w:t>
      </w:r>
      <w:r>
        <w:rPr>
          <w:color w:val="000000"/>
          <w:sz w:val="24"/>
          <w:szCs w:val="24"/>
        </w:rPr>
        <w:br/>
        <w:t xml:space="preserve">And find we served a selfish creed</w:t>
      </w:r>
      <w:r>
        <w:rPr>
          <w:color w:val="000000"/>
          <w:sz w:val="24"/>
          <w:szCs w:val="24"/>
        </w:rPr>
        <w:br/>
        <w:t xml:space="preserve">And ever be of us ashamed!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America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has been good to men.  He gave</w:t>
      </w:r>
      <w:r>
        <w:rPr>
          <w:color w:val="000000"/>
          <w:sz w:val="24"/>
          <w:szCs w:val="24"/>
        </w:rPr>
        <w:br/>
        <w:t xml:space="preserve">His Only Son their souls to save,</w:t>
      </w:r>
      <w:r>
        <w:rPr>
          <w:color w:val="000000"/>
          <w:sz w:val="24"/>
          <w:szCs w:val="24"/>
        </w:rPr>
        <w:br/>
        <w:t xml:space="preserve">And then he made a second gift,</w:t>
      </w:r>
      <w:r>
        <w:rPr>
          <w:color w:val="000000"/>
          <w:sz w:val="24"/>
          <w:szCs w:val="24"/>
        </w:rPr>
        <w:br/>
        <w:t xml:space="preserve">Which from their dreary lives should lift</w:t>
      </w:r>
      <w:r>
        <w:rPr>
          <w:color w:val="000000"/>
          <w:sz w:val="24"/>
          <w:szCs w:val="24"/>
        </w:rPr>
        <w:br/>
        <w:t xml:space="preserve">The tyrant’s yoke and set them free</w:t>
      </w:r>
      <w:r>
        <w:rPr>
          <w:color w:val="000000"/>
          <w:sz w:val="24"/>
          <w:szCs w:val="24"/>
        </w:rPr>
        <w:br/>
        <w:t xml:space="preserve">From all who’d throttle liberty. </w:t>
      </w:r>
      <w:r>
        <w:rPr>
          <w:color w:val="000000"/>
          <w:sz w:val="24"/>
          <w:szCs w:val="24"/>
        </w:rPr>
        <w:br/>
        <w:t xml:space="preserve">He gave America to men—­</w:t>
      </w:r>
      <w:r>
        <w:rPr>
          <w:color w:val="000000"/>
          <w:sz w:val="24"/>
          <w:szCs w:val="24"/>
        </w:rPr>
        <w:br/>
        <w:t xml:space="preserve">Fashioned this land we love, and then</w:t>
      </w:r>
      <w:r>
        <w:rPr>
          <w:color w:val="000000"/>
          <w:sz w:val="24"/>
          <w:szCs w:val="24"/>
        </w:rPr>
        <w:br/>
        <w:t xml:space="preserve">Deep in her forests sowed the seed</w:t>
      </w:r>
      <w:r>
        <w:rPr>
          <w:color w:val="000000"/>
          <w:sz w:val="24"/>
          <w:szCs w:val="24"/>
        </w:rPr>
        <w:br/>
        <w:t xml:space="preserve">Which was to serve man’s earthly need.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wisps of smoke first upwards curled</w:t>
      </w:r>
      <w:r>
        <w:rPr>
          <w:color w:val="000000"/>
          <w:sz w:val="24"/>
          <w:szCs w:val="24"/>
        </w:rPr>
        <w:br/>
        <w:t xml:space="preserve">    From pilgrim fires, upon the world</w:t>
      </w:r>
      <w:r>
        <w:rPr>
          <w:color w:val="000000"/>
          <w:sz w:val="24"/>
          <w:szCs w:val="24"/>
        </w:rPr>
        <w:br/>
        <w:t xml:space="preserve">    Unnoticed and unseen, began</w:t>
      </w:r>
      <w:r>
        <w:rPr>
          <w:color w:val="000000"/>
          <w:sz w:val="24"/>
          <w:szCs w:val="24"/>
        </w:rPr>
        <w:br/>
        <w:t xml:space="preserve">    God’s second work of grace for man. </w:t>
      </w:r>
      <w:r>
        <w:rPr>
          <w:color w:val="000000"/>
          <w:sz w:val="24"/>
          <w:szCs w:val="24"/>
        </w:rPr>
        <w:br/>
        <w:t xml:space="preserve">    Here where the savage roamed and fought,</w:t>
      </w:r>
      <w:r>
        <w:rPr>
          <w:color w:val="000000"/>
          <w:sz w:val="24"/>
          <w:szCs w:val="24"/>
        </w:rPr>
        <w:br/>
        <w:t xml:space="preserve">    God sowed the seed of nobler thought;</w:t>
      </w:r>
      <w:r>
        <w:rPr>
          <w:color w:val="000000"/>
          <w:sz w:val="24"/>
          <w:szCs w:val="24"/>
        </w:rPr>
        <w:br/>
        <w:t xml:space="preserve">    Here to the land we love to claim,</w:t>
      </w:r>
      <w:r>
        <w:rPr>
          <w:color w:val="000000"/>
          <w:sz w:val="24"/>
          <w:szCs w:val="24"/>
        </w:rPr>
        <w:br/>
        <w:t xml:space="preserve">    The pioneers of freedom came;</w:t>
      </w:r>
      <w:r>
        <w:rPr>
          <w:color w:val="000000"/>
          <w:sz w:val="24"/>
          <w:szCs w:val="24"/>
        </w:rPr>
        <w:br/>
        <w:t xml:space="preserve">    Here has been cradled all that’s best</w:t>
      </w:r>
      <w:r>
        <w:rPr>
          <w:color w:val="000000"/>
          <w:sz w:val="24"/>
          <w:szCs w:val="24"/>
        </w:rPr>
        <w:br/>
        <w:t xml:space="preserve">    In every human mind and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full four hundred years and more</w:t>
      </w:r>
      <w:r>
        <w:rPr>
          <w:color w:val="000000"/>
          <w:sz w:val="24"/>
          <w:szCs w:val="24"/>
        </w:rPr>
        <w:br/>
        <w:t xml:space="preserve">    Our land has stretched her welcoming shore</w:t>
      </w:r>
      <w:r>
        <w:rPr>
          <w:color w:val="000000"/>
          <w:sz w:val="24"/>
          <w:szCs w:val="24"/>
        </w:rPr>
        <w:br/>
        <w:t xml:space="preserve">    To weary feet from soils afar;</w:t>
      </w:r>
      <w:r>
        <w:rPr>
          <w:color w:val="000000"/>
          <w:sz w:val="24"/>
          <w:szCs w:val="24"/>
        </w:rPr>
        <w:br/>
        <w:t xml:space="preserve">    Soul-shackled serfs of king and czar</w:t>
      </w:r>
      <w:r>
        <w:rPr>
          <w:color w:val="000000"/>
          <w:sz w:val="24"/>
          <w:szCs w:val="24"/>
        </w:rPr>
        <w:br/>
        <w:t xml:space="preserve">    Have journeyed here and toiled and sung</w:t>
      </w:r>
      <w:r>
        <w:rPr>
          <w:color w:val="000000"/>
          <w:sz w:val="24"/>
          <w:szCs w:val="24"/>
        </w:rPr>
        <w:br/>
        <w:t xml:space="preserve">    And talked of freedom to their young,</w:t>
      </w:r>
      <w:r>
        <w:rPr>
          <w:color w:val="000000"/>
          <w:sz w:val="24"/>
          <w:szCs w:val="24"/>
        </w:rPr>
        <w:br/>
        <w:t xml:space="preserve">    And God above has smiled to see</w:t>
      </w:r>
      <w:r>
        <w:rPr>
          <w:color w:val="000000"/>
          <w:sz w:val="24"/>
          <w:szCs w:val="24"/>
        </w:rPr>
        <w:br/>
        <w:t xml:space="preserve">    This precious work of liberty,</w:t>
      </w:r>
      <w:r>
        <w:rPr>
          <w:color w:val="000000"/>
          <w:sz w:val="24"/>
          <w:szCs w:val="24"/>
        </w:rPr>
        <w:br/>
        <w:t xml:space="preserve">    And watched this second gift He gave</w:t>
      </w:r>
      <w:r>
        <w:rPr>
          <w:color w:val="000000"/>
          <w:sz w:val="24"/>
          <w:szCs w:val="24"/>
        </w:rPr>
        <w:br/>
        <w:t xml:space="preserve">    The dreary lives of men to save.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now, when liberty’s at bay,</w:t>
      </w:r>
      <w:r>
        <w:rPr>
          <w:color w:val="000000"/>
          <w:sz w:val="24"/>
          <w:szCs w:val="24"/>
        </w:rPr>
        <w:br/>
        <w:t xml:space="preserve">    And blood-stained tyrants force the fray,</w:t>
      </w:r>
      <w:r>
        <w:rPr>
          <w:color w:val="000000"/>
          <w:sz w:val="24"/>
          <w:szCs w:val="24"/>
        </w:rPr>
        <w:br/>
        <w:t xml:space="preserve">    Worn warriors, battling for the right,</w:t>
      </w:r>
      <w:r>
        <w:rPr>
          <w:color w:val="000000"/>
          <w:sz w:val="24"/>
          <w:szCs w:val="24"/>
        </w:rPr>
        <w:br/>
        <w:t xml:space="preserve">    Crushed by oppression’s cruel might,</w:t>
      </w:r>
      <w:r>
        <w:rPr>
          <w:color w:val="000000"/>
          <w:sz w:val="24"/>
          <w:szCs w:val="24"/>
        </w:rPr>
        <w:br/>
        <w:t xml:space="preserve">    Hear in the dark through which they grope</w:t>
      </w:r>
      <w:r>
        <w:rPr>
          <w:color w:val="000000"/>
          <w:sz w:val="24"/>
          <w:szCs w:val="24"/>
        </w:rPr>
        <w:br/>
        <w:t xml:space="preserve">    America’s glad cry of hope: </w:t>
      </w:r>
      <w:r>
        <w:rPr>
          <w:color w:val="000000"/>
          <w:sz w:val="24"/>
          <w:szCs w:val="24"/>
        </w:rPr>
        <w:br/>
        <w:t xml:space="preserve">    Man’s liberty is not to die! </w:t>
      </w:r>
      <w:r>
        <w:rPr>
          <w:color w:val="000000"/>
          <w:sz w:val="24"/>
          <w:szCs w:val="24"/>
        </w:rPr>
        <w:br/>
        <w:t xml:space="preserve">    America is standing by! </w:t>
      </w:r>
      <w:r>
        <w:rPr>
          <w:color w:val="000000"/>
          <w:sz w:val="24"/>
          <w:szCs w:val="24"/>
        </w:rPr>
        <w:br/>
        <w:t xml:space="preserve">    World-wide shall human lives be free: </w:t>
      </w:r>
      <w:r>
        <w:rPr>
          <w:color w:val="000000"/>
          <w:sz w:val="24"/>
          <w:szCs w:val="24"/>
        </w:rPr>
        <w:br/>
        <w:t xml:space="preserve">    America has crossed the sea!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America! the land we love! </w:t>
      </w:r>
      <w:r>
        <w:rPr>
          <w:color w:val="000000"/>
          <w:sz w:val="24"/>
          <w:szCs w:val="24"/>
        </w:rPr>
        <w:br/>
        <w:t xml:space="preserve">    God’s second gift from Heaven above,</w:t>
      </w:r>
      <w:r>
        <w:rPr>
          <w:color w:val="000000"/>
          <w:sz w:val="24"/>
          <w:szCs w:val="24"/>
        </w:rPr>
        <w:br/>
        <w:t xml:space="preserve">    Builded and fashioned out of truth,</w:t>
      </w:r>
      <w:r>
        <w:rPr>
          <w:color w:val="000000"/>
          <w:sz w:val="24"/>
          <w:szCs w:val="24"/>
        </w:rPr>
        <w:br/>
        <w:t xml:space="preserve">    Sinewed by Him with splendid youth</w:t>
      </w:r>
      <w:r>
        <w:rPr>
          <w:color w:val="000000"/>
          <w:sz w:val="24"/>
          <w:szCs w:val="24"/>
        </w:rPr>
        <w:br/>
        <w:t xml:space="preserve">    For that glad day when shall be furled</w:t>
      </w:r>
      <w:r>
        <w:rPr>
          <w:color w:val="000000"/>
          <w:sz w:val="24"/>
          <w:szCs w:val="24"/>
        </w:rPr>
        <w:br/>
        <w:t xml:space="preserve">    All tyrant flags throughout the world. </w:t>
      </w:r>
      <w:r>
        <w:rPr>
          <w:color w:val="000000"/>
          <w:sz w:val="24"/>
          <w:szCs w:val="24"/>
        </w:rPr>
        <w:br/>
        <w:t xml:space="preserve">    For this our banner holds the sky: </w:t>
      </w:r>
      <w:r>
        <w:rPr>
          <w:color w:val="000000"/>
          <w:sz w:val="24"/>
          <w:szCs w:val="24"/>
        </w:rPr>
        <w:br/>
        <w:t xml:space="preserve">    That liberty shall never die. </w:t>
      </w:r>
      <w:r>
        <w:rPr>
          <w:color w:val="000000"/>
          <w:sz w:val="24"/>
          <w:szCs w:val="24"/>
        </w:rPr>
        <w:br/>
        <w:t xml:space="preserve">    For this, America began: </w:t>
      </w:r>
      <w:r>
        <w:rPr>
          <w:color w:val="000000"/>
          <w:sz w:val="24"/>
          <w:szCs w:val="24"/>
        </w:rPr>
        <w:br/>
        <w:t xml:space="preserve">    To make a brotherhood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Time for Deeds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boasted our courage in moments of ease,</w:t>
      </w:r>
      <w:r>
        <w:rPr>
          <w:color w:val="000000"/>
          <w:sz w:val="24"/>
          <w:szCs w:val="24"/>
        </w:rPr>
        <w:br/>
        <w:t xml:space="preserve">Our star-spangled banner we’ve flung on the breeze;</w:t>
      </w:r>
      <w:r>
        <w:rPr>
          <w:color w:val="000000"/>
          <w:sz w:val="24"/>
          <w:szCs w:val="24"/>
        </w:rPr>
        <w:br/>
        <w:t xml:space="preserve">We have taught men to cheer for its beauty and worth,</w:t>
      </w:r>
      <w:r>
        <w:rPr>
          <w:color w:val="000000"/>
          <w:sz w:val="24"/>
          <w:szCs w:val="24"/>
        </w:rPr>
        <w:br/>
        <w:t xml:space="preserve">And have called it the flag of the bravest on earth</w:t>
      </w:r>
      <w:r>
        <w:rPr>
          <w:color w:val="000000"/>
          <w:sz w:val="24"/>
          <w:szCs w:val="24"/>
        </w:rPr>
        <w:br/>
        <w:t xml:space="preserve">Now the dark days are here, we must stand to the test. </w:t>
      </w:r>
      <w:r>
        <w:rPr>
          <w:color w:val="000000"/>
          <w:sz w:val="24"/>
          <w:szCs w:val="24"/>
        </w:rPr>
        <w:br/>
        <w:t xml:space="preserve">Oh, God! let us prove we are true to our best!</w:t>
      </w:r>
      <w:r>
        <w:rPr>
          <w:color w:val="000000"/>
          <w:sz w:val="24"/>
          <w:szCs w:val="24"/>
        </w:rPr>
        <w:t xml:space="preserve">We have drunk to our flag, and we’ve talked of the right,</w:t>
      </w:r>
      <w:r>
        <w:rPr>
          <w:color w:val="000000"/>
          <w:sz w:val="24"/>
          <w:szCs w:val="24"/>
        </w:rPr>
        <w:br/>
        <w:t xml:space="preserve">We have challenged oppression to show us its might;</w:t>
      </w:r>
      <w:r>
        <w:rPr>
          <w:color w:val="000000"/>
          <w:sz w:val="24"/>
          <w:szCs w:val="24"/>
        </w:rPr>
        <w:br/>
        <w:t xml:space="preserve">We have strutted for years through the world as a race</w:t>
      </w:r>
      <w:r>
        <w:rPr>
          <w:color w:val="000000"/>
          <w:sz w:val="24"/>
          <w:szCs w:val="24"/>
        </w:rPr>
        <w:br/>
        <w:t xml:space="preserve">That for God and for country, earth’s tyrants would face;</w:t>
      </w:r>
      <w:r>
        <w:rPr>
          <w:color w:val="000000"/>
          <w:sz w:val="24"/>
          <w:szCs w:val="24"/>
        </w:rPr>
        <w:br/>
        <w:t xml:space="preserve">Now the gage is flung down, hate is loosed in the world. </w:t>
      </w:r>
      <w:r>
        <w:rPr>
          <w:color w:val="000000"/>
          <w:sz w:val="24"/>
          <w:szCs w:val="24"/>
        </w:rPr>
        <w:br/>
        <w:t xml:space="preserve">Oh, God! shall our flag in dishonor be furled?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have said we are brave; we have preached of the truth,</w:t>
      </w:r>
      <w:r>
        <w:rPr>
          <w:color w:val="000000"/>
          <w:sz w:val="24"/>
          <w:szCs w:val="24"/>
        </w:rPr>
        <w:br/>
        <w:t xml:space="preserve">    We have walked in conceit of the strength of our youth;</w:t>
      </w:r>
      <w:r>
        <w:rPr>
          <w:color w:val="000000"/>
          <w:sz w:val="24"/>
          <w:szCs w:val="24"/>
        </w:rPr>
        <w:br/>
        <w:t xml:space="preserve">    We have mocked at the ramparts and guns of the foe,</w:t>
      </w:r>
      <w:r>
        <w:rPr>
          <w:color w:val="000000"/>
          <w:sz w:val="24"/>
          <w:szCs w:val="24"/>
        </w:rPr>
        <w:br/>
        <w:t xml:space="preserve">    As though we believed we could laugh them all low. </w:t>
      </w:r>
      <w:r>
        <w:rPr>
          <w:color w:val="000000"/>
          <w:sz w:val="24"/>
          <w:szCs w:val="24"/>
        </w:rPr>
        <w:br/>
        <w:t xml:space="preserve">    Now oppression has struck!  We are challenged to fight! </w:t>
      </w:r>
      <w:r>
        <w:rPr>
          <w:color w:val="000000"/>
          <w:sz w:val="24"/>
          <w:szCs w:val="24"/>
        </w:rPr>
        <w:br/>
        <w:t xml:space="preserve">    Oh, God! let us prove we can stand for the right!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in honor and glory our flag is to wave,</w:t>
      </w:r>
      <w:r>
        <w:rPr>
          <w:color w:val="000000"/>
          <w:sz w:val="24"/>
          <w:szCs w:val="24"/>
        </w:rPr>
        <w:br/>
        <w:t xml:space="preserve">If we are to keep this—­the land of the brave;</w:t>
      </w:r>
      <w:r>
        <w:rPr>
          <w:color w:val="000000"/>
          <w:sz w:val="24"/>
          <w:szCs w:val="24"/>
        </w:rPr>
        <w:br/>
        <w:t xml:space="preserve">If more than fine words are to fashion our creeds,</w:t>
      </w:r>
      <w:r>
        <w:rPr>
          <w:color w:val="000000"/>
          <w:sz w:val="24"/>
          <w:szCs w:val="24"/>
        </w:rPr>
        <w:br/>
        <w:t xml:space="preserve">Now must our hands and our hearts turn to deeds. </w:t>
      </w:r>
      <w:r>
        <w:rPr>
          <w:color w:val="000000"/>
          <w:sz w:val="24"/>
          <w:szCs w:val="24"/>
        </w:rPr>
        <w:br/>
        <w:t xml:space="preserve">We are challenged by tyrants our strength to reveal! </w:t>
      </w:r>
      <w:r>
        <w:rPr>
          <w:color w:val="000000"/>
          <w:sz w:val="24"/>
          <w:szCs w:val="24"/>
        </w:rPr>
        <w:br/>
        <w:t xml:space="preserve">Oh, God! let us prove that our courage is real!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Everywhere in America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somewhere in America, but everywhere to-day,</w:t>
      </w:r>
      <w:r>
        <w:rPr>
          <w:color w:val="000000"/>
          <w:sz w:val="24"/>
          <w:szCs w:val="24"/>
        </w:rPr>
        <w:br/>
        <w:t xml:space="preserve">Where snow-crowned mountains hold their heads,</w:t>
      </w:r>
      <w:r>
        <w:rPr>
          <w:color w:val="000000"/>
          <w:sz w:val="24"/>
          <w:szCs w:val="24"/>
        </w:rPr>
        <w:br/>
        <w:t xml:space="preserve">the vales where children play,</w:t>
      </w:r>
      <w:r>
        <w:rPr>
          <w:color w:val="000000"/>
          <w:sz w:val="24"/>
          <w:szCs w:val="24"/>
        </w:rPr>
        <w:br/>
        <w:t xml:space="preserve">Beside the bench and whirring lathe, on every</w:t>
      </w:r>
      <w:r>
        <w:rPr>
          <w:color w:val="000000"/>
          <w:sz w:val="24"/>
          <w:szCs w:val="24"/>
        </w:rPr>
        <w:br/>
        <w:t xml:space="preserve">lake and stream</w:t>
      </w:r>
      <w:r>
        <w:rPr>
          <w:color w:val="000000"/>
          <w:sz w:val="24"/>
          <w:szCs w:val="24"/>
        </w:rPr>
        <w:br/>
        <w:t xml:space="preserve">And in the depths of earth below, men share a</w:t>
      </w:r>
      <w:r>
        <w:rPr>
          <w:color w:val="000000"/>
          <w:sz w:val="24"/>
          <w:szCs w:val="24"/>
        </w:rPr>
        <w:br/>
        <w:t xml:space="preserve">common dream—­</w:t>
      </w:r>
      <w:r>
        <w:rPr>
          <w:color w:val="000000"/>
          <w:sz w:val="24"/>
          <w:szCs w:val="24"/>
        </w:rPr>
        <w:br/>
        <w:t xml:space="preserve">The dream our brave forefathers had of freedom</w:t>
      </w:r>
      <w:r>
        <w:rPr>
          <w:color w:val="000000"/>
          <w:sz w:val="24"/>
          <w:szCs w:val="24"/>
        </w:rPr>
        <w:br/>
        <w:t xml:space="preserve">and of right,</w:t>
      </w:r>
      <w:r>
        <w:rPr>
          <w:color w:val="000000"/>
          <w:sz w:val="24"/>
          <w:szCs w:val="24"/>
        </w:rPr>
        <w:br/>
        <w:t xml:space="preserve">And once again in honor’s cause, they rally and</w:t>
      </w:r>
      <w:r>
        <w:rPr>
          <w:color w:val="000000"/>
          <w:sz w:val="24"/>
          <w:szCs w:val="24"/>
        </w:rPr>
        <w:br/>
        <w:t xml:space="preserve">unite.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somewhere in America is love of country</w:t>
      </w:r>
      <w:r>
        <w:rPr>
          <w:color w:val="000000"/>
          <w:sz w:val="24"/>
          <w:szCs w:val="24"/>
        </w:rPr>
        <w:br/>
        <w:t xml:space="preserve">found,</w:t>
      </w:r>
      <w:r>
        <w:rPr>
          <w:color w:val="000000"/>
          <w:sz w:val="24"/>
          <w:szCs w:val="24"/>
        </w:rPr>
        <w:br/>
        <w:t xml:space="preserve">But east and west and north and south once</w:t>
      </w:r>
      <w:r>
        <w:rPr>
          <w:color w:val="000000"/>
          <w:sz w:val="24"/>
          <w:szCs w:val="24"/>
        </w:rPr>
        <w:br/>
        <w:t xml:space="preserve">more the bugles sound,</w:t>
      </w:r>
      <w:r>
        <w:rPr>
          <w:color w:val="000000"/>
          <w:sz w:val="24"/>
          <w:szCs w:val="24"/>
        </w:rPr>
        <w:br/>
        <w:t xml:space="preserve">And once again, as one, men stand to break</w:t>
      </w:r>
      <w:r>
        <w:rPr>
          <w:color w:val="000000"/>
          <w:sz w:val="24"/>
          <w:szCs w:val="24"/>
        </w:rPr>
        <w:br/>
        <w:t xml:space="preserve">their brother’s chains,</w:t>
      </w:r>
      <w:r>
        <w:rPr>
          <w:color w:val="000000"/>
          <w:sz w:val="24"/>
          <w:szCs w:val="24"/>
        </w:rPr>
        <w:br/>
        <w:t xml:space="preserve">And make the world a better place, where only</w:t>
      </w:r>
      <w:r>
        <w:rPr>
          <w:color w:val="000000"/>
          <w:sz w:val="24"/>
          <w:szCs w:val="24"/>
        </w:rPr>
        <w:br/>
        <w:t xml:space="preserve">justice reigns. </w:t>
      </w:r>
      <w:r>
        <w:rPr>
          <w:color w:val="000000"/>
          <w:sz w:val="24"/>
          <w:szCs w:val="24"/>
        </w:rPr>
        <w:br/>
        <w:t xml:space="preserve">The patriotism that is here, is echoed over there,</w:t>
      </w:r>
      <w:r>
        <w:rPr>
          <w:color w:val="000000"/>
          <w:sz w:val="24"/>
          <w:szCs w:val="24"/>
        </w:rPr>
        <w:br/>
        <w:t xml:space="preserve">The hero at a certain post is on guard everywhere. </w:t>
      </w:r>
      <w:r>
        <w:rPr>
          <w:color w:val="000000"/>
          <w:sz w:val="24"/>
          <w:szCs w:val="24"/>
        </w:rPr>
        <w:br/>
        <w:t xml:space="preserve">O’er humble home and mansion rich the starry</w:t>
      </w:r>
      <w:r>
        <w:rPr>
          <w:color w:val="000000"/>
          <w:sz w:val="24"/>
          <w:szCs w:val="24"/>
        </w:rPr>
        <w:br/>
        <w:t xml:space="preserve">banner flies,</w:t>
      </w:r>
      <w:r>
        <w:rPr>
          <w:color w:val="000000"/>
          <w:sz w:val="24"/>
          <w:szCs w:val="24"/>
        </w:rPr>
        <w:br/>
        <w:t xml:space="preserve">And far and near throughout the land the men</w:t>
      </w:r>
      <w:r>
        <w:rPr>
          <w:color w:val="000000"/>
          <w:sz w:val="24"/>
          <w:szCs w:val="24"/>
        </w:rPr>
        <w:br/>
        <w:t xml:space="preserve">of valor 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flag that flutters o’er your home is fluttering</w:t>
      </w:r>
      <w:r>
        <w:rPr>
          <w:color w:val="000000"/>
          <w:sz w:val="24"/>
          <w:szCs w:val="24"/>
        </w:rPr>
        <w:br/>
        <w:t xml:space="preserve">far away</w:t>
      </w:r>
      <w:r>
        <w:rPr>
          <w:color w:val="000000"/>
          <w:sz w:val="24"/>
          <w:szCs w:val="24"/>
        </w:rPr>
        <w:br/>
        <w:t xml:space="preserve">O’er homes that you have never seen.  The same</w:t>
      </w:r>
      <w:r>
        <w:rPr>
          <w:color w:val="000000"/>
          <w:sz w:val="24"/>
          <w:szCs w:val="24"/>
        </w:rPr>
        <w:br/>
        <w:t xml:space="preserve">impulses sway</w:t>
      </w:r>
      <w:r>
        <w:rPr>
          <w:color w:val="000000"/>
          <w:sz w:val="24"/>
          <w:szCs w:val="24"/>
        </w:rPr>
        <w:br/>
        <w:t xml:space="preserve">The souls of men in distant states.  The red, the</w:t>
      </w:r>
      <w:r>
        <w:rPr>
          <w:color w:val="000000"/>
          <w:sz w:val="24"/>
          <w:szCs w:val="24"/>
        </w:rPr>
        <w:br/>
        <w:t xml:space="preserve">white and blue</w:t>
      </w:r>
      <w:r>
        <w:rPr>
          <w:color w:val="000000"/>
          <w:sz w:val="24"/>
          <w:szCs w:val="24"/>
        </w:rPr>
        <w:br/>
        <w:t xml:space="preserve">Means to one hundred million strong, just what</w:t>
      </w:r>
      <w:r>
        <w:rPr>
          <w:color w:val="000000"/>
          <w:sz w:val="24"/>
          <w:szCs w:val="24"/>
        </w:rPr>
        <w:br/>
        <w:t xml:space="preserve">it means to you. </w:t>
      </w:r>
      <w:r>
        <w:rPr>
          <w:color w:val="000000"/>
          <w:sz w:val="24"/>
          <w:szCs w:val="24"/>
        </w:rPr>
        <w:br/>
        <w:t xml:space="preserve">The self-same courage resolute you feel and</w:t>
      </w:r>
      <w:r>
        <w:rPr>
          <w:color w:val="000000"/>
          <w:sz w:val="24"/>
          <w:szCs w:val="24"/>
        </w:rPr>
        <w:br/>
        <w:t xml:space="preserve">understand</w:t>
      </w:r>
      <w:r>
        <w:rPr>
          <w:color w:val="000000"/>
          <w:sz w:val="24"/>
          <w:szCs w:val="24"/>
        </w:rPr>
        <w:br/>
        <w:t xml:space="preserve">Is throbbing in the breasts of men throughout</w:t>
      </w:r>
      <w:r>
        <w:rPr>
          <w:color w:val="000000"/>
          <w:sz w:val="24"/>
          <w:szCs w:val="24"/>
        </w:rPr>
        <w:br/>
        <w:t xml:space="preserve">this mighty land. </w:t>
      </w:r>
      <w:r>
        <w:rPr>
          <w:color w:val="000000"/>
          <w:sz w:val="24"/>
          <w:szCs w:val="24"/>
        </w:rPr>
        <w:br/>
        <w:t xml:space="preserve">Not somewhere in America, but everywhere to-day,</w:t>
      </w:r>
      <w:r>
        <w:rPr>
          <w:color w:val="000000"/>
          <w:sz w:val="24"/>
          <w:szCs w:val="24"/>
        </w:rPr>
        <w:br/>
        <w:t xml:space="preserve">For justice and for liberty all free men work</w:t>
      </w:r>
      <w:r>
        <w:rPr>
          <w:color w:val="000000"/>
          <w:sz w:val="24"/>
          <w:szCs w:val="24"/>
        </w:rPr>
        <w:br/>
        <w:t xml:space="preserve">and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Things That Make a Soldier Great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things that make a soldier great and send him out to die,</w:t>
      </w:r>
      <w:r>
        <w:rPr>
          <w:color w:val="000000"/>
          <w:sz w:val="24"/>
          <w:szCs w:val="24"/>
        </w:rPr>
        <w:br/>
        <w:t xml:space="preserve">To face the flaming cannon’s mouth, nor ever question why,</w:t>
      </w:r>
      <w:r>
        <w:rPr>
          <w:color w:val="000000"/>
          <w:sz w:val="24"/>
          <w:szCs w:val="24"/>
        </w:rPr>
        <w:br/>
        <w:t xml:space="preserve">Are lilacs by a little porch, the row of tulips red,</w:t>
      </w:r>
      <w:r>
        <w:rPr>
          <w:color w:val="000000"/>
          <w:sz w:val="24"/>
          <w:szCs w:val="24"/>
        </w:rPr>
        <w:br/>
        <w:t xml:space="preserve">The peonies and pansies, too, the old petunia bed,</w:t>
      </w:r>
      <w:r>
        <w:rPr>
          <w:color w:val="000000"/>
          <w:sz w:val="24"/>
          <w:szCs w:val="24"/>
        </w:rPr>
        <w:br/>
        <w:t xml:space="preserve">The grass plot where his children play, the roses on the wall: </w:t>
      </w:r>
      <w:r>
        <w:rPr>
          <w:color w:val="000000"/>
          <w:sz w:val="24"/>
          <w:szCs w:val="24"/>
        </w:rPr>
        <w:br/>
        <w:t xml:space="preserve">’Tis these that make a soldier great.  He’s fighting for them all.</w:t>
      </w:r>
      <w:r>
        <w:rPr>
          <w:color w:val="000000"/>
          <w:sz w:val="24"/>
          <w:szCs w:val="24"/>
        </w:rPr>
        <w:t xml:space="preserve">’Tis not the pomp and pride of kings that make a soldier brave;</w:t>
      </w:r>
      <w:r>
        <w:rPr>
          <w:color w:val="000000"/>
          <w:sz w:val="24"/>
          <w:szCs w:val="24"/>
        </w:rPr>
        <w:br/>
        <w:t xml:space="preserve">’Tis not allegiance to the flag that over him may wave;</w:t>
      </w:r>
      <w:r>
        <w:rPr>
          <w:color w:val="000000"/>
          <w:sz w:val="24"/>
          <w:szCs w:val="24"/>
        </w:rPr>
        <w:br/>
        <w:t xml:space="preserve">For soldiers never fight so well on land or on the foam</w:t>
      </w:r>
      <w:r>
        <w:rPr>
          <w:color w:val="000000"/>
          <w:sz w:val="24"/>
          <w:szCs w:val="24"/>
        </w:rPr>
        <w:br/>
        <w:t xml:space="preserve">As when behind the cause they see the little place called home. </w:t>
      </w:r>
      <w:r>
        <w:rPr>
          <w:color w:val="000000"/>
          <w:sz w:val="24"/>
          <w:szCs w:val="24"/>
        </w:rPr>
        <w:br/>
        <w:t xml:space="preserve">Endanger but that humble street whereon his children run—­</w:t>
      </w:r>
      <w:r>
        <w:rPr>
          <w:color w:val="000000"/>
          <w:sz w:val="24"/>
          <w:szCs w:val="24"/>
        </w:rPr>
        <w:br/>
        <w:t xml:space="preserve">You make a soldier of the man who never bore a 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is it through the battle smoke the valiant soldier sees? </w:t>
      </w:r>
      <w:r>
        <w:rPr>
          <w:color w:val="000000"/>
          <w:sz w:val="24"/>
          <w:szCs w:val="24"/>
        </w:rPr>
        <w:br/>
        <w:t xml:space="preserve">    The little garden far away, the budding apple trees,</w:t>
      </w:r>
      <w:r>
        <w:rPr>
          <w:color w:val="000000"/>
          <w:sz w:val="24"/>
          <w:szCs w:val="24"/>
        </w:rPr>
        <w:br/>
        <w:t xml:space="preserve">    The little patch of ground back there, the children at their play,</w:t>
      </w:r>
      <w:r>
        <w:rPr>
          <w:color w:val="000000"/>
          <w:sz w:val="24"/>
          <w:szCs w:val="24"/>
        </w:rPr>
        <w:br/>
        <w:t xml:space="preserve">    Perhaps a tiny mound behind the simple church of gray. </w:t>
      </w:r>
      <w:r>
        <w:rPr>
          <w:color w:val="000000"/>
          <w:sz w:val="24"/>
          <w:szCs w:val="24"/>
        </w:rPr>
        <w:br/>
        <w:t xml:space="preserve">    The golden thread of courage isn’t linked to castle dome</w:t>
      </w:r>
      <w:r>
        <w:rPr>
          <w:color w:val="000000"/>
          <w:sz w:val="24"/>
          <w:szCs w:val="24"/>
        </w:rPr>
        <w:br/>
        <w:t xml:space="preserve">    But to the spot, where’er it be—­the humble spot called home.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the lilacs bud again and all is lovely there,</w:t>
      </w:r>
      <w:r>
        <w:rPr>
          <w:color w:val="000000"/>
          <w:sz w:val="24"/>
          <w:szCs w:val="24"/>
        </w:rPr>
        <w:br/>
        <w:t xml:space="preserve">And homesick soldiers far away know spring is in the air;</w:t>
      </w:r>
      <w:r>
        <w:rPr>
          <w:color w:val="000000"/>
          <w:sz w:val="24"/>
          <w:szCs w:val="24"/>
        </w:rPr>
        <w:br/>
        <w:t xml:space="preserve">The tulips come to bloom again, the grass once more is green,</w:t>
      </w:r>
      <w:r>
        <w:rPr>
          <w:color w:val="000000"/>
          <w:sz w:val="24"/>
          <w:szCs w:val="24"/>
        </w:rPr>
        <w:br/>
        <w:t xml:space="preserve">And every man can see the spot where all his joys have been. </w:t>
      </w:r>
      <w:r>
        <w:rPr>
          <w:color w:val="000000"/>
          <w:sz w:val="24"/>
          <w:szCs w:val="24"/>
        </w:rPr>
        <w:br/>
        <w:t xml:space="preserve">He sees his children smile at him, he hears the bugle call,</w:t>
      </w:r>
      <w:r>
        <w:rPr>
          <w:color w:val="000000"/>
          <w:sz w:val="24"/>
          <w:szCs w:val="24"/>
        </w:rPr>
        <w:br/>
        <w:t xml:space="preserve">And only death can stop him now—­he’s fighting for them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Flag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never knew how much the Flag</w:t>
      </w:r>
      <w:r>
        <w:rPr>
          <w:color w:val="000000"/>
          <w:sz w:val="24"/>
          <w:szCs w:val="24"/>
        </w:rPr>
        <w:br/>
        <w:t xml:space="preserve">Could mean, until he went away,</w:t>
      </w:r>
      <w:r>
        <w:rPr>
          <w:color w:val="000000"/>
          <w:sz w:val="24"/>
          <w:szCs w:val="24"/>
        </w:rPr>
        <w:br/>
        <w:t xml:space="preserve">We used to boast of it and brag,</w:t>
      </w:r>
      <w:r>
        <w:rPr>
          <w:color w:val="000000"/>
          <w:sz w:val="24"/>
          <w:szCs w:val="24"/>
        </w:rPr>
        <w:br/>
        <w:t xml:space="preserve">As something of a by-gone day;</w:t>
      </w:r>
      <w:r>
        <w:rPr>
          <w:color w:val="000000"/>
          <w:sz w:val="24"/>
          <w:szCs w:val="24"/>
        </w:rPr>
        <w:br/>
        <w:t xml:space="preserve">But now the Flag can start our tears</w:t>
      </w:r>
      <w:r>
        <w:rPr>
          <w:color w:val="000000"/>
          <w:sz w:val="24"/>
          <w:szCs w:val="24"/>
        </w:rPr>
        <w:br/>
        <w:t xml:space="preserve">In moments of our greatest joy,</w:t>
      </w:r>
      <w:r>
        <w:rPr>
          <w:color w:val="000000"/>
          <w:sz w:val="24"/>
          <w:szCs w:val="24"/>
        </w:rPr>
        <w:br/>
        <w:t xml:space="preserve">Old Glory in the sky appears</w:t>
      </w:r>
      <w:r>
        <w:rPr>
          <w:color w:val="000000"/>
          <w:sz w:val="24"/>
          <w:szCs w:val="24"/>
        </w:rPr>
        <w:br/>
        <w:t xml:space="preserve">The symbol of our little boy.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knew that sometimes people wept</w:t>
      </w:r>
      <w:r>
        <w:rPr>
          <w:color w:val="000000"/>
          <w:sz w:val="24"/>
          <w:szCs w:val="24"/>
        </w:rPr>
        <w:br/>
        <w:t xml:space="preserve">      To see the Flag go waving by,</w:t>
      </w:r>
      <w:r>
        <w:rPr>
          <w:color w:val="000000"/>
          <w:sz w:val="24"/>
          <w:szCs w:val="24"/>
        </w:rPr>
        <w:br/>
        <w:t xml:space="preserve">    But never guessed the griefs they kept—­</w:t>
      </w:r>
      <w:r>
        <w:rPr>
          <w:color w:val="000000"/>
          <w:sz w:val="24"/>
          <w:szCs w:val="24"/>
        </w:rPr>
        <w:br/>
        <w:t xml:space="preserve">      We never understood just why. </w:t>
      </w:r>
      <w:r>
        <w:rPr>
          <w:color w:val="000000"/>
          <w:sz w:val="24"/>
          <w:szCs w:val="24"/>
        </w:rPr>
        <w:br/>
        <w:t xml:space="preserve">    But now our eyes grow quickly dim,</w:t>
      </w:r>
      <w:r>
        <w:rPr>
          <w:color w:val="000000"/>
          <w:sz w:val="24"/>
          <w:szCs w:val="24"/>
        </w:rPr>
        <w:br/>
        <w:t xml:space="preserve">      Our voices choke with sobs to-day;</w:t>
      </w:r>
      <w:r>
        <w:rPr>
          <w:color w:val="000000"/>
          <w:sz w:val="24"/>
          <w:szCs w:val="24"/>
        </w:rPr>
        <w:br/>
        <w:t xml:space="preserve">    The Flag is telling us of him,</w:t>
      </w:r>
      <w:r>
        <w:rPr>
          <w:color w:val="000000"/>
          <w:sz w:val="24"/>
          <w:szCs w:val="24"/>
        </w:rPr>
        <w:br/>
        <w:t xml:space="preserve">      Our little boy who’s gone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never knew the Flag could be</w:t>
      </w:r>
      <w:r>
        <w:rPr>
          <w:color w:val="000000"/>
          <w:sz w:val="24"/>
          <w:szCs w:val="24"/>
        </w:rPr>
        <w:br/>
        <w:t xml:space="preserve">      So much a part of human life,</w:t>
      </w:r>
      <w:r>
        <w:rPr>
          <w:color w:val="000000"/>
          <w:sz w:val="24"/>
          <w:szCs w:val="24"/>
        </w:rPr>
        <w:br/>
        <w:t xml:space="preserve">    We thought it beautiful to see</w:t>
      </w:r>
      <w:r>
        <w:rPr>
          <w:color w:val="000000"/>
          <w:sz w:val="24"/>
          <w:szCs w:val="24"/>
        </w:rPr>
        <w:br/>
        <w:t xml:space="preserve">      Before these bitter days of strife;</w:t>
      </w:r>
      <w:r>
        <w:rPr>
          <w:color w:val="000000"/>
          <w:sz w:val="24"/>
          <w:szCs w:val="24"/>
        </w:rPr>
        <w:br/>
        <w:t xml:space="preserve">    But now more beautiful it gleams,</w:t>
      </w:r>
      <w:r>
        <w:rPr>
          <w:color w:val="000000"/>
          <w:sz w:val="24"/>
          <w:szCs w:val="24"/>
        </w:rPr>
        <w:br/>
        <w:t xml:space="preserve">      And deeper in our hearts it dwells;</w:t>
      </w:r>
      <w:r>
        <w:rPr>
          <w:color w:val="000000"/>
          <w:sz w:val="24"/>
          <w:szCs w:val="24"/>
        </w:rPr>
        <w:br/>
        <w:t xml:space="preserve">    It is the emblem of our dreams,</w:t>
      </w:r>
      <w:r>
        <w:rPr>
          <w:color w:val="000000"/>
          <w:sz w:val="24"/>
          <w:szCs w:val="24"/>
        </w:rPr>
        <w:br/>
        <w:t xml:space="preserve">      For of our little boy it tells.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Battle Prayer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of battles, be with us now: </w:t>
      </w:r>
      <w:r>
        <w:rPr>
          <w:color w:val="000000"/>
          <w:sz w:val="24"/>
          <w:szCs w:val="24"/>
        </w:rPr>
        <w:br/>
        <w:t xml:space="preserve">Guard our sons from the lead of shame,</w:t>
      </w:r>
      <w:r>
        <w:rPr>
          <w:color w:val="000000"/>
          <w:sz w:val="24"/>
          <w:szCs w:val="24"/>
        </w:rPr>
        <w:br/>
        <w:t xml:space="preserve">Watch our sons when the cannons flame,</w:t>
      </w:r>
      <w:r>
        <w:rPr>
          <w:color w:val="000000"/>
          <w:sz w:val="24"/>
          <w:szCs w:val="24"/>
        </w:rPr>
        <w:br/>
        <w:t xml:space="preserve">Let them not to a tyrant bow.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of battles, to Thee we pray: </w:t>
      </w:r>
      <w:r>
        <w:rPr>
          <w:color w:val="000000"/>
          <w:sz w:val="24"/>
          <w:szCs w:val="24"/>
        </w:rPr>
        <w:br/>
        <w:t xml:space="preserve">Be with each loyal son who fights</w:t>
      </w:r>
      <w:r>
        <w:rPr>
          <w:color w:val="000000"/>
          <w:sz w:val="24"/>
          <w:szCs w:val="24"/>
        </w:rPr>
        <w:br/>
        <w:t xml:space="preserve">In the cause of justice and human rights,</w:t>
      </w:r>
      <w:r>
        <w:rPr>
          <w:color w:val="000000"/>
          <w:sz w:val="24"/>
          <w:szCs w:val="24"/>
        </w:rPr>
        <w:br/>
        <w:t xml:space="preserve">Grant him strength and lead the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of battles, our youth we give</w:t>
      </w:r>
      <w:r>
        <w:rPr>
          <w:color w:val="000000"/>
          <w:sz w:val="24"/>
          <w:szCs w:val="24"/>
        </w:rPr>
        <w:br/>
        <w:t xml:space="preserve">To the battle line on a foreign soil,</w:t>
      </w:r>
      <w:r>
        <w:rPr>
          <w:color w:val="000000"/>
          <w:sz w:val="24"/>
          <w:szCs w:val="24"/>
        </w:rPr>
        <w:br/>
        <w:t xml:space="preserve">To conquer hatred and lust and spoil;</w:t>
      </w:r>
      <w:r>
        <w:rPr>
          <w:color w:val="000000"/>
          <w:sz w:val="24"/>
          <w:szCs w:val="24"/>
        </w:rPr>
        <w:br/>
        <w:t xml:space="preserve">Grant that they and their cause shall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Good Luck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Good luck!  That’s all I’m saying, as you sail across the sea;</w:t>
      </w:r>
      <w:r>
        <w:rPr>
          <w:color w:val="000000"/>
          <w:sz w:val="24"/>
          <w:szCs w:val="24"/>
        </w:rPr>
        <w:br/>
        <w:t xml:space="preserve">The best o’ luck, in the parting, is the prayer you get from me. </w:t>
      </w:r>
      <w:r>
        <w:rPr>
          <w:color w:val="000000"/>
          <w:sz w:val="24"/>
          <w:szCs w:val="24"/>
        </w:rPr>
        <w:br/>
        <w:t xml:space="preserve">May you never meet a danger that you won’t come safely through,</w:t>
      </w:r>
      <w:r>
        <w:rPr>
          <w:color w:val="000000"/>
          <w:sz w:val="24"/>
          <w:szCs w:val="24"/>
        </w:rPr>
        <w:br/>
        <w:t xml:space="preserve">May you never meet a German that can get the best of you;</w:t>
      </w:r>
      <w:r>
        <w:rPr>
          <w:color w:val="000000"/>
          <w:sz w:val="24"/>
          <w:szCs w:val="24"/>
        </w:rPr>
        <w:br/>
        <w:t xml:space="preserve">Oh!  A thousand things may happen when a fellow’s at the front,</w:t>
      </w:r>
      <w:r>
        <w:rPr>
          <w:color w:val="000000"/>
          <w:sz w:val="24"/>
          <w:szCs w:val="24"/>
        </w:rPr>
        <w:br/>
        <w:t xml:space="preserve">A thousand different mishaps, but here’s hoping that they won’t.</w:t>
      </w:r>
      <w:r>
        <w:rPr>
          <w:color w:val="000000"/>
          <w:sz w:val="24"/>
          <w:szCs w:val="24"/>
        </w:rPr>
        <w:t xml:space="preserve">Good luck!  That’s all I’m saying, as you turn away to go,</w:t>
      </w:r>
      <w:r>
        <w:rPr>
          <w:color w:val="000000"/>
          <w:sz w:val="24"/>
          <w:szCs w:val="24"/>
        </w:rPr>
        <w:br/>
        <w:t xml:space="preserve">Good luck and plenty of it, may it be your lot to know;</w:t>
      </w:r>
      <w:r>
        <w:rPr>
          <w:color w:val="000000"/>
          <w:sz w:val="24"/>
          <w:szCs w:val="24"/>
        </w:rPr>
        <w:br/>
        <w:t xml:space="preserve">May you never meet rough weather, but remember if you do</w:t>
      </w:r>
      <w:r>
        <w:rPr>
          <w:color w:val="000000"/>
          <w:sz w:val="24"/>
          <w:szCs w:val="24"/>
        </w:rPr>
        <w:br/>
        <w:t xml:space="preserve">That the folks at home are wishing that you’ll all come safely through. </w:t>
      </w:r>
      <w:r>
        <w:rPr>
          <w:color w:val="000000"/>
          <w:sz w:val="24"/>
          <w:szCs w:val="24"/>
        </w:rPr>
        <w:br/>
        <w:t xml:space="preserve">Oh!  A thousand things may happen when a fellow bears the brunt</w:t>
      </w:r>
      <w:r>
        <w:rPr>
          <w:color w:val="000000"/>
          <w:sz w:val="24"/>
          <w:szCs w:val="24"/>
        </w:rPr>
        <w:br/>
        <w:t xml:space="preserve">Of His Country’s fight for glory, but I’m praying that they won’t.</w:t>
      </w:r>
      <w:r>
        <w:rPr>
          <w:color w:val="000000"/>
          <w:sz w:val="24"/>
          <w:szCs w:val="24"/>
        </w:rPr>
        <w:t xml:space="preserve">Good luck!  That’s all I’m saying as you’re falling into line;</w:t>
      </w:r>
      <w:r>
        <w:rPr>
          <w:color w:val="000000"/>
          <w:sz w:val="24"/>
          <w:szCs w:val="24"/>
        </w:rPr>
        <w:br/>
        <w:t xml:space="preserve">May the splendor of your service bring you everything that’s fine;</w:t>
      </w:r>
      <w:r>
        <w:rPr>
          <w:color w:val="000000"/>
          <w:sz w:val="24"/>
          <w:szCs w:val="24"/>
        </w:rPr>
        <w:br/>
        <w:t xml:space="preserve">May the fates deal kindly with you, may you never know distress,</w:t>
      </w:r>
      <w:r>
        <w:rPr>
          <w:color w:val="000000"/>
          <w:sz w:val="24"/>
          <w:szCs w:val="24"/>
        </w:rPr>
        <w:br/>
        <w:t xml:space="preserve">And may every task you tackle end triumphant with success. </w:t>
      </w:r>
      <w:r>
        <w:rPr>
          <w:color w:val="000000"/>
          <w:sz w:val="24"/>
          <w:szCs w:val="24"/>
        </w:rPr>
        <w:br/>
        <w:t xml:space="preserve">Oh!  A thousand things may happen that with joy your life will fill;</w:t>
      </w:r>
      <w:r>
        <w:rPr>
          <w:color w:val="000000"/>
          <w:sz w:val="24"/>
          <w:szCs w:val="24"/>
        </w:rPr>
        <w:br/>
        <w:t xml:space="preserve">You may not get all the gladness, but I’m hoping that you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Prayer, 1918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make us worthy,</w:t>
      </w:r>
      <w:r>
        <w:rPr>
          <w:color w:val="000000"/>
          <w:sz w:val="24"/>
          <w:szCs w:val="24"/>
        </w:rPr>
        <w:br/>
        <w:t xml:space="preserve">God, we pray,</w:t>
      </w:r>
      <w:r>
        <w:rPr>
          <w:color w:val="000000"/>
          <w:sz w:val="24"/>
          <w:szCs w:val="24"/>
        </w:rPr>
        <w:br/>
        <w:t xml:space="preserve">To do thy service</w:t>
      </w:r>
      <w:r>
        <w:rPr>
          <w:color w:val="000000"/>
          <w:sz w:val="24"/>
          <w:szCs w:val="24"/>
        </w:rPr>
        <w:br/>
        <w:t xml:space="preserve">Here to-day;</w:t>
      </w:r>
      <w:r>
        <w:rPr>
          <w:color w:val="000000"/>
          <w:sz w:val="24"/>
          <w:szCs w:val="24"/>
        </w:rPr>
        <w:br/>
        <w:t xml:space="preserve">Endow us with</w:t>
      </w:r>
      <w:r>
        <w:rPr>
          <w:color w:val="000000"/>
          <w:sz w:val="24"/>
          <w:szCs w:val="24"/>
        </w:rPr>
        <w:br/>
        <w:t xml:space="preserve">The strength we need</w:t>
      </w:r>
      <w:r>
        <w:rPr>
          <w:color w:val="000000"/>
          <w:sz w:val="24"/>
          <w:szCs w:val="24"/>
        </w:rPr>
        <w:br/>
        <w:t xml:space="preserve">For every</w:t>
      </w:r>
      <w:r>
        <w:rPr>
          <w:color w:val="000000"/>
          <w:sz w:val="24"/>
          <w:szCs w:val="24"/>
        </w:rPr>
        <w:br/>
        <w:t xml:space="preserve">Sacrificial deed!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Change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hard to think that he must go,</w:t>
      </w:r>
      <w:r>
        <w:rPr>
          <w:color w:val="000000"/>
          <w:sz w:val="24"/>
          <w:szCs w:val="24"/>
        </w:rPr>
        <w:br/>
        <w:t xml:space="preserve">We knew that we should miss him so,</w:t>
      </w:r>
      <w:r>
        <w:rPr>
          <w:color w:val="000000"/>
          <w:sz w:val="24"/>
          <w:szCs w:val="24"/>
        </w:rPr>
        <w:br/>
        <w:t xml:space="preserve">We thought that he must always stay</w:t>
      </w:r>
      <w:r>
        <w:rPr>
          <w:color w:val="000000"/>
          <w:sz w:val="24"/>
          <w:szCs w:val="24"/>
        </w:rPr>
        <w:br/>
        <w:t xml:space="preserve">Beside us, laughing, day by day;</w:t>
      </w:r>
      <w:r>
        <w:rPr>
          <w:color w:val="000000"/>
          <w:sz w:val="24"/>
          <w:szCs w:val="24"/>
        </w:rPr>
        <w:br/>
        <w:t xml:space="preserve">That he must never know the care</w:t>
      </w:r>
      <w:r>
        <w:rPr>
          <w:color w:val="000000"/>
          <w:sz w:val="24"/>
          <w:szCs w:val="24"/>
        </w:rPr>
        <w:br/>
        <w:t xml:space="preserve">And hurt and grief of life out there. </w:t>
      </w:r>
      <w:r>
        <w:rPr>
          <w:color w:val="000000"/>
          <w:sz w:val="24"/>
          <w:szCs w:val="24"/>
        </w:rPr>
        <w:br/>
        <w:t xml:space="preserve">Then came the call for youth, and he</w:t>
      </w:r>
      <w:r>
        <w:rPr>
          <w:color w:val="000000"/>
          <w:sz w:val="24"/>
          <w:szCs w:val="24"/>
        </w:rPr>
        <w:br/>
        <w:t xml:space="preserve">Talked with his mother and with me,</w:t>
      </w:r>
      <w:r>
        <w:rPr>
          <w:color w:val="000000"/>
          <w:sz w:val="24"/>
          <w:szCs w:val="24"/>
        </w:rPr>
        <w:br/>
        <w:t xml:space="preserve">And suddenly we learned the boy</w:t>
      </w:r>
      <w:r>
        <w:rPr>
          <w:color w:val="000000"/>
          <w:sz w:val="24"/>
          <w:szCs w:val="24"/>
        </w:rPr>
        <w:br/>
        <w:t xml:space="preserve">Was hungering to know the joy</w:t>
      </w:r>
      <w:r>
        <w:rPr>
          <w:color w:val="000000"/>
          <w:sz w:val="24"/>
          <w:szCs w:val="24"/>
        </w:rPr>
        <w:br/>
        <w:t xml:space="preserve">Of doing something real with life,</w:t>
      </w:r>
      <w:r>
        <w:rPr>
          <w:color w:val="000000"/>
          <w:sz w:val="24"/>
          <w:szCs w:val="24"/>
        </w:rPr>
        <w:br/>
        <w:t xml:space="preserve">And that he craved the test of strife.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so we steeled ourselves to dread;</w:t>
      </w:r>
      <w:r>
        <w:rPr>
          <w:color w:val="000000"/>
          <w:sz w:val="24"/>
          <w:szCs w:val="24"/>
        </w:rPr>
        <w:br/>
        <w:t xml:space="preserve">    To see at night his empty bed;</w:t>
      </w:r>
      <w:r>
        <w:rPr>
          <w:color w:val="000000"/>
          <w:sz w:val="24"/>
          <w:szCs w:val="24"/>
        </w:rPr>
        <w:br/>
        <w:t xml:space="preserve">    To feel the silence and the gloom</w:t>
      </w:r>
      <w:r>
        <w:rPr>
          <w:color w:val="000000"/>
          <w:sz w:val="24"/>
          <w:szCs w:val="24"/>
        </w:rPr>
        <w:br/>
        <w:t xml:space="preserve">    That hovers o’er his vacant room,</w:t>
      </w:r>
      <w:r>
        <w:rPr>
          <w:color w:val="000000"/>
          <w:sz w:val="24"/>
          <w:szCs w:val="24"/>
        </w:rPr>
        <w:br/>
        <w:t xml:space="preserve">    And though we wept the day he went,</w:t>
      </w:r>
      <w:r>
        <w:rPr>
          <w:color w:val="000000"/>
          <w:sz w:val="24"/>
          <w:szCs w:val="24"/>
        </w:rPr>
        <w:br/>
        <w:t xml:space="preserve">    And many a lonely hour we’ve spent,</w:t>
      </w:r>
      <w:r>
        <w:rPr>
          <w:color w:val="000000"/>
          <w:sz w:val="24"/>
          <w:szCs w:val="24"/>
        </w:rPr>
        <w:br/>
        <w:t xml:space="preserve">    We’ve come to think as he, somehow,</w:t>
      </w:r>
      <w:r>
        <w:rPr>
          <w:color w:val="000000"/>
          <w:sz w:val="24"/>
          <w:szCs w:val="24"/>
        </w:rPr>
        <w:br/>
        <w:t xml:space="preserve">    And we are more contented now;</w:t>
      </w:r>
      <w:r>
        <w:rPr>
          <w:color w:val="000000"/>
          <w:sz w:val="24"/>
          <w:szCs w:val="24"/>
        </w:rPr>
        <w:br/>
        <w:t xml:space="preserve">    We’re proud that we can stand and say</w:t>
      </w:r>
      <w:r>
        <w:rPr>
          <w:color w:val="000000"/>
          <w:sz w:val="24"/>
          <w:szCs w:val="24"/>
        </w:rPr>
        <w:br/>
        <w:t xml:space="preserve">    We have a boy who’s gone away. </w:t>
      </w:r>
      <w:r>
        <w:rPr>
          <w:color w:val="000000"/>
          <w:sz w:val="24"/>
          <w:szCs w:val="24"/>
        </w:rPr>
        <w:br/>
        <w:t xml:space="preserve">    And we are glad to know that he</w:t>
      </w:r>
      <w:r>
        <w:rPr>
          <w:color w:val="000000"/>
          <w:sz w:val="24"/>
          <w:szCs w:val="24"/>
        </w:rPr>
        <w:br/>
        <w:t xml:space="preserve">    Is serving where he ought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It’s queer, the change that time has brought: </w:t>
      </w:r>
      <w:r>
        <w:rPr>
          <w:color w:val="000000"/>
          <w:sz w:val="24"/>
          <w:szCs w:val="24"/>
        </w:rPr>
        <w:br/>
        <w:t xml:space="preserve">    We’re different now in speech and thought;</w:t>
      </w:r>
      <w:r>
        <w:rPr>
          <w:color w:val="000000"/>
          <w:sz w:val="24"/>
          <w:szCs w:val="24"/>
        </w:rPr>
        <w:br/>
        <w:t xml:space="preserve">    His letters home mean joy to us,</w:t>
      </w:r>
      <w:r>
        <w:rPr>
          <w:color w:val="000000"/>
          <w:sz w:val="24"/>
          <w:szCs w:val="24"/>
        </w:rPr>
        <w:br/>
        <w:t xml:space="preserve">    His difficulties we discuss. </w:t>
      </w:r>
      <w:r>
        <w:rPr>
          <w:color w:val="000000"/>
          <w:sz w:val="24"/>
          <w:szCs w:val="24"/>
        </w:rPr>
        <w:br/>
        <w:t xml:space="preserve">    When word of his promotion came,</w:t>
      </w:r>
      <w:r>
        <w:rPr>
          <w:color w:val="000000"/>
          <w:sz w:val="24"/>
          <w:szCs w:val="24"/>
        </w:rPr>
        <w:br/>
        <w:t xml:space="preserve">    His mother, with her eyes aflame</w:t>
      </w:r>
      <w:r>
        <w:rPr>
          <w:color w:val="000000"/>
          <w:sz w:val="24"/>
          <w:szCs w:val="24"/>
        </w:rPr>
        <w:br/>
        <w:t xml:space="preserve">    With happiness and pride, rushed out</w:t>
      </w:r>
      <w:r>
        <w:rPr>
          <w:color w:val="000000"/>
          <w:sz w:val="24"/>
          <w:szCs w:val="24"/>
        </w:rPr>
        <w:br/>
        <w:t xml:space="preserve">    To tell the neighbors round about. </w:t>
      </w:r>
      <w:r>
        <w:rPr>
          <w:color w:val="000000"/>
          <w:sz w:val="24"/>
          <w:szCs w:val="24"/>
        </w:rPr>
        <w:br/>
        <w:t xml:space="preserve">    Her boy!  Her boy is doing well! </w:t>
      </w:r>
      <w:r>
        <w:rPr>
          <w:color w:val="000000"/>
          <w:sz w:val="24"/>
          <w:szCs w:val="24"/>
        </w:rPr>
        <w:br/>
        <w:t xml:space="preserve">    What greater news can mothers tell? </w:t>
      </w:r>
      <w:r>
        <w:rPr>
          <w:color w:val="000000"/>
          <w:sz w:val="24"/>
          <w:szCs w:val="24"/>
        </w:rPr>
        <w:br/>
        <w:t xml:space="preserve">    I think that pity now we show</w:t>
      </w:r>
      <w:r>
        <w:rPr>
          <w:color w:val="000000"/>
          <w:sz w:val="24"/>
          <w:szCs w:val="24"/>
        </w:rPr>
        <w:br/>
        <w:t xml:space="preserve">    For those who have no boys to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Mothers and Wives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Mothers and wives, ’tis the call to arms</w:t>
      </w:r>
      <w:r>
        <w:rPr>
          <w:color w:val="000000"/>
          <w:sz w:val="24"/>
          <w:szCs w:val="24"/>
        </w:rPr>
        <w:br/>
        <w:t xml:space="preserve">That the bugler yonder prepares to sound;</w:t>
      </w:r>
      <w:r>
        <w:rPr>
          <w:color w:val="000000"/>
          <w:sz w:val="24"/>
          <w:szCs w:val="24"/>
        </w:rPr>
        <w:br/>
        <w:t xml:space="preserve">We stand on the brink of war’s alarms</w:t>
      </w:r>
      <w:r>
        <w:rPr>
          <w:color w:val="000000"/>
          <w:sz w:val="24"/>
          <w:szCs w:val="24"/>
        </w:rPr>
        <w:br/>
        <w:t xml:space="preserve">And your men may lie on a blood-stained</w:t>
      </w:r>
      <w:r>
        <w:rPr>
          <w:color w:val="000000"/>
          <w:sz w:val="24"/>
          <w:szCs w:val="24"/>
        </w:rPr>
        <w:br/>
        <w:t xml:space="preserve">ground. </w:t>
      </w:r>
      <w:r>
        <w:rPr>
          <w:color w:val="000000"/>
          <w:sz w:val="24"/>
          <w:szCs w:val="24"/>
        </w:rPr>
        <w:br/>
        <w:t xml:space="preserve">The drums may play and the flags may fly,</w:t>
      </w:r>
      <w:r>
        <w:rPr>
          <w:color w:val="000000"/>
          <w:sz w:val="24"/>
          <w:szCs w:val="24"/>
        </w:rPr>
        <w:br/>
        <w:t xml:space="preserve">And our boys may don the brown and blue,</w:t>
      </w:r>
      <w:r>
        <w:rPr>
          <w:color w:val="000000"/>
          <w:sz w:val="24"/>
          <w:szCs w:val="24"/>
        </w:rPr>
        <w:br/>
        <w:t xml:space="preserve">And the call that summons brave men to die</w:t>
      </w:r>
      <w:r>
        <w:rPr>
          <w:color w:val="000000"/>
          <w:sz w:val="24"/>
          <w:szCs w:val="24"/>
        </w:rPr>
        <w:br/>
        <w:t xml:space="preserve">Is the call for glorious women,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Mothers and wives, if the summons comes,</w:t>
      </w:r>
      <w:r>
        <w:rPr>
          <w:color w:val="000000"/>
          <w:sz w:val="24"/>
          <w:szCs w:val="24"/>
        </w:rPr>
        <w:br/>
        <w:t xml:space="preserve">You, as ever since war has been,</w:t>
      </w:r>
      <w:r>
        <w:rPr>
          <w:color w:val="000000"/>
          <w:sz w:val="24"/>
          <w:szCs w:val="24"/>
        </w:rPr>
        <w:br/>
        <w:t xml:space="preserve">Must hear with courage the rolling drums</w:t>
      </w:r>
      <w:r>
        <w:rPr>
          <w:color w:val="000000"/>
          <w:sz w:val="24"/>
          <w:szCs w:val="24"/>
        </w:rPr>
        <w:br/>
        <w:t xml:space="preserve">And dry your tears when the flags are seen. </w:t>
      </w:r>
      <w:r>
        <w:rPr>
          <w:color w:val="000000"/>
          <w:sz w:val="24"/>
          <w:szCs w:val="24"/>
        </w:rPr>
        <w:br/>
        <w:t xml:space="preserve">For never has hero fought and died</w:t>
      </w:r>
      <w:r>
        <w:rPr>
          <w:color w:val="000000"/>
          <w:sz w:val="24"/>
          <w:szCs w:val="24"/>
        </w:rPr>
        <w:br/>
        <w:t xml:space="preserve">Who has braver been than the mother, who</w:t>
      </w:r>
      <w:r>
        <w:rPr>
          <w:color w:val="000000"/>
          <w:sz w:val="24"/>
          <w:szCs w:val="24"/>
        </w:rPr>
        <w:br/>
        <w:t xml:space="preserve">Buckled his saber at his side,</w:t>
      </w:r>
      <w:r>
        <w:rPr>
          <w:color w:val="000000"/>
          <w:sz w:val="24"/>
          <w:szCs w:val="24"/>
        </w:rPr>
        <w:br/>
        <w:t xml:space="preserve">And sent him forward to dare and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Mothers and wives, should the call ring out,</w:t>
      </w:r>
      <w:r>
        <w:rPr>
          <w:color w:val="000000"/>
          <w:sz w:val="24"/>
          <w:szCs w:val="24"/>
        </w:rPr>
        <w:br/>
        <w:t xml:space="preserve">      It is you must answer your country’s cry;</w:t>
      </w:r>
      <w:r>
        <w:rPr>
          <w:color w:val="000000"/>
          <w:sz w:val="24"/>
          <w:szCs w:val="24"/>
        </w:rPr>
        <w:br/>
        <w:t xml:space="preserve">    You must furnish brave hearts and stout</w:t>
      </w:r>
      <w:r>
        <w:rPr>
          <w:color w:val="000000"/>
          <w:sz w:val="24"/>
          <w:szCs w:val="24"/>
        </w:rPr>
        <w:br/>
        <w:t xml:space="preserve">      For the firing line where the heroes die. </w:t>
      </w:r>
      <w:r>
        <w:rPr>
          <w:color w:val="000000"/>
          <w:sz w:val="24"/>
          <w:szCs w:val="24"/>
        </w:rPr>
        <w:br/>
        <w:t xml:space="preserve">    And never a corpse on the field of strife</w:t>
      </w:r>
      <w:r>
        <w:rPr>
          <w:color w:val="000000"/>
          <w:sz w:val="24"/>
          <w:szCs w:val="24"/>
        </w:rPr>
        <w:br/>
        <w:t xml:space="preserve">      Should be honored more in his country’s sight</w:t>
      </w:r>
      <w:r>
        <w:rPr>
          <w:color w:val="000000"/>
          <w:sz w:val="24"/>
          <w:szCs w:val="24"/>
        </w:rPr>
        <w:br/>
        <w:t xml:space="preserve">    Than the noble mother or noble wife</w:t>
      </w:r>
      <w:r>
        <w:rPr>
          <w:color w:val="000000"/>
          <w:sz w:val="24"/>
          <w:szCs w:val="24"/>
        </w:rPr>
        <w:br/>
        <w:t xml:space="preserve">      Who sent him forth in the cause of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Mothers and wives, ’tis the call for men</w:t>
      </w:r>
      <w:r>
        <w:rPr>
          <w:color w:val="000000"/>
          <w:sz w:val="24"/>
          <w:szCs w:val="24"/>
        </w:rPr>
        <w:br/>
        <w:t xml:space="preserve">      To give their strength and to give their lives;</w:t>
      </w:r>
      <w:r>
        <w:rPr>
          <w:color w:val="000000"/>
          <w:sz w:val="24"/>
          <w:szCs w:val="24"/>
        </w:rPr>
        <w:br/>
        <w:t xml:space="preserve">    But well we know, such a summons then</w:t>
      </w:r>
      <w:r>
        <w:rPr>
          <w:color w:val="000000"/>
          <w:sz w:val="24"/>
          <w:szCs w:val="24"/>
        </w:rPr>
        <w:br/>
        <w:t xml:space="preserve">      Is the call for mothers and loyal wives,</w:t>
      </w:r>
      <w:r>
        <w:rPr>
          <w:color w:val="000000"/>
          <w:sz w:val="24"/>
          <w:szCs w:val="24"/>
        </w:rPr>
        <w:br/>
        <w:t xml:space="preserve">    For you must give us the strength we need,</w:t>
      </w:r>
      <w:r>
        <w:rPr>
          <w:color w:val="000000"/>
          <w:sz w:val="24"/>
          <w:szCs w:val="24"/>
        </w:rPr>
        <w:br/>
        <w:t xml:space="preserve">      You must give us the boys in blue,</w:t>
      </w:r>
      <w:r>
        <w:rPr>
          <w:color w:val="000000"/>
          <w:sz w:val="24"/>
          <w:szCs w:val="24"/>
        </w:rPr>
        <w:br/>
        <w:t xml:space="preserve">    For never a boy or a man shall bleed</w:t>
      </w:r>
      <w:r>
        <w:rPr>
          <w:color w:val="000000"/>
          <w:sz w:val="24"/>
          <w:szCs w:val="24"/>
        </w:rPr>
        <w:br/>
        <w:t xml:space="preserve">      But a mother or wife shall suffer,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Call to Service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the days when little thoughts</w:t>
      </w:r>
      <w:r>
        <w:rPr>
          <w:color w:val="000000"/>
          <w:sz w:val="24"/>
          <w:szCs w:val="24"/>
        </w:rPr>
        <w:br/>
        <w:t xml:space="preserve">Must cease men’s minds to occupy;</w:t>
      </w:r>
      <w:r>
        <w:rPr>
          <w:color w:val="000000"/>
          <w:sz w:val="24"/>
          <w:szCs w:val="24"/>
        </w:rPr>
        <w:br/>
        <w:t xml:space="preserve">The nation needs men’s larger creeds,</w:t>
      </w:r>
      <w:r>
        <w:rPr>
          <w:color w:val="000000"/>
          <w:sz w:val="24"/>
          <w:szCs w:val="24"/>
        </w:rPr>
        <w:br/>
        <w:t xml:space="preserve">Big men must answer to her cry;</w:t>
      </w:r>
      <w:r>
        <w:rPr>
          <w:color w:val="000000"/>
          <w:sz w:val="24"/>
          <w:szCs w:val="24"/>
        </w:rPr>
        <w:br/>
        <w:t xml:space="preserve">No longer selfish ways we tread,</w:t>
      </w:r>
      <w:r>
        <w:rPr>
          <w:color w:val="000000"/>
          <w:sz w:val="24"/>
          <w:szCs w:val="24"/>
        </w:rPr>
        <w:br/>
        <w:t xml:space="preserve">The greater task lies just ahead.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the days when petty things</w:t>
      </w:r>
      <w:r>
        <w:rPr>
          <w:color w:val="000000"/>
          <w:sz w:val="24"/>
          <w:szCs w:val="24"/>
        </w:rPr>
        <w:br/>
        <w:t xml:space="preserve">By all men must be thrust aside;</w:t>
      </w:r>
      <w:r>
        <w:rPr>
          <w:color w:val="000000"/>
          <w:sz w:val="24"/>
          <w:szCs w:val="24"/>
        </w:rPr>
        <w:br/>
        <w:t xml:space="preserve">The country needs men’s finest deeds,</w:t>
      </w:r>
      <w:r>
        <w:rPr>
          <w:color w:val="000000"/>
          <w:sz w:val="24"/>
          <w:szCs w:val="24"/>
        </w:rPr>
        <w:br/>
        <w:t xml:space="preserve">Awakened is the nation’s pride;</w:t>
      </w:r>
      <w:r>
        <w:rPr>
          <w:color w:val="000000"/>
          <w:sz w:val="24"/>
          <w:szCs w:val="24"/>
        </w:rPr>
        <w:br/>
        <w:t xml:space="preserve">Men must forsake their selfish strife</w:t>
      </w:r>
      <w:r>
        <w:rPr>
          <w:color w:val="000000"/>
          <w:sz w:val="24"/>
          <w:szCs w:val="24"/>
        </w:rPr>
        <w:br/>
        <w:t xml:space="preserve">Once more to guard their country’s life.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Kelly Ingram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name was Kelly Ingram; he was Alabama’s son,</w:t>
      </w:r>
      <w:r>
        <w:rPr>
          <w:color w:val="000000"/>
          <w:sz w:val="24"/>
          <w:szCs w:val="24"/>
        </w:rPr>
        <w:br/>
        <w:t xml:space="preserve">And he whistled “Yankee Doodle,” as he stood beside his gun;</w:t>
      </w:r>
      <w:r>
        <w:rPr>
          <w:color w:val="000000"/>
          <w:sz w:val="24"/>
          <w:szCs w:val="24"/>
        </w:rPr>
        <w:br/>
        <w:t xml:space="preserve">There was laughter in his make-up, there was manhood in his face,</w:t>
      </w:r>
      <w:r>
        <w:rPr>
          <w:color w:val="000000"/>
          <w:sz w:val="24"/>
          <w:szCs w:val="24"/>
        </w:rPr>
        <w:br/>
        <w:t xml:space="preserve">And he knew the best traditions and the courage of his race;</w:t>
      </w:r>
      <w:r>
        <w:rPr>
          <w:color w:val="000000"/>
          <w:sz w:val="24"/>
          <w:szCs w:val="24"/>
        </w:rPr>
        <w:br/>
        <w:t xml:space="preserve">Now there’s not a heart among us but should swell with loyal pride</w:t>
      </w:r>
      <w:r>
        <w:rPr>
          <w:color w:val="000000"/>
          <w:sz w:val="24"/>
          <w:szCs w:val="24"/>
        </w:rPr>
        <w:br/>
        <w:t xml:space="preserve">When he thinks of Kelly Ingram and the splendid way he died.</w:t>
      </w:r>
      <w:r>
        <w:rPr>
          <w:color w:val="000000"/>
          <w:sz w:val="24"/>
          <w:szCs w:val="24"/>
        </w:rPr>
        <w:t xml:space="preserve">On the swift Destroyer Cassin he was merely gunner’s mate,</w:t>
      </w:r>
      <w:r>
        <w:rPr>
          <w:color w:val="000000"/>
          <w:sz w:val="24"/>
          <w:szCs w:val="24"/>
        </w:rPr>
        <w:br/>
        <w:t xml:space="preserve">But up there to-day, I fancy, he is standing with the great. </w:t>
      </w:r>
      <w:r>
        <w:rPr>
          <w:color w:val="000000"/>
          <w:sz w:val="24"/>
          <w:szCs w:val="24"/>
        </w:rPr>
        <w:br/>
        <w:t xml:space="preserve">On that grim day last October his position on the craft</w:t>
      </w:r>
      <w:r>
        <w:rPr>
          <w:color w:val="000000"/>
          <w:sz w:val="24"/>
          <w:szCs w:val="24"/>
        </w:rPr>
        <w:br/>
        <w:t xml:space="preserve">Was that portion of the vessel which the sailors christen aft;</w:t>
      </w:r>
      <w:r>
        <w:rPr>
          <w:color w:val="000000"/>
          <w:sz w:val="24"/>
          <w:szCs w:val="24"/>
        </w:rPr>
        <w:br/>
        <w:t xml:space="preserve">There were deep sea bombs beside him to be dropped upon the Hun</w:t>
      </w:r>
      <w:r>
        <w:rPr>
          <w:color w:val="000000"/>
          <w:sz w:val="24"/>
          <w:szCs w:val="24"/>
        </w:rPr>
        <w:br/>
        <w:t xml:space="preserve">Who makes women folks his victims and then gloats o’er what he’s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From the lookout came a warning; came the cry all sailors fear,</w:t>
      </w:r>
      <w:r>
        <w:rPr>
          <w:color w:val="000000"/>
          <w:sz w:val="24"/>
          <w:szCs w:val="24"/>
        </w:rPr>
        <w:br/>
        <w:t xml:space="preserve">    A torpedo was approaching, and the vessel’s doom was near;</w:t>
      </w:r>
      <w:r>
        <w:rPr>
          <w:color w:val="000000"/>
          <w:sz w:val="24"/>
          <w:szCs w:val="24"/>
        </w:rPr>
        <w:br/>
        <w:t xml:space="preserve">    Ingram saw the streak of danger, but he saw a little more,</w:t>
      </w:r>
      <w:r>
        <w:rPr>
          <w:color w:val="000000"/>
          <w:sz w:val="24"/>
          <w:szCs w:val="24"/>
        </w:rPr>
        <w:br/>
        <w:t xml:space="preserve">    A greater menace faced them than that missile had in store;</w:t>
      </w:r>
      <w:r>
        <w:rPr>
          <w:color w:val="000000"/>
          <w:sz w:val="24"/>
          <w:szCs w:val="24"/>
        </w:rPr>
        <w:br/>
        <w:t xml:space="preserve">    If those deep sea bombs beside him were not thrown beneath the wave,</w:t>
      </w:r>
      <w:r>
        <w:rPr>
          <w:color w:val="000000"/>
          <w:sz w:val="24"/>
          <w:szCs w:val="24"/>
        </w:rPr>
        <w:br/>
        <w:t xml:space="preserve">    Every man aboard the Cassin soon would find a watery grave.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death for him to linger, but he figured if he ran</w:t>
      </w:r>
      <w:r>
        <w:rPr>
          <w:color w:val="000000"/>
          <w:sz w:val="24"/>
          <w:szCs w:val="24"/>
        </w:rPr>
        <w:br/>
        <w:t xml:space="preserve">And quit his post of duty, ’twould be death for every man;</w:t>
      </w:r>
      <w:r>
        <w:rPr>
          <w:color w:val="000000"/>
          <w:sz w:val="24"/>
          <w:szCs w:val="24"/>
        </w:rPr>
        <w:br/>
        <w:t xml:space="preserve">So he stood at his position, threw those depth bombs overboard,</w:t>
      </w:r>
      <w:r>
        <w:rPr>
          <w:color w:val="000000"/>
          <w:sz w:val="24"/>
          <w:szCs w:val="24"/>
        </w:rPr>
        <w:br/>
        <w:t xml:space="preserve">And when that torpedo struck them, he went forth to meet his Lord. </w:t>
      </w:r>
      <w:r>
        <w:rPr>
          <w:color w:val="000000"/>
          <w:sz w:val="24"/>
          <w:szCs w:val="24"/>
        </w:rPr>
        <w:br/>
        <w:t xml:space="preserve">Oh, I don’t know how to say it, but these whole United States</w:t>
      </w:r>
      <w:r>
        <w:rPr>
          <w:color w:val="000000"/>
          <w:sz w:val="24"/>
          <w:szCs w:val="24"/>
        </w:rPr>
        <w:br/>
        <w:t xml:space="preserve">Should remember Kelly Ingram—­he who died to save his mates.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Joy to Be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mother, be you brave of heart and keep</w:t>
      </w:r>
      <w:r>
        <w:rPr>
          <w:color w:val="000000"/>
          <w:sz w:val="24"/>
          <w:szCs w:val="24"/>
        </w:rPr>
        <w:br/>
        <w:t xml:space="preserve">your bright eyes shining;</w:t>
      </w:r>
      <w:r>
        <w:rPr>
          <w:color w:val="000000"/>
          <w:sz w:val="24"/>
          <w:szCs w:val="24"/>
        </w:rPr>
        <w:br/>
        <w:t xml:space="preserve">Some day the smiles of joy shall start and you</w:t>
      </w:r>
      <w:r>
        <w:rPr>
          <w:color w:val="000000"/>
          <w:sz w:val="24"/>
          <w:szCs w:val="24"/>
        </w:rPr>
        <w:br/>
        <w:t xml:space="preserve">shall cease repining. </w:t>
      </w:r>
      <w:r>
        <w:rPr>
          <w:color w:val="000000"/>
          <w:sz w:val="24"/>
          <w:szCs w:val="24"/>
        </w:rPr>
        <w:br/>
        <w:t xml:space="preserve">Beyond the dim and distant line the days of</w:t>
      </w:r>
      <w:r>
        <w:rPr>
          <w:color w:val="000000"/>
          <w:sz w:val="24"/>
          <w:szCs w:val="24"/>
        </w:rPr>
        <w:br/>
        <w:t xml:space="preserve">peace are waiting,</w:t>
      </w:r>
      <w:r>
        <w:rPr>
          <w:color w:val="000000"/>
          <w:sz w:val="24"/>
          <w:szCs w:val="24"/>
        </w:rPr>
        <w:br/>
        <w:t xml:space="preserve">When you shall have your soldier fine, and men</w:t>
      </w:r>
      <w:r>
        <w:rPr>
          <w:color w:val="000000"/>
          <w:sz w:val="24"/>
          <w:szCs w:val="24"/>
        </w:rPr>
        <w:br/>
        <w:t xml:space="preserve">shall turn from hating.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mother, bear the pain a-while, as long ago</w:t>
      </w:r>
      <w:r>
        <w:rPr>
          <w:color w:val="000000"/>
          <w:sz w:val="24"/>
          <w:szCs w:val="24"/>
        </w:rPr>
        <w:br/>
        <w:t xml:space="preserve">you bore it;</w:t>
      </w:r>
      <w:r>
        <w:rPr>
          <w:color w:val="000000"/>
          <w:sz w:val="24"/>
          <w:szCs w:val="24"/>
        </w:rPr>
        <w:br/>
        <w:t xml:space="preserve">You suffered then to win his smile, and you</w:t>
      </w:r>
      <w:r>
        <w:rPr>
          <w:color w:val="000000"/>
          <w:sz w:val="24"/>
          <w:szCs w:val="24"/>
        </w:rPr>
        <w:br/>
        <w:t xml:space="preserve">were happier for it;</w:t>
      </w:r>
      <w:r>
        <w:rPr>
          <w:color w:val="000000"/>
          <w:sz w:val="24"/>
          <w:szCs w:val="24"/>
        </w:rPr>
        <w:br/>
        <w:t xml:space="preserve">And now you suffer once again, and bear your</w:t>
      </w:r>
      <w:r>
        <w:rPr>
          <w:color w:val="000000"/>
          <w:sz w:val="24"/>
          <w:szCs w:val="24"/>
        </w:rPr>
        <w:br/>
        <w:t xml:space="preserve">weight of sorrow;</w:t>
      </w:r>
      <w:r>
        <w:rPr>
          <w:color w:val="000000"/>
          <w:sz w:val="24"/>
          <w:szCs w:val="24"/>
        </w:rPr>
        <w:br/>
        <w:t xml:space="preserve">Yet you shall thrill with gladness when he wins</w:t>
      </w:r>
      <w:r>
        <w:rPr>
          <w:color w:val="000000"/>
          <w:sz w:val="24"/>
          <w:szCs w:val="24"/>
        </w:rPr>
        <w:br/>
        <w:t xml:space="preserve">the glad to-morrow.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mother, when the cannons roar and all the</w:t>
      </w:r>
      <w:r>
        <w:rPr>
          <w:color w:val="000000"/>
          <w:sz w:val="24"/>
          <w:szCs w:val="24"/>
        </w:rPr>
        <w:br/>
        <w:t xml:space="preserve">brave are fighting,</w:t>
      </w:r>
      <w:r>
        <w:rPr>
          <w:color w:val="000000"/>
          <w:sz w:val="24"/>
          <w:szCs w:val="24"/>
        </w:rPr>
        <w:br/>
        <w:t xml:space="preserve">Remember that the son you bore the wrongs</w:t>
      </w:r>
      <w:r>
        <w:rPr>
          <w:color w:val="000000"/>
          <w:sz w:val="24"/>
          <w:szCs w:val="24"/>
        </w:rPr>
        <w:br/>
        <w:t xml:space="preserve">of earth is righting;</w:t>
      </w:r>
      <w:r>
        <w:rPr>
          <w:color w:val="000000"/>
          <w:sz w:val="24"/>
          <w:szCs w:val="24"/>
        </w:rPr>
        <w:br/>
        <w:t xml:space="preserve">Remember through the hours of pain that he</w:t>
      </w:r>
      <w:r>
        <w:rPr>
          <w:color w:val="000000"/>
          <w:sz w:val="24"/>
          <w:szCs w:val="24"/>
        </w:rPr>
        <w:br/>
        <w:t xml:space="preserve">with all his brothers</w:t>
      </w:r>
      <w:r>
        <w:rPr>
          <w:color w:val="000000"/>
          <w:sz w:val="24"/>
          <w:szCs w:val="24"/>
        </w:rPr>
        <w:br/>
        <w:t xml:space="preserve">Is battling there to win again a happy world</w:t>
      </w:r>
      <w:r>
        <w:rPr>
          <w:color w:val="000000"/>
          <w:sz w:val="24"/>
          <w:szCs w:val="24"/>
        </w:rPr>
        <w:br/>
        <w:t xml:space="preserve">for mothers.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Should Meet a Mother There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he should meet a mother there</w:t>
      </w:r>
      <w:r>
        <w:rPr>
          <w:color w:val="000000"/>
          <w:sz w:val="24"/>
          <w:szCs w:val="24"/>
        </w:rPr>
        <w:br/>
        <w:t xml:space="preserve">Along some winding Flanders road,</w:t>
      </w:r>
      <w:r>
        <w:rPr>
          <w:color w:val="000000"/>
          <w:sz w:val="24"/>
          <w:szCs w:val="24"/>
        </w:rPr>
        <w:br/>
        <w:t xml:space="preserve">No extra touch of grief or care</w:t>
      </w:r>
      <w:r>
        <w:rPr>
          <w:color w:val="000000"/>
          <w:sz w:val="24"/>
          <w:szCs w:val="24"/>
        </w:rPr>
        <w:br/>
        <w:t xml:space="preserve">He’ll add unto her heavy load. </w:t>
      </w:r>
      <w:r>
        <w:rPr>
          <w:color w:val="000000"/>
          <w:sz w:val="24"/>
          <w:szCs w:val="24"/>
        </w:rPr>
        <w:br/>
        <w:t xml:space="preserve">But he will kindly take her arm</w:t>
      </w:r>
      <w:r>
        <w:rPr>
          <w:color w:val="000000"/>
          <w:sz w:val="24"/>
          <w:szCs w:val="24"/>
        </w:rPr>
        <w:br/>
        <w:t xml:space="preserve">And tender as her son will be;</w:t>
      </w:r>
      <w:r>
        <w:rPr>
          <w:color w:val="000000"/>
          <w:sz w:val="24"/>
          <w:szCs w:val="24"/>
        </w:rPr>
        <w:br/>
        <w:t xml:space="preserve">He’ll lead her from the path of harm</w:t>
      </w:r>
      <w:r>
        <w:rPr>
          <w:color w:val="000000"/>
          <w:sz w:val="24"/>
          <w:szCs w:val="24"/>
        </w:rPr>
        <w:br/>
        <w:t xml:space="preserve">Because of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 she the mother of his foe,</w:t>
      </w:r>
      <w:r>
        <w:rPr>
          <w:color w:val="000000"/>
          <w:sz w:val="24"/>
          <w:szCs w:val="24"/>
        </w:rPr>
        <w:br/>
        <w:t xml:space="preserve">      He will not speak to her in hate;</w:t>
      </w:r>
      <w:r>
        <w:rPr>
          <w:color w:val="000000"/>
          <w:sz w:val="24"/>
          <w:szCs w:val="24"/>
        </w:rPr>
        <w:br/>
        <w:t xml:space="preserve">    My boy will never stoop so low</w:t>
      </w:r>
      <w:r>
        <w:rPr>
          <w:color w:val="000000"/>
          <w:sz w:val="24"/>
          <w:szCs w:val="24"/>
        </w:rPr>
        <w:br/>
        <w:t xml:space="preserve">      As motherhood to desecrate. </w:t>
      </w:r>
      <w:r>
        <w:rPr>
          <w:color w:val="000000"/>
          <w:sz w:val="24"/>
          <w:szCs w:val="24"/>
        </w:rPr>
        <w:br/>
        <w:t xml:space="preserve">    But she shall know what once I knew—­</w:t>
      </w:r>
      <w:r>
        <w:rPr>
          <w:color w:val="000000"/>
          <w:sz w:val="24"/>
          <w:szCs w:val="24"/>
        </w:rPr>
        <w:br/>
        <w:t xml:space="preserve">      Eyes that are glorious to see,</w:t>
      </w:r>
      <w:r>
        <w:rPr>
          <w:color w:val="000000"/>
          <w:sz w:val="24"/>
          <w:szCs w:val="24"/>
        </w:rPr>
        <w:br/>
        <w:t xml:space="preserve">    The light of manhood shining through—­</w:t>
      </w:r>
      <w:r>
        <w:rPr>
          <w:color w:val="000000"/>
          <w:sz w:val="24"/>
          <w:szCs w:val="24"/>
        </w:rPr>
        <w:br/>
        <w:t xml:space="preserve">      Because 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will salute her as they meet,</w:t>
      </w:r>
      <w:r>
        <w:rPr>
          <w:color w:val="000000"/>
          <w:sz w:val="24"/>
          <w:szCs w:val="24"/>
        </w:rPr>
        <w:br/>
        <w:t xml:space="preserve">      And stand before her bare of head;</w:t>
      </w:r>
      <w:r>
        <w:rPr>
          <w:color w:val="000000"/>
          <w:sz w:val="24"/>
          <w:szCs w:val="24"/>
        </w:rPr>
        <w:br/>
        <w:t xml:space="preserve">    If she be hungry, she may eat</w:t>
      </w:r>
      <w:r>
        <w:rPr>
          <w:color w:val="000000"/>
          <w:sz w:val="24"/>
          <w:szCs w:val="24"/>
        </w:rPr>
        <w:br/>
        <w:t xml:space="preserve">      His last remaining bit of bread. </w:t>
      </w:r>
      <w:r>
        <w:rPr>
          <w:color w:val="000000"/>
          <w:sz w:val="24"/>
          <w:szCs w:val="24"/>
        </w:rPr>
        <w:br/>
        <w:t xml:space="preserve">    She’ll find those splendid arms and strong</w:t>
      </w:r>
      <w:r>
        <w:rPr>
          <w:color w:val="000000"/>
          <w:sz w:val="24"/>
          <w:szCs w:val="24"/>
        </w:rPr>
        <w:br/>
        <w:t xml:space="preserve">      Quick to assist her, tenderly,</w:t>
      </w:r>
      <w:r>
        <w:rPr>
          <w:color w:val="000000"/>
          <w:sz w:val="24"/>
          <w:szCs w:val="24"/>
        </w:rPr>
        <w:br/>
        <w:t xml:space="preserve">    And they will guard her from all wrong</w:t>
      </w:r>
      <w:r>
        <w:rPr>
          <w:color w:val="000000"/>
          <w:sz w:val="24"/>
          <w:szCs w:val="24"/>
        </w:rPr>
        <w:br/>
        <w:t xml:space="preserve">      Because 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miss his thoughtful, loving care;</w:t>
      </w:r>
      <w:r>
        <w:rPr>
          <w:color w:val="000000"/>
          <w:sz w:val="24"/>
          <w:szCs w:val="24"/>
        </w:rPr>
        <w:br/>
        <w:t xml:space="preserve">      I miss his smile these dreary days;</w:t>
      </w:r>
      <w:r>
        <w:rPr>
          <w:color w:val="000000"/>
          <w:sz w:val="24"/>
          <w:szCs w:val="24"/>
        </w:rPr>
        <w:br/>
        <w:t xml:space="preserve">    But should he meet a mother there,</w:t>
      </w:r>
      <w:r>
        <w:rPr>
          <w:color w:val="000000"/>
          <w:sz w:val="24"/>
          <w:szCs w:val="24"/>
        </w:rPr>
        <w:br/>
        <w:t xml:space="preserve">      Helpless and lost in war’s grim maze,</w:t>
      </w:r>
      <w:r>
        <w:rPr>
          <w:color w:val="000000"/>
          <w:sz w:val="24"/>
          <w:szCs w:val="24"/>
        </w:rPr>
        <w:br/>
        <w:t xml:space="preserve">    She need not fear to take his arm,</w:t>
      </w:r>
      <w:r>
        <w:rPr>
          <w:color w:val="000000"/>
          <w:sz w:val="24"/>
          <w:szCs w:val="24"/>
        </w:rPr>
        <w:br/>
        <w:t xml:space="preserve">      As though she’d reared him at her knee;</w:t>
      </w:r>
      <w:r>
        <w:rPr>
          <w:color w:val="000000"/>
          <w:sz w:val="24"/>
          <w:szCs w:val="24"/>
        </w:rPr>
        <w:br/>
        <w:t xml:space="preserve">    My son will shield her from all harm</w:t>
      </w:r>
      <w:r>
        <w:rPr>
          <w:color w:val="000000"/>
          <w:sz w:val="24"/>
          <w:szCs w:val="24"/>
        </w:rPr>
        <w:br/>
        <w:t xml:space="preserve">      Because 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Father’s Tribute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don’t know what they’ll put him at, or what</w:t>
      </w:r>
      <w:r>
        <w:rPr>
          <w:color w:val="000000"/>
          <w:sz w:val="24"/>
          <w:szCs w:val="24"/>
        </w:rPr>
        <w:br/>
        <w:t xml:space="preserve">his post may be;</w:t>
      </w:r>
      <w:r>
        <w:rPr>
          <w:color w:val="000000"/>
          <w:sz w:val="24"/>
          <w:szCs w:val="24"/>
        </w:rPr>
        <w:br/>
        <w:t xml:space="preserve">I cannot guess the task that waits for him across</w:t>
      </w:r>
      <w:r>
        <w:rPr>
          <w:color w:val="000000"/>
          <w:sz w:val="24"/>
          <w:szCs w:val="24"/>
        </w:rPr>
        <w:br/>
        <w:t xml:space="preserve">the sea,</w:t>
      </w:r>
      <w:r>
        <w:rPr>
          <w:color w:val="000000"/>
          <w:sz w:val="24"/>
          <w:szCs w:val="24"/>
        </w:rPr>
        <w:br/>
        <w:t xml:space="preserve">But I have known him through the years, and</w:t>
      </w:r>
      <w:r>
        <w:rPr>
          <w:color w:val="000000"/>
          <w:sz w:val="24"/>
          <w:szCs w:val="24"/>
        </w:rPr>
        <w:br/>
        <w:t xml:space="preserve">when there’s work to do,</w:t>
      </w:r>
      <w:r>
        <w:rPr>
          <w:color w:val="000000"/>
          <w:sz w:val="24"/>
          <w:szCs w:val="24"/>
        </w:rPr>
        <w:br/>
        <w:t xml:space="preserve">I know he’ll meet his duty well, I’ll swear that</w:t>
      </w:r>
      <w:r>
        <w:rPr>
          <w:color w:val="000000"/>
          <w:sz w:val="24"/>
          <w:szCs w:val="24"/>
        </w:rPr>
        <w:br/>
        <w:t xml:space="preserve">he’ll be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sometimes fear that he may die, but never that</w:t>
      </w:r>
      <w:r>
        <w:rPr>
          <w:color w:val="000000"/>
          <w:sz w:val="24"/>
          <w:szCs w:val="24"/>
        </w:rPr>
        <w:br/>
        <w:t xml:space="preserve">he’ll shirk;</w:t>
      </w:r>
      <w:r>
        <w:rPr>
          <w:color w:val="000000"/>
          <w:sz w:val="24"/>
          <w:szCs w:val="24"/>
        </w:rPr>
        <w:br/>
        <w:t xml:space="preserve">If death shall want him death must go and take</w:t>
      </w:r>
      <w:r>
        <w:rPr>
          <w:color w:val="000000"/>
          <w:sz w:val="24"/>
          <w:szCs w:val="24"/>
        </w:rPr>
        <w:br/>
        <w:t xml:space="preserve">him at his work;</w:t>
      </w:r>
      <w:r>
        <w:rPr>
          <w:color w:val="000000"/>
          <w:sz w:val="24"/>
          <w:szCs w:val="24"/>
        </w:rPr>
        <w:br/>
        <w:t xml:space="preserve">This splendid sacrifice he makes is filled with</w:t>
      </w:r>
      <w:r>
        <w:rPr>
          <w:color w:val="000000"/>
          <w:sz w:val="24"/>
          <w:szCs w:val="24"/>
        </w:rPr>
        <w:br/>
        <w:t xml:space="preserve">terrors grim,</w:t>
      </w:r>
      <w:r>
        <w:rPr>
          <w:color w:val="000000"/>
          <w:sz w:val="24"/>
          <w:szCs w:val="24"/>
        </w:rPr>
        <w:br/>
        <w:t xml:space="preserve">And I have many thoughts of fear, but not one</w:t>
      </w:r>
      <w:r>
        <w:rPr>
          <w:color w:val="000000"/>
          <w:sz w:val="24"/>
          <w:szCs w:val="24"/>
        </w:rPr>
        <w:br/>
        <w:t xml:space="preserve">fear of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foe may rob my life of joy, the foe may</w:t>
      </w:r>
      <w:r>
        <w:rPr>
          <w:color w:val="000000"/>
          <w:sz w:val="24"/>
          <w:szCs w:val="24"/>
        </w:rPr>
        <w:br/>
        <w:t xml:space="preserve">take my all,</w:t>
      </w:r>
      <w:r>
        <w:rPr>
          <w:color w:val="000000"/>
          <w:sz w:val="24"/>
          <w:szCs w:val="24"/>
        </w:rPr>
        <w:br/>
        <w:t xml:space="preserve">And desolate my days shall be if he shall have to</w:t>
      </w:r>
      <w:r>
        <w:rPr>
          <w:color w:val="000000"/>
          <w:sz w:val="24"/>
          <w:szCs w:val="24"/>
        </w:rPr>
        <w:br/>
        <w:t xml:space="preserve">fall. </w:t>
      </w:r>
      <w:r>
        <w:rPr>
          <w:color w:val="000000"/>
          <w:sz w:val="24"/>
          <w:szCs w:val="24"/>
        </w:rPr>
        <w:br/>
        <w:t xml:space="preserve">But this I know, whate’er may be the grief that</w:t>
      </w:r>
      <w:r>
        <w:rPr>
          <w:color w:val="000000"/>
          <w:sz w:val="24"/>
          <w:szCs w:val="24"/>
        </w:rPr>
        <w:br/>
        <w:t xml:space="preserve">I must face,</w:t>
      </w:r>
      <w:r>
        <w:rPr>
          <w:color w:val="000000"/>
          <w:sz w:val="24"/>
          <w:szCs w:val="24"/>
        </w:rPr>
        <w:br/>
        <w:t xml:space="preserve">Upon his record there will be no blemish of</w:t>
      </w:r>
      <w:r>
        <w:rPr>
          <w:color w:val="000000"/>
          <w:sz w:val="24"/>
          <w:szCs w:val="24"/>
        </w:rPr>
        <w:br/>
        <w:t xml:space="preserve">disgrace.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days have all been splendid days, there lies</w:t>
      </w:r>
      <w:r>
        <w:rPr>
          <w:color w:val="000000"/>
          <w:sz w:val="24"/>
          <w:szCs w:val="24"/>
        </w:rPr>
        <w:br/>
        <w:t xml:space="preserve">no broken trust</w:t>
      </w:r>
      <w:r>
        <w:rPr>
          <w:color w:val="000000"/>
          <w:sz w:val="24"/>
          <w:szCs w:val="24"/>
        </w:rPr>
        <w:br/>
        <w:t xml:space="preserve">Along the pathway of his youth to molder in</w:t>
      </w:r>
      <w:r>
        <w:rPr>
          <w:color w:val="000000"/>
          <w:sz w:val="24"/>
          <w:szCs w:val="24"/>
        </w:rPr>
        <w:br/>
        <w:t xml:space="preserve">the dust;</w:t>
      </w:r>
      <w:r>
        <w:rPr>
          <w:color w:val="000000"/>
          <w:sz w:val="24"/>
          <w:szCs w:val="24"/>
        </w:rPr>
        <w:br/>
        <w:t xml:space="preserve">Honor and truth have marked his ways, in him</w:t>
      </w:r>
      <w:r>
        <w:rPr>
          <w:color w:val="000000"/>
          <w:sz w:val="24"/>
          <w:szCs w:val="24"/>
        </w:rPr>
        <w:br/>
        <w:t xml:space="preserve">I can be glad;</w:t>
      </w:r>
      <w:r>
        <w:rPr>
          <w:color w:val="000000"/>
          <w:sz w:val="24"/>
          <w:szCs w:val="24"/>
        </w:rPr>
        <w:br/>
        <w:t xml:space="preserve">He is as fine and true a son as ever a father had.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Runner McGee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(Who had “Return if Possible” Orders.)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“You’ve heard a good deal of the telephone</w:t>
      </w:r>
      <w:r>
        <w:rPr>
          <w:color w:val="000000"/>
          <w:sz w:val="24"/>
          <w:szCs w:val="24"/>
        </w:rPr>
        <w:br/>
        <w:t xml:space="preserve">wires,” he said as we sat at our ease,</w:t>
      </w:r>
      <w:r>
        <w:rPr>
          <w:color w:val="000000"/>
          <w:sz w:val="24"/>
          <w:szCs w:val="24"/>
        </w:rPr>
        <w:br/>
        <w:t xml:space="preserve">And talked of the struggle that’s taking men’s</w:t>
      </w:r>
      <w:r>
        <w:rPr>
          <w:color w:val="000000"/>
          <w:sz w:val="24"/>
          <w:szCs w:val="24"/>
        </w:rPr>
        <w:br/>
        <w:t xml:space="preserve">lives in these terrible days o’er the seas,</w:t>
      </w:r>
      <w:r>
        <w:rPr>
          <w:color w:val="000000"/>
          <w:sz w:val="24"/>
          <w:szCs w:val="24"/>
        </w:rPr>
        <w:br/>
        <w:t xml:space="preserve">“But I’ve been through the thick of the thing</w:t>
      </w:r>
      <w:r>
        <w:rPr>
          <w:color w:val="000000"/>
          <w:sz w:val="24"/>
          <w:szCs w:val="24"/>
        </w:rPr>
        <w:br/>
        <w:t xml:space="preserve">and I know when a battle’s begun,</w:t>
      </w:r>
      <w:r>
        <w:rPr>
          <w:color w:val="000000"/>
          <w:sz w:val="24"/>
          <w:szCs w:val="24"/>
        </w:rPr>
        <w:br/>
        <w:t xml:space="preserve">It isn’t the phone you depend on for help.  It’s</w:t>
      </w:r>
      <w:r>
        <w:rPr>
          <w:color w:val="000000"/>
          <w:sz w:val="24"/>
          <w:szCs w:val="24"/>
        </w:rPr>
        <w:br/>
        <w:t xml:space="preserve">the legs of a boy who can run.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isn’t because of the phone that I’m here. </w:t>
      </w:r>
      <w:r>
        <w:rPr>
          <w:color w:val="000000"/>
          <w:sz w:val="24"/>
          <w:szCs w:val="24"/>
        </w:rPr>
        <w:br/>
        <w:t xml:space="preserve">To-day you are talking to me</w:t>
      </w:r>
      <w:r>
        <w:rPr>
          <w:color w:val="000000"/>
          <w:sz w:val="24"/>
          <w:szCs w:val="24"/>
        </w:rPr>
        <w:br/>
        <w:t xml:space="preserve">Because of the grit and the pluck of a boy.  His</w:t>
      </w:r>
      <w:r>
        <w:rPr>
          <w:color w:val="000000"/>
          <w:sz w:val="24"/>
          <w:szCs w:val="24"/>
        </w:rPr>
        <w:br/>
        <w:t xml:space="preserve">title was Runner McGee. </w:t>
      </w:r>
      <w:r>
        <w:rPr>
          <w:color w:val="000000"/>
          <w:sz w:val="24"/>
          <w:szCs w:val="24"/>
        </w:rPr>
        <w:br/>
        <w:t xml:space="preserve">We were up to our dead line an’ fighting alone;</w:t>
      </w:r>
      <w:r>
        <w:rPr>
          <w:color w:val="000000"/>
          <w:sz w:val="24"/>
          <w:szCs w:val="24"/>
        </w:rPr>
        <w:br/>
        <w:t xml:space="preserve">some plan had miscarried, I guess,</w:t>
      </w:r>
      <w:r>
        <w:rPr>
          <w:color w:val="000000"/>
          <w:sz w:val="24"/>
          <w:szCs w:val="24"/>
        </w:rPr>
        <w:br/>
        <w:t xml:space="preserve">And the help we were promised had failed to</w:t>
      </w:r>
      <w:r>
        <w:rPr>
          <w:color w:val="000000"/>
          <w:sz w:val="24"/>
          <w:szCs w:val="24"/>
        </w:rPr>
        <w:br/>
        <w:t xml:space="preserve">arrive.  We were showing all signs of</w:t>
      </w:r>
      <w:r>
        <w:rPr>
          <w:color w:val="000000"/>
          <w:sz w:val="24"/>
          <w:szCs w:val="24"/>
        </w:rPr>
        <w:br/>
        <w:t xml:space="preserve">distress.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“Our curtain of fire was ahead of us still, an’</w:t>
      </w:r>
      <w:r>
        <w:rPr>
          <w:color w:val="000000"/>
          <w:sz w:val="24"/>
          <w:szCs w:val="24"/>
        </w:rPr>
        <w:br/>
        <w:t xml:space="preserve">theirs was behind us an’ thick,</w:t>
      </w:r>
      <w:r>
        <w:rPr>
          <w:color w:val="000000"/>
          <w:sz w:val="24"/>
          <w:szCs w:val="24"/>
        </w:rPr>
        <w:br/>
        <w:t xml:space="preserve">An’ there wasn’t a thing we could do for ourselves—­the</w:t>
      </w:r>
      <w:r>
        <w:rPr>
          <w:color w:val="000000"/>
          <w:sz w:val="24"/>
          <w:szCs w:val="24"/>
        </w:rPr>
        <w:br/>
        <w:t xml:space="preserve">few of us left had to stick. </w:t>
      </w:r>
      <w:r>
        <w:rPr>
          <w:color w:val="000000"/>
          <w:sz w:val="24"/>
          <w:szCs w:val="24"/>
        </w:rPr>
        <w:br/>
        <w:t xml:space="preserve">You haven’t much chance to get central an’ talk</w:t>
      </w:r>
      <w:r>
        <w:rPr>
          <w:color w:val="000000"/>
          <w:sz w:val="24"/>
          <w:szCs w:val="24"/>
        </w:rPr>
        <w:br/>
        <w:t xml:space="preserve">on the phone to the music of guns;</w:t>
      </w:r>
      <w:r>
        <w:rPr>
          <w:color w:val="000000"/>
          <w:sz w:val="24"/>
          <w:szCs w:val="24"/>
        </w:rPr>
        <w:br/>
        <w:t xml:space="preserve">Gettin’ word to the chief is a matter right then</w:t>
      </w:r>
      <w:r>
        <w:rPr>
          <w:color w:val="000000"/>
          <w:sz w:val="24"/>
          <w:szCs w:val="24"/>
        </w:rPr>
        <w:br/>
        <w:t xml:space="preserve">that is up to the fellow who runs.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“I’d sent four of ’em back with the R. I. P.</w:t>
      </w:r>
      <w:r>
        <w:rPr>
          <w:color w:val="000000"/>
          <w:sz w:val="24"/>
          <w:szCs w:val="24"/>
        </w:rPr>
        <w:br/>
        <w:t xml:space="preserve">sign, which means to return if you can,</w:t>
      </w:r>
      <w:r>
        <w:rPr>
          <w:color w:val="000000"/>
          <w:sz w:val="24"/>
          <w:szCs w:val="24"/>
        </w:rPr>
        <w:br/>
        <w:t xml:space="preserve">But none of ’em got through the curtain of fire;</w:t>
      </w:r>
      <w:r>
        <w:rPr>
          <w:color w:val="000000"/>
          <w:sz w:val="24"/>
          <w:szCs w:val="24"/>
        </w:rPr>
        <w:br/>
        <w:t xml:space="preserve">my hurry call died with the man. </w:t>
      </w:r>
      <w:r>
        <w:rPr>
          <w:color w:val="000000"/>
          <w:sz w:val="24"/>
          <w:szCs w:val="24"/>
        </w:rPr>
        <w:br/>
        <w:t xml:space="preserve">Then Runner McGee said he’d try to get through. </w:t>
      </w:r>
      <w:r>
        <w:rPr>
          <w:color w:val="000000"/>
          <w:sz w:val="24"/>
          <w:szCs w:val="24"/>
        </w:rPr>
        <w:br/>
        <w:t xml:space="preserve">I hated to order the kid</w:t>
      </w:r>
      <w:r>
        <w:rPr>
          <w:color w:val="000000"/>
          <w:sz w:val="24"/>
          <w:szCs w:val="24"/>
        </w:rPr>
        <w:br/>
        <w:t xml:space="preserve">On his mission of death; thought he’d never get</w:t>
      </w:r>
      <w:r>
        <w:rPr>
          <w:color w:val="000000"/>
          <w:sz w:val="24"/>
          <w:szCs w:val="24"/>
        </w:rPr>
        <w:br/>
        <w:t xml:space="preserve">by, but somehow or other he did.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“Yes, he’s dead.  Died an hour after bringing</w:t>
      </w:r>
      <w:r>
        <w:rPr>
          <w:color w:val="000000"/>
          <w:sz w:val="24"/>
          <w:szCs w:val="24"/>
        </w:rPr>
        <w:br/>
        <w:t xml:space="preserve">us word that the chief was aware of our</w:t>
      </w:r>
      <w:r>
        <w:rPr>
          <w:color w:val="000000"/>
          <w:sz w:val="24"/>
          <w:szCs w:val="24"/>
        </w:rPr>
        <w:br/>
        <w:t xml:space="preserve">plight,</w:t>
      </w:r>
      <w:r>
        <w:rPr>
          <w:color w:val="000000"/>
          <w:sz w:val="24"/>
          <w:szCs w:val="24"/>
        </w:rPr>
        <w:br/>
        <w:t xml:space="preserve">An’ for us to hang on to the ditch that we held;</w:t>
      </w:r>
      <w:r>
        <w:rPr>
          <w:color w:val="000000"/>
          <w:sz w:val="24"/>
          <w:szCs w:val="24"/>
        </w:rPr>
        <w:br/>
        <w:t xml:space="preserve">the reserves would relieve us at night. </w:t>
      </w:r>
      <w:r>
        <w:rPr>
          <w:color w:val="000000"/>
          <w:sz w:val="24"/>
          <w:szCs w:val="24"/>
        </w:rPr>
        <w:br/>
        <w:t xml:space="preserve">Then we stuck to our trench an’ we stuck to our</w:t>
      </w:r>
      <w:r>
        <w:rPr>
          <w:color w:val="000000"/>
          <w:sz w:val="24"/>
          <w:szCs w:val="24"/>
        </w:rPr>
        <w:br/>
        <w:t xml:space="preserve">guns; you know how you’ll fight when</w:t>
      </w:r>
      <w:r>
        <w:rPr>
          <w:color w:val="000000"/>
          <w:sz w:val="24"/>
          <w:szCs w:val="24"/>
        </w:rPr>
        <w:br/>
        <w:t xml:space="preserve">you know</w:t>
      </w:r>
      <w:r>
        <w:rPr>
          <w:color w:val="000000"/>
          <w:sz w:val="24"/>
          <w:szCs w:val="24"/>
        </w:rPr>
        <w:br/>
        <w:t xml:space="preserve">That new strength is coming to fill up the gaps. </w:t>
      </w:r>
      <w:r>
        <w:rPr>
          <w:color w:val="000000"/>
          <w:sz w:val="24"/>
          <w:szCs w:val="24"/>
        </w:rPr>
        <w:br/>
        <w:t xml:space="preserve">There’s heart in the force of your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wasn’t till later I got all the facts.  They</w:t>
      </w:r>
      <w:r>
        <w:rPr>
          <w:color w:val="000000"/>
          <w:sz w:val="24"/>
          <w:szCs w:val="24"/>
        </w:rPr>
        <w:br/>
        <w:t xml:space="preserve">wanted McGee to remain. </w:t>
      </w:r>
      <w:r>
        <w:rPr>
          <w:color w:val="000000"/>
          <w:sz w:val="24"/>
          <w:szCs w:val="24"/>
        </w:rPr>
        <w:br/>
        <w:t xml:space="preserve">They begged him to stay.  He had cheated death</w:t>
      </w:r>
      <w:r>
        <w:rPr>
          <w:color w:val="000000"/>
          <w:sz w:val="24"/>
          <w:szCs w:val="24"/>
        </w:rPr>
        <w:br/>
        <w:t xml:space="preserve">once an’ was foolish to try it again. </w:t>
      </w:r>
      <w:r>
        <w:rPr>
          <w:color w:val="000000"/>
          <w:sz w:val="24"/>
          <w:szCs w:val="24"/>
        </w:rPr>
        <w:br/>
        <w:t xml:space="preserve">‘R.  I. P. are my orders,’ he answered them all,</w:t>
      </w:r>
      <w:r>
        <w:rPr>
          <w:color w:val="000000"/>
          <w:sz w:val="24"/>
          <w:szCs w:val="24"/>
        </w:rPr>
        <w:br/>
        <w:t xml:space="preserve">‘an’ back to the boys I must go;</w:t>
      </w:r>
      <w:r>
        <w:rPr>
          <w:color w:val="000000"/>
          <w:sz w:val="24"/>
          <w:szCs w:val="24"/>
        </w:rPr>
        <w:br/>
        <w:t xml:space="preserve">Four of us died comin’ out with the news.  It</w:t>
      </w:r>
      <w:r>
        <w:rPr>
          <w:color w:val="000000"/>
          <w:sz w:val="24"/>
          <w:szCs w:val="24"/>
        </w:rPr>
        <w:br/>
        <w:t xml:space="preserve">will help them to know that you know.’”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Girl He Left Behind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used to think her frivolous—­you know how</w:t>
      </w:r>
      <w:r>
        <w:rPr>
          <w:color w:val="000000"/>
          <w:sz w:val="24"/>
          <w:szCs w:val="24"/>
        </w:rPr>
        <w:br/>
        <w:t xml:space="preserve">parents are,</w:t>
      </w:r>
      <w:r>
        <w:rPr>
          <w:color w:val="000000"/>
          <w:sz w:val="24"/>
          <w:szCs w:val="24"/>
        </w:rPr>
        <w:br/>
        <w:t xml:space="preserve">A little quick to see the faults and petty flaws</w:t>
      </w:r>
      <w:r>
        <w:rPr>
          <w:color w:val="000000"/>
          <w:sz w:val="24"/>
          <w:szCs w:val="24"/>
        </w:rPr>
        <w:br/>
        <w:t xml:space="preserve">that mar</w:t>
      </w:r>
      <w:r>
        <w:rPr>
          <w:color w:val="000000"/>
          <w:sz w:val="24"/>
          <w:szCs w:val="24"/>
        </w:rPr>
        <w:br/>
        <w:t xml:space="preserve">The girl their son is fond of and may choose</w:t>
      </w:r>
      <w:r>
        <w:rPr>
          <w:color w:val="000000"/>
          <w:sz w:val="24"/>
          <w:szCs w:val="24"/>
        </w:rPr>
        <w:br/>
        <w:t xml:space="preserve">to make his wife,</w:t>
      </w:r>
      <w:r>
        <w:rPr>
          <w:color w:val="000000"/>
          <w:sz w:val="24"/>
          <w:szCs w:val="24"/>
        </w:rPr>
        <w:br/>
        <w:t xml:space="preserve">A little overjealous of the one who’d share his</w:t>
      </w:r>
      <w:r>
        <w:rPr>
          <w:color w:val="000000"/>
          <w:sz w:val="24"/>
          <w:szCs w:val="24"/>
        </w:rPr>
        <w:br/>
        <w:t xml:space="preserve">life;</w:t>
      </w:r>
      <w:r>
        <w:rPr>
          <w:color w:val="000000"/>
          <w:sz w:val="24"/>
          <w:szCs w:val="24"/>
        </w:rPr>
        <w:br/>
        <w:t xml:space="preserve">But the girl he left behind him when he bravely</w:t>
      </w:r>
      <w:r>
        <w:rPr>
          <w:color w:val="000000"/>
          <w:sz w:val="24"/>
          <w:szCs w:val="24"/>
        </w:rPr>
        <w:br/>
        <w:t xml:space="preserve">marched away</w:t>
      </w:r>
      <w:r>
        <w:rPr>
          <w:color w:val="000000"/>
          <w:sz w:val="24"/>
          <w:szCs w:val="24"/>
        </w:rPr>
        <w:br/>
        <w:t xml:space="preserve">Has blossomed into beauty that we see and need</w:t>
      </w:r>
      <w:r>
        <w:rPr>
          <w:color w:val="000000"/>
          <w:sz w:val="24"/>
          <w:szCs w:val="24"/>
        </w:rPr>
        <w:br/>
        <w:t xml:space="preserve">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with us at the depot, and we turned our</w:t>
      </w:r>
      <w:r>
        <w:rPr>
          <w:color w:val="000000"/>
          <w:sz w:val="24"/>
          <w:szCs w:val="24"/>
        </w:rPr>
        <w:br/>
        <w:t xml:space="preserve">backs a-while,</w:t>
      </w:r>
      <w:r>
        <w:rPr>
          <w:color w:val="000000"/>
          <w:sz w:val="24"/>
          <w:szCs w:val="24"/>
        </w:rPr>
        <w:br/>
        <w:t xml:space="preserve">And her eyes were sad and misty, though she</w:t>
      </w:r>
      <w:r>
        <w:rPr>
          <w:color w:val="000000"/>
          <w:sz w:val="24"/>
          <w:szCs w:val="24"/>
        </w:rPr>
        <w:br/>
        <w:t xml:space="preserve">tried her best to smile. </w:t>
      </w:r>
      <w:r>
        <w:rPr>
          <w:color w:val="000000"/>
          <w:sz w:val="24"/>
          <w:szCs w:val="24"/>
        </w:rPr>
        <w:br/>
        <w:t xml:space="preserve">Then she put her arm round mother, and it</w:t>
      </w:r>
      <w:r>
        <w:rPr>
          <w:color w:val="000000"/>
          <w:sz w:val="24"/>
          <w:szCs w:val="24"/>
        </w:rPr>
        <w:br/>
        <w:t xml:space="preserve">seemed to me as though</w:t>
      </w:r>
      <w:r>
        <w:rPr>
          <w:color w:val="000000"/>
          <w:sz w:val="24"/>
          <w:szCs w:val="24"/>
        </w:rPr>
        <w:br/>
        <w:t xml:space="preserve">They just grew to love each other, for they</w:t>
      </w:r>
      <w:r>
        <w:rPr>
          <w:color w:val="000000"/>
          <w:sz w:val="24"/>
          <w:szCs w:val="24"/>
        </w:rPr>
        <w:br/>
        <w:t xml:space="preserve">shared a common woe. </w:t>
      </w:r>
      <w:r>
        <w:rPr>
          <w:color w:val="000000"/>
          <w:sz w:val="24"/>
          <w:szCs w:val="24"/>
        </w:rPr>
        <w:br/>
        <w:t xml:space="preserve">Now she often comes to see us, and it seems</w:t>
      </w:r>
      <w:r>
        <w:rPr>
          <w:color w:val="000000"/>
          <w:sz w:val="24"/>
          <w:szCs w:val="24"/>
        </w:rPr>
        <w:br/>
        <w:t xml:space="preserve">to me we find</w:t>
      </w:r>
      <w:r>
        <w:rPr>
          <w:color w:val="000000"/>
          <w:sz w:val="24"/>
          <w:szCs w:val="24"/>
        </w:rPr>
        <w:br/>
        <w:t xml:space="preserve">A heap of solid comfort in the girl he left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“She’s so sensible and gentle,” mother said last</w:t>
      </w:r>
      <w:r>
        <w:rPr>
          <w:color w:val="000000"/>
          <w:sz w:val="24"/>
          <w:szCs w:val="24"/>
        </w:rPr>
        <w:br/>
        <w:t xml:space="preserve">night to me,</w:t>
      </w:r>
      <w:r>
        <w:rPr>
          <w:color w:val="000000"/>
          <w:sz w:val="24"/>
          <w:szCs w:val="24"/>
        </w:rPr>
        <w:br/>
        <w:t xml:space="preserve">“The kind of girl I’ve often wished and prayed</w:t>
      </w:r>
      <w:r>
        <w:rPr>
          <w:color w:val="000000"/>
          <w:sz w:val="24"/>
          <w:szCs w:val="24"/>
        </w:rPr>
        <w:br/>
        <w:t xml:space="preserve">his wife would be. </w:t>
      </w:r>
      <w:r>
        <w:rPr>
          <w:color w:val="000000"/>
          <w:sz w:val="24"/>
          <w:szCs w:val="24"/>
        </w:rPr>
        <w:br/>
        <w:t xml:space="preserve">And I like to have her near us, for she understands</w:t>
      </w:r>
      <w:r>
        <w:rPr>
          <w:color w:val="000000"/>
          <w:sz w:val="24"/>
          <w:szCs w:val="24"/>
        </w:rPr>
        <w:br/>
        <w:t xml:space="preserve">my sighs</w:t>
      </w:r>
      <w:r>
        <w:rPr>
          <w:color w:val="000000"/>
          <w:sz w:val="24"/>
          <w:szCs w:val="24"/>
        </w:rPr>
        <w:br/>
        <w:t xml:space="preserve">And I see my brave boy smiling when I look into</w:t>
      </w:r>
      <w:r>
        <w:rPr>
          <w:color w:val="000000"/>
          <w:sz w:val="24"/>
          <w:szCs w:val="24"/>
        </w:rPr>
        <w:br/>
        <w:t xml:space="preserve">her eyes.” </w:t>
      </w:r>
      <w:r>
        <w:rPr>
          <w:color w:val="000000"/>
          <w:sz w:val="24"/>
          <w:szCs w:val="24"/>
        </w:rPr>
        <w:br/>
        <w:t xml:space="preserve">Now the presence of his sweetheart seems to fill</w:t>
      </w:r>
      <w:r>
        <w:rPr>
          <w:color w:val="000000"/>
          <w:sz w:val="24"/>
          <w:szCs w:val="24"/>
        </w:rPr>
        <w:br/>
        <w:t xml:space="preserve">our home with joy. </w:t>
      </w:r>
      <w:r>
        <w:rPr>
          <w:color w:val="000000"/>
          <w:sz w:val="24"/>
          <w:szCs w:val="24"/>
        </w:rPr>
        <w:br/>
        <w:t xml:space="preserve">She’s no longer young and flighty—­she’s the</w:t>
      </w:r>
      <w:r>
        <w:rPr>
          <w:color w:val="000000"/>
          <w:sz w:val="24"/>
          <w:szCs w:val="24"/>
        </w:rPr>
        <w:br/>
        <w:t xml:space="preserve">girl who loves our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Patriotic Creed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serve my country day by day</w:t>
      </w:r>
      <w:r>
        <w:rPr>
          <w:color w:val="000000"/>
          <w:sz w:val="24"/>
          <w:szCs w:val="24"/>
        </w:rPr>
        <w:br/>
        <w:t xml:space="preserve">At any humble post I may;</w:t>
      </w:r>
      <w:r>
        <w:rPr>
          <w:color w:val="000000"/>
          <w:sz w:val="24"/>
          <w:szCs w:val="24"/>
        </w:rPr>
        <w:br/>
        <w:t xml:space="preserve">To honor and respect her Flag,</w:t>
      </w:r>
      <w:r>
        <w:rPr>
          <w:color w:val="000000"/>
          <w:sz w:val="24"/>
          <w:szCs w:val="24"/>
        </w:rPr>
        <w:br/>
        <w:t xml:space="preserve">To live the traits of which I brag;</w:t>
      </w:r>
      <w:r>
        <w:rPr>
          <w:color w:val="000000"/>
          <w:sz w:val="24"/>
          <w:szCs w:val="24"/>
        </w:rPr>
        <w:br/>
        <w:t xml:space="preserve">To be American in deed</w:t>
      </w:r>
      <w:r>
        <w:rPr>
          <w:color w:val="000000"/>
          <w:sz w:val="24"/>
          <w:szCs w:val="24"/>
        </w:rPr>
        <w:br/>
        <w:t xml:space="preserve">As well as in my printed creed.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stand for truth and honest toil,</w:t>
      </w:r>
      <w:r>
        <w:rPr>
          <w:color w:val="000000"/>
          <w:sz w:val="24"/>
          <w:szCs w:val="24"/>
        </w:rPr>
        <w:br/>
        <w:t xml:space="preserve">To till my little patch of soil</w:t>
      </w:r>
      <w:r>
        <w:rPr>
          <w:color w:val="000000"/>
          <w:sz w:val="24"/>
          <w:szCs w:val="24"/>
        </w:rPr>
        <w:br/>
        <w:t xml:space="preserve">And keep in mind the debt I owe</w:t>
      </w:r>
      <w:r>
        <w:rPr>
          <w:color w:val="000000"/>
          <w:sz w:val="24"/>
          <w:szCs w:val="24"/>
        </w:rPr>
        <w:br/>
        <w:t xml:space="preserve">To them who died that I might know</w:t>
      </w:r>
      <w:r>
        <w:rPr>
          <w:color w:val="000000"/>
          <w:sz w:val="24"/>
          <w:szCs w:val="24"/>
        </w:rPr>
        <w:br/>
        <w:t xml:space="preserve">My country, prosperous and free,</w:t>
      </w:r>
      <w:r>
        <w:rPr>
          <w:color w:val="000000"/>
          <w:sz w:val="24"/>
          <w:szCs w:val="24"/>
        </w:rPr>
        <w:br/>
        <w:t xml:space="preserve">And passed this heritage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must always in trouble’s hour</w:t>
      </w:r>
      <w:r>
        <w:rPr>
          <w:color w:val="000000"/>
          <w:sz w:val="24"/>
          <w:szCs w:val="24"/>
        </w:rPr>
        <w:br/>
        <w:t xml:space="preserve">    Be guided by the men in power;</w:t>
      </w:r>
      <w:r>
        <w:rPr>
          <w:color w:val="000000"/>
          <w:sz w:val="24"/>
          <w:szCs w:val="24"/>
        </w:rPr>
        <w:br/>
        <w:t xml:space="preserve">    For God and country I must live,</w:t>
      </w:r>
      <w:r>
        <w:rPr>
          <w:color w:val="000000"/>
          <w:sz w:val="24"/>
          <w:szCs w:val="24"/>
        </w:rPr>
        <w:br/>
        <w:t xml:space="preserve">    My best for God and country give;</w:t>
      </w:r>
      <w:r>
        <w:rPr>
          <w:color w:val="000000"/>
          <w:sz w:val="24"/>
          <w:szCs w:val="24"/>
        </w:rPr>
        <w:br/>
        <w:t xml:space="preserve">    No act of mine that men may scan</w:t>
      </w:r>
      <w:r>
        <w:rPr>
          <w:color w:val="000000"/>
          <w:sz w:val="24"/>
          <w:szCs w:val="24"/>
        </w:rPr>
        <w:br/>
        <w:t xml:space="preserve">    Must shame the name American.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do my best and play my part,</w:t>
      </w:r>
      <w:r>
        <w:rPr>
          <w:color w:val="000000"/>
          <w:sz w:val="24"/>
          <w:szCs w:val="24"/>
        </w:rPr>
        <w:br/>
        <w:t xml:space="preserve">American in mind and heart;</w:t>
      </w:r>
      <w:r>
        <w:rPr>
          <w:color w:val="000000"/>
          <w:sz w:val="24"/>
          <w:szCs w:val="24"/>
        </w:rPr>
        <w:br/>
        <w:t xml:space="preserve">To serve the flag and bravely stand</w:t>
      </w:r>
      <w:r>
        <w:rPr>
          <w:color w:val="000000"/>
          <w:sz w:val="24"/>
          <w:szCs w:val="24"/>
        </w:rPr>
        <w:br/>
        <w:t xml:space="preserve">To guard the glory of my land;</w:t>
      </w:r>
      <w:r>
        <w:rPr>
          <w:color w:val="000000"/>
          <w:sz w:val="24"/>
          <w:szCs w:val="24"/>
        </w:rPr>
        <w:br/>
        <w:t xml:space="preserve">To be American in deed,</w:t>
      </w:r>
      <w:r>
        <w:rPr>
          <w:color w:val="000000"/>
          <w:sz w:val="24"/>
          <w:szCs w:val="24"/>
        </w:rPr>
        <w:br/>
        <w:t xml:space="preserve">God grant me strength to keep this creed.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His Room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room is as it used to be</w:t>
      </w:r>
      <w:r>
        <w:rPr>
          <w:color w:val="000000"/>
          <w:sz w:val="24"/>
          <w:szCs w:val="24"/>
        </w:rPr>
        <w:br/>
        <w:t xml:space="preserve">Before he went away,</w:t>
      </w:r>
      <w:r>
        <w:rPr>
          <w:color w:val="000000"/>
          <w:sz w:val="24"/>
          <w:szCs w:val="24"/>
        </w:rPr>
        <w:br/>
        <w:t xml:space="preserve">The walls still keep the pennants he</w:t>
      </w:r>
      <w:r>
        <w:rPr>
          <w:color w:val="000000"/>
          <w:sz w:val="24"/>
          <w:szCs w:val="24"/>
        </w:rPr>
        <w:br/>
        <w:t xml:space="preserve">Brought home but yesterday. </w:t>
      </w:r>
      <w:r>
        <w:rPr>
          <w:color w:val="000000"/>
          <w:sz w:val="24"/>
          <w:szCs w:val="24"/>
        </w:rPr>
        <w:br/>
        <w:t xml:space="preserve">The picture of his baseball team</w:t>
      </w:r>
      <w:r>
        <w:rPr>
          <w:color w:val="000000"/>
          <w:sz w:val="24"/>
          <w:szCs w:val="24"/>
        </w:rPr>
        <w:br/>
        <w:t xml:space="preserve">Still holds its favored spot,</w:t>
      </w:r>
      <w:r>
        <w:rPr>
          <w:color w:val="000000"/>
          <w:sz w:val="24"/>
          <w:szCs w:val="24"/>
        </w:rPr>
        <w:br/>
        <w:t xml:space="preserve">And oh, it seems a dreadful dream</w:t>
      </w:r>
      <w:r>
        <w:rPr>
          <w:color w:val="000000"/>
          <w:sz w:val="24"/>
          <w:szCs w:val="24"/>
        </w:rPr>
        <w:br/>
        <w:t xml:space="preserve">This age of shell and shot!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His golf clubs in the corner stand;</w:t>
      </w:r>
      <w:r>
        <w:rPr>
          <w:color w:val="000000"/>
          <w:sz w:val="24"/>
          <w:szCs w:val="24"/>
        </w:rPr>
        <w:br/>
        <w:t xml:space="preserve">      His tennis racket, too,</w:t>
      </w:r>
      <w:r>
        <w:rPr>
          <w:color w:val="000000"/>
          <w:sz w:val="24"/>
          <w:szCs w:val="24"/>
        </w:rPr>
        <w:br/>
        <w:t xml:space="preserve">    That once the pressure of his hand</w:t>
      </w:r>
      <w:r>
        <w:rPr>
          <w:color w:val="000000"/>
          <w:sz w:val="24"/>
          <w:szCs w:val="24"/>
        </w:rPr>
        <w:br/>
        <w:t xml:space="preserve">      In times of laughter knew</w:t>
      </w:r>
      <w:r>
        <w:rPr>
          <w:color w:val="000000"/>
          <w:sz w:val="24"/>
          <w:szCs w:val="24"/>
        </w:rPr>
        <w:br/>
        <w:t xml:space="preserve">    Is in the place it long has kept</w:t>
      </w:r>
      <w:r>
        <w:rPr>
          <w:color w:val="000000"/>
          <w:sz w:val="24"/>
          <w:szCs w:val="24"/>
        </w:rPr>
        <w:br/>
        <w:t xml:space="preserve">      For us to look upon. </w:t>
      </w:r>
      <w:r>
        <w:rPr>
          <w:color w:val="000000"/>
          <w:sz w:val="24"/>
          <w:szCs w:val="24"/>
        </w:rPr>
        <w:br/>
        <w:t xml:space="preserve">    The room is as it was, except</w:t>
      </w:r>
      <w:r>
        <w:rPr>
          <w:color w:val="000000"/>
          <w:sz w:val="24"/>
          <w:szCs w:val="24"/>
        </w:rPr>
        <w:br/>
        <w:t xml:space="preserve">      The boy, himself, has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pictures of his girls are here,</w:t>
      </w:r>
      <w:r>
        <w:rPr>
          <w:color w:val="000000"/>
          <w:sz w:val="24"/>
          <w:szCs w:val="24"/>
        </w:rPr>
        <w:br/>
        <w:t xml:space="preserve">      Still smiling as of yore,</w:t>
      </w:r>
      <w:r>
        <w:rPr>
          <w:color w:val="000000"/>
          <w:sz w:val="24"/>
          <w:szCs w:val="24"/>
        </w:rPr>
        <w:br/>
        <w:t xml:space="preserve">    And everything that he held dear</w:t>
      </w:r>
      <w:r>
        <w:rPr>
          <w:color w:val="000000"/>
          <w:sz w:val="24"/>
          <w:szCs w:val="24"/>
        </w:rPr>
        <w:br/>
        <w:t xml:space="preserve">      Is treasured as before. </w:t>
      </w:r>
      <w:r>
        <w:rPr>
          <w:color w:val="000000"/>
          <w:sz w:val="24"/>
          <w:szCs w:val="24"/>
        </w:rPr>
        <w:br/>
        <w:t xml:space="preserve">    Into his room his mother goes</w:t>
      </w:r>
      <w:r>
        <w:rPr>
          <w:color w:val="000000"/>
          <w:sz w:val="24"/>
          <w:szCs w:val="24"/>
        </w:rPr>
        <w:br/>
        <w:t xml:space="preserve">      As usual, day by day,</w:t>
      </w:r>
      <w:r>
        <w:rPr>
          <w:color w:val="000000"/>
          <w:sz w:val="24"/>
          <w:szCs w:val="24"/>
        </w:rPr>
        <w:br/>
        <w:t xml:space="preserve">    And cares for it, although she knows</w:t>
      </w:r>
      <w:r>
        <w:rPr>
          <w:color w:val="000000"/>
          <w:sz w:val="24"/>
          <w:szCs w:val="24"/>
        </w:rPr>
        <w:br/>
        <w:t xml:space="preserve">      Our boy is far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keep it as he left it, when</w:t>
      </w:r>
      <w:r>
        <w:rPr>
          <w:color w:val="000000"/>
          <w:sz w:val="24"/>
          <w:szCs w:val="24"/>
        </w:rPr>
        <w:br/>
        <w:t xml:space="preserve">      He bade us all good-bye,</w:t>
      </w:r>
      <w:r>
        <w:rPr>
          <w:color w:val="000000"/>
          <w:sz w:val="24"/>
          <w:szCs w:val="24"/>
        </w:rPr>
        <w:br/>
        <w:t xml:space="preserve">    Though I confess that, now and then,</w:t>
      </w:r>
      <w:r>
        <w:rPr>
          <w:color w:val="000000"/>
          <w:sz w:val="24"/>
          <w:szCs w:val="24"/>
        </w:rPr>
        <w:br/>
        <w:t xml:space="preserve">      We view it with a sigh. </w:t>
      </w:r>
      <w:r>
        <w:rPr>
          <w:color w:val="000000"/>
          <w:sz w:val="24"/>
          <w:szCs w:val="24"/>
        </w:rPr>
        <w:br/>
        <w:t xml:space="preserve">    For never night shall thrill with joy</w:t>
      </w:r>
      <w:r>
        <w:rPr>
          <w:color w:val="000000"/>
          <w:sz w:val="24"/>
          <w:szCs w:val="24"/>
        </w:rPr>
        <w:br/>
        <w:t xml:space="preserve">      Nor day be free from gloom</w:t>
      </w:r>
      <w:r>
        <w:rPr>
          <w:color w:val="000000"/>
          <w:sz w:val="24"/>
          <w:szCs w:val="24"/>
        </w:rPr>
        <w:br/>
        <w:t xml:space="preserve">    Until once more our soldier boy</w:t>
      </w:r>
      <w:r>
        <w:rPr>
          <w:color w:val="000000"/>
          <w:sz w:val="24"/>
          <w:szCs w:val="24"/>
        </w:rPr>
        <w:br/>
        <w:t xml:space="preserve">      Shall occupy his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Envy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a bigger thing you’re doing than the most of us have done;</w:t>
      </w:r>
      <w:r>
        <w:rPr>
          <w:color w:val="000000"/>
          <w:sz w:val="24"/>
          <w:szCs w:val="24"/>
        </w:rPr>
        <w:br/>
        <w:t xml:space="preserve">We have lived the days of pleasure; now the gray days have begun,</w:t>
      </w:r>
      <w:r>
        <w:rPr>
          <w:color w:val="000000"/>
          <w:sz w:val="24"/>
          <w:szCs w:val="24"/>
        </w:rPr>
        <w:br/>
        <w:t xml:space="preserve">And upon your manly shoulders fall the burdens of the strife;</w:t>
      </w:r>
      <w:r>
        <w:rPr>
          <w:color w:val="000000"/>
          <w:sz w:val="24"/>
          <w:szCs w:val="24"/>
        </w:rPr>
        <w:br/>
        <w:t xml:space="preserve">Yours must be the sacrifices of the trial time of life. </w:t>
      </w:r>
      <w:r>
        <w:rPr>
          <w:color w:val="000000"/>
          <w:sz w:val="24"/>
          <w:szCs w:val="24"/>
        </w:rPr>
        <w:br/>
        <w:t xml:space="preserve">Oh, I don’t know how to say it, but I’ll never think of you</w:t>
      </w:r>
      <w:r>
        <w:rPr>
          <w:color w:val="000000"/>
          <w:sz w:val="24"/>
          <w:szCs w:val="24"/>
        </w:rPr>
        <w:br/>
        <w:t xml:space="preserve">Without wishing I were sharing in the work you have to do.</w:t>
      </w:r>
      <w:r>
        <w:rPr>
          <w:color w:val="000000"/>
          <w:sz w:val="24"/>
          <w:szCs w:val="24"/>
        </w:rPr>
        <w:t xml:space="preserve">I have never known a moment that was fraught with real care,</w:t>
      </w:r>
      <w:r>
        <w:rPr>
          <w:color w:val="000000"/>
          <w:sz w:val="24"/>
          <w:szCs w:val="24"/>
        </w:rPr>
        <w:br/>
        <w:t xml:space="preserve">Save the hurts and griefs of sorrow that all mortals have to bear;</w:t>
      </w:r>
      <w:r>
        <w:rPr>
          <w:color w:val="000000"/>
          <w:sz w:val="24"/>
          <w:szCs w:val="24"/>
        </w:rPr>
        <w:br/>
        <w:t xml:space="preserve">With the gay and smiling marchers I have tramped on pleasant ways,</w:t>
      </w:r>
      <w:r>
        <w:rPr>
          <w:color w:val="000000"/>
          <w:sz w:val="24"/>
          <w:szCs w:val="24"/>
        </w:rPr>
        <w:br/>
        <w:t xml:space="preserve">And have paid with feeble service for the gladness of my days. </w:t>
      </w:r>
      <w:r>
        <w:rPr>
          <w:color w:val="000000"/>
          <w:sz w:val="24"/>
          <w:szCs w:val="24"/>
        </w:rPr>
        <w:br/>
        <w:t xml:space="preserve">But to you has come a summons, yours are days of sacrifice,</w:t>
      </w:r>
      <w:r>
        <w:rPr>
          <w:color w:val="000000"/>
          <w:sz w:val="24"/>
          <w:szCs w:val="24"/>
        </w:rPr>
        <w:br/>
        <w:t xml:space="preserve">And for all life has of sweetness you must pay a bitter price.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 have fought and died before me, men must fight and die to-day,</w:t>
      </w:r>
      <w:r>
        <w:rPr>
          <w:color w:val="000000"/>
          <w:sz w:val="24"/>
          <w:szCs w:val="24"/>
        </w:rPr>
        <w:br/>
        <w:t xml:space="preserve">I have merely taken pleasures for which others had to pay;</w:t>
      </w:r>
      <w:r>
        <w:rPr>
          <w:color w:val="000000"/>
          <w:sz w:val="24"/>
          <w:szCs w:val="24"/>
        </w:rPr>
        <w:br/>
        <w:t xml:space="preserve">I have been a man of laughter, there’s no path my feet have made,</w:t>
      </w:r>
      <w:r>
        <w:rPr>
          <w:color w:val="000000"/>
          <w:sz w:val="24"/>
          <w:szCs w:val="24"/>
        </w:rPr>
        <w:br/>
        <w:t xml:space="preserve">I have merely been a marcher in life’s gaudy dress parade. </w:t>
      </w:r>
      <w:r>
        <w:rPr>
          <w:color w:val="000000"/>
          <w:sz w:val="24"/>
          <w:szCs w:val="24"/>
        </w:rPr>
        <w:br/>
        <w:t xml:space="preserve">But you wear the garb of service, you have splendid deeds to do,</w:t>
      </w:r>
      <w:r>
        <w:rPr>
          <w:color w:val="000000"/>
          <w:sz w:val="24"/>
          <w:szCs w:val="24"/>
        </w:rPr>
        <w:br/>
        <w:t xml:space="preserve">You shall sound the depths of manhood, and my boy, I envy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For Your Boy and Mine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dream and my dream is not that we shall rest,</w:t>
      </w:r>
      <w:r>
        <w:rPr>
          <w:color w:val="000000"/>
          <w:sz w:val="24"/>
          <w:szCs w:val="24"/>
        </w:rPr>
        <w:br/>
        <w:t xml:space="preserve">But that our children after us shall know life at its best;</w:t>
      </w:r>
      <w:r>
        <w:rPr>
          <w:color w:val="000000"/>
          <w:sz w:val="24"/>
          <w:szCs w:val="24"/>
        </w:rPr>
        <w:br/>
        <w:t xml:space="preserve">For all we care about ourselves—­a crust of bread or two,</w:t>
      </w:r>
      <w:r>
        <w:rPr>
          <w:color w:val="000000"/>
          <w:sz w:val="24"/>
          <w:szCs w:val="24"/>
        </w:rPr>
        <w:br/>
        <w:t xml:space="preserve">A place to sleep and clothes to wear is all that we’d pursue. </w:t>
      </w:r>
      <w:r>
        <w:rPr>
          <w:color w:val="000000"/>
          <w:sz w:val="24"/>
          <w:szCs w:val="24"/>
        </w:rPr>
        <w:br/>
        <w:t xml:space="preserve">We’d tramp the world on sunny days, both light of heart and mind,</w:t>
      </w:r>
      <w:r>
        <w:rPr>
          <w:color w:val="000000"/>
          <w:sz w:val="24"/>
          <w:szCs w:val="24"/>
        </w:rPr>
        <w:br/>
        <w:t xml:space="preserve">And give no thought to days to come or days we leave behind.</w:t>
      </w:r>
      <w:r>
        <w:rPr>
          <w:color w:val="000000"/>
          <w:sz w:val="24"/>
          <w:szCs w:val="24"/>
        </w:rPr>
        <w:t xml:space="preserve">Your dream and my dream is not that we shall play,</w:t>
      </w:r>
      <w:r>
        <w:rPr>
          <w:color w:val="000000"/>
          <w:sz w:val="24"/>
          <w:szCs w:val="24"/>
        </w:rPr>
        <w:br/>
        <w:t xml:space="preserve">But that our children after us shall tread a merry way. </w:t>
      </w:r>
      <w:r>
        <w:rPr>
          <w:color w:val="000000"/>
          <w:sz w:val="24"/>
          <w:szCs w:val="24"/>
        </w:rPr>
        <w:br/>
        <w:t xml:space="preserve">We brave the toil of life for them, for them we clamber high,</w:t>
      </w:r>
      <w:r>
        <w:rPr>
          <w:color w:val="000000"/>
          <w:sz w:val="24"/>
          <w:szCs w:val="24"/>
        </w:rPr>
        <w:br/>
        <w:t xml:space="preserve">And if ’twould spare them hurt and pain, for them we’d gladly die. </w:t>
      </w:r>
      <w:r>
        <w:rPr>
          <w:color w:val="000000"/>
          <w:sz w:val="24"/>
          <w:szCs w:val="24"/>
        </w:rPr>
        <w:br/>
        <w:t xml:space="preserve">If we had but ourselves to serve, we’d quit the ways of pride</w:t>
      </w:r>
      <w:r>
        <w:rPr>
          <w:color w:val="000000"/>
          <w:sz w:val="24"/>
          <w:szCs w:val="24"/>
        </w:rPr>
        <w:br/>
        <w:t xml:space="preserve">And with the simplest joys of earth we’d all be satisfied.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best for them is what we dream.  Our little girls and boys</w:t>
      </w:r>
      <w:r>
        <w:rPr>
          <w:color w:val="000000"/>
          <w:sz w:val="24"/>
          <w:szCs w:val="24"/>
        </w:rPr>
        <w:br/>
        <w:t xml:space="preserve">    Must know the finest life can give of comforts and of joys. </w:t>
      </w:r>
      <w:r>
        <w:rPr>
          <w:color w:val="000000"/>
          <w:sz w:val="24"/>
          <w:szCs w:val="24"/>
        </w:rPr>
        <w:br/>
        <w:t xml:space="preserve">    They must be shielded well from woe and kept secure from care,</w:t>
      </w:r>
      <w:r>
        <w:rPr>
          <w:color w:val="000000"/>
          <w:sz w:val="24"/>
          <w:szCs w:val="24"/>
        </w:rPr>
        <w:br/>
        <w:t xml:space="preserve">    And if we could, upon our backs, their burdens we would bear. </w:t>
      </w:r>
      <w:r>
        <w:rPr>
          <w:color w:val="000000"/>
          <w:sz w:val="24"/>
          <w:szCs w:val="24"/>
        </w:rPr>
        <w:br/>
        <w:t xml:space="preserve">    And so once more we rise to-day to face the battle zone</w:t>
      </w:r>
      <w:r>
        <w:rPr>
          <w:color w:val="000000"/>
          <w:sz w:val="24"/>
          <w:szCs w:val="24"/>
        </w:rPr>
        <w:br/>
        <w:t xml:space="preserve">    That those who follow us may know the Flag that we have known.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dream and my dream is not that we shall live;</w:t>
      </w:r>
      <w:r>
        <w:rPr>
          <w:color w:val="000000"/>
          <w:sz w:val="24"/>
          <w:szCs w:val="24"/>
        </w:rPr>
        <w:br/>
        <w:t xml:space="preserve">The greatest joys we hope to claim are those that we shall give. </w:t>
      </w:r>
      <w:r>
        <w:rPr>
          <w:color w:val="000000"/>
          <w:sz w:val="24"/>
          <w:szCs w:val="24"/>
        </w:rPr>
        <w:br/>
        <w:t xml:space="preserve">We face the heat and strife of life, its battle and its toil</w:t>
      </w:r>
      <w:r>
        <w:rPr>
          <w:color w:val="000000"/>
          <w:sz w:val="24"/>
          <w:szCs w:val="24"/>
        </w:rPr>
        <w:br/>
        <w:t xml:space="preserve">That those who follow us may know the best of freedom’s soil. </w:t>
      </w:r>
      <w:r>
        <w:rPr>
          <w:color w:val="000000"/>
          <w:sz w:val="24"/>
          <w:szCs w:val="24"/>
        </w:rPr>
        <w:br/>
        <w:t xml:space="preserve">And if we knew that by our death we’d keep that flag on high,</w:t>
      </w:r>
      <w:r>
        <w:rPr>
          <w:color w:val="000000"/>
          <w:sz w:val="24"/>
          <w:szCs w:val="24"/>
        </w:rPr>
        <w:br/>
        <w:t xml:space="preserve">For your boy and my boy, how gladly we would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Soldierly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glory of a soldier—­and a soldier’s not a saint—­</w:t>
      </w:r>
      <w:r>
        <w:rPr>
          <w:color w:val="000000"/>
          <w:sz w:val="24"/>
          <w:szCs w:val="24"/>
        </w:rPr>
        <w:br/>
        <w:t xml:space="preserve">Is the way he does his duty without grumbling or complaint;</w:t>
      </w:r>
      <w:r>
        <w:rPr>
          <w:color w:val="000000"/>
          <w:sz w:val="24"/>
          <w:szCs w:val="24"/>
        </w:rPr>
        <w:br/>
        <w:t xml:space="preserve">His work’s not always pleasant, but he does it rain or shine,</w:t>
      </w:r>
      <w:r>
        <w:rPr>
          <w:color w:val="000000"/>
          <w:sz w:val="24"/>
          <w:szCs w:val="24"/>
        </w:rPr>
        <w:br/>
        <w:t xml:space="preserve">And he grabs a bit of glory when he’s fighting in the line;</w:t>
      </w:r>
      <w:r>
        <w:rPr>
          <w:color w:val="000000"/>
          <w:sz w:val="24"/>
          <w:szCs w:val="24"/>
        </w:rPr>
        <w:br/>
        <w:t xml:space="preserve">But the lesson that he teaches every day to me an’ you</w:t>
      </w:r>
      <w:r>
        <w:rPr>
          <w:color w:val="000000"/>
          <w:sz w:val="24"/>
          <w:szCs w:val="24"/>
        </w:rPr>
        <w:br/>
        <w:t xml:space="preserve">Is the way to do a duty that we do not like to do.</w:t>
      </w:r>
      <w:r>
        <w:rPr>
          <w:color w:val="000000"/>
          <w:sz w:val="24"/>
          <w:szCs w:val="24"/>
        </w:rPr>
        <w:t xml:space="preserve">Any sort o’ chap can whistle when his work is mostly fun;</w:t>
      </w:r>
      <w:r>
        <w:rPr>
          <w:color w:val="000000"/>
          <w:sz w:val="24"/>
          <w:szCs w:val="24"/>
        </w:rPr>
        <w:br/>
        <w:t xml:space="preserve">A hundred want the pleasant jobs to every sturdy one</w:t>
      </w:r>
      <w:r>
        <w:rPr>
          <w:color w:val="000000"/>
          <w:sz w:val="24"/>
          <w:szCs w:val="24"/>
        </w:rPr>
        <w:br/>
        <w:t xml:space="preserve">That’ll grab the dreary duty an’ the mean an’ lowly task,</w:t>
      </w:r>
      <w:r>
        <w:rPr>
          <w:color w:val="000000"/>
          <w:sz w:val="24"/>
          <w:szCs w:val="24"/>
        </w:rPr>
        <w:br/>
        <w:t xml:space="preserve">Or the drab an’ cheerless service that life often has to ask;</w:t>
      </w:r>
      <w:r>
        <w:rPr>
          <w:color w:val="000000"/>
          <w:sz w:val="24"/>
          <w:szCs w:val="24"/>
        </w:rPr>
        <w:br/>
        <w:t xml:space="preserve">But somebody has to do it, an’ the test of me an’ you</w:t>
      </w:r>
      <w:r>
        <w:rPr>
          <w:color w:val="000000"/>
          <w:sz w:val="24"/>
          <w:szCs w:val="24"/>
        </w:rPr>
        <w:br/>
        <w:t xml:space="preserve">Is the way we face the labor that we do not like to do.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Now, it isn’t very pleasant standin’ guard out in the rain</w:t>
      </w:r>
      <w:r>
        <w:rPr>
          <w:color w:val="000000"/>
          <w:sz w:val="24"/>
          <w:szCs w:val="24"/>
        </w:rPr>
        <w:br/>
        <w:t xml:space="preserve">    But it’s in the line o’ duty, an’ no soldier will complain,</w:t>
      </w:r>
      <w:r>
        <w:rPr>
          <w:color w:val="000000"/>
          <w:sz w:val="24"/>
          <w:szCs w:val="24"/>
        </w:rPr>
        <w:br/>
        <w:t xml:space="preserve">    An’ there isn’t any soldier but what sometimes hates his work</w:t>
      </w:r>
      <w:r>
        <w:rPr>
          <w:color w:val="000000"/>
          <w:sz w:val="24"/>
          <w:szCs w:val="24"/>
        </w:rPr>
        <w:br/>
        <w:t xml:space="preserve">    When the dress parade is over, an’ perhaps he’d like to shirk,</w:t>
      </w:r>
      <w:r>
        <w:rPr>
          <w:color w:val="000000"/>
          <w:sz w:val="24"/>
          <w:szCs w:val="24"/>
        </w:rPr>
        <w:br/>
        <w:t xml:space="preserve">    But he’s there to follow orders, not to pick an’ choose his post,</w:t>
      </w:r>
      <w:r>
        <w:rPr>
          <w:color w:val="000000"/>
          <w:sz w:val="24"/>
          <w:szCs w:val="24"/>
        </w:rPr>
        <w:br/>
        <w:t xml:space="preserve">    An’ he sometimes shines the finest at the job he hates the most.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Let’s be soldiers in the struggle, let’s be loyal through and through;</w:t>
      </w:r>
      <w:r>
        <w:rPr>
          <w:color w:val="000000"/>
          <w:sz w:val="24"/>
          <w:szCs w:val="24"/>
        </w:rPr>
        <w:br/>
        <w:t xml:space="preserve">Life is going to give us duties that perhaps we’ll hate to do. </w:t>
      </w:r>
      <w:r>
        <w:rPr>
          <w:color w:val="000000"/>
          <w:sz w:val="24"/>
          <w:szCs w:val="24"/>
        </w:rPr>
        <w:br/>
        <w:t xml:space="preserve">There’ll be little sacrifices that we will not like to make,</w:t>
      </w:r>
      <w:r>
        <w:rPr>
          <w:color w:val="000000"/>
          <w:sz w:val="24"/>
          <w:szCs w:val="24"/>
        </w:rPr>
        <w:br/>
        <w:t xml:space="preserve">There’ll be many tasks unpleasant that will fall to us to take. </w:t>
      </w:r>
      <w:r>
        <w:rPr>
          <w:color w:val="000000"/>
          <w:sz w:val="24"/>
          <w:szCs w:val="24"/>
        </w:rPr>
        <w:br/>
        <w:t xml:space="preserve">An’ although we all would rather do the work that brings applause,</w:t>
      </w:r>
      <w:r>
        <w:rPr>
          <w:color w:val="000000"/>
          <w:sz w:val="24"/>
          <w:szCs w:val="24"/>
        </w:rPr>
        <w:br/>
        <w:t xml:space="preserve">Let’s forget our whims and fancies an’ just labor for the cause.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Alarm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Get off your downy cots of ease,</w:t>
      </w:r>
      <w:r>
        <w:rPr>
          <w:color w:val="000000"/>
          <w:sz w:val="24"/>
          <w:szCs w:val="24"/>
        </w:rPr>
        <w:br/>
        <w:t xml:space="preserve">There’s work that must be done. </w:t>
      </w:r>
      <w:r>
        <w:rPr>
          <w:color w:val="000000"/>
          <w:sz w:val="24"/>
          <w:szCs w:val="24"/>
        </w:rPr>
        <w:br/>
        <w:t xml:space="preserve">Great danger’s riding on the seas. </w:t>
      </w:r>
      <w:r>
        <w:rPr>
          <w:color w:val="000000"/>
          <w:sz w:val="24"/>
          <w:szCs w:val="24"/>
        </w:rPr>
        <w:br/>
        <w:t xml:space="preserve">The storm is coming on. </w:t>
      </w:r>
      <w:r>
        <w:rPr>
          <w:color w:val="000000"/>
          <w:sz w:val="24"/>
          <w:szCs w:val="24"/>
        </w:rPr>
        <w:br/>
        <w:t xml:space="preserve">Don’t think that it will quickly pass. </w:t>
      </w:r>
      <w:r>
        <w:rPr>
          <w:color w:val="000000"/>
          <w:sz w:val="24"/>
          <w:szCs w:val="24"/>
        </w:rPr>
        <w:br/>
        <w:t xml:space="preserve">Who smiles at distant fate,</w:t>
      </w:r>
      <w:r>
        <w:rPr>
          <w:color w:val="000000"/>
          <w:sz w:val="24"/>
          <w:szCs w:val="24"/>
        </w:rPr>
        <w:br/>
        <w:t xml:space="preserve">And waits until it strikes, alas! </w:t>
      </w:r>
      <w:r>
        <w:rPr>
          <w:color w:val="000000"/>
          <w:sz w:val="24"/>
          <w:szCs w:val="24"/>
        </w:rPr>
        <w:br/>
        <w:t xml:space="preserve">Has roused himself too 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Who thinks the fight will end before</w:t>
      </w:r>
      <w:r>
        <w:rPr>
          <w:color w:val="000000"/>
          <w:sz w:val="24"/>
          <w:szCs w:val="24"/>
        </w:rPr>
        <w:br/>
        <w:t xml:space="preserve">      The need of him arrives,</w:t>
      </w:r>
      <w:r>
        <w:rPr>
          <w:color w:val="000000"/>
          <w:sz w:val="24"/>
          <w:szCs w:val="24"/>
        </w:rPr>
        <w:br/>
        <w:t xml:space="preserve">    Is lengthening this brutal war</w:t>
      </w:r>
      <w:r>
        <w:rPr>
          <w:color w:val="000000"/>
          <w:sz w:val="24"/>
          <w:szCs w:val="24"/>
        </w:rPr>
        <w:br/>
        <w:t xml:space="preserve">      And costing many lives. </w:t>
      </w:r>
      <w:r>
        <w:rPr>
          <w:color w:val="000000"/>
          <w:sz w:val="24"/>
          <w:szCs w:val="24"/>
        </w:rPr>
        <w:br/>
        <w:t xml:space="preserve">    For over us that storm shall break</w:t>
      </w:r>
      <w:r>
        <w:rPr>
          <w:color w:val="000000"/>
          <w:sz w:val="24"/>
          <w:szCs w:val="24"/>
        </w:rPr>
        <w:br/>
        <w:t xml:space="preserve">      Ere many weeks have fled,</w:t>
      </w:r>
      <w:r>
        <w:rPr>
          <w:color w:val="000000"/>
          <w:sz w:val="24"/>
          <w:szCs w:val="24"/>
        </w:rPr>
        <w:br/>
        <w:t xml:space="preserve">    And we shall pay for our mistake</w:t>
      </w:r>
      <w:r>
        <w:rPr>
          <w:color w:val="000000"/>
          <w:sz w:val="24"/>
          <w:szCs w:val="24"/>
        </w:rPr>
        <w:br/>
        <w:t xml:space="preserve">      In fields of mangled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Be ready when the foe shall near,</w:t>
      </w:r>
      <w:r>
        <w:rPr>
          <w:color w:val="000000"/>
          <w:sz w:val="24"/>
          <w:szCs w:val="24"/>
        </w:rPr>
        <w:br/>
        <w:t xml:space="preserve">      Be there to strike him hard;</w:t>
      </w:r>
      <w:r>
        <w:rPr>
          <w:color w:val="000000"/>
          <w:sz w:val="24"/>
          <w:szCs w:val="24"/>
        </w:rPr>
        <w:br/>
        <w:t xml:space="preserve">    Let us, though he be miles from here,</w:t>
      </w:r>
      <w:r>
        <w:rPr>
          <w:color w:val="000000"/>
          <w:sz w:val="24"/>
          <w:szCs w:val="24"/>
        </w:rPr>
        <w:br/>
        <w:t xml:space="preserve">      Be standing now on guard. </w:t>
      </w:r>
      <w:r>
        <w:rPr>
          <w:color w:val="000000"/>
          <w:sz w:val="24"/>
          <w:szCs w:val="24"/>
        </w:rPr>
        <w:br/>
        <w:t xml:space="preserve">    To-morrow’s victories won’t be won</w:t>
      </w:r>
      <w:r>
        <w:rPr>
          <w:color w:val="000000"/>
          <w:sz w:val="24"/>
          <w:szCs w:val="24"/>
        </w:rPr>
        <w:br/>
        <w:t xml:space="preserve">      By pluck that we display</w:t>
      </w:r>
      <w:r>
        <w:rPr>
          <w:color w:val="000000"/>
          <w:sz w:val="24"/>
          <w:szCs w:val="24"/>
        </w:rPr>
        <w:br/>
        <w:t xml:space="preserve">    To-morrow when the foe comes on,</w:t>
      </w:r>
      <w:r>
        <w:rPr>
          <w:color w:val="000000"/>
          <w:sz w:val="24"/>
          <w:szCs w:val="24"/>
        </w:rPr>
        <w:br/>
        <w:t xml:space="preserve">      But by our work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Boy Enlists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mother’s eyes are saddened, and her cheeks</w:t>
      </w:r>
      <w:r>
        <w:rPr>
          <w:color w:val="000000"/>
          <w:sz w:val="24"/>
          <w:szCs w:val="24"/>
        </w:rPr>
        <w:br/>
        <w:t xml:space="preserve">are stained with tears,</w:t>
      </w:r>
      <w:r>
        <w:rPr>
          <w:color w:val="000000"/>
          <w:sz w:val="24"/>
          <w:szCs w:val="24"/>
        </w:rPr>
        <w:br/>
        <w:t xml:space="preserve">And I’m facing now the struggle that I’ve</w:t>
      </w:r>
      <w:r>
        <w:rPr>
          <w:color w:val="000000"/>
          <w:sz w:val="24"/>
          <w:szCs w:val="24"/>
        </w:rPr>
        <w:br/>
        <w:t xml:space="preserve">dreaded through the years;</w:t>
      </w:r>
      <w:r>
        <w:rPr>
          <w:color w:val="000000"/>
          <w:sz w:val="24"/>
          <w:szCs w:val="24"/>
        </w:rPr>
        <w:br/>
        <w:t xml:space="preserve">For the boy that was our baby has been changed</w:t>
      </w:r>
      <w:r>
        <w:rPr>
          <w:color w:val="000000"/>
          <w:sz w:val="24"/>
          <w:szCs w:val="24"/>
        </w:rPr>
        <w:br/>
        <w:t xml:space="preserve">into a man. </w:t>
      </w:r>
      <w:r>
        <w:rPr>
          <w:color w:val="000000"/>
          <w:sz w:val="24"/>
          <w:szCs w:val="24"/>
        </w:rPr>
        <w:br/>
        <w:t xml:space="preserve">He’s enlisted in the army as a true American.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held her for a moment in his arms before</w:t>
      </w:r>
      <w:r>
        <w:rPr>
          <w:color w:val="000000"/>
          <w:sz w:val="24"/>
          <w:szCs w:val="24"/>
        </w:rPr>
        <w:br/>
        <w:t xml:space="preserve">he spoke,</w:t>
      </w:r>
      <w:r>
        <w:rPr>
          <w:color w:val="000000"/>
          <w:sz w:val="24"/>
          <w:szCs w:val="24"/>
        </w:rPr>
        <w:br/>
        <w:t xml:space="preserve">And I watched him as he kissed her, and it</w:t>
      </w:r>
      <w:r>
        <w:rPr>
          <w:color w:val="000000"/>
          <w:sz w:val="24"/>
          <w:szCs w:val="24"/>
        </w:rPr>
        <w:br/>
        <w:t xml:space="preserve">seemed to me I’d choke,</w:t>
      </w:r>
      <w:r>
        <w:rPr>
          <w:color w:val="000000"/>
          <w:sz w:val="24"/>
          <w:szCs w:val="24"/>
        </w:rPr>
        <w:br/>
        <w:t xml:space="preserve">For I knew just what was coming, and I knew</w:t>
      </w:r>
      <w:r>
        <w:rPr>
          <w:color w:val="000000"/>
          <w:sz w:val="24"/>
          <w:szCs w:val="24"/>
        </w:rPr>
        <w:br/>
        <w:t xml:space="preserve">just what he’d done! </w:t>
      </w:r>
      <w:r>
        <w:rPr>
          <w:color w:val="000000"/>
          <w:sz w:val="24"/>
          <w:szCs w:val="24"/>
        </w:rPr>
        <w:br/>
        <w:t xml:space="preserve">’Another little mother had a soldier for a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we’d pulled ourselves together, and the</w:t>
      </w:r>
      <w:r>
        <w:rPr>
          <w:color w:val="000000"/>
          <w:sz w:val="24"/>
          <w:szCs w:val="24"/>
        </w:rPr>
        <w:br/>
        <w:t xml:space="preserve">first quick tears had dried,</w:t>
      </w:r>
      <w:r>
        <w:rPr>
          <w:color w:val="000000"/>
          <w:sz w:val="24"/>
          <w:szCs w:val="24"/>
        </w:rPr>
        <w:br/>
        <w:t xml:space="preserve">We could see his eyes were blazing with the fire</w:t>
      </w:r>
      <w:r>
        <w:rPr>
          <w:color w:val="000000"/>
          <w:sz w:val="24"/>
          <w:szCs w:val="24"/>
        </w:rPr>
        <w:br/>
        <w:t xml:space="preserve">of manly pride;</w:t>
      </w:r>
      <w:r>
        <w:rPr>
          <w:color w:val="000000"/>
          <w:sz w:val="24"/>
          <w:szCs w:val="24"/>
        </w:rPr>
        <w:br/>
        <w:t xml:space="preserve">We could see his head was higher than it ever</w:t>
      </w:r>
      <w:r>
        <w:rPr>
          <w:color w:val="000000"/>
          <w:sz w:val="24"/>
          <w:szCs w:val="24"/>
        </w:rPr>
        <w:br/>
        <w:t xml:space="preserve">was before,</w:t>
      </w:r>
      <w:r>
        <w:rPr>
          <w:color w:val="000000"/>
          <w:sz w:val="24"/>
          <w:szCs w:val="24"/>
        </w:rPr>
        <w:br/>
        <w:t xml:space="preserve">For we had a man to cherish, and our baby was</w:t>
      </w:r>
      <w:r>
        <w:rPr>
          <w:color w:val="000000"/>
          <w:sz w:val="24"/>
          <w:szCs w:val="24"/>
        </w:rPr>
        <w:br/>
        <w:t xml:space="preserve">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 don’t know how to say it!  With the sorrow</w:t>
      </w:r>
      <w:r>
        <w:rPr>
          <w:color w:val="000000"/>
          <w:sz w:val="24"/>
          <w:szCs w:val="24"/>
        </w:rPr>
        <w:br/>
        <w:t xml:space="preserve">comes the joy</w:t>
      </w:r>
      <w:r>
        <w:rPr>
          <w:color w:val="000000"/>
          <w:sz w:val="24"/>
          <w:szCs w:val="24"/>
        </w:rPr>
        <w:br/>
        <w:t xml:space="preserve">That there isn’t any coward in the make-up of</w:t>
      </w:r>
      <w:r>
        <w:rPr>
          <w:color w:val="000000"/>
          <w:sz w:val="24"/>
          <w:szCs w:val="24"/>
        </w:rPr>
        <w:br/>
        <w:t xml:space="preserve">our boy. </w:t>
      </w:r>
      <w:r>
        <w:rPr>
          <w:color w:val="000000"/>
          <w:sz w:val="24"/>
          <w:szCs w:val="24"/>
        </w:rPr>
        <w:br/>
        <w:t xml:space="preserve">And with pride our hearts are swelling, though</w:t>
      </w:r>
      <w:r>
        <w:rPr>
          <w:color w:val="000000"/>
          <w:sz w:val="24"/>
          <w:szCs w:val="24"/>
        </w:rPr>
        <w:br/>
        <w:t xml:space="preserve">with grief they’re also hit,</w:t>
      </w:r>
      <w:r>
        <w:rPr>
          <w:color w:val="000000"/>
          <w:sz w:val="24"/>
          <w:szCs w:val="24"/>
        </w:rPr>
        <w:br/>
        <w:t xml:space="preserve">For the boy that was our baby has stepped</w:t>
      </w:r>
      <w:r>
        <w:rPr>
          <w:color w:val="000000"/>
          <w:sz w:val="24"/>
          <w:szCs w:val="24"/>
        </w:rPr>
        <w:br/>
        <w:t xml:space="preserve">forth to do his bit,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Mother Faith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mother, life’s adventure calls your boy away,</w:t>
      </w:r>
      <w:r>
        <w:rPr>
          <w:color w:val="000000"/>
          <w:sz w:val="24"/>
          <w:szCs w:val="24"/>
        </w:rPr>
        <w:br/>
        <w:t xml:space="preserve">Yet he will return to you on some brighter day;</w:t>
      </w:r>
      <w:r>
        <w:rPr>
          <w:color w:val="000000"/>
          <w:sz w:val="24"/>
          <w:szCs w:val="24"/>
        </w:rPr>
        <w:br/>
        <w:t xml:space="preserve">Dry your tears and cease to sigh, keep your mother smile,</w:t>
      </w:r>
      <w:r>
        <w:rPr>
          <w:color w:val="000000"/>
          <w:sz w:val="24"/>
          <w:szCs w:val="24"/>
        </w:rPr>
        <w:br/>
        <w:t xml:space="preserve">Brave and strong he will come back in a little while.</w:t>
      </w:r>
      <w:r>
        <w:rPr>
          <w:color w:val="000000"/>
          <w:sz w:val="24"/>
          <w:szCs w:val="24"/>
        </w:rPr>
        <w:t xml:space="preserve">Little mother, heed them not—­they who preach despair—­</w:t>
      </w:r>
      <w:r>
        <w:rPr>
          <w:color w:val="000000"/>
          <w:sz w:val="24"/>
          <w:szCs w:val="24"/>
        </w:rPr>
        <w:br/>
        <w:t xml:space="preserve">You shall have your boy again, brave and oh, so fair! </w:t>
      </w:r>
      <w:r>
        <w:rPr>
          <w:color w:val="000000"/>
          <w:sz w:val="24"/>
          <w:szCs w:val="24"/>
        </w:rPr>
        <w:br/>
        <w:t xml:space="preserve">Life has need of him to-day, but with victory won,</w:t>
      </w:r>
      <w:r>
        <w:rPr>
          <w:color w:val="000000"/>
          <w:sz w:val="24"/>
          <w:szCs w:val="24"/>
        </w:rPr>
        <w:br/>
        <w:t xml:space="preserve">Safely life shall bring to you once again your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Little mother, keep the faith:  not to death he goes;</w:t>
      </w:r>
      <w:r>
        <w:rPr>
          <w:color w:val="000000"/>
          <w:sz w:val="24"/>
          <w:szCs w:val="24"/>
        </w:rPr>
        <w:br/>
        <w:t xml:space="preserve">    Share with him the joy of worth that your soldier knows. </w:t>
      </w:r>
      <w:r>
        <w:rPr>
          <w:color w:val="000000"/>
          <w:sz w:val="24"/>
          <w:szCs w:val="24"/>
        </w:rPr>
        <w:br/>
        <w:t xml:space="preserve">    He is giving to the Flag all that man can give,</w:t>
      </w:r>
      <w:r>
        <w:rPr>
          <w:color w:val="000000"/>
          <w:sz w:val="24"/>
          <w:szCs w:val="24"/>
        </w:rPr>
        <w:br/>
        <w:t xml:space="preserve">    And if you believe he will, surely he will live.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mother, through the night of his absence long,</w:t>
      </w:r>
      <w:r>
        <w:rPr>
          <w:color w:val="000000"/>
          <w:sz w:val="24"/>
          <w:szCs w:val="24"/>
        </w:rPr>
        <w:br/>
        <w:t xml:space="preserve">Never cease to think of him—­brave and well and strong;</w:t>
      </w:r>
      <w:r>
        <w:rPr>
          <w:color w:val="000000"/>
          <w:sz w:val="24"/>
          <w:szCs w:val="24"/>
        </w:rPr>
        <w:br/>
        <w:t xml:space="preserve">You shall know his kiss again, you shall see his smile,</w:t>
      </w:r>
      <w:r>
        <w:rPr>
          <w:color w:val="000000"/>
          <w:sz w:val="24"/>
          <w:szCs w:val="24"/>
        </w:rPr>
        <w:br/>
        <w:t xml:space="preserve">For your boy shall come to you in a little while.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Thoughts of a Soldier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Since men with life must purchase life</w:t>
      </w:r>
      <w:r>
        <w:rPr>
          <w:color w:val="000000"/>
          <w:sz w:val="24"/>
          <w:szCs w:val="24"/>
        </w:rPr>
        <w:br/>
        <w:t xml:space="preserve">And some must die that more may live,</w:t>
      </w:r>
      <w:r>
        <w:rPr>
          <w:color w:val="000000"/>
          <w:sz w:val="24"/>
          <w:szCs w:val="24"/>
        </w:rPr>
        <w:br/>
        <w:t xml:space="preserve">Unto the Great Cashier of strife</w:t>
      </w:r>
      <w:r>
        <w:rPr>
          <w:color w:val="000000"/>
          <w:sz w:val="24"/>
          <w:szCs w:val="24"/>
        </w:rPr>
        <w:br/>
        <w:t xml:space="preserve">A fine accounting let me give. </w:t>
      </w:r>
      <w:r>
        <w:rPr>
          <w:color w:val="000000"/>
          <w:sz w:val="24"/>
          <w:szCs w:val="24"/>
        </w:rPr>
        <w:br/>
        <w:t xml:space="preserve">Perhaps to-morrow I shall stand</w:t>
      </w:r>
      <w:r>
        <w:rPr>
          <w:color w:val="000000"/>
          <w:sz w:val="24"/>
          <w:szCs w:val="24"/>
        </w:rPr>
        <w:br/>
        <w:t xml:space="preserve">Before his cage, prepared to buy</w:t>
      </w:r>
      <w:r>
        <w:rPr>
          <w:color w:val="000000"/>
          <w:sz w:val="24"/>
          <w:szCs w:val="24"/>
        </w:rPr>
        <w:br/>
        <w:t xml:space="preserve">New splendor for my native land: </w:t>
      </w:r>
      <w:r>
        <w:rPr>
          <w:color w:val="000000"/>
          <w:sz w:val="24"/>
          <w:szCs w:val="24"/>
        </w:rPr>
        <w:br/>
        <w:t xml:space="preserve">Oh, God, then bravely let me die!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If after I shall fall, shall rise</w:t>
      </w:r>
      <w:r>
        <w:rPr>
          <w:color w:val="000000"/>
          <w:sz w:val="24"/>
          <w:szCs w:val="24"/>
        </w:rPr>
        <w:br/>
        <w:t xml:space="preserve">      A fairer land than I have known,</w:t>
      </w:r>
      <w:r>
        <w:rPr>
          <w:color w:val="000000"/>
          <w:sz w:val="24"/>
          <w:szCs w:val="24"/>
        </w:rPr>
        <w:br/>
        <w:t xml:space="preserve">    I shall not grudge my sacrifice,</w:t>
      </w:r>
      <w:r>
        <w:rPr>
          <w:color w:val="000000"/>
          <w:sz w:val="24"/>
          <w:szCs w:val="24"/>
        </w:rPr>
        <w:br/>
        <w:t xml:space="preserve">      Although I pay the price alone. </w:t>
      </w:r>
      <w:r>
        <w:rPr>
          <w:color w:val="000000"/>
          <w:sz w:val="24"/>
          <w:szCs w:val="24"/>
        </w:rPr>
        <w:br/>
        <w:t xml:space="preserve">    If still more beautiful to see</w:t>
      </w:r>
      <w:r>
        <w:rPr>
          <w:color w:val="000000"/>
          <w:sz w:val="24"/>
          <w:szCs w:val="24"/>
        </w:rPr>
        <w:br/>
        <w:t xml:space="preserve">      The Stars and Stripes o’er men shall wave</w:t>
      </w:r>
      <w:r>
        <w:rPr>
          <w:color w:val="000000"/>
          <w:sz w:val="24"/>
          <w:szCs w:val="24"/>
        </w:rPr>
        <w:br/>
        <w:t xml:space="preserve">    And finer shall my country be,</w:t>
      </w:r>
      <w:r>
        <w:rPr>
          <w:color w:val="000000"/>
          <w:sz w:val="24"/>
          <w:szCs w:val="24"/>
        </w:rPr>
        <w:br/>
        <w:t xml:space="preserve">      To-morrow let me find my grave.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To-night life seems so fair and sweet,</w:t>
      </w:r>
      <w:r>
        <w:rPr>
          <w:color w:val="000000"/>
          <w:sz w:val="24"/>
          <w:szCs w:val="24"/>
        </w:rPr>
        <w:br/>
        <w:t xml:space="preserve">      Yet tyranny is stalking here,</w:t>
      </w:r>
      <w:r>
        <w:rPr>
          <w:color w:val="000000"/>
          <w:sz w:val="24"/>
          <w:szCs w:val="24"/>
        </w:rPr>
        <w:br/>
        <w:t xml:space="preserve">    And hate and lust and foul deceit</w:t>
      </w:r>
      <w:r>
        <w:rPr>
          <w:color w:val="000000"/>
          <w:sz w:val="24"/>
          <w:szCs w:val="24"/>
        </w:rPr>
        <w:br/>
        <w:t xml:space="preserve">      Hang heavy on the atmosphere. </w:t>
      </w:r>
      <w:r>
        <w:rPr>
          <w:color w:val="000000"/>
          <w:sz w:val="24"/>
          <w:szCs w:val="24"/>
        </w:rPr>
        <w:br/>
        <w:t xml:space="preserve">    Injustice seeks to throttle right,</w:t>
      </w:r>
      <w:r>
        <w:rPr>
          <w:color w:val="000000"/>
          <w:sz w:val="24"/>
          <w:szCs w:val="24"/>
        </w:rPr>
        <w:br/>
        <w:t xml:space="preserve">      And laughter’s stifled to a sigh. </w:t>
      </w:r>
      <w:r>
        <w:rPr>
          <w:color w:val="000000"/>
          <w:sz w:val="24"/>
          <w:szCs w:val="24"/>
        </w:rPr>
        <w:br/>
        <w:t xml:space="preserve">    If death can take so great a blight</w:t>
      </w:r>
      <w:r>
        <w:rPr>
          <w:color w:val="000000"/>
          <w:sz w:val="24"/>
          <w:szCs w:val="24"/>
        </w:rPr>
        <w:br/>
        <w:t xml:space="preserve">      From human lives, then let me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If death must be the cost of life,</w:t>
      </w:r>
      <w:r>
        <w:rPr>
          <w:color w:val="000000"/>
          <w:sz w:val="24"/>
          <w:szCs w:val="24"/>
        </w:rPr>
        <w:br/>
        <w:t xml:space="preserve">      And freedom’s terms are human souls,</w:t>
      </w:r>
      <w:r>
        <w:rPr>
          <w:color w:val="000000"/>
          <w:sz w:val="24"/>
          <w:szCs w:val="24"/>
        </w:rPr>
        <w:br/>
        <w:t xml:space="preserve">    Into the thickest of the strife</w:t>
      </w:r>
      <w:r>
        <w:rPr>
          <w:color w:val="000000"/>
          <w:sz w:val="24"/>
          <w:szCs w:val="24"/>
        </w:rPr>
        <w:br/>
        <w:t xml:space="preserve">      Then let me go to pay the tolls. </w:t>
      </w:r>
      <w:r>
        <w:rPr>
          <w:color w:val="000000"/>
          <w:sz w:val="24"/>
          <w:szCs w:val="24"/>
        </w:rPr>
        <w:br/>
        <w:t xml:space="preserve">    I would enrich my native land,</w:t>
      </w:r>
      <w:r>
        <w:rPr>
          <w:color w:val="000000"/>
          <w:sz w:val="24"/>
          <w:szCs w:val="24"/>
        </w:rPr>
        <w:br/>
        <w:t xml:space="preserve">      New splendor to her flag I’d give,</w:t>
      </w:r>
      <w:r>
        <w:rPr>
          <w:color w:val="000000"/>
          <w:sz w:val="24"/>
          <w:szCs w:val="24"/>
        </w:rPr>
        <w:br/>
        <w:t xml:space="preserve">    If where I fall shall freedom stand,</w:t>
      </w:r>
      <w:r>
        <w:rPr>
          <w:color w:val="000000"/>
          <w:sz w:val="24"/>
          <w:szCs w:val="24"/>
        </w:rPr>
        <w:br/>
        <w:t xml:space="preserve">      And where I die shall freedom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To-morrow death with me may trade;</w:t>
      </w:r>
      <w:r>
        <w:rPr>
          <w:color w:val="000000"/>
          <w:sz w:val="24"/>
          <w:szCs w:val="24"/>
        </w:rPr>
        <w:br/>
        <w:t xml:space="preserve">      Let me not quibble o’er the price;</w:t>
      </w:r>
      <w:r>
        <w:rPr>
          <w:color w:val="000000"/>
          <w:sz w:val="24"/>
          <w:szCs w:val="24"/>
        </w:rPr>
        <w:br/>
        <w:t xml:space="preserve">    But may I, once the bargain’s made,</w:t>
      </w:r>
      <w:r>
        <w:rPr>
          <w:color w:val="000000"/>
          <w:sz w:val="24"/>
          <w:szCs w:val="24"/>
        </w:rPr>
        <w:br/>
        <w:t xml:space="preserve">      With courage meet the sacrifice. </w:t>
      </w:r>
      <w:r>
        <w:rPr>
          <w:color w:val="000000"/>
          <w:sz w:val="24"/>
          <w:szCs w:val="24"/>
        </w:rPr>
        <w:br/>
        <w:t xml:space="preserve">    If happiness for ages long</w:t>
      </w:r>
      <w:r>
        <w:rPr>
          <w:color w:val="000000"/>
          <w:sz w:val="24"/>
          <w:szCs w:val="24"/>
        </w:rPr>
        <w:br/>
        <w:t xml:space="preserve">      My little term of life can buy,</w:t>
      </w:r>
      <w:r>
        <w:rPr>
          <w:color w:val="000000"/>
          <w:sz w:val="24"/>
          <w:szCs w:val="24"/>
        </w:rPr>
        <w:br/>
        <w:t xml:space="preserve">    God, for my country make me strong;</w:t>
      </w:r>
      <w:r>
        <w:rPr>
          <w:color w:val="000000"/>
          <w:sz w:val="24"/>
          <w:szCs w:val="24"/>
        </w:rPr>
        <w:br/>
        <w:t xml:space="preserve">      To-morrow let me bravely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Flag on the Farm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We’ve raised a flagpole on the farm</w:t>
      </w:r>
      <w:r>
        <w:rPr>
          <w:color w:val="000000"/>
          <w:sz w:val="24"/>
          <w:szCs w:val="24"/>
        </w:rPr>
        <w:br/>
        <w:t xml:space="preserve">And flung Old Glory to the sky,</w:t>
      </w:r>
      <w:r>
        <w:rPr>
          <w:color w:val="000000"/>
          <w:sz w:val="24"/>
          <w:szCs w:val="24"/>
        </w:rPr>
        <w:br/>
        <w:t xml:space="preserve">And it’s another touch of charm</w:t>
      </w:r>
      <w:r>
        <w:rPr>
          <w:color w:val="000000"/>
          <w:sz w:val="24"/>
          <w:szCs w:val="24"/>
        </w:rPr>
        <w:br/>
        <w:t xml:space="preserve">That seems to cheer the passer-by,</w:t>
      </w:r>
      <w:r>
        <w:rPr>
          <w:color w:val="000000"/>
          <w:sz w:val="24"/>
          <w:szCs w:val="24"/>
        </w:rPr>
        <w:br/>
        <w:t xml:space="preserve">But more than that, no matter where</w:t>
      </w:r>
      <w:r>
        <w:rPr>
          <w:color w:val="000000"/>
          <w:sz w:val="24"/>
          <w:szCs w:val="24"/>
        </w:rPr>
        <w:br/>
        <w:t xml:space="preserve">We’re laboring in wood and field,</w:t>
      </w:r>
      <w:r>
        <w:rPr>
          <w:color w:val="000000"/>
          <w:sz w:val="24"/>
          <w:szCs w:val="24"/>
        </w:rPr>
        <w:br/>
        <w:t xml:space="preserve">We turn and see it in the air,</w:t>
      </w:r>
      <w:r>
        <w:rPr>
          <w:color w:val="000000"/>
          <w:sz w:val="24"/>
          <w:szCs w:val="24"/>
        </w:rPr>
        <w:br/>
        <w:t xml:space="preserve">Our promise of a greater yield. </w:t>
      </w:r>
      <w:r>
        <w:rPr>
          <w:color w:val="000000"/>
          <w:sz w:val="24"/>
          <w:szCs w:val="24"/>
        </w:rPr>
        <w:br/>
        <w:t xml:space="preserve">It whispers to us all day long</w:t>
      </w:r>
      <w:r>
        <w:rPr>
          <w:color w:val="000000"/>
          <w:sz w:val="24"/>
          <w:szCs w:val="24"/>
        </w:rPr>
        <w:br/>
        <w:t xml:space="preserve">From dawn to dusk:  “Be true, be strong;</w:t>
      </w:r>
      <w:r>
        <w:rPr>
          <w:color w:val="000000"/>
          <w:sz w:val="24"/>
          <w:szCs w:val="24"/>
        </w:rPr>
        <w:br/>
        <w:t xml:space="preserve">Who falters now with plough or hoe</w:t>
      </w:r>
      <w:r>
        <w:rPr>
          <w:color w:val="000000"/>
          <w:sz w:val="24"/>
          <w:szCs w:val="24"/>
        </w:rPr>
        <w:br/>
        <w:t xml:space="preserve">Gives comfort to his country’s foe.”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seems to me I’ve never tried</w:t>
      </w:r>
      <w:r>
        <w:rPr>
          <w:color w:val="000000"/>
          <w:sz w:val="24"/>
          <w:szCs w:val="24"/>
        </w:rPr>
        <w:br/>
        <w:t xml:space="preserve">      To do so much about the place,</w:t>
      </w:r>
      <w:r>
        <w:rPr>
          <w:color w:val="000000"/>
          <w:sz w:val="24"/>
          <w:szCs w:val="24"/>
        </w:rPr>
        <w:br/>
        <w:t xml:space="preserve">    Nor been so slow to come inside,</w:t>
      </w:r>
      <w:r>
        <w:rPr>
          <w:color w:val="000000"/>
          <w:sz w:val="24"/>
          <w:szCs w:val="24"/>
        </w:rPr>
        <w:br/>
        <w:t xml:space="preserve">      But since I’ve got the Flag to face,</w:t>
      </w:r>
      <w:r>
        <w:rPr>
          <w:color w:val="000000"/>
          <w:sz w:val="24"/>
          <w:szCs w:val="24"/>
        </w:rPr>
        <w:br/>
        <w:t xml:space="preserve">    Each night when I come home to rest</w:t>
      </w:r>
      <w:r>
        <w:rPr>
          <w:color w:val="000000"/>
          <w:sz w:val="24"/>
          <w:szCs w:val="24"/>
        </w:rPr>
        <w:br/>
        <w:t xml:space="preserve">      I feel that I must look up there</w:t>
      </w:r>
      <w:r>
        <w:rPr>
          <w:color w:val="000000"/>
          <w:sz w:val="24"/>
          <w:szCs w:val="24"/>
        </w:rPr>
        <w:br/>
        <w:t xml:space="preserve">    And say:  “Old Flag, I’ve done my best,</w:t>
      </w:r>
      <w:r>
        <w:rPr>
          <w:color w:val="000000"/>
          <w:sz w:val="24"/>
          <w:szCs w:val="24"/>
        </w:rPr>
        <w:br/>
        <w:t xml:space="preserve">      To-day I’ve tried to do my share.” </w:t>
      </w:r>
      <w:r>
        <w:rPr>
          <w:color w:val="000000"/>
          <w:sz w:val="24"/>
          <w:szCs w:val="24"/>
        </w:rPr>
        <w:br/>
        <w:t xml:space="preserve">    And sometimes, just to catch the breeze,</w:t>
      </w:r>
      <w:r>
        <w:rPr>
          <w:color w:val="000000"/>
          <w:sz w:val="24"/>
          <w:szCs w:val="24"/>
        </w:rPr>
        <w:br/>
        <w:t xml:space="preserve">    I stop my work, and o’er the trees</w:t>
      </w:r>
      <w:r>
        <w:rPr>
          <w:color w:val="000000"/>
          <w:sz w:val="24"/>
          <w:szCs w:val="24"/>
        </w:rPr>
        <w:br/>
        <w:t xml:space="preserve">    Old Glory fairly shouts my way: </w:t>
      </w:r>
      <w:r>
        <w:rPr>
          <w:color w:val="000000"/>
          <w:sz w:val="24"/>
          <w:szCs w:val="24"/>
        </w:rPr>
        <w:br/>
        <w:t xml:space="preserve">    “You’re shirking far too much to-day!”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help have caught the spirit, too;</w:t>
      </w:r>
      <w:r>
        <w:rPr>
          <w:color w:val="000000"/>
          <w:sz w:val="24"/>
          <w:szCs w:val="24"/>
        </w:rPr>
        <w:br/>
        <w:t xml:space="preserve">      The hired man takes off his cap</w:t>
      </w:r>
      <w:r>
        <w:rPr>
          <w:color w:val="000000"/>
          <w:sz w:val="24"/>
          <w:szCs w:val="24"/>
        </w:rPr>
        <w:br/>
        <w:t xml:space="preserve">    Before the old red, white and blue,</w:t>
      </w:r>
      <w:r>
        <w:rPr>
          <w:color w:val="000000"/>
          <w:sz w:val="24"/>
          <w:szCs w:val="24"/>
        </w:rPr>
        <w:br/>
        <w:t xml:space="preserve">      Then to the horses says:  “Giddap!”</w:t>
      </w:r>
      <w:r>
        <w:rPr>
          <w:color w:val="000000"/>
          <w:sz w:val="24"/>
          <w:szCs w:val="24"/>
        </w:rPr>
        <w:br/>
        <w:t xml:space="preserve">    And starting bravely to the field</w:t>
      </w:r>
      <w:r>
        <w:rPr>
          <w:color w:val="000000"/>
          <w:sz w:val="24"/>
          <w:szCs w:val="24"/>
        </w:rPr>
        <w:br/>
        <w:t xml:space="preserve">      He tells the milkmaid by the door: </w:t>
      </w:r>
      <w:r>
        <w:rPr>
          <w:color w:val="000000"/>
          <w:sz w:val="24"/>
          <w:szCs w:val="24"/>
        </w:rPr>
        <w:br/>
        <w:t xml:space="preserve">    “We’re going to make these acres yield</w:t>
      </w:r>
      <w:r>
        <w:rPr>
          <w:color w:val="000000"/>
          <w:sz w:val="24"/>
          <w:szCs w:val="24"/>
        </w:rPr>
        <w:br/>
        <w:t xml:space="preserve">      More than they’ve ever done before.” </w:t>
      </w:r>
      <w:r>
        <w:rPr>
          <w:color w:val="000000"/>
          <w:sz w:val="24"/>
          <w:szCs w:val="24"/>
        </w:rPr>
        <w:br/>
        <w:t xml:space="preserve">    She smiles to hear his gallant brag,</w:t>
      </w:r>
      <w:r>
        <w:rPr>
          <w:color w:val="000000"/>
          <w:sz w:val="24"/>
          <w:szCs w:val="24"/>
        </w:rPr>
        <w:br/>
        <w:t xml:space="preserve">    Then drops a curtsey to the Flag,</w:t>
      </w:r>
      <w:r>
        <w:rPr>
          <w:color w:val="000000"/>
          <w:sz w:val="24"/>
          <w:szCs w:val="24"/>
        </w:rPr>
        <w:br/>
        <w:t xml:space="preserve">    And in her eyes there seems to shine</w:t>
      </w:r>
      <w:r>
        <w:rPr>
          <w:color w:val="000000"/>
          <w:sz w:val="24"/>
          <w:szCs w:val="24"/>
        </w:rPr>
        <w:br/>
        <w:t xml:space="preserve">    A patriotism that is fine.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’We’ve raised a flagpole on the farm</w:t>
      </w:r>
      <w:r>
        <w:rPr>
          <w:color w:val="000000"/>
          <w:sz w:val="24"/>
          <w:szCs w:val="24"/>
        </w:rPr>
        <w:br/>
        <w:t xml:space="preserve">      And flung Old Glory to the sky,</w:t>
      </w:r>
      <w:r>
        <w:rPr>
          <w:color w:val="000000"/>
          <w:sz w:val="24"/>
          <w:szCs w:val="24"/>
        </w:rPr>
        <w:br/>
        <w:t xml:space="preserve">    We’re far removed from war’s alarm,</w:t>
      </w:r>
      <w:r>
        <w:rPr>
          <w:color w:val="000000"/>
          <w:sz w:val="24"/>
          <w:szCs w:val="24"/>
        </w:rPr>
        <w:br/>
        <w:t xml:space="preserve">      But courage here is running high. </w:t>
      </w:r>
      <w:r>
        <w:rPr>
          <w:color w:val="000000"/>
          <w:sz w:val="24"/>
          <w:szCs w:val="24"/>
        </w:rPr>
        <w:br/>
        <w:t xml:space="preserve">    We’re doing things we never dreamed</w:t>
      </w:r>
      <w:r>
        <w:rPr>
          <w:color w:val="000000"/>
          <w:sz w:val="24"/>
          <w:szCs w:val="24"/>
        </w:rPr>
        <w:br/>
        <w:t xml:space="preserve">      We’d ever find the time to do;</w:t>
      </w:r>
      <w:r>
        <w:rPr>
          <w:color w:val="000000"/>
          <w:sz w:val="24"/>
          <w:szCs w:val="24"/>
        </w:rPr>
        <w:br/>
        <w:t xml:space="preserve">    Deeds that impossible once seemed</w:t>
      </w:r>
      <w:r>
        <w:rPr>
          <w:color w:val="000000"/>
          <w:sz w:val="24"/>
          <w:szCs w:val="24"/>
        </w:rPr>
        <w:br/>
        <w:t xml:space="preserve">      Each morning now we hurry through. </w:t>
      </w:r>
      <w:r>
        <w:rPr>
          <w:color w:val="000000"/>
          <w:sz w:val="24"/>
          <w:szCs w:val="24"/>
        </w:rPr>
        <w:br/>
        <w:t xml:space="preserve">    The Flag now waves above our toil</w:t>
      </w:r>
      <w:r>
        <w:rPr>
          <w:color w:val="000000"/>
          <w:sz w:val="24"/>
          <w:szCs w:val="24"/>
        </w:rPr>
        <w:br/>
        <w:t xml:space="preserve">    And sheds its glory on the soil,</w:t>
      </w:r>
      <w:r>
        <w:rPr>
          <w:color w:val="000000"/>
          <w:sz w:val="24"/>
          <w:szCs w:val="24"/>
        </w:rPr>
        <w:br/>
        <w:t xml:space="preserve">    And boy and man look up to it</w:t>
      </w:r>
      <w:r>
        <w:rPr>
          <w:color w:val="000000"/>
          <w:sz w:val="24"/>
          <w:szCs w:val="24"/>
        </w:rPr>
        <w:br/>
        <w:t xml:space="preserve">    As if to say:  “I’ll do my bit!”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Mother on the Sidewalk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mother on the sidewalk as the troops are marching by</w:t>
      </w:r>
      <w:r>
        <w:rPr>
          <w:color w:val="000000"/>
          <w:sz w:val="24"/>
          <w:szCs w:val="24"/>
        </w:rPr>
        <w:br/>
        <w:t xml:space="preserve">Is the mother of Old Glory that is waving in the sky. </w:t>
      </w:r>
      <w:r>
        <w:rPr>
          <w:color w:val="000000"/>
          <w:sz w:val="24"/>
          <w:szCs w:val="24"/>
        </w:rPr>
        <w:br/>
        <w:t xml:space="preserve">Men have fought to keep it splendid, men have died to keep it bright,</w:t>
      </w:r>
      <w:r>
        <w:rPr>
          <w:color w:val="000000"/>
          <w:sz w:val="24"/>
          <w:szCs w:val="24"/>
        </w:rPr>
        <w:br/>
        <w:t xml:space="preserve">But that flag was born of woman and her sufferings day and night;</w:t>
      </w:r>
      <w:r>
        <w:rPr>
          <w:color w:val="000000"/>
          <w:sz w:val="24"/>
          <w:szCs w:val="24"/>
        </w:rPr>
        <w:br/>
        <w:t xml:space="preserve">’Tis her sacrifice has made it, and once more we ought to pray</w:t>
      </w:r>
      <w:r>
        <w:rPr>
          <w:color w:val="000000"/>
          <w:sz w:val="24"/>
          <w:szCs w:val="24"/>
        </w:rPr>
        <w:br/>
        <w:t xml:space="preserve">For the brave and loyal mother of the boy that goes away.</w:t>
      </w:r>
      <w:r>
        <w:rPr>
          <w:color w:val="000000"/>
          <w:sz w:val="24"/>
          <w:szCs w:val="24"/>
        </w:rPr>
        <w:t xml:space="preserve">There are days of grief before her, there are hours that she will weep,</w:t>
      </w:r>
      <w:r>
        <w:rPr>
          <w:color w:val="000000"/>
          <w:sz w:val="24"/>
          <w:szCs w:val="24"/>
        </w:rPr>
        <w:br/>
        <w:t xml:space="preserve">There are nights of anxious waiting when her fear will banish sleep;</w:t>
      </w:r>
      <w:r>
        <w:rPr>
          <w:color w:val="000000"/>
          <w:sz w:val="24"/>
          <w:szCs w:val="24"/>
        </w:rPr>
        <w:br/>
        <w:t xml:space="preserve">She has heard her country calling and has risen to the test,</w:t>
      </w:r>
      <w:r>
        <w:rPr>
          <w:color w:val="000000"/>
          <w:sz w:val="24"/>
          <w:szCs w:val="24"/>
        </w:rPr>
        <w:br/>
        <w:t xml:space="preserve">And has placed upon the altar of the nation’s need, her best. </w:t>
      </w:r>
      <w:r>
        <w:rPr>
          <w:color w:val="000000"/>
          <w:sz w:val="24"/>
          <w:szCs w:val="24"/>
        </w:rPr>
        <w:br/>
        <w:t xml:space="preserve">And no man shall ever surfer in the turmoil of the fray</w:t>
      </w:r>
      <w:r>
        <w:rPr>
          <w:color w:val="000000"/>
          <w:sz w:val="24"/>
          <w:szCs w:val="24"/>
        </w:rPr>
        <w:br/>
        <w:t xml:space="preserve">The anguish of the mother of the boy who goes away.</w:t>
      </w:r>
      <w:r>
        <w:rPr>
          <w:color w:val="000000"/>
          <w:sz w:val="24"/>
          <w:szCs w:val="24"/>
        </w:rPr>
        <w:t xml:space="preserve">You may boast men’s deeds of glory, you may tell their courage great,</w:t>
      </w:r>
      <w:r>
        <w:rPr>
          <w:color w:val="000000"/>
          <w:sz w:val="24"/>
          <w:szCs w:val="24"/>
        </w:rPr>
        <w:br/>
        <w:t xml:space="preserve">But to die is easier service than alone to sit and wait,</w:t>
      </w:r>
      <w:r>
        <w:rPr>
          <w:color w:val="000000"/>
          <w:sz w:val="24"/>
          <w:szCs w:val="24"/>
        </w:rPr>
        <w:br/>
        <w:t xml:space="preserve">And I hail the little mother, with the tear-stained face and grave</w:t>
      </w:r>
      <w:r>
        <w:rPr>
          <w:color w:val="000000"/>
          <w:sz w:val="24"/>
          <w:szCs w:val="24"/>
        </w:rPr>
        <w:br/>
        <w:t xml:space="preserve">Who has given the Flag a soldier—­she’s the bravest of the brave. </w:t>
      </w:r>
      <w:r>
        <w:rPr>
          <w:color w:val="000000"/>
          <w:sz w:val="24"/>
          <w:szCs w:val="24"/>
        </w:rPr>
        <w:br/>
        <w:t xml:space="preserve">And that banner we are proud of, with its red and blue and white</w:t>
      </w:r>
      <w:r>
        <w:rPr>
          <w:color w:val="000000"/>
          <w:sz w:val="24"/>
          <w:szCs w:val="24"/>
        </w:rPr>
        <w:br/>
        <w:t xml:space="preserve">Is a lasting tribute holy to all mothers’ love of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Big Deeds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are done with little thinking and we’re done with little deeds,</w:t>
      </w:r>
      <w:r>
        <w:rPr>
          <w:color w:val="000000"/>
          <w:sz w:val="24"/>
          <w:szCs w:val="24"/>
        </w:rPr>
        <w:br/>
        <w:t xml:space="preserve">We are done with petty conduct and we’re done with narrow creeds;</w:t>
      </w:r>
      <w:r>
        <w:rPr>
          <w:color w:val="000000"/>
          <w:sz w:val="24"/>
          <w:szCs w:val="24"/>
        </w:rPr>
        <w:br/>
        <w:t xml:space="preserve">We have grown to men and women, and we’ve noble work to do,</w:t>
      </w:r>
      <w:r>
        <w:rPr>
          <w:color w:val="000000"/>
          <w:sz w:val="24"/>
          <w:szCs w:val="24"/>
        </w:rPr>
        <w:br/>
        <w:t xml:space="preserve">And to-day we are a people with a larger point of view. </w:t>
      </w:r>
      <w:r>
        <w:rPr>
          <w:color w:val="000000"/>
          <w:sz w:val="24"/>
          <w:szCs w:val="24"/>
        </w:rPr>
        <w:br/>
        <w:t xml:space="preserve">In a big way we must labor, if our Flag shall always fly. </w:t>
      </w:r>
      <w:r>
        <w:rPr>
          <w:color w:val="000000"/>
          <w:sz w:val="24"/>
          <w:szCs w:val="24"/>
        </w:rPr>
        <w:br/>
        <w:t xml:space="preserve">In a big way some must suffer, in a big way some must die.</w:t>
      </w:r>
      <w:r>
        <w:rPr>
          <w:color w:val="000000"/>
          <w:sz w:val="24"/>
          <w:szCs w:val="24"/>
        </w:rPr>
        <w:t xml:space="preserve">There must be no little dreaming in the visions that we see,</w:t>
      </w:r>
      <w:r>
        <w:rPr>
          <w:color w:val="000000"/>
          <w:sz w:val="24"/>
          <w:szCs w:val="24"/>
        </w:rPr>
        <w:br/>
        <w:t xml:space="preserve">There must be no selfish planning in the joys that are to be;</w:t>
      </w:r>
      <w:r>
        <w:rPr>
          <w:color w:val="000000"/>
          <w:sz w:val="24"/>
          <w:szCs w:val="24"/>
        </w:rPr>
        <w:br/>
        <w:t xml:space="preserve">’We have set our faces eastwards to the rising of the sun</w:t>
      </w:r>
      <w:r>
        <w:rPr>
          <w:color w:val="000000"/>
          <w:sz w:val="24"/>
          <w:szCs w:val="24"/>
        </w:rPr>
        <w:br/>
        <w:t xml:space="preserve">That shall light a better nation, and there’s big work to be done. </w:t>
      </w:r>
      <w:r>
        <w:rPr>
          <w:color w:val="000000"/>
          <w:sz w:val="24"/>
          <w:szCs w:val="24"/>
        </w:rPr>
        <w:br/>
        <w:t xml:space="preserve">And the petty souls and narrow, seeking only selfish gain,</w:t>
      </w:r>
      <w:r>
        <w:rPr>
          <w:color w:val="000000"/>
          <w:sz w:val="24"/>
          <w:szCs w:val="24"/>
        </w:rPr>
        <w:br/>
        <w:t xml:space="preserve">Shall be vanquished by the toilers big enough to suffer pain.</w:t>
      </w:r>
      <w:r>
        <w:rPr>
          <w:color w:val="000000"/>
          <w:sz w:val="24"/>
          <w:szCs w:val="24"/>
        </w:rPr>
        <w:t xml:space="preserve">It’s a big task we have taken; ’tis for others we must fight. </w:t>
      </w:r>
      <w:r>
        <w:rPr>
          <w:color w:val="000000"/>
          <w:sz w:val="24"/>
          <w:szCs w:val="24"/>
        </w:rPr>
        <w:br/>
        <w:t xml:space="preserve">We must see our duty clearly in a white and shining light;</w:t>
      </w:r>
      <w:r>
        <w:rPr>
          <w:color w:val="000000"/>
          <w:sz w:val="24"/>
          <w:szCs w:val="24"/>
        </w:rPr>
        <w:br/>
        <w:t xml:space="preserve">We must quit our little circles where we’ve moved in little ways,</w:t>
      </w:r>
      <w:r>
        <w:rPr>
          <w:color w:val="000000"/>
          <w:sz w:val="24"/>
          <w:szCs w:val="24"/>
        </w:rPr>
        <w:br/>
        <w:t xml:space="preserve">And work, as men and women, for the bigger, better days. </w:t>
      </w:r>
      <w:r>
        <w:rPr>
          <w:color w:val="000000"/>
          <w:sz w:val="24"/>
          <w:szCs w:val="24"/>
        </w:rPr>
        <w:br/>
        <w:t xml:space="preserve">We must quit our selfish thinking and our narrow views and creeds. </w:t>
      </w:r>
      <w:r>
        <w:rPr>
          <w:color w:val="000000"/>
          <w:sz w:val="24"/>
          <w:szCs w:val="24"/>
        </w:rPr>
        <w:br/>
        <w:t xml:space="preserve">And as people, big and splendid, we must do the bigger deeds.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Wrist Watch Man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is marching dusty highways and he’s riding bitter trails,</w:t>
      </w:r>
      <w:r>
        <w:rPr>
          <w:color w:val="000000"/>
          <w:sz w:val="24"/>
          <w:szCs w:val="24"/>
        </w:rPr>
        <w:br/>
        <w:t xml:space="preserve">His eyes are clear and shining and his muscles hard as nails. </w:t>
      </w:r>
      <w:r>
        <w:rPr>
          <w:color w:val="000000"/>
          <w:sz w:val="24"/>
          <w:szCs w:val="24"/>
        </w:rPr>
        <w:br/>
        <w:t xml:space="preserve">He is wearing Yankee khaki and a healthy coat of tan,</w:t>
      </w:r>
      <w:r>
        <w:rPr>
          <w:color w:val="000000"/>
          <w:sz w:val="24"/>
          <w:szCs w:val="24"/>
        </w:rPr>
        <w:br/>
        <w:t xml:space="preserve">And the chap that we are backing is the Wrist Watch Man.</w:t>
      </w:r>
      <w:r>
        <w:rPr>
          <w:color w:val="000000"/>
          <w:sz w:val="24"/>
          <w:szCs w:val="24"/>
        </w:rPr>
        <w:t xml:space="preserve">He’s no parlor dude, a-prancing, he’s no puny pacifist,</w:t>
      </w:r>
      <w:r>
        <w:rPr>
          <w:color w:val="000000"/>
          <w:sz w:val="24"/>
          <w:szCs w:val="24"/>
        </w:rPr>
        <w:br/>
        <w:t xml:space="preserve">And it’s not for affectation there’s a watch upon his wrist. </w:t>
      </w:r>
      <w:r>
        <w:rPr>
          <w:color w:val="000000"/>
          <w:sz w:val="24"/>
          <w:szCs w:val="24"/>
        </w:rPr>
        <w:br/>
        <w:t xml:space="preserve">He’s a fine two-fisted scrapper, he is pure American,</w:t>
      </w:r>
      <w:r>
        <w:rPr>
          <w:color w:val="000000"/>
          <w:sz w:val="24"/>
          <w:szCs w:val="24"/>
        </w:rPr>
        <w:br/>
        <w:t xml:space="preserve">And the backbone of the nation is the Wrist Watch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is marching with a rifle, he is digging in a trench,</w:t>
      </w:r>
      <w:r>
        <w:rPr>
          <w:color w:val="000000"/>
          <w:sz w:val="24"/>
          <w:szCs w:val="24"/>
        </w:rPr>
        <w:br/>
        <w:t xml:space="preserve">    He is swapping English phrases with a poilu for his French;</w:t>
      </w:r>
      <w:r>
        <w:rPr>
          <w:color w:val="000000"/>
          <w:sz w:val="24"/>
          <w:szCs w:val="24"/>
        </w:rPr>
        <w:br/>
        <w:t xml:space="preserve">    You will find him in the navy doing anything he can,</w:t>
      </w:r>
      <w:r>
        <w:rPr>
          <w:color w:val="000000"/>
          <w:sz w:val="24"/>
          <w:szCs w:val="24"/>
        </w:rPr>
        <w:br/>
        <w:t xml:space="preserve">    For at every post of duty is the Wrist Watch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the time was that we chuckled at the soft and flabby chap</w:t>
      </w:r>
      <w:r>
        <w:rPr>
          <w:color w:val="000000"/>
          <w:sz w:val="24"/>
          <w:szCs w:val="24"/>
        </w:rPr>
        <w:br/>
        <w:t xml:space="preserve">    Who wore a little wrist watch that was fastened with a strap. </w:t>
      </w:r>
      <w:r>
        <w:rPr>
          <w:color w:val="000000"/>
          <w:sz w:val="24"/>
          <w:szCs w:val="24"/>
        </w:rPr>
        <w:br/>
        <w:t xml:space="preserve">    But the chuckles all have vanished, and with glory now we scan</w:t>
      </w:r>
      <w:r>
        <w:rPr>
          <w:color w:val="000000"/>
          <w:sz w:val="24"/>
          <w:szCs w:val="24"/>
        </w:rPr>
        <w:br/>
        <w:t xml:space="preserve">    The courage and the splendor of the Wrist Watch Man.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is not the man we laughed at, not the one who won our jeers,</w:t>
      </w:r>
      <w:r>
        <w:rPr>
          <w:color w:val="000000"/>
          <w:sz w:val="24"/>
          <w:szCs w:val="24"/>
        </w:rPr>
        <w:br/>
        <w:t xml:space="preserve">He’s the man that we are proud of, he’s the man that owns our cheers;</w:t>
      </w:r>
      <w:r>
        <w:rPr>
          <w:color w:val="000000"/>
          <w:sz w:val="24"/>
          <w:szCs w:val="24"/>
        </w:rPr>
        <w:br/>
        <w:t xml:space="preserve">He’s the finest of the finest, he’s the bravest of the clan,</w:t>
      </w:r>
      <w:r>
        <w:rPr>
          <w:color w:val="000000"/>
          <w:sz w:val="24"/>
          <w:szCs w:val="24"/>
        </w:rPr>
        <w:br/>
        <w:t xml:space="preserve">And I pray for God’s protection for our Wrist Watch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Follow the Flag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Aye, we will follow the Flag</w:t>
      </w:r>
      <w:r>
        <w:rPr>
          <w:color w:val="000000"/>
          <w:sz w:val="24"/>
          <w:szCs w:val="24"/>
        </w:rPr>
        <w:br/>
        <w:t xml:space="preserve">Wherever she goes,</w:t>
      </w:r>
      <w:r>
        <w:rPr>
          <w:color w:val="000000"/>
          <w:sz w:val="24"/>
          <w:szCs w:val="24"/>
        </w:rPr>
        <w:br/>
        <w:t xml:space="preserve">Into the tropic sun,</w:t>
      </w:r>
      <w:r>
        <w:rPr>
          <w:color w:val="000000"/>
          <w:sz w:val="24"/>
          <w:szCs w:val="24"/>
        </w:rPr>
        <w:br/>
        <w:t xml:space="preserve">Into the northern snows;</w:t>
      </w:r>
      <w:r>
        <w:rPr>
          <w:color w:val="000000"/>
          <w:sz w:val="24"/>
          <w:szCs w:val="24"/>
        </w:rPr>
        <w:br/>
        <w:t xml:space="preserve">Go where the guns ring out</w:t>
      </w:r>
      <w:r>
        <w:rPr>
          <w:color w:val="000000"/>
          <w:sz w:val="24"/>
          <w:szCs w:val="24"/>
        </w:rPr>
        <w:br/>
        <w:t xml:space="preserve">Scattering steel and lead,</w:t>
      </w:r>
      <w:r>
        <w:rPr>
          <w:color w:val="000000"/>
          <w:sz w:val="24"/>
          <w:szCs w:val="24"/>
        </w:rPr>
        <w:br/>
        <w:t xml:space="preserve">Painting the hills with blood,</w:t>
      </w:r>
      <w:r>
        <w:rPr>
          <w:color w:val="000000"/>
          <w:sz w:val="24"/>
          <w:szCs w:val="24"/>
        </w:rPr>
        <w:br/>
        <w:t xml:space="preserve">Strewing the fields with dead. </w:t>
      </w:r>
      <w:r>
        <w:rPr>
          <w:color w:val="000000"/>
          <w:sz w:val="24"/>
          <w:szCs w:val="24"/>
        </w:rPr>
        <w:br/>
        <w:t xml:space="preserve">But in each heart must be,</w:t>
      </w:r>
      <w:r>
        <w:rPr>
          <w:color w:val="000000"/>
          <w:sz w:val="24"/>
          <w:szCs w:val="24"/>
        </w:rPr>
        <w:br/>
        <w:t xml:space="preserve">And back of each bitter gun,</w:t>
      </w:r>
      <w:r>
        <w:rPr>
          <w:color w:val="000000"/>
          <w:sz w:val="24"/>
          <w:szCs w:val="24"/>
        </w:rPr>
        <w:br/>
        <w:t xml:space="preserve">Love for the best in life</w:t>
      </w:r>
      <w:r>
        <w:rPr>
          <w:color w:val="000000"/>
          <w:sz w:val="24"/>
          <w:szCs w:val="24"/>
        </w:rPr>
        <w:br/>
        <w:t xml:space="preserve">After the fighting’s done.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Aye, we will follow the Flag</w:t>
      </w:r>
      <w:r>
        <w:rPr>
          <w:color w:val="000000"/>
          <w:sz w:val="24"/>
          <w:szCs w:val="24"/>
        </w:rPr>
        <w:br/>
        <w:t xml:space="preserve">      Into benighted lands,</w:t>
      </w:r>
      <w:r>
        <w:rPr>
          <w:color w:val="000000"/>
          <w:sz w:val="24"/>
          <w:szCs w:val="24"/>
        </w:rPr>
        <w:br/>
        <w:t xml:space="preserve">    Brave in the faith for which,</w:t>
      </w:r>
      <w:r>
        <w:rPr>
          <w:color w:val="000000"/>
          <w:sz w:val="24"/>
          <w:szCs w:val="24"/>
        </w:rPr>
        <w:br/>
        <w:t xml:space="preserve">      Proudly, our banner stands. </w:t>
      </w:r>
      <w:r>
        <w:rPr>
          <w:color w:val="000000"/>
          <w:sz w:val="24"/>
          <w:szCs w:val="24"/>
        </w:rPr>
        <w:br/>
        <w:t xml:space="preserve">    Life for her life we’ll pay,</w:t>
      </w:r>
      <w:r>
        <w:rPr>
          <w:color w:val="000000"/>
          <w:sz w:val="24"/>
          <w:szCs w:val="24"/>
        </w:rPr>
        <w:br/>
        <w:t xml:space="preserve">      Blood for her blood we’ll give,</w:t>
      </w:r>
      <w:r>
        <w:rPr>
          <w:color w:val="000000"/>
          <w:sz w:val="24"/>
          <w:szCs w:val="24"/>
        </w:rPr>
        <w:br/>
        <w:t xml:space="preserve">    Fighting, but not to kill,</w:t>
      </w:r>
      <w:r>
        <w:rPr>
          <w:color w:val="000000"/>
          <w:sz w:val="24"/>
          <w:szCs w:val="24"/>
        </w:rPr>
        <w:br/>
        <w:t xml:space="preserve">      Save that the best shall live. </w:t>
      </w:r>
      <w:r>
        <w:rPr>
          <w:color w:val="000000"/>
          <w:sz w:val="24"/>
          <w:szCs w:val="24"/>
        </w:rPr>
        <w:br/>
        <w:t xml:space="preserve">    But, when the cannon’s roar</w:t>
      </w:r>
      <w:r>
        <w:rPr>
          <w:color w:val="000000"/>
          <w:sz w:val="24"/>
          <w:szCs w:val="24"/>
        </w:rPr>
        <w:br/>
        <w:t xml:space="preserve">      Dies in a hymn of peace,</w:t>
      </w:r>
      <w:r>
        <w:rPr>
          <w:color w:val="000000"/>
          <w:sz w:val="24"/>
          <w:szCs w:val="24"/>
        </w:rPr>
        <w:br/>
        <w:t xml:space="preserve">    Justice and truth must reign,</w:t>
      </w:r>
      <w:r>
        <w:rPr>
          <w:color w:val="000000"/>
          <w:sz w:val="24"/>
          <w:szCs w:val="24"/>
        </w:rPr>
        <w:br/>
        <w:t xml:space="preserve">      Power of the brute must cease.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Aye, we will follow the Flag,</w:t>
      </w:r>
      <w:r>
        <w:rPr>
          <w:color w:val="000000"/>
          <w:sz w:val="24"/>
          <w:szCs w:val="24"/>
        </w:rPr>
        <w:br/>
        <w:t xml:space="preserve">      Gladly her work we’ll do,</w:t>
      </w:r>
      <w:r>
        <w:rPr>
          <w:color w:val="000000"/>
          <w:sz w:val="24"/>
          <w:szCs w:val="24"/>
        </w:rPr>
        <w:br/>
        <w:t xml:space="preserve">    Banishing wrongs of old,</w:t>
      </w:r>
      <w:r>
        <w:rPr>
          <w:color w:val="000000"/>
          <w:sz w:val="24"/>
          <w:szCs w:val="24"/>
        </w:rPr>
        <w:br/>
        <w:t xml:space="preserve">      Founding the truth anew. </w:t>
      </w:r>
      <w:r>
        <w:rPr>
          <w:color w:val="000000"/>
          <w:sz w:val="24"/>
          <w:szCs w:val="24"/>
        </w:rPr>
        <w:br/>
        <w:t xml:space="preserve">    What though our guns must speak,</w:t>
      </w:r>
      <w:r>
        <w:rPr>
          <w:color w:val="000000"/>
          <w:sz w:val="24"/>
          <w:szCs w:val="24"/>
        </w:rPr>
        <w:br/>
        <w:t xml:space="preserve">      What though brave men must die,</w:t>
      </w:r>
      <w:r>
        <w:rPr>
          <w:color w:val="000000"/>
          <w:sz w:val="24"/>
          <w:szCs w:val="24"/>
        </w:rPr>
        <w:br/>
        <w:t xml:space="preserve">    Ages of truth to come</w:t>
      </w:r>
      <w:r>
        <w:rPr>
          <w:color w:val="000000"/>
          <w:sz w:val="24"/>
          <w:szCs w:val="24"/>
        </w:rPr>
        <w:br/>
        <w:t xml:space="preserve">      All this shall justify. </w:t>
      </w:r>
      <w:r>
        <w:rPr>
          <w:color w:val="000000"/>
          <w:sz w:val="24"/>
          <w:szCs w:val="24"/>
        </w:rPr>
        <w:br/>
        <w:t xml:space="preserve">    Men in the charms of peace,</w:t>
      </w:r>
      <w:r>
        <w:rPr>
          <w:color w:val="000000"/>
          <w:sz w:val="24"/>
          <w:szCs w:val="24"/>
        </w:rPr>
        <w:br/>
        <w:t xml:space="preserve">      Basking in Freedom’s sun,</w:t>
      </w:r>
      <w:r>
        <w:rPr>
          <w:color w:val="000000"/>
          <w:sz w:val="24"/>
          <w:szCs w:val="24"/>
        </w:rPr>
        <w:br/>
        <w:t xml:space="preserve">    Some day shall bless our Flag</w:t>
      </w:r>
      <w:r>
        <w:rPr>
          <w:color w:val="000000"/>
          <w:sz w:val="24"/>
          <w:szCs w:val="24"/>
        </w:rPr>
        <w:br/>
        <w:t xml:space="preserve">      After our work is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Aye, we will follow the Flag</w:t>
      </w:r>
      <w:r>
        <w:rPr>
          <w:color w:val="000000"/>
          <w:sz w:val="24"/>
          <w:szCs w:val="24"/>
        </w:rPr>
        <w:br/>
        <w:t xml:space="preserve">      Wherever she goes,</w:t>
      </w:r>
      <w:r>
        <w:rPr>
          <w:color w:val="000000"/>
          <w:sz w:val="24"/>
          <w:szCs w:val="24"/>
        </w:rPr>
        <w:br/>
        <w:t xml:space="preserve">    Into the tropic sun,</w:t>
      </w:r>
      <w:r>
        <w:rPr>
          <w:color w:val="000000"/>
          <w:sz w:val="24"/>
          <w:szCs w:val="24"/>
        </w:rPr>
        <w:br/>
        <w:t xml:space="preserve">      Into the northern snows. </w:t>
      </w:r>
      <w:r>
        <w:rPr>
          <w:color w:val="000000"/>
          <w:sz w:val="24"/>
          <w:szCs w:val="24"/>
        </w:rPr>
        <w:br/>
        <w:t xml:space="preserve">    Fearlessly, on we’ll go</w:t>
      </w:r>
      <w:r>
        <w:rPr>
          <w:color w:val="000000"/>
          <w:sz w:val="24"/>
          <w:szCs w:val="24"/>
        </w:rPr>
        <w:br/>
        <w:t xml:space="preserve">      Into the cruel strife,</w:t>
      </w:r>
      <w:r>
        <w:rPr>
          <w:color w:val="000000"/>
          <w:sz w:val="24"/>
          <w:szCs w:val="24"/>
        </w:rPr>
        <w:br/>
        <w:t xml:space="preserve">    Gladly the few shall die,</w:t>
      </w:r>
      <w:r>
        <w:rPr>
          <w:color w:val="000000"/>
          <w:sz w:val="24"/>
          <w:szCs w:val="24"/>
        </w:rPr>
        <w:br/>
        <w:t xml:space="preserve">      Winning for many, life. </w:t>
      </w:r>
      <w:r>
        <w:rPr>
          <w:color w:val="000000"/>
          <w:sz w:val="24"/>
          <w:szCs w:val="24"/>
        </w:rPr>
        <w:br/>
        <w:t xml:space="preserve">    Tyranny’s wrongs must cease,</w:t>
      </w:r>
      <w:r>
        <w:rPr>
          <w:color w:val="000000"/>
          <w:sz w:val="24"/>
          <w:szCs w:val="24"/>
        </w:rPr>
        <w:br/>
        <w:t xml:space="preserve">      Brutes must no longer brag,</w:t>
      </w:r>
      <w:r>
        <w:rPr>
          <w:color w:val="000000"/>
          <w:sz w:val="24"/>
          <w:szCs w:val="24"/>
        </w:rPr>
        <w:br/>
        <w:t xml:space="preserve">    This is our work on earth,</w:t>
      </w:r>
      <w:r>
        <w:rPr>
          <w:color w:val="000000"/>
          <w:sz w:val="24"/>
          <w:szCs w:val="24"/>
        </w:rPr>
        <w:br/>
        <w:t xml:space="preserve">      So we will follow the Flag.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We’ve Had a Letter From the Boy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We’ve had a letter from the boy,</w:t>
      </w:r>
      <w:r>
        <w:rPr>
          <w:color w:val="000000"/>
          <w:sz w:val="24"/>
          <w:szCs w:val="24"/>
        </w:rPr>
        <w:br/>
        <w:t xml:space="preserve">And oh, the gladness and the joy</w:t>
      </w:r>
      <w:r>
        <w:rPr>
          <w:color w:val="000000"/>
          <w:sz w:val="24"/>
          <w:szCs w:val="24"/>
        </w:rPr>
        <w:br/>
        <w:t xml:space="preserve">It brought to us!  We read it o’er</w:t>
      </w:r>
      <w:r>
        <w:rPr>
          <w:color w:val="000000"/>
          <w:sz w:val="24"/>
          <w:szCs w:val="24"/>
        </w:rPr>
        <w:br/>
        <w:t xml:space="preserve">I’d say a dozen times or more. </w:t>
      </w:r>
      <w:r>
        <w:rPr>
          <w:color w:val="000000"/>
          <w:sz w:val="24"/>
          <w:szCs w:val="24"/>
        </w:rPr>
        <w:br/>
        <w:t xml:space="preserve">We laughed until the teardrops fell</w:t>
      </w:r>
      <w:r>
        <w:rPr>
          <w:color w:val="000000"/>
          <w:sz w:val="24"/>
          <w:szCs w:val="24"/>
        </w:rPr>
        <w:br/>
        <w:t xml:space="preserve">At all the fun he had to tell. </w:t>
      </w:r>
      <w:r>
        <w:rPr>
          <w:color w:val="000000"/>
          <w:sz w:val="24"/>
          <w:szCs w:val="24"/>
        </w:rPr>
        <w:br/>
        <w:t xml:space="preserve">He’s in the navy, wearing blue,</w:t>
      </w:r>
      <w:r>
        <w:rPr>
          <w:color w:val="000000"/>
          <w:sz w:val="24"/>
          <w:szCs w:val="24"/>
        </w:rPr>
        <w:br/>
        <w:t xml:space="preserve">And everything is all so new</w:t>
      </w:r>
      <w:r>
        <w:rPr>
          <w:color w:val="000000"/>
          <w:sz w:val="24"/>
          <w:szCs w:val="24"/>
        </w:rPr>
        <w:br/>
        <w:t xml:space="preserve">That he can see in youthful style</w:t>
      </w:r>
      <w:r>
        <w:rPr>
          <w:color w:val="000000"/>
          <w:sz w:val="24"/>
          <w:szCs w:val="24"/>
        </w:rPr>
        <w:br/>
        <w:t xml:space="preserve">The funny things to make us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He’s working hard!  Between the lines</w:t>
      </w:r>
      <w:r>
        <w:rPr>
          <w:color w:val="000000"/>
          <w:sz w:val="24"/>
          <w:szCs w:val="24"/>
        </w:rPr>
        <w:br/>
        <w:t xml:space="preserve">    We gather that.  The brass he shines</w:t>
      </w:r>
      <w:r>
        <w:rPr>
          <w:color w:val="000000"/>
          <w:sz w:val="24"/>
          <w:szCs w:val="24"/>
        </w:rPr>
        <w:br/>
        <w:t xml:space="preserve">    Without complaining, and the food</w:t>
      </w:r>
      <w:r>
        <w:rPr>
          <w:color w:val="000000"/>
          <w:sz w:val="24"/>
          <w:szCs w:val="24"/>
        </w:rPr>
        <w:br/>
        <w:t xml:space="preserve">    He gets to eat is very crude. </w:t>
      </w:r>
      <w:r>
        <w:rPr>
          <w:color w:val="000000"/>
          <w:sz w:val="24"/>
          <w:szCs w:val="24"/>
        </w:rPr>
        <w:br/>
        <w:t xml:space="preserve">    And yet he laughs at all his chores. </w:t>
      </w:r>
      <w:r>
        <w:rPr>
          <w:color w:val="000000"/>
          <w:sz w:val="24"/>
          <w:szCs w:val="24"/>
        </w:rPr>
        <w:br/>
        <w:t xml:space="preserve">    He says the maid who scrubs our floors</w:t>
      </w:r>
      <w:r>
        <w:rPr>
          <w:color w:val="000000"/>
          <w:sz w:val="24"/>
          <w:szCs w:val="24"/>
        </w:rPr>
        <w:br/>
        <w:t xml:space="preserve">    Will have to quit when he returns</w:t>
      </w:r>
      <w:r>
        <w:rPr>
          <w:color w:val="000000"/>
          <w:sz w:val="24"/>
          <w:szCs w:val="24"/>
        </w:rPr>
        <w:br/>
        <w:t xml:space="preserve">    Unless a better way she learns. </w:t>
      </w:r>
      <w:r>
        <w:rPr>
          <w:color w:val="000000"/>
          <w:sz w:val="24"/>
          <w:szCs w:val="24"/>
        </w:rPr>
        <w:br/>
        <w:t xml:space="preserve">    “I’ve got it on the fairer sex,”</w:t>
      </w:r>
      <w:r>
        <w:rPr>
          <w:color w:val="000000"/>
          <w:sz w:val="24"/>
          <w:szCs w:val="24"/>
        </w:rPr>
        <w:br/>
        <w:t xml:space="preserve">    Says he, “since I am swabbing decks.”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“A sailor’s life, dear Mom,” writes he,</w:t>
      </w:r>
      <w:r>
        <w:rPr>
          <w:color w:val="000000"/>
          <w:sz w:val="24"/>
          <w:szCs w:val="24"/>
        </w:rPr>
        <w:br/>
        <w:t xml:space="preserve">    “Is not the life you picked for me. </w:t>
      </w:r>
      <w:r>
        <w:rPr>
          <w:color w:val="000000"/>
          <w:sz w:val="24"/>
          <w:szCs w:val="24"/>
        </w:rPr>
        <w:br/>
        <w:t xml:space="preserve">    And yet I’m getting fat and strong</w:t>
      </w:r>
      <w:r>
        <w:rPr>
          <w:color w:val="000000"/>
          <w:sz w:val="24"/>
          <w:szCs w:val="24"/>
        </w:rPr>
        <w:br/>
        <w:t xml:space="preserve">    And learning as I go along</w:t>
      </w:r>
      <w:r>
        <w:rPr>
          <w:color w:val="000000"/>
          <w:sz w:val="24"/>
          <w:szCs w:val="24"/>
        </w:rPr>
        <w:br/>
        <w:t xml:space="preserve">    That any life a man can find</w:t>
      </w:r>
      <w:r>
        <w:rPr>
          <w:color w:val="000000"/>
          <w:sz w:val="24"/>
          <w:szCs w:val="24"/>
        </w:rPr>
        <w:br/>
        <w:t xml:space="preserve">    Is apt to grow to be a grind</w:t>
      </w:r>
      <w:r>
        <w:rPr>
          <w:color w:val="000000"/>
          <w:sz w:val="24"/>
          <w:szCs w:val="24"/>
        </w:rPr>
        <w:br/>
        <w:t xml:space="preserve">    Unless a fellow has the wit</w:t>
      </w:r>
      <w:r>
        <w:rPr>
          <w:color w:val="000000"/>
          <w:sz w:val="24"/>
          <w:szCs w:val="24"/>
        </w:rPr>
        <w:br/>
        <w:t xml:space="preserve">    To see the brighter side of it. </w:t>
      </w:r>
      <w:r>
        <w:rPr>
          <w:color w:val="000000"/>
          <w:sz w:val="24"/>
          <w:szCs w:val="24"/>
        </w:rPr>
        <w:br/>
        <w:t xml:space="preserve">    Don’t worry for your sailor son;</w:t>
      </w:r>
      <w:r>
        <w:rPr>
          <w:color w:val="000000"/>
          <w:sz w:val="24"/>
          <w:szCs w:val="24"/>
        </w:rPr>
        <w:br/>
        <w:t xml:space="preserve">    He sleeps well when his work is done.”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We’ve had a letter from the boy,</w:t>
      </w:r>
      <w:r>
        <w:rPr>
          <w:color w:val="000000"/>
          <w:sz w:val="24"/>
          <w:szCs w:val="24"/>
        </w:rPr>
        <w:br/>
        <w:t xml:space="preserve">    And oh, the gladness and the joy</w:t>
      </w:r>
      <w:r>
        <w:rPr>
          <w:color w:val="000000"/>
          <w:sz w:val="24"/>
          <w:szCs w:val="24"/>
        </w:rPr>
        <w:br/>
        <w:t xml:space="preserve">    It brought to us!  ’Twas good to know</w:t>
      </w:r>
      <w:r>
        <w:rPr>
          <w:color w:val="000000"/>
          <w:sz w:val="24"/>
          <w:szCs w:val="24"/>
        </w:rPr>
        <w:br/>
        <w:t xml:space="preserve">    That he is facing duty so. </w:t>
      </w:r>
      <w:r>
        <w:rPr>
          <w:color w:val="000000"/>
          <w:sz w:val="24"/>
          <w:szCs w:val="24"/>
        </w:rPr>
        <w:br/>
        <w:t xml:space="preserve">    Between the lines that he had penned</w:t>
      </w:r>
      <w:r>
        <w:rPr>
          <w:color w:val="000000"/>
          <w:sz w:val="24"/>
          <w:szCs w:val="24"/>
        </w:rPr>
        <w:br/>
        <w:t xml:space="preserve">    His mother’s bitter fears to end,</w:t>
      </w:r>
      <w:r>
        <w:rPr>
          <w:color w:val="000000"/>
          <w:sz w:val="24"/>
          <w:szCs w:val="24"/>
        </w:rPr>
        <w:br/>
        <w:t xml:space="preserve">    I saw his manhood glowing bright,</w:t>
      </w:r>
      <w:r>
        <w:rPr>
          <w:color w:val="000000"/>
          <w:sz w:val="24"/>
          <w:szCs w:val="24"/>
        </w:rPr>
        <w:br/>
        <w:t xml:space="preserve">    And now I know his heart is right. </w:t>
      </w:r>
      <w:r>
        <w:rPr>
          <w:color w:val="000000"/>
          <w:sz w:val="24"/>
          <w:szCs w:val="24"/>
        </w:rPr>
        <w:br/>
        <w:t xml:space="preserve">    Behind the laughter I could see</w:t>
      </w:r>
      <w:r>
        <w:rPr>
          <w:color w:val="000000"/>
          <w:sz w:val="24"/>
          <w:szCs w:val="24"/>
        </w:rPr>
        <w:br/>
        <w:t xml:space="preserve">    My boy’s the man I’d hoped he’d be.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Exempt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have said you needn’t go to the front to face the foe;</w:t>
      </w:r>
      <w:r>
        <w:rPr>
          <w:color w:val="000000"/>
          <w:sz w:val="24"/>
          <w:szCs w:val="24"/>
        </w:rPr>
        <w:br/>
        <w:t xml:space="preserve">They have left you with jour women and your children safe at home;</w:t>
      </w:r>
      <w:r>
        <w:rPr>
          <w:color w:val="000000"/>
          <w:sz w:val="24"/>
          <w:szCs w:val="24"/>
        </w:rPr>
        <w:br/>
        <w:t xml:space="preserve">They have spared you from the crash of the murderous guns that flash</w:t>
      </w:r>
      <w:r>
        <w:rPr>
          <w:color w:val="000000"/>
          <w:sz w:val="24"/>
          <w:szCs w:val="24"/>
        </w:rPr>
        <w:br/>
        <w:t xml:space="preserve">And the horrors and the madness and the death across the foam. </w:t>
      </w:r>
      <w:r>
        <w:rPr>
          <w:color w:val="000000"/>
          <w:sz w:val="24"/>
          <w:szCs w:val="24"/>
        </w:rPr>
        <w:br/>
        <w:t xml:space="preserve">But it’s your fight, just the same, and your country still must claim</w:t>
      </w:r>
      <w:r>
        <w:rPr>
          <w:color w:val="000000"/>
          <w:sz w:val="24"/>
          <w:szCs w:val="24"/>
        </w:rPr>
        <w:br/>
        <w:t xml:space="preserve">The splendor of your manhood and the best that you can do;</w:t>
      </w:r>
      <w:r>
        <w:rPr>
          <w:color w:val="000000"/>
          <w:sz w:val="24"/>
          <w:szCs w:val="24"/>
        </w:rPr>
        <w:br/>
        <w:t xml:space="preserve">In a thousand different ways through the dark and troubled days,</w:t>
      </w:r>
      <w:r>
        <w:rPr>
          <w:color w:val="000000"/>
          <w:sz w:val="24"/>
          <w:szCs w:val="24"/>
        </w:rPr>
        <w:br/>
        <w:t xml:space="preserve">You must stand behind the nation that has been so good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You’re exempt from shot and shell, from the havoc and the hell</w:t>
      </w:r>
      <w:r>
        <w:rPr>
          <w:color w:val="000000"/>
          <w:sz w:val="24"/>
          <w:szCs w:val="24"/>
        </w:rPr>
        <w:br/>
        <w:t xml:space="preserve">      That have robbed the world of gladness; you have missed the sterner fate</w:t>
      </w:r>
      <w:r>
        <w:rPr>
          <w:color w:val="000000"/>
          <w:sz w:val="24"/>
          <w:szCs w:val="24"/>
        </w:rPr>
        <w:br/>
        <w:t xml:space="preserve">    Of the brave young men and fine, that are falling into line,</w:t>
      </w:r>
      <w:r>
        <w:rPr>
          <w:color w:val="000000"/>
          <w:sz w:val="24"/>
          <w:szCs w:val="24"/>
        </w:rPr>
        <w:br/>
        <w:t xml:space="preserve">      You may stay among your children who are swinging on the gate. </w:t>
      </w:r>
      <w:r>
        <w:rPr>
          <w:color w:val="000000"/>
          <w:sz w:val="24"/>
          <w:szCs w:val="24"/>
        </w:rPr>
        <w:br/>
        <w:t xml:space="preserve">    But you’re not exempt from love of the Flag that flies above,</w:t>
      </w:r>
      <w:r>
        <w:rPr>
          <w:color w:val="000000"/>
          <w:sz w:val="24"/>
          <w:szCs w:val="24"/>
        </w:rPr>
        <w:br/>
        <w:t xml:space="preserve">      You’ve a greater obligation to your country to be true;</w:t>
      </w:r>
      <w:r>
        <w:rPr>
          <w:color w:val="000000"/>
          <w:sz w:val="24"/>
          <w:szCs w:val="24"/>
        </w:rPr>
        <w:br/>
        <w:t xml:space="preserve">    You must work from day to day in a bigger, better way</w:t>
      </w:r>
      <w:r>
        <w:rPr>
          <w:color w:val="000000"/>
          <w:sz w:val="24"/>
          <w:szCs w:val="24"/>
        </w:rPr>
        <w:br/>
        <w:t xml:space="preserve">      For the glory of the nation that has been so good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 are not exempt from trial, from long days of self-denial,</w:t>
      </w:r>
      <w:r>
        <w:rPr>
          <w:color w:val="000000"/>
          <w:sz w:val="24"/>
          <w:szCs w:val="24"/>
        </w:rPr>
        <w:br/>
        <w:t xml:space="preserve">      From devotion to your homeland and from courage in the test. </w:t>
      </w:r>
      <w:r>
        <w:rPr>
          <w:color w:val="000000"/>
          <w:sz w:val="24"/>
          <w:szCs w:val="24"/>
        </w:rPr>
        <w:br/>
        <w:t xml:space="preserve">    You are not exempt from giving to your country’s needs and living</w:t>
      </w:r>
      <w:r>
        <w:rPr>
          <w:color w:val="000000"/>
          <w:sz w:val="24"/>
          <w:szCs w:val="24"/>
        </w:rPr>
        <w:br/>
        <w:t xml:space="preserve">      As a citizen and soldier—­an example of the best. </w:t>
      </w:r>
      <w:r>
        <w:rPr>
          <w:color w:val="000000"/>
          <w:sz w:val="24"/>
          <w:szCs w:val="24"/>
        </w:rPr>
        <w:br/>
        <w:t xml:space="preserve">    You’ve a harder task before you than the boys who’re fighting for you,</w:t>
      </w:r>
      <w:r>
        <w:rPr>
          <w:color w:val="000000"/>
          <w:sz w:val="24"/>
          <w:szCs w:val="24"/>
        </w:rPr>
        <w:br/>
        <w:t xml:space="preserve">      You must match their splendid courage and devotion through and through;</w:t>
      </w:r>
      <w:r>
        <w:rPr>
          <w:color w:val="000000"/>
          <w:sz w:val="24"/>
          <w:szCs w:val="24"/>
        </w:rPr>
        <w:br/>
        <w:t xml:space="preserve">    You must prove by fine endeavor, and by standing constant ever</w:t>
      </w:r>
      <w:r>
        <w:rPr>
          <w:color w:val="000000"/>
          <w:sz w:val="24"/>
          <w:szCs w:val="24"/>
        </w:rPr>
        <w:br/>
        <w:t xml:space="preserve">      That you’re worthy of the country that has been so good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Duty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know not where the path may lead nor what the end may be,</w:t>
      </w:r>
      <w:r>
        <w:rPr>
          <w:color w:val="000000"/>
          <w:sz w:val="24"/>
          <w:szCs w:val="24"/>
        </w:rPr>
        <w:br/>
        <w:t xml:space="preserve">The clouds are dark above us now, the future none can see,</w:t>
      </w:r>
      <w:r>
        <w:rPr>
          <w:color w:val="000000"/>
          <w:sz w:val="24"/>
          <w:szCs w:val="24"/>
        </w:rPr>
        <w:br/>
        <w:t xml:space="preserve">And yet when all the storms have passed, and cannons cease to roar,</w:t>
      </w:r>
      <w:r>
        <w:rPr>
          <w:color w:val="000000"/>
          <w:sz w:val="24"/>
          <w:szCs w:val="24"/>
        </w:rPr>
        <w:br/>
        <w:t xml:space="preserve">We shall be prouder of our flag than we have been before.</w:t>
      </w:r>
      <w:r>
        <w:rPr>
          <w:color w:val="000000"/>
          <w:sz w:val="24"/>
          <w:szCs w:val="24"/>
        </w:rPr>
        <w:t xml:space="preserve">We could not longer idle stay, spectators of a wrong,</w:t>
      </w:r>
      <w:r>
        <w:rPr>
          <w:color w:val="000000"/>
          <w:sz w:val="24"/>
          <w:szCs w:val="24"/>
        </w:rPr>
        <w:br/>
        <w:t xml:space="preserve">The weak were crying out for help against oppression strong;</w:t>
      </w:r>
      <w:r>
        <w:rPr>
          <w:color w:val="000000"/>
          <w:sz w:val="24"/>
          <w:szCs w:val="24"/>
        </w:rPr>
        <w:br/>
        <w:t xml:space="preserve">And though we pray we may be spared the bitterness of strife,</w:t>
      </w:r>
      <w:r>
        <w:rPr>
          <w:color w:val="000000"/>
          <w:sz w:val="24"/>
          <w:szCs w:val="24"/>
        </w:rPr>
        <w:br/>
        <w:t xml:space="preserve">’Twere better that we die than live the coward’s feeble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could not longer silent sit, our glory at an end,</w:t>
      </w:r>
      <w:r>
        <w:rPr>
          <w:color w:val="000000"/>
          <w:sz w:val="24"/>
          <w:szCs w:val="24"/>
        </w:rPr>
        <w:br/>
        <w:t xml:space="preserve">    And blind ourselves unto the wrongs committed by a friend;</w:t>
      </w:r>
      <w:r>
        <w:rPr>
          <w:color w:val="000000"/>
          <w:sz w:val="24"/>
          <w:szCs w:val="24"/>
        </w:rPr>
        <w:br/>
        <w:t xml:space="preserve">    We must be tolerant with all, yet in these days of hate,</w:t>
      </w:r>
      <w:r>
        <w:rPr>
          <w:color w:val="000000"/>
          <w:sz w:val="24"/>
          <w:szCs w:val="24"/>
        </w:rPr>
        <w:br/>
        <w:t xml:space="preserve">    Some things have happened that it would be shame to tolerate.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now we stand before the world, erect and calm and grave,</w:t>
      </w:r>
      <w:r>
        <w:rPr>
          <w:color w:val="000000"/>
          <w:sz w:val="24"/>
          <w:szCs w:val="24"/>
        </w:rPr>
        <w:br/>
        <w:t xml:space="preserve">    And speak the words that decency must rule the land and wave;</w:t>
      </w:r>
      <w:r>
        <w:rPr>
          <w:color w:val="000000"/>
          <w:sz w:val="24"/>
          <w:szCs w:val="24"/>
        </w:rPr>
        <w:br/>
        <w:t xml:space="preserve">    Into the chaos of despair we fling ourselves to-day</w:t>
      </w:r>
      <w:r>
        <w:rPr>
          <w:color w:val="000000"/>
          <w:sz w:val="24"/>
          <w:szCs w:val="24"/>
        </w:rPr>
        <w:br/>
        <w:t xml:space="preserve">    As guardians of a precious trust hate must not sweep away.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must rejoice, if we are men, not weak and soft of heart</w:t>
      </w:r>
      <w:r>
        <w:rPr>
          <w:color w:val="000000"/>
          <w:sz w:val="24"/>
          <w:szCs w:val="24"/>
        </w:rPr>
        <w:br/>
        <w:t xml:space="preserve">That we have heeded duty’s call, and taken up our part. </w:t>
      </w:r>
      <w:r>
        <w:rPr>
          <w:color w:val="000000"/>
          <w:sz w:val="24"/>
          <w:szCs w:val="24"/>
        </w:rPr>
        <w:br/>
        <w:t xml:space="preserve">And when at last sweet peace shall come, and all the strife is o’er,</w:t>
      </w:r>
      <w:r>
        <w:rPr>
          <w:color w:val="000000"/>
          <w:sz w:val="24"/>
          <w:szCs w:val="24"/>
        </w:rPr>
        <w:br/>
        <w:t xml:space="preserve">We shall be prouder of our flag than we have been before,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Prayer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grant to us the strength of men,</w:t>
      </w:r>
      <w:r>
        <w:rPr>
          <w:color w:val="000000"/>
          <w:sz w:val="24"/>
          <w:szCs w:val="24"/>
        </w:rPr>
        <w:br/>
        <w:t xml:space="preserve">The patience of the brave;</w:t>
      </w:r>
      <w:r>
        <w:rPr>
          <w:color w:val="000000"/>
          <w:sz w:val="24"/>
          <w:szCs w:val="24"/>
        </w:rPr>
        <w:br/>
        <w:t xml:space="preserve">The wisdom to be silent, when</w:t>
      </w:r>
      <w:r>
        <w:rPr>
          <w:color w:val="000000"/>
          <w:sz w:val="24"/>
          <w:szCs w:val="24"/>
        </w:rPr>
        <w:br/>
        <w:t xml:space="preserve">The days with doubt are grave. </w:t>
      </w:r>
      <w:r>
        <w:rPr>
          <w:color w:val="000000"/>
          <w:sz w:val="24"/>
          <w:szCs w:val="24"/>
        </w:rPr>
        <w:br/>
        <w:t xml:space="preserve">When dangers come, as come they must,</w:t>
      </w:r>
      <w:r>
        <w:rPr>
          <w:color w:val="000000"/>
          <w:sz w:val="24"/>
          <w:szCs w:val="24"/>
        </w:rPr>
        <w:br/>
        <w:t xml:space="preserve">Throughout the trying hours</w:t>
      </w:r>
      <w:r>
        <w:rPr>
          <w:color w:val="000000"/>
          <w:sz w:val="24"/>
          <w:szCs w:val="24"/>
        </w:rPr>
        <w:br/>
        <w:t xml:space="preserve">Let us continue still to trust</w:t>
      </w:r>
      <w:r>
        <w:rPr>
          <w:color w:val="000000"/>
          <w:sz w:val="24"/>
          <w:szCs w:val="24"/>
        </w:rPr>
        <w:br/>
        <w:t xml:space="preserve">That triumph shall be 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have foresworn our days of ease</w:t>
      </w:r>
      <w:r>
        <w:rPr>
          <w:color w:val="000000"/>
          <w:sz w:val="24"/>
          <w:szCs w:val="24"/>
        </w:rPr>
        <w:br/>
        <w:t xml:space="preserve">      To battle for the right,</w:t>
      </w:r>
      <w:r>
        <w:rPr>
          <w:color w:val="000000"/>
          <w:sz w:val="24"/>
          <w:szCs w:val="24"/>
        </w:rPr>
        <w:br/>
        <w:t xml:space="preserve">    To venture over troubled seas</w:t>
      </w:r>
      <w:r>
        <w:rPr>
          <w:color w:val="000000"/>
          <w:sz w:val="24"/>
          <w:szCs w:val="24"/>
        </w:rPr>
        <w:br/>
        <w:t xml:space="preserve">      Oppression’s wrongs to fight. </w:t>
      </w:r>
      <w:r>
        <w:rPr>
          <w:color w:val="000000"/>
          <w:sz w:val="24"/>
          <w:szCs w:val="24"/>
        </w:rPr>
        <w:br/>
        <w:t xml:space="preserve">    And we have pledged ourselves to grief,</w:t>
      </w:r>
      <w:r>
        <w:rPr>
          <w:color w:val="000000"/>
          <w:sz w:val="24"/>
          <w:szCs w:val="24"/>
        </w:rPr>
        <w:br/>
        <w:t xml:space="preserve">      And bitter hurt and pain,</w:t>
      </w:r>
      <w:r>
        <w:rPr>
          <w:color w:val="000000"/>
          <w:sz w:val="24"/>
          <w:szCs w:val="24"/>
        </w:rPr>
        <w:br/>
        <w:t xml:space="preserve">    Then must we cling to this belief: </w:t>
      </w:r>
      <w:r>
        <w:rPr>
          <w:color w:val="000000"/>
          <w:sz w:val="24"/>
          <w:szCs w:val="24"/>
        </w:rPr>
        <w:br/>
        <w:t xml:space="preserve">      We suffer not in vain.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God grant to us the strength of men,</w:t>
      </w:r>
      <w:r>
        <w:rPr>
          <w:color w:val="000000"/>
          <w:sz w:val="24"/>
          <w:szCs w:val="24"/>
        </w:rPr>
        <w:br/>
        <w:t xml:space="preserve">      God help us to be true</w:t>
      </w:r>
      <w:r>
        <w:rPr>
          <w:color w:val="000000"/>
          <w:sz w:val="24"/>
          <w:szCs w:val="24"/>
        </w:rPr>
        <w:br/>
        <w:t xml:space="preserve">    Until that glorious morning when</w:t>
      </w:r>
      <w:r>
        <w:rPr>
          <w:color w:val="000000"/>
          <w:sz w:val="24"/>
          <w:szCs w:val="24"/>
        </w:rPr>
        <w:br/>
        <w:t xml:space="preserve">      The world shall smile anew. </w:t>
      </w:r>
      <w:r>
        <w:rPr>
          <w:color w:val="000000"/>
          <w:sz w:val="24"/>
          <w:szCs w:val="24"/>
        </w:rPr>
        <w:br/>
        <w:t xml:space="preserve">    We shall be tested sore and tried,</w:t>
      </w:r>
      <w:r>
        <w:rPr>
          <w:color w:val="000000"/>
          <w:sz w:val="24"/>
          <w:szCs w:val="24"/>
        </w:rPr>
        <w:br/>
        <w:t xml:space="preserve">      And flayed by many fears,</w:t>
      </w:r>
      <w:r>
        <w:rPr>
          <w:color w:val="000000"/>
          <w:sz w:val="24"/>
          <w:szCs w:val="24"/>
        </w:rPr>
        <w:br/>
        <w:t xml:space="preserve">    Yet let us in this faith abide,</w:t>
      </w:r>
      <w:r>
        <w:rPr>
          <w:color w:val="000000"/>
          <w:sz w:val="24"/>
          <w:szCs w:val="24"/>
        </w:rPr>
        <w:br/>
        <w:t xml:space="preserve">      That right shall rule the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Sympathy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came to the house with a pretty speech: </w:t>
      </w:r>
      <w:r>
        <w:rPr>
          <w:color w:val="000000"/>
          <w:sz w:val="24"/>
          <w:szCs w:val="24"/>
        </w:rPr>
        <w:br/>
        <w:t xml:space="preserve">“It’s all for the best,” said he,</w:t>
      </w:r>
      <w:r>
        <w:rPr>
          <w:color w:val="000000"/>
          <w:sz w:val="24"/>
          <w:szCs w:val="24"/>
        </w:rPr>
        <w:br/>
        <w:t xml:space="preserve">And I know that he sought my heart to reach,</w:t>
      </w:r>
      <w:r>
        <w:rPr>
          <w:color w:val="000000"/>
          <w:sz w:val="24"/>
          <w:szCs w:val="24"/>
        </w:rPr>
        <w:br/>
        <w:t xml:space="preserve">And I know that he grieved with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was too full of my sorrow then</w:t>
      </w:r>
      <w:r>
        <w:rPr>
          <w:color w:val="000000"/>
          <w:sz w:val="24"/>
          <w:szCs w:val="24"/>
        </w:rPr>
        <w:br/>
        <w:t xml:space="preserve">To list to his words or care;</w:t>
      </w:r>
      <w:r>
        <w:rPr>
          <w:color w:val="000000"/>
          <w:sz w:val="24"/>
          <w:szCs w:val="24"/>
        </w:rPr>
        <w:br/>
        <w:t xml:space="preserve">Though I’ve tried I cannot recall again</w:t>
      </w:r>
      <w:r>
        <w:rPr>
          <w:color w:val="000000"/>
          <w:sz w:val="24"/>
          <w:szCs w:val="24"/>
        </w:rPr>
        <w:br/>
        <w:t xml:space="preserve">The comfort he gave me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another came, and his lips were dumb</w:t>
      </w:r>
      <w:r>
        <w:rPr>
          <w:color w:val="000000"/>
          <w:sz w:val="24"/>
          <w:szCs w:val="24"/>
        </w:rPr>
        <w:br/>
        <w:t xml:space="preserve">      As he grasped me by the hand,</w:t>
      </w:r>
      <w:r>
        <w:rPr>
          <w:color w:val="000000"/>
          <w:sz w:val="24"/>
          <w:szCs w:val="24"/>
        </w:rPr>
        <w:br/>
        <w:t xml:space="preserve">    And he stammered:  “Old man, I had to come,</w:t>
      </w:r>
      <w:r>
        <w:rPr>
          <w:color w:val="000000"/>
          <w:sz w:val="24"/>
          <w:szCs w:val="24"/>
        </w:rPr>
        <w:br/>
        <w:t xml:space="preserve">      Oh, I hope you’ll understand.”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 since then I have felt his hand</w:t>
      </w:r>
      <w:r>
        <w:rPr>
          <w:color w:val="000000"/>
          <w:sz w:val="24"/>
          <w:szCs w:val="24"/>
        </w:rPr>
        <w:br/>
        <w:t xml:space="preserve">Clasped tightly in my own,</w:t>
      </w:r>
      <w:r>
        <w:rPr>
          <w:color w:val="000000"/>
          <w:sz w:val="24"/>
          <w:szCs w:val="24"/>
        </w:rPr>
        <w:br/>
        <w:t xml:space="preserve">And to-day his silence I understand—­</w:t>
      </w:r>
      <w:r>
        <w:rPr>
          <w:color w:val="000000"/>
          <w:sz w:val="24"/>
          <w:szCs w:val="24"/>
        </w:rPr>
        <w:br/>
        <w:t xml:space="preserve">My sorrowing he had known.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Hate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say we must not hate, nor fight in hate. </w:t>
      </w:r>
      <w:r>
        <w:rPr>
          <w:color w:val="000000"/>
          <w:sz w:val="24"/>
          <w:szCs w:val="24"/>
        </w:rPr>
        <w:br/>
        <w:t xml:space="preserve">I’ve thought it over many a solemn hour,</w:t>
      </w:r>
      <w:r>
        <w:rPr>
          <w:color w:val="000000"/>
          <w:sz w:val="24"/>
          <w:szCs w:val="24"/>
        </w:rPr>
        <w:br/>
        <w:t xml:space="preserve">And cannot mildly view the man or state</w:t>
      </w:r>
      <w:r>
        <w:rPr>
          <w:color w:val="000000"/>
          <w:sz w:val="24"/>
          <w:szCs w:val="24"/>
        </w:rPr>
        <w:br/>
        <w:t xml:space="preserve">That has no thought, save only to be great;</w:t>
      </w:r>
      <w:r>
        <w:rPr>
          <w:color w:val="000000"/>
          <w:sz w:val="24"/>
          <w:szCs w:val="24"/>
        </w:rPr>
        <w:br/>
        <w:t xml:space="preserve">I cannot love the creature drunk with power. </w:t>
      </w:r>
      <w:r>
        <w:rPr>
          <w:color w:val="000000"/>
          <w:sz w:val="24"/>
          <w:szCs w:val="24"/>
        </w:rPr>
        <w:br/>
        <w:t xml:space="preserve">I hate the hand that slaughters babes at sea,</w:t>
      </w:r>
      <w:r>
        <w:rPr>
          <w:color w:val="000000"/>
          <w:sz w:val="24"/>
          <w:szCs w:val="24"/>
        </w:rPr>
        <w:br/>
        <w:t xml:space="preserve">I hate that will that orders wives to die. </w:t>
      </w:r>
      <w:r>
        <w:rPr>
          <w:color w:val="000000"/>
          <w:sz w:val="24"/>
          <w:szCs w:val="24"/>
        </w:rPr>
        <w:br/>
        <w:t xml:space="preserve">And there is something rises up in me</w:t>
      </w:r>
      <w:r>
        <w:rPr>
          <w:color w:val="000000"/>
          <w:sz w:val="24"/>
          <w:szCs w:val="24"/>
        </w:rPr>
        <w:br/>
        <w:t xml:space="preserve">When brutes run wild in crime and lechery</w:t>
      </w:r>
      <w:r>
        <w:rPr>
          <w:color w:val="000000"/>
          <w:sz w:val="24"/>
          <w:szCs w:val="24"/>
        </w:rPr>
        <w:br/>
        <w:t xml:space="preserve">That soft adjustments will not satisfy.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Men seldom fight the things they do not hate;</w:t>
      </w:r>
      <w:r>
        <w:rPr>
          <w:color w:val="000000"/>
          <w:sz w:val="24"/>
          <w:szCs w:val="24"/>
        </w:rPr>
        <w:br/>
        <w:t xml:space="preserve">      A vice grows strong on mildly tempered scorn;</w:t>
      </w:r>
      <w:r>
        <w:rPr>
          <w:color w:val="000000"/>
          <w:sz w:val="24"/>
          <w:szCs w:val="24"/>
        </w:rPr>
        <w:br/>
        <w:t xml:space="preserve">    Rank thrives the weed the gardeners tolerate;</w:t>
      </w:r>
      <w:r>
        <w:rPr>
          <w:color w:val="000000"/>
          <w:sz w:val="24"/>
          <w:szCs w:val="24"/>
        </w:rPr>
        <w:br/>
        <w:t xml:space="preserve">    You cannot stroke the snake that lies in wait,</w:t>
      </w:r>
      <w:r>
        <w:rPr>
          <w:color w:val="000000"/>
          <w:sz w:val="24"/>
          <w:szCs w:val="24"/>
        </w:rPr>
        <w:br/>
        <w:t xml:space="preserve">      And change his nature with to-morrow’s morn. </w:t>
      </w:r>
      <w:r>
        <w:rPr>
          <w:color w:val="000000"/>
          <w:sz w:val="24"/>
          <w:szCs w:val="24"/>
        </w:rPr>
        <w:br/>
        <w:t xml:space="preserve">    If roses are to bloom, the weeds must go;</w:t>
      </w:r>
      <w:r>
        <w:rPr>
          <w:color w:val="000000"/>
          <w:sz w:val="24"/>
          <w:szCs w:val="24"/>
        </w:rPr>
        <w:br/>
        <w:t xml:space="preserve">      Vice be dethroned if virtue is to reign;</w:t>
      </w:r>
      <w:r>
        <w:rPr>
          <w:color w:val="000000"/>
          <w:sz w:val="24"/>
          <w:szCs w:val="24"/>
        </w:rPr>
        <w:br/>
        <w:t xml:space="preserve">    Honor and shame together cannot grow,</w:t>
      </w:r>
      <w:r>
        <w:rPr>
          <w:color w:val="000000"/>
          <w:sz w:val="24"/>
          <w:szCs w:val="24"/>
        </w:rPr>
        <w:br/>
        <w:t xml:space="preserve">    Sin either conquers or we lay it low,</w:t>
      </w:r>
      <w:r>
        <w:rPr>
          <w:color w:val="000000"/>
          <w:sz w:val="24"/>
          <w:szCs w:val="24"/>
        </w:rPr>
        <w:br/>
        <w:t xml:space="preserve">      Wrong must be hated if the truth remain.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hold that we must fight this war in hate—­</w:t>
      </w:r>
      <w:r>
        <w:rPr>
          <w:color w:val="000000"/>
          <w:sz w:val="24"/>
          <w:szCs w:val="24"/>
        </w:rPr>
        <w:br/>
        <w:t xml:space="preserve">      In bitter hate of blood in fury spilled;</w:t>
      </w:r>
      <w:r>
        <w:rPr>
          <w:color w:val="000000"/>
          <w:sz w:val="24"/>
          <w:szCs w:val="24"/>
        </w:rPr>
        <w:br/>
        <w:t xml:space="preserve">    Of children, bending over book and slate,</w:t>
      </w:r>
      <w:r>
        <w:rPr>
          <w:color w:val="000000"/>
          <w:sz w:val="24"/>
          <w:szCs w:val="24"/>
        </w:rPr>
        <w:br/>
        <w:t xml:space="preserve">    Slaughtered to make a Prussian despot great;</w:t>
      </w:r>
      <w:r>
        <w:rPr>
          <w:color w:val="000000"/>
          <w:sz w:val="24"/>
          <w:szCs w:val="24"/>
        </w:rPr>
        <w:br/>
        <w:t xml:space="preserve">      In hate of mothers pitilessly killed. </w:t>
      </w:r>
      <w:r>
        <w:rPr>
          <w:color w:val="000000"/>
          <w:sz w:val="24"/>
          <w:szCs w:val="24"/>
        </w:rPr>
        <w:br/>
        <w:t xml:space="preserve">    In hate of liars plotting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wars for gain;</w:t>
      </w:r>
      <w:r>
        <w:rPr>
          <w:color w:val="000000"/>
          <w:sz w:val="24"/>
          <w:szCs w:val="24"/>
        </w:rPr>
        <w:br/>
        <w:t xml:space="preserve">      In hate of crimes too black for printed page;</w:t>
      </w:r>
      <w:r>
        <w:rPr>
          <w:color w:val="000000"/>
          <w:sz w:val="24"/>
          <w:szCs w:val="24"/>
        </w:rPr>
        <w:br/>
        <w:t xml:space="preserve">    In hate of wrongs that mark the tyrant’s reign—­</w:t>
      </w:r>
      <w:r>
        <w:rPr>
          <w:color w:val="000000"/>
          <w:sz w:val="24"/>
          <w:szCs w:val="24"/>
        </w:rPr>
        <w:br/>
        <w:t xml:space="preserve">    And crush forever all within his train. </w:t>
      </w:r>
      <w:r>
        <w:rPr>
          <w:color w:val="000000"/>
          <w:sz w:val="24"/>
          <w:szCs w:val="24"/>
        </w:rPr>
        <w:br/>
        <w:t xml:space="preserve">      Such hate shall be the glory of our age.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General Pershing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isn’t long on speeches.  At the banquet table, he</w:t>
      </w:r>
      <w:r>
        <w:rPr>
          <w:color w:val="000000"/>
          <w:sz w:val="24"/>
          <w:szCs w:val="24"/>
        </w:rPr>
        <w:br/>
        <w:t xml:space="preserve">Could name a dozen places where he would much rather be. </w:t>
      </w:r>
      <w:r>
        <w:rPr>
          <w:color w:val="000000"/>
          <w:sz w:val="24"/>
          <w:szCs w:val="24"/>
        </w:rPr>
        <w:br/>
        <w:t xml:space="preserve">He’s not one for fuss and feathers or for marching in review,</w:t>
      </w:r>
      <w:r>
        <w:rPr>
          <w:color w:val="000000"/>
          <w:sz w:val="24"/>
          <w:szCs w:val="24"/>
        </w:rPr>
        <w:br/>
        <w:t xml:space="preserve">But he’s busy every minute when he’s got a job to do. </w:t>
      </w:r>
      <w:r>
        <w:rPr>
          <w:color w:val="000000"/>
          <w:sz w:val="24"/>
          <w:szCs w:val="24"/>
        </w:rPr>
        <w:br/>
        <w:t xml:space="preserve">And you’ll find him in the open, fighting hard and fighting square</w:t>
      </w:r>
      <w:r>
        <w:rPr>
          <w:color w:val="000000"/>
          <w:sz w:val="24"/>
          <w:szCs w:val="24"/>
        </w:rPr>
        <w:br/>
        <w:t xml:space="preserve">For the glory of his country when his boys get over there.</w:t>
      </w:r>
      <w:r>
        <w:rPr>
          <w:color w:val="000000"/>
          <w:sz w:val="24"/>
          <w:szCs w:val="24"/>
        </w:rPr>
        <w:t xml:space="preserve">He has listened to the cheering of the splendid folks of France,</w:t>
      </w:r>
      <w:r>
        <w:rPr>
          <w:color w:val="000000"/>
          <w:sz w:val="24"/>
          <w:szCs w:val="24"/>
        </w:rPr>
        <w:br/>
        <w:t xml:space="preserve">And he knows that he’s the leader of America’s advance,</w:t>
      </w:r>
      <w:r>
        <w:rPr>
          <w:color w:val="000000"/>
          <w:sz w:val="24"/>
          <w:szCs w:val="24"/>
        </w:rPr>
        <w:br/>
        <w:t xml:space="preserve">And he knows his task is mighty and that words will not avail,</w:t>
      </w:r>
      <w:r>
        <w:rPr>
          <w:color w:val="000000"/>
          <w:sz w:val="24"/>
          <w:szCs w:val="24"/>
        </w:rPr>
        <w:br/>
        <w:t xml:space="preserve">So he’s standing to his duty, for he isn’t there to fail. </w:t>
      </w:r>
      <w:r>
        <w:rPr>
          <w:color w:val="000000"/>
          <w:sz w:val="24"/>
          <w:szCs w:val="24"/>
        </w:rPr>
        <w:br/>
        <w:t xml:space="preserve">And you’ll find him cool and steady when the guns begin to flare,</w:t>
      </w:r>
      <w:r>
        <w:rPr>
          <w:color w:val="000000"/>
          <w:sz w:val="24"/>
          <w:szCs w:val="24"/>
        </w:rPr>
        <w:br/>
        <w:t xml:space="preserve">And he’ll talk in deeds of glory when his boys get over there.</w:t>
      </w:r>
      <w:r>
        <w:rPr>
          <w:color w:val="000000"/>
          <w:sz w:val="24"/>
          <w:szCs w:val="24"/>
        </w:rPr>
        <w:t xml:space="preserve">He has gone to face the fury of the Prussian hordes that sweep</w:t>
      </w:r>
      <w:r>
        <w:rPr>
          <w:color w:val="000000"/>
          <w:sz w:val="24"/>
          <w:szCs w:val="24"/>
        </w:rPr>
        <w:br/>
        <w:t xml:space="preserve">O’er the fertile fields of Freedom, where the forms of heroes sleep,</w:t>
      </w:r>
      <w:r>
        <w:rPr>
          <w:color w:val="000000"/>
          <w:sz w:val="24"/>
          <w:szCs w:val="24"/>
        </w:rPr>
        <w:br/>
        <w:t xml:space="preserve">And it seems no time for talking or for laughter or for cheers,</w:t>
      </w:r>
      <w:r>
        <w:rPr>
          <w:color w:val="000000"/>
          <w:sz w:val="24"/>
          <w:szCs w:val="24"/>
        </w:rPr>
        <w:br/>
        <w:t xml:space="preserve">With the wounded all about him and their moaning in his ears. </w:t>
      </w:r>
      <w:r>
        <w:rPr>
          <w:color w:val="000000"/>
          <w:sz w:val="24"/>
          <w:szCs w:val="24"/>
        </w:rPr>
        <w:br/>
        <w:t xml:space="preserve">He is waiting for to-morrow, waiting there to do his share,</w:t>
      </w:r>
      <w:r>
        <w:rPr>
          <w:color w:val="000000"/>
          <w:sz w:val="24"/>
          <w:szCs w:val="24"/>
        </w:rPr>
        <w:br/>
        <w:t xml:space="preserve">And he’ll strike a blow for freedom when his boys get over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Better Thing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better to die for the flag,</w:t>
      </w:r>
      <w:r>
        <w:rPr>
          <w:color w:val="000000"/>
          <w:sz w:val="24"/>
          <w:szCs w:val="24"/>
        </w:rPr>
        <w:br/>
        <w:t xml:space="preserve">For its red and its white and its blue,</w:t>
      </w:r>
      <w:r>
        <w:rPr>
          <w:color w:val="000000"/>
          <w:sz w:val="24"/>
          <w:szCs w:val="24"/>
        </w:rPr>
        <w:br/>
        <w:t xml:space="preserve">Than to hang back and shirk and to lag</w:t>
      </w:r>
      <w:r>
        <w:rPr>
          <w:color w:val="000000"/>
          <w:sz w:val="24"/>
          <w:szCs w:val="24"/>
        </w:rPr>
        <w:br/>
        <w:t xml:space="preserve">And let the flag sink out of view. </w:t>
      </w:r>
      <w:r>
        <w:rPr>
          <w:color w:val="000000"/>
          <w:sz w:val="24"/>
          <w:szCs w:val="24"/>
        </w:rPr>
        <w:br/>
        <w:t xml:space="preserve">It is better to give up this life</w:t>
      </w:r>
      <w:r>
        <w:rPr>
          <w:color w:val="000000"/>
          <w:sz w:val="24"/>
          <w:szCs w:val="24"/>
        </w:rPr>
        <w:br/>
        <w:t xml:space="preserve">In the heat and the thick of the strife</w:t>
      </w:r>
      <w:r>
        <w:rPr>
          <w:color w:val="000000"/>
          <w:sz w:val="24"/>
          <w:szCs w:val="24"/>
        </w:rPr>
        <w:br/>
        <w:t xml:space="preserve">Than to live out your days ’neath a sky,</w:t>
      </w:r>
      <w:r>
        <w:rPr>
          <w:color w:val="000000"/>
          <w:sz w:val="24"/>
          <w:szCs w:val="24"/>
        </w:rPr>
        <w:br/>
        <w:t xml:space="preserve">Where Old Glory shall never more fly.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peace that we long for will be</w:t>
      </w:r>
      <w:r>
        <w:rPr>
          <w:color w:val="000000"/>
          <w:sz w:val="24"/>
          <w:szCs w:val="24"/>
        </w:rPr>
        <w:br/>
        <w:t xml:space="preserve">      Far worse than the war that we dread</w:t>
      </w:r>
      <w:r>
        <w:rPr>
          <w:color w:val="000000"/>
          <w:sz w:val="24"/>
          <w:szCs w:val="24"/>
        </w:rPr>
        <w:br/>
        <w:t xml:space="preserve">    If never again we’re to see</w:t>
      </w:r>
      <w:r>
        <w:rPr>
          <w:color w:val="000000"/>
          <w:sz w:val="24"/>
          <w:szCs w:val="24"/>
        </w:rPr>
        <w:br/>
        <w:t xml:space="preserve">      The blue, and the white and the red</w:t>
      </w:r>
      <w:r>
        <w:rPr>
          <w:color w:val="000000"/>
          <w:sz w:val="24"/>
          <w:szCs w:val="24"/>
        </w:rPr>
        <w:br/>
        <w:t xml:space="preserve">    Wind-tossed and sun-kissed in the skies. </w:t>
      </w:r>
      <w:r>
        <w:rPr>
          <w:color w:val="000000"/>
          <w:sz w:val="24"/>
          <w:szCs w:val="24"/>
        </w:rPr>
        <w:br/>
        <w:t xml:space="preserve">    If ever the Stars and Stripes dies</w:t>
      </w:r>
      <w:r>
        <w:rPr>
          <w:color w:val="000000"/>
          <w:sz w:val="24"/>
          <w:szCs w:val="24"/>
        </w:rPr>
        <w:br/>
        <w:t xml:space="preserve">    Or loses its lustre and pride,</w:t>
      </w:r>
      <w:r>
        <w:rPr>
          <w:color w:val="000000"/>
          <w:sz w:val="24"/>
          <w:szCs w:val="24"/>
        </w:rPr>
        <w:br/>
        <w:t xml:space="preserve">    We shall wish in our souls we had died.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is better by far that we die</w:t>
      </w:r>
      <w:r>
        <w:rPr>
          <w:color w:val="000000"/>
          <w:sz w:val="24"/>
          <w:szCs w:val="24"/>
        </w:rPr>
        <w:br/>
        <w:t xml:space="preserve">      Than that flag shall pass out of the world;</w:t>
      </w:r>
      <w:r>
        <w:rPr>
          <w:color w:val="000000"/>
          <w:sz w:val="24"/>
          <w:szCs w:val="24"/>
        </w:rPr>
        <w:br/>
        <w:t xml:space="preserve">    If ever it ceases to fly,</w:t>
      </w:r>
      <w:r>
        <w:rPr>
          <w:color w:val="000000"/>
          <w:sz w:val="24"/>
          <w:szCs w:val="24"/>
        </w:rPr>
        <w:br/>
        <w:t xml:space="preserve">      If ever it’s hauled down and furled,</w:t>
      </w:r>
      <w:r>
        <w:rPr>
          <w:color w:val="000000"/>
          <w:sz w:val="24"/>
          <w:szCs w:val="24"/>
        </w:rPr>
        <w:br/>
        <w:t xml:space="preserve">    Dishonor shall stamp us with shame</w:t>
      </w:r>
      <w:r>
        <w:rPr>
          <w:color w:val="000000"/>
          <w:sz w:val="24"/>
          <w:szCs w:val="24"/>
        </w:rPr>
        <w:br/>
        <w:t xml:space="preserve">    And freedom be naught but a name,</w:t>
      </w:r>
      <w:r>
        <w:rPr>
          <w:color w:val="000000"/>
          <w:sz w:val="24"/>
          <w:szCs w:val="24"/>
        </w:rPr>
        <w:br/>
        <w:t xml:space="preserve">    And the few years of dearly-bought breath</w:t>
      </w:r>
      <w:r>
        <w:rPr>
          <w:color w:val="000000"/>
          <w:sz w:val="24"/>
          <w:szCs w:val="24"/>
        </w:rPr>
        <w:br/>
        <w:t xml:space="preserve">    Will be filled with worse horrors than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To a Lady Knitting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woman, hourly sitting,</w:t>
      </w:r>
      <w:r>
        <w:rPr>
          <w:color w:val="000000"/>
          <w:sz w:val="24"/>
          <w:szCs w:val="24"/>
        </w:rPr>
        <w:br/>
        <w:t xml:space="preserve">Something for a soldier knitting,</w:t>
      </w:r>
      <w:r>
        <w:rPr>
          <w:color w:val="000000"/>
          <w:sz w:val="24"/>
          <w:szCs w:val="24"/>
        </w:rPr>
        <w:br/>
        <w:t xml:space="preserve">What in fancy can you see? </w:t>
      </w:r>
      <w:r>
        <w:rPr>
          <w:color w:val="000000"/>
          <w:sz w:val="24"/>
          <w:szCs w:val="24"/>
        </w:rPr>
        <w:br/>
        <w:t xml:space="preserve">Many pictures come to me</w:t>
      </w:r>
      <w:r>
        <w:rPr>
          <w:color w:val="000000"/>
          <w:sz w:val="24"/>
          <w:szCs w:val="24"/>
        </w:rPr>
        <w:br/>
        <w:t xml:space="preserve">Through the stitch that now you’re making: </w:t>
      </w:r>
      <w:r>
        <w:rPr>
          <w:color w:val="000000"/>
          <w:sz w:val="24"/>
          <w:szCs w:val="24"/>
        </w:rPr>
        <w:br/>
        <w:t xml:space="preserve">I behold a bullet breaking;</w:t>
      </w:r>
      <w:r>
        <w:rPr>
          <w:color w:val="000000"/>
          <w:sz w:val="24"/>
          <w:szCs w:val="24"/>
        </w:rPr>
        <w:br/>
        <w:t xml:space="preserve">I can see some soldier lying</w:t>
      </w:r>
      <w:r>
        <w:rPr>
          <w:color w:val="000000"/>
          <w:sz w:val="24"/>
          <w:szCs w:val="24"/>
        </w:rPr>
        <w:br/>
        <w:t xml:space="preserve">In that garment slowly dying,</w:t>
      </w:r>
      <w:r>
        <w:rPr>
          <w:color w:val="000000"/>
          <w:sz w:val="24"/>
          <w:szCs w:val="24"/>
        </w:rPr>
        <w:br/>
        <w:t xml:space="preserve">And that very bit of thread</w:t>
      </w:r>
      <w:r>
        <w:rPr>
          <w:color w:val="000000"/>
          <w:sz w:val="24"/>
          <w:szCs w:val="24"/>
        </w:rPr>
        <w:br/>
        <w:t xml:space="preserve">In your fingers, turns to red. </w:t>
      </w:r>
      <w:r>
        <w:rPr>
          <w:color w:val="000000"/>
          <w:sz w:val="24"/>
          <w:szCs w:val="24"/>
        </w:rPr>
        <w:br/>
        <w:t xml:space="preserve">Gray to-day; perhaps to-morrow</w:t>
      </w:r>
      <w:r>
        <w:rPr>
          <w:color w:val="000000"/>
          <w:sz w:val="24"/>
          <w:szCs w:val="24"/>
        </w:rPr>
        <w:br/>
        <w:t xml:space="preserve">Crimsoned by the blood of sorrow.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may be some hero daring</w:t>
      </w:r>
      <w:r>
        <w:rPr>
          <w:color w:val="000000"/>
          <w:sz w:val="24"/>
          <w:szCs w:val="24"/>
        </w:rPr>
        <w:br/>
        <w:t xml:space="preserve">    Shall that very thing be wearing</w:t>
      </w:r>
      <w:r>
        <w:rPr>
          <w:color w:val="000000"/>
          <w:sz w:val="24"/>
          <w:szCs w:val="24"/>
        </w:rPr>
        <w:br/>
        <w:t xml:space="preserve">    When he ventures forth to give</w:t>
      </w:r>
      <w:r>
        <w:rPr>
          <w:color w:val="000000"/>
          <w:sz w:val="24"/>
          <w:szCs w:val="24"/>
        </w:rPr>
        <w:br/>
        <w:t xml:space="preserve">    Life that other men may live. </w:t>
      </w:r>
      <w:r>
        <w:rPr>
          <w:color w:val="000000"/>
          <w:sz w:val="24"/>
          <w:szCs w:val="24"/>
        </w:rPr>
        <w:br/>
        <w:t xml:space="preserve">    He may braver wield the saber</w:t>
      </w:r>
      <w:r>
        <w:rPr>
          <w:color w:val="000000"/>
          <w:sz w:val="24"/>
          <w:szCs w:val="24"/>
        </w:rPr>
        <w:br/>
        <w:t xml:space="preserve">    As a tribute to your labor,</w:t>
      </w:r>
      <w:r>
        <w:rPr>
          <w:color w:val="000000"/>
          <w:sz w:val="24"/>
          <w:szCs w:val="24"/>
        </w:rPr>
        <w:br/>
        <w:t xml:space="preserve">    And for that, which you have knitted,</w:t>
      </w:r>
      <w:r>
        <w:rPr>
          <w:color w:val="000000"/>
          <w:sz w:val="24"/>
          <w:szCs w:val="24"/>
        </w:rPr>
        <w:br/>
        <w:t xml:space="preserve">    Better for his task be fitted. </w:t>
      </w:r>
      <w:r>
        <w:rPr>
          <w:color w:val="000000"/>
          <w:sz w:val="24"/>
          <w:szCs w:val="24"/>
        </w:rPr>
        <w:br/>
        <w:t xml:space="preserve">    When the thread has left your finger,</w:t>
      </w:r>
      <w:r>
        <w:rPr>
          <w:color w:val="000000"/>
          <w:sz w:val="24"/>
          <w:szCs w:val="24"/>
        </w:rPr>
        <w:br/>
        <w:t xml:space="preserve">    Something of yourself may linger,</w:t>
      </w:r>
      <w:r>
        <w:rPr>
          <w:color w:val="000000"/>
          <w:sz w:val="24"/>
          <w:szCs w:val="24"/>
        </w:rPr>
        <w:br/>
        <w:t xml:space="preserve">    Something of your lovely beauty</w:t>
      </w:r>
      <w:r>
        <w:rPr>
          <w:color w:val="000000"/>
          <w:sz w:val="24"/>
          <w:szCs w:val="24"/>
        </w:rPr>
        <w:br/>
        <w:t xml:space="preserve">    May sustain him in his duty.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Some one’s boy that was a baby</w:t>
      </w:r>
      <w:r>
        <w:rPr>
          <w:color w:val="000000"/>
          <w:sz w:val="24"/>
          <w:szCs w:val="24"/>
        </w:rPr>
        <w:br/>
        <w:t xml:space="preserve">    Soon shall wear it, and it may be</w:t>
      </w:r>
      <w:r>
        <w:rPr>
          <w:color w:val="000000"/>
          <w:sz w:val="24"/>
          <w:szCs w:val="24"/>
        </w:rPr>
        <w:br/>
        <w:t xml:space="preserve">    He will write and tell his mother</w:t>
      </w:r>
      <w:r>
        <w:rPr>
          <w:color w:val="000000"/>
          <w:sz w:val="24"/>
          <w:szCs w:val="24"/>
        </w:rPr>
        <w:br/>
        <w:t xml:space="preserve">    Of the kindness of another,</w:t>
      </w:r>
      <w:r>
        <w:rPr>
          <w:color w:val="000000"/>
          <w:sz w:val="24"/>
          <w:szCs w:val="24"/>
        </w:rPr>
        <w:br/>
        <w:t xml:space="preserve">    And her spirit shall caress you,</w:t>
      </w:r>
      <w:r>
        <w:rPr>
          <w:color w:val="000000"/>
          <w:sz w:val="24"/>
          <w:szCs w:val="24"/>
        </w:rPr>
        <w:br/>
        <w:t xml:space="preserve">    And her prayers at night shall bless you. </w:t>
      </w:r>
      <w:r>
        <w:rPr>
          <w:color w:val="000000"/>
          <w:sz w:val="24"/>
          <w:szCs w:val="24"/>
        </w:rPr>
        <w:br/>
        <w:t xml:space="preserve">    You may never know its story,</w:t>
      </w:r>
      <w:r>
        <w:rPr>
          <w:color w:val="000000"/>
          <w:sz w:val="24"/>
          <w:szCs w:val="24"/>
        </w:rPr>
        <w:br/>
        <w:t xml:space="preserve">    Cannot know the grief or glory</w:t>
      </w:r>
      <w:r>
        <w:rPr>
          <w:color w:val="000000"/>
          <w:sz w:val="24"/>
          <w:szCs w:val="24"/>
        </w:rPr>
        <w:br/>
        <w:t xml:space="preserve">    That are destined now and hover</w:t>
      </w:r>
      <w:r>
        <w:rPr>
          <w:color w:val="000000"/>
          <w:sz w:val="24"/>
          <w:szCs w:val="24"/>
        </w:rPr>
        <w:br/>
        <w:t xml:space="preserve">    Over him your wool shall cover,</w:t>
      </w:r>
      <w:r>
        <w:rPr>
          <w:color w:val="000000"/>
          <w:sz w:val="24"/>
          <w:szCs w:val="24"/>
        </w:rPr>
        <w:br/>
        <w:t xml:space="preserve">    Nor what spirit shall invade it</w:t>
      </w:r>
      <w:r>
        <w:rPr>
          <w:color w:val="000000"/>
          <w:sz w:val="24"/>
          <w:szCs w:val="24"/>
        </w:rPr>
        <w:br/>
        <w:t xml:space="preserve">    Once your gentle hands have made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Little woman, hourly sitting,</w:t>
      </w:r>
      <w:r>
        <w:rPr>
          <w:color w:val="000000"/>
          <w:sz w:val="24"/>
          <w:szCs w:val="24"/>
        </w:rPr>
        <w:br/>
        <w:t xml:space="preserve">    Something for a soldier knitting,</w:t>
      </w:r>
      <w:r>
        <w:rPr>
          <w:color w:val="000000"/>
          <w:sz w:val="24"/>
          <w:szCs w:val="24"/>
        </w:rPr>
        <w:br/>
        <w:t xml:space="preserve">    ’Tis no common garb you’re making,</w:t>
      </w:r>
      <w:r>
        <w:rPr>
          <w:color w:val="000000"/>
          <w:sz w:val="24"/>
          <w:szCs w:val="24"/>
        </w:rPr>
        <w:br/>
        <w:t xml:space="preserve">    These, no common pains you’re taking. </w:t>
      </w:r>
      <w:r>
        <w:rPr>
          <w:color w:val="000000"/>
          <w:sz w:val="24"/>
          <w:szCs w:val="24"/>
        </w:rPr>
        <w:br/>
        <w:t xml:space="preserve">    Something lovely, holy, lingers</w:t>
      </w:r>
      <w:r>
        <w:rPr>
          <w:color w:val="000000"/>
          <w:sz w:val="24"/>
          <w:szCs w:val="24"/>
        </w:rPr>
        <w:br/>
        <w:t xml:space="preserve">    O’er the needles in your fingers</w:t>
      </w:r>
      <w:r>
        <w:rPr>
          <w:color w:val="000000"/>
          <w:sz w:val="24"/>
          <w:szCs w:val="24"/>
        </w:rPr>
        <w:br/>
        <w:t xml:space="preserve">    And with every stitch you’re weaving</w:t>
      </w:r>
      <w:r>
        <w:rPr>
          <w:color w:val="000000"/>
          <w:sz w:val="24"/>
          <w:szCs w:val="24"/>
        </w:rPr>
        <w:br/>
        <w:t xml:space="preserve">    Something of yourself you’re leaving. </w:t>
      </w:r>
      <w:r>
        <w:rPr>
          <w:color w:val="000000"/>
          <w:sz w:val="24"/>
          <w:szCs w:val="24"/>
        </w:rPr>
        <w:br/>
        <w:t xml:space="preserve">    From your gentle hands and tender</w:t>
      </w:r>
      <w:r>
        <w:rPr>
          <w:color w:val="000000"/>
          <w:sz w:val="24"/>
          <w:szCs w:val="24"/>
        </w:rPr>
        <w:br/>
        <w:t xml:space="preserve">    There may come a nation’s splendor,</w:t>
      </w:r>
      <w:r>
        <w:rPr>
          <w:color w:val="000000"/>
          <w:sz w:val="24"/>
          <w:szCs w:val="24"/>
        </w:rPr>
        <w:br/>
        <w:t xml:space="preserve">    And from this, your simple duty,</w:t>
      </w:r>
      <w:r>
        <w:rPr>
          <w:color w:val="000000"/>
          <w:sz w:val="24"/>
          <w:szCs w:val="24"/>
        </w:rPr>
        <w:br/>
        <w:t xml:space="preserve">    Life may win a fairer beauty.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Good Soldier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writes to us most every day, and how his letters thrill us! </w:t>
      </w:r>
      <w:r>
        <w:rPr>
          <w:color w:val="000000"/>
          <w:sz w:val="24"/>
          <w:szCs w:val="24"/>
        </w:rPr>
        <w:br/>
        <w:t xml:space="preserve">I can’t describe the joys with which his quaint expressions fill us. </w:t>
      </w:r>
      <w:r>
        <w:rPr>
          <w:color w:val="000000"/>
          <w:sz w:val="24"/>
          <w:szCs w:val="24"/>
        </w:rPr>
        <w:br/>
        <w:t xml:space="preserve">He says the military life is not of his selection,</w:t>
      </w:r>
      <w:r>
        <w:rPr>
          <w:color w:val="000000"/>
          <w:sz w:val="24"/>
          <w:szCs w:val="24"/>
        </w:rPr>
        <w:br/>
        <w:t xml:space="preserve">He’s only soldiering to-day to give the Flag protection. </w:t>
      </w:r>
      <w:r>
        <w:rPr>
          <w:color w:val="000000"/>
          <w:sz w:val="24"/>
          <w:szCs w:val="24"/>
        </w:rPr>
        <w:br/>
        <w:t xml:space="preserve">But since he’s in the army now and doing duties humble,</w:t>
      </w:r>
      <w:r>
        <w:rPr>
          <w:color w:val="000000"/>
          <w:sz w:val="24"/>
          <w:szCs w:val="24"/>
        </w:rPr>
        <w:br/>
        <w:t xml:space="preserve">He’ll do what all good soldiers must, and he will never grumble.</w:t>
      </w:r>
      <w:r>
        <w:rPr>
          <w:color w:val="000000"/>
          <w:sz w:val="24"/>
          <w:szCs w:val="24"/>
        </w:rPr>
        <w:t xml:space="preserve">He’s not so keen for standing guard, a lonely vigil keeping,</w:t>
      </w:r>
      <w:r>
        <w:rPr>
          <w:color w:val="000000"/>
          <w:sz w:val="24"/>
          <w:szCs w:val="24"/>
        </w:rPr>
        <w:br/>
        <w:t xml:space="preserve">“But when I must,” he writes to us, “they’ll never find me sleeping! </w:t>
      </w:r>
      <w:r>
        <w:rPr>
          <w:color w:val="000000"/>
          <w:sz w:val="24"/>
          <w:szCs w:val="24"/>
        </w:rPr>
        <w:br/>
        <w:t xml:space="preserve">I hear a lot of boys complain about the tasks they set us</w:t>
      </w:r>
      <w:r>
        <w:rPr>
          <w:color w:val="000000"/>
          <w:sz w:val="24"/>
          <w:szCs w:val="24"/>
        </w:rPr>
        <w:br/>
        <w:t xml:space="preserve">And there’s no doubt that mother’s meals can beat the ones they get us,</w:t>
      </w:r>
      <w:r>
        <w:rPr>
          <w:color w:val="000000"/>
          <w:sz w:val="24"/>
          <w:szCs w:val="24"/>
        </w:rPr>
        <w:br/>
        <w:t xml:space="preserve">But since I’m here to do my bit, close to the job I’m sticking;</w:t>
      </w:r>
      <w:r>
        <w:rPr>
          <w:color w:val="000000"/>
          <w:sz w:val="24"/>
          <w:szCs w:val="24"/>
        </w:rPr>
        <w:br/>
        <w:t xml:space="preserve">I’ll take whatever comes my way and waste no word in kicking.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“I’d like to be a captain, dad, a major or a colonel,</w:t>
      </w:r>
      <w:r>
        <w:rPr>
          <w:color w:val="000000"/>
          <w:sz w:val="24"/>
          <w:szCs w:val="24"/>
        </w:rPr>
        <w:br/>
        <w:t xml:space="preserve">    I’d like to get my picture in some illustrated journal;</w:t>
      </w:r>
      <w:r>
        <w:rPr>
          <w:color w:val="000000"/>
          <w:sz w:val="24"/>
          <w:szCs w:val="24"/>
        </w:rPr>
        <w:br/>
        <w:t xml:space="preserve">    I don’t exactly fancy jobs that now and then come my way,</w:t>
      </w:r>
      <w:r>
        <w:rPr>
          <w:color w:val="000000"/>
          <w:sz w:val="24"/>
          <w:szCs w:val="24"/>
        </w:rPr>
        <w:br/>
        <w:t xml:space="preserve">    Like picking bits of rubbish up that desecrate the highway. </w:t>
      </w:r>
      <w:r>
        <w:rPr>
          <w:color w:val="000000"/>
          <w:sz w:val="24"/>
          <w:szCs w:val="24"/>
        </w:rPr>
        <w:br/>
        <w:t xml:space="preserve">    But still I’ll do those menial tasks as cheerfully as could one,</w:t>
      </w:r>
      <w:r>
        <w:rPr>
          <w:color w:val="000000"/>
          <w:sz w:val="24"/>
          <w:szCs w:val="24"/>
        </w:rPr>
        <w:br/>
        <w:t xml:space="preserve">    For while I am a private here I’m going to be a good one.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 soldier’s life is not the way I’d choose to make my living,</w:t>
      </w:r>
      <w:r>
        <w:rPr>
          <w:color w:val="000000"/>
          <w:sz w:val="24"/>
          <w:szCs w:val="24"/>
        </w:rPr>
        <w:br/>
        <w:t xml:space="preserve">But now I’m in the ranks to serve, my best to it I’m giving. </w:t>
      </w:r>
      <w:r>
        <w:rPr>
          <w:color w:val="000000"/>
          <w:sz w:val="24"/>
          <w:szCs w:val="24"/>
        </w:rPr>
        <w:br/>
        <w:t xml:space="preserve">Oh, I could name a dozen jobs that I’d consider finer,</w:t>
      </w:r>
      <w:r>
        <w:rPr>
          <w:color w:val="000000"/>
          <w:sz w:val="24"/>
          <w:szCs w:val="24"/>
        </w:rPr>
        <w:br/>
        <w:t xml:space="preserve">But since I’ve got this one to do I’ll never be a whiner. </w:t>
      </w:r>
      <w:r>
        <w:rPr>
          <w:color w:val="000000"/>
          <w:sz w:val="24"/>
          <w:szCs w:val="24"/>
        </w:rPr>
        <w:br/>
        <w:t xml:space="preserve">I’m just a private in the ranks, but take it from my letter,</w:t>
      </w:r>
      <w:r>
        <w:rPr>
          <w:color w:val="000000"/>
          <w:sz w:val="24"/>
          <w:szCs w:val="24"/>
        </w:rPr>
        <w:br/>
        <w:t xml:space="preserve">They’ll never fire your son for one who’ll do his duty better.”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His Santa Claus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will not come to him this year with all his old-time joy,</w:t>
      </w:r>
      <w:r>
        <w:rPr>
          <w:color w:val="000000"/>
          <w:sz w:val="24"/>
          <w:szCs w:val="24"/>
        </w:rPr>
        <w:br/>
        <w:t xml:space="preserve">An imitation Santa Claus must serve his little boy;</w:t>
      </w:r>
      <w:r>
        <w:rPr>
          <w:color w:val="000000"/>
          <w:sz w:val="24"/>
          <w:szCs w:val="24"/>
        </w:rPr>
        <w:br/>
        <w:t xml:space="preserve">Last year he heard the reindeers paw the roof above his head,</w:t>
      </w:r>
      <w:r>
        <w:rPr>
          <w:color w:val="000000"/>
          <w:sz w:val="24"/>
          <w:szCs w:val="24"/>
        </w:rPr>
        <w:br/>
        <w:t xml:space="preserve">And as he dreamed the kindly saint tip-toed about his bed,</w:t>
      </w:r>
      <w:r>
        <w:rPr>
          <w:color w:val="000000"/>
          <w:sz w:val="24"/>
          <w:szCs w:val="24"/>
        </w:rPr>
        <w:br/>
        <w:t xml:space="preserve">But Christmas Eve he will not come by any happy chance;</w:t>
      </w:r>
      <w:r>
        <w:rPr>
          <w:color w:val="000000"/>
          <w:sz w:val="24"/>
          <w:szCs w:val="24"/>
        </w:rPr>
        <w:br/>
        <w:t xml:space="preserve">This year his kindly Santa Claus must guard a trench in France.</w:t>
      </w:r>
      <w:r>
        <w:rPr>
          <w:color w:val="000000"/>
          <w:sz w:val="24"/>
          <w:szCs w:val="24"/>
        </w:rPr>
        <w:t xml:space="preserve">His mother bravely tries to smile; last Christmas Eve was gay;</w:t>
      </w:r>
      <w:r>
        <w:rPr>
          <w:color w:val="000000"/>
          <w:sz w:val="24"/>
          <w:szCs w:val="24"/>
        </w:rPr>
        <w:br/>
        <w:t xml:space="preserve">Last Christmas morn his daddy rose at dawn with him to play;</w:t>
      </w:r>
      <w:r>
        <w:rPr>
          <w:color w:val="000000"/>
          <w:sz w:val="24"/>
          <w:szCs w:val="24"/>
        </w:rPr>
        <w:br/>
        <w:t xml:space="preserve">This year he’ll hang his stocking by the chimney, but the hands</w:t>
      </w:r>
      <w:r>
        <w:rPr>
          <w:color w:val="000000"/>
          <w:sz w:val="24"/>
          <w:szCs w:val="24"/>
        </w:rPr>
        <w:br/>
        <w:t xml:space="preserve">That filled it with the joys he craved now serve in foreign lands. </w:t>
      </w:r>
      <w:r>
        <w:rPr>
          <w:color w:val="000000"/>
          <w:sz w:val="24"/>
          <w:szCs w:val="24"/>
        </w:rPr>
        <w:br/>
        <w:t xml:space="preserve">He is too young to understand his mother’s troubled glance,</w:t>
      </w:r>
      <w:r>
        <w:rPr>
          <w:color w:val="000000"/>
          <w:sz w:val="24"/>
          <w:szCs w:val="24"/>
        </w:rPr>
        <w:br/>
        <w:t xml:space="preserve">But he that was his Santa Claus is in a trench in France.</w:t>
      </w:r>
      <w:r>
        <w:rPr>
          <w:color w:val="000000"/>
          <w:sz w:val="24"/>
          <w:szCs w:val="24"/>
        </w:rPr>
        <w:t xml:space="preserve">Somewhere in France this Christmas Eve a soldier brave will be,</w:t>
      </w:r>
      <w:r>
        <w:rPr>
          <w:color w:val="000000"/>
          <w:sz w:val="24"/>
          <w:szCs w:val="24"/>
        </w:rPr>
        <w:br/>
        <w:t xml:space="preserve">And all that night in fancy he will trim a Christmas tree;</w:t>
      </w:r>
      <w:r>
        <w:rPr>
          <w:color w:val="000000"/>
          <w:sz w:val="24"/>
          <w:szCs w:val="24"/>
        </w:rPr>
        <w:br/>
        <w:t xml:space="preserve">And all that night he’ll live again the joys that once he had</w:t>
      </w:r>
      <w:r>
        <w:rPr>
          <w:color w:val="000000"/>
          <w:sz w:val="24"/>
          <w:szCs w:val="24"/>
        </w:rPr>
        <w:br/>
        <w:t xml:space="preserve">When he was good St. Nicholas unto a certain lad. </w:t>
      </w:r>
      <w:r>
        <w:rPr>
          <w:color w:val="000000"/>
          <w:sz w:val="24"/>
          <w:szCs w:val="24"/>
        </w:rPr>
        <w:br/>
        <w:t xml:space="preserve">And he will wonder if his boy, by any sad mischance,</w:t>
      </w:r>
      <w:r>
        <w:rPr>
          <w:color w:val="000000"/>
          <w:sz w:val="24"/>
          <w:szCs w:val="24"/>
        </w:rPr>
        <w:br/>
        <w:t xml:space="preserve">Will find his stocking empty just because he serves in France.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Show the Flag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Show the flag and let it wave</w:t>
      </w:r>
      <w:r>
        <w:rPr>
          <w:color w:val="000000"/>
          <w:sz w:val="24"/>
          <w:szCs w:val="24"/>
        </w:rPr>
        <w:br/>
        <w:t xml:space="preserve">As a symbol of the brave;</w:t>
      </w:r>
      <w:r>
        <w:rPr>
          <w:color w:val="000000"/>
          <w:sz w:val="24"/>
          <w:szCs w:val="24"/>
        </w:rPr>
        <w:br/>
        <w:t xml:space="preserve">Let it float upon the breeze</w:t>
      </w:r>
      <w:r>
        <w:rPr>
          <w:color w:val="000000"/>
          <w:sz w:val="24"/>
          <w:szCs w:val="24"/>
        </w:rPr>
        <w:br/>
        <w:t xml:space="preserve">As a sign for each who sees</w:t>
      </w:r>
      <w:r>
        <w:rPr>
          <w:color w:val="000000"/>
          <w:sz w:val="24"/>
          <w:szCs w:val="24"/>
        </w:rPr>
        <w:br/>
        <w:t xml:space="preserve">That beneath it, where it rides,</w:t>
      </w:r>
      <w:r>
        <w:rPr>
          <w:color w:val="000000"/>
          <w:sz w:val="24"/>
          <w:szCs w:val="24"/>
        </w:rPr>
        <w:br/>
        <w:t xml:space="preserve">Loyalty to-day abides.</w:t>
      </w:r>
      <w:r>
        <w:rPr>
          <w:color w:val="000000"/>
          <w:sz w:val="24"/>
          <w:szCs w:val="24"/>
        </w:rPr>
        <w:t xml:space="preserve">Show the flag and signify</w:t>
      </w:r>
      <w:r>
        <w:rPr>
          <w:color w:val="000000"/>
          <w:sz w:val="24"/>
          <w:szCs w:val="24"/>
        </w:rPr>
        <w:br/>
        <w:t xml:space="preserve">That it wasn’t born to die;</w:t>
      </w:r>
      <w:r>
        <w:rPr>
          <w:color w:val="000000"/>
          <w:sz w:val="24"/>
          <w:szCs w:val="24"/>
        </w:rPr>
        <w:br/>
        <w:t xml:space="preserve">Let its colors speak for you</w:t>
      </w:r>
      <w:r>
        <w:rPr>
          <w:color w:val="000000"/>
          <w:sz w:val="24"/>
          <w:szCs w:val="24"/>
        </w:rPr>
        <w:br/>
        <w:t xml:space="preserve">That you still are standing true,</w:t>
      </w:r>
      <w:r>
        <w:rPr>
          <w:color w:val="000000"/>
          <w:sz w:val="24"/>
          <w:szCs w:val="24"/>
        </w:rPr>
        <w:br/>
        <w:t xml:space="preserve">True in sight of God and man</w:t>
      </w:r>
      <w:r>
        <w:rPr>
          <w:color w:val="000000"/>
          <w:sz w:val="24"/>
          <w:szCs w:val="24"/>
        </w:rPr>
        <w:br/>
        <w:t xml:space="preserve">To the work that flag began.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Show the flag that all may see</w:t>
      </w:r>
      <w:r>
        <w:rPr>
          <w:color w:val="000000"/>
          <w:sz w:val="24"/>
          <w:szCs w:val="24"/>
        </w:rPr>
        <w:br/>
        <w:t xml:space="preserve">    That you serve humanity. </w:t>
      </w:r>
      <w:r>
        <w:rPr>
          <w:color w:val="000000"/>
          <w:sz w:val="24"/>
          <w:szCs w:val="24"/>
        </w:rPr>
        <w:br/>
        <w:t xml:space="preserve">    Let it whisper to the breeze</w:t>
      </w:r>
      <w:r>
        <w:rPr>
          <w:color w:val="000000"/>
          <w:sz w:val="24"/>
          <w:szCs w:val="24"/>
        </w:rPr>
        <w:br/>
        <w:t xml:space="preserve">    That comes singing through the trees</w:t>
      </w:r>
      <w:r>
        <w:rPr>
          <w:color w:val="000000"/>
          <w:sz w:val="24"/>
          <w:szCs w:val="24"/>
        </w:rPr>
        <w:br/>
        <w:t xml:space="preserve">    That whatever storms descend</w:t>
      </w:r>
      <w:r>
        <w:rPr>
          <w:color w:val="000000"/>
          <w:sz w:val="24"/>
          <w:szCs w:val="24"/>
        </w:rPr>
        <w:br/>
        <w:t xml:space="preserve">    You’ll be faithful to the end.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Show the flag and let it fly, Cheering every passer-by—­Men that may have stepped aside, May have lost their old-time pride, May behold it there, and then Consecrate themselves again.</w:t>
      </w:r>
      <w:r>
        <w:rPr>
          <w:color w:val="000000"/>
          <w:sz w:val="24"/>
          <w:szCs w:val="24"/>
        </w:rPr>
        <w:t xml:space="preserve">Show the flag!  The day is gone</w:t>
      </w:r>
      <w:r>
        <w:rPr>
          <w:color w:val="000000"/>
          <w:sz w:val="24"/>
          <w:szCs w:val="24"/>
        </w:rPr>
        <w:br/>
        <w:t xml:space="preserve">When men blindly hurry on</w:t>
      </w:r>
      <w:r>
        <w:rPr>
          <w:color w:val="000000"/>
          <w:sz w:val="24"/>
          <w:szCs w:val="24"/>
        </w:rPr>
        <w:br/>
        <w:t xml:space="preserve">Serving only gods of gold;</w:t>
      </w:r>
      <w:r>
        <w:rPr>
          <w:color w:val="000000"/>
          <w:sz w:val="24"/>
          <w:szCs w:val="24"/>
        </w:rPr>
        <w:br/>
        <w:t xml:space="preserve">Now the spirit that was cold</w:t>
      </w:r>
      <w:r>
        <w:rPr>
          <w:color w:val="000000"/>
          <w:sz w:val="24"/>
          <w:szCs w:val="24"/>
        </w:rPr>
        <w:br/>
        <w:t xml:space="preserve">Warms again to courage fine. </w:t>
      </w:r>
      <w:r>
        <w:rPr>
          <w:color w:val="000000"/>
          <w:sz w:val="24"/>
          <w:szCs w:val="24"/>
        </w:rPr>
        <w:br/>
        <w:t xml:space="preserve">Show the flag and fall in line!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Honor Roll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boys upon the honor roll, God bless them all, I pray! </w:t>
      </w:r>
      <w:r>
        <w:rPr>
          <w:color w:val="000000"/>
          <w:sz w:val="24"/>
          <w:szCs w:val="24"/>
        </w:rPr>
        <w:br/>
        <w:t xml:space="preserve">God watch them when they sleep at night, and guard them through the day. </w:t>
      </w:r>
      <w:r>
        <w:rPr>
          <w:color w:val="000000"/>
          <w:sz w:val="24"/>
          <w:szCs w:val="24"/>
        </w:rPr>
        <w:br/>
        <w:t xml:space="preserve">We’ve stamped their names upon our walls, the list in glory grows,</w:t>
      </w:r>
      <w:r>
        <w:rPr>
          <w:color w:val="000000"/>
          <w:sz w:val="24"/>
          <w:szCs w:val="24"/>
        </w:rPr>
        <w:br/>
        <w:t xml:space="preserve">Our brave boys and our splendid boys who stand to meet our foes.</w:t>
      </w:r>
      <w:r>
        <w:rPr>
          <w:color w:val="000000"/>
          <w:sz w:val="24"/>
          <w:szCs w:val="24"/>
        </w:rPr>
        <w:t xml:space="preserve">Oh, here are sons of mothers fair and fathers fine and true,</w:t>
      </w:r>
      <w:r>
        <w:rPr>
          <w:color w:val="000000"/>
          <w:sz w:val="24"/>
          <w:szCs w:val="24"/>
        </w:rPr>
        <w:br/>
        <w:t xml:space="preserve">The little ones of yesterday, the children that we knew;</w:t>
      </w:r>
      <w:r>
        <w:rPr>
          <w:color w:val="000000"/>
          <w:sz w:val="24"/>
          <w:szCs w:val="24"/>
        </w:rPr>
        <w:br/>
        <w:t xml:space="preserve">We thought of them as youngsters gay, still laughing at their games,</w:t>
      </w:r>
      <w:r>
        <w:rPr>
          <w:color w:val="000000"/>
          <w:sz w:val="24"/>
          <w:szCs w:val="24"/>
        </w:rPr>
        <w:br/>
        <w:t xml:space="preserve">And then we found the honor roll emblazoned with their names.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missed their laughter and their cheer; it seems but yesterday</w:t>
      </w:r>
      <w:r>
        <w:rPr>
          <w:color w:val="000000"/>
          <w:sz w:val="24"/>
          <w:szCs w:val="24"/>
        </w:rPr>
        <w:br/>
        <w:t xml:space="preserve">    We had them here to walk with us, and now they’ve marched away. </w:t>
      </w:r>
      <w:r>
        <w:rPr>
          <w:color w:val="000000"/>
          <w:sz w:val="24"/>
          <w:szCs w:val="24"/>
        </w:rPr>
        <w:br/>
        <w:t xml:space="preserve">    And here where once their smiles were seen we keep a printed scroll;</w:t>
      </w:r>
      <w:r>
        <w:rPr>
          <w:color w:val="000000"/>
          <w:sz w:val="24"/>
          <w:szCs w:val="24"/>
        </w:rPr>
        <w:br/>
        <w:t xml:space="preserve">    The absent boy we long to see is on the honor roll.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 quickly did the summons come we scarcely marked the change,</w:t>
      </w:r>
      <w:r>
        <w:rPr>
          <w:color w:val="000000"/>
          <w:sz w:val="24"/>
          <w:szCs w:val="24"/>
        </w:rPr>
        <w:br/>
        <w:t xml:space="preserve">    One day life marched its normal pace, the next all things seemed strange,</w:t>
      </w:r>
      <w:r>
        <w:rPr>
          <w:color w:val="000000"/>
          <w:sz w:val="24"/>
          <w:szCs w:val="24"/>
        </w:rPr>
        <w:br/>
        <w:t xml:space="preserve">    And when we questioned where they were, the sturdiest of us all,</w:t>
      </w:r>
      <w:r>
        <w:rPr>
          <w:color w:val="000000"/>
          <w:sz w:val="24"/>
          <w:szCs w:val="24"/>
        </w:rPr>
        <w:br/>
        <w:t xml:space="preserve">    We saw the silent honor roll on each familiar wall.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laughter that we knew has gone; the merry voice of youth</w:t>
      </w:r>
      <w:r>
        <w:rPr>
          <w:color w:val="000000"/>
          <w:sz w:val="24"/>
          <w:szCs w:val="24"/>
        </w:rPr>
        <w:br/>
        <w:t xml:space="preserve">No longer rings where graybeards sit, discussing sombre truth. </w:t>
      </w:r>
      <w:r>
        <w:rPr>
          <w:color w:val="000000"/>
          <w:sz w:val="24"/>
          <w:szCs w:val="24"/>
        </w:rPr>
        <w:br/>
        <w:t xml:space="preserve">No longer jests are flung about to rouse our weary souls,</w:t>
      </w:r>
      <w:r>
        <w:rPr>
          <w:color w:val="000000"/>
          <w:sz w:val="24"/>
          <w:szCs w:val="24"/>
        </w:rPr>
        <w:br/>
        <w:t xml:space="preserve">For they who meant so much to us are on our honor rolls.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Princess Pats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touch of the plain and the prairie,</w:t>
      </w:r>
      <w:r>
        <w:rPr>
          <w:color w:val="000000"/>
          <w:sz w:val="24"/>
          <w:szCs w:val="24"/>
        </w:rPr>
        <w:br/>
        <w:t xml:space="preserve">A bit of the Motherland, too;</w:t>
      </w:r>
      <w:r>
        <w:rPr>
          <w:color w:val="000000"/>
          <w:sz w:val="24"/>
          <w:szCs w:val="24"/>
        </w:rPr>
        <w:br/>
        <w:t xml:space="preserve">A strain of the fur-trapper wary,</w:t>
      </w:r>
      <w:r>
        <w:rPr>
          <w:color w:val="000000"/>
          <w:sz w:val="24"/>
          <w:szCs w:val="24"/>
        </w:rPr>
        <w:br/>
        <w:t xml:space="preserve">A blend of the old and the new;</w:t>
      </w:r>
      <w:r>
        <w:rPr>
          <w:color w:val="000000"/>
          <w:sz w:val="24"/>
          <w:szCs w:val="24"/>
        </w:rPr>
        <w:br/>
        <w:t xml:space="preserve">A bit of the pioneer splendor</w:t>
      </w:r>
      <w:r>
        <w:rPr>
          <w:color w:val="000000"/>
          <w:sz w:val="24"/>
          <w:szCs w:val="24"/>
        </w:rPr>
        <w:br/>
        <w:t xml:space="preserve">That opened the wilderness’ flats,</w:t>
      </w:r>
      <w:r>
        <w:rPr>
          <w:color w:val="000000"/>
          <w:sz w:val="24"/>
          <w:szCs w:val="24"/>
        </w:rPr>
        <w:br/>
        <w:t xml:space="preserve">A touch of the home-lover, tender,</w:t>
      </w:r>
      <w:r>
        <w:rPr>
          <w:color w:val="000000"/>
          <w:sz w:val="24"/>
          <w:szCs w:val="24"/>
        </w:rPr>
        <w:br/>
        <w:t xml:space="preserve">You’ll find in the boys they call Pats.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glory and grace of the maple,</w:t>
      </w:r>
      <w:r>
        <w:rPr>
          <w:color w:val="000000"/>
          <w:sz w:val="24"/>
          <w:szCs w:val="24"/>
        </w:rPr>
        <w:br/>
        <w:t xml:space="preserve">      The strength that is born of the wheat,</w:t>
      </w:r>
      <w:r>
        <w:rPr>
          <w:color w:val="000000"/>
          <w:sz w:val="24"/>
          <w:szCs w:val="24"/>
        </w:rPr>
        <w:br/>
        <w:t xml:space="preserve">    The pride of a stock that is staple,</w:t>
      </w:r>
      <w:r>
        <w:rPr>
          <w:color w:val="000000"/>
          <w:sz w:val="24"/>
          <w:szCs w:val="24"/>
        </w:rPr>
        <w:br/>
        <w:t xml:space="preserve">      The bronze of a midsummer heat;</w:t>
      </w:r>
      <w:r>
        <w:rPr>
          <w:color w:val="000000"/>
          <w:sz w:val="24"/>
          <w:szCs w:val="24"/>
        </w:rPr>
        <w:br/>
        <w:t xml:space="preserve">    A blending of wisdom and daring,</w:t>
      </w:r>
      <w:r>
        <w:rPr>
          <w:color w:val="000000"/>
          <w:sz w:val="24"/>
          <w:szCs w:val="24"/>
        </w:rPr>
        <w:br/>
        <w:t xml:space="preserve">      The best of a new land, and that’s</w:t>
      </w:r>
      <w:r>
        <w:rPr>
          <w:color w:val="000000"/>
          <w:sz w:val="24"/>
          <w:szCs w:val="24"/>
        </w:rPr>
        <w:br/>
        <w:t xml:space="preserve">    The regiment gallantly bearing</w:t>
      </w:r>
      <w:r>
        <w:rPr>
          <w:color w:val="000000"/>
          <w:sz w:val="24"/>
          <w:szCs w:val="24"/>
        </w:rPr>
        <w:br/>
        <w:t xml:space="preserve">      The neat little title of Pats.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bit of the man who has neighbored</w:t>
      </w:r>
      <w:r>
        <w:rPr>
          <w:color w:val="000000"/>
          <w:sz w:val="24"/>
          <w:szCs w:val="24"/>
        </w:rPr>
        <w:br/>
        <w:t xml:space="preserve">      With mountains and forests and streams,</w:t>
      </w:r>
      <w:r>
        <w:rPr>
          <w:color w:val="000000"/>
          <w:sz w:val="24"/>
          <w:szCs w:val="24"/>
        </w:rPr>
        <w:br/>
        <w:t xml:space="preserve">    A touch of the man who has labored</w:t>
      </w:r>
      <w:r>
        <w:rPr>
          <w:color w:val="000000"/>
          <w:sz w:val="24"/>
          <w:szCs w:val="24"/>
        </w:rPr>
        <w:br/>
        <w:t xml:space="preserve">      To model and fashion his dreams;</w:t>
      </w:r>
      <w:r>
        <w:rPr>
          <w:color w:val="000000"/>
          <w:sz w:val="24"/>
          <w:szCs w:val="24"/>
        </w:rPr>
        <w:br/>
        <w:t xml:space="preserve">    The strength of an age of clean living,</w:t>
      </w:r>
      <w:r>
        <w:rPr>
          <w:color w:val="000000"/>
          <w:sz w:val="24"/>
          <w:szCs w:val="24"/>
        </w:rPr>
        <w:br/>
        <w:t xml:space="preserve">      Of right-minded fatherly chats,</w:t>
      </w:r>
      <w:r>
        <w:rPr>
          <w:color w:val="000000"/>
          <w:sz w:val="24"/>
          <w:szCs w:val="24"/>
        </w:rPr>
        <w:br/>
        <w:t xml:space="preserve">    The best that a land could be giving</w:t>
      </w:r>
      <w:r>
        <w:rPr>
          <w:color w:val="000000"/>
          <w:sz w:val="24"/>
          <w:szCs w:val="24"/>
        </w:rPr>
        <w:br/>
        <w:t xml:space="preserve">      Is there in the breasts of the Pats.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July the Fourth, 1917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was the cry went round the world: </w:t>
      </w:r>
      <w:r>
        <w:rPr>
          <w:color w:val="000000"/>
          <w:sz w:val="24"/>
          <w:szCs w:val="24"/>
        </w:rPr>
        <w:br/>
        <w:t xml:space="preserve">America for freedom speaks,</w:t>
      </w:r>
      <w:r>
        <w:rPr>
          <w:color w:val="000000"/>
          <w:sz w:val="24"/>
          <w:szCs w:val="24"/>
        </w:rPr>
        <w:br/>
        <w:t xml:space="preserve">A new flag is to-day unfurled,</w:t>
      </w:r>
      <w:r>
        <w:rPr>
          <w:color w:val="000000"/>
          <w:sz w:val="24"/>
          <w:szCs w:val="24"/>
        </w:rPr>
        <w:br/>
        <w:t xml:space="preserve">An eagle on the mountain shrieks,</w:t>
      </w:r>
      <w:r>
        <w:rPr>
          <w:color w:val="000000"/>
          <w:sz w:val="24"/>
          <w:szCs w:val="24"/>
        </w:rPr>
        <w:br/>
        <w:t xml:space="preserve">A king is failing on his throne,</w:t>
      </w:r>
      <w:r>
        <w:rPr>
          <w:color w:val="000000"/>
          <w:sz w:val="24"/>
          <w:szCs w:val="24"/>
        </w:rPr>
        <w:br/>
        <w:t xml:space="preserve">A race of men defies his power! </w:t>
      </w:r>
      <w:r>
        <w:rPr>
          <w:color w:val="000000"/>
          <w:sz w:val="24"/>
          <w:szCs w:val="24"/>
        </w:rPr>
        <w:br/>
        <w:t xml:space="preserve">And no one could have guessed or known</w:t>
      </w:r>
      <w:r>
        <w:rPr>
          <w:color w:val="000000"/>
          <w:sz w:val="24"/>
          <w:szCs w:val="24"/>
        </w:rPr>
        <w:br/>
        <w:t xml:space="preserve">The burden of that splendid hour.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bell rang out that summer day</w:t>
      </w:r>
      <w:r>
        <w:rPr>
          <w:color w:val="000000"/>
          <w:sz w:val="24"/>
          <w:szCs w:val="24"/>
        </w:rPr>
        <w:br/>
        <w:t xml:space="preserve">      And men and women stood and heard;</w:t>
      </w:r>
      <w:r>
        <w:rPr>
          <w:color w:val="000000"/>
          <w:sz w:val="24"/>
          <w:szCs w:val="24"/>
        </w:rPr>
        <w:br/>
        <w:t xml:space="preserve">    That tongue of brass had more to say</w:t>
      </w:r>
      <w:r>
        <w:rPr>
          <w:color w:val="000000"/>
          <w:sz w:val="24"/>
          <w:szCs w:val="24"/>
        </w:rPr>
        <w:br/>
        <w:t xml:space="preserve">      Than could be spoken by a word. </w:t>
      </w:r>
      <w:r>
        <w:rPr>
          <w:color w:val="000000"/>
          <w:sz w:val="24"/>
          <w:szCs w:val="24"/>
        </w:rPr>
        <w:br/>
        <w:t xml:space="preserve">    It spoke the thoughts of honest men,</w:t>
      </w:r>
      <w:r>
        <w:rPr>
          <w:color w:val="000000"/>
          <w:sz w:val="24"/>
          <w:szCs w:val="24"/>
        </w:rPr>
        <w:br/>
        <w:t xml:space="preserve">      It whispered Destiny’s intents</w:t>
      </w:r>
      <w:r>
        <w:rPr>
          <w:color w:val="000000"/>
          <w:sz w:val="24"/>
          <w:szCs w:val="24"/>
        </w:rPr>
        <w:br/>
        <w:t xml:space="preserve">    And rang a warning loudly then</w:t>
      </w:r>
      <w:r>
        <w:rPr>
          <w:color w:val="000000"/>
          <w:sz w:val="24"/>
          <w:szCs w:val="24"/>
        </w:rPr>
        <w:br/>
        <w:t xml:space="preserve">      To Kings of all the continents.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old bell in its holy loft</w:t>
      </w:r>
      <w:r>
        <w:rPr>
          <w:color w:val="000000"/>
          <w:sz w:val="24"/>
          <w:szCs w:val="24"/>
        </w:rPr>
        <w:br/>
        <w:t xml:space="preserve">      Where pigeons nest, has ceased to swing</w:t>
      </w:r>
      <w:r>
        <w:rPr>
          <w:color w:val="000000"/>
          <w:sz w:val="24"/>
          <w:szCs w:val="24"/>
        </w:rPr>
        <w:br/>
        <w:t xml:space="preserve">    And yet through many a day and oft</w:t>
      </w:r>
      <w:r>
        <w:rPr>
          <w:color w:val="000000"/>
          <w:sz w:val="24"/>
          <w:szCs w:val="24"/>
        </w:rPr>
        <w:br/>
        <w:t xml:space="preserve">      A weary people hear it sing. </w:t>
      </w:r>
      <w:r>
        <w:rPr>
          <w:color w:val="000000"/>
          <w:sz w:val="24"/>
          <w:szCs w:val="24"/>
        </w:rPr>
        <w:br/>
        <w:t xml:space="preserve">    That hour long years ago, when first</w:t>
      </w:r>
      <w:r>
        <w:rPr>
          <w:color w:val="000000"/>
          <w:sz w:val="24"/>
          <w:szCs w:val="24"/>
        </w:rPr>
        <w:br/>
        <w:t xml:space="preserve">      America for freedom fought,</w:t>
      </w:r>
      <w:r>
        <w:rPr>
          <w:color w:val="000000"/>
          <w:sz w:val="24"/>
          <w:szCs w:val="24"/>
        </w:rPr>
        <w:br/>
        <w:t xml:space="preserve">    The bonds of slavery were burst: </w:t>
      </w:r>
      <w:r>
        <w:rPr>
          <w:color w:val="000000"/>
          <w:sz w:val="24"/>
          <w:szCs w:val="24"/>
        </w:rPr>
        <w:br/>
        <w:t xml:space="preserve">      That hour began the reign of thought.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Here comes another summer day: </w:t>
      </w:r>
      <w:r>
        <w:rPr>
          <w:color w:val="000000"/>
          <w:sz w:val="24"/>
          <w:szCs w:val="24"/>
        </w:rPr>
        <w:br/>
        <w:t xml:space="preserve">      America is on the sea,</w:t>
      </w:r>
      <w:r>
        <w:rPr>
          <w:color w:val="000000"/>
          <w:sz w:val="24"/>
          <w:szCs w:val="24"/>
        </w:rPr>
        <w:br/>
        <w:t xml:space="preserve">    America has dared to say</w:t>
      </w:r>
      <w:r>
        <w:rPr>
          <w:color w:val="000000"/>
          <w:sz w:val="24"/>
          <w:szCs w:val="24"/>
        </w:rPr>
        <w:br/>
        <w:t xml:space="preserve">      That other people shall be free. </w:t>
      </w:r>
      <w:r>
        <w:rPr>
          <w:color w:val="000000"/>
          <w:sz w:val="24"/>
          <w:szCs w:val="24"/>
        </w:rPr>
        <w:br/>
        <w:t xml:space="preserve">    No selfish stain her banner mars,</w:t>
      </w:r>
      <w:r>
        <w:rPr>
          <w:color w:val="000000"/>
          <w:sz w:val="24"/>
          <w:szCs w:val="24"/>
        </w:rPr>
        <w:br/>
        <w:t xml:space="preserve">      Her flag, for truth and right, unfurled,</w:t>
      </w:r>
      <w:r>
        <w:rPr>
          <w:color w:val="000000"/>
          <w:sz w:val="24"/>
          <w:szCs w:val="24"/>
        </w:rPr>
        <w:br/>
        <w:t xml:space="preserve">    With every stripe and all its stars</w:t>
      </w:r>
      <w:r>
        <w:rPr>
          <w:color w:val="000000"/>
          <w:sz w:val="24"/>
          <w:szCs w:val="24"/>
        </w:rPr>
        <w:br/>
        <w:t xml:space="preserve">      Still speaks its message to the world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Out where the soldiers fight for men,</w:t>
      </w:r>
      <w:r>
        <w:rPr>
          <w:color w:val="000000"/>
          <w:sz w:val="24"/>
          <w:szCs w:val="24"/>
        </w:rPr>
        <w:br/>
        <w:t xml:space="preserve">      Out where, for others, heroes die,</w:t>
      </w:r>
      <w:r>
        <w:rPr>
          <w:color w:val="000000"/>
          <w:sz w:val="24"/>
          <w:szCs w:val="24"/>
        </w:rPr>
        <w:br/>
        <w:t xml:space="preserve">    Out where they storm the Tyrant’s den,</w:t>
      </w:r>
      <w:r>
        <w:rPr>
          <w:color w:val="000000"/>
          <w:sz w:val="24"/>
          <w:szCs w:val="24"/>
        </w:rPr>
        <w:br/>
        <w:t xml:space="preserve">      The Starry Banner lights the sky. </w:t>
      </w:r>
      <w:r>
        <w:rPr>
          <w:color w:val="000000"/>
          <w:sz w:val="24"/>
          <w:szCs w:val="24"/>
        </w:rPr>
        <w:br/>
        <w:t xml:space="preserve">    And once again the cry goes out</w:t>
      </w:r>
      <w:r>
        <w:rPr>
          <w:color w:val="000000"/>
          <w:sz w:val="24"/>
          <w:szCs w:val="24"/>
        </w:rPr>
        <w:br/>
        <w:t xml:space="preserve">      That brings the flush of hope to cheeks</w:t>
      </w:r>
      <w:r>
        <w:rPr>
          <w:color w:val="000000"/>
          <w:sz w:val="24"/>
          <w:szCs w:val="24"/>
        </w:rPr>
        <w:br/>
        <w:t xml:space="preserve">    Grown pale by bitter war and doubt: </w:t>
      </w:r>
      <w:r>
        <w:rPr>
          <w:color w:val="000000"/>
          <w:sz w:val="24"/>
          <w:szCs w:val="24"/>
        </w:rPr>
        <w:br/>
        <w:t xml:space="preserve">      “America for Freedom speaks.”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 in the Trenches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coming time for planting in that little patch of ground,</w:t>
      </w:r>
      <w:r>
        <w:rPr>
          <w:color w:val="000000"/>
          <w:sz w:val="24"/>
          <w:szCs w:val="24"/>
        </w:rPr>
        <w:br/>
        <w:t xml:space="preserve">Where the lad and I made merry as he followed me around;</w:t>
      </w:r>
      <w:r>
        <w:rPr>
          <w:color w:val="000000"/>
          <w:sz w:val="24"/>
          <w:szCs w:val="24"/>
        </w:rPr>
        <w:br/>
        <w:t xml:space="preserve">The sun is getting higher, and the skies above are blue,</w:t>
      </w:r>
      <w:r>
        <w:rPr>
          <w:color w:val="000000"/>
          <w:sz w:val="24"/>
          <w:szCs w:val="24"/>
        </w:rPr>
        <w:br/>
        <w:t xml:space="preserve">And I’m hungry for the garden, and I wish the war were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it’s tramp, tramp, tramp,</w:t>
      </w:r>
      <w:r>
        <w:rPr>
          <w:color w:val="000000"/>
          <w:sz w:val="24"/>
          <w:szCs w:val="24"/>
        </w:rPr>
        <w:br/>
        <w:t xml:space="preserve">And it’s never look behind,</w:t>
      </w:r>
      <w:r>
        <w:rPr>
          <w:color w:val="000000"/>
          <w:sz w:val="24"/>
          <w:szCs w:val="24"/>
        </w:rPr>
        <w:br/>
        <w:t xml:space="preserve">And when you see a stranger’s kids,</w:t>
      </w:r>
      <w:r>
        <w:rPr>
          <w:color w:val="000000"/>
          <w:sz w:val="24"/>
          <w:szCs w:val="24"/>
        </w:rPr>
        <w:br/>
        <w:t xml:space="preserve">Pretend that you are blind.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spring is coming back again, the birds begin to mate;</w:t>
      </w:r>
      <w:r>
        <w:rPr>
          <w:color w:val="000000"/>
          <w:sz w:val="24"/>
          <w:szCs w:val="24"/>
        </w:rPr>
        <w:br/>
        <w:t xml:space="preserve">The skies are full of kindness, but the world is full of hate. </w:t>
      </w:r>
      <w:r>
        <w:rPr>
          <w:color w:val="000000"/>
          <w:sz w:val="24"/>
          <w:szCs w:val="24"/>
        </w:rPr>
        <w:br/>
        <w:t xml:space="preserve">And it’s I that should be bending now in peace above the soil,</w:t>
      </w:r>
      <w:r>
        <w:rPr>
          <w:color w:val="000000"/>
          <w:sz w:val="24"/>
          <w:szCs w:val="24"/>
        </w:rPr>
        <w:br/>
        <w:t xml:space="preserve">With laughing eyes and little hands about to bless the toil.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it’s fight, fight, fight,</w:t>
      </w:r>
      <w:r>
        <w:rPr>
          <w:color w:val="000000"/>
          <w:sz w:val="24"/>
          <w:szCs w:val="24"/>
        </w:rPr>
        <w:br/>
        <w:t xml:space="preserve">And it’s charge at double-quick;</w:t>
      </w:r>
      <w:r>
        <w:rPr>
          <w:color w:val="000000"/>
          <w:sz w:val="24"/>
          <w:szCs w:val="24"/>
        </w:rPr>
        <w:br/>
        <w:t xml:space="preserve">A soldier thinking thoughts of home</w:t>
      </w:r>
      <w:r>
        <w:rPr>
          <w:color w:val="000000"/>
          <w:sz w:val="24"/>
          <w:szCs w:val="24"/>
        </w:rPr>
        <w:br/>
        <w:t xml:space="preserve">Is one more soldier sick.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year I brought the bulbs to bloom and saw the roses bud;</w:t>
      </w:r>
      <w:r>
        <w:rPr>
          <w:color w:val="000000"/>
          <w:sz w:val="24"/>
          <w:szCs w:val="24"/>
        </w:rPr>
        <w:br/>
        <w:t xml:space="preserve">This year I’m ankle deep in mire, and most of it is blood. </w:t>
      </w:r>
      <w:r>
        <w:rPr>
          <w:color w:val="000000"/>
          <w:sz w:val="24"/>
          <w:szCs w:val="24"/>
        </w:rPr>
        <w:br/>
        <w:t xml:space="preserve">Last year the mother in the door was glad as she could be;</w:t>
      </w:r>
      <w:r>
        <w:rPr>
          <w:color w:val="000000"/>
          <w:sz w:val="24"/>
          <w:szCs w:val="24"/>
        </w:rPr>
        <w:br/>
        <w:t xml:space="preserve">To-day her heart is full of pain, and mine is hurting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it’s shoot, shoot, shoot,</w:t>
      </w:r>
      <w:r>
        <w:rPr>
          <w:color w:val="000000"/>
          <w:sz w:val="24"/>
          <w:szCs w:val="24"/>
        </w:rPr>
        <w:br/>
        <w:t xml:space="preserve">And when the bullets hiss,</w:t>
      </w:r>
      <w:r>
        <w:rPr>
          <w:color w:val="000000"/>
          <w:sz w:val="24"/>
          <w:szCs w:val="24"/>
        </w:rPr>
        <w:br/>
        <w:t xml:space="preserve">Don’t let the tears fill up your eyes,</w:t>
      </w:r>
      <w:r>
        <w:rPr>
          <w:color w:val="000000"/>
          <w:sz w:val="24"/>
          <w:szCs w:val="24"/>
        </w:rPr>
        <w:br/>
        <w:t xml:space="preserve">For weeping soldiers miss.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who will tend the roses now and who will sow the seeds? </w:t>
      </w:r>
      <w:r>
        <w:rPr>
          <w:color w:val="000000"/>
          <w:sz w:val="24"/>
          <w:szCs w:val="24"/>
        </w:rPr>
        <w:br/>
        <w:t xml:space="preserve">And who will do the heavy work the little garden needs? </w:t>
      </w:r>
      <w:r>
        <w:rPr>
          <w:color w:val="000000"/>
          <w:sz w:val="24"/>
          <w:szCs w:val="24"/>
        </w:rPr>
        <w:br/>
        <w:t xml:space="preserve">And who will tell the lad of mine the things he wants to know,</w:t>
      </w:r>
      <w:r>
        <w:rPr>
          <w:color w:val="000000"/>
          <w:sz w:val="24"/>
          <w:szCs w:val="24"/>
        </w:rPr>
        <w:br/>
        <w:t xml:space="preserve">And take his hand and lead him round the paths we used to go?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it’s charge, charge, charge,</w:t>
      </w:r>
      <w:r>
        <w:rPr>
          <w:color w:val="000000"/>
          <w:sz w:val="24"/>
          <w:szCs w:val="24"/>
        </w:rPr>
        <w:br/>
        <w:t xml:space="preserve">And it’s face the foe once more;</w:t>
      </w:r>
      <w:r>
        <w:rPr>
          <w:color w:val="000000"/>
          <w:sz w:val="24"/>
          <w:szCs w:val="24"/>
        </w:rPr>
        <w:br/>
        <w:t xml:space="preserve">Forget the things you love the most</w:t>
      </w:r>
      <w:r>
        <w:rPr>
          <w:color w:val="000000"/>
          <w:sz w:val="24"/>
          <w:szCs w:val="24"/>
        </w:rPr>
        <w:br/>
        <w:t xml:space="preserve">And keep your mind on war.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Bigger Than His Dad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heard his country calling, and has fallen into line,</w:t>
      </w:r>
      <w:r>
        <w:rPr>
          <w:color w:val="000000"/>
          <w:sz w:val="24"/>
          <w:szCs w:val="24"/>
        </w:rPr>
        <w:br/>
        <w:t xml:space="preserve">And he’s doing something bigger than his daddy ever did;</w:t>
      </w:r>
      <w:r>
        <w:rPr>
          <w:color w:val="000000"/>
          <w:sz w:val="24"/>
          <w:szCs w:val="24"/>
        </w:rPr>
        <w:br/>
        <w:t xml:space="preserve">He has caught a greater vision than the finest one of mine,</w:t>
      </w:r>
      <w:r>
        <w:rPr>
          <w:color w:val="000000"/>
          <w:sz w:val="24"/>
          <w:szCs w:val="24"/>
        </w:rPr>
        <w:br/>
        <w:t xml:space="preserve">And I know to-day I’m prouder of than sorry for the kid.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speech is soft and vibrant with the messages of truth,</w:t>
      </w:r>
      <w:r>
        <w:rPr>
          <w:color w:val="000000"/>
          <w:sz w:val="24"/>
          <w:szCs w:val="24"/>
        </w:rPr>
        <w:br/>
        <w:t xml:space="preserve">And he says some things of duty that I cannot understand;</w:t>
      </w:r>
      <w:r>
        <w:rPr>
          <w:color w:val="000000"/>
          <w:sz w:val="24"/>
          <w:szCs w:val="24"/>
        </w:rPr>
        <w:br/>
        <w:t xml:space="preserve">It may be that I’m selfish, but this ending of his youth</w:t>
      </w:r>
      <w:r>
        <w:rPr>
          <w:color w:val="000000"/>
          <w:sz w:val="24"/>
          <w:szCs w:val="24"/>
        </w:rPr>
        <w:br/>
        <w:t xml:space="preserve">Is not the dream I cherished and it’s not the thing I planned.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only know he’s bigger in his uniform to-day</w:t>
      </w:r>
      <w:r>
        <w:rPr>
          <w:color w:val="000000"/>
          <w:sz w:val="24"/>
          <w:szCs w:val="24"/>
        </w:rPr>
        <w:br/>
        <w:t xml:space="preserve">      Than I, who stand and watch him as he drills, have ever been;</w:t>
      </w:r>
      <w:r>
        <w:rPr>
          <w:color w:val="000000"/>
          <w:sz w:val="24"/>
          <w:szCs w:val="24"/>
        </w:rPr>
        <w:br/>
        <w:t xml:space="preserve">    That he sees a greater vision of life’s purpose far away,</w:t>
      </w:r>
      <w:r>
        <w:rPr>
          <w:color w:val="000000"/>
          <w:sz w:val="24"/>
          <w:szCs w:val="24"/>
        </w:rPr>
        <w:br/>
        <w:t xml:space="preserve">      And a finer goal to die for than my eyes have ever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wish I felt as he does, wish I had his sense of right;</w:t>
      </w:r>
      <w:r>
        <w:rPr>
          <w:color w:val="000000"/>
          <w:sz w:val="24"/>
          <w:szCs w:val="24"/>
        </w:rPr>
        <w:br/>
        <w:t xml:space="preserve">With the vision he possesses I should be supremely glad;</w:t>
      </w:r>
      <w:r>
        <w:rPr>
          <w:color w:val="000000"/>
          <w:sz w:val="24"/>
          <w:szCs w:val="24"/>
        </w:rPr>
        <w:br/>
        <w:t xml:space="preserve">But I sometimes start to choking when I think of him at night—­</w:t>
      </w:r>
      <w:r>
        <w:rPr>
          <w:color w:val="000000"/>
          <w:sz w:val="24"/>
          <w:szCs w:val="24"/>
        </w:rPr>
        <w:br/>
        <w:t xml:space="preserve">The boy that has grown bigger, yes, and better than his dad.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Boy’s Adventure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“Dear Father,” he wrote me from Somewhere in France,</w:t>
      </w:r>
      <w:r>
        <w:rPr>
          <w:color w:val="000000"/>
          <w:sz w:val="24"/>
          <w:szCs w:val="24"/>
        </w:rPr>
        <w:br/>
        <w:t xml:space="preserve">Where he’s waiting with Pershing to lead the advance,</w:t>
      </w:r>
      <w:r>
        <w:rPr>
          <w:color w:val="000000"/>
          <w:sz w:val="24"/>
          <w:szCs w:val="24"/>
        </w:rPr>
        <w:br/>
        <w:t xml:space="preserve">“There’s little the censor permits me to tell</w:t>
      </w:r>
      <w:r>
        <w:rPr>
          <w:color w:val="000000"/>
          <w:sz w:val="24"/>
          <w:szCs w:val="24"/>
        </w:rPr>
        <w:br/>
        <w:t xml:space="preserve">Save the fact that I’m here and am happy and well. </w:t>
      </w:r>
      <w:r>
        <w:rPr>
          <w:color w:val="000000"/>
          <w:sz w:val="24"/>
          <w:szCs w:val="24"/>
        </w:rPr>
        <w:br/>
        <w:t xml:space="preserve">The French people cheered as we marched from our ship</w:t>
      </w:r>
      <w:r>
        <w:rPr>
          <w:color w:val="000000"/>
          <w:sz w:val="24"/>
          <w:szCs w:val="24"/>
        </w:rPr>
        <w:br/>
        <w:t xml:space="preserve">At the close of a really remarkable trip;</w:t>
      </w:r>
      <w:r>
        <w:rPr>
          <w:color w:val="000000"/>
          <w:sz w:val="24"/>
          <w:szCs w:val="24"/>
        </w:rPr>
        <w:br/>
        <w:t xml:space="preserve">They danced and they screamed and they shouted and ran,</w:t>
      </w:r>
      <w:r>
        <w:rPr>
          <w:color w:val="000000"/>
          <w:sz w:val="24"/>
          <w:szCs w:val="24"/>
        </w:rPr>
        <w:br/>
        <w:t xml:space="preserve">And I blush as I write.  I was kissed by a man!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“I’ve seen a great deal since I bade you good-bye,</w:t>
      </w:r>
      <w:r>
        <w:rPr>
          <w:color w:val="000000"/>
          <w:sz w:val="24"/>
          <w:szCs w:val="24"/>
        </w:rPr>
        <w:br/>
        <w:t xml:space="preserve">    I have witnessed a battle far up in the sky;</w:t>
      </w:r>
      <w:r>
        <w:rPr>
          <w:color w:val="000000"/>
          <w:sz w:val="24"/>
          <w:szCs w:val="24"/>
        </w:rPr>
        <w:br/>
        <w:t xml:space="preserve">    I have heard the dull roar of a long line of guns,</w:t>
      </w:r>
      <w:r>
        <w:rPr>
          <w:color w:val="000000"/>
          <w:sz w:val="24"/>
          <w:szCs w:val="24"/>
        </w:rPr>
        <w:br/>
        <w:t xml:space="preserve">    And seen the destruction that’s worked by the Huns;</w:t>
      </w:r>
      <w:r>
        <w:rPr>
          <w:color w:val="000000"/>
          <w:sz w:val="24"/>
          <w:szCs w:val="24"/>
        </w:rPr>
        <w:br/>
        <w:t xml:space="preserve">    Some scenes I’ll remember, and some I’ll forget,</w:t>
      </w:r>
      <w:r>
        <w:rPr>
          <w:color w:val="000000"/>
          <w:sz w:val="24"/>
          <w:szCs w:val="24"/>
        </w:rPr>
        <w:br/>
        <w:t xml:space="preserve">    But the welcome he gave me!  I’m feeling it yet. </w:t>
      </w:r>
      <w:r>
        <w:rPr>
          <w:color w:val="000000"/>
          <w:sz w:val="24"/>
          <w:szCs w:val="24"/>
        </w:rPr>
        <w:br/>
        <w:t xml:space="preserve">    Oh, try to imagine your boy if you can,</w:t>
      </w:r>
      <w:r>
        <w:rPr>
          <w:color w:val="000000"/>
          <w:sz w:val="24"/>
          <w:szCs w:val="24"/>
        </w:rPr>
        <w:br/>
        <w:t xml:space="preserve">    As he looked and he felt, being kissed by a man!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“‘Ah, Meestaire!’ he cried in a voice that was shrill,</w:t>
      </w:r>
      <w:r>
        <w:rPr>
          <w:color w:val="000000"/>
          <w:sz w:val="24"/>
          <w:szCs w:val="24"/>
        </w:rPr>
        <w:br/>
        <w:t xml:space="preserve">    And his queer little eyes with delight seemed to fill,</w:t>
      </w:r>
      <w:r>
        <w:rPr>
          <w:color w:val="000000"/>
          <w:sz w:val="24"/>
          <w:szCs w:val="24"/>
        </w:rPr>
        <w:br/>
        <w:t xml:space="preserve">    And before I was wise to the custom, or knew</w:t>
      </w:r>
      <w:r>
        <w:rPr>
          <w:color w:val="000000"/>
          <w:sz w:val="24"/>
          <w:szCs w:val="24"/>
        </w:rPr>
        <w:br/>
        <w:t xml:space="preserve">    Just what he was up to, about me he threw</w:t>
      </w:r>
      <w:r>
        <w:rPr>
          <w:color w:val="000000"/>
          <w:sz w:val="24"/>
          <w:szCs w:val="24"/>
        </w:rPr>
        <w:br/>
        <w:t xml:space="preserve">    His arms, and he hugged me, and then with a squeak,</w:t>
      </w:r>
      <w:r>
        <w:rPr>
          <w:color w:val="000000"/>
          <w:sz w:val="24"/>
          <w:szCs w:val="24"/>
        </w:rPr>
        <w:br/>
        <w:t xml:space="preserve">    He planted a chaste little kiss on each cheek. </w:t>
      </w:r>
      <w:r>
        <w:rPr>
          <w:color w:val="000000"/>
          <w:sz w:val="24"/>
          <w:szCs w:val="24"/>
        </w:rPr>
        <w:br/>
        <w:t xml:space="preserve">    He was stocky and strong and his whiskers were tan. </w:t>
      </w:r>
      <w:r>
        <w:rPr>
          <w:color w:val="000000"/>
          <w:sz w:val="24"/>
          <w:szCs w:val="24"/>
        </w:rPr>
        <w:br/>
        <w:t xml:space="preserve">    Now please keep it dark.  I’ve been kissed by a man.”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Out of It All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it all shall come splendor and gladness;</w:t>
      </w:r>
      <w:r>
        <w:rPr>
          <w:color w:val="000000"/>
          <w:sz w:val="24"/>
          <w:szCs w:val="24"/>
        </w:rPr>
        <w:br/>
        <w:t xml:space="preserve">Out of the madness and out of the sadness,</w:t>
      </w:r>
      <w:r>
        <w:rPr>
          <w:color w:val="000000"/>
          <w:sz w:val="24"/>
          <w:szCs w:val="24"/>
        </w:rPr>
        <w:br/>
        <w:t xml:space="preserve">Clearer and finer the world shall arise. </w:t>
      </w:r>
      <w:r>
        <w:rPr>
          <w:color w:val="000000"/>
          <w:sz w:val="24"/>
          <w:szCs w:val="24"/>
        </w:rPr>
        <w:br/>
        <w:t xml:space="preserve">Why then keep sorrow and doubt in your eyes?</w:t>
      </w:r>
      <w:r>
        <w:rPr>
          <w:color w:val="000000"/>
          <w:sz w:val="24"/>
          <w:szCs w:val="24"/>
        </w:rPr>
        <w:t xml:space="preserve">Joy shall be ours when the warfare is over;</w:t>
      </w:r>
      <w:r>
        <w:rPr>
          <w:color w:val="000000"/>
          <w:sz w:val="24"/>
          <w:szCs w:val="24"/>
        </w:rPr>
        <w:br/>
        <w:t xml:space="preserve">Children shall gleefully romp in the clover;</w:t>
      </w:r>
      <w:r>
        <w:rPr>
          <w:color w:val="000000"/>
          <w:sz w:val="24"/>
          <w:szCs w:val="24"/>
        </w:rPr>
        <w:br/>
        <w:t xml:space="preserve">Here with our heroes at home and at rest,</w:t>
      </w:r>
      <w:r>
        <w:rPr>
          <w:color w:val="000000"/>
          <w:sz w:val="24"/>
          <w:szCs w:val="24"/>
        </w:rPr>
        <w:br/>
        <w:t xml:space="preserve">We shall rejoice with the world at its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in vain, not in vain, is our bright banner flying;</w:t>
      </w:r>
      <w:r>
        <w:rPr>
          <w:color w:val="000000"/>
          <w:sz w:val="24"/>
          <w:szCs w:val="24"/>
        </w:rPr>
        <w:br/>
        <w:t xml:space="preserve">    Not for naught are the sons of our fond mothers dying;</w:t>
      </w:r>
      <w:r>
        <w:rPr>
          <w:color w:val="000000"/>
          <w:sz w:val="24"/>
          <w:szCs w:val="24"/>
        </w:rPr>
        <w:br/>
        <w:t xml:space="preserve">    The gloom and despair are not ever to last;</w:t>
      </w:r>
      <w:r>
        <w:rPr>
          <w:color w:val="000000"/>
          <w:sz w:val="24"/>
          <w:szCs w:val="24"/>
        </w:rPr>
        <w:br/>
        <w:t xml:space="preserve">    The world shall be better when they shall have passed.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mourn not his absence, but smile and be brave;</w:t>
      </w:r>
      <w:r>
        <w:rPr>
          <w:color w:val="000000"/>
          <w:sz w:val="24"/>
          <w:szCs w:val="24"/>
        </w:rPr>
        <w:br/>
        <w:t xml:space="preserve">You shall have him again from the brink of the grave</w:t>
      </w:r>
      <w:r>
        <w:rPr>
          <w:color w:val="000000"/>
          <w:sz w:val="24"/>
          <w:szCs w:val="24"/>
        </w:rPr>
        <w:br/>
        <w:t xml:space="preserve">In a wonderful world ’neath a wonderful sun;</w:t>
      </w:r>
      <w:r>
        <w:rPr>
          <w:color w:val="000000"/>
          <w:sz w:val="24"/>
          <w:szCs w:val="24"/>
        </w:rPr>
        <w:br/>
        <w:t xml:space="preserve">He shall come to your arms with his victory won.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Christmas Box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we have shipped his Christmas box with ribbons red ’tis tied,</w:t>
      </w:r>
      <w:r>
        <w:rPr>
          <w:color w:val="000000"/>
          <w:sz w:val="24"/>
          <w:szCs w:val="24"/>
        </w:rPr>
        <w:br/>
        <w:t xml:space="preserve">And he shall find the things he likes from them he loves inside,</w:t>
      </w:r>
      <w:r>
        <w:rPr>
          <w:color w:val="000000"/>
          <w:sz w:val="24"/>
          <w:szCs w:val="24"/>
        </w:rPr>
        <w:br/>
        <w:t xml:space="preserve">But he must miss the kisses true and all the laughter gay</w:t>
      </w:r>
      <w:r>
        <w:rPr>
          <w:color w:val="000000"/>
          <w:sz w:val="24"/>
          <w:szCs w:val="24"/>
        </w:rPr>
        <w:br/>
        <w:t xml:space="preserve">And he must miss the smiles of home upon his Christmas Day.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He’ll spend his Christmas ’neath the Flag; he’ll miss each merry face,</w:t>
      </w:r>
      <w:r>
        <w:rPr>
          <w:color w:val="000000"/>
          <w:sz w:val="24"/>
          <w:szCs w:val="24"/>
        </w:rPr>
        <w:br/>
        <w:t xml:space="preserve">Old Glory smiling down on him must take his mother’s place,</w:t>
      </w:r>
      <w:r>
        <w:rPr>
          <w:color w:val="000000"/>
          <w:sz w:val="24"/>
          <w:szCs w:val="24"/>
        </w:rPr>
        <w:br/>
        <w:t xml:space="preserve">Yet in the Christmas box we’ve sent, in fancy he will find</w:t>
      </w:r>
      <w:r>
        <w:rPr>
          <w:color w:val="000000"/>
          <w:sz w:val="24"/>
          <w:szCs w:val="24"/>
        </w:rPr>
        <w:br/>
        <w:t xml:space="preserve">The laughter and the tears of joy that he has left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His mother’s tenderness is there, his father’s kindly way,</w:t>
      </w:r>
      <w:r>
        <w:rPr>
          <w:color w:val="000000"/>
          <w:sz w:val="24"/>
          <w:szCs w:val="24"/>
        </w:rPr>
        <w:br/>
        <w:t xml:space="preserve">    And all that went last year to make his merry Christmas Day;</w:t>
      </w:r>
      <w:r>
        <w:rPr>
          <w:color w:val="000000"/>
          <w:sz w:val="24"/>
          <w:szCs w:val="24"/>
        </w:rPr>
        <w:br/>
        <w:t xml:space="preserve">    He’ll see once more his sister’s smile, he’ll hear the baby shout,</w:t>
      </w:r>
      <w:r>
        <w:rPr>
          <w:color w:val="000000"/>
          <w:sz w:val="24"/>
          <w:szCs w:val="24"/>
        </w:rPr>
        <w:br/>
        <w:t xml:space="preserve">    And as he opens every gift we’ll gather round about.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cannot come to share with us the joys of Christmas Day;</w:t>
      </w:r>
      <w:r>
        <w:rPr>
          <w:color w:val="000000"/>
          <w:sz w:val="24"/>
          <w:szCs w:val="24"/>
        </w:rPr>
        <w:br/>
        <w:t xml:space="preserve">The Flag has called to him, and he is serving far away. </w:t>
      </w:r>
      <w:r>
        <w:rPr>
          <w:color w:val="000000"/>
          <w:sz w:val="24"/>
          <w:szCs w:val="24"/>
        </w:rPr>
        <w:br/>
        <w:t xml:space="preserve">Undaunted, unafraid and fine he stands to duty grim,</w:t>
      </w:r>
      <w:r>
        <w:rPr>
          <w:color w:val="000000"/>
          <w:sz w:val="24"/>
          <w:szCs w:val="24"/>
        </w:rPr>
        <w:br/>
        <w:t xml:space="preserve">And so this Christmas we have tried to ship ourselves to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Plea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grant me these:  the strength to do</w:t>
      </w:r>
      <w:r>
        <w:rPr>
          <w:color w:val="000000"/>
          <w:sz w:val="24"/>
          <w:szCs w:val="24"/>
        </w:rPr>
        <w:br/>
        <w:t xml:space="preserve">Some needed service here;</w:t>
      </w:r>
      <w:r>
        <w:rPr>
          <w:color w:val="000000"/>
          <w:sz w:val="24"/>
          <w:szCs w:val="24"/>
        </w:rPr>
        <w:br/>
        <w:t xml:space="preserve">The wisdom to be brave and true;</w:t>
      </w:r>
      <w:r>
        <w:rPr>
          <w:color w:val="000000"/>
          <w:sz w:val="24"/>
          <w:szCs w:val="24"/>
        </w:rPr>
        <w:br/>
        <w:t xml:space="preserve">The gift of vision clear,</w:t>
      </w:r>
      <w:r>
        <w:rPr>
          <w:color w:val="000000"/>
          <w:sz w:val="24"/>
          <w:szCs w:val="24"/>
        </w:rPr>
        <w:br/>
        <w:t xml:space="preserve">That in each task that comes to me</w:t>
      </w:r>
      <w:r>
        <w:rPr>
          <w:color w:val="000000"/>
          <w:sz w:val="24"/>
          <w:szCs w:val="24"/>
        </w:rPr>
        <w:br/>
        <w:t xml:space="preserve">Some purpose I may plainly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teach me to believe that I</w:t>
      </w:r>
      <w:r>
        <w:rPr>
          <w:color w:val="000000"/>
          <w:sz w:val="24"/>
          <w:szCs w:val="24"/>
        </w:rPr>
        <w:br/>
        <w:t xml:space="preserve">Am stationed at a post,</w:t>
      </w:r>
      <w:r>
        <w:rPr>
          <w:color w:val="000000"/>
          <w:sz w:val="24"/>
          <w:szCs w:val="24"/>
        </w:rPr>
        <w:br/>
        <w:t xml:space="preserve">Although the humblest ’neath the sky,</w:t>
      </w:r>
      <w:r>
        <w:rPr>
          <w:color w:val="000000"/>
          <w:sz w:val="24"/>
          <w:szCs w:val="24"/>
        </w:rPr>
        <w:br/>
        <w:t xml:space="preserve">Where I am needed most,</w:t>
      </w:r>
      <w:r>
        <w:rPr>
          <w:color w:val="000000"/>
          <w:sz w:val="24"/>
          <w:szCs w:val="24"/>
        </w:rPr>
        <w:br/>
        <w:t xml:space="preserve">And that, at last, if I do well,</w:t>
      </w:r>
      <w:r>
        <w:rPr>
          <w:color w:val="000000"/>
          <w:sz w:val="24"/>
          <w:szCs w:val="24"/>
        </w:rPr>
        <w:br/>
        <w:t xml:space="preserve">My humble services will tell.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grant me faith to stand on guard,</w:t>
      </w:r>
      <w:r>
        <w:rPr>
          <w:color w:val="000000"/>
          <w:sz w:val="24"/>
          <w:szCs w:val="24"/>
        </w:rPr>
        <w:br/>
        <w:t xml:space="preserve">Uncheered, unspoke, alone,</w:t>
      </w:r>
      <w:r>
        <w:rPr>
          <w:color w:val="000000"/>
          <w:sz w:val="24"/>
          <w:szCs w:val="24"/>
        </w:rPr>
        <w:br/>
        <w:t xml:space="preserve">And see behind such duty hard</w:t>
      </w:r>
      <w:r>
        <w:rPr>
          <w:color w:val="000000"/>
          <w:sz w:val="24"/>
          <w:szCs w:val="24"/>
        </w:rPr>
        <w:br/>
        <w:t xml:space="preserve">My service to the throne. </w:t>
      </w:r>
      <w:r>
        <w:rPr>
          <w:color w:val="000000"/>
          <w:sz w:val="24"/>
          <w:szCs w:val="24"/>
        </w:rPr>
        <w:br/>
        <w:t xml:space="preserve">Whate’er my task, be this my creed: </w:t>
      </w:r>
      <w:r>
        <w:rPr>
          <w:color w:val="000000"/>
          <w:sz w:val="24"/>
          <w:szCs w:val="24"/>
        </w:rPr>
        <w:br/>
        <w:t xml:space="preserve">I am on earth to fill a need.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Your Country Needs You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country needs a man like you,</w:t>
      </w:r>
      <w:r>
        <w:rPr>
          <w:color w:val="000000"/>
          <w:sz w:val="24"/>
          <w:szCs w:val="24"/>
        </w:rPr>
        <w:br/>
        <w:t xml:space="preserve">It has a task for you to do. </w:t>
      </w:r>
      <w:r>
        <w:rPr>
          <w:color w:val="000000"/>
          <w:sz w:val="24"/>
          <w:szCs w:val="24"/>
        </w:rPr>
        <w:br/>
        <w:t xml:space="preserve">It has a job for you to face. </w:t>
      </w:r>
      <w:r>
        <w:rPr>
          <w:color w:val="000000"/>
          <w:sz w:val="24"/>
          <w:szCs w:val="24"/>
        </w:rPr>
        <w:br/>
        <w:t xml:space="preserve">Somewhere for you it has a place. </w:t>
      </w:r>
      <w:r>
        <w:rPr>
          <w:color w:val="000000"/>
          <w:sz w:val="24"/>
          <w:szCs w:val="24"/>
        </w:rPr>
        <w:br/>
        <w:t xml:space="preserve">Not all the slackers dodge the work</w:t>
      </w:r>
      <w:r>
        <w:rPr>
          <w:color w:val="000000"/>
          <w:sz w:val="24"/>
          <w:szCs w:val="24"/>
        </w:rPr>
        <w:br/>
        <w:t xml:space="preserve">Of service where the cannon lurk,</w:t>
      </w:r>
      <w:r>
        <w:rPr>
          <w:color w:val="000000"/>
          <w:sz w:val="24"/>
          <w:szCs w:val="24"/>
        </w:rPr>
        <w:br/>
        <w:t xml:space="preserve">Not all the slackers on life’s stage</w:t>
      </w:r>
      <w:r>
        <w:rPr>
          <w:color w:val="000000"/>
          <w:sz w:val="24"/>
          <w:szCs w:val="24"/>
        </w:rPr>
        <w:br/>
        <w:t xml:space="preserve">Are boys of military age. </w:t>
      </w:r>
      <w:r>
        <w:rPr>
          <w:color w:val="000000"/>
          <w:sz w:val="24"/>
          <w:szCs w:val="24"/>
        </w:rPr>
        <w:br/>
        <w:t xml:space="preserve">The old, the youthful and unfit</w:t>
      </w:r>
      <w:r>
        <w:rPr>
          <w:color w:val="000000"/>
          <w:sz w:val="24"/>
          <w:szCs w:val="24"/>
        </w:rPr>
        <w:br/>
        <w:t xml:space="preserve">Must also do their little 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country needs a man like you,</w:t>
      </w:r>
      <w:r>
        <w:rPr>
          <w:color w:val="000000"/>
          <w:sz w:val="24"/>
          <w:szCs w:val="24"/>
        </w:rPr>
        <w:br/>
        <w:t xml:space="preserve">    ’Twill suffer if you prove untrue. </w:t>
      </w:r>
      <w:r>
        <w:rPr>
          <w:color w:val="000000"/>
          <w:sz w:val="24"/>
          <w:szCs w:val="24"/>
        </w:rPr>
        <w:br/>
        <w:t xml:space="preserve">    What though you cannot bear a gun? </w:t>
      </w:r>
      <w:r>
        <w:rPr>
          <w:color w:val="000000"/>
          <w:sz w:val="24"/>
          <w:szCs w:val="24"/>
        </w:rPr>
        <w:br/>
        <w:t xml:space="preserve">    That isn’t all that’s to be done. </w:t>
      </w:r>
      <w:r>
        <w:rPr>
          <w:color w:val="000000"/>
          <w:sz w:val="24"/>
          <w:szCs w:val="24"/>
        </w:rPr>
        <w:br/>
        <w:t xml:space="preserve">    There are a thousand other ways</w:t>
      </w:r>
      <w:r>
        <w:rPr>
          <w:color w:val="000000"/>
          <w:sz w:val="24"/>
          <w:szCs w:val="24"/>
        </w:rPr>
        <w:br/>
        <w:t xml:space="preserve">    To serve your country through the days</w:t>
      </w:r>
      <w:r>
        <w:rPr>
          <w:color w:val="000000"/>
          <w:sz w:val="24"/>
          <w:szCs w:val="24"/>
        </w:rPr>
        <w:br/>
        <w:t xml:space="preserve">    Of trial and the nights of storm. </w:t>
      </w:r>
      <w:r>
        <w:rPr>
          <w:color w:val="000000"/>
          <w:sz w:val="24"/>
          <w:szCs w:val="24"/>
        </w:rPr>
        <w:br/>
        <w:t xml:space="preserve">    You need not wear a uniform</w:t>
      </w:r>
      <w:r>
        <w:rPr>
          <w:color w:val="000000"/>
          <w:sz w:val="24"/>
          <w:szCs w:val="24"/>
        </w:rPr>
        <w:br/>
        <w:t xml:space="preserve">    Or with the men in council sit</w:t>
      </w:r>
      <w:r>
        <w:rPr>
          <w:color w:val="000000"/>
          <w:sz w:val="24"/>
          <w:szCs w:val="24"/>
        </w:rPr>
        <w:br/>
        <w:t xml:space="preserve">    To serve the Flag and do your 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Somewhere for you there is a place,</w:t>
      </w:r>
      <w:r>
        <w:rPr>
          <w:color w:val="000000"/>
          <w:sz w:val="24"/>
          <w:szCs w:val="24"/>
        </w:rPr>
        <w:br/>
        <w:t xml:space="preserve">    Somewhere you have a task to face. </w:t>
      </w:r>
      <w:r>
        <w:rPr>
          <w:color w:val="000000"/>
          <w:sz w:val="24"/>
          <w:szCs w:val="24"/>
        </w:rPr>
        <w:br/>
        <w:t xml:space="preserve">    There’s none so helpless or so frail</w:t>
      </w:r>
      <w:r>
        <w:rPr>
          <w:color w:val="000000"/>
          <w:sz w:val="24"/>
          <w:szCs w:val="24"/>
        </w:rPr>
        <w:br/>
        <w:t xml:space="preserve">    That cannot, when our foes assail,</w:t>
      </w:r>
      <w:r>
        <w:rPr>
          <w:color w:val="000000"/>
          <w:sz w:val="24"/>
          <w:szCs w:val="24"/>
        </w:rPr>
        <w:br/>
        <w:t xml:space="preserve">    In some way help our common cause</w:t>
      </w:r>
      <w:r>
        <w:rPr>
          <w:color w:val="000000"/>
          <w:sz w:val="24"/>
          <w:szCs w:val="24"/>
        </w:rPr>
        <w:br/>
        <w:t xml:space="preserve">    And be deserving of applause. </w:t>
      </w:r>
      <w:r>
        <w:rPr>
          <w:color w:val="000000"/>
          <w:sz w:val="24"/>
          <w:szCs w:val="24"/>
        </w:rPr>
        <w:br/>
        <w:t xml:space="preserve">    Behind the Flag we all must be,</w:t>
      </w:r>
      <w:r>
        <w:rPr>
          <w:color w:val="000000"/>
          <w:sz w:val="24"/>
          <w:szCs w:val="24"/>
        </w:rPr>
        <w:br/>
        <w:t xml:space="preserve">    Each at his post, awake to see</w:t>
      </w:r>
      <w:r>
        <w:rPr>
          <w:color w:val="000000"/>
          <w:sz w:val="24"/>
          <w:szCs w:val="24"/>
        </w:rPr>
        <w:br/>
        <w:t xml:space="preserve">    That in so far as he has striven,</w:t>
      </w:r>
      <w:r>
        <w:rPr>
          <w:color w:val="000000"/>
          <w:sz w:val="24"/>
          <w:szCs w:val="24"/>
        </w:rPr>
        <w:br/>
        <w:t xml:space="preserve">    His best was to his country given.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 can be patient, brave and strong,</w:t>
      </w:r>
      <w:r>
        <w:rPr>
          <w:color w:val="000000"/>
          <w:sz w:val="24"/>
          <w:szCs w:val="24"/>
        </w:rPr>
        <w:br/>
        <w:t xml:space="preserve">    And not complain when plans go wrong;</w:t>
      </w:r>
      <w:r>
        <w:rPr>
          <w:color w:val="000000"/>
          <w:sz w:val="24"/>
          <w:szCs w:val="24"/>
        </w:rPr>
        <w:br/>
        <w:t xml:space="preserve">    You can be cheerful at your toil,</w:t>
      </w:r>
      <w:r>
        <w:rPr>
          <w:color w:val="000000"/>
          <w:sz w:val="24"/>
          <w:szCs w:val="24"/>
        </w:rPr>
        <w:br/>
        <w:t xml:space="preserve">    Or till, perhaps, some patch of soil;</w:t>
      </w:r>
      <w:r>
        <w:rPr>
          <w:color w:val="000000"/>
          <w:sz w:val="24"/>
          <w:szCs w:val="24"/>
        </w:rPr>
        <w:br/>
        <w:t xml:space="preserve">    You can encourage others who</w:t>
      </w:r>
      <w:r>
        <w:rPr>
          <w:color w:val="000000"/>
          <w:sz w:val="24"/>
          <w:szCs w:val="24"/>
        </w:rPr>
        <w:br/>
        <w:t xml:space="preserve">    Have heavier, greater tasks to do;</w:t>
      </w:r>
      <w:r>
        <w:rPr>
          <w:color w:val="000000"/>
          <w:sz w:val="24"/>
          <w:szCs w:val="24"/>
        </w:rPr>
        <w:br/>
        <w:t xml:space="preserve">    You can be loyal, not in creed</w:t>
      </w:r>
      <w:r>
        <w:rPr>
          <w:color w:val="000000"/>
          <w:sz w:val="24"/>
          <w:szCs w:val="24"/>
        </w:rPr>
        <w:br/>
        <w:t xml:space="preserve">    Alone, but in each thought and deed;</w:t>
      </w:r>
      <w:r>
        <w:rPr>
          <w:color w:val="000000"/>
          <w:sz w:val="24"/>
          <w:szCs w:val="24"/>
        </w:rPr>
        <w:br/>
        <w:t xml:space="preserve">    You can make sacrifices, too. </w:t>
      </w:r>
      <w:r>
        <w:rPr>
          <w:color w:val="000000"/>
          <w:sz w:val="24"/>
          <w:szCs w:val="24"/>
        </w:rPr>
        <w:br/>
        <w:t xml:space="preserve">    The country needs a man like you,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Creed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keep in mind from day to day</w:t>
      </w:r>
      <w:r>
        <w:rPr>
          <w:color w:val="000000"/>
          <w:sz w:val="24"/>
          <w:szCs w:val="24"/>
        </w:rPr>
        <w:br/>
        <w:t xml:space="preserve">That I’m a soldier in the fray;</w:t>
      </w:r>
      <w:r>
        <w:rPr>
          <w:color w:val="000000"/>
          <w:sz w:val="24"/>
          <w:szCs w:val="24"/>
        </w:rPr>
        <w:br/>
        <w:t xml:space="preserve">That I must serve, from sun to sun,</w:t>
      </w:r>
      <w:r>
        <w:rPr>
          <w:color w:val="000000"/>
          <w:sz w:val="24"/>
          <w:szCs w:val="24"/>
        </w:rPr>
        <w:br/>
        <w:t xml:space="preserve">As well as he who bears a gun</w:t>
      </w:r>
      <w:r>
        <w:rPr>
          <w:color w:val="000000"/>
          <w:sz w:val="24"/>
          <w:szCs w:val="24"/>
        </w:rPr>
        <w:br/>
        <w:t xml:space="preserve">The flag that flies above us all,</w:t>
      </w:r>
      <w:r>
        <w:rPr>
          <w:color w:val="000000"/>
          <w:sz w:val="24"/>
          <w:szCs w:val="24"/>
        </w:rPr>
        <w:br/>
        <w:t xml:space="preserve">And answer well my Country’s call.</w:t>
      </w:r>
      <w:r>
        <w:rPr>
          <w:color w:val="000000"/>
          <w:sz w:val="24"/>
          <w:szCs w:val="24"/>
        </w:rPr>
        <w:t xml:space="preserve">I must not for one hour forget</w:t>
      </w:r>
      <w:r>
        <w:rPr>
          <w:color w:val="000000"/>
          <w:sz w:val="24"/>
          <w:szCs w:val="24"/>
        </w:rPr>
        <w:br/>
        <w:t xml:space="preserve">Unto the Stars and Stripes my debt. </w:t>
      </w:r>
      <w:r>
        <w:rPr>
          <w:color w:val="000000"/>
          <w:sz w:val="24"/>
          <w:szCs w:val="24"/>
        </w:rPr>
        <w:br/>
        <w:t xml:space="preserve">‘Twas spotless on’ my day of birth,</w:t>
      </w:r>
      <w:r>
        <w:rPr>
          <w:color w:val="000000"/>
          <w:sz w:val="24"/>
          <w:szCs w:val="24"/>
        </w:rPr>
        <w:br/>
        <w:t xml:space="preserve">And when at last I quit this earth</w:t>
      </w:r>
      <w:r>
        <w:rPr>
          <w:color w:val="000000"/>
          <w:sz w:val="24"/>
          <w:szCs w:val="24"/>
        </w:rPr>
        <w:br/>
        <w:t xml:space="preserve">Old Glory still must spotless be</w:t>
      </w:r>
      <w:r>
        <w:rPr>
          <w:color w:val="000000"/>
          <w:sz w:val="24"/>
          <w:szCs w:val="24"/>
        </w:rPr>
        <w:br/>
        <w:t xml:space="preserve">For all who follow after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At some post where my work will fit</w:t>
      </w:r>
      <w:r>
        <w:rPr>
          <w:color w:val="000000"/>
          <w:sz w:val="24"/>
          <w:szCs w:val="24"/>
        </w:rPr>
        <w:br/>
        <w:t xml:space="preserve">    I must with courage do my bit;</w:t>
      </w:r>
      <w:r>
        <w:rPr>
          <w:color w:val="000000"/>
          <w:sz w:val="24"/>
          <w:szCs w:val="24"/>
        </w:rPr>
        <w:br/>
        <w:t xml:space="preserve">    Some portion of myself I’d give</w:t>
      </w:r>
      <w:r>
        <w:rPr>
          <w:color w:val="000000"/>
          <w:sz w:val="24"/>
          <w:szCs w:val="24"/>
        </w:rPr>
        <w:br/>
        <w:t xml:space="preserve">    That freedom and the Flag may live. </w:t>
      </w:r>
      <w:r>
        <w:rPr>
          <w:color w:val="000000"/>
          <w:sz w:val="24"/>
          <w:szCs w:val="24"/>
        </w:rPr>
        <w:br/>
        <w:t xml:space="preserve">    And in some way I want to feel</w:t>
      </w:r>
      <w:r>
        <w:rPr>
          <w:color w:val="000000"/>
          <w:sz w:val="24"/>
          <w:szCs w:val="24"/>
        </w:rPr>
        <w:br/>
        <w:t xml:space="preserve">    That I am doing service real.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must in all I say and do</w:t>
      </w:r>
      <w:r>
        <w:rPr>
          <w:color w:val="000000"/>
          <w:sz w:val="24"/>
          <w:szCs w:val="24"/>
        </w:rPr>
        <w:br/>
        <w:t xml:space="preserve">Respect the red, the white and blue’,</w:t>
      </w:r>
      <w:r>
        <w:rPr>
          <w:color w:val="000000"/>
          <w:sz w:val="24"/>
          <w:szCs w:val="24"/>
        </w:rPr>
        <w:br/>
        <w:t xml:space="preserve">Nor dim with petty deeds of shame</w:t>
      </w:r>
      <w:r>
        <w:rPr>
          <w:color w:val="000000"/>
          <w:sz w:val="24"/>
          <w:szCs w:val="24"/>
        </w:rPr>
        <w:br/>
        <w:t xml:space="preserve">The splendor of Old Glory’s fame;</w:t>
      </w:r>
      <w:r>
        <w:rPr>
          <w:color w:val="000000"/>
          <w:sz w:val="24"/>
          <w:szCs w:val="24"/>
        </w:rPr>
        <w:br/>
        <w:t xml:space="preserve">I must not let my standards drag,</w:t>
      </w:r>
      <w:r>
        <w:rPr>
          <w:color w:val="000000"/>
          <w:sz w:val="24"/>
          <w:szCs w:val="24"/>
        </w:rPr>
        <w:br/>
        <w:t xml:space="preserve">For my disgrace would stain the Flag.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Struggle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a struggle for peace,</w:t>
      </w:r>
      <w:r>
        <w:rPr>
          <w:color w:val="000000"/>
          <w:sz w:val="24"/>
          <w:szCs w:val="24"/>
        </w:rPr>
        <w:br/>
        <w:t xml:space="preserve">A longing for rest,</w:t>
      </w:r>
      <w:r>
        <w:rPr>
          <w:color w:val="000000"/>
          <w:sz w:val="24"/>
          <w:szCs w:val="24"/>
        </w:rPr>
        <w:br/>
        <w:t xml:space="preserve">A hope for the battles to cease,</w:t>
      </w:r>
      <w:r>
        <w:rPr>
          <w:color w:val="000000"/>
          <w:sz w:val="24"/>
          <w:szCs w:val="24"/>
        </w:rPr>
        <w:br/>
        <w:t xml:space="preserve">A dream for the best;</w:t>
      </w:r>
      <w:r>
        <w:rPr>
          <w:color w:val="000000"/>
          <w:sz w:val="24"/>
          <w:szCs w:val="24"/>
        </w:rPr>
        <w:br/>
        <w:t xml:space="preserve">And he is not living who stays</w:t>
      </w:r>
      <w:r>
        <w:rPr>
          <w:color w:val="000000"/>
          <w:sz w:val="24"/>
          <w:szCs w:val="24"/>
        </w:rPr>
        <w:br/>
        <w:t xml:space="preserve">Contented with things,</w:t>
      </w:r>
      <w:r>
        <w:rPr>
          <w:color w:val="000000"/>
          <w:sz w:val="24"/>
          <w:szCs w:val="24"/>
        </w:rPr>
        <w:br/>
        <w:t xml:space="preserve">Unconcerned with the work of the days</w:t>
      </w:r>
      <w:r>
        <w:rPr>
          <w:color w:val="000000"/>
          <w:sz w:val="24"/>
          <w:szCs w:val="24"/>
        </w:rPr>
        <w:br/>
        <w:t xml:space="preserve">And all that it brings.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is dead who sees nothing to change,</w:t>
      </w:r>
      <w:r>
        <w:rPr>
          <w:color w:val="000000"/>
          <w:sz w:val="24"/>
          <w:szCs w:val="24"/>
        </w:rPr>
        <w:br/>
        <w:t xml:space="preserve">      No wrong to make right;</w:t>
      </w:r>
      <w:r>
        <w:rPr>
          <w:color w:val="000000"/>
          <w:sz w:val="24"/>
          <w:szCs w:val="24"/>
        </w:rPr>
        <w:br/>
        <w:t xml:space="preserve">    Who travels no new way or strange</w:t>
      </w:r>
      <w:r>
        <w:rPr>
          <w:color w:val="000000"/>
          <w:sz w:val="24"/>
          <w:szCs w:val="24"/>
        </w:rPr>
        <w:br/>
        <w:t xml:space="preserve">      In search of the light;</w:t>
      </w:r>
      <w:r>
        <w:rPr>
          <w:color w:val="000000"/>
          <w:sz w:val="24"/>
          <w:szCs w:val="24"/>
        </w:rPr>
        <w:br/>
        <w:t xml:space="preserve">    Who never sets out for a goal</w:t>
      </w:r>
      <w:r>
        <w:rPr>
          <w:color w:val="000000"/>
          <w:sz w:val="24"/>
          <w:szCs w:val="24"/>
        </w:rPr>
        <w:br/>
        <w:t xml:space="preserve">      That he sees from afar</w:t>
      </w:r>
      <w:r>
        <w:rPr>
          <w:color w:val="000000"/>
          <w:sz w:val="24"/>
          <w:szCs w:val="24"/>
        </w:rPr>
        <w:br/>
        <w:t xml:space="preserve">    But contents his indifferent soul</w:t>
      </w:r>
      <w:r>
        <w:rPr>
          <w:color w:val="000000"/>
          <w:sz w:val="24"/>
          <w:szCs w:val="24"/>
        </w:rPr>
        <w:br/>
        <w:t xml:space="preserve">      With things as they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Life isn’t rest—­it is toil;</w:t>
      </w:r>
      <w:r>
        <w:rPr>
          <w:color w:val="000000"/>
          <w:sz w:val="24"/>
          <w:szCs w:val="24"/>
        </w:rPr>
        <w:br/>
        <w:t xml:space="preserve">      It is building a dream;</w:t>
      </w:r>
      <w:r>
        <w:rPr>
          <w:color w:val="000000"/>
          <w:sz w:val="24"/>
          <w:szCs w:val="24"/>
        </w:rPr>
        <w:br/>
        <w:t xml:space="preserve">    It is tilling a parcel of soil</w:t>
      </w:r>
      <w:r>
        <w:rPr>
          <w:color w:val="000000"/>
          <w:sz w:val="24"/>
          <w:szCs w:val="24"/>
        </w:rPr>
        <w:br/>
        <w:t xml:space="preserve">      Or bridging a stream;</w:t>
      </w:r>
      <w:r>
        <w:rPr>
          <w:color w:val="000000"/>
          <w:sz w:val="24"/>
          <w:szCs w:val="24"/>
        </w:rPr>
        <w:br/>
        <w:t xml:space="preserve">    It’s pursuing the light of a star</w:t>
      </w:r>
      <w:r>
        <w:rPr>
          <w:color w:val="000000"/>
          <w:sz w:val="24"/>
          <w:szCs w:val="24"/>
        </w:rPr>
        <w:br/>
        <w:t xml:space="preserve">      That but dimly we see,</w:t>
      </w:r>
      <w:r>
        <w:rPr>
          <w:color w:val="000000"/>
          <w:sz w:val="24"/>
          <w:szCs w:val="24"/>
        </w:rPr>
        <w:br/>
        <w:t xml:space="preserve">    And in wresting from things as they are</w:t>
      </w:r>
      <w:r>
        <w:rPr>
          <w:color w:val="000000"/>
          <w:sz w:val="24"/>
          <w:szCs w:val="24"/>
        </w:rPr>
        <w:br/>
        <w:t xml:space="preserve">      The joy that should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As It Looks to the Boy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comrades have enlisted, but his mother bids him stay,</w:t>
      </w:r>
      <w:r>
        <w:rPr>
          <w:color w:val="000000"/>
          <w:sz w:val="24"/>
          <w:szCs w:val="24"/>
        </w:rPr>
        <w:br/>
        <w:t xml:space="preserve">His soul is sick with coward shame, his head hangs low to-day,</w:t>
      </w:r>
      <w:r>
        <w:rPr>
          <w:color w:val="000000"/>
          <w:sz w:val="24"/>
          <w:szCs w:val="24"/>
        </w:rPr>
        <w:br/>
        <w:t xml:space="preserve">His eyes no longer sparkle, and his breast is void of pride</w:t>
      </w:r>
      <w:r>
        <w:rPr>
          <w:color w:val="000000"/>
          <w:sz w:val="24"/>
          <w:szCs w:val="24"/>
        </w:rPr>
        <w:br/>
        <w:t xml:space="preserve">And I think that she has lost him though she’s kept him at her side. </w:t>
      </w:r>
      <w:r>
        <w:rPr>
          <w:color w:val="000000"/>
          <w:sz w:val="24"/>
          <w:szCs w:val="24"/>
        </w:rPr>
        <w:br/>
        <w:t xml:space="preserve">Oh, I’m sorry for the mother, but I’m sorrier for the lad</w:t>
      </w:r>
      <w:r>
        <w:rPr>
          <w:color w:val="000000"/>
          <w:sz w:val="24"/>
          <w:szCs w:val="24"/>
        </w:rPr>
        <w:br/>
        <w:t xml:space="preserve">Who must look on life forever as a hopeless dream and sad.</w:t>
      </w:r>
      <w:r>
        <w:rPr>
          <w:color w:val="000000"/>
          <w:sz w:val="24"/>
          <w:szCs w:val="24"/>
        </w:rPr>
        <w:t xml:space="preserve">He must fancy men are sneering as they see him walk the street,</w:t>
      </w:r>
      <w:r>
        <w:rPr>
          <w:color w:val="000000"/>
          <w:sz w:val="24"/>
          <w:szCs w:val="24"/>
        </w:rPr>
        <w:br/>
        <w:t xml:space="preserve">He will feel his cheeks turn crimson as his eyes another’s meet;</w:t>
      </w:r>
      <w:r>
        <w:rPr>
          <w:color w:val="000000"/>
          <w:sz w:val="24"/>
          <w:szCs w:val="24"/>
        </w:rPr>
        <w:br/>
        <w:t xml:space="preserve">And the boys and girls that knew him as he was but yesterday,</w:t>
      </w:r>
      <w:r>
        <w:rPr>
          <w:color w:val="000000"/>
          <w:sz w:val="24"/>
          <w:szCs w:val="24"/>
        </w:rPr>
        <w:br/>
        <w:t xml:space="preserve">Will not seem to smile upon him, in the old familiar way. </w:t>
      </w:r>
      <w:r>
        <w:rPr>
          <w:color w:val="000000"/>
          <w:sz w:val="24"/>
          <w:szCs w:val="24"/>
        </w:rPr>
        <w:br/>
        <w:t xml:space="preserve">He will never blame his mother, but when he’s alone at night,</w:t>
      </w:r>
      <w:r>
        <w:rPr>
          <w:color w:val="000000"/>
          <w:sz w:val="24"/>
          <w:szCs w:val="24"/>
        </w:rPr>
        <w:br/>
        <w:t xml:space="preserve">His thoughts will flock to tell him that he isn’t doing right.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I’m sorry for the mother from whose side a boy must go,</w:t>
      </w:r>
      <w:r>
        <w:rPr>
          <w:color w:val="000000"/>
          <w:sz w:val="24"/>
          <w:szCs w:val="24"/>
        </w:rPr>
        <w:br/>
        <w:t xml:space="preserve">    And the strong desire to keep him that she feels, I think I know,</w:t>
      </w:r>
      <w:r>
        <w:rPr>
          <w:color w:val="000000"/>
          <w:sz w:val="24"/>
          <w:szCs w:val="24"/>
        </w:rPr>
        <w:br/>
        <w:t xml:space="preserve">    But the boy that she’s so fond of has a life to live on earth,</w:t>
      </w:r>
      <w:r>
        <w:rPr>
          <w:color w:val="000000"/>
          <w:sz w:val="24"/>
          <w:szCs w:val="24"/>
        </w:rPr>
        <w:br/>
        <w:t xml:space="preserve">    And he hungers to be busy with the work that is of worth. </w:t>
      </w:r>
      <w:r>
        <w:rPr>
          <w:color w:val="000000"/>
          <w:sz w:val="24"/>
          <w:szCs w:val="24"/>
        </w:rPr>
        <w:br/>
        <w:t xml:space="preserve">    He will sicken and grow timid, he’ll be flesh without a heart</w:t>
      </w:r>
      <w:r>
        <w:rPr>
          <w:color w:val="000000"/>
          <w:sz w:val="24"/>
          <w:szCs w:val="24"/>
        </w:rPr>
        <w:br/>
        <w:t xml:space="preserve">    Until death at last shall claim him, if he doesn’t do his part.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Have you kept him, gentle mother?  Has he lost his old-time cheer? </w:t>
      </w:r>
      <w:r>
        <w:rPr>
          <w:color w:val="000000"/>
          <w:sz w:val="24"/>
          <w:szCs w:val="24"/>
        </w:rPr>
        <w:br/>
        <w:t xml:space="preserve">Is he silent, sad and sullen?  Are his eyes no longer clear? </w:t>
      </w:r>
      <w:r>
        <w:rPr>
          <w:color w:val="000000"/>
          <w:sz w:val="24"/>
          <w:szCs w:val="24"/>
        </w:rPr>
        <w:br/>
        <w:t xml:space="preserve">Is he growing weak and flabby who but yesterday was strong? </w:t>
      </w:r>
      <w:r>
        <w:rPr>
          <w:color w:val="000000"/>
          <w:sz w:val="24"/>
          <w:szCs w:val="24"/>
        </w:rPr>
        <w:br/>
        <w:t xml:space="preserve">Then a secret grief he’s nursing and I’ll tell you what is wrong. </w:t>
      </w:r>
      <w:r>
        <w:rPr>
          <w:color w:val="000000"/>
          <w:sz w:val="24"/>
          <w:szCs w:val="24"/>
        </w:rPr>
        <w:br/>
        <w:t xml:space="preserve">All his comrades have departed on their country’s noblest work,</w:t>
      </w:r>
      <w:r>
        <w:rPr>
          <w:color w:val="000000"/>
          <w:sz w:val="24"/>
          <w:szCs w:val="24"/>
        </w:rPr>
        <w:br/>
        <w:t xml:space="preserve">And he hungers to be with them—­it is not his wish to shirk.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Fly a Clean Flag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 heard the Old Flag say</w:t>
      </w:r>
      <w:r>
        <w:rPr>
          <w:color w:val="000000"/>
          <w:sz w:val="24"/>
          <w:szCs w:val="24"/>
        </w:rPr>
        <w:br/>
        <w:t xml:space="preserve">As I passed it yesterday: </w:t>
      </w:r>
      <w:r>
        <w:rPr>
          <w:color w:val="000000"/>
          <w:sz w:val="24"/>
          <w:szCs w:val="24"/>
        </w:rPr>
        <w:br/>
        <w:t xml:space="preserve">“Months ago your friendly hands</w:t>
      </w:r>
      <w:r>
        <w:rPr>
          <w:color w:val="000000"/>
          <w:sz w:val="24"/>
          <w:szCs w:val="24"/>
        </w:rPr>
        <w:br/>
        <w:t xml:space="preserve">Fastened me on slender strands</w:t>
      </w:r>
      <w:r>
        <w:rPr>
          <w:color w:val="000000"/>
          <w:sz w:val="24"/>
          <w:szCs w:val="24"/>
        </w:rPr>
        <w:br/>
        <w:t xml:space="preserve">And with patriotic love</w:t>
      </w:r>
      <w:r>
        <w:rPr>
          <w:color w:val="000000"/>
          <w:sz w:val="24"/>
          <w:szCs w:val="24"/>
        </w:rPr>
        <w:br/>
        <w:t xml:space="preserve">Placed me here to wave above</w:t>
      </w:r>
      <w:r>
        <w:rPr>
          <w:color w:val="000000"/>
          <w:sz w:val="24"/>
          <w:szCs w:val="24"/>
        </w:rPr>
        <w:br/>
        <w:t xml:space="preserve">You and yours.  I heard you say</w:t>
      </w:r>
      <w:r>
        <w:rPr>
          <w:color w:val="000000"/>
          <w:sz w:val="24"/>
          <w:szCs w:val="24"/>
        </w:rPr>
        <w:br/>
        <w:t xml:space="preserve">On that long departed day: </w:t>
      </w:r>
      <w:r>
        <w:rPr>
          <w:color w:val="000000"/>
          <w:sz w:val="24"/>
          <w:szCs w:val="24"/>
        </w:rPr>
        <w:br/>
        <w:t xml:space="preserve">’Flag of all that’s true and fine,</w:t>
      </w:r>
      <w:r>
        <w:rPr>
          <w:color w:val="000000"/>
          <w:sz w:val="24"/>
          <w:szCs w:val="24"/>
        </w:rPr>
        <w:br/>
        <w:t xml:space="preserve">Wave above this house of mine;</w:t>
      </w:r>
      <w:r>
        <w:rPr>
          <w:color w:val="000000"/>
          <w:sz w:val="24"/>
          <w:szCs w:val="24"/>
        </w:rPr>
        <w:br/>
        <w:t xml:space="preserve">Be the first at break of day</w:t>
      </w:r>
      <w:r>
        <w:rPr>
          <w:color w:val="000000"/>
          <w:sz w:val="24"/>
          <w:szCs w:val="24"/>
        </w:rPr>
        <w:br/>
        <w:t xml:space="preserve">And the last at night to say</w:t>
      </w:r>
      <w:r>
        <w:rPr>
          <w:color w:val="000000"/>
          <w:sz w:val="24"/>
          <w:szCs w:val="24"/>
        </w:rPr>
        <w:br/>
        <w:t xml:space="preserve">To the world this word of cheer: </w:t>
      </w:r>
      <w:r>
        <w:rPr>
          <w:color w:val="000000"/>
          <w:sz w:val="24"/>
          <w:szCs w:val="24"/>
        </w:rPr>
        <w:br/>
        <w:t xml:space="preserve">Loyalty abideth here.’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“Here on every wind that’s blown,</w:t>
      </w:r>
      <w:r>
        <w:rPr>
          <w:color w:val="000000"/>
          <w:sz w:val="24"/>
          <w:szCs w:val="24"/>
        </w:rPr>
        <w:br/>
        <w:t xml:space="preserve">    O’er your” portal I have flown;</w:t>
      </w:r>
      <w:r>
        <w:rPr>
          <w:color w:val="000000"/>
          <w:sz w:val="24"/>
          <w:szCs w:val="24"/>
        </w:rPr>
        <w:br/>
        <w:t xml:space="preserve">    Rain and snow have battered me,</w:t>
      </w:r>
      <w:r>
        <w:rPr>
          <w:color w:val="000000"/>
          <w:sz w:val="24"/>
          <w:szCs w:val="24"/>
        </w:rPr>
        <w:br/>
        <w:t xml:space="preserve">    Storms at night have tattered me;</w:t>
      </w:r>
      <w:r>
        <w:rPr>
          <w:color w:val="000000"/>
          <w:sz w:val="24"/>
          <w:szCs w:val="24"/>
        </w:rPr>
        <w:br/>
        <w:t xml:space="preserve">    Dust of street and chimney stack</w:t>
      </w:r>
      <w:r>
        <w:rPr>
          <w:color w:val="000000"/>
          <w:sz w:val="24"/>
          <w:szCs w:val="24"/>
        </w:rPr>
        <w:br/>
        <w:t xml:space="preserve">    Day by day have stained me black,</w:t>
      </w:r>
      <w:r>
        <w:rPr>
          <w:color w:val="000000"/>
          <w:sz w:val="24"/>
          <w:szCs w:val="24"/>
        </w:rPr>
        <w:br/>
        <w:t xml:space="preserve">    And I’ve watched you passing there,</w:t>
      </w:r>
      <w:r>
        <w:rPr>
          <w:color w:val="000000"/>
          <w:sz w:val="24"/>
          <w:szCs w:val="24"/>
        </w:rPr>
        <w:br/>
        <w:t xml:space="preserve">    Wondering how much you care. </w:t>
      </w:r>
      <w:r>
        <w:rPr>
          <w:color w:val="000000"/>
          <w:sz w:val="24"/>
          <w:szCs w:val="24"/>
        </w:rPr>
        <w:br/>
        <w:t xml:space="preserve">    Have you noticed that your flag,</w:t>
      </w:r>
      <w:r>
        <w:rPr>
          <w:color w:val="000000"/>
          <w:sz w:val="24"/>
          <w:szCs w:val="24"/>
        </w:rPr>
        <w:br/>
        <w:t xml:space="preserve">    Is to-day a wind-blown rag? </w:t>
      </w:r>
      <w:r>
        <w:rPr>
          <w:color w:val="000000"/>
          <w:sz w:val="24"/>
          <w:szCs w:val="24"/>
        </w:rPr>
        <w:br/>
        <w:t xml:space="preserve">    Has your love so careless grown</w:t>
      </w:r>
      <w:r>
        <w:rPr>
          <w:color w:val="000000"/>
          <w:sz w:val="24"/>
          <w:szCs w:val="24"/>
        </w:rPr>
        <w:br/>
        <w:t xml:space="preserve">    By the long neglect you’ve shown</w:t>
      </w:r>
      <w:r>
        <w:rPr>
          <w:color w:val="000000"/>
          <w:sz w:val="24"/>
          <w:szCs w:val="24"/>
        </w:rPr>
        <w:br/>
        <w:t xml:space="preserve">    That you never raise your eye</w:t>
      </w:r>
      <w:r>
        <w:rPr>
          <w:color w:val="000000"/>
          <w:sz w:val="24"/>
          <w:szCs w:val="24"/>
        </w:rPr>
        <w:br/>
        <w:t xml:space="preserve">    To the symbol that you fly?”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“Flag, on which no stain has been,</w:t>
      </w:r>
      <w:r>
        <w:rPr>
          <w:color w:val="000000"/>
          <w:sz w:val="24"/>
          <w:szCs w:val="24"/>
        </w:rPr>
        <w:br/>
        <w:t xml:space="preserve">    ’Tis my sin that you’re unclean,”</w:t>
      </w:r>
      <w:r>
        <w:rPr>
          <w:color w:val="000000"/>
          <w:sz w:val="24"/>
          <w:szCs w:val="24"/>
        </w:rPr>
        <w:br/>
        <w:t xml:space="preserve">    Then I answered in my shame. </w:t>
      </w:r>
      <w:r>
        <w:rPr>
          <w:color w:val="000000"/>
          <w:sz w:val="24"/>
          <w:szCs w:val="24"/>
        </w:rPr>
        <w:br/>
        <w:t xml:space="preserve">    “On my head must lie the blame. </w:t>
      </w:r>
      <w:r>
        <w:rPr>
          <w:color w:val="000000"/>
          <w:sz w:val="24"/>
          <w:szCs w:val="24"/>
        </w:rPr>
        <w:br/>
        <w:t xml:space="preserve">    Now with patriotic hands</w:t>
      </w:r>
      <w:r>
        <w:rPr>
          <w:color w:val="000000"/>
          <w:sz w:val="24"/>
          <w:szCs w:val="24"/>
        </w:rPr>
        <w:br/>
        <w:t xml:space="preserve">    I release you from your strands,</w:t>
      </w:r>
      <w:r>
        <w:rPr>
          <w:color w:val="000000"/>
          <w:sz w:val="24"/>
          <w:szCs w:val="24"/>
        </w:rPr>
        <w:br/>
        <w:t xml:space="preserve">    And a spotless flag shall fly</w:t>
      </w:r>
      <w:r>
        <w:rPr>
          <w:color w:val="000000"/>
          <w:sz w:val="24"/>
          <w:szCs w:val="24"/>
        </w:rPr>
        <w:br/>
        <w:t xml:space="preserve">    Here to greet each passer-by. </w:t>
      </w:r>
      <w:r>
        <w:rPr>
          <w:color w:val="000000"/>
          <w:sz w:val="24"/>
          <w:szCs w:val="24"/>
        </w:rPr>
        <w:br/>
        <w:t xml:space="preserve">    Nevermore shall Flag of mine</w:t>
      </w:r>
      <w:r>
        <w:rPr>
          <w:color w:val="000000"/>
          <w:sz w:val="24"/>
          <w:szCs w:val="24"/>
        </w:rPr>
        <w:br/>
        <w:t xml:space="preserve">    Be a sad and sorry sign</w:t>
      </w:r>
      <w:r>
        <w:rPr>
          <w:color w:val="000000"/>
          <w:sz w:val="24"/>
          <w:szCs w:val="24"/>
        </w:rPr>
        <w:br/>
        <w:t xml:space="preserve">    Telling all who look above</w:t>
      </w:r>
      <w:r>
        <w:rPr>
          <w:color w:val="000000"/>
          <w:sz w:val="24"/>
          <w:szCs w:val="24"/>
        </w:rPr>
        <w:br/>
        <w:t xml:space="preserve">    I neglect the thing I love. </w:t>
      </w:r>
      <w:r>
        <w:rPr>
          <w:color w:val="000000"/>
          <w:sz w:val="24"/>
          <w:szCs w:val="24"/>
        </w:rPr>
        <w:br/>
        <w:t xml:space="preserve">    But my Flag of faith shall be</w:t>
      </w:r>
      <w:r>
        <w:rPr>
          <w:color w:val="000000"/>
          <w:sz w:val="24"/>
          <w:szCs w:val="24"/>
        </w:rPr>
        <w:br/>
        <w:t xml:space="preserve">    Fit for every eye to see.”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To a Kindly Critic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it’s wrong to believe in the land that we love</w:t>
      </w:r>
      <w:r>
        <w:rPr>
          <w:color w:val="000000"/>
          <w:sz w:val="24"/>
          <w:szCs w:val="24"/>
        </w:rPr>
        <w:br/>
        <w:t xml:space="preserve">And to pray for Our Flag to the good God above;</w:t>
      </w:r>
      <w:r>
        <w:rPr>
          <w:color w:val="000000"/>
          <w:sz w:val="24"/>
          <w:szCs w:val="24"/>
        </w:rPr>
        <w:br/>
        <w:t xml:space="preserve">If it’s wrong to believe that Our Country is best;</w:t>
      </w:r>
      <w:r>
        <w:rPr>
          <w:color w:val="000000"/>
          <w:sz w:val="24"/>
          <w:szCs w:val="24"/>
        </w:rPr>
        <w:br/>
        <w:t xml:space="preserve">That honor’s her standard, and truth is her crest;</w:t>
      </w:r>
      <w:r>
        <w:rPr>
          <w:color w:val="000000"/>
          <w:sz w:val="24"/>
          <w:szCs w:val="24"/>
        </w:rPr>
        <w:br/>
        <w:t xml:space="preserve">If placing her first in our prayers and our song</w:t>
      </w:r>
      <w:r>
        <w:rPr>
          <w:color w:val="000000"/>
          <w:sz w:val="24"/>
          <w:szCs w:val="24"/>
        </w:rPr>
        <w:br/>
        <w:t xml:space="preserve">Is false to true reason, we’re glad to be wrong.</w:t>
      </w:r>
      <w:r>
        <w:rPr>
          <w:color w:val="000000"/>
          <w:sz w:val="24"/>
          <w:szCs w:val="24"/>
        </w:rPr>
        <w:t xml:space="preserve">If it’s wrong to wish victory day after day</w:t>
      </w:r>
      <w:r>
        <w:rPr>
          <w:color w:val="000000"/>
          <w:sz w:val="24"/>
          <w:szCs w:val="24"/>
        </w:rPr>
        <w:br/>
        <w:t xml:space="preserve">For the troops of Our Country now marching away;</w:t>
      </w:r>
      <w:r>
        <w:rPr>
          <w:color w:val="000000"/>
          <w:sz w:val="24"/>
          <w:szCs w:val="24"/>
        </w:rPr>
        <w:br/>
        <w:t xml:space="preserve">If it’s wrong to believe they are moved by the right</w:t>
      </w:r>
      <w:r>
        <w:rPr>
          <w:color w:val="000000"/>
          <w:sz w:val="24"/>
          <w:szCs w:val="24"/>
        </w:rPr>
        <w:br/>
        <w:t xml:space="preserve">And not by the love and the lure of the fight;</w:t>
      </w:r>
      <w:r>
        <w:rPr>
          <w:color w:val="000000"/>
          <w:sz w:val="24"/>
          <w:szCs w:val="24"/>
        </w:rPr>
        <w:br/>
        <w:t xml:space="preserve">If to cheer them to battle and bid them be strong</w:t>
      </w:r>
      <w:r>
        <w:rPr>
          <w:color w:val="000000"/>
          <w:sz w:val="24"/>
          <w:szCs w:val="24"/>
        </w:rPr>
        <w:br/>
        <w:t xml:space="preserve">Is false to right thinking, then let us be wrong.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it’s wrong to believe in America’s dreams</w:t>
      </w:r>
      <w:r>
        <w:rPr>
          <w:color w:val="000000"/>
          <w:sz w:val="24"/>
          <w:szCs w:val="24"/>
        </w:rPr>
        <w:br/>
        <w:t xml:space="preserve">Of a freedom on earth that’s as real as it seems;</w:t>
      </w:r>
      <w:r>
        <w:rPr>
          <w:color w:val="000000"/>
          <w:sz w:val="24"/>
          <w:szCs w:val="24"/>
        </w:rPr>
        <w:br/>
        <w:t xml:space="preserve">If it’s error to cherish the hope, through and through,</w:t>
      </w:r>
      <w:r>
        <w:rPr>
          <w:color w:val="000000"/>
          <w:sz w:val="24"/>
          <w:szCs w:val="24"/>
        </w:rPr>
        <w:br/>
        <w:t xml:space="preserve">That the Stars in Old Glory’s immaculate blue</w:t>
      </w:r>
      <w:r>
        <w:rPr>
          <w:color w:val="000000"/>
          <w:sz w:val="24"/>
          <w:szCs w:val="24"/>
        </w:rPr>
        <w:br/>
        <w:t xml:space="preserve">Shall shine through the ages, true beacons to men,</w:t>
      </w:r>
      <w:r>
        <w:rPr>
          <w:color w:val="000000"/>
          <w:sz w:val="24"/>
          <w:szCs w:val="24"/>
        </w:rPr>
        <w:br/>
        <w:t xml:space="preserve">We pray that no right phrase shall flow from our pen.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War’s Homecoming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little thought how much they meant—­the bleeding hearts of France,</w:t>
      </w:r>
      <w:r>
        <w:rPr>
          <w:color w:val="000000"/>
          <w:sz w:val="24"/>
          <w:szCs w:val="24"/>
        </w:rPr>
        <w:br/>
        <w:t xml:space="preserve">And British mothers wearing black to mark some troop’s advance,</w:t>
      </w:r>
      <w:r>
        <w:rPr>
          <w:color w:val="000000"/>
          <w:sz w:val="24"/>
          <w:szCs w:val="24"/>
        </w:rPr>
        <w:br/>
        <w:t xml:space="preserve">The war was, O, so distant then, the grief so far away,</w:t>
      </w:r>
      <w:r>
        <w:rPr>
          <w:color w:val="000000"/>
          <w:sz w:val="24"/>
          <w:szCs w:val="24"/>
        </w:rPr>
        <w:br/>
        <w:t xml:space="preserve">We couldn’t see the weeping eyes, nor hear the women pray. </w:t>
      </w:r>
      <w:r>
        <w:rPr>
          <w:color w:val="000000"/>
          <w:sz w:val="24"/>
          <w:szCs w:val="24"/>
        </w:rPr>
        <w:br/>
        <w:t xml:space="preserve">We couldn’t sense the weight of woe that rested on that land,</w:t>
      </w:r>
      <w:r>
        <w:rPr>
          <w:color w:val="000000"/>
          <w:sz w:val="24"/>
          <w:szCs w:val="24"/>
        </w:rPr>
        <w:br/>
        <w:t xml:space="preserve">But now our boy is called to go—­to-day, we understand.</w:t>
      </w:r>
      <w:r>
        <w:rPr>
          <w:color w:val="000000"/>
          <w:sz w:val="24"/>
          <w:szCs w:val="24"/>
        </w:rPr>
        <w:t xml:space="preserve">There, some have heard the blackest news that o’er the wires has sped,</w:t>
      </w:r>
      <w:r>
        <w:rPr>
          <w:color w:val="000000"/>
          <w:sz w:val="24"/>
          <w:szCs w:val="24"/>
        </w:rPr>
        <w:br/>
        <w:t xml:space="preserve">And some are living day by day beneath the clouds of dread;</w:t>
      </w:r>
      <w:r>
        <w:rPr>
          <w:color w:val="000000"/>
          <w:sz w:val="24"/>
          <w:szCs w:val="24"/>
        </w:rPr>
        <w:br/>
        <w:t xml:space="preserve">Some fear the worst; some know the worst, but every heart is chilled,</w:t>
      </w:r>
      <w:r>
        <w:rPr>
          <w:color w:val="000000"/>
          <w:sz w:val="24"/>
          <w:szCs w:val="24"/>
        </w:rPr>
        <w:br/>
        <w:t xml:space="preserve">And every soul is sorrow touched and laughter there is stilled. </w:t>
      </w:r>
      <w:r>
        <w:rPr>
          <w:color w:val="000000"/>
          <w:sz w:val="24"/>
          <w:szCs w:val="24"/>
        </w:rPr>
        <w:br/>
        <w:t xml:space="preserve">There, old folks sit alone and grieve and pray for peace to come,</w:t>
      </w:r>
      <w:r>
        <w:rPr>
          <w:color w:val="000000"/>
          <w:sz w:val="24"/>
          <w:szCs w:val="24"/>
        </w:rPr>
        <w:br/>
        <w:t xml:space="preserve">And now our little boy has heard the summons of the drum.</w:t>
      </w:r>
      <w:r>
        <w:rPr>
          <w:color w:val="000000"/>
          <w:sz w:val="24"/>
          <w:szCs w:val="24"/>
        </w:rPr>
        <w:t xml:space="preserve">Their grief was such a distant thing, we made it fruit for speech. </w:t>
      </w:r>
      <w:r>
        <w:rPr>
          <w:color w:val="000000"/>
          <w:sz w:val="24"/>
          <w:szCs w:val="24"/>
        </w:rPr>
        <w:br/>
        <w:t xml:space="preserve">We never thought in days of old such pain our hearts would reach. </w:t>
      </w:r>
      <w:r>
        <w:rPr>
          <w:color w:val="000000"/>
          <w:sz w:val="24"/>
          <w:szCs w:val="24"/>
        </w:rPr>
        <w:br/>
        <w:t xml:space="preserve">We talked of it, as people do of sorrow far aloof,</w:t>
      </w:r>
      <w:r>
        <w:rPr>
          <w:color w:val="000000"/>
          <w:sz w:val="24"/>
          <w:szCs w:val="24"/>
        </w:rPr>
        <w:br/>
        <w:t xml:space="preserve">Nor dreamed such care would ever dwell beneath our happy roof. </w:t>
      </w:r>
      <w:r>
        <w:rPr>
          <w:color w:val="000000"/>
          <w:sz w:val="24"/>
          <w:szCs w:val="24"/>
        </w:rPr>
        <w:br/>
        <w:t xml:space="preserve">But England’s woes are ours to-day, we share the sighs of France;</w:t>
      </w:r>
      <w:r>
        <w:rPr>
          <w:color w:val="000000"/>
          <w:sz w:val="24"/>
          <w:szCs w:val="24"/>
        </w:rPr>
        <w:br/>
        <w:t xml:space="preserve">Our little boy is on the sea with Death to take his chance.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Next of Kin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notice when the news comes in</w:t>
      </w:r>
      <w:r>
        <w:rPr>
          <w:color w:val="000000"/>
          <w:sz w:val="24"/>
          <w:szCs w:val="24"/>
        </w:rPr>
        <w:br/>
        <w:t xml:space="preserve">Of one who’s claimed eternal glory,</w:t>
      </w:r>
      <w:r>
        <w:rPr>
          <w:color w:val="000000"/>
          <w:sz w:val="24"/>
          <w:szCs w:val="24"/>
        </w:rPr>
        <w:br/>
        <w:t xml:space="preserve">This simple phrase, “the next of kin,”</w:t>
      </w:r>
      <w:r>
        <w:rPr>
          <w:color w:val="000000"/>
          <w:sz w:val="24"/>
          <w:szCs w:val="24"/>
        </w:rPr>
        <w:br/>
        <w:t xml:space="preserve">Concludes the soldier’s final story. </w:t>
      </w:r>
      <w:r>
        <w:rPr>
          <w:color w:val="000000"/>
          <w:sz w:val="24"/>
          <w:szCs w:val="24"/>
        </w:rPr>
        <w:br/>
        <w:t xml:space="preserve">This tells the world what voice will choke,</w:t>
      </w:r>
      <w:r>
        <w:rPr>
          <w:color w:val="000000"/>
          <w:sz w:val="24"/>
          <w:szCs w:val="24"/>
        </w:rPr>
        <w:br/>
        <w:t xml:space="preserve">What heart that bit of shrapnel broke,</w:t>
      </w:r>
      <w:r>
        <w:rPr>
          <w:color w:val="000000"/>
          <w:sz w:val="24"/>
          <w:szCs w:val="24"/>
        </w:rPr>
        <w:br/>
        <w:t xml:space="preserve">What father or what mother brave</w:t>
      </w:r>
      <w:r>
        <w:rPr>
          <w:color w:val="000000"/>
          <w:sz w:val="24"/>
          <w:szCs w:val="24"/>
        </w:rPr>
        <w:br/>
        <w:t xml:space="preserve">Will think of Flanders as a grave.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“The next of kin,” the cable cold</w:t>
      </w:r>
      <w:r>
        <w:rPr>
          <w:color w:val="000000"/>
          <w:sz w:val="24"/>
          <w:szCs w:val="24"/>
        </w:rPr>
        <w:br/>
        <w:t xml:space="preserve">      Wastes not a precious word in telling,</w:t>
      </w:r>
      <w:r>
        <w:rPr>
          <w:color w:val="000000"/>
          <w:sz w:val="24"/>
          <w:szCs w:val="24"/>
        </w:rPr>
        <w:br/>
        <w:t xml:space="preserve">    Yet cannot you and I behold</w:t>
      </w:r>
      <w:r>
        <w:rPr>
          <w:color w:val="000000"/>
          <w:sz w:val="24"/>
          <w:szCs w:val="24"/>
        </w:rPr>
        <w:br/>
        <w:t xml:space="preserve">      The sorrow in some humble dwelling,</w:t>
      </w:r>
      <w:r>
        <w:rPr>
          <w:color w:val="000000"/>
          <w:sz w:val="24"/>
          <w:szCs w:val="24"/>
        </w:rPr>
        <w:br/>
        <w:t xml:space="preserve">    And cannot you and I perceive</w:t>
      </w:r>
      <w:r>
        <w:rPr>
          <w:color w:val="000000"/>
          <w:sz w:val="24"/>
          <w:szCs w:val="24"/>
        </w:rPr>
        <w:br/>
        <w:t xml:space="preserve">    The brave yet lonely mother grieve</w:t>
      </w:r>
      <w:r>
        <w:rPr>
          <w:color w:val="000000"/>
          <w:sz w:val="24"/>
          <w:szCs w:val="24"/>
        </w:rPr>
        <w:br/>
        <w:t xml:space="preserve">    And picture, when that news comes in,</w:t>
      </w:r>
      <w:r>
        <w:rPr>
          <w:color w:val="000000"/>
          <w:sz w:val="24"/>
          <w:szCs w:val="24"/>
        </w:rPr>
        <w:br/>
        <w:t xml:space="preserve">    The anguish of “the next of kin?”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every boy in uniform,</w:t>
      </w:r>
      <w:r>
        <w:rPr>
          <w:color w:val="000000"/>
          <w:sz w:val="24"/>
          <w:szCs w:val="24"/>
        </w:rPr>
        <w:br/>
        <w:t xml:space="preserve">      Another soldier brave is fighting;</w:t>
      </w:r>
      <w:r>
        <w:rPr>
          <w:color w:val="000000"/>
          <w:sz w:val="24"/>
          <w:szCs w:val="24"/>
        </w:rPr>
        <w:br/>
        <w:t xml:space="preserve">    A double rank the cannons storm,</w:t>
      </w:r>
      <w:r>
        <w:rPr>
          <w:color w:val="000000"/>
          <w:sz w:val="24"/>
          <w:szCs w:val="24"/>
        </w:rPr>
        <w:br/>
        <w:t xml:space="preserve">      Two lines the cables are uniting,</w:t>
      </w:r>
      <w:r>
        <w:rPr>
          <w:color w:val="000000"/>
          <w:sz w:val="24"/>
          <w:szCs w:val="24"/>
        </w:rPr>
        <w:br/>
        <w:t xml:space="preserve">    And with the hurt each soldier feels,</w:t>
      </w:r>
      <w:r>
        <w:rPr>
          <w:color w:val="000000"/>
          <w:sz w:val="24"/>
          <w:szCs w:val="24"/>
        </w:rPr>
        <w:br/>
        <w:t xml:space="preserve">    At home the other warrior reels;</w:t>
      </w:r>
      <w:r>
        <w:rPr>
          <w:color w:val="000000"/>
          <w:sz w:val="24"/>
          <w:szCs w:val="24"/>
        </w:rPr>
        <w:br/>
        <w:t xml:space="preserve">    Two suffer, freedom’s cause to win: </w:t>
      </w:r>
      <w:r>
        <w:rPr>
          <w:color w:val="000000"/>
          <w:sz w:val="24"/>
          <w:szCs w:val="24"/>
        </w:rPr>
        <w:br/>
        <w:t xml:space="preserve">    The soldier and “the next of kin.”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next of kin, be brave, be strong,</w:t>
      </w:r>
      <w:r>
        <w:rPr>
          <w:color w:val="000000"/>
          <w:sz w:val="24"/>
          <w:szCs w:val="24"/>
        </w:rPr>
        <w:br/>
        <w:t xml:space="preserve">      As brave as was the boy that’s missing;</w:t>
      </w:r>
      <w:r>
        <w:rPr>
          <w:color w:val="000000"/>
          <w:sz w:val="24"/>
          <w:szCs w:val="24"/>
        </w:rPr>
        <w:br/>
        <w:t xml:space="preserve">    The years will many be and long</w:t>
      </w:r>
      <w:r>
        <w:rPr>
          <w:color w:val="000000"/>
          <w:sz w:val="24"/>
          <w:szCs w:val="24"/>
        </w:rPr>
        <w:br/>
        <w:t xml:space="preserve">      That you will hunger for his kissing. </w:t>
      </w:r>
      <w:r>
        <w:rPr>
          <w:color w:val="000000"/>
          <w:sz w:val="24"/>
          <w:szCs w:val="24"/>
        </w:rPr>
        <w:br/>
        <w:t xml:space="preserve">    Yet he enlisted you with him</w:t>
      </w:r>
      <w:r>
        <w:rPr>
          <w:color w:val="000000"/>
          <w:sz w:val="24"/>
          <w:szCs w:val="24"/>
        </w:rPr>
        <w:br/>
        <w:t xml:space="preserve">    To share war’s bitter price and grim;</w:t>
      </w:r>
      <w:r>
        <w:rPr>
          <w:color w:val="000000"/>
          <w:sz w:val="24"/>
          <w:szCs w:val="24"/>
        </w:rPr>
        <w:br/>
        <w:t xml:space="preserve">    Your service runs through many years</w:t>
      </w:r>
      <w:r>
        <w:rPr>
          <w:color w:val="000000"/>
          <w:sz w:val="24"/>
          <w:szCs w:val="24"/>
        </w:rPr>
        <w:br/>
        <w:t xml:space="preserve">    Because your name with his appears.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See It Through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many to cheer when the battle begins</w:t>
      </w:r>
      <w:r>
        <w:rPr>
          <w:color w:val="000000"/>
          <w:sz w:val="24"/>
          <w:szCs w:val="24"/>
        </w:rPr>
        <w:br/>
        <w:t xml:space="preserve">There are many to shout for the right;</w:t>
      </w:r>
      <w:r>
        <w:rPr>
          <w:color w:val="000000"/>
          <w:sz w:val="24"/>
          <w:szCs w:val="24"/>
        </w:rPr>
        <w:br/>
        <w:t xml:space="preserve">There are many to rail at the world and its sins</w:t>
      </w:r>
      <w:r>
        <w:rPr>
          <w:color w:val="000000"/>
          <w:sz w:val="24"/>
          <w:szCs w:val="24"/>
        </w:rPr>
        <w:br/>
        <w:t xml:space="preserve">But few have the grit for the fight. </w:t>
      </w:r>
      <w:r>
        <w:rPr>
          <w:color w:val="000000"/>
          <w:sz w:val="24"/>
          <w:szCs w:val="24"/>
        </w:rPr>
        <w:br/>
        <w:t xml:space="preserve">There are thousands to start with a rush for the fray</w:t>
      </w:r>
      <w:r>
        <w:rPr>
          <w:color w:val="000000"/>
          <w:sz w:val="24"/>
          <w:szCs w:val="24"/>
        </w:rPr>
        <w:br/>
        <w:t xml:space="preserve">When the fighting seems easy to do,</w:t>
      </w:r>
      <w:r>
        <w:rPr>
          <w:color w:val="000000"/>
          <w:sz w:val="24"/>
          <w:szCs w:val="24"/>
        </w:rPr>
        <w:br/>
        <w:t xml:space="preserve">But when danger is present and rough is the way,</w:t>
      </w:r>
      <w:r>
        <w:rPr>
          <w:color w:val="000000"/>
          <w:sz w:val="24"/>
          <w:szCs w:val="24"/>
        </w:rPr>
        <w:br/>
        <w:t xml:space="preserve">The few have to see the job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 is easy to quit with a battle unwon,</w:t>
      </w:r>
      <w:r>
        <w:rPr>
          <w:color w:val="000000"/>
          <w:sz w:val="24"/>
          <w:szCs w:val="24"/>
        </w:rPr>
        <w:br/>
        <w:t xml:space="preserve">      It is hard to press on to success;</w:t>
      </w:r>
      <w:r>
        <w:rPr>
          <w:color w:val="000000"/>
          <w:sz w:val="24"/>
          <w:szCs w:val="24"/>
        </w:rPr>
        <w:br/>
        <w:t xml:space="preserve">    It is easy to stop with a purpose undone,</w:t>
      </w:r>
      <w:r>
        <w:rPr>
          <w:color w:val="000000"/>
          <w:sz w:val="24"/>
          <w:szCs w:val="24"/>
        </w:rPr>
        <w:br/>
        <w:t xml:space="preserve">      It is hard to encounter distress. </w:t>
      </w:r>
      <w:r>
        <w:rPr>
          <w:color w:val="000000"/>
          <w:sz w:val="24"/>
          <w:szCs w:val="24"/>
        </w:rPr>
        <w:br/>
        <w:t xml:space="preserve">    And many will march when the roadway is clear</w:t>
      </w:r>
      <w:r>
        <w:rPr>
          <w:color w:val="000000"/>
          <w:sz w:val="24"/>
          <w:szCs w:val="24"/>
        </w:rPr>
        <w:br/>
        <w:t xml:space="preserve">      And the glorious goal is in view,</w:t>
      </w:r>
      <w:r>
        <w:rPr>
          <w:color w:val="000000"/>
          <w:sz w:val="24"/>
          <w:szCs w:val="24"/>
        </w:rPr>
        <w:br/>
        <w:t xml:space="preserve">    But the many, too often, when dangers appear,</w:t>
      </w:r>
      <w:r>
        <w:rPr>
          <w:color w:val="000000"/>
          <w:sz w:val="24"/>
          <w:szCs w:val="24"/>
        </w:rPr>
        <w:br/>
        <w:t xml:space="preserve">      Aren’t willing to see the fight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weaken in spirit when trials grow great,</w:t>
      </w:r>
      <w:r>
        <w:rPr>
          <w:color w:val="000000"/>
          <w:sz w:val="24"/>
          <w:szCs w:val="24"/>
        </w:rPr>
        <w:br/>
        <w:t xml:space="preserve">      They flinch at the clashing of steel;</w:t>
      </w:r>
      <w:r>
        <w:rPr>
          <w:color w:val="000000"/>
          <w:sz w:val="24"/>
          <w:szCs w:val="24"/>
        </w:rPr>
        <w:br/>
        <w:t xml:space="preserve">    They talk of the strength of the foe at the gate</w:t>
      </w:r>
      <w:r>
        <w:rPr>
          <w:color w:val="000000"/>
          <w:sz w:val="24"/>
          <w:szCs w:val="24"/>
        </w:rPr>
        <w:br/>
        <w:t xml:space="preserve">      And whine at the hurts that they feel. </w:t>
      </w:r>
      <w:r>
        <w:rPr>
          <w:color w:val="000000"/>
          <w:sz w:val="24"/>
          <w:szCs w:val="24"/>
        </w:rPr>
        <w:br/>
        <w:t xml:space="preserve">    They begin to regret having ventured for right,</w:t>
      </w:r>
      <w:r>
        <w:rPr>
          <w:color w:val="000000"/>
          <w:sz w:val="24"/>
          <w:szCs w:val="24"/>
        </w:rPr>
        <w:br/>
        <w:t xml:space="preserve">      They sigh that they dared to be true,</w:t>
      </w:r>
      <w:r>
        <w:rPr>
          <w:color w:val="000000"/>
          <w:sz w:val="24"/>
          <w:szCs w:val="24"/>
        </w:rPr>
        <w:br/>
        <w:t xml:space="preserve">    They haven’t the heart they once had for the fight,</w:t>
      </w:r>
      <w:r>
        <w:rPr>
          <w:color w:val="000000"/>
          <w:sz w:val="24"/>
          <w:szCs w:val="24"/>
        </w:rPr>
        <w:br/>
        <w:t xml:space="preserve">      They don’t want to see the job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have set out to battle for justice and truth,</w:t>
      </w:r>
      <w:r>
        <w:rPr>
          <w:color w:val="000000"/>
          <w:sz w:val="24"/>
          <w:szCs w:val="24"/>
        </w:rPr>
        <w:br/>
        <w:t xml:space="preserve">      We have fearful disasters to meet;</w:t>
      </w:r>
      <w:r>
        <w:rPr>
          <w:color w:val="000000"/>
          <w:sz w:val="24"/>
          <w:szCs w:val="24"/>
        </w:rPr>
        <w:br/>
        <w:t xml:space="preserve">    We shall weep for the best of our manliest youth,</w:t>
      </w:r>
      <w:r>
        <w:rPr>
          <w:color w:val="000000"/>
          <w:sz w:val="24"/>
          <w:szCs w:val="24"/>
        </w:rPr>
        <w:br/>
        <w:t xml:space="preserve">      We shall suffer the pangs of defeat. </w:t>
      </w:r>
      <w:r>
        <w:rPr>
          <w:color w:val="000000"/>
          <w:sz w:val="24"/>
          <w:szCs w:val="24"/>
        </w:rPr>
        <w:br/>
        <w:t xml:space="preserve">    But let us stand firm for the cause that we plead,</w:t>
      </w:r>
      <w:r>
        <w:rPr>
          <w:color w:val="000000"/>
          <w:sz w:val="24"/>
          <w:szCs w:val="24"/>
        </w:rPr>
        <w:br/>
        <w:t xml:space="preserve">      Let the many be brave with the few;</w:t>
      </w:r>
      <w:r>
        <w:rPr>
          <w:color w:val="000000"/>
          <w:sz w:val="24"/>
          <w:szCs w:val="24"/>
        </w:rPr>
        <w:br/>
        <w:t xml:space="preserve">    The cry of the quitter let none of us heed</w:t>
      </w:r>
      <w:r>
        <w:rPr>
          <w:color w:val="000000"/>
          <w:sz w:val="24"/>
          <w:szCs w:val="24"/>
        </w:rPr>
        <w:br/>
        <w:t xml:space="preserve">      Till we’ve done what we started to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Hope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Mine is a song of hope</w:t>
      </w:r>
      <w:r>
        <w:rPr>
          <w:color w:val="000000"/>
          <w:sz w:val="24"/>
          <w:szCs w:val="24"/>
        </w:rPr>
        <w:br/>
        <w:t xml:space="preserve">For the days that lie before;</w:t>
      </w:r>
      <w:r>
        <w:rPr>
          <w:color w:val="000000"/>
          <w:sz w:val="24"/>
          <w:szCs w:val="24"/>
        </w:rPr>
        <w:br/>
        <w:t xml:space="preserve">For the grander things</w:t>
      </w:r>
      <w:r>
        <w:rPr>
          <w:color w:val="000000"/>
          <w:sz w:val="24"/>
          <w:szCs w:val="24"/>
        </w:rPr>
        <w:br/>
        <w:t xml:space="preserve">The morrow brings</w:t>
      </w:r>
      <w:r>
        <w:rPr>
          <w:color w:val="000000"/>
          <w:sz w:val="24"/>
          <w:szCs w:val="24"/>
        </w:rPr>
        <w:br/>
        <w:t xml:space="preserve">When the struggle days are o’er. </w:t>
      </w:r>
      <w:r>
        <w:rPr>
          <w:color w:val="000000"/>
          <w:sz w:val="24"/>
          <w:szCs w:val="24"/>
        </w:rPr>
        <w:br/>
        <w:t xml:space="preserve">Dark be the clouds to-day,</w:t>
      </w:r>
      <w:r>
        <w:rPr>
          <w:color w:val="000000"/>
          <w:sz w:val="24"/>
          <w:szCs w:val="24"/>
        </w:rPr>
        <w:br/>
        <w:t xml:space="preserve">Bitter the winds that blow,</w:t>
      </w:r>
      <w:r>
        <w:rPr>
          <w:color w:val="000000"/>
          <w:sz w:val="24"/>
          <w:szCs w:val="24"/>
        </w:rPr>
        <w:br/>
        <w:t xml:space="preserve">But falter nor fail,</w:t>
      </w:r>
      <w:r>
        <w:rPr>
          <w:color w:val="000000"/>
          <w:sz w:val="24"/>
          <w:szCs w:val="24"/>
        </w:rPr>
        <w:br/>
        <w:t xml:space="preserve">Through the howling gale—­</w:t>
      </w:r>
      <w:r>
        <w:rPr>
          <w:color w:val="000000"/>
          <w:sz w:val="24"/>
          <w:szCs w:val="24"/>
        </w:rPr>
        <w:br/>
        <w:t xml:space="preserve">Comes peace in the afterglow.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Mine is the song of hope,</w:t>
      </w:r>
      <w:r>
        <w:rPr>
          <w:color w:val="000000"/>
          <w:sz w:val="24"/>
          <w:szCs w:val="24"/>
        </w:rPr>
        <w:br/>
        <w:t xml:space="preserve">A song for the mother here,</w:t>
      </w:r>
      <w:r>
        <w:rPr>
          <w:color w:val="000000"/>
          <w:sz w:val="24"/>
          <w:szCs w:val="24"/>
        </w:rPr>
        <w:br/>
        <w:t xml:space="preserve">Who lulls to rest</w:t>
      </w:r>
      <w:r>
        <w:rPr>
          <w:color w:val="000000"/>
          <w:sz w:val="24"/>
          <w:szCs w:val="24"/>
        </w:rPr>
        <w:br/>
        <w:t xml:space="preserve">The babe at breast,</w:t>
      </w:r>
      <w:r>
        <w:rPr>
          <w:color w:val="000000"/>
          <w:sz w:val="24"/>
          <w:szCs w:val="24"/>
        </w:rPr>
        <w:br/>
        <w:t xml:space="preserve">And hopes for a brighter year. </w:t>
      </w:r>
      <w:r>
        <w:rPr>
          <w:color w:val="000000"/>
          <w:sz w:val="24"/>
          <w:szCs w:val="24"/>
        </w:rPr>
        <w:br/>
        <w:t xml:space="preserve">Hope is the song she sings,</w:t>
      </w:r>
      <w:r>
        <w:rPr>
          <w:color w:val="000000"/>
          <w:sz w:val="24"/>
          <w:szCs w:val="24"/>
        </w:rPr>
        <w:br/>
        <w:t xml:space="preserve">Hope is the prayer she prays;</w:t>
      </w:r>
      <w:r>
        <w:rPr>
          <w:color w:val="000000"/>
          <w:sz w:val="24"/>
          <w:szCs w:val="24"/>
        </w:rPr>
        <w:br/>
        <w:t xml:space="preserve">As she rocks her boy,</w:t>
      </w:r>
      <w:r>
        <w:rPr>
          <w:color w:val="000000"/>
          <w:sz w:val="24"/>
          <w:szCs w:val="24"/>
        </w:rPr>
        <w:br/>
        <w:t xml:space="preserve">She dreams of the joy</w:t>
      </w:r>
      <w:r>
        <w:rPr>
          <w:color w:val="000000"/>
          <w:sz w:val="24"/>
          <w:szCs w:val="24"/>
        </w:rPr>
        <w:br/>
        <w:t xml:space="preserve">He’ll bring in the future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Mine is the song of hope,</w:t>
      </w:r>
      <w:r>
        <w:rPr>
          <w:color w:val="000000"/>
          <w:sz w:val="24"/>
          <w:szCs w:val="24"/>
        </w:rPr>
        <w:br/>
        <w:t xml:space="preserve">A song for the father, too,</w:t>
      </w:r>
      <w:r>
        <w:rPr>
          <w:color w:val="000000"/>
          <w:sz w:val="24"/>
          <w:szCs w:val="24"/>
        </w:rPr>
        <w:br/>
        <w:t xml:space="preserve">Whose right arm swings,</w:t>
      </w:r>
      <w:r>
        <w:rPr>
          <w:color w:val="000000"/>
          <w:sz w:val="24"/>
          <w:szCs w:val="24"/>
        </w:rPr>
        <w:br/>
        <w:t xml:space="preserve">While his anvil sings</w:t>
      </w:r>
      <w:r>
        <w:rPr>
          <w:color w:val="000000"/>
          <w:sz w:val="24"/>
          <w:szCs w:val="24"/>
        </w:rPr>
        <w:br/>
        <w:t xml:space="preserve">A song of the journey through. </w:t>
      </w:r>
      <w:r>
        <w:rPr>
          <w:color w:val="000000"/>
          <w:sz w:val="24"/>
          <w:szCs w:val="24"/>
        </w:rPr>
        <w:br/>
        <w:t xml:space="preserve">Hope is the star that guides,</w:t>
      </w:r>
      <w:r>
        <w:rPr>
          <w:color w:val="000000"/>
          <w:sz w:val="24"/>
          <w:szCs w:val="24"/>
        </w:rPr>
        <w:br/>
        <w:t xml:space="preserve">Hope is the father’s sun;</w:t>
      </w:r>
      <w:r>
        <w:rPr>
          <w:color w:val="000000"/>
          <w:sz w:val="24"/>
          <w:szCs w:val="24"/>
        </w:rPr>
        <w:br/>
        <w:t xml:space="preserve">Far ahead he sees,</w:t>
      </w:r>
      <w:r>
        <w:rPr>
          <w:color w:val="000000"/>
          <w:sz w:val="24"/>
          <w:szCs w:val="24"/>
        </w:rPr>
        <w:br/>
        <w:t xml:space="preserve">Through the waving trees,</w:t>
      </w:r>
      <w:r>
        <w:rPr>
          <w:color w:val="000000"/>
          <w:sz w:val="24"/>
          <w:szCs w:val="24"/>
        </w:rPr>
        <w:br/>
        <w:t xml:space="preserve">Sweet peace when his work is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Mine is the song of hope,</w:t>
      </w:r>
      <w:r>
        <w:rPr>
          <w:color w:val="000000"/>
          <w:sz w:val="24"/>
          <w:szCs w:val="24"/>
        </w:rPr>
        <w:br/>
        <w:t xml:space="preserve">Of hope that sustains us all;</w:t>
      </w:r>
      <w:r>
        <w:rPr>
          <w:color w:val="000000"/>
          <w:sz w:val="24"/>
          <w:szCs w:val="24"/>
        </w:rPr>
        <w:br/>
        <w:t xml:space="preserve">Be we young or old,</w:t>
      </w:r>
      <w:r>
        <w:rPr>
          <w:color w:val="000000"/>
          <w:sz w:val="24"/>
          <w:szCs w:val="24"/>
        </w:rPr>
        <w:br/>
        <w:t xml:space="preserve">Be we weak or bold,</w:t>
      </w:r>
      <w:r>
        <w:rPr>
          <w:color w:val="000000"/>
          <w:sz w:val="24"/>
          <w:szCs w:val="24"/>
        </w:rPr>
        <w:br/>
        <w:t xml:space="preserve">Do we falter or even fall,</w:t>
      </w:r>
      <w:r>
        <w:rPr>
          <w:color w:val="000000"/>
          <w:sz w:val="24"/>
          <w:szCs w:val="24"/>
        </w:rPr>
        <w:br/>
        <w:t xml:space="preserve">Brightly the star of hope</w:t>
      </w:r>
      <w:r>
        <w:rPr>
          <w:color w:val="000000"/>
          <w:sz w:val="24"/>
          <w:szCs w:val="24"/>
        </w:rPr>
        <w:br/>
        <w:t xml:space="preserve">From the distance is shining still;</w:t>
      </w:r>
      <w:r>
        <w:rPr>
          <w:color w:val="000000"/>
          <w:sz w:val="24"/>
          <w:szCs w:val="24"/>
        </w:rPr>
        <w:br/>
        <w:t xml:space="preserve">And with courage new</w:t>
      </w:r>
      <w:r>
        <w:rPr>
          <w:color w:val="000000"/>
          <w:sz w:val="24"/>
          <w:szCs w:val="24"/>
        </w:rPr>
        <w:br/>
        <w:t xml:space="preserve">We rise to do,</w:t>
      </w:r>
      <w:r>
        <w:rPr>
          <w:color w:val="000000"/>
          <w:sz w:val="24"/>
          <w:szCs w:val="24"/>
        </w:rPr>
        <w:br/>
        <w:t xml:space="preserve">For hope is the God of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Gold Givers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some shall stand in glory’s light when all the strife is done,</w:t>
      </w:r>
      <w:r>
        <w:rPr>
          <w:color w:val="000000"/>
          <w:sz w:val="24"/>
          <w:szCs w:val="24"/>
        </w:rPr>
        <w:br/>
        <w:t xml:space="preserve">And many a mother there shall say, “For truth I gave my son!”</w:t>
      </w:r>
      <w:r>
        <w:rPr>
          <w:color w:val="000000"/>
          <w:sz w:val="24"/>
          <w:szCs w:val="24"/>
        </w:rPr>
        <w:br/>
        <w:t xml:space="preserve">But I shall stand in silence then and hear the stories brave,</w:t>
      </w:r>
      <w:r>
        <w:rPr>
          <w:color w:val="000000"/>
          <w:sz w:val="24"/>
          <w:szCs w:val="24"/>
        </w:rPr>
        <w:br/>
        <w:t xml:space="preserve">For I must answer at the last that gold is all I gave.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all this age shall pass away, and silenced are the guns,</w:t>
      </w:r>
      <w:r>
        <w:rPr>
          <w:color w:val="000000"/>
          <w:sz w:val="24"/>
          <w:szCs w:val="24"/>
        </w:rPr>
        <w:br/>
        <w:t xml:space="preserve">When sweethearts join their loves again, and mothers kiss their sons,</w:t>
      </w:r>
      <w:r>
        <w:rPr>
          <w:color w:val="000000"/>
          <w:sz w:val="24"/>
          <w:szCs w:val="24"/>
        </w:rPr>
        <w:br/>
        <w:t xml:space="preserve">When brave unto the brave return, and all they did is told,</w:t>
      </w:r>
      <w:r>
        <w:rPr>
          <w:color w:val="000000"/>
          <w:sz w:val="24"/>
          <w:szCs w:val="24"/>
        </w:rPr>
        <w:br/>
        <w:t xml:space="preserve">How pitiful my gift shall seem, when all I gave is gold.</w:t>
      </w:r>
      <w:r>
        <w:rPr>
          <w:color w:val="000000"/>
          <w:sz w:val="24"/>
          <w:szCs w:val="24"/>
        </w:rPr>
        <w:t xml:space="preserve">When we are asked what did you then, when all the world was red,</w:t>
      </w:r>
      <w:r>
        <w:rPr>
          <w:color w:val="000000"/>
          <w:sz w:val="24"/>
          <w:szCs w:val="24"/>
        </w:rPr>
        <w:br/>
        <w:t xml:space="preserve">And some shall say, “I fell in France,” and some, “I mourned my dead;”</w:t>
      </w:r>
      <w:r>
        <w:rPr>
          <w:color w:val="000000"/>
          <w:sz w:val="24"/>
          <w:szCs w:val="24"/>
        </w:rPr>
        <w:br/>
        <w:t xml:space="preserve">With all the brave assembled there in glory long to live,</w:t>
      </w:r>
      <w:r>
        <w:rPr>
          <w:color w:val="000000"/>
          <w:sz w:val="24"/>
          <w:szCs w:val="24"/>
        </w:rPr>
        <w:br/>
        <w:t xml:space="preserve">How trivial our lives shall seem who had but gold to give.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Undaunted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tried to travel No Man’s Land, that’s guarded well with guns,</w:t>
      </w:r>
      <w:r>
        <w:rPr>
          <w:color w:val="000000"/>
          <w:sz w:val="24"/>
          <w:szCs w:val="24"/>
        </w:rPr>
        <w:br/>
        <w:t xml:space="preserve">He tried to race the road of death, where never a coward runs. </w:t>
      </w:r>
      <w:r>
        <w:rPr>
          <w:color w:val="000000"/>
          <w:sz w:val="24"/>
          <w:szCs w:val="24"/>
        </w:rPr>
        <w:br/>
        <w:t xml:space="preserve">Now he’s asking of his doctor, and he’s panting hard for breath,</w:t>
      </w:r>
      <w:r>
        <w:rPr>
          <w:color w:val="000000"/>
          <w:sz w:val="24"/>
          <w:szCs w:val="24"/>
        </w:rPr>
        <w:br/>
        <w:t xml:space="preserve">How soon he will be ready for another bout with death.</w:t>
      </w:r>
      <w:r>
        <w:rPr>
          <w:color w:val="000000"/>
          <w:sz w:val="24"/>
          <w:szCs w:val="24"/>
        </w:rPr>
        <w:t xml:space="preserve">You’d think if you had wakened in a shell hole’s slime and mud</w:t>
      </w:r>
      <w:r>
        <w:rPr>
          <w:color w:val="000000"/>
          <w:sz w:val="24"/>
          <w:szCs w:val="24"/>
        </w:rPr>
        <w:br/>
        <w:t xml:space="preserve">That was partly dirty water, but was mostly human blood,</w:t>
      </w:r>
      <w:r>
        <w:rPr>
          <w:color w:val="000000"/>
          <w:sz w:val="24"/>
          <w:szCs w:val="24"/>
        </w:rPr>
        <w:br/>
        <w:t xml:space="preserve">And you had to lie and suffer till the bullets ceased to hum</w:t>
      </w:r>
      <w:r>
        <w:rPr>
          <w:color w:val="000000"/>
          <w:sz w:val="24"/>
          <w:szCs w:val="24"/>
        </w:rPr>
        <w:br/>
        <w:t xml:space="preserve">And the night time dropped its cover, so the stretcher boys could come—­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You’d think if you had suffered from a fever and its thirst,</w:t>
      </w:r>
      <w:r>
        <w:rPr>
          <w:color w:val="000000"/>
          <w:sz w:val="24"/>
          <w:szCs w:val="24"/>
        </w:rPr>
        <w:br/>
        <w:t xml:space="preserve">    And could hear the “rapids” spitting and the high explosives burst,</w:t>
      </w:r>
      <w:r>
        <w:rPr>
          <w:color w:val="000000"/>
          <w:sz w:val="24"/>
          <w:szCs w:val="24"/>
        </w:rPr>
        <w:br/>
        <w:t xml:space="preserve">    And had lived to tell that story—­you could face our fellow men</w:t>
      </w:r>
      <w:r>
        <w:rPr>
          <w:color w:val="000000"/>
          <w:sz w:val="24"/>
          <w:szCs w:val="24"/>
        </w:rPr>
        <w:br/>
        <w:t xml:space="preserve">    In the little peaceful village, though you never fought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You’d think that once you’d fallen in the shrapnel’s deadly rain,</w:t>
      </w:r>
      <w:r>
        <w:rPr>
          <w:color w:val="000000"/>
          <w:sz w:val="24"/>
          <w:szCs w:val="24"/>
        </w:rPr>
        <w:br/>
        <w:t xml:space="preserve">    Once you’d shed your blood for honor, you had borne your share of pain;</w:t>
      </w:r>
      <w:r>
        <w:rPr>
          <w:color w:val="000000"/>
          <w:sz w:val="24"/>
          <w:szCs w:val="24"/>
        </w:rPr>
        <w:br/>
        <w:t xml:space="preserve">    Once you’d traveled No Man’s country, you’d be satisfied to quit</w:t>
      </w:r>
      <w:r>
        <w:rPr>
          <w:color w:val="000000"/>
          <w:sz w:val="24"/>
          <w:szCs w:val="24"/>
        </w:rPr>
        <w:br/>
        <w:t xml:space="preserve">    And be invalided homeward, and could say you’d done your bit.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he’s lying, patched and bandaged, very white and very weak,</w:t>
      </w:r>
      <w:r>
        <w:rPr>
          <w:color w:val="000000"/>
          <w:sz w:val="24"/>
          <w:szCs w:val="24"/>
        </w:rPr>
        <w:br/>
        <w:t xml:space="preserve">And he’s trying to be cheerful, though it’s agony to speak;</w:t>
      </w:r>
      <w:r>
        <w:rPr>
          <w:color w:val="000000"/>
          <w:sz w:val="24"/>
          <w:szCs w:val="24"/>
        </w:rPr>
        <w:br/>
        <w:t xml:space="preserve">He is pleading with the doctor, though he’s panting hard for breath,</w:t>
      </w:r>
      <w:r>
        <w:rPr>
          <w:color w:val="000000"/>
          <w:sz w:val="24"/>
          <w:szCs w:val="24"/>
        </w:rPr>
        <w:br/>
        <w:t xml:space="preserve">To return him to the trenches for another bout with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Discovery of a Soul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proof of a man is the danger test</w:t>
      </w:r>
      <w:r>
        <w:rPr>
          <w:color w:val="000000"/>
          <w:sz w:val="24"/>
          <w:szCs w:val="24"/>
        </w:rPr>
        <w:t xml:space="preserve">,</w:t>
      </w:r>
      <w:r>
        <w:rPr>
          <w:i/>
          <w:color w:val="000000"/>
          <w:sz w:val="24"/>
          <w:szCs w:val="24"/>
        </w:rPr>
        <w:br/>
        <w:t xml:space="preserve">That shows him up at his worst or best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didn’t seem to care for work, he wasn’t much at school. </w:t>
      </w:r>
      <w:r>
        <w:rPr>
          <w:color w:val="000000"/>
          <w:sz w:val="24"/>
          <w:szCs w:val="24"/>
        </w:rPr>
        <w:br/>
        <w:t xml:space="preserve">His speech was slow and commonplace—­you wouldn’t call him fool. </w:t>
      </w:r>
      <w:r>
        <w:rPr>
          <w:color w:val="000000"/>
          <w:sz w:val="24"/>
          <w:szCs w:val="24"/>
        </w:rPr>
        <w:br/>
        <w:t xml:space="preserve">And yet until the war broke out you’d calmly pass him by,</w:t>
      </w:r>
      <w:r>
        <w:rPr>
          <w:color w:val="000000"/>
          <w:sz w:val="24"/>
          <w:szCs w:val="24"/>
        </w:rPr>
        <w:br/>
        <w:t xml:space="preserve">For nothing in his make-up or his way would catch your eye. </w:t>
      </w:r>
      <w:r>
        <w:rPr>
          <w:color w:val="000000"/>
          <w:sz w:val="24"/>
          <w:szCs w:val="24"/>
        </w:rPr>
        <w:br/>
        <w:t xml:space="preserve">He seemed indifferent to the world, the kind that doesn’t care—­</w:t>
      </w:r>
      <w:r>
        <w:rPr>
          <w:color w:val="000000"/>
          <w:sz w:val="24"/>
          <w:szCs w:val="24"/>
        </w:rPr>
        <w:br/>
        <w:t xml:space="preserve">That’s satisfied with just enough to eat and drink and wear;</w:t>
      </w:r>
      <w:r>
        <w:rPr>
          <w:color w:val="000000"/>
          <w:sz w:val="24"/>
          <w:szCs w:val="24"/>
        </w:rPr>
        <w:br/>
        <w:t xml:space="preserve">That doesn’t laugh when others do or cry when others weep,</w:t>
      </w:r>
      <w:r>
        <w:rPr>
          <w:color w:val="000000"/>
          <w:sz w:val="24"/>
          <w:szCs w:val="24"/>
        </w:rPr>
        <w:br/>
        <w:t xml:space="preserve">But seems to walk the wakeful world half dormant and asleep;</w:t>
      </w:r>
      <w:r>
        <w:rPr>
          <w:color w:val="000000"/>
          <w:sz w:val="24"/>
          <w:szCs w:val="24"/>
        </w:rPr>
        <w:br/>
        <w:t xml:space="preserve">Then came the war, and soldiers marched and drums began to roll,</w:t>
      </w:r>
      <w:r>
        <w:rPr>
          <w:color w:val="000000"/>
          <w:sz w:val="24"/>
          <w:szCs w:val="24"/>
        </w:rPr>
        <w:br/>
        <w:t xml:space="preserve">And suddenly we realized his body held a soul.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little dreamed how much he loved his Country and her Flag;</w:t>
      </w:r>
      <w:r>
        <w:rPr>
          <w:color w:val="000000"/>
          <w:sz w:val="24"/>
          <w:szCs w:val="24"/>
        </w:rPr>
        <w:br/>
        <w:t xml:space="preserve">    About the glorious Stars and Stripes we’d never heard him brag. </w:t>
      </w:r>
      <w:r>
        <w:rPr>
          <w:color w:val="000000"/>
          <w:sz w:val="24"/>
          <w:szCs w:val="24"/>
        </w:rPr>
        <w:br/>
        <w:t xml:space="preserve">    But he was first to volunteer, while brilliant men demurred,</w:t>
      </w:r>
      <w:r>
        <w:rPr>
          <w:color w:val="000000"/>
          <w:sz w:val="24"/>
          <w:szCs w:val="24"/>
        </w:rPr>
        <w:br/>
        <w:t xml:space="preserve">    He took the oath of loyalty without a faltering word,</w:t>
      </w:r>
      <w:r>
        <w:rPr>
          <w:color w:val="000000"/>
          <w:sz w:val="24"/>
          <w:szCs w:val="24"/>
        </w:rPr>
        <w:br/>
        <w:t xml:space="preserve">    And then we found that he could talk, for one remembered night,</w:t>
      </w:r>
      <w:r>
        <w:rPr>
          <w:color w:val="000000"/>
          <w:sz w:val="24"/>
          <w:szCs w:val="24"/>
        </w:rPr>
        <w:br/>
        <w:t xml:space="preserve">    There came a preaching pacifist denouncing men who fight,</w:t>
      </w:r>
      <w:r>
        <w:rPr>
          <w:color w:val="000000"/>
          <w:sz w:val="24"/>
          <w:szCs w:val="24"/>
        </w:rPr>
        <w:br/>
        <w:t xml:space="preserve">    And he got up in uniform and looked at him and said: </w:t>
      </w:r>
      <w:r>
        <w:rPr>
          <w:color w:val="000000"/>
          <w:sz w:val="24"/>
          <w:szCs w:val="24"/>
        </w:rPr>
        <w:br/>
        <w:t xml:space="preserve">    “I wonder if you ever think about our soldiers dead. </w:t>
      </w:r>
      <w:r>
        <w:rPr>
          <w:color w:val="000000"/>
          <w:sz w:val="24"/>
          <w:szCs w:val="24"/>
        </w:rPr>
        <w:br/>
        <w:t xml:space="preserve">    All that you are to-day you owe some soldier in his grave;</w:t>
      </w:r>
      <w:r>
        <w:rPr>
          <w:color w:val="000000"/>
          <w:sz w:val="24"/>
          <w:szCs w:val="24"/>
        </w:rPr>
        <w:br/>
        <w:t xml:space="preserve">    If he had been afraid to fight, you still would be a slave.”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If he had died a year ago beneath a peaceful sky,</w:t>
      </w:r>
      <w:r>
        <w:rPr>
          <w:color w:val="000000"/>
          <w:sz w:val="24"/>
          <w:szCs w:val="24"/>
        </w:rPr>
        <w:br/>
        <w:t xml:space="preserve">    Unjust our memory would have been; of him our tongues would lie. </w:t>
      </w:r>
      <w:r>
        <w:rPr>
          <w:color w:val="000000"/>
          <w:sz w:val="24"/>
          <w:szCs w:val="24"/>
        </w:rPr>
        <w:br/>
        <w:t xml:space="preserve">    We should have missed his splendid worth, we should have called him frail</w:t>
      </w:r>
      <w:r>
        <w:rPr>
          <w:color w:val="000000"/>
          <w:sz w:val="24"/>
          <w:szCs w:val="24"/>
        </w:rPr>
        <w:br/>
        <w:t xml:space="preserve">    And listed him among the weak and sorry men who fail. </w:t>
      </w:r>
      <w:r>
        <w:rPr>
          <w:color w:val="000000"/>
          <w:sz w:val="24"/>
          <w:szCs w:val="24"/>
        </w:rPr>
        <w:br/>
        <w:t xml:space="preserve">    But few regrets had marked his end; he would have passed unmourned—­</w:t>
      </w:r>
      <w:r>
        <w:rPr>
          <w:color w:val="000000"/>
          <w:sz w:val="24"/>
          <w:szCs w:val="24"/>
        </w:rPr>
        <w:br/>
        <w:t xml:space="preserve">    Perhaps by those who knew him best, indifferently scorned. </w:t>
      </w:r>
      <w:r>
        <w:rPr>
          <w:color w:val="000000"/>
          <w:sz w:val="24"/>
          <w:szCs w:val="24"/>
        </w:rPr>
        <w:br/>
        <w:t xml:space="preserve">    But now he stands among us all, eyes bright and shoulders true,</w:t>
      </w:r>
      <w:r>
        <w:rPr>
          <w:color w:val="000000"/>
          <w:sz w:val="24"/>
          <w:szCs w:val="24"/>
        </w:rPr>
        <w:br/>
        <w:t xml:space="preserve">    A strong defender of the faith; a man with work to do;</w:t>
      </w:r>
      <w:r>
        <w:rPr>
          <w:color w:val="000000"/>
          <w:sz w:val="24"/>
          <w:szCs w:val="24"/>
        </w:rPr>
        <w:br/>
        <w:t xml:space="preserve">    And if he dies, his name shall find its place on history’s scroll;</w:t>
      </w:r>
      <w:r>
        <w:rPr>
          <w:color w:val="000000"/>
          <w:sz w:val="24"/>
          <w:szCs w:val="24"/>
        </w:rPr>
        <w:br/>
        <w:t xml:space="preserve">    The great chance has revealed to men the splendor of his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Here We Are!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we are, Britain! the finest and best of us</w:t>
      </w:r>
      <w:r>
        <w:rPr>
          <w:color w:val="000000"/>
          <w:sz w:val="24"/>
          <w:szCs w:val="24"/>
        </w:rPr>
        <w:br/>
        <w:t xml:space="preserve">Taking our coats off and rolling our sleeves,</w:t>
      </w:r>
      <w:r>
        <w:rPr>
          <w:color w:val="000000"/>
          <w:sz w:val="24"/>
          <w:szCs w:val="24"/>
        </w:rPr>
        <w:br/>
        <w:t xml:space="preserve">Answering the thoughtless that once made a jest of us,</w:t>
      </w:r>
      <w:r>
        <w:rPr>
          <w:color w:val="000000"/>
          <w:sz w:val="24"/>
          <w:szCs w:val="24"/>
        </w:rPr>
        <w:br/>
        <w:t xml:space="preserve">Each man a soldier for what he believes. </w:t>
      </w:r>
      <w:r>
        <w:rPr>
          <w:color w:val="000000"/>
          <w:sz w:val="24"/>
          <w:szCs w:val="24"/>
        </w:rPr>
        <w:br/>
        <w:t xml:space="preserve">Here we are, tight little island, in unity! </w:t>
      </w:r>
      <w:r>
        <w:rPr>
          <w:color w:val="000000"/>
          <w:sz w:val="24"/>
          <w:szCs w:val="24"/>
        </w:rPr>
        <w:br/>
        <w:t xml:space="preserve">Tell us the job that you want us to do! </w:t>
      </w:r>
      <w:r>
        <w:rPr>
          <w:color w:val="000000"/>
          <w:sz w:val="24"/>
          <w:szCs w:val="24"/>
        </w:rPr>
        <w:br/>
        <w:t xml:space="preserve">You can depend on us all with impunity. </w:t>
      </w:r>
      <w:r>
        <w:rPr>
          <w:color w:val="000000"/>
          <w:sz w:val="24"/>
          <w:szCs w:val="24"/>
        </w:rPr>
        <w:br/>
        <w:t xml:space="preserve">Give us a task and we’ll all see it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Here we are, France! every Yankee born man of us</w:t>
      </w:r>
      <w:r>
        <w:rPr>
          <w:color w:val="000000"/>
          <w:sz w:val="24"/>
          <w:szCs w:val="24"/>
        </w:rPr>
        <w:br/>
        <w:t xml:space="preserve">    Coming to stand by your side in the fight;</w:t>
      </w:r>
      <w:r>
        <w:rPr>
          <w:color w:val="000000"/>
          <w:sz w:val="24"/>
          <w:szCs w:val="24"/>
        </w:rPr>
        <w:br/>
        <w:t xml:space="preserve">    Liberty’s cause makes a whole-hearted clan of us. </w:t>
      </w:r>
      <w:r>
        <w:rPr>
          <w:color w:val="000000"/>
          <w:sz w:val="24"/>
          <w:szCs w:val="24"/>
        </w:rPr>
        <w:br/>
        <w:t xml:space="preserve">    Here we are, willing to die for the right. </w:t>
      </w:r>
      <w:r>
        <w:rPr>
          <w:color w:val="000000"/>
          <w:sz w:val="24"/>
          <w:szCs w:val="24"/>
        </w:rPr>
        <w:br/>
        <w:t xml:space="preserve">    Silently, long from our shores we’ve admired you,</w:t>
      </w:r>
      <w:r>
        <w:rPr>
          <w:color w:val="000000"/>
          <w:sz w:val="24"/>
          <w:szCs w:val="24"/>
        </w:rPr>
        <w:br/>
        <w:t xml:space="preserve">    Secretly proud of the pluck you’ve displayed. </w:t>
      </w:r>
      <w:r>
        <w:rPr>
          <w:color w:val="000000"/>
          <w:sz w:val="24"/>
          <w:szCs w:val="24"/>
        </w:rPr>
        <w:br/>
        <w:t xml:space="preserve">    Brothers we are of the love that inspired you;</w:t>
      </w:r>
      <w:r>
        <w:rPr>
          <w:color w:val="000000"/>
          <w:sz w:val="24"/>
          <w:szCs w:val="24"/>
        </w:rPr>
        <w:br/>
        <w:t xml:space="preserve">    Now we are coming, full front, to your 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Here we are, Allies! make room in your trenches! </w:t>
      </w:r>
      <w:r>
        <w:rPr>
          <w:color w:val="000000"/>
          <w:sz w:val="24"/>
          <w:szCs w:val="24"/>
        </w:rPr>
        <w:br/>
        <w:t xml:space="preserve">    Shoulder to shoulder we’ll share in each drive. </w:t>
      </w:r>
      <w:r>
        <w:rPr>
          <w:color w:val="000000"/>
          <w:sz w:val="24"/>
          <w:szCs w:val="24"/>
        </w:rPr>
        <w:br/>
        <w:t xml:space="preserve">    Here we are! quitting our lathes and our benches,</w:t>
      </w:r>
      <w:r>
        <w:rPr>
          <w:color w:val="000000"/>
          <w:sz w:val="24"/>
          <w:szCs w:val="24"/>
        </w:rPr>
        <w:br/>
        <w:t xml:space="preserve">    Bringing our best that our best shall survive. </w:t>
      </w:r>
      <w:r>
        <w:rPr>
          <w:color w:val="000000"/>
          <w:sz w:val="24"/>
          <w:szCs w:val="24"/>
        </w:rPr>
        <w:br/>
        <w:t xml:space="preserve">    Here we are!  Liberty’s children, red-blooded,</w:t>
      </w:r>
      <w:r>
        <w:rPr>
          <w:color w:val="000000"/>
          <w:sz w:val="24"/>
          <w:szCs w:val="24"/>
        </w:rPr>
        <w:br/>
        <w:t xml:space="preserve">    Coming to share in the struggle with you,</w:t>
      </w:r>
      <w:r>
        <w:rPr>
          <w:color w:val="000000"/>
          <w:sz w:val="24"/>
          <w:szCs w:val="24"/>
        </w:rPr>
        <w:br/>
        <w:t xml:space="preserve">    Ready to die for the Flag that’s star-studded;</w:t>
      </w:r>
      <w:r>
        <w:rPr>
          <w:color w:val="000000"/>
          <w:sz w:val="24"/>
          <w:szCs w:val="24"/>
        </w:rPr>
        <w:br/>
        <w:t xml:space="preserve">    Tell us the work that you want us to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What is it, fighting or building you’re needing? </w:t>
      </w:r>
      <w:r>
        <w:rPr>
          <w:color w:val="000000"/>
          <w:sz w:val="24"/>
          <w:szCs w:val="24"/>
        </w:rPr>
        <w:br/>
        <w:t xml:space="preserve">    Boring a mountain or bridging a stream,</w:t>
      </w:r>
      <w:r>
        <w:rPr>
          <w:color w:val="000000"/>
          <w:sz w:val="24"/>
          <w:szCs w:val="24"/>
        </w:rPr>
        <w:br/>
        <w:t xml:space="preserve">    Steel work and real work?  Your call we are heeding. </w:t>
      </w:r>
      <w:r>
        <w:rPr>
          <w:color w:val="000000"/>
          <w:sz w:val="24"/>
          <w:szCs w:val="24"/>
        </w:rPr>
        <w:br/>
        <w:t xml:space="preserve">    Each of us here is a man with a dream. </w:t>
      </w:r>
      <w:r>
        <w:rPr>
          <w:color w:val="000000"/>
          <w:sz w:val="24"/>
          <w:szCs w:val="24"/>
        </w:rPr>
        <w:br/>
        <w:t xml:space="preserve">    Here we are! tacklers of tough jobs and dangers,</w:t>
      </w:r>
      <w:r>
        <w:rPr>
          <w:color w:val="000000"/>
          <w:sz w:val="24"/>
          <w:szCs w:val="24"/>
        </w:rPr>
        <w:br/>
        <w:t xml:space="preserve">    Any old post where you put us we’ll fit;</w:t>
      </w:r>
      <w:r>
        <w:rPr>
          <w:color w:val="000000"/>
          <w:sz w:val="24"/>
          <w:szCs w:val="24"/>
        </w:rPr>
        <w:br/>
        <w:t xml:space="preserve">    Coming to serve you as brothers, not strangers;</w:t>
      </w:r>
      <w:r>
        <w:rPr>
          <w:color w:val="000000"/>
          <w:sz w:val="24"/>
          <w:szCs w:val="24"/>
        </w:rPr>
        <w:br/>
        <w:t xml:space="preserve">    Here we are, Allies! to offer our bit!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We Who Stay at Home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you were just our little boy, on many a night we crept</w:t>
      </w:r>
      <w:r>
        <w:rPr>
          <w:color w:val="000000"/>
          <w:sz w:val="24"/>
          <w:szCs w:val="24"/>
        </w:rPr>
        <w:br/>
        <w:t xml:space="preserve">Unto your cot and watched o’er you, and all the time you slept. </w:t>
      </w:r>
      <w:r>
        <w:rPr>
          <w:color w:val="000000"/>
          <w:sz w:val="24"/>
          <w:szCs w:val="24"/>
        </w:rPr>
        <w:br/>
        <w:t xml:space="preserve">We tucked the covers round your form and smoothed your pillow, too,</w:t>
      </w:r>
      <w:r>
        <w:rPr>
          <w:color w:val="000000"/>
          <w:sz w:val="24"/>
          <w:szCs w:val="24"/>
        </w:rPr>
        <w:br/>
        <w:t xml:space="preserve">And sometimes stooped and kissed your cheeks, but that you never knew. </w:t>
      </w:r>
      <w:r>
        <w:rPr>
          <w:color w:val="000000"/>
          <w:sz w:val="24"/>
          <w:szCs w:val="24"/>
        </w:rPr>
        <w:br/>
        <w:t xml:space="preserve">Just as we came to you back then through many a night and day,</w:t>
      </w:r>
      <w:r>
        <w:rPr>
          <w:color w:val="000000"/>
          <w:sz w:val="24"/>
          <w:szCs w:val="24"/>
        </w:rPr>
        <w:br/>
        <w:t xml:space="preserve">Our spirits now shall come to you—­to kiss and watch and pray.</w:t>
      </w:r>
      <w:r>
        <w:rPr>
          <w:color w:val="000000"/>
          <w:sz w:val="24"/>
          <w:szCs w:val="24"/>
        </w:rPr>
        <w:t xml:space="preserve">Whenever you shall look away into God’s patch of sky</w:t>
      </w:r>
      <w:r>
        <w:rPr>
          <w:color w:val="000000"/>
          <w:sz w:val="24"/>
          <w:szCs w:val="24"/>
        </w:rPr>
        <w:br/>
        <w:t xml:space="preserve">To think about the folks at home, we shall be standing by. </w:t>
      </w:r>
      <w:r>
        <w:rPr>
          <w:color w:val="000000"/>
          <w:sz w:val="24"/>
          <w:szCs w:val="24"/>
        </w:rPr>
        <w:br/>
        <w:t xml:space="preserve">And as we prayed and watched o’er you when you were wrapped in sleep,</w:t>
      </w:r>
      <w:r>
        <w:rPr>
          <w:color w:val="000000"/>
          <w:sz w:val="24"/>
          <w:szCs w:val="24"/>
        </w:rPr>
        <w:br/>
        <w:t xml:space="preserve">So through your soldier danger now the old-time watch we’ll keep. </w:t>
      </w:r>
      <w:r>
        <w:rPr>
          <w:color w:val="000000"/>
          <w:sz w:val="24"/>
          <w:szCs w:val="24"/>
        </w:rPr>
        <w:br/>
        <w:t xml:space="preserve">You will not know that we are there, you will not see or hear,</w:t>
      </w:r>
      <w:r>
        <w:rPr>
          <w:color w:val="000000"/>
          <w:sz w:val="24"/>
          <w:szCs w:val="24"/>
        </w:rPr>
        <w:br/>
        <w:t xml:space="preserve">But all the time in prayer and thought we shall be very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world has made of you a man; the work of man you do,</w:t>
      </w:r>
      <w:r>
        <w:rPr>
          <w:color w:val="000000"/>
          <w:sz w:val="24"/>
          <w:szCs w:val="24"/>
        </w:rPr>
        <w:br/>
        <w:t xml:space="preserve">    But unto us you still remain the baby that we knew;</w:t>
      </w:r>
      <w:r>
        <w:rPr>
          <w:color w:val="000000"/>
          <w:sz w:val="24"/>
          <w:szCs w:val="24"/>
        </w:rPr>
        <w:br/>
        <w:t xml:space="preserve">    And we shall come, as once we did, on wondrous wings of prayer,</w:t>
      </w:r>
      <w:r>
        <w:rPr>
          <w:color w:val="000000"/>
          <w:sz w:val="24"/>
          <w:szCs w:val="24"/>
        </w:rPr>
        <w:br/>
        <w:t xml:space="preserve">    And you will never know how oft in spirit we are there. </w:t>
      </w:r>
      <w:r>
        <w:rPr>
          <w:color w:val="000000"/>
          <w:sz w:val="24"/>
          <w:szCs w:val="24"/>
        </w:rPr>
        <w:br/>
        <w:t xml:space="preserve">    We’ll stand beside your bed at night, in silence bending low,</w:t>
      </w:r>
      <w:r>
        <w:rPr>
          <w:color w:val="000000"/>
          <w:sz w:val="24"/>
          <w:szCs w:val="24"/>
        </w:rPr>
        <w:br/>
        <w:t xml:space="preserve">    And all the love we gave you then shall follow where you go.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we were proud of you back then, but we are prouder now;</w:t>
      </w:r>
      <w:r>
        <w:rPr>
          <w:color w:val="000000"/>
          <w:sz w:val="24"/>
          <w:szCs w:val="24"/>
        </w:rPr>
        <w:br/>
        <w:t xml:space="preserve">We see the stamp of splendor God has placed upon your brow,</w:t>
      </w:r>
      <w:r>
        <w:rPr>
          <w:color w:val="000000"/>
          <w:sz w:val="24"/>
          <w:szCs w:val="24"/>
        </w:rPr>
        <w:br/>
        <w:t xml:space="preserve">And we who are the folks at home shall pray the old time prayer,</w:t>
      </w:r>
      <w:r>
        <w:rPr>
          <w:color w:val="000000"/>
          <w:sz w:val="24"/>
          <w:szCs w:val="24"/>
        </w:rPr>
        <w:br/>
        <w:t xml:space="preserve">And ask the God of Mercy to protect you with His care. </w:t>
      </w:r>
      <w:r>
        <w:rPr>
          <w:color w:val="000000"/>
          <w:sz w:val="24"/>
          <w:szCs w:val="24"/>
        </w:rPr>
        <w:br/>
        <w:t xml:space="preserve">And as we came to you of old, although you never knew,</w:t>
      </w:r>
      <w:r>
        <w:rPr>
          <w:color w:val="000000"/>
          <w:sz w:val="24"/>
          <w:szCs w:val="24"/>
        </w:rPr>
        <w:br/>
        <w:t xml:space="preserve">The hearts of us, each day and night, shall come with love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Do Your All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“Do your bit!” How cheap and trite</w:t>
      </w:r>
      <w:r>
        <w:rPr>
          <w:color w:val="000000"/>
          <w:sz w:val="24"/>
          <w:szCs w:val="24"/>
        </w:rPr>
        <w:br/>
        <w:t xml:space="preserve">Seems that phrase in such a fight! </w:t>
      </w:r>
      <w:r>
        <w:rPr>
          <w:color w:val="000000"/>
          <w:sz w:val="24"/>
          <w:szCs w:val="24"/>
        </w:rPr>
        <w:br/>
        <w:t xml:space="preserve">“Do your bit!” That cry recall,</w:t>
      </w:r>
      <w:r>
        <w:rPr>
          <w:color w:val="000000"/>
          <w:sz w:val="24"/>
          <w:szCs w:val="24"/>
        </w:rPr>
        <w:br/>
        <w:t xml:space="preserve">Change it now to “Do your all!”</w:t>
      </w:r>
      <w:r>
        <w:rPr>
          <w:color w:val="000000"/>
          <w:sz w:val="24"/>
          <w:szCs w:val="24"/>
        </w:rPr>
        <w:br/>
        <w:t xml:space="preserve">Do your all, and then do more;</w:t>
      </w:r>
      <w:r>
        <w:rPr>
          <w:color w:val="000000"/>
          <w:sz w:val="24"/>
          <w:szCs w:val="24"/>
        </w:rPr>
        <w:br/>
        <w:t xml:space="preserve">Do what you’re best fitted for;</w:t>
      </w:r>
      <w:r>
        <w:rPr>
          <w:color w:val="000000"/>
          <w:sz w:val="24"/>
          <w:szCs w:val="24"/>
        </w:rPr>
        <w:br/>
        <w:t xml:space="preserve">Do your utmost, do and give,</w:t>
      </w:r>
      <w:r>
        <w:rPr>
          <w:color w:val="000000"/>
          <w:sz w:val="24"/>
          <w:szCs w:val="24"/>
        </w:rPr>
        <w:br/>
        <w:t xml:space="preserve">You have but one life to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Do your finest, do your best,</w:t>
      </w:r>
      <w:r>
        <w:rPr>
          <w:color w:val="000000"/>
          <w:sz w:val="24"/>
          <w:szCs w:val="24"/>
        </w:rPr>
        <w:br/>
        <w:t xml:space="preserve">    Don’t let up and stop to rest,</w:t>
      </w:r>
      <w:r>
        <w:rPr>
          <w:color w:val="000000"/>
          <w:sz w:val="24"/>
          <w:szCs w:val="24"/>
        </w:rPr>
        <w:br/>
        <w:t xml:space="preserve">    Don’t sit back and idly say: </w:t>
      </w:r>
      <w:r>
        <w:rPr>
          <w:color w:val="000000"/>
          <w:sz w:val="24"/>
          <w:szCs w:val="24"/>
        </w:rPr>
        <w:br/>
        <w:t xml:space="preserve">    “I did something yesterday.” </w:t>
      </w:r>
      <w:r>
        <w:rPr>
          <w:color w:val="000000"/>
          <w:sz w:val="24"/>
          <w:szCs w:val="24"/>
        </w:rPr>
        <w:br/>
        <w:t xml:space="preserve">    Come on!  Here’s another hour,</w:t>
      </w:r>
      <w:r>
        <w:rPr>
          <w:color w:val="000000"/>
          <w:sz w:val="24"/>
          <w:szCs w:val="24"/>
        </w:rPr>
        <w:br/>
        <w:t xml:space="preserve">    Give it all you have of power. </w:t>
      </w:r>
      <w:r>
        <w:rPr>
          <w:color w:val="000000"/>
          <w:sz w:val="24"/>
          <w:szCs w:val="24"/>
        </w:rPr>
        <w:br/>
        <w:t xml:space="preserve">    Here’s another day that needs</w:t>
      </w:r>
      <w:r>
        <w:rPr>
          <w:color w:val="000000"/>
          <w:sz w:val="24"/>
          <w:szCs w:val="24"/>
        </w:rPr>
        <w:br/>
        <w:t xml:space="preserve">    Everybody’s share of deeds.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“Do your bit!” of course, but then</w:t>
      </w:r>
      <w:r>
        <w:rPr>
          <w:color w:val="000000"/>
          <w:sz w:val="24"/>
          <w:szCs w:val="24"/>
        </w:rPr>
        <w:br/>
        <w:t xml:space="preserve">    Do it time and time again;</w:t>
      </w:r>
      <w:r>
        <w:rPr>
          <w:color w:val="000000"/>
          <w:sz w:val="24"/>
          <w:szCs w:val="24"/>
        </w:rPr>
        <w:br/>
        <w:t xml:space="preserve">    Giving, doing, all should be</w:t>
      </w:r>
      <w:r>
        <w:rPr>
          <w:color w:val="000000"/>
          <w:sz w:val="24"/>
          <w:szCs w:val="24"/>
        </w:rPr>
        <w:br/>
        <w:t xml:space="preserve">    Up to full capacity. </w:t>
      </w:r>
      <w:r>
        <w:rPr>
          <w:color w:val="000000"/>
          <w:sz w:val="24"/>
          <w:szCs w:val="24"/>
        </w:rPr>
        <w:br/>
        <w:t xml:space="preserve">    Now’s no time to pick and choose,</w:t>
      </w:r>
      <w:r>
        <w:rPr>
          <w:color w:val="000000"/>
          <w:sz w:val="24"/>
          <w:szCs w:val="24"/>
        </w:rPr>
        <w:br/>
        <w:t xml:space="preserve">    We’ve a war we must not lose. </w:t>
      </w:r>
      <w:r>
        <w:rPr>
          <w:color w:val="000000"/>
          <w:sz w:val="24"/>
          <w:szCs w:val="24"/>
        </w:rPr>
        <w:br/>
        <w:t xml:space="preserve">    Be your duty great or small,</w:t>
      </w:r>
      <w:r>
        <w:rPr>
          <w:color w:val="000000"/>
          <w:sz w:val="24"/>
          <w:szCs w:val="24"/>
        </w:rPr>
        <w:br/>
        <w:t xml:space="preserve">    Do it well and do it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Do by careful, patient living,</w:t>
      </w:r>
      <w:r>
        <w:rPr>
          <w:color w:val="000000"/>
          <w:sz w:val="24"/>
          <w:szCs w:val="24"/>
        </w:rPr>
        <w:br/>
        <w:t xml:space="preserve">    Do by cheerful, open giving;</w:t>
      </w:r>
      <w:r>
        <w:rPr>
          <w:color w:val="000000"/>
          <w:sz w:val="24"/>
          <w:szCs w:val="24"/>
        </w:rPr>
        <w:br/>
        <w:t xml:space="preserve">    Do by serving day by day</w:t>
      </w:r>
      <w:r>
        <w:rPr>
          <w:color w:val="000000"/>
          <w:sz w:val="24"/>
          <w:szCs w:val="24"/>
        </w:rPr>
        <w:br/>
        <w:t xml:space="preserve">    At whatever post you may;</w:t>
      </w:r>
      <w:r>
        <w:rPr>
          <w:color w:val="000000"/>
          <w:sz w:val="24"/>
          <w:szCs w:val="24"/>
        </w:rPr>
        <w:br/>
        <w:t xml:space="preserve">    Do by sacrificing pleasure,</w:t>
      </w:r>
      <w:r>
        <w:rPr>
          <w:color w:val="000000"/>
          <w:sz w:val="24"/>
          <w:szCs w:val="24"/>
        </w:rPr>
        <w:br/>
        <w:t xml:space="preserve">    Do by scorning hours of leisure. </w:t>
      </w:r>
      <w:r>
        <w:rPr>
          <w:color w:val="000000"/>
          <w:sz w:val="24"/>
          <w:szCs w:val="24"/>
        </w:rPr>
        <w:br/>
        <w:t xml:space="preserve">    Now to God and country give</w:t>
      </w:r>
      <w:r>
        <w:rPr>
          <w:color w:val="000000"/>
          <w:sz w:val="24"/>
          <w:szCs w:val="24"/>
        </w:rPr>
        <w:br/>
        <w:t xml:space="preserve">    Every minute that you live.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Future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worst is yet to come:” </w:t>
      </w:r>
      <w:r>
        <w:rPr>
          <w:color w:val="000000"/>
          <w:sz w:val="24"/>
          <w:szCs w:val="24"/>
        </w:rPr>
        <w:br/>
        <w:t xml:space="preserve">So wail the doubters glum,</w:t>
      </w:r>
      <w:r>
        <w:rPr>
          <w:color w:val="000000"/>
          <w:sz w:val="24"/>
          <w:szCs w:val="24"/>
        </w:rPr>
        <w:br/>
        <w:t xml:space="preserve">But here’s the better view: </w:t>
      </w:r>
      <w:r>
        <w:rPr>
          <w:color w:val="000000"/>
          <w:sz w:val="24"/>
          <w:szCs w:val="24"/>
        </w:rPr>
        <w:br/>
        <w:t xml:space="preserve">“My best I’ve yet to do.”</w:t>
      </w:r>
      <w:r>
        <w:rPr>
          <w:color w:val="000000"/>
          <w:sz w:val="24"/>
          <w:szCs w:val="24"/>
        </w:rPr>
        <w:t xml:space="preserve">The worst some always fear;</w:t>
      </w:r>
      <w:r>
        <w:rPr>
          <w:color w:val="000000"/>
          <w:sz w:val="24"/>
          <w:szCs w:val="24"/>
        </w:rPr>
        <w:br/>
        <w:t xml:space="preserve">To-morrow holds no cheer,</w:t>
      </w:r>
      <w:r>
        <w:rPr>
          <w:color w:val="000000"/>
          <w:sz w:val="24"/>
          <w:szCs w:val="24"/>
        </w:rPr>
        <w:br/>
        <w:t xml:space="preserve">Yet farther on life’s lane</w:t>
      </w:r>
      <w:r>
        <w:rPr>
          <w:color w:val="000000"/>
          <w:sz w:val="24"/>
          <w:szCs w:val="24"/>
        </w:rPr>
        <w:br/>
        <w:t xml:space="preserve">Are joys you shall attain.</w:t>
      </w:r>
      <w:r>
        <w:rPr>
          <w:color w:val="000000"/>
          <w:sz w:val="24"/>
          <w:szCs w:val="24"/>
        </w:rPr>
        <w:t xml:space="preserve">Go forward bravely, then,</w:t>
      </w:r>
      <w:r>
        <w:rPr>
          <w:color w:val="000000"/>
          <w:sz w:val="24"/>
          <w:szCs w:val="24"/>
        </w:rPr>
        <w:br/>
        <w:t xml:space="preserve">And play your part as men,</w:t>
      </w:r>
      <w:r>
        <w:rPr>
          <w:color w:val="000000"/>
          <w:sz w:val="24"/>
          <w:szCs w:val="24"/>
        </w:rPr>
        <w:br/>
        <w:t xml:space="preserve">For this is ever true: </w:t>
      </w:r>
      <w:r>
        <w:rPr>
          <w:color w:val="000000"/>
          <w:sz w:val="24"/>
          <w:szCs w:val="24"/>
        </w:rPr>
        <w:br/>
        <w:t xml:space="preserve">“Our best we’ve yet to do.”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Father’s Prayer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sometimes wonder when I read the sorrow in his face</w:t>
      </w:r>
      <w:r>
        <w:rPr>
          <w:color w:val="000000"/>
          <w:sz w:val="24"/>
          <w:szCs w:val="24"/>
        </w:rPr>
        <w:br/>
        <w:t xml:space="preserve">If I shall wear that look of care when time has marched apace? </w:t>
      </w:r>
      <w:r>
        <w:rPr>
          <w:color w:val="000000"/>
          <w:sz w:val="24"/>
          <w:szCs w:val="24"/>
        </w:rPr>
        <w:br/>
        <w:t xml:space="preserve">My little boy is five years old and his is twenty-one;</w:t>
      </w:r>
      <w:r>
        <w:rPr>
          <w:color w:val="000000"/>
          <w:sz w:val="24"/>
          <w:szCs w:val="24"/>
        </w:rPr>
        <w:br/>
        <w:t xml:space="preserve">My little boy is home with me; his boy to war has gone.</w:t>
      </w:r>
      <w:r>
        <w:rPr>
          <w:color w:val="000000"/>
          <w:sz w:val="24"/>
          <w:szCs w:val="24"/>
        </w:rPr>
        <w:t xml:space="preserve">And I can laugh and dance with life, and I can gayly jest,</w:t>
      </w:r>
      <w:r>
        <w:rPr>
          <w:color w:val="000000"/>
          <w:sz w:val="24"/>
          <w:szCs w:val="24"/>
        </w:rPr>
        <w:br/>
        <w:t xml:space="preserve">But heavy is the heart to-day that beats within his breast. </w:t>
      </w:r>
      <w:r>
        <w:rPr>
          <w:color w:val="000000"/>
          <w:sz w:val="24"/>
          <w:szCs w:val="24"/>
        </w:rPr>
        <w:br/>
        <w:t xml:space="preserve">Time was, his boy was five years old; time was he smiled as I;</w:t>
      </w:r>
      <w:r>
        <w:rPr>
          <w:color w:val="000000"/>
          <w:sz w:val="24"/>
          <w:szCs w:val="24"/>
        </w:rPr>
        <w:br/>
        <w:t xml:space="preserve">I wonder what awaits for me when youth has journeyed by?</w:t>
      </w:r>
      <w:r>
        <w:rPr>
          <w:color w:val="000000"/>
          <w:sz w:val="24"/>
          <w:szCs w:val="24"/>
        </w:rPr>
        <w:t xml:space="preserve">Last night I sat at home and watched my little boy at play,</w:t>
      </w:r>
      <w:r>
        <w:rPr>
          <w:color w:val="000000"/>
          <w:sz w:val="24"/>
          <w:szCs w:val="24"/>
        </w:rPr>
        <w:br/>
        <w:t xml:space="preserve">And all the time I thought of him whose boy has gone away. </w:t>
      </w:r>
      <w:r>
        <w:rPr>
          <w:color w:val="000000"/>
          <w:sz w:val="24"/>
          <w:szCs w:val="24"/>
        </w:rPr>
        <w:br/>
        <w:t xml:space="preserve">And in the joy that I possessed I prayed in silence then</w:t>
      </w:r>
      <w:r>
        <w:rPr>
          <w:color w:val="000000"/>
          <w:sz w:val="24"/>
          <w:szCs w:val="24"/>
        </w:rPr>
        <w:br/>
        <w:t xml:space="preserve">That God would quickly bring him back his little boy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Glory of Age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is the glory of age?” I said,</w:t>
      </w:r>
      <w:r>
        <w:rPr>
          <w:color w:val="000000"/>
          <w:sz w:val="24"/>
          <w:szCs w:val="24"/>
        </w:rPr>
        <w:br/>
        <w:t xml:space="preserve">“A hoard of gold and a few dear friends? </w:t>
      </w:r>
      <w:r>
        <w:rPr>
          <w:color w:val="000000"/>
          <w:sz w:val="24"/>
          <w:szCs w:val="24"/>
        </w:rPr>
        <w:br/>
        <w:t xml:space="preserve">When you’ve reached the day that you look ahead</w:t>
      </w:r>
      <w:r>
        <w:rPr>
          <w:color w:val="000000"/>
          <w:sz w:val="24"/>
          <w:szCs w:val="24"/>
        </w:rPr>
        <w:br/>
        <w:t xml:space="preserve">And see the place where your journey ends,</w:t>
      </w:r>
      <w:r>
        <w:rPr>
          <w:color w:val="000000"/>
          <w:sz w:val="24"/>
          <w:szCs w:val="24"/>
        </w:rPr>
        <w:br/>
        <w:t xml:space="preserve">When Time has robbed you of youthful might—­</w:t>
      </w:r>
      <w:r>
        <w:rPr>
          <w:color w:val="000000"/>
          <w:sz w:val="24"/>
          <w:szCs w:val="24"/>
        </w:rPr>
        <w:br/>
        <w:t xml:space="preserve">What is the secret of your delight?”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an old man smiled as he answered me: </w:t>
      </w:r>
      <w:r>
        <w:rPr>
          <w:color w:val="000000"/>
          <w:sz w:val="24"/>
          <w:szCs w:val="24"/>
        </w:rPr>
        <w:br/>
        <w:t xml:space="preserve">“The glory of age isn’t gold or friends,</w:t>
      </w:r>
      <w:r>
        <w:rPr>
          <w:color w:val="000000"/>
          <w:sz w:val="24"/>
          <w:szCs w:val="24"/>
        </w:rPr>
        <w:br/>
        <w:t xml:space="preserve">When we’ve reached the valley of Soon-To-Be</w:t>
      </w:r>
      <w:r>
        <w:rPr>
          <w:color w:val="000000"/>
          <w:sz w:val="24"/>
          <w:szCs w:val="24"/>
        </w:rPr>
        <w:br/>
        <w:t xml:space="preserve">And note the place where our journey ends;</w:t>
      </w:r>
      <w:r>
        <w:rPr>
          <w:color w:val="000000"/>
          <w:sz w:val="24"/>
          <w:szCs w:val="24"/>
        </w:rPr>
        <w:br/>
        <w:t xml:space="preserve">The glory of age, be it understood,</w:t>
      </w:r>
      <w:r>
        <w:rPr>
          <w:color w:val="000000"/>
          <w:sz w:val="24"/>
          <w:szCs w:val="24"/>
        </w:rPr>
        <w:br/>
        <w:t xml:space="preserve">Is a boy out there who is making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greatest joy that can come to man</w:t>
      </w:r>
      <w:r>
        <w:rPr>
          <w:color w:val="000000"/>
          <w:sz w:val="24"/>
          <w:szCs w:val="24"/>
        </w:rPr>
        <w:br/>
        <w:t xml:space="preserve">When his sight is dim and his hair is gray;</w:t>
      </w:r>
      <w:r>
        <w:rPr>
          <w:color w:val="000000"/>
          <w:sz w:val="24"/>
          <w:szCs w:val="24"/>
        </w:rPr>
        <w:br/>
        <w:t xml:space="preserve">The greatest glory that God can plan</w:t>
      </w:r>
      <w:r>
        <w:rPr>
          <w:color w:val="000000"/>
          <w:sz w:val="24"/>
          <w:szCs w:val="24"/>
        </w:rPr>
        <w:br/>
        <w:t xml:space="preserve">To cheer the lives of the old to-day,</w:t>
      </w:r>
      <w:r>
        <w:rPr>
          <w:color w:val="000000"/>
          <w:sz w:val="24"/>
          <w:szCs w:val="24"/>
        </w:rPr>
        <w:br/>
        <w:t xml:space="preserve">When they share no more in the battle yell,</w:t>
      </w:r>
      <w:r>
        <w:rPr>
          <w:color w:val="000000"/>
          <w:sz w:val="24"/>
          <w:szCs w:val="24"/>
        </w:rPr>
        <w:br/>
        <w:t xml:space="preserve">Is a boy out there who is doing well.”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Beautifying the Flag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us the Flag has little meant. </w:t>
      </w:r>
      <w:r>
        <w:rPr>
          <w:color w:val="000000"/>
          <w:sz w:val="24"/>
          <w:szCs w:val="24"/>
        </w:rPr>
        <w:br/>
        <w:t xml:space="preserve">Each glorious stripe of red</w:t>
      </w:r>
      <w:r>
        <w:rPr>
          <w:color w:val="000000"/>
          <w:sz w:val="24"/>
          <w:szCs w:val="24"/>
        </w:rPr>
        <w:br/>
        <w:t xml:space="preserve">Was woven there to represent</w:t>
      </w:r>
      <w:r>
        <w:rPr>
          <w:color w:val="000000"/>
          <w:sz w:val="24"/>
          <w:szCs w:val="24"/>
        </w:rPr>
        <w:br/>
        <w:t xml:space="preserve">The blood of heroes dead. </w:t>
      </w:r>
      <w:r>
        <w:rPr>
          <w:color w:val="000000"/>
          <w:sz w:val="24"/>
          <w:szCs w:val="24"/>
        </w:rPr>
        <w:br/>
        <w:t xml:space="preserve">On some dim, distant battle line</w:t>
      </w:r>
      <w:r>
        <w:rPr>
          <w:color w:val="000000"/>
          <w:sz w:val="24"/>
          <w:szCs w:val="24"/>
        </w:rPr>
        <w:br/>
        <w:t xml:space="preserve">By other men were gained</w:t>
      </w:r>
      <w:r>
        <w:rPr>
          <w:color w:val="000000"/>
          <w:sz w:val="24"/>
          <w:szCs w:val="24"/>
        </w:rPr>
        <w:br/>
        <w:t xml:space="preserve">The glories that have made it fine,</w:t>
      </w:r>
      <w:r>
        <w:rPr>
          <w:color w:val="000000"/>
          <w:sz w:val="24"/>
          <w:szCs w:val="24"/>
        </w:rPr>
        <w:br/>
        <w:t xml:space="preserve">And idle we’ve remained. </w:t>
      </w:r>
      <w:r>
        <w:rPr>
          <w:color w:val="000000"/>
          <w:sz w:val="24"/>
          <w:szCs w:val="24"/>
        </w:rPr>
        <w:br/>
        <w:t xml:space="preserve">But now the Flag shall finer grow</w:t>
      </w:r>
      <w:r>
        <w:rPr>
          <w:color w:val="000000"/>
          <w:sz w:val="24"/>
          <w:szCs w:val="24"/>
        </w:rPr>
        <w:br/>
        <w:t xml:space="preserve">And ages yet to be</w:t>
      </w:r>
      <w:r>
        <w:rPr>
          <w:color w:val="000000"/>
          <w:sz w:val="24"/>
          <w:szCs w:val="24"/>
        </w:rPr>
        <w:br/>
        <w:t xml:space="preserve">Shall find the courage that we show</w:t>
      </w:r>
      <w:r>
        <w:rPr>
          <w:color w:val="000000"/>
          <w:sz w:val="24"/>
          <w:szCs w:val="24"/>
        </w:rPr>
        <w:br/>
        <w:t xml:space="preserve">To-day for liberty.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Of other men the Flag has told;</w:t>
      </w:r>
      <w:r>
        <w:rPr>
          <w:color w:val="000000"/>
          <w:sz w:val="24"/>
          <w:szCs w:val="24"/>
        </w:rPr>
        <w:br/>
        <w:t xml:space="preserve">      It flies for others’ deeds;</w:t>
      </w:r>
      <w:r>
        <w:rPr>
          <w:color w:val="000000"/>
          <w:sz w:val="24"/>
          <w:szCs w:val="24"/>
        </w:rPr>
        <w:br/>
        <w:t xml:space="preserve">    Its pride is born of heroes bold</w:t>
      </w:r>
      <w:r>
        <w:rPr>
          <w:color w:val="000000"/>
          <w:sz w:val="24"/>
          <w:szCs w:val="24"/>
        </w:rPr>
        <w:br/>
        <w:t xml:space="preserve">      Who served its by-gone needs. </w:t>
      </w:r>
      <w:r>
        <w:rPr>
          <w:color w:val="000000"/>
          <w:sz w:val="24"/>
          <w:szCs w:val="24"/>
        </w:rPr>
        <w:br/>
        <w:t xml:space="preserve">    But now our blood shall mingle there</w:t>
      </w:r>
      <w:r>
        <w:rPr>
          <w:color w:val="000000"/>
          <w:sz w:val="24"/>
          <w:szCs w:val="24"/>
        </w:rPr>
        <w:br/>
        <w:t xml:space="preserve">      With blood of patriots dead,</w:t>
      </w:r>
      <w:r>
        <w:rPr>
          <w:color w:val="000000"/>
          <w:sz w:val="24"/>
          <w:szCs w:val="24"/>
        </w:rPr>
        <w:br/>
        <w:t xml:space="preserve">    And through the years each stripe shall wear</w:t>
      </w:r>
      <w:r>
        <w:rPr>
          <w:color w:val="000000"/>
          <w:sz w:val="24"/>
          <w:szCs w:val="24"/>
        </w:rPr>
        <w:br/>
        <w:t xml:space="preserve">      A deeper, truer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red. </w:t>
      </w:r>
      <w:r>
        <w:rPr>
          <w:color w:val="000000"/>
          <w:sz w:val="24"/>
          <w:szCs w:val="24"/>
        </w:rPr>
        <w:br/>
        <w:t xml:space="preserve">    The splendor of the flag shall gleam</w:t>
      </w:r>
      <w:r>
        <w:rPr>
          <w:color w:val="000000"/>
          <w:sz w:val="24"/>
          <w:szCs w:val="24"/>
        </w:rPr>
        <w:br/>
        <w:t xml:space="preserve">      In every radiant star,</w:t>
      </w:r>
      <w:r>
        <w:rPr>
          <w:color w:val="000000"/>
          <w:sz w:val="24"/>
          <w:szCs w:val="24"/>
        </w:rPr>
        <w:br/>
        <w:t xml:space="preserve">    And finer shall the banner seem</w:t>
      </w:r>
      <w:r>
        <w:rPr>
          <w:color w:val="000000"/>
          <w:sz w:val="24"/>
          <w:szCs w:val="24"/>
        </w:rPr>
        <w:br/>
        <w:t xml:space="preserve">      Because of what we are.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To-day new glory for the Flag</w:t>
      </w:r>
      <w:r>
        <w:rPr>
          <w:color w:val="000000"/>
          <w:sz w:val="24"/>
          <w:szCs w:val="24"/>
        </w:rPr>
        <w:br/>
        <w:t xml:space="preserve">      We give our best to build;</w:t>
      </w:r>
      <w:r>
        <w:rPr>
          <w:color w:val="000000"/>
          <w:sz w:val="24"/>
          <w:szCs w:val="24"/>
        </w:rPr>
        <w:br/>
        <w:t xml:space="preserve">    Of us shall future ages brag,</w:t>
      </w:r>
      <w:r>
        <w:rPr>
          <w:color w:val="000000"/>
          <w:sz w:val="24"/>
          <w:szCs w:val="24"/>
        </w:rPr>
        <w:br/>
        <w:t xml:space="preserve">      By us their blood be thrilled;</w:t>
      </w:r>
      <w:r>
        <w:rPr>
          <w:color w:val="000000"/>
          <w:sz w:val="24"/>
          <w:szCs w:val="24"/>
        </w:rPr>
        <w:br/>
        <w:t xml:space="preserve">    And as to us the flag has meant</w:t>
      </w:r>
      <w:r>
        <w:rPr>
          <w:color w:val="000000"/>
          <w:sz w:val="24"/>
          <w:szCs w:val="24"/>
        </w:rPr>
        <w:br/>
        <w:t xml:space="preserve">      The greatness of the past,</w:t>
      </w:r>
      <w:r>
        <w:rPr>
          <w:color w:val="000000"/>
          <w:sz w:val="24"/>
          <w:szCs w:val="24"/>
        </w:rPr>
        <w:br/>
        <w:t xml:space="preserve">    The Stars and Stripes shall represent</w:t>
      </w:r>
      <w:r>
        <w:rPr>
          <w:color w:val="000000"/>
          <w:sz w:val="24"/>
          <w:szCs w:val="24"/>
        </w:rPr>
        <w:br/>
        <w:t xml:space="preserve">      Our courage to the last. </w:t>
      </w:r>
      <w:r>
        <w:rPr>
          <w:color w:val="000000"/>
          <w:sz w:val="24"/>
          <w:szCs w:val="24"/>
        </w:rPr>
        <w:br/>
        <w:t xml:space="preserve">    The children in the years to be</w:t>
      </w:r>
      <w:r>
        <w:rPr>
          <w:color w:val="000000"/>
          <w:sz w:val="24"/>
          <w:szCs w:val="24"/>
        </w:rPr>
        <w:br/>
        <w:t xml:space="preserve">      Our trials shall discuss,</w:t>
      </w:r>
      <w:r>
        <w:rPr>
          <w:color w:val="000000"/>
          <w:sz w:val="24"/>
          <w:szCs w:val="24"/>
        </w:rPr>
        <w:br/>
        <w:t xml:space="preserve">    And cheer the emblem of the free,</w:t>
      </w:r>
      <w:r>
        <w:rPr>
          <w:color w:val="000000"/>
          <w:sz w:val="24"/>
          <w:szCs w:val="24"/>
        </w:rPr>
        <w:br/>
        <w:t xml:space="preserve">      In part, because of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To the Men at Home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war is won by cannon fire alone;</w:t>
      </w:r>
      <w:r>
        <w:rPr>
          <w:color w:val="000000"/>
          <w:sz w:val="24"/>
          <w:szCs w:val="24"/>
        </w:rPr>
        <w:br/>
        <w:t xml:space="preserve">The soldier bears the grim and dreary role;</w:t>
      </w:r>
      <w:r>
        <w:rPr>
          <w:color w:val="000000"/>
          <w:sz w:val="24"/>
          <w:szCs w:val="24"/>
        </w:rPr>
        <w:br/>
        <w:t xml:space="preserve">He dies to serve the Flag that he has known;</w:t>
      </w:r>
      <w:r>
        <w:rPr>
          <w:color w:val="000000"/>
          <w:sz w:val="24"/>
          <w:szCs w:val="24"/>
        </w:rPr>
        <w:br/>
        <w:t xml:space="preserve">His duty is to gain the distant goal. </w:t>
      </w:r>
      <w:r>
        <w:rPr>
          <w:color w:val="000000"/>
          <w:sz w:val="24"/>
          <w:szCs w:val="24"/>
        </w:rPr>
        <w:br/>
        <w:t xml:space="preserve">But if the toiler in his homeland fair</w:t>
      </w:r>
      <w:r>
        <w:rPr>
          <w:color w:val="000000"/>
          <w:sz w:val="24"/>
          <w:szCs w:val="24"/>
        </w:rPr>
        <w:br/>
        <w:t xml:space="preserve">Falter in faith and shrink from every test,</w:t>
      </w:r>
      <w:r>
        <w:rPr>
          <w:color w:val="000000"/>
          <w:sz w:val="24"/>
          <w:szCs w:val="24"/>
        </w:rPr>
        <w:br/>
        <w:t xml:space="preserve">If he be not on duty ever there,</w:t>
      </w:r>
      <w:r>
        <w:rPr>
          <w:color w:val="000000"/>
          <w:sz w:val="24"/>
          <w:szCs w:val="24"/>
        </w:rPr>
        <w:br/>
        <w:t xml:space="preserve">Lost to the cause is every soldier’s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men at home, the toiler in the shop,</w:t>
      </w:r>
      <w:r>
        <w:rPr>
          <w:color w:val="000000"/>
          <w:sz w:val="24"/>
          <w:szCs w:val="24"/>
        </w:rPr>
        <w:br/>
        <w:t xml:space="preserve">     The keen-eyed watcher of the spinning drill</w:t>
      </w:r>
      <w:r>
        <w:rPr>
          <w:color w:val="000000"/>
          <w:sz w:val="24"/>
          <w:szCs w:val="24"/>
        </w:rPr>
        <w:br/>
        <w:t xml:space="preserve">    Hear no command to vault the trench’s top;</w:t>
      </w:r>
      <w:r>
        <w:rPr>
          <w:color w:val="000000"/>
          <w:sz w:val="24"/>
          <w:szCs w:val="24"/>
        </w:rPr>
        <w:br/>
        <w:t xml:space="preserve">     They know not what it is to die or kill,</w:t>
      </w:r>
      <w:r>
        <w:rPr>
          <w:color w:val="000000"/>
          <w:sz w:val="24"/>
          <w:szCs w:val="24"/>
        </w:rPr>
        <w:br/>
        <w:t xml:space="preserve">    And yet they must be brave and constant, too. </w:t>
      </w:r>
      <w:r>
        <w:rPr>
          <w:color w:val="000000"/>
          <w:sz w:val="24"/>
          <w:szCs w:val="24"/>
        </w:rPr>
        <w:br/>
        <w:t xml:space="preserve">      Upon them lies their precious country’s fate;</w:t>
      </w:r>
      <w:r>
        <w:rPr>
          <w:color w:val="000000"/>
          <w:sz w:val="24"/>
          <w:szCs w:val="24"/>
        </w:rPr>
        <w:br/>
        <w:t xml:space="preserve">    They also serve the Flag as soldiers do,</w:t>
      </w:r>
      <w:r>
        <w:rPr>
          <w:color w:val="000000"/>
          <w:sz w:val="24"/>
          <w:szCs w:val="24"/>
        </w:rPr>
        <w:br/>
        <w:t xml:space="preserve">      ’Tis theirs to make a nation’s army great.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 hold your country’s honor in your care. </w:t>
      </w:r>
      <w:r>
        <w:rPr>
          <w:color w:val="000000"/>
          <w:sz w:val="24"/>
          <w:szCs w:val="24"/>
        </w:rPr>
        <w:br/>
        <w:t xml:space="preserve">      Her glory you shall help to make or mar;</w:t>
      </w:r>
      <w:r>
        <w:rPr>
          <w:color w:val="000000"/>
          <w:sz w:val="24"/>
          <w:szCs w:val="24"/>
        </w:rPr>
        <w:br/>
        <w:t xml:space="preserve">    For they, who now her uniforms must wear</w:t>
      </w:r>
      <w:r>
        <w:rPr>
          <w:color w:val="000000"/>
          <w:sz w:val="24"/>
          <w:szCs w:val="24"/>
        </w:rPr>
        <w:br/>
        <w:t xml:space="preserve">      Can be no braver soldiers than you are. </w:t>
      </w:r>
      <w:r>
        <w:rPr>
          <w:color w:val="000000"/>
          <w:sz w:val="24"/>
          <w:szCs w:val="24"/>
        </w:rPr>
        <w:br/>
        <w:t xml:space="preserve">    From day to day, in big and little deeds,</w:t>
      </w:r>
      <w:r>
        <w:rPr>
          <w:color w:val="000000"/>
          <w:sz w:val="24"/>
          <w:szCs w:val="24"/>
        </w:rPr>
        <w:br/>
        <w:t xml:space="preserve">      At bench or lathe or desk or stretch of soil,</w:t>
      </w:r>
      <w:r>
        <w:rPr>
          <w:color w:val="000000"/>
          <w:sz w:val="24"/>
          <w:szCs w:val="24"/>
        </w:rPr>
        <w:br/>
        <w:t xml:space="preserve">    You are the man your country sorely needs! </w:t>
      </w:r>
      <w:r>
        <w:rPr>
          <w:color w:val="000000"/>
          <w:sz w:val="24"/>
          <w:szCs w:val="24"/>
        </w:rPr>
        <w:br/>
        <w:t xml:space="preserve">      Will you not give to her your finest toil?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 war is won by cannon fire alone. </w:t>
      </w:r>
      <w:r>
        <w:rPr>
          <w:color w:val="000000"/>
          <w:sz w:val="24"/>
          <w:szCs w:val="24"/>
        </w:rPr>
        <w:br/>
        <w:t xml:space="preserve">      The men at home must also share the fight. </w:t>
      </w:r>
      <w:r>
        <w:rPr>
          <w:color w:val="000000"/>
          <w:sz w:val="24"/>
          <w:szCs w:val="24"/>
        </w:rPr>
        <w:br/>
        <w:t xml:space="preserve">    By what they are, a nation’s strength is shown,</w:t>
      </w:r>
      <w:r>
        <w:rPr>
          <w:color w:val="000000"/>
          <w:sz w:val="24"/>
          <w:szCs w:val="24"/>
        </w:rPr>
        <w:br/>
        <w:t xml:space="preserve">      The army but reflects their love of right. </w:t>
      </w:r>
      <w:r>
        <w:rPr>
          <w:color w:val="000000"/>
          <w:sz w:val="24"/>
          <w:szCs w:val="24"/>
        </w:rPr>
        <w:br/>
        <w:t xml:space="preserve">    Will you not help to hold our battle line,</w:t>
      </w:r>
      <w:r>
        <w:rPr>
          <w:color w:val="000000"/>
          <w:sz w:val="24"/>
          <w:szCs w:val="24"/>
        </w:rPr>
        <w:br/>
        <w:t xml:space="preserve">      Will you not give the fullest of your powers</w:t>
      </w:r>
      <w:r>
        <w:rPr>
          <w:color w:val="000000"/>
          <w:sz w:val="24"/>
          <w:szCs w:val="24"/>
        </w:rPr>
        <w:br/>
        <w:t xml:space="preserve">    In sacrifice and service that is fine</w:t>
      </w:r>
      <w:r>
        <w:rPr>
          <w:color w:val="000000"/>
          <w:sz w:val="24"/>
          <w:szCs w:val="24"/>
        </w:rPr>
        <w:br/>
        <w:t xml:space="preserve">      That victory shall speedily be ours?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From Laughter to Labor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wandered afar in our hunting for pleasure,</w:t>
      </w:r>
      <w:r>
        <w:rPr>
          <w:color w:val="000000"/>
          <w:sz w:val="24"/>
          <w:szCs w:val="24"/>
        </w:rPr>
        <w:br/>
        <w:t xml:space="preserve">We have scorned the soul’s duty to gather up treasure;</w:t>
      </w:r>
      <w:r>
        <w:rPr>
          <w:color w:val="000000"/>
          <w:sz w:val="24"/>
          <w:szCs w:val="24"/>
        </w:rPr>
        <w:br/>
        <w:t xml:space="preserve">We have lived for our laughter and toiled for our winning</w:t>
      </w:r>
      <w:r>
        <w:rPr>
          <w:color w:val="000000"/>
          <w:sz w:val="24"/>
          <w:szCs w:val="24"/>
        </w:rPr>
        <w:br/>
        <w:t xml:space="preserve">And paid little heed to the soul’s simple sinning. </w:t>
      </w:r>
      <w:r>
        <w:rPr>
          <w:color w:val="000000"/>
          <w:sz w:val="24"/>
          <w:szCs w:val="24"/>
        </w:rPr>
        <w:br/>
        <w:t xml:space="preserve">But light were the burdens that freighted us then,</w:t>
      </w:r>
      <w:r>
        <w:rPr>
          <w:color w:val="000000"/>
          <w:sz w:val="24"/>
          <w:szCs w:val="24"/>
        </w:rPr>
        <w:br/>
        <w:t xml:space="preserve">God and country, to-day let us prove we are men!</w:t>
      </w:r>
      <w:r>
        <w:rPr>
          <w:color w:val="000000"/>
          <w:sz w:val="24"/>
          <w:szCs w:val="24"/>
        </w:rPr>
        <w:t xml:space="preserve">We have idled and dreamed in life’s merriest places,</w:t>
      </w:r>
      <w:r>
        <w:rPr>
          <w:color w:val="000000"/>
          <w:sz w:val="24"/>
          <w:szCs w:val="24"/>
        </w:rPr>
        <w:br/>
        <w:t xml:space="preserve">The years have writ little of care in our faces;</w:t>
      </w:r>
      <w:r>
        <w:rPr>
          <w:color w:val="000000"/>
          <w:sz w:val="24"/>
          <w:szCs w:val="24"/>
        </w:rPr>
        <w:br/>
        <w:t xml:space="preserve">We have brought up our children, expectant of gladness,</w:t>
      </w:r>
      <w:r>
        <w:rPr>
          <w:color w:val="000000"/>
          <w:sz w:val="24"/>
          <w:szCs w:val="24"/>
        </w:rPr>
        <w:br/>
        <w:t xml:space="preserve">And little we’ve taught them of life and its sadness. </w:t>
      </w:r>
      <w:r>
        <w:rPr>
          <w:color w:val="000000"/>
          <w:sz w:val="24"/>
          <w:szCs w:val="24"/>
        </w:rPr>
        <w:br/>
        <w:t xml:space="preserve">For distant and dim seemed the forces of wrong,</w:t>
      </w:r>
      <w:r>
        <w:rPr>
          <w:color w:val="000000"/>
          <w:sz w:val="24"/>
          <w:szCs w:val="24"/>
        </w:rPr>
        <w:br/>
        <w:t xml:space="preserve">God and country, to-day let us prove we are strong!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had our glad years, now the sad years are coming,</w:t>
      </w:r>
      <w:r>
        <w:rPr>
          <w:color w:val="000000"/>
          <w:sz w:val="24"/>
          <w:szCs w:val="24"/>
        </w:rPr>
        <w:br/>
        <w:t xml:space="preserve">We have danced to gay tunes, now we march to war’s drumming. </w:t>
      </w:r>
      <w:r>
        <w:rPr>
          <w:color w:val="000000"/>
          <w:sz w:val="24"/>
          <w:szCs w:val="24"/>
        </w:rPr>
        <w:br/>
        <w:t xml:space="preserve">We have laughed and have loved as we pleasantly toiled,</w:t>
      </w:r>
      <w:r>
        <w:rPr>
          <w:color w:val="000000"/>
          <w:sz w:val="24"/>
          <w:szCs w:val="24"/>
        </w:rPr>
        <w:br/>
        <w:t xml:space="preserve">And now we must show that our souls are unspoiled. </w:t>
      </w:r>
      <w:r>
        <w:rPr>
          <w:color w:val="000000"/>
          <w:sz w:val="24"/>
          <w:szCs w:val="24"/>
        </w:rPr>
        <w:br/>
        <w:t xml:space="preserve">We must work that our Flag shall in honor still wave,</w:t>
      </w:r>
      <w:r>
        <w:rPr>
          <w:color w:val="000000"/>
          <w:sz w:val="24"/>
          <w:szCs w:val="24"/>
        </w:rPr>
        <w:br/>
        <w:t xml:space="preserve">God and country, to-day let us prove we are brave!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United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Forgotten petty difference now,</w:t>
      </w:r>
      <w:r>
        <w:rPr>
          <w:color w:val="000000"/>
          <w:sz w:val="24"/>
          <w:szCs w:val="24"/>
        </w:rPr>
        <w:br/>
        <w:t xml:space="preserve">The larger purpose glows,</w:t>
      </w:r>
      <w:r>
        <w:rPr>
          <w:color w:val="000000"/>
          <w:sz w:val="24"/>
          <w:szCs w:val="24"/>
        </w:rPr>
        <w:br/>
        <w:t xml:space="preserve">The storm is here, a common fear</w:t>
      </w:r>
      <w:r>
        <w:rPr>
          <w:color w:val="000000"/>
          <w:sz w:val="24"/>
          <w:szCs w:val="24"/>
        </w:rPr>
        <w:br/>
        <w:t xml:space="preserve">Its deadly lightning shows. </w:t>
      </w:r>
      <w:r>
        <w:rPr>
          <w:color w:val="000000"/>
          <w:sz w:val="24"/>
          <w:szCs w:val="24"/>
        </w:rPr>
        <w:br/>
        <w:t xml:space="preserve">The Ship of State must bear us all</w:t>
      </w:r>
      <w:r>
        <w:rPr>
          <w:color w:val="000000"/>
          <w:sz w:val="24"/>
          <w:szCs w:val="24"/>
        </w:rPr>
        <w:br/>
        <w:t xml:space="preserve">And danger makes us kin,</w:t>
      </w:r>
      <w:r>
        <w:rPr>
          <w:color w:val="000000"/>
          <w:sz w:val="24"/>
          <w:szCs w:val="24"/>
        </w:rPr>
        <w:br/>
        <w:t xml:space="preserve">As one, we all shall rise or fall,</w:t>
      </w:r>
      <w:r>
        <w:rPr>
          <w:color w:val="000000"/>
          <w:sz w:val="24"/>
          <w:szCs w:val="24"/>
        </w:rPr>
        <w:br/>
        <w:t xml:space="preserve">So shall we strive to win.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Our banner’s flying at the mast,</w:t>
      </w:r>
      <w:r>
        <w:rPr>
          <w:color w:val="000000"/>
          <w:sz w:val="24"/>
          <w:szCs w:val="24"/>
        </w:rPr>
        <w:br/>
        <w:t xml:space="preserve">      Our course lies straight ahead;</w:t>
      </w:r>
      <w:r>
        <w:rPr>
          <w:color w:val="000000"/>
          <w:sz w:val="24"/>
          <w:szCs w:val="24"/>
        </w:rPr>
        <w:br/>
        <w:t xml:space="preserve">    The ocean’s trough is deep and rough,</w:t>
      </w:r>
      <w:r>
        <w:rPr>
          <w:color w:val="000000"/>
          <w:sz w:val="24"/>
          <w:szCs w:val="24"/>
        </w:rPr>
        <w:br/>
        <w:t xml:space="preserve">      The waves are stained with red. </w:t>
      </w:r>
      <w:r>
        <w:rPr>
          <w:color w:val="000000"/>
          <w:sz w:val="24"/>
          <w:szCs w:val="24"/>
        </w:rPr>
        <w:br/>
        <w:t xml:space="preserve">    The bond of danger tighter grows,</w:t>
      </w:r>
      <w:r>
        <w:rPr>
          <w:color w:val="000000"/>
          <w:sz w:val="24"/>
          <w:szCs w:val="24"/>
        </w:rPr>
        <w:br/>
        <w:t xml:space="preserve">      We serve a common plan;</w:t>
      </w:r>
      <w:r>
        <w:rPr>
          <w:color w:val="000000"/>
          <w:sz w:val="24"/>
          <w:szCs w:val="24"/>
        </w:rPr>
        <w:br/>
        <w:t xml:space="preserve">    Send o’er the sea the word that we</w:t>
      </w:r>
      <w:r>
        <w:rPr>
          <w:color w:val="000000"/>
          <w:sz w:val="24"/>
          <w:szCs w:val="24"/>
        </w:rPr>
        <w:br/>
        <w:t xml:space="preserve">      Are all American.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hundred million sturdy souls</w:t>
      </w:r>
      <w:r>
        <w:rPr>
          <w:color w:val="000000"/>
          <w:sz w:val="24"/>
          <w:szCs w:val="24"/>
        </w:rPr>
        <w:br/>
        <w:t xml:space="preserve">      Once more united stand,</w:t>
      </w:r>
      <w:r>
        <w:rPr>
          <w:color w:val="000000"/>
          <w:sz w:val="24"/>
          <w:szCs w:val="24"/>
        </w:rPr>
        <w:br/>
        <w:t xml:space="preserve">    As one, you will find them all behind</w:t>
      </w:r>
      <w:r>
        <w:rPr>
          <w:color w:val="000000"/>
          <w:sz w:val="24"/>
          <w:szCs w:val="24"/>
        </w:rPr>
        <w:br/>
        <w:t xml:space="preserve">      The banner of our land. </w:t>
      </w:r>
      <w:r>
        <w:rPr>
          <w:color w:val="000000"/>
          <w:sz w:val="24"/>
          <w:szCs w:val="24"/>
        </w:rPr>
        <w:br/>
        <w:t xml:space="preserve">    And side by side they work to-day</w:t>
      </w:r>
      <w:r>
        <w:rPr>
          <w:color w:val="000000"/>
          <w:sz w:val="24"/>
          <w:szCs w:val="24"/>
        </w:rPr>
        <w:br/>
        <w:t xml:space="preserve">      In silken garb or rag,</w:t>
      </w:r>
      <w:r>
        <w:rPr>
          <w:color w:val="000000"/>
          <w:sz w:val="24"/>
          <w:szCs w:val="24"/>
        </w:rPr>
        <w:br/>
        <w:t xml:space="preserve">    And once again our troops of men</w:t>
      </w:r>
      <w:r>
        <w:rPr>
          <w:color w:val="000000"/>
          <w:sz w:val="24"/>
          <w:szCs w:val="24"/>
        </w:rPr>
        <w:br/>
        <w:t xml:space="preserve">      Are brothers of the flag.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And from the storm that hovers low,</w:t>
      </w:r>
      <w:r>
        <w:rPr>
          <w:color w:val="000000"/>
          <w:sz w:val="24"/>
          <w:szCs w:val="24"/>
        </w:rPr>
        <w:br/>
        <w:t xml:space="preserve">      And from the angry sea</w:t>
      </w:r>
      <w:r>
        <w:rPr>
          <w:color w:val="000000"/>
          <w:sz w:val="24"/>
          <w:szCs w:val="24"/>
        </w:rPr>
        <w:br/>
        <w:t xml:space="preserve">    Where dangers lurk and hate’s at work. </w:t>
      </w:r>
      <w:r>
        <w:rPr>
          <w:color w:val="000000"/>
          <w:sz w:val="24"/>
          <w:szCs w:val="24"/>
        </w:rPr>
        <w:br/>
        <w:t xml:space="preserve">      Shall come new victory. </w:t>
      </w:r>
      <w:r>
        <w:rPr>
          <w:color w:val="000000"/>
          <w:sz w:val="24"/>
          <w:szCs w:val="24"/>
        </w:rPr>
        <w:br/>
        <w:t xml:space="preserve">    The flag shall know not race nor creed,</w:t>
      </w:r>
      <w:r>
        <w:rPr>
          <w:color w:val="000000"/>
          <w:sz w:val="24"/>
          <w:szCs w:val="24"/>
        </w:rPr>
        <w:br/>
        <w:t xml:space="preserve">      Nor different bands of men;</w:t>
      </w:r>
      <w:r>
        <w:rPr>
          <w:color w:val="000000"/>
          <w:sz w:val="24"/>
          <w:szCs w:val="24"/>
        </w:rPr>
        <w:br/>
        <w:t xml:space="preserve">    A people strong round it shall throng</w:t>
      </w:r>
      <w:r>
        <w:rPr>
          <w:color w:val="000000"/>
          <w:sz w:val="24"/>
          <w:szCs w:val="24"/>
        </w:rPr>
        <w:br/>
        <w:t xml:space="preserve">      To ne’er divide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April Thoughts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Listen to the laughter of the brook that’s racin’ by! </w:t>
      </w:r>
      <w:r>
        <w:rPr>
          <w:color w:val="000000"/>
          <w:sz w:val="24"/>
          <w:szCs w:val="24"/>
        </w:rPr>
        <w:br/>
        <w:t xml:space="preserve">Listen to the chatter of the black-birds on the fence! </w:t>
      </w:r>
      <w:r>
        <w:rPr>
          <w:color w:val="000000"/>
          <w:sz w:val="24"/>
          <w:szCs w:val="24"/>
        </w:rPr>
        <w:br/>
        <w:t xml:space="preserve">Stand an’ see the beauties of the blue that’s in the sky—­</w:t>
      </w:r>
      <w:r>
        <w:rPr>
          <w:color w:val="000000"/>
          <w:sz w:val="24"/>
          <w:szCs w:val="24"/>
        </w:rPr>
        <w:br/>
        <w:t xml:space="preserve">Then ask of God why mortals haven’t any better sense</w:t>
      </w:r>
      <w:r>
        <w:rPr>
          <w:color w:val="000000"/>
          <w:sz w:val="24"/>
          <w:szCs w:val="24"/>
        </w:rPr>
        <w:br/>
        <w:t xml:space="preserve">Than to quarrel an’ to battle</w:t>
      </w:r>
      <w:r>
        <w:rPr>
          <w:color w:val="000000"/>
          <w:sz w:val="24"/>
          <w:szCs w:val="24"/>
        </w:rPr>
        <w:br/>
        <w:t xml:space="preserve">Where the guns an’ cannon rattle</w:t>
      </w:r>
      <w:r>
        <w:rPr>
          <w:color w:val="000000"/>
          <w:sz w:val="24"/>
          <w:szCs w:val="24"/>
        </w:rPr>
        <w:br/>
        <w:t xml:space="preserve">An’ to slaughter one another an’ to fill the world with hate. </w:t>
      </w:r>
      <w:r>
        <w:rPr>
          <w:color w:val="000000"/>
          <w:sz w:val="24"/>
          <w:szCs w:val="24"/>
        </w:rPr>
        <w:br/>
        <w:t xml:space="preserve">God brings the buds to blossom</w:t>
      </w:r>
      <w:r>
        <w:rPr>
          <w:color w:val="000000"/>
          <w:sz w:val="24"/>
          <w:szCs w:val="24"/>
        </w:rPr>
        <w:br/>
        <w:t xml:space="preserve">Where the gentle breezes toss ’em</w:t>
      </w:r>
      <w:r>
        <w:rPr>
          <w:color w:val="000000"/>
          <w:sz w:val="24"/>
          <w:szCs w:val="24"/>
        </w:rPr>
        <w:br/>
        <w:t xml:space="preserve">An’ the soul is blind to beauty that takes anger for its mate.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Listen to the singin’ of the robins in the trees! </w:t>
      </w:r>
      <w:r>
        <w:rPr>
          <w:color w:val="000000"/>
          <w:sz w:val="24"/>
          <w:szCs w:val="24"/>
        </w:rPr>
        <w:br/>
        <w:t xml:space="preserve">      See the sunbeams flashin’ where they’re mirrored by the stream! </w:t>
      </w:r>
      <w:r>
        <w:rPr>
          <w:color w:val="000000"/>
          <w:sz w:val="24"/>
          <w:szCs w:val="24"/>
        </w:rPr>
        <w:br/>
        <w:t xml:space="preserve">    Hear the drowsy buzzin’ of the honey-seekin’ bees,</w:t>
      </w:r>
      <w:r>
        <w:rPr>
          <w:color w:val="000000"/>
          <w:sz w:val="24"/>
          <w:szCs w:val="24"/>
        </w:rPr>
        <w:br/>
        <w:t xml:space="preserve">      Then draw a little closer to your God the while you dream. </w:t>
      </w:r>
      <w:r>
        <w:rPr>
          <w:color w:val="000000"/>
          <w:sz w:val="24"/>
          <w:szCs w:val="24"/>
        </w:rPr>
        <w:br/>
        <w:t xml:space="preserve">    When the world is dressed to cheer you</w:t>
      </w:r>
      <w:r>
        <w:rPr>
          <w:color w:val="000000"/>
          <w:sz w:val="24"/>
          <w:szCs w:val="24"/>
        </w:rPr>
        <w:br/>
        <w:t xml:space="preserve">    Don’t you feel Him standin’ near you? </w:t>
      </w:r>
      <w:r>
        <w:rPr>
          <w:color w:val="000000"/>
          <w:sz w:val="24"/>
          <w:szCs w:val="24"/>
        </w:rPr>
        <w:br/>
        <w:t xml:space="preserve">      When your soul drinks in the beauty of the wonders in His plan,</w:t>
      </w:r>
      <w:r>
        <w:rPr>
          <w:color w:val="000000"/>
          <w:sz w:val="24"/>
          <w:szCs w:val="24"/>
        </w:rPr>
        <w:br/>
        <w:t xml:space="preserve">    An’ you’ve put away your passions,</w:t>
      </w:r>
      <w:r>
        <w:rPr>
          <w:color w:val="000000"/>
          <w:sz w:val="24"/>
          <w:szCs w:val="24"/>
        </w:rPr>
        <w:br/>
        <w:t xml:space="preserve">    Don’t you think the works He fashions</w:t>
      </w:r>
      <w:r>
        <w:rPr>
          <w:color w:val="000000"/>
          <w:sz w:val="24"/>
          <w:szCs w:val="24"/>
        </w:rPr>
        <w:br/>
        <w:t xml:space="preserve">      In their beauty an’ their bigness mock the littleness of man?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I never walk an orchard nor a field with daisies strewn,</w:t>
      </w:r>
      <w:r>
        <w:rPr>
          <w:color w:val="000000"/>
          <w:sz w:val="24"/>
          <w:szCs w:val="24"/>
        </w:rPr>
        <w:br/>
        <w:t xml:space="preserve">      An’ I never stand bare-headed gazin’ everywhere about</w:t>
      </w:r>
      <w:r>
        <w:rPr>
          <w:color w:val="000000"/>
          <w:sz w:val="24"/>
          <w:szCs w:val="24"/>
        </w:rPr>
        <w:br/>
        <w:t xml:space="preserve">    At the living joys around me, be it morning, night or noon,</w:t>
      </w:r>
      <w:r>
        <w:rPr>
          <w:color w:val="000000"/>
          <w:sz w:val="24"/>
          <w:szCs w:val="24"/>
        </w:rPr>
        <w:br/>
        <w:t xml:space="preserve">      But I ask God to forgive me that I ever held a doubt. </w:t>
      </w:r>
      <w:r>
        <w:rPr>
          <w:color w:val="000000"/>
          <w:sz w:val="24"/>
          <w:szCs w:val="24"/>
        </w:rPr>
        <w:br/>
        <w:t xml:space="preserve">    Surely men must walk in blindness,</w:t>
      </w:r>
      <w:r>
        <w:rPr>
          <w:color w:val="000000"/>
          <w:sz w:val="24"/>
          <w:szCs w:val="24"/>
        </w:rPr>
        <w:br/>
        <w:t xml:space="preserve">    With the whole world tuned to kindness,</w:t>
      </w:r>
      <w:r>
        <w:rPr>
          <w:color w:val="000000"/>
          <w:sz w:val="24"/>
          <w:szCs w:val="24"/>
        </w:rPr>
        <w:br/>
        <w:t xml:space="preserve">      An’ all dumb an’ feathered creatures fairly bubblin’ o’er with glee</w:t>
      </w:r>
      <w:r>
        <w:rPr>
          <w:color w:val="000000"/>
          <w:sz w:val="24"/>
          <w:szCs w:val="24"/>
        </w:rPr>
        <w:br/>
        <w:t xml:space="preserve">    To devote themselves to madness</w:t>
      </w:r>
      <w:r>
        <w:rPr>
          <w:color w:val="000000"/>
          <w:sz w:val="24"/>
          <w:szCs w:val="24"/>
        </w:rPr>
        <w:br/>
        <w:t xml:space="preserve">    That can only end in sadness</w:t>
      </w:r>
      <w:r>
        <w:rPr>
          <w:color w:val="000000"/>
          <w:sz w:val="24"/>
          <w:szCs w:val="24"/>
        </w:rPr>
        <w:br/>
        <w:t xml:space="preserve">      An’ to think that they are being what God put them here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Chaplain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just a small church parson when the war broke out, and he</w:t>
      </w:r>
      <w:r>
        <w:rPr>
          <w:color w:val="000000"/>
          <w:sz w:val="24"/>
          <w:szCs w:val="24"/>
        </w:rPr>
        <w:br/>
        <w:t xml:space="preserve">Looked and dressed and acted like all parsons that we see. </w:t>
      </w:r>
      <w:r>
        <w:rPr>
          <w:color w:val="000000"/>
          <w:sz w:val="24"/>
          <w:szCs w:val="24"/>
        </w:rPr>
        <w:br/>
        <w:t xml:space="preserve">He wore the cleric’s broadcloth and he hooked his vest behind,</w:t>
      </w:r>
      <w:r>
        <w:rPr>
          <w:color w:val="000000"/>
          <w:sz w:val="24"/>
          <w:szCs w:val="24"/>
        </w:rPr>
        <w:br/>
        <w:t xml:space="preserve">But he had a man’s religion and he had a strong man’s mind,</w:t>
      </w:r>
      <w:r>
        <w:rPr>
          <w:color w:val="000000"/>
          <w:sz w:val="24"/>
          <w:szCs w:val="24"/>
        </w:rPr>
        <w:br/>
        <w:t xml:space="preserve">And he heard the call to duty, and he quit his church and went,</w:t>
      </w:r>
      <w:r>
        <w:rPr>
          <w:color w:val="000000"/>
          <w:sz w:val="24"/>
          <w:szCs w:val="24"/>
        </w:rPr>
        <w:br/>
        <w:t xml:space="preserve">And he bravely tramped right with ’em everywhere the boys were sent.</w:t>
      </w:r>
      <w:r>
        <w:rPr>
          <w:color w:val="000000"/>
          <w:sz w:val="24"/>
          <w:szCs w:val="24"/>
        </w:rPr>
        <w:t xml:space="preserve">He put aside his broadcloth and he put the khaki on;</w:t>
      </w:r>
      <w:r>
        <w:rPr>
          <w:color w:val="000000"/>
          <w:sz w:val="24"/>
          <w:szCs w:val="24"/>
        </w:rPr>
        <w:br/>
        <w:t xml:space="preserve">Said he’d come to be a soldier and was going to live like one. </w:t>
      </w:r>
      <w:r>
        <w:rPr>
          <w:color w:val="000000"/>
          <w:sz w:val="24"/>
          <w:szCs w:val="24"/>
        </w:rPr>
        <w:br/>
        <w:t xml:space="preserve">Then he refereed the prize fights that the boys pulled off at night,</w:t>
      </w:r>
      <w:r>
        <w:rPr>
          <w:color w:val="000000"/>
          <w:sz w:val="24"/>
          <w:szCs w:val="24"/>
        </w:rPr>
        <w:br/>
        <w:t xml:space="preserve">And if no one else was handy he’d put on the gloves and fight. </w:t>
      </w:r>
      <w:r>
        <w:rPr>
          <w:color w:val="000000"/>
          <w:sz w:val="24"/>
          <w:szCs w:val="24"/>
        </w:rPr>
        <w:br/>
        <w:t xml:space="preserve">He wasn’t there a fortnight ere he saw the soldiers’ needs,</w:t>
      </w:r>
      <w:r>
        <w:rPr>
          <w:color w:val="000000"/>
          <w:sz w:val="24"/>
          <w:szCs w:val="24"/>
        </w:rPr>
        <w:br/>
        <w:t xml:space="preserve">And he said:  “I’m done with preaching; this is now the time for deeds.”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 learned the sound of shrapnel, he could tell the size of shell</w:t>
      </w:r>
      <w:r>
        <w:rPr>
          <w:color w:val="000000"/>
          <w:sz w:val="24"/>
          <w:szCs w:val="24"/>
        </w:rPr>
        <w:br/>
        <w:t xml:space="preserve">    From the shriek it make above him, and he knew just where it fell. </w:t>
      </w:r>
      <w:r>
        <w:rPr>
          <w:color w:val="000000"/>
          <w:sz w:val="24"/>
          <w:szCs w:val="24"/>
        </w:rPr>
        <w:br/>
        <w:t xml:space="preserve">    In the front line trench he labored, and he knew the feel of mud,</w:t>
      </w:r>
      <w:r>
        <w:rPr>
          <w:color w:val="000000"/>
          <w:sz w:val="24"/>
          <w:szCs w:val="24"/>
        </w:rPr>
        <w:br/>
        <w:t xml:space="preserve">    And he didn’t run from danger and he wasn’t scared of blood. </w:t>
      </w:r>
      <w:r>
        <w:rPr>
          <w:color w:val="000000"/>
          <w:sz w:val="24"/>
          <w:szCs w:val="24"/>
        </w:rPr>
        <w:br/>
        <w:t xml:space="preserve">    He wrote letters for the wounded, and he cheered them with his jokes,</w:t>
      </w:r>
      <w:r>
        <w:rPr>
          <w:color w:val="000000"/>
          <w:sz w:val="24"/>
          <w:szCs w:val="24"/>
        </w:rPr>
        <w:br/>
        <w:t xml:space="preserve">    And he never made a visit without passing round the smokes.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one day a bullet got him, as he knelt beside a lad</w:t>
      </w:r>
      <w:r>
        <w:rPr>
          <w:color w:val="000000"/>
          <w:sz w:val="24"/>
          <w:szCs w:val="24"/>
        </w:rPr>
        <w:br/>
        <w:t xml:space="preserve">Who was “going west” right speedy, and they both seemed mighty glad,</w:t>
      </w:r>
      <w:r>
        <w:rPr>
          <w:color w:val="000000"/>
          <w:sz w:val="24"/>
          <w:szCs w:val="24"/>
        </w:rPr>
        <w:br/>
        <w:t xml:space="preserve">’Cause he held the boy’s hand tighter, and he smiled and whispered low,</w:t>
      </w:r>
      <w:r>
        <w:rPr>
          <w:color w:val="000000"/>
          <w:sz w:val="24"/>
          <w:szCs w:val="24"/>
        </w:rPr>
        <w:br/>
        <w:t xml:space="preserve">“Now you needn’t fear the journey; over there with you I’ll go.” </w:t>
      </w:r>
      <w:r>
        <w:rPr>
          <w:color w:val="000000"/>
          <w:sz w:val="24"/>
          <w:szCs w:val="24"/>
        </w:rPr>
        <w:br/>
        <w:t xml:space="preserve">And they both passed out together, arm in arm I think they went. </w:t>
      </w:r>
      <w:r>
        <w:rPr>
          <w:color w:val="000000"/>
          <w:sz w:val="24"/>
          <w:szCs w:val="24"/>
        </w:rPr>
        <w:br/>
        <w:t xml:space="preserve">He had kept his vow to follow everywhere the boys were sent.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My Part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may never be a hero, I am past the limit now,</w:t>
      </w:r>
      <w:r>
        <w:rPr>
          <w:color w:val="000000"/>
          <w:sz w:val="24"/>
          <w:szCs w:val="24"/>
        </w:rPr>
        <w:br/>
        <w:t xml:space="preserve">There are pencil marks of silver Time has left upon my brow;</w:t>
      </w:r>
      <w:r>
        <w:rPr>
          <w:color w:val="000000"/>
          <w:sz w:val="24"/>
          <w:szCs w:val="24"/>
        </w:rPr>
        <w:br/>
        <w:t xml:space="preserve">I shall win no service medals, I shall hear no cannons’ roar,</w:t>
      </w:r>
      <w:r>
        <w:rPr>
          <w:color w:val="000000"/>
          <w:sz w:val="24"/>
          <w:szCs w:val="24"/>
        </w:rPr>
        <w:br/>
        <w:t xml:space="preserve">I shall never fight a battle higher up than eagles soar,</w:t>
      </w:r>
      <w:r>
        <w:rPr>
          <w:color w:val="000000"/>
          <w:sz w:val="24"/>
          <w:szCs w:val="24"/>
        </w:rPr>
        <w:br/>
        <w:t xml:space="preserve">But I hope my children’s children may recall my name with pride</w:t>
      </w:r>
      <w:r>
        <w:rPr>
          <w:color w:val="000000"/>
          <w:sz w:val="24"/>
          <w:szCs w:val="24"/>
        </w:rPr>
        <w:br/>
        <w:t xml:space="preserve">As a man who never whimpered when his soul was being tried.</w:t>
      </w:r>
      <w:r>
        <w:rPr>
          <w:color w:val="000000"/>
          <w:sz w:val="24"/>
          <w:szCs w:val="24"/>
        </w:rPr>
        <w:t xml:space="preserve">For the fighting and the dying for the everlasting truth</w:t>
      </w:r>
      <w:r>
        <w:rPr>
          <w:color w:val="000000"/>
          <w:sz w:val="24"/>
          <w:szCs w:val="24"/>
        </w:rPr>
        <w:br/>
        <w:t xml:space="preserve">Are the labors designated for the strongest of our youth,</w:t>
      </w:r>
      <w:r>
        <w:rPr>
          <w:color w:val="000000"/>
          <w:sz w:val="24"/>
          <w:szCs w:val="24"/>
        </w:rPr>
        <w:br/>
        <w:t xml:space="preserve">And the man that’s nearing forty isn’t asked to march away,</w:t>
      </w:r>
      <w:r>
        <w:rPr>
          <w:color w:val="000000"/>
          <w:sz w:val="24"/>
          <w:szCs w:val="24"/>
        </w:rPr>
        <w:br/>
        <w:t xml:space="preserve">For there is no place in battle for the head that’s turning gray. </w:t>
      </w:r>
      <w:r>
        <w:rPr>
          <w:color w:val="000000"/>
          <w:sz w:val="24"/>
          <w:szCs w:val="24"/>
        </w:rPr>
        <w:br/>
        <w:t xml:space="preserve">His test is one of patience till the bitter work is done,</w:t>
      </w:r>
      <w:r>
        <w:rPr>
          <w:color w:val="000000"/>
          <w:sz w:val="24"/>
          <w:szCs w:val="24"/>
        </w:rPr>
        <w:br/>
        <w:t xml:space="preserve">He must back his country’s leaders till the victory is won.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this bitter time is ended I don’t want to have it said</w:t>
      </w:r>
      <w:r>
        <w:rPr>
          <w:color w:val="000000"/>
          <w:sz w:val="24"/>
          <w:szCs w:val="24"/>
        </w:rPr>
        <w:br/>
        <w:t xml:space="preserve">    That I faltered in my courage and I never looked ahead,</w:t>
      </w:r>
      <w:r>
        <w:rPr>
          <w:color w:val="000000"/>
          <w:sz w:val="24"/>
          <w:szCs w:val="24"/>
        </w:rPr>
        <w:br/>
        <w:t xml:space="preserve">    I don’t want it told I added to the burdens and the woe,</w:t>
      </w:r>
      <w:r>
        <w:rPr>
          <w:color w:val="000000"/>
          <w:sz w:val="24"/>
          <w:szCs w:val="24"/>
        </w:rPr>
        <w:br/>
        <w:t xml:space="preserve">    By preaching dismal doctrines that were cheering to the foe;</w:t>
      </w:r>
      <w:r>
        <w:rPr>
          <w:color w:val="000000"/>
          <w:sz w:val="24"/>
          <w:szCs w:val="24"/>
        </w:rPr>
        <w:br/>
        <w:t xml:space="preserve">    I want my children’s children to respect me and to find</w:t>
      </w:r>
      <w:r>
        <w:rPr>
          <w:color w:val="000000"/>
          <w:sz w:val="24"/>
          <w:szCs w:val="24"/>
        </w:rPr>
        <w:br/>
        <w:t xml:space="preserve">    That my soul was out there fighting, though my body stayed behind.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this cruel test is over and the boys come back from France</w:t>
      </w:r>
      <w:r>
        <w:rPr>
          <w:color w:val="000000"/>
          <w:sz w:val="24"/>
          <w:szCs w:val="24"/>
        </w:rPr>
        <w:br/>
        <w:t xml:space="preserve">I’d not have them say I hindered for a moment their advance;</w:t>
      </w:r>
      <w:r>
        <w:rPr>
          <w:color w:val="000000"/>
          <w:sz w:val="24"/>
          <w:szCs w:val="24"/>
        </w:rPr>
        <w:br/>
        <w:t xml:space="preserve">That they found their duty harder than ’twas needful it should be</w:t>
      </w:r>
      <w:r>
        <w:rPr>
          <w:color w:val="000000"/>
          <w:sz w:val="24"/>
          <w:szCs w:val="24"/>
        </w:rPr>
        <w:br/>
        <w:t xml:space="preserve">Because of the complaining of a lot of men like me. </w:t>
      </w:r>
      <w:r>
        <w:rPr>
          <w:color w:val="000000"/>
          <w:sz w:val="24"/>
          <w:szCs w:val="24"/>
        </w:rPr>
        <w:br/>
        <w:t xml:space="preserve">Though I’ll win no hero’s medals and deserve no wild applause,</w:t>
      </w:r>
      <w:r>
        <w:rPr>
          <w:color w:val="000000"/>
          <w:sz w:val="24"/>
          <w:szCs w:val="24"/>
        </w:rPr>
        <w:br/>
        <w:t xml:space="preserve">I want to be of service, not a hindrance to the cause.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Call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will heed the call to arms,</w:t>
      </w:r>
      <w:r>
        <w:rPr>
          <w:color w:val="000000"/>
          <w:sz w:val="24"/>
          <w:szCs w:val="24"/>
        </w:rPr>
        <w:br/>
        <w:t xml:space="preserve">But all must heed the call to grit;</w:t>
      </w:r>
      <w:r>
        <w:rPr>
          <w:color w:val="000000"/>
          <w:sz w:val="24"/>
          <w:szCs w:val="24"/>
        </w:rPr>
        <w:br/>
        <w:t xml:space="preserve">The dreamers on the distant farms</w:t>
      </w:r>
      <w:r>
        <w:rPr>
          <w:color w:val="000000"/>
          <w:sz w:val="24"/>
          <w:szCs w:val="24"/>
        </w:rPr>
        <w:br/>
        <w:t xml:space="preserve">Must rally now to do their bit. </w:t>
      </w:r>
      <w:r>
        <w:rPr>
          <w:color w:val="000000"/>
          <w:sz w:val="24"/>
          <w:szCs w:val="24"/>
        </w:rPr>
        <w:br/>
        <w:t xml:space="preserve">The whirring lathes in factories great</w:t>
      </w:r>
      <w:r>
        <w:rPr>
          <w:color w:val="000000"/>
          <w:sz w:val="24"/>
          <w:szCs w:val="24"/>
        </w:rPr>
        <w:br/>
        <w:t xml:space="preserve">Will sing the martial songs of strife;</w:t>
      </w:r>
      <w:r>
        <w:rPr>
          <w:color w:val="000000"/>
          <w:sz w:val="24"/>
          <w:szCs w:val="24"/>
        </w:rPr>
        <w:br/>
        <w:t xml:space="preserve">Upon the emery wheel of fate</w:t>
      </w:r>
      <w:r>
        <w:rPr>
          <w:color w:val="000000"/>
          <w:sz w:val="24"/>
          <w:szCs w:val="24"/>
        </w:rPr>
        <w:br/>
        <w:t xml:space="preserve">We’re grinding now the nation’s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call is not alone to guns,</w:t>
      </w:r>
      <w:r>
        <w:rPr>
          <w:color w:val="000000"/>
          <w:sz w:val="24"/>
          <w:szCs w:val="24"/>
        </w:rPr>
        <w:br/>
        <w:t xml:space="preserve">      This is not but a battle test;</w:t>
      </w:r>
      <w:r>
        <w:rPr>
          <w:color w:val="000000"/>
          <w:sz w:val="24"/>
          <w:szCs w:val="24"/>
        </w:rPr>
        <w:br/>
        <w:t xml:space="preserve">    The world has summoned free men’s sons</w:t>
      </w:r>
      <w:r>
        <w:rPr>
          <w:color w:val="000000"/>
          <w:sz w:val="24"/>
          <w:szCs w:val="24"/>
        </w:rPr>
        <w:br/>
        <w:t xml:space="preserve">      In every field to do their best. </w:t>
      </w:r>
      <w:r>
        <w:rPr>
          <w:color w:val="000000"/>
          <w:sz w:val="24"/>
          <w:szCs w:val="24"/>
        </w:rPr>
        <w:br/>
        <w:t xml:space="preserve">    The call has come to every man</w:t>
      </w:r>
      <w:r>
        <w:rPr>
          <w:color w:val="000000"/>
          <w:sz w:val="24"/>
          <w:szCs w:val="24"/>
        </w:rPr>
        <w:br/>
        <w:t xml:space="preserve">      To reach the summit of his powers;</w:t>
      </w:r>
      <w:r>
        <w:rPr>
          <w:color w:val="000000"/>
          <w:sz w:val="24"/>
          <w:szCs w:val="24"/>
        </w:rPr>
        <w:br/>
        <w:t xml:space="preserve">    To stand to service where he can;</w:t>
      </w:r>
      <w:r>
        <w:rPr>
          <w:color w:val="000000"/>
          <w:sz w:val="24"/>
          <w:szCs w:val="24"/>
        </w:rPr>
        <w:br/>
        <w:t xml:space="preserve">      A mighty duty now is 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must be stalwarts in the field</w:t>
      </w:r>
      <w:r>
        <w:rPr>
          <w:color w:val="000000"/>
          <w:sz w:val="24"/>
          <w:szCs w:val="24"/>
        </w:rPr>
        <w:br/>
        <w:t xml:space="preserve">      Where peace has always kept her throne,</w:t>
      </w:r>
      <w:r>
        <w:rPr>
          <w:color w:val="000000"/>
          <w:sz w:val="24"/>
          <w:szCs w:val="24"/>
        </w:rPr>
        <w:br/>
        <w:t xml:space="preserve">    No door against the need is sealed,</w:t>
      </w:r>
      <w:r>
        <w:rPr>
          <w:color w:val="000000"/>
          <w:sz w:val="24"/>
          <w:szCs w:val="24"/>
        </w:rPr>
        <w:br/>
        <w:t xml:space="preserve">      No man to-day can live alone. </w:t>
      </w:r>
      <w:r>
        <w:rPr>
          <w:color w:val="000000"/>
          <w:sz w:val="24"/>
          <w:szCs w:val="24"/>
        </w:rPr>
        <w:br/>
        <w:t xml:space="preserve">    The young apprentice at the bench,</w:t>
      </w:r>
      <w:r>
        <w:rPr>
          <w:color w:val="000000"/>
          <w:sz w:val="24"/>
          <w:szCs w:val="24"/>
        </w:rPr>
        <w:br/>
        <w:t xml:space="preserve">      The wise inventor, old and gray,</w:t>
      </w:r>
      <w:r>
        <w:rPr>
          <w:color w:val="000000"/>
          <w:sz w:val="24"/>
          <w:szCs w:val="24"/>
        </w:rPr>
        <w:br/>
        <w:t xml:space="preserve">    Serve with the soldier in the trench,</w:t>
      </w:r>
      <w:r>
        <w:rPr>
          <w:color w:val="000000"/>
          <w:sz w:val="24"/>
          <w:szCs w:val="24"/>
        </w:rPr>
        <w:br/>
        <w:t xml:space="preserve">      All warriors for the better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man of science, unto you</w:t>
      </w:r>
      <w:r>
        <w:rPr>
          <w:color w:val="000000"/>
          <w:sz w:val="24"/>
          <w:szCs w:val="24"/>
        </w:rPr>
        <w:br/>
        <w:t xml:space="preserve">      The call for service now has come! </w:t>
      </w:r>
      <w:r>
        <w:rPr>
          <w:color w:val="000000"/>
          <w:sz w:val="24"/>
          <w:szCs w:val="24"/>
        </w:rPr>
        <w:br/>
        <w:t xml:space="preserve">    Mechanic, banker, lawyer, too,</w:t>
      </w:r>
      <w:r>
        <w:rPr>
          <w:color w:val="000000"/>
          <w:sz w:val="24"/>
          <w:szCs w:val="24"/>
        </w:rPr>
        <w:br/>
        <w:t xml:space="preserve">      Have you not heard the stirring drum? </w:t>
      </w:r>
      <w:r>
        <w:rPr>
          <w:color w:val="000000"/>
          <w:sz w:val="24"/>
          <w:szCs w:val="24"/>
        </w:rPr>
        <w:br/>
        <w:t xml:space="preserve">    Oh, humble digger in the ditch,</w:t>
      </w:r>
      <w:r>
        <w:rPr>
          <w:color w:val="000000"/>
          <w:sz w:val="24"/>
          <w:szCs w:val="24"/>
        </w:rPr>
        <w:br/>
        <w:t xml:space="preserve">      Bend to your spade and do your best,</w:t>
      </w:r>
      <w:r>
        <w:rPr>
          <w:color w:val="000000"/>
          <w:sz w:val="24"/>
          <w:szCs w:val="24"/>
        </w:rPr>
        <w:br/>
        <w:t xml:space="preserve">    And prove America is rich</w:t>
      </w:r>
      <w:r>
        <w:rPr>
          <w:color w:val="000000"/>
          <w:sz w:val="24"/>
          <w:szCs w:val="24"/>
        </w:rPr>
        <w:br/>
        <w:t xml:space="preserve">      In manhood fine for every test.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Each man beneath the starry flag</w:t>
      </w:r>
      <w:r>
        <w:rPr>
          <w:color w:val="000000"/>
          <w:sz w:val="24"/>
          <w:szCs w:val="24"/>
        </w:rPr>
        <w:br/>
        <w:t xml:space="preserve">      Must live his noblest through the strife</w:t>
      </w:r>
      <w:r>
        <w:rPr>
          <w:color w:val="000000"/>
          <w:sz w:val="24"/>
          <w:szCs w:val="24"/>
        </w:rPr>
        <w:br/>
        <w:t xml:space="preserve">    If tyranny is not to drag</w:t>
      </w:r>
      <w:r>
        <w:rPr>
          <w:color w:val="000000"/>
          <w:sz w:val="24"/>
          <w:szCs w:val="24"/>
        </w:rPr>
        <w:br/>
        <w:t xml:space="preserve">      Into the mire the best of life. </w:t>
      </w:r>
      <w:r>
        <w:rPr>
          <w:color w:val="000000"/>
          <w:sz w:val="24"/>
          <w:szCs w:val="24"/>
        </w:rPr>
        <w:br/>
        <w:t xml:space="preserve">    Though some will wear our uniform,</w:t>
      </w:r>
      <w:r>
        <w:rPr>
          <w:color w:val="000000"/>
          <w:sz w:val="24"/>
          <w:szCs w:val="24"/>
        </w:rPr>
        <w:br/>
        <w:t xml:space="preserve">      We face to-day a common fate</w:t>
      </w:r>
      <w:r>
        <w:rPr>
          <w:color w:val="000000"/>
          <w:sz w:val="24"/>
          <w:szCs w:val="24"/>
        </w:rPr>
        <w:br/>
        <w:t xml:space="preserve">    And all must bravely breast the storm</w:t>
      </w:r>
      <w:r>
        <w:rPr>
          <w:color w:val="000000"/>
          <w:sz w:val="24"/>
          <w:szCs w:val="24"/>
        </w:rPr>
        <w:br/>
        <w:t xml:space="preserve">      And heed the call for courage great.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Thanksgiving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strength to face the battle’s might,</w:t>
      </w:r>
      <w:r>
        <w:rPr>
          <w:color w:val="000000"/>
          <w:sz w:val="24"/>
          <w:szCs w:val="24"/>
        </w:rPr>
        <w:br/>
        <w:t xml:space="preserve">For men that dare to die for right,</w:t>
      </w:r>
      <w:r>
        <w:rPr>
          <w:color w:val="000000"/>
          <w:sz w:val="24"/>
          <w:szCs w:val="24"/>
        </w:rPr>
        <w:br/>
        <w:t xml:space="preserve">For hearts above the lure of gold</w:t>
      </w:r>
      <w:r>
        <w:rPr>
          <w:color w:val="000000"/>
          <w:sz w:val="24"/>
          <w:szCs w:val="24"/>
        </w:rPr>
        <w:br/>
        <w:t xml:space="preserve">And fortune’s soft and pleasant way,</w:t>
      </w:r>
      <w:r>
        <w:rPr>
          <w:color w:val="000000"/>
          <w:sz w:val="24"/>
          <w:szCs w:val="24"/>
        </w:rPr>
        <w:br/>
        <w:t xml:space="preserve">For courage of our days of old,</w:t>
      </w:r>
      <w:r>
        <w:rPr>
          <w:color w:val="000000"/>
          <w:sz w:val="24"/>
          <w:szCs w:val="24"/>
        </w:rPr>
        <w:br/>
        <w:t xml:space="preserve">Great God of All, we kneel and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thank Thee for our splendid youth. </w:t>
      </w:r>
      <w:r>
        <w:rPr>
          <w:color w:val="000000"/>
          <w:sz w:val="24"/>
          <w:szCs w:val="24"/>
        </w:rPr>
        <w:br/>
        <w:t xml:space="preserve">Who fight for liberty and truth,</w:t>
      </w:r>
      <w:r>
        <w:rPr>
          <w:color w:val="000000"/>
          <w:sz w:val="24"/>
          <w:szCs w:val="24"/>
        </w:rPr>
        <w:br/>
        <w:t xml:space="preserve">Within whose breasts there glows anew</w:t>
      </w:r>
      <w:r>
        <w:rPr>
          <w:color w:val="000000"/>
          <w:sz w:val="24"/>
          <w:szCs w:val="24"/>
        </w:rPr>
        <w:br/>
        <w:t xml:space="preserve">The glory of the altar fires</w:t>
      </w:r>
      <w:r>
        <w:rPr>
          <w:color w:val="000000"/>
          <w:sz w:val="24"/>
          <w:szCs w:val="24"/>
        </w:rPr>
        <w:br/>
        <w:t xml:space="preserve">Which our heroic fathers knew—­</w:t>
      </w:r>
      <w:r>
        <w:rPr>
          <w:color w:val="000000"/>
          <w:sz w:val="24"/>
          <w:szCs w:val="24"/>
        </w:rPr>
        <w:br/>
        <w:t xml:space="preserve">God make them worthy of their sires!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thank Thee for our mothers fair</w:t>
      </w:r>
      <w:r>
        <w:rPr>
          <w:color w:val="000000"/>
          <w:sz w:val="24"/>
          <w:szCs w:val="24"/>
        </w:rPr>
        <w:br/>
        <w:t xml:space="preserve">Who through the sorrows they must bear</w:t>
      </w:r>
      <w:r>
        <w:rPr>
          <w:color w:val="000000"/>
          <w:sz w:val="24"/>
          <w:szCs w:val="24"/>
        </w:rPr>
        <w:br/>
        <w:t xml:space="preserve">Still smile, and give their hearts to woe,</w:t>
      </w:r>
      <w:r>
        <w:rPr>
          <w:color w:val="000000"/>
          <w:sz w:val="24"/>
          <w:szCs w:val="24"/>
        </w:rPr>
        <w:br/>
        <w:t xml:space="preserve">Yet bravely heed the day’s command—­</w:t>
      </w:r>
      <w:r>
        <w:rPr>
          <w:color w:val="000000"/>
          <w:sz w:val="24"/>
          <w:szCs w:val="24"/>
        </w:rPr>
        <w:br/>
        <w:t xml:space="preserve">That mothers, yet to be, may know</w:t>
      </w:r>
      <w:r>
        <w:rPr>
          <w:color w:val="000000"/>
          <w:sz w:val="24"/>
          <w:szCs w:val="24"/>
        </w:rPr>
        <w:br/>
        <w:t xml:space="preserve">A free and glorious motherland.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God, we thank Thee for the skies</w:t>
      </w:r>
      <w:r>
        <w:rPr>
          <w:color w:val="000000"/>
          <w:sz w:val="24"/>
          <w:szCs w:val="24"/>
        </w:rPr>
        <w:br/>
        <w:t xml:space="preserve">Where our flag now in glory flies! </w:t>
      </w:r>
      <w:r>
        <w:rPr>
          <w:color w:val="000000"/>
          <w:sz w:val="24"/>
          <w:szCs w:val="24"/>
        </w:rPr>
        <w:br/>
        <w:t xml:space="preserve">We thank Thee that no love of gain</w:t>
      </w:r>
      <w:r>
        <w:rPr>
          <w:color w:val="000000"/>
          <w:sz w:val="24"/>
          <w:szCs w:val="24"/>
        </w:rPr>
        <w:br/>
        <w:t xml:space="preserve">Is leading us, but that we fight</w:t>
      </w:r>
      <w:r>
        <w:rPr>
          <w:color w:val="000000"/>
          <w:sz w:val="24"/>
          <w:szCs w:val="24"/>
        </w:rPr>
        <w:br/>
        <w:t xml:space="preserve">To keep our banner free from stain</w:t>
      </w:r>
      <w:r>
        <w:rPr>
          <w:color w:val="000000"/>
          <w:sz w:val="24"/>
          <w:szCs w:val="24"/>
        </w:rPr>
        <w:br/>
        <w:t xml:space="preserve">And that we die for what is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God, we thank Thee that we may</w:t>
      </w:r>
      <w:r>
        <w:rPr>
          <w:color w:val="000000"/>
          <w:sz w:val="24"/>
          <w:szCs w:val="24"/>
        </w:rPr>
        <w:br/>
        <w:t xml:space="preserve">Lift up our eyes to Thee to-day;</w:t>
      </w:r>
      <w:r>
        <w:rPr>
          <w:color w:val="000000"/>
          <w:sz w:val="24"/>
          <w:szCs w:val="24"/>
        </w:rPr>
        <w:br/>
        <w:t xml:space="preserve">We thank Thee we can face this test</w:t>
      </w:r>
      <w:r>
        <w:rPr>
          <w:color w:val="000000"/>
          <w:sz w:val="24"/>
          <w:szCs w:val="24"/>
        </w:rPr>
        <w:br/>
        <w:t xml:space="preserve">With honor and a spotless name,</w:t>
      </w:r>
      <w:r>
        <w:rPr>
          <w:color w:val="000000"/>
          <w:sz w:val="24"/>
          <w:szCs w:val="24"/>
        </w:rPr>
        <w:br/>
        <w:t xml:space="preserve">And that we serve a world distressed</w:t>
      </w:r>
      <w:r>
        <w:rPr>
          <w:color w:val="000000"/>
          <w:sz w:val="24"/>
          <w:szCs w:val="24"/>
        </w:rPr>
        <w:br/>
        <w:t xml:space="preserve">Unselfishly and free from shame.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Patriotic Wish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I’d like to be the sort of man the flag could boast about;</w:t>
      </w:r>
      <w:r>
        <w:rPr>
          <w:color w:val="000000"/>
          <w:sz w:val="24"/>
          <w:szCs w:val="24"/>
        </w:rPr>
        <w:br/>
        <w:t xml:space="preserve">I’d like to be the sort of man it cannot live without;</w:t>
      </w:r>
      <w:r>
        <w:rPr>
          <w:color w:val="000000"/>
          <w:sz w:val="24"/>
          <w:szCs w:val="24"/>
        </w:rPr>
        <w:br/>
        <w:t xml:space="preserve">I’d like to be the type of man</w:t>
      </w:r>
      <w:r>
        <w:rPr>
          <w:color w:val="000000"/>
          <w:sz w:val="24"/>
          <w:szCs w:val="24"/>
        </w:rPr>
        <w:br/>
        <w:t xml:space="preserve">That really is American: </w:t>
      </w:r>
      <w:r>
        <w:rPr>
          <w:color w:val="000000"/>
          <w:sz w:val="24"/>
          <w:szCs w:val="24"/>
        </w:rPr>
        <w:br/>
        <w:t xml:space="preserve">The head-erect and shoulders-square,</w:t>
      </w:r>
      <w:r>
        <w:rPr>
          <w:color w:val="000000"/>
          <w:sz w:val="24"/>
          <w:szCs w:val="24"/>
        </w:rPr>
        <w:br/>
        <w:t xml:space="preserve">Clean-minded fellow, just and fair,</w:t>
      </w:r>
      <w:r>
        <w:rPr>
          <w:color w:val="000000"/>
          <w:sz w:val="24"/>
          <w:szCs w:val="24"/>
        </w:rPr>
        <w:br/>
        <w:t xml:space="preserve">That all men picture when they see</w:t>
      </w:r>
      <w:r>
        <w:rPr>
          <w:color w:val="000000"/>
          <w:sz w:val="24"/>
          <w:szCs w:val="24"/>
        </w:rPr>
        <w:br/>
        <w:t xml:space="preserve">The glorious banner of the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I’d like to be the sort of man the flag now typifies,</w:t>
      </w:r>
      <w:r>
        <w:rPr>
          <w:color w:val="000000"/>
          <w:sz w:val="24"/>
          <w:szCs w:val="24"/>
        </w:rPr>
        <w:br/>
        <w:t xml:space="preserve">    The kind of man we really want the flag to symbolize;</w:t>
      </w:r>
      <w:r>
        <w:rPr>
          <w:color w:val="000000"/>
          <w:sz w:val="24"/>
          <w:szCs w:val="24"/>
        </w:rPr>
        <w:br/>
        <w:t xml:space="preserve">    The loyal brother to a trust,</w:t>
      </w:r>
      <w:r>
        <w:rPr>
          <w:color w:val="000000"/>
          <w:sz w:val="24"/>
          <w:szCs w:val="24"/>
        </w:rPr>
        <w:br/>
        <w:t xml:space="preserve">    The big, unselfish soul and just,</w:t>
      </w:r>
      <w:r>
        <w:rPr>
          <w:color w:val="000000"/>
          <w:sz w:val="24"/>
          <w:szCs w:val="24"/>
        </w:rPr>
        <w:br/>
        <w:t xml:space="preserve">    The friend of every man oppressed,</w:t>
      </w:r>
      <w:r>
        <w:rPr>
          <w:color w:val="000000"/>
          <w:sz w:val="24"/>
          <w:szCs w:val="24"/>
        </w:rPr>
        <w:br/>
        <w:t xml:space="preserve">    The strong support of all that’s best—­</w:t>
      </w:r>
      <w:r>
        <w:rPr>
          <w:color w:val="000000"/>
          <w:sz w:val="24"/>
          <w:szCs w:val="24"/>
        </w:rPr>
        <w:br/>
        <w:t xml:space="preserve">    The sturdy chap the banner’s meant,</w:t>
      </w:r>
      <w:r>
        <w:rPr>
          <w:color w:val="000000"/>
          <w:sz w:val="24"/>
          <w:szCs w:val="24"/>
        </w:rPr>
        <w:br/>
        <w:t xml:space="preserve">    Where’er it flies, to represent.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I’d like to be the sort of man the flag’s supposed to mean,</w:t>
      </w:r>
      <w:r>
        <w:rPr>
          <w:color w:val="000000"/>
          <w:sz w:val="24"/>
          <w:szCs w:val="24"/>
        </w:rPr>
        <w:br/>
        <w:t xml:space="preserve">    The man that all in fancy see, wherever it is seen;</w:t>
      </w:r>
      <w:r>
        <w:rPr>
          <w:color w:val="000000"/>
          <w:sz w:val="24"/>
          <w:szCs w:val="24"/>
        </w:rPr>
        <w:br/>
        <w:t xml:space="preserve">    The chap that’s ready for a fight</w:t>
      </w:r>
      <w:r>
        <w:rPr>
          <w:color w:val="000000"/>
          <w:sz w:val="24"/>
          <w:szCs w:val="24"/>
        </w:rPr>
        <w:br/>
        <w:t xml:space="preserve">    Whenever there’s a wrong to right,</w:t>
      </w:r>
      <w:r>
        <w:rPr>
          <w:color w:val="000000"/>
          <w:sz w:val="24"/>
          <w:szCs w:val="24"/>
        </w:rPr>
        <w:br/>
        <w:t xml:space="preserve">    The friend in every time of need,</w:t>
      </w:r>
      <w:r>
        <w:rPr>
          <w:color w:val="000000"/>
          <w:sz w:val="24"/>
          <w:szCs w:val="24"/>
        </w:rPr>
        <w:br/>
        <w:t xml:space="preserve">    The doer of the daring deed,</w:t>
      </w:r>
      <w:r>
        <w:rPr>
          <w:color w:val="000000"/>
          <w:sz w:val="24"/>
          <w:szCs w:val="24"/>
        </w:rPr>
        <w:br/>
        <w:t xml:space="preserve">    The clean and generous handed man</w:t>
      </w:r>
      <w:r>
        <w:rPr>
          <w:color w:val="000000"/>
          <w:sz w:val="24"/>
          <w:szCs w:val="24"/>
        </w:rPr>
        <w:br/>
        <w:t xml:space="preserve">    That is a real American.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Patriot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funny when a feller wants to do his little bit,</w:t>
      </w:r>
      <w:r>
        <w:rPr>
          <w:color w:val="000000"/>
          <w:sz w:val="24"/>
          <w:szCs w:val="24"/>
        </w:rPr>
        <w:br/>
        <w:t xml:space="preserve">And wants to wear a uniform and lug a soldier’s kit,</w:t>
      </w:r>
      <w:r>
        <w:rPr>
          <w:color w:val="000000"/>
          <w:sz w:val="24"/>
          <w:szCs w:val="24"/>
        </w:rPr>
        <w:br/>
        <w:t xml:space="preserve">And ain’t afraid of submarines nor mines that fill the sea,</w:t>
      </w:r>
      <w:r>
        <w:rPr>
          <w:color w:val="000000"/>
          <w:sz w:val="24"/>
          <w:szCs w:val="24"/>
        </w:rPr>
        <w:br/>
        <w:t xml:space="preserve">They will not let him go along to fight for liberty</w:t>
      </w:r>
      <w:r>
        <w:rPr>
          <w:color w:val="000000"/>
          <w:sz w:val="24"/>
          <w:szCs w:val="24"/>
        </w:rPr>
        <w:br/>
        <w:t xml:space="preserve">They make him stay at home and be his mother’s darling pet,</w:t>
      </w:r>
      <w:r>
        <w:rPr>
          <w:color w:val="000000"/>
          <w:sz w:val="24"/>
          <w:szCs w:val="24"/>
        </w:rPr>
        <w:br/>
        <w:t xml:space="preserve">But you can bet there’ll come a time when they will want me yet.</w:t>
      </w:r>
      <w:r>
        <w:rPr>
          <w:color w:val="000000"/>
          <w:sz w:val="24"/>
          <w:szCs w:val="24"/>
        </w:rPr>
        <w:t xml:space="preserve">I want to serve the Stars and Stripes, I want to go and fight,</w:t>
      </w:r>
      <w:r>
        <w:rPr>
          <w:color w:val="000000"/>
          <w:sz w:val="24"/>
          <w:szCs w:val="24"/>
        </w:rPr>
        <w:br/>
        <w:t xml:space="preserve">I want to lick the Kaiser good, and do the job up right. </w:t>
      </w:r>
      <w:r>
        <w:rPr>
          <w:color w:val="000000"/>
          <w:sz w:val="24"/>
          <w:szCs w:val="24"/>
        </w:rPr>
        <w:br/>
        <w:t xml:space="preserve">I know the way to use </w:t>
      </w:r>
      <w:r>
        <w:rPr>
          <w:i/>
          <w:color w:val="000000"/>
          <w:sz w:val="24"/>
          <w:szCs w:val="24"/>
        </w:rPr>
        <w:t xml:space="preserve">a</w:t>
      </w:r>
      <w:r>
        <w:rPr>
          <w:color w:val="000000"/>
          <w:sz w:val="24"/>
          <w:szCs w:val="24"/>
        </w:rPr>
        <w:t xml:space="preserve"> gun and I can dig a trench</w:t>
      </w:r>
      <w:r>
        <w:rPr>
          <w:color w:val="000000"/>
          <w:sz w:val="24"/>
          <w:szCs w:val="24"/>
        </w:rPr>
        <w:br/>
        <w:t xml:space="preserve">And I would like to go and help the English and the French. </w:t>
      </w:r>
      <w:r>
        <w:rPr>
          <w:color w:val="000000"/>
          <w:sz w:val="24"/>
          <w:szCs w:val="24"/>
        </w:rPr>
        <w:br/>
        <w:t xml:space="preserve">But no, they say, you cannot march away to stirring drums;</w:t>
      </w:r>
      <w:r>
        <w:rPr>
          <w:color w:val="000000"/>
          <w:sz w:val="24"/>
          <w:szCs w:val="24"/>
        </w:rPr>
        <w:br/>
        <w:t xml:space="preserve">Be mother’s angel boy at home; stay there and twirl your thumbs.</w:t>
      </w:r>
      <w:r>
        <w:rPr>
          <w:color w:val="000000"/>
          <w:sz w:val="24"/>
          <w:szCs w:val="24"/>
        </w:rPr>
        <w:t xml:space="preserve">I’ve read about the daring boys that fight up in the sky;</w:t>
      </w:r>
      <w:r>
        <w:rPr>
          <w:color w:val="000000"/>
          <w:sz w:val="24"/>
          <w:szCs w:val="24"/>
        </w:rPr>
        <w:br/>
        <w:t xml:space="preserve">It seems to me that that must be a splendid way to die. </w:t>
      </w:r>
      <w:r>
        <w:rPr>
          <w:color w:val="000000"/>
          <w:sz w:val="24"/>
          <w:szCs w:val="24"/>
        </w:rPr>
        <w:br/>
        <w:t xml:space="preserve">I’d like to drive an aeroplane and prove my courage grim</w:t>
      </w:r>
      <w:r>
        <w:rPr>
          <w:color w:val="000000"/>
          <w:sz w:val="24"/>
          <w:szCs w:val="24"/>
        </w:rPr>
        <w:br/>
        <w:t xml:space="preserve">And get above a German there and drop a bomb on him,</w:t>
      </w:r>
      <w:r>
        <w:rPr>
          <w:color w:val="000000"/>
          <w:sz w:val="24"/>
          <w:szCs w:val="24"/>
        </w:rPr>
        <w:br/>
        <w:t xml:space="preserve">But they won’t let me go along to help the latest drive;</w:t>
      </w:r>
      <w:r>
        <w:rPr>
          <w:color w:val="000000"/>
          <w:sz w:val="24"/>
          <w:szCs w:val="24"/>
        </w:rPr>
        <w:br/>
        <w:t xml:space="preserve">They say my mother needs me here because I’m only five.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Memorial Day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finest tribute we can pay</w:t>
      </w:r>
      <w:r>
        <w:rPr>
          <w:color w:val="000000"/>
          <w:sz w:val="24"/>
          <w:szCs w:val="24"/>
        </w:rPr>
        <w:br/>
        <w:t xml:space="preserve">Unto our hero dead to-day,</w:t>
      </w:r>
      <w:r>
        <w:rPr>
          <w:color w:val="000000"/>
          <w:sz w:val="24"/>
          <w:szCs w:val="24"/>
        </w:rPr>
        <w:br/>
        <w:t xml:space="preserve">Is not a rose wreath, white and red,</w:t>
      </w:r>
      <w:r>
        <w:rPr>
          <w:color w:val="000000"/>
          <w:sz w:val="24"/>
          <w:szCs w:val="24"/>
        </w:rPr>
        <w:br/>
        <w:t xml:space="preserve">In memory of the blood they shed;</w:t>
      </w:r>
      <w:r>
        <w:rPr>
          <w:color w:val="000000"/>
          <w:sz w:val="24"/>
          <w:szCs w:val="24"/>
        </w:rPr>
        <w:br/>
        <w:t xml:space="preserve">It is to stand beside each mound,</w:t>
      </w:r>
      <w:r>
        <w:rPr>
          <w:color w:val="000000"/>
          <w:sz w:val="24"/>
          <w:szCs w:val="24"/>
        </w:rPr>
        <w:br/>
        <w:t xml:space="preserve">Each couch of consecrated ground,</w:t>
      </w:r>
      <w:r>
        <w:rPr>
          <w:color w:val="000000"/>
          <w:sz w:val="24"/>
          <w:szCs w:val="24"/>
        </w:rPr>
        <w:br/>
        <w:t xml:space="preserve">And pledge ourselves as warriors true</w:t>
      </w:r>
      <w:r>
        <w:rPr>
          <w:color w:val="000000"/>
          <w:sz w:val="24"/>
          <w:szCs w:val="24"/>
        </w:rPr>
        <w:br/>
        <w:t xml:space="preserve">Unto the work they died to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Into God’s valleys where they lie</w:t>
      </w:r>
      <w:r>
        <w:rPr>
          <w:color w:val="000000"/>
          <w:sz w:val="24"/>
          <w:szCs w:val="24"/>
        </w:rPr>
        <w:br/>
        <w:t xml:space="preserve">    At rest, beneath the open sky,</w:t>
      </w:r>
      <w:r>
        <w:rPr>
          <w:color w:val="000000"/>
          <w:sz w:val="24"/>
          <w:szCs w:val="24"/>
        </w:rPr>
        <w:br/>
        <w:t xml:space="preserve">    Triumphant now, o’er every foe,</w:t>
      </w:r>
      <w:r>
        <w:rPr>
          <w:color w:val="000000"/>
          <w:sz w:val="24"/>
          <w:szCs w:val="24"/>
        </w:rPr>
        <w:br/>
        <w:t xml:space="preserve">    As living tributes let us go. </w:t>
      </w:r>
      <w:r>
        <w:rPr>
          <w:color w:val="000000"/>
          <w:sz w:val="24"/>
          <w:szCs w:val="24"/>
        </w:rPr>
        <w:br/>
        <w:t xml:space="preserve">    No wreath of rose or immortelles</w:t>
      </w:r>
      <w:r>
        <w:rPr>
          <w:color w:val="000000"/>
          <w:sz w:val="24"/>
          <w:szCs w:val="24"/>
        </w:rPr>
        <w:br/>
        <w:t xml:space="preserve">    Or spoken word or tolling bells</w:t>
      </w:r>
      <w:r>
        <w:rPr>
          <w:color w:val="000000"/>
          <w:sz w:val="24"/>
          <w:szCs w:val="24"/>
        </w:rPr>
        <w:br/>
        <w:t xml:space="preserve">    Will do to-day, unless we give</w:t>
      </w:r>
      <w:r>
        <w:rPr>
          <w:color w:val="000000"/>
          <w:sz w:val="24"/>
          <w:szCs w:val="24"/>
        </w:rPr>
        <w:br/>
        <w:t xml:space="preserve">    Our pledge that liberty shall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Our hearts must be the roses red</w:t>
      </w:r>
      <w:r>
        <w:rPr>
          <w:color w:val="000000"/>
          <w:sz w:val="24"/>
          <w:szCs w:val="24"/>
        </w:rPr>
        <w:br/>
        <w:t xml:space="preserve">    We place above our hero dead;</w:t>
      </w:r>
      <w:r>
        <w:rPr>
          <w:color w:val="000000"/>
          <w:sz w:val="24"/>
          <w:szCs w:val="24"/>
        </w:rPr>
        <w:br/>
        <w:t xml:space="preserve">    To-day beside their graves we must</w:t>
      </w:r>
      <w:r>
        <w:rPr>
          <w:color w:val="000000"/>
          <w:sz w:val="24"/>
          <w:szCs w:val="24"/>
        </w:rPr>
        <w:br/>
        <w:t xml:space="preserve">    Renew allegiance to their trust;</w:t>
      </w:r>
      <w:r>
        <w:rPr>
          <w:color w:val="000000"/>
          <w:sz w:val="24"/>
          <w:szCs w:val="24"/>
        </w:rPr>
        <w:br/>
        <w:t xml:space="preserve">    Must bare our heads and humbly say</w:t>
      </w:r>
      <w:r>
        <w:rPr>
          <w:color w:val="000000"/>
          <w:sz w:val="24"/>
          <w:szCs w:val="24"/>
        </w:rPr>
        <w:br/>
        <w:t xml:space="preserve">    We hold the Flag as dear as they,</w:t>
      </w:r>
      <w:r>
        <w:rPr>
          <w:color w:val="000000"/>
          <w:sz w:val="24"/>
          <w:szCs w:val="24"/>
        </w:rPr>
        <w:br/>
        <w:t xml:space="preserve">    And stand, as once they stood, to die</w:t>
      </w:r>
      <w:r>
        <w:rPr>
          <w:color w:val="000000"/>
          <w:sz w:val="24"/>
          <w:szCs w:val="24"/>
        </w:rPr>
        <w:br/>
        <w:t xml:space="preserve">    To keep the Stars and Stripes on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finest tribute we can pay</w:t>
      </w:r>
      <w:r>
        <w:rPr>
          <w:color w:val="000000"/>
          <w:sz w:val="24"/>
          <w:szCs w:val="24"/>
        </w:rPr>
        <w:br/>
        <w:t xml:space="preserve">    Unto our hero dead to-day</w:t>
      </w:r>
      <w:r>
        <w:rPr>
          <w:color w:val="000000"/>
          <w:sz w:val="24"/>
          <w:szCs w:val="24"/>
        </w:rPr>
        <w:br/>
        <w:t xml:space="preserve">    Is not of speech or roses red,</w:t>
      </w:r>
      <w:r>
        <w:rPr>
          <w:color w:val="000000"/>
          <w:sz w:val="24"/>
          <w:szCs w:val="24"/>
        </w:rPr>
        <w:br/>
        <w:t xml:space="preserve">    But living, throbbing hearts instead</w:t>
      </w:r>
      <w:r>
        <w:rPr>
          <w:color w:val="000000"/>
          <w:sz w:val="24"/>
          <w:szCs w:val="24"/>
        </w:rPr>
        <w:br/>
        <w:t xml:space="preserve">    That shall renew the pledge they sealed</w:t>
      </w:r>
      <w:r>
        <w:rPr>
          <w:color w:val="000000"/>
          <w:sz w:val="24"/>
          <w:szCs w:val="24"/>
        </w:rPr>
        <w:br/>
        <w:t xml:space="preserve">    With death upon the battlefield: </w:t>
      </w:r>
      <w:r>
        <w:rPr>
          <w:color w:val="000000"/>
          <w:sz w:val="24"/>
          <w:szCs w:val="24"/>
        </w:rPr>
        <w:br/>
        <w:t xml:space="preserve">    That freedom’s flag shall bear no stain</w:t>
      </w:r>
      <w:r>
        <w:rPr>
          <w:color w:val="000000"/>
          <w:sz w:val="24"/>
          <w:szCs w:val="24"/>
        </w:rPr>
        <w:br/>
        <w:t xml:space="preserve">    And free men wear no tyrant’s chain.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Soldier on Crutches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came down the stairs on the laughter-filled grill</w:t>
      </w:r>
      <w:r>
        <w:rPr>
          <w:color w:val="000000"/>
          <w:sz w:val="24"/>
          <w:szCs w:val="24"/>
        </w:rPr>
        <w:br/>
        <w:t xml:space="preserve">Where patriots were eating and drinking their fill,</w:t>
      </w:r>
      <w:r>
        <w:rPr>
          <w:color w:val="000000"/>
          <w:sz w:val="24"/>
          <w:szCs w:val="24"/>
        </w:rPr>
        <w:br/>
        <w:t xml:space="preserve">The tap of his crutch on the marble of white</w:t>
      </w:r>
      <w:r>
        <w:rPr>
          <w:color w:val="000000"/>
          <w:sz w:val="24"/>
          <w:szCs w:val="24"/>
        </w:rPr>
        <w:br/>
        <w:t xml:space="preserve">Caught my ear as I sat all alone there that night. </w:t>
      </w:r>
      <w:r>
        <w:rPr>
          <w:color w:val="000000"/>
          <w:sz w:val="24"/>
          <w:szCs w:val="24"/>
        </w:rPr>
        <w:br/>
        <w:t xml:space="preserve">I turned—­and a soldier my eyes fell upon,</w:t>
      </w:r>
      <w:r>
        <w:rPr>
          <w:color w:val="000000"/>
          <w:sz w:val="24"/>
          <w:szCs w:val="24"/>
        </w:rPr>
        <w:br/>
        <w:t xml:space="preserve">He had fought for his country, and one leg was gone!</w:t>
      </w:r>
      <w:r>
        <w:rPr>
          <w:color w:val="000000"/>
          <w:sz w:val="24"/>
          <w:szCs w:val="24"/>
        </w:rPr>
        <w:t xml:space="preserve">As he entered a silence fell over the place;</w:t>
      </w:r>
      <w:r>
        <w:rPr>
          <w:color w:val="000000"/>
          <w:sz w:val="24"/>
          <w:szCs w:val="24"/>
        </w:rPr>
        <w:br/>
        <w:t xml:space="preserve">Every eye in the room was turned up to his face. </w:t>
      </w:r>
      <w:r>
        <w:rPr>
          <w:color w:val="000000"/>
          <w:sz w:val="24"/>
          <w:szCs w:val="24"/>
        </w:rPr>
        <w:br/>
        <w:t xml:space="preserve">His head was up high and his eyes seemed aflame</w:t>
      </w:r>
      <w:r>
        <w:rPr>
          <w:color w:val="000000"/>
          <w:sz w:val="24"/>
          <w:szCs w:val="24"/>
        </w:rPr>
        <w:br/>
        <w:t xml:space="preserve">With a wonderful light, and he laughed as he came. </w:t>
      </w:r>
      <w:r>
        <w:rPr>
          <w:color w:val="000000"/>
          <w:sz w:val="24"/>
          <w:szCs w:val="24"/>
        </w:rPr>
        <w:br/>
        <w:t xml:space="preserve">He was young—­not yet thirty—­yet never he made</w:t>
      </w:r>
      <w:r>
        <w:rPr>
          <w:color w:val="000000"/>
          <w:sz w:val="24"/>
          <w:szCs w:val="24"/>
        </w:rPr>
        <w:br/>
        <w:t xml:space="preserve">One sign of regret for the price he had paid.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moment before this young soldier came in</w:t>
      </w:r>
      <w:r>
        <w:rPr>
          <w:color w:val="000000"/>
          <w:sz w:val="24"/>
          <w:szCs w:val="24"/>
        </w:rPr>
        <w:br/>
        <w:t xml:space="preserve">    I had caught bits of speech in the clatter and din</w:t>
      </w:r>
      <w:r>
        <w:rPr>
          <w:color w:val="000000"/>
          <w:sz w:val="24"/>
          <w:szCs w:val="24"/>
        </w:rPr>
        <w:br/>
        <w:t xml:space="preserve">    From the fine men about me in life’s dress parade</w:t>
      </w:r>
      <w:r>
        <w:rPr>
          <w:color w:val="000000"/>
          <w:sz w:val="24"/>
          <w:szCs w:val="24"/>
        </w:rPr>
        <w:br/>
        <w:t xml:space="preserve">    Who were boasting the cash sacrifices they’d made;</w:t>
      </w:r>
      <w:r>
        <w:rPr>
          <w:color w:val="000000"/>
          <w:sz w:val="24"/>
          <w:szCs w:val="24"/>
        </w:rPr>
        <w:br/>
        <w:t xml:space="preserve">    And I’d thought of my own paltry service with pride,</w:t>
      </w:r>
      <w:r>
        <w:rPr>
          <w:color w:val="000000"/>
          <w:sz w:val="24"/>
          <w:szCs w:val="24"/>
        </w:rPr>
        <w:br/>
        <w:t xml:space="preserve">    When I turned and that hero of battle I spied.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never forget the hot flushes of shame</w:t>
      </w:r>
      <w:r>
        <w:rPr>
          <w:color w:val="000000"/>
          <w:sz w:val="24"/>
          <w:szCs w:val="24"/>
        </w:rPr>
        <w:br/>
        <w:t xml:space="preserve">That rushed to my cheeks as that young fellow came. </w:t>
      </w:r>
      <w:r>
        <w:rPr>
          <w:color w:val="000000"/>
          <w:sz w:val="24"/>
          <w:szCs w:val="24"/>
        </w:rPr>
        <w:br/>
        <w:t xml:space="preserve">He was cheerful and smiling and clear-eyed and fine</w:t>
      </w:r>
      <w:r>
        <w:rPr>
          <w:color w:val="000000"/>
          <w:sz w:val="24"/>
          <w:szCs w:val="24"/>
        </w:rPr>
        <w:br/>
        <w:t xml:space="preserve">And out of his face golden light seemed to shine. </w:t>
      </w:r>
      <w:r>
        <w:rPr>
          <w:color w:val="000000"/>
          <w:sz w:val="24"/>
          <w:szCs w:val="24"/>
        </w:rPr>
        <w:br/>
        <w:t xml:space="preserve">And I thought as he passed me on crutches: </w:t>
      </w:r>
      <w:r>
        <w:rPr>
          <w:color w:val="000000"/>
          <w:sz w:val="24"/>
          <w:szCs w:val="24"/>
        </w:rPr>
        <w:br/>
        <w:t xml:space="preserve">“How small</w:t>
      </w:r>
      <w:r>
        <w:rPr>
          <w:color w:val="000000"/>
          <w:sz w:val="24"/>
          <w:szCs w:val="24"/>
        </w:rPr>
        <w:br/>
        <w:t xml:space="preserve">Are the gifts that I make if I don’t give my all.”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day in the future in many a place</w:t>
      </w:r>
      <w:r>
        <w:rPr>
          <w:color w:val="000000"/>
          <w:sz w:val="24"/>
          <w:szCs w:val="24"/>
        </w:rPr>
        <w:br/>
        <w:t xml:space="preserve">More soldiers just like him we’ll all have to face. </w:t>
      </w:r>
      <w:r>
        <w:rPr>
          <w:color w:val="000000"/>
          <w:sz w:val="24"/>
          <w:szCs w:val="24"/>
        </w:rPr>
        <w:br/>
        <w:t xml:space="preserve">We must sit with them, talk with them, laugh with them, too,</w:t>
      </w:r>
      <w:r>
        <w:rPr>
          <w:color w:val="000000"/>
          <w:sz w:val="24"/>
          <w:szCs w:val="24"/>
        </w:rPr>
        <w:br/>
        <w:t xml:space="preserve">With the signs of their service forever in view</w:t>
      </w:r>
      <w:r>
        <w:rPr>
          <w:color w:val="000000"/>
          <w:sz w:val="24"/>
          <w:szCs w:val="24"/>
        </w:rPr>
        <w:br/>
        <w:t xml:space="preserve">And this was my thought as I looked at him then</w:t>
      </w:r>
      <w:r>
        <w:rPr>
          <w:color w:val="000000"/>
          <w:sz w:val="24"/>
          <w:szCs w:val="24"/>
        </w:rPr>
        <w:br/>
        <w:t xml:space="preserve">—­Oh, God! make me worthy to stand with such men.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Friendly Greeting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we have friends in England, and we have friends in France,</w:t>
      </w:r>
      <w:r>
        <w:rPr>
          <w:color w:val="000000"/>
          <w:sz w:val="24"/>
          <w:szCs w:val="24"/>
        </w:rPr>
        <w:br/>
        <w:t xml:space="preserve">And should we have to travel there through some strange circumstance,</w:t>
      </w:r>
      <w:r>
        <w:rPr>
          <w:color w:val="000000"/>
          <w:sz w:val="24"/>
          <w:szCs w:val="24"/>
        </w:rPr>
        <w:br/>
        <w:t xml:space="preserve">Undaunted we should sail away, and gladly should we go,</w:t>
      </w:r>
      <w:r>
        <w:rPr>
          <w:color w:val="000000"/>
          <w:sz w:val="24"/>
          <w:szCs w:val="24"/>
        </w:rPr>
        <w:br/>
        <w:t xml:space="preserve">Because awaiting us would be somebody that we know.</w:t>
      </w:r>
      <w:r>
        <w:rPr>
          <w:color w:val="000000"/>
          <w:sz w:val="24"/>
          <w:szCs w:val="24"/>
        </w:rPr>
        <w:t xml:space="preserve">Full many a journey here we make where countless strangers roam,</w:t>
      </w:r>
      <w:r>
        <w:rPr>
          <w:color w:val="000000"/>
          <w:sz w:val="24"/>
          <w:szCs w:val="24"/>
        </w:rPr>
        <w:br/>
        <w:t xml:space="preserve">Yet everywhere our faces turn we find a friend from home. </w:t>
      </w:r>
      <w:r>
        <w:rPr>
          <w:color w:val="000000"/>
          <w:sz w:val="24"/>
          <w:szCs w:val="24"/>
        </w:rPr>
        <w:br/>
        <w:t xml:space="preserve">Oh, we have friends in distant towns, and friends ’neath foreign skies,</w:t>
      </w:r>
      <w:r>
        <w:rPr>
          <w:color w:val="000000"/>
          <w:sz w:val="24"/>
          <w:szCs w:val="24"/>
        </w:rPr>
        <w:br/>
        <w:t xml:space="preserve">And yet we think of him as lost whene’er a loved one dies.</w:t>
      </w:r>
      <w:r>
        <w:rPr>
          <w:color w:val="000000"/>
          <w:sz w:val="24"/>
          <w:szCs w:val="24"/>
        </w:rPr>
        <w:t xml:space="preserve">Yet he has merely traveled on, as many a friend must do;</w:t>
      </w:r>
      <w:r>
        <w:rPr>
          <w:color w:val="000000"/>
          <w:sz w:val="24"/>
          <w:szCs w:val="24"/>
        </w:rPr>
        <w:br/>
        <w:t xml:space="preserve">Within a distant city fair he waits for me and you,</w:t>
      </w:r>
      <w:r>
        <w:rPr>
          <w:color w:val="000000"/>
          <w:sz w:val="24"/>
          <w:szCs w:val="24"/>
        </w:rPr>
        <w:br/>
        <w:t xml:space="preserve">And when shall come our time to make that journey through the gloam,</w:t>
      </w:r>
      <w:r>
        <w:rPr>
          <w:color w:val="000000"/>
          <w:sz w:val="24"/>
          <w:szCs w:val="24"/>
        </w:rPr>
        <w:br/>
        <w:t xml:space="preserve">To welcome us he will be there, the smiling friend from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We Need a Few More Optimists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need a few more optimists,</w:t>
      </w:r>
      <w:r>
        <w:rPr>
          <w:color w:val="000000"/>
          <w:sz w:val="24"/>
          <w:szCs w:val="24"/>
        </w:rPr>
        <w:br/>
        <w:t xml:space="preserve">The kind that double up their fists</w:t>
      </w:r>
      <w:r>
        <w:rPr>
          <w:color w:val="000000"/>
          <w:sz w:val="24"/>
          <w:szCs w:val="24"/>
        </w:rPr>
        <w:br/>
        <w:t xml:space="preserve">And set their jaws, determined-like,</w:t>
      </w:r>
      <w:r>
        <w:rPr>
          <w:color w:val="000000"/>
          <w:sz w:val="24"/>
          <w:szCs w:val="24"/>
        </w:rPr>
        <w:br/>
        <w:t xml:space="preserve">A blow at infamy to strike. </w:t>
      </w:r>
      <w:r>
        <w:rPr>
          <w:color w:val="000000"/>
          <w:sz w:val="24"/>
          <w:szCs w:val="24"/>
        </w:rPr>
        <w:br/>
        <w:t xml:space="preserve">Not smiling men, who drift along</w:t>
      </w:r>
      <w:r>
        <w:rPr>
          <w:color w:val="000000"/>
          <w:sz w:val="24"/>
          <w:szCs w:val="24"/>
        </w:rPr>
        <w:br/>
        <w:t xml:space="preserve">And compromise with every wrong;</w:t>
      </w:r>
      <w:r>
        <w:rPr>
          <w:color w:val="000000"/>
          <w:sz w:val="24"/>
          <w:szCs w:val="24"/>
        </w:rPr>
        <w:br/>
        <w:t xml:space="preserve">Not grinning optimists who cry</w:t>
      </w:r>
      <w:r>
        <w:rPr>
          <w:color w:val="000000"/>
          <w:sz w:val="24"/>
          <w:szCs w:val="24"/>
        </w:rPr>
        <w:br/>
        <w:t xml:space="preserve">That right was never born to die,</w:t>
      </w:r>
      <w:r>
        <w:rPr>
          <w:color w:val="000000"/>
          <w:sz w:val="24"/>
          <w:szCs w:val="24"/>
        </w:rPr>
        <w:br/>
        <w:t xml:space="preserve">But optimists who’ll fight to give</w:t>
      </w:r>
      <w:r>
        <w:rPr>
          <w:color w:val="000000"/>
          <w:sz w:val="24"/>
          <w:szCs w:val="24"/>
        </w:rPr>
        <w:br/>
        <w:t xml:space="preserve">The truth an honest chance to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need a few more optimists</w:t>
      </w:r>
      <w:r>
        <w:rPr>
          <w:color w:val="000000"/>
          <w:sz w:val="24"/>
          <w:szCs w:val="24"/>
        </w:rPr>
        <w:br/>
        <w:t xml:space="preserve">    For places in our fighting lists,</w:t>
      </w:r>
      <w:r>
        <w:rPr>
          <w:color w:val="000000"/>
          <w:sz w:val="24"/>
          <w:szCs w:val="24"/>
        </w:rPr>
        <w:br/>
        <w:t xml:space="preserve">    The kind of hopeful men who make</w:t>
      </w:r>
      <w:r>
        <w:rPr>
          <w:color w:val="000000"/>
          <w:sz w:val="24"/>
          <w:szCs w:val="24"/>
        </w:rPr>
        <w:br/>
        <w:t xml:space="preserve">    Real sacrifice for freedom’s sake;</w:t>
      </w:r>
      <w:r>
        <w:rPr>
          <w:color w:val="000000"/>
          <w:sz w:val="24"/>
          <w:szCs w:val="24"/>
        </w:rPr>
        <w:br/>
        <w:t xml:space="preserve">    The optimist, with purpose strong,</w:t>
      </w:r>
      <w:r>
        <w:rPr>
          <w:color w:val="000000"/>
          <w:sz w:val="24"/>
          <w:szCs w:val="24"/>
        </w:rPr>
        <w:br/>
        <w:t xml:space="preserve">    Who stands to battle every wrong,</w:t>
      </w:r>
      <w:r>
        <w:rPr>
          <w:color w:val="000000"/>
          <w:sz w:val="24"/>
          <w:szCs w:val="24"/>
        </w:rPr>
        <w:br/>
        <w:t xml:space="preserve">    Takes off his coat, and buckles in</w:t>
      </w:r>
      <w:r>
        <w:rPr>
          <w:color w:val="000000"/>
          <w:sz w:val="24"/>
          <w:szCs w:val="24"/>
        </w:rPr>
        <w:br/>
        <w:t xml:space="preserve">    The better joys of earth to win! </w:t>
      </w:r>
      <w:r>
        <w:rPr>
          <w:color w:val="000000"/>
          <w:sz w:val="24"/>
          <w:szCs w:val="24"/>
        </w:rPr>
        <w:br/>
        <w:t xml:space="preserve">    The optimist who worries lest</w:t>
      </w:r>
      <w:r>
        <w:rPr>
          <w:color w:val="000000"/>
          <w:sz w:val="24"/>
          <w:szCs w:val="24"/>
        </w:rPr>
        <w:br/>
        <w:t xml:space="preserve">    The vile should overthrow the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need a few more optimists,</w:t>
      </w:r>
      <w:r>
        <w:rPr>
          <w:color w:val="000000"/>
          <w:sz w:val="24"/>
          <w:szCs w:val="24"/>
        </w:rPr>
        <w:br/>
        <w:t xml:space="preserve">    The brave of heart that long resists</w:t>
      </w:r>
      <w:r>
        <w:rPr>
          <w:color w:val="000000"/>
          <w:sz w:val="24"/>
          <w:szCs w:val="24"/>
        </w:rPr>
        <w:br/>
        <w:t xml:space="preserve">    The force of Hate and Greed and lust</w:t>
      </w:r>
      <w:r>
        <w:rPr>
          <w:color w:val="000000"/>
          <w:sz w:val="24"/>
          <w:szCs w:val="24"/>
        </w:rPr>
        <w:br/>
        <w:t xml:space="preserve">    And keeps in God and man his trust,</w:t>
      </w:r>
      <w:r>
        <w:rPr>
          <w:color w:val="000000"/>
          <w:sz w:val="24"/>
          <w:szCs w:val="24"/>
        </w:rPr>
        <w:br/>
        <w:t xml:space="preserve">    Believing, as he makes his fight</w:t>
      </w:r>
      <w:r>
        <w:rPr>
          <w:color w:val="000000"/>
          <w:sz w:val="24"/>
          <w:szCs w:val="24"/>
        </w:rPr>
        <w:br/>
        <w:t xml:space="preserve">    That everything will end all right—­</w:t>
      </w:r>
      <w:r>
        <w:rPr>
          <w:color w:val="000000"/>
          <w:sz w:val="24"/>
          <w:szCs w:val="24"/>
        </w:rPr>
        <w:br/>
        <w:t xml:space="preserve">    Yet through the dreary days and nights</w:t>
      </w:r>
      <w:r>
        <w:rPr>
          <w:color w:val="000000"/>
          <w:sz w:val="24"/>
          <w:szCs w:val="24"/>
        </w:rPr>
        <w:br/>
        <w:t xml:space="preserve">    Unfalteringly serves and fights,</w:t>
      </w:r>
      <w:r>
        <w:rPr>
          <w:color w:val="000000"/>
          <w:sz w:val="24"/>
          <w:szCs w:val="24"/>
        </w:rPr>
        <w:br/>
        <w:t xml:space="preserve">    And helps to gain the joys which he</w:t>
      </w:r>
      <w:r>
        <w:rPr>
          <w:color w:val="000000"/>
          <w:sz w:val="24"/>
          <w:szCs w:val="24"/>
        </w:rPr>
        <w:br/>
        <w:t xml:space="preserve">    Believes are some day sure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need a few more optimists</w:t>
      </w:r>
      <w:r>
        <w:rPr>
          <w:color w:val="000000"/>
          <w:sz w:val="24"/>
          <w:szCs w:val="24"/>
        </w:rPr>
        <w:br/>
        <w:t xml:space="preserve">    Of iron hearts and sturdy wrists;</w:t>
      </w:r>
      <w:r>
        <w:rPr>
          <w:color w:val="000000"/>
          <w:sz w:val="24"/>
          <w:szCs w:val="24"/>
        </w:rPr>
        <w:br/>
        <w:t xml:space="preserve">    Not optimists who smugly smile</w:t>
      </w:r>
      <w:r>
        <w:rPr>
          <w:color w:val="000000"/>
          <w:sz w:val="24"/>
          <w:szCs w:val="24"/>
        </w:rPr>
        <w:br/>
        <w:t xml:space="preserve">    And preach that in a little while</w:t>
      </w:r>
      <w:r>
        <w:rPr>
          <w:color w:val="000000"/>
          <w:sz w:val="24"/>
          <w:szCs w:val="24"/>
        </w:rPr>
        <w:br/>
        <w:t xml:space="preserve">    The clouds will fade before the sun,</w:t>
      </w:r>
      <w:r>
        <w:rPr>
          <w:color w:val="000000"/>
          <w:sz w:val="24"/>
          <w:szCs w:val="24"/>
        </w:rPr>
        <w:br/>
        <w:t xml:space="preserve">    But cheerful men who’ll bear a gun,</w:t>
      </w:r>
      <w:r>
        <w:rPr>
          <w:color w:val="000000"/>
          <w:sz w:val="24"/>
          <w:szCs w:val="24"/>
        </w:rPr>
        <w:br/>
        <w:t xml:space="preserve">    And hopeful men, of courage stout,</w:t>
      </w:r>
      <w:r>
        <w:rPr>
          <w:color w:val="000000"/>
          <w:sz w:val="24"/>
          <w:szCs w:val="24"/>
        </w:rPr>
        <w:br/>
        <w:t xml:space="preserve">    Who’ll see disaster round about</w:t>
      </w:r>
      <w:r>
        <w:rPr>
          <w:color w:val="000000"/>
          <w:sz w:val="24"/>
          <w:szCs w:val="24"/>
        </w:rPr>
        <w:br/>
        <w:t xml:space="preserve">    And yet will keep their faith, and fight,</w:t>
      </w:r>
      <w:r>
        <w:rPr>
          <w:color w:val="000000"/>
          <w:sz w:val="24"/>
          <w:szCs w:val="24"/>
        </w:rPr>
        <w:br/>
        <w:t xml:space="preserve">    And gain the victory for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Taking His Place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doing double duty now;</w:t>
      </w:r>
      <w:r>
        <w:rPr>
          <w:color w:val="000000"/>
          <w:sz w:val="24"/>
          <w:szCs w:val="24"/>
        </w:rPr>
        <w:br/>
        <w:t xml:space="preserve">Time’s silver gleams upon his brow,</w:t>
      </w:r>
      <w:r>
        <w:rPr>
          <w:color w:val="000000"/>
          <w:sz w:val="24"/>
          <w:szCs w:val="24"/>
        </w:rPr>
        <w:br/>
        <w:t xml:space="preserve">And there are lines upon his face</w:t>
      </w:r>
      <w:r>
        <w:rPr>
          <w:color w:val="000000"/>
          <w:sz w:val="24"/>
          <w:szCs w:val="24"/>
        </w:rPr>
        <w:br/>
        <w:t xml:space="preserve">Which only passing years can trace. </w:t>
      </w:r>
      <w:r>
        <w:rPr>
          <w:color w:val="000000"/>
          <w:sz w:val="24"/>
          <w:szCs w:val="24"/>
        </w:rPr>
        <w:br/>
        <w:t xml:space="preserve">And yet he’s turned back many a page</w:t>
      </w:r>
      <w:r>
        <w:rPr>
          <w:color w:val="000000"/>
          <w:sz w:val="24"/>
          <w:szCs w:val="24"/>
        </w:rPr>
        <w:br/>
        <w:t xml:space="preserve">Long written in the book of age,</w:t>
      </w:r>
      <w:r>
        <w:rPr>
          <w:color w:val="000000"/>
          <w:sz w:val="24"/>
          <w:szCs w:val="24"/>
        </w:rPr>
        <w:br/>
        <w:t xml:space="preserve">For since their boy has marched away,</w:t>
      </w:r>
      <w:r>
        <w:rPr>
          <w:color w:val="000000"/>
          <w:sz w:val="24"/>
          <w:szCs w:val="24"/>
        </w:rPr>
        <w:br/>
        <w:t xml:space="preserve">This kindly father, growing gray,</w:t>
      </w:r>
      <w:r>
        <w:rPr>
          <w:color w:val="000000"/>
          <w:sz w:val="24"/>
          <w:szCs w:val="24"/>
        </w:rPr>
        <w:br/>
        <w:t xml:space="preserve">Is doing for the mother true</w:t>
      </w:r>
      <w:r>
        <w:rPr>
          <w:color w:val="000000"/>
          <w:sz w:val="24"/>
          <w:szCs w:val="24"/>
        </w:rPr>
        <w:br/>
        <w:t xml:space="preserve">The many things the boy would do.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Just as the son came home each night</w:t>
      </w:r>
      <w:r>
        <w:rPr>
          <w:color w:val="000000"/>
          <w:sz w:val="24"/>
          <w:szCs w:val="24"/>
        </w:rPr>
        <w:br/>
        <w:t xml:space="preserve">    With youthful step and eyes alight,</w:t>
      </w:r>
      <w:r>
        <w:rPr>
          <w:color w:val="000000"/>
          <w:sz w:val="24"/>
          <w:szCs w:val="24"/>
        </w:rPr>
        <w:br/>
        <w:t xml:space="preserve">    So he returns, and with a shout</w:t>
      </w:r>
      <w:r>
        <w:rPr>
          <w:color w:val="000000"/>
          <w:sz w:val="24"/>
          <w:szCs w:val="24"/>
        </w:rPr>
        <w:br/>
        <w:t xml:space="preserve">    Of greeting puts her grief to rout. </w:t>
      </w:r>
      <w:r>
        <w:rPr>
          <w:color w:val="000000"/>
          <w:sz w:val="24"/>
          <w:szCs w:val="24"/>
        </w:rPr>
        <w:br/>
        <w:t xml:space="preserve">    He says that she shall never miss</w:t>
      </w:r>
      <w:r>
        <w:rPr>
          <w:color w:val="000000"/>
          <w:sz w:val="24"/>
          <w:szCs w:val="24"/>
        </w:rPr>
        <w:br/>
        <w:t xml:space="preserve">    The pleasure of that evening kiss,</w:t>
      </w:r>
      <w:r>
        <w:rPr>
          <w:color w:val="000000"/>
          <w:sz w:val="24"/>
          <w:szCs w:val="24"/>
        </w:rPr>
        <w:br/>
        <w:t xml:space="preserve">    And with strong arms and manner brave</w:t>
      </w:r>
      <w:r>
        <w:rPr>
          <w:color w:val="000000"/>
          <w:sz w:val="24"/>
          <w:szCs w:val="24"/>
        </w:rPr>
        <w:br/>
        <w:t xml:space="preserve">    He simulates the hug </w:t>
      </w:r>
      <w:r>
        <w:rPr>
          <w:i/>
          <w:color w:val="000000"/>
          <w:sz w:val="24"/>
          <w:szCs w:val="24"/>
        </w:rPr>
        <w:t xml:space="preserve">he</w:t>
      </w:r>
      <w:r>
        <w:rPr>
          <w:color w:val="000000"/>
          <w:sz w:val="24"/>
          <w:szCs w:val="24"/>
        </w:rPr>
        <w:t xml:space="preserve"> gave,</w:t>
      </w:r>
      <w:r>
        <w:rPr>
          <w:color w:val="000000"/>
          <w:sz w:val="24"/>
          <w:szCs w:val="24"/>
        </w:rPr>
        <w:br/>
        <w:t xml:space="preserve">    And loves her, when the day is done,</w:t>
      </w:r>
      <w:r>
        <w:rPr>
          <w:color w:val="000000"/>
          <w:sz w:val="24"/>
          <w:szCs w:val="24"/>
        </w:rPr>
        <w:br/>
        <w:t xml:space="preserve">    Both as a husband and a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His laugh has caught a clearer ring;</w:t>
      </w:r>
      <w:r>
        <w:rPr>
          <w:color w:val="000000"/>
          <w:sz w:val="24"/>
          <w:szCs w:val="24"/>
        </w:rPr>
        <w:br/>
        <w:t xml:space="preserve">    His step has claimed the old-time swing,</w:t>
      </w:r>
      <w:r>
        <w:rPr>
          <w:color w:val="000000"/>
          <w:sz w:val="24"/>
          <w:szCs w:val="24"/>
        </w:rPr>
        <w:br/>
        <w:t xml:space="preserve">    And though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absence hurts him, too,</w:t>
      </w:r>
      <w:r>
        <w:rPr>
          <w:color w:val="000000"/>
          <w:sz w:val="24"/>
          <w:szCs w:val="24"/>
        </w:rPr>
        <w:br/>
        <w:t xml:space="preserve">    The bravest thing that he can do</w:t>
      </w:r>
      <w:r>
        <w:rPr>
          <w:color w:val="000000"/>
          <w:sz w:val="24"/>
          <w:szCs w:val="24"/>
        </w:rPr>
        <w:br/>
        <w:t xml:space="preserve">    Is just to try to take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place</w:t>
      </w:r>
      <w:r>
        <w:rPr>
          <w:color w:val="000000"/>
          <w:sz w:val="24"/>
          <w:szCs w:val="24"/>
        </w:rPr>
        <w:br/>
        <w:t xml:space="preserve">    And keep the smiles on mother’s face. </w:t>
      </w:r>
      <w:r>
        <w:rPr>
          <w:color w:val="000000"/>
          <w:sz w:val="24"/>
          <w:szCs w:val="24"/>
        </w:rPr>
        <w:br/>
        <w:t xml:space="preserve">    So, merrily he jests at night—­</w:t>
      </w:r>
      <w:r>
        <w:rPr>
          <w:color w:val="000000"/>
          <w:sz w:val="24"/>
          <w:szCs w:val="24"/>
        </w:rPr>
        <w:br/>
        <w:t xml:space="preserve">    Tells her with all a boy’s delight</w:t>
      </w:r>
      <w:r>
        <w:rPr>
          <w:color w:val="000000"/>
          <w:sz w:val="24"/>
          <w:szCs w:val="24"/>
        </w:rPr>
        <w:br/>
        <w:t xml:space="preserve">    Of what has happened in the town,</w:t>
      </w:r>
      <w:r>
        <w:rPr>
          <w:color w:val="000000"/>
          <w:sz w:val="24"/>
          <w:szCs w:val="24"/>
        </w:rPr>
        <w:br/>
        <w:t xml:space="preserve">    And thus keeps melancholy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Her letters breathe of hope and cheer;</w:t>
      </w:r>
      <w:r>
        <w:rPr>
          <w:color w:val="000000"/>
          <w:sz w:val="24"/>
          <w:szCs w:val="24"/>
        </w:rPr>
        <w:br/>
        <w:t xml:space="preserve">    No note of gloom she sends from here,</w:t>
      </w:r>
      <w:r>
        <w:rPr>
          <w:color w:val="000000"/>
          <w:sz w:val="24"/>
          <w:szCs w:val="24"/>
        </w:rPr>
        <w:br/>
        <w:t xml:space="preserve">    And as her husband reads at night</w:t>
      </w:r>
      <w:r>
        <w:rPr>
          <w:color w:val="000000"/>
          <w:sz w:val="24"/>
          <w:szCs w:val="24"/>
        </w:rPr>
        <w:br/>
        <w:t xml:space="preserve">    The many messages she writes,</w:t>
      </w:r>
      <w:r>
        <w:rPr>
          <w:color w:val="000000"/>
          <w:sz w:val="24"/>
          <w:szCs w:val="24"/>
        </w:rPr>
        <w:br/>
        <w:t xml:space="preserve">    He chuckles o’er the closing line. </w:t>
      </w:r>
      <w:r>
        <w:rPr>
          <w:color w:val="000000"/>
          <w:sz w:val="24"/>
          <w:szCs w:val="24"/>
        </w:rPr>
        <w:br/>
        <w:t xml:space="preserve">    She’s failed his secret to divine—­</w:t>
      </w:r>
      <w:r>
        <w:rPr>
          <w:color w:val="000000"/>
          <w:sz w:val="24"/>
          <w:szCs w:val="24"/>
        </w:rPr>
        <w:br/>
        <w:t xml:space="preserve">    “When you get home,” she tells the lad,</w:t>
      </w:r>
      <w:r>
        <w:rPr>
          <w:color w:val="000000"/>
          <w:sz w:val="24"/>
          <w:szCs w:val="24"/>
        </w:rPr>
        <w:br/>
        <w:t xml:space="preserve">    “You’ll scarcely know your doting dad;</w:t>
      </w:r>
      <w:r>
        <w:rPr>
          <w:color w:val="000000"/>
          <w:sz w:val="24"/>
          <w:szCs w:val="24"/>
        </w:rPr>
        <w:br/>
        <w:t xml:space="preserve">    Although his hair is turning gray,</w:t>
      </w:r>
      <w:r>
        <w:rPr>
          <w:color w:val="000000"/>
          <w:sz w:val="24"/>
          <w:szCs w:val="24"/>
        </w:rPr>
        <w:br/>
        <w:t xml:space="preserve">    He seems more like a boy each 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Christmas, 1918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give their all, this Christmastide, that peace on earth shall reign;</w:t>
      </w:r>
      <w:r>
        <w:rPr>
          <w:color w:val="000000"/>
          <w:sz w:val="24"/>
          <w:szCs w:val="24"/>
        </w:rPr>
        <w:br/>
        <w:t xml:space="preserve">Upon the snows of Flanders now, brave blood has left its stain;</w:t>
      </w:r>
      <w:r>
        <w:rPr>
          <w:color w:val="000000"/>
          <w:sz w:val="24"/>
          <w:szCs w:val="24"/>
        </w:rPr>
        <w:br/>
        <w:t xml:space="preserve">With ribbons red we deck our gifts; theirs bear the red of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give their lives that joy shall live and little children play;</w:t>
      </w:r>
      <w:r>
        <w:rPr>
          <w:color w:val="000000"/>
          <w:sz w:val="24"/>
          <w:szCs w:val="24"/>
        </w:rPr>
        <w:br/>
        <w:t xml:space="preserve">They pass that all that makes for peace shall not be swept away;</w:t>
      </w:r>
      <w:r>
        <w:rPr>
          <w:color w:val="000000"/>
          <w:sz w:val="24"/>
          <w:szCs w:val="24"/>
        </w:rPr>
        <w:br/>
        <w:t xml:space="preserve">They die that children yet unborn shall have their Christmas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Come! deck the home with holly wreaths and make this Christmas glow,</w:t>
      </w:r>
      <w:r>
        <w:rPr>
          <w:color w:val="000000"/>
          <w:sz w:val="24"/>
          <w:szCs w:val="24"/>
        </w:rPr>
        <w:br/>
        <w:t xml:space="preserve">    And let Old Glory wave above the bough of mistletoe! </w:t>
      </w:r>
      <w:r>
        <w:rPr>
          <w:color w:val="000000"/>
          <w:sz w:val="24"/>
          <w:szCs w:val="24"/>
        </w:rPr>
        <w:br/>
        <w:t xml:space="preserve">    Come! keep alive the faith of them who sleep ’neath Flanders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Ye brave of heart who dwell at home, make merry now a-while;</w:t>
      </w:r>
      <w:r>
        <w:rPr>
          <w:color w:val="000000"/>
          <w:sz w:val="24"/>
          <w:szCs w:val="24"/>
        </w:rPr>
        <w:br/>
        <w:t xml:space="preserve">    The world has need of Christmas cheer its sorrows to beguile;</w:t>
      </w:r>
      <w:r>
        <w:rPr>
          <w:color w:val="000000"/>
          <w:sz w:val="24"/>
          <w:szCs w:val="24"/>
        </w:rPr>
        <w:br/>
        <w:t xml:space="preserve">    And blest is he whose love can light grief’s corners with a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Ring out once more, sweet Christmas bells, your message to the sky,</w:t>
      </w:r>
      <w:r>
        <w:rPr>
          <w:color w:val="000000"/>
          <w:sz w:val="24"/>
          <w:szCs w:val="24"/>
        </w:rPr>
        <w:br/>
        <w:t xml:space="preserve">Proclaim in golden tones again to every passer-by</w:t>
      </w:r>
      <w:r>
        <w:rPr>
          <w:color w:val="000000"/>
          <w:sz w:val="24"/>
          <w:szCs w:val="24"/>
        </w:rPr>
        <w:br/>
        <w:t xml:space="preserve">That peace shall rule the lands of earth, and only war shall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love’s sweet tenderness relieve war’s cruel crimson clutch,</w:t>
      </w:r>
      <w:r>
        <w:rPr>
          <w:color w:val="000000"/>
          <w:sz w:val="24"/>
          <w:szCs w:val="24"/>
        </w:rPr>
        <w:br/>
        <w:t xml:space="preserve">Send forth the Christmas spirit, every troubled heart to touch;</w:t>
      </w:r>
      <w:r>
        <w:rPr>
          <w:color w:val="000000"/>
          <w:sz w:val="24"/>
          <w:szCs w:val="24"/>
        </w:rPr>
        <w:br/>
        <w:t xml:space="preserve">Blest will be all we do for them who do for us so much.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New Year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you with dangers to fright us? or hazards</w:t>
      </w:r>
      <w:r>
        <w:rPr>
          <w:color w:val="000000"/>
          <w:sz w:val="24"/>
          <w:szCs w:val="24"/>
        </w:rPr>
        <w:br/>
        <w:t xml:space="preserve">to try out our souls? </w:t>
      </w:r>
      <w:r>
        <w:rPr>
          <w:color w:val="000000"/>
          <w:sz w:val="24"/>
          <w:szCs w:val="24"/>
        </w:rPr>
        <w:br/>
        <w:t xml:space="preserve">Then may you find us undaunted; determined to</w:t>
      </w:r>
      <w:r>
        <w:rPr>
          <w:color w:val="000000"/>
          <w:sz w:val="24"/>
          <w:szCs w:val="24"/>
        </w:rPr>
        <w:br/>
        <w:t xml:space="preserve">get to our goals. </w:t>
      </w:r>
      <w:r>
        <w:rPr>
          <w:color w:val="000000"/>
          <w:sz w:val="24"/>
          <w:szCs w:val="24"/>
        </w:rPr>
        <w:br/>
        <w:t xml:space="preserve">Now, white are the pages you bring us to fill</w:t>
      </w:r>
      <w:r>
        <w:rPr>
          <w:color w:val="000000"/>
          <w:sz w:val="24"/>
          <w:szCs w:val="24"/>
        </w:rPr>
        <w:br/>
        <w:t xml:space="preserve">with the tales of our deeds,</w:t>
      </w:r>
      <w:r>
        <w:rPr>
          <w:color w:val="000000"/>
          <w:sz w:val="24"/>
          <w:szCs w:val="24"/>
        </w:rPr>
        <w:br/>
        <w:t xml:space="preserve">And I pray we shall square at the finish the work</w:t>
      </w:r>
      <w:r>
        <w:rPr>
          <w:color w:val="000000"/>
          <w:sz w:val="24"/>
          <w:szCs w:val="24"/>
        </w:rPr>
        <w:br/>
        <w:t xml:space="preserve">of our lives with our creeds.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child of a year, do you wonder what here</w:t>
      </w:r>
      <w:r>
        <w:rPr>
          <w:color w:val="000000"/>
          <w:sz w:val="24"/>
          <w:szCs w:val="24"/>
        </w:rPr>
        <w:br/>
        <w:t xml:space="preserve">upon earth you shall find? </w:t>
      </w:r>
      <w:r>
        <w:rPr>
          <w:color w:val="000000"/>
          <w:sz w:val="24"/>
          <w:szCs w:val="24"/>
        </w:rPr>
        <w:br/>
        <w:t xml:space="preserve">America shows you a people united in purpose</w:t>
      </w:r>
      <w:r>
        <w:rPr>
          <w:color w:val="000000"/>
          <w:sz w:val="24"/>
          <w:szCs w:val="24"/>
        </w:rPr>
        <w:br/>
        <w:t xml:space="preserve">and mind;</w:t>
      </w:r>
      <w:r>
        <w:rPr>
          <w:color w:val="000000"/>
          <w:sz w:val="24"/>
          <w:szCs w:val="24"/>
        </w:rPr>
        <w:br/>
        <w:t xml:space="preserve">Whatever you bring us of danger, whatever you</w:t>
      </w:r>
      <w:r>
        <w:rPr>
          <w:color w:val="000000"/>
          <w:sz w:val="24"/>
          <w:szCs w:val="24"/>
        </w:rPr>
        <w:br/>
        <w:t xml:space="preserve">hold to affright,</w:t>
      </w:r>
      <w:r>
        <w:rPr>
          <w:color w:val="000000"/>
          <w:sz w:val="24"/>
          <w:szCs w:val="24"/>
        </w:rPr>
        <w:br/>
        <w:t xml:space="preserve">I pray that we never shall lower our standards</w:t>
      </w:r>
      <w:r>
        <w:rPr>
          <w:color w:val="000000"/>
          <w:sz w:val="24"/>
          <w:szCs w:val="24"/>
        </w:rPr>
        <w:br/>
        <w:t xml:space="preserve">of truth and of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find us a people united, full pledged to the</w:t>
      </w:r>
      <w:r>
        <w:rPr>
          <w:color w:val="000000"/>
          <w:sz w:val="24"/>
          <w:szCs w:val="24"/>
        </w:rPr>
        <w:br/>
        <w:t xml:space="preserve">work of the world,</w:t>
      </w:r>
      <w:r>
        <w:rPr>
          <w:color w:val="000000"/>
          <w:sz w:val="24"/>
          <w:szCs w:val="24"/>
        </w:rPr>
        <w:br/>
        <w:t xml:space="preserve">To banish the despot and tyrant, our banner in</w:t>
      </w:r>
      <w:r>
        <w:rPr>
          <w:color w:val="000000"/>
          <w:sz w:val="24"/>
          <w:szCs w:val="24"/>
        </w:rPr>
        <w:br/>
        <w:t xml:space="preserve">battle’s unfurled;</w:t>
      </w:r>
      <w:r>
        <w:rPr>
          <w:color w:val="000000"/>
          <w:sz w:val="24"/>
          <w:szCs w:val="24"/>
        </w:rPr>
        <w:br/>
        <w:t xml:space="preserve">And here to a world that is bleeding and weary</w:t>
      </w:r>
      <w:r>
        <w:rPr>
          <w:color w:val="000000"/>
          <w:sz w:val="24"/>
          <w:szCs w:val="24"/>
        </w:rPr>
        <w:br/>
        <w:t xml:space="preserve">and heartsick you come,</w:t>
      </w:r>
      <w:r>
        <w:rPr>
          <w:color w:val="000000"/>
          <w:sz w:val="24"/>
          <w:szCs w:val="24"/>
        </w:rPr>
        <w:br/>
        <w:t xml:space="preserve">Whatever you’ve brought us of duty—­we’ll</w:t>
      </w:r>
      <w:r>
        <w:rPr>
          <w:color w:val="000000"/>
          <w:sz w:val="24"/>
          <w:szCs w:val="24"/>
        </w:rPr>
        <w:br/>
        <w:t xml:space="preserve">answer the call of your drum.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may weep in our grief and our sorrows, we</w:t>
      </w:r>
      <w:r>
        <w:rPr>
          <w:color w:val="000000"/>
          <w:sz w:val="24"/>
          <w:szCs w:val="24"/>
        </w:rPr>
        <w:br/>
        <w:t xml:space="preserve">may bend ’neath the might of the blow,</w:t>
      </w:r>
      <w:r>
        <w:rPr>
          <w:color w:val="000000"/>
          <w:sz w:val="24"/>
          <w:szCs w:val="24"/>
        </w:rPr>
        <w:br/>
        <w:t xml:space="preserve">But never our courage shall falter, and never</w:t>
      </w:r>
      <w:r>
        <w:rPr>
          <w:color w:val="000000"/>
          <w:sz w:val="24"/>
          <w:szCs w:val="24"/>
        </w:rPr>
        <w:br/>
        <w:t xml:space="preserve">we’ll run from the foe. </w:t>
      </w:r>
      <w:r>
        <w:rPr>
          <w:color w:val="000000"/>
          <w:sz w:val="24"/>
          <w:szCs w:val="24"/>
        </w:rPr>
        <w:br/>
        <w:t xml:space="preserve">We know not how troubled our pathways shall</w:t>
      </w:r>
      <w:r>
        <w:rPr>
          <w:color w:val="000000"/>
          <w:sz w:val="24"/>
          <w:szCs w:val="24"/>
        </w:rPr>
        <w:br/>
        <w:t xml:space="preserve">be nor how sorely beset,</w:t>
      </w:r>
      <w:r>
        <w:rPr>
          <w:color w:val="000000"/>
          <w:sz w:val="24"/>
          <w:szCs w:val="24"/>
        </w:rPr>
        <w:br/>
        <w:t xml:space="preserve">But I pray we shall cling to our honor as men</w:t>
      </w:r>
      <w:r>
        <w:rPr>
          <w:color w:val="000000"/>
          <w:sz w:val="24"/>
          <w:szCs w:val="24"/>
        </w:rPr>
        <w:br/>
        <w:t xml:space="preserve">and never our purpose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Duty to Our Flag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Less hate and greed</w:t>
      </w:r>
      <w:r>
        <w:rPr>
          <w:color w:val="000000"/>
          <w:sz w:val="24"/>
          <w:szCs w:val="24"/>
        </w:rPr>
        <w:br/>
        <w:t xml:space="preserve">Is what we need</w:t>
      </w:r>
      <w:r>
        <w:rPr>
          <w:color w:val="000000"/>
          <w:sz w:val="24"/>
          <w:szCs w:val="24"/>
        </w:rPr>
        <w:br/>
        <w:t xml:space="preserve">And more of service true;</w:t>
      </w:r>
      <w:r>
        <w:rPr>
          <w:color w:val="000000"/>
          <w:sz w:val="24"/>
          <w:szCs w:val="24"/>
        </w:rPr>
        <w:br/>
        <w:t xml:space="preserve">More men to love</w:t>
      </w:r>
      <w:r>
        <w:rPr>
          <w:color w:val="000000"/>
          <w:sz w:val="24"/>
          <w:szCs w:val="24"/>
        </w:rPr>
        <w:br/>
        <w:t xml:space="preserve">The flag above</w:t>
      </w:r>
      <w:r>
        <w:rPr>
          <w:color w:val="000000"/>
          <w:sz w:val="24"/>
          <w:szCs w:val="24"/>
        </w:rPr>
        <w:br/>
        <w:t xml:space="preserve">And keep it first in view.</w:t>
      </w:r>
      <w:r>
        <w:rPr>
          <w:color w:val="000000"/>
          <w:sz w:val="24"/>
          <w:szCs w:val="24"/>
        </w:rPr>
        <w:t xml:space="preserve">Less boast and brag</w:t>
      </w:r>
      <w:r>
        <w:rPr>
          <w:color w:val="000000"/>
          <w:sz w:val="24"/>
          <w:szCs w:val="24"/>
        </w:rPr>
        <w:br/>
        <w:t xml:space="preserve">About the flag,</w:t>
      </w:r>
      <w:r>
        <w:rPr>
          <w:color w:val="000000"/>
          <w:sz w:val="24"/>
          <w:szCs w:val="24"/>
        </w:rPr>
        <w:br/>
        <w:t xml:space="preserve">More faith in what it means;</w:t>
      </w:r>
      <w:r>
        <w:rPr>
          <w:color w:val="000000"/>
          <w:sz w:val="24"/>
          <w:szCs w:val="24"/>
        </w:rPr>
        <w:br/>
        <w:t xml:space="preserve">More heads erect,</w:t>
      </w:r>
      <w:r>
        <w:rPr>
          <w:color w:val="000000"/>
          <w:sz w:val="24"/>
          <w:szCs w:val="24"/>
        </w:rPr>
        <w:br/>
        <w:t xml:space="preserve">More self-respect,</w:t>
      </w:r>
      <w:r>
        <w:rPr>
          <w:color w:val="000000"/>
          <w:sz w:val="24"/>
          <w:szCs w:val="24"/>
        </w:rPr>
        <w:br/>
        <w:t xml:space="preserve">Less talk of war machines.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time to fight</w:t>
      </w:r>
      <w:r>
        <w:rPr>
          <w:color w:val="000000"/>
          <w:sz w:val="24"/>
          <w:szCs w:val="24"/>
        </w:rPr>
        <w:br/>
        <w:t xml:space="preserve">    To keep it bright</w:t>
      </w:r>
      <w:r>
        <w:rPr>
          <w:color w:val="000000"/>
          <w:sz w:val="24"/>
          <w:szCs w:val="24"/>
        </w:rPr>
        <w:br/>
        <w:t xml:space="preserve">    Is not along the way,</w:t>
      </w:r>
      <w:r>
        <w:rPr>
          <w:color w:val="000000"/>
          <w:sz w:val="24"/>
          <w:szCs w:val="24"/>
        </w:rPr>
        <w:br/>
        <w:t xml:space="preserve">    Nor ’cross the foam,</w:t>
      </w:r>
      <w:r>
        <w:rPr>
          <w:color w:val="000000"/>
          <w:sz w:val="24"/>
          <w:szCs w:val="24"/>
        </w:rPr>
        <w:br/>
        <w:t xml:space="preserve">    But here at home</w:t>
      </w:r>
      <w:r>
        <w:rPr>
          <w:color w:val="000000"/>
          <w:sz w:val="24"/>
          <w:szCs w:val="24"/>
        </w:rPr>
        <w:br/>
        <w:t xml:space="preserve">    Within ourselves—­to-day.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’Tis we must love</w:t>
      </w:r>
      <w:r>
        <w:rPr>
          <w:color w:val="000000"/>
          <w:sz w:val="24"/>
          <w:szCs w:val="24"/>
        </w:rPr>
        <w:br/>
        <w:t xml:space="preserve">    That flag above</w:t>
      </w:r>
      <w:r>
        <w:rPr>
          <w:color w:val="000000"/>
          <w:sz w:val="24"/>
          <w:szCs w:val="24"/>
        </w:rPr>
        <w:br/>
        <w:t xml:space="preserve">    With all our might and main;</w:t>
      </w:r>
      <w:r>
        <w:rPr>
          <w:color w:val="000000"/>
          <w:sz w:val="24"/>
          <w:szCs w:val="24"/>
        </w:rPr>
        <w:br/>
        <w:t xml:space="preserve">    For from our hands—­</w:t>
      </w:r>
      <w:r>
        <w:rPr>
          <w:color w:val="000000"/>
          <w:sz w:val="24"/>
          <w:szCs w:val="24"/>
        </w:rPr>
        <w:br/>
        <w:t xml:space="preserve">    Not distant lands—­</w:t>
      </w:r>
      <w:r>
        <w:rPr>
          <w:color w:val="000000"/>
          <w:sz w:val="24"/>
          <w:szCs w:val="24"/>
        </w:rPr>
        <w:br/>
        <w:t xml:space="preserve">    Shall come dishonor’s stain.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that flag be</w:t>
      </w:r>
      <w:r>
        <w:rPr>
          <w:color w:val="000000"/>
          <w:sz w:val="24"/>
          <w:szCs w:val="24"/>
        </w:rPr>
        <w:br/>
        <w:t xml:space="preserve">Dishonored, we</w:t>
      </w:r>
      <w:r>
        <w:rPr>
          <w:color w:val="000000"/>
          <w:sz w:val="24"/>
          <w:szCs w:val="24"/>
        </w:rPr>
        <w:br/>
        <w:t xml:space="preserve">Have done it—–­not the foe;</w:t>
      </w:r>
      <w:r>
        <w:rPr>
          <w:color w:val="000000"/>
          <w:sz w:val="24"/>
          <w:szCs w:val="24"/>
        </w:rPr>
        <w:br/>
        <w:t xml:space="preserve">If it shall fall,</w:t>
      </w:r>
      <w:r>
        <w:rPr>
          <w:color w:val="000000"/>
          <w:sz w:val="24"/>
          <w:szCs w:val="24"/>
        </w:rPr>
        <w:br/>
        <w:t xml:space="preserve">We, first of all,</w:t>
      </w:r>
      <w:r>
        <w:rPr>
          <w:color w:val="000000"/>
          <w:sz w:val="24"/>
          <w:szCs w:val="24"/>
        </w:rPr>
        <w:br/>
        <w:t xml:space="preserve">Shall have to strike the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Unsettled Scores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men are talking peace at ’ome, but ’ere we’re talking fight,</w:t>
      </w:r>
      <w:r>
        <w:rPr>
          <w:color w:val="000000"/>
          <w:sz w:val="24"/>
          <w:szCs w:val="24"/>
        </w:rPr>
        <w:br/>
        <w:t xml:space="preserve">There’s many a little debt we’ve got to square;</w:t>
      </w:r>
      <w:r>
        <w:rPr>
          <w:color w:val="000000"/>
          <w:sz w:val="24"/>
          <w:szCs w:val="24"/>
        </w:rPr>
        <w:br/>
        <w:t xml:space="preserve">A sniper sent a bullet through my bunkie’s ’ead last night,</w:t>
      </w:r>
      <w:r>
        <w:rPr>
          <w:color w:val="000000"/>
          <w:sz w:val="24"/>
          <w:szCs w:val="24"/>
        </w:rPr>
        <w:br/>
        <w:t xml:space="preserve">And ’is body’s lying somewhere h’over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we ’ear a lot of rumors that the war is h’almost through</w:t>
      </w:r>
      <w:r>
        <w:rPr>
          <w:color w:val="000000"/>
          <w:sz w:val="24"/>
          <w:szCs w:val="24"/>
        </w:rPr>
        <w:br/>
        <w:t xml:space="preserve">But Hi’m thinking that it’s only arf begun;</w:t>
      </w:r>
      <w:r>
        <w:rPr>
          <w:color w:val="000000"/>
          <w:sz w:val="24"/>
          <w:szCs w:val="24"/>
        </w:rPr>
        <w:br/>
        <w:t xml:space="preserve">Every soldier in the trenches has a little debt that’s due</w:t>
      </w:r>
      <w:r>
        <w:rPr>
          <w:color w:val="000000"/>
          <w:sz w:val="24"/>
          <w:szCs w:val="24"/>
        </w:rPr>
        <w:br/>
        <w:t xml:space="preserve">And Hi’m telling you it’s not a money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’ave ’eard the bullets whistle and we’ve ’card the shrapnel sing</w:t>
      </w:r>
      <w:r>
        <w:rPr>
          <w:color w:val="000000"/>
          <w:sz w:val="24"/>
          <w:szCs w:val="24"/>
        </w:rPr>
        <w:br/>
        <w:t xml:space="preserve">      And we’ve listened to a dying comrade’s pleas,</w:t>
      </w:r>
      <w:r>
        <w:rPr>
          <w:color w:val="000000"/>
          <w:sz w:val="24"/>
          <w:szCs w:val="24"/>
        </w:rPr>
        <w:br/>
        <w:t xml:space="preserve">    And we’ve ’eard about the comfort that the days of peace will bring,</w:t>
      </w:r>
      <w:r>
        <w:rPr>
          <w:color w:val="000000"/>
          <w:sz w:val="24"/>
          <w:szCs w:val="24"/>
        </w:rPr>
        <w:br/>
        <w:t xml:space="preserve">      But we’ve debts that can’t be settled h’over seas.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that ’aven’t slept in trenches, ’aven’t brothered with the worms,</w:t>
      </w:r>
      <w:r>
        <w:rPr>
          <w:color w:val="000000"/>
          <w:sz w:val="24"/>
          <w:szCs w:val="24"/>
        </w:rPr>
        <w:br/>
        <w:t xml:space="preserve">      ’Aven’t ’ad a bunkie slaughtered at their side,</w:t>
      </w:r>
      <w:r>
        <w:rPr>
          <w:color w:val="000000"/>
          <w:sz w:val="24"/>
          <w:szCs w:val="24"/>
        </w:rPr>
        <w:br/>
        <w:t xml:space="preserve">    May some day get together and arrange some sort of terms,</w:t>
      </w:r>
      <w:r>
        <w:rPr>
          <w:color w:val="000000"/>
          <w:sz w:val="24"/>
          <w:szCs w:val="24"/>
        </w:rPr>
        <w:br/>
        <w:t xml:space="preserve">      But it isn’t likely we’ll be satisfied.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debts we want to settle, ’and to ’and, and face to face,</w:t>
      </w:r>
      <w:r>
        <w:rPr>
          <w:color w:val="000000"/>
          <w:sz w:val="24"/>
          <w:szCs w:val="24"/>
        </w:rPr>
        <w:br/>
        <w:t xml:space="preserve">There are one or two Hi’ve promised that Hi’d square;</w:t>
      </w:r>
      <w:r>
        <w:rPr>
          <w:color w:val="000000"/>
          <w:sz w:val="24"/>
          <w:szCs w:val="24"/>
        </w:rPr>
        <w:br/>
        <w:t xml:space="preserve">And Hi cannot ’old my ’ead up, ’ere or in the other place,</w:t>
      </w:r>
      <w:r>
        <w:rPr>
          <w:color w:val="000000"/>
          <w:sz w:val="24"/>
          <w:szCs w:val="24"/>
        </w:rPr>
        <w:br/>
        <w:t xml:space="preserve">Till Hi’ve settled for my bunkie, lying there.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Warriors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all are warriors with sin.  Crusading knights,</w:t>
      </w:r>
      <w:r>
        <w:rPr>
          <w:color w:val="000000"/>
          <w:sz w:val="24"/>
          <w:szCs w:val="24"/>
        </w:rPr>
        <w:br/>
        <w:t xml:space="preserve">we come to earth</w:t>
      </w:r>
      <w:r>
        <w:rPr>
          <w:color w:val="000000"/>
          <w:sz w:val="24"/>
          <w:szCs w:val="24"/>
        </w:rPr>
        <w:br/>
        <w:t xml:space="preserve">With spotless plumes and shining shields to joust</w:t>
      </w:r>
      <w:r>
        <w:rPr>
          <w:color w:val="000000"/>
          <w:sz w:val="24"/>
          <w:szCs w:val="24"/>
        </w:rPr>
        <w:br/>
        <w:t xml:space="preserve">with foes and prove our worth. </w:t>
      </w:r>
      <w:r>
        <w:rPr>
          <w:color w:val="000000"/>
          <w:sz w:val="24"/>
          <w:szCs w:val="24"/>
        </w:rPr>
        <w:br/>
        <w:t xml:space="preserve">The world is but a battlefield where strong and</w:t>
      </w:r>
      <w:r>
        <w:rPr>
          <w:color w:val="000000"/>
          <w:sz w:val="24"/>
          <w:szCs w:val="24"/>
        </w:rPr>
        <w:br/>
        <w:t xml:space="preserve">weak men fill the lists,</w:t>
      </w:r>
      <w:r>
        <w:rPr>
          <w:color w:val="000000"/>
          <w:sz w:val="24"/>
          <w:szCs w:val="24"/>
        </w:rPr>
        <w:br/>
        <w:t xml:space="preserve">And some make war with humble prayers, and</w:t>
      </w:r>
      <w:r>
        <w:rPr>
          <w:color w:val="000000"/>
          <w:sz w:val="24"/>
          <w:szCs w:val="24"/>
        </w:rPr>
        <w:br/>
        <w:t xml:space="preserve">some with swords and some with fists. </w:t>
      </w:r>
      <w:r>
        <w:rPr>
          <w:color w:val="000000"/>
          <w:sz w:val="24"/>
          <w:szCs w:val="24"/>
        </w:rPr>
        <w:br/>
        <w:t xml:space="preserve">And some for pleasure or for peace forsake their</w:t>
      </w:r>
      <w:r>
        <w:rPr>
          <w:color w:val="000000"/>
          <w:sz w:val="24"/>
          <w:szCs w:val="24"/>
        </w:rPr>
        <w:br/>
        <w:t xml:space="preserve">purposes and goals</w:t>
      </w:r>
      <w:r>
        <w:rPr>
          <w:color w:val="000000"/>
          <w:sz w:val="24"/>
          <w:szCs w:val="24"/>
        </w:rPr>
        <w:br/>
        <w:t xml:space="preserve">And barter for the scarlet joys of ease and pomp,</w:t>
      </w:r>
      <w:r>
        <w:rPr>
          <w:color w:val="000000"/>
          <w:sz w:val="24"/>
          <w:szCs w:val="24"/>
        </w:rPr>
        <w:br/>
        <w:t xml:space="preserve">their knightly souls.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We’re all enlisted soldiers here, in service for</w:t>
      </w:r>
      <w:r>
        <w:rPr>
          <w:color w:val="000000"/>
          <w:sz w:val="24"/>
          <w:szCs w:val="24"/>
        </w:rPr>
        <w:br/>
        <w:t xml:space="preserve">the term called life</w:t>
      </w:r>
      <w:r>
        <w:rPr>
          <w:color w:val="000000"/>
          <w:sz w:val="24"/>
          <w:szCs w:val="24"/>
        </w:rPr>
        <w:br/>
        <w:t xml:space="preserve">And each of us in some grim way must bear his</w:t>
      </w:r>
      <w:r>
        <w:rPr>
          <w:color w:val="000000"/>
          <w:sz w:val="24"/>
          <w:szCs w:val="24"/>
        </w:rPr>
        <w:br/>
        <w:t xml:space="preserve">portion of the strife. </w:t>
      </w:r>
      <w:r>
        <w:rPr>
          <w:color w:val="000000"/>
          <w:sz w:val="24"/>
          <w:szCs w:val="24"/>
        </w:rPr>
        <w:br/>
        <w:t xml:space="preserve">Temptations everywhere assail.  Men do not rise</w:t>
      </w:r>
      <w:r>
        <w:rPr>
          <w:color w:val="000000"/>
          <w:sz w:val="24"/>
          <w:szCs w:val="24"/>
        </w:rPr>
        <w:br/>
        <w:t xml:space="preserve">by fearing sin,</w:t>
      </w:r>
      <w:r>
        <w:rPr>
          <w:color w:val="000000"/>
          <w:sz w:val="24"/>
          <w:szCs w:val="24"/>
        </w:rPr>
        <w:br/>
        <w:t xml:space="preserve">Nor he who keeps within his tent, unharmed,</w:t>
      </w:r>
      <w:r>
        <w:rPr>
          <w:color w:val="000000"/>
          <w:sz w:val="24"/>
          <w:szCs w:val="24"/>
        </w:rPr>
        <w:br/>
        <w:t xml:space="preserve">unscratched, the crown shall win. </w:t>
      </w:r>
      <w:r>
        <w:rPr>
          <w:color w:val="000000"/>
          <w:sz w:val="24"/>
          <w:szCs w:val="24"/>
        </w:rPr>
        <w:br/>
        <w:t xml:space="preserve">When wrongs are trampling mortals down and</w:t>
      </w:r>
      <w:r>
        <w:rPr>
          <w:color w:val="000000"/>
          <w:sz w:val="24"/>
          <w:szCs w:val="24"/>
        </w:rPr>
        <w:br/>
        <w:t xml:space="preserve">rank injustice stalks about,</w:t>
      </w:r>
      <w:r>
        <w:rPr>
          <w:color w:val="000000"/>
          <w:sz w:val="24"/>
          <w:szCs w:val="24"/>
        </w:rPr>
        <w:br/>
        <w:t xml:space="preserve">Real manhood to the battle flies, and dies or puts</w:t>
      </w:r>
      <w:r>
        <w:rPr>
          <w:color w:val="000000"/>
          <w:sz w:val="24"/>
          <w:szCs w:val="24"/>
        </w:rPr>
        <w:br/>
        <w:t xml:space="preserve">the foes to rout.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not the new and shining blade that marks</w:t>
      </w:r>
      <w:r>
        <w:rPr>
          <w:color w:val="000000"/>
          <w:sz w:val="24"/>
          <w:szCs w:val="24"/>
        </w:rPr>
        <w:br/>
        <w:t xml:space="preserve">the soldier of the field,</w:t>
      </w:r>
      <w:r>
        <w:rPr>
          <w:color w:val="000000"/>
          <w:sz w:val="24"/>
          <w:szCs w:val="24"/>
        </w:rPr>
        <w:br/>
        <w:t xml:space="preserve">His glory is his broken sword, his pride the</w:t>
      </w:r>
      <w:r>
        <w:rPr>
          <w:color w:val="000000"/>
          <w:sz w:val="24"/>
          <w:szCs w:val="24"/>
        </w:rPr>
        <w:br/>
        <w:t xml:space="preserve">scars upon his shield;</w:t>
      </w:r>
      <w:r>
        <w:rPr>
          <w:color w:val="000000"/>
          <w:sz w:val="24"/>
          <w:szCs w:val="24"/>
        </w:rPr>
        <w:br/>
        <w:t xml:space="preserve">The crimson stains that sin has left upon his</w:t>
      </w:r>
      <w:r>
        <w:rPr>
          <w:color w:val="000000"/>
          <w:sz w:val="24"/>
          <w:szCs w:val="24"/>
        </w:rPr>
        <w:br/>
        <w:t xml:space="preserve">soul are tongues that speak</w:t>
      </w:r>
      <w:r>
        <w:rPr>
          <w:color w:val="000000"/>
          <w:sz w:val="24"/>
          <w:szCs w:val="24"/>
        </w:rPr>
        <w:br/>
        <w:t xml:space="preserve">The victory of new found strength by one who</w:t>
      </w:r>
      <w:r>
        <w:rPr>
          <w:color w:val="000000"/>
          <w:sz w:val="24"/>
          <w:szCs w:val="24"/>
        </w:rPr>
        <w:br/>
        <w:t xml:space="preserve">yesterday was weak. </w:t>
      </w:r>
      <w:r>
        <w:rPr>
          <w:color w:val="000000"/>
          <w:sz w:val="24"/>
          <w:szCs w:val="24"/>
        </w:rPr>
        <w:br/>
        <w:t xml:space="preserve">And meaningless the spotless plume, the shining</w:t>
      </w:r>
      <w:r>
        <w:rPr>
          <w:color w:val="000000"/>
          <w:sz w:val="24"/>
          <w:szCs w:val="24"/>
        </w:rPr>
        <w:br/>
        <w:t xml:space="preserve">blade that goes through life</w:t>
      </w:r>
      <w:r>
        <w:rPr>
          <w:color w:val="000000"/>
          <w:sz w:val="24"/>
          <w:szCs w:val="24"/>
        </w:rPr>
        <w:br/>
        <w:t xml:space="preserve">And quits this naming battlefield without one</w:t>
      </w:r>
      <w:r>
        <w:rPr>
          <w:color w:val="000000"/>
          <w:sz w:val="24"/>
          <w:szCs w:val="24"/>
        </w:rPr>
        <w:br/>
        <w:t xml:space="preserve">evidence of strife.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all are warriors with sin, we all are knights</w:t>
      </w:r>
      <w:r>
        <w:rPr>
          <w:color w:val="000000"/>
          <w:sz w:val="24"/>
          <w:szCs w:val="24"/>
        </w:rPr>
        <w:br/>
        <w:t xml:space="preserve">in life’s crusades,</w:t>
      </w:r>
      <w:r>
        <w:rPr>
          <w:color w:val="000000"/>
          <w:sz w:val="24"/>
          <w:szCs w:val="24"/>
        </w:rPr>
        <w:br/>
        <w:t xml:space="preserve">And with some form of tyranny, we’re sent to</w:t>
      </w:r>
      <w:r>
        <w:rPr>
          <w:color w:val="000000"/>
          <w:sz w:val="24"/>
          <w:szCs w:val="24"/>
        </w:rPr>
        <w:br/>
        <w:t xml:space="preserve">earth to measure blades. </w:t>
      </w:r>
      <w:r>
        <w:rPr>
          <w:color w:val="000000"/>
          <w:sz w:val="24"/>
          <w:szCs w:val="24"/>
        </w:rPr>
        <w:br/>
        <w:t xml:space="preserve">The courage of the soul must gleam in conflict</w:t>
      </w:r>
      <w:r>
        <w:rPr>
          <w:color w:val="000000"/>
          <w:sz w:val="24"/>
          <w:szCs w:val="24"/>
        </w:rPr>
        <w:br/>
        <w:t xml:space="preserve">with some fearful foe,</w:t>
      </w:r>
      <w:r>
        <w:rPr>
          <w:color w:val="000000"/>
          <w:sz w:val="24"/>
          <w:szCs w:val="24"/>
        </w:rPr>
        <w:br/>
        <w:t xml:space="preserve">No man was ever born to life its luxuries alone</w:t>
      </w:r>
      <w:r>
        <w:rPr>
          <w:color w:val="000000"/>
          <w:sz w:val="24"/>
          <w:szCs w:val="24"/>
        </w:rPr>
        <w:br/>
        <w:t xml:space="preserve">to know. </w:t>
      </w:r>
      <w:r>
        <w:rPr>
          <w:color w:val="000000"/>
          <w:sz w:val="24"/>
          <w:szCs w:val="24"/>
        </w:rPr>
        <w:br/>
        <w:t xml:space="preserve">And he who brothers with a sin to keep his outward</w:t>
      </w:r>
      <w:r>
        <w:rPr>
          <w:color w:val="000000"/>
          <w:sz w:val="24"/>
          <w:szCs w:val="24"/>
        </w:rPr>
        <w:br/>
        <w:t xml:space="preserve">garb unsoiled</w:t>
      </w:r>
      <w:r>
        <w:rPr>
          <w:color w:val="000000"/>
          <w:sz w:val="24"/>
          <w:szCs w:val="24"/>
        </w:rPr>
        <w:br/>
        <w:t xml:space="preserve">And fears to battle with a wrong, shall find his</w:t>
      </w:r>
      <w:r>
        <w:rPr>
          <w:color w:val="000000"/>
          <w:sz w:val="24"/>
          <w:szCs w:val="24"/>
        </w:rPr>
        <w:br/>
        <w:t xml:space="preserve">soul decayed and spoiled.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Easy Service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an empty sleeve or a sightless eye</w:t>
      </w:r>
      <w:r>
        <w:rPr>
          <w:color w:val="000000"/>
          <w:sz w:val="24"/>
          <w:szCs w:val="24"/>
        </w:rPr>
        <w:br/>
        <w:t xml:space="preserve">Or a legless form I see,</w:t>
      </w:r>
      <w:r>
        <w:rPr>
          <w:color w:val="000000"/>
          <w:sz w:val="24"/>
          <w:szCs w:val="24"/>
        </w:rPr>
        <w:br/>
        <w:t xml:space="preserve">I breathe my thanks to my God on High</w:t>
      </w:r>
      <w:r>
        <w:rPr>
          <w:color w:val="000000"/>
          <w:sz w:val="24"/>
          <w:szCs w:val="24"/>
        </w:rPr>
        <w:br/>
        <w:t xml:space="preserve">For His watchful care o’er me. </w:t>
      </w:r>
      <w:r>
        <w:rPr>
          <w:color w:val="000000"/>
          <w:sz w:val="24"/>
          <w:szCs w:val="24"/>
        </w:rPr>
        <w:br/>
        <w:t xml:space="preserve">And I say to myself, as the cripple goes</w:t>
      </w:r>
      <w:r>
        <w:rPr>
          <w:color w:val="000000"/>
          <w:sz w:val="24"/>
          <w:szCs w:val="24"/>
        </w:rPr>
        <w:br/>
        <w:t xml:space="preserve">Half stumbling on his way: </w:t>
      </w:r>
      <w:r>
        <w:rPr>
          <w:color w:val="000000"/>
          <w:sz w:val="24"/>
          <w:szCs w:val="24"/>
        </w:rPr>
        <w:br/>
        <w:t xml:space="preserve">I may brag and boast, but that brother knows</w:t>
      </w:r>
      <w:r>
        <w:rPr>
          <w:color w:val="000000"/>
          <w:sz w:val="24"/>
          <w:szCs w:val="24"/>
        </w:rPr>
        <w:br/>
        <w:t xml:space="preserve">Why the old flag floats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think as I sit in my cozy den</w:t>
      </w:r>
      <w:r>
        <w:rPr>
          <w:color w:val="000000"/>
          <w:sz w:val="24"/>
          <w:szCs w:val="24"/>
        </w:rPr>
        <w:br/>
        <w:t xml:space="preserve">      Puffing one of my many pipes</w:t>
      </w:r>
      <w:r>
        <w:rPr>
          <w:color w:val="000000"/>
          <w:sz w:val="24"/>
          <w:szCs w:val="24"/>
        </w:rPr>
        <w:br/>
        <w:t xml:space="preserve">    That I’ve served with all of my fellow men</w:t>
      </w:r>
      <w:r>
        <w:rPr>
          <w:color w:val="000000"/>
          <w:sz w:val="24"/>
          <w:szCs w:val="24"/>
        </w:rPr>
        <w:br/>
        <w:t xml:space="preserve">      The glorious Stars and Stripes. </w:t>
      </w:r>
      <w:r>
        <w:rPr>
          <w:color w:val="000000"/>
          <w:sz w:val="24"/>
          <w:szCs w:val="24"/>
        </w:rPr>
        <w:br/>
        <w:t xml:space="preserve">    Then I see a troop in the faded blue</w:t>
      </w:r>
      <w:r>
        <w:rPr>
          <w:color w:val="000000"/>
          <w:sz w:val="24"/>
          <w:szCs w:val="24"/>
        </w:rPr>
        <w:br/>
        <w:t xml:space="preserve">      And a few in the dusty gray,</w:t>
      </w:r>
      <w:r>
        <w:rPr>
          <w:color w:val="000000"/>
          <w:sz w:val="24"/>
          <w:szCs w:val="24"/>
        </w:rPr>
        <w:br/>
        <w:t xml:space="preserve">    And I have to laugh at the deeds I do</w:t>
      </w:r>
      <w:r>
        <w:rPr>
          <w:color w:val="000000"/>
          <w:sz w:val="24"/>
          <w:szCs w:val="24"/>
        </w:rPr>
        <w:br/>
        <w:t xml:space="preserve">      For the flag that floats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see men tangled in pointed wire,</w:t>
      </w:r>
      <w:r>
        <w:rPr>
          <w:color w:val="000000"/>
          <w:sz w:val="24"/>
          <w:szCs w:val="24"/>
        </w:rPr>
        <w:br/>
        <w:t xml:space="preserve">      The sport of the blazing sun,</w:t>
      </w:r>
      <w:r>
        <w:rPr>
          <w:color w:val="000000"/>
          <w:sz w:val="24"/>
          <w:szCs w:val="24"/>
        </w:rPr>
        <w:br/>
        <w:t xml:space="preserve">    Mangled and maimed by a leaden fire</w:t>
      </w:r>
      <w:r>
        <w:rPr>
          <w:color w:val="000000"/>
          <w:sz w:val="24"/>
          <w:szCs w:val="24"/>
        </w:rPr>
        <w:br/>
        <w:t xml:space="preserve">      As the tides of battle run,</w:t>
      </w:r>
      <w:r>
        <w:rPr>
          <w:color w:val="000000"/>
          <w:sz w:val="24"/>
          <w:szCs w:val="24"/>
        </w:rPr>
        <w:br/>
        <w:t xml:space="preserve">    And I fancy I hear their piteous calls</w:t>
      </w:r>
      <w:r>
        <w:rPr>
          <w:color w:val="000000"/>
          <w:sz w:val="24"/>
          <w:szCs w:val="24"/>
        </w:rPr>
        <w:br/>
        <w:t xml:space="preserve">      For merciful death, and then</w:t>
      </w:r>
      <w:r>
        <w:rPr>
          <w:color w:val="000000"/>
          <w:sz w:val="24"/>
          <w:szCs w:val="24"/>
        </w:rPr>
        <w:br/>
        <w:t xml:space="preserve">    The cannons cease and the darkness falls,</w:t>
      </w:r>
      <w:r>
        <w:rPr>
          <w:color w:val="000000"/>
          <w:sz w:val="24"/>
          <w:szCs w:val="24"/>
        </w:rPr>
        <w:br/>
        <w:t xml:space="preserve">      And those fluttering things are men.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Out there in the night they beg for death,</w:t>
      </w:r>
      <w:r>
        <w:rPr>
          <w:color w:val="000000"/>
          <w:sz w:val="24"/>
          <w:szCs w:val="24"/>
        </w:rPr>
        <w:br/>
        <w:t xml:space="preserve">      Yet the Reaper spurns their cries,</w:t>
      </w:r>
      <w:r>
        <w:rPr>
          <w:color w:val="000000"/>
          <w:sz w:val="24"/>
          <w:szCs w:val="24"/>
        </w:rPr>
        <w:br/>
        <w:t xml:space="preserve">    And it seems his jest to leave them breath</w:t>
      </w:r>
      <w:r>
        <w:rPr>
          <w:color w:val="000000"/>
          <w:sz w:val="24"/>
          <w:szCs w:val="24"/>
        </w:rPr>
        <w:br/>
        <w:t xml:space="preserve">      For their pitiful pleas and sighs. </w:t>
      </w:r>
      <w:r>
        <w:rPr>
          <w:color w:val="000000"/>
          <w:sz w:val="24"/>
          <w:szCs w:val="24"/>
        </w:rPr>
        <w:br/>
        <w:t xml:space="preserve">    And I am here in my cozy room</w:t>
      </w:r>
      <w:r>
        <w:rPr>
          <w:color w:val="000000"/>
          <w:sz w:val="24"/>
          <w:szCs w:val="24"/>
        </w:rPr>
        <w:br/>
        <w:t xml:space="preserve">      In touch with the joys of life,</w:t>
      </w:r>
      <w:r>
        <w:rPr>
          <w:color w:val="000000"/>
          <w:sz w:val="24"/>
          <w:szCs w:val="24"/>
        </w:rPr>
        <w:br/>
        <w:t xml:space="preserve">    I am miles away from the fields of doom</w:t>
      </w:r>
      <w:r>
        <w:rPr>
          <w:color w:val="000000"/>
          <w:sz w:val="24"/>
          <w:szCs w:val="24"/>
        </w:rPr>
        <w:br/>
        <w:t xml:space="preserve">      And the gory scenes of strife.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never have vainly called for aid,</w:t>
      </w:r>
      <w:r>
        <w:rPr>
          <w:color w:val="000000"/>
          <w:sz w:val="24"/>
          <w:szCs w:val="24"/>
        </w:rPr>
        <w:br/>
        <w:t xml:space="preserve">      Nor suffered real pangs of thirst,</w:t>
      </w:r>
      <w:r>
        <w:rPr>
          <w:color w:val="000000"/>
          <w:sz w:val="24"/>
          <w:szCs w:val="24"/>
        </w:rPr>
        <w:br/>
        <w:t xml:space="preserve">    I have marched with life in its best parade</w:t>
      </w:r>
      <w:r>
        <w:rPr>
          <w:color w:val="000000"/>
          <w:sz w:val="24"/>
          <w:szCs w:val="24"/>
        </w:rPr>
        <w:br/>
        <w:t xml:space="preserve">      And never have seen its worst. </w:t>
      </w:r>
      <w:r>
        <w:rPr>
          <w:color w:val="000000"/>
          <w:sz w:val="24"/>
          <w:szCs w:val="24"/>
        </w:rPr>
        <w:br/>
        <w:t xml:space="preserve">    In the flowers of ease I have ever basked,</w:t>
      </w:r>
      <w:r>
        <w:rPr>
          <w:color w:val="000000"/>
          <w:sz w:val="24"/>
          <w:szCs w:val="24"/>
        </w:rPr>
        <w:br/>
        <w:t xml:space="preserve">      And I think as the Flag I see</w:t>
      </w:r>
      <w:r>
        <w:rPr>
          <w:color w:val="000000"/>
          <w:sz w:val="24"/>
          <w:szCs w:val="24"/>
        </w:rPr>
        <w:br/>
        <w:t xml:space="preserve">    How much of service from some it’s asked,</w:t>
      </w:r>
      <w:r>
        <w:rPr>
          <w:color w:val="000000"/>
          <w:sz w:val="24"/>
          <w:szCs w:val="24"/>
        </w:rPr>
        <w:br/>
        <w:t xml:space="preserve">      How little of toil from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Father’s Thoughts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Because I am his father, they</w:t>
      </w:r>
      <w:r>
        <w:rPr>
          <w:color w:val="000000"/>
          <w:sz w:val="24"/>
          <w:szCs w:val="24"/>
        </w:rPr>
        <w:br/>
        <w:t xml:space="preserve">Expect me to put grief away;</w:t>
      </w:r>
      <w:r>
        <w:rPr>
          <w:color w:val="000000"/>
          <w:sz w:val="24"/>
          <w:szCs w:val="24"/>
        </w:rPr>
        <w:br/>
        <w:t xml:space="preserve">Because I am a man, and rough</w:t>
      </w:r>
      <w:r>
        <w:rPr>
          <w:color w:val="000000"/>
          <w:sz w:val="24"/>
          <w:szCs w:val="24"/>
        </w:rPr>
        <w:br/>
        <w:t xml:space="preserve">And sometimes short of speech and gruff,</w:t>
      </w:r>
      <w:r>
        <w:rPr>
          <w:color w:val="000000"/>
          <w:sz w:val="24"/>
          <w:szCs w:val="24"/>
        </w:rPr>
        <w:br/>
        <w:t xml:space="preserve">The women folks at home believe</w:t>
      </w:r>
      <w:r>
        <w:rPr>
          <w:color w:val="000000"/>
          <w:sz w:val="24"/>
          <w:szCs w:val="24"/>
        </w:rPr>
        <w:br/>
        <w:t xml:space="preserve">His absence doesn’t make me grieve;</w:t>
      </w:r>
      <w:r>
        <w:rPr>
          <w:color w:val="000000"/>
          <w:sz w:val="24"/>
          <w:szCs w:val="24"/>
        </w:rPr>
        <w:br/>
        <w:t xml:space="preserve">But how I felt, they little know,</w:t>
      </w:r>
      <w:r>
        <w:rPr>
          <w:color w:val="000000"/>
          <w:sz w:val="24"/>
          <w:szCs w:val="24"/>
        </w:rPr>
        <w:br/>
        <w:t xml:space="preserve">The day I smiled and let him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little know the dreams I had</w:t>
      </w:r>
      <w:r>
        <w:rPr>
          <w:color w:val="000000"/>
          <w:sz w:val="24"/>
          <w:szCs w:val="24"/>
        </w:rPr>
        <w:br/>
        <w:t xml:space="preserve">    Long cherished for my sturdy lad;</w:t>
      </w:r>
      <w:r>
        <w:rPr>
          <w:color w:val="000000"/>
          <w:sz w:val="24"/>
          <w:szCs w:val="24"/>
        </w:rPr>
        <w:br/>
        <w:t xml:space="preserve">    They little guess the wrench it meant</w:t>
      </w:r>
      <w:r>
        <w:rPr>
          <w:color w:val="000000"/>
          <w:sz w:val="24"/>
          <w:szCs w:val="24"/>
        </w:rPr>
        <w:br/>
        <w:t xml:space="preserve">    That day when off to war he went;</w:t>
      </w:r>
      <w:r>
        <w:rPr>
          <w:color w:val="000000"/>
          <w:sz w:val="24"/>
          <w:szCs w:val="24"/>
        </w:rPr>
        <w:br/>
        <w:t xml:space="preserve">    They little know the tears I checked</w:t>
      </w:r>
      <w:r>
        <w:rPr>
          <w:color w:val="000000"/>
          <w:sz w:val="24"/>
          <w:szCs w:val="24"/>
        </w:rPr>
        <w:br/>
        <w:t xml:space="preserve">    While standing, smiling and erect;</w:t>
      </w:r>
      <w:r>
        <w:rPr>
          <w:color w:val="000000"/>
          <w:sz w:val="24"/>
          <w:szCs w:val="24"/>
        </w:rPr>
        <w:br/>
        <w:t xml:space="preserve">    They never heard my smothered sigh</w:t>
      </w:r>
      <w:r>
        <w:rPr>
          <w:color w:val="000000"/>
          <w:sz w:val="24"/>
          <w:szCs w:val="24"/>
        </w:rPr>
        <w:br/>
        <w:t xml:space="preserve">    When it was time to say good-bye.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“What does his father think and say?”</w:t>
      </w:r>
      <w:r>
        <w:rPr>
          <w:color w:val="000000"/>
          <w:sz w:val="24"/>
          <w:szCs w:val="24"/>
        </w:rPr>
        <w:br/>
        <w:t xml:space="preserve">    The neighbors ask from day to day. </w:t>
      </w:r>
      <w:r>
        <w:rPr>
          <w:color w:val="000000"/>
          <w:sz w:val="24"/>
          <w:szCs w:val="24"/>
        </w:rPr>
        <w:br/>
        <w:t xml:space="preserve">    “Oh, he’s a man,” they answer then. </w:t>
      </w:r>
      <w:r>
        <w:rPr>
          <w:color w:val="000000"/>
          <w:sz w:val="24"/>
          <w:szCs w:val="24"/>
        </w:rPr>
        <w:br/>
        <w:t xml:space="preserve">    “And you know how it is with men. </w:t>
      </w:r>
      <w:r>
        <w:rPr>
          <w:color w:val="000000"/>
          <w:sz w:val="24"/>
          <w:szCs w:val="24"/>
        </w:rPr>
        <w:br/>
        <w:t xml:space="preserve">    But little do they ever say,</w:t>
      </w:r>
      <w:r>
        <w:rPr>
          <w:color w:val="000000"/>
          <w:sz w:val="24"/>
          <w:szCs w:val="24"/>
        </w:rPr>
        <w:br/>
        <w:t xml:space="preserve">    They do not feel the self-same way;</w:t>
      </w:r>
      <w:r>
        <w:rPr>
          <w:color w:val="000000"/>
          <w:sz w:val="24"/>
          <w:szCs w:val="24"/>
        </w:rPr>
        <w:br/>
        <w:t xml:space="preserve">    He seems indifferent and grim</w:t>
      </w:r>
      <w:r>
        <w:rPr>
          <w:color w:val="000000"/>
          <w:sz w:val="24"/>
          <w:szCs w:val="24"/>
        </w:rPr>
        <w:br/>
        <w:t xml:space="preserve">    And yet he’s very proud of him.”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Indifferent and grim!  Oh, heart,</w:t>
      </w:r>
      <w:r>
        <w:rPr>
          <w:color w:val="000000"/>
          <w:sz w:val="24"/>
          <w:szCs w:val="24"/>
        </w:rPr>
        <w:br/>
        <w:t xml:space="preserve">    Be brave enough to play the part,</w:t>
      </w:r>
      <w:r>
        <w:rPr>
          <w:color w:val="000000"/>
          <w:sz w:val="24"/>
          <w:szCs w:val="24"/>
        </w:rPr>
        <w:br/>
        <w:t xml:space="preserve">    Let not the grief in you be shown,</w:t>
      </w:r>
      <w:r>
        <w:rPr>
          <w:color w:val="000000"/>
          <w:sz w:val="24"/>
          <w:szCs w:val="24"/>
        </w:rPr>
        <w:br/>
        <w:t xml:space="preserve">    Keep all your loneliness unknown,</w:t>
      </w:r>
      <w:r>
        <w:rPr>
          <w:color w:val="000000"/>
          <w:sz w:val="24"/>
          <w:szCs w:val="24"/>
        </w:rPr>
        <w:br/>
        <w:t xml:space="preserve">    To you the women folks must turn</w:t>
      </w:r>
      <w:r>
        <w:rPr>
          <w:color w:val="000000"/>
          <w:sz w:val="24"/>
          <w:szCs w:val="24"/>
        </w:rPr>
        <w:br/>
        <w:t xml:space="preserve">    For comfort when their sorrows burn. </w:t>
      </w:r>
      <w:r>
        <w:rPr>
          <w:color w:val="000000"/>
          <w:sz w:val="24"/>
          <w:szCs w:val="24"/>
        </w:rPr>
        <w:br/>
        <w:t xml:space="preserve">    You must not at this time reveal</w:t>
      </w:r>
      <w:r>
        <w:rPr>
          <w:color w:val="000000"/>
          <w:sz w:val="24"/>
          <w:szCs w:val="24"/>
        </w:rPr>
        <w:br/>
        <w:t xml:space="preserve">    The pain and anguish that you feel.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tongue, be silent through the years,</w:t>
      </w:r>
      <w:r>
        <w:rPr>
          <w:color w:val="000000"/>
          <w:sz w:val="24"/>
          <w:szCs w:val="24"/>
        </w:rPr>
        <w:br/>
        <w:t xml:space="preserve">    And eyes, keep back always the tears,</w:t>
      </w:r>
      <w:r>
        <w:rPr>
          <w:color w:val="000000"/>
          <w:sz w:val="24"/>
          <w:szCs w:val="24"/>
        </w:rPr>
        <w:br/>
        <w:t xml:space="preserve">    And let them never see or know</w:t>
      </w:r>
      <w:r>
        <w:rPr>
          <w:color w:val="000000"/>
          <w:sz w:val="24"/>
          <w:szCs w:val="24"/>
        </w:rPr>
        <w:br/>
        <w:t xml:space="preserve">    My hidden weight of grief and woe. </w:t>
      </w:r>
      <w:r>
        <w:rPr>
          <w:color w:val="000000"/>
          <w:sz w:val="24"/>
          <w:szCs w:val="24"/>
        </w:rPr>
        <w:br/>
        <w:t xml:space="preserve">    Though every golden dream I had</w:t>
      </w:r>
      <w:r>
        <w:rPr>
          <w:color w:val="000000"/>
          <w:sz w:val="24"/>
          <w:szCs w:val="24"/>
        </w:rPr>
        <w:br/>
        <w:t xml:space="preserve">    Was centered in my little lad,</w:t>
      </w:r>
      <w:r>
        <w:rPr>
          <w:color w:val="000000"/>
          <w:sz w:val="24"/>
          <w:szCs w:val="24"/>
        </w:rPr>
        <w:br/>
        <w:t xml:space="preserve">    Alone my sorrow I must bear. </w:t>
      </w:r>
      <w:r>
        <w:rPr>
          <w:color w:val="000000"/>
          <w:sz w:val="24"/>
          <w:szCs w:val="24"/>
        </w:rPr>
        <w:br/>
        <w:t xml:space="preserve">    They must not know how much I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Though women folks may talk and weep,</w:t>
      </w:r>
      <w:r>
        <w:rPr>
          <w:color w:val="000000"/>
          <w:sz w:val="24"/>
          <w:szCs w:val="24"/>
        </w:rPr>
        <w:br/>
        <w:t xml:space="preserve">    A man, unseen, his grief must keep,</w:t>
      </w:r>
      <w:r>
        <w:rPr>
          <w:color w:val="000000"/>
          <w:sz w:val="24"/>
          <w:szCs w:val="24"/>
        </w:rPr>
        <w:br/>
        <w:t xml:space="preserve">    And hide behind his smile and pride</w:t>
      </w:r>
      <w:r>
        <w:rPr>
          <w:color w:val="000000"/>
          <w:sz w:val="24"/>
          <w:szCs w:val="24"/>
        </w:rPr>
        <w:br/>
        <w:t xml:space="preserve">    The loneliness that dwells inside. </w:t>
      </w:r>
      <w:r>
        <w:rPr>
          <w:color w:val="000000"/>
          <w:sz w:val="24"/>
          <w:szCs w:val="24"/>
        </w:rPr>
        <w:br/>
        <w:t xml:space="preserve">    And so, from day to day, I go,</w:t>
      </w:r>
      <w:r>
        <w:rPr>
          <w:color w:val="000000"/>
          <w:sz w:val="24"/>
          <w:szCs w:val="24"/>
        </w:rPr>
        <w:br/>
        <w:t xml:space="preserve">    Playing the part of man, although</w:t>
      </w:r>
      <w:r>
        <w:rPr>
          <w:color w:val="000000"/>
          <w:sz w:val="24"/>
          <w:szCs w:val="24"/>
        </w:rPr>
        <w:br/>
        <w:t xml:space="preserve">    Beneath the rough outside and grim,</w:t>
      </w:r>
      <w:r>
        <w:rPr>
          <w:color w:val="000000"/>
          <w:sz w:val="24"/>
          <w:szCs w:val="24"/>
        </w:rPr>
        <w:br/>
        <w:t xml:space="preserve">    I think and dream and pray for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Waiter at the Camp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officers’ friend is the waiter at camp. </w:t>
      </w:r>
      <w:r>
        <w:rPr>
          <w:color w:val="000000"/>
          <w:sz w:val="24"/>
          <w:szCs w:val="24"/>
        </w:rPr>
        <w:br/>
        <w:t xml:space="preserve">In the night air ’twas cold and was bitterly damp,</w:t>
      </w:r>
      <w:r>
        <w:rPr>
          <w:color w:val="000000"/>
          <w:sz w:val="24"/>
          <w:szCs w:val="24"/>
        </w:rPr>
        <w:br/>
        <w:t xml:space="preserve">And they asked me to dine, which I readily did,</w:t>
      </w:r>
      <w:r>
        <w:rPr>
          <w:color w:val="000000"/>
          <w:sz w:val="24"/>
          <w:szCs w:val="24"/>
        </w:rPr>
        <w:br/>
        <w:t xml:space="preserve">For at dining I’ve talents I never keep hid. </w:t>
      </w:r>
      <w:r>
        <w:rPr>
          <w:color w:val="000000"/>
          <w:sz w:val="24"/>
          <w:szCs w:val="24"/>
        </w:rPr>
        <w:br/>
        <w:t xml:space="preserve">Then a bright-eyed young fellow came in with the meat,</w:t>
      </w:r>
      <w:r>
        <w:rPr>
          <w:color w:val="000000"/>
          <w:sz w:val="24"/>
          <w:szCs w:val="24"/>
        </w:rPr>
        <w:br/>
        <w:t xml:space="preserve">And straightway the troop of us started to eat.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silently noticed that young fellow wait</w:t>
      </w:r>
      <w:r>
        <w:rPr>
          <w:color w:val="000000"/>
          <w:sz w:val="24"/>
          <w:szCs w:val="24"/>
        </w:rPr>
        <w:br/>
        <w:t xml:space="preserve">At each officer’s side ’til he’d filled up his plate;</w:t>
      </w:r>
      <w:r>
        <w:rPr>
          <w:color w:val="000000"/>
          <w:sz w:val="24"/>
          <w:szCs w:val="24"/>
        </w:rPr>
        <w:br/>
        <w:t xml:space="preserve">I was startled a bit at the very first look</w:t>
      </w:r>
      <w:r>
        <w:rPr>
          <w:color w:val="000000"/>
          <w:sz w:val="24"/>
          <w:szCs w:val="24"/>
        </w:rPr>
        <w:br/>
        <w:t xml:space="preserve">By the size of the helping each officer took,</w:t>
      </w:r>
      <w:r>
        <w:rPr>
          <w:color w:val="000000"/>
          <w:sz w:val="24"/>
          <w:szCs w:val="24"/>
        </w:rPr>
        <w:br/>
        <w:t xml:space="preserve">And I thought as I sat there among them that night</w:t>
      </w:r>
      <w:r>
        <w:rPr>
          <w:color w:val="000000"/>
          <w:sz w:val="24"/>
          <w:szCs w:val="24"/>
        </w:rPr>
        <w:br/>
        <w:t xml:space="preserve">Of the army’s effect on a man’s appetite.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waiter at last brought the platter to me</w:t>
      </w:r>
      <w:r>
        <w:rPr>
          <w:color w:val="000000"/>
          <w:sz w:val="24"/>
          <w:szCs w:val="24"/>
        </w:rPr>
        <w:br/>
        <w:t xml:space="preserve">    And modestly proper I started to be. </w:t>
      </w:r>
      <w:r>
        <w:rPr>
          <w:color w:val="000000"/>
          <w:sz w:val="24"/>
          <w:szCs w:val="24"/>
        </w:rPr>
        <w:br/>
        <w:t xml:space="preserve">    A small piece of meat then I gracefully took;</w:t>
      </w:r>
      <w:r>
        <w:rPr>
          <w:color w:val="000000"/>
          <w:sz w:val="24"/>
          <w:szCs w:val="24"/>
        </w:rPr>
        <w:br/>
        <w:t xml:space="preserve">    The young fellow stood there and gave me a look. </w:t>
      </w:r>
      <w:r>
        <w:rPr>
          <w:color w:val="000000"/>
          <w:sz w:val="24"/>
          <w:szCs w:val="24"/>
        </w:rPr>
        <w:br/>
        <w:t xml:space="preserve">    “Better get all you want,” he remarked to me then,</w:t>
      </w:r>
      <w:r>
        <w:rPr>
          <w:color w:val="000000"/>
          <w:sz w:val="24"/>
          <w:szCs w:val="24"/>
        </w:rPr>
        <w:br/>
        <w:t xml:space="preserve">    “I pass this way once, but I don’t come again.”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turned in amazement.  He nodded his head</w:t>
      </w:r>
      <w:r>
        <w:rPr>
          <w:color w:val="000000"/>
          <w:sz w:val="24"/>
          <w:szCs w:val="24"/>
        </w:rPr>
        <w:br/>
        <w:t xml:space="preserve">In a way that convinced me he meant what he said. </w:t>
      </w:r>
      <w:r>
        <w:rPr>
          <w:color w:val="000000"/>
          <w:sz w:val="24"/>
          <w:szCs w:val="24"/>
        </w:rPr>
        <w:br/>
        <w:t xml:space="preserve">I knew from his manner and smile on his lip</w:t>
      </w:r>
      <w:r>
        <w:rPr>
          <w:color w:val="000000"/>
          <w:sz w:val="24"/>
          <w:szCs w:val="24"/>
        </w:rPr>
        <w:br/>
        <w:t xml:space="preserve">That the rule in the army is “no second trip.” </w:t>
      </w:r>
      <w:r>
        <w:rPr>
          <w:color w:val="000000"/>
          <w:sz w:val="24"/>
          <w:szCs w:val="24"/>
        </w:rPr>
        <w:br/>
        <w:t xml:space="preserve">And I thought as he left me my food to attack,</w:t>
      </w:r>
      <w:r>
        <w:rPr>
          <w:color w:val="000000"/>
          <w:sz w:val="24"/>
          <w:szCs w:val="24"/>
        </w:rPr>
        <w:br/>
        <w:t xml:space="preserve">Life gives us one chance, but it never comes back.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Complacent Slacker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he was just a lad in school,</w:t>
      </w:r>
      <w:r>
        <w:rPr>
          <w:color w:val="000000"/>
          <w:sz w:val="24"/>
          <w:szCs w:val="24"/>
        </w:rPr>
        <w:br/>
        <w:t xml:space="preserve">He used to sit around and fool</w:t>
      </w:r>
      <w:r>
        <w:rPr>
          <w:color w:val="000000"/>
          <w:sz w:val="24"/>
          <w:szCs w:val="24"/>
        </w:rPr>
        <w:br/>
        <w:t xml:space="preserve">And watch the clock and say: </w:t>
      </w:r>
      <w:r>
        <w:rPr>
          <w:color w:val="000000"/>
          <w:sz w:val="24"/>
          <w:szCs w:val="24"/>
        </w:rPr>
        <w:br/>
        <w:t xml:space="preserve">“I can’t see that I’ll ever need</w:t>
      </w:r>
      <w:r>
        <w:rPr>
          <w:color w:val="000000"/>
          <w:sz w:val="24"/>
          <w:szCs w:val="24"/>
        </w:rPr>
        <w:br/>
        <w:t xml:space="preserve">This stuff the teacher makes me read,</w:t>
      </w:r>
      <w:r>
        <w:rPr>
          <w:color w:val="000000"/>
          <w:sz w:val="24"/>
          <w:szCs w:val="24"/>
        </w:rPr>
        <w:br/>
        <w:t xml:space="preserve">I’ll work no more to-day. </w:t>
      </w:r>
      <w:r>
        <w:rPr>
          <w:color w:val="000000"/>
          <w:sz w:val="24"/>
          <w:szCs w:val="24"/>
        </w:rPr>
        <w:br/>
        <w:t xml:space="preserve">And anyhow it’s almost June</w:t>
      </w:r>
      <w:r>
        <w:rPr>
          <w:color w:val="000000"/>
          <w:sz w:val="24"/>
          <w:szCs w:val="24"/>
        </w:rPr>
        <w:br/>
        <w:t xml:space="preserve">And school days will be over soon.”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One time we played a baseball game,</w:t>
      </w:r>
      <w:r>
        <w:rPr>
          <w:color w:val="000000"/>
          <w:sz w:val="24"/>
          <w:szCs w:val="24"/>
        </w:rPr>
        <w:br/>
        <w:t xml:space="preserve">    And when a chance for stealing came,</w:t>
      </w:r>
      <w:r>
        <w:rPr>
          <w:color w:val="000000"/>
          <w:sz w:val="24"/>
          <w:szCs w:val="24"/>
        </w:rPr>
        <w:br/>
        <w:t xml:space="preserve">      On second base he stood,</w:t>
      </w:r>
      <w:r>
        <w:rPr>
          <w:color w:val="000000"/>
          <w:sz w:val="24"/>
          <w:szCs w:val="24"/>
        </w:rPr>
        <w:br/>
        <w:t xml:space="preserve">    And when we asked him why, he said: </w:t>
      </w:r>
      <w:r>
        <w:rPr>
          <w:color w:val="000000"/>
          <w:sz w:val="24"/>
          <w:szCs w:val="24"/>
        </w:rPr>
        <w:br/>
        <w:t xml:space="preserve">    “What was the use, they’re far ahead,</w:t>
      </w:r>
      <w:r>
        <w:rPr>
          <w:color w:val="000000"/>
          <w:sz w:val="24"/>
          <w:szCs w:val="24"/>
        </w:rPr>
        <w:br/>
        <w:t xml:space="preserve">      One run would do no good. </w:t>
      </w:r>
      <w:r>
        <w:rPr>
          <w:color w:val="000000"/>
          <w:sz w:val="24"/>
          <w:szCs w:val="24"/>
        </w:rPr>
        <w:br/>
        <w:t xml:space="preserve">    The game is almost over now,</w:t>
      </w:r>
      <w:r>
        <w:rPr>
          <w:color w:val="000000"/>
          <w:sz w:val="24"/>
          <w:szCs w:val="24"/>
        </w:rPr>
        <w:br/>
        <w:t xml:space="preserve">    We couldn’t win it anyhow.”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same old slacker still is he,</w:t>
      </w:r>
      <w:r>
        <w:rPr>
          <w:color w:val="000000"/>
          <w:sz w:val="24"/>
          <w:szCs w:val="24"/>
        </w:rPr>
        <w:br/>
        <w:t xml:space="preserve">    With men at war on land and sea,</w:t>
      </w:r>
      <w:r>
        <w:rPr>
          <w:color w:val="000000"/>
          <w:sz w:val="24"/>
          <w:szCs w:val="24"/>
        </w:rPr>
        <w:br/>
        <w:t xml:space="preserve">      And our lads plunging in it;</w:t>
      </w:r>
      <w:r>
        <w:rPr>
          <w:color w:val="000000"/>
          <w:sz w:val="24"/>
          <w:szCs w:val="24"/>
        </w:rPr>
        <w:br/>
        <w:t xml:space="preserve">    He spreads afar his old excuse. </w:t>
      </w:r>
      <w:r>
        <w:rPr>
          <w:color w:val="000000"/>
          <w:sz w:val="24"/>
          <w:szCs w:val="24"/>
        </w:rPr>
        <w:br/>
        <w:t xml:space="preserve">    “I’d like to help, but what’s the use,</w:t>
      </w:r>
      <w:r>
        <w:rPr>
          <w:color w:val="000000"/>
          <w:sz w:val="24"/>
          <w:szCs w:val="24"/>
        </w:rPr>
        <w:br/>
        <w:t xml:space="preserve">      The Allied troops will win it. </w:t>
      </w:r>
      <w:r>
        <w:rPr>
          <w:color w:val="000000"/>
          <w:sz w:val="24"/>
          <w:szCs w:val="24"/>
        </w:rPr>
        <w:br/>
        <w:t xml:space="preserve">    There’s nothing now to make us fret, there,</w:t>
      </w:r>
      <w:r>
        <w:rPr>
          <w:color w:val="000000"/>
          <w:sz w:val="24"/>
          <w:szCs w:val="24"/>
        </w:rPr>
        <w:br/>
        <w:t xml:space="preserve">    They’ll have it won before we get there.”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worst of slackers is the man</w:t>
      </w:r>
      <w:r>
        <w:rPr>
          <w:color w:val="000000"/>
          <w:sz w:val="24"/>
          <w:szCs w:val="24"/>
        </w:rPr>
        <w:br/>
        <w:t xml:space="preserve">    Who will not help whene’er he can,</w:t>
      </w:r>
      <w:r>
        <w:rPr>
          <w:color w:val="000000"/>
          <w:sz w:val="24"/>
          <w:szCs w:val="24"/>
        </w:rPr>
        <w:br/>
        <w:t xml:space="preserve">      But plays the idle rover,</w:t>
      </w:r>
      <w:r>
        <w:rPr>
          <w:color w:val="000000"/>
          <w:sz w:val="24"/>
          <w:szCs w:val="24"/>
        </w:rPr>
        <w:br/>
        <w:t xml:space="preserve">    And tells to all beset with doubt</w:t>
      </w:r>
      <w:r>
        <w:rPr>
          <w:color w:val="000000"/>
          <w:sz w:val="24"/>
          <w:szCs w:val="24"/>
        </w:rPr>
        <w:br/>
        <w:t xml:space="preserve">    There’s naught to be alarmed about,</w:t>
      </w:r>
      <w:r>
        <w:rPr>
          <w:color w:val="000000"/>
          <w:sz w:val="24"/>
          <w:szCs w:val="24"/>
        </w:rPr>
        <w:br/>
        <w:t xml:space="preserve">      The storm will soon be over. </w:t>
      </w:r>
      <w:r>
        <w:rPr>
          <w:color w:val="000000"/>
          <w:sz w:val="24"/>
          <w:szCs w:val="24"/>
        </w:rPr>
        <w:br/>
        <w:t xml:space="preserve">    Let no such dangerous person lead us,</w:t>
      </w:r>
      <w:r>
        <w:rPr>
          <w:color w:val="000000"/>
          <w:sz w:val="24"/>
          <w:szCs w:val="24"/>
        </w:rPr>
        <w:br/>
        <w:t xml:space="preserve">    To-day in France they sadly need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Christmas Greeting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Here’s to you, little mother,</w:t>
      </w:r>
      <w:r>
        <w:rPr>
          <w:color w:val="000000"/>
          <w:sz w:val="24"/>
          <w:szCs w:val="24"/>
        </w:rPr>
        <w:br/>
        <w:t xml:space="preserve">With your boy so far away;</w:t>
      </w:r>
      <w:r>
        <w:rPr>
          <w:color w:val="000000"/>
          <w:sz w:val="24"/>
          <w:szCs w:val="24"/>
        </w:rPr>
        <w:br/>
        <w:t xml:space="preserve">May the joy of service smother</w:t>
      </w:r>
      <w:r>
        <w:rPr>
          <w:color w:val="000000"/>
          <w:sz w:val="24"/>
          <w:szCs w:val="24"/>
        </w:rPr>
        <w:br/>
        <w:t xml:space="preserve">All your grief this Christmas day;</w:t>
      </w:r>
      <w:r>
        <w:rPr>
          <w:color w:val="000000"/>
          <w:sz w:val="24"/>
          <w:szCs w:val="24"/>
        </w:rPr>
        <w:br/>
        <w:t xml:space="preserve">May the magic of his splendor</w:t>
      </w:r>
      <w:r>
        <w:rPr>
          <w:color w:val="000000"/>
          <w:sz w:val="24"/>
          <w:szCs w:val="24"/>
        </w:rPr>
        <w:br/>
        <w:t xml:space="preserve">Thrill your spirit through and through</w:t>
      </w:r>
      <w:r>
        <w:rPr>
          <w:color w:val="000000"/>
          <w:sz w:val="24"/>
          <w:szCs w:val="24"/>
        </w:rPr>
        <w:br/>
        <w:t xml:space="preserve">And may all that’s fine and tender</w:t>
      </w:r>
      <w:r>
        <w:rPr>
          <w:color w:val="000000"/>
          <w:sz w:val="24"/>
          <w:szCs w:val="24"/>
        </w:rPr>
        <w:br/>
        <w:t xml:space="preserve">Make a smiling day for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May you never know the sadness</w:t>
      </w:r>
      <w:r>
        <w:rPr>
          <w:color w:val="000000"/>
          <w:sz w:val="24"/>
          <w:szCs w:val="24"/>
        </w:rPr>
        <w:br/>
        <w:t xml:space="preserve">      That from day to day you dread;</w:t>
      </w:r>
      <w:r>
        <w:rPr>
          <w:color w:val="000000"/>
          <w:sz w:val="24"/>
          <w:szCs w:val="24"/>
        </w:rPr>
        <w:br/>
        <w:t xml:space="preserve">    May you never find but gladness</w:t>
      </w:r>
      <w:r>
        <w:rPr>
          <w:color w:val="000000"/>
          <w:sz w:val="24"/>
          <w:szCs w:val="24"/>
        </w:rPr>
        <w:br/>
        <w:t xml:space="preserve">      In the Flag that’s overhead;</w:t>
      </w:r>
      <w:r>
        <w:rPr>
          <w:color w:val="000000"/>
          <w:sz w:val="24"/>
          <w:szCs w:val="24"/>
        </w:rPr>
        <w:br/>
        <w:t xml:space="preserve">    May the good God watch above him</w:t>
      </w:r>
      <w:r>
        <w:rPr>
          <w:color w:val="000000"/>
          <w:sz w:val="24"/>
          <w:szCs w:val="24"/>
        </w:rPr>
        <w:br/>
        <w:t xml:space="preserve">      As he stands to duty stern,</w:t>
      </w:r>
      <w:r>
        <w:rPr>
          <w:color w:val="000000"/>
          <w:sz w:val="24"/>
          <w:szCs w:val="24"/>
        </w:rPr>
        <w:br/>
        <w:t xml:space="preserve">    And at last to all who love him</w:t>
      </w:r>
      <w:r>
        <w:rPr>
          <w:color w:val="000000"/>
          <w:sz w:val="24"/>
          <w:szCs w:val="24"/>
        </w:rPr>
        <w:br/>
        <w:t xml:space="preserve">      May he have a safe return.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Little mother, take the blessing</w:t>
      </w:r>
      <w:r>
        <w:rPr>
          <w:color w:val="000000"/>
          <w:sz w:val="24"/>
          <w:szCs w:val="24"/>
        </w:rPr>
        <w:br/>
        <w:t xml:space="preserve">      Of a grateful nation’s heart;</w:t>
      </w:r>
      <w:r>
        <w:rPr>
          <w:color w:val="000000"/>
          <w:sz w:val="24"/>
          <w:szCs w:val="24"/>
        </w:rPr>
        <w:br/>
        <w:t xml:space="preserve">    May the news that is distressing</w:t>
      </w:r>
      <w:r>
        <w:rPr>
          <w:color w:val="000000"/>
          <w:sz w:val="24"/>
          <w:szCs w:val="24"/>
        </w:rPr>
        <w:br/>
        <w:t xml:space="preserve">      Never cause your tears to start;</w:t>
      </w:r>
      <w:r>
        <w:rPr>
          <w:color w:val="000000"/>
          <w:sz w:val="24"/>
          <w:szCs w:val="24"/>
        </w:rPr>
        <w:br/>
        <w:t xml:space="preserve">    May there be no fears to haunt you,</w:t>
      </w:r>
      <w:r>
        <w:rPr>
          <w:color w:val="000000"/>
          <w:sz w:val="24"/>
          <w:szCs w:val="24"/>
        </w:rPr>
        <w:br/>
        <w:t xml:space="preserve">      And no lonely hours and sad;</w:t>
      </w:r>
      <w:r>
        <w:rPr>
          <w:color w:val="000000"/>
          <w:sz w:val="24"/>
          <w:szCs w:val="24"/>
        </w:rPr>
        <w:br/>
        <w:t xml:space="preserve">    May your trials never daunt you,</w:t>
      </w:r>
      <w:r>
        <w:rPr>
          <w:color w:val="000000"/>
          <w:sz w:val="24"/>
          <w:szCs w:val="24"/>
        </w:rPr>
        <w:br/>
        <w:t xml:space="preserve">      But may every day be glad.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Little Mother, could I do it,</w:t>
      </w:r>
      <w:r>
        <w:rPr>
          <w:color w:val="000000"/>
          <w:sz w:val="24"/>
          <w:szCs w:val="24"/>
        </w:rPr>
        <w:br/>
        <w:t xml:space="preserve">      This my Christmas gift would be: </w:t>
      </w:r>
      <w:r>
        <w:rPr>
          <w:color w:val="000000"/>
          <w:sz w:val="24"/>
          <w:szCs w:val="24"/>
        </w:rPr>
        <w:br/>
        <w:t xml:space="preserve">    That he’d safely battle through it,</w:t>
      </w:r>
      <w:r>
        <w:rPr>
          <w:color w:val="000000"/>
          <w:sz w:val="24"/>
          <w:szCs w:val="24"/>
        </w:rPr>
        <w:br/>
        <w:t xml:space="preserve">      This to you I’d guarantee. </w:t>
      </w:r>
      <w:r>
        <w:rPr>
          <w:color w:val="000000"/>
          <w:sz w:val="24"/>
          <w:szCs w:val="24"/>
        </w:rPr>
        <w:br/>
        <w:t xml:space="preserve">    And I’d pledge to you this morning</w:t>
      </w:r>
      <w:r>
        <w:rPr>
          <w:color w:val="000000"/>
          <w:sz w:val="24"/>
          <w:szCs w:val="24"/>
        </w:rPr>
        <w:br/>
        <w:t xml:space="preserve">      Joys to banish all your cares,</w:t>
      </w:r>
      <w:r>
        <w:rPr>
          <w:color w:val="000000"/>
          <w:sz w:val="24"/>
          <w:szCs w:val="24"/>
        </w:rPr>
        <w:br/>
        <w:t xml:space="preserve">    Gifts of gold and silver scorning,</w:t>
      </w:r>
      <w:r>
        <w:rPr>
          <w:color w:val="000000"/>
          <w:sz w:val="24"/>
          <w:szCs w:val="24"/>
        </w:rPr>
        <w:br/>
        <w:t xml:space="preserve">      I would answer all your prayers.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Ideals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than land or gold or trade</w:t>
      </w:r>
      <w:r>
        <w:rPr>
          <w:color w:val="000000"/>
          <w:sz w:val="24"/>
          <w:szCs w:val="24"/>
        </w:rPr>
        <w:br/>
        <w:t xml:space="preserve">Are a high ideal and a purpose true;</w:t>
      </w:r>
      <w:r>
        <w:rPr>
          <w:color w:val="000000"/>
          <w:sz w:val="24"/>
          <w:szCs w:val="24"/>
        </w:rPr>
        <w:br/>
        <w:t xml:space="preserve">Better than all of the wealth we’ve made</w:t>
      </w:r>
      <w:r>
        <w:rPr>
          <w:color w:val="000000"/>
          <w:sz w:val="24"/>
          <w:szCs w:val="24"/>
        </w:rPr>
        <w:br/>
        <w:t xml:space="preserve">Is the work for others that now we do. </w:t>
      </w:r>
      <w:r>
        <w:rPr>
          <w:color w:val="000000"/>
          <w:sz w:val="24"/>
          <w:szCs w:val="24"/>
        </w:rPr>
        <w:br/>
        <w:t xml:space="preserve">For Rome grew rich and she turned to song</w:t>
      </w:r>
      <w:r>
        <w:rPr>
          <w:color w:val="000000"/>
          <w:sz w:val="24"/>
          <w:szCs w:val="24"/>
        </w:rPr>
        <w:br/>
        <w:t xml:space="preserve">And danced to music and drank her wine,</w:t>
      </w:r>
      <w:r>
        <w:rPr>
          <w:color w:val="000000"/>
          <w:sz w:val="24"/>
          <w:szCs w:val="24"/>
        </w:rPr>
        <w:br/>
        <w:t xml:space="preserve">But she sapped the strength of her fibres strong</w:t>
      </w:r>
      <w:r>
        <w:rPr>
          <w:color w:val="000000"/>
          <w:sz w:val="24"/>
          <w:szCs w:val="24"/>
        </w:rPr>
        <w:br/>
        <w:t xml:space="preserve">And a gilded shroud was her splendor fine.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Rome of old with its wealth and wine</w:t>
      </w:r>
      <w:r>
        <w:rPr>
          <w:color w:val="000000"/>
          <w:sz w:val="24"/>
          <w:szCs w:val="24"/>
        </w:rPr>
        <w:br/>
        <w:t xml:space="preserve">      Was the handiwork of a sturdy race;</w:t>
      </w:r>
      <w:r>
        <w:rPr>
          <w:color w:val="000000"/>
          <w:sz w:val="24"/>
          <w:szCs w:val="24"/>
        </w:rPr>
        <w:br/>
        <w:t xml:space="preserve">    They builded well and they made it fine</w:t>
      </w:r>
      <w:r>
        <w:rPr>
          <w:color w:val="000000"/>
          <w:sz w:val="24"/>
          <w:szCs w:val="24"/>
        </w:rPr>
        <w:br/>
        <w:t xml:space="preserve">      And they dreamed of it as their children’s place. </w:t>
      </w:r>
      <w:r>
        <w:rPr>
          <w:color w:val="000000"/>
          <w:sz w:val="24"/>
          <w:szCs w:val="24"/>
        </w:rPr>
        <w:br/>
        <w:t xml:space="preserve">    They thought the joys they had won to give,</w:t>
      </w:r>
      <w:r>
        <w:rPr>
          <w:color w:val="000000"/>
          <w:sz w:val="24"/>
          <w:szCs w:val="24"/>
        </w:rPr>
        <w:br/>
        <w:t xml:space="preserve">      And which seemed so certain and fixed and sure,</w:t>
      </w:r>
      <w:r>
        <w:rPr>
          <w:color w:val="000000"/>
          <w:sz w:val="24"/>
          <w:szCs w:val="24"/>
        </w:rPr>
        <w:br/>
        <w:t xml:space="preserve">    To the end of time in the world would live</w:t>
      </w:r>
      <w:r>
        <w:rPr>
          <w:color w:val="000000"/>
          <w:sz w:val="24"/>
          <w:szCs w:val="24"/>
        </w:rPr>
        <w:br/>
        <w:t xml:space="preserve">      And the Rome they’d fashioned would long endure.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They passed to their children the hoarded gold,</w:t>
      </w:r>
      <w:r>
        <w:rPr>
          <w:color w:val="000000"/>
          <w:sz w:val="24"/>
          <w:szCs w:val="24"/>
        </w:rPr>
        <w:br/>
        <w:t xml:space="preserve">      Their marble halls and their fertile fields! </w:t>
      </w:r>
      <w:r>
        <w:rPr>
          <w:color w:val="000000"/>
          <w:sz w:val="24"/>
          <w:szCs w:val="24"/>
        </w:rPr>
        <w:br/>
        <w:t xml:space="preserve">    But not the spirit of Rome of old,</w:t>
      </w:r>
      <w:r>
        <w:rPr>
          <w:color w:val="000000"/>
          <w:sz w:val="24"/>
          <w:szCs w:val="24"/>
        </w:rPr>
        <w:br/>
        <w:t xml:space="preserve">      Nor the Roman courage that never yields. </w:t>
      </w:r>
      <w:r>
        <w:rPr>
          <w:color w:val="000000"/>
          <w:sz w:val="24"/>
          <w:szCs w:val="24"/>
        </w:rPr>
        <w:br/>
        <w:t xml:space="preserve">    They left them the wealth that their hands had won,</w:t>
      </w:r>
      <w:r>
        <w:rPr>
          <w:color w:val="000000"/>
          <w:sz w:val="24"/>
          <w:szCs w:val="24"/>
        </w:rPr>
        <w:br/>
        <w:t xml:space="preserve">      But they failed to leave them a purpose true. </w:t>
      </w:r>
      <w:r>
        <w:rPr>
          <w:color w:val="000000"/>
          <w:sz w:val="24"/>
          <w:szCs w:val="24"/>
        </w:rPr>
        <w:br/>
        <w:t xml:space="preserve">    They left them thinking life’s work all done,</w:t>
      </w:r>
      <w:r>
        <w:rPr>
          <w:color w:val="000000"/>
          <w:sz w:val="24"/>
          <w:szCs w:val="24"/>
        </w:rPr>
        <w:br/>
        <w:t xml:space="preserve">      And Rome went down and was lost to view.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We must guard ourselves lest we follow Rome. </w:t>
      </w:r>
      <w:r>
        <w:rPr>
          <w:color w:val="000000"/>
          <w:sz w:val="24"/>
          <w:szCs w:val="24"/>
        </w:rPr>
        <w:br/>
        <w:t xml:space="preserve">      We must leave our children the finer things. </w:t>
      </w:r>
      <w:r>
        <w:rPr>
          <w:color w:val="000000"/>
          <w:sz w:val="24"/>
          <w:szCs w:val="24"/>
        </w:rPr>
        <w:br/>
        <w:t xml:space="preserve">    We must teach them love of the spot called home</w:t>
      </w:r>
      <w:r>
        <w:rPr>
          <w:color w:val="000000"/>
          <w:sz w:val="24"/>
          <w:szCs w:val="24"/>
        </w:rPr>
        <w:br/>
        <w:t xml:space="preserve">      And the lasting joy that a purpose brings. </w:t>
      </w:r>
      <w:r>
        <w:rPr>
          <w:color w:val="000000"/>
          <w:sz w:val="24"/>
          <w:szCs w:val="24"/>
        </w:rPr>
        <w:br/>
        <w:t xml:space="preserve">    For vain are our Flag and our battles won,</w:t>
      </w:r>
      <w:r>
        <w:rPr>
          <w:color w:val="000000"/>
          <w:sz w:val="24"/>
          <w:szCs w:val="24"/>
        </w:rPr>
        <w:br/>
        <w:t xml:space="preserve">      And vain are our lands and our stores of gold,</w:t>
      </w:r>
      <w:r>
        <w:rPr>
          <w:color w:val="000000"/>
          <w:sz w:val="24"/>
          <w:szCs w:val="24"/>
        </w:rPr>
        <w:br/>
        <w:t xml:space="preserve">    If our children feel that life’s work is done. </w:t>
      </w:r>
      <w:r>
        <w:rPr>
          <w:color w:val="000000"/>
          <w:sz w:val="24"/>
          <w:szCs w:val="24"/>
        </w:rPr>
        <w:br/>
        <w:t xml:space="preserve">      We must give them a high ideal to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Rebellion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Crown Prince was fine and fair,” a sorrowful</w:t>
      </w:r>
      <w:r>
        <w:rPr>
          <w:color w:val="000000"/>
          <w:sz w:val="24"/>
          <w:szCs w:val="24"/>
        </w:rPr>
        <w:br/>
        <w:t xml:space="preserve">father said,</w:t>
      </w:r>
      <w:r>
        <w:rPr>
          <w:color w:val="000000"/>
          <w:sz w:val="24"/>
          <w:szCs w:val="24"/>
        </w:rPr>
        <w:br/>
        <w:t xml:space="preserve">“But he marched away with his regiment and</w:t>
      </w:r>
      <w:r>
        <w:rPr>
          <w:color w:val="000000"/>
          <w:sz w:val="24"/>
          <w:szCs w:val="24"/>
        </w:rPr>
        <w:br/>
        <w:t xml:space="preserve">they tell me that he’s dead! </w:t>
      </w:r>
      <w:r>
        <w:rPr>
          <w:color w:val="000000"/>
          <w:sz w:val="24"/>
          <w:szCs w:val="24"/>
        </w:rPr>
        <w:br/>
        <w:t xml:space="preserve">‘We all must go,’ he whispered low, ’We must</w:t>
      </w:r>
      <w:r>
        <w:rPr>
          <w:color w:val="000000"/>
          <w:sz w:val="24"/>
          <w:szCs w:val="24"/>
        </w:rPr>
        <w:br/>
        <w:t xml:space="preserve">fight for the Fatherland.’ </w:t>
      </w:r>
      <w:r>
        <w:rPr>
          <w:color w:val="000000"/>
          <w:sz w:val="24"/>
          <w:szCs w:val="24"/>
        </w:rPr>
        <w:br/>
        <w:t xml:space="preserve">Now the heart of me’s torn with the grief I</w:t>
      </w:r>
      <w:r>
        <w:rPr>
          <w:color w:val="000000"/>
          <w:sz w:val="24"/>
          <w:szCs w:val="24"/>
        </w:rPr>
        <w:br/>
        <w:t xml:space="preserve">know, and I cannot understand,</w:t>
      </w:r>
      <w:r>
        <w:rPr>
          <w:color w:val="000000"/>
          <w:sz w:val="24"/>
          <w:szCs w:val="24"/>
        </w:rPr>
        <w:br/>
        <w:t xml:space="preserve">For none of the Kaiser’s princes lie out there</w:t>
      </w:r>
      <w:r>
        <w:rPr>
          <w:color w:val="000000"/>
          <w:sz w:val="24"/>
          <w:szCs w:val="24"/>
        </w:rPr>
        <w:br/>
        <w:t xml:space="preserve">where my soldier sleeps;</w:t>
      </w:r>
      <w:r>
        <w:rPr>
          <w:color w:val="000000"/>
          <w:sz w:val="24"/>
          <w:szCs w:val="24"/>
        </w:rPr>
        <w:br/>
        <w:t xml:space="preserve">Here’s a land where grief is the common lot, but</w:t>
      </w:r>
      <w:r>
        <w:rPr>
          <w:color w:val="000000"/>
          <w:sz w:val="24"/>
          <w:szCs w:val="24"/>
        </w:rPr>
        <w:br/>
        <w:t xml:space="preserve">never the Kaiser weeps.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Crown Prince was a kindly prince, and his</w:t>
      </w:r>
      <w:r>
        <w:rPr>
          <w:color w:val="000000"/>
          <w:sz w:val="24"/>
          <w:szCs w:val="24"/>
        </w:rPr>
        <w:br/>
        <w:t xml:space="preserve">eyes were gentle, too,</w:t>
      </w:r>
      <w:r>
        <w:rPr>
          <w:color w:val="000000"/>
          <w:sz w:val="24"/>
          <w:szCs w:val="24"/>
        </w:rPr>
        <w:br/>
        <w:t xml:space="preserve">And glad were the days of his youth to me when</w:t>
      </w:r>
      <w:r>
        <w:rPr>
          <w:color w:val="000000"/>
          <w:sz w:val="24"/>
          <w:szCs w:val="24"/>
        </w:rPr>
        <w:br/>
        <w:t xml:space="preserve">his wonderful smile I knew. </w:t>
      </w:r>
      <w:r>
        <w:rPr>
          <w:color w:val="000000"/>
          <w:sz w:val="24"/>
          <w:szCs w:val="24"/>
        </w:rPr>
        <w:br/>
        <w:t xml:space="preserve">Then the Kaiser flattered and spoke him well,</w:t>
      </w:r>
      <w:r>
        <w:rPr>
          <w:color w:val="000000"/>
          <w:sz w:val="24"/>
          <w:szCs w:val="24"/>
        </w:rPr>
        <w:br/>
        <w:t xml:space="preserve">and he sent him out to die,</w:t>
      </w:r>
      <w:r>
        <w:rPr>
          <w:color w:val="000000"/>
          <w:sz w:val="24"/>
          <w:szCs w:val="24"/>
        </w:rPr>
        <w:br/>
        <w:t xml:space="preserve">But his Crown Prince hasn’t felt one hurt and</w:t>
      </w:r>
      <w:r>
        <w:rPr>
          <w:color w:val="000000"/>
          <w:sz w:val="24"/>
          <w:szCs w:val="24"/>
        </w:rPr>
        <w:br/>
        <w:t xml:space="preserve">the heart of me questions why? </w:t>
      </w:r>
      <w:r>
        <w:rPr>
          <w:color w:val="000000"/>
          <w:sz w:val="24"/>
          <w:szCs w:val="24"/>
        </w:rPr>
        <w:br/>
        <w:t xml:space="preserve">He talks of war in his regal way and he boasts</w:t>
      </w:r>
      <w:r>
        <w:rPr>
          <w:color w:val="000000"/>
          <w:sz w:val="24"/>
          <w:szCs w:val="24"/>
        </w:rPr>
        <w:br/>
        <w:t xml:space="preserve">of his strength to strike,</w:t>
      </w:r>
      <w:r>
        <w:rPr>
          <w:color w:val="000000"/>
          <w:sz w:val="24"/>
          <w:szCs w:val="24"/>
        </w:rPr>
        <w:br/>
        <w:t xml:space="preserve">But his boys all live and he doesn’t know what</w:t>
      </w:r>
      <w:r>
        <w:rPr>
          <w:color w:val="000000"/>
          <w:sz w:val="24"/>
          <w:szCs w:val="24"/>
        </w:rPr>
        <w:br/>
        <w:t xml:space="preserve">the sting of a bullet’s like.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“Rebellion gnaws at the soul of me as I think</w:t>
      </w:r>
      <w:r>
        <w:rPr>
          <w:color w:val="000000"/>
          <w:sz w:val="24"/>
          <w:szCs w:val="24"/>
        </w:rPr>
        <w:br/>
        <w:t xml:space="preserve">of his Crown Prince gay,</w:t>
      </w:r>
      <w:r>
        <w:rPr>
          <w:color w:val="000000"/>
          <w:sz w:val="24"/>
          <w:szCs w:val="24"/>
        </w:rPr>
        <w:br/>
        <w:t xml:space="preserve">And my Prince cold in the arms of death, and</w:t>
      </w:r>
      <w:r>
        <w:rPr>
          <w:color w:val="000000"/>
          <w:sz w:val="24"/>
          <w:szCs w:val="24"/>
        </w:rPr>
        <w:br/>
        <w:t xml:space="preserve">harsh are the things I say. </w:t>
      </w:r>
      <w:r>
        <w:rPr>
          <w:color w:val="000000"/>
          <w:sz w:val="24"/>
          <w:szCs w:val="24"/>
        </w:rPr>
        <w:br/>
        <w:t xml:space="preserve">I join with the grief-torn muttering men who</w:t>
      </w:r>
      <w:r>
        <w:rPr>
          <w:color w:val="000000"/>
          <w:sz w:val="24"/>
          <w:szCs w:val="24"/>
        </w:rPr>
        <w:br/>
        <w:t xml:space="preserve">challenge the Kaiser’s right</w:t>
      </w:r>
      <w:r>
        <w:rPr>
          <w:color w:val="000000"/>
          <w:sz w:val="24"/>
          <w:szCs w:val="24"/>
        </w:rPr>
        <w:br/>
        <w:t xml:space="preserve">To build his joys on the graves of ours.  We</w:t>
      </w:r>
      <w:r>
        <w:rPr>
          <w:color w:val="000000"/>
          <w:sz w:val="24"/>
          <w:szCs w:val="24"/>
        </w:rPr>
        <w:br/>
        <w:t xml:space="preserve">shall rise in our wrath to smite! </w:t>
      </w:r>
      <w:r>
        <w:rPr>
          <w:color w:val="000000"/>
          <w:sz w:val="24"/>
          <w:szCs w:val="24"/>
        </w:rPr>
        <w:br/>
        <w:t xml:space="preserve">And this is the thing we shall ask of him:  to</w:t>
      </w:r>
      <w:r>
        <w:rPr>
          <w:color w:val="000000"/>
          <w:sz w:val="24"/>
          <w:szCs w:val="24"/>
        </w:rPr>
        <w:br/>
        <w:t xml:space="preserve">give us the reason why</w:t>
      </w:r>
      <w:r>
        <w:rPr>
          <w:color w:val="000000"/>
          <w:sz w:val="24"/>
          <w:szCs w:val="24"/>
        </w:rPr>
        <w:br/>
        <w:t xml:space="preserve">Our boys must fall on his battlefields, but never</w:t>
      </w:r>
      <w:r>
        <w:rPr>
          <w:color w:val="000000"/>
          <w:sz w:val="24"/>
          <w:szCs w:val="24"/>
        </w:rPr>
        <w:br/>
        <w:t xml:space="preserve">his boys must die?”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Drafted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biggest moment in our lives was that when first he cried,</w:t>
      </w:r>
      <w:r>
        <w:rPr>
          <w:color w:val="000000"/>
          <w:sz w:val="24"/>
          <w:szCs w:val="24"/>
        </w:rPr>
        <w:br/>
        <w:t xml:space="preserve">From that day unto this, for him, we’ve struggled side by side. </w:t>
      </w:r>
      <w:r>
        <w:rPr>
          <w:color w:val="000000"/>
          <w:sz w:val="24"/>
          <w:szCs w:val="24"/>
        </w:rPr>
        <w:br/>
        <w:t xml:space="preserve">We can recount his daily deeds, and backwards we can look,</w:t>
      </w:r>
      <w:r>
        <w:rPr>
          <w:color w:val="000000"/>
          <w:sz w:val="24"/>
          <w:szCs w:val="24"/>
        </w:rPr>
        <w:br/>
        <w:t xml:space="preserve">And proudly live again the time when first a step he took.</w:t>
      </w:r>
      <w:r>
        <w:rPr>
          <w:color w:val="000000"/>
          <w:sz w:val="24"/>
          <w:szCs w:val="24"/>
        </w:rPr>
        <w:t xml:space="preserve">I see him trudging off to school, his mother at his side,</w:t>
      </w:r>
      <w:r>
        <w:rPr>
          <w:color w:val="000000"/>
          <w:sz w:val="24"/>
          <w:szCs w:val="24"/>
        </w:rPr>
        <w:br/>
        <w:t xml:space="preserve">And when she left him there alone she hurried home and cried. </w:t>
      </w:r>
      <w:r>
        <w:rPr>
          <w:color w:val="000000"/>
          <w:sz w:val="24"/>
          <w:szCs w:val="24"/>
        </w:rPr>
        <w:br/>
        <w:t xml:space="preserve">And then the sturdy chap of eight that was, I proudly see,</w:t>
      </w:r>
      <w:r>
        <w:rPr>
          <w:color w:val="000000"/>
          <w:sz w:val="24"/>
          <w:szCs w:val="24"/>
        </w:rPr>
        <w:br/>
        <w:t xml:space="preserve">Who packed a little grip and took a fishing trip with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Among the lists of boys to go his name has now appeared;</w:t>
      </w:r>
      <w:r>
        <w:rPr>
          <w:color w:val="000000"/>
          <w:sz w:val="24"/>
          <w:szCs w:val="24"/>
        </w:rPr>
        <w:br/>
        <w:t xml:space="preserve">    To us has come the sacrifice that mothers all have feared;</w:t>
      </w:r>
      <w:r>
        <w:rPr>
          <w:color w:val="000000"/>
          <w:sz w:val="24"/>
          <w:szCs w:val="24"/>
        </w:rPr>
        <w:br/>
        <w:t xml:space="preserve">    And though we dread the parting hour when he shall march away,</w:t>
      </w:r>
      <w:r>
        <w:rPr>
          <w:color w:val="000000"/>
          <w:sz w:val="24"/>
          <w:szCs w:val="24"/>
        </w:rPr>
        <w:br/>
        <w:t xml:space="preserve">    We love him and the Flag too much to ask of him to stay.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baby ways shall march with him, and every joy we’ve had,</w:t>
      </w:r>
      <w:r>
        <w:rPr>
          <w:color w:val="000000"/>
          <w:sz w:val="24"/>
          <w:szCs w:val="24"/>
        </w:rPr>
        <w:br/>
        <w:t xml:space="preserve">Somewhere in France some day shall be a little brown-eyed lad;</w:t>
      </w:r>
      <w:r>
        <w:rPr>
          <w:color w:val="000000"/>
          <w:sz w:val="24"/>
          <w:szCs w:val="24"/>
        </w:rPr>
        <w:br/>
        <w:t xml:space="preserve">A toddler and a child at school, the chum that once I knew</w:t>
      </w:r>
      <w:r>
        <w:rPr>
          <w:color w:val="000000"/>
          <w:sz w:val="24"/>
          <w:szCs w:val="24"/>
        </w:rPr>
        <w:br/>
        <w:t xml:space="preserve">Shall wear our country’s uniform, for they’ve been drafted,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Reflection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have given me riches and ease,</w:t>
      </w:r>
      <w:r>
        <w:rPr>
          <w:color w:val="000000"/>
          <w:sz w:val="24"/>
          <w:szCs w:val="24"/>
        </w:rPr>
        <w:br/>
        <w:t xml:space="preserve">You have given me joys through the years,</w:t>
      </w:r>
      <w:r>
        <w:rPr>
          <w:color w:val="000000"/>
          <w:sz w:val="24"/>
          <w:szCs w:val="24"/>
        </w:rPr>
        <w:br/>
        <w:t xml:space="preserve">I have sat in the shade of your trees,</w:t>
      </w:r>
      <w:r>
        <w:rPr>
          <w:color w:val="000000"/>
          <w:sz w:val="24"/>
          <w:szCs w:val="24"/>
        </w:rPr>
        <w:br/>
        <w:t xml:space="preserve">With the song of your birds in my ears. </w:t>
      </w:r>
      <w:r>
        <w:rPr>
          <w:color w:val="000000"/>
          <w:sz w:val="24"/>
          <w:szCs w:val="24"/>
        </w:rPr>
        <w:br/>
        <w:t xml:space="preserve">I have drunk of your bountiful wine</w:t>
      </w:r>
      <w:r>
        <w:rPr>
          <w:color w:val="000000"/>
          <w:sz w:val="24"/>
          <w:szCs w:val="24"/>
        </w:rPr>
        <w:br/>
        <w:t xml:space="preserve">And done as I’ve chosen to do,</w:t>
      </w:r>
      <w:r>
        <w:rPr>
          <w:color w:val="000000"/>
          <w:sz w:val="24"/>
          <w:szCs w:val="24"/>
        </w:rPr>
        <w:br/>
        <w:t xml:space="preserve">But, oh wonderful country of mine,</w:t>
      </w:r>
      <w:r>
        <w:rPr>
          <w:color w:val="000000"/>
          <w:sz w:val="24"/>
          <w:szCs w:val="24"/>
        </w:rPr>
        <w:br/>
        <w:t xml:space="preserve">’How little have I done for you!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 have given me safe harbor from harm,</w:t>
      </w:r>
      <w:r>
        <w:rPr>
          <w:color w:val="000000"/>
          <w:sz w:val="24"/>
          <w:szCs w:val="24"/>
        </w:rPr>
        <w:br/>
        <w:t xml:space="preserve">      Untroubled I’ve slept through the nights</w:t>
      </w:r>
      <w:r>
        <w:rPr>
          <w:color w:val="000000"/>
          <w:sz w:val="24"/>
          <w:szCs w:val="24"/>
        </w:rPr>
        <w:br/>
        <w:t xml:space="preserve">    And have waked to the new morning’s charm</w:t>
      </w:r>
      <w:r>
        <w:rPr>
          <w:color w:val="000000"/>
          <w:sz w:val="24"/>
          <w:szCs w:val="24"/>
        </w:rPr>
        <w:br/>
        <w:t xml:space="preserve">      And claimed as my own its delights. </w:t>
      </w:r>
      <w:r>
        <w:rPr>
          <w:color w:val="000000"/>
          <w:sz w:val="24"/>
          <w:szCs w:val="24"/>
        </w:rPr>
        <w:br/>
        <w:t xml:space="preserve">    I have taken the finest of fine</w:t>
      </w:r>
      <w:r>
        <w:rPr>
          <w:color w:val="000000"/>
          <w:sz w:val="24"/>
          <w:szCs w:val="24"/>
        </w:rPr>
        <w:br/>
        <w:t xml:space="preserve">      From your orchards and fields where it grew,</w:t>
      </w:r>
      <w:r>
        <w:rPr>
          <w:color w:val="000000"/>
          <w:sz w:val="24"/>
          <w:szCs w:val="24"/>
        </w:rPr>
        <w:br/>
        <w:t xml:space="preserve">    But, oh wonderful country of mine,</w:t>
      </w:r>
      <w:r>
        <w:rPr>
          <w:color w:val="000000"/>
          <w:sz w:val="24"/>
          <w:szCs w:val="24"/>
        </w:rPr>
        <w:br/>
        <w:t xml:space="preserve">      How little I’ve given to you!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You have given me a home and a place</w:t>
      </w:r>
      <w:r>
        <w:rPr>
          <w:color w:val="000000"/>
          <w:sz w:val="24"/>
          <w:szCs w:val="24"/>
        </w:rPr>
        <w:br/>
        <w:t xml:space="preserve">      Where in safety my babies may play;</w:t>
      </w:r>
      <w:r>
        <w:rPr>
          <w:color w:val="000000"/>
          <w:sz w:val="24"/>
          <w:szCs w:val="24"/>
        </w:rPr>
        <w:br/>
        <w:t xml:space="preserve">    Health blooms on each bright dimpled face</w:t>
      </w:r>
      <w:r>
        <w:rPr>
          <w:color w:val="000000"/>
          <w:sz w:val="24"/>
          <w:szCs w:val="24"/>
        </w:rPr>
        <w:br/>
        <w:t xml:space="preserve">      And laughter is theirs every day. </w:t>
      </w:r>
      <w:r>
        <w:rPr>
          <w:color w:val="000000"/>
          <w:sz w:val="24"/>
          <w:szCs w:val="24"/>
        </w:rPr>
        <w:br/>
        <w:t xml:space="preserve">    You have guarded from danger the shrine</w:t>
      </w:r>
      <w:r>
        <w:rPr>
          <w:color w:val="000000"/>
          <w:sz w:val="24"/>
          <w:szCs w:val="24"/>
        </w:rPr>
        <w:br/>
        <w:t xml:space="preserve">      Where I worship when toiling is through,</w:t>
      </w:r>
      <w:r>
        <w:rPr>
          <w:color w:val="000000"/>
          <w:sz w:val="24"/>
          <w:szCs w:val="24"/>
        </w:rPr>
        <w:br/>
        <w:t xml:space="preserve">    But, oh wonderful country of mine,</w:t>
      </w:r>
      <w:r>
        <w:rPr>
          <w:color w:val="000000"/>
          <w:sz w:val="24"/>
          <w:szCs w:val="24"/>
        </w:rPr>
        <w:br/>
        <w:t xml:space="preserve">      How little have I done for you!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have taken your gifts without thought,</w:t>
      </w:r>
      <w:r>
        <w:rPr>
          <w:color w:val="000000"/>
          <w:sz w:val="24"/>
          <w:szCs w:val="24"/>
        </w:rPr>
        <w:br/>
        <w:t xml:space="preserve">      I have reveled in joys that you gave,</w:t>
      </w:r>
      <w:r>
        <w:rPr>
          <w:color w:val="000000"/>
          <w:sz w:val="24"/>
          <w:szCs w:val="24"/>
        </w:rPr>
        <w:br/>
        <w:t xml:space="preserve">    That I see now with blood had been bought,</w:t>
      </w:r>
      <w:r>
        <w:rPr>
          <w:color w:val="000000"/>
          <w:sz w:val="24"/>
          <w:szCs w:val="24"/>
        </w:rPr>
        <w:br/>
        <w:t xml:space="preserve">      The blood of your earlier braves. </w:t>
      </w:r>
      <w:r>
        <w:rPr>
          <w:color w:val="000000"/>
          <w:sz w:val="24"/>
          <w:szCs w:val="24"/>
        </w:rPr>
        <w:br/>
        <w:t xml:space="preserve">    I have lived without making one sign</w:t>
      </w:r>
      <w:r>
        <w:rPr>
          <w:color w:val="000000"/>
          <w:sz w:val="24"/>
          <w:szCs w:val="24"/>
        </w:rPr>
        <w:br/>
        <w:t xml:space="preserve">      That the source of my riches I knew,</w:t>
      </w:r>
      <w:r>
        <w:rPr>
          <w:color w:val="000000"/>
          <w:sz w:val="24"/>
          <w:szCs w:val="24"/>
        </w:rPr>
        <w:br/>
        <w:t xml:space="preserve">    Now, oh wonderful country of mine,</w:t>
      </w:r>
      <w:r>
        <w:rPr>
          <w:color w:val="000000"/>
          <w:sz w:val="24"/>
          <w:szCs w:val="24"/>
        </w:rPr>
        <w:br/>
        <w:t xml:space="preserve">      I’m here to do something for you!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A Wish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grant my children may</w:t>
      </w:r>
      <w:r>
        <w:rPr>
          <w:color w:val="000000"/>
          <w:sz w:val="24"/>
          <w:szCs w:val="24"/>
        </w:rPr>
        <w:br/>
        <w:t xml:space="preserve">Not think in terms of gold</w:t>
      </w:r>
      <w:r>
        <w:rPr>
          <w:color w:val="000000"/>
          <w:sz w:val="24"/>
          <w:szCs w:val="24"/>
        </w:rPr>
        <w:br/>
        <w:t xml:space="preserve">When I have passed away</w:t>
      </w:r>
      <w:r>
        <w:rPr>
          <w:color w:val="000000"/>
          <w:sz w:val="24"/>
          <w:szCs w:val="24"/>
        </w:rPr>
        <w:br/>
        <w:t xml:space="preserve">And my poor form is cold. </w:t>
      </w:r>
      <w:r>
        <w:rPr>
          <w:color w:val="000000"/>
          <w:sz w:val="24"/>
          <w:szCs w:val="24"/>
        </w:rPr>
        <w:br/>
        <w:t xml:space="preserve">When I no more shall be,</w:t>
      </w:r>
      <w:r>
        <w:rPr>
          <w:color w:val="000000"/>
          <w:sz w:val="24"/>
          <w:szCs w:val="24"/>
        </w:rPr>
        <w:br/>
        <w:t xml:space="preserve">If of me they would brag,</w:t>
      </w:r>
      <w:r>
        <w:rPr>
          <w:color w:val="000000"/>
          <w:sz w:val="24"/>
          <w:szCs w:val="24"/>
        </w:rPr>
        <w:br/>
        <w:t xml:space="preserve">I’d have them speak of me</w:t>
      </w:r>
      <w:r>
        <w:rPr>
          <w:color w:val="000000"/>
          <w:sz w:val="24"/>
          <w:szCs w:val="24"/>
        </w:rPr>
        <w:br/>
        <w:t xml:space="preserve">As one who loved the Flag.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God grant my children may</w:t>
      </w:r>
      <w:r>
        <w:rPr>
          <w:color w:val="000000"/>
          <w:sz w:val="24"/>
          <w:szCs w:val="24"/>
        </w:rPr>
        <w:br/>
        <w:t xml:space="preserve">      Not speak of me as one</w:t>
      </w:r>
      <w:r>
        <w:rPr>
          <w:color w:val="000000"/>
          <w:sz w:val="24"/>
          <w:szCs w:val="24"/>
        </w:rPr>
        <w:br/>
        <w:t xml:space="preserve">    Who trod a selfish way,</w:t>
      </w:r>
      <w:r>
        <w:rPr>
          <w:color w:val="000000"/>
          <w:sz w:val="24"/>
          <w:szCs w:val="24"/>
        </w:rPr>
        <w:br/>
        <w:t xml:space="preserve">      When I am dead and gone. </w:t>
      </w:r>
      <w:r>
        <w:rPr>
          <w:color w:val="000000"/>
          <w:sz w:val="24"/>
          <w:szCs w:val="24"/>
        </w:rPr>
        <w:br/>
        <w:t xml:space="preserve">    When they recall my name</w:t>
      </w:r>
      <w:r>
        <w:rPr>
          <w:color w:val="000000"/>
          <w:sz w:val="24"/>
          <w:szCs w:val="24"/>
        </w:rPr>
        <w:br/>
        <w:t xml:space="preserve">      I’d have them tell that I</w:t>
      </w:r>
      <w:r>
        <w:rPr>
          <w:color w:val="000000"/>
          <w:sz w:val="24"/>
          <w:szCs w:val="24"/>
        </w:rPr>
        <w:br/>
        <w:t xml:space="preserve">    Held dear my Country’s fame</w:t>
      </w:r>
      <w:r>
        <w:rPr>
          <w:color w:val="000000"/>
          <w:sz w:val="24"/>
          <w:szCs w:val="24"/>
        </w:rPr>
        <w:br/>
        <w:t xml:space="preserve">      And kept her standards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Not for the things I gave</w:t>
      </w:r>
      <w:r>
        <w:rPr>
          <w:color w:val="000000"/>
          <w:sz w:val="24"/>
          <w:szCs w:val="24"/>
        </w:rPr>
        <w:br/>
        <w:t xml:space="preserve">      Would I be counted kind;</w:t>
      </w:r>
      <w:r>
        <w:rPr>
          <w:color w:val="000000"/>
          <w:sz w:val="24"/>
          <w:szCs w:val="24"/>
        </w:rPr>
        <w:br/>
        <w:t xml:space="preserve">    When I am in my grave,</w:t>
      </w:r>
      <w:r>
        <w:rPr>
          <w:color w:val="000000"/>
          <w:sz w:val="24"/>
          <w:szCs w:val="24"/>
        </w:rPr>
        <w:br/>
        <w:t xml:space="preserve">      If they my worth would find,</w:t>
      </w:r>
      <w:r>
        <w:rPr>
          <w:color w:val="000000"/>
          <w:sz w:val="24"/>
          <w:szCs w:val="24"/>
        </w:rPr>
        <w:br/>
        <w:t xml:space="preserve">    I’d have them read it there</w:t>
      </w:r>
      <w:r>
        <w:rPr>
          <w:color w:val="000000"/>
          <w:sz w:val="24"/>
          <w:szCs w:val="24"/>
        </w:rPr>
        <w:br/>
        <w:t xml:space="preserve">      In red and white and blue</w:t>
      </w:r>
      <w:r>
        <w:rPr>
          <w:color w:val="000000"/>
          <w:sz w:val="24"/>
          <w:szCs w:val="24"/>
        </w:rPr>
        <w:br/>
        <w:t xml:space="preserve">    And stars of radiance rare! </w:t>
      </w:r>
      <w:r>
        <w:rPr>
          <w:color w:val="000000"/>
          <w:sz w:val="24"/>
          <w:szCs w:val="24"/>
        </w:rPr>
        <w:br/>
        <w:t xml:space="preserve">      And say that I was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Living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through the years we’re not to do</w:t>
      </w:r>
      <w:r>
        <w:rPr>
          <w:color w:val="000000"/>
          <w:sz w:val="24"/>
          <w:szCs w:val="24"/>
        </w:rPr>
        <w:br/>
        <w:t xml:space="preserve">Much finer deeds than we have done;</w:t>
      </w:r>
      <w:r>
        <w:rPr>
          <w:color w:val="000000"/>
          <w:sz w:val="24"/>
          <w:szCs w:val="24"/>
        </w:rPr>
        <w:br/>
        <w:t xml:space="preserve">If we must merely wander through</w:t>
      </w:r>
      <w:r>
        <w:rPr>
          <w:color w:val="000000"/>
          <w:sz w:val="24"/>
          <w:szCs w:val="24"/>
        </w:rPr>
        <w:br/>
        <w:t xml:space="preserve">Time’s garden, idling in the sun;</w:t>
      </w:r>
      <w:r>
        <w:rPr>
          <w:color w:val="000000"/>
          <w:sz w:val="24"/>
          <w:szCs w:val="24"/>
        </w:rPr>
        <w:br/>
        <w:t xml:space="preserve">If there is nothing big ahead,</w:t>
      </w:r>
      <w:r>
        <w:rPr>
          <w:color w:val="000000"/>
          <w:sz w:val="24"/>
          <w:szCs w:val="24"/>
        </w:rPr>
        <w:br/>
        <w:t xml:space="preserve">Why do we fear to join the dead?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Unless to-morrow means that we</w:t>
      </w:r>
      <w:r>
        <w:rPr>
          <w:color w:val="000000"/>
          <w:sz w:val="24"/>
          <w:szCs w:val="24"/>
        </w:rPr>
        <w:br/>
        <w:t xml:space="preserve">Shall do some needed service here;</w:t>
      </w:r>
      <w:r>
        <w:rPr>
          <w:color w:val="000000"/>
          <w:sz w:val="24"/>
          <w:szCs w:val="24"/>
        </w:rPr>
        <w:br/>
        <w:t xml:space="preserve">That tasks are waiting you and me</w:t>
      </w:r>
      <w:r>
        <w:rPr>
          <w:color w:val="000000"/>
          <w:sz w:val="24"/>
          <w:szCs w:val="24"/>
        </w:rPr>
        <w:br/>
        <w:t xml:space="preserve">That will be lost, save we appear;</w:t>
      </w:r>
      <w:r>
        <w:rPr>
          <w:color w:val="000000"/>
          <w:sz w:val="24"/>
          <w:szCs w:val="24"/>
        </w:rPr>
        <w:br/>
        <w:t xml:space="preserve">Then why this dreadful thought of sorrow</w:t>
      </w:r>
      <w:r>
        <w:rPr>
          <w:color w:val="000000"/>
          <w:sz w:val="24"/>
          <w:szCs w:val="24"/>
        </w:rPr>
        <w:br/>
        <w:t xml:space="preserve">That we may never see to-morrow?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If all our finest deeds are done,</w:t>
      </w:r>
      <w:r>
        <w:rPr>
          <w:color w:val="000000"/>
          <w:sz w:val="24"/>
          <w:szCs w:val="24"/>
        </w:rPr>
        <w:br/>
        <w:t xml:space="preserve">      And all our splendor’s in the past;</w:t>
      </w:r>
      <w:r>
        <w:rPr>
          <w:color w:val="000000"/>
          <w:sz w:val="24"/>
          <w:szCs w:val="24"/>
        </w:rPr>
        <w:br/>
        <w:t xml:space="preserve">    If there’s no battle to be won,</w:t>
      </w:r>
      <w:r>
        <w:rPr>
          <w:color w:val="000000"/>
          <w:sz w:val="24"/>
          <w:szCs w:val="24"/>
        </w:rPr>
        <w:br/>
        <w:t xml:space="preserve">      What matter if to-day’s our last? </w:t>
      </w:r>
      <w:r>
        <w:rPr>
          <w:color w:val="000000"/>
          <w:sz w:val="24"/>
          <w:szCs w:val="24"/>
        </w:rPr>
        <w:br/>
        <w:t xml:space="preserve">    Is life so sweet that we would live</w:t>
      </w:r>
      <w:r>
        <w:rPr>
          <w:color w:val="000000"/>
          <w:sz w:val="24"/>
          <w:szCs w:val="24"/>
        </w:rPr>
        <w:br/>
        <w:t xml:space="preserve">    Though nothing back to life we give?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to have lived through seventy years</w:t>
      </w:r>
      <w:r>
        <w:rPr>
          <w:color w:val="000000"/>
          <w:sz w:val="24"/>
          <w:szCs w:val="24"/>
        </w:rPr>
        <w:br/>
        <w:t xml:space="preserve">Is greatness.  Fitter to be sung</w:t>
      </w:r>
      <w:r>
        <w:rPr>
          <w:color w:val="000000"/>
          <w:sz w:val="24"/>
          <w:szCs w:val="24"/>
        </w:rPr>
        <w:br/>
        <w:t xml:space="preserve">In poet’s praises and in cheers</w:t>
      </w:r>
      <w:r>
        <w:rPr>
          <w:color w:val="000000"/>
          <w:sz w:val="24"/>
          <w:szCs w:val="24"/>
        </w:rPr>
        <w:br/>
        <w:t xml:space="preserve">Is he who dies in action, young;</w:t>
      </w:r>
      <w:r>
        <w:rPr>
          <w:color w:val="000000"/>
          <w:sz w:val="24"/>
          <w:szCs w:val="24"/>
        </w:rPr>
        <w:br/>
        <w:t xml:space="preserve">Who ventures all for one great deed</w:t>
      </w:r>
      <w:r>
        <w:rPr>
          <w:color w:val="000000"/>
          <w:sz w:val="24"/>
          <w:szCs w:val="24"/>
        </w:rPr>
        <w:br/>
        <w:t xml:space="preserve">And gives his life to serve life’s need.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Life’s Slacker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saddest sort of death to die</w:t>
      </w:r>
      <w:r>
        <w:rPr>
          <w:color w:val="000000"/>
          <w:sz w:val="24"/>
          <w:szCs w:val="24"/>
        </w:rPr>
        <w:br/>
        <w:t xml:space="preserve">Would be to quit the game called life</w:t>
      </w:r>
      <w:r>
        <w:rPr>
          <w:color w:val="000000"/>
          <w:sz w:val="24"/>
          <w:szCs w:val="24"/>
        </w:rPr>
        <w:br/>
        <w:t xml:space="preserve">And know, beneath the gentle sky,</w:t>
      </w:r>
      <w:r>
        <w:rPr>
          <w:color w:val="000000"/>
          <w:sz w:val="24"/>
          <w:szCs w:val="24"/>
        </w:rPr>
        <w:br/>
        <w:t xml:space="preserve">You’d lived a slacker in the strife. </w:t>
      </w:r>
      <w:r>
        <w:rPr>
          <w:color w:val="000000"/>
          <w:sz w:val="24"/>
          <w:szCs w:val="24"/>
        </w:rPr>
        <w:br/>
        <w:t xml:space="preserve">That nothing men on earth would find</w:t>
      </w:r>
      <w:r>
        <w:rPr>
          <w:color w:val="000000"/>
          <w:sz w:val="24"/>
          <w:szCs w:val="24"/>
        </w:rPr>
        <w:br/>
        <w:t xml:space="preserve">To mark the spot that you had filled;</w:t>
      </w:r>
      <w:r>
        <w:rPr>
          <w:color w:val="000000"/>
          <w:sz w:val="24"/>
          <w:szCs w:val="24"/>
        </w:rPr>
        <w:br/>
        <w:t xml:space="preserve">That you must go and leave behind</w:t>
      </w:r>
      <w:r>
        <w:rPr>
          <w:color w:val="000000"/>
          <w:sz w:val="24"/>
          <w:szCs w:val="24"/>
        </w:rPr>
        <w:br/>
        <w:t xml:space="preserve">No patch of soil your hands had tilled.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know no greater shame than this: </w:t>
      </w:r>
      <w:r>
        <w:rPr>
          <w:color w:val="000000"/>
          <w:sz w:val="24"/>
          <w:szCs w:val="24"/>
        </w:rPr>
        <w:br/>
        <w:t xml:space="preserve">      To feel that yours were empty years;</w:t>
      </w:r>
      <w:r>
        <w:rPr>
          <w:color w:val="000000"/>
          <w:sz w:val="24"/>
          <w:szCs w:val="24"/>
        </w:rPr>
        <w:br/>
        <w:t xml:space="preserve">    That after death no man would miss</w:t>
      </w:r>
      <w:r>
        <w:rPr>
          <w:color w:val="000000"/>
          <w:sz w:val="24"/>
          <w:szCs w:val="24"/>
        </w:rPr>
        <w:br/>
        <w:t xml:space="preserve">      Your presence in this vale of tears;</w:t>
      </w:r>
      <w:r>
        <w:rPr>
          <w:color w:val="000000"/>
          <w:sz w:val="24"/>
          <w:szCs w:val="24"/>
        </w:rPr>
        <w:br/>
        <w:t xml:space="preserve">    That you had breathed the fragrant air</w:t>
      </w:r>
      <w:r>
        <w:rPr>
          <w:color w:val="000000"/>
          <w:sz w:val="24"/>
          <w:szCs w:val="24"/>
        </w:rPr>
        <w:br/>
        <w:t xml:space="preserve">      And sat by kindly fires that burn,</w:t>
      </w:r>
      <w:r>
        <w:rPr>
          <w:color w:val="000000"/>
          <w:sz w:val="24"/>
          <w:szCs w:val="24"/>
        </w:rPr>
        <w:br/>
        <w:t xml:space="preserve">    And in earth’s riches had a share</w:t>
      </w:r>
      <w:r>
        <w:rPr>
          <w:color w:val="000000"/>
          <w:sz w:val="24"/>
          <w:szCs w:val="24"/>
        </w:rPr>
        <w:br/>
        <w:t xml:space="preserve">      But gave no labor in return.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Yet some men die this way, nor care: </w:t>
      </w:r>
      <w:r>
        <w:rPr>
          <w:color w:val="000000"/>
          <w:sz w:val="24"/>
          <w:szCs w:val="24"/>
        </w:rPr>
        <w:br/>
        <w:t xml:space="preserve">      They enter and they leave life’s door</w:t>
      </w:r>
      <w:r>
        <w:rPr>
          <w:color w:val="000000"/>
          <w:sz w:val="24"/>
          <w:szCs w:val="24"/>
        </w:rPr>
        <w:br/>
        <w:t xml:space="preserve">    And at the end, their record’s bare—­</w:t>
      </w:r>
      <w:r>
        <w:rPr>
          <w:color w:val="000000"/>
          <w:sz w:val="24"/>
          <w:szCs w:val="24"/>
        </w:rPr>
        <w:br/>
        <w:t xml:space="preserve">      The world’s no better than before. </w:t>
      </w:r>
      <w:r>
        <w:rPr>
          <w:color w:val="000000"/>
          <w:sz w:val="24"/>
          <w:szCs w:val="24"/>
        </w:rPr>
        <w:br/>
        <w:t xml:space="preserve">    A few false tears are shed, and then,</w:t>
      </w:r>
      <w:r>
        <w:rPr>
          <w:color w:val="000000"/>
          <w:sz w:val="24"/>
          <w:szCs w:val="24"/>
        </w:rPr>
        <w:br/>
        <w:t xml:space="preserve">      In busy service, they’re forgot. </w:t>
      </w:r>
      <w:r>
        <w:rPr>
          <w:color w:val="000000"/>
          <w:sz w:val="24"/>
          <w:szCs w:val="24"/>
        </w:rPr>
        <w:br/>
        <w:t xml:space="preserve">    We have no time to mourn for men</w:t>
      </w:r>
      <w:r>
        <w:rPr>
          <w:color w:val="000000"/>
          <w:sz w:val="24"/>
          <w:szCs w:val="24"/>
        </w:rPr>
        <w:br/>
        <w:t xml:space="preserve">      Who lived on earth but served it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man in perfect peace to die</w:t>
      </w:r>
      <w:r>
        <w:rPr>
          <w:color w:val="000000"/>
          <w:sz w:val="24"/>
          <w:szCs w:val="24"/>
        </w:rPr>
        <w:br/>
        <w:t xml:space="preserve">      Must leave some mark of toil behind,</w:t>
      </w:r>
      <w:r>
        <w:rPr>
          <w:color w:val="000000"/>
          <w:sz w:val="24"/>
          <w:szCs w:val="24"/>
        </w:rPr>
        <w:br/>
        <w:t xml:space="preserve">    Some building towering to the sky,</w:t>
      </w:r>
      <w:r>
        <w:rPr>
          <w:color w:val="000000"/>
          <w:sz w:val="24"/>
          <w:szCs w:val="24"/>
        </w:rPr>
        <w:br/>
        <w:t xml:space="preserve">      Some symbol that his heart was kind,</w:t>
      </w:r>
      <w:r>
        <w:rPr>
          <w:color w:val="000000"/>
          <w:sz w:val="24"/>
          <w:szCs w:val="24"/>
        </w:rPr>
        <w:br/>
        <w:t xml:space="preserve">    Some roadway where strange feet may tread</w:t>
      </w:r>
      <w:r>
        <w:rPr>
          <w:color w:val="000000"/>
          <w:sz w:val="24"/>
          <w:szCs w:val="24"/>
        </w:rPr>
        <w:br/>
        <w:t xml:space="preserve">      That out of gratitude he made;</w:t>
      </w:r>
      <w:r>
        <w:rPr>
          <w:color w:val="000000"/>
          <w:sz w:val="24"/>
          <w:szCs w:val="24"/>
        </w:rPr>
        <w:br/>
        <w:t xml:space="preserve">    He cannot bravely look ahead</w:t>
      </w:r>
      <w:r>
        <w:rPr>
          <w:color w:val="000000"/>
          <w:sz w:val="24"/>
          <w:szCs w:val="24"/>
        </w:rPr>
        <w:br/>
        <w:t xml:space="preserve">      Unless his debt to life is paid.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Proof of Worth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victory’s proof of the skill you possess,</w:t>
      </w:r>
      <w:r>
        <w:rPr>
          <w:color w:val="000000"/>
          <w:sz w:val="24"/>
          <w:szCs w:val="24"/>
        </w:rPr>
        <w:br/>
        <w:t xml:space="preserve">Defeat is the proof of your grit;</w:t>
      </w:r>
      <w:r>
        <w:rPr>
          <w:color w:val="000000"/>
          <w:sz w:val="24"/>
          <w:szCs w:val="24"/>
        </w:rPr>
        <w:br/>
        <w:t xml:space="preserve">A weakling can smile in his days of success,</w:t>
      </w:r>
      <w:r>
        <w:rPr>
          <w:color w:val="000000"/>
          <w:sz w:val="24"/>
          <w:szCs w:val="24"/>
        </w:rPr>
        <w:br/>
        <w:t xml:space="preserve">But at trouble’s first sign he will quit. </w:t>
      </w:r>
      <w:r>
        <w:rPr>
          <w:color w:val="000000"/>
          <w:sz w:val="24"/>
          <w:szCs w:val="24"/>
        </w:rPr>
        <w:br/>
        <w:t xml:space="preserve">So the test of the heart and the test of your pluck</w:t>
      </w:r>
      <w:r>
        <w:rPr>
          <w:color w:val="000000"/>
          <w:sz w:val="24"/>
          <w:szCs w:val="24"/>
        </w:rPr>
        <w:br/>
        <w:t xml:space="preserve">Isn’t skies that are sunny and fair,</w:t>
      </w:r>
      <w:r>
        <w:rPr>
          <w:color w:val="000000"/>
          <w:sz w:val="24"/>
          <w:szCs w:val="24"/>
        </w:rPr>
        <w:br/>
        <w:t xml:space="preserve">But how do you stand to the blow that is struck</w:t>
      </w:r>
      <w:r>
        <w:rPr>
          <w:color w:val="000000"/>
          <w:sz w:val="24"/>
          <w:szCs w:val="24"/>
        </w:rPr>
        <w:br/>
        <w:t xml:space="preserve">And how do you battle despair?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fool can seem wise when the pathway is clear</w:t>
      </w:r>
      <w:r>
        <w:rPr>
          <w:color w:val="000000"/>
          <w:sz w:val="24"/>
          <w:szCs w:val="24"/>
        </w:rPr>
        <w:br/>
        <w:t xml:space="preserve">      And it’s easy to see the way out,</w:t>
      </w:r>
      <w:r>
        <w:rPr>
          <w:color w:val="000000"/>
          <w:sz w:val="24"/>
          <w:szCs w:val="24"/>
        </w:rPr>
        <w:br/>
        <w:t xml:space="preserve">    But the test of man’s judgment is something to fear,</w:t>
      </w:r>
      <w:r>
        <w:rPr>
          <w:color w:val="000000"/>
          <w:sz w:val="24"/>
          <w:szCs w:val="24"/>
        </w:rPr>
        <w:br/>
        <w:t xml:space="preserve">      And what does he do when in doubt? </w:t>
      </w:r>
      <w:r>
        <w:rPr>
          <w:color w:val="000000"/>
          <w:sz w:val="24"/>
          <w:szCs w:val="24"/>
        </w:rPr>
        <w:br/>
        <w:t xml:space="preserve">    And the proof of his faith is the courage he shows</w:t>
      </w:r>
      <w:r>
        <w:rPr>
          <w:color w:val="000000"/>
          <w:sz w:val="24"/>
          <w:szCs w:val="24"/>
        </w:rPr>
        <w:br/>
        <w:t xml:space="preserve">      When sorrows lie deep in his breast;</w:t>
      </w:r>
      <w:r>
        <w:rPr>
          <w:color w:val="000000"/>
          <w:sz w:val="24"/>
          <w:szCs w:val="24"/>
        </w:rPr>
        <w:br/>
        <w:t xml:space="preserve">    It’s the way that he suffers the griefs that he knows</w:t>
      </w:r>
      <w:r>
        <w:rPr>
          <w:color w:val="000000"/>
          <w:sz w:val="24"/>
          <w:szCs w:val="24"/>
        </w:rPr>
        <w:br/>
        <w:t xml:space="preserve">      That brings out his worst or his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test of a man is how much he will bear</w:t>
      </w:r>
      <w:r>
        <w:rPr>
          <w:color w:val="000000"/>
          <w:sz w:val="24"/>
          <w:szCs w:val="24"/>
        </w:rPr>
        <w:br/>
        <w:t xml:space="preserve">      For a cause which he knows to be right,</w:t>
      </w:r>
      <w:r>
        <w:rPr>
          <w:color w:val="000000"/>
          <w:sz w:val="24"/>
          <w:szCs w:val="24"/>
        </w:rPr>
        <w:br/>
        <w:t xml:space="preserve">    How long will he stand in the depths of despair,</w:t>
      </w:r>
      <w:r>
        <w:rPr>
          <w:color w:val="000000"/>
          <w:sz w:val="24"/>
          <w:szCs w:val="24"/>
        </w:rPr>
        <w:br/>
        <w:t xml:space="preserve">      How much will he suffer and fight? </w:t>
      </w:r>
      <w:r>
        <w:rPr>
          <w:color w:val="000000"/>
          <w:sz w:val="24"/>
          <w:szCs w:val="24"/>
        </w:rPr>
        <w:br/>
        <w:t xml:space="preserve">    There are many to serve when the victory’s near</w:t>
      </w:r>
      <w:r>
        <w:rPr>
          <w:color w:val="000000"/>
          <w:sz w:val="24"/>
          <w:szCs w:val="24"/>
        </w:rPr>
        <w:br/>
        <w:t xml:space="preserve">      And few are the hurts to be borne,</w:t>
      </w:r>
      <w:r>
        <w:rPr>
          <w:color w:val="000000"/>
          <w:sz w:val="24"/>
          <w:szCs w:val="24"/>
        </w:rPr>
        <w:br/>
        <w:t xml:space="preserve">    But it calls for a leader of courage to cheer</w:t>
      </w:r>
      <w:r>
        <w:rPr>
          <w:color w:val="000000"/>
          <w:sz w:val="24"/>
          <w:szCs w:val="24"/>
        </w:rPr>
        <w:br/>
        <w:t xml:space="preserve">      The men in a battle forlorn.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It’s the way you hold out against odds that are great</w:t>
      </w:r>
      <w:r>
        <w:rPr>
          <w:color w:val="000000"/>
          <w:sz w:val="24"/>
          <w:szCs w:val="24"/>
        </w:rPr>
        <w:br/>
        <w:t xml:space="preserve">      That proves what your courage is worth,</w:t>
      </w:r>
      <w:r>
        <w:rPr>
          <w:color w:val="000000"/>
          <w:sz w:val="24"/>
          <w:szCs w:val="24"/>
        </w:rPr>
        <w:br/>
        <w:t xml:space="preserve">    It’s the way that you stand to the bruises of fate</w:t>
      </w:r>
      <w:r>
        <w:rPr>
          <w:color w:val="000000"/>
          <w:sz w:val="24"/>
          <w:szCs w:val="24"/>
        </w:rPr>
        <w:br/>
        <w:t xml:space="preserve">      That shows up your stature and girth. </w:t>
      </w:r>
      <w:r>
        <w:rPr>
          <w:color w:val="000000"/>
          <w:sz w:val="24"/>
          <w:szCs w:val="24"/>
        </w:rPr>
        <w:br/>
        <w:t xml:space="preserve">    And victory’s nothing but proof of your skill,</w:t>
      </w:r>
      <w:r>
        <w:rPr>
          <w:color w:val="000000"/>
          <w:sz w:val="24"/>
          <w:szCs w:val="24"/>
        </w:rPr>
        <w:br/>
        <w:t xml:space="preserve">      Veneered with a glory that’s thin,</w:t>
      </w:r>
      <w:r>
        <w:rPr>
          <w:color w:val="000000"/>
          <w:sz w:val="24"/>
          <w:szCs w:val="24"/>
        </w:rPr>
        <w:br/>
        <w:t xml:space="preserve">    Unless it is proof of unfaltering will,</w:t>
      </w:r>
      <w:r>
        <w:rPr>
          <w:color w:val="000000"/>
          <w:sz w:val="24"/>
          <w:szCs w:val="24"/>
        </w:rPr>
        <w:br/>
        <w:t xml:space="preserve">      And unless you have suffered to win.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Follow a Famous Father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follow a famous father,</w:t>
      </w:r>
      <w:r>
        <w:rPr>
          <w:color w:val="000000"/>
          <w:sz w:val="24"/>
          <w:szCs w:val="24"/>
        </w:rPr>
        <w:br/>
        <w:t xml:space="preserve">His honor is mine to wear;</w:t>
      </w:r>
      <w:r>
        <w:rPr>
          <w:color w:val="000000"/>
          <w:sz w:val="24"/>
          <w:szCs w:val="24"/>
        </w:rPr>
        <w:br/>
        <w:t xml:space="preserve">He gave me a name that was free from shame,</w:t>
      </w:r>
      <w:r>
        <w:rPr>
          <w:color w:val="000000"/>
          <w:sz w:val="24"/>
          <w:szCs w:val="24"/>
        </w:rPr>
        <w:br/>
        <w:t xml:space="preserve">A name he was proud to bear. </w:t>
      </w:r>
      <w:r>
        <w:rPr>
          <w:color w:val="000000"/>
          <w:sz w:val="24"/>
          <w:szCs w:val="24"/>
        </w:rPr>
        <w:br/>
        <w:t xml:space="preserve">He lived in the morning sunlight,</w:t>
      </w:r>
      <w:r>
        <w:rPr>
          <w:color w:val="000000"/>
          <w:sz w:val="24"/>
          <w:szCs w:val="24"/>
        </w:rPr>
        <w:br/>
        <w:t xml:space="preserve">And marched in the ranks of right. </w:t>
      </w:r>
      <w:r>
        <w:rPr>
          <w:color w:val="000000"/>
          <w:sz w:val="24"/>
          <w:szCs w:val="24"/>
        </w:rPr>
        <w:br/>
        <w:t xml:space="preserve">He was always true to the best he knew</w:t>
      </w:r>
      <w:r>
        <w:rPr>
          <w:color w:val="000000"/>
          <w:sz w:val="24"/>
          <w:szCs w:val="24"/>
        </w:rPr>
        <w:br/>
        <w:t xml:space="preserve">And the shield that he wore was bright.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follow a famous father,</w:t>
      </w:r>
      <w:r>
        <w:rPr>
          <w:color w:val="000000"/>
          <w:sz w:val="24"/>
          <w:szCs w:val="24"/>
        </w:rPr>
        <w:br/>
        <w:t xml:space="preserve">      And never a day goes by</w:t>
      </w:r>
      <w:r>
        <w:rPr>
          <w:color w:val="000000"/>
          <w:sz w:val="24"/>
          <w:szCs w:val="24"/>
        </w:rPr>
        <w:br/>
        <w:t xml:space="preserve">    But I feel that he looks down to me</w:t>
      </w:r>
      <w:r>
        <w:rPr>
          <w:color w:val="000000"/>
          <w:sz w:val="24"/>
          <w:szCs w:val="24"/>
        </w:rPr>
        <w:br/>
        <w:t xml:space="preserve">      To carry his standard high. </w:t>
      </w:r>
      <w:r>
        <w:rPr>
          <w:color w:val="000000"/>
          <w:sz w:val="24"/>
          <w:szCs w:val="24"/>
        </w:rPr>
        <w:br/>
        <w:t xml:space="preserve">    He stood to the sternest trials</w:t>
      </w:r>
      <w:r>
        <w:rPr>
          <w:color w:val="000000"/>
          <w:sz w:val="24"/>
          <w:szCs w:val="24"/>
        </w:rPr>
        <w:br/>
        <w:t xml:space="preserve">      As only a brave man can;</w:t>
      </w:r>
      <w:r>
        <w:rPr>
          <w:color w:val="000000"/>
          <w:sz w:val="24"/>
          <w:szCs w:val="24"/>
        </w:rPr>
        <w:br/>
        <w:t xml:space="preserve">    Though the way be long, I must never wrong</w:t>
      </w:r>
      <w:r>
        <w:rPr>
          <w:color w:val="000000"/>
          <w:sz w:val="24"/>
          <w:szCs w:val="24"/>
        </w:rPr>
        <w:br/>
        <w:t xml:space="preserve">      The name of so good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follow a famous father,</w:t>
      </w:r>
      <w:r>
        <w:rPr>
          <w:color w:val="000000"/>
          <w:sz w:val="24"/>
          <w:szCs w:val="24"/>
        </w:rPr>
        <w:br/>
        <w:t xml:space="preserve">      Not known to the printed page,</w:t>
      </w:r>
      <w:r>
        <w:rPr>
          <w:color w:val="000000"/>
          <w:sz w:val="24"/>
          <w:szCs w:val="24"/>
        </w:rPr>
        <w:br/>
        <w:t xml:space="preserve">    Nor written down in the world’s renown</w:t>
      </w:r>
      <w:r>
        <w:rPr>
          <w:color w:val="000000"/>
          <w:sz w:val="24"/>
          <w:szCs w:val="24"/>
        </w:rPr>
        <w:br/>
        <w:t xml:space="preserve">      As a prince of his little age. </w:t>
      </w:r>
      <w:r>
        <w:rPr>
          <w:color w:val="000000"/>
          <w:sz w:val="24"/>
          <w:szCs w:val="24"/>
        </w:rPr>
        <w:br/>
        <w:t xml:space="preserve">    But never a stain attached to him</w:t>
      </w:r>
      <w:r>
        <w:rPr>
          <w:color w:val="000000"/>
          <w:sz w:val="24"/>
          <w:szCs w:val="24"/>
        </w:rPr>
        <w:br/>
        <w:t xml:space="preserve">      And never he stooped to shame;</w:t>
      </w:r>
      <w:r>
        <w:rPr>
          <w:color w:val="000000"/>
          <w:sz w:val="24"/>
          <w:szCs w:val="24"/>
        </w:rPr>
        <w:br/>
        <w:t xml:space="preserve">    He was bold and brave and to me he gave</w:t>
      </w:r>
      <w:r>
        <w:rPr>
          <w:color w:val="000000"/>
          <w:sz w:val="24"/>
          <w:szCs w:val="24"/>
        </w:rPr>
        <w:br/>
        <w:t xml:space="preserve">      The pride of an honest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follow a famous father,</w:t>
      </w:r>
      <w:r>
        <w:rPr>
          <w:color w:val="000000"/>
          <w:sz w:val="24"/>
          <w:szCs w:val="24"/>
        </w:rPr>
        <w:br/>
        <w:t xml:space="preserve">      And him I must keep in mind;</w:t>
      </w:r>
      <w:r>
        <w:rPr>
          <w:color w:val="000000"/>
          <w:sz w:val="24"/>
          <w:szCs w:val="24"/>
        </w:rPr>
        <w:br/>
        <w:t xml:space="preserve">    Though his form is gone, I must carry on</w:t>
      </w:r>
      <w:r>
        <w:rPr>
          <w:color w:val="000000"/>
          <w:sz w:val="24"/>
          <w:szCs w:val="24"/>
        </w:rPr>
        <w:br/>
        <w:t xml:space="preserve">      The name that he left behind. </w:t>
      </w:r>
      <w:r>
        <w:rPr>
          <w:color w:val="000000"/>
          <w:sz w:val="24"/>
          <w:szCs w:val="24"/>
        </w:rPr>
        <w:br/>
        <w:t xml:space="preserve">    It was mine on the day he gave it,</w:t>
      </w:r>
      <w:r>
        <w:rPr>
          <w:color w:val="000000"/>
          <w:sz w:val="24"/>
          <w:szCs w:val="24"/>
        </w:rPr>
        <w:br/>
        <w:t xml:space="preserve">      It shone as a monarch’s crown,</w:t>
      </w:r>
      <w:r>
        <w:rPr>
          <w:color w:val="000000"/>
          <w:sz w:val="24"/>
          <w:szCs w:val="24"/>
        </w:rPr>
        <w:br/>
        <w:t xml:space="preserve">    And as fair to see as it came to me</w:t>
      </w:r>
      <w:r>
        <w:rPr>
          <w:color w:val="000000"/>
          <w:sz w:val="24"/>
          <w:szCs w:val="24"/>
        </w:rPr>
        <w:br/>
        <w:t xml:space="preserve">      It must be when I pass it down.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The Important Thing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playing in the garden when we called him in for tea,</w:t>
      </w:r>
      <w:r>
        <w:rPr>
          <w:color w:val="000000"/>
          <w:sz w:val="24"/>
          <w:szCs w:val="24"/>
        </w:rPr>
        <w:br/>
        <w:t xml:space="preserve">But he didn’t seem to hear us, so I went out there to see</w:t>
      </w:r>
      <w:r>
        <w:rPr>
          <w:color w:val="000000"/>
          <w:sz w:val="24"/>
          <w:szCs w:val="24"/>
        </w:rPr>
        <w:br/>
        <w:t xml:space="preserve">What the little rogue was up to, and I stooped and asked him why,</w:t>
      </w:r>
      <w:r>
        <w:rPr>
          <w:color w:val="000000"/>
          <w:sz w:val="24"/>
          <w:szCs w:val="24"/>
        </w:rPr>
        <w:br/>
        <w:t xml:space="preserve">When he heard his mother calling, he had made her no reply. </w:t>
      </w:r>
      <w:r>
        <w:rPr>
          <w:color w:val="000000"/>
          <w:sz w:val="24"/>
          <w:szCs w:val="24"/>
        </w:rPr>
        <w:br/>
        <w:t xml:space="preserve">“I am playing war,” he told me, “and I’m up against defeat,</w:t>
      </w:r>
      <w:r>
        <w:rPr>
          <w:color w:val="000000"/>
          <w:sz w:val="24"/>
          <w:szCs w:val="24"/>
        </w:rPr>
        <w:br/>
        <w:t xml:space="preserve">And until I stop the Germans I can’t take the time to eat.”</w:t>
      </w:r>
      <w:r>
        <w:rPr>
          <w:color w:val="000000"/>
          <w:sz w:val="24"/>
          <w:szCs w:val="24"/>
        </w:rPr>
        <w:t xml:space="preserve">“Isn’t supper so important that you’ll quit your round of play? </w:t>
      </w:r>
      <w:r>
        <w:rPr>
          <w:color w:val="000000"/>
          <w:sz w:val="24"/>
          <w:szCs w:val="24"/>
        </w:rPr>
        <w:br/>
        <w:t xml:space="preserve">Don’t you want to eat the shortcake mother made for you to-day?”</w:t>
      </w:r>
      <w:r>
        <w:rPr>
          <w:color w:val="000000"/>
          <w:sz w:val="24"/>
          <w:szCs w:val="24"/>
        </w:rPr>
        <w:br/>
        <w:t xml:space="preserve">Then I asked him, but he answered as he shook his little head: </w:t>
      </w:r>
      <w:r>
        <w:rPr>
          <w:color w:val="000000"/>
          <w:sz w:val="24"/>
          <w:szCs w:val="24"/>
        </w:rPr>
        <w:br/>
        <w:t xml:space="preserve">“I don’t dare to stop for shortcake, if I do they’ll kill me dead! </w:t>
      </w:r>
      <w:r>
        <w:rPr>
          <w:color w:val="000000"/>
          <w:sz w:val="24"/>
          <w:szCs w:val="24"/>
        </w:rPr>
        <w:br/>
        <w:t xml:space="preserve">When I drive them from their trenches, then to supper I’ll come in,</w:t>
      </w:r>
      <w:r>
        <w:rPr>
          <w:color w:val="000000"/>
          <w:sz w:val="24"/>
          <w:szCs w:val="24"/>
        </w:rPr>
        <w:br/>
        <w:t xml:space="preserve">But I mustn’t stop a minute, ’cause this war I’ve got to win.”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left him in his battle, left him there to end his play,</w:t>
      </w:r>
      <w:r>
        <w:rPr>
          <w:color w:val="000000"/>
          <w:sz w:val="24"/>
          <w:szCs w:val="24"/>
        </w:rPr>
        <w:br/>
        <w:t xml:space="preserve">    For he’d taught to me a lesson that is needed much to-day;</w:t>
      </w:r>
      <w:r>
        <w:rPr>
          <w:color w:val="000000"/>
          <w:sz w:val="24"/>
          <w:szCs w:val="24"/>
        </w:rPr>
        <w:br/>
        <w:t xml:space="preserve">    Not the lure of cake could turn him from the work he had to do;</w:t>
      </w:r>
      <w:r>
        <w:rPr>
          <w:color w:val="000000"/>
          <w:sz w:val="24"/>
          <w:szCs w:val="24"/>
        </w:rPr>
        <w:br/>
        <w:t xml:space="preserve">    There was nothing so important as to see his struggle through. </w:t>
      </w:r>
      <w:r>
        <w:rPr>
          <w:color w:val="000000"/>
          <w:sz w:val="24"/>
          <w:szCs w:val="24"/>
        </w:rPr>
        <w:br/>
        <w:t xml:space="preserve">    And I wondered all that evening, as he slumbered in his bed</w:t>
      </w:r>
      <w:r>
        <w:rPr>
          <w:color w:val="000000"/>
          <w:sz w:val="24"/>
          <w:szCs w:val="24"/>
        </w:rPr>
        <w:br/>
        <w:t xml:space="preserve">    If we’d risen to the meaning of the work that lies ahead?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Are we roused to the importance of the danger in our way? </w:t>
      </w:r>
      <w:r>
        <w:rPr>
          <w:color w:val="000000"/>
          <w:sz w:val="24"/>
          <w:szCs w:val="24"/>
        </w:rPr>
        <w:br/>
        <w:t xml:space="preserve">Are we thinking still of pleasures as we thought but yesterday? </w:t>
      </w:r>
      <w:r>
        <w:rPr>
          <w:color w:val="000000"/>
          <w:sz w:val="24"/>
          <w:szCs w:val="24"/>
        </w:rPr>
        <w:br/>
        <w:t xml:space="preserve">Are our comforts and our riches in our minds still uppermost? </w:t>
      </w:r>
      <w:r>
        <w:rPr>
          <w:color w:val="000000"/>
          <w:sz w:val="24"/>
          <w:szCs w:val="24"/>
        </w:rPr>
        <w:br/>
        <w:t xml:space="preserve">Must we wait, to see our danger, till the foe is on our coast? </w:t>
      </w:r>
      <w:r>
        <w:rPr>
          <w:color w:val="000000"/>
          <w:sz w:val="24"/>
          <w:szCs w:val="24"/>
        </w:rPr>
        <w:br/>
        <w:t xml:space="preserve">Oh, there’s nothing so important, nothing now that’s worth a pin</w:t>
      </w:r>
      <w:r>
        <w:rPr>
          <w:color w:val="000000"/>
          <w:sz w:val="24"/>
          <w:szCs w:val="24"/>
        </w:rPr>
        <w:br/>
        <w:t xml:space="preserve">Save the war that we are fighting.  It’s a war we’ve got to win.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Selfishness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Search history, my boy, and see</w:t>
      </w:r>
      <w:r>
        <w:rPr>
          <w:color w:val="000000"/>
          <w:sz w:val="24"/>
          <w:szCs w:val="24"/>
        </w:rPr>
        <w:br/>
        <w:t xml:space="preserve">What petty selfishness has done. </w:t>
      </w:r>
      <w:r>
        <w:rPr>
          <w:color w:val="000000"/>
          <w:sz w:val="24"/>
          <w:szCs w:val="24"/>
        </w:rPr>
        <w:br/>
        <w:t xml:space="preserve">Find if you can one victory</w:t>
      </w:r>
      <w:r>
        <w:rPr>
          <w:color w:val="000000"/>
          <w:sz w:val="24"/>
          <w:szCs w:val="24"/>
        </w:rPr>
        <w:br/>
        <w:t xml:space="preserve">That little minds have ever won. </w:t>
      </w:r>
      <w:r>
        <w:rPr>
          <w:color w:val="000000"/>
          <w:sz w:val="24"/>
          <w:szCs w:val="24"/>
        </w:rPr>
        <w:br/>
        <w:t xml:space="preserve">There is no record there to read</w:t>
      </w:r>
      <w:r>
        <w:rPr>
          <w:color w:val="000000"/>
          <w:sz w:val="24"/>
          <w:szCs w:val="24"/>
        </w:rPr>
        <w:br/>
        <w:t xml:space="preserve">Of men who fought for self alone,</w:t>
      </w:r>
      <w:r>
        <w:rPr>
          <w:color w:val="000000"/>
          <w:sz w:val="24"/>
          <w:szCs w:val="24"/>
        </w:rPr>
        <w:br/>
        <w:t xml:space="preserve">No instance of a single deed</w:t>
      </w:r>
      <w:r>
        <w:rPr>
          <w:color w:val="000000"/>
          <w:sz w:val="24"/>
          <w:szCs w:val="24"/>
        </w:rPr>
        <w:br/>
        <w:t xml:space="preserve">splendor they may proudly own.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Through all life’s story you will find</w:t>
      </w:r>
      <w:r>
        <w:rPr>
          <w:color w:val="000000"/>
          <w:sz w:val="24"/>
          <w:szCs w:val="24"/>
        </w:rPr>
        <w:br/>
        <w:t xml:space="preserve">      The miser—­with his hoarded gold—­</w:t>
      </w:r>
      <w:r>
        <w:rPr>
          <w:color w:val="000000"/>
          <w:sz w:val="24"/>
          <w:szCs w:val="24"/>
        </w:rPr>
        <w:br/>
        <w:t xml:space="preserve">    A hermit, dreary and unkind,</w:t>
      </w:r>
      <w:r>
        <w:rPr>
          <w:color w:val="000000"/>
          <w:sz w:val="24"/>
          <w:szCs w:val="24"/>
        </w:rPr>
        <w:br/>
        <w:t xml:space="preserve">      An outcast from the human fold. </w:t>
      </w:r>
      <w:r>
        <w:rPr>
          <w:color w:val="000000"/>
          <w:sz w:val="24"/>
          <w:szCs w:val="24"/>
        </w:rPr>
        <w:br/>
        <w:t xml:space="preserve">    Men hold him up to view with scorn,</w:t>
      </w:r>
      <w:r>
        <w:rPr>
          <w:color w:val="000000"/>
          <w:sz w:val="24"/>
          <w:szCs w:val="24"/>
        </w:rPr>
        <w:br/>
        <w:t xml:space="preserve">      A creature by his wealth enslaved,</w:t>
      </w:r>
      <w:r>
        <w:rPr>
          <w:color w:val="000000"/>
          <w:sz w:val="24"/>
          <w:szCs w:val="24"/>
        </w:rPr>
        <w:br/>
        <w:t xml:space="preserve">    A spirit craven and forlorn,</w:t>
      </w:r>
      <w:r>
        <w:rPr>
          <w:color w:val="000000"/>
          <w:sz w:val="24"/>
          <w:szCs w:val="24"/>
        </w:rPr>
        <w:br/>
        <w:t xml:space="preserve">      Doomed by the money he has saved.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No man was ever truly great</w:t>
      </w:r>
      <w:r>
        <w:rPr>
          <w:color w:val="000000"/>
          <w:sz w:val="24"/>
          <w:szCs w:val="24"/>
        </w:rPr>
        <w:br/>
        <w:t xml:space="preserve">      Who sought to serve himself alone,</w:t>
      </w:r>
      <w:r>
        <w:rPr>
          <w:color w:val="000000"/>
          <w:sz w:val="24"/>
          <w:szCs w:val="24"/>
        </w:rPr>
        <w:br/>
        <w:t xml:space="preserve">    Who put himself above the state,</w:t>
      </w:r>
      <w:r>
        <w:rPr>
          <w:color w:val="000000"/>
          <w:sz w:val="24"/>
          <w:szCs w:val="24"/>
        </w:rPr>
        <w:br/>
        <w:t xml:space="preserve">      Above the friends about him thrown. </w:t>
      </w:r>
      <w:r>
        <w:rPr>
          <w:color w:val="000000"/>
          <w:sz w:val="24"/>
          <w:szCs w:val="24"/>
        </w:rPr>
        <w:br/>
        <w:t xml:space="preserve">    No man was ever truly glad</w:t>
      </w:r>
      <w:r>
        <w:rPr>
          <w:color w:val="000000"/>
          <w:sz w:val="24"/>
          <w:szCs w:val="24"/>
        </w:rPr>
        <w:br/>
        <w:t xml:space="preserve">      Who risked his joy on hoarded pelf,</w:t>
      </w:r>
      <w:r>
        <w:rPr>
          <w:color w:val="000000"/>
          <w:sz w:val="24"/>
          <w:szCs w:val="24"/>
        </w:rPr>
        <w:br/>
        <w:t xml:space="preserve">    And gave of nothing that he had</w:t>
      </w:r>
      <w:r>
        <w:rPr>
          <w:color w:val="000000"/>
          <w:sz w:val="24"/>
          <w:szCs w:val="24"/>
        </w:rPr>
        <w:br/>
        <w:t xml:space="preserve">      Through fear of needing it himself.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For selfishness is wintry cold,</w:t>
      </w:r>
      <w:r>
        <w:rPr>
          <w:color w:val="000000"/>
          <w:sz w:val="24"/>
          <w:szCs w:val="24"/>
        </w:rPr>
        <w:br/>
        <w:t xml:space="preserve">      And bitter are its joys at last,</w:t>
      </w:r>
      <w:r>
        <w:rPr>
          <w:color w:val="000000"/>
          <w:sz w:val="24"/>
          <w:szCs w:val="24"/>
        </w:rPr>
        <w:br/>
        <w:t xml:space="preserve">    The very charms it tries to hold,</w:t>
      </w:r>
      <w:r>
        <w:rPr>
          <w:color w:val="000000"/>
          <w:sz w:val="24"/>
          <w:szCs w:val="24"/>
        </w:rPr>
        <w:br/>
        <w:t xml:space="preserve">      With woes are quickly overcast. </w:t>
      </w:r>
      <w:r>
        <w:rPr>
          <w:color w:val="000000"/>
          <w:sz w:val="24"/>
          <w:szCs w:val="24"/>
        </w:rPr>
        <w:br/>
        <w:t xml:space="preserve">    And only he shall gladly live,</w:t>
      </w:r>
      <w:r>
        <w:rPr>
          <w:color w:val="000000"/>
          <w:sz w:val="24"/>
          <w:szCs w:val="24"/>
        </w:rPr>
        <w:br/>
        <w:t xml:space="preserve">      And bravely die when God shall call,</w:t>
      </w:r>
      <w:r>
        <w:rPr>
          <w:color w:val="000000"/>
          <w:sz w:val="24"/>
          <w:szCs w:val="24"/>
        </w:rPr>
        <w:br/>
        <w:t xml:space="preserve">    Who gathers but that he may give,</w:t>
      </w:r>
      <w:r>
        <w:rPr>
          <w:color w:val="000000"/>
          <w:sz w:val="24"/>
          <w:szCs w:val="24"/>
        </w:rPr>
        <w:br/>
        <w:t xml:space="preserve">      And with his fellows shares his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Constant Beauty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good to have the trees again, the singing of the breeze again,</w:t>
      </w:r>
      <w:r>
        <w:rPr>
          <w:color w:val="000000"/>
          <w:sz w:val="24"/>
          <w:szCs w:val="24"/>
        </w:rPr>
        <w:br/>
        <w:t xml:space="preserve">It’s good to see the lilacs bloom as lovely as of old. </w:t>
      </w:r>
      <w:r>
        <w:rPr>
          <w:color w:val="000000"/>
          <w:sz w:val="24"/>
          <w:szCs w:val="24"/>
        </w:rPr>
        <w:br/>
        <w:t xml:space="preserve">It’s good that we can feel again, the touch of beauties real again,</w:t>
      </w:r>
      <w:r>
        <w:rPr>
          <w:color w:val="000000"/>
          <w:sz w:val="24"/>
          <w:szCs w:val="24"/>
        </w:rPr>
        <w:br/>
        <w:t xml:space="preserve">For hearts and minds, of sorrow now, have all that they can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roses haven’t changed a bit, nor have the peonies stranged a bit,</w:t>
      </w:r>
      <w:r>
        <w:rPr>
          <w:color w:val="000000"/>
          <w:sz w:val="24"/>
          <w:szCs w:val="24"/>
        </w:rPr>
        <w:br/>
        <w:t xml:space="preserve">They bud and bloom the way they did before the war began. </w:t>
      </w:r>
      <w:r>
        <w:rPr>
          <w:color w:val="000000"/>
          <w:sz w:val="24"/>
          <w:szCs w:val="24"/>
        </w:rPr>
        <w:br/>
        <w:t xml:space="preserve">The world is upside down to-day, there’s much to make us frown to-day</w:t>
      </w:r>
      <w:r>
        <w:rPr>
          <w:color w:val="000000"/>
          <w:sz w:val="24"/>
          <w:szCs w:val="24"/>
        </w:rPr>
        <w:br/>
        <w:t xml:space="preserve">And gloom and sadness everywhere beset the path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But now the lilacs bloom again and give us their perfume again</w:t>
      </w:r>
      <w:r>
        <w:rPr>
          <w:color w:val="000000"/>
          <w:sz w:val="24"/>
          <w:szCs w:val="24"/>
        </w:rPr>
        <w:br/>
        <w:t xml:space="preserve">      And now the roses smile at us and nod along the way;</w:t>
      </w:r>
      <w:r>
        <w:rPr>
          <w:color w:val="000000"/>
          <w:sz w:val="24"/>
          <w:szCs w:val="24"/>
        </w:rPr>
        <w:br/>
        <w:t xml:space="preserve">    And it is good to see again the blossoms on each tree again</w:t>
      </w:r>
      <w:r>
        <w:rPr>
          <w:color w:val="000000"/>
          <w:sz w:val="24"/>
          <w:szCs w:val="24"/>
        </w:rPr>
        <w:br/>
        <w:t xml:space="preserve">    And feel that nature hasn’t changed the way we have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we have changed from what we were, we’re not the carefree lot we were,</w:t>
      </w:r>
      <w:r>
        <w:rPr>
          <w:color w:val="000000"/>
          <w:sz w:val="24"/>
          <w:szCs w:val="24"/>
        </w:rPr>
        <w:br/>
        <w:t xml:space="preserve">Our hearts are filled with sorrow now and grave concern and pain,</w:t>
      </w:r>
      <w:r>
        <w:rPr>
          <w:color w:val="000000"/>
          <w:sz w:val="24"/>
          <w:szCs w:val="24"/>
        </w:rPr>
        <w:br/>
        <w:t xml:space="preserve">But it is good to see once more the budding lilac tree once more,</w:t>
      </w:r>
      <w:r>
        <w:rPr>
          <w:color w:val="000000"/>
          <w:sz w:val="24"/>
          <w:szCs w:val="24"/>
        </w:rPr>
        <w:br/>
        <w:t xml:space="preserve">And find the constant roses here to comfort us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When the Drums Shall Cease to Beat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will the laughter ring again in the way that it used to do? </w:t>
      </w:r>
      <w:r>
        <w:rPr>
          <w:color w:val="000000"/>
          <w:sz w:val="24"/>
          <w:szCs w:val="24"/>
        </w:rPr>
        <w:br/>
        <w:t xml:space="preserve">Not till the soldiers come home again, not till the war is through. </w:t>
      </w:r>
      <w:r>
        <w:rPr>
          <w:color w:val="000000"/>
          <w:sz w:val="24"/>
          <w:szCs w:val="24"/>
        </w:rPr>
        <w:br/>
        <w:t xml:space="preserve">When will the holly gleam again and the Christmas candles burn? </w:t>
      </w:r>
      <w:r>
        <w:rPr>
          <w:color w:val="000000"/>
          <w:sz w:val="24"/>
          <w:szCs w:val="24"/>
        </w:rPr>
        <w:br/>
        <w:t xml:space="preserve">Not till the swords are sheathed once more and the brave of our</w:t>
      </w:r>
      <w:r>
        <w:rPr>
          <w:color w:val="000000"/>
          <w:sz w:val="24"/>
          <w:szCs w:val="24"/>
        </w:rPr>
        <w:br/>
        <w:br/>
        <w:t xml:space="preserve">      land return.</w:t>
      </w:r>
      <w:r>
        <w:rPr>
          <w:color w:val="000000"/>
          <w:sz w:val="24"/>
          <w:szCs w:val="24"/>
        </w:rPr>
        <w:t xml:space="preserve">When will happy hearts meet again in the lights of the Christmas tree? </w:t>
      </w:r>
      <w:r>
        <w:rPr>
          <w:color w:val="000000"/>
          <w:sz w:val="24"/>
          <w:szCs w:val="24"/>
        </w:rPr>
        <w:br/>
        <w:t xml:space="preserve">Not till the cannons cease their roar and the sailors come from sea. </w:t>
      </w:r>
      <w:r>
        <w:rPr>
          <w:color w:val="000000"/>
          <w:sz w:val="24"/>
          <w:szCs w:val="24"/>
        </w:rPr>
        <w:br/>
        <w:t xml:space="preserve">When shall we sing as we used to do and dance in the old-time way? </w:t>
      </w:r>
      <w:r>
        <w:rPr>
          <w:color w:val="000000"/>
          <w:sz w:val="24"/>
          <w:szCs w:val="24"/>
        </w:rPr>
        <w:br/>
        <w:t xml:space="preserve">Not till the soldiers come home again and the bugles cease to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Oh, dull is the red of the holly now and faintly the candles burn;</w:t>
      </w:r>
      <w:r>
        <w:rPr>
          <w:color w:val="000000"/>
          <w:sz w:val="24"/>
          <w:szCs w:val="24"/>
        </w:rPr>
        <w:br/>
        <w:t xml:space="preserve">    And we long for the smile of the missing face and the absent one’s return. </w:t>
      </w:r>
      <w:r>
        <w:rPr>
          <w:color w:val="000000"/>
          <w:sz w:val="24"/>
          <w:szCs w:val="24"/>
        </w:rPr>
        <w:br/>
        <w:t xml:space="preserve">    We long for the laughter we used to know and the love that made</w:t>
      </w:r>
      <w:r>
        <w:rPr>
          <w:color w:val="000000"/>
          <w:sz w:val="24"/>
          <w:szCs w:val="24"/>
        </w:rPr>
        <w:br/>
        <w:t xml:space="preserve">       giving sweet,</w:t>
      </w:r>
      <w:r>
        <w:rPr>
          <w:color w:val="000000"/>
          <w:sz w:val="24"/>
          <w:szCs w:val="24"/>
        </w:rPr>
        <w:br/>
        <w:t xml:space="preserve">    But we must wait for the joys of old till the drums shall cease to beat.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shall laugh once more as we used to do, and dance in the old-time way,</w:t>
      </w:r>
      <w:r>
        <w:rPr>
          <w:color w:val="000000"/>
          <w:sz w:val="24"/>
          <w:szCs w:val="24"/>
        </w:rPr>
        <w:br/>
        <w:t xml:space="preserve">For this is the pledge they have made to us who serve in the war to-day;</w:t>
      </w:r>
      <w:r>
        <w:rPr>
          <w:color w:val="000000"/>
          <w:sz w:val="24"/>
          <w:szCs w:val="24"/>
        </w:rPr>
        <w:br/>
        <w:t xml:space="preserve">And the joys of home that we treasure so are the joys that their lives</w:t>
      </w:r>
      <w:r>
        <w:rPr>
          <w:color w:val="000000"/>
          <w:sz w:val="24"/>
          <w:szCs w:val="24"/>
        </w:rPr>
        <w:br/>
        <w:t xml:space="preserve">defend,</w:t>
      </w:r>
      <w:r>
        <w:rPr>
          <w:color w:val="000000"/>
          <w:sz w:val="24"/>
          <w:szCs w:val="24"/>
        </w:rPr>
        <w:br/>
        <w:t xml:space="preserve">And they shall give us our Christmas time as soon as the war shall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Prophecy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shall thank our God for graces</w:t>
      </w:r>
      <w:r>
        <w:rPr>
          <w:color w:val="000000"/>
          <w:sz w:val="24"/>
          <w:szCs w:val="24"/>
        </w:rPr>
        <w:br/>
        <w:t xml:space="preserve">That we’ve never known before;</w:t>
      </w:r>
      <w:r>
        <w:rPr>
          <w:color w:val="000000"/>
          <w:sz w:val="24"/>
          <w:szCs w:val="24"/>
        </w:rPr>
        <w:br/>
        <w:t xml:space="preserve">We shall look on manlier faces</w:t>
      </w:r>
      <w:r>
        <w:rPr>
          <w:color w:val="000000"/>
          <w:sz w:val="24"/>
          <w:szCs w:val="24"/>
        </w:rPr>
        <w:br/>
        <w:t xml:space="preserve">When our troubled days are o’er. </w:t>
      </w:r>
      <w:r>
        <w:rPr>
          <w:color w:val="000000"/>
          <w:sz w:val="24"/>
          <w:szCs w:val="24"/>
        </w:rPr>
        <w:br/>
        <w:t xml:space="preserve">We shall rise a better nation</w:t>
      </w:r>
      <w:r>
        <w:rPr>
          <w:color w:val="000000"/>
          <w:sz w:val="24"/>
          <w:szCs w:val="24"/>
        </w:rPr>
        <w:br/>
        <w:t xml:space="preserve">From the battle’s grief and grime,</w:t>
      </w:r>
      <w:r>
        <w:rPr>
          <w:color w:val="000000"/>
          <w:sz w:val="24"/>
          <w:szCs w:val="24"/>
        </w:rPr>
        <w:br/>
        <w:t xml:space="preserve">And shall win our soul’s salvation</w:t>
      </w:r>
      <w:r>
        <w:rPr>
          <w:color w:val="000000"/>
          <w:sz w:val="24"/>
          <w:szCs w:val="24"/>
        </w:rPr>
        <w:br/>
        <w:t xml:space="preserve">In this bitter trial time. </w:t>
      </w:r>
      <w:r>
        <w:rPr>
          <w:color w:val="000000"/>
          <w:sz w:val="24"/>
          <w:szCs w:val="24"/>
        </w:rPr>
        <w:br/>
        <w:t xml:space="preserve">And the old Flag waving o’er us</w:t>
      </w:r>
      <w:r>
        <w:rPr>
          <w:color w:val="000000"/>
          <w:sz w:val="24"/>
          <w:szCs w:val="24"/>
        </w:rPr>
        <w:br/>
        <w:t xml:space="preserve">In the dancing morning sun</w:t>
      </w:r>
      <w:r>
        <w:rPr>
          <w:color w:val="000000"/>
          <w:sz w:val="24"/>
          <w:szCs w:val="24"/>
        </w:rPr>
        <w:br/>
        <w:t xml:space="preserve">Will be daily singing for us</w:t>
      </w:r>
      <w:r>
        <w:rPr>
          <w:color w:val="000000"/>
          <w:sz w:val="24"/>
          <w:szCs w:val="24"/>
        </w:rPr>
        <w:br/>
        <w:t xml:space="preserve">Of a splendor new begun.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When the rifles cease to rattle</w:t>
      </w:r>
      <w:r>
        <w:rPr>
          <w:color w:val="000000"/>
          <w:sz w:val="24"/>
          <w:szCs w:val="24"/>
        </w:rPr>
        <w:br/>
        <w:t xml:space="preserve">      And the cannon cease to roar,</w:t>
      </w:r>
      <w:r>
        <w:rPr>
          <w:color w:val="000000"/>
          <w:sz w:val="24"/>
          <w:szCs w:val="24"/>
        </w:rPr>
        <w:br/>
        <w:t xml:space="preserve">    When is passed the smoke of battle</w:t>
      </w:r>
      <w:r>
        <w:rPr>
          <w:color w:val="000000"/>
          <w:sz w:val="24"/>
          <w:szCs w:val="24"/>
        </w:rPr>
        <w:br/>
        <w:t xml:space="preserve">      And the death lists are no more,</w:t>
      </w:r>
      <w:r>
        <w:rPr>
          <w:color w:val="000000"/>
          <w:sz w:val="24"/>
          <w:szCs w:val="24"/>
        </w:rPr>
        <w:br/>
        <w:t xml:space="preserve">    With a yet undreamed of beauty</w:t>
      </w:r>
      <w:r>
        <w:rPr>
          <w:color w:val="000000"/>
          <w:sz w:val="24"/>
          <w:szCs w:val="24"/>
        </w:rPr>
        <w:br/>
        <w:t xml:space="preserve">      As a people we shall rise,</w:t>
      </w:r>
      <w:r>
        <w:rPr>
          <w:color w:val="000000"/>
          <w:sz w:val="24"/>
          <w:szCs w:val="24"/>
        </w:rPr>
        <w:br/>
        <w:t xml:space="preserve">    And a love of right and duty</w:t>
      </w:r>
      <w:r>
        <w:rPr>
          <w:color w:val="000000"/>
          <w:sz w:val="24"/>
          <w:szCs w:val="24"/>
        </w:rPr>
        <w:br/>
        <w:t xml:space="preserve">      Shall be gleaming in our eyes. </w:t>
      </w:r>
      <w:r>
        <w:rPr>
          <w:color w:val="000000"/>
          <w:sz w:val="24"/>
          <w:szCs w:val="24"/>
        </w:rPr>
        <w:br/>
        <w:t xml:space="preserve">    As a country, tried by sorrow,</w:t>
      </w:r>
      <w:r>
        <w:rPr>
          <w:color w:val="000000"/>
          <w:sz w:val="24"/>
          <w:szCs w:val="24"/>
        </w:rPr>
        <w:br/>
        <w:t xml:space="preserve">      With a heritage of worth,</w:t>
      </w:r>
      <w:r>
        <w:rPr>
          <w:color w:val="000000"/>
          <w:sz w:val="24"/>
          <w:szCs w:val="24"/>
        </w:rPr>
        <w:br/>
        <w:t xml:space="preserve">    We shall stand in that to-morrow</w:t>
      </w:r>
      <w:r>
        <w:rPr>
          <w:color w:val="000000"/>
          <w:sz w:val="24"/>
          <w:szCs w:val="24"/>
        </w:rPr>
        <w:br/>
        <w:t xml:space="preserve">      With the leaders of the earth.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034397">
    <w:multiLevelType w:val="hybridMultilevel"/>
    <w:lvl w:ilvl="0" w:tplc="564326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034397">
    <w:abstractNumId w:val="910343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0420368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