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Liza of Lambeth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Liza of Lambeth by W. Somerset Maugham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379185301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525786">
    <w:multiLevelType w:val="hybridMultilevel"/>
    <w:lvl w:ilvl="0" w:tplc="573882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525786">
    <w:abstractNumId w:val="555257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147112800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