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Bird's-Eye View of the Bible eBook</w:t>
      </w:r>
    </w:p>
    <w:p>
      <w:pPr>
        <w:keepNext w:val="on"/>
        <w:widowControl w:val="on"/>
        <w:pBdr/>
        <w:spacing w:before="299" w:after="299" w:line="240" w:lineRule="auto"/>
        <w:ind w:left="0" w:right="0"/>
        <w:jc w:val="left"/>
        <w:outlineLvl w:val="1"/>
      </w:pPr>
      <w:r>
        <w:rPr>
          <w:b/>
          <w:color w:val="000000"/>
          <w:sz w:val="36"/>
          <w:szCs w:val="36"/>
        </w:rPr>
        <w:t xml:space="preserve">A Bird's-Eye View of the Bible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873319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FIRST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THE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THE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DIRECTIONS FOR BIBLE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CHART OF THE SIXTY-SIX BOOKS OF THE BIBLE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ON THE CHART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OUTLINE FOR STUDY OF HISTORICAL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ON HISTORICAL OUTLINE AND ITS 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ON THE QUESTIONS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  NARRATIVES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  GEOGRAPHY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  NATURE OF JOB’S DISEASE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 SPEAKERS AND SPEECHES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  THE ARGUMENT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  THE 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  QUESTIONS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EXODUS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AND SUGGESTIONS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LEVITICUS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DEUTERONOMY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Joshua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JOSHUA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1:6 in part:  “Thou shalt cause this people to inherit the 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JUDGES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and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CHARTS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DIFFERENCES BETWEEN KINGS AND CHRONICLES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CHART D. CHRONOLOGY OF THE KINGDOMS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PSALMS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SONG OF SOLOMON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PROVERBS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OUTLINE FOR STUDY OF PROPHETICAL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JONAH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ISAIAH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JEREMIAH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LAMENTATIONS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DANIEL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EZRA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NEHEMIAH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HAGGAI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ZECHARIAH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FOUR GOSPELS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CONTENTS CHART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CHART OF PAUL’S FIRST MISSIONARY JOURNEY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PAULINE EPISTLES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OUTLINE FOR STUDY OF INDIVIDUAL EPISTLE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THESSALONIANS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CORINTHIANS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PHILIPPIANS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TIMOTHY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GENERAL EPISTLES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ON JAMES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STUDIES IN I AND II PETER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REVELATION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TO FIRST EDITION</w:t>
      </w:r>
    </w:p>
    <w:p>
      <w:pPr>
        <w:widowControl w:val="on"/>
        <w:pBdr/>
        <w:spacing w:before="240" w:after="240" w:line="240" w:lineRule="auto"/>
        <w:ind w:left="0" w:right="0"/>
        <w:jc w:val="left"/>
      </w:pPr>
      <w:r>
        <w:rPr>
          <w:color w:val="000000"/>
          <w:sz w:val="24"/>
          <w:szCs w:val="24"/>
        </w:rPr>
        <w:t xml:space="preserve">The Bible is a Lamp to our feet and a light to our pathway.  To know it thoroughly is to be kept from stumbling, and to walk in the light is fellowship with Him who is the heart of the Book.</w:t>
      </w:r>
    </w:p>
    <w:p>
      <w:pPr>
        <w:widowControl w:val="on"/>
        <w:pBdr/>
        <w:spacing w:before="240" w:after="240" w:line="240" w:lineRule="auto"/>
        <w:ind w:left="0" w:right="0"/>
        <w:jc w:val="left"/>
      </w:pPr>
      <w:r>
        <w:rPr>
          <w:color w:val="000000"/>
          <w:sz w:val="24"/>
          <w:szCs w:val="24"/>
        </w:rPr>
        <w:t xml:space="preserve">The Bible is a Rock; to be familiar with its pages is to be established in character, in hope and in faith, and while we may sometimes tremble, the rock is immovable.  The Bible is the true water of life.  Mr. Moody used to say that it comes down from on high and rises again in mighty power to the throne on the principle that water seeks its own level.  To know the Bible is, therefore, to live a heavenly life and to be filled with all the fullness of the spirit of Christ.</w:t>
      </w:r>
    </w:p>
    <w:p>
      <w:pPr>
        <w:widowControl w:val="on"/>
        <w:pBdr/>
        <w:spacing w:before="240" w:after="240" w:line="240" w:lineRule="auto"/>
        <w:ind w:left="0" w:right="0"/>
        <w:jc w:val="left"/>
      </w:pPr>
      <w:r>
        <w:rPr>
          <w:color w:val="000000"/>
          <w:sz w:val="24"/>
          <w:szCs w:val="24"/>
        </w:rPr>
        <w:t xml:space="preserve">The author of this text book knows his Bible thoroughly and he has the God-given ability of making it plain to others.  What is here presented he has worked out in the class room and in his own rich Christian experience.  I count it a privilege to write this line of introduction.  The members of the Young People’s Societies in the churches, Christian Associations, Bible study classes and Christian workers generally will find it most helpful.  A busy business man by means of it could think his way through much of God’s Word.  It is a timely presentation of a great subject.  I am sure that God will bless it richly to all who attempt to study it.</w:t>
      </w:r>
    </w:p>
    <w:p>
      <w:pPr>
        <w:widowControl w:val="on"/>
        <w:pBdr/>
        <w:spacing w:before="240" w:after="240" w:line="240" w:lineRule="auto"/>
        <w:ind w:left="0" w:right="0"/>
        <w:jc w:val="left"/>
      </w:pPr>
      <w:r>
        <w:rPr>
          <w:color w:val="000000"/>
          <w:sz w:val="24"/>
          <w:szCs w:val="24"/>
        </w:rPr>
        <w:t xml:space="preserve">J. </w:t>
      </w:r>
      <w:r>
        <w:rPr>
          <w:i/>
          <w:color w:val="000000"/>
          <w:sz w:val="24"/>
          <w:szCs w:val="24"/>
        </w:rPr>
        <w:t xml:space="preserve">Wilbur</w:t>
      </w:r>
      <w:r>
        <w:rPr>
          <w:color w:val="000000"/>
          <w:sz w:val="24"/>
          <w:szCs w:val="24"/>
        </w:rPr>
        <w:t xml:space="preserve"> </w:t>
      </w:r>
      <w:r>
        <w:rPr>
          <w:i/>
          <w:color w:val="000000"/>
          <w:sz w:val="24"/>
          <w:szCs w:val="24"/>
        </w:rPr>
        <w:t xml:space="preserve">Chapman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PREFACE TO THE SERIES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Search Series of Bible Study Text Books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"Be Ye Explorers of the Writings."</w:t>
      </w:r>
      <w:r>
        <w:rPr>
          <w:color w:val="000000"/>
          <w:sz w:val="24"/>
          <w:szCs w:val="24"/>
        </w:rPr>
        <w:t xml:space="preserve">—­</w:t>
      </w:r>
      <w:r>
        <w:rPr>
          <w:i/>
          <w:color w:val="000000"/>
          <w:sz w:val="24"/>
          <w:szCs w:val="24"/>
        </w:rPr>
        <w:t xml:space="preserve">John</w:t>
      </w:r>
      <w:r>
        <w:rPr>
          <w:color w:val="000000"/>
          <w:sz w:val="24"/>
          <w:szCs w:val="24"/>
        </w:rPr>
        <w:t xml:space="preserve"> 5:39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Teachers of the Scriptures are issuing many valuable aids to Bible study.  This series of text books is based upon the “Search” idea.  We believe this idea is fundamental.  It is commended to the student public for the following reasons: </w:t>
      </w:r>
    </w:p>
    <w:p>
      <w:pPr>
        <w:widowControl w:val="on"/>
        <w:pBdr/>
        <w:spacing w:before="240" w:after="240" w:line="240" w:lineRule="auto"/>
        <w:ind w:left="0" w:right="0"/>
        <w:jc w:val="left"/>
      </w:pPr>
      <w:r>
        <w:rPr>
          <w:i/>
          <w:color w:val="000000"/>
          <w:sz w:val="24"/>
          <w:szCs w:val="24"/>
        </w:rPr>
        <w:t xml:space="preserve">It is the Divine Method.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Seek</w:t>
      </w:r>
      <w:r>
        <w:rPr>
          <w:color w:val="000000"/>
          <w:sz w:val="24"/>
          <w:szCs w:val="24"/>
        </w:rPr>
        <w:t xml:space="preserve"> ye out of the book of Jehovah” is the God-given command in Isaiah 34:16 “Search ye the Scriptures” is the command of the God-man in John 5:39.  The God who wrote the Book and the God who knows man will prescribe the best method by which man shall become acquainted with the Book.</w:t>
      </w:r>
    </w:p>
    <w:p>
      <w:pPr>
        <w:widowControl w:val="on"/>
        <w:pBdr/>
        <w:spacing w:before="240" w:after="240" w:line="240" w:lineRule="auto"/>
        <w:ind w:left="0" w:right="0"/>
        <w:jc w:val="left"/>
      </w:pPr>
      <w:r>
        <w:rPr>
          <w:i/>
          <w:color w:val="000000"/>
          <w:sz w:val="24"/>
          <w:szCs w:val="24"/>
        </w:rPr>
        <w:t xml:space="preserve">It is the Pedagogic Method.</w:t>
      </w:r>
    </w:p>
    <w:p>
      <w:pPr>
        <w:widowControl w:val="on"/>
        <w:pBdr/>
        <w:spacing w:before="240" w:after="240" w:line="240" w:lineRule="auto"/>
        <w:ind w:left="0" w:right="0"/>
        <w:jc w:val="left"/>
      </w:pPr>
      <w:r>
        <w:rPr>
          <w:color w:val="000000"/>
          <w:sz w:val="24"/>
          <w:szCs w:val="24"/>
        </w:rPr>
        <w:t xml:space="preserve">“What seest thou?” One basic pedagogic principle is to train the pupil’s physical and mental eyes to see things for himself.  The first and largest gate to knowledge is the </w:t>
      </w:r>
      <w:r>
        <w:rPr>
          <w:i/>
          <w:color w:val="000000"/>
          <w:sz w:val="24"/>
          <w:szCs w:val="24"/>
        </w:rPr>
        <w:t xml:space="preserve">eye</w:t>
      </w:r>
      <w:r>
        <w:rPr>
          <w:color w:val="000000"/>
          <w:sz w:val="24"/>
          <w:szCs w:val="24"/>
        </w:rPr>
        <w:t xml:space="preserve"> gate.</w:t>
      </w:r>
    </w:p>
    <w:p>
      <w:pPr>
        <w:widowControl w:val="on"/>
        <w:pBdr/>
        <w:spacing w:before="240" w:after="240" w:line="240" w:lineRule="auto"/>
        <w:ind w:left="0" w:right="0"/>
        <w:jc w:val="left"/>
      </w:pPr>
      <w:r>
        <w:rPr>
          <w:i/>
          <w:color w:val="000000"/>
          <w:sz w:val="24"/>
          <w:szCs w:val="24"/>
        </w:rPr>
        <w:t xml:space="preserve">It is the Scientific Method.</w:t>
      </w:r>
    </w:p>
    <w:p>
      <w:pPr>
        <w:widowControl w:val="on"/>
        <w:pBdr/>
        <w:spacing w:before="240" w:after="240" w:line="240" w:lineRule="auto"/>
        <w:ind w:left="0" w:right="0"/>
        <w:jc w:val="left"/>
      </w:pPr>
      <w:r>
        <w:rPr>
          <w:color w:val="000000"/>
          <w:sz w:val="24"/>
          <w:szCs w:val="24"/>
        </w:rPr>
        <w:t xml:space="preserve">The scientist searches for facts.  He hunts for facts in the stars, in the rocks, in the plants, in the animals.  From these facts he deduces principles.  “What saith the Scriptures?”</w:t>
      </w:r>
    </w:p>
    <w:p>
      <w:pPr>
        <w:widowControl w:val="on"/>
        <w:pBdr/>
        <w:spacing w:before="240" w:after="240" w:line="240" w:lineRule="auto"/>
        <w:ind w:left="0" w:right="0"/>
        <w:jc w:val="left"/>
      </w:pPr>
      <w:r>
        <w:rPr>
          <w:i/>
          <w:color w:val="000000"/>
          <w:sz w:val="24"/>
          <w:szCs w:val="24"/>
        </w:rPr>
        <w:t xml:space="preserve">It is the Interesting Method.</w:t>
      </w:r>
    </w:p>
    <w:p>
      <w:pPr>
        <w:widowControl w:val="on"/>
        <w:pBdr/>
        <w:spacing w:before="240" w:after="240" w:line="240" w:lineRule="auto"/>
        <w:ind w:left="0" w:right="0"/>
        <w:jc w:val="left"/>
      </w:pPr>
      <w:r>
        <w:rPr>
          <w:color w:val="000000"/>
          <w:sz w:val="24"/>
          <w:szCs w:val="24"/>
        </w:rPr>
        <w:t xml:space="preserve">The search of the hunter, the explorer, the experimenter, the excavator, the student, is a joyous labor.  Every sense is alert There is no drudgery, no fatigue.  The “eureka” stirs a song of gladness.  There is much joy in bearing this testimony:  “I have found Micah 6:8, or Isaiah 12, or Jeremiah 45:5, or Philippians 4:19,”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Now this is a Workable Method.  The teacher can apply it.  Give every pupil a certain definite Search task.  The teacher can adapt it to every age, and to every degree of Biblical knowledge.  This series of text books will suggest plans of applying this basic method of Bible study in becoming acquainted with the rich contents of the verses, the chapters, the books of this most practical Word of God.</w:t>
      </w:r>
    </w:p>
    <w:p>
      <w:pPr>
        <w:keepNext w:val="on"/>
        <w:widowControl w:val="on"/>
        <w:pBdr/>
        <w:spacing w:before="299" w:after="299" w:line="240" w:lineRule="auto"/>
        <w:ind w:left="0" w:right="0"/>
        <w:jc w:val="left"/>
        <w:outlineLvl w:val="1"/>
      </w:pPr>
      <w:r>
        <w:rPr>
          <w:b/>
          <w:color w:val="000000"/>
          <w:sz w:val="36"/>
          <w:szCs w:val="36"/>
        </w:rPr>
        <w:t xml:space="preserve">PREFACE TO THE BOOK</w:t>
      </w:r>
    </w:p>
    <w:p>
      <w:pPr>
        <w:widowControl w:val="on"/>
        <w:pBdr/>
        <w:spacing w:before="240" w:after="240" w:line="240" w:lineRule="auto"/>
        <w:ind w:left="0" w:right="0"/>
        <w:jc w:val="left"/>
      </w:pPr>
      <w:r>
        <w:rPr>
          <w:color w:val="000000"/>
          <w:sz w:val="24"/>
          <w:szCs w:val="24"/>
        </w:rPr>
        <w:t xml:space="preserve">1.  The purpose</w:t>
      </w:r>
    </w:p>
    <w:p>
      <w:pPr>
        <w:widowControl w:val="on"/>
        <w:pBdr/>
        <w:spacing w:before="240" w:after="240" w:line="240" w:lineRule="auto"/>
        <w:ind w:left="0" w:right="0"/>
        <w:jc w:val="left"/>
      </w:pPr>
      <w:r>
        <w:rPr>
          <w:color w:val="000000"/>
          <w:sz w:val="24"/>
          <w:szCs w:val="24"/>
        </w:rPr>
        <w:t xml:space="preserve">This book is designed to be used in Bible Study Classes in churches, in communities, in academies, in colleges.  The author has endeavored to furnish a text book of outlines and questions that shall unfold the general contents of the Word of God.  Its primary aim is to impart a swift and comprehensive acquaintanceship with the material of the books of the Bible.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w:t>
      </w:r>
      <w:r>
        <w:rPr>
          <w:color w:val="000000"/>
          <w:sz w:val="24"/>
          <w:szCs w:val="24"/>
        </w:rPr>
        <w:t xml:space="preserve"> </w:t>
      </w:r>
      <w:r>
        <w:rPr>
          <w:i/>
          <w:color w:val="000000"/>
          <w:sz w:val="24"/>
          <w:szCs w:val="24"/>
        </w:rPr>
        <w:t xml:space="preserve">character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It is not an exhaustive study.  From its aim it could not be such.  Some of the sixty-six books are passed over in brief space, and some (chiefly in the prophecies and epistles) are omitted altogether.  It is a surface study.  The title so suggests.  It does not enter into the deeper things.  It simply aims to lay bare the surface facts.  It is expressly designed to serve as a foundation for later detailed searching of the Word.  It is flexible.  The teacher can add or subtract as time or local conditions demand, and is earnestly exhorted so to do.  One book may be omitted and another added at the teacher’s discretion.  A part of the questions may be omitted, or additional ones inserted.  The outlines may be enlarged or diminished or changed to suit the needs of the class according to the teacher’s personal judgment.</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Requisites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study</w:t>
      </w:r>
    </w:p>
    <w:p>
      <w:pPr>
        <w:widowControl w:val="on"/>
        <w:pBdr/>
        <w:spacing w:before="240" w:after="240" w:line="240" w:lineRule="auto"/>
        <w:ind w:left="0" w:right="0"/>
        <w:jc w:val="left"/>
      </w:pPr>
      <w:r>
        <w:rPr>
          <w:color w:val="000000"/>
          <w:sz w:val="24"/>
          <w:szCs w:val="24"/>
        </w:rPr>
        <w:t xml:space="preserve">Let each scholar be provided with a cheap tablet, a well-bound blank book of two hundred pages, a small Bible Dictionary of recognized merit, and a copy of the American Revised Version of the Bible.  (Standard Edition of Nelson &amp; Sons, 1901, bourgeois 8vo, is good.) The teacher should provide for reference, to which the pupils should have constant access, a copy of the Rand-McNally Bible Atlas, by J.L.  Hurlbut, D.D., a copy of Young’s Complete Analytical Concordance, and a copy of a large and complete Bible Dictionary.</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Suggestions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teachers</w:t>
      </w:r>
    </w:p>
    <w:p>
      <w:pPr>
        <w:widowControl w:val="on"/>
        <w:pBdr/>
        <w:spacing w:before="240" w:after="240" w:line="240" w:lineRule="auto"/>
        <w:ind w:left="0" w:right="0"/>
        <w:jc w:val="left"/>
      </w:pPr>
      <w:r>
        <w:rPr>
          <w:color w:val="000000"/>
          <w:sz w:val="24"/>
          <w:szCs w:val="24"/>
        </w:rPr>
        <w:t xml:space="preserve">To secure the best results the following plan, tested by experience, is suggested:  Let the assigned lesson be wrought out and recorded by the pupil in the cheap tablet.  At the next recitation let this recorded lesson be read and corrected.  At the following recitation this lesson first assigned and corrected is to be recited from memory.  So at each recitation the following will be the general order:  (1) The assigning of the advance lesson. (2) The reading and correction of the lesson assigned at the previous recitation. (3) The reciting from memory of the lesson corrected at the previous recitation.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work as soon as corrected is to be recorded by the scholar in the blank book according to a simple set of rules.  The following rules have been used with good results: </w:t>
      </w:r>
    </w:p>
    <w:p>
      <w:pPr>
        <w:keepNext w:val="on"/>
        <w:widowControl w:val="on"/>
        <w:pBdr/>
        <w:spacing w:before="299" w:after="299" w:line="240" w:lineRule="auto"/>
        <w:ind w:left="0" w:right="0"/>
        <w:jc w:val="left"/>
        <w:outlineLvl w:val="1"/>
      </w:pPr>
      <w:r>
        <w:rPr>
          <w:b/>
          <w:color w:val="000000"/>
          <w:sz w:val="36"/>
          <w:szCs w:val="36"/>
        </w:rPr>
        <w:t xml:space="preserve">DIRECTIONS FOR BIBLE BOOKS</w:t>
      </w:r>
    </w:p>
    <w:p>
      <w:pPr>
        <w:widowControl w:val="on"/>
        <w:pBdr/>
        <w:spacing w:before="240" w:after="240" w:line="240" w:lineRule="auto"/>
        <w:ind w:left="0" w:right="0"/>
        <w:jc w:val="left"/>
      </w:pPr>
      <w:r>
        <w:rPr>
          <w:color w:val="000000"/>
          <w:sz w:val="24"/>
          <w:szCs w:val="24"/>
        </w:rPr>
        <w:t xml:space="preserve">1.  Record each lesson the evening after its correction. (Commit the work, as you record, for recital.)</w:t>
      </w:r>
    </w:p>
    <w:p>
      <w:pPr>
        <w:widowControl w:val="on"/>
        <w:pBdr/>
        <w:spacing w:before="240" w:after="240" w:line="240" w:lineRule="auto"/>
        <w:ind w:left="0" w:right="0"/>
        <w:jc w:val="left"/>
      </w:pPr>
      <w:r>
        <w:rPr>
          <w:color w:val="000000"/>
          <w:sz w:val="24"/>
          <w:szCs w:val="24"/>
        </w:rPr>
        <w:t xml:space="preserve">2.  Begin each large division at the top of the page.</w:t>
      </w:r>
    </w:p>
    <w:p>
      <w:pPr>
        <w:widowControl w:val="on"/>
        <w:pBdr/>
        <w:spacing w:before="240" w:after="240" w:line="240" w:lineRule="auto"/>
        <w:ind w:left="0" w:right="0"/>
        <w:jc w:val="left"/>
      </w:pPr>
      <w:r>
        <w:rPr>
          <w:color w:val="000000"/>
          <w:sz w:val="24"/>
          <w:szCs w:val="24"/>
        </w:rPr>
        <w:t xml:space="preserve">3.  Capitalize and underline all headings.</w:t>
      </w:r>
    </w:p>
    <w:p>
      <w:pPr>
        <w:widowControl w:val="on"/>
        <w:pBdr/>
        <w:spacing w:before="240" w:after="240" w:line="240" w:lineRule="auto"/>
        <w:ind w:left="0" w:right="0"/>
        <w:jc w:val="left"/>
      </w:pPr>
      <w:r>
        <w:rPr>
          <w:color w:val="000000"/>
          <w:sz w:val="24"/>
          <w:szCs w:val="24"/>
        </w:rPr>
        <w:t xml:space="preserve">4.  Leave a vacant line between small divisions.</w:t>
      </w:r>
    </w:p>
    <w:p>
      <w:pPr>
        <w:widowControl w:val="on"/>
        <w:pBdr/>
        <w:spacing w:before="240" w:after="240" w:line="240" w:lineRule="auto"/>
        <w:ind w:left="0" w:right="0"/>
        <w:jc w:val="left"/>
      </w:pPr>
      <w:r>
        <w:rPr>
          <w:color w:val="000000"/>
          <w:sz w:val="24"/>
          <w:szCs w:val="24"/>
        </w:rPr>
        <w:t xml:space="preserve">5.  Where questions are used, record both questions and answers.</w:t>
      </w:r>
    </w:p>
    <w:p>
      <w:pPr>
        <w:widowControl w:val="on"/>
        <w:pBdr/>
        <w:spacing w:before="240" w:after="240" w:line="240" w:lineRule="auto"/>
        <w:ind w:left="0" w:right="0"/>
        <w:jc w:val="left"/>
      </w:pPr>
      <w:r>
        <w:rPr>
          <w:color w:val="000000"/>
          <w:sz w:val="24"/>
          <w:szCs w:val="24"/>
        </w:rPr>
        <w:t xml:space="preserve">6.  The books will be graded substantially as follows: </w:t>
      </w:r>
    </w:p>
    <w:p>
      <w:pPr>
        <w:widowControl w:val="on"/>
        <w:pBdr/>
        <w:spacing w:before="240" w:after="240" w:line="240" w:lineRule="auto"/>
        <w:ind w:left="0" w:right="0"/>
        <w:jc w:val="left"/>
      </w:pPr>
      <w:r>
        <w:rPr>
          <w:color w:val="000000"/>
          <w:sz w:val="24"/>
          <w:szCs w:val="24"/>
        </w:rPr>
        <w:t xml:space="preserve">Correctness of record, 35. (Includes spelling and grammar.)</w:t>
      </w:r>
    </w:p>
    <w:p>
      <w:pPr>
        <w:widowControl w:val="on"/>
        <w:pBdr/>
        <w:spacing w:before="240" w:after="240" w:line="240" w:lineRule="auto"/>
        <w:ind w:left="0" w:right="0"/>
        <w:jc w:val="left"/>
      </w:pPr>
      <w:r>
        <w:rPr>
          <w:color w:val="000000"/>
          <w:sz w:val="24"/>
          <w:szCs w:val="24"/>
        </w:rPr>
        <w:t xml:space="preserve">Fullness of record, 35.</w:t>
      </w:r>
    </w:p>
    <w:p>
      <w:pPr>
        <w:widowControl w:val="on"/>
        <w:pBdr/>
        <w:spacing w:before="240" w:after="240" w:line="240" w:lineRule="auto"/>
        <w:ind w:left="0" w:right="0"/>
        <w:jc w:val="left"/>
      </w:pPr>
      <w:r>
        <w:rPr>
          <w:color w:val="000000"/>
          <w:sz w:val="24"/>
          <w:szCs w:val="24"/>
        </w:rPr>
        <w:t xml:space="preserve">Neatness and care, 10.</w:t>
      </w:r>
    </w:p>
    <w:p>
      <w:pPr>
        <w:widowControl w:val="on"/>
        <w:pBdr/>
        <w:spacing w:before="240" w:after="240" w:line="240" w:lineRule="auto"/>
        <w:ind w:left="0" w:right="0"/>
        <w:jc w:val="left"/>
      </w:pPr>
      <w:r>
        <w:rPr>
          <w:color w:val="000000"/>
          <w:sz w:val="24"/>
          <w:szCs w:val="24"/>
        </w:rPr>
        <w:t xml:space="preserve">Mechanical accuracy, 10.</w:t>
      </w:r>
    </w:p>
    <w:p>
      <w:pPr>
        <w:widowControl w:val="on"/>
        <w:pBdr/>
        <w:spacing w:before="240" w:after="240" w:line="240" w:lineRule="auto"/>
        <w:ind w:left="0" w:right="0"/>
        <w:jc w:val="left"/>
      </w:pPr>
      <w:r>
        <w:rPr>
          <w:color w:val="000000"/>
          <w:sz w:val="24"/>
          <w:szCs w:val="24"/>
        </w:rPr>
        <w:t xml:space="preserve">Originality, 10.</w:t>
      </w:r>
    </w:p>
    <w:p>
      <w:pPr>
        <w:widowControl w:val="on"/>
        <w:pBdr/>
        <w:spacing w:before="240" w:after="240" w:line="240" w:lineRule="auto"/>
        <w:ind w:left="0" w:right="0"/>
        <w:jc w:val="left"/>
      </w:pPr>
      <w:r>
        <w:rPr>
          <w:color w:val="000000"/>
          <w:sz w:val="24"/>
          <w:szCs w:val="24"/>
        </w:rPr>
        <w:t xml:space="preserve">It would be well to place a printed copy of these rules in the hands of each student, to be pasted in the front of the blank book.  These blank books should be examined and graded every four or six weeks and should constitute at least a third of the student’s grade.  The recording of the work in the blank books may be omitted in the community or church classes, at the option of the teacher.  But the record of the work by pencil in a cheap tablet </w:t>
      </w:r>
      <w:r>
        <w:rPr>
          <w:i/>
          <w:color w:val="000000"/>
          <w:sz w:val="24"/>
          <w:szCs w:val="24"/>
        </w:rPr>
        <w:t xml:space="preserve">should be insisted upon as absolutely necessary for the best results</w:t>
      </w:r>
      <w:r>
        <w:rPr>
          <w:color w:val="000000"/>
          <w:sz w:val="24"/>
          <w:szCs w:val="24"/>
        </w:rPr>
        <w:t xml:space="preserve">.  In the academy and college classes the painstaking record in ink has been found by experience to be a most valuable portion of the study.</w:t>
      </w:r>
    </w:p>
    <w:p>
      <w:pPr>
        <w:widowControl w:val="on"/>
        <w:pBdr/>
        <w:spacing w:before="240" w:after="240" w:line="240" w:lineRule="auto"/>
        <w:ind w:left="0" w:right="0"/>
        <w:jc w:val="left"/>
      </w:pPr>
      <w:r>
        <w:rPr>
          <w:color w:val="000000"/>
          <w:sz w:val="24"/>
          <w:szCs w:val="24"/>
        </w:rPr>
        <w:t xml:space="preserve">Let the teacher review constantly.  Drill the students, singly and collectively, in the recitation material.  Emphasize the avoidance of mechanical study.  Secure as much consecutive reading of the Word as possible.  Feed upon rich truths.  Make practical and personal applications of the Word.  “All Scripture is profitable.”</w:t>
      </w:r>
    </w:p>
    <w:p>
      <w:pPr>
        <w:keepNext w:val="on"/>
        <w:widowControl w:val="on"/>
        <w:pBdr/>
        <w:spacing w:before="299" w:after="299" w:line="240" w:lineRule="auto"/>
        <w:ind w:left="0" w:right="0"/>
        <w:jc w:val="left"/>
        <w:outlineLvl w:val="1"/>
      </w:pPr>
      <w:r>
        <w:rPr>
          <w:b/>
          <w:color w:val="000000"/>
          <w:sz w:val="36"/>
          <w:szCs w:val="36"/>
        </w:rPr>
        <w:t xml:space="preserve">CHART OF THE SIXTY-SIX BOOKS OF THE BIBLE</w:t>
      </w:r>
    </w:p>
    <w:p>
      <w:pPr>
        <w:widowControl w:val="on"/>
        <w:pBdr/>
        <w:spacing w:before="240" w:after="240" w:line="240" w:lineRule="auto"/>
        <w:ind w:left="0" w:right="0"/>
        <w:jc w:val="left"/>
      </w:pPr>
      <w:r>
        <w:rPr>
          <w:b/>
          <w:color w:val="000000"/>
          <w:sz w:val="24"/>
          <w:szCs w:val="24"/>
        </w:rPr>
        <w:t xml:space="preserve">INTRODUCTORY LESSON.  CHART OF THE SIXTY-SIX BOOKS</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I      |     II      |    III    |      IV       |      V       |
|</w:t>
      </w:r>
      <w:r>
        <w:rPr>
          <w:rFonts w:ascii="fixed" w:hAnsi="fixed" w:cs="fixed"/>
          <w:i/>
          <w:color w:val="000000"/>
          <w:sz w:val="24"/>
          <w:szCs w:val="24"/>
        </w:rPr>
        <w:t xml:space="preserve">names</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color w:val="000000"/>
          <w:sz w:val="24"/>
          <w:szCs w:val="24"/>
        </w:rPr>
        <w:t xml:space="preserve">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kingdom</w:t>
      </w:r>
      <w:r>
        <w:rPr>
          <w:rFonts w:ascii="fixed" w:hAnsi="fixed" w:cs="fixed"/>
          <w:color w:val="000000"/>
          <w:sz w:val="24"/>
          <w:szCs w:val="24"/>
        </w:rPr>
        <w:t xml:space="preserve"> |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kingdom</w:t>
      </w:r>
      <w:r>
        <w:rPr>
          <w:rFonts w:ascii="fixed" w:hAnsi="fixed" w:cs="fixed"/>
          <w:color w:val="000000"/>
          <w:sz w:val="24"/>
          <w:szCs w:val="24"/>
        </w:rPr>
        <w:t xml:space="preserve">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kingdom</w:t>
      </w:r>
      <w:r>
        <w:rPr>
          <w:rFonts w:ascii="fixed" w:hAnsi="fixed" w:cs="fixed"/>
          <w:color w:val="000000"/>
          <w:sz w:val="24"/>
          <w:szCs w:val="24"/>
        </w:rPr>
        <w:t xml:space="preserve">|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kingdom</w:t>
      </w:r>
      <w:r>
        <w:rPr>
          <w:rFonts w:ascii="fixed" w:hAnsi="fixed" w:cs="fixed"/>
          <w:color w:val="000000"/>
          <w:sz w:val="24"/>
          <w:szCs w:val="24"/>
        </w:rPr>
        <w:t xml:space="preserve">   |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kingdom</w:t>
      </w:r>
      <w:r>
        <w:rPr>
          <w:rFonts w:ascii="fixed" w:hAnsi="fixed" w:cs="fixed"/>
          <w:color w:val="000000"/>
          <w:sz w:val="24"/>
          <w:szCs w:val="24"/>
        </w:rPr>
        <w:t xml:space="preserve">  |
|</w:t>
      </w:r>
      <w:r>
        <w:rPr>
          <w:rFonts w:ascii="fixed" w:hAnsi="fixed" w:cs="fixed"/>
          <w:i/>
          <w:color w:val="000000"/>
          <w:sz w:val="24"/>
          <w:szCs w:val="24"/>
        </w:rPr>
        <w:t xml:space="preserve">divisions</w:t>
      </w:r>
      <w:r>
        <w:rPr>
          <w:rFonts w:ascii="fixed" w:hAnsi="fixed" w:cs="fixed"/>
          <w:color w:val="000000"/>
          <w:sz w:val="24"/>
          <w:szCs w:val="24"/>
        </w:rPr>
        <w:t xml:space="preserve">     |</w:t>
      </w:r>
      <w:r>
        <w:rPr>
          <w:rFonts w:ascii="fixed" w:hAnsi="fixed" w:cs="fixed"/>
          <w:i/>
          <w:color w:val="000000"/>
          <w:sz w:val="24"/>
          <w:szCs w:val="24"/>
        </w:rPr>
        <w:t xml:space="preserve">foreshadowed</w:t>
      </w:r>
      <w:r>
        <w:rPr>
          <w:rFonts w:ascii="fixed" w:hAnsi="fixed" w:cs="fixed"/>
          <w:color w:val="000000"/>
          <w:sz w:val="24"/>
          <w:szCs w:val="24"/>
        </w:rPr>
        <w:t xml:space="preserve">|  </w:t>
      </w:r>
      <w:r>
        <w:rPr>
          <w:rFonts w:ascii="fixed" w:hAnsi="fixed" w:cs="fixed"/>
          <w:i/>
          <w:color w:val="000000"/>
          <w:sz w:val="24"/>
          <w:szCs w:val="24"/>
        </w:rPr>
        <w:t xml:space="preserve">forming</w:t>
      </w:r>
      <w:r>
        <w:rPr>
          <w:rFonts w:ascii="fixed" w:hAnsi="fixed" w:cs="fixed"/>
          <w:color w:val="000000"/>
          <w:sz w:val="24"/>
          <w:szCs w:val="24"/>
        </w:rPr>
        <w:t xml:space="preserve">    |</w:t>
      </w:r>
      <w:r>
        <w:rPr>
          <w:rFonts w:ascii="fixed" w:hAnsi="fixed" w:cs="fixed"/>
          <w:i/>
          <w:color w:val="000000"/>
          <w:sz w:val="24"/>
          <w:szCs w:val="24"/>
        </w:rPr>
        <w:t xml:space="preserve">conquering</w:t>
      </w:r>
      <w:r>
        <w:rPr>
          <w:rFonts w:ascii="fixed" w:hAnsi="fixed" w:cs="fixed"/>
          <w:color w:val="000000"/>
          <w:sz w:val="24"/>
          <w:szCs w:val="24"/>
        </w:rPr>
        <w:t xml:space="preserve"> |  </w:t>
      </w:r>
      <w:r>
        <w:rPr>
          <w:rFonts w:ascii="fixed" w:hAnsi="fixed" w:cs="fixed"/>
          <w:i/>
          <w:color w:val="000000"/>
          <w:sz w:val="24"/>
          <w:szCs w:val="24"/>
        </w:rPr>
        <w:t xml:space="preserve">undivided</w:t>
      </w:r>
      <w:r>
        <w:rPr>
          <w:rFonts w:ascii="fixed" w:hAnsi="fixed" w:cs="fixed"/>
          <w:color w:val="000000"/>
          <w:sz w:val="24"/>
          <w:szCs w:val="24"/>
        </w:rPr>
        <w:t xml:space="preserve">    |  </w:t>
      </w:r>
      <w:r>
        <w:rPr>
          <w:rFonts w:ascii="fixed" w:hAnsi="fixed" w:cs="fixed"/>
          <w:i/>
          <w:color w:val="000000"/>
          <w:sz w:val="24"/>
          <w:szCs w:val="24"/>
        </w:rPr>
        <w:t xml:space="preserve">divided</w:t>
      </w:r>
      <w:r>
        <w:rPr>
          <w:rFonts w:ascii="fixed" w:hAnsi="fixed" w:cs="fixed"/>
          <w:color w:val="000000"/>
          <w:sz w:val="24"/>
          <w:szCs w:val="24"/>
        </w:rPr>
        <w:t xml:space="preserve">     |
+--------------+------------+-------------+-----------+-----</w:t>
      </w:r>
      <w:r>
        <w:rPr>
          <w:rFonts w:ascii="fixed" w:hAnsi="fixed" w:cs="fixed"/>
          <w:color w:val="000000"/>
          <w:sz w:val="24"/>
          <w:szCs w:val="24"/>
        </w:rPr>
        <w:br/>
        <w:t xml:space="preserve">----------+--------------+
|Beginning and | 4004-1689  | 1571-1451   | 1451-1095 | 1095-975      | 975-606 B.C. |
|Ending Dates  |    B.C.    |    B.C.     |    B.C.   |    B.C.       |              |
+--------------+------------+-------------+-----------+-----</w:t>
      </w:r>
      <w:r>
        <w:rPr>
          <w:rFonts w:ascii="fixed" w:hAnsi="fixed" w:cs="fixed"/>
          <w:color w:val="000000"/>
          <w:sz w:val="24"/>
          <w:szCs w:val="24"/>
        </w:rPr>
        <w:br/>
        <w:t xml:space="preserve">----------+--------------+
|Names of Books|Genesis     |Exodus       |Joshua     |I and II Samuel|I and II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rFonts w:ascii="fixed" w:hAnsi="fixed" w:cs="fixed"/>
          <w:color w:val="000000"/>
          <w:sz w:val="24"/>
          <w:szCs w:val="24"/>
        </w:rPr>
        <w:t xml:space="preserve">
|              |   ----     |Numbers      |Judges     |I Chronicles   |II Chronicles |
|              |Job         |   ----      |   ----    |    ----       +--------------+
|              |            |Leviticus    |Ruth       |Psalms         |    </w:t>
      </w:r>
      <w:r>
        <w:rPr>
          <w:rFonts w:ascii="fixed" w:hAnsi="fixed" w:cs="fixed"/>
          <w:i/>
          <w:color w:val="000000"/>
          <w:sz w:val="24"/>
          <w:szCs w:val="24"/>
        </w:rPr>
        <w:t xml:space="preserve">Israel</w:t>
      </w:r>
      <w:r>
        <w:rPr>
          <w:rFonts w:ascii="fixed" w:hAnsi="fixed" w:cs="fixed"/>
          <w:color w:val="000000"/>
          <w:sz w:val="24"/>
          <w:szCs w:val="24"/>
        </w:rPr>
        <w:t xml:space="preserve">    |
|              |            |Deuteronomy  |           |Song of Solomon|   975-721    |
|              |            |             |           |Proverbs       +--------------+
|              |            | (Read Psalms|           |Ecclesiastes   |Jonah         |
|              |            | 8, 90,      |           |               |Amos          |
|              |            | 105-107)    |           |               |Hosea         |
|              |            |             |           |               +--------------+
|              |            |             |           |               |    </w:t>
      </w:r>
      <w:r>
        <w:rPr>
          <w:rFonts w:ascii="fixed" w:hAnsi="fixed" w:cs="fixed"/>
          <w:i/>
          <w:color w:val="000000"/>
          <w:sz w:val="24"/>
          <w:szCs w:val="24"/>
        </w:rPr>
        <w:t xml:space="preserve">Judah</w:t>
      </w:r>
      <w:r>
        <w:rPr>
          <w:rFonts w:ascii="fixed" w:hAnsi="fixed" w:cs="fixed"/>
          <w:color w:val="000000"/>
          <w:sz w:val="24"/>
          <w:szCs w:val="24"/>
        </w:rPr>
        <w:t xml:space="preserve">     |
|              |            |             |           |               |   975-606    |
|              |            |             |           |               +--------------+
|              |            |             |           |               |Joel          |
|              |            |             |           |               |Isaiah        |
|              |            |             |           |               |Micah         |
|              |            |             |           |               |Nahum         |
|              |            |             |           |               |Zephaniah     |
|              |            |             |           |               |Habakkuk      |
|              |            |             |           |               |              |
|              |            |             |           |               |              |
+--------------+------------+-------------+-----------+-----</w:t>
      </w:r>
      <w:r>
        <w:rPr>
          <w:rFonts w:ascii="fixed" w:hAnsi="fixed" w:cs="fixed"/>
          <w:color w:val="000000"/>
          <w:sz w:val="24"/>
          <w:szCs w:val="24"/>
        </w:rPr>
        <w:br/>
        <w:t xml:space="preserve">----------+--------------+
|</w:t>
      </w:r>
      <w:r>
        <w:rPr>
          <w:rFonts w:ascii="fixed" w:hAnsi="fixed" w:cs="fixed"/>
          <w:i/>
          <w:color w:val="000000"/>
          <w:sz w:val="24"/>
          <w:szCs w:val="24"/>
        </w:rPr>
        <w:t xml:space="preserve">number</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color w:val="000000"/>
          <w:sz w:val="24"/>
          <w:szCs w:val="24"/>
        </w:rPr>
        <w:t xml:space="preserve">     |            |             |           |               |              |
|</w:t>
      </w:r>
      <w:r>
        <w:rPr>
          <w:rFonts w:ascii="fixed" w:hAnsi="fixed" w:cs="fixed"/>
          <w:i/>
          <w:color w:val="000000"/>
          <w:sz w:val="24"/>
          <w:szCs w:val="24"/>
        </w:rPr>
        <w:t xml:space="preserve">books</w:t>
      </w:r>
      <w:r>
        <w:rPr>
          <w:rFonts w:ascii="fixed" w:hAnsi="fixed" w:cs="fixed"/>
          <w:color w:val="000000"/>
          <w:sz w:val="24"/>
          <w:szCs w:val="24"/>
        </w:rPr>
        <w:t xml:space="preserve">         |      2     |      4      |     8     |      7        |      12      |
+--------------+------------+-------------+-----------+-----</w:t>
      </w:r>
      <w:r>
        <w:rPr>
          <w:rFonts w:ascii="fixed" w:hAnsi="fixed" w:cs="fixed"/>
          <w:color w:val="000000"/>
          <w:sz w:val="24"/>
          <w:szCs w:val="24"/>
        </w:rPr>
        <w:br/>
        <w:t xml:space="preserve">----------+--------------+
</w:t>
      </w:r>
      <w:r>
        <w:rPr>
          <w:rFonts w:ascii="fixed" w:hAnsi="fixed" w:cs="fixed"/>
          <w:color w:val="000000"/>
          <w:sz w:val="24"/>
          <w:szCs w:val="24"/>
        </w:rPr>
        <w:t xml:space="preserve">
+--------------+------------+-----------+-------------+</w:t>
      </w:r>
      <w:r>
        <w:rPr>
          <w:rFonts w:ascii="fixed" w:hAnsi="fixed" w:cs="fixed"/>
          <w:color w:val="000000"/>
          <w:sz w:val="24"/>
          <w:szCs w:val="24"/>
        </w:rPr>
        <w:br/>
        <w:t xml:space="preserve">----------------+-----------+
|              |     VI     |    VII    |     VIII    |       IX       |     X     |
| </w:t>
      </w:r>
      <w:r>
        <w:rPr>
          <w:rFonts w:ascii="fixed" w:hAnsi="fixed" w:cs="fixed"/>
          <w:i/>
          <w:color w:val="000000"/>
          <w:sz w:val="24"/>
          <w:szCs w:val="24"/>
        </w:rPr>
        <w:t xml:space="preserve">names</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color w:val="000000"/>
          <w:sz w:val="24"/>
          <w:szCs w:val="24"/>
        </w:rPr>
        <w:t xml:space="preserve">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kingdom</w:t>
      </w:r>
      <w:r>
        <w:rPr>
          <w:rFonts w:ascii="fixed" w:hAnsi="fixed" w:cs="fixed"/>
          <w:color w:val="000000"/>
          <w:sz w:val="24"/>
          <w:szCs w:val="24"/>
        </w:rPr>
        <w:t xml:space="preserve">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kingdom</w:t>
      </w:r>
      <w:r>
        <w:rPr>
          <w:rFonts w:ascii="fixed" w:hAnsi="fixed" w:cs="fixed"/>
          <w:color w:val="000000"/>
          <w:sz w:val="24"/>
          <w:szCs w:val="24"/>
        </w:rPr>
        <w:t xml:space="preserve">|</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kingdom’s</w:t>
      </w:r>
      <w:r>
        <w:rPr>
          <w:rFonts w:ascii="fixed" w:hAnsi="fixed" w:cs="fixed"/>
          <w:color w:val="000000"/>
          <w:sz w:val="24"/>
          <w:szCs w:val="24"/>
        </w:rPr>
        <w:t xml:space="preserve">|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kingdom</w:t>
      </w:r>
      <w:r>
        <w:rPr>
          <w:rFonts w:ascii="fixed" w:hAnsi="fixed" w:cs="fixed"/>
          <w:color w:val="000000"/>
          <w:sz w:val="24"/>
          <w:szCs w:val="24"/>
        </w:rPr>
        <w:t xml:space="preserve">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kingdom</w:t>
      </w:r>
      <w:r>
        <w:rPr>
          <w:rFonts w:ascii="fixed" w:hAnsi="fixed" w:cs="fixed"/>
          <w:color w:val="000000"/>
          <w:sz w:val="24"/>
          <w:szCs w:val="24"/>
        </w:rPr>
        <w:t xml:space="preserve">|
| </w:t>
      </w:r>
      <w:r>
        <w:rPr>
          <w:rFonts w:ascii="fixed" w:hAnsi="fixed" w:cs="fixed"/>
          <w:i/>
          <w:color w:val="000000"/>
          <w:sz w:val="24"/>
          <w:szCs w:val="24"/>
        </w:rPr>
        <w:t xml:space="preserve">divisions</w:t>
      </w:r>
      <w:r>
        <w:rPr>
          <w:rFonts w:ascii="fixed" w:hAnsi="fixed" w:cs="fixed"/>
          <w:color w:val="000000"/>
          <w:sz w:val="24"/>
          <w:szCs w:val="24"/>
        </w:rPr>
        <w:t xml:space="preserve">    |</w:t>
      </w:r>
      <w:r>
        <w:rPr>
          <w:rFonts w:ascii="fixed" w:hAnsi="fixed" w:cs="fixed"/>
          <w:i/>
          <w:color w:val="000000"/>
          <w:sz w:val="24"/>
          <w:szCs w:val="24"/>
        </w:rPr>
        <w:t xml:space="preserve">in</w:t>
      </w:r>
      <w:r>
        <w:rPr>
          <w:rFonts w:ascii="fixed" w:hAnsi="fixed" w:cs="fixed"/>
          <w:color w:val="000000"/>
          <w:sz w:val="24"/>
          <w:szCs w:val="24"/>
        </w:rPr>
        <w:t xml:space="preserve"> </w:t>
      </w:r>
      <w:r>
        <w:rPr>
          <w:rFonts w:ascii="fixed" w:hAnsi="fixed" w:cs="fixed"/>
          <w:i/>
          <w:color w:val="000000"/>
          <w:sz w:val="24"/>
          <w:szCs w:val="24"/>
        </w:rPr>
        <w:t xml:space="preserve">captivity</w:t>
      </w:r>
      <w:r>
        <w:rPr>
          <w:rFonts w:ascii="fixed" w:hAnsi="fixed" w:cs="fixed"/>
          <w:color w:val="000000"/>
          <w:sz w:val="24"/>
          <w:szCs w:val="24"/>
        </w:rPr>
        <w:t xml:space="preserve">|  </w:t>
      </w:r>
      <w:r>
        <w:rPr>
          <w:rFonts w:ascii="fixed" w:hAnsi="fixed" w:cs="fixed"/>
          <w:i/>
          <w:color w:val="000000"/>
          <w:sz w:val="24"/>
          <w:szCs w:val="24"/>
        </w:rPr>
        <w:t xml:space="preserve">restored</w:t>
      </w:r>
      <w:r>
        <w:rPr>
          <w:rFonts w:ascii="fixed" w:hAnsi="fixed" w:cs="fixed"/>
          <w:color w:val="000000"/>
          <w:sz w:val="24"/>
          <w:szCs w:val="24"/>
        </w:rPr>
        <w:t xml:space="preserve"> | </w:t>
      </w:r>
      <w:r>
        <w:rPr>
          <w:rFonts w:ascii="fixed" w:hAnsi="fixed" w:cs="fixed"/>
          <w:i/>
          <w:color w:val="000000"/>
          <w:sz w:val="24"/>
          <w:szCs w:val="24"/>
        </w:rPr>
        <w:t xml:space="preserve">true</w:t>
      </w:r>
      <w:r>
        <w:rPr>
          <w:rFonts w:ascii="fixed" w:hAnsi="fixed" w:cs="fixed"/>
          <w:color w:val="000000"/>
          <w:sz w:val="24"/>
          <w:szCs w:val="24"/>
        </w:rPr>
        <w:t xml:space="preserve"> </w:t>
      </w:r>
      <w:r>
        <w:rPr>
          <w:rFonts w:ascii="fixed" w:hAnsi="fixed" w:cs="fixed"/>
          <w:i/>
          <w:color w:val="000000"/>
          <w:sz w:val="24"/>
          <w:szCs w:val="24"/>
        </w:rPr>
        <w:t xml:space="preserve">king</w:t>
      </w:r>
      <w:r>
        <w:rPr>
          <w:rFonts w:ascii="fixed" w:hAnsi="fixed" w:cs="fixed"/>
          <w:color w:val="000000"/>
          <w:sz w:val="24"/>
          <w:szCs w:val="24"/>
        </w:rPr>
        <w:t xml:space="preserve">   |  </w:t>
      </w:r>
      <w:r>
        <w:rPr>
          <w:rFonts w:ascii="fixed" w:hAnsi="fixed" w:cs="fixed"/>
          <w:i/>
          <w:color w:val="000000"/>
          <w:sz w:val="24"/>
          <w:szCs w:val="24"/>
        </w:rPr>
        <w:t xml:space="preserve">conquering</w:t>
      </w:r>
      <w:r>
        <w:rPr>
          <w:rFonts w:ascii="fixed" w:hAnsi="fixed" w:cs="fixed"/>
          <w:color w:val="000000"/>
          <w:sz w:val="24"/>
          <w:szCs w:val="24"/>
        </w:rPr>
        <w:t xml:space="preserve">    | </w:t>
      </w:r>
      <w:r>
        <w:rPr>
          <w:rFonts w:ascii="fixed" w:hAnsi="fixed" w:cs="fixed"/>
          <w:i/>
          <w:color w:val="000000"/>
          <w:sz w:val="24"/>
          <w:szCs w:val="24"/>
        </w:rPr>
        <w:t xml:space="preserve">triumphant</w:t>
      </w:r>
      <w:r>
        <w:rPr>
          <w:rFonts w:ascii="fixed" w:hAnsi="fixed" w:cs="fixed"/>
          <w:color w:val="000000"/>
          <w:sz w:val="24"/>
          <w:szCs w:val="24"/>
        </w:rPr>
        <w:t xml:space="preserve">|
|              |            |           |             |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world</w:t>
      </w:r>
      <w:r>
        <w:rPr>
          <w:rFonts w:ascii="fixed" w:hAnsi="fixed" w:cs="fixed"/>
          <w:color w:val="000000"/>
          <w:sz w:val="24"/>
          <w:szCs w:val="24"/>
        </w:rPr>
        <w:t xml:space="preserve">    |           |
+--------------+------------+-----------+-------------+-----</w:t>
      </w:r>
      <w:r>
        <w:rPr>
          <w:rFonts w:ascii="fixed" w:hAnsi="fixed" w:cs="fixed"/>
          <w:color w:val="000000"/>
          <w:sz w:val="24"/>
          <w:szCs w:val="24"/>
        </w:rPr>
        <w:br/>
        <w:t xml:space="preserve">-----------+-----------+
|Beginning and | 606-536    | 536-420   | 4 B.C.-29   |    29 A.D.     |           |
|Ending Dates  |   B.C.     |   B.C.    |    A.D.     |                |           |
+--------------+------------+-----------+-------------+-----</w:t>
      </w:r>
      <w:r>
        <w:rPr>
          <w:rFonts w:ascii="fixed" w:hAnsi="fixed" w:cs="fixed"/>
          <w:color w:val="000000"/>
          <w:sz w:val="24"/>
          <w:szCs w:val="24"/>
        </w:rPr>
        <w:b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rFonts w:ascii="fixed" w:hAnsi="fixed" w:cs="fixed"/>
          <w:color w:val="000000"/>
          <w:sz w:val="24"/>
          <w:szCs w:val="24"/>
        </w:rPr>
        <w:t xml:space="preserve">
|Names of Books|Daniel      |Ezra       |Matthew      |Acts            |Revelation |
|              |Esther      |Nehemiah   |Mark         |    ----        |           |
|              |   ----     |   ----    |Luke         |I Thessalonians |           |
|              |Jeremiah    |Haggai     |John         |II Thessalonians|           |
|              |Lamentations|Zechariah  |             |Galatians       |           |
|              |Obadiah     |Malachi    |             |I Corinthians   |           |
|              |Ezekiel     |           |             |Romans          |           |
|              |            |           |             |II Corinthians  |           |
|              | (Read Ps.  |           |             |Philemon        |           |
|              |  137)      |           |             |Ephesians       |           |
|              |            |           |             |Philippians     |           |
|              |            |           |             |Colossians      |           |
|              |            |           |             |Hebrews         |           |
|              |            |           |             |I Timothy       |           |
|              |            |           |             |Titus           |           |
|              |            |           |             |II Timothy      |           |
|              |            |           |             |James           |           |
|              |            |           |             |I Peter         |           |
|              |            |           |             |II Peter        |           |
|              |            |           |             |Jude            |           |
|              |            |           |             |I John          |           |
|              |            |           |             |II John         |           |
|              |            |           |             |III John        |           |
+--------------+------------+-----------+-------------+-----</w:t>
      </w:r>
      <w:r>
        <w:rPr>
          <w:rFonts w:ascii="fixed" w:hAnsi="fixed" w:cs="fixed"/>
          <w:color w:val="000000"/>
          <w:sz w:val="24"/>
          <w:szCs w:val="24"/>
        </w:rPr>
        <w:br/>
        <w:t xml:space="preserve">-----------+-----------+
|</w:t>
      </w:r>
      <w:r>
        <w:rPr>
          <w:rFonts w:ascii="fixed" w:hAnsi="fixed" w:cs="fixed"/>
          <w:i/>
          <w:color w:val="000000"/>
          <w:sz w:val="24"/>
          <w:szCs w:val="24"/>
        </w:rPr>
        <w:t xml:space="preserve">number</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color w:val="000000"/>
          <w:sz w:val="24"/>
          <w:szCs w:val="24"/>
        </w:rPr>
        <w:t xml:space="preserve">     |            |           |             |                |           |
|</w:t>
      </w:r>
      <w:r>
        <w:rPr>
          <w:rFonts w:ascii="fixed" w:hAnsi="fixed" w:cs="fixed"/>
          <w:i/>
          <w:color w:val="000000"/>
          <w:sz w:val="24"/>
          <w:szCs w:val="24"/>
        </w:rPr>
        <w:t xml:space="preserve">books</w:t>
      </w:r>
      <w:r>
        <w:rPr>
          <w:rFonts w:ascii="fixed" w:hAnsi="fixed" w:cs="fixed"/>
          <w:color w:val="000000"/>
          <w:sz w:val="24"/>
          <w:szCs w:val="24"/>
        </w:rPr>
        <w:t xml:space="preserve">         |          6 |          5|           4 |         22     |          1|
+--------------+------------+-----------+-------------+-----</w:t>
      </w:r>
      <w:r>
        <w:rPr>
          <w:rFonts w:ascii="fixed" w:hAnsi="fixed" w:cs="fixed"/>
          <w:color w:val="000000"/>
          <w:sz w:val="24"/>
          <w:szCs w:val="24"/>
        </w:rPr>
        <w:br/>
        <w:t xml:space="preserve">-----------+-----------+
</w:t>
      </w:r>
    </w:p>
    <w:p>
      <w:pPr>
        <w:keepNext w:val="on"/>
        <w:widowControl w:val="on"/>
        <w:pBdr/>
        <w:spacing w:before="299" w:after="299" w:line="240" w:lineRule="auto"/>
        <w:ind w:left="0" w:right="0"/>
        <w:jc w:val="left"/>
        <w:outlineLvl w:val="1"/>
      </w:pPr>
      <w:r>
        <w:rPr>
          <w:b/>
          <w:color w:val="000000"/>
          <w:sz w:val="36"/>
          <w:szCs w:val="36"/>
        </w:rPr>
        <w:t xml:space="preserve">NOTES ON THE CHART</w:t>
      </w:r>
    </w:p>
    <w:p>
      <w:pPr>
        <w:widowControl w:val="on"/>
        <w:pBdr/>
        <w:spacing w:before="240" w:after="240" w:line="240" w:lineRule="auto"/>
        <w:ind w:left="0" w:right="0"/>
        <w:jc w:val="left"/>
      </w:pPr>
      <w:r>
        <w:rPr>
          <w:color w:val="000000"/>
          <w:sz w:val="24"/>
          <w:szCs w:val="24"/>
        </w:rPr>
        <w:t xml:space="preserve">1.  The sixty-six books are divided into ten groups, according to their relation to the Kingdom.  In this connection the word Kingdom is not used in any restricted or technical sense.  It is used to designate the Kingdom of God instituted to redeem the race from sin, under whatever form manifested.</w:t>
      </w:r>
    </w:p>
    <w:p>
      <w:pPr>
        <w:widowControl w:val="on"/>
        <w:pBdr/>
        <w:spacing w:before="240" w:after="240" w:line="240" w:lineRule="auto"/>
        <w:ind w:left="0" w:right="0"/>
        <w:jc w:val="left"/>
      </w:pPr>
      <w:r>
        <w:rPr>
          <w:color w:val="000000"/>
          <w:sz w:val="24"/>
          <w:szCs w:val="24"/>
        </w:rPr>
        <w:t xml:space="preserve">2.  Several of the books are not located in their exact places.  Esther is located in Division Six because it is Captivity narrative.  The Kings and Chronicles technically overlap two divisions.  Lamentations and Jeremiah chronologically belong to the preceding division, but are placed among the books of the Captivity because their wails betoken that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3.  The books in each division are arranged in chronological order.  In Division Nine the fourteen epistles of Paul are placed first, in the order of their composition, then the seven general epistles in the order of their writing.</w:t>
      </w:r>
    </w:p>
    <w:p>
      <w:pPr>
        <w:widowControl w:val="on"/>
        <w:pBdr/>
        <w:spacing w:before="240" w:after="240" w:line="240" w:lineRule="auto"/>
        <w:ind w:left="0" w:right="0"/>
        <w:jc w:val="left"/>
      </w:pPr>
      <w:r>
        <w:rPr>
          <w:color w:val="000000"/>
          <w:sz w:val="24"/>
          <w:szCs w:val="24"/>
        </w:rPr>
        <w:t xml:space="preserve">4.  Where the books of a division are separated into two groups by a dash, those above the dash are historical, those beneath the dash are biographical, or poetical, or legal, or prophetical, or epistolary.</w:t>
      </w:r>
    </w:p>
    <w:p>
      <w:pPr>
        <w:widowControl w:val="on"/>
        <w:pBdr/>
        <w:spacing w:before="240" w:after="240" w:line="240" w:lineRule="auto"/>
        <w:ind w:left="0" w:right="0"/>
        <w:jc w:val="left"/>
      </w:pPr>
      <w:r>
        <w:rPr>
          <w:color w:val="000000"/>
          <w:sz w:val="24"/>
          <w:szCs w:val="24"/>
        </w:rPr>
        <w:t xml:space="preserve">5.  The teacher may exercise his own judgment in requiring the committal of this chart at the start, or part by part as the study proceeds.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KINGDOM FORESHADOWED</w:t>
      </w:r>
    </w:p>
    <w:p>
      <w:pPr>
        <w:widowControl w:val="on"/>
        <w:pBdr/>
        <w:spacing w:before="240" w:after="240" w:line="240" w:lineRule="auto"/>
        <w:ind w:left="0" w:right="0"/>
        <w:jc w:val="left"/>
      </w:pPr>
      <w:r>
        <w:rPr>
          <w:color w:val="000000"/>
          <w:sz w:val="24"/>
          <w:szCs w:val="24"/>
        </w:rPr>
        <w:t xml:space="preserve">Genesis Page</w:t>
      </w:r>
    </w:p>
    <w:p>
      <w:pPr>
        <w:widowControl w:val="on"/>
        <w:pBdr/>
        <w:spacing w:before="240" w:after="240" w:line="240" w:lineRule="auto"/>
        <w:ind w:left="0" w:right="0"/>
        <w:jc w:val="left"/>
      </w:pPr>
      <w:r>
        <w:rPr>
          <w:color w:val="000000"/>
          <w:sz w:val="24"/>
          <w:szCs w:val="24"/>
        </w:rPr>
        <w:t xml:space="preserve">Job Page</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1.  Use full page in blank book, copying as above.</w:t>
      </w:r>
    </w:p>
    <w:p>
      <w:pPr>
        <w:widowControl w:val="on"/>
        <w:pBdr/>
        <w:spacing w:before="240" w:after="240" w:line="240" w:lineRule="auto"/>
        <w:ind w:left="0" w:right="0"/>
        <w:jc w:val="left"/>
      </w:pPr>
      <w:r>
        <w:rPr>
          <w:color w:val="000000"/>
          <w:sz w:val="24"/>
          <w:szCs w:val="24"/>
        </w:rPr>
        <w:t xml:space="preserve">2.  Place number of page on which above studies begin in blank book.  This serves as index.</w:t>
      </w:r>
    </w:p>
    <w:p>
      <w:pPr>
        <w:keepNext w:val="on"/>
        <w:widowControl w:val="on"/>
        <w:pBdr/>
        <w:spacing w:before="299" w:after="299" w:line="240" w:lineRule="auto"/>
        <w:ind w:left="0" w:right="0"/>
        <w:jc w:val="left"/>
        <w:outlineLvl w:val="1"/>
      </w:pPr>
      <w:r>
        <w:rPr>
          <w:b/>
          <w:color w:val="000000"/>
          <w:sz w:val="36"/>
          <w:szCs w:val="36"/>
        </w:rPr>
        <w:t xml:space="preserve">OUTLINE FOR STUDY OF HISTORICAL BOOKS</w:t>
      </w:r>
    </w:p>
    <w:p>
      <w:pPr>
        <w:widowControl w:val="on"/>
        <w:pBdr/>
        <w:spacing w:before="240" w:after="240" w:line="240" w:lineRule="auto"/>
        <w:ind w:left="0" w:right="0"/>
        <w:jc w:val="left"/>
      </w:pPr>
      <w:r>
        <w:rPr>
          <w:color w:val="000000"/>
          <w:sz w:val="24"/>
          <w:szCs w:val="24"/>
        </w:rPr>
        <w:t xml:space="preserve">1.  Pictorial Device.</w:t>
      </w:r>
    </w:p>
    <w:p>
      <w:pPr>
        <w:widowControl w:val="on"/>
        <w:pBdr/>
        <w:spacing w:before="240" w:after="240" w:line="240" w:lineRule="auto"/>
        <w:ind w:left="0" w:right="0"/>
        <w:jc w:val="left"/>
      </w:pPr>
      <w:r>
        <w:rPr>
          <w:color w:val="000000"/>
          <w:sz w:val="24"/>
          <w:szCs w:val="24"/>
        </w:rPr>
        <w:t xml:space="preserve">2.  Kind of Literature.</w:t>
      </w:r>
    </w:p>
    <w:p>
      <w:pPr>
        <w:widowControl w:val="on"/>
        <w:pBdr/>
        <w:spacing w:before="240" w:after="240" w:line="240" w:lineRule="auto"/>
        <w:ind w:left="0" w:right="0"/>
        <w:jc w:val="left"/>
      </w:pPr>
      <w:r>
        <w:rPr>
          <w:color w:val="000000"/>
          <w:sz w:val="24"/>
          <w:szCs w:val="24"/>
        </w:rPr>
        <w:t xml:space="preserve">3.  Meaning of Name.</w:t>
      </w:r>
    </w:p>
    <w:p>
      <w:pPr>
        <w:widowControl w:val="on"/>
        <w:pBdr/>
        <w:spacing w:before="240" w:after="240" w:line="240" w:lineRule="auto"/>
        <w:ind w:left="0" w:right="0"/>
        <w:jc w:val="left"/>
      </w:pPr>
      <w:r>
        <w:rPr>
          <w:color w:val="000000"/>
          <w:sz w:val="24"/>
          <w:szCs w:val="24"/>
        </w:rPr>
        <w:t xml:space="preserve">4.  Author.</w:t>
      </w:r>
    </w:p>
    <w:p>
      <w:pPr>
        <w:widowControl w:val="on"/>
        <w:pBdr/>
        <w:spacing w:before="240" w:after="240" w:line="240" w:lineRule="auto"/>
        <w:ind w:left="0" w:right="0"/>
        <w:jc w:val="left"/>
      </w:pPr>
      <w:r>
        <w:rPr>
          <w:color w:val="000000"/>
          <w:sz w:val="24"/>
          <w:szCs w:val="24"/>
        </w:rPr>
        <w:t xml:space="preserve">5.  Beginning and Ending Dates.</w:t>
      </w:r>
    </w:p>
    <w:p>
      <w:pPr>
        <w:widowControl w:val="on"/>
        <w:pBdr/>
        <w:spacing w:before="240" w:after="240" w:line="240" w:lineRule="auto"/>
        <w:ind w:left="0" w:right="0"/>
        <w:jc w:val="left"/>
      </w:pPr>
      <w:r>
        <w:rPr>
          <w:color w:val="000000"/>
          <w:sz w:val="24"/>
          <w:szCs w:val="24"/>
        </w:rPr>
        <w:t xml:space="preserve">6.  Outline of Contents.</w:t>
      </w:r>
    </w:p>
    <w:p>
      <w:pPr>
        <w:widowControl w:val="on"/>
        <w:pBdr/>
        <w:spacing w:before="240" w:after="240" w:line="240" w:lineRule="auto"/>
        <w:ind w:left="0" w:right="0"/>
        <w:jc w:val="left"/>
      </w:pPr>
      <w:r>
        <w:rPr>
          <w:color w:val="000000"/>
          <w:sz w:val="24"/>
          <w:szCs w:val="24"/>
        </w:rPr>
        <w:t xml:space="preserve">7.  Key Verse.</w:t>
      </w:r>
    </w:p>
    <w:p>
      <w:pPr>
        <w:widowControl w:val="on"/>
        <w:pBdr/>
        <w:spacing w:before="240" w:after="240" w:line="240" w:lineRule="auto"/>
        <w:ind w:left="0" w:right="0"/>
        <w:jc w:val="left"/>
      </w:pPr>
      <w:r>
        <w:rPr>
          <w:color w:val="000000"/>
          <w:sz w:val="24"/>
          <w:szCs w:val="24"/>
        </w:rPr>
        <w:t xml:space="preserve">8.  Leading Thought.</w:t>
      </w:r>
    </w:p>
    <w:p>
      <w:pPr>
        <w:widowControl w:val="on"/>
        <w:pBdr/>
        <w:spacing w:before="240" w:after="240" w:line="240" w:lineRule="auto"/>
        <w:ind w:left="0" w:right="0"/>
        <w:jc w:val="left"/>
      </w:pPr>
      <w:r>
        <w:rPr>
          <w:color w:val="000000"/>
          <w:sz w:val="24"/>
          <w:szCs w:val="24"/>
        </w:rPr>
        <w:t xml:space="preserve">9.  Leading Phrases and Verses.</w:t>
      </w:r>
    </w:p>
    <w:p>
      <w:pPr>
        <w:widowControl w:val="on"/>
        <w:pBdr/>
        <w:spacing w:before="240" w:after="240" w:line="240" w:lineRule="auto"/>
        <w:ind w:left="0" w:right="0"/>
        <w:jc w:val="left"/>
      </w:pPr>
      <w:r>
        <w:rPr>
          <w:color w:val="000000"/>
          <w:sz w:val="24"/>
          <w:szCs w:val="24"/>
        </w:rPr>
        <w:t xml:space="preserve">10.  Leading Chapters with Names.</w:t>
      </w:r>
    </w:p>
    <w:p>
      <w:pPr>
        <w:widowControl w:val="on"/>
        <w:pBdr/>
        <w:spacing w:before="240" w:after="240" w:line="240" w:lineRule="auto"/>
        <w:ind w:left="0" w:right="0"/>
        <w:jc w:val="left"/>
      </w:pPr>
      <w:r>
        <w:rPr>
          <w:color w:val="000000"/>
          <w:sz w:val="24"/>
          <w:szCs w:val="24"/>
        </w:rPr>
        <w:t xml:space="preserve">11.  Leading Characters.</w:t>
      </w:r>
    </w:p>
    <w:p>
      <w:pPr>
        <w:widowControl w:val="on"/>
        <w:pBdr/>
        <w:spacing w:before="240" w:after="240" w:line="240" w:lineRule="auto"/>
        <w:ind w:left="0" w:right="0"/>
        <w:jc w:val="left"/>
      </w:pPr>
      <w:r>
        <w:rPr>
          <w:color w:val="000000"/>
          <w:sz w:val="24"/>
          <w:szCs w:val="24"/>
        </w:rPr>
        <w:t xml:space="preserve">12.  Leading Lessons.</w:t>
      </w:r>
    </w:p>
    <w:p>
      <w:pPr>
        <w:widowControl w:val="on"/>
        <w:pBdr/>
        <w:spacing w:before="240" w:after="240" w:line="240" w:lineRule="auto"/>
        <w:ind w:left="0" w:right="0"/>
        <w:jc w:val="left"/>
      </w:pPr>
      <w:r>
        <w:rPr>
          <w:color w:val="000000"/>
          <w:sz w:val="24"/>
          <w:szCs w:val="24"/>
        </w:rPr>
        <w:t xml:space="preserve">13.  What of Christ: </w:t>
      </w:r>
    </w:p>
    <w:p>
      <w:pPr>
        <w:widowControl w:val="on"/>
        <w:pBdr/>
        <w:spacing w:before="240" w:after="240" w:line="240" w:lineRule="auto"/>
        <w:ind w:left="0" w:right="0"/>
        <w:jc w:val="left"/>
      </w:pPr>
      <w:r>
        <w:rPr>
          <w:color w:val="000000"/>
          <w:sz w:val="24"/>
          <w:szCs w:val="24"/>
        </w:rPr>
        <w:t xml:space="preserve">(a) Symbol.</w:t>
      </w:r>
    </w:p>
    <w:p>
      <w:pPr>
        <w:widowControl w:val="on"/>
        <w:pBdr/>
        <w:spacing w:before="240" w:after="240" w:line="240" w:lineRule="auto"/>
        <w:ind w:left="0" w:right="0"/>
        <w:jc w:val="left"/>
      </w:pPr>
      <w:r>
        <w:rPr>
          <w:color w:val="000000"/>
          <w:sz w:val="24"/>
          <w:szCs w:val="24"/>
        </w:rPr>
        <w:t xml:space="preserve">(b) Type.</w:t>
      </w:r>
    </w:p>
    <w:p>
      <w:pPr>
        <w:widowControl w:val="on"/>
        <w:pBdr/>
        <w:spacing w:before="240" w:after="240" w:line="240" w:lineRule="auto"/>
        <w:ind w:left="0" w:right="0"/>
        <w:jc w:val="left"/>
      </w:pPr>
      <w:r>
        <w:rPr>
          <w:color w:val="000000"/>
          <w:sz w:val="24"/>
          <w:szCs w:val="24"/>
        </w:rPr>
        <w:t xml:space="preserve">(c) Analogy.</w:t>
      </w:r>
    </w:p>
    <w:p>
      <w:pPr>
        <w:widowControl w:val="on"/>
        <w:pBdr/>
        <w:spacing w:before="240" w:after="240" w:line="240" w:lineRule="auto"/>
        <w:ind w:left="0" w:right="0"/>
        <w:jc w:val="left"/>
      </w:pPr>
      <w:r>
        <w:rPr>
          <w:color w:val="000000"/>
          <w:sz w:val="24"/>
          <w:szCs w:val="24"/>
        </w:rPr>
        <w:t xml:space="preserve">(d) Prophecy.</w:t>
      </w:r>
    </w:p>
    <w:p>
      <w:pPr>
        <w:widowControl w:val="on"/>
        <w:pBdr/>
        <w:spacing w:before="240" w:after="240" w:line="240" w:lineRule="auto"/>
        <w:ind w:left="0" w:right="0"/>
        <w:jc w:val="left"/>
      </w:pPr>
      <w:r>
        <w:rPr>
          <w:color w:val="000000"/>
          <w:sz w:val="24"/>
          <w:szCs w:val="24"/>
        </w:rPr>
        <w:t xml:space="preserve">14.  Questions.</w:t>
      </w:r>
    </w:p>
    <w:p>
      <w:pPr>
        <w:widowControl w:val="on"/>
        <w:pBdr/>
        <w:spacing w:before="240" w:after="240" w:line="240" w:lineRule="auto"/>
        <w:ind w:left="0" w:right="0"/>
        <w:jc w:val="left"/>
      </w:pPr>
      <w:r>
        <w:rPr>
          <w:color w:val="000000"/>
          <w:sz w:val="24"/>
          <w:szCs w:val="24"/>
        </w:rPr>
        <w:t xml:space="preserve">15.  Items of Special Interest.</w:t>
      </w:r>
    </w:p>
    <w:p>
      <w:pPr>
        <w:widowControl w:val="on"/>
        <w:pBdr/>
        <w:spacing w:before="240" w:after="240" w:line="240" w:lineRule="auto"/>
        <w:ind w:left="0" w:right="0"/>
        <w:jc w:val="left"/>
      </w:pPr>
      <w:r>
        <w:rPr>
          <w:color w:val="000000"/>
          <w:sz w:val="24"/>
          <w:szCs w:val="24"/>
        </w:rPr>
        <w:t xml:space="preserve">16.  Individual Finds.</w:t>
      </w:r>
    </w:p>
    <w:p>
      <w:pPr>
        <w:keepNext w:val="on"/>
        <w:widowControl w:val="on"/>
        <w:pBdr/>
        <w:spacing w:before="299" w:after="299" w:line="240" w:lineRule="auto"/>
        <w:ind w:left="0" w:right="0"/>
        <w:jc w:val="left"/>
        <w:outlineLvl w:val="1"/>
      </w:pPr>
      <w:r>
        <w:rPr>
          <w:b/>
          <w:color w:val="000000"/>
          <w:sz w:val="36"/>
          <w:szCs w:val="36"/>
        </w:rPr>
        <w:t xml:space="preserve">NOTES ON HISTORICAL OUTLINE AND ITS USE</w:t>
      </w:r>
    </w:p>
    <w:p>
      <w:pPr>
        <w:widowControl w:val="on"/>
        <w:pBdr/>
        <w:spacing w:before="240" w:after="240" w:line="240" w:lineRule="auto"/>
        <w:ind w:left="0" w:right="0"/>
        <w:jc w:val="left"/>
      </w:pPr>
      <w:r>
        <w:rPr>
          <w:color w:val="000000"/>
          <w:sz w:val="24"/>
          <w:szCs w:val="24"/>
        </w:rPr>
        <w:t xml:space="preserve">Most of the books in the first four divisions will be studied with this outline as a basis.  In the pursuance of these lessons the numbers left vacant in the outline are to be wrought out by the pupils.  In recording the work in the blank book the first page is to be given to the pictorial device.  One of these will be printed in its appropriate place.  Let students prepare the others.  Urge the pupils to use originality of thought and pen in producing them.  The aim of the device is to impress by a simple picture the contents of the book as a whole.  Under No. 2 the kind of literature may be described, as history, law, discourse, biography, </w:t>
      </w:r>
      <w:r>
        <w:rPr>
          <w:i/>
          <w:color w:val="000000"/>
          <w:sz w:val="24"/>
          <w:szCs w:val="24"/>
        </w:rPr>
        <w:t xml:space="preserve">etc</w:t>
      </w:r>
      <w:r>
        <w:rPr>
          <w:color w:val="000000"/>
          <w:sz w:val="24"/>
          <w:szCs w:val="24"/>
        </w:rPr>
        <w:t xml:space="preserve">.  Secure answers to Nos. 2, 3, 4, 5 in Bible Dictionary.  As a rule, Nos. 7, 8, 9, 11, 12 will be given.  Under No. 10 part of the chapters will be named, and part are to be read and named by the pupils.  After the pupils present the names of these chapters in class, one must be agreed upon, so that the names will be uniform.  When the names of chapters are given in the outline, require the pupils to glance over the chapters and verify them.  Under No. 13 the foreshadowed facts of Christ are given, so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as to manifest Him as the living center of the Book.  Only the leading ones are selected.  The teacher or pupil may add others.  For convenience sake they are classified as follows:  (a) Symbol; (b) Type; (c) Analogy; (d) Prophecy.  Though the words symbol and type are not technically distinct, we have agreed to use the word </w:t>
      </w:r>
      <w:r>
        <w:rPr>
          <w:i/>
          <w:color w:val="000000"/>
          <w:sz w:val="24"/>
          <w:szCs w:val="24"/>
        </w:rPr>
        <w:t xml:space="preserve">symbol</w:t>
      </w:r>
      <w:r>
        <w:rPr>
          <w:color w:val="000000"/>
          <w:sz w:val="24"/>
          <w:szCs w:val="24"/>
        </w:rPr>
        <w:t xml:space="preserve"> to designate an </w:t>
      </w:r>
      <w:r>
        <w:rPr>
          <w:i/>
          <w:color w:val="000000"/>
          <w:sz w:val="24"/>
          <w:szCs w:val="24"/>
        </w:rPr>
        <w:t xml:space="preserve">object</w:t>
      </w:r>
      <w:r>
        <w:rPr>
          <w:color w:val="000000"/>
          <w:sz w:val="24"/>
          <w:szCs w:val="24"/>
        </w:rPr>
        <w:t xml:space="preserve"> or </w:t>
      </w:r>
      <w:r>
        <w:rPr>
          <w:i/>
          <w:color w:val="000000"/>
          <w:sz w:val="24"/>
          <w:szCs w:val="24"/>
        </w:rPr>
        <w:t xml:space="preserve">animal</w:t>
      </w:r>
      <w:r>
        <w:rPr>
          <w:color w:val="000000"/>
          <w:sz w:val="24"/>
          <w:szCs w:val="24"/>
        </w:rPr>
        <w:t xml:space="preserve"> that prefigures Christ, as “star” or “lamb,” and the word </w:t>
      </w:r>
      <w:r>
        <w:rPr>
          <w:i/>
          <w:color w:val="000000"/>
          <w:sz w:val="24"/>
          <w:szCs w:val="24"/>
        </w:rPr>
        <w:t xml:space="preserve">type</w:t>
      </w:r>
      <w:r>
        <w:rPr>
          <w:color w:val="000000"/>
          <w:sz w:val="24"/>
          <w:szCs w:val="24"/>
        </w:rPr>
        <w:t xml:space="preserve"> to designate a </w:t>
      </w:r>
      <w:r>
        <w:rPr>
          <w:i/>
          <w:color w:val="000000"/>
          <w:sz w:val="24"/>
          <w:szCs w:val="24"/>
        </w:rPr>
        <w:t xml:space="preserve">person</w:t>
      </w:r>
      <w:r>
        <w:rPr>
          <w:color w:val="000000"/>
          <w:sz w:val="24"/>
          <w:szCs w:val="24"/>
        </w:rPr>
        <w:t xml:space="preserve"> that prefigures Christ, as Melchizedek or Moses.  We have also agreed to limit the symbols and types to those directly or indirectly mentioned in the New Testament.  By analogy we mean a person who, though widely differing from Christ in many particulars, bears some one resemblance to Him in quality or deed.  These analogies are not mentioned in the New Testament.  The word </w:t>
      </w:r>
      <w:r>
        <w:rPr>
          <w:i/>
          <w:color w:val="000000"/>
          <w:sz w:val="24"/>
          <w:szCs w:val="24"/>
        </w:rPr>
        <w:t xml:space="preserve">prophecy</w:t>
      </w:r>
      <w:r>
        <w:rPr>
          <w:color w:val="000000"/>
          <w:sz w:val="24"/>
          <w:szCs w:val="24"/>
        </w:rPr>
        <w:t xml:space="preserve"> in the outline is confined, then, to </w:t>
      </w:r>
      <w:r>
        <w:rPr>
          <w:i/>
          <w:color w:val="000000"/>
          <w:sz w:val="24"/>
          <w:szCs w:val="24"/>
        </w:rPr>
        <w:t xml:space="preserve">facts</w:t>
      </w:r>
      <w:r>
        <w:rPr>
          <w:color w:val="000000"/>
          <w:sz w:val="24"/>
          <w:szCs w:val="24"/>
        </w:rPr>
        <w:t xml:space="preserve"> foretold regarding Christ.  Under No. 15 let the teacher call for five or ten (suit the number to conditions) items of peculiar interest, touching the literary form, events, facts, teachings, </w:t>
      </w:r>
      <w:r>
        <w:rPr>
          <w:i/>
          <w:color w:val="000000"/>
          <w:sz w:val="24"/>
          <w:szCs w:val="24"/>
        </w:rPr>
        <w:t xml:space="preserve">etc</w:t>
      </w:r>
      <w:r>
        <w:rPr>
          <w:color w:val="000000"/>
          <w:sz w:val="24"/>
          <w:szCs w:val="24"/>
        </w:rPr>
        <w:t xml:space="preserve">.  This topic is in accord with the first article of the Creed recorded on the opening page of the book.  Under No. 16 let the teacher assign at least one chapter rich in contents for individual search upon the part of the pupils.  Let the pupils record and number their individual finds.  This in accord with the fifth article of the Creed.  The purpose is to cultivate the “seeing eye” and to develop originality in Bible research.
</w:t>
      </w:r>
    </w:p>
    <w:p>
      <w:pPr>
        <w:keepNext w:val="on"/>
        <w:widowControl w:val="on"/>
        <w:pBdr/>
        <w:spacing w:before="299" w:after="299" w:line="240" w:lineRule="auto"/>
        <w:ind w:left="0" w:right="0"/>
        <w:jc w:val="left"/>
        <w:outlineLvl w:val="1"/>
      </w:pPr>
      <w:r>
        <w:rPr>
          <w:b/>
          <w:color w:val="000000"/>
          <w:sz w:val="36"/>
          <w:szCs w:val="36"/>
        </w:rPr>
        <w:t xml:space="preserve">GENESIS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Pictorial Device.</w:t>
      </w:r>
    </w:p>
    <w:p>
      <w:pPr>
        <w:widowControl w:val="on"/>
        <w:pBdr/>
        <w:spacing w:before="0" w:after="0" w:line="240" w:lineRule="auto"/>
        <w:ind w:left="0" w:right="0"/>
        <w:jc w:val="left"/>
      </w:pPr>
      <w:r>
        <w:rPr>
          <w:rFonts w:ascii="fixed" w:hAnsi="fixed" w:cs="fixed"/>
          <w:color w:val="000000"/>
          <w:sz w:val="24"/>
          <w:szCs w:val="24"/>
        </w:rPr>
        <w:t xml:space="preserve">
_____
,-’| GOD |’-.
,-’  , ----- .  ’-.
,-’   ,’   / \   ’.   ’-.
,-’    ,’    /   \    ’.    ’-.
,-’     ,’     /     \     ’.     ’-.
,-’      ,’      /       \      ’.      ’-.
,-’       ,’       /         \       ’.       ’-.
+--+-----+--+-----+--+-----+--+-----+--+-----+--+
|2 |     |6 |     |12|     |21|     |25|     |37|
+--+-----+--+-----+--+-----+--+-----+--+-----+--+
|A |     |N |     |A |     |I |     |J |     |J |
|D |     |O |     |B |     |S |     |A |     |O |
|A |     |A |     |R |     |A |     |C |     |S |
|M |     |H |     |A |     |A |     |O |     |E |
|  |     |  |     |H |     |C |     |B |     |P |
|  |     |  |     |A |     |  |     |  |     |H |
|  |     |  |     |M |     |  |     |  |     |  |
+--+-----+--+-----+--+-----+--+-----+--+-----+--+
|                   BEGINNINGS                  |
+-----------------------------------------------+
|                      GOD                      |
+-----------------------------------------------+
</w:t>
      </w:r>
    </w:p>
    <w:p>
      <w:pPr>
        <w:widowControl w:val="on"/>
        <w:pBdr/>
        <w:spacing w:before="240" w:after="240" w:line="240" w:lineRule="auto"/>
        <w:ind w:left="0" w:right="0"/>
        <w:jc w:val="left"/>
      </w:pPr>
      <w:r>
        <w:rPr>
          <w:color w:val="000000"/>
          <w:sz w:val="24"/>
          <w:szCs w:val="24"/>
        </w:rPr>
        <w:t xml:space="preserve">NOTE.—­In order to make the work and the method of recording it as clear as possible, the outline study of Genesis is printed in full, except the answers to the questions.</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Kind of Literature:</w:t>
      </w:r>
      <w:r>
        <w:rPr>
          <w:color w:val="000000"/>
          <w:sz w:val="24"/>
          <w:szCs w:val="24"/>
        </w:rPr>
        <w:t xml:space="preserve"> History.</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Meaning of Name:</w:t>
      </w:r>
      <w:r>
        <w:rPr>
          <w:color w:val="000000"/>
          <w:sz w:val="24"/>
          <w:szCs w:val="24"/>
        </w:rPr>
        <w:t xml:space="preserve"> Beginning.</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Author:</w:t>
      </w:r>
      <w:r>
        <w:rPr>
          <w:color w:val="000000"/>
          <w:sz w:val="24"/>
          <w:szCs w:val="24"/>
        </w:rPr>
        <w:t xml:space="preserve"> Moses.</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Beginning and Ending Dates:</w:t>
      </w:r>
      <w:r>
        <w:rPr>
          <w:color w:val="000000"/>
          <w:sz w:val="24"/>
          <w:szCs w:val="24"/>
        </w:rPr>
        <w:t xml:space="preserve"> 4004 B.C. to 1689 B.C., making 2315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Outline of Contents:</w:t>
      </w:r>
    </w:p>
    <w:p>
      <w:pPr>
        <w:widowControl w:val="on"/>
        <w:pBdr/>
        <w:spacing w:before="240" w:after="240" w:line="240" w:lineRule="auto"/>
        <w:ind w:left="0" w:right="0"/>
        <w:jc w:val="left"/>
      </w:pPr>
      <w:r>
        <w:rPr>
          <w:color w:val="000000"/>
          <w:sz w:val="24"/>
          <w:szCs w:val="24"/>
        </w:rPr>
        <w:t xml:space="preserve">1. 1 to 11.  God’s Dealings with the Human Race.</w:t>
      </w:r>
    </w:p>
    <w:p>
      <w:pPr>
        <w:widowControl w:val="on"/>
        <w:pBdr/>
        <w:spacing w:before="240" w:after="240" w:line="240" w:lineRule="auto"/>
        <w:ind w:left="0" w:right="0"/>
        <w:jc w:val="left"/>
      </w:pPr>
      <w:r>
        <w:rPr>
          <w:color w:val="000000"/>
          <w:sz w:val="24"/>
          <w:szCs w:val="24"/>
        </w:rPr>
        <w:t xml:space="preserve">2. 12 to 50.  God’s Dealings with the Chosen Race.</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Key Verse:</w:t>
      </w:r>
      <w:r>
        <w:rPr>
          <w:color w:val="000000"/>
          <w:sz w:val="24"/>
          <w:szCs w:val="24"/>
        </w:rPr>
        <w:t xml:space="preserve"> 1:1 in part:  “In the beginning God—­”</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Leading Thought:</w:t>
      </w:r>
      <w:r>
        <w:rPr>
          <w:color w:val="000000"/>
          <w:sz w:val="24"/>
          <w:szCs w:val="24"/>
        </w:rPr>
        <w:t xml:space="preserve"> God before all and in all and over all.</w:t>
      </w:r>
    </w:p>
    <w:p>
      <w:pPr>
        <w:widowControl w:val="on"/>
        <w:pBdr/>
        <w:spacing w:before="240" w:after="240" w:line="240" w:lineRule="auto"/>
        <w:ind w:left="0" w:right="0"/>
        <w:jc w:val="left"/>
      </w:pPr>
      <w:r>
        <w:rPr>
          <w:color w:val="000000"/>
          <w:sz w:val="24"/>
          <w:szCs w:val="24"/>
        </w:rPr>
        <w:t xml:space="preserve">IX. </w:t>
      </w:r>
      <w:r>
        <w:rPr>
          <w:i/>
          <w:color w:val="000000"/>
          <w:sz w:val="24"/>
          <w:szCs w:val="24"/>
        </w:rPr>
        <w:t xml:space="preserve">Leading Phrases and Verses:</w:t>
      </w:r>
    </w:p>
    <w:p>
      <w:pPr>
        <w:widowControl w:val="on"/>
        <w:pBdr/>
        <w:spacing w:before="240" w:after="240" w:line="240" w:lineRule="auto"/>
        <w:ind w:left="0" w:right="0"/>
        <w:jc w:val="left"/>
      </w:pPr>
      <w:r>
        <w:rPr>
          <w:color w:val="000000"/>
          <w:sz w:val="24"/>
          <w:szCs w:val="24"/>
        </w:rPr>
        <w:t xml:space="preserve">4:9—­“Am I my brother’s keeper?”</w:t>
      </w:r>
    </w:p>
    <w:p>
      <w:pPr>
        <w:widowControl w:val="on"/>
        <w:pBdr/>
        <w:spacing w:before="240" w:after="240" w:line="240" w:lineRule="auto"/>
        <w:ind w:left="0" w:right="0"/>
        <w:jc w:val="left"/>
      </w:pPr>
      <w:r>
        <w:rPr>
          <w:color w:val="000000"/>
          <w:sz w:val="24"/>
          <w:szCs w:val="24"/>
        </w:rPr>
        <w:t xml:space="preserve">15:1—­“Fear not, Abram:  I am thy shield, and thy exceeding great reward.”</w:t>
      </w:r>
    </w:p>
    <w:p>
      <w:pPr>
        <w:widowControl w:val="on"/>
        <w:pBdr/>
        <w:spacing w:before="240" w:after="240" w:line="240" w:lineRule="auto"/>
        <w:ind w:left="0" w:right="0"/>
        <w:jc w:val="left"/>
      </w:pPr>
      <w:r>
        <w:rPr>
          <w:color w:val="000000"/>
          <w:sz w:val="24"/>
          <w:szCs w:val="24"/>
        </w:rPr>
        <w:t xml:space="preserve">18:4—­“Is anything too hard for Jehovah?”</w:t>
      </w:r>
    </w:p>
    <w:p>
      <w:pPr>
        <w:widowControl w:val="on"/>
        <w:pBdr/>
        <w:spacing w:before="240" w:after="240" w:line="240" w:lineRule="auto"/>
        <w:ind w:left="0" w:right="0"/>
        <w:jc w:val="left"/>
      </w:pPr>
      <w:r>
        <w:rPr>
          <w:color w:val="000000"/>
          <w:sz w:val="24"/>
          <w:szCs w:val="24"/>
        </w:rPr>
        <w:t xml:space="preserve">X. </w:t>
      </w:r>
      <w:r>
        <w:rPr>
          <w:i/>
          <w:color w:val="000000"/>
          <w:sz w:val="24"/>
          <w:szCs w:val="24"/>
        </w:rPr>
        <w:t xml:space="preserve">Leading Chapters with Names:</w:t>
      </w:r>
    </w:p>
    <w:p>
      <w:pPr>
        <w:widowControl w:val="on"/>
        <w:pBdr/>
        <w:spacing w:before="240" w:after="240" w:line="240" w:lineRule="auto"/>
        <w:ind w:left="0" w:right="0"/>
        <w:jc w:val="left"/>
      </w:pPr>
      <w:r>
        <w:rPr>
          <w:color w:val="000000"/>
          <w:sz w:val="24"/>
          <w:szCs w:val="24"/>
        </w:rPr>
        <w:t xml:space="preserve">1.  The Six Days of Creation.</w:t>
      </w:r>
    </w:p>
    <w:p>
      <w:pPr>
        <w:widowControl w:val="on"/>
        <w:pBdr/>
        <w:spacing w:before="240" w:after="240" w:line="240" w:lineRule="auto"/>
        <w:ind w:left="0" w:right="0"/>
        <w:jc w:val="left"/>
      </w:pPr>
      <w:r>
        <w:rPr>
          <w:color w:val="000000"/>
          <w:sz w:val="24"/>
          <w:szCs w:val="24"/>
        </w:rPr>
        <w:t xml:space="preserve">3.  The Temptation, the Fall and the Promise.</w:t>
      </w:r>
    </w:p>
    <w:p>
      <w:pPr>
        <w:widowControl w:val="on"/>
        <w:pBdr/>
        <w:spacing w:before="240" w:after="240" w:line="240" w:lineRule="auto"/>
        <w:ind w:left="0" w:right="0"/>
        <w:jc w:val="left"/>
      </w:pPr>
      <w:r>
        <w:rPr>
          <w:color w:val="000000"/>
          <w:sz w:val="24"/>
          <w:szCs w:val="24"/>
        </w:rPr>
        <w:t xml:space="preserve">4.  Cain and Abel.</w:t>
      </w:r>
    </w:p>
    <w:p>
      <w:pPr>
        <w:widowControl w:val="on"/>
        <w:pBdr/>
        <w:spacing w:before="240" w:after="240" w:line="240" w:lineRule="auto"/>
        <w:ind w:left="0" w:right="0"/>
        <w:jc w:val="left"/>
      </w:pPr>
      <w:r>
        <w:rPr>
          <w:color w:val="000000"/>
          <w:sz w:val="24"/>
          <w:szCs w:val="24"/>
        </w:rPr>
        <w:t xml:space="preserve">6 to 8.  The Flood.</w:t>
      </w:r>
    </w:p>
    <w:p>
      <w:pPr>
        <w:widowControl w:val="on"/>
        <w:pBdr/>
        <w:spacing w:before="240" w:after="240" w:line="240" w:lineRule="auto"/>
        <w:ind w:left="0" w:right="0"/>
        <w:jc w:val="left"/>
      </w:pPr>
      <w:r>
        <w:rPr>
          <w:color w:val="000000"/>
          <w:sz w:val="24"/>
          <w:szCs w:val="24"/>
        </w:rPr>
        <w:t xml:space="preserve">11.  Babel.</w:t>
      </w:r>
    </w:p>
    <w:p>
      <w:pPr>
        <w:widowControl w:val="on"/>
        <w:pBdr/>
        <w:spacing w:before="240" w:after="240" w:line="240" w:lineRule="auto"/>
        <w:ind w:left="0" w:right="0"/>
        <w:jc w:val="left"/>
      </w:pPr>
      <w:r>
        <w:rPr>
          <w:color w:val="000000"/>
          <w:sz w:val="24"/>
          <w:szCs w:val="24"/>
        </w:rPr>
        <w:t xml:space="preserve">12.  Abraham.</w:t>
      </w:r>
    </w:p>
    <w:p>
      <w:pPr>
        <w:widowControl w:val="on"/>
        <w:pBdr/>
        <w:spacing w:before="240" w:after="240" w:line="240" w:lineRule="auto"/>
        <w:ind w:left="0" w:right="0"/>
        <w:jc w:val="left"/>
      </w:pPr>
      <w:r>
        <w:rPr>
          <w:color w:val="000000"/>
          <w:sz w:val="24"/>
          <w:szCs w:val="24"/>
        </w:rPr>
        <w:t xml:space="preserve">22.  The Sacrifice of Isaac.</w:t>
      </w:r>
    </w:p>
    <w:p>
      <w:pPr>
        <w:widowControl w:val="on"/>
        <w:pBdr/>
        <w:spacing w:before="240" w:after="240" w:line="240" w:lineRule="auto"/>
        <w:ind w:left="0" w:right="0"/>
        <w:jc w:val="left"/>
      </w:pPr>
      <w:r>
        <w:rPr>
          <w:color w:val="000000"/>
          <w:sz w:val="24"/>
          <w:szCs w:val="24"/>
        </w:rPr>
        <w:t xml:space="preserve">23.  The Wrestling of Jacob.</w:t>
      </w:r>
    </w:p>
    <w:p>
      <w:pPr>
        <w:widowControl w:val="on"/>
        <w:pBdr/>
        <w:spacing w:before="240" w:after="240" w:line="240" w:lineRule="auto"/>
        <w:ind w:left="0" w:right="0"/>
        <w:jc w:val="left"/>
      </w:pPr>
      <w:r>
        <w:rPr>
          <w:color w:val="000000"/>
          <w:sz w:val="24"/>
          <w:szCs w:val="24"/>
        </w:rPr>
        <w:t xml:space="preserve">37.  Joseph.</w:t>
      </w:r>
    </w:p>
    <w:p>
      <w:pPr>
        <w:widowControl w:val="on"/>
        <w:pBdr/>
        <w:spacing w:before="240" w:after="240" w:line="240" w:lineRule="auto"/>
        <w:ind w:left="0" w:right="0"/>
        <w:jc w:val="left"/>
      </w:pPr>
      <w:r>
        <w:rPr>
          <w:color w:val="000000"/>
          <w:sz w:val="24"/>
          <w:szCs w:val="24"/>
        </w:rPr>
        <w:t xml:space="preserve">49.  The Blessings of Jacob.</w:t>
      </w:r>
    </w:p>
    <w:p>
      <w:pPr>
        <w:widowControl w:val="on"/>
        <w:pBdr/>
        <w:spacing w:before="240" w:after="240" w:line="240" w:lineRule="auto"/>
        <w:ind w:left="0" w:right="0"/>
        <w:jc w:val="left"/>
      </w:pPr>
      <w:r>
        <w:rPr>
          <w:color w:val="000000"/>
          <w:sz w:val="24"/>
          <w:szCs w:val="24"/>
        </w:rPr>
        <w:t xml:space="preserve">XI. </w:t>
      </w:r>
      <w:r>
        <w:rPr>
          <w:i/>
          <w:color w:val="000000"/>
          <w:sz w:val="24"/>
          <w:szCs w:val="24"/>
        </w:rPr>
        <w:t xml:space="preserve">Leading Characters.</w:t>
      </w:r>
      <w:r>
        <w:rPr>
          <w:color w:val="000000"/>
          <w:sz w:val="24"/>
          <w:szCs w:val="24"/>
        </w:rPr>
        <w:t xml:space="preserve"> See Device.</w:t>
      </w:r>
    </w:p>
    <w:p>
      <w:pPr>
        <w:widowControl w:val="on"/>
        <w:pBdr/>
        <w:spacing w:before="240" w:after="240" w:line="240" w:lineRule="auto"/>
        <w:ind w:left="0" w:right="0"/>
        <w:jc w:val="left"/>
      </w:pPr>
      <w:r>
        <w:rPr>
          <w:color w:val="000000"/>
          <w:sz w:val="24"/>
          <w:szCs w:val="24"/>
        </w:rPr>
        <w:t xml:space="preserve">XII. </w:t>
      </w:r>
      <w:r>
        <w:rPr>
          <w:i/>
          <w:color w:val="000000"/>
          <w:sz w:val="24"/>
          <w:szCs w:val="24"/>
        </w:rPr>
        <w:t xml:space="preserve">Leading Lessons:</w:t>
      </w:r>
    </w:p>
    <w:p>
      <w:pPr>
        <w:widowControl w:val="on"/>
        <w:pBdr/>
        <w:spacing w:before="240" w:after="240" w:line="240" w:lineRule="auto"/>
        <w:ind w:left="0" w:right="0"/>
        <w:jc w:val="left"/>
      </w:pPr>
      <w:r>
        <w:rPr>
          <w:color w:val="000000"/>
          <w:sz w:val="24"/>
          <w:szCs w:val="24"/>
        </w:rPr>
        <w:t xml:space="preserve">1.  God’s Intimate Acquaintanceship with Man.</w:t>
      </w:r>
    </w:p>
    <w:p>
      <w:pPr>
        <w:widowControl w:val="on"/>
        <w:pBdr/>
        <w:spacing w:before="240" w:after="240" w:line="240" w:lineRule="auto"/>
        <w:ind w:left="0" w:right="0"/>
        <w:jc w:val="left"/>
      </w:pPr>
      <w:r>
        <w:rPr>
          <w:color w:val="000000"/>
          <w:sz w:val="24"/>
          <w:szCs w:val="24"/>
        </w:rPr>
        <w:t xml:space="preserve">2.  The Wide Influence of One Person. (Let teacher and scholar illustrate these.)</w:t>
      </w:r>
    </w:p>
    <w:p>
      <w:pPr>
        <w:widowControl w:val="on"/>
        <w:pBdr/>
        <w:spacing w:before="240" w:after="240" w:line="240" w:lineRule="auto"/>
        <w:ind w:left="0" w:right="0"/>
        <w:jc w:val="left"/>
      </w:pPr>
      <w:r>
        <w:rPr>
          <w:color w:val="000000"/>
          <w:sz w:val="24"/>
          <w:szCs w:val="24"/>
        </w:rPr>
        <w:t xml:space="preserve">XIII. </w:t>
      </w:r>
      <w:r>
        <w:rPr>
          <w:i/>
          <w:color w:val="000000"/>
          <w:sz w:val="24"/>
          <w:szCs w:val="24"/>
        </w:rPr>
        <w:t xml:space="preserve">What of Christ:</w:t>
      </w:r>
    </w:p>
    <w:p>
      <w:pPr>
        <w:widowControl w:val="on"/>
        <w:pBdr/>
        <w:spacing w:before="240" w:after="240" w:line="240" w:lineRule="auto"/>
        <w:ind w:left="0" w:right="0"/>
        <w:jc w:val="left"/>
      </w:pPr>
      <w:r>
        <w:rPr>
          <w:color w:val="000000"/>
          <w:sz w:val="24"/>
          <w:szCs w:val="24"/>
        </w:rPr>
        <w:t xml:space="preserve">(a) Symbol:  (The blood of Abel.  Heb. 12:24.)</w:t>
      </w:r>
    </w:p>
    <w:p>
      <w:pPr>
        <w:widowControl w:val="on"/>
        <w:pBdr/>
        <w:spacing w:before="240" w:after="240" w:line="240" w:lineRule="auto"/>
        <w:ind w:left="0" w:right="0"/>
        <w:jc w:val="left"/>
      </w:pPr>
      <w:r>
        <w:rPr>
          <w:color w:val="000000"/>
          <w:sz w:val="24"/>
          <w:szCs w:val="24"/>
        </w:rPr>
        <w:t xml:space="preserve">(b) Type:  Adam.  Rom. 5:14.</w:t>
      </w:r>
    </w:p>
    <w:p>
      <w:pPr>
        <w:widowControl w:val="on"/>
        <w:pBdr/>
        <w:spacing w:before="240" w:after="240" w:line="240" w:lineRule="auto"/>
        <w:ind w:left="0" w:right="0"/>
        <w:jc w:val="left"/>
      </w:pPr>
      <w:r>
        <w:rPr>
          <w:color w:val="000000"/>
          <w:sz w:val="24"/>
          <w:szCs w:val="24"/>
        </w:rPr>
        <w:t xml:space="preserve">Melchizedek.  Heb. 6:20.</w:t>
      </w:r>
    </w:p>
    <w:p>
      <w:pPr>
        <w:widowControl w:val="on"/>
        <w:pBdr/>
        <w:spacing w:before="240" w:after="240" w:line="240" w:lineRule="auto"/>
        <w:ind w:left="0" w:right="0"/>
        <w:jc w:val="left"/>
      </w:pPr>
      <w:r>
        <w:rPr>
          <w:color w:val="000000"/>
          <w:sz w:val="24"/>
          <w:szCs w:val="24"/>
        </w:rPr>
        <w:t xml:space="preserve">(c) Analogy:  Noah.  Joseph.</w:t>
      </w:r>
    </w:p>
    <w:p>
      <w:pPr>
        <w:widowControl w:val="on"/>
        <w:pBdr/>
        <w:spacing w:before="240" w:after="240" w:line="240" w:lineRule="auto"/>
        <w:ind w:left="0" w:right="0"/>
        <w:jc w:val="left"/>
      </w:pPr>
      <w:r>
        <w:rPr>
          <w:color w:val="000000"/>
          <w:sz w:val="24"/>
          <w:szCs w:val="24"/>
        </w:rPr>
        <w:t xml:space="preserve">(d) Prophecy:  3:15:  “I will put enmity between thee and the woman and between thy seed and her seed:  he shall bruise thy head, and thou shall bruise his heel.”</w:t>
      </w:r>
    </w:p>
    <w:p>
      <w:pPr>
        <w:widowControl w:val="on"/>
        <w:pBdr/>
        <w:spacing w:before="240" w:after="240" w:line="240" w:lineRule="auto"/>
        <w:ind w:left="0" w:right="0"/>
        <w:jc w:val="left"/>
      </w:pPr>
      <w:r>
        <w:rPr>
          <w:color w:val="000000"/>
          <w:sz w:val="24"/>
          <w:szCs w:val="24"/>
        </w:rPr>
        <w:t xml:space="preserve">12:3:  “In thee shall all the families of the earth be blessed.”  See Matt. 1:1.</w:t>
      </w:r>
    </w:p>
    <w:p>
      <w:pPr>
        <w:widowControl w:val="on"/>
        <w:pBdr/>
        <w:spacing w:before="240" w:after="240" w:line="240" w:lineRule="auto"/>
        <w:ind w:left="0" w:right="0"/>
        <w:jc w:val="left"/>
      </w:pPr>
      <w:r>
        <w:rPr>
          <w:color w:val="000000"/>
          <w:sz w:val="24"/>
          <w:szCs w:val="24"/>
        </w:rPr>
        <w:t xml:space="preserve">49:10:  “The sceptre shall not depart from Judah, nor the ruler’s staff from between his feet, until Shiloh come:  and unto him shall the obedience of the peoples be.”</w:t>
      </w:r>
    </w:p>
    <w:p>
      <w:pPr>
        <w:widowControl w:val="on"/>
        <w:pBdr/>
        <w:spacing w:before="240" w:after="240" w:line="240" w:lineRule="auto"/>
        <w:ind w:left="0" w:right="0"/>
        <w:jc w:val="left"/>
      </w:pPr>
      <w:r>
        <w:rPr>
          <w:color w:val="000000"/>
          <w:sz w:val="24"/>
          <w:szCs w:val="24"/>
        </w:rPr>
        <w:t xml:space="preserve">XIV. </w:t>
      </w:r>
      <w:r>
        <w:rPr>
          <w:i/>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Name the first two great institutions established by Jehovah.</w:t>
      </w:r>
    </w:p>
    <w:p>
      <w:pPr>
        <w:widowControl w:val="on"/>
        <w:pBdr/>
        <w:spacing w:before="240" w:after="240" w:line="240" w:lineRule="auto"/>
        <w:ind w:left="0" w:right="0"/>
        <w:jc w:val="left"/>
      </w:pPr>
      <w:r>
        <w:rPr>
          <w:color w:val="000000"/>
          <w:sz w:val="24"/>
          <w:szCs w:val="24"/>
        </w:rPr>
        <w:t xml:space="preserve">2.  Name the beginnings recorded in Chapters 3 and 4.</w:t>
      </w:r>
    </w:p>
    <w:p>
      <w:pPr>
        <w:widowControl w:val="on"/>
        <w:pBdr/>
        <w:spacing w:before="240" w:after="240" w:line="240" w:lineRule="auto"/>
        <w:ind w:left="0" w:right="0"/>
        <w:jc w:val="left"/>
      </w:pPr>
      <w:r>
        <w:rPr>
          <w:color w:val="000000"/>
          <w:sz w:val="24"/>
          <w:szCs w:val="24"/>
        </w:rPr>
        <w:t xml:space="preserve">3.  Name five facts mentioned about the Garden of Eden.</w:t>
      </w:r>
    </w:p>
    <w:p>
      <w:pPr>
        <w:widowControl w:val="on"/>
        <w:pBdr/>
        <w:spacing w:before="240" w:after="240" w:line="240" w:lineRule="auto"/>
        <w:ind w:left="0" w:right="0"/>
        <w:jc w:val="left"/>
      </w:pPr>
      <w:r>
        <w:rPr>
          <w:color w:val="000000"/>
          <w:sz w:val="24"/>
          <w:szCs w:val="24"/>
        </w:rPr>
        <w:t xml:space="preserve">4.  Name God’s first recorded words, Satan’s, Adam’s.</w:t>
      </w:r>
    </w:p>
    <w:p>
      <w:pPr>
        <w:widowControl w:val="on"/>
        <w:pBdr/>
        <w:spacing w:before="240" w:after="240" w:line="240" w:lineRule="auto"/>
        <w:ind w:left="0" w:right="0"/>
        <w:jc w:val="left"/>
      </w:pPr>
      <w:r>
        <w:rPr>
          <w:color w:val="000000"/>
          <w:sz w:val="24"/>
          <w:szCs w:val="24"/>
        </w:rPr>
        <w:t xml:space="preserve">5.  Name the curses pronounced upon the serpent, upon the woman, upon the ground for man’s sake.</w:t>
      </w:r>
    </w:p>
    <w:p>
      <w:pPr>
        <w:widowControl w:val="on"/>
        <w:pBdr/>
        <w:spacing w:before="240" w:after="240" w:line="240" w:lineRule="auto"/>
        <w:ind w:left="0" w:right="0"/>
        <w:jc w:val="left"/>
      </w:pPr>
      <w:r>
        <w:rPr>
          <w:color w:val="000000"/>
          <w:sz w:val="24"/>
          <w:szCs w:val="24"/>
        </w:rPr>
        <w:t xml:space="preserve">6.  Name the first blacksmith, the first musician, the first piece of poetry, the first city, the first and second tithers.</w:t>
      </w:r>
    </w:p>
    <w:p>
      <w:pPr>
        <w:widowControl w:val="on"/>
        <w:pBdr/>
        <w:spacing w:before="240" w:after="240" w:line="240" w:lineRule="auto"/>
        <w:ind w:left="0" w:right="0"/>
        <w:jc w:val="left"/>
      </w:pPr>
      <w:r>
        <w:rPr>
          <w:color w:val="000000"/>
          <w:sz w:val="24"/>
          <w:szCs w:val="24"/>
        </w:rPr>
        <w:t xml:space="preserve">7.  Give ages of Adam, Methuselah, Noah, Abraham, Joseph.</w:t>
      </w:r>
    </w:p>
    <w:p>
      <w:pPr>
        <w:widowControl w:val="on"/>
        <w:pBdr/>
        <w:spacing w:before="240" w:after="240" w:line="240" w:lineRule="auto"/>
        <w:ind w:left="0" w:right="0"/>
        <w:jc w:val="left"/>
      </w:pPr>
      <w:r>
        <w:rPr>
          <w:color w:val="000000"/>
          <w:sz w:val="24"/>
          <w:szCs w:val="24"/>
        </w:rPr>
        <w:t xml:space="preserve">8.  Name the cause of the flood and the number of people saved.</w:t>
      </w:r>
    </w:p>
    <w:p>
      <w:pPr>
        <w:widowControl w:val="on"/>
        <w:pBdr/>
        <w:spacing w:before="240" w:after="240" w:line="240" w:lineRule="auto"/>
        <w:ind w:left="0" w:right="0"/>
        <w:jc w:val="left"/>
      </w:pPr>
      <w:r>
        <w:rPr>
          <w:color w:val="000000"/>
          <w:sz w:val="24"/>
          <w:szCs w:val="24"/>
        </w:rPr>
        <w:t xml:space="preserve">9.  Name the three sons of Noah and the prophecies regarding the descendants of each.</w:t>
      </w:r>
    </w:p>
    <w:p>
      <w:pPr>
        <w:widowControl w:val="on"/>
        <w:pBdr/>
        <w:spacing w:before="240" w:after="240" w:line="240" w:lineRule="auto"/>
        <w:ind w:left="0" w:right="0"/>
        <w:jc w:val="left"/>
      </w:pPr>
      <w:r>
        <w:rPr>
          <w:color w:val="000000"/>
          <w:sz w:val="24"/>
          <w:szCs w:val="24"/>
        </w:rPr>
        <w:t xml:space="preserve">10.  Why did the people build the Tower of Babel?</w:t>
      </w:r>
    </w:p>
    <w:p>
      <w:pPr>
        <w:widowControl w:val="on"/>
        <w:pBdr/>
        <w:spacing w:before="240" w:after="240" w:line="240" w:lineRule="auto"/>
        <w:ind w:left="0" w:right="0"/>
        <w:jc w:val="left"/>
      </w:pPr>
      <w:r>
        <w:rPr>
          <w:color w:val="000000"/>
          <w:sz w:val="24"/>
          <w:szCs w:val="24"/>
        </w:rPr>
        <w:t xml:space="preserve">11.  Name the seven promises made to Abraham in Chapter 15.</w:t>
      </w:r>
    </w:p>
    <w:p>
      <w:pPr>
        <w:widowControl w:val="on"/>
        <w:pBdr/>
        <w:spacing w:before="240" w:after="240" w:line="240" w:lineRule="auto"/>
        <w:ind w:left="0" w:right="0"/>
        <w:jc w:val="left"/>
      </w:pPr>
      <w:r>
        <w:rPr>
          <w:color w:val="000000"/>
          <w:sz w:val="24"/>
          <w:szCs w:val="24"/>
        </w:rPr>
        <w:t xml:space="preserve">12.  By what quality was Abraham saved? 15:6.  See Gal. 3:8.</w:t>
      </w:r>
    </w:p>
    <w:p>
      <w:pPr>
        <w:widowControl w:val="on"/>
        <w:pBdr/>
        <w:spacing w:before="240" w:after="240" w:line="240" w:lineRule="auto"/>
        <w:ind w:left="0" w:right="0"/>
        <w:jc w:val="left"/>
      </w:pPr>
      <w:r>
        <w:rPr>
          <w:color w:val="000000"/>
          <w:sz w:val="24"/>
          <w:szCs w:val="24"/>
        </w:rPr>
        <w:t xml:space="preserve">13.  Who was Melchizedek?  Hagar?  Ishmael?</w:t>
      </w:r>
    </w:p>
    <w:p>
      <w:pPr>
        <w:widowControl w:val="on"/>
        <w:pBdr/>
        <w:spacing w:before="240" w:after="240" w:line="240" w:lineRule="auto"/>
        <w:ind w:left="0" w:right="0"/>
        <w:jc w:val="left"/>
      </w:pPr>
      <w:r>
        <w:rPr>
          <w:color w:val="000000"/>
          <w:sz w:val="24"/>
          <w:szCs w:val="24"/>
        </w:rPr>
        <w:t xml:space="preserve">14.  Name the wife and sons of Isaac.</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15.  In what two ways did Jacob mistreat Esau?</w:t>
      </w:r>
    </w:p>
    <w:p>
      <w:pPr>
        <w:widowControl w:val="on"/>
        <w:pBdr/>
        <w:spacing w:before="240" w:after="240" w:line="240" w:lineRule="auto"/>
        <w:ind w:left="0" w:right="0"/>
        <w:jc w:val="left"/>
      </w:pPr>
      <w:r>
        <w:rPr>
          <w:color w:val="000000"/>
          <w:sz w:val="24"/>
          <w:szCs w:val="24"/>
        </w:rPr>
        <w:t xml:space="preserve">16.  How long did Jacob serve for his wives and cattle?</w:t>
      </w:r>
    </w:p>
    <w:p>
      <w:pPr>
        <w:widowControl w:val="on"/>
        <w:pBdr/>
        <w:spacing w:before="240" w:after="240" w:line="240" w:lineRule="auto"/>
        <w:ind w:left="0" w:right="0"/>
        <w:jc w:val="left"/>
      </w:pPr>
      <w:r>
        <w:rPr>
          <w:color w:val="000000"/>
          <w:sz w:val="24"/>
          <w:szCs w:val="24"/>
        </w:rPr>
        <w:t xml:space="preserve">17.  Fill out the following diagram of Jacob’s wives, concubines and children.  See 35:23.</w:t>
      </w:r>
    </w:p>
    <w:p>
      <w:pPr>
        <w:widowControl w:val="on"/>
        <w:pBdr/>
        <w:spacing w:before="0" w:after="0" w:line="240" w:lineRule="auto"/>
        <w:ind w:left="0" w:right="0"/>
        <w:jc w:val="left"/>
      </w:pPr>
      <w:r>
        <w:rPr>
          <w:rFonts w:ascii="fixed" w:hAnsi="fixed" w:cs="fixed"/>
          <w:color w:val="000000"/>
          <w:sz w:val="24"/>
          <w:szCs w:val="24"/>
        </w:rPr>
        <w:t xml:space="preserve">
+---------+---------+---------+---------+
|         |         |         |         |
+---------+---------+---------+---------+
|         |         |         |         |
|         |         |         |         |
|         |         |         |         |
|         |         |         |         |
+---------+---------+---------+---------+
</w:t>
      </w:r>
    </w:p>
    <w:p>
      <w:pPr>
        <w:widowControl w:val="on"/>
        <w:pBdr/>
        <w:spacing w:before="240" w:after="240" w:line="240" w:lineRule="auto"/>
        <w:ind w:left="0" w:right="0"/>
        <w:jc w:val="left"/>
      </w:pPr>
      <w:r>
        <w:rPr>
          <w:color w:val="000000"/>
          <w:sz w:val="24"/>
          <w:szCs w:val="24"/>
        </w:rPr>
        <w:t xml:space="preserve">18.  Give origin, meaning and location of Mizpah.</w:t>
      </w:r>
    </w:p>
    <w:p>
      <w:pPr>
        <w:widowControl w:val="on"/>
        <w:pBdr/>
        <w:spacing w:before="240" w:after="240" w:line="240" w:lineRule="auto"/>
        <w:ind w:left="0" w:right="0"/>
        <w:jc w:val="left"/>
      </w:pPr>
      <w:r>
        <w:rPr>
          <w:color w:val="000000"/>
          <w:sz w:val="24"/>
          <w:szCs w:val="24"/>
        </w:rPr>
        <w:t xml:space="preserve">19.  Give the two chief reasons for the elevation of Joseph.</w:t>
      </w:r>
    </w:p>
    <w:p>
      <w:pPr>
        <w:widowControl w:val="on"/>
        <w:pBdr/>
        <w:spacing w:before="240" w:after="240" w:line="240" w:lineRule="auto"/>
        <w:ind w:left="0" w:right="0"/>
        <w:jc w:val="left"/>
      </w:pPr>
      <w:r>
        <w:rPr>
          <w:color w:val="000000"/>
          <w:sz w:val="24"/>
          <w:szCs w:val="24"/>
        </w:rPr>
        <w:t xml:space="preserve">20.  Name the dreams interpreted by Joseph.</w:t>
      </w:r>
    </w:p>
    <w:p>
      <w:pPr>
        <w:widowControl w:val="on"/>
        <w:pBdr/>
        <w:spacing w:before="240" w:after="240" w:line="240" w:lineRule="auto"/>
        <w:ind w:left="0" w:right="0"/>
        <w:jc w:val="left"/>
      </w:pPr>
      <w:r>
        <w:rPr>
          <w:color w:val="000000"/>
          <w:sz w:val="24"/>
          <w:szCs w:val="24"/>
        </w:rPr>
        <w:t xml:space="preserve">21.  Locate and give the substance of Judah’s plea.</w:t>
      </w:r>
    </w:p>
    <w:p>
      <w:pPr>
        <w:widowControl w:val="on"/>
        <w:pBdr/>
        <w:spacing w:before="240" w:after="240" w:line="240" w:lineRule="auto"/>
        <w:ind w:left="0" w:right="0"/>
        <w:jc w:val="left"/>
      </w:pPr>
      <w:r>
        <w:rPr>
          <w:color w:val="000000"/>
          <w:sz w:val="24"/>
          <w:szCs w:val="24"/>
        </w:rPr>
        <w:t xml:space="preserve">22.  How many of the house of Jacob went down into Egypt?</w:t>
      </w:r>
    </w:p>
    <w:p>
      <w:pPr>
        <w:keepNext w:val="on"/>
        <w:widowControl w:val="on"/>
        <w:pBdr/>
        <w:spacing w:before="299" w:after="299" w:line="240" w:lineRule="auto"/>
        <w:ind w:left="0" w:right="0"/>
        <w:jc w:val="left"/>
        <w:outlineLvl w:val="1"/>
      </w:pPr>
      <w:r>
        <w:rPr>
          <w:b/>
          <w:color w:val="000000"/>
          <w:sz w:val="36"/>
          <w:szCs w:val="36"/>
        </w:rPr>
        <w:t xml:space="preserve">NOTES ON THE QUESTIONS</w:t>
      </w:r>
    </w:p>
    <w:p>
      <w:pPr>
        <w:widowControl w:val="on"/>
        <w:pBdr/>
        <w:spacing w:before="240" w:after="240" w:line="240" w:lineRule="auto"/>
        <w:ind w:left="0" w:right="0"/>
        <w:jc w:val="left"/>
      </w:pPr>
      <w:r>
        <w:rPr>
          <w:color w:val="000000"/>
          <w:sz w:val="24"/>
          <w:szCs w:val="24"/>
        </w:rPr>
        <w:t xml:space="preserve">These questions must needs be few in number.  If the time permits, let the teacher add others.  They are designed to be mere surface questions, to secure acquaintanceship with a few of the great facts.  In assigning the questions on each book of the Bible let the teacher go over them with the class, seeking their knowledge (or imparting it) as to the chapters in which the answers may be found.  If the class has the time and desires a more thorough acquaintance with each book, let each member prepare two “large” questions on each chapter, or upon as many chapters as they desire.  The following questions on Chapter 1 will serve as examples:  (1) Name the seven purposes of the lights. (2) State the number of times the word God occurs.</w:t>
      </w:r>
    </w:p>
    <w:p>
      <w:pPr>
        <w:widowControl w:val="on"/>
        <w:pBdr/>
        <w:spacing w:before="240" w:after="240" w:line="240" w:lineRule="auto"/>
        <w:ind w:left="0" w:right="0"/>
        <w:jc w:val="left"/>
      </w:pPr>
      <w:r>
        <w:rPr>
          <w:color w:val="000000"/>
          <w:sz w:val="24"/>
          <w:szCs w:val="24"/>
        </w:rPr>
        <w:t xml:space="preserve">XV. </w:t>
      </w:r>
      <w:r>
        <w:rPr>
          <w:i/>
          <w:color w:val="000000"/>
          <w:sz w:val="24"/>
          <w:szCs w:val="24"/>
        </w:rPr>
        <w:t xml:space="preserve">Items of Special Interest:</w:t>
      </w:r>
    </w:p>
    <w:p>
      <w:pPr>
        <w:widowControl w:val="on"/>
        <w:pBdr/>
        <w:spacing w:before="240" w:after="240" w:line="240" w:lineRule="auto"/>
        <w:ind w:left="0" w:right="0"/>
        <w:jc w:val="left"/>
      </w:pPr>
      <w:r>
        <w:rPr>
          <w:color w:val="000000"/>
          <w:sz w:val="24"/>
          <w:szCs w:val="24"/>
        </w:rPr>
        <w:t xml:space="preserve">1.  The symmetry of the paragraphs in the record of the six creative days in Chapter 1.</w:t>
      </w:r>
    </w:p>
    <w:p>
      <w:pPr>
        <w:widowControl w:val="on"/>
        <w:pBdr/>
        <w:spacing w:before="240" w:after="240" w:line="240" w:lineRule="auto"/>
        <w:ind w:left="0" w:right="0"/>
        <w:jc w:val="left"/>
      </w:pPr>
      <w:r>
        <w:rPr>
          <w:color w:val="000000"/>
          <w:sz w:val="24"/>
          <w:szCs w:val="24"/>
        </w:rPr>
        <w:t xml:space="preserve">2.  God’s notice of the human countenance. 4:6.</w:t>
      </w:r>
    </w:p>
    <w:p>
      <w:pPr>
        <w:widowControl w:val="on"/>
        <w:pBdr/>
        <w:spacing w:before="240" w:after="240" w:line="240" w:lineRule="auto"/>
        <w:ind w:left="0" w:right="0"/>
        <w:jc w:val="left"/>
      </w:pPr>
      <w:r>
        <w:rPr>
          <w:color w:val="000000"/>
          <w:sz w:val="24"/>
          <w:szCs w:val="24"/>
        </w:rPr>
        <w:t xml:space="preserve">3.  The first piece of recorded poetry is degenerating, bloody. 4:23, 24.</w:t>
      </w:r>
    </w:p>
    <w:p>
      <w:pPr>
        <w:widowControl w:val="on"/>
        <w:pBdr/>
        <w:spacing w:before="240" w:after="240" w:line="240" w:lineRule="auto"/>
        <w:ind w:left="0" w:right="0"/>
        <w:jc w:val="left"/>
      </w:pPr>
      <w:r>
        <w:rPr>
          <w:color w:val="000000"/>
          <w:sz w:val="24"/>
          <w:szCs w:val="24"/>
        </w:rPr>
        <w:t xml:space="preserve">4.  The word for “rooms,” 6:14, in the margin is “nests”—­a primitive description.</w:t>
      </w:r>
    </w:p>
    <w:p>
      <w:pPr>
        <w:widowControl w:val="on"/>
        <w:pBdr/>
        <w:spacing w:before="240" w:after="240" w:line="240" w:lineRule="auto"/>
        <w:ind w:left="0" w:right="0"/>
        <w:jc w:val="left"/>
      </w:pPr>
      <w:r>
        <w:rPr>
          <w:color w:val="000000"/>
          <w:sz w:val="24"/>
          <w:szCs w:val="24"/>
        </w:rPr>
        <w:t xml:space="preserve">5.  The richness of the historical prophecy in 9:27.</w:t>
      </w:r>
    </w:p>
    <w:p>
      <w:pPr>
        <w:widowControl w:val="on"/>
        <w:pBdr/>
        <w:spacing w:before="240" w:after="240" w:line="240" w:lineRule="auto"/>
        <w:ind w:left="0" w:right="0"/>
        <w:jc w:val="left"/>
      </w:pPr>
      <w:r>
        <w:rPr>
          <w:color w:val="000000"/>
          <w:sz w:val="24"/>
          <w:szCs w:val="24"/>
        </w:rPr>
        <w:t xml:space="preserve">XVI. </w:t>
      </w:r>
      <w:r>
        <w:rPr>
          <w:i/>
          <w:color w:val="000000"/>
          <w:sz w:val="24"/>
          <w:szCs w:val="24"/>
        </w:rPr>
        <w:t xml:space="preserve">Individual Finds:</w:t>
      </w:r>
    </w:p>
    <w:p>
      <w:pPr>
        <w:widowControl w:val="on"/>
        <w:pBdr/>
        <w:spacing w:before="240" w:after="240" w:line="240" w:lineRule="auto"/>
        <w:ind w:left="0" w:right="0"/>
        <w:jc w:val="left"/>
      </w:pPr>
      <w:r>
        <w:rPr>
          <w:color w:val="000000"/>
          <w:sz w:val="24"/>
          <w:szCs w:val="24"/>
        </w:rPr>
        <w:t xml:space="preserve">Chapters 10, or 23, or 37, or all.  Or each of these three chapters could be assigned to a third of the class.</w:t>
      </w:r>
    </w:p>
    <w:p>
      <w:pPr>
        <w:keepNext w:val="on"/>
        <w:widowControl w:val="on"/>
        <w:pBdr/>
        <w:spacing w:before="299" w:after="299" w:line="240" w:lineRule="auto"/>
        <w:ind w:left="0" w:right="0"/>
        <w:jc w:val="left"/>
        <w:outlineLvl w:val="1"/>
      </w:pPr>
      <w:r>
        <w:rPr>
          <w:b/>
          <w:color w:val="000000"/>
          <w:sz w:val="36"/>
          <w:szCs w:val="36"/>
        </w:rPr>
        <w:t xml:space="preserve">JOB</w:t>
      </w:r>
    </w:p>
    <w:p>
      <w:pPr>
        <w:widowControl w:val="on"/>
        <w:pBdr/>
        <w:spacing w:before="240" w:after="240" w:line="240" w:lineRule="auto"/>
        <w:ind w:left="0" w:right="0"/>
        <w:jc w:val="left"/>
      </w:pPr>
      <w:r>
        <w:rPr>
          <w:b/>
          <w:color w:val="000000"/>
          <w:sz w:val="24"/>
          <w:szCs w:val="24"/>
        </w:rPr>
        <w:t xml:space="preserve">SECTION I. INTRODUCTION</w:t>
      </w:r>
    </w:p>
    <w:p>
      <w:pPr>
        <w:widowControl w:val="on"/>
        <w:pBdr/>
        <w:spacing w:before="240" w:after="240" w:line="240" w:lineRule="auto"/>
        <w:ind w:left="0" w:right="0"/>
        <w:jc w:val="left"/>
      </w:pPr>
      <w:r>
        <w:rPr>
          <w:color w:val="000000"/>
          <w:sz w:val="24"/>
          <w:szCs w:val="24"/>
        </w:rPr>
        <w:t xml:space="preserve">From personal knowledge and reading, from perusal of articles in Bible helps and dictionaries, write out in your own language a two-hundred-word description of the book as a whole, its purpose, its nature,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SECTION II.  NARRATIVES</w:t>
      </w:r>
    </w:p>
    <w:p>
      <w:pPr>
        <w:widowControl w:val="on"/>
        <w:pBdr/>
        <w:spacing w:before="240" w:after="240" w:line="240" w:lineRule="auto"/>
        <w:ind w:left="0" w:right="0"/>
        <w:jc w:val="left"/>
      </w:pPr>
      <w:r>
        <w:rPr>
          <w:color w:val="000000"/>
          <w:sz w:val="24"/>
          <w:szCs w:val="24"/>
        </w:rPr>
        <w:t xml:space="preserve">(To be memorized and told, with care in regard to all details.)</w:t>
      </w:r>
    </w:p>
    <w:p>
      <w:pPr>
        <w:widowControl w:val="on"/>
        <w:pBdr/>
        <w:spacing w:before="240" w:after="240" w:line="240" w:lineRule="auto"/>
        <w:ind w:left="0" w:right="0"/>
        <w:jc w:val="left"/>
      </w:pPr>
      <w:r>
        <w:rPr>
          <w:color w:val="000000"/>
          <w:sz w:val="24"/>
          <w:szCs w:val="24"/>
        </w:rPr>
        <w:t xml:space="preserve">1.  Description of Job and His Household.  Chapter 1.</w:t>
      </w:r>
    </w:p>
    <w:p>
      <w:pPr>
        <w:widowControl w:val="on"/>
        <w:pBdr/>
        <w:spacing w:before="240" w:after="240" w:line="240" w:lineRule="auto"/>
        <w:ind w:left="0" w:right="0"/>
        <w:jc w:val="left"/>
      </w:pPr>
      <w:r>
        <w:rPr>
          <w:color w:val="000000"/>
          <w:sz w:val="24"/>
          <w:szCs w:val="24"/>
        </w:rPr>
        <w:t xml:space="preserve">2.  First Interview between Jehovah and Satan. 1.</w:t>
      </w:r>
    </w:p>
    <w:p>
      <w:pPr>
        <w:widowControl w:val="on"/>
        <w:pBdr/>
        <w:spacing w:before="240" w:after="240" w:line="240" w:lineRule="auto"/>
        <w:ind w:left="0" w:right="0"/>
        <w:jc w:val="left"/>
      </w:pPr>
      <w:r>
        <w:rPr>
          <w:color w:val="000000"/>
          <w:sz w:val="24"/>
          <w:szCs w:val="24"/>
        </w:rPr>
        <w:t xml:space="preserve">3.  First Test and Result. 1.</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4.  Second Interview between Jehovah and Satan. 2.</w:t>
      </w:r>
    </w:p>
    <w:p>
      <w:pPr>
        <w:widowControl w:val="on"/>
        <w:pBdr/>
        <w:spacing w:before="240" w:after="240" w:line="240" w:lineRule="auto"/>
        <w:ind w:left="0" w:right="0"/>
        <w:jc w:val="left"/>
      </w:pPr>
      <w:r>
        <w:rPr>
          <w:color w:val="000000"/>
          <w:sz w:val="24"/>
          <w:szCs w:val="24"/>
        </w:rPr>
        <w:t xml:space="preserve">5.  Second Test and Result. 2.</w:t>
      </w:r>
    </w:p>
    <w:p>
      <w:pPr>
        <w:widowControl w:val="on"/>
        <w:pBdr/>
        <w:spacing w:before="240" w:after="240" w:line="240" w:lineRule="auto"/>
        <w:ind w:left="0" w:right="0"/>
        <w:jc w:val="left"/>
      </w:pPr>
      <w:r>
        <w:rPr>
          <w:color w:val="000000"/>
          <w:sz w:val="24"/>
          <w:szCs w:val="24"/>
        </w:rPr>
        <w:t xml:space="preserve">6.  The Three Friends. 2.</w:t>
      </w:r>
    </w:p>
    <w:p>
      <w:pPr>
        <w:keepNext w:val="on"/>
        <w:widowControl w:val="on"/>
        <w:pBdr/>
        <w:spacing w:before="299" w:after="299" w:line="240" w:lineRule="auto"/>
        <w:ind w:left="0" w:right="0"/>
        <w:jc w:val="left"/>
        <w:outlineLvl w:val="1"/>
      </w:pPr>
      <w:r>
        <w:rPr>
          <w:b/>
          <w:color w:val="000000"/>
          <w:sz w:val="36"/>
          <w:szCs w:val="36"/>
        </w:rPr>
        <w:t xml:space="preserve">SECTION III.  GEOGRAPHY</w:t>
      </w:r>
    </w:p>
    <w:p>
      <w:pPr>
        <w:widowControl w:val="on"/>
        <w:pBdr/>
        <w:spacing w:before="240" w:after="240" w:line="240" w:lineRule="auto"/>
        <w:ind w:left="0" w:right="0"/>
        <w:jc w:val="left"/>
      </w:pPr>
      <w:r>
        <w:rPr>
          <w:color w:val="000000"/>
          <w:sz w:val="24"/>
          <w:szCs w:val="24"/>
        </w:rPr>
        <w:t xml:space="preserve">Locate by chapter and verse, naming the thought, or fact, or person connected therewith, the following geographical terms:  Uz, Sabeans, Chaldeans, Temanite, Shuhite, Naamathite, Buzite, Tema, Sheba, Ophir, Rahab, Ethiopia. (Locate chapter and verse by reference to concordance.) (Make record in blank book on same page as map.)</w:t>
      </w:r>
    </w:p>
    <w:p>
      <w:pPr>
        <w:widowControl w:val="on"/>
        <w:pBdr/>
        <w:spacing w:before="240" w:after="240" w:line="240" w:lineRule="auto"/>
        <w:ind w:left="0" w:right="0"/>
        <w:jc w:val="left"/>
      </w:pPr>
      <w:r>
        <w:rPr>
          <w:color w:val="000000"/>
          <w:sz w:val="24"/>
          <w:szCs w:val="24"/>
        </w:rPr>
        <w:t xml:space="preserve">Draw full-page map, locating each place as far as known.</w:t>
      </w:r>
    </w:p>
    <w:p>
      <w:pPr>
        <w:keepNext w:val="on"/>
        <w:widowControl w:val="on"/>
        <w:pBdr/>
        <w:spacing w:before="299" w:after="299" w:line="240" w:lineRule="auto"/>
        <w:ind w:left="0" w:right="0"/>
        <w:jc w:val="left"/>
        <w:outlineLvl w:val="1"/>
      </w:pPr>
      <w:r>
        <w:rPr>
          <w:b/>
          <w:color w:val="000000"/>
          <w:sz w:val="36"/>
          <w:szCs w:val="36"/>
        </w:rPr>
        <w:t xml:space="preserve">SECTION IV.  NATURE OF JOB’S DISEASE</w:t>
      </w:r>
    </w:p>
    <w:p>
      <w:pPr>
        <w:widowControl w:val="on"/>
        <w:pBdr/>
        <w:spacing w:before="240" w:after="240" w:line="240" w:lineRule="auto"/>
        <w:ind w:left="0" w:right="0"/>
        <w:jc w:val="left"/>
      </w:pPr>
      <w:r>
        <w:rPr>
          <w:color w:val="000000"/>
          <w:sz w:val="24"/>
          <w:szCs w:val="24"/>
        </w:rPr>
        <w:t xml:space="preserve">Write out the descriptions as narrated in the following verses:  7:5; 13:28; 19:20; 30:17, 18, 30.  Describe in your own words the characteristics of the disease as noted in these verses.  Give name of disease, as agreed upon by interpreters.</w:t>
      </w:r>
    </w:p>
    <w:p>
      <w:pPr>
        <w:keepNext w:val="on"/>
        <w:widowControl w:val="on"/>
        <w:pBdr/>
        <w:spacing w:before="299" w:after="299" w:line="240" w:lineRule="auto"/>
        <w:ind w:left="0" w:right="0"/>
        <w:jc w:val="left"/>
        <w:outlineLvl w:val="1"/>
      </w:pPr>
      <w:r>
        <w:rPr>
          <w:b/>
          <w:color w:val="000000"/>
          <w:sz w:val="36"/>
          <w:szCs w:val="36"/>
        </w:rPr>
        <w:t xml:space="preserve">SECTION V. SPEAKERS AND SPEECHES</w:t>
      </w:r>
    </w:p>
    <w:p>
      <w:pPr>
        <w:widowControl w:val="on"/>
        <w:pBdr/>
        <w:spacing w:before="240" w:after="240" w:line="240" w:lineRule="auto"/>
        <w:ind w:left="0" w:right="0"/>
        <w:jc w:val="left"/>
      </w:pPr>
      <w:r>
        <w:rPr>
          <w:color w:val="000000"/>
          <w:sz w:val="24"/>
          <w:szCs w:val="24"/>
        </w:rPr>
        <w:t xml:space="preserve">In order to secure a skeleton idea of the book write out the names of the speakers in consecutive order and the chapters containing the speeches.  Space in each line could be reserved to fill in at a later study the general thought of each speech.  At the close make any observations regarding the number and order of speeches.  The following is a sample of the first four speeches: </w:t>
      </w:r>
    </w:p>
    <w:p>
      <w:pPr>
        <w:widowControl w:val="on"/>
        <w:pBdr/>
        <w:spacing w:before="240" w:after="240" w:line="240" w:lineRule="auto"/>
        <w:ind w:left="0" w:right="0"/>
        <w:jc w:val="left"/>
      </w:pPr>
      <w:r>
        <w:rPr>
          <w:i/>
          <w:color w:val="000000"/>
          <w:sz w:val="24"/>
          <w:szCs w:val="24"/>
        </w:rPr>
        <w:t xml:space="preserve">Historical Introduction.  Chapters I and 2</w:t>
      </w:r>
    </w:p>
    <w:p>
      <w:pPr>
        <w:widowControl w:val="on"/>
        <w:pBdr/>
        <w:spacing w:before="240" w:after="240" w:line="240" w:lineRule="auto"/>
        <w:ind w:left="0" w:right="0"/>
        <w:jc w:val="left"/>
      </w:pPr>
      <w:r>
        <w:rPr>
          <w:color w:val="000000"/>
          <w:sz w:val="24"/>
          <w:szCs w:val="24"/>
        </w:rPr>
        <w:t xml:space="preserve">1.  Job.  Chapter 3.</w:t>
      </w:r>
    </w:p>
    <w:p>
      <w:pPr>
        <w:widowControl w:val="on"/>
        <w:pBdr/>
        <w:spacing w:before="240" w:after="240" w:line="240" w:lineRule="auto"/>
        <w:ind w:left="0" w:right="0"/>
        <w:jc w:val="left"/>
      </w:pPr>
      <w:r>
        <w:rPr>
          <w:color w:val="000000"/>
          <w:sz w:val="24"/>
          <w:szCs w:val="24"/>
        </w:rPr>
        <w:t xml:space="preserve">2.  Eliphaz.  Chapters 4 and 5.</w:t>
      </w:r>
    </w:p>
    <w:p>
      <w:pPr>
        <w:widowControl w:val="on"/>
        <w:pBdr/>
        <w:spacing w:before="240" w:after="240" w:line="240" w:lineRule="auto"/>
        <w:ind w:left="0" w:right="0"/>
        <w:jc w:val="left"/>
      </w:pPr>
      <w:r>
        <w:rPr>
          <w:color w:val="000000"/>
          <w:sz w:val="24"/>
          <w:szCs w:val="24"/>
        </w:rPr>
        <w:t xml:space="preserve">3.  Job.  Chapters 6 and 7.</w:t>
      </w:r>
    </w:p>
    <w:p>
      <w:pPr>
        <w:widowControl w:val="on"/>
        <w:pBdr/>
        <w:spacing w:before="240" w:after="240" w:line="240" w:lineRule="auto"/>
        <w:ind w:left="0" w:right="0"/>
        <w:jc w:val="left"/>
      </w:pPr>
      <w:r>
        <w:rPr>
          <w:color w:val="000000"/>
          <w:sz w:val="24"/>
          <w:szCs w:val="24"/>
        </w:rPr>
        <w:t xml:space="preserve">4.  Bildad.  Chapter 8.</w:t>
      </w:r>
    </w:p>
    <w:p>
      <w:pPr>
        <w:keepNext w:val="on"/>
        <w:widowControl w:val="on"/>
        <w:pBdr/>
        <w:spacing w:before="299" w:after="299" w:line="240" w:lineRule="auto"/>
        <w:ind w:left="0" w:right="0"/>
        <w:jc w:val="left"/>
        <w:outlineLvl w:val="1"/>
      </w:pPr>
      <w:r>
        <w:rPr>
          <w:b/>
          <w:color w:val="000000"/>
          <w:sz w:val="36"/>
          <w:szCs w:val="36"/>
        </w:rPr>
        <w:t xml:space="preserve">SECTION VI.  THE ARGUMENT</w:t>
      </w:r>
    </w:p>
    <w:p>
      <w:pPr>
        <w:widowControl w:val="on"/>
        <w:pBdr/>
        <w:spacing w:before="240" w:after="240" w:line="240" w:lineRule="auto"/>
        <w:ind w:left="0" w:right="0"/>
        <w:jc w:val="left"/>
      </w:pPr>
      <w:r>
        <w:rPr>
          <w:color w:val="000000"/>
          <w:sz w:val="24"/>
          <w:szCs w:val="24"/>
        </w:rPr>
        <w:t xml:space="preserve">Analyze the argument of Chapters 3 and 4.  The following is a sample: </w:t>
      </w:r>
    </w:p>
    <w:p>
      <w:pPr>
        <w:widowControl w:val="on"/>
        <w:pBdr/>
        <w:spacing w:before="240" w:after="240" w:line="240" w:lineRule="auto"/>
        <w:ind w:left="0" w:right="0"/>
        <w:jc w:val="left"/>
      </w:pPr>
      <w:r>
        <w:rPr>
          <w:i/>
          <w:color w:val="000000"/>
          <w:sz w:val="24"/>
          <w:szCs w:val="24"/>
        </w:rPr>
        <w:t xml:space="preserve">Job’s First Speech.  Chapter 3</w:t>
      </w:r>
    </w:p>
    <w:p>
      <w:pPr>
        <w:widowControl w:val="on"/>
        <w:pBdr/>
        <w:spacing w:before="240" w:after="240" w:line="240" w:lineRule="auto"/>
        <w:ind w:left="0" w:right="0"/>
        <w:jc w:val="left"/>
      </w:pPr>
      <w:r>
        <w:rPr>
          <w:color w:val="000000"/>
          <w:sz w:val="24"/>
          <w:szCs w:val="24"/>
        </w:rPr>
        <w:t xml:space="preserve">1.  A curse upon the day of his birth.  Verses 1-10.</w:t>
      </w:r>
    </w:p>
    <w:p>
      <w:pPr>
        <w:widowControl w:val="on"/>
        <w:pBdr/>
        <w:spacing w:before="240" w:after="240" w:line="240" w:lineRule="auto"/>
        <w:ind w:left="0" w:right="0"/>
        <w:jc w:val="left"/>
      </w:pPr>
      <w:r>
        <w:rPr>
          <w:color w:val="000000"/>
          <w:sz w:val="24"/>
          <w:szCs w:val="24"/>
        </w:rPr>
        <w:t xml:space="preserve">2.  He questions why he should not have died at birth.  Verses 11-19.</w:t>
      </w:r>
    </w:p>
    <w:p>
      <w:pPr>
        <w:keepNext w:val="on"/>
        <w:widowControl w:val="on"/>
        <w:pBdr/>
        <w:spacing w:before="299" w:after="299" w:line="240" w:lineRule="auto"/>
        <w:ind w:left="0" w:right="0"/>
        <w:jc w:val="left"/>
        <w:outlineLvl w:val="1"/>
      </w:pPr>
      <w:r>
        <w:rPr>
          <w:b/>
          <w:color w:val="000000"/>
          <w:sz w:val="36"/>
          <w:szCs w:val="36"/>
        </w:rPr>
        <w:t xml:space="preserve">SECTION VII.  THE CONCLUSION</w:t>
      </w:r>
    </w:p>
    <w:p>
      <w:pPr>
        <w:widowControl w:val="on"/>
        <w:pBdr/>
        <w:spacing w:before="240" w:after="240" w:line="240" w:lineRule="auto"/>
        <w:ind w:left="0" w:right="0"/>
        <w:jc w:val="left"/>
      </w:pPr>
      <w:r>
        <w:rPr>
          <w:color w:val="000000"/>
          <w:sz w:val="24"/>
          <w:szCs w:val="24"/>
        </w:rPr>
        <w:t xml:space="preserve">Give narrative, with details, as recorded in Chapter 42:7-17.</w:t>
      </w:r>
    </w:p>
    <w:p>
      <w:pPr>
        <w:keepNext w:val="on"/>
        <w:widowControl w:val="on"/>
        <w:pBdr/>
        <w:spacing w:before="299" w:after="299" w:line="240" w:lineRule="auto"/>
        <w:ind w:left="0" w:right="0"/>
        <w:jc w:val="left"/>
        <w:outlineLvl w:val="1"/>
      </w:pPr>
      <w:r>
        <w:rPr>
          <w:b/>
          <w:color w:val="000000"/>
          <w:sz w:val="36"/>
          <w:szCs w:val="36"/>
        </w:rPr>
        <w:t xml:space="preserve">SECTION VIII.  QUESTIONS</w:t>
      </w:r>
    </w:p>
    <w:p>
      <w:pPr>
        <w:widowControl w:val="on"/>
        <w:pBdr/>
        <w:spacing w:before="240" w:after="240" w:line="240" w:lineRule="auto"/>
        <w:ind w:left="0" w:right="0"/>
        <w:jc w:val="left"/>
      </w:pPr>
      <w:r>
        <w:rPr>
          <w:color w:val="000000"/>
          <w:sz w:val="24"/>
          <w:szCs w:val="24"/>
        </w:rPr>
        <w:t xml:space="preserve">1.  Name three general lessons taught in the book about suffering.</w:t>
      </w:r>
    </w:p>
    <w:p>
      <w:pPr>
        <w:widowControl w:val="on"/>
        <w:pBdr/>
        <w:spacing w:before="240" w:after="240" w:line="240" w:lineRule="auto"/>
        <w:ind w:left="0" w:right="0"/>
        <w:jc w:val="left"/>
      </w:pPr>
      <w:r>
        <w:rPr>
          <w:color w:val="000000"/>
          <w:sz w:val="24"/>
          <w:szCs w:val="24"/>
        </w:rPr>
        <w:t xml:space="preserve">2.  What two things did Job do at the close of the speeches?</w:t>
      </w:r>
    </w:p>
    <w:p>
      <w:pPr>
        <w:widowControl w:val="on"/>
        <w:pBdr/>
        <w:spacing w:before="240" w:after="240" w:line="240" w:lineRule="auto"/>
        <w:ind w:left="0" w:right="0"/>
        <w:jc w:val="left"/>
      </w:pPr>
      <w:r>
        <w:rPr>
          <w:color w:val="000000"/>
          <w:sz w:val="24"/>
          <w:szCs w:val="24"/>
        </w:rPr>
        <w:t xml:space="preserve">3.  How did Job’s condition after the test compare with that previous to the test?</w:t>
      </w:r>
    </w:p>
    <w:p>
      <w:pPr>
        <w:widowControl w:val="on"/>
        <w:pBdr/>
        <w:spacing w:before="240" w:after="240" w:line="240" w:lineRule="auto"/>
        <w:ind w:left="0" w:right="0"/>
        <w:jc w:val="left"/>
      </w:pPr>
      <w:r>
        <w:rPr>
          <w:color w:val="000000"/>
          <w:sz w:val="24"/>
          <w:szCs w:val="24"/>
        </w:rPr>
        <w:t xml:space="preserve">4.  Name eight facts regarding Satan gleaned from Chapters 1 and 2.</w:t>
      </w:r>
    </w:p>
    <w:p>
      <w:pPr>
        <w:widowControl w:val="on"/>
        <w:pBdr/>
        <w:spacing w:before="240" w:after="240" w:line="240" w:lineRule="auto"/>
        <w:ind w:left="0" w:right="0"/>
        <w:jc w:val="left"/>
      </w:pPr>
      <w:r>
        <w:rPr>
          <w:color w:val="000000"/>
          <w:sz w:val="24"/>
          <w:szCs w:val="24"/>
        </w:rPr>
        <w:t xml:space="preserve">5.  Locate and commit Job’s two sublime statements of faith. (See Chapters 13 and 19.)</w:t>
      </w:r>
    </w:p>
    <w:p>
      <w:pPr>
        <w:widowControl w:val="on"/>
        <w:pBdr/>
        <w:spacing w:before="240" w:after="240" w:line="240" w:lineRule="auto"/>
        <w:ind w:left="0" w:right="0"/>
        <w:jc w:val="left"/>
      </w:pPr>
      <w:r>
        <w:rPr>
          <w:color w:val="000000"/>
          <w:sz w:val="24"/>
          <w:szCs w:val="24"/>
        </w:rPr>
        <w:t xml:space="preserve">6.  Name five kinds of people that Job helped. 29:12-16.</w:t>
      </w:r>
    </w:p>
    <w:p>
      <w:pPr>
        <w:widowControl w:val="on"/>
        <w:pBdr/>
        <w:spacing w:before="240" w:after="240" w:line="240" w:lineRule="auto"/>
        <w:ind w:left="0" w:right="0"/>
        <w:jc w:val="left"/>
      </w:pPr>
      <w:r>
        <w:rPr>
          <w:color w:val="000000"/>
          <w:sz w:val="24"/>
          <w:szCs w:val="24"/>
        </w:rPr>
        <w:t xml:space="preserve">7.  Name six classes of people who spurned him in his trouble. 19:13-19.</w:t>
      </w:r>
    </w:p>
    <w:p>
      <w:pPr>
        <w:widowControl w:val="on"/>
        <w:pBdr/>
        <w:spacing w:before="240" w:after="240" w:line="240" w:lineRule="auto"/>
        <w:ind w:left="0" w:right="0"/>
        <w:jc w:val="left"/>
      </w:pPr>
      <w:r>
        <w:rPr>
          <w:color w:val="000000"/>
          <w:sz w:val="24"/>
          <w:szCs w:val="24"/>
        </w:rPr>
        <w:t xml:space="preserve">8.  What two general statements about man does Job make? 14:1.</w:t>
      </w:r>
    </w:p>
    <w:p>
      <w:pPr>
        <w:widowControl w:val="on"/>
        <w:pBdr/>
        <w:spacing w:before="240" w:after="240" w:line="240" w:lineRule="auto"/>
        <w:ind w:left="0" w:right="0"/>
        <w:jc w:val="left"/>
      </w:pPr>
      <w:r>
        <w:rPr>
          <w:color w:val="000000"/>
          <w:sz w:val="24"/>
          <w:szCs w:val="24"/>
        </w:rPr>
        <w:t xml:space="preserve">9.  Select any six phrases that serve to indicate the life and customs of Job’s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10.  What writers of the Bible refer to Job and what is their estimate?</w:t>
      </w:r>
    </w:p>
    <w:p>
      <w:pPr>
        <w:widowControl w:val="on"/>
        <w:pBdr/>
        <w:spacing w:before="240" w:after="240" w:line="240" w:lineRule="auto"/>
        <w:ind w:left="0" w:right="0"/>
        <w:jc w:val="left"/>
      </w:pPr>
      <w:r>
        <w:rPr>
          <w:color w:val="000000"/>
          <w:sz w:val="24"/>
          <w:szCs w:val="24"/>
        </w:rPr>
        <w:t xml:space="preserve">11.  Read Chapter 38 and write out your impressions of it in concise statements, using fifty words.</w:t>
      </w:r>
    </w:p>
    <w:p>
      <w:pPr>
        <w:widowControl w:val="on"/>
        <w:pBdr/>
        <w:spacing w:before="240" w:after="240" w:line="240" w:lineRule="auto"/>
        <w:ind w:left="0" w:right="0"/>
        <w:jc w:val="left"/>
      </w:pPr>
      <w:r>
        <w:rPr>
          <w:color w:val="000000"/>
          <w:sz w:val="24"/>
          <w:szCs w:val="24"/>
        </w:rPr>
        <w:t xml:space="preserve">12.  Give three general reasons why the narrative of Job is to be received as an historical fact.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KINGDOM FORMING</w:t>
      </w:r>
    </w:p>
    <w:p>
      <w:pPr>
        <w:widowControl w:val="on"/>
        <w:pBdr/>
        <w:spacing w:before="240" w:after="240" w:line="240" w:lineRule="auto"/>
        <w:ind w:left="0" w:right="0"/>
        <w:jc w:val="left"/>
      </w:pPr>
      <w:r>
        <w:rPr>
          <w:color w:val="000000"/>
          <w:sz w:val="24"/>
          <w:szCs w:val="24"/>
        </w:rPr>
        <w:t xml:space="preserve">Exodus Page</w:t>
      </w:r>
    </w:p>
    <w:p>
      <w:pPr>
        <w:widowControl w:val="on"/>
        <w:pBdr/>
        <w:spacing w:before="240" w:after="240" w:line="240" w:lineRule="auto"/>
        <w:ind w:left="0" w:right="0"/>
        <w:jc w:val="left"/>
      </w:pPr>
      <w:r>
        <w:rPr>
          <w:color w:val="000000"/>
          <w:sz w:val="24"/>
          <w:szCs w:val="24"/>
        </w:rPr>
        <w:t xml:space="preserve">Leviticus Page</w:t>
      </w:r>
    </w:p>
    <w:p>
      <w:pPr>
        <w:widowControl w:val="on"/>
        <w:pBdr/>
        <w:spacing w:before="240" w:after="240" w:line="240" w:lineRule="auto"/>
        <w:ind w:left="0" w:right="0"/>
        <w:jc w:val="left"/>
      </w:pPr>
      <w:r>
        <w:rPr>
          <w:color w:val="000000"/>
          <w:sz w:val="24"/>
          <w:szCs w:val="24"/>
        </w:rPr>
        <w:t xml:space="preserve">Deuteronomy Page</w:t>
      </w:r>
    </w:p>
    <w:p>
      <w:pPr>
        <w:keepNext w:val="on"/>
        <w:widowControl w:val="on"/>
        <w:pBdr/>
        <w:spacing w:before="299" w:after="299" w:line="240" w:lineRule="auto"/>
        <w:ind w:left="0" w:right="0"/>
        <w:jc w:val="left"/>
        <w:outlineLvl w:val="1"/>
      </w:pPr>
      <w:r>
        <w:rPr>
          <w:b/>
          <w:color w:val="000000"/>
          <w:sz w:val="36"/>
          <w:szCs w:val="36"/>
        </w:rPr>
        <w:t xml:space="preserve">EXODUS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Pictorial Device.</w:t>
      </w:r>
    </w:p>
    <w:p>
      <w:pPr>
        <w:widowControl w:val="on"/>
        <w:pBdr/>
        <w:spacing w:before="240" w:after="240" w:line="240" w:lineRule="auto"/>
        <w:ind w:left="0" w:right="0"/>
        <w:jc w:val="left"/>
      </w:pPr>
      <w:r>
        <w:rPr>
          <w:color w:val="000000"/>
          <w:sz w:val="24"/>
          <w:szCs w:val="24"/>
        </w:rPr>
        <w:t xml:space="preserve">Originate one, or omit.</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V. 1706 B.C. to 1490 B.C., making 216 years.</w:t>
      </w:r>
    </w:p>
    <w:p>
      <w:pPr>
        <w:widowControl w:val="on"/>
        <w:pBdr/>
        <w:spacing w:before="240" w:after="240" w:line="240" w:lineRule="auto"/>
        <w:ind w:left="0" w:right="0"/>
        <w:jc w:val="left"/>
      </w:pPr>
      <w:r>
        <w:rPr>
          <w:color w:val="000000"/>
          <w:sz w:val="24"/>
          <w:szCs w:val="24"/>
        </w:rPr>
        <w:t xml:space="preserve">VI. 1. 1 to 18.  Israel Delivered.</w:t>
      </w:r>
    </w:p>
    <w:p>
      <w:pPr>
        <w:widowControl w:val="on"/>
        <w:pBdr/>
        <w:spacing w:before="240" w:after="240" w:line="240" w:lineRule="auto"/>
        <w:ind w:left="0" w:right="0"/>
        <w:jc w:val="left"/>
      </w:pPr>
      <w:r>
        <w:rPr>
          <w:color w:val="000000"/>
          <w:sz w:val="24"/>
          <w:szCs w:val="24"/>
        </w:rPr>
        <w:t xml:space="preserve">2. 19 to 34.  Israel Taught at Mount Sinai.</w:t>
      </w:r>
    </w:p>
    <w:p>
      <w:pPr>
        <w:widowControl w:val="on"/>
        <w:pBdr/>
        <w:spacing w:before="240" w:after="240" w:line="240" w:lineRule="auto"/>
        <w:ind w:left="0" w:right="0"/>
        <w:jc w:val="left"/>
      </w:pPr>
      <w:r>
        <w:rPr>
          <w:color w:val="000000"/>
          <w:sz w:val="24"/>
          <w:szCs w:val="24"/>
        </w:rPr>
        <w:t xml:space="preserve">3. 35 to 40.  Israel Prepared for Worship.</w:t>
      </w:r>
    </w:p>
    <w:p>
      <w:pPr>
        <w:widowControl w:val="on"/>
        <w:pBdr/>
        <w:spacing w:before="240" w:after="240" w:line="240" w:lineRule="auto"/>
        <w:ind w:left="0" w:right="0"/>
        <w:jc w:val="left"/>
      </w:pPr>
      <w:r>
        <w:rPr>
          <w:color w:val="000000"/>
          <w:sz w:val="24"/>
          <w:szCs w:val="24"/>
        </w:rPr>
        <w:t xml:space="preserve">VII.  Chapter 20.2.</w:t>
      </w:r>
    </w:p>
    <w:p>
      <w:pPr>
        <w:widowControl w:val="on"/>
        <w:pBdr/>
        <w:spacing w:before="240" w:after="240" w:line="240" w:lineRule="auto"/>
        <w:ind w:left="0" w:right="0"/>
        <w:jc w:val="left"/>
      </w:pPr>
      <w:r>
        <w:rPr>
          <w:color w:val="000000"/>
          <w:sz w:val="24"/>
          <w:szCs w:val="24"/>
        </w:rPr>
        <w:t xml:space="preserve">VIII.  God Delivering a Nation.</w:t>
      </w:r>
    </w:p>
    <w:p>
      <w:pPr>
        <w:widowControl w:val="on"/>
        <w:pBdr/>
        <w:spacing w:before="240" w:after="240" w:line="240" w:lineRule="auto"/>
        <w:ind w:left="0" w:right="0"/>
        <w:jc w:val="left"/>
      </w:pPr>
      <w:r>
        <w:rPr>
          <w:color w:val="000000"/>
          <w:sz w:val="24"/>
          <w:szCs w:val="24"/>
        </w:rPr>
        <w:t xml:space="preserve">IX. 12:13:  “And when I see the blood I will pass over you.”</w:t>
      </w:r>
    </w:p>
    <w:p>
      <w:pPr>
        <w:widowControl w:val="on"/>
        <w:pBdr/>
        <w:spacing w:before="240" w:after="240" w:line="240" w:lineRule="auto"/>
        <w:ind w:left="0" w:right="0"/>
        <w:jc w:val="left"/>
      </w:pPr>
      <w:r>
        <w:rPr>
          <w:color w:val="000000"/>
          <w:sz w:val="24"/>
          <w:szCs w:val="24"/>
        </w:rPr>
        <w:t xml:space="preserve">15:11.</w:t>
      </w:r>
    </w:p>
    <w:p>
      <w:pPr>
        <w:widowControl w:val="on"/>
        <w:pBdr/>
        <w:spacing w:before="240" w:after="240" w:line="240" w:lineRule="auto"/>
        <w:ind w:left="0" w:right="0"/>
        <w:jc w:val="left"/>
      </w:pPr>
      <w:r>
        <w:rPr>
          <w:color w:val="000000"/>
          <w:sz w:val="24"/>
          <w:szCs w:val="24"/>
        </w:rPr>
        <w:t xml:space="preserve">X. 1.  Bondage.</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3.  Burning Bush.</w:t>
      </w:r>
    </w:p>
    <w:p>
      <w:pPr>
        <w:widowControl w:val="on"/>
        <w:pBdr/>
        <w:spacing w:before="240" w:after="240" w:line="240" w:lineRule="auto"/>
        <w:ind w:left="0" w:right="0"/>
        <w:jc w:val="left"/>
      </w:pPr>
      <w:r>
        <w:rPr>
          <w:color w:val="000000"/>
          <w:sz w:val="24"/>
          <w:szCs w:val="24"/>
        </w:rPr>
        <w:t xml:space="preserve">7-11.</w:t>
      </w:r>
    </w:p>
    <w:p>
      <w:pPr>
        <w:widowControl w:val="on"/>
        <w:pBdr/>
        <w:spacing w:before="240" w:after="240" w:line="240" w:lineRule="auto"/>
        <w:ind w:left="0" w:right="0"/>
        <w:jc w:val="left"/>
      </w:pPr>
      <w:r>
        <w:rPr>
          <w:color w:val="000000"/>
          <w:sz w:val="24"/>
          <w:szCs w:val="24"/>
        </w:rPr>
        <w:t xml:space="preserve">12.</w:t>
      </w:r>
    </w:p>
    <w:p>
      <w:pPr>
        <w:widowControl w:val="on"/>
        <w:pBdr/>
        <w:spacing w:before="240" w:after="240" w:line="240" w:lineRule="auto"/>
        <w:ind w:left="0" w:right="0"/>
        <w:jc w:val="left"/>
      </w:pPr>
      <w:r>
        <w:rPr>
          <w:color w:val="000000"/>
          <w:sz w:val="24"/>
          <w:szCs w:val="24"/>
        </w:rPr>
        <w:t xml:space="preserve">14.  Red Sea.</w:t>
      </w:r>
    </w:p>
    <w:p>
      <w:pPr>
        <w:widowControl w:val="on"/>
        <w:pBdr/>
        <w:spacing w:before="240" w:after="240" w:line="240" w:lineRule="auto"/>
        <w:ind w:left="0" w:right="0"/>
        <w:jc w:val="left"/>
      </w:pPr>
      <w:r>
        <w:rPr>
          <w:color w:val="000000"/>
          <w:sz w:val="24"/>
          <w:szCs w:val="24"/>
        </w:rPr>
        <w:t xml:space="preserve">15.</w:t>
      </w:r>
    </w:p>
    <w:p>
      <w:pPr>
        <w:widowControl w:val="on"/>
        <w:pBdr/>
        <w:spacing w:before="240" w:after="240" w:line="240" w:lineRule="auto"/>
        <w:ind w:left="0" w:right="0"/>
        <w:jc w:val="left"/>
      </w:pPr>
      <w:r>
        <w:rPr>
          <w:color w:val="000000"/>
          <w:sz w:val="24"/>
          <w:szCs w:val="24"/>
        </w:rPr>
        <w:t xml:space="preserve">16.  Manna.</w:t>
      </w:r>
    </w:p>
    <w:p>
      <w:pPr>
        <w:widowControl w:val="on"/>
        <w:pBdr/>
        <w:spacing w:before="240" w:after="240" w:line="240" w:lineRule="auto"/>
        <w:ind w:left="0" w:right="0"/>
        <w:jc w:val="left"/>
      </w:pPr>
      <w:r>
        <w:rPr>
          <w:color w:val="000000"/>
          <w:sz w:val="24"/>
          <w:szCs w:val="24"/>
        </w:rPr>
        <w:t xml:space="preserve">20.</w:t>
      </w:r>
    </w:p>
    <w:p>
      <w:pPr>
        <w:widowControl w:val="on"/>
        <w:pBdr/>
        <w:spacing w:before="240" w:after="240" w:line="240" w:lineRule="auto"/>
        <w:ind w:left="0" w:right="0"/>
        <w:jc w:val="left"/>
      </w:pPr>
      <w:r>
        <w:rPr>
          <w:color w:val="000000"/>
          <w:sz w:val="24"/>
          <w:szCs w:val="24"/>
        </w:rPr>
        <w:t xml:space="preserve">25 and 35.  The Tabernacle.</w:t>
      </w:r>
    </w:p>
    <w:p>
      <w:pPr>
        <w:widowControl w:val="on"/>
        <w:pBdr/>
        <w:spacing w:before="240" w:after="240" w:line="240" w:lineRule="auto"/>
        <w:ind w:left="0" w:right="0"/>
        <w:jc w:val="left"/>
      </w:pPr>
      <w:r>
        <w:rPr>
          <w:color w:val="000000"/>
          <w:sz w:val="24"/>
          <w:szCs w:val="24"/>
        </w:rPr>
        <w:t xml:space="preserve">32.</w:t>
      </w:r>
    </w:p>
    <w:p>
      <w:pPr>
        <w:widowControl w:val="on"/>
        <w:pBdr/>
        <w:spacing w:before="240" w:after="240" w:line="240" w:lineRule="auto"/>
        <w:ind w:left="0" w:right="0"/>
        <w:jc w:val="left"/>
      </w:pPr>
      <w:r>
        <w:rPr>
          <w:color w:val="000000"/>
          <w:sz w:val="24"/>
          <w:szCs w:val="24"/>
        </w:rPr>
        <w:t xml:space="preserve">XI.  Select five.</w:t>
      </w:r>
    </w:p>
    <w:p>
      <w:pPr>
        <w:widowControl w:val="on"/>
        <w:pBdr/>
        <w:spacing w:before="240" w:after="240" w:line="240" w:lineRule="auto"/>
        <w:ind w:left="0" w:right="0"/>
        <w:jc w:val="left"/>
      </w:pPr>
      <w:r>
        <w:rPr>
          <w:color w:val="000000"/>
          <w:sz w:val="24"/>
          <w:szCs w:val="24"/>
        </w:rPr>
        <w:t xml:space="preserve">XII. 1.  God gives deliverance to the oppressed.</w:t>
      </w:r>
    </w:p>
    <w:p>
      <w:pPr>
        <w:widowControl w:val="on"/>
        <w:pBdr/>
        <w:spacing w:before="240" w:after="240" w:line="240" w:lineRule="auto"/>
        <w:ind w:left="0" w:right="0"/>
        <w:jc w:val="left"/>
      </w:pPr>
      <w:r>
        <w:rPr>
          <w:color w:val="000000"/>
          <w:sz w:val="24"/>
          <w:szCs w:val="24"/>
        </w:rPr>
        <w:t xml:space="preserve">2.  God assumes authority over the actions of men.</w:t>
      </w:r>
    </w:p>
    <w:p>
      <w:pPr>
        <w:widowControl w:val="on"/>
        <w:pBdr/>
        <w:spacing w:before="240" w:after="240" w:line="240" w:lineRule="auto"/>
        <w:ind w:left="0" w:right="0"/>
        <w:jc w:val="left"/>
      </w:pPr>
      <w:r>
        <w:rPr>
          <w:color w:val="000000"/>
          <w:sz w:val="24"/>
          <w:szCs w:val="24"/>
        </w:rPr>
        <w:t xml:space="preserve">3.  God desires to dwell in the midst of His people.</w:t>
      </w:r>
    </w:p>
    <w:p>
      <w:pPr>
        <w:widowControl w:val="on"/>
        <w:pBdr/>
        <w:spacing w:before="240" w:after="240" w:line="240" w:lineRule="auto"/>
        <w:ind w:left="0" w:right="0"/>
        <w:jc w:val="left"/>
      </w:pPr>
      <w:r>
        <w:rPr>
          <w:color w:val="000000"/>
          <w:sz w:val="24"/>
          <w:szCs w:val="24"/>
        </w:rPr>
        <w:t xml:space="preserve">XIII. (a) Symbol:  1.  Passover Lamb. 1 Cor. 5:7.  Note three or four likenesses between the lamb and Christ.</w:t>
      </w:r>
    </w:p>
    <w:p>
      <w:pPr>
        <w:widowControl w:val="on"/>
        <w:pBdr/>
        <w:spacing w:before="240" w:after="240" w:line="240" w:lineRule="auto"/>
        <w:ind w:left="0" w:right="0"/>
        <w:jc w:val="left"/>
      </w:pPr>
      <w:r>
        <w:rPr>
          <w:color w:val="000000"/>
          <w:sz w:val="24"/>
          <w:szCs w:val="24"/>
        </w:rPr>
        <w:t xml:space="preserve">2.  Manna.  John 6:35.</w:t>
      </w:r>
    </w:p>
    <w:p>
      <w:pPr>
        <w:widowControl w:val="on"/>
        <w:pBdr/>
        <w:spacing w:before="240" w:after="240" w:line="240" w:lineRule="auto"/>
        <w:ind w:left="0" w:right="0"/>
        <w:jc w:val="left"/>
      </w:pPr>
      <w:r>
        <w:rPr>
          <w:color w:val="000000"/>
          <w:sz w:val="24"/>
          <w:szCs w:val="24"/>
        </w:rPr>
        <w:t xml:space="preserve">3.  Rock.  I Cor. 10:4.</w:t>
      </w:r>
    </w:p>
    <w:p>
      <w:pPr>
        <w:widowControl w:val="on"/>
        <w:pBdr/>
        <w:spacing w:before="240" w:after="240" w:line="240" w:lineRule="auto"/>
        <w:ind w:left="0" w:right="0"/>
        <w:jc w:val="left"/>
      </w:pPr>
      <w:r>
        <w:rPr>
          <w:color w:val="000000"/>
          <w:sz w:val="24"/>
          <w:szCs w:val="24"/>
        </w:rPr>
        <w:t xml:space="preserve">4.  Tabernacle.  Hebrews 9:11.  John 1:14, marginal reading.</w:t>
      </w:r>
    </w:p>
    <w:p>
      <w:pPr>
        <w:widowControl w:val="on"/>
        <w:pBdr/>
        <w:spacing w:before="240" w:after="240" w:line="240" w:lineRule="auto"/>
        <w:ind w:left="0" w:right="0"/>
        <w:jc w:val="left"/>
      </w:pPr>
      <w:r>
        <w:rPr>
          <w:color w:val="000000"/>
          <w:sz w:val="24"/>
          <w:szCs w:val="24"/>
        </w:rPr>
        <w:t xml:space="preserve">(b) Type.  None.</w:t>
      </w:r>
    </w:p>
    <w:p>
      <w:pPr>
        <w:widowControl w:val="on"/>
        <w:pBdr/>
        <w:spacing w:before="240" w:after="240" w:line="240" w:lineRule="auto"/>
        <w:ind w:left="0" w:right="0"/>
        <w:jc w:val="left"/>
      </w:pPr>
      <w:r>
        <w:rPr>
          <w:color w:val="000000"/>
          <w:sz w:val="24"/>
          <w:szCs w:val="24"/>
        </w:rPr>
        <w:t xml:space="preserve">(c) Analogy.  None.</w:t>
      </w:r>
    </w:p>
    <w:p>
      <w:pPr>
        <w:widowControl w:val="on"/>
        <w:pBdr/>
        <w:spacing w:before="240" w:after="240" w:line="240" w:lineRule="auto"/>
        <w:ind w:left="0" w:right="0"/>
        <w:jc w:val="left"/>
      </w:pPr>
      <w:r>
        <w:rPr>
          <w:color w:val="000000"/>
          <w:sz w:val="24"/>
          <w:szCs w:val="24"/>
        </w:rPr>
        <w:t xml:space="preserve">(d) Prophecy.  None.</w:t>
      </w:r>
    </w:p>
    <w:p>
      <w:pPr>
        <w:keepNext w:val="on"/>
        <w:widowControl w:val="on"/>
        <w:pBdr/>
        <w:spacing w:before="299" w:after="299" w:line="240" w:lineRule="auto"/>
        <w:ind w:left="0" w:right="0"/>
        <w:jc w:val="left"/>
        <w:outlineLvl w:val="1"/>
      </w:pPr>
      <w:r>
        <w:rPr>
          <w:b/>
          <w:color w:val="000000"/>
          <w:sz w:val="36"/>
          <w:szCs w:val="36"/>
        </w:rPr>
        <w:t xml:space="preserve">NOTES AND SUGGESTIONS</w:t>
      </w:r>
    </w:p>
    <w:p>
      <w:pPr>
        <w:widowControl w:val="on"/>
        <w:pBdr/>
        <w:spacing w:before="240" w:after="240" w:line="240" w:lineRule="auto"/>
        <w:ind w:left="0" w:right="0"/>
        <w:jc w:val="left"/>
      </w:pPr>
      <w:r>
        <w:rPr>
          <w:color w:val="000000"/>
          <w:sz w:val="24"/>
          <w:szCs w:val="24"/>
        </w:rPr>
        <w:t xml:space="preserve">Under No. 5 fail not to compare length of time covered by different books.  Under No. 7 ask pupils to show the appropriateness.  Under No. 9 teacher may require committal of location or not, as is deemed advisable.  Under No. 12 show the truth of these universal lessons through the march of history.  Under No. 13 copy the references, be able to explain their meaning, and to show the likeness between the symbol, the type, and Christ.  In copying this outline work the pupil may or may not omit the names of the fourteen topics, according to the teacher’s judgment.  For the inspection of friends it would be preferable to have the words of these topics repeated with each outline, as in Genesis.  As an aid to concert recitation let the teacher place the topics of the outline upon the blackboard and repeat names and answers together.</w:t>
      </w:r>
    </w:p>
    <w:p>
      <w:pPr>
        <w:widowControl w:val="on"/>
        <w:pBdr/>
        <w:spacing w:before="240" w:after="240" w:line="240" w:lineRule="auto"/>
        <w:ind w:left="0" w:right="0"/>
        <w:jc w:val="left"/>
      </w:pPr>
      <w:r>
        <w:rPr>
          <w:color w:val="000000"/>
          <w:sz w:val="24"/>
          <w:szCs w:val="24"/>
        </w:rPr>
        <w:t xml:space="preserve">XIV. </w:t>
      </w:r>
      <w:r>
        <w:rPr>
          <w:i/>
          <w:color w:val="000000"/>
          <w:sz w:val="24"/>
          <w:szCs w:val="24"/>
        </w:rPr>
        <w:t xml:space="preserve">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1.  In what ways had Moses acted as a deliverer in Chapter 2?</w:t>
      </w:r>
    </w:p>
    <w:p>
      <w:pPr>
        <w:widowControl w:val="on"/>
        <w:pBdr/>
        <w:spacing w:before="240" w:after="240" w:line="240" w:lineRule="auto"/>
        <w:ind w:left="0" w:right="0"/>
        <w:jc w:val="left"/>
      </w:pPr>
      <w:r>
        <w:rPr>
          <w:color w:val="000000"/>
          <w:sz w:val="24"/>
          <w:szCs w:val="24"/>
        </w:rPr>
        <w:t xml:space="preserve">2.  How is Moses described in Acts 7 and Hebrews 11?</w:t>
      </w:r>
    </w:p>
    <w:p>
      <w:pPr>
        <w:widowControl w:val="on"/>
        <w:pBdr/>
        <w:spacing w:before="240" w:after="240" w:line="240" w:lineRule="auto"/>
        <w:ind w:left="0" w:right="0"/>
        <w:jc w:val="left"/>
      </w:pPr>
      <w:r>
        <w:rPr>
          <w:color w:val="000000"/>
          <w:sz w:val="24"/>
          <w:szCs w:val="24"/>
        </w:rPr>
        <w:t xml:space="preserve">3.  Name the three excuses Moses gave in hesitating to become the deliverer, and God’s reply to each.</w:t>
      </w:r>
    </w:p>
    <w:p>
      <w:pPr>
        <w:widowControl w:val="on"/>
        <w:pBdr/>
        <w:spacing w:before="240" w:after="240" w:line="240" w:lineRule="auto"/>
        <w:ind w:left="0" w:right="0"/>
        <w:jc w:val="left"/>
      </w:pPr>
      <w:r>
        <w:rPr>
          <w:color w:val="000000"/>
          <w:sz w:val="24"/>
          <w:szCs w:val="24"/>
        </w:rPr>
        <w:t xml:space="preserve">4.  Fill out the diagram on page 33 regarding the ten plagues.</w:t>
      </w:r>
    </w:p>
    <w:p>
      <w:pPr>
        <w:widowControl w:val="on"/>
        <w:pBdr/>
        <w:spacing w:before="240" w:after="240" w:line="240" w:lineRule="auto"/>
        <w:ind w:left="0" w:right="0"/>
        <w:jc w:val="left"/>
      </w:pPr>
      <w:r>
        <w:rPr>
          <w:color w:val="000000"/>
          <w:sz w:val="24"/>
          <w:szCs w:val="24"/>
        </w:rPr>
        <w:t xml:space="preserve">5.  Name four expressed purposes of the plagues. 7:5; 9:14; 9:29; 10:2.</w:t>
      </w:r>
    </w:p>
    <w:p>
      <w:pPr>
        <w:widowControl w:val="on"/>
        <w:pBdr/>
        <w:spacing w:before="240" w:after="240" w:line="240" w:lineRule="auto"/>
        <w:ind w:left="0" w:right="0"/>
        <w:jc w:val="left"/>
      </w:pPr>
      <w:r>
        <w:rPr>
          <w:color w:val="000000"/>
          <w:sz w:val="24"/>
          <w:szCs w:val="24"/>
        </w:rPr>
        <w:t xml:space="preserve">6.  State Pharaoh’s last three words to Moses.</w:t>
      </w:r>
    </w:p>
    <w:p>
      <w:pPr>
        <w:widowControl w:val="on"/>
        <w:pBdr/>
        <w:spacing w:before="240" w:after="240" w:line="240" w:lineRule="auto"/>
        <w:ind w:left="0" w:right="0"/>
        <w:jc w:val="left"/>
      </w:pPr>
      <w:r>
        <w:rPr>
          <w:color w:val="000000"/>
          <w:sz w:val="24"/>
          <w:szCs w:val="24"/>
        </w:rPr>
        <w:t xml:space="preserve">7.  Describe in full the host that went out of Egypt.  Note 12:37 and 13:18.</w:t>
      </w:r>
    </w:p>
    <w:p>
      <w:pPr>
        <w:widowControl w:val="on"/>
        <w:pBdr/>
        <w:spacing w:before="240" w:after="240" w:line="240" w:lineRule="auto"/>
        <w:ind w:left="0" w:right="0"/>
        <w:jc w:val="left"/>
      </w:pPr>
      <w:r>
        <w:rPr>
          <w:color w:val="000000"/>
          <w:sz w:val="24"/>
          <w:szCs w:val="24"/>
        </w:rPr>
        <w:t xml:space="preserve">8.  Name the things the people of Israel took with them, out of Egypt.</w:t>
      </w:r>
    </w:p>
    <w:p>
      <w:pPr>
        <w:widowControl w:val="on"/>
        <w:pBdr/>
        <w:spacing w:before="240" w:after="240" w:line="240" w:lineRule="auto"/>
        <w:ind w:left="0" w:right="0"/>
        <w:jc w:val="left"/>
      </w:pPr>
      <w:r>
        <w:rPr>
          <w:color w:val="000000"/>
          <w:sz w:val="24"/>
          <w:szCs w:val="24"/>
        </w:rPr>
        <w:t xml:space="preserve">9.  Describe manna in full and name three purposes for its giving.</w:t>
      </w:r>
    </w:p>
    <w:p>
      <w:pPr>
        <w:widowControl w:val="on"/>
        <w:pBdr/>
        <w:spacing w:before="240" w:after="240" w:line="240" w:lineRule="auto"/>
        <w:ind w:left="0" w:right="0"/>
        <w:jc w:val="left"/>
      </w:pPr>
      <w:r>
        <w:rPr>
          <w:color w:val="000000"/>
          <w:sz w:val="24"/>
          <w:szCs w:val="24"/>
        </w:rPr>
        <w:t xml:space="preserve">10.  Describe in full the tables of stone on which the commandments were written.</w:t>
      </w:r>
    </w:p>
    <w:p>
      <w:pPr>
        <w:widowControl w:val="on"/>
        <w:pBdr/>
        <w:spacing w:before="240" w:after="240" w:line="240" w:lineRule="auto"/>
        <w:ind w:left="0" w:right="0"/>
        <w:jc w:val="left"/>
      </w:pPr>
      <w:r>
        <w:rPr>
          <w:color w:val="000000"/>
          <w:sz w:val="24"/>
          <w:szCs w:val="24"/>
        </w:rPr>
        <w:t xml:space="preserve">11.  Name God’s expressed purpose for having the Tabernacle built.  See 25:8.</w:t>
      </w:r>
    </w:p>
    <w:p>
      <w:pPr>
        <w:widowControl w:val="on"/>
        <w:pBdr/>
        <w:spacing w:before="240" w:after="240" w:line="240" w:lineRule="auto"/>
        <w:ind w:left="0" w:right="0"/>
        <w:jc w:val="left"/>
      </w:pPr>
      <w:r>
        <w:rPr>
          <w:color w:val="000000"/>
          <w:sz w:val="24"/>
          <w:szCs w:val="24"/>
        </w:rPr>
        <w:t xml:space="preserve">12.  Name the various articles that the people were to offer for the construction of the Tabernacle.</w:t>
      </w:r>
    </w:p>
    <w:p>
      <w:pPr>
        <w:widowControl w:val="on"/>
        <w:pBdr/>
        <w:spacing w:before="240" w:after="240" w:line="240" w:lineRule="auto"/>
        <w:ind w:left="0" w:right="0"/>
        <w:jc w:val="left"/>
      </w:pPr>
      <w:r>
        <w:rPr>
          <w:color w:val="000000"/>
          <w:sz w:val="24"/>
          <w:szCs w:val="24"/>
        </w:rPr>
        <w:t xml:space="preserve">13.  Name the men set apart for the oversight of its construction and their qualifications.</w:t>
      </w:r>
    </w:p>
    <w:p>
      <w:pPr>
        <w:widowControl w:val="on"/>
        <w:pBdr/>
        <w:spacing w:before="240" w:after="240" w:line="240" w:lineRule="auto"/>
        <w:ind w:left="0" w:right="0"/>
        <w:jc w:val="left"/>
      </w:pPr>
      <w:r>
        <w:rPr>
          <w:color w:val="000000"/>
          <w:sz w:val="24"/>
          <w:szCs w:val="24"/>
        </w:rPr>
        <w:t xml:space="preserve">14.  Why are the details of construction recorded twice?</w:t>
      </w:r>
    </w:p>
    <w:p>
      <w:pPr>
        <w:widowControl w:val="on"/>
        <w:pBdr/>
        <w:spacing w:before="240" w:after="240" w:line="240" w:lineRule="auto"/>
        <w:ind w:left="0" w:right="0"/>
        <w:jc w:val="left"/>
      </w:pPr>
      <w:r>
        <w:rPr>
          <w:color w:val="000000"/>
          <w:sz w:val="24"/>
          <w:szCs w:val="24"/>
        </w:rPr>
        <w:t xml:space="preserve">15.  Record three leading lessons from the sin of worshiping the Golden Calf.</w:t>
      </w:r>
    </w:p>
    <w:p>
      <w:pPr>
        <w:widowControl w:val="on"/>
        <w:pBdr/>
        <w:spacing w:before="240" w:after="240" w:line="240" w:lineRule="auto"/>
        <w:ind w:left="0" w:right="0"/>
        <w:jc w:val="left"/>
      </w:pPr>
      <w:r>
        <w:rPr>
          <w:color w:val="000000"/>
          <w:sz w:val="24"/>
          <w:szCs w:val="24"/>
        </w:rPr>
        <w:t xml:space="preserve">16.  After this heinous sin, who came over to the Lord’s side in response to Moses’ call, and what was the reward?</w:t>
      </w:r>
    </w:p>
    <w:p>
      <w:pPr>
        <w:widowControl w:val="on"/>
        <w:pBdr/>
        <w:spacing w:before="240" w:after="240" w:line="240" w:lineRule="auto"/>
        <w:ind w:left="0" w:right="0"/>
        <w:jc w:val="left"/>
      </w:pPr>
      <w:r>
        <w:rPr>
          <w:color w:val="000000"/>
          <w:sz w:val="24"/>
          <w:szCs w:val="24"/>
        </w:rPr>
        <w:t xml:space="preserve">17.  Draw full-page map and locate and number the stations of the Exodus journey from Rameses to Sinai.</w:t>
      </w:r>
    </w:p>
    <w:p>
      <w:pPr>
        <w:widowControl w:val="on"/>
        <w:pBdr/>
        <w:spacing w:before="240" w:after="240" w:line="240" w:lineRule="auto"/>
        <w:ind w:left="0" w:right="0"/>
        <w:jc w:val="left"/>
      </w:pPr>
      <w:r>
        <w:rPr>
          <w:color w:val="000000"/>
          <w:sz w:val="24"/>
          <w:szCs w:val="24"/>
        </w:rPr>
        <w:t xml:space="preserve">XV. </w:t>
      </w:r>
      <w:r>
        <w:rPr>
          <w:i/>
          <w:color w:val="000000"/>
          <w:sz w:val="24"/>
          <w:szCs w:val="24"/>
        </w:rPr>
        <w:t xml:space="preserve">Items of Special Interest.</w:t>
      </w:r>
    </w:p>
    <w:p>
      <w:pPr>
        <w:widowControl w:val="on"/>
        <w:pBdr/>
        <w:spacing w:before="240" w:after="240" w:line="240" w:lineRule="auto"/>
        <w:ind w:left="0" w:right="0"/>
        <w:jc w:val="left"/>
      </w:pPr>
      <w:r>
        <w:rPr>
          <w:color w:val="000000"/>
          <w:sz w:val="24"/>
          <w:szCs w:val="24"/>
        </w:rPr>
        <w:t xml:space="preserve">Select ten.</w:t>
      </w:r>
    </w:p>
    <w:p>
      <w:pPr>
        <w:widowControl w:val="on"/>
        <w:pBdr/>
        <w:spacing w:before="240" w:after="240" w:line="240" w:lineRule="auto"/>
        <w:ind w:left="0" w:right="0"/>
        <w:jc w:val="left"/>
      </w:pPr>
      <w:r>
        <w:rPr>
          <w:color w:val="000000"/>
          <w:sz w:val="24"/>
          <w:szCs w:val="24"/>
        </w:rPr>
        <w:t xml:space="preserve">XVI. </w:t>
      </w:r>
      <w:r>
        <w:rPr>
          <w:i/>
          <w:color w:val="000000"/>
          <w:sz w:val="24"/>
          <w:szCs w:val="24"/>
        </w:rPr>
        <w:t xml:space="preserve">Individual Finds.</w:t>
      </w:r>
    </w:p>
    <w:p>
      <w:pPr>
        <w:widowControl w:val="on"/>
        <w:pBdr/>
        <w:spacing w:before="240" w:after="240" w:line="240" w:lineRule="auto"/>
        <w:ind w:left="0" w:right="0"/>
        <w:jc w:val="left"/>
      </w:pPr>
      <w:r>
        <w:rPr>
          <w:color w:val="000000"/>
          <w:sz w:val="24"/>
          <w:szCs w:val="24"/>
        </w:rPr>
        <w:t xml:space="preserve">Chapters 2, 7, 20, 23, 35.</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 PHARAOH’S ACTION |
|      NAME       | CHAPTER |       EXTENT        |    FOLLOWING     |
+-----------------+---------+---------------------+---------</w:t>
      </w:r>
      <w:r>
        <w:rPr>
          <w:rFonts w:ascii="fixed" w:hAnsi="fixed" w:cs="fixed"/>
          <w:color w:val="000000"/>
          <w:sz w:val="24"/>
          <w:szCs w:val="24"/>
        </w:rPr>
        <w:br/>
        <w:t xml:space="preserve">---------+
|  1 Water turned |    7    | The waters of Egypt | Pharaoh’s heart  |
|    into blood   |         |                     |   was hardened   |
|                 |         |                     |                  |
|  2              |         |                     |                  |
|                 |         |                     |                  |
|  4              |         |                     |                  |
|                 |         |                     |                  |
|  5              |         |                     |                  |
|                 |         |                     |                  |
|  7              |         |                     |                  |
|                 |         |                     |                  |
|  8              |         |                     |                  |
|                 |         |                     |                  |
| 10              |         |                     |                  |
|                 |         |                     |                  |
+-----------------+---------+---------------------+------------------+
</w:t>
      </w:r>
    </w:p>
    <w:p>
      <w:pPr>
        <w:keepNext w:val="on"/>
        <w:widowControl w:val="on"/>
        <w:pBdr/>
        <w:spacing w:before="299" w:after="299" w:line="240" w:lineRule="auto"/>
        <w:ind w:left="0" w:right="0"/>
        <w:jc w:val="left"/>
        <w:outlineLvl w:val="1"/>
      </w:pPr>
      <w:r>
        <w:rPr>
          <w:b/>
          <w:color w:val="000000"/>
          <w:sz w:val="36"/>
          <w:szCs w:val="36"/>
        </w:rPr>
        <w:t xml:space="preserve">LEVITICUS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b/>
          <w:color w:val="000000"/>
          <w:sz w:val="24"/>
          <w:szCs w:val="24"/>
        </w:rPr>
        <w:t xml:space="preserve">I. </w:t>
      </w:r>
      <w:r>
        <w:rPr>
          <w:b/>
          <w:i/>
          <w:color w:val="000000"/>
          <w:sz w:val="24"/>
          <w:szCs w:val="24"/>
        </w:rPr>
        <w:t xml:space="preserve">Pictorial Device.</w:t>
      </w:r>
    </w:p>
    <w:p>
      <w:pPr>
        <w:widowControl w:val="on"/>
        <w:pBdr/>
        <w:spacing w:before="240" w:after="240" w:line="240" w:lineRule="auto"/>
        <w:ind w:left="0" w:right="0"/>
        <w:jc w:val="left"/>
      </w:pPr>
      <w:r>
        <w:rPr>
          <w:color w:val="000000"/>
          <w:sz w:val="24"/>
          <w:szCs w:val="24"/>
        </w:rPr>
        <w:t xml:space="preserve">A full-page outline plan of the Tabernacle and Tabernacle court.  Locate the articles of the court and Tabernacle.  Record the dimensions in cubits in the appropriate places.  The description of the Tabernacle is in Exodus 25 to 30, but its services form the contents of this book.</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Date:</w:t>
      </w:r>
      <w:r>
        <w:rPr>
          <w:color w:val="000000"/>
          <w:sz w:val="24"/>
          <w:szCs w:val="24"/>
        </w:rPr>
        <w:t xml:space="preserve"> One month of 1490.</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Contents:</w:t>
      </w:r>
      <w:r>
        <w:rPr>
          <w:color w:val="000000"/>
          <w:sz w:val="24"/>
          <w:szCs w:val="24"/>
        </w:rPr>
        <w:t xml:space="preserve"> Offerings, Feasts, and Ceremonial Laws.</w:t>
      </w:r>
    </w:p>
    <w:p>
      <w:pPr>
        <w:widowControl w:val="on"/>
        <w:pBdr/>
        <w:spacing w:before="240" w:after="240" w:line="240" w:lineRule="auto"/>
        <w:ind w:left="0" w:right="0"/>
        <w:jc w:val="left"/>
      </w:pPr>
      <w:r>
        <w:rPr>
          <w:color w:val="000000"/>
          <w:sz w:val="24"/>
          <w:szCs w:val="24"/>
        </w:rPr>
        <w:t xml:space="preserve">VII. 20:26:  “Ye shall be holy unto me, for I, Jehovah, am holy.”</w:t>
      </w:r>
    </w:p>
    <w:p>
      <w:pPr>
        <w:widowControl w:val="on"/>
        <w:pBdr/>
        <w:spacing w:before="240" w:after="240" w:line="240" w:lineRule="auto"/>
        <w:ind w:left="0" w:right="0"/>
        <w:jc w:val="left"/>
      </w:pPr>
      <w:r>
        <w:rPr>
          <w:color w:val="000000"/>
          <w:sz w:val="24"/>
          <w:szCs w:val="24"/>
        </w:rPr>
        <w:t xml:space="preserve">VIII.  God Requires Holiness. (The word holy occurs eighty-seven times in the book.)</w:t>
      </w:r>
    </w:p>
    <w:p>
      <w:pPr>
        <w:widowControl w:val="on"/>
        <w:pBdr/>
        <w:spacing w:before="240" w:after="240" w:line="240" w:lineRule="auto"/>
        <w:ind w:left="0" w:right="0"/>
        <w:jc w:val="left"/>
      </w:pPr>
      <w:r>
        <w:rPr>
          <w:color w:val="000000"/>
          <w:sz w:val="24"/>
          <w:szCs w:val="24"/>
        </w:rPr>
        <w:t xml:space="preserve">IX. 17:11:  “For the life of the flesh is in the blood.”</w:t>
      </w:r>
    </w:p>
    <w:p>
      <w:pPr>
        <w:widowControl w:val="on"/>
        <w:pBdr/>
        <w:spacing w:before="240" w:after="240" w:line="240" w:lineRule="auto"/>
        <w:ind w:left="0" w:right="0"/>
        <w:jc w:val="left"/>
      </w:pPr>
      <w:r>
        <w:rPr>
          <w:color w:val="000000"/>
          <w:sz w:val="24"/>
          <w:szCs w:val="24"/>
        </w:rPr>
        <w:t xml:space="preserve">19:18:  “Thou shalt love thy neighbor as thyself.”</w:t>
      </w:r>
    </w:p>
    <w:p>
      <w:pPr>
        <w:widowControl w:val="on"/>
        <w:pBdr/>
        <w:spacing w:before="240" w:after="240" w:line="240" w:lineRule="auto"/>
        <w:ind w:left="0" w:right="0"/>
        <w:jc w:val="left"/>
      </w:pPr>
      <w:r>
        <w:rPr>
          <w:color w:val="000000"/>
          <w:sz w:val="24"/>
          <w:szCs w:val="24"/>
        </w:rPr>
        <w:t xml:space="preserve">23:10:  “Proclaim liberty throughout the land unto all the inhabitants thereof.”</w:t>
      </w:r>
    </w:p>
    <w:p>
      <w:pPr>
        <w:widowControl w:val="on"/>
        <w:pBdr/>
        <w:spacing w:before="240" w:after="240" w:line="240" w:lineRule="auto"/>
        <w:ind w:left="0" w:right="0"/>
        <w:jc w:val="left"/>
      </w:pPr>
      <w:r>
        <w:rPr>
          <w:color w:val="000000"/>
          <w:sz w:val="24"/>
          <w:szCs w:val="24"/>
        </w:rPr>
        <w:t xml:space="preserve">(Where in American history are these words recorded?)</w:t>
      </w:r>
    </w:p>
    <w:p>
      <w:pPr>
        <w:widowControl w:val="on"/>
        <w:pBdr/>
        <w:spacing w:before="240" w:after="240" w:line="240" w:lineRule="auto"/>
        <w:ind w:left="0" w:right="0"/>
        <w:jc w:val="left"/>
      </w:pPr>
      <w:r>
        <w:rPr>
          <w:color w:val="000000"/>
          <w:sz w:val="24"/>
          <w:szCs w:val="24"/>
        </w:rPr>
        <w:t xml:space="preserve">X. 8 and 9.  Consecration of Priests.</w:t>
      </w:r>
    </w:p>
    <w:p>
      <w:pPr>
        <w:widowControl w:val="on"/>
        <w:pBdr/>
        <w:spacing w:before="240" w:after="240" w:line="240" w:lineRule="auto"/>
        <w:ind w:left="0" w:right="0"/>
        <w:jc w:val="left"/>
      </w:pPr>
      <w:r>
        <w:rPr>
          <w:color w:val="000000"/>
          <w:sz w:val="24"/>
          <w:szCs w:val="24"/>
        </w:rPr>
        <w:t xml:space="preserve">10.  Punishment of Nadab and Abihu.</w:t>
      </w:r>
    </w:p>
    <w:p>
      <w:pPr>
        <w:widowControl w:val="on"/>
        <w:pBdr/>
        <w:spacing w:before="240" w:after="240" w:line="240" w:lineRule="auto"/>
        <w:ind w:left="0" w:right="0"/>
        <w:jc w:val="left"/>
      </w:pPr>
      <w:r>
        <w:rPr>
          <w:color w:val="000000"/>
          <w:sz w:val="24"/>
          <w:szCs w:val="24"/>
        </w:rPr>
        <w:t xml:space="preserve">11.  Clean and Unclean Animals.</w:t>
      </w:r>
    </w:p>
    <w:p>
      <w:pPr>
        <w:widowControl w:val="on"/>
        <w:pBdr/>
        <w:spacing w:before="240" w:after="240" w:line="240" w:lineRule="auto"/>
        <w:ind w:left="0" w:right="0"/>
        <w:jc w:val="left"/>
      </w:pPr>
      <w:r>
        <w:rPr>
          <w:color w:val="000000"/>
          <w:sz w:val="24"/>
          <w:szCs w:val="24"/>
        </w:rPr>
        <w:t xml:space="preserve">12.  Purification and Circumcision.</w:t>
      </w:r>
    </w:p>
    <w:p>
      <w:pPr>
        <w:widowControl w:val="on"/>
        <w:pBdr/>
        <w:spacing w:before="240" w:after="240" w:line="240" w:lineRule="auto"/>
        <w:ind w:left="0" w:right="0"/>
        <w:jc w:val="left"/>
      </w:pPr>
      <w:r>
        <w:rPr>
          <w:color w:val="000000"/>
          <w:sz w:val="24"/>
          <w:szCs w:val="24"/>
        </w:rPr>
        <w:t xml:space="preserve">13 and 14.  Laws regarding Leprosy.</w:t>
      </w:r>
    </w:p>
    <w:p>
      <w:pPr>
        <w:widowControl w:val="on"/>
        <w:pBdr/>
        <w:spacing w:before="240" w:after="240" w:line="240" w:lineRule="auto"/>
        <w:ind w:left="0" w:right="0"/>
        <w:jc w:val="left"/>
      </w:pPr>
      <w:r>
        <w:rPr>
          <w:color w:val="000000"/>
          <w:sz w:val="24"/>
          <w:szCs w:val="24"/>
        </w:rPr>
        <w:t xml:space="preserve">16.</w:t>
      </w:r>
    </w:p>
    <w:p>
      <w:pPr>
        <w:widowControl w:val="on"/>
        <w:pBdr/>
        <w:spacing w:before="240" w:after="240" w:line="240" w:lineRule="auto"/>
        <w:ind w:left="0" w:right="0"/>
        <w:jc w:val="left"/>
      </w:pPr>
      <w:r>
        <w:rPr>
          <w:color w:val="000000"/>
          <w:sz w:val="24"/>
          <w:szCs w:val="24"/>
        </w:rPr>
        <w:t xml:space="preserve">23.  The Three Annual Feasts.</w:t>
      </w:r>
    </w:p>
    <w:p>
      <w:pPr>
        <w:widowControl w:val="on"/>
        <w:pBdr/>
        <w:spacing w:before="240" w:after="240" w:line="240" w:lineRule="auto"/>
        <w:ind w:left="0" w:right="0"/>
        <w:jc w:val="left"/>
      </w:pPr>
      <w:r>
        <w:rPr>
          <w:color w:val="000000"/>
          <w:sz w:val="24"/>
          <w:szCs w:val="24"/>
        </w:rPr>
        <w:t xml:space="preserve">25.</w:t>
      </w:r>
    </w:p>
    <w:p>
      <w:pPr>
        <w:widowControl w:val="on"/>
        <w:pBdr/>
        <w:spacing w:before="240" w:after="240" w:line="240" w:lineRule="auto"/>
        <w:ind w:left="0" w:right="0"/>
        <w:jc w:val="left"/>
      </w:pPr>
      <w:r>
        <w:rPr>
          <w:color w:val="000000"/>
          <w:sz w:val="24"/>
          <w:szCs w:val="24"/>
        </w:rPr>
        <w:t xml:space="preserve">XI. </w:t>
      </w:r>
      <w:r>
        <w:rPr>
          <w:i/>
          <w:color w:val="000000"/>
          <w:sz w:val="24"/>
          <w:szCs w:val="24"/>
        </w:rPr>
        <w:t xml:space="preserve">Select four.</w:t>
      </w:r>
    </w:p>
    <w:p>
      <w:pPr>
        <w:widowControl w:val="on"/>
        <w:pBdr/>
        <w:spacing w:before="240" w:after="240" w:line="240" w:lineRule="auto"/>
        <w:ind w:left="0" w:right="0"/>
        <w:jc w:val="left"/>
      </w:pPr>
      <w:r>
        <w:rPr>
          <w:color w:val="000000"/>
          <w:sz w:val="24"/>
          <w:szCs w:val="24"/>
        </w:rPr>
        <w:t xml:space="preserve">XII. 1.  Absolute Necessity of Atonement for Sin.</w:t>
      </w:r>
    </w:p>
    <w:p>
      <w:pPr>
        <w:widowControl w:val="on"/>
        <w:pBdr/>
        <w:spacing w:before="240" w:after="240" w:line="240" w:lineRule="auto"/>
        <w:ind w:left="0" w:right="0"/>
        <w:jc w:val="left"/>
      </w:pPr>
      <w:r>
        <w:rPr>
          <w:color w:val="000000"/>
          <w:sz w:val="24"/>
          <w:szCs w:val="24"/>
        </w:rPr>
        <w:t xml:space="preserve">2.  God’s Great Desire for Cleanness of Body and Soul.</w:t>
      </w:r>
    </w:p>
    <w:p>
      <w:pPr>
        <w:widowControl w:val="on"/>
        <w:pBdr/>
        <w:spacing w:before="240" w:after="240" w:line="240" w:lineRule="auto"/>
        <w:ind w:left="0" w:right="0"/>
        <w:jc w:val="left"/>
      </w:pPr>
      <w:r>
        <w:rPr>
          <w:color w:val="000000"/>
          <w:sz w:val="24"/>
          <w:szCs w:val="24"/>
        </w:rPr>
        <w:t xml:space="preserve">XIII. (a) Symbol.  The offering.  Heb. 9:14.</w:t>
      </w:r>
    </w:p>
    <w:p>
      <w:pPr>
        <w:widowControl w:val="on"/>
        <w:pBdr/>
        <w:spacing w:before="240" w:after="240" w:line="240" w:lineRule="auto"/>
        <w:ind w:left="0" w:right="0"/>
        <w:jc w:val="left"/>
      </w:pPr>
      <w:r>
        <w:rPr>
          <w:color w:val="000000"/>
          <w:sz w:val="24"/>
          <w:szCs w:val="24"/>
        </w:rPr>
        <w:t xml:space="preserve">(b) Type.  Aaron, the High Priest.  Heb. 9:11.</w:t>
      </w:r>
    </w:p>
    <w:p>
      <w:pPr>
        <w:widowControl w:val="on"/>
        <w:pBdr/>
        <w:spacing w:before="240" w:after="240" w:line="240" w:lineRule="auto"/>
        <w:ind w:left="0" w:right="0"/>
        <w:jc w:val="left"/>
      </w:pPr>
      <w:r>
        <w:rPr>
          <w:color w:val="000000"/>
          <w:sz w:val="24"/>
          <w:szCs w:val="24"/>
        </w:rPr>
        <w:t xml:space="preserve">(c) Analogy.  None.</w:t>
      </w:r>
    </w:p>
    <w:p>
      <w:pPr>
        <w:widowControl w:val="on"/>
        <w:pBdr/>
        <w:spacing w:before="240" w:after="240" w:line="240" w:lineRule="auto"/>
        <w:ind w:left="0" w:right="0"/>
        <w:jc w:val="left"/>
      </w:pPr>
      <w:r>
        <w:rPr>
          <w:color w:val="000000"/>
          <w:sz w:val="24"/>
          <w:szCs w:val="24"/>
        </w:rPr>
        <w:t xml:space="preserve">(d) Prophecy.  None.</w:t>
      </w:r>
    </w:p>
    <w:p>
      <w:pPr>
        <w:widowControl w:val="on"/>
        <w:pBdr/>
        <w:spacing w:before="240" w:after="240" w:line="240" w:lineRule="auto"/>
        <w:ind w:left="0" w:right="0"/>
        <w:jc w:val="left"/>
      </w:pPr>
      <w:r>
        <w:rPr>
          <w:color w:val="000000"/>
          <w:sz w:val="24"/>
          <w:szCs w:val="24"/>
        </w:rPr>
        <w:t xml:space="preserve">XIV. </w:t>
      </w:r>
      <w:r>
        <w:rPr>
          <w:i/>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Glancing over the pages of the book, select what seem to you the six most frequently-used words that emphasize the thought of the book.  Consult concordance, finding number of times that each word occurs.</w:t>
      </w:r>
    </w:p>
    <w:p>
      <w:pPr>
        <w:widowControl w:val="on"/>
        <w:pBdr/>
        <w:spacing w:before="240" w:after="240" w:line="240" w:lineRule="auto"/>
        <w:ind w:left="0" w:right="0"/>
        <w:jc w:val="left"/>
      </w:pPr>
      <w:r>
        <w:rPr>
          <w:color w:val="000000"/>
          <w:sz w:val="24"/>
          <w:szCs w:val="24"/>
        </w:rPr>
        <w:t xml:space="preserve">2.  Describe the offering in 1:1 to 1:4.</w:t>
      </w:r>
    </w:p>
    <w:p>
      <w:pPr>
        <w:widowControl w:val="on"/>
        <w:pBdr/>
        <w:spacing w:before="240" w:after="240" w:line="240" w:lineRule="auto"/>
        <w:ind w:left="0" w:right="0"/>
        <w:jc w:val="left"/>
      </w:pPr>
      <w:r>
        <w:rPr>
          <w:color w:val="000000"/>
          <w:sz w:val="24"/>
          <w:szCs w:val="24"/>
        </w:rPr>
        <w:t xml:space="preserve">3.  Name the five kinds of offerings mentioned in the first five chapters.</w:t>
      </w:r>
    </w:p>
    <w:p>
      <w:pPr>
        <w:widowControl w:val="on"/>
        <w:pBdr/>
        <w:spacing w:before="240" w:after="240" w:line="240" w:lineRule="auto"/>
        <w:ind w:left="0" w:right="0"/>
        <w:jc w:val="left"/>
      </w:pPr>
      <w:r>
        <w:rPr>
          <w:color w:val="000000"/>
          <w:sz w:val="24"/>
          <w:szCs w:val="24"/>
        </w:rPr>
        <w:t xml:space="preserve">4.  Give names of the three annual feasts.</w:t>
      </w:r>
    </w:p>
    <w:p>
      <w:pPr>
        <w:widowControl w:val="on"/>
        <w:pBdr/>
        <w:spacing w:before="240" w:after="240" w:line="240" w:lineRule="auto"/>
        <w:ind w:left="0" w:right="0"/>
        <w:jc w:val="left"/>
      </w:pPr>
      <w:r>
        <w:rPr>
          <w:color w:val="000000"/>
          <w:sz w:val="24"/>
          <w:szCs w:val="24"/>
        </w:rPr>
        <w:t xml:space="preserve">5.  Questions on Chapter 16: </w:t>
      </w:r>
    </w:p>
    <w:p>
      <w:pPr>
        <w:widowControl w:val="on"/>
        <w:pBdr/>
        <w:spacing w:before="240" w:after="240" w:line="240" w:lineRule="auto"/>
        <w:ind w:left="0" w:right="0"/>
        <w:jc w:val="left"/>
      </w:pPr>
      <w:r>
        <w:rPr>
          <w:color w:val="000000"/>
          <w:sz w:val="24"/>
          <w:szCs w:val="24"/>
        </w:rPr>
        <w:t xml:space="preserve">(a) What two things must Aaron do before entering the Holy Place?</w:t>
      </w:r>
    </w:p>
    <w:p>
      <w:pPr>
        <w:widowControl w:val="on"/>
        <w:pBdr/>
        <w:spacing w:before="240" w:after="240" w:line="240" w:lineRule="auto"/>
        <w:ind w:left="0" w:right="0"/>
        <w:jc w:val="left"/>
      </w:pPr>
      <w:r>
        <w:rPr>
          <w:color w:val="000000"/>
          <w:sz w:val="24"/>
          <w:szCs w:val="24"/>
        </w:rPr>
        <w:t xml:space="preserve">(b) For whom and what did he make atonement?</w:t>
      </w:r>
    </w:p>
    <w:p>
      <w:pPr>
        <w:widowControl w:val="on"/>
        <w:pBdr/>
        <w:spacing w:before="240" w:after="240" w:line="240" w:lineRule="auto"/>
        <w:ind w:left="0" w:right="0"/>
        <w:jc w:val="left"/>
      </w:pPr>
      <w:r>
        <w:rPr>
          <w:color w:val="000000"/>
          <w:sz w:val="24"/>
          <w:szCs w:val="24"/>
        </w:rPr>
        <w:t xml:space="preserve">(c) What did he do with the blood?</w:t>
      </w:r>
    </w:p>
    <w:p>
      <w:pPr>
        <w:widowControl w:val="on"/>
        <w:pBdr/>
        <w:spacing w:before="240" w:after="240" w:line="240" w:lineRule="auto"/>
        <w:ind w:left="0" w:right="0"/>
        <w:jc w:val="left"/>
      </w:pPr>
      <w:r>
        <w:rPr>
          <w:color w:val="000000"/>
          <w:sz w:val="24"/>
          <w:szCs w:val="24"/>
        </w:rPr>
        <w:t xml:space="preserve">(d) What three things did he do with the scapegoat?</w:t>
      </w:r>
    </w:p>
    <w:p>
      <w:pPr>
        <w:widowControl w:val="on"/>
        <w:pBdr/>
        <w:spacing w:before="240" w:after="240" w:line="240" w:lineRule="auto"/>
        <w:ind w:left="0" w:right="0"/>
        <w:jc w:val="left"/>
      </w:pPr>
      <w:r>
        <w:rPr>
          <w:color w:val="000000"/>
          <w:sz w:val="24"/>
          <w:szCs w:val="24"/>
        </w:rPr>
        <w:t xml:space="preserve">(e) What two commands rested upon the people for that day?</w:t>
      </w:r>
    </w:p>
    <w:p>
      <w:pPr>
        <w:widowControl w:val="on"/>
        <w:pBdr/>
        <w:spacing w:before="240" w:after="240" w:line="240" w:lineRule="auto"/>
        <w:ind w:left="0" w:right="0"/>
        <w:jc w:val="left"/>
      </w:pPr>
      <w:r>
        <w:rPr>
          <w:color w:val="000000"/>
          <w:sz w:val="24"/>
          <w:szCs w:val="24"/>
        </w:rPr>
        <w:t xml:space="preserve">6.  Describe the Year of Jubilee.</w:t>
      </w:r>
    </w:p>
    <w:p>
      <w:pPr>
        <w:widowControl w:val="on"/>
        <w:pBdr/>
        <w:spacing w:before="240" w:after="240" w:line="240" w:lineRule="auto"/>
        <w:ind w:left="0" w:right="0"/>
        <w:jc w:val="left"/>
      </w:pPr>
      <w:r>
        <w:rPr>
          <w:color w:val="000000"/>
          <w:sz w:val="24"/>
          <w:szCs w:val="24"/>
        </w:rPr>
        <w:t xml:space="preserve">7.  Name any six interesting laws recorded in Chapter 19.</w:t>
      </w:r>
    </w:p>
    <w:p>
      <w:pPr>
        <w:widowControl w:val="on"/>
        <w:pBdr/>
        <w:spacing w:before="240" w:after="240" w:line="240" w:lineRule="auto"/>
        <w:ind w:left="0" w:right="0"/>
        <w:jc w:val="left"/>
      </w:pPr>
      <w:r>
        <w:rPr>
          <w:color w:val="000000"/>
          <w:sz w:val="24"/>
          <w:szCs w:val="24"/>
        </w:rPr>
        <w:t xml:space="preserve">8.  What book of the New Testament should be studied in connection with this book and why?</w:t>
      </w:r>
    </w:p>
    <w:p>
      <w:pPr>
        <w:widowControl w:val="on"/>
        <w:pBdr/>
        <w:spacing w:before="240" w:after="240" w:line="240" w:lineRule="auto"/>
        <w:ind w:left="0" w:right="0"/>
        <w:jc w:val="left"/>
      </w:pPr>
      <w:r>
        <w:rPr>
          <w:color w:val="000000"/>
          <w:sz w:val="24"/>
          <w:szCs w:val="24"/>
        </w:rPr>
        <w:t xml:space="preserve">XV. </w:t>
      </w:r>
      <w:r>
        <w:rPr>
          <w:i/>
          <w:color w:val="000000"/>
          <w:sz w:val="24"/>
          <w:szCs w:val="24"/>
        </w:rPr>
        <w:t xml:space="preserve">Items of Special Interest.</w:t>
      </w:r>
    </w:p>
    <w:p>
      <w:pPr>
        <w:widowControl w:val="on"/>
        <w:pBdr/>
        <w:spacing w:before="240" w:after="240" w:line="240" w:lineRule="auto"/>
        <w:ind w:left="0" w:right="0"/>
        <w:jc w:val="left"/>
      </w:pPr>
      <w:r>
        <w:rPr>
          <w:color w:val="000000"/>
          <w:sz w:val="24"/>
          <w:szCs w:val="24"/>
        </w:rPr>
        <w:t xml:space="preserve">Select five.</w:t>
      </w:r>
    </w:p>
    <w:p>
      <w:pPr>
        <w:widowControl w:val="on"/>
        <w:pBdr/>
        <w:spacing w:before="240" w:after="240" w:line="240" w:lineRule="auto"/>
        <w:ind w:left="0" w:right="0"/>
        <w:jc w:val="left"/>
      </w:pPr>
      <w:r>
        <w:rPr>
          <w:color w:val="000000"/>
          <w:sz w:val="24"/>
          <w:szCs w:val="24"/>
        </w:rPr>
        <w:t xml:space="preserve">XVI. </w:t>
      </w:r>
      <w:r>
        <w:rPr>
          <w:i/>
          <w:color w:val="000000"/>
          <w:sz w:val="24"/>
          <w:szCs w:val="24"/>
        </w:rPr>
        <w:t xml:space="preserve">Individual Finds.</w:t>
      </w:r>
    </w:p>
    <w:p>
      <w:pPr>
        <w:widowControl w:val="on"/>
        <w:pBdr/>
        <w:spacing w:before="240" w:after="240" w:line="240" w:lineRule="auto"/>
        <w:ind w:left="0" w:right="0"/>
        <w:jc w:val="left"/>
      </w:pPr>
      <w:r>
        <w:rPr>
          <w:color w:val="000000"/>
          <w:sz w:val="24"/>
          <w:szCs w:val="24"/>
        </w:rPr>
        <w:t xml:space="preserve">Chapters 1, 11, 23.</w:t>
      </w:r>
    </w:p>
    <w:p>
      <w:pPr>
        <w:keepNext w:val="on"/>
        <w:widowControl w:val="on"/>
        <w:pBdr/>
        <w:spacing w:before="299" w:after="299" w:line="240" w:lineRule="auto"/>
        <w:ind w:left="0" w:right="0"/>
        <w:jc w:val="left"/>
        <w:outlineLvl w:val="1"/>
      </w:pPr>
      <w:r>
        <w:rPr>
          <w:b/>
          <w:color w:val="000000"/>
          <w:sz w:val="36"/>
          <w:szCs w:val="36"/>
        </w:rPr>
        <w:t xml:space="preserve">DEUTERONOMY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b/>
          <w:color w:val="000000"/>
          <w:sz w:val="24"/>
          <w:szCs w:val="24"/>
        </w:rPr>
        <w:t xml:space="preserve">I. </w:t>
      </w:r>
      <w:r>
        <w:rPr>
          <w:b/>
          <w:i/>
          <w:color w:val="000000"/>
          <w:sz w:val="24"/>
          <w:szCs w:val="24"/>
        </w:rPr>
        <w:t xml:space="preserve">Pictorial Device:</w:t>
      </w:r>
      <w:r>
        <w:rPr>
          <w:b/>
          <w:color w:val="000000"/>
          <w:sz w:val="24"/>
          <w:szCs w:val="24"/>
        </w:rPr>
        <w:t xml:space="preserve"> Map.</w:t>
      </w:r>
    </w:p>
    <w:p>
      <w:pPr>
        <w:widowControl w:val="on"/>
        <w:pBdr/>
        <w:spacing w:before="240" w:after="240" w:line="240" w:lineRule="auto"/>
        <w:ind w:left="0" w:right="0"/>
        <w:jc w:val="left"/>
      </w:pPr>
      <w:r>
        <w:rPr>
          <w:color w:val="000000"/>
          <w:sz w:val="24"/>
          <w:szCs w:val="24"/>
        </w:rPr>
        <w:t xml:space="preserve">Draw outline map of Palestine.  This includes the Mediterranean shore line, Jordan River, the Sea of Galilee and the Dead Sea.  Locate Jericho and Mount Nebo.  Draw in miniature, opposite Jericho, the Tabernacle and twelve small squares representing the camps of the twelve tribes, three on each side. (See Numbers 2.) Place on map as key thoughts the words “Remember” and “Seven Speeches.”  Make any original addition suggested in the study.</w:t>
      </w:r>
    </w:p>
    <w:p>
      <w:pPr>
        <w:widowControl w:val="on"/>
        <w:pBdr/>
        <w:spacing w:before="240" w:after="240" w:line="240" w:lineRule="auto"/>
        <w:ind w:left="0" w:right="0"/>
        <w:jc w:val="left"/>
      </w:pPr>
      <w:r>
        <w:rPr>
          <w:color w:val="000000"/>
          <w:sz w:val="24"/>
          <w:szCs w:val="24"/>
        </w:rPr>
        <w:t xml:space="preserve">II.  Public Discourse.</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V. Ten days of the eleventh month of the fortieth year of the wandering.</w:t>
      </w:r>
    </w:p>
    <w:p>
      <w:pPr>
        <w:widowControl w:val="on"/>
        <w:pBdr/>
        <w:spacing w:before="240" w:after="240" w:line="240" w:lineRule="auto"/>
        <w:ind w:left="0" w:right="0"/>
        <w:jc w:val="left"/>
      </w:pPr>
      <w:r>
        <w:rPr>
          <w:color w:val="000000"/>
          <w:sz w:val="24"/>
          <w:szCs w:val="24"/>
        </w:rPr>
        <w:t xml:space="preserve">VI.  The Last Seven Speeches of Moses: </w:t>
      </w:r>
    </w:p>
    <w:p>
      <w:pPr>
        <w:widowControl w:val="on"/>
        <w:pBdr/>
        <w:spacing w:before="240" w:after="240" w:line="240" w:lineRule="auto"/>
        <w:ind w:left="0" w:right="0"/>
        <w:jc w:val="left"/>
      </w:pPr>
      <w:r>
        <w:rPr>
          <w:color w:val="000000"/>
          <w:sz w:val="24"/>
          <w:szCs w:val="24"/>
        </w:rPr>
        <w:t xml:space="preserve">1.  A Review of the Wanderings.  Chapters 1 to 4.</w:t>
      </w:r>
    </w:p>
    <w:p>
      <w:pPr>
        <w:widowControl w:val="on"/>
        <w:pBdr/>
        <w:spacing w:before="240" w:after="240" w:line="240" w:lineRule="auto"/>
        <w:ind w:left="0" w:right="0"/>
        <w:jc w:val="left"/>
      </w:pPr>
      <w:r>
        <w:rPr>
          <w:color w:val="000000"/>
          <w:sz w:val="24"/>
          <w:szCs w:val="24"/>
        </w:rPr>
        <w:t xml:space="preserve">2.  Repetition of the Law. 5 to 20.</w:t>
      </w:r>
    </w:p>
    <w:p>
      <w:pPr>
        <w:widowControl w:val="on"/>
        <w:pBdr/>
        <w:spacing w:before="240" w:after="240" w:line="240" w:lineRule="auto"/>
        <w:ind w:left="0" w:right="0"/>
        <w:jc w:val="left"/>
      </w:pPr>
      <w:r>
        <w:rPr>
          <w:color w:val="000000"/>
          <w:sz w:val="24"/>
          <w:szCs w:val="24"/>
        </w:rPr>
        <w:t xml:space="preserve">3.  Blessing and Cursing. 27 and 28.</w:t>
      </w:r>
    </w:p>
    <w:p>
      <w:pPr>
        <w:widowControl w:val="on"/>
        <w:pBdr/>
        <w:spacing w:before="240" w:after="240" w:line="240" w:lineRule="auto"/>
        <w:ind w:left="0" w:right="0"/>
        <w:jc w:val="left"/>
      </w:pPr>
      <w:r>
        <w:rPr>
          <w:color w:val="000000"/>
          <w:sz w:val="24"/>
          <w:szCs w:val="24"/>
        </w:rPr>
        <w:t xml:space="preserve">4.  Covenant. 29 and 30.</w:t>
      </w:r>
    </w:p>
    <w:p>
      <w:pPr>
        <w:widowControl w:val="on"/>
        <w:pBdr/>
        <w:spacing w:before="240" w:after="240" w:line="240" w:lineRule="auto"/>
        <w:ind w:left="0" w:right="0"/>
        <w:jc w:val="left"/>
      </w:pPr>
      <w:r>
        <w:rPr>
          <w:color w:val="000000"/>
          <w:sz w:val="24"/>
          <w:szCs w:val="24"/>
        </w:rPr>
        <w:t xml:space="preserve">5.  Exhortation. 31.</w:t>
      </w:r>
    </w:p>
    <w:p>
      <w:pPr>
        <w:widowControl w:val="on"/>
        <w:pBdr/>
        <w:spacing w:before="240" w:after="240" w:line="240" w:lineRule="auto"/>
        <w:ind w:left="0" w:right="0"/>
        <w:jc w:val="left"/>
      </w:pPr>
      <w:r>
        <w:rPr>
          <w:color w:val="000000"/>
          <w:sz w:val="24"/>
          <w:szCs w:val="24"/>
        </w:rPr>
        <w:t xml:space="preserve">6.  Song. 32.</w:t>
      </w:r>
    </w:p>
    <w:p>
      <w:pPr>
        <w:widowControl w:val="on"/>
        <w:pBdr/>
        <w:spacing w:before="240" w:after="240" w:line="240" w:lineRule="auto"/>
        <w:ind w:left="0" w:right="0"/>
        <w:jc w:val="left"/>
      </w:pPr>
      <w:r>
        <w:rPr>
          <w:color w:val="000000"/>
          <w:sz w:val="24"/>
          <w:szCs w:val="24"/>
        </w:rPr>
        <w:t xml:space="preserve">7.  Blessing. 33.</w:t>
      </w:r>
    </w:p>
    <w:p>
      <w:pPr>
        <w:widowControl w:val="on"/>
        <w:pBdr/>
        <w:spacing w:before="240" w:after="240" w:line="240" w:lineRule="auto"/>
        <w:ind w:left="0" w:right="0"/>
        <w:jc w:val="left"/>
      </w:pPr>
      <w:r>
        <w:rPr>
          <w:color w:val="000000"/>
          <w:sz w:val="24"/>
          <w:szCs w:val="24"/>
        </w:rPr>
        <w:t xml:space="preserve">NOTE.—­Verify these, as well as names of all leading chapters, by glancing over them and noting the correctness of the naming.  This prevents mechanical committal, and fastens the location more firmly.</w:t>
      </w:r>
    </w:p>
    <w:p>
      <w:pPr>
        <w:widowControl w:val="on"/>
        <w:pBdr/>
        <w:spacing w:before="240" w:after="240" w:line="240" w:lineRule="auto"/>
        <w:ind w:left="0" w:right="0"/>
        <w:jc w:val="left"/>
      </w:pPr>
      <w:r>
        <w:rPr>
          <w:color w:val="000000"/>
          <w:sz w:val="24"/>
          <w:szCs w:val="24"/>
        </w:rPr>
        <w:t xml:space="preserve">VII. 5:33.</w:t>
      </w:r>
    </w:p>
    <w:p>
      <w:pPr>
        <w:widowControl w:val="on"/>
        <w:pBdr/>
        <w:spacing w:before="240" w:after="240" w:line="240" w:lineRule="auto"/>
        <w:ind w:left="0" w:right="0"/>
        <w:jc w:val="left"/>
      </w:pPr>
      <w:r>
        <w:rPr>
          <w:color w:val="000000"/>
          <w:sz w:val="24"/>
          <w:szCs w:val="24"/>
        </w:rPr>
        <w:t xml:space="preserve">VIII.  The keeping of the law means life and prosperity.</w:t>
      </w:r>
    </w:p>
    <w:p>
      <w:pPr>
        <w:widowControl w:val="on"/>
        <w:pBdr/>
        <w:spacing w:before="240" w:after="240" w:line="240" w:lineRule="auto"/>
        <w:ind w:left="0" w:right="0"/>
        <w:jc w:val="left"/>
      </w:pPr>
      <w:r>
        <w:rPr>
          <w:color w:val="000000"/>
          <w:sz w:val="24"/>
          <w:szCs w:val="24"/>
        </w:rPr>
        <w:t xml:space="preserve">XI. 8:18:  “It is He that giveth thee power to get wealth.”</w:t>
      </w:r>
    </w:p>
    <w:p>
      <w:pPr>
        <w:widowControl w:val="on"/>
        <w:pBdr/>
        <w:spacing w:before="240" w:after="240" w:line="240" w:lineRule="auto"/>
        <w:ind w:left="0" w:right="0"/>
        <w:jc w:val="left"/>
      </w:pPr>
      <w:r>
        <w:rPr>
          <w:color w:val="000000"/>
          <w:sz w:val="24"/>
          <w:szCs w:val="24"/>
        </w:rPr>
        <w:t xml:space="preserve">32:47:  “It is no vain thing for you:  because it is your life.”</w:t>
      </w:r>
    </w:p>
    <w:p>
      <w:pPr>
        <w:widowControl w:val="on"/>
        <w:pBdr/>
        <w:spacing w:before="240" w:after="240" w:line="240" w:lineRule="auto"/>
        <w:ind w:left="0" w:right="0"/>
        <w:jc w:val="left"/>
      </w:pPr>
      <w:r>
        <w:rPr>
          <w:color w:val="000000"/>
          <w:sz w:val="24"/>
          <w:szCs w:val="24"/>
        </w:rPr>
        <w:t xml:space="preserve">33:25:  “As thy days, so shall thy strength be.”</w:t>
      </w:r>
    </w:p>
    <w:p>
      <w:pPr>
        <w:widowControl w:val="on"/>
        <w:pBdr/>
        <w:spacing w:before="240" w:after="240" w:line="240" w:lineRule="auto"/>
        <w:ind w:left="0" w:right="0"/>
        <w:jc w:val="left"/>
      </w:pPr>
      <w:r>
        <w:rPr>
          <w:color w:val="000000"/>
          <w:sz w:val="24"/>
          <w:szCs w:val="24"/>
        </w:rPr>
        <w:t xml:space="preserve">X. 5.</w:t>
      </w:r>
    </w:p>
    <w:p>
      <w:pPr>
        <w:widowControl w:val="on"/>
        <w:pBdr/>
        <w:spacing w:before="240" w:after="240" w:line="240" w:lineRule="auto"/>
        <w:ind w:left="0" w:right="0"/>
        <w:jc w:val="left"/>
      </w:pPr>
      <w:r>
        <w:rPr>
          <w:color w:val="000000"/>
          <w:sz w:val="24"/>
          <w:szCs w:val="24"/>
        </w:rPr>
        <w:t xml:space="preserve">34.</w:t>
      </w:r>
    </w:p>
    <w:p>
      <w:pPr>
        <w:widowControl w:val="on"/>
        <w:pBdr/>
        <w:spacing w:before="240" w:after="240" w:line="240" w:lineRule="auto"/>
        <w:ind w:left="0" w:right="0"/>
        <w:jc w:val="left"/>
      </w:pPr>
      <w:r>
        <w:rPr>
          <w:color w:val="000000"/>
          <w:sz w:val="24"/>
          <w:szCs w:val="24"/>
        </w:rPr>
        <w:t xml:space="preserve">XI.  One.</w:t>
      </w:r>
    </w:p>
    <w:p>
      <w:pPr>
        <w:widowControl w:val="on"/>
        <w:pBdr/>
        <w:spacing w:before="240" w:after="240" w:line="240" w:lineRule="auto"/>
        <w:ind w:left="0" w:right="0"/>
        <w:jc w:val="left"/>
      </w:pPr>
      <w:r>
        <w:rPr>
          <w:color w:val="000000"/>
          <w:sz w:val="24"/>
          <w:szCs w:val="24"/>
        </w:rPr>
        <w:t xml:space="preserve">XII. 1.  God’s Guidance in Human History.</w:t>
      </w:r>
    </w:p>
    <w:p>
      <w:pPr>
        <w:widowControl w:val="on"/>
        <w:pBdr/>
        <w:spacing w:before="240" w:after="240" w:line="240" w:lineRule="auto"/>
        <w:ind w:left="0" w:right="0"/>
        <w:jc w:val="left"/>
      </w:pPr>
      <w:r>
        <w:rPr>
          <w:color w:val="000000"/>
          <w:sz w:val="24"/>
          <w:szCs w:val="24"/>
        </w:rPr>
        <w:t xml:space="preserve">2.  God’s Anxiety for Obedience.</w:t>
      </w:r>
    </w:p>
    <w:p>
      <w:pPr>
        <w:widowControl w:val="on"/>
        <w:pBdr/>
        <w:spacing w:before="240" w:after="240" w:line="240" w:lineRule="auto"/>
        <w:ind w:left="0" w:right="0"/>
        <w:jc w:val="left"/>
      </w:pPr>
      <w:r>
        <w:rPr>
          <w:color w:val="000000"/>
          <w:sz w:val="24"/>
          <w:szCs w:val="24"/>
        </w:rPr>
        <w:t xml:space="preserve">XIII. (a) Symbol.  None.</w:t>
      </w:r>
    </w:p>
    <w:p>
      <w:pPr>
        <w:widowControl w:val="on"/>
        <w:pBdr/>
        <w:spacing w:before="240" w:after="240" w:line="240" w:lineRule="auto"/>
        <w:ind w:left="0" w:right="0"/>
        <w:jc w:val="left"/>
      </w:pPr>
      <w:r>
        <w:rPr>
          <w:color w:val="000000"/>
          <w:sz w:val="24"/>
          <w:szCs w:val="24"/>
        </w:rPr>
        <w:t xml:space="preserve">(b) Type.  Moses, prophet, 18:15.  Name five regards in which Christ was like Moses.</w:t>
      </w:r>
    </w:p>
    <w:p>
      <w:pPr>
        <w:widowControl w:val="on"/>
        <w:pBdr/>
        <w:spacing w:before="240" w:after="240" w:line="240" w:lineRule="auto"/>
        <w:ind w:left="0" w:right="0"/>
        <w:jc w:val="left"/>
      </w:pPr>
      <w:r>
        <w:rPr>
          <w:color w:val="000000"/>
          <w:sz w:val="24"/>
          <w:szCs w:val="24"/>
        </w:rPr>
        <w:t xml:space="preserve">(c) Analogy.  None.</w:t>
      </w:r>
    </w:p>
    <w:p>
      <w:pPr>
        <w:widowControl w:val="on"/>
        <w:pBdr/>
        <w:spacing w:before="240" w:after="240" w:line="240" w:lineRule="auto"/>
        <w:ind w:left="0" w:right="0"/>
        <w:jc w:val="left"/>
      </w:pPr>
      <w:r>
        <w:rPr>
          <w:color w:val="000000"/>
          <w:sz w:val="24"/>
          <w:szCs w:val="24"/>
        </w:rPr>
        <w:t xml:space="preserve">(d) Prophecy.  None.</w:t>
      </w:r>
    </w:p>
    <w:p>
      <w:pPr>
        <w:widowControl w:val="on"/>
        <w:pBdr/>
        <w:spacing w:before="240" w:after="240" w:line="240" w:lineRule="auto"/>
        <w:ind w:left="0" w:right="0"/>
        <w:jc w:val="left"/>
      </w:pPr>
      <w:r>
        <w:rPr>
          <w:color w:val="000000"/>
          <w:sz w:val="24"/>
          <w:szCs w:val="24"/>
        </w:rPr>
        <w:t xml:space="preserve">XIV. </w:t>
      </w:r>
      <w:r>
        <w:rPr>
          <w:i/>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Name ten things commanded to be done with the law. 6:6; 6:7; 6:7; 6:8; 6:9; 17:18, 19; 27:2, 3; 27:4-8; 31:9-13; 31:26.</w:t>
      </w:r>
    </w:p>
    <w:p>
      <w:pPr>
        <w:widowControl w:val="on"/>
        <w:pBdr/>
        <w:spacing w:before="240" w:after="240" w:line="240" w:lineRule="auto"/>
        <w:ind w:left="0" w:right="0"/>
        <w:jc w:val="left"/>
      </w:pPr>
      <w:r>
        <w:rPr>
          <w:color w:val="000000"/>
          <w:sz w:val="24"/>
          <w:szCs w:val="24"/>
        </w:rPr>
        <w:t xml:space="preserve">NOTE.—­Describe the Jewish phylacteries.</w:t>
      </w:r>
    </w:p>
    <w:p>
      <w:pPr>
        <w:widowControl w:val="on"/>
        <w:pBdr/>
        <w:spacing w:before="240" w:after="240" w:line="240" w:lineRule="auto"/>
        <w:ind w:left="0" w:right="0"/>
        <w:jc w:val="left"/>
      </w:pPr>
      <w:r>
        <w:rPr>
          <w:color w:val="000000"/>
          <w:sz w:val="24"/>
          <w:szCs w:val="24"/>
        </w:rPr>
        <w:t xml:space="preserve">2.  Select from Chapter 28 five striking prophecies regarding the Jews.</w:t>
      </w:r>
    </w:p>
    <w:p>
      <w:pPr>
        <w:widowControl w:val="on"/>
        <w:pBdr/>
        <w:spacing w:before="240" w:after="240" w:line="240" w:lineRule="auto"/>
        <w:ind w:left="0" w:right="0"/>
        <w:jc w:val="left"/>
      </w:pPr>
      <w:r>
        <w:rPr>
          <w:color w:val="000000"/>
          <w:sz w:val="24"/>
          <w:szCs w:val="24"/>
        </w:rPr>
        <w:t xml:space="preserve">3.  Note from Christ’s temptation, Matt. 4, how many times Christ quoted Scripture and from what books.</w:t>
      </w:r>
    </w:p>
    <w:p>
      <w:pPr>
        <w:widowControl w:val="on"/>
        <w:pBdr/>
        <w:spacing w:before="240" w:after="240" w:line="240" w:lineRule="auto"/>
        <w:ind w:left="0" w:right="0"/>
        <w:jc w:val="left"/>
      </w:pPr>
      <w:r>
        <w:rPr>
          <w:color w:val="000000"/>
          <w:sz w:val="24"/>
          <w:szCs w:val="24"/>
        </w:rPr>
        <w:t xml:space="preserve">4.  Be prepared to answer questions on Chapters 9 and 10</w:t>
      </w:r>
    </w:p>
    <w:p>
      <w:pPr>
        <w:widowControl w:val="on"/>
        <w:pBdr/>
        <w:spacing w:before="240" w:after="240" w:line="240" w:lineRule="auto"/>
        <w:ind w:left="0" w:right="0"/>
        <w:jc w:val="left"/>
      </w:pPr>
      <w:r>
        <w:rPr>
          <w:color w:val="000000"/>
          <w:sz w:val="24"/>
          <w:szCs w:val="24"/>
        </w:rPr>
        <w:t xml:space="preserve">5.  Prepare five questions on Chapter 34.</w:t>
      </w:r>
    </w:p>
    <w:p>
      <w:pPr>
        <w:widowControl w:val="on"/>
        <w:pBdr/>
        <w:spacing w:before="240" w:after="240" w:line="240" w:lineRule="auto"/>
        <w:ind w:left="0" w:right="0"/>
        <w:jc w:val="left"/>
      </w:pPr>
      <w:r>
        <w:rPr>
          <w:color w:val="000000"/>
          <w:sz w:val="24"/>
          <w:szCs w:val="24"/>
        </w:rPr>
        <w:t xml:space="preserve">XV. </w:t>
      </w:r>
      <w:r>
        <w:rPr>
          <w:i/>
          <w:color w:val="000000"/>
          <w:sz w:val="24"/>
          <w:szCs w:val="24"/>
        </w:rPr>
        <w:t xml:space="preserve">Items of Special Interest.</w:t>
      </w:r>
    </w:p>
    <w:p>
      <w:pPr>
        <w:widowControl w:val="on"/>
        <w:pBdr/>
        <w:spacing w:before="240" w:after="240" w:line="240" w:lineRule="auto"/>
        <w:ind w:left="0" w:right="0"/>
        <w:jc w:val="left"/>
      </w:pPr>
      <w:r>
        <w:rPr>
          <w:color w:val="000000"/>
          <w:sz w:val="24"/>
          <w:szCs w:val="24"/>
        </w:rPr>
        <w:t xml:space="preserve">Select five.</w:t>
      </w:r>
    </w:p>
    <w:p>
      <w:pPr>
        <w:widowControl w:val="on"/>
        <w:pBdr/>
        <w:spacing w:before="240" w:after="240" w:line="240" w:lineRule="auto"/>
        <w:ind w:left="0" w:right="0"/>
        <w:jc w:val="left"/>
      </w:pPr>
      <w:r>
        <w:rPr>
          <w:color w:val="000000"/>
          <w:sz w:val="24"/>
          <w:szCs w:val="24"/>
        </w:rPr>
        <w:t xml:space="preserve">XVI. </w:t>
      </w:r>
      <w:r>
        <w:rPr>
          <w:i/>
          <w:color w:val="000000"/>
          <w:sz w:val="24"/>
          <w:szCs w:val="24"/>
        </w:rPr>
        <w:t xml:space="preserve">Individual Finds.</w:t>
      </w:r>
    </w:p>
    <w:p>
      <w:pPr>
        <w:widowControl w:val="on"/>
        <w:pBdr/>
        <w:spacing w:before="240" w:after="240" w:line="240" w:lineRule="auto"/>
        <w:ind w:left="0" w:right="0"/>
        <w:jc w:val="left"/>
      </w:pPr>
      <w:r>
        <w:rPr>
          <w:color w:val="000000"/>
          <w:sz w:val="24"/>
          <w:szCs w:val="24"/>
        </w:rPr>
        <w:t xml:space="preserve">Chapters 5, 27, 32.</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KINGDOM CONQUERING</w:t>
      </w:r>
    </w:p>
    <w:p>
      <w:pPr>
        <w:keepNext w:val="on"/>
        <w:widowControl w:val="on"/>
        <w:pBdr/>
        <w:spacing w:before="299" w:after="299" w:line="240" w:lineRule="auto"/>
        <w:ind w:left="0" w:right="0"/>
        <w:jc w:val="left"/>
        <w:outlineLvl w:val="1"/>
      </w:pPr>
      <w:r>
        <w:rPr>
          <w:b/>
          <w:color w:val="000000"/>
          <w:sz w:val="36"/>
          <w:szCs w:val="36"/>
        </w:rPr>
        <w:t xml:space="preserve">Joshua Page</w:t>
      </w:r>
    </w:p>
    <w:p>
      <w:pPr>
        <w:widowControl w:val="on"/>
        <w:pBdr/>
        <w:spacing w:before="240" w:after="240" w:line="240" w:lineRule="auto"/>
        <w:ind w:left="0" w:right="0"/>
        <w:jc w:val="left"/>
      </w:pPr>
      <w:r>
        <w:rPr>
          <w:color w:val="000000"/>
          <w:sz w:val="24"/>
          <w:szCs w:val="24"/>
        </w:rPr>
        <w:t xml:space="preserve">Judges Page</w:t>
      </w:r>
    </w:p>
    <w:p>
      <w:pPr>
        <w:widowControl w:val="on"/>
        <w:pBdr/>
        <w:spacing w:before="240" w:after="240" w:line="240" w:lineRule="auto"/>
        <w:ind w:left="0" w:right="0"/>
        <w:jc w:val="left"/>
      </w:pPr>
      <w:r>
        <w:rPr>
          <w:color w:val="000000"/>
          <w:sz w:val="24"/>
          <w:szCs w:val="24"/>
        </w:rPr>
        <w:t xml:space="preserve">Ruth Page</w:t>
      </w:r>
    </w:p>
    <w:p>
      <w:pPr>
        <w:keepNext w:val="on"/>
        <w:widowControl w:val="on"/>
        <w:pBdr/>
        <w:spacing w:before="299" w:after="299" w:line="240" w:lineRule="auto"/>
        <w:ind w:left="0" w:right="0"/>
        <w:jc w:val="left"/>
        <w:outlineLvl w:val="1"/>
      </w:pPr>
      <w:r>
        <w:rPr>
          <w:b/>
          <w:color w:val="000000"/>
          <w:sz w:val="36"/>
          <w:szCs w:val="36"/>
        </w:rPr>
        <w:t xml:space="preserve">JOSHUA</w:t>
      </w:r>
    </w:p>
    <w:p>
      <w:pPr>
        <w:widowControl w:val="on"/>
        <w:pBdr/>
        <w:spacing w:before="240" w:after="240" w:line="240" w:lineRule="auto"/>
        <w:ind w:left="0" w:right="0"/>
        <w:jc w:val="left"/>
      </w:pPr>
      <w:r>
        <w:rPr>
          <w:b/>
          <w:color w:val="000000"/>
          <w:sz w:val="24"/>
          <w:szCs w:val="24"/>
        </w:rPr>
        <w:t xml:space="preserve">I. </w:t>
      </w:r>
      <w:r>
        <w:rPr>
          <w:b/>
          <w:i/>
          <w:color w:val="000000"/>
          <w:sz w:val="24"/>
          <w:szCs w:val="24"/>
        </w:rPr>
        <w:t xml:space="preserve">Pictorial Device:</w:t>
      </w:r>
      <w:r>
        <w:rPr>
          <w:b/>
          <w:color w:val="000000"/>
          <w:sz w:val="24"/>
          <w:szCs w:val="24"/>
        </w:rPr>
        <w:t xml:space="preserve"> Map.</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Draw map of Palestine, locating the tribes.  See Map 3 in Bible.  Make an opening in the Jordan River, where the crossing occurred.  Locate Jericho and Ai, scenes of first victory and first defeat.  Locate Mounts Ebal and Gerizim.  Place over the map an appropriate phrase from Chapter 1.  Draw two dotted lines in a general easterly and westerly direction through the country to indicate the Northern, Central and Southern campaigns.</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V. 1451 B.C. to 1427 B.C., making twenty-four years.</w:t>
      </w:r>
    </w:p>
    <w:p>
      <w:pPr>
        <w:widowControl w:val="on"/>
        <w:pBdr/>
        <w:spacing w:before="240" w:after="240" w:line="240" w:lineRule="auto"/>
        <w:ind w:left="0" w:right="0"/>
        <w:jc w:val="left"/>
      </w:pPr>
      <w:r>
        <w:rPr>
          <w:color w:val="000000"/>
          <w:sz w:val="24"/>
          <w:szCs w:val="24"/>
        </w:rPr>
        <w:t xml:space="preserve">VI. 1.  Preparations to enter Canaan. 1 to 5.</w:t>
      </w:r>
    </w:p>
    <w:p>
      <w:pPr>
        <w:widowControl w:val="on"/>
        <w:pBdr/>
        <w:spacing w:before="240" w:after="240" w:line="240" w:lineRule="auto"/>
        <w:ind w:left="0" w:right="0"/>
        <w:jc w:val="left"/>
      </w:pPr>
      <w:r>
        <w:rPr>
          <w:color w:val="000000"/>
          <w:sz w:val="24"/>
          <w:szCs w:val="24"/>
        </w:rPr>
        <w:t xml:space="preserve">2.  The Three Campaigns of Conquest. 6 to 12.</w:t>
      </w:r>
    </w:p>
    <w:p>
      <w:pPr>
        <w:widowControl w:val="on"/>
        <w:pBdr/>
        <w:spacing w:before="240" w:after="240" w:line="240" w:lineRule="auto"/>
        <w:ind w:left="0" w:right="0"/>
        <w:jc w:val="left"/>
      </w:pPr>
      <w:r>
        <w:rPr>
          <w:color w:val="000000"/>
          <w:sz w:val="24"/>
          <w:szCs w:val="24"/>
        </w:rPr>
        <w:t xml:space="preserve">3.  The Division of the Land. 13 to 22.</w:t>
      </w:r>
    </w:p>
    <w:p>
      <w:pPr>
        <w:widowControl w:val="on"/>
        <w:pBdr/>
        <w:spacing w:before="240" w:after="240" w:line="240" w:lineRule="auto"/>
        <w:ind w:left="0" w:right="0"/>
        <w:jc w:val="left"/>
      </w:pPr>
      <w:r>
        <w:rPr>
          <w:color w:val="000000"/>
          <w:sz w:val="24"/>
          <w:szCs w:val="24"/>
        </w:rPr>
        <w:t xml:space="preserve">4.  Joshua’s Farewell Speeches. 23, 24.</w:t>
      </w:r>
    </w:p>
    <w:p>
      <w:pPr>
        <w:keepNext w:val="on"/>
        <w:widowControl w:val="on"/>
        <w:pBdr/>
        <w:spacing w:before="299" w:after="299" w:line="240" w:lineRule="auto"/>
        <w:ind w:left="0" w:right="0"/>
        <w:jc w:val="left"/>
        <w:outlineLvl w:val="1"/>
      </w:pPr>
      <w:r>
        <w:rPr>
          <w:b/>
          <w:color w:val="000000"/>
          <w:sz w:val="36"/>
          <w:szCs w:val="36"/>
        </w:rPr>
        <w:t xml:space="preserve">VII. 1:6 in part:  “Thou shalt cause this people to inherit the land.”</w:t>
      </w:r>
    </w:p>
    <w:p>
      <w:pPr>
        <w:widowControl w:val="on"/>
        <w:pBdr/>
        <w:spacing w:before="240" w:after="240" w:line="240" w:lineRule="auto"/>
        <w:ind w:left="0" w:right="0"/>
        <w:jc w:val="left"/>
      </w:pPr>
      <w:r>
        <w:rPr>
          <w:color w:val="000000"/>
          <w:sz w:val="24"/>
          <w:szCs w:val="24"/>
        </w:rPr>
        <w:t xml:space="preserve">VIII.  Our Possessions Equal Our Conquests. (See Hurlbut’s Bible Atlas, page 53.)</w:t>
      </w:r>
    </w:p>
    <w:p>
      <w:pPr>
        <w:widowControl w:val="on"/>
        <w:pBdr/>
        <w:spacing w:before="240" w:after="240" w:line="240" w:lineRule="auto"/>
        <w:ind w:left="0" w:right="0"/>
        <w:jc w:val="left"/>
      </w:pPr>
      <w:r>
        <w:rPr>
          <w:color w:val="000000"/>
          <w:sz w:val="24"/>
          <w:szCs w:val="24"/>
        </w:rPr>
        <w:t xml:space="preserve">IX. 1:8.</w:t>
      </w:r>
    </w:p>
    <w:p>
      <w:pPr>
        <w:widowControl w:val="on"/>
        <w:pBdr/>
        <w:spacing w:before="240" w:after="240" w:line="240" w:lineRule="auto"/>
        <w:ind w:left="0" w:right="0"/>
        <w:jc w:val="left"/>
      </w:pPr>
      <w:r>
        <w:rPr>
          <w:color w:val="000000"/>
          <w:sz w:val="24"/>
          <w:szCs w:val="24"/>
        </w:rPr>
        <w:t xml:space="preserve">24:15 in part:  “Choose you this day whom ye will serve.”</w:t>
      </w:r>
    </w:p>
    <w:p>
      <w:pPr>
        <w:widowControl w:val="on"/>
        <w:pBdr/>
        <w:spacing w:before="240" w:after="240" w:line="240" w:lineRule="auto"/>
        <w:ind w:left="0" w:right="0"/>
        <w:jc w:val="left"/>
      </w:pPr>
      <w:r>
        <w:rPr>
          <w:color w:val="000000"/>
          <w:sz w:val="24"/>
          <w:szCs w:val="24"/>
        </w:rPr>
        <w:t xml:space="preserve">X. 1.  The Two Commissions.</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3 and 4.  Israel at Jordan.</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7 and 8.</w:t>
      </w:r>
    </w:p>
    <w:p>
      <w:pPr>
        <w:widowControl w:val="on"/>
        <w:pBdr/>
        <w:spacing w:before="240" w:after="240" w:line="240" w:lineRule="auto"/>
        <w:ind w:left="0" w:right="0"/>
        <w:jc w:val="left"/>
      </w:pPr>
      <w:r>
        <w:rPr>
          <w:color w:val="000000"/>
          <w:sz w:val="24"/>
          <w:szCs w:val="24"/>
        </w:rPr>
        <w:t xml:space="preserve">12.  The Thirty-one Kings Smitten.</w:t>
      </w:r>
    </w:p>
    <w:p>
      <w:pPr>
        <w:widowControl w:val="on"/>
        <w:pBdr/>
        <w:spacing w:before="240" w:after="240" w:line="240" w:lineRule="auto"/>
        <w:ind w:left="0" w:right="0"/>
        <w:jc w:val="left"/>
      </w:pPr>
      <w:r>
        <w:rPr>
          <w:color w:val="000000"/>
          <w:sz w:val="24"/>
          <w:szCs w:val="24"/>
        </w:rPr>
        <w:t xml:space="preserve">XI.  Joshua, Rahab, Caleb, Achan, Eleazar.</w:t>
      </w:r>
    </w:p>
    <w:p>
      <w:pPr>
        <w:widowControl w:val="on"/>
        <w:pBdr/>
        <w:spacing w:before="240" w:after="240" w:line="240" w:lineRule="auto"/>
        <w:ind w:left="0" w:right="0"/>
        <w:jc w:val="left"/>
      </w:pPr>
      <w:r>
        <w:rPr>
          <w:color w:val="000000"/>
          <w:sz w:val="24"/>
          <w:szCs w:val="24"/>
        </w:rPr>
        <w:t xml:space="preserve">XII. 1.  The Wide Influence of One Sin.</w:t>
      </w:r>
    </w:p>
    <w:p>
      <w:pPr>
        <w:widowControl w:val="on"/>
        <w:pBdr/>
        <w:spacing w:before="240" w:after="240" w:line="240" w:lineRule="auto"/>
        <w:ind w:left="0" w:right="0"/>
        <w:jc w:val="left"/>
      </w:pPr>
      <w:r>
        <w:rPr>
          <w:color w:val="000000"/>
          <w:sz w:val="24"/>
          <w:szCs w:val="24"/>
        </w:rPr>
        <w:t xml:space="preserve">2.  The Lord Fights the Believer’s Battles.</w:t>
      </w:r>
    </w:p>
    <w:p>
      <w:pPr>
        <w:widowControl w:val="on"/>
        <w:pBdr/>
        <w:spacing w:before="240" w:after="240" w:line="240" w:lineRule="auto"/>
        <w:ind w:left="0" w:right="0"/>
        <w:jc w:val="left"/>
      </w:pPr>
      <w:r>
        <w:rPr>
          <w:color w:val="000000"/>
          <w:sz w:val="24"/>
          <w:szCs w:val="24"/>
        </w:rPr>
        <w:t xml:space="preserve">NOTE.—­Let the teacher question as to the basis of these leading lessons, also explain the thought, and render the same practical in every-day life.</w:t>
      </w:r>
    </w:p>
    <w:p>
      <w:pPr>
        <w:widowControl w:val="on"/>
        <w:pBdr/>
        <w:spacing w:before="240" w:after="240" w:line="240" w:lineRule="auto"/>
        <w:ind w:left="0" w:right="0"/>
        <w:jc w:val="left"/>
      </w:pPr>
      <w:r>
        <w:rPr>
          <w:color w:val="000000"/>
          <w:sz w:val="24"/>
          <w:szCs w:val="24"/>
        </w:rPr>
        <w:t xml:space="preserve">XIII. (a) Symbol.  None.</w:t>
      </w:r>
    </w:p>
    <w:p>
      <w:pPr>
        <w:widowControl w:val="on"/>
        <w:pBdr/>
        <w:spacing w:before="240" w:after="240" w:line="240" w:lineRule="auto"/>
        <w:ind w:left="0" w:right="0"/>
        <w:jc w:val="left"/>
      </w:pPr>
      <w:r>
        <w:rPr>
          <w:color w:val="000000"/>
          <w:sz w:val="24"/>
          <w:szCs w:val="24"/>
        </w:rPr>
        <w:t xml:space="preserve">(b) Type.  Joshua.  See derivation of word Jesus, also Matt. 1:21.</w:t>
      </w:r>
    </w:p>
    <w:p>
      <w:pPr>
        <w:widowControl w:val="on"/>
        <w:pBdr/>
        <w:spacing w:before="240" w:after="240" w:line="240" w:lineRule="auto"/>
        <w:ind w:left="0" w:right="0"/>
        <w:jc w:val="left"/>
      </w:pPr>
      <w:r>
        <w:rPr>
          <w:color w:val="000000"/>
          <w:sz w:val="24"/>
          <w:szCs w:val="24"/>
        </w:rPr>
        <w:t xml:space="preserve">Note two likenesses between Jesus and Joshua.</w:t>
      </w:r>
    </w:p>
    <w:p>
      <w:pPr>
        <w:widowControl w:val="on"/>
        <w:pBdr/>
        <w:spacing w:before="240" w:after="240" w:line="240" w:lineRule="auto"/>
        <w:ind w:left="0" w:right="0"/>
        <w:jc w:val="left"/>
      </w:pPr>
      <w:r>
        <w:rPr>
          <w:color w:val="000000"/>
          <w:sz w:val="24"/>
          <w:szCs w:val="24"/>
        </w:rPr>
        <w:t xml:space="preserve">(c) Analogy.  None.</w:t>
      </w:r>
    </w:p>
    <w:p>
      <w:pPr>
        <w:widowControl w:val="on"/>
        <w:pBdr/>
        <w:spacing w:before="240" w:after="240" w:line="240" w:lineRule="auto"/>
        <w:ind w:left="0" w:right="0"/>
        <w:jc w:val="left"/>
      </w:pPr>
      <w:r>
        <w:rPr>
          <w:color w:val="000000"/>
          <w:sz w:val="24"/>
          <w:szCs w:val="24"/>
        </w:rPr>
        <w:t xml:space="preserve">(d) Prophecy.  None.</w:t>
      </w:r>
    </w:p>
    <w:p>
      <w:pPr>
        <w:widowControl w:val="on"/>
        <w:pBdr/>
        <w:spacing w:before="240" w:after="240" w:line="240" w:lineRule="auto"/>
        <w:ind w:left="0" w:right="0"/>
        <w:jc w:val="left"/>
      </w:pPr>
      <w:r>
        <w:rPr>
          <w:color w:val="000000"/>
          <w:sz w:val="24"/>
          <w:szCs w:val="24"/>
        </w:rPr>
        <w:t xml:space="preserve">XIV. </w:t>
      </w:r>
      <w:r>
        <w:rPr>
          <w:i/>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In Joshua’s commission, name the three promises of God. 1:1 to 1:5.</w:t>
      </w:r>
    </w:p>
    <w:p>
      <w:pPr>
        <w:widowControl w:val="on"/>
        <w:pBdr/>
        <w:spacing w:before="240" w:after="240" w:line="240" w:lineRule="auto"/>
        <w:ind w:left="0" w:right="0"/>
        <w:jc w:val="left"/>
      </w:pPr>
      <w:r>
        <w:rPr>
          <w:color w:val="000000"/>
          <w:sz w:val="24"/>
          <w:szCs w:val="24"/>
        </w:rPr>
        <w:t xml:space="preserve">2.  In what verses of the Bible does the word “success” occur?  See concordance.</w:t>
      </w:r>
    </w:p>
    <w:p>
      <w:pPr>
        <w:widowControl w:val="on"/>
        <w:pBdr/>
        <w:spacing w:before="240" w:after="240" w:line="240" w:lineRule="auto"/>
        <w:ind w:left="0" w:right="0"/>
        <w:jc w:val="left"/>
      </w:pPr>
      <w:r>
        <w:rPr>
          <w:color w:val="000000"/>
          <w:sz w:val="24"/>
          <w:szCs w:val="24"/>
        </w:rPr>
        <w:t xml:space="preserve">3.  Name the three conditions of “</w:t>
      </w:r>
      <w:r>
        <w:rPr>
          <w:i/>
          <w:color w:val="000000"/>
          <w:sz w:val="24"/>
          <w:szCs w:val="24"/>
        </w:rPr>
        <w:t xml:space="preserve">good</w:t>
      </w:r>
      <w:r>
        <w:rPr>
          <w:color w:val="000000"/>
          <w:sz w:val="24"/>
          <w:szCs w:val="24"/>
        </w:rPr>
        <w:t xml:space="preserve">” success in 1:8.  State difference between “good” success and “great” success.</w:t>
      </w:r>
    </w:p>
    <w:p>
      <w:pPr>
        <w:widowControl w:val="on"/>
        <w:pBdr/>
        <w:spacing w:before="240" w:after="240" w:line="240" w:lineRule="auto"/>
        <w:ind w:left="0" w:right="0"/>
        <w:jc w:val="left"/>
      </w:pPr>
      <w:r>
        <w:rPr>
          <w:color w:val="000000"/>
          <w:sz w:val="24"/>
          <w:szCs w:val="24"/>
        </w:rPr>
        <w:t xml:space="preserve">4.  Name the two occurrences in 8:32 to 8:35 and state the reason therefor.</w:t>
      </w:r>
    </w:p>
    <w:p>
      <w:pPr>
        <w:widowControl w:val="on"/>
        <w:pBdr/>
        <w:spacing w:before="240" w:after="240" w:line="240" w:lineRule="auto"/>
        <w:ind w:left="0" w:right="0"/>
        <w:jc w:val="left"/>
      </w:pPr>
      <w:r>
        <w:rPr>
          <w:color w:val="000000"/>
          <w:sz w:val="24"/>
          <w:szCs w:val="24"/>
        </w:rPr>
        <w:t xml:space="preserve">5.  How, and by whom, and where was the land divided among the tribes?  See 14:1 and 2 and 19:51.</w:t>
      </w:r>
    </w:p>
    <w:p>
      <w:pPr>
        <w:widowControl w:val="on"/>
        <w:pBdr/>
        <w:spacing w:before="240" w:after="240" w:line="240" w:lineRule="auto"/>
        <w:ind w:left="0" w:right="0"/>
        <w:jc w:val="left"/>
      </w:pPr>
      <w:r>
        <w:rPr>
          <w:color w:val="000000"/>
          <w:sz w:val="24"/>
          <w:szCs w:val="24"/>
        </w:rPr>
        <w:t xml:space="preserve">6.  What was the lot of Levi? 13:33. (Psa. 16:5.)</w:t>
      </w:r>
    </w:p>
    <w:p>
      <w:pPr>
        <w:widowControl w:val="on"/>
        <w:pBdr/>
        <w:spacing w:before="240" w:after="240" w:line="240" w:lineRule="auto"/>
        <w:ind w:left="0" w:right="0"/>
        <w:jc w:val="left"/>
      </w:pPr>
      <w:r>
        <w:rPr>
          <w:color w:val="000000"/>
          <w:sz w:val="24"/>
          <w:szCs w:val="24"/>
        </w:rPr>
        <w:t xml:space="preserve">7.  What four things would the heathen nations become if not driven out? 23:13.</w:t>
      </w:r>
    </w:p>
    <w:p>
      <w:pPr>
        <w:widowControl w:val="on"/>
        <w:pBdr/>
        <w:spacing w:before="240" w:after="240" w:line="240" w:lineRule="auto"/>
        <w:ind w:left="0" w:right="0"/>
        <w:jc w:val="left"/>
      </w:pPr>
      <w:r>
        <w:rPr>
          <w:color w:val="000000"/>
          <w:sz w:val="24"/>
          <w:szCs w:val="24"/>
        </w:rPr>
        <w:t xml:space="preserve">8.  What strong statement does Joshua make in 23:14?</w:t>
      </w:r>
    </w:p>
    <w:p>
      <w:pPr>
        <w:widowControl w:val="on"/>
        <w:pBdr/>
        <w:spacing w:before="240" w:after="240" w:line="240" w:lineRule="auto"/>
        <w:ind w:left="0" w:right="0"/>
        <w:jc w:val="left"/>
      </w:pPr>
      <w:r>
        <w:rPr>
          <w:color w:val="000000"/>
          <w:sz w:val="24"/>
          <w:szCs w:val="24"/>
        </w:rPr>
        <w:t xml:space="preserve">NOTE.—­If the time permits, let the teacher add several questions, especially about the battles.</w:t>
      </w:r>
    </w:p>
    <w:p>
      <w:pPr>
        <w:widowControl w:val="on"/>
        <w:pBdr/>
        <w:spacing w:before="240" w:after="240" w:line="240" w:lineRule="auto"/>
        <w:ind w:left="0" w:right="0"/>
        <w:jc w:val="left"/>
      </w:pPr>
      <w:r>
        <w:rPr>
          <w:color w:val="000000"/>
          <w:sz w:val="24"/>
          <w:szCs w:val="24"/>
        </w:rPr>
        <w:t xml:space="preserve">XV. </w:t>
      </w:r>
      <w:r>
        <w:rPr>
          <w:i/>
          <w:color w:val="000000"/>
          <w:sz w:val="24"/>
          <w:szCs w:val="24"/>
        </w:rPr>
        <w:t xml:space="preserve">Items of Special Interest.</w:t>
      </w:r>
    </w:p>
    <w:p>
      <w:pPr>
        <w:widowControl w:val="on"/>
        <w:pBdr/>
        <w:spacing w:before="240" w:after="240" w:line="240" w:lineRule="auto"/>
        <w:ind w:left="0" w:right="0"/>
        <w:jc w:val="left"/>
      </w:pPr>
      <w:r>
        <w:rPr>
          <w:color w:val="000000"/>
          <w:sz w:val="24"/>
          <w:szCs w:val="24"/>
        </w:rPr>
        <w:t xml:space="preserve">Select ten.</w:t>
      </w:r>
    </w:p>
    <w:p>
      <w:pPr>
        <w:widowControl w:val="on"/>
        <w:pBdr/>
        <w:spacing w:before="240" w:after="240" w:line="240" w:lineRule="auto"/>
        <w:ind w:left="0" w:right="0"/>
        <w:jc w:val="left"/>
      </w:pPr>
      <w:r>
        <w:rPr>
          <w:color w:val="000000"/>
          <w:sz w:val="24"/>
          <w:szCs w:val="24"/>
        </w:rPr>
        <w:t xml:space="preserve">XVI. </w:t>
      </w:r>
      <w:r>
        <w:rPr>
          <w:i/>
          <w:color w:val="000000"/>
          <w:sz w:val="24"/>
          <w:szCs w:val="24"/>
        </w:rPr>
        <w:t xml:space="preserve">Individual Finds.</w:t>
      </w:r>
    </w:p>
    <w:p>
      <w:pPr>
        <w:widowControl w:val="on"/>
        <w:pBdr/>
        <w:spacing w:before="240" w:after="240" w:line="240" w:lineRule="auto"/>
        <w:ind w:left="0" w:right="0"/>
        <w:jc w:val="left"/>
      </w:pPr>
      <w:r>
        <w:rPr>
          <w:color w:val="000000"/>
          <w:sz w:val="24"/>
          <w:szCs w:val="24"/>
        </w:rPr>
        <w:t xml:space="preserve">Chapters 2, 10, 22.</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JUDGES</w:t>
      </w:r>
    </w:p>
    <w:p>
      <w:pPr>
        <w:widowControl w:val="on"/>
        <w:pBdr/>
        <w:spacing w:before="240" w:after="240" w:line="240" w:lineRule="auto"/>
        <w:ind w:left="0" w:right="0"/>
        <w:jc w:val="left"/>
      </w:pPr>
      <w:r>
        <w:rPr>
          <w:i/>
          <w:color w:val="000000"/>
          <w:sz w:val="24"/>
          <w:szCs w:val="24"/>
        </w:rPr>
        <w:t xml:space="preserve">Pictorial Device.</w:t>
      </w:r>
    </w:p>
    <w:p>
      <w:pPr>
        <w:widowControl w:val="on"/>
        <w:pBdr/>
        <w:spacing w:before="240" w:after="240" w:line="240" w:lineRule="auto"/>
        <w:ind w:left="0" w:right="0"/>
        <w:jc w:val="left"/>
      </w:pPr>
      <w:r>
        <w:rPr>
          <w:color w:val="000000"/>
          <w:sz w:val="24"/>
          <w:szCs w:val="24"/>
        </w:rPr>
        <w:t xml:space="preserve">Originate one, or omit.</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V. 1427 B.C. to 1095 B.C., making 332 years.</w:t>
      </w:r>
    </w:p>
    <w:p>
      <w:pPr>
        <w:widowControl w:val="on"/>
        <w:pBdr/>
        <w:spacing w:before="240" w:after="240" w:line="240" w:lineRule="auto"/>
        <w:ind w:left="0" w:right="0"/>
        <w:jc w:val="left"/>
      </w:pPr>
      <w:r>
        <w:rPr>
          <w:color w:val="000000"/>
          <w:sz w:val="24"/>
          <w:szCs w:val="24"/>
        </w:rPr>
        <w:t xml:space="preserve">VI.  The Rule of Thirteen Judges, containing Six Bondages of Israel, and</w:t>
      </w:r>
      <w:r>
        <w:rPr>
          <w:color w:val="000000"/>
          <w:sz w:val="24"/>
          <w:szCs w:val="24"/>
        </w:rPr>
        <w:br/>
        <w:t xml:space="preserve">Their Six Deliverances.</w:t>
      </w:r>
    </w:p>
    <w:p>
      <w:pPr>
        <w:widowControl w:val="on"/>
        <w:pBdr/>
        <w:spacing w:before="240" w:after="240" w:line="240" w:lineRule="auto"/>
        <w:ind w:left="0" w:right="0"/>
        <w:jc w:val="left"/>
      </w:pPr>
      <w:r>
        <w:rPr>
          <w:color w:val="000000"/>
          <w:sz w:val="24"/>
          <w:szCs w:val="24"/>
        </w:rPr>
        <w:t xml:space="preserve">VII. 2:16.</w:t>
      </w:r>
    </w:p>
    <w:p>
      <w:pPr>
        <w:widowControl w:val="on"/>
        <w:pBdr/>
        <w:spacing w:before="240" w:after="240" w:line="240" w:lineRule="auto"/>
        <w:ind w:left="0" w:right="0"/>
        <w:jc w:val="left"/>
      </w:pPr>
      <w:r>
        <w:rPr>
          <w:color w:val="000000"/>
          <w:sz w:val="24"/>
          <w:szCs w:val="24"/>
        </w:rPr>
        <w:t xml:space="preserve">VIII.  An unconquered enemy brings bondage.</w:t>
      </w:r>
    </w:p>
    <w:p>
      <w:pPr>
        <w:widowControl w:val="on"/>
        <w:pBdr/>
        <w:spacing w:before="240" w:after="240" w:line="240" w:lineRule="auto"/>
        <w:ind w:left="0" w:right="0"/>
        <w:jc w:val="left"/>
      </w:pPr>
      <w:r>
        <w:rPr>
          <w:color w:val="000000"/>
          <w:sz w:val="24"/>
          <w:szCs w:val="24"/>
        </w:rPr>
        <w:t xml:space="preserve">IX. 7:20:  “The sword of Jehovah and of Gideon.”</w:t>
      </w:r>
    </w:p>
    <w:p>
      <w:pPr>
        <w:widowControl w:val="on"/>
        <w:pBdr/>
        <w:spacing w:before="240" w:after="240" w:line="240" w:lineRule="auto"/>
        <w:ind w:left="0" w:right="0"/>
        <w:jc w:val="left"/>
      </w:pPr>
      <w:r>
        <w:rPr>
          <w:color w:val="000000"/>
          <w:sz w:val="24"/>
          <w:szCs w:val="24"/>
        </w:rPr>
        <w:t xml:space="preserve">X. 5.</w:t>
      </w:r>
    </w:p>
    <w:p>
      <w:pPr>
        <w:widowControl w:val="on"/>
        <w:pBdr/>
        <w:spacing w:before="240" w:after="240" w:line="240" w:lineRule="auto"/>
        <w:ind w:left="0" w:right="0"/>
        <w:jc w:val="left"/>
      </w:pPr>
      <w:r>
        <w:rPr>
          <w:color w:val="000000"/>
          <w:sz w:val="24"/>
          <w:szCs w:val="24"/>
        </w:rPr>
        <w:t xml:space="preserve">6 to 8.</w:t>
      </w:r>
    </w:p>
    <w:p>
      <w:pPr>
        <w:widowControl w:val="on"/>
        <w:pBdr/>
        <w:spacing w:before="240" w:after="240" w:line="240" w:lineRule="auto"/>
        <w:ind w:left="0" w:right="0"/>
        <w:jc w:val="left"/>
      </w:pPr>
      <w:r>
        <w:rPr>
          <w:color w:val="000000"/>
          <w:sz w:val="24"/>
          <w:szCs w:val="24"/>
        </w:rPr>
        <w:t xml:space="preserve">11.</w:t>
      </w:r>
    </w:p>
    <w:p>
      <w:pPr>
        <w:widowControl w:val="on"/>
        <w:pBdr/>
        <w:spacing w:before="240" w:after="240" w:line="240" w:lineRule="auto"/>
        <w:ind w:left="0" w:right="0"/>
        <w:jc w:val="left"/>
      </w:pPr>
      <w:r>
        <w:rPr>
          <w:color w:val="000000"/>
          <w:sz w:val="24"/>
          <w:szCs w:val="24"/>
        </w:rPr>
        <w:t xml:space="preserve">13 to 16.</w:t>
      </w:r>
    </w:p>
    <w:p>
      <w:pPr>
        <w:widowControl w:val="on"/>
        <w:pBdr/>
        <w:spacing w:before="240" w:after="240" w:line="240" w:lineRule="auto"/>
        <w:ind w:left="0" w:right="0"/>
        <w:jc w:val="left"/>
      </w:pPr>
      <w:r>
        <w:rPr>
          <w:color w:val="000000"/>
          <w:sz w:val="24"/>
          <w:szCs w:val="24"/>
        </w:rPr>
        <w:t xml:space="preserve">Give to each of these (save Chapter 5) the name of the person described therein.</w:t>
      </w:r>
    </w:p>
    <w:p>
      <w:pPr>
        <w:widowControl w:val="on"/>
        <w:pBdr/>
        <w:spacing w:before="240" w:after="240" w:line="240" w:lineRule="auto"/>
        <w:ind w:left="0" w:right="0"/>
        <w:jc w:val="left"/>
      </w:pPr>
      <w:r>
        <w:rPr>
          <w:color w:val="000000"/>
          <w:sz w:val="24"/>
          <w:szCs w:val="24"/>
        </w:rPr>
        <w:t xml:space="preserve">XI.  Othniel, Ehud, Deborah, Gideon, Jephthah, Samson:  the Six</w:t>
      </w:r>
      <w:r>
        <w:rPr>
          <w:color w:val="000000"/>
          <w:sz w:val="24"/>
          <w:szCs w:val="24"/>
        </w:rPr>
        <w:br/>
        <w:t xml:space="preserve">Deliverers.</w:t>
      </w:r>
    </w:p>
    <w:p>
      <w:pPr>
        <w:widowControl w:val="on"/>
        <w:pBdr/>
        <w:spacing w:before="240" w:after="240" w:line="240" w:lineRule="auto"/>
        <w:ind w:left="0" w:right="0"/>
        <w:jc w:val="left"/>
      </w:pPr>
      <w:r>
        <w:rPr>
          <w:color w:val="000000"/>
          <w:sz w:val="24"/>
          <w:szCs w:val="24"/>
        </w:rPr>
        <w:t xml:space="preserve">XII. 1.  Environment counts.</w:t>
      </w:r>
    </w:p>
    <w:p>
      <w:pPr>
        <w:widowControl w:val="on"/>
        <w:pBdr/>
        <w:spacing w:before="240" w:after="240" w:line="240" w:lineRule="auto"/>
        <w:ind w:left="0" w:right="0"/>
        <w:jc w:val="left"/>
      </w:pPr>
      <w:r>
        <w:rPr>
          <w:color w:val="000000"/>
          <w:sz w:val="24"/>
          <w:szCs w:val="24"/>
        </w:rPr>
        <w:t xml:space="preserve">2.  The Lord delivers when His people cry unto Him.</w:t>
      </w:r>
    </w:p>
    <w:p>
      <w:pPr>
        <w:widowControl w:val="on"/>
        <w:pBdr/>
        <w:spacing w:before="240" w:after="240" w:line="240" w:lineRule="auto"/>
        <w:ind w:left="0" w:right="0"/>
        <w:jc w:val="left"/>
      </w:pPr>
      <w:r>
        <w:rPr>
          <w:color w:val="000000"/>
          <w:sz w:val="24"/>
          <w:szCs w:val="24"/>
        </w:rPr>
        <w:t xml:space="preserve">XIII.  No Symbol.  No Type.  No Prophecy.  The work of each judge is analogous to the work of Christ.</w:t>
      </w:r>
    </w:p>
    <w:p>
      <w:pPr>
        <w:widowControl w:val="on"/>
        <w:pBdr/>
        <w:spacing w:before="240" w:after="240" w:line="240" w:lineRule="auto"/>
        <w:ind w:left="0" w:right="0"/>
        <w:jc w:val="left"/>
      </w:pPr>
      <w:r>
        <w:rPr>
          <w:color w:val="000000"/>
          <w:sz w:val="24"/>
          <w:szCs w:val="24"/>
        </w:rPr>
        <w:t xml:space="preserve">XIV. </w:t>
      </w:r>
      <w:r>
        <w:rPr>
          <w:i/>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Name the three signs by which Gideon was assured of his call.</w:t>
      </w:r>
    </w:p>
    <w:p>
      <w:pPr>
        <w:widowControl w:val="on"/>
        <w:pBdr/>
        <w:spacing w:before="240" w:after="240" w:line="240" w:lineRule="auto"/>
        <w:ind w:left="0" w:right="0"/>
        <w:jc w:val="left"/>
      </w:pPr>
      <w:r>
        <w:rPr>
          <w:color w:val="000000"/>
          <w:sz w:val="24"/>
          <w:szCs w:val="24"/>
        </w:rPr>
        <w:t xml:space="preserve">2.  What was Jephthah’s vow?</w:t>
      </w:r>
    </w:p>
    <w:p>
      <w:pPr>
        <w:widowControl w:val="on"/>
        <w:pBdr/>
        <w:spacing w:before="240" w:after="240" w:line="240" w:lineRule="auto"/>
        <w:ind w:left="0" w:right="0"/>
        <w:jc w:val="left"/>
      </w:pPr>
      <w:r>
        <w:rPr>
          <w:color w:val="000000"/>
          <w:sz w:val="24"/>
          <w:szCs w:val="24"/>
        </w:rPr>
        <w:t xml:space="preserve">3.  Locate the word “</w:t>
      </w:r>
      <w:r>
        <w:rPr>
          <w:i/>
          <w:color w:val="000000"/>
          <w:sz w:val="24"/>
          <w:szCs w:val="24"/>
        </w:rPr>
        <w:t xml:space="preserve">Shibboleth</w:t>
      </w:r>
      <w:r>
        <w:rPr>
          <w:color w:val="000000"/>
          <w:sz w:val="24"/>
          <w:szCs w:val="24"/>
        </w:rPr>
        <w:t xml:space="preserve">”, and narrate the historical event connected therewith.</w:t>
      </w:r>
    </w:p>
    <w:p>
      <w:pPr>
        <w:widowControl w:val="on"/>
        <w:pBdr/>
        <w:spacing w:before="240" w:after="240" w:line="240" w:lineRule="auto"/>
        <w:ind w:left="0" w:right="0"/>
        <w:jc w:val="left"/>
      </w:pPr>
      <w:r>
        <w:rPr>
          <w:color w:val="000000"/>
          <w:sz w:val="24"/>
          <w:szCs w:val="24"/>
        </w:rPr>
        <w:t xml:space="preserve">4.  What was Samson to be and for how long? 13:7.  Read the Numbers chapter connected therewith.</w:t>
      </w:r>
    </w:p>
    <w:p>
      <w:pPr>
        <w:widowControl w:val="on"/>
        <w:pBdr/>
        <w:spacing w:before="240" w:after="240" w:line="240" w:lineRule="auto"/>
        <w:ind w:left="0" w:right="0"/>
        <w:jc w:val="left"/>
      </w:pPr>
      <w:r>
        <w:rPr>
          <w:color w:val="000000"/>
          <w:sz w:val="24"/>
          <w:szCs w:val="24"/>
        </w:rPr>
        <w:t xml:space="preserve">5.  Name and locate Samson’s riddle.</w:t>
      </w:r>
    </w:p>
    <w:p>
      <w:pPr>
        <w:widowControl w:val="on"/>
        <w:pBdr/>
        <w:spacing w:before="240" w:after="240" w:line="240" w:lineRule="auto"/>
        <w:ind w:left="0" w:right="0"/>
        <w:jc w:val="left"/>
      </w:pPr>
      <w:r>
        <w:rPr>
          <w:color w:val="000000"/>
          <w:sz w:val="24"/>
          <w:szCs w:val="24"/>
        </w:rPr>
        <w:t xml:space="preserve">6.  State two reasons that account for the moral degradation of the times. 1:27 to 1:30; 21:35.</w:t>
      </w:r>
    </w:p>
    <w:p>
      <w:pPr>
        <w:widowControl w:val="on"/>
        <w:pBdr/>
        <w:spacing w:before="240" w:after="240" w:line="240" w:lineRule="auto"/>
        <w:ind w:left="0" w:right="0"/>
        <w:jc w:val="left"/>
      </w:pPr>
      <w:r>
        <w:rPr>
          <w:color w:val="000000"/>
          <w:sz w:val="24"/>
          <w:szCs w:val="24"/>
        </w:rPr>
        <w:t xml:space="preserve">7.  Name three things in Chapter 17 that indicate how low the state of religion had fallen.</w:t>
      </w:r>
    </w:p>
    <w:p>
      <w:pPr>
        <w:widowControl w:val="on"/>
        <w:pBdr/>
        <w:spacing w:before="240" w:after="240" w:line="240" w:lineRule="auto"/>
        <w:ind w:left="0" w:right="0"/>
        <w:jc w:val="left"/>
      </w:pPr>
      <w:r>
        <w:rPr>
          <w:color w:val="000000"/>
          <w:sz w:val="24"/>
          <w:szCs w:val="24"/>
        </w:rPr>
        <w:t xml:space="preserve">8.  How many times in the book does the following phrase occur and what is the significance of the statement, “In those days there was no king in Israel”</w:t>
      </w:r>
    </w:p>
    <w:p>
      <w:pPr>
        <w:widowControl w:val="on"/>
        <w:pBdr/>
        <w:spacing w:before="240" w:after="240" w:line="240" w:lineRule="auto"/>
        <w:ind w:left="0" w:right="0"/>
        <w:jc w:val="left"/>
      </w:pPr>
      <w:r>
        <w:rPr>
          <w:color w:val="000000"/>
          <w:sz w:val="24"/>
          <w:szCs w:val="24"/>
        </w:rPr>
        <w:t xml:space="preserve">9.  Name the judges mentioned in the catalogue of the faithful in Hebrews 11.</w:t>
      </w:r>
    </w:p>
    <w:p>
      <w:pPr>
        <w:widowControl w:val="on"/>
        <w:pBdr/>
        <w:spacing w:before="240" w:after="240" w:line="240" w:lineRule="auto"/>
        <w:ind w:left="0" w:right="0"/>
        <w:jc w:val="left"/>
      </w:pPr>
      <w:r>
        <w:rPr>
          <w:color w:val="000000"/>
          <w:sz w:val="24"/>
          <w:szCs w:val="24"/>
        </w:rPr>
        <w:t xml:space="preserve">10.  Name a piece of literature based on any one of the characters, and the author thereof.</w:t>
      </w:r>
    </w:p>
    <w:p>
      <w:pPr>
        <w:widowControl w:val="on"/>
        <w:pBdr/>
        <w:spacing w:before="240" w:after="240" w:line="240" w:lineRule="auto"/>
        <w:ind w:left="0" w:right="0"/>
        <w:jc w:val="left"/>
      </w:pPr>
      <w:r>
        <w:rPr>
          <w:color w:val="000000"/>
          <w:sz w:val="24"/>
          <w:szCs w:val="24"/>
        </w:rPr>
        <w:t xml:space="preserve">QUOTATION.—­“This period has been called the Heroic age of Hebrew history.  It abounds in wild adventure and desperate feats of individual valor.  Personal activity, daring and craft were the qualifications which raised the judges to their title and eminence.  They appear as gallant insurgents, or guerrilla leaders, rather than as grave administrators of justice or the regular authorities of a great kingdom.”  Copy in blank book.</w:t>
      </w:r>
    </w:p>
    <w:p>
      <w:pPr>
        <w:widowControl w:val="on"/>
        <w:pBdr/>
        <w:spacing w:before="240" w:after="240" w:line="240" w:lineRule="auto"/>
        <w:ind w:left="0" w:right="0"/>
        <w:jc w:val="left"/>
      </w:pPr>
      <w:r>
        <w:rPr>
          <w:color w:val="000000"/>
          <w:sz w:val="24"/>
          <w:szCs w:val="24"/>
        </w:rPr>
        <w:t xml:space="preserve">XV. </w:t>
      </w:r>
      <w:r>
        <w:rPr>
          <w:i/>
          <w:color w:val="000000"/>
          <w:sz w:val="24"/>
          <w:szCs w:val="24"/>
        </w:rPr>
        <w:t xml:space="preserve">Items of Special Interest.</w:t>
      </w:r>
    </w:p>
    <w:p>
      <w:pPr>
        <w:widowControl w:val="on"/>
        <w:pBdr/>
        <w:spacing w:before="240" w:after="240" w:line="240" w:lineRule="auto"/>
        <w:ind w:left="0" w:right="0"/>
        <w:jc w:val="left"/>
      </w:pPr>
      <w:r>
        <w:rPr>
          <w:color w:val="000000"/>
          <w:sz w:val="24"/>
          <w:szCs w:val="24"/>
        </w:rPr>
        <w:t xml:space="preserve">Select ten.</w:t>
      </w:r>
    </w:p>
    <w:p>
      <w:pPr>
        <w:widowControl w:val="on"/>
        <w:pBdr/>
        <w:spacing w:before="240" w:after="240" w:line="240" w:lineRule="auto"/>
        <w:ind w:left="0" w:right="0"/>
        <w:jc w:val="left"/>
      </w:pPr>
      <w:r>
        <w:rPr>
          <w:color w:val="000000"/>
          <w:sz w:val="24"/>
          <w:szCs w:val="24"/>
        </w:rPr>
        <w:t xml:space="preserve">XVI. </w:t>
      </w:r>
      <w:r>
        <w:rPr>
          <w:i/>
          <w:color w:val="000000"/>
          <w:sz w:val="24"/>
          <w:szCs w:val="24"/>
        </w:rPr>
        <w:t xml:space="preserve">Individual Finds.</w:t>
      </w:r>
    </w:p>
    <w:p>
      <w:pPr>
        <w:widowControl w:val="on"/>
        <w:pBdr/>
        <w:spacing w:before="240" w:after="240" w:line="240" w:lineRule="auto"/>
        <w:ind w:left="0" w:right="0"/>
        <w:jc w:val="left"/>
      </w:pPr>
      <w:r>
        <w:rPr>
          <w:color w:val="000000"/>
          <w:sz w:val="24"/>
          <w:szCs w:val="24"/>
        </w:rPr>
        <w:t xml:space="preserve">Chapters 5, 11, 16, 21.</w:t>
      </w:r>
    </w:p>
    <w:p>
      <w:pPr>
        <w:keepNext w:val="on"/>
        <w:widowControl w:val="on"/>
        <w:pBdr/>
        <w:spacing w:before="299" w:after="299" w:line="240" w:lineRule="auto"/>
        <w:ind w:left="0" w:right="0"/>
        <w:jc w:val="left"/>
        <w:outlineLvl w:val="1"/>
      </w:pPr>
      <w:r>
        <w:rPr>
          <w:b/>
          <w:color w:val="000000"/>
          <w:sz w:val="36"/>
          <w:szCs w:val="36"/>
        </w:rPr>
        <w:t xml:space="preserve">RUTH</w:t>
      </w:r>
    </w:p>
    <w:p>
      <w:pPr>
        <w:widowControl w:val="on"/>
        <w:pBdr/>
        <w:spacing w:before="240" w:after="240" w:line="240" w:lineRule="auto"/>
        <w:ind w:left="0" w:right="0"/>
        <w:jc w:val="left"/>
      </w:pPr>
      <w:r>
        <w:rPr>
          <w:b/>
          <w:color w:val="000000"/>
          <w:sz w:val="24"/>
          <w:szCs w:val="24"/>
        </w:rPr>
        <w:t xml:space="preserve">I. Read the book through thoroughly, thoughtfully, and record the length of time required.</w:t>
      </w:r>
    </w:p>
    <w:p>
      <w:pPr>
        <w:widowControl w:val="on"/>
        <w:pBdr/>
        <w:spacing w:before="240" w:after="240" w:line="240" w:lineRule="auto"/>
        <w:ind w:left="0" w:right="0"/>
        <w:jc w:val="left"/>
      </w:pPr>
      <w:r>
        <w:rPr>
          <w:color w:val="000000"/>
          <w:sz w:val="24"/>
          <w:szCs w:val="24"/>
        </w:rPr>
        <w:t xml:space="preserve">II.  Name the eight leading characters.</w:t>
      </w:r>
    </w:p>
    <w:p>
      <w:pPr>
        <w:widowControl w:val="on"/>
        <w:pBdr/>
        <w:spacing w:before="240" w:after="240" w:line="240" w:lineRule="auto"/>
        <w:ind w:left="0" w:right="0"/>
        <w:jc w:val="left"/>
      </w:pPr>
      <w:r>
        <w:rPr>
          <w:color w:val="000000"/>
          <w:sz w:val="24"/>
          <w:szCs w:val="24"/>
        </w:rPr>
        <w:t xml:space="preserve">III.  Name seven interesting facts gleaned from the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IV.  Prepare three questions upon the material of each chapter.</w:t>
      </w:r>
    </w:p>
    <w:p>
      <w:pPr>
        <w:widowControl w:val="on"/>
        <w:pBdr/>
        <w:spacing w:before="240" w:after="240" w:line="240" w:lineRule="auto"/>
        <w:ind w:left="0" w:right="0"/>
        <w:jc w:val="left"/>
      </w:pPr>
      <w:r>
        <w:rPr>
          <w:color w:val="000000"/>
          <w:sz w:val="24"/>
          <w:szCs w:val="24"/>
        </w:rPr>
        <w:t xml:space="preserve">V. Give a phrase name to each of the four chapters.</w:t>
      </w:r>
    </w:p>
    <w:p>
      <w:pPr>
        <w:widowControl w:val="on"/>
        <w:pBdr/>
        <w:spacing w:before="240" w:after="240" w:line="240" w:lineRule="auto"/>
        <w:ind w:left="0" w:right="0"/>
        <w:jc w:val="left"/>
      </w:pPr>
      <w:r>
        <w:rPr>
          <w:color w:val="000000"/>
          <w:sz w:val="24"/>
          <w:szCs w:val="24"/>
        </w:rPr>
        <w:t xml:space="preserve">VI.  Record what you regard as the best verse.</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Why, according to your opinion, is this story of Ruth recorded in the Bible?</w:t>
      </w:r>
    </w:p>
    <w:p>
      <w:pPr>
        <w:widowControl w:val="on"/>
        <w:pBdr/>
        <w:spacing w:before="240" w:after="240" w:line="240" w:lineRule="auto"/>
        <w:ind w:left="0" w:right="0"/>
        <w:jc w:val="left"/>
      </w:pPr>
      <w:r>
        <w:rPr>
          <w:color w:val="000000"/>
          <w:sz w:val="24"/>
          <w:szCs w:val="24"/>
        </w:rPr>
        <w:t xml:space="preserve">2.  What two large modern problems would be solved by living as indicated in this book?</w:t>
      </w:r>
    </w:p>
    <w:p>
      <w:pPr>
        <w:widowControl w:val="on"/>
        <w:pBdr/>
        <w:spacing w:before="240" w:after="240" w:line="240" w:lineRule="auto"/>
        <w:ind w:left="0" w:right="0"/>
        <w:jc w:val="left"/>
      </w:pPr>
      <w:r>
        <w:rPr>
          <w:color w:val="000000"/>
          <w:sz w:val="24"/>
          <w:szCs w:val="24"/>
        </w:rPr>
        <w:t xml:space="preserve">3.  Write a paragraph of one hundred words about gleaning, based upon this book and other portions of Scripture.</w:t>
      </w:r>
    </w:p>
    <w:p>
      <w:pPr>
        <w:widowControl w:val="on"/>
        <w:pBdr/>
        <w:spacing w:before="240" w:after="240" w:line="240" w:lineRule="auto"/>
        <w:ind w:left="0" w:right="0"/>
        <w:jc w:val="left"/>
      </w:pPr>
      <w:r>
        <w:rPr>
          <w:color w:val="000000"/>
          <w:sz w:val="24"/>
          <w:szCs w:val="24"/>
        </w:rPr>
        <w:t xml:space="preserve">4.  In what part of what gospel is the name of Ruth mentioned?</w:t>
      </w:r>
    </w:p>
    <w:p>
      <w:pPr>
        <w:keepNext w:val="on"/>
        <w:widowControl w:val="on"/>
        <w:pBdr/>
        <w:spacing w:before="299" w:after="299" w:line="240" w:lineRule="auto"/>
        <w:ind w:left="0" w:right="0"/>
        <w:jc w:val="left"/>
        <w:outlineLvl w:val="1"/>
      </w:pPr>
      <w:r>
        <w:rPr>
          <w:b/>
          <w:color w:val="000000"/>
          <w:sz w:val="36"/>
          <w:szCs w:val="36"/>
        </w:rPr>
        <w:t xml:space="preserve">IV and V</w:t>
      </w:r>
    </w:p>
    <w:p>
      <w:pPr>
        <w:widowControl w:val="on"/>
        <w:pBdr/>
        <w:spacing w:before="240" w:after="240" w:line="240" w:lineRule="auto"/>
        <w:ind w:left="0" w:right="0"/>
        <w:jc w:val="left"/>
      </w:pPr>
      <w:r>
        <w:rPr>
          <w:b/>
          <w:color w:val="000000"/>
          <w:sz w:val="24"/>
          <w:szCs w:val="24"/>
        </w:rPr>
        <w:t xml:space="preserve">THE KINGDOM UNDIVIDED AND THE KINGDOM DIVIDED</w:t>
      </w:r>
    </w:p>
    <w:p>
      <w:pPr>
        <w:widowControl w:val="on"/>
        <w:pBdr/>
        <w:spacing w:before="240" w:after="240" w:line="240" w:lineRule="auto"/>
        <w:ind w:left="0" w:right="0"/>
        <w:jc w:val="left"/>
      </w:pPr>
      <w:r>
        <w:rPr>
          <w:color w:val="000000"/>
          <w:sz w:val="24"/>
          <w:szCs w:val="24"/>
        </w:rPr>
        <w:t xml:space="preserve">THE HISTORICAL BOOKS: </w:t>
      </w:r>
    </w:p>
    <w:p>
      <w:pPr>
        <w:widowControl w:val="on"/>
        <w:pBdr/>
        <w:spacing w:before="240" w:after="240" w:line="240" w:lineRule="auto"/>
        <w:ind w:left="0" w:right="0"/>
        <w:jc w:val="left"/>
      </w:pPr>
      <w:r>
        <w:rPr>
          <w:color w:val="000000"/>
          <w:sz w:val="24"/>
          <w:szCs w:val="24"/>
        </w:rPr>
        <w:t xml:space="preserve">I and II Samuel.</w:t>
      </w:r>
    </w:p>
    <w:p>
      <w:pPr>
        <w:widowControl w:val="on"/>
        <w:pBdr/>
        <w:spacing w:before="240" w:after="240" w:line="240" w:lineRule="auto"/>
        <w:ind w:left="0" w:right="0"/>
        <w:jc w:val="left"/>
      </w:pPr>
      <w:r>
        <w:rPr>
          <w:color w:val="000000"/>
          <w:sz w:val="24"/>
          <w:szCs w:val="24"/>
        </w:rPr>
        <w:t xml:space="preserve">I and II Kings.</w:t>
      </w:r>
    </w:p>
    <w:p>
      <w:pPr>
        <w:widowControl w:val="on"/>
        <w:pBdr/>
        <w:spacing w:before="240" w:after="240" w:line="240" w:lineRule="auto"/>
        <w:ind w:left="0" w:right="0"/>
        <w:jc w:val="left"/>
      </w:pPr>
      <w:r>
        <w:rPr>
          <w:color w:val="000000"/>
          <w:sz w:val="24"/>
          <w:szCs w:val="24"/>
        </w:rPr>
        <w:t xml:space="preserve">I and II Chronicles.</w:t>
      </w:r>
    </w:p>
    <w:p>
      <w:pPr>
        <w:widowControl w:val="on"/>
        <w:pBdr/>
        <w:spacing w:before="240" w:after="240" w:line="240" w:lineRule="auto"/>
        <w:ind w:left="0" w:right="0"/>
        <w:jc w:val="left"/>
      </w:pPr>
      <w:r>
        <w:rPr>
          <w:color w:val="000000"/>
          <w:sz w:val="24"/>
          <w:szCs w:val="24"/>
        </w:rPr>
        <w:t xml:space="preserve">NOTE.—­As these three pairs of books are so closely related in their historical contents, it is deemed best to study them together, though they overlap the two divisions of IV and V.</w:t>
      </w:r>
    </w:p>
    <w:p>
      <w:pPr>
        <w:keepNext w:val="on"/>
        <w:widowControl w:val="on"/>
        <w:pBdr/>
        <w:spacing w:before="299" w:after="299" w:line="240" w:lineRule="auto"/>
        <w:ind w:left="0" w:right="0"/>
        <w:jc w:val="left"/>
        <w:outlineLvl w:val="1"/>
      </w:pPr>
      <w:r>
        <w:rPr>
          <w:b/>
          <w:color w:val="000000"/>
          <w:sz w:val="36"/>
          <w:szCs w:val="36"/>
        </w:rPr>
        <w:t xml:space="preserve">I. CHARTS</w:t>
      </w:r>
    </w:p>
    <w:p>
      <w:pPr>
        <w:widowControl w:val="on"/>
        <w:pBdr/>
        <w:spacing w:before="240" w:after="240" w:line="240" w:lineRule="auto"/>
        <w:ind w:left="0" w:right="0"/>
        <w:jc w:val="left"/>
      </w:pPr>
      <w:r>
        <w:rPr>
          <w:i/>
          <w:color w:val="000000"/>
          <w:sz w:val="24"/>
          <w:szCs w:val="24"/>
        </w:rPr>
        <w:t xml:space="preserve">Chart A. General Contents</w:t>
      </w:r>
    </w:p>
    <w:p>
      <w:pPr>
        <w:widowControl w:val="on"/>
        <w:pBdr/>
        <w:spacing w:before="0" w:after="0" w:line="240" w:lineRule="auto"/>
        <w:ind w:left="0" w:right="0"/>
        <w:jc w:val="left"/>
      </w:pPr>
      <w:r>
        <w:rPr>
          <w:rFonts w:ascii="fixed" w:hAnsi="fixed" w:cs="fixed"/>
          <w:color w:val="000000"/>
          <w:sz w:val="24"/>
          <w:szCs w:val="24"/>
        </w:rPr>
        <w:t xml:space="preserve">
+--------------------------+
|    I AND II SAMUEL       |
+-------------+-----+------+
|Samuel       |Saul |David |
+-------------+-----+------+--------------------------------</w:t>
      </w:r>
      <w:r>
        <w:rPr>
          <w:rFonts w:ascii="fixed" w:hAnsi="fixed" w:cs="fixed"/>
          <w:color w:val="000000"/>
          <w:sz w:val="24"/>
          <w:szCs w:val="24"/>
        </w:rPr>
        <w:br/>
        <w:t xml:space="preserve">--+
|             |     |      |         I AND II KINGS           |
|             |     |      +---------+-----------+------------+
|             |     |      |Solomon |20 Kings of |20 Kings of |
|             |     |      |        |Judah       |Israel      |
|             |     |      +--------+------------+------------+
|             |     |      |        |            |
+-----------------------------------------------------------</w:t>
      </w:r>
      <w:r>
        <w:rPr>
          <w:rFonts w:ascii="fixed" w:hAnsi="fixed" w:cs="fixed"/>
          <w:color w:val="000000"/>
          <w:sz w:val="24"/>
          <w:szCs w:val="24"/>
        </w:rPr>
        <w:br/>
        <w:t xml:space="preserve">------------+
|                  I AND II CHRONICLES                                  |
+---------+-------------+-----+------+--------+------------+</w:t>
      </w:r>
      <w:r>
        <w:rPr>
          <w:rFonts w:ascii="fixed" w:hAnsi="fixed" w:cs="fixed"/>
          <w:color w:val="000000"/>
          <w:sz w:val="24"/>
          <w:szCs w:val="24"/>
        </w:rPr>
        <w:br/>
        <w:t xml:space="preserve">------------+
|Genealogy|Courses of   |Saul |David |Solomon |20 Kings of |            |
|from     |Participants |     |      |        |Judah       |            |
|Adam     |in Temple    |     |      |        |            |            |
|         |Service      |     |      |        |            |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NOTE.—­Biblical scholars differ as to the number of kings in the divided kingdoms.  Twenty is assigned to each, based upon authority of Philip Schaff.</w:t>
      </w:r>
    </w:p>
    <w:p>
      <w:pPr>
        <w:widowControl w:val="on"/>
        <w:pBdr/>
        <w:spacing w:before="240" w:after="240" w:line="240" w:lineRule="auto"/>
        <w:ind w:left="0" w:right="0"/>
        <w:jc w:val="left"/>
      </w:pPr>
      <w:r>
        <w:rPr>
          <w:color w:val="000000"/>
          <w:sz w:val="24"/>
          <w:szCs w:val="24"/>
        </w:rPr>
        <w:t xml:space="preserve">NOTE.—­Verify contents of above chart.</w:t>
      </w:r>
    </w:p>
    <w:p>
      <w:pPr>
        <w:widowControl w:val="on"/>
        <w:pBdr/>
        <w:spacing w:before="240" w:after="240" w:line="240" w:lineRule="auto"/>
        <w:ind w:left="0" w:right="0"/>
        <w:jc w:val="left"/>
      </w:pPr>
      <w:r>
        <w:rPr>
          <w:color w:val="000000"/>
          <w:sz w:val="24"/>
          <w:szCs w:val="24"/>
        </w:rPr>
        <w:t xml:space="preserve">CHART B.</w:t>
      </w:r>
    </w:p>
    <w:p>
      <w:pPr>
        <w:keepNext w:val="on"/>
        <w:widowControl w:val="on"/>
        <w:pBdr/>
        <w:spacing w:before="299" w:after="299" w:line="240" w:lineRule="auto"/>
        <w:ind w:left="0" w:right="0"/>
        <w:jc w:val="left"/>
        <w:outlineLvl w:val="1"/>
      </w:pPr>
      <w:r>
        <w:rPr>
          <w:b/>
          <w:color w:val="000000"/>
          <w:sz w:val="36"/>
          <w:szCs w:val="36"/>
        </w:rPr>
        <w:t xml:space="preserve">DIFFERENCES BETWEEN KINGS AND CHRONICLES</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KINGS                              |CHRONICLES                     |
+------------------------------------+----------------------</w:t>
      </w:r>
      <w:r>
        <w:rPr>
          <w:rFonts w:ascii="fixed" w:hAnsi="fixed" w:cs="fixed"/>
          <w:color w:val="000000"/>
          <w:sz w:val="24"/>
          <w:szCs w:val="24"/>
        </w:rPr>
        <w:br/>
        <w:t xml:space="preserve">---------+
| 1.  Record of both Israel and Judah | 1.  Record of Judah only       |
| 2.  Tends toward the secular        | 2.  Tends toward the religious |
| 3.  Emphasizes the Acts of the King | 3.  Emphasizes the Worship of  |
|                                    |    the Sanctuary              |
+------------------------------------+-------------------------------+
</w:t>
      </w:r>
    </w:p>
    <w:p>
      <w:pPr>
        <w:widowControl w:val="on"/>
        <w:pBdr/>
        <w:spacing w:before="240" w:after="240" w:line="240" w:lineRule="auto"/>
        <w:ind w:left="0" w:right="0"/>
        <w:jc w:val="left"/>
      </w:pPr>
      <w:r>
        <w:rPr>
          <w:b/>
          <w:color w:val="000000"/>
          <w:sz w:val="24"/>
          <w:szCs w:val="24"/>
        </w:rPr>
        <w:t xml:space="preserve">CHART C. SUMMARY OF THE KINGDOMS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rFonts w:ascii="fixed" w:hAnsi="fixed" w:cs="fixed"/>
          <w:color w:val="000000"/>
          <w:sz w:val="24"/>
          <w:szCs w:val="24"/>
        </w:rPr>
        <w:t xml:space="preserve">
UNDIVIDED KINGDOM | TRIBES | DIVIDED KINGDOM
+-------+----+----+--------+----------------+
|40 YRS | 40 | 40 |  1     |JUDAH. 20 KINGS |
|  S    | D  |  S |  2     |                |
|  A    | A  |  O +--------+----------------+
|  U    | V  |  L |  3     |                |
|  L    | I  |  O |  4     |                |
|       | D  |  M |  5     |                |
|       |    |  O |  6     |                |
|       |    |  N |  7     |ISRAEL. 20 KINGS|
+-------+----+----|  8     |                |
|  9     |                |
| 10     |                |
| 11     |                |
| 12     |                |
+--------+----------------+
</w:t>
      </w:r>
    </w:p>
    <w:p>
      <w:pPr>
        <w:keepNext w:val="on"/>
        <w:widowControl w:val="on"/>
        <w:pBdr/>
        <w:spacing w:before="299" w:after="299" w:line="240" w:lineRule="auto"/>
        <w:ind w:left="0" w:right="0"/>
        <w:jc w:val="left"/>
        <w:outlineLvl w:val="1"/>
      </w:pPr>
      <w:r>
        <w:rPr>
          <w:b/>
          <w:color w:val="000000"/>
          <w:sz w:val="36"/>
          <w:szCs w:val="36"/>
        </w:rPr>
        <w:t xml:space="preserve">CHART D. CHRONOLOGY OF THE KINGDOMS</w:t>
      </w:r>
    </w:p>
    <w:p>
      <w:pPr>
        <w:widowControl w:val="on"/>
        <w:pBdr/>
        <w:spacing w:before="0" w:after="0" w:line="240" w:lineRule="auto"/>
        <w:ind w:left="0" w:right="0"/>
        <w:jc w:val="left"/>
      </w:pPr>
      <w:r>
        <w:rPr>
          <w:rFonts w:ascii="fixed" w:hAnsi="fixed" w:cs="fixed"/>
          <w:color w:val="000000"/>
          <w:sz w:val="24"/>
          <w:szCs w:val="24"/>
        </w:rPr>
        <w:t xml:space="preserve">
+----------------------------------------+
|UNDIVIDED KINGDOM:  1095 B.C. to 975 B.C.|
+----------------------------------------+
|KINGDOM ISRAEL:     975 B.C. to 721 B.C. |
+----------------------------------------+
|KINGDOM OF JUDAH:   975 B.C. to 606 B.C. |
+----------------------------------------+
</w:t>
      </w:r>
    </w:p>
    <w:p>
      <w:pPr>
        <w:widowControl w:val="on"/>
        <w:pBdr/>
        <w:spacing w:before="240" w:after="240" w:line="240" w:lineRule="auto"/>
        <w:ind w:left="0" w:right="0"/>
        <w:jc w:val="left"/>
      </w:pPr>
      <w:r>
        <w:rPr>
          <w:b/>
          <w:color w:val="000000"/>
          <w:sz w:val="24"/>
          <w:szCs w:val="24"/>
        </w:rPr>
        <w:t xml:space="preserve">CHART E. KINGS OF DIVIDED KINGDOMS</w:t>
      </w:r>
    </w:p>
    <w:p>
      <w:pPr>
        <w:widowControl w:val="on"/>
        <w:pBdr/>
        <w:spacing w:before="240" w:after="240" w:line="240" w:lineRule="auto"/>
        <w:ind w:left="0" w:right="0"/>
        <w:jc w:val="left"/>
      </w:pPr>
      <w:r>
        <w:rPr>
          <w:color w:val="000000"/>
          <w:sz w:val="24"/>
          <w:szCs w:val="24"/>
        </w:rPr>
        <w:t xml:space="preserve">NOTE.—­Let the teacher assign as many kings as is deemed best, to be wrought out on the chart from the books of I and II Kings.  Work out the kings of Israel on a like chart.</w:t>
      </w:r>
    </w:p>
    <w:p>
      <w:pPr>
        <w:widowControl w:val="on"/>
        <w:pBdr/>
        <w:spacing w:before="240" w:after="240" w:line="240" w:lineRule="auto"/>
        <w:ind w:left="0" w:right="0"/>
        <w:jc w:val="left"/>
      </w:pPr>
      <w:r>
        <w:rPr>
          <w:i/>
          <w:color w:val="000000"/>
          <w:sz w:val="24"/>
          <w:szCs w:val="24"/>
        </w:rPr>
        <w:t xml:space="preserve">Kings of Judah.</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NAME     |CHARACTER|  RELATION TO | PROPHET |   PHRASE       |KIND    |
|           |         |  PREDECESSOR |         |                |OF DEATH|
+-----------+---------+--------------+---------+------------</w:t>
      </w:r>
      <w:r>
        <w:rPr>
          <w:rFonts w:ascii="fixed" w:hAnsi="fixed" w:cs="fixed"/>
          <w:color w:val="000000"/>
          <w:sz w:val="24"/>
          <w:szCs w:val="24"/>
        </w:rPr>
        <w:br/>
        <w:t xml:space="preserve">----+--------+
|1.  Rehoboam|Evil     |              |Shemaiah |And Judah did   |Natural |
|           |         |              |         |that  which was |        |
|           |         |              |         |evil in the     |        |
|           |         |              |         |sight of Jehovah|        |
|           |         |              |         |                |        |
|2.  Abijam  |Evil     |Son           |None     |His heart was   |Natural |
|           |         |              |mentioned|not perfect with|        |
|           |         |              |         |Jehovah his God |        |
|           |         |              |         |                |        |
|           |         |(If a usurper,|         |                |        |
|           |         |make such a   |         |                |        |
|           |         |record)       |         |                |        |
|           |         |              |         |                |        |
|           |         |              |         |                |        |
|           |         |              |         |                |        |
|           |         |              |         |                |        |
|           |         |              |         |                |        |
|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rFonts w:ascii="fixed" w:hAnsi="fixed" w:cs="fixed"/>
          <w:color w:val="000000"/>
          <w:sz w:val="24"/>
          <w:szCs w:val="24"/>
        </w:rPr>
        <w:t xml:space="preserve">
|           |         |              |         |                |        |
|           |         |              |         |                |        |
|           |         |              |         |                |        |
|           |         |              |         |                |        |
|           |         |              |         |                |        |
|           |         |              |         |                |        |
|           |         |              |         |                |        |
|           |         |              |         |                |        |
|           |         |              |         |                |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Historical Setting:</w:t>
      </w:r>
    </w:p>
    <w:p>
      <w:pPr>
        <w:widowControl w:val="on"/>
        <w:pBdr/>
        <w:spacing w:before="240" w:after="240" w:line="240" w:lineRule="auto"/>
        <w:ind w:left="0" w:right="0"/>
        <w:jc w:val="left"/>
      </w:pPr>
      <w:r>
        <w:rPr>
          <w:color w:val="000000"/>
          <w:sz w:val="24"/>
          <w:szCs w:val="24"/>
        </w:rPr>
        <w:t xml:space="preserve">Narratives to be recited in class and to be recorded briefly.</w:t>
      </w:r>
    </w:p>
    <w:p>
      <w:pPr>
        <w:widowControl w:val="on"/>
        <w:pBdr/>
        <w:spacing w:before="240" w:after="240" w:line="240" w:lineRule="auto"/>
        <w:ind w:left="0" w:right="0"/>
        <w:jc w:val="left"/>
      </w:pPr>
      <w:r>
        <w:rPr>
          <w:color w:val="000000"/>
          <w:sz w:val="24"/>
          <w:szCs w:val="24"/>
        </w:rPr>
        <w:t xml:space="preserve">1.  The Beginning of the Undivided Kingdom.  I Samuel 8.</w:t>
      </w:r>
    </w:p>
    <w:p>
      <w:pPr>
        <w:widowControl w:val="on"/>
        <w:pBdr/>
        <w:spacing w:before="240" w:after="240" w:line="240" w:lineRule="auto"/>
        <w:ind w:left="0" w:right="0"/>
        <w:jc w:val="left"/>
      </w:pPr>
      <w:r>
        <w:rPr>
          <w:color w:val="000000"/>
          <w:sz w:val="24"/>
          <w:szCs w:val="24"/>
        </w:rPr>
        <w:t xml:space="preserve">2.  The Selection of First King of Undivided Kingdom.  I Samuel 10:17-24.</w:t>
      </w:r>
    </w:p>
    <w:p>
      <w:pPr>
        <w:widowControl w:val="on"/>
        <w:pBdr/>
        <w:spacing w:before="240" w:after="240" w:line="240" w:lineRule="auto"/>
        <w:ind w:left="0" w:right="0"/>
        <w:jc w:val="left"/>
      </w:pPr>
      <w:r>
        <w:rPr>
          <w:color w:val="000000"/>
          <w:sz w:val="24"/>
          <w:szCs w:val="24"/>
        </w:rPr>
        <w:t xml:space="preserve">3.  The Glory of Solomon’s Kingdom.  I Kings 4:20-34 and 10:14-29.</w:t>
      </w:r>
    </w:p>
    <w:p>
      <w:pPr>
        <w:widowControl w:val="on"/>
        <w:pBdr/>
        <w:spacing w:before="240" w:after="240" w:line="240" w:lineRule="auto"/>
        <w:ind w:left="0" w:right="0"/>
        <w:jc w:val="left"/>
      </w:pPr>
      <w:r>
        <w:rPr>
          <w:color w:val="000000"/>
          <w:sz w:val="24"/>
          <w:szCs w:val="24"/>
        </w:rPr>
        <w:t xml:space="preserve">4.  The Division of the Kingdom.  I Kings 11:26-43 and 12:1-15.</w:t>
      </w:r>
    </w:p>
    <w:p>
      <w:pPr>
        <w:widowControl w:val="on"/>
        <w:pBdr/>
        <w:spacing w:before="240" w:after="240" w:line="240" w:lineRule="auto"/>
        <w:ind w:left="0" w:right="0"/>
        <w:jc w:val="left"/>
      </w:pPr>
      <w:r>
        <w:rPr>
          <w:color w:val="000000"/>
          <w:sz w:val="24"/>
          <w:szCs w:val="24"/>
        </w:rPr>
        <w:t xml:space="preserve">5.  The Beginning of Israel.  I Kings 12:16-33.</w:t>
      </w:r>
    </w:p>
    <w:p>
      <w:pPr>
        <w:widowControl w:val="on"/>
        <w:pBdr/>
        <w:spacing w:before="240" w:after="240" w:line="240" w:lineRule="auto"/>
        <w:ind w:left="0" w:right="0"/>
        <w:jc w:val="left"/>
      </w:pPr>
      <w:r>
        <w:rPr>
          <w:color w:val="000000"/>
          <w:sz w:val="24"/>
          <w:szCs w:val="24"/>
        </w:rPr>
        <w:t xml:space="preserve">6.  The Beginning of Judah.  I Kings 14:21-31.</w:t>
      </w:r>
    </w:p>
    <w:p>
      <w:pPr>
        <w:widowControl w:val="on"/>
        <w:pBdr/>
        <w:spacing w:before="240" w:after="240" w:line="240" w:lineRule="auto"/>
        <w:ind w:left="0" w:right="0"/>
        <w:jc w:val="left"/>
      </w:pPr>
      <w:r>
        <w:rPr>
          <w:color w:val="000000"/>
          <w:sz w:val="24"/>
          <w:szCs w:val="24"/>
        </w:rPr>
        <w:t xml:space="preserve">7.  The Captivity of Israel.  II Kings 17.</w:t>
      </w:r>
    </w:p>
    <w:p>
      <w:pPr>
        <w:widowControl w:val="on"/>
        <w:pBdr/>
        <w:spacing w:before="240" w:after="240" w:line="240" w:lineRule="auto"/>
        <w:ind w:left="0" w:right="0"/>
        <w:jc w:val="left"/>
      </w:pPr>
      <w:r>
        <w:rPr>
          <w:color w:val="000000"/>
          <w:sz w:val="24"/>
          <w:szCs w:val="24"/>
        </w:rPr>
        <w:t xml:space="preserve">8.  The Captivity of Judah.  II Kings 24 and 25.</w:t>
      </w:r>
    </w:p>
    <w:p>
      <w:pPr>
        <w:widowControl w:val="on"/>
        <w:pBdr/>
        <w:spacing w:before="240" w:after="240" w:line="240" w:lineRule="auto"/>
        <w:ind w:left="0" w:right="0"/>
        <w:jc w:val="left"/>
      </w:pPr>
      <w:r>
        <w:rPr>
          <w:color w:val="000000"/>
          <w:sz w:val="24"/>
          <w:szCs w:val="24"/>
        </w:rPr>
        <w:t xml:space="preserve">9.  Map of Divided Kingdoms.</w:t>
      </w:r>
    </w:p>
    <w:p>
      <w:pPr>
        <w:widowControl w:val="on"/>
        <w:pBdr/>
        <w:spacing w:before="240" w:after="240" w:line="240" w:lineRule="auto"/>
        <w:ind w:left="0" w:right="0"/>
        <w:jc w:val="left"/>
      </w:pPr>
      <w:r>
        <w:rPr>
          <w:color w:val="000000"/>
          <w:sz w:val="24"/>
          <w:szCs w:val="24"/>
        </w:rPr>
        <w:t xml:space="preserve">Draw map, showing the two kingdoms and their capitals, also the regions of Assyria and Babylon.  Let the map include the Tigris, Euphrates and Chebar Rivers.  See Map 4, also Bible Atlas.  Draw dotted lines from the capitals of the two kingdoms to the countries into which they were taken captives.</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Interesting Stories with Practical Lessons.</w:t>
      </w:r>
    </w:p>
    <w:p>
      <w:pPr>
        <w:widowControl w:val="on"/>
        <w:pBdr/>
        <w:spacing w:before="240" w:after="240" w:line="240" w:lineRule="auto"/>
        <w:ind w:left="0" w:right="0"/>
        <w:jc w:val="left"/>
      </w:pPr>
      <w:r>
        <w:rPr>
          <w:color w:val="000000"/>
          <w:sz w:val="24"/>
          <w:szCs w:val="24"/>
        </w:rPr>
        <w:t xml:space="preserve">NOTE.—­To be recited, but not recorded save the titles and references.</w:t>
      </w:r>
    </w:p>
    <w:p>
      <w:pPr>
        <w:widowControl w:val="on"/>
        <w:pBdr/>
        <w:spacing w:before="240" w:after="240" w:line="240" w:lineRule="auto"/>
        <w:ind w:left="0" w:right="0"/>
        <w:jc w:val="left"/>
      </w:pPr>
      <w:r>
        <w:rPr>
          <w:color w:val="000000"/>
          <w:sz w:val="24"/>
          <w:szCs w:val="24"/>
        </w:rPr>
        <w:t xml:space="preserve">1.  Jonathan and Friendship.  I Samuel 18:1-4 and 19:1-7.</w:t>
      </w:r>
    </w:p>
    <w:p>
      <w:pPr>
        <w:widowControl w:val="on"/>
        <w:pBdr/>
        <w:spacing w:before="240" w:after="240" w:line="240" w:lineRule="auto"/>
        <w:ind w:left="0" w:right="0"/>
        <w:jc w:val="left"/>
      </w:pPr>
      <w:r>
        <w:rPr>
          <w:color w:val="000000"/>
          <w:sz w:val="24"/>
          <w:szCs w:val="24"/>
        </w:rPr>
        <w:t xml:space="preserve">2.  Mephibosheth and Mercy.  II Samuel 9.</w:t>
      </w:r>
    </w:p>
    <w:p>
      <w:pPr>
        <w:widowControl w:val="on"/>
        <w:pBdr/>
        <w:spacing w:before="240" w:after="240" w:line="240" w:lineRule="auto"/>
        <w:ind w:left="0" w:right="0"/>
        <w:jc w:val="left"/>
      </w:pPr>
      <w:r>
        <w:rPr>
          <w:color w:val="000000"/>
          <w:sz w:val="24"/>
          <w:szCs w:val="24"/>
        </w:rPr>
        <w:t xml:space="preserve">3.  Absalom and Pride.  II Samuel 15:1-6.</w:t>
      </w:r>
    </w:p>
    <w:p>
      <w:pPr>
        <w:widowControl w:val="on"/>
        <w:pBdr/>
        <w:spacing w:before="240" w:after="240" w:line="240" w:lineRule="auto"/>
        <w:ind w:left="0" w:right="0"/>
        <w:jc w:val="left"/>
      </w:pPr>
      <w:r>
        <w:rPr>
          <w:color w:val="000000"/>
          <w:sz w:val="24"/>
          <w:szCs w:val="24"/>
        </w:rPr>
        <w:t xml:space="preserve">4.  Solomon and Choice.  I Kings 3:1-15.</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Leading Chapters:</w:t>
      </w:r>
    </w:p>
    <w:p>
      <w:pPr>
        <w:widowControl w:val="on"/>
        <w:pBdr/>
        <w:spacing w:before="240" w:after="240" w:line="240" w:lineRule="auto"/>
        <w:ind w:left="0" w:right="0"/>
        <w:jc w:val="left"/>
      </w:pPr>
      <w:r>
        <w:rPr>
          <w:color w:val="000000"/>
          <w:sz w:val="24"/>
          <w:szCs w:val="24"/>
        </w:rPr>
        <w:t xml:space="preserve">1.  Childhood of Samuel.  I Samuel 1, 2 and 3.</w:t>
      </w:r>
    </w:p>
    <w:p>
      <w:pPr>
        <w:widowControl w:val="on"/>
        <w:pBdr/>
        <w:spacing w:before="240" w:after="240" w:line="240" w:lineRule="auto"/>
        <w:ind w:left="0" w:right="0"/>
        <w:jc w:val="left"/>
      </w:pPr>
      <w:r>
        <w:rPr>
          <w:color w:val="000000"/>
          <w:sz w:val="24"/>
          <w:szCs w:val="24"/>
        </w:rPr>
        <w:t xml:space="preserve">2.  Anointing of David.  I Samuel 16.</w:t>
      </w:r>
    </w:p>
    <w:p>
      <w:pPr>
        <w:widowControl w:val="on"/>
        <w:pBdr/>
        <w:spacing w:before="240" w:after="240" w:line="240" w:lineRule="auto"/>
        <w:ind w:left="0" w:right="0"/>
        <w:jc w:val="left"/>
      </w:pPr>
      <w:r>
        <w:rPr>
          <w:color w:val="000000"/>
          <w:sz w:val="24"/>
          <w:szCs w:val="24"/>
        </w:rPr>
        <w:t xml:space="preserve">3.  David and Goliath.  I Samuel 17.</w:t>
      </w:r>
    </w:p>
    <w:p>
      <w:pPr>
        <w:widowControl w:val="on"/>
        <w:pBdr/>
        <w:spacing w:before="240" w:after="240" w:line="240" w:lineRule="auto"/>
        <w:ind w:left="0" w:right="0"/>
        <w:jc w:val="left"/>
      </w:pPr>
      <w:r>
        <w:rPr>
          <w:color w:val="000000"/>
          <w:sz w:val="24"/>
          <w:szCs w:val="24"/>
        </w:rPr>
        <w:t xml:space="preserve">4.  Nathan’s Parable of the Ewe Lamb.  II Samuel 12.</w:t>
      </w:r>
    </w:p>
    <w:p>
      <w:pPr>
        <w:widowControl w:val="on"/>
        <w:pBdr/>
        <w:spacing w:before="240" w:after="240" w:line="240" w:lineRule="auto"/>
        <w:ind w:left="0" w:right="0"/>
        <w:jc w:val="left"/>
      </w:pPr>
      <w:r>
        <w:rPr>
          <w:color w:val="000000"/>
          <w:sz w:val="24"/>
          <w:szCs w:val="24"/>
        </w:rPr>
        <w:t xml:space="preserve">5.  Visit of the Queen of Sheba.  I Kings 10.</w:t>
      </w:r>
    </w:p>
    <w:p>
      <w:pPr>
        <w:widowControl w:val="on"/>
        <w:pBdr/>
        <w:spacing w:before="240" w:after="240" w:line="240" w:lineRule="auto"/>
        <w:ind w:left="0" w:right="0"/>
        <w:jc w:val="left"/>
      </w:pPr>
      <w:r>
        <w:rPr>
          <w:color w:val="000000"/>
          <w:sz w:val="24"/>
          <w:szCs w:val="24"/>
        </w:rPr>
        <w:t xml:space="preserve">6.  Elijah and the Prophets of Baal.  I Kings 18.</w:t>
      </w:r>
    </w:p>
    <w:p>
      <w:pPr>
        <w:widowControl w:val="on"/>
        <w:pBdr/>
        <w:spacing w:before="240" w:after="240" w:line="240" w:lineRule="auto"/>
        <w:ind w:left="0" w:right="0"/>
        <w:jc w:val="left"/>
      </w:pPr>
      <w:r>
        <w:rPr>
          <w:color w:val="000000"/>
          <w:sz w:val="24"/>
          <w:szCs w:val="24"/>
        </w:rPr>
        <w:t xml:space="preserve">7.  Elijah’s Ascent into Heaven.  II Kings 2.</w:t>
      </w:r>
    </w:p>
    <w:p>
      <w:pPr>
        <w:widowControl w:val="on"/>
        <w:pBdr/>
        <w:spacing w:before="240" w:after="240" w:line="240" w:lineRule="auto"/>
        <w:ind w:left="0" w:right="0"/>
        <w:jc w:val="left"/>
      </w:pPr>
      <w:r>
        <w:rPr>
          <w:color w:val="000000"/>
          <w:sz w:val="24"/>
          <w:szCs w:val="24"/>
        </w:rPr>
        <w:t xml:space="preserve">8.  Naaman the Leper.  II Kings 5.</w:t>
      </w:r>
    </w:p>
    <w:p>
      <w:pPr>
        <w:widowControl w:val="on"/>
        <w:pBdr/>
        <w:spacing w:before="240" w:after="240" w:line="240" w:lineRule="auto"/>
        <w:ind w:left="0" w:right="0"/>
        <w:jc w:val="left"/>
      </w:pPr>
      <w:r>
        <w:rPr>
          <w:color w:val="000000"/>
          <w:sz w:val="24"/>
          <w:szCs w:val="24"/>
        </w:rPr>
        <w:t xml:space="preserve">9.  The Destruction of Jerusalem.  II Kings 25.</w:t>
      </w:r>
    </w:p>
    <w:p>
      <w:pPr>
        <w:widowControl w:val="on"/>
        <w:pBdr/>
        <w:spacing w:before="240" w:after="240" w:line="240" w:lineRule="auto"/>
        <w:ind w:left="0" w:right="0"/>
        <w:jc w:val="left"/>
      </w:pPr>
      <w:r>
        <w:rPr>
          <w:color w:val="000000"/>
          <w:sz w:val="24"/>
          <w:szCs w:val="24"/>
        </w:rPr>
        <w:t xml:space="preserve">10.  Solomon’s Prayer at Dedication of the Temple.  II Chronicles 6.</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Leading Lessons:</w:t>
      </w:r>
    </w:p>
    <w:p>
      <w:pPr>
        <w:widowControl w:val="on"/>
        <w:pBdr/>
        <w:spacing w:before="240" w:after="240" w:line="240" w:lineRule="auto"/>
        <w:ind w:left="0" w:right="0"/>
        <w:jc w:val="left"/>
      </w:pPr>
      <w:r>
        <w:rPr>
          <w:color w:val="000000"/>
          <w:sz w:val="24"/>
          <w:szCs w:val="24"/>
        </w:rPr>
        <w:t xml:space="preserve">NOTE.—­Name in a sentence, opposite the names given, a fact illustrating the lesson.</w:t>
      </w:r>
    </w:p>
    <w:p>
      <w:pPr>
        <w:widowControl w:val="on"/>
        <w:pBdr/>
        <w:spacing w:before="240" w:after="240" w:line="240" w:lineRule="auto"/>
        <w:ind w:left="0" w:right="0"/>
        <w:jc w:val="left"/>
      </w:pPr>
      <w:r>
        <w:rPr>
          <w:color w:val="000000"/>
          <w:sz w:val="24"/>
          <w:szCs w:val="24"/>
        </w:rPr>
        <w:t xml:space="preserve">1.  The Value of Right Beginning.</w:t>
      </w:r>
    </w:p>
    <w:p>
      <w:pPr>
        <w:widowControl w:val="on"/>
        <w:pBdr/>
        <w:spacing w:before="240" w:after="240" w:line="240" w:lineRule="auto"/>
        <w:ind w:left="0" w:right="0"/>
        <w:jc w:val="left"/>
      </w:pPr>
      <w:r>
        <w:rPr>
          <w:color w:val="000000"/>
          <w:sz w:val="24"/>
          <w:szCs w:val="24"/>
        </w:rPr>
        <w:t xml:space="preserve">(a) Samuel.</w:t>
      </w:r>
    </w:p>
    <w:p>
      <w:pPr>
        <w:widowControl w:val="on"/>
        <w:pBdr/>
        <w:spacing w:before="240" w:after="240" w:line="240" w:lineRule="auto"/>
        <w:ind w:left="0" w:right="0"/>
        <w:jc w:val="left"/>
      </w:pPr>
      <w:r>
        <w:rPr>
          <w:color w:val="000000"/>
          <w:sz w:val="24"/>
          <w:szCs w:val="24"/>
        </w:rPr>
        <w:t xml:space="preserve">(b) Kingdom of Israel.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2.  The Wide Influence of One Person.</w:t>
      </w:r>
    </w:p>
    <w:p>
      <w:pPr>
        <w:widowControl w:val="on"/>
        <w:pBdr/>
        <w:spacing w:before="240" w:after="240" w:line="240" w:lineRule="auto"/>
        <w:ind w:left="0" w:right="0"/>
        <w:jc w:val="left"/>
      </w:pPr>
      <w:r>
        <w:rPr>
          <w:color w:val="000000"/>
          <w:sz w:val="24"/>
          <w:szCs w:val="24"/>
        </w:rPr>
        <w:t xml:space="preserve">(a) David.</w:t>
      </w:r>
    </w:p>
    <w:p>
      <w:pPr>
        <w:widowControl w:val="on"/>
        <w:pBdr/>
        <w:spacing w:before="240" w:after="240" w:line="240" w:lineRule="auto"/>
        <w:ind w:left="0" w:right="0"/>
        <w:jc w:val="left"/>
      </w:pPr>
      <w:r>
        <w:rPr>
          <w:color w:val="000000"/>
          <w:sz w:val="24"/>
          <w:szCs w:val="24"/>
        </w:rPr>
        <w:t xml:space="preserve">(b) Jeroboam.</w:t>
      </w:r>
    </w:p>
    <w:p>
      <w:pPr>
        <w:widowControl w:val="on"/>
        <w:pBdr/>
        <w:spacing w:before="240" w:after="240" w:line="240" w:lineRule="auto"/>
        <w:ind w:left="0" w:right="0"/>
        <w:jc w:val="left"/>
      </w:pPr>
      <w:r>
        <w:rPr>
          <w:color w:val="000000"/>
          <w:sz w:val="24"/>
          <w:szCs w:val="24"/>
        </w:rPr>
        <w:t xml:space="preserve">3.  Righteousness Pays.</w:t>
      </w:r>
    </w:p>
    <w:p>
      <w:pPr>
        <w:widowControl w:val="on"/>
        <w:pBdr/>
        <w:spacing w:before="240" w:after="240" w:line="240" w:lineRule="auto"/>
        <w:ind w:left="0" w:right="0"/>
        <w:jc w:val="left"/>
      </w:pPr>
      <w:r>
        <w:rPr>
          <w:color w:val="000000"/>
          <w:sz w:val="24"/>
          <w:szCs w:val="24"/>
        </w:rPr>
        <w:t xml:space="preserve">(a) David.</w:t>
      </w:r>
    </w:p>
    <w:p>
      <w:pPr>
        <w:widowControl w:val="on"/>
        <w:pBdr/>
        <w:spacing w:before="240" w:after="240" w:line="240" w:lineRule="auto"/>
        <w:ind w:left="0" w:right="0"/>
        <w:jc w:val="left"/>
      </w:pPr>
      <w:r>
        <w:rPr>
          <w:color w:val="000000"/>
          <w:sz w:val="24"/>
          <w:szCs w:val="24"/>
        </w:rPr>
        <w:t xml:space="preserve">(b) Hezekiah.</w:t>
      </w:r>
    </w:p>
    <w:p>
      <w:pPr>
        <w:widowControl w:val="on"/>
        <w:pBdr/>
        <w:spacing w:before="240" w:after="240" w:line="240" w:lineRule="auto"/>
        <w:ind w:left="0" w:right="0"/>
        <w:jc w:val="left"/>
      </w:pPr>
      <w:r>
        <w:rPr>
          <w:color w:val="000000"/>
          <w:sz w:val="24"/>
          <w:szCs w:val="24"/>
        </w:rPr>
        <w:t xml:space="preserve">4.  Sin Destroys.</w:t>
      </w:r>
    </w:p>
    <w:p>
      <w:pPr>
        <w:widowControl w:val="on"/>
        <w:pBdr/>
        <w:spacing w:before="240" w:after="240" w:line="240" w:lineRule="auto"/>
        <w:ind w:left="0" w:right="0"/>
        <w:jc w:val="left"/>
      </w:pPr>
      <w:r>
        <w:rPr>
          <w:color w:val="000000"/>
          <w:sz w:val="24"/>
          <w:szCs w:val="24"/>
        </w:rPr>
        <w:t xml:space="preserve">(a) Ahab.</w:t>
      </w:r>
    </w:p>
    <w:p>
      <w:pPr>
        <w:widowControl w:val="on"/>
        <w:pBdr/>
        <w:spacing w:before="240" w:after="240" w:line="240" w:lineRule="auto"/>
        <w:ind w:left="0" w:right="0"/>
        <w:jc w:val="left"/>
      </w:pPr>
      <w:r>
        <w:rPr>
          <w:color w:val="000000"/>
          <w:sz w:val="24"/>
          <w:szCs w:val="24"/>
        </w:rPr>
        <w:t xml:space="preserve">(b) Kingdom of Israel.</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Name some of the powers of the king.  I Samuel 11:7; I Samuel 22:18,19; II Samuel 15:2; I Kings 5:13,15; I Kings 8; II Kings 23:35.</w:t>
      </w:r>
    </w:p>
    <w:p>
      <w:pPr>
        <w:widowControl w:val="on"/>
        <w:pBdr/>
        <w:spacing w:before="240" w:after="240" w:line="240" w:lineRule="auto"/>
        <w:ind w:left="0" w:right="0"/>
        <w:jc w:val="left"/>
      </w:pPr>
      <w:r>
        <w:rPr>
          <w:color w:val="000000"/>
          <w:sz w:val="24"/>
          <w:szCs w:val="24"/>
        </w:rPr>
        <w:t xml:space="preserve">2.  What kings did Samuel anoint?</w:t>
      </w:r>
    </w:p>
    <w:p>
      <w:pPr>
        <w:widowControl w:val="on"/>
        <w:pBdr/>
        <w:spacing w:before="240" w:after="240" w:line="240" w:lineRule="auto"/>
        <w:ind w:left="0" w:right="0"/>
        <w:jc w:val="left"/>
      </w:pPr>
      <w:r>
        <w:rPr>
          <w:color w:val="000000"/>
          <w:sz w:val="24"/>
          <w:szCs w:val="24"/>
        </w:rPr>
        <w:t xml:space="preserve">3.  How long was David hunted by Saul and at what age?</w:t>
      </w:r>
    </w:p>
    <w:p>
      <w:pPr>
        <w:widowControl w:val="on"/>
        <w:pBdr/>
        <w:spacing w:before="240" w:after="240" w:line="240" w:lineRule="auto"/>
        <w:ind w:left="0" w:right="0"/>
        <w:jc w:val="left"/>
      </w:pPr>
      <w:r>
        <w:rPr>
          <w:color w:val="000000"/>
          <w:sz w:val="24"/>
          <w:szCs w:val="24"/>
        </w:rPr>
        <w:t xml:space="preserve">4.  Where and how did David spare Saul?</w:t>
      </w:r>
    </w:p>
    <w:p>
      <w:pPr>
        <w:widowControl w:val="on"/>
        <w:pBdr/>
        <w:spacing w:before="240" w:after="240" w:line="240" w:lineRule="auto"/>
        <w:ind w:left="0" w:right="0"/>
        <w:jc w:val="left"/>
      </w:pPr>
      <w:r>
        <w:rPr>
          <w:color w:val="000000"/>
          <w:sz w:val="24"/>
          <w:szCs w:val="24"/>
        </w:rPr>
        <w:t xml:space="preserve">5.  What two sins did David commit?  II Samuel 11.</w:t>
      </w:r>
    </w:p>
    <w:p>
      <w:pPr>
        <w:widowControl w:val="on"/>
        <w:pBdr/>
        <w:spacing w:before="240" w:after="240" w:line="240" w:lineRule="auto"/>
        <w:ind w:left="0" w:right="0"/>
        <w:jc w:val="left"/>
      </w:pPr>
      <w:r>
        <w:rPr>
          <w:color w:val="000000"/>
          <w:sz w:val="24"/>
          <w:szCs w:val="24"/>
        </w:rPr>
        <w:t xml:space="preserve">6.  After these sins what parable was spoken to him, and by whom?</w:t>
      </w:r>
    </w:p>
    <w:p>
      <w:pPr>
        <w:widowControl w:val="on"/>
        <w:pBdr/>
        <w:spacing w:before="240" w:after="240" w:line="240" w:lineRule="auto"/>
        <w:ind w:left="0" w:right="0"/>
        <w:jc w:val="left"/>
      </w:pPr>
      <w:r>
        <w:rPr>
          <w:color w:val="000000"/>
          <w:sz w:val="24"/>
          <w:szCs w:val="24"/>
        </w:rPr>
        <w:t xml:space="preserve">7.  What two psalms did David write after these sins?</w:t>
      </w:r>
    </w:p>
    <w:p>
      <w:pPr>
        <w:widowControl w:val="on"/>
        <w:pBdr/>
        <w:spacing w:before="240" w:after="240" w:line="240" w:lineRule="auto"/>
        <w:ind w:left="0" w:right="0"/>
        <w:jc w:val="left"/>
      </w:pPr>
      <w:r>
        <w:rPr>
          <w:color w:val="000000"/>
          <w:sz w:val="24"/>
          <w:szCs w:val="24"/>
        </w:rPr>
        <w:t xml:space="preserve">8.  Why was he called a man after God’s own heart?  I Samuel 13:14.</w:t>
      </w:r>
    </w:p>
    <w:p>
      <w:pPr>
        <w:widowControl w:val="on"/>
        <w:pBdr/>
        <w:spacing w:before="240" w:after="240" w:line="240" w:lineRule="auto"/>
        <w:ind w:left="0" w:right="0"/>
        <w:jc w:val="left"/>
      </w:pPr>
      <w:r>
        <w:rPr>
          <w:color w:val="000000"/>
          <w:sz w:val="24"/>
          <w:szCs w:val="24"/>
        </w:rPr>
        <w:t xml:space="preserve">9.  How many wives and concubines did Solomon have and what was the effect?</w:t>
      </w:r>
    </w:p>
    <w:p>
      <w:pPr>
        <w:widowControl w:val="on"/>
        <w:pBdr/>
        <w:spacing w:before="240" w:after="240" w:line="240" w:lineRule="auto"/>
        <w:ind w:left="0" w:right="0"/>
        <w:jc w:val="left"/>
      </w:pPr>
      <w:r>
        <w:rPr>
          <w:color w:val="000000"/>
          <w:sz w:val="24"/>
          <w:szCs w:val="24"/>
        </w:rPr>
        <w:t xml:space="preserve">10.  Name the worst king in Judah and the worst king in Israel.</w:t>
      </w:r>
    </w:p>
    <w:p>
      <w:pPr>
        <w:widowControl w:val="on"/>
        <w:pBdr/>
        <w:spacing w:before="240" w:after="240" w:line="240" w:lineRule="auto"/>
        <w:ind w:left="0" w:right="0"/>
        <w:jc w:val="left"/>
      </w:pPr>
      <w:r>
        <w:rPr>
          <w:color w:val="000000"/>
          <w:sz w:val="24"/>
          <w:szCs w:val="24"/>
        </w:rPr>
        <w:t xml:space="preserve">11.  Name five bad things Manasseh did.  II Kings 21.</w:t>
      </w:r>
    </w:p>
    <w:p>
      <w:pPr>
        <w:widowControl w:val="on"/>
        <w:pBdr/>
        <w:spacing w:before="240" w:after="240" w:line="240" w:lineRule="auto"/>
        <w:ind w:left="0" w:right="0"/>
        <w:jc w:val="left"/>
      </w:pPr>
      <w:r>
        <w:rPr>
          <w:color w:val="000000"/>
          <w:sz w:val="24"/>
          <w:szCs w:val="24"/>
        </w:rPr>
        <w:t xml:space="preserve">12.  Name five good things Josiah did.  II Kings 22 and 23.</w:t>
      </w:r>
    </w:p>
    <w:p>
      <w:pPr>
        <w:widowControl w:val="on"/>
        <w:pBdr/>
        <w:spacing w:before="240" w:after="240" w:line="240" w:lineRule="auto"/>
        <w:ind w:left="0" w:right="0"/>
        <w:jc w:val="left"/>
      </w:pPr>
      <w:r>
        <w:rPr>
          <w:color w:val="000000"/>
          <w:sz w:val="24"/>
          <w:szCs w:val="24"/>
        </w:rPr>
        <w:t xml:space="preserve">13.  Name the first and last king of Israel, also of Judah.</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What of Christ?</w:t>
      </w:r>
    </w:p>
    <w:p>
      <w:pPr>
        <w:widowControl w:val="on"/>
        <w:pBdr/>
        <w:spacing w:before="240" w:after="240" w:line="240" w:lineRule="auto"/>
        <w:ind w:left="0" w:right="0"/>
        <w:jc w:val="left"/>
      </w:pPr>
      <w:r>
        <w:rPr>
          <w:color w:val="000000"/>
          <w:sz w:val="24"/>
          <w:szCs w:val="24"/>
        </w:rPr>
        <w:t xml:space="preserve">(a) Symbol.  The temple.  John 2:19.</w:t>
      </w:r>
    </w:p>
    <w:p>
      <w:pPr>
        <w:widowControl w:val="on"/>
        <w:pBdr/>
        <w:spacing w:before="240" w:after="240" w:line="240" w:lineRule="auto"/>
        <w:ind w:left="0" w:right="0"/>
        <w:jc w:val="left"/>
      </w:pPr>
      <w:r>
        <w:rPr>
          <w:color w:val="000000"/>
          <w:sz w:val="24"/>
          <w:szCs w:val="24"/>
        </w:rPr>
        <w:t xml:space="preserve">(b) Types.  David.  Matt. 9:27.  Name two likenesses.  Solomon.  Matt. 12:42.  Name two likenesses.</w:t>
      </w:r>
    </w:p>
    <w:p>
      <w:pPr>
        <w:widowControl w:val="on"/>
        <w:pBdr/>
        <w:spacing w:before="240" w:after="240" w:line="240" w:lineRule="auto"/>
        <w:ind w:left="0" w:right="0"/>
        <w:jc w:val="left"/>
      </w:pPr>
      <w:r>
        <w:rPr>
          <w:color w:val="000000"/>
          <w:sz w:val="24"/>
          <w:szCs w:val="24"/>
        </w:rPr>
        <w:t xml:space="preserve">(c) Prophecy.  II Samuel 7:12,13.</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KINGDOM UNDIVIDED</w:t>
      </w:r>
    </w:p>
    <w:p>
      <w:pPr>
        <w:widowControl w:val="on"/>
        <w:pBdr/>
        <w:spacing w:before="240" w:after="240" w:line="240" w:lineRule="auto"/>
        <w:ind w:left="0" w:right="0"/>
        <w:jc w:val="left"/>
      </w:pPr>
      <w:r>
        <w:rPr>
          <w:color w:val="000000"/>
          <w:sz w:val="24"/>
          <w:szCs w:val="24"/>
        </w:rPr>
        <w:t xml:space="preserve">THE POETICAL BOOKS: </w:t>
      </w:r>
    </w:p>
    <w:p>
      <w:pPr>
        <w:widowControl w:val="on"/>
        <w:pBdr/>
        <w:spacing w:before="240" w:after="240" w:line="240" w:lineRule="auto"/>
        <w:ind w:left="0" w:right="0"/>
        <w:jc w:val="left"/>
      </w:pPr>
      <w:r>
        <w:rPr>
          <w:color w:val="000000"/>
          <w:sz w:val="24"/>
          <w:szCs w:val="24"/>
        </w:rPr>
        <w:t xml:space="preserve">Psalms Page</w:t>
      </w:r>
    </w:p>
    <w:p>
      <w:pPr>
        <w:widowControl w:val="on"/>
        <w:pBdr/>
        <w:spacing w:before="240" w:after="240" w:line="240" w:lineRule="auto"/>
        <w:ind w:left="0" w:right="0"/>
        <w:jc w:val="left"/>
      </w:pPr>
      <w:r>
        <w:rPr>
          <w:color w:val="000000"/>
          <w:sz w:val="24"/>
          <w:szCs w:val="24"/>
        </w:rPr>
        <w:t xml:space="preserve">Song of Solomon Page</w:t>
      </w:r>
    </w:p>
    <w:p>
      <w:pPr>
        <w:widowControl w:val="on"/>
        <w:pBdr/>
        <w:spacing w:before="240" w:after="240" w:line="240" w:lineRule="auto"/>
        <w:ind w:left="0" w:right="0"/>
        <w:jc w:val="left"/>
      </w:pPr>
      <w:r>
        <w:rPr>
          <w:color w:val="000000"/>
          <w:sz w:val="24"/>
          <w:szCs w:val="24"/>
        </w:rPr>
        <w:t xml:space="preserve">Proverbs Page</w:t>
      </w:r>
    </w:p>
    <w:p>
      <w:pPr>
        <w:keepNext w:val="on"/>
        <w:widowControl w:val="on"/>
        <w:pBdr/>
        <w:spacing w:before="299" w:after="299" w:line="240" w:lineRule="auto"/>
        <w:ind w:left="0" w:right="0"/>
        <w:jc w:val="left"/>
        <w:outlineLvl w:val="1"/>
      </w:pPr>
      <w:r>
        <w:rPr>
          <w:b/>
          <w:color w:val="000000"/>
          <w:sz w:val="36"/>
          <w:szCs w:val="36"/>
        </w:rPr>
        <w:t xml:space="preserve">THE PSALMS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 Collection and Divisions:</w:t>
      </w:r>
    </w:p>
    <w:p>
      <w:pPr>
        <w:widowControl w:val="on"/>
        <w:pBdr/>
        <w:spacing w:before="240" w:after="240" w:line="240" w:lineRule="auto"/>
        <w:ind w:left="0" w:right="0"/>
        <w:jc w:val="left"/>
      </w:pPr>
      <w:r>
        <w:rPr>
          <w:color w:val="000000"/>
          <w:sz w:val="24"/>
          <w:szCs w:val="24"/>
        </w:rPr>
        <w:t xml:space="preserve">In all probability the book of one hundred and fifty psalms, as it now stands, was compiled by Ezra about 450 B.C.</w:t>
      </w:r>
    </w:p>
    <w:p>
      <w:pPr>
        <w:widowControl w:val="on"/>
        <w:pBdr/>
        <w:spacing w:before="240" w:after="240" w:line="240" w:lineRule="auto"/>
        <w:ind w:left="0" w:right="0"/>
        <w:jc w:val="left"/>
      </w:pPr>
      <w:r>
        <w:rPr>
          <w:color w:val="000000"/>
          <w:sz w:val="24"/>
          <w:szCs w:val="24"/>
        </w:rPr>
        <w:t xml:space="preserve">They are divided into five books, each closing with a benediction, evidently added to mark the end of the book.  Note the number of psalms in Books 1 and 2.</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The Purposes:</w:t>
      </w:r>
    </w:p>
    <w:p>
      <w:pPr>
        <w:widowControl w:val="on"/>
        <w:pBdr/>
        <w:spacing w:before="240" w:after="240" w:line="240" w:lineRule="auto"/>
        <w:ind w:left="0" w:right="0"/>
        <w:jc w:val="left"/>
      </w:pPr>
      <w:r>
        <w:rPr>
          <w:color w:val="000000"/>
          <w:sz w:val="24"/>
          <w:szCs w:val="24"/>
        </w:rPr>
        <w:t xml:space="preserve">1.  They were originally used as songs in the Jewish Temple Worship.</w:t>
      </w:r>
    </w:p>
    <w:p>
      <w:pPr>
        <w:widowControl w:val="on"/>
        <w:pBdr/>
        <w:spacing w:before="240" w:after="240" w:line="240" w:lineRule="auto"/>
        <w:ind w:left="0" w:right="0"/>
        <w:jc w:val="left"/>
      </w:pPr>
      <w:r>
        <w:rPr>
          <w:color w:val="000000"/>
          <w:sz w:val="24"/>
          <w:szCs w:val="24"/>
        </w:rPr>
        <w:t xml:space="preserve">2.  For centuries after Christ they formed the only Christian Hymnal.</w:t>
      </w:r>
    </w:p>
    <w:p>
      <w:pPr>
        <w:widowControl w:val="on"/>
        <w:pBdr/>
        <w:spacing w:before="240" w:after="240" w:line="240" w:lineRule="auto"/>
        <w:ind w:left="0" w:right="0"/>
        <w:jc w:val="left"/>
      </w:pPr>
      <w:r>
        <w:rPr>
          <w:color w:val="000000"/>
          <w:sz w:val="24"/>
          <w:szCs w:val="24"/>
        </w:rPr>
        <w:t xml:space="preserve">3.  They have comforted and supported the troubled hearts of all believers in all ages.</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General Characteristics:</w:t>
      </w:r>
    </w:p>
    <w:p>
      <w:pPr>
        <w:widowControl w:val="on"/>
        <w:pBdr/>
        <w:spacing w:before="240" w:after="240" w:line="240" w:lineRule="auto"/>
        <w:ind w:left="0" w:right="0"/>
        <w:jc w:val="left"/>
      </w:pPr>
      <w:r>
        <w:rPr>
          <w:color w:val="000000"/>
          <w:sz w:val="24"/>
          <w:szCs w:val="24"/>
        </w:rPr>
        <w:t xml:space="preserve">1.  They are </w:t>
      </w:r>
      <w:r>
        <w:rPr>
          <w:i/>
          <w:color w:val="000000"/>
          <w:sz w:val="24"/>
          <w:szCs w:val="24"/>
        </w:rPr>
        <w:t xml:space="preserve">personal</w:t>
      </w:r>
      <w:r>
        <w:rPr>
          <w:color w:val="000000"/>
          <w:sz w:val="24"/>
          <w:szCs w:val="24"/>
        </w:rPr>
        <w:t xml:space="preserve">.—­Number the first personal pronouns in Psalm 23.  Note the frequent occurrence in others.</w:t>
      </w:r>
    </w:p>
    <w:p>
      <w:pPr>
        <w:widowControl w:val="on"/>
        <w:pBdr/>
        <w:spacing w:before="240" w:after="240" w:line="240" w:lineRule="auto"/>
        <w:ind w:left="0" w:right="0"/>
        <w:jc w:val="left"/>
      </w:pPr>
      <w:r>
        <w:rPr>
          <w:color w:val="000000"/>
          <w:sz w:val="24"/>
          <w:szCs w:val="24"/>
        </w:rPr>
        <w:t xml:space="preserve">2.  They are the expression of </w:t>
      </w:r>
      <w:r>
        <w:rPr>
          <w:i/>
          <w:color w:val="000000"/>
          <w:sz w:val="24"/>
          <w:szCs w:val="24"/>
        </w:rPr>
        <w:t xml:space="preserve">heart</w:t>
      </w:r>
      <w:r>
        <w:rPr>
          <w:color w:val="000000"/>
          <w:sz w:val="24"/>
          <w:szCs w:val="24"/>
        </w:rPr>
        <w:t xml:space="preserve"> experiences.—­Note the frequent use of the words heart and soul.  These Hebrew poems are largely the diaries of the inner life.</w:t>
      </w:r>
    </w:p>
    <w:p>
      <w:pPr>
        <w:widowControl w:val="on"/>
        <w:pBdr/>
        <w:spacing w:before="240" w:after="240" w:line="240" w:lineRule="auto"/>
        <w:ind w:left="0" w:right="0"/>
        <w:jc w:val="left"/>
      </w:pPr>
      <w:r>
        <w:rPr>
          <w:color w:val="000000"/>
          <w:sz w:val="24"/>
          <w:szCs w:val="24"/>
        </w:rPr>
        <w:t xml:space="preserve">3.  They express the </w:t>
      </w:r>
      <w:r>
        <w:rPr>
          <w:i/>
          <w:color w:val="000000"/>
          <w:sz w:val="24"/>
          <w:szCs w:val="24"/>
        </w:rPr>
        <w:t xml:space="preserve">intimate relation</w:t>
      </w:r>
      <w:r>
        <w:rPr>
          <w:color w:val="000000"/>
          <w:sz w:val="24"/>
          <w:szCs w:val="24"/>
        </w:rPr>
        <w:t xml:space="preserve"> between God and man.—­Note in Psalms 23, 103, 139 how many the phrases which contain pronouns and words referring to both God and man.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Specific Characteristics:</w:t>
      </w:r>
    </w:p>
    <w:p>
      <w:pPr>
        <w:widowControl w:val="on"/>
        <w:pBdr/>
        <w:spacing w:before="240" w:after="240" w:line="240" w:lineRule="auto"/>
        <w:ind w:left="0" w:right="0"/>
        <w:jc w:val="left"/>
      </w:pPr>
      <w:r>
        <w:rPr>
          <w:color w:val="000000"/>
          <w:sz w:val="24"/>
          <w:szCs w:val="24"/>
        </w:rPr>
        <w:t xml:space="preserve">NOTE.—­Select a sentence from any psalm, illustrating each characteristic, and record the same in its appropriate place, giving the chapter and verse.</w:t>
      </w:r>
    </w:p>
    <w:p>
      <w:pPr>
        <w:widowControl w:val="on"/>
        <w:pBdr/>
        <w:spacing w:before="240" w:after="240" w:line="240" w:lineRule="auto"/>
        <w:ind w:left="0" w:right="0"/>
        <w:jc w:val="left"/>
      </w:pPr>
      <w:r>
        <w:rPr>
          <w:color w:val="000000"/>
          <w:sz w:val="24"/>
          <w:szCs w:val="24"/>
        </w:rPr>
        <w:t xml:space="preserve">1.  Teaching.</w:t>
      </w:r>
    </w:p>
    <w:p>
      <w:pPr>
        <w:widowControl w:val="on"/>
        <w:pBdr/>
        <w:spacing w:before="240" w:after="240" w:line="240" w:lineRule="auto"/>
        <w:ind w:left="0" w:right="0"/>
        <w:jc w:val="left"/>
      </w:pPr>
      <w:r>
        <w:rPr>
          <w:color w:val="000000"/>
          <w:sz w:val="24"/>
          <w:szCs w:val="24"/>
        </w:rPr>
        <w:t xml:space="preserve">2.  Testimony.</w:t>
      </w:r>
    </w:p>
    <w:p>
      <w:pPr>
        <w:widowControl w:val="on"/>
        <w:pBdr/>
        <w:spacing w:before="240" w:after="240" w:line="240" w:lineRule="auto"/>
        <w:ind w:left="0" w:right="0"/>
        <w:jc w:val="left"/>
      </w:pPr>
      <w:r>
        <w:rPr>
          <w:color w:val="000000"/>
          <w:sz w:val="24"/>
          <w:szCs w:val="24"/>
        </w:rPr>
        <w:t xml:space="preserve">3.  Prayer.</w:t>
      </w:r>
    </w:p>
    <w:p>
      <w:pPr>
        <w:widowControl w:val="on"/>
        <w:pBdr/>
        <w:spacing w:before="240" w:after="240" w:line="240" w:lineRule="auto"/>
        <w:ind w:left="0" w:right="0"/>
        <w:jc w:val="left"/>
      </w:pPr>
      <w:r>
        <w:rPr>
          <w:color w:val="000000"/>
          <w:sz w:val="24"/>
          <w:szCs w:val="24"/>
        </w:rPr>
        <w:t xml:space="preserve">4.  Confession.</w:t>
      </w:r>
    </w:p>
    <w:p>
      <w:pPr>
        <w:widowControl w:val="on"/>
        <w:pBdr/>
        <w:spacing w:before="240" w:after="240" w:line="240" w:lineRule="auto"/>
        <w:ind w:left="0" w:right="0"/>
        <w:jc w:val="left"/>
      </w:pPr>
      <w:r>
        <w:rPr>
          <w:color w:val="000000"/>
          <w:sz w:val="24"/>
          <w:szCs w:val="24"/>
        </w:rPr>
        <w:t xml:space="preserve">5.  Praise.</w:t>
      </w:r>
    </w:p>
    <w:p>
      <w:pPr>
        <w:widowControl w:val="on"/>
        <w:pBdr/>
        <w:spacing w:before="240" w:after="240" w:line="240" w:lineRule="auto"/>
        <w:ind w:left="0" w:right="0"/>
        <w:jc w:val="left"/>
      </w:pPr>
      <w:r>
        <w:rPr>
          <w:color w:val="000000"/>
          <w:sz w:val="24"/>
          <w:szCs w:val="24"/>
        </w:rPr>
        <w:t xml:space="preserve">6.  Exhortation.</w:t>
      </w:r>
    </w:p>
    <w:p>
      <w:pPr>
        <w:widowControl w:val="on"/>
        <w:pBdr/>
        <w:spacing w:before="240" w:after="240" w:line="240" w:lineRule="auto"/>
        <w:ind w:left="0" w:right="0"/>
        <w:jc w:val="left"/>
      </w:pPr>
      <w:r>
        <w:rPr>
          <w:color w:val="000000"/>
          <w:sz w:val="24"/>
          <w:szCs w:val="24"/>
        </w:rPr>
        <w:t xml:space="preserve">7.  History.</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Leading Authors:</w:t>
      </w:r>
    </w:p>
    <w:p>
      <w:pPr>
        <w:widowControl w:val="on"/>
        <w:pBdr/>
        <w:spacing w:before="240" w:after="240" w:line="240" w:lineRule="auto"/>
        <w:ind w:left="0" w:right="0"/>
        <w:jc w:val="left"/>
      </w:pPr>
      <w:r>
        <w:rPr>
          <w:color w:val="000000"/>
          <w:sz w:val="24"/>
          <w:szCs w:val="24"/>
        </w:rPr>
        <w:t xml:space="preserve">Heman, author of the 88th; Ethan, 89; Moses, 90; Solomon, 72 and 127.  The sons of Korah (who were they?) wrote eleven.  Examples 42 to 49.  Asaph (who was he?) wrote twelve.  Examples 73 to 83.  David wrote seventy-three.</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Names of Leading Psalms</w:t>
      </w:r>
    </w:p>
    <w:p>
      <w:pPr>
        <w:widowControl w:val="on"/>
        <w:pBdr/>
        <w:spacing w:before="240" w:after="240" w:line="240" w:lineRule="auto"/>
        <w:ind w:left="0" w:right="0"/>
        <w:jc w:val="left"/>
      </w:pPr>
      <w:r>
        <w:rPr>
          <w:color w:val="000000"/>
          <w:sz w:val="24"/>
          <w:szCs w:val="24"/>
        </w:rPr>
        <w:t xml:space="preserve">NOTE.—­Select a phrase from the psalm, or state the reason, upon which the name is based.</w:t>
      </w:r>
    </w:p>
    <w:p>
      <w:pPr>
        <w:widowControl w:val="on"/>
        <w:pBdr/>
        <w:spacing w:before="240" w:after="240" w:line="240" w:lineRule="auto"/>
        <w:ind w:left="0" w:right="0"/>
        <w:jc w:val="left"/>
      </w:pPr>
      <w:r>
        <w:rPr>
          <w:color w:val="000000"/>
          <w:sz w:val="24"/>
          <w:szCs w:val="24"/>
        </w:rPr>
        <w:t xml:space="preserve">1.  The Two Ways.</w:t>
      </w:r>
    </w:p>
    <w:p>
      <w:pPr>
        <w:widowControl w:val="on"/>
        <w:pBdr/>
        <w:spacing w:before="240" w:after="240" w:line="240" w:lineRule="auto"/>
        <w:ind w:left="0" w:right="0"/>
        <w:jc w:val="left"/>
      </w:pPr>
      <w:r>
        <w:rPr>
          <w:color w:val="000000"/>
          <w:sz w:val="24"/>
          <w:szCs w:val="24"/>
        </w:rPr>
        <w:t xml:space="preserve">3.  A Morning Hymn.</w:t>
      </w:r>
    </w:p>
    <w:p>
      <w:pPr>
        <w:widowControl w:val="on"/>
        <w:pBdr/>
        <w:spacing w:before="240" w:after="240" w:line="240" w:lineRule="auto"/>
        <w:ind w:left="0" w:right="0"/>
        <w:jc w:val="left"/>
      </w:pPr>
      <w:r>
        <w:rPr>
          <w:color w:val="000000"/>
          <w:sz w:val="24"/>
          <w:szCs w:val="24"/>
        </w:rPr>
        <w:t xml:space="preserve">4.  An Evening Hymn.</w:t>
      </w:r>
    </w:p>
    <w:p>
      <w:pPr>
        <w:widowControl w:val="on"/>
        <w:pBdr/>
        <w:spacing w:before="240" w:after="240" w:line="240" w:lineRule="auto"/>
        <w:ind w:left="0" w:right="0"/>
        <w:jc w:val="left"/>
      </w:pPr>
      <w:r>
        <w:rPr>
          <w:color w:val="000000"/>
          <w:sz w:val="24"/>
          <w:szCs w:val="24"/>
        </w:rPr>
        <w:t xml:space="preserve">8.  The Glory of the Creator in the Creature.</w:t>
      </w:r>
    </w:p>
    <w:p>
      <w:pPr>
        <w:widowControl w:val="on"/>
        <w:pBdr/>
        <w:spacing w:before="240" w:after="240" w:line="240" w:lineRule="auto"/>
        <w:ind w:left="0" w:right="0"/>
        <w:jc w:val="left"/>
      </w:pPr>
      <w:r>
        <w:rPr>
          <w:color w:val="000000"/>
          <w:sz w:val="24"/>
          <w:szCs w:val="24"/>
        </w:rPr>
        <w:t xml:space="preserve">15.  A Citizen of Zion.</w:t>
      </w:r>
    </w:p>
    <w:p>
      <w:pPr>
        <w:widowControl w:val="on"/>
        <w:pBdr/>
        <w:spacing w:before="240" w:after="240" w:line="240" w:lineRule="auto"/>
        <w:ind w:left="0" w:right="0"/>
        <w:jc w:val="left"/>
      </w:pPr>
      <w:r>
        <w:rPr>
          <w:color w:val="000000"/>
          <w:sz w:val="24"/>
          <w:szCs w:val="24"/>
        </w:rPr>
        <w:t xml:space="preserve">16.  The Blessings of the Believer.</w:t>
      </w:r>
    </w:p>
    <w:p>
      <w:pPr>
        <w:widowControl w:val="on"/>
        <w:pBdr/>
        <w:spacing w:before="240" w:after="240" w:line="240" w:lineRule="auto"/>
        <w:ind w:left="0" w:right="0"/>
        <w:jc w:val="left"/>
      </w:pPr>
      <w:r>
        <w:rPr>
          <w:color w:val="000000"/>
          <w:sz w:val="24"/>
          <w:szCs w:val="24"/>
        </w:rPr>
        <w:t xml:space="preserve">22.  A Psalm of the Cross.</w:t>
      </w:r>
    </w:p>
    <w:p>
      <w:pPr>
        <w:widowControl w:val="on"/>
        <w:pBdr/>
        <w:spacing w:before="240" w:after="240" w:line="240" w:lineRule="auto"/>
        <w:ind w:left="0" w:right="0"/>
        <w:jc w:val="left"/>
      </w:pPr>
      <w:r>
        <w:rPr>
          <w:color w:val="000000"/>
          <w:sz w:val="24"/>
          <w:szCs w:val="24"/>
        </w:rPr>
        <w:t xml:space="preserve">23.</w:t>
      </w:r>
    </w:p>
    <w:p>
      <w:pPr>
        <w:widowControl w:val="on"/>
        <w:pBdr/>
        <w:spacing w:before="240" w:after="240" w:line="240" w:lineRule="auto"/>
        <w:ind w:left="0" w:right="0"/>
        <w:jc w:val="left"/>
      </w:pPr>
      <w:r>
        <w:rPr>
          <w:color w:val="000000"/>
          <w:sz w:val="24"/>
          <w:szCs w:val="24"/>
        </w:rPr>
        <w:t xml:space="preserve">27.  The Tonic Psalm.</w:t>
      </w:r>
    </w:p>
    <w:p>
      <w:pPr>
        <w:widowControl w:val="on"/>
        <w:pBdr/>
        <w:spacing w:before="240" w:after="240" w:line="240" w:lineRule="auto"/>
        <w:ind w:left="0" w:right="0"/>
        <w:jc w:val="left"/>
      </w:pPr>
      <w:r>
        <w:rPr>
          <w:color w:val="000000"/>
          <w:sz w:val="24"/>
          <w:szCs w:val="24"/>
        </w:rPr>
        <w:t xml:space="preserve">32.</w:t>
      </w:r>
    </w:p>
    <w:p>
      <w:pPr>
        <w:widowControl w:val="on"/>
        <w:pBdr/>
        <w:spacing w:before="240" w:after="240" w:line="240" w:lineRule="auto"/>
        <w:ind w:left="0" w:right="0"/>
        <w:jc w:val="left"/>
      </w:pPr>
      <w:r>
        <w:rPr>
          <w:color w:val="000000"/>
          <w:sz w:val="24"/>
          <w:szCs w:val="24"/>
        </w:rPr>
        <w:t xml:space="preserve">42.  From Depths to Heights.</w:t>
      </w:r>
    </w:p>
    <w:p>
      <w:pPr>
        <w:widowControl w:val="on"/>
        <w:pBdr/>
        <w:spacing w:before="240" w:after="240" w:line="240" w:lineRule="auto"/>
        <w:ind w:left="0" w:right="0"/>
        <w:jc w:val="left"/>
      </w:pPr>
      <w:r>
        <w:rPr>
          <w:color w:val="000000"/>
          <w:sz w:val="24"/>
          <w:szCs w:val="24"/>
        </w:rPr>
        <w:t xml:space="preserve">45.  A Marriage Song.</w:t>
      </w:r>
    </w:p>
    <w:p>
      <w:pPr>
        <w:widowControl w:val="on"/>
        <w:pBdr/>
        <w:spacing w:before="240" w:after="240" w:line="240" w:lineRule="auto"/>
        <w:ind w:left="0" w:right="0"/>
        <w:jc w:val="left"/>
      </w:pPr>
      <w:r>
        <w:rPr>
          <w:color w:val="000000"/>
          <w:sz w:val="24"/>
          <w:szCs w:val="24"/>
        </w:rPr>
        <w:t xml:space="preserve">46.  A Battle Hymn.</w:t>
      </w:r>
    </w:p>
    <w:p>
      <w:pPr>
        <w:widowControl w:val="on"/>
        <w:pBdr/>
        <w:spacing w:before="240" w:after="240" w:line="240" w:lineRule="auto"/>
        <w:ind w:left="0" w:right="0"/>
        <w:jc w:val="left"/>
      </w:pPr>
      <w:r>
        <w:rPr>
          <w:color w:val="000000"/>
          <w:sz w:val="24"/>
          <w:szCs w:val="24"/>
        </w:rPr>
        <w:t xml:space="preserve">51.  A Sinner’s Open Confession.</w:t>
      </w:r>
    </w:p>
    <w:p>
      <w:pPr>
        <w:widowControl w:val="on"/>
        <w:pBdr/>
        <w:spacing w:before="240" w:after="240" w:line="240" w:lineRule="auto"/>
        <w:ind w:left="0" w:right="0"/>
        <w:jc w:val="left"/>
      </w:pPr>
      <w:r>
        <w:rPr>
          <w:color w:val="000000"/>
          <w:sz w:val="24"/>
          <w:szCs w:val="24"/>
        </w:rPr>
        <w:t xml:space="preserve">65.  The Farmer’s Psalm.</w:t>
      </w:r>
    </w:p>
    <w:p>
      <w:pPr>
        <w:widowControl w:val="on"/>
        <w:pBdr/>
        <w:spacing w:before="240" w:after="240" w:line="240" w:lineRule="auto"/>
        <w:ind w:left="0" w:right="0"/>
        <w:jc w:val="left"/>
      </w:pPr>
      <w:r>
        <w:rPr>
          <w:color w:val="000000"/>
          <w:sz w:val="24"/>
          <w:szCs w:val="24"/>
        </w:rPr>
        <w:t xml:space="preserve">84.</w:t>
      </w:r>
    </w:p>
    <w:p>
      <w:pPr>
        <w:widowControl w:val="on"/>
        <w:pBdr/>
        <w:spacing w:before="240" w:after="240" w:line="240" w:lineRule="auto"/>
        <w:ind w:left="0" w:right="0"/>
        <w:jc w:val="left"/>
      </w:pPr>
      <w:r>
        <w:rPr>
          <w:color w:val="000000"/>
          <w:sz w:val="24"/>
          <w:szCs w:val="24"/>
        </w:rPr>
        <w:t xml:space="preserve">90.  The Funeral Hymn.</w:t>
      </w:r>
    </w:p>
    <w:p>
      <w:pPr>
        <w:widowControl w:val="on"/>
        <w:pBdr/>
        <w:spacing w:before="240" w:after="240" w:line="240" w:lineRule="auto"/>
        <w:ind w:left="0" w:right="0"/>
        <w:jc w:val="left"/>
      </w:pPr>
      <w:r>
        <w:rPr>
          <w:color w:val="000000"/>
          <w:sz w:val="24"/>
          <w:szCs w:val="24"/>
        </w:rPr>
        <w:t xml:space="preserve">91.  The Safety Psalm.</w:t>
      </w:r>
    </w:p>
    <w:p>
      <w:pPr>
        <w:widowControl w:val="on"/>
        <w:pBdr/>
        <w:spacing w:before="240" w:after="240" w:line="240" w:lineRule="auto"/>
        <w:ind w:left="0" w:right="0"/>
        <w:jc w:val="left"/>
      </w:pPr>
      <w:r>
        <w:rPr>
          <w:color w:val="000000"/>
          <w:sz w:val="24"/>
          <w:szCs w:val="24"/>
        </w:rPr>
        <w:t xml:space="preserve">100.  The Doxology.</w:t>
      </w:r>
    </w:p>
    <w:p>
      <w:pPr>
        <w:widowControl w:val="on"/>
        <w:pBdr/>
        <w:spacing w:before="240" w:after="240" w:line="240" w:lineRule="auto"/>
        <w:ind w:left="0" w:right="0"/>
        <w:jc w:val="left"/>
      </w:pPr>
      <w:r>
        <w:rPr>
          <w:color w:val="000000"/>
          <w:sz w:val="24"/>
          <w:szCs w:val="24"/>
        </w:rPr>
        <w:t xml:space="preserve">103.  God in Grace.</w:t>
      </w:r>
    </w:p>
    <w:p>
      <w:pPr>
        <w:widowControl w:val="on"/>
        <w:pBdr/>
        <w:spacing w:before="240" w:after="240" w:line="240" w:lineRule="auto"/>
        <w:ind w:left="0" w:right="0"/>
        <w:jc w:val="left"/>
      </w:pPr>
      <w:r>
        <w:rPr>
          <w:color w:val="000000"/>
          <w:sz w:val="24"/>
          <w:szCs w:val="24"/>
        </w:rPr>
        <w:t xml:space="preserve">104.  God in Nature.</w:t>
      </w:r>
    </w:p>
    <w:p>
      <w:pPr>
        <w:widowControl w:val="on"/>
        <w:pBdr/>
        <w:spacing w:before="240" w:after="240" w:line="240" w:lineRule="auto"/>
        <w:ind w:left="0" w:right="0"/>
        <w:jc w:val="left"/>
      </w:pPr>
      <w:r>
        <w:rPr>
          <w:color w:val="000000"/>
          <w:sz w:val="24"/>
          <w:szCs w:val="24"/>
        </w:rPr>
        <w:t xml:space="preserve">105.  God in History.</w:t>
      </w:r>
    </w:p>
    <w:p>
      <w:pPr>
        <w:widowControl w:val="on"/>
        <w:pBdr/>
        <w:spacing w:before="240" w:after="240" w:line="240" w:lineRule="auto"/>
        <w:ind w:left="0" w:right="0"/>
        <w:jc w:val="left"/>
      </w:pPr>
      <w:r>
        <w:rPr>
          <w:color w:val="000000"/>
          <w:sz w:val="24"/>
          <w:szCs w:val="24"/>
        </w:rPr>
        <w:t xml:space="preserve">119.  The Glory of the Word.</w:t>
      </w:r>
    </w:p>
    <w:p>
      <w:pPr>
        <w:widowControl w:val="on"/>
        <w:pBdr/>
        <w:spacing w:before="240" w:after="240" w:line="240" w:lineRule="auto"/>
        <w:ind w:left="0" w:right="0"/>
        <w:jc w:val="left"/>
      </w:pPr>
      <w:r>
        <w:rPr>
          <w:color w:val="000000"/>
          <w:sz w:val="24"/>
          <w:szCs w:val="24"/>
        </w:rPr>
        <w:t xml:space="preserve">Name three peculiarities of this psalm.</w:t>
      </w:r>
    </w:p>
    <w:p>
      <w:pPr>
        <w:widowControl w:val="on"/>
        <w:pBdr/>
        <w:spacing w:before="240" w:after="240" w:line="240" w:lineRule="auto"/>
        <w:ind w:left="0" w:right="0"/>
        <w:jc w:val="left"/>
      </w:pPr>
      <w:r>
        <w:rPr>
          <w:color w:val="000000"/>
          <w:sz w:val="24"/>
          <w:szCs w:val="24"/>
        </w:rPr>
        <w:t xml:space="preserve">121.  The Traveler’s Psalm.</w:t>
      </w:r>
    </w:p>
    <w:p>
      <w:pPr>
        <w:widowControl w:val="on"/>
        <w:pBdr/>
        <w:spacing w:before="240" w:after="240" w:line="240" w:lineRule="auto"/>
        <w:ind w:left="0" w:right="0"/>
        <w:jc w:val="left"/>
      </w:pPr>
      <w:r>
        <w:rPr>
          <w:color w:val="000000"/>
          <w:sz w:val="24"/>
          <w:szCs w:val="24"/>
        </w:rPr>
        <w:t xml:space="preserve">137.  The Patriot’s Hymn.</w:t>
      </w:r>
    </w:p>
    <w:p>
      <w:pPr>
        <w:widowControl w:val="on"/>
        <w:pBdr/>
        <w:spacing w:before="240" w:after="240" w:line="240" w:lineRule="auto"/>
        <w:ind w:left="0" w:right="0"/>
        <w:jc w:val="left"/>
      </w:pPr>
      <w:r>
        <w:rPr>
          <w:color w:val="000000"/>
          <w:sz w:val="24"/>
          <w:szCs w:val="24"/>
        </w:rPr>
        <w:t xml:space="preserve">139.  The Psalm of Marvels.</w:t>
      </w:r>
    </w:p>
    <w:p>
      <w:pPr>
        <w:widowControl w:val="on"/>
        <w:pBdr/>
        <w:spacing w:before="240" w:after="240" w:line="240" w:lineRule="auto"/>
        <w:ind w:left="0" w:right="0"/>
        <w:jc w:val="left"/>
      </w:pPr>
      <w:r>
        <w:rPr>
          <w:color w:val="000000"/>
          <w:sz w:val="24"/>
          <w:szCs w:val="24"/>
        </w:rPr>
        <w:t xml:space="preserve">146 to 150.  The Hallelujah Psalms.</w:t>
      </w:r>
    </w:p>
    <w:p>
      <w:pPr>
        <w:widowControl w:val="on"/>
        <w:pBdr/>
        <w:spacing w:before="240" w:after="240" w:line="240" w:lineRule="auto"/>
        <w:ind w:left="0" w:right="0"/>
        <w:jc w:val="left"/>
      </w:pPr>
      <w:r>
        <w:rPr>
          <w:color w:val="000000"/>
          <w:sz w:val="24"/>
          <w:szCs w:val="24"/>
        </w:rPr>
        <w:t xml:space="preserve">The word Hallelujah is the Hebrew for “Praise ye the Lord.”</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The Messianic Psalms:</w:t>
      </w:r>
    </w:p>
    <w:p>
      <w:pPr>
        <w:widowControl w:val="on"/>
        <w:pBdr/>
        <w:spacing w:before="240" w:after="240" w:line="240" w:lineRule="auto"/>
        <w:ind w:left="0" w:right="0"/>
        <w:jc w:val="left"/>
      </w:pPr>
      <w:r>
        <w:rPr>
          <w:color w:val="000000"/>
          <w:sz w:val="24"/>
          <w:szCs w:val="24"/>
        </w:rPr>
        <w:t xml:space="preserve">Study meaning and description in Bible Dictionary.  Why would David be fitted to write such psalms?  Note three features of these psalms:  1.  Kingship. 2.  Unlimited rule. 3.  Unending dominion.  Note also the basis for the following names: </w:t>
      </w:r>
    </w:p>
    <w:p>
      <w:pPr>
        <w:widowControl w:val="on"/>
        <w:pBdr/>
        <w:spacing w:before="240" w:after="240" w:line="240" w:lineRule="auto"/>
        <w:ind w:left="0" w:right="0"/>
        <w:jc w:val="left"/>
      </w:pPr>
      <w:r>
        <w:rPr>
          <w:color w:val="000000"/>
          <w:sz w:val="24"/>
          <w:szCs w:val="24"/>
        </w:rPr>
        <w:t xml:space="preserve">2.  The Victorious King.</w:t>
      </w:r>
    </w:p>
    <w:p>
      <w:pPr>
        <w:widowControl w:val="on"/>
        <w:pBdr/>
        <w:spacing w:before="240" w:after="240" w:line="240" w:lineRule="auto"/>
        <w:ind w:left="0" w:right="0"/>
        <w:jc w:val="left"/>
      </w:pPr>
      <w:r>
        <w:rPr>
          <w:color w:val="000000"/>
          <w:sz w:val="24"/>
          <w:szCs w:val="24"/>
        </w:rPr>
        <w:t xml:space="preserve">45.  The Glorious King.</w:t>
      </w:r>
    </w:p>
    <w:p>
      <w:pPr>
        <w:widowControl w:val="on"/>
        <w:pBdr/>
        <w:spacing w:before="240" w:after="240" w:line="240" w:lineRule="auto"/>
        <w:ind w:left="0" w:right="0"/>
        <w:jc w:val="left"/>
      </w:pPr>
      <w:r>
        <w:rPr>
          <w:color w:val="000000"/>
          <w:sz w:val="24"/>
          <w:szCs w:val="24"/>
        </w:rPr>
        <w:t xml:space="preserve">72.  The Helping King.</w:t>
      </w:r>
    </w:p>
    <w:p>
      <w:pPr>
        <w:widowControl w:val="on"/>
        <w:pBdr/>
        <w:spacing w:before="240" w:after="240" w:line="240" w:lineRule="auto"/>
        <w:ind w:left="0" w:right="0"/>
        <w:jc w:val="left"/>
      </w:pPr>
      <w:r>
        <w:rPr>
          <w:color w:val="000000"/>
          <w:sz w:val="24"/>
          <w:szCs w:val="24"/>
        </w:rPr>
        <w:t xml:space="preserve">110.  The Conquering King.</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A Question Study on Psalm 8:</w:t>
      </w:r>
    </w:p>
    <w:p>
      <w:pPr>
        <w:widowControl w:val="on"/>
        <w:pBdr/>
        <w:spacing w:before="240" w:after="240" w:line="240" w:lineRule="auto"/>
        <w:ind w:left="0" w:right="0"/>
        <w:jc w:val="left"/>
      </w:pPr>
      <w:r>
        <w:rPr>
          <w:color w:val="000000"/>
          <w:sz w:val="24"/>
          <w:szCs w:val="24"/>
        </w:rPr>
        <w:t xml:space="preserve">1.  Explain phrase:  “In all the earth.”</w:t>
      </w:r>
    </w:p>
    <w:p>
      <w:pPr>
        <w:widowControl w:val="on"/>
        <w:pBdr/>
        <w:spacing w:before="240" w:after="240" w:line="240" w:lineRule="auto"/>
        <w:ind w:left="0" w:right="0"/>
        <w:jc w:val="left"/>
      </w:pPr>
      <w:r>
        <w:rPr>
          <w:color w:val="000000"/>
          <w:sz w:val="24"/>
          <w:szCs w:val="24"/>
        </w:rPr>
        <w:t xml:space="preserve">2.  From what word might it be inferred that the author was a king?</w:t>
      </w:r>
    </w:p>
    <w:p>
      <w:pPr>
        <w:widowControl w:val="on"/>
        <w:pBdr/>
        <w:spacing w:before="240" w:after="240" w:line="240" w:lineRule="auto"/>
        <w:ind w:left="0" w:right="0"/>
        <w:jc w:val="left"/>
      </w:pPr>
      <w:r>
        <w:rPr>
          <w:color w:val="000000"/>
          <w:sz w:val="24"/>
          <w:szCs w:val="24"/>
        </w:rPr>
        <w:t xml:space="preserve">3.  What three phrases indicate the shepherd life of the author?</w:t>
      </w:r>
    </w:p>
    <w:p>
      <w:pPr>
        <w:widowControl w:val="on"/>
        <w:pBdr/>
        <w:spacing w:before="240" w:after="240" w:line="240" w:lineRule="auto"/>
        <w:ind w:left="0" w:right="0"/>
        <w:jc w:val="left"/>
      </w:pPr>
      <w:r>
        <w:rPr>
          <w:color w:val="000000"/>
          <w:sz w:val="24"/>
          <w:szCs w:val="24"/>
        </w:rPr>
        <w:t xml:space="preserve">4.  What historical event may be referred to in verse 2?</w:t>
      </w:r>
    </w:p>
    <w:p>
      <w:pPr>
        <w:widowControl w:val="on"/>
        <w:pBdr/>
        <w:spacing w:before="240" w:after="240" w:line="240" w:lineRule="auto"/>
        <w:ind w:left="0" w:right="0"/>
        <w:jc w:val="left"/>
      </w:pPr>
      <w:r>
        <w:rPr>
          <w:color w:val="000000"/>
          <w:sz w:val="24"/>
          <w:szCs w:val="24"/>
        </w:rPr>
        <w:t xml:space="preserve">5.  How many heavens are mentioned?</w:t>
      </w:r>
    </w:p>
    <w:p>
      <w:pPr>
        <w:widowControl w:val="on"/>
        <w:pBdr/>
        <w:spacing w:before="240" w:after="240" w:line="240" w:lineRule="auto"/>
        <w:ind w:left="0" w:right="0"/>
        <w:jc w:val="left"/>
      </w:pPr>
      <w:r>
        <w:rPr>
          <w:color w:val="000000"/>
          <w:sz w:val="24"/>
          <w:szCs w:val="24"/>
        </w:rPr>
        <w:t xml:space="preserve">6.  What two expressions indicate the exalted position of man?</w:t>
      </w:r>
    </w:p>
    <w:p>
      <w:pPr>
        <w:widowControl w:val="on"/>
        <w:pBdr/>
        <w:spacing w:before="240" w:after="240" w:line="240" w:lineRule="auto"/>
        <w:ind w:left="0" w:right="0"/>
        <w:jc w:val="left"/>
      </w:pPr>
      <w:r>
        <w:rPr>
          <w:color w:val="000000"/>
          <w:sz w:val="24"/>
          <w:szCs w:val="24"/>
        </w:rPr>
        <w:t xml:space="preserve">IX. </w:t>
      </w:r>
      <w:r>
        <w:rPr>
          <w:i/>
          <w:color w:val="000000"/>
          <w:sz w:val="24"/>
          <w:szCs w:val="24"/>
        </w:rPr>
        <w:t xml:space="preserve">An Analytic Study of Psalm 139:</w:t>
      </w:r>
    </w:p>
    <w:p>
      <w:pPr>
        <w:widowControl w:val="on"/>
        <w:pBdr/>
        <w:spacing w:before="240" w:after="240" w:line="240" w:lineRule="auto"/>
        <w:ind w:left="0" w:right="0"/>
        <w:jc w:val="left"/>
      </w:pPr>
      <w:r>
        <w:rPr>
          <w:color w:val="000000"/>
          <w:sz w:val="24"/>
          <w:szCs w:val="24"/>
        </w:rPr>
        <w:t xml:space="preserve">1.  Name carefully the marvels in the following passages: </w:t>
      </w:r>
    </w:p>
    <w:p>
      <w:pPr>
        <w:widowControl w:val="on"/>
        <w:pBdr/>
        <w:spacing w:before="240" w:after="240" w:line="240" w:lineRule="auto"/>
        <w:ind w:left="0" w:right="0"/>
        <w:jc w:val="left"/>
      </w:pPr>
      <w:r>
        <w:rPr>
          <w:color w:val="000000"/>
          <w:sz w:val="24"/>
          <w:szCs w:val="24"/>
        </w:rPr>
        <w:t xml:space="preserve">(a) Verses 1 to 6.</w:t>
      </w:r>
    </w:p>
    <w:p>
      <w:pPr>
        <w:widowControl w:val="on"/>
        <w:pBdr/>
        <w:spacing w:before="240" w:after="240" w:line="240" w:lineRule="auto"/>
        <w:ind w:left="0" w:right="0"/>
        <w:jc w:val="left"/>
      </w:pPr>
      <w:r>
        <w:rPr>
          <w:color w:val="000000"/>
          <w:sz w:val="24"/>
          <w:szCs w:val="24"/>
        </w:rPr>
        <w:t xml:space="preserve">(b) Verses 7 to 10.</w:t>
      </w:r>
    </w:p>
    <w:p>
      <w:pPr>
        <w:widowControl w:val="on"/>
        <w:pBdr/>
        <w:spacing w:before="240" w:after="240" w:line="240" w:lineRule="auto"/>
        <w:ind w:left="0" w:right="0"/>
        <w:jc w:val="left"/>
      </w:pPr>
      <w:r>
        <w:rPr>
          <w:color w:val="000000"/>
          <w:sz w:val="24"/>
          <w:szCs w:val="24"/>
        </w:rPr>
        <w:t xml:space="preserve">(c) Verses 14 to 16.</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 Verses 17 and 18.</w:t>
      </w:r>
    </w:p>
    <w:p>
      <w:pPr>
        <w:widowControl w:val="on"/>
        <w:pBdr/>
        <w:spacing w:before="240" w:after="240" w:line="240" w:lineRule="auto"/>
        <w:ind w:left="0" w:right="0"/>
        <w:jc w:val="left"/>
      </w:pPr>
      <w:r>
        <w:rPr>
          <w:color w:val="000000"/>
          <w:sz w:val="24"/>
          <w:szCs w:val="24"/>
        </w:rPr>
        <w:t xml:space="preserve">2.  The Pronouns of the First Person.</w:t>
      </w:r>
    </w:p>
    <w:p>
      <w:pPr>
        <w:widowControl w:val="on"/>
        <w:pBdr/>
        <w:spacing w:before="240" w:after="240" w:line="240" w:lineRule="auto"/>
        <w:ind w:left="0" w:right="0"/>
        <w:jc w:val="left"/>
      </w:pPr>
      <w:r>
        <w:rPr>
          <w:color w:val="000000"/>
          <w:sz w:val="24"/>
          <w:szCs w:val="24"/>
        </w:rPr>
        <w:t xml:space="preserve">(a) Underline and count.</w:t>
      </w:r>
    </w:p>
    <w:p>
      <w:pPr>
        <w:widowControl w:val="on"/>
        <w:pBdr/>
        <w:spacing w:before="240" w:after="240" w:line="240" w:lineRule="auto"/>
        <w:ind w:left="0" w:right="0"/>
        <w:jc w:val="left"/>
      </w:pPr>
      <w:r>
        <w:rPr>
          <w:color w:val="000000"/>
          <w:sz w:val="24"/>
          <w:szCs w:val="24"/>
        </w:rPr>
        <w:t xml:space="preserve">(b) In what verses not found?</w:t>
      </w:r>
    </w:p>
    <w:p>
      <w:pPr>
        <w:widowControl w:val="on"/>
        <w:pBdr/>
        <w:spacing w:before="240" w:after="240" w:line="240" w:lineRule="auto"/>
        <w:ind w:left="0" w:right="0"/>
        <w:jc w:val="left"/>
      </w:pPr>
      <w:r>
        <w:rPr>
          <w:color w:val="000000"/>
          <w:sz w:val="24"/>
          <w:szCs w:val="24"/>
        </w:rPr>
        <w:t xml:space="preserve">3.  The Pronouns of the Second Person. (Or word referring to God.)</w:t>
      </w:r>
    </w:p>
    <w:p>
      <w:pPr>
        <w:widowControl w:val="on"/>
        <w:pBdr/>
        <w:spacing w:before="240" w:after="240" w:line="240" w:lineRule="auto"/>
        <w:ind w:left="0" w:right="0"/>
        <w:jc w:val="left"/>
      </w:pPr>
      <w:r>
        <w:rPr>
          <w:color w:val="000000"/>
          <w:sz w:val="24"/>
          <w:szCs w:val="24"/>
        </w:rPr>
        <w:t xml:space="preserve">(a) Underline and count.</w:t>
      </w:r>
    </w:p>
    <w:p>
      <w:pPr>
        <w:widowControl w:val="on"/>
        <w:pBdr/>
        <w:spacing w:before="240" w:after="240" w:line="240" w:lineRule="auto"/>
        <w:ind w:left="0" w:right="0"/>
        <w:jc w:val="left"/>
      </w:pPr>
      <w:r>
        <w:rPr>
          <w:color w:val="000000"/>
          <w:sz w:val="24"/>
          <w:szCs w:val="24"/>
        </w:rPr>
        <w:t xml:space="preserve">(b) In what verses not found?</w:t>
      </w:r>
    </w:p>
    <w:p>
      <w:pPr>
        <w:widowControl w:val="on"/>
        <w:pBdr/>
        <w:spacing w:before="240" w:after="240" w:line="240" w:lineRule="auto"/>
        <w:ind w:left="0" w:right="0"/>
        <w:jc w:val="left"/>
      </w:pPr>
      <w:r>
        <w:rPr>
          <w:color w:val="000000"/>
          <w:sz w:val="24"/>
          <w:szCs w:val="24"/>
        </w:rPr>
        <w:t xml:space="preserve">4.  Select an example of as many of the seven specific characteristics as are found in this psalm.</w:t>
      </w:r>
    </w:p>
    <w:p>
      <w:pPr>
        <w:widowControl w:val="on"/>
        <w:pBdr/>
        <w:spacing w:before="240" w:after="240" w:line="240" w:lineRule="auto"/>
        <w:ind w:left="0" w:right="0"/>
        <w:jc w:val="left"/>
      </w:pPr>
      <w:r>
        <w:rPr>
          <w:color w:val="000000"/>
          <w:sz w:val="24"/>
          <w:szCs w:val="24"/>
        </w:rPr>
        <w:t xml:space="preserve">5.  Meaning of the following words or phrases:  Verse 8, “Sheol.”  Verse 9, “wings of the morning.”  Verse 16, “thy book.”</w:t>
      </w:r>
    </w:p>
    <w:p>
      <w:pPr>
        <w:keepNext w:val="on"/>
        <w:widowControl w:val="on"/>
        <w:pBdr/>
        <w:spacing w:before="299" w:after="299" w:line="240" w:lineRule="auto"/>
        <w:ind w:left="0" w:right="0"/>
        <w:jc w:val="left"/>
        <w:outlineLvl w:val="1"/>
      </w:pPr>
      <w:r>
        <w:rPr>
          <w:b/>
          <w:color w:val="000000"/>
          <w:sz w:val="36"/>
          <w:szCs w:val="36"/>
        </w:rPr>
        <w:t xml:space="preserve">THE SONG OF SOLOMON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Author.</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Names:</w:t>
      </w:r>
    </w:p>
    <w:p>
      <w:pPr>
        <w:widowControl w:val="on"/>
        <w:pBdr/>
        <w:spacing w:before="240" w:after="240" w:line="240" w:lineRule="auto"/>
        <w:ind w:left="0" w:right="0"/>
        <w:jc w:val="left"/>
      </w:pPr>
      <w:r>
        <w:rPr>
          <w:color w:val="000000"/>
          <w:sz w:val="24"/>
          <w:szCs w:val="24"/>
        </w:rPr>
        <w:t xml:space="preserve">(1) Song of Solomon.</w:t>
      </w:r>
    </w:p>
    <w:p>
      <w:pPr>
        <w:widowControl w:val="on"/>
        <w:pBdr/>
        <w:spacing w:before="240" w:after="240" w:line="240" w:lineRule="auto"/>
        <w:ind w:left="0" w:right="0"/>
        <w:jc w:val="left"/>
      </w:pPr>
      <w:r>
        <w:rPr>
          <w:color w:val="000000"/>
          <w:sz w:val="24"/>
          <w:szCs w:val="24"/>
        </w:rPr>
        <w:t xml:space="preserve">(2) Song of Songs.</w:t>
      </w:r>
    </w:p>
    <w:p>
      <w:pPr>
        <w:widowControl w:val="on"/>
        <w:pBdr/>
        <w:spacing w:before="240" w:after="240" w:line="240" w:lineRule="auto"/>
        <w:ind w:left="0" w:right="0"/>
        <w:jc w:val="left"/>
      </w:pPr>
      <w:r>
        <w:rPr>
          <w:color w:val="000000"/>
          <w:sz w:val="24"/>
          <w:szCs w:val="24"/>
        </w:rPr>
        <w:t xml:space="preserve">(3) Canticles.</w:t>
      </w:r>
    </w:p>
    <w:p>
      <w:pPr>
        <w:widowControl w:val="on"/>
        <w:pBdr/>
        <w:spacing w:before="240" w:after="240" w:line="240" w:lineRule="auto"/>
        <w:ind w:left="0" w:right="0"/>
        <w:jc w:val="left"/>
      </w:pPr>
      <w:r>
        <w:rPr>
          <w:color w:val="000000"/>
          <w:sz w:val="24"/>
          <w:szCs w:val="24"/>
        </w:rPr>
        <w:t xml:space="preserve">Give the meaning of each.</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General Description:</w:t>
      </w:r>
    </w:p>
    <w:p>
      <w:pPr>
        <w:widowControl w:val="on"/>
        <w:pBdr/>
        <w:spacing w:before="240" w:after="240" w:line="240" w:lineRule="auto"/>
        <w:ind w:left="0" w:right="0"/>
        <w:jc w:val="left"/>
      </w:pPr>
      <w:r>
        <w:rPr>
          <w:color w:val="000000"/>
          <w:sz w:val="24"/>
          <w:szCs w:val="24"/>
        </w:rPr>
        <w:t xml:space="preserve">It is probably an allegorical drama.  It pictures the love of Solomon to a princess, typifying, as many believe, the love of Christ to the Church.  Read Ephesians 5 and be prepared to answer questions thereon.  Richard Moulton describes it as containing seven idyllic poems.</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Words of Explanation:</w:t>
      </w:r>
    </w:p>
    <w:p>
      <w:pPr>
        <w:widowControl w:val="on"/>
        <w:pBdr/>
        <w:spacing w:before="240" w:after="240" w:line="240" w:lineRule="auto"/>
        <w:ind w:left="0" w:right="0"/>
        <w:jc w:val="left"/>
      </w:pPr>
      <w:r>
        <w:rPr>
          <w:color w:val="000000"/>
          <w:sz w:val="24"/>
          <w:szCs w:val="24"/>
        </w:rPr>
        <w:t xml:space="preserve">1.  Its Oriental tinge must be remembered.  In the Occident uncovered breasts would be an impropriety, but not in the Orient.</w:t>
      </w:r>
    </w:p>
    <w:p>
      <w:pPr>
        <w:widowControl w:val="on"/>
        <w:pBdr/>
        <w:spacing w:before="240" w:after="240" w:line="240" w:lineRule="auto"/>
        <w:ind w:left="0" w:right="0"/>
        <w:jc w:val="left"/>
      </w:pPr>
      <w:r>
        <w:rPr>
          <w:color w:val="000000"/>
          <w:sz w:val="24"/>
          <w:szCs w:val="24"/>
        </w:rPr>
        <w:t xml:space="preserve">2.  The revised version removes some questionable utterances.  Compare in the two versions 1:13 and 5:14.</w:t>
      </w:r>
    </w:p>
    <w:p>
      <w:pPr>
        <w:widowControl w:val="on"/>
        <w:pBdr/>
        <w:spacing w:before="240" w:after="240" w:line="240" w:lineRule="auto"/>
        <w:ind w:left="0" w:right="0"/>
        <w:jc w:val="left"/>
      </w:pPr>
      <w:r>
        <w:rPr>
          <w:color w:val="000000"/>
          <w:sz w:val="24"/>
          <w:szCs w:val="24"/>
        </w:rPr>
        <w:t xml:space="preserve">3.  Were we less sensual we could better appreciate its beauty.  The beautiful in art is greatly lost by the impurity of our fleshly nature.  So the beautiful in this poem.</w:t>
      </w:r>
    </w:p>
    <w:p>
      <w:pPr>
        <w:widowControl w:val="on"/>
        <w:pBdr/>
        <w:spacing w:before="240" w:after="240" w:line="240" w:lineRule="auto"/>
        <w:ind w:left="0" w:right="0"/>
        <w:jc w:val="left"/>
      </w:pPr>
      <w:r>
        <w:rPr>
          <w:color w:val="000000"/>
          <w:sz w:val="24"/>
          <w:szCs w:val="24"/>
        </w:rPr>
        <w:t xml:space="preserve">4.  It is a poem, hence the author uses the poetic license.</w:t>
      </w:r>
    </w:p>
    <w:p>
      <w:pPr>
        <w:widowControl w:val="on"/>
        <w:pBdr/>
        <w:spacing w:before="240" w:after="240" w:line="240" w:lineRule="auto"/>
        <w:ind w:left="0" w:right="0"/>
        <w:jc w:val="left"/>
      </w:pPr>
      <w:r>
        <w:rPr>
          <w:color w:val="000000"/>
          <w:sz w:val="24"/>
          <w:szCs w:val="24"/>
        </w:rPr>
        <w:t xml:space="preserve">5.  The poem needs a division into its parts, and a naming of parts, places and speakers, for a clearer understanding.  Students of the poem have made this division.  The following is a sample: </w:t>
      </w:r>
    </w:p>
    <w:p>
      <w:pPr>
        <w:widowControl w:val="on"/>
        <w:pBdr/>
        <w:spacing w:before="240" w:after="240" w:line="240" w:lineRule="auto"/>
        <w:ind w:left="0" w:right="0"/>
        <w:jc w:val="left"/>
      </w:pPr>
      <w:r>
        <w:rPr>
          <w:color w:val="000000"/>
          <w:sz w:val="24"/>
          <w:szCs w:val="24"/>
        </w:rPr>
        <w:t xml:space="preserve">1.  Antechamber of Palace.—­Bride and Ladies.—­Welcome to Home.—­1:2 to 1:8.</w:t>
      </w:r>
    </w:p>
    <w:p>
      <w:pPr>
        <w:widowControl w:val="on"/>
        <w:pBdr/>
        <w:spacing w:before="240" w:after="240" w:line="240" w:lineRule="auto"/>
        <w:ind w:left="0" w:right="0"/>
        <w:jc w:val="left"/>
      </w:pPr>
      <w:r>
        <w:rPr>
          <w:color w:val="000000"/>
          <w:sz w:val="24"/>
          <w:szCs w:val="24"/>
        </w:rPr>
        <w:t xml:space="preserve">2.  Audience Room of Palace.—­Bride:  Groom:  Attendants.—­First Interview.—­1:9 to 2:6.</w:t>
      </w:r>
    </w:p>
    <w:p>
      <w:pPr>
        <w:widowControl w:val="on"/>
        <w:pBdr/>
        <w:spacing w:before="240" w:after="240" w:line="240" w:lineRule="auto"/>
        <w:ind w:left="0" w:right="0"/>
        <w:jc w:val="left"/>
      </w:pPr>
      <w:r>
        <w:rPr>
          <w:color w:val="000000"/>
          <w:sz w:val="24"/>
          <w:szCs w:val="24"/>
        </w:rPr>
        <w:t xml:space="preserve">3.  Palace Window.—­Bride:  Groom.—­Serenade and Invitation.—­2:7 to 2:17.</w:t>
      </w:r>
    </w:p>
    <w:p>
      <w:pPr>
        <w:widowControl w:val="on"/>
        <w:pBdr/>
        <w:spacing w:before="240" w:after="240" w:line="240" w:lineRule="auto"/>
        <w:ind w:left="0" w:right="0"/>
        <w:jc w:val="left"/>
      </w:pPr>
      <w:r>
        <w:rPr>
          <w:color w:val="000000"/>
          <w:sz w:val="24"/>
          <w:szCs w:val="24"/>
        </w:rPr>
        <w:t xml:space="preserve">4.  Private Chamber.—­Bride.—­Search:  A dream.—­3:1-4.</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Phrases Worthy of Remembrance:</w:t>
      </w:r>
    </w:p>
    <w:p>
      <w:pPr>
        <w:widowControl w:val="on"/>
        <w:pBdr/>
        <w:spacing w:before="240" w:after="240" w:line="240" w:lineRule="auto"/>
        <w:ind w:left="0" w:right="0"/>
        <w:jc w:val="left"/>
      </w:pPr>
      <w:r>
        <w:rPr>
          <w:color w:val="000000"/>
          <w:sz w:val="24"/>
          <w:szCs w:val="24"/>
        </w:rPr>
        <w:t xml:space="preserve">1.  Three descriptions applied to Christ. 2:1.  Find two others in Chapter 5.</w:t>
      </w:r>
    </w:p>
    <w:p>
      <w:pPr>
        <w:widowControl w:val="on"/>
        <w:pBdr/>
        <w:spacing w:before="240" w:after="240" w:line="240" w:lineRule="auto"/>
        <w:ind w:left="0" w:right="0"/>
        <w:jc w:val="left"/>
      </w:pPr>
      <w:r>
        <w:rPr>
          <w:color w:val="000000"/>
          <w:sz w:val="24"/>
          <w:szCs w:val="24"/>
        </w:rPr>
        <w:t xml:space="preserve">2.  Our Lord’s banner. 2:4.</w:t>
      </w:r>
    </w:p>
    <w:p>
      <w:pPr>
        <w:widowControl w:val="on"/>
        <w:pBdr/>
        <w:spacing w:before="240" w:after="240" w:line="240" w:lineRule="auto"/>
        <w:ind w:left="0" w:right="0"/>
        <w:jc w:val="left"/>
      </w:pPr>
      <w:r>
        <w:rPr>
          <w:color w:val="000000"/>
          <w:sz w:val="24"/>
          <w:szCs w:val="24"/>
        </w:rPr>
        <w:t xml:space="preserve">3.  The double possession. 2:10.</w:t>
      </w:r>
    </w:p>
    <w:p>
      <w:pPr>
        <w:widowControl w:val="on"/>
        <w:pBdr/>
        <w:spacing w:before="240" w:after="240" w:line="240" w:lineRule="auto"/>
        <w:ind w:left="0" w:right="0"/>
        <w:jc w:val="left"/>
      </w:pPr>
      <w:r>
        <w:rPr>
          <w:color w:val="000000"/>
          <w:sz w:val="24"/>
          <w:szCs w:val="24"/>
        </w:rPr>
        <w:t xml:space="preserve">NOTE.—­Write these phrases in full, with locations.</w:t>
      </w:r>
    </w:p>
    <w:p>
      <w:pPr>
        <w:keepNext w:val="on"/>
        <w:widowControl w:val="on"/>
        <w:pBdr/>
        <w:spacing w:before="299" w:after="299" w:line="240" w:lineRule="auto"/>
        <w:ind w:left="0" w:right="0"/>
        <w:jc w:val="left"/>
        <w:outlineLvl w:val="1"/>
      </w:pPr>
      <w:r>
        <w:rPr>
          <w:b/>
          <w:color w:val="000000"/>
          <w:sz w:val="36"/>
          <w:szCs w:val="36"/>
        </w:rPr>
        <w:t xml:space="preserve">PROVERBS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Author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Derivation and Meaning of Word.</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Literary Form and Arrangement:</w:t>
      </w:r>
    </w:p>
    <w:p>
      <w:pPr>
        <w:widowControl w:val="on"/>
        <w:pBdr/>
        <w:spacing w:before="240" w:after="240" w:line="240" w:lineRule="auto"/>
        <w:ind w:left="0" w:right="0"/>
        <w:jc w:val="left"/>
      </w:pPr>
      <w:r>
        <w:rPr>
          <w:color w:val="000000"/>
          <w:sz w:val="24"/>
          <w:szCs w:val="24"/>
        </w:rPr>
        <w:t xml:space="preserve">1.  They are arranged in masses rather than logical groups.  They are poetical in form.</w:t>
      </w:r>
    </w:p>
    <w:p>
      <w:pPr>
        <w:widowControl w:val="on"/>
        <w:pBdr/>
        <w:spacing w:before="240" w:after="240" w:line="240" w:lineRule="auto"/>
        <w:ind w:left="0" w:right="0"/>
        <w:jc w:val="left"/>
      </w:pPr>
      <w:r>
        <w:rPr>
          <w:color w:val="000000"/>
          <w:sz w:val="24"/>
          <w:szCs w:val="24"/>
        </w:rPr>
        <w:t xml:space="preserve">2.  They are chiefly couplets of two kinds: </w:t>
      </w:r>
    </w:p>
    <w:p>
      <w:pPr>
        <w:widowControl w:val="on"/>
        <w:pBdr/>
        <w:spacing w:before="240" w:after="240" w:line="240" w:lineRule="auto"/>
        <w:ind w:left="0" w:right="0"/>
        <w:jc w:val="left"/>
      </w:pPr>
      <w:r>
        <w:rPr>
          <w:color w:val="000000"/>
          <w:sz w:val="24"/>
          <w:szCs w:val="24"/>
        </w:rPr>
        <w:t xml:space="preserve">(a) Contrasted thoughts, joined usually by the connective “but.”  Example, 28:1.</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 Parallel thoughts, joined usually by the connective “and.”  Example, 27:26.</w:t>
      </w:r>
    </w:p>
    <w:p>
      <w:pPr>
        <w:widowControl w:val="on"/>
        <w:pBdr/>
        <w:spacing w:before="240" w:after="240" w:line="240" w:lineRule="auto"/>
        <w:ind w:left="0" w:right="0"/>
        <w:jc w:val="left"/>
      </w:pPr>
      <w:r>
        <w:rPr>
          <w:color w:val="000000"/>
          <w:sz w:val="24"/>
          <w:szCs w:val="24"/>
        </w:rPr>
        <w:t xml:space="preserve">NOTE.—­Select and record one proverb of each of the above kinds.</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Leading Kinds:</w:t>
      </w:r>
    </w:p>
    <w:p>
      <w:pPr>
        <w:widowControl w:val="on"/>
        <w:pBdr/>
        <w:spacing w:before="240" w:after="240" w:line="240" w:lineRule="auto"/>
        <w:ind w:left="0" w:right="0"/>
        <w:jc w:val="left"/>
      </w:pPr>
      <w:r>
        <w:rPr>
          <w:color w:val="000000"/>
          <w:sz w:val="24"/>
          <w:szCs w:val="24"/>
        </w:rPr>
        <w:t xml:space="preserve">The proverbs may be largely classified under one of the following topics:  (1) Tongue. (2) Chastity. (3) Society (4) Business. (5) Wisdom. (6) Home. (7) Character. (8) Law.</w:t>
      </w:r>
    </w:p>
    <w:p>
      <w:pPr>
        <w:widowControl w:val="on"/>
        <w:pBdr/>
        <w:spacing w:before="240" w:after="240" w:line="240" w:lineRule="auto"/>
        <w:ind w:left="0" w:right="0"/>
        <w:jc w:val="left"/>
      </w:pPr>
      <w:r>
        <w:rPr>
          <w:color w:val="000000"/>
          <w:sz w:val="24"/>
          <w:szCs w:val="24"/>
        </w:rPr>
        <w:t xml:space="preserve">V. Select and record one proverb under each of the above topics, giving location.</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Outline of Contents:</w:t>
      </w:r>
    </w:p>
    <w:p>
      <w:pPr>
        <w:widowControl w:val="on"/>
        <w:pBdr/>
        <w:spacing w:before="240" w:after="240" w:line="240" w:lineRule="auto"/>
        <w:ind w:left="0" w:right="0"/>
        <w:jc w:val="left"/>
      </w:pPr>
      <w:r>
        <w:rPr>
          <w:color w:val="000000"/>
          <w:sz w:val="24"/>
          <w:szCs w:val="24"/>
        </w:rPr>
        <w:t xml:space="preserve">1. 1 to 24.  The Proverbs of Solomon.</w:t>
      </w:r>
    </w:p>
    <w:p>
      <w:pPr>
        <w:widowControl w:val="on"/>
        <w:pBdr/>
        <w:spacing w:before="240" w:after="240" w:line="240" w:lineRule="auto"/>
        <w:ind w:left="0" w:right="0"/>
        <w:jc w:val="left"/>
      </w:pPr>
      <w:r>
        <w:rPr>
          <w:color w:val="000000"/>
          <w:sz w:val="24"/>
          <w:szCs w:val="24"/>
        </w:rPr>
        <w:t xml:space="preserve">2. 25 to 29.  The Proverbs of Solomon which the men of Hezekiah copied out.</w:t>
      </w:r>
    </w:p>
    <w:p>
      <w:pPr>
        <w:widowControl w:val="on"/>
        <w:pBdr/>
        <w:spacing w:before="240" w:after="240" w:line="240" w:lineRule="auto"/>
        <w:ind w:left="0" w:right="0"/>
        <w:jc w:val="left"/>
      </w:pPr>
      <w:r>
        <w:rPr>
          <w:color w:val="000000"/>
          <w:sz w:val="24"/>
          <w:szCs w:val="24"/>
        </w:rPr>
        <w:t xml:space="preserve">3. 30.  The Proverbs of Agur.</w:t>
      </w:r>
    </w:p>
    <w:p>
      <w:pPr>
        <w:widowControl w:val="on"/>
        <w:pBdr/>
        <w:spacing w:before="240" w:after="240" w:line="240" w:lineRule="auto"/>
        <w:ind w:left="0" w:right="0"/>
        <w:jc w:val="left"/>
      </w:pPr>
      <w:r>
        <w:rPr>
          <w:color w:val="000000"/>
          <w:sz w:val="24"/>
          <w:szCs w:val="24"/>
        </w:rPr>
        <w:t xml:space="preserve">4. 31.  The Proverbs of King Lemuel.</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Number of Solomon’s Proverbs:</w:t>
      </w:r>
    </w:p>
    <w:p>
      <w:pPr>
        <w:widowControl w:val="on"/>
        <w:pBdr/>
        <w:spacing w:before="240" w:after="240" w:line="240" w:lineRule="auto"/>
        <w:ind w:left="0" w:right="0"/>
        <w:jc w:val="left"/>
      </w:pPr>
      <w:r>
        <w:rPr>
          <w:color w:val="000000"/>
          <w:sz w:val="24"/>
          <w:szCs w:val="24"/>
        </w:rPr>
        <w:t xml:space="preserve">1.  How many proverbs did King Solomon write?  See I Kings 4.</w:t>
      </w:r>
    </w:p>
    <w:p>
      <w:pPr>
        <w:widowControl w:val="on"/>
        <w:pBdr/>
        <w:spacing w:before="240" w:after="240" w:line="240" w:lineRule="auto"/>
        <w:ind w:left="0" w:right="0"/>
        <w:jc w:val="left"/>
      </w:pPr>
      <w:r>
        <w:rPr>
          <w:color w:val="000000"/>
          <w:sz w:val="24"/>
          <w:szCs w:val="24"/>
        </w:rPr>
        <w:t xml:space="preserve">2.  Find the number of his proverbs in the book.  Add the number in each chapter, omitting introduction and titles.</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Leading Contents:</w:t>
      </w:r>
    </w:p>
    <w:p>
      <w:pPr>
        <w:widowControl w:val="on"/>
        <w:pBdr/>
        <w:spacing w:before="240" w:after="240" w:line="240" w:lineRule="auto"/>
        <w:ind w:left="0" w:right="0"/>
        <w:jc w:val="left"/>
      </w:pPr>
      <w:r>
        <w:rPr>
          <w:color w:val="000000"/>
          <w:sz w:val="24"/>
          <w:szCs w:val="24"/>
        </w:rPr>
        <w:t xml:space="preserve">1 to 6.  Introduction.</w:t>
      </w:r>
    </w:p>
    <w:p>
      <w:pPr>
        <w:widowControl w:val="on"/>
        <w:pBdr/>
        <w:spacing w:before="240" w:after="240" w:line="240" w:lineRule="auto"/>
        <w:ind w:left="0" w:right="0"/>
        <w:jc w:val="left"/>
      </w:pPr>
      <w:r>
        <w:rPr>
          <w:color w:val="000000"/>
          <w:sz w:val="24"/>
          <w:szCs w:val="24"/>
        </w:rPr>
        <w:t xml:space="preserve">7.  The Way of the Strange Woman.</w:t>
      </w:r>
    </w:p>
    <w:p>
      <w:pPr>
        <w:widowControl w:val="on"/>
        <w:pBdr/>
        <w:spacing w:before="240" w:after="240" w:line="240" w:lineRule="auto"/>
        <w:ind w:left="0" w:right="0"/>
        <w:jc w:val="left"/>
      </w:pPr>
      <w:r>
        <w:rPr>
          <w:color w:val="000000"/>
          <w:sz w:val="24"/>
          <w:szCs w:val="24"/>
        </w:rPr>
        <w:t xml:space="preserve">8.  The Call and the Testimony of Wisdom.</w:t>
      </w:r>
    </w:p>
    <w:p>
      <w:pPr>
        <w:widowControl w:val="on"/>
        <w:pBdr/>
        <w:spacing w:before="240" w:after="240" w:line="240" w:lineRule="auto"/>
        <w:ind w:left="0" w:right="0"/>
        <w:jc w:val="left"/>
      </w:pPr>
      <w:r>
        <w:rPr>
          <w:color w:val="000000"/>
          <w:sz w:val="24"/>
          <w:szCs w:val="24"/>
        </w:rPr>
        <w:t xml:space="preserve">23:29 to 35.  The Effects of Strong Drink.</w:t>
      </w:r>
    </w:p>
    <w:p>
      <w:pPr>
        <w:widowControl w:val="on"/>
        <w:pBdr/>
        <w:spacing w:before="240" w:after="240" w:line="240" w:lineRule="auto"/>
        <w:ind w:left="0" w:right="0"/>
        <w:jc w:val="left"/>
      </w:pPr>
      <w:r>
        <w:rPr>
          <w:color w:val="000000"/>
          <w:sz w:val="24"/>
          <w:szCs w:val="24"/>
        </w:rPr>
        <w:t xml:space="preserve">30:7 to 9.  The Prayer of Agur.</w:t>
      </w:r>
    </w:p>
    <w:p>
      <w:pPr>
        <w:widowControl w:val="on"/>
        <w:pBdr/>
        <w:spacing w:before="240" w:after="240" w:line="240" w:lineRule="auto"/>
        <w:ind w:left="0" w:right="0"/>
        <w:jc w:val="left"/>
      </w:pPr>
      <w:r>
        <w:rPr>
          <w:color w:val="000000"/>
          <w:sz w:val="24"/>
          <w:szCs w:val="24"/>
        </w:rPr>
        <w:t xml:space="preserve">31:10 to 31.  The Description of a Model Woman, Wife, Mother.</w:t>
      </w:r>
    </w:p>
    <w:p>
      <w:pPr>
        <w:widowControl w:val="on"/>
        <w:pBdr/>
        <w:spacing w:before="240" w:after="240" w:line="240" w:lineRule="auto"/>
        <w:ind w:left="0" w:right="0"/>
        <w:jc w:val="left"/>
      </w:pPr>
      <w:r>
        <w:rPr>
          <w:color w:val="000000"/>
          <w:sz w:val="24"/>
          <w:szCs w:val="24"/>
        </w:rPr>
        <w:t xml:space="preserve">IX. </w:t>
      </w:r>
      <w:r>
        <w:rPr>
          <w:i/>
          <w:color w:val="000000"/>
          <w:sz w:val="24"/>
          <w:szCs w:val="24"/>
        </w:rPr>
        <w:t xml:space="preserve">The Two Underlying Principles of the Book:</w:t>
      </w:r>
    </w:p>
    <w:p>
      <w:pPr>
        <w:widowControl w:val="on"/>
        <w:pBdr/>
        <w:spacing w:before="240" w:after="240" w:line="240" w:lineRule="auto"/>
        <w:ind w:left="0" w:right="0"/>
        <w:jc w:val="left"/>
      </w:pPr>
      <w:r>
        <w:rPr>
          <w:color w:val="000000"/>
          <w:sz w:val="24"/>
          <w:szCs w:val="24"/>
        </w:rPr>
        <w:t xml:space="preserve">1.  “The fear of the Lord is the beginning of wisdom.” 1:7.</w:t>
      </w:r>
    </w:p>
    <w:p>
      <w:pPr>
        <w:widowControl w:val="on"/>
        <w:pBdr/>
        <w:spacing w:before="240" w:after="240" w:line="240" w:lineRule="auto"/>
        <w:ind w:left="0" w:right="0"/>
        <w:jc w:val="left"/>
      </w:pPr>
      <w:r>
        <w:rPr>
          <w:color w:val="000000"/>
          <w:sz w:val="24"/>
          <w:szCs w:val="24"/>
        </w:rPr>
        <w:t xml:space="preserve">2.  “A wise man will hear and increase learning.” 1:5.  Both are A.V.  Let teacher and pupil amplify.</w:t>
      </w:r>
    </w:p>
    <w:p>
      <w:pPr>
        <w:widowControl w:val="on"/>
        <w:pBdr/>
        <w:spacing w:before="240" w:after="240" w:line="240" w:lineRule="auto"/>
        <w:ind w:left="0" w:right="0"/>
        <w:jc w:val="left"/>
      </w:pPr>
      <w:r>
        <w:rPr>
          <w:color w:val="000000"/>
          <w:sz w:val="24"/>
          <w:szCs w:val="24"/>
        </w:rPr>
        <w:t xml:space="preserve">X. </w:t>
      </w:r>
      <w:r>
        <w:rPr>
          <w:i/>
          <w:color w:val="000000"/>
          <w:sz w:val="24"/>
          <w:szCs w:val="24"/>
        </w:rPr>
        <w:t xml:space="preserve">Four Chief Reasons for the Profitableness of the Proverbs:</w:t>
      </w:r>
    </w:p>
    <w:p>
      <w:pPr>
        <w:widowControl w:val="on"/>
        <w:pBdr/>
        <w:spacing w:before="240" w:after="240" w:line="240" w:lineRule="auto"/>
        <w:ind w:left="0" w:right="0"/>
        <w:jc w:val="left"/>
      </w:pPr>
      <w:r>
        <w:rPr>
          <w:color w:val="000000"/>
          <w:sz w:val="24"/>
          <w:szCs w:val="24"/>
        </w:rPr>
        <w:t xml:space="preserve">1.  They are brief, concise, epigrammatic.</w:t>
      </w:r>
    </w:p>
    <w:p>
      <w:pPr>
        <w:widowControl w:val="on"/>
        <w:pBdr/>
        <w:spacing w:before="240" w:after="240" w:line="240" w:lineRule="auto"/>
        <w:ind w:left="0" w:right="0"/>
        <w:jc w:val="left"/>
      </w:pPr>
      <w:r>
        <w:rPr>
          <w:color w:val="000000"/>
          <w:sz w:val="24"/>
          <w:szCs w:val="24"/>
        </w:rPr>
        <w:t xml:space="preserve">2.  They were born of observation and experience.</w:t>
      </w:r>
    </w:p>
    <w:p>
      <w:pPr>
        <w:widowControl w:val="on"/>
        <w:pBdr/>
        <w:spacing w:before="240" w:after="240" w:line="240" w:lineRule="auto"/>
        <w:ind w:left="0" w:right="0"/>
        <w:jc w:val="left"/>
      </w:pPr>
      <w:r>
        <w:rPr>
          <w:color w:val="000000"/>
          <w:sz w:val="24"/>
          <w:szCs w:val="24"/>
        </w:rPr>
        <w:t xml:space="preserve">3.  They were penned by the wisest man.</w:t>
      </w:r>
    </w:p>
    <w:p>
      <w:pPr>
        <w:widowControl w:val="on"/>
        <w:pBdr/>
        <w:spacing w:before="240" w:after="240" w:line="240" w:lineRule="auto"/>
        <w:ind w:left="0" w:right="0"/>
        <w:jc w:val="left"/>
      </w:pPr>
      <w:r>
        <w:rPr>
          <w:color w:val="000000"/>
          <w:sz w:val="24"/>
          <w:szCs w:val="24"/>
        </w:rPr>
        <w:t xml:space="preserve">4.  They were written by inspiration of God.</w:t>
      </w:r>
    </w:p>
    <w:p>
      <w:pPr>
        <w:widowControl w:val="on"/>
        <w:pBdr/>
        <w:spacing w:before="240" w:after="240" w:line="240" w:lineRule="auto"/>
        <w:ind w:left="0" w:right="0"/>
        <w:jc w:val="left"/>
      </w:pPr>
      <w:r>
        <w:rPr>
          <w:color w:val="000000"/>
          <w:sz w:val="24"/>
          <w:szCs w:val="24"/>
        </w:rPr>
        <w:t xml:space="preserve">XI. </w:t>
      </w:r>
      <w:r>
        <w:rPr>
          <w:i/>
          <w:color w:val="000000"/>
          <w:sz w:val="24"/>
          <w:szCs w:val="24"/>
        </w:rPr>
        <w:t xml:space="preserve">Miscellaneous Questions:</w:t>
      </w:r>
    </w:p>
    <w:p>
      <w:pPr>
        <w:widowControl w:val="on"/>
        <w:pBdr/>
        <w:spacing w:before="240" w:after="240" w:line="240" w:lineRule="auto"/>
        <w:ind w:left="0" w:right="0"/>
        <w:jc w:val="left"/>
      </w:pPr>
      <w:r>
        <w:rPr>
          <w:color w:val="000000"/>
          <w:sz w:val="24"/>
          <w:szCs w:val="24"/>
        </w:rPr>
        <w:t xml:space="preserve">1.  Who were Agur, Lemuel, the men of Hezekiah?</w:t>
      </w:r>
    </w:p>
    <w:p>
      <w:pPr>
        <w:widowControl w:val="on"/>
        <w:pBdr/>
        <w:spacing w:before="240" w:after="240" w:line="240" w:lineRule="auto"/>
        <w:ind w:left="0" w:right="0"/>
        <w:jc w:val="left"/>
      </w:pPr>
      <w:r>
        <w:rPr>
          <w:color w:val="000000"/>
          <w:sz w:val="24"/>
          <w:szCs w:val="24"/>
        </w:rPr>
        <w:t xml:space="preserve">2.  Locate the proverbs that forbid one from becoming surety for another.</w:t>
      </w:r>
    </w:p>
    <w:p>
      <w:pPr>
        <w:widowControl w:val="on"/>
        <w:pBdr/>
        <w:spacing w:before="240" w:after="240" w:line="240" w:lineRule="auto"/>
        <w:ind w:left="0" w:right="0"/>
        <w:jc w:val="left"/>
      </w:pPr>
      <w:r>
        <w:rPr>
          <w:color w:val="000000"/>
          <w:sz w:val="24"/>
          <w:szCs w:val="24"/>
        </w:rPr>
        <w:t xml:space="preserve">3.  What modern evil may be spoken against in 11:26?</w:t>
      </w:r>
    </w:p>
    <w:p>
      <w:pPr>
        <w:widowControl w:val="on"/>
        <w:pBdr/>
        <w:spacing w:before="240" w:after="240" w:line="240" w:lineRule="auto"/>
        <w:ind w:left="0" w:right="0"/>
        <w:jc w:val="left"/>
      </w:pPr>
      <w:r>
        <w:rPr>
          <w:color w:val="000000"/>
          <w:sz w:val="24"/>
          <w:szCs w:val="24"/>
        </w:rPr>
        <w:t xml:space="preserve">4.  Give meaning of word wisdom, and why would this topic occupy large space in the book?</w:t>
      </w:r>
    </w:p>
    <w:p>
      <w:pPr>
        <w:widowControl w:val="on"/>
        <w:pBdr/>
        <w:spacing w:before="240" w:after="240" w:line="240" w:lineRule="auto"/>
        <w:ind w:left="0" w:right="0"/>
        <w:jc w:val="left"/>
      </w:pPr>
      <w:r>
        <w:rPr>
          <w:color w:val="000000"/>
          <w:sz w:val="24"/>
          <w:szCs w:val="24"/>
        </w:rPr>
        <w:t xml:space="preserve">5.  Select from Chapter 16 one proverb on divine guidance, one on the worth of self-control, and one on business honesty.</w:t>
      </w:r>
    </w:p>
    <w:p>
      <w:pPr>
        <w:widowControl w:val="on"/>
        <w:pBdr/>
        <w:spacing w:before="240" w:after="240" w:line="240" w:lineRule="auto"/>
        <w:ind w:left="0" w:right="0"/>
        <w:jc w:val="left"/>
      </w:pPr>
      <w:r>
        <w:rPr>
          <w:color w:val="000000"/>
          <w:sz w:val="24"/>
          <w:szCs w:val="24"/>
        </w:rPr>
        <w:t xml:space="preserve">6.  Select the three most helpful proverbs on friendship.</w:t>
      </w:r>
    </w:p>
    <w:p>
      <w:pPr>
        <w:widowControl w:val="on"/>
        <w:pBdr/>
        <w:spacing w:before="240" w:after="240" w:line="240" w:lineRule="auto"/>
        <w:ind w:left="0" w:right="0"/>
        <w:jc w:val="left"/>
      </w:pPr>
      <w:r>
        <w:rPr>
          <w:color w:val="000000"/>
          <w:sz w:val="24"/>
          <w:szCs w:val="24"/>
        </w:rPr>
        <w:t xml:space="preserve">7.  Name eight animals used in illustration, giving references, and give reasons for the author taking so many illustrations from the animal kingdom.</w:t>
      </w:r>
    </w:p>
    <w:p>
      <w:pPr>
        <w:widowControl w:val="on"/>
        <w:pBdr/>
        <w:spacing w:before="240" w:after="240" w:line="240" w:lineRule="auto"/>
        <w:ind w:left="0" w:right="0"/>
        <w:jc w:val="left"/>
      </w:pPr>
      <w:r>
        <w:rPr>
          <w:color w:val="000000"/>
          <w:sz w:val="24"/>
          <w:szCs w:val="24"/>
        </w:rPr>
        <w:t xml:space="preserve">8.  Where might the author have received the thought of 24:19 and 24:20?</w:t>
      </w:r>
    </w:p>
    <w:p>
      <w:pPr>
        <w:widowControl w:val="on"/>
        <w:pBdr/>
        <w:spacing w:before="240" w:after="240" w:line="240" w:lineRule="auto"/>
        <w:ind w:left="0" w:right="0"/>
        <w:jc w:val="left"/>
      </w:pPr>
      <w:r>
        <w:rPr>
          <w:color w:val="000000"/>
          <w:sz w:val="24"/>
          <w:szCs w:val="24"/>
        </w:rPr>
        <w:t xml:space="preserve">9.  Name the lesson for business men in 27:23.</w:t>
      </w:r>
    </w:p>
    <w:p>
      <w:pPr>
        <w:widowControl w:val="on"/>
        <w:pBdr/>
        <w:spacing w:before="240" w:after="240" w:line="240" w:lineRule="auto"/>
        <w:ind w:left="0" w:right="0"/>
        <w:jc w:val="left"/>
      </w:pPr>
      <w:r>
        <w:rPr>
          <w:color w:val="000000"/>
          <w:sz w:val="24"/>
          <w:szCs w:val="24"/>
        </w:rPr>
        <w:t xml:space="preserve">10.  In Chapter 11 mark with the letter “B” the verses whose truth may affect one’s business success.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KINGDOM DIVIDED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PROPHETICAL BOOKS: </w:t>
      </w:r>
    </w:p>
    <w:p>
      <w:pPr>
        <w:widowControl w:val="on"/>
        <w:pBdr/>
        <w:spacing w:before="240" w:after="240" w:line="240" w:lineRule="auto"/>
        <w:ind w:left="0" w:right="0"/>
        <w:jc w:val="left"/>
      </w:pPr>
      <w:r>
        <w:rPr>
          <w:color w:val="000000"/>
          <w:sz w:val="24"/>
          <w:szCs w:val="24"/>
        </w:rPr>
        <w:t xml:space="preserve">Jonah Page</w:t>
      </w:r>
    </w:p>
    <w:p>
      <w:pPr>
        <w:widowControl w:val="on"/>
        <w:pBdr/>
        <w:spacing w:before="240" w:after="240" w:line="240" w:lineRule="auto"/>
        <w:ind w:left="0" w:right="0"/>
        <w:jc w:val="left"/>
      </w:pPr>
      <w:r>
        <w:rPr>
          <w:color w:val="000000"/>
          <w:sz w:val="24"/>
          <w:szCs w:val="24"/>
        </w:rPr>
        <w:t xml:space="preserve">Amos Page</w:t>
      </w:r>
    </w:p>
    <w:p>
      <w:pPr>
        <w:widowControl w:val="on"/>
        <w:pBdr/>
        <w:spacing w:before="240" w:after="240" w:line="240" w:lineRule="auto"/>
        <w:ind w:left="0" w:right="0"/>
        <w:jc w:val="left"/>
      </w:pPr>
      <w:r>
        <w:rPr>
          <w:color w:val="000000"/>
          <w:sz w:val="24"/>
          <w:szCs w:val="24"/>
        </w:rPr>
        <w:t xml:space="preserve">Isaiah Page</w:t>
      </w:r>
    </w:p>
    <w:p>
      <w:pPr>
        <w:keepNext w:val="on"/>
        <w:widowControl w:val="on"/>
        <w:pBdr/>
        <w:spacing w:before="299" w:after="299" w:line="240" w:lineRule="auto"/>
        <w:ind w:left="0" w:right="0"/>
        <w:jc w:val="left"/>
        <w:outlineLvl w:val="1"/>
      </w:pPr>
      <w:r>
        <w:rPr>
          <w:b/>
          <w:color w:val="000000"/>
          <w:sz w:val="36"/>
          <w:szCs w:val="36"/>
        </w:rPr>
        <w:t xml:space="preserve">OUTLINE FOR STUDY OF PROPHETICAL BOOKS</w:t>
      </w:r>
    </w:p>
    <w:p>
      <w:pPr>
        <w:widowControl w:val="on"/>
        <w:pBdr/>
        <w:spacing w:before="240" w:after="240" w:line="240" w:lineRule="auto"/>
        <w:ind w:left="0" w:right="0"/>
        <w:jc w:val="left"/>
      </w:pPr>
      <w:r>
        <w:rPr>
          <w:color w:val="000000"/>
          <w:sz w:val="24"/>
          <w:szCs w:val="24"/>
        </w:rPr>
        <w:t xml:space="preserve">1.  Class.</w:t>
      </w:r>
    </w:p>
    <w:p>
      <w:pPr>
        <w:widowControl w:val="on"/>
        <w:pBdr/>
        <w:spacing w:before="240" w:after="240" w:line="240" w:lineRule="auto"/>
        <w:ind w:left="0" w:right="0"/>
        <w:jc w:val="left"/>
      </w:pPr>
      <w:r>
        <w:rPr>
          <w:color w:val="000000"/>
          <w:sz w:val="24"/>
          <w:szCs w:val="24"/>
        </w:rPr>
        <w:t xml:space="preserve">2.  Commission of Prophet.</w:t>
      </w:r>
    </w:p>
    <w:p>
      <w:pPr>
        <w:widowControl w:val="on"/>
        <w:pBdr/>
        <w:spacing w:before="240" w:after="240" w:line="240" w:lineRule="auto"/>
        <w:ind w:left="0" w:right="0"/>
        <w:jc w:val="left"/>
      </w:pPr>
      <w:r>
        <w:rPr>
          <w:color w:val="000000"/>
          <w:sz w:val="24"/>
          <w:szCs w:val="24"/>
        </w:rPr>
        <w:t xml:space="preserve">3.  Biographical Description of Prophet.</w:t>
      </w:r>
    </w:p>
    <w:p>
      <w:pPr>
        <w:widowControl w:val="on"/>
        <w:pBdr/>
        <w:spacing w:before="240" w:after="240" w:line="240" w:lineRule="auto"/>
        <w:ind w:left="0" w:right="0"/>
        <w:jc w:val="left"/>
      </w:pPr>
      <w:r>
        <w:rPr>
          <w:color w:val="000000"/>
          <w:sz w:val="24"/>
          <w:szCs w:val="24"/>
        </w:rPr>
        <w:t xml:space="preserve">4.  Title of Prophet.</w:t>
      </w:r>
    </w:p>
    <w:p>
      <w:pPr>
        <w:widowControl w:val="on"/>
        <w:pBdr/>
        <w:spacing w:before="240" w:after="240" w:line="240" w:lineRule="auto"/>
        <w:ind w:left="0" w:right="0"/>
        <w:jc w:val="left"/>
      </w:pPr>
      <w:r>
        <w:rPr>
          <w:color w:val="000000"/>
          <w:sz w:val="24"/>
          <w:szCs w:val="24"/>
        </w:rPr>
        <w:t xml:space="preserve">5.  Historical Place.</w:t>
      </w:r>
    </w:p>
    <w:p>
      <w:pPr>
        <w:widowControl w:val="on"/>
        <w:pBdr/>
        <w:spacing w:before="240" w:after="240" w:line="240" w:lineRule="auto"/>
        <w:ind w:left="0" w:right="0"/>
        <w:jc w:val="left"/>
      </w:pPr>
      <w:r>
        <w:rPr>
          <w:color w:val="000000"/>
          <w:sz w:val="24"/>
          <w:szCs w:val="24"/>
        </w:rPr>
        <w:t xml:space="preserve">(a) Name of Kingdom.</w:t>
      </w:r>
    </w:p>
    <w:p>
      <w:pPr>
        <w:widowControl w:val="on"/>
        <w:pBdr/>
        <w:spacing w:before="240" w:after="240" w:line="240" w:lineRule="auto"/>
        <w:ind w:left="0" w:right="0"/>
        <w:jc w:val="left"/>
      </w:pPr>
      <w:r>
        <w:rPr>
          <w:color w:val="000000"/>
          <w:sz w:val="24"/>
          <w:szCs w:val="24"/>
        </w:rPr>
        <w:t xml:space="preserve">(b) Names of Kings.</w:t>
      </w:r>
    </w:p>
    <w:p>
      <w:pPr>
        <w:widowControl w:val="on"/>
        <w:pBdr/>
        <w:spacing w:before="240" w:after="240" w:line="240" w:lineRule="auto"/>
        <w:ind w:left="0" w:right="0"/>
        <w:jc w:val="left"/>
      </w:pPr>
      <w:r>
        <w:rPr>
          <w:color w:val="000000"/>
          <w:sz w:val="24"/>
          <w:szCs w:val="24"/>
        </w:rPr>
        <w:t xml:space="preserve">6.  Outline of Contents.</w:t>
      </w:r>
    </w:p>
    <w:p>
      <w:pPr>
        <w:widowControl w:val="on"/>
        <w:pBdr/>
        <w:spacing w:before="240" w:after="240" w:line="240" w:lineRule="auto"/>
        <w:ind w:left="0" w:right="0"/>
        <w:jc w:val="left"/>
      </w:pPr>
      <w:r>
        <w:rPr>
          <w:color w:val="000000"/>
          <w:sz w:val="24"/>
          <w:szCs w:val="24"/>
        </w:rPr>
        <w:t xml:space="preserve">7.  Prophecies of Earthly Kings or Kingdoms.</w:t>
      </w:r>
    </w:p>
    <w:p>
      <w:pPr>
        <w:widowControl w:val="on"/>
        <w:pBdr/>
        <w:spacing w:before="240" w:after="240" w:line="240" w:lineRule="auto"/>
        <w:ind w:left="0" w:right="0"/>
        <w:jc w:val="left"/>
      </w:pPr>
      <w:r>
        <w:rPr>
          <w:color w:val="000000"/>
          <w:sz w:val="24"/>
          <w:szCs w:val="24"/>
        </w:rPr>
        <w:t xml:space="preserve">8.  Prophecies of Christ.</w:t>
      </w:r>
    </w:p>
    <w:p>
      <w:pPr>
        <w:widowControl w:val="on"/>
        <w:pBdr/>
        <w:spacing w:before="240" w:after="240" w:line="240" w:lineRule="auto"/>
        <w:ind w:left="0" w:right="0"/>
        <w:jc w:val="left"/>
      </w:pPr>
      <w:r>
        <w:rPr>
          <w:color w:val="000000"/>
          <w:sz w:val="24"/>
          <w:szCs w:val="24"/>
        </w:rPr>
        <w:t xml:space="preserve">9.  Prophecies of Christ’s Kingdom.</w:t>
      </w:r>
    </w:p>
    <w:p>
      <w:pPr>
        <w:widowControl w:val="on"/>
        <w:pBdr/>
        <w:spacing w:before="240" w:after="240" w:line="240" w:lineRule="auto"/>
        <w:ind w:left="0" w:right="0"/>
        <w:jc w:val="left"/>
      </w:pPr>
      <w:r>
        <w:rPr>
          <w:color w:val="000000"/>
          <w:sz w:val="24"/>
          <w:szCs w:val="24"/>
        </w:rPr>
        <w:t xml:space="preserve">10.  Leading Phrases.</w:t>
      </w:r>
    </w:p>
    <w:p>
      <w:pPr>
        <w:widowControl w:val="on"/>
        <w:pBdr/>
        <w:spacing w:before="240" w:after="240" w:line="240" w:lineRule="auto"/>
        <w:ind w:left="0" w:right="0"/>
        <w:jc w:val="left"/>
      </w:pPr>
      <w:r>
        <w:rPr>
          <w:color w:val="000000"/>
          <w:sz w:val="24"/>
          <w:szCs w:val="24"/>
        </w:rPr>
        <w:t xml:space="preserve">11.  Leading Chapters.</w:t>
      </w:r>
    </w:p>
    <w:p>
      <w:pPr>
        <w:widowControl w:val="on"/>
        <w:pBdr/>
        <w:spacing w:before="240" w:after="240" w:line="240" w:lineRule="auto"/>
        <w:ind w:left="0" w:right="0"/>
        <w:jc w:val="left"/>
      </w:pPr>
      <w:r>
        <w:rPr>
          <w:color w:val="000000"/>
          <w:sz w:val="24"/>
          <w:szCs w:val="24"/>
        </w:rPr>
        <w:t xml:space="preserve">12.  Leading Teachings.</w:t>
      </w:r>
    </w:p>
    <w:p>
      <w:pPr>
        <w:widowControl w:val="on"/>
        <w:pBdr/>
        <w:spacing w:before="240" w:after="240" w:line="240" w:lineRule="auto"/>
        <w:ind w:left="0" w:right="0"/>
        <w:jc w:val="left"/>
      </w:pPr>
      <w:r>
        <w:rPr>
          <w:color w:val="000000"/>
          <w:sz w:val="24"/>
          <w:szCs w:val="24"/>
        </w:rPr>
        <w:t xml:space="preserve">13.  Questions.</w:t>
      </w:r>
    </w:p>
    <w:p>
      <w:pPr>
        <w:widowControl w:val="on"/>
        <w:pBdr/>
        <w:spacing w:before="240" w:after="240" w:line="240" w:lineRule="auto"/>
        <w:ind w:left="0" w:right="0"/>
        <w:jc w:val="left"/>
      </w:pPr>
      <w:r>
        <w:rPr>
          <w:color w:val="000000"/>
          <w:sz w:val="24"/>
          <w:szCs w:val="24"/>
        </w:rPr>
        <w:t xml:space="preserve">14.  Items of Special Interest.</w:t>
      </w:r>
    </w:p>
    <w:p>
      <w:pPr>
        <w:widowControl w:val="on"/>
        <w:pBdr/>
        <w:spacing w:before="240" w:after="240" w:line="240" w:lineRule="auto"/>
        <w:ind w:left="0" w:right="0"/>
        <w:jc w:val="left"/>
      </w:pPr>
      <w:r>
        <w:rPr>
          <w:color w:val="000000"/>
          <w:sz w:val="24"/>
          <w:szCs w:val="24"/>
        </w:rPr>
        <w:t xml:space="preserve">15.  Individual Finds.</w:t>
      </w:r>
    </w:p>
    <w:p>
      <w:pPr>
        <w:widowControl w:val="on"/>
        <w:pBdr/>
        <w:spacing w:before="240" w:after="240" w:line="240" w:lineRule="auto"/>
        <w:ind w:left="0" w:right="0"/>
        <w:jc w:val="left"/>
      </w:pPr>
      <w:r>
        <w:rPr>
          <w:color w:val="000000"/>
          <w:sz w:val="24"/>
          <w:szCs w:val="24"/>
        </w:rPr>
        <w:t xml:space="preserve">EXPLANATION.—­Under No. 1 name whether major or minor.  Under No. 2 secure the points of the commission in references given.  No. 3 is to be gathered from the contents of the prophecy itself.  Under No. 4 work out from the prophet’s life, character or message an appropriate title by which he may be remembered.  Under letter (a) of No. 5 state whether the message is to Israel or Judah.  Under letter (b) name the kings during whose reigns the message was delivered.  Topics 14 and 15 are the same as in the Historical Outline.</w:t>
      </w:r>
    </w:p>
    <w:p>
      <w:pPr>
        <w:widowControl w:val="on"/>
        <w:pBdr/>
        <w:spacing w:before="240" w:after="240" w:line="240" w:lineRule="auto"/>
        <w:ind w:left="0" w:right="0"/>
        <w:jc w:val="left"/>
      </w:pPr>
      <w:r>
        <w:rPr>
          <w:color w:val="000000"/>
          <w:sz w:val="24"/>
          <w:szCs w:val="24"/>
        </w:rPr>
        <w:t xml:space="preserve">NOTES.—­The first prophecy to be taken up, that of Jonah, will be studied by a series of questions.  In the succeeding prophecies the outline will be followed, though not so rigidly as in the case of the Historical Outline.</w:t>
      </w:r>
    </w:p>
    <w:p>
      <w:pPr>
        <w:keepNext w:val="on"/>
        <w:widowControl w:val="on"/>
        <w:pBdr/>
        <w:spacing w:before="299" w:after="299" w:line="240" w:lineRule="auto"/>
        <w:ind w:left="0" w:right="0"/>
        <w:jc w:val="left"/>
        <w:outlineLvl w:val="1"/>
      </w:pPr>
      <w:r>
        <w:rPr>
          <w:b/>
          <w:color w:val="000000"/>
          <w:sz w:val="36"/>
          <w:szCs w:val="36"/>
        </w:rPr>
        <w:t xml:space="preserve">JONAH</w:t>
      </w:r>
    </w:p>
    <w:p>
      <w:pPr>
        <w:widowControl w:val="on"/>
        <w:pBdr/>
        <w:spacing w:before="240" w:after="240" w:line="240" w:lineRule="auto"/>
        <w:ind w:left="0" w:right="0"/>
        <w:jc w:val="left"/>
      </w:pPr>
      <w:r>
        <w:rPr>
          <w:color w:val="000000"/>
          <w:sz w:val="24"/>
          <w:szCs w:val="24"/>
        </w:rPr>
        <w:t xml:space="preserve">NOTE.—­The study of this book is by questions.</w:t>
      </w:r>
    </w:p>
    <w:p>
      <w:pPr>
        <w:widowControl w:val="on"/>
        <w:pBdr/>
        <w:spacing w:before="240" w:after="240" w:line="240" w:lineRule="auto"/>
        <w:ind w:left="0" w:right="0"/>
        <w:jc w:val="left"/>
      </w:pPr>
      <w:r>
        <w:rPr>
          <w:color w:val="000000"/>
          <w:sz w:val="24"/>
          <w:szCs w:val="24"/>
        </w:rPr>
        <w:t xml:space="preserve">1.  Draw full-page map, locating Joppa, Nineveh, Tarshish and his native place, Gath-hepher.  See II Kings 14:25.</w:t>
      </w:r>
    </w:p>
    <w:p>
      <w:pPr>
        <w:widowControl w:val="on"/>
        <w:pBdr/>
        <w:spacing w:before="240" w:after="240" w:line="240" w:lineRule="auto"/>
        <w:ind w:left="0" w:right="0"/>
        <w:jc w:val="left"/>
      </w:pPr>
      <w:r>
        <w:rPr>
          <w:color w:val="000000"/>
          <w:sz w:val="24"/>
          <w:szCs w:val="24"/>
        </w:rPr>
        <w:t xml:space="preserve">2.  Name the three commands given to Jonah.</w:t>
      </w:r>
    </w:p>
    <w:p>
      <w:pPr>
        <w:widowControl w:val="on"/>
        <w:pBdr/>
        <w:spacing w:before="240" w:after="240" w:line="240" w:lineRule="auto"/>
        <w:ind w:left="0" w:right="0"/>
        <w:jc w:val="left"/>
      </w:pPr>
      <w:r>
        <w:rPr>
          <w:color w:val="000000"/>
          <w:sz w:val="24"/>
          <w:szCs w:val="24"/>
        </w:rPr>
        <w:t xml:space="preserve">3.  What two things did the sailors do when the storm was severe?</w:t>
      </w:r>
    </w:p>
    <w:p>
      <w:pPr>
        <w:widowControl w:val="on"/>
        <w:pBdr/>
        <w:spacing w:before="240" w:after="240" w:line="240" w:lineRule="auto"/>
        <w:ind w:left="0" w:right="0"/>
        <w:jc w:val="left"/>
      </w:pPr>
      <w:r>
        <w:rPr>
          <w:color w:val="000000"/>
          <w:sz w:val="24"/>
          <w:szCs w:val="24"/>
        </w:rPr>
        <w:t xml:space="preserve">4.  The waking of Jonah recalls what incident in the New Testament?</w:t>
      </w:r>
    </w:p>
    <w:p>
      <w:pPr>
        <w:widowControl w:val="on"/>
        <w:pBdr/>
        <w:spacing w:before="240" w:after="240" w:line="240" w:lineRule="auto"/>
        <w:ind w:left="0" w:right="0"/>
        <w:jc w:val="left"/>
      </w:pPr>
      <w:r>
        <w:rPr>
          <w:color w:val="000000"/>
          <w:sz w:val="24"/>
          <w:szCs w:val="24"/>
        </w:rPr>
        <w:t xml:space="preserve">5.  According to the sailors, what caused the tempest?</w:t>
      </w:r>
    </w:p>
    <w:p>
      <w:pPr>
        <w:widowControl w:val="on"/>
        <w:pBdr/>
        <w:spacing w:before="240" w:after="240" w:line="240" w:lineRule="auto"/>
        <w:ind w:left="0" w:right="0"/>
        <w:jc w:val="left"/>
      </w:pPr>
      <w:r>
        <w:rPr>
          <w:color w:val="000000"/>
          <w:sz w:val="24"/>
          <w:szCs w:val="24"/>
        </w:rPr>
        <w:t xml:space="preserve">6.  What plan was used to find the offender?</w:t>
      </w:r>
    </w:p>
    <w:p>
      <w:pPr>
        <w:widowControl w:val="on"/>
        <w:pBdr/>
        <w:spacing w:before="240" w:after="240" w:line="240" w:lineRule="auto"/>
        <w:ind w:left="0" w:right="0"/>
        <w:jc w:val="left"/>
      </w:pPr>
      <w:r>
        <w:rPr>
          <w:color w:val="000000"/>
          <w:sz w:val="24"/>
          <w:szCs w:val="24"/>
        </w:rPr>
        <w:t xml:space="preserve">7.  What words of Psalm 139 are recalled by Jonah’s attempt to flee from God?</w:t>
      </w:r>
    </w:p>
    <w:p>
      <w:pPr>
        <w:widowControl w:val="on"/>
        <w:pBdr/>
        <w:spacing w:before="240" w:after="240" w:line="240" w:lineRule="auto"/>
        <w:ind w:left="0" w:right="0"/>
        <w:jc w:val="left"/>
      </w:pPr>
      <w:r>
        <w:rPr>
          <w:color w:val="000000"/>
          <w:sz w:val="24"/>
          <w:szCs w:val="24"/>
        </w:rPr>
        <w:t xml:space="preserve">8.  What four things do we know about the boat?</w:t>
      </w:r>
    </w:p>
    <w:p>
      <w:pPr>
        <w:widowControl w:val="on"/>
        <w:pBdr/>
        <w:spacing w:before="240" w:after="240" w:line="240" w:lineRule="auto"/>
        <w:ind w:left="0" w:right="0"/>
        <w:jc w:val="left"/>
      </w:pPr>
      <w:r>
        <w:rPr>
          <w:color w:val="000000"/>
          <w:sz w:val="24"/>
          <w:szCs w:val="24"/>
        </w:rPr>
        <w:t xml:space="preserve">9.  Who suggested the plan for calming the sea?</w:t>
      </w:r>
    </w:p>
    <w:p>
      <w:pPr>
        <w:widowControl w:val="on"/>
        <w:pBdr/>
        <w:spacing w:before="240" w:after="240" w:line="240" w:lineRule="auto"/>
        <w:ind w:left="0" w:right="0"/>
        <w:jc w:val="left"/>
      </w:pPr>
      <w:r>
        <w:rPr>
          <w:color w:val="000000"/>
          <w:sz w:val="24"/>
          <w:szCs w:val="24"/>
        </w:rPr>
        <w:t xml:space="preserve">10.  Name three results of the calm upon the sailors.</w:t>
      </w:r>
    </w:p>
    <w:p>
      <w:pPr>
        <w:widowControl w:val="on"/>
        <w:pBdr/>
        <w:spacing w:before="240" w:after="240" w:line="240" w:lineRule="auto"/>
        <w:ind w:left="0" w:right="0"/>
        <w:jc w:val="left"/>
      </w:pPr>
      <w:r>
        <w:rPr>
          <w:color w:val="000000"/>
          <w:sz w:val="24"/>
          <w:szCs w:val="24"/>
        </w:rPr>
        <w:t xml:space="preserve">11.  Give a name to the second chapter.</w:t>
      </w:r>
    </w:p>
    <w:p>
      <w:pPr>
        <w:widowControl w:val="on"/>
        <w:pBdr/>
        <w:spacing w:before="240" w:after="240" w:line="240" w:lineRule="auto"/>
        <w:ind w:left="0" w:right="0"/>
        <w:jc w:val="left"/>
      </w:pPr>
      <w:r>
        <w:rPr>
          <w:color w:val="000000"/>
          <w:sz w:val="24"/>
          <w:szCs w:val="24"/>
        </w:rPr>
        <w:t xml:space="preserve">12.  In what direction did he pray and why?</w:t>
      </w:r>
    </w:p>
    <w:p>
      <w:pPr>
        <w:widowControl w:val="on"/>
        <w:pBdr/>
        <w:spacing w:before="240" w:after="240" w:line="240" w:lineRule="auto"/>
        <w:ind w:left="0" w:right="0"/>
        <w:jc w:val="left"/>
      </w:pPr>
      <w:r>
        <w:rPr>
          <w:color w:val="000000"/>
          <w:sz w:val="24"/>
          <w:szCs w:val="24"/>
        </w:rPr>
        <w:t xml:space="preserve">13.  What phrase in Psalm 42 did he use in his prayer?</w:t>
      </w:r>
    </w:p>
    <w:p>
      <w:pPr>
        <w:widowControl w:val="on"/>
        <w:pBdr/>
        <w:spacing w:before="240" w:after="240" w:line="240" w:lineRule="auto"/>
        <w:ind w:left="0" w:right="0"/>
        <w:jc w:val="left"/>
      </w:pPr>
      <w:r>
        <w:rPr>
          <w:color w:val="000000"/>
          <w:sz w:val="24"/>
          <w:szCs w:val="24"/>
        </w:rPr>
        <w:t xml:space="preserve">14.  Mention three things named in the book regarding the size of Nineveh.</w:t>
      </w:r>
    </w:p>
    <w:p>
      <w:pPr>
        <w:widowControl w:val="on"/>
        <w:pBdr/>
        <w:spacing w:before="240" w:after="240" w:line="240" w:lineRule="auto"/>
        <w:ind w:left="0" w:right="0"/>
        <w:jc w:val="left"/>
      </w:pPr>
      <w:r>
        <w:rPr>
          <w:color w:val="000000"/>
          <w:sz w:val="24"/>
          <w:szCs w:val="24"/>
        </w:rPr>
        <w:t xml:space="preserve">15.  Name Jonah’s message.</w:t>
      </w:r>
    </w:p>
    <w:p>
      <w:pPr>
        <w:widowControl w:val="on"/>
        <w:pBdr/>
        <w:spacing w:before="240" w:after="240" w:line="240" w:lineRule="auto"/>
        <w:ind w:left="0" w:right="0"/>
        <w:jc w:val="left"/>
      </w:pPr>
      <w:r>
        <w:rPr>
          <w:color w:val="000000"/>
          <w:sz w:val="24"/>
          <w:szCs w:val="24"/>
        </w:rPr>
        <w:t xml:space="preserve">16.  What four things did the king decree?</w:t>
      </w:r>
    </w:p>
    <w:p>
      <w:pPr>
        <w:widowControl w:val="on"/>
        <w:pBdr/>
        <w:spacing w:before="240" w:after="240" w:line="240" w:lineRule="auto"/>
        <w:ind w:left="0" w:right="0"/>
        <w:jc w:val="left"/>
      </w:pPr>
      <w:r>
        <w:rPr>
          <w:color w:val="000000"/>
          <w:sz w:val="24"/>
          <w:szCs w:val="24"/>
        </w:rPr>
        <w:t xml:space="preserve">17.  What quality did Jonah manifest at the repentance of Nineveh?</w:t>
      </w:r>
    </w:p>
    <w:p>
      <w:pPr>
        <w:widowControl w:val="on"/>
        <w:pBdr/>
        <w:spacing w:before="240" w:after="240" w:line="240" w:lineRule="auto"/>
        <w:ind w:left="0" w:right="0"/>
        <w:jc w:val="left"/>
      </w:pPr>
      <w:r>
        <w:rPr>
          <w:color w:val="000000"/>
          <w:sz w:val="24"/>
          <w:szCs w:val="24"/>
        </w:rPr>
        <w:t xml:space="preserve">18.  Name the petition of Jonah’s prayer in Chapter 4.</w:t>
      </w:r>
    </w:p>
    <w:p>
      <w:pPr>
        <w:widowControl w:val="on"/>
        <w:pBdr/>
        <w:spacing w:before="240" w:after="240" w:line="240" w:lineRule="auto"/>
        <w:ind w:left="0" w:right="0"/>
        <w:jc w:val="left"/>
      </w:pPr>
      <w:r>
        <w:rPr>
          <w:color w:val="000000"/>
          <w:sz w:val="24"/>
          <w:szCs w:val="24"/>
        </w:rPr>
        <w:t xml:space="preserve">19.  How did the Lord answer this petition?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20.  Explain the object lesson of the gourd.</w:t>
      </w:r>
    </w:p>
    <w:p>
      <w:pPr>
        <w:widowControl w:val="on"/>
        <w:pBdr/>
        <w:spacing w:before="240" w:after="240" w:line="240" w:lineRule="auto"/>
        <w:ind w:left="0" w:right="0"/>
        <w:jc w:val="left"/>
      </w:pPr>
      <w:r>
        <w:rPr>
          <w:color w:val="000000"/>
          <w:sz w:val="24"/>
          <w:szCs w:val="24"/>
        </w:rPr>
        <w:t xml:space="preserve">21.  What six things did Jehovah do, as narrated in the book?</w:t>
      </w:r>
    </w:p>
    <w:p>
      <w:pPr>
        <w:widowControl w:val="on"/>
        <w:pBdr/>
        <w:spacing w:before="240" w:after="240" w:line="240" w:lineRule="auto"/>
        <w:ind w:left="0" w:right="0"/>
        <w:jc w:val="left"/>
      </w:pPr>
      <w:r>
        <w:rPr>
          <w:color w:val="000000"/>
          <w:sz w:val="24"/>
          <w:szCs w:val="24"/>
        </w:rPr>
        <w:t xml:space="preserve">22.  In what two ways was Jonah a type of Christ?  See Matt. 12:38-41.</w:t>
      </w:r>
    </w:p>
    <w:p>
      <w:pPr>
        <w:widowControl w:val="on"/>
        <w:pBdr/>
        <w:spacing w:before="240" w:after="240" w:line="240" w:lineRule="auto"/>
        <w:ind w:left="0" w:right="0"/>
        <w:jc w:val="left"/>
      </w:pPr>
      <w:r>
        <w:rPr>
          <w:color w:val="000000"/>
          <w:sz w:val="24"/>
          <w:szCs w:val="24"/>
        </w:rPr>
        <w:t xml:space="preserve">23.  Why </w:t>
      </w:r>
      <w:r>
        <w:rPr>
          <w:i/>
          <w:color w:val="000000"/>
          <w:sz w:val="24"/>
          <w:szCs w:val="24"/>
        </w:rPr>
        <w:t xml:space="preserve">must</w:t>
      </w:r>
      <w:r>
        <w:rPr>
          <w:color w:val="000000"/>
          <w:sz w:val="24"/>
          <w:szCs w:val="24"/>
        </w:rPr>
        <w:t xml:space="preserve"> we accept the story as true?</w:t>
      </w:r>
    </w:p>
    <w:p>
      <w:pPr>
        <w:widowControl w:val="on"/>
        <w:pBdr/>
        <w:spacing w:before="240" w:after="240" w:line="240" w:lineRule="auto"/>
        <w:ind w:left="0" w:right="0"/>
        <w:jc w:val="left"/>
      </w:pPr>
      <w:r>
        <w:rPr>
          <w:color w:val="000000"/>
          <w:sz w:val="24"/>
          <w:szCs w:val="24"/>
        </w:rPr>
        <w:t xml:space="preserve">24.  State four leading lessons of the book.</w:t>
      </w:r>
    </w:p>
    <w:p>
      <w:pPr>
        <w:keepNext w:val="on"/>
        <w:widowControl w:val="on"/>
        <w:pBdr/>
        <w:spacing w:before="299" w:after="299" w:line="240" w:lineRule="auto"/>
        <w:ind w:left="0" w:right="0"/>
        <w:jc w:val="left"/>
        <w:outlineLvl w:val="1"/>
      </w:pPr>
      <w:r>
        <w:rPr>
          <w:b/>
          <w:color w:val="000000"/>
          <w:sz w:val="36"/>
          <w:szCs w:val="36"/>
        </w:rPr>
        <w:t xml:space="preserve">AMOS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Class.</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Commission:</w:t>
      </w:r>
      <w:r>
        <w:rPr>
          <w:color w:val="000000"/>
          <w:sz w:val="24"/>
          <w:szCs w:val="24"/>
        </w:rPr>
        <w:t xml:space="preserve"> 3:1-9; 7:15.  Analyze, narrate, record.</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Biographical Description:</w:t>
      </w:r>
      <w:r>
        <w:rPr>
          <w:color w:val="000000"/>
          <w:sz w:val="24"/>
          <w:szCs w:val="24"/>
        </w:rPr>
        <w:t xml:space="preserve"> 1:1; 7:14; 7:10-17.</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Title.</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Historical Place:</w:t>
      </w:r>
      <w:r>
        <w:rPr>
          <w:color w:val="000000"/>
          <w:sz w:val="24"/>
          <w:szCs w:val="24"/>
        </w:rPr>
        <w:t xml:space="preserve"> See Bible Dictionary.  Also 1:1, 2.</w:t>
      </w:r>
    </w:p>
    <w:p>
      <w:pPr>
        <w:widowControl w:val="on"/>
        <w:pBdr/>
        <w:spacing w:before="240" w:after="240" w:line="240" w:lineRule="auto"/>
        <w:ind w:left="0" w:right="0"/>
        <w:jc w:val="left"/>
      </w:pPr>
      <w:r>
        <w:rPr>
          <w:color w:val="000000"/>
          <w:sz w:val="24"/>
          <w:szCs w:val="24"/>
        </w:rPr>
        <w:t xml:space="preserve">VI.  Omit.</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Prophecies of Earthly Kingdoms:</w:t>
      </w:r>
      <w:r>
        <w:rPr>
          <w:color w:val="000000"/>
          <w:sz w:val="24"/>
          <w:szCs w:val="24"/>
        </w:rPr>
        <w:t xml:space="preserve"> Chapters 1 and 2.</w:t>
      </w:r>
    </w:p>
    <w:p>
      <w:pPr>
        <w:widowControl w:val="on"/>
        <w:pBdr/>
        <w:spacing w:before="240" w:after="240" w:line="240" w:lineRule="auto"/>
        <w:ind w:left="0" w:right="0"/>
        <w:jc w:val="left"/>
      </w:pPr>
      <w:r>
        <w:rPr>
          <w:color w:val="000000"/>
          <w:sz w:val="24"/>
          <w:szCs w:val="24"/>
        </w:rPr>
        <w:t xml:space="preserve">1.  Draw full-page map, numbering in order and locating the eight cities and countries against which prophecies are uttered.</w:t>
      </w:r>
    </w:p>
    <w:p>
      <w:pPr>
        <w:widowControl w:val="on"/>
        <w:pBdr/>
        <w:spacing w:before="240" w:after="240" w:line="240" w:lineRule="auto"/>
        <w:ind w:left="0" w:right="0"/>
        <w:jc w:val="left"/>
      </w:pPr>
      <w:r>
        <w:rPr>
          <w:color w:val="000000"/>
          <w:sz w:val="24"/>
          <w:szCs w:val="24"/>
        </w:rPr>
        <w:t xml:space="preserve">2.  Name the prophecy common to all.</w:t>
      </w:r>
    </w:p>
    <w:p>
      <w:pPr>
        <w:widowControl w:val="on"/>
        <w:pBdr/>
        <w:spacing w:before="240" w:after="240" w:line="240" w:lineRule="auto"/>
        <w:ind w:left="0" w:right="0"/>
        <w:jc w:val="left"/>
      </w:pPr>
      <w:r>
        <w:rPr>
          <w:color w:val="000000"/>
          <w:sz w:val="24"/>
          <w:szCs w:val="24"/>
        </w:rPr>
        <w:t xml:space="preserve">3.  Prophecies against Israel.</w:t>
      </w:r>
    </w:p>
    <w:p>
      <w:pPr>
        <w:widowControl w:val="on"/>
        <w:pBdr/>
        <w:spacing w:before="240" w:after="240" w:line="240" w:lineRule="auto"/>
        <w:ind w:left="0" w:right="0"/>
        <w:jc w:val="left"/>
      </w:pPr>
      <w:r>
        <w:rPr>
          <w:color w:val="000000"/>
          <w:sz w:val="24"/>
          <w:szCs w:val="24"/>
        </w:rPr>
        <w:t xml:space="preserve">(a) Name three sins. 2:6-8.</w:t>
      </w:r>
    </w:p>
    <w:p>
      <w:pPr>
        <w:widowControl w:val="on"/>
        <w:pBdr/>
        <w:spacing w:before="240" w:after="240" w:line="240" w:lineRule="auto"/>
        <w:ind w:left="0" w:right="0"/>
        <w:jc w:val="left"/>
      </w:pPr>
      <w:r>
        <w:rPr>
          <w:color w:val="000000"/>
          <w:sz w:val="24"/>
          <w:szCs w:val="24"/>
        </w:rPr>
        <w:t xml:space="preserve">(b) Name the class of people to whom the prophetic word is especially directed. 3:11 and 15 and 5:11.</w:t>
      </w:r>
    </w:p>
    <w:p>
      <w:pPr>
        <w:widowControl w:val="on"/>
        <w:pBdr/>
        <w:spacing w:before="240" w:after="240" w:line="240" w:lineRule="auto"/>
        <w:ind w:left="0" w:right="0"/>
        <w:jc w:val="left"/>
      </w:pPr>
      <w:r>
        <w:rPr>
          <w:color w:val="000000"/>
          <w:sz w:val="24"/>
          <w:szCs w:val="24"/>
        </w:rPr>
        <w:t xml:space="preserve">(c) Name three reasons why this people should obey God’s law. 2:10; 2:11; 4:6-11.</w:t>
      </w:r>
    </w:p>
    <w:p>
      <w:pPr>
        <w:widowControl w:val="on"/>
        <w:pBdr/>
        <w:spacing w:before="240" w:after="240" w:line="240" w:lineRule="auto"/>
        <w:ind w:left="0" w:right="0"/>
        <w:jc w:val="left"/>
      </w:pPr>
      <w:r>
        <w:rPr>
          <w:color w:val="000000"/>
          <w:sz w:val="24"/>
          <w:szCs w:val="24"/>
        </w:rPr>
        <w:t xml:space="preserve">(d) Name the punishment prophesied. 5:27.</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IX. </w:t>
      </w:r>
      <w:r>
        <w:rPr>
          <w:i/>
          <w:color w:val="000000"/>
          <w:sz w:val="24"/>
          <w:szCs w:val="24"/>
        </w:rPr>
        <w:t xml:space="preserve">Prophecies of Christ’s Kingdom.</w:t>
      </w:r>
      <w:r>
        <w:rPr>
          <w:color w:val="000000"/>
          <w:sz w:val="24"/>
          <w:szCs w:val="24"/>
        </w:rPr>
        <w:t xml:space="preserve"> 9:11-15.  Name four leading predictions therein.  The teacher should mention the three possible interpretations of this prophecy.</w:t>
      </w:r>
    </w:p>
    <w:p>
      <w:pPr>
        <w:widowControl w:val="on"/>
        <w:pBdr/>
        <w:spacing w:before="240" w:after="240" w:line="240" w:lineRule="auto"/>
        <w:ind w:left="0" w:right="0"/>
        <w:jc w:val="left"/>
      </w:pPr>
      <w:r>
        <w:rPr>
          <w:color w:val="000000"/>
          <w:sz w:val="24"/>
          <w:szCs w:val="24"/>
        </w:rPr>
        <w:t xml:space="preserve">X. </w:t>
      </w:r>
      <w:r>
        <w:rPr>
          <w:i/>
          <w:color w:val="000000"/>
          <w:sz w:val="24"/>
          <w:szCs w:val="24"/>
        </w:rPr>
        <w:t xml:space="preserve">Striking Phrases:</w:t>
      </w:r>
    </w:p>
    <w:p>
      <w:pPr>
        <w:widowControl w:val="on"/>
        <w:pBdr/>
        <w:spacing w:before="240" w:after="240" w:line="240" w:lineRule="auto"/>
        <w:ind w:left="0" w:right="0"/>
        <w:jc w:val="left"/>
      </w:pPr>
      <w:r>
        <w:rPr>
          <w:color w:val="000000"/>
          <w:sz w:val="24"/>
          <w:szCs w:val="24"/>
        </w:rPr>
        <w:t xml:space="preserve">Find one in each of the third, fourth and sixth chapters.</w:t>
      </w:r>
    </w:p>
    <w:p>
      <w:pPr>
        <w:widowControl w:val="on"/>
        <w:pBdr/>
        <w:spacing w:before="240" w:after="240" w:line="240" w:lineRule="auto"/>
        <w:ind w:left="0" w:right="0"/>
        <w:jc w:val="left"/>
      </w:pPr>
      <w:r>
        <w:rPr>
          <w:color w:val="000000"/>
          <w:sz w:val="24"/>
          <w:szCs w:val="24"/>
        </w:rPr>
        <w:t xml:space="preserve">XI and XII. </w:t>
      </w:r>
      <w:r>
        <w:rPr>
          <w:i/>
          <w:color w:val="000000"/>
          <w:sz w:val="24"/>
          <w:szCs w:val="24"/>
        </w:rPr>
        <w:t xml:space="preserve">Omit.</w:t>
      </w:r>
    </w:p>
    <w:p>
      <w:pPr>
        <w:widowControl w:val="on"/>
        <w:pBdr/>
        <w:spacing w:before="240" w:after="240" w:line="240" w:lineRule="auto"/>
        <w:ind w:left="0" w:right="0"/>
        <w:jc w:val="left"/>
      </w:pPr>
      <w:r>
        <w:rPr>
          <w:color w:val="000000"/>
          <w:sz w:val="24"/>
          <w:szCs w:val="24"/>
        </w:rPr>
        <w:t xml:space="preserve">XIII. </w:t>
      </w:r>
      <w:r>
        <w:rPr>
          <w:i/>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Name five things mentioned in Chapter 4 that God said He had done and yet they had not returned.</w:t>
      </w:r>
    </w:p>
    <w:p>
      <w:pPr>
        <w:widowControl w:val="on"/>
        <w:pBdr/>
        <w:spacing w:before="240" w:after="240" w:line="240" w:lineRule="auto"/>
        <w:ind w:left="0" w:right="0"/>
        <w:jc w:val="left"/>
      </w:pPr>
      <w:r>
        <w:rPr>
          <w:color w:val="000000"/>
          <w:sz w:val="24"/>
          <w:szCs w:val="24"/>
        </w:rPr>
        <w:t xml:space="preserve">2.  What is meant by the expression “cleanness of teeth” in 4:6?</w:t>
      </w:r>
    </w:p>
    <w:p>
      <w:pPr>
        <w:widowControl w:val="on"/>
        <w:pBdr/>
        <w:spacing w:before="240" w:after="240" w:line="240" w:lineRule="auto"/>
        <w:ind w:left="0" w:right="0"/>
        <w:jc w:val="left"/>
      </w:pPr>
      <w:r>
        <w:rPr>
          <w:color w:val="000000"/>
          <w:sz w:val="24"/>
          <w:szCs w:val="24"/>
        </w:rPr>
        <w:t xml:space="preserve">3.  What three parts of their worship did the Lord say He despised in 5:21-23?  Why did He despise them?</w:t>
      </w:r>
    </w:p>
    <w:p>
      <w:pPr>
        <w:widowControl w:val="on"/>
        <w:pBdr/>
        <w:spacing w:before="240" w:after="240" w:line="240" w:lineRule="auto"/>
        <w:ind w:left="0" w:right="0"/>
        <w:jc w:val="left"/>
      </w:pPr>
      <w:r>
        <w:rPr>
          <w:color w:val="000000"/>
          <w:sz w:val="24"/>
          <w:szCs w:val="24"/>
        </w:rPr>
        <w:t xml:space="preserve">4.  What is meant by the expression “flood of Egypt” in 8:8?</w:t>
      </w:r>
    </w:p>
    <w:p>
      <w:pPr>
        <w:widowControl w:val="on"/>
        <w:pBdr/>
        <w:spacing w:before="240" w:after="240" w:line="240" w:lineRule="auto"/>
        <w:ind w:left="0" w:right="0"/>
        <w:jc w:val="left"/>
      </w:pPr>
      <w:r>
        <w:rPr>
          <w:color w:val="000000"/>
          <w:sz w:val="24"/>
          <w:szCs w:val="24"/>
        </w:rPr>
        <w:t xml:space="preserve">5.  What kind of famine is prophesied to come upon them in 8:11 and 12?</w:t>
      </w:r>
    </w:p>
    <w:p>
      <w:pPr>
        <w:widowControl w:val="on"/>
        <w:pBdr/>
        <w:spacing w:before="240" w:after="240" w:line="240" w:lineRule="auto"/>
        <w:ind w:left="0" w:right="0"/>
        <w:jc w:val="left"/>
      </w:pPr>
      <w:r>
        <w:rPr>
          <w:color w:val="000000"/>
          <w:sz w:val="24"/>
          <w:szCs w:val="24"/>
        </w:rPr>
        <w:t xml:space="preserve">6.  How many times does Amos refer to David?</w:t>
      </w:r>
    </w:p>
    <w:p>
      <w:pPr>
        <w:widowControl w:val="on"/>
        <w:pBdr/>
        <w:spacing w:before="240" w:after="240" w:line="240" w:lineRule="auto"/>
        <w:ind w:left="0" w:right="0"/>
        <w:jc w:val="left"/>
      </w:pPr>
      <w:r>
        <w:rPr>
          <w:color w:val="000000"/>
          <w:sz w:val="24"/>
          <w:szCs w:val="24"/>
        </w:rPr>
        <w:t xml:space="preserve">7.  By what four names does Amos describe the Northern Kingdom?</w:t>
      </w:r>
    </w:p>
    <w:p>
      <w:pPr>
        <w:widowControl w:val="on"/>
        <w:pBdr/>
        <w:spacing w:before="240" w:after="240" w:line="240" w:lineRule="auto"/>
        <w:ind w:left="0" w:right="0"/>
        <w:jc w:val="left"/>
      </w:pPr>
      <w:r>
        <w:rPr>
          <w:color w:val="000000"/>
          <w:sz w:val="24"/>
          <w:szCs w:val="24"/>
        </w:rPr>
        <w:t xml:space="preserve">XIV. </w:t>
      </w:r>
      <w:r>
        <w:rPr>
          <w:i/>
          <w:color w:val="000000"/>
          <w:sz w:val="24"/>
          <w:szCs w:val="24"/>
        </w:rPr>
        <w:t xml:space="preserve">Items of Special Interest:</w:t>
      </w:r>
    </w:p>
    <w:p>
      <w:pPr>
        <w:widowControl w:val="on"/>
        <w:pBdr/>
        <w:spacing w:before="240" w:after="240" w:line="240" w:lineRule="auto"/>
        <w:ind w:left="0" w:right="0"/>
        <w:jc w:val="left"/>
      </w:pPr>
      <w:r>
        <w:rPr>
          <w:color w:val="000000"/>
          <w:sz w:val="24"/>
          <w:szCs w:val="24"/>
        </w:rPr>
        <w:t xml:space="preserve">Select five.</w:t>
      </w:r>
    </w:p>
    <w:p>
      <w:pPr>
        <w:widowControl w:val="on"/>
        <w:pBdr/>
        <w:spacing w:before="240" w:after="240" w:line="240" w:lineRule="auto"/>
        <w:ind w:left="0" w:right="0"/>
        <w:jc w:val="left"/>
      </w:pPr>
      <w:r>
        <w:rPr>
          <w:color w:val="000000"/>
          <w:sz w:val="24"/>
          <w:szCs w:val="24"/>
        </w:rPr>
        <w:t xml:space="preserve">XV. </w:t>
      </w:r>
      <w:r>
        <w:rPr>
          <w:i/>
          <w:color w:val="000000"/>
          <w:sz w:val="24"/>
          <w:szCs w:val="24"/>
        </w:rPr>
        <w:t xml:space="preserve">Individual Finds:</w:t>
      </w:r>
    </w:p>
    <w:p>
      <w:pPr>
        <w:widowControl w:val="on"/>
        <w:pBdr/>
        <w:spacing w:before="240" w:after="240" w:line="240" w:lineRule="auto"/>
        <w:ind w:left="0" w:right="0"/>
        <w:jc w:val="left"/>
      </w:pPr>
      <w:r>
        <w:rPr>
          <w:color w:val="000000"/>
          <w:sz w:val="24"/>
          <w:szCs w:val="24"/>
        </w:rPr>
        <w:t xml:space="preserve">Chapters 1, 2, 6.</w:t>
      </w:r>
    </w:p>
    <w:p>
      <w:pPr>
        <w:keepNext w:val="on"/>
        <w:widowControl w:val="on"/>
        <w:pBdr/>
        <w:spacing w:before="299" w:after="299" w:line="240" w:lineRule="auto"/>
        <w:ind w:left="0" w:right="0"/>
        <w:jc w:val="left"/>
        <w:outlineLvl w:val="1"/>
      </w:pPr>
      <w:r>
        <w:rPr>
          <w:b/>
          <w:color w:val="000000"/>
          <w:sz w:val="36"/>
          <w:szCs w:val="36"/>
        </w:rPr>
        <w:t xml:space="preserve">ISAIAH</w:t>
      </w:r>
    </w:p>
    <w:p>
      <w:pPr>
        <w:widowControl w:val="on"/>
        <w:pBdr/>
        <w:spacing w:before="240" w:after="240" w:line="240" w:lineRule="auto"/>
        <w:ind w:left="0" w:right="0"/>
        <w:jc w:val="left"/>
      </w:pPr>
      <w:r>
        <w:rPr>
          <w:b/>
          <w:color w:val="000000"/>
          <w:sz w:val="24"/>
          <w:szCs w:val="24"/>
        </w:rPr>
        <w:t xml:space="preserve">I. </w:t>
      </w:r>
      <w:r>
        <w:rPr>
          <w:b/>
          <w:i/>
          <w:color w:val="000000"/>
          <w:sz w:val="24"/>
          <w:szCs w:val="24"/>
        </w:rPr>
        <w:t xml:space="preserve">Class.</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Commission:</w:t>
      </w:r>
      <w:r>
        <w:rPr>
          <w:color w:val="000000"/>
          <w:sz w:val="24"/>
          <w:szCs w:val="24"/>
        </w:rPr>
        <w:t xml:space="preserve"> Chapter 6.  Analyze carefully.</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Biography:</w:t>
      </w:r>
      <w:r>
        <w:rPr>
          <w:color w:val="000000"/>
          <w:sz w:val="24"/>
          <w:szCs w:val="24"/>
        </w:rPr>
        <w:t xml:space="preserve"> 1:1; 8:1 and 3; 7:3; 20:2-4; II Chron. 26:22 and 32:32.</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Title.</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Historical Place:</w:t>
      </w:r>
      <w:r>
        <w:rPr>
          <w:color w:val="000000"/>
          <w:sz w:val="24"/>
          <w:szCs w:val="24"/>
        </w:rPr>
        <w:t xml:space="preserve"> 1:1.  Add the lengths of the reigns.</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Outline:</w:t>
      </w:r>
    </w:p>
    <w:p>
      <w:pPr>
        <w:widowControl w:val="on"/>
        <w:pBdr/>
        <w:spacing w:before="240" w:after="240" w:line="240" w:lineRule="auto"/>
        <w:ind w:left="0" w:right="0"/>
        <w:jc w:val="left"/>
      </w:pPr>
      <w:r>
        <w:rPr>
          <w:color w:val="000000"/>
          <w:sz w:val="24"/>
          <w:szCs w:val="24"/>
        </w:rPr>
        <w:t xml:space="preserve">1.  Dark Prophecies regarding Earthly Kingdoms. 1 to 35.</w:t>
      </w:r>
    </w:p>
    <w:p>
      <w:pPr>
        <w:widowControl w:val="on"/>
        <w:pBdr/>
        <w:spacing w:before="240" w:after="240" w:line="240" w:lineRule="auto"/>
        <w:ind w:left="0" w:right="0"/>
        <w:jc w:val="left"/>
      </w:pPr>
      <w:r>
        <w:rPr>
          <w:color w:val="000000"/>
          <w:sz w:val="24"/>
          <w:szCs w:val="24"/>
        </w:rPr>
        <w:t xml:space="preserve">2.  History of an Earthly Kingdom. 36 to 39.</w:t>
      </w:r>
    </w:p>
    <w:p>
      <w:pPr>
        <w:widowControl w:val="on"/>
        <w:pBdr/>
        <w:spacing w:before="240" w:after="240" w:line="240" w:lineRule="auto"/>
        <w:ind w:left="0" w:right="0"/>
        <w:jc w:val="left"/>
      </w:pPr>
      <w:r>
        <w:rPr>
          <w:color w:val="000000"/>
          <w:sz w:val="24"/>
          <w:szCs w:val="24"/>
        </w:rPr>
        <w:t xml:space="preserve">3.  Bright Prophecies regarding Christ’s Kingdom. 40 to 66.</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Prophecies of Earthly Kingdoms:</w:t>
      </w:r>
      <w:r>
        <w:rPr>
          <w:color w:val="000000"/>
          <w:sz w:val="24"/>
          <w:szCs w:val="24"/>
        </w:rPr>
        <w:t xml:space="preserve"> Babylon, Moab, Damascus, Egypt,</w:t>
      </w:r>
      <w:r>
        <w:rPr>
          <w:color w:val="000000"/>
          <w:sz w:val="24"/>
          <w:szCs w:val="24"/>
        </w:rPr>
        <w:br/>
        <w:t xml:space="preserve">Tyre.</w:t>
      </w:r>
    </w:p>
    <w:p>
      <w:pPr>
        <w:widowControl w:val="on"/>
        <w:pBdr/>
        <w:spacing w:before="240" w:after="240" w:line="240" w:lineRule="auto"/>
        <w:ind w:left="0" w:right="0"/>
        <w:jc w:val="left"/>
      </w:pPr>
      <w:r>
        <w:rPr>
          <w:color w:val="000000"/>
          <w:sz w:val="24"/>
          <w:szCs w:val="24"/>
        </w:rPr>
        <w:t xml:space="preserve">Name the vivid descriptions, the predictions, fulfillment.</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Prophecies of Christ:</w:t>
      </w:r>
      <w:r>
        <w:rPr>
          <w:color w:val="000000"/>
          <w:sz w:val="24"/>
          <w:szCs w:val="24"/>
        </w:rPr>
        <w:t xml:space="preserve"> Name the predictions found in the following references.  If time permits, classify them under these heads:  (a) Genealogy. (b) Name. (c) Event. (d) Characteristic. (e) Work.</w:t>
      </w:r>
    </w:p>
    <w:p>
      <w:pPr>
        <w:widowControl w:val="on"/>
        <w:pBdr/>
        <w:spacing w:before="240" w:after="240" w:line="240" w:lineRule="auto"/>
        <w:ind w:left="0" w:right="0"/>
        <w:jc w:val="left"/>
      </w:pPr>
      <w:r>
        <w:rPr>
          <w:color w:val="000000"/>
          <w:sz w:val="24"/>
          <w:szCs w:val="24"/>
        </w:rPr>
        <w:t xml:space="preserve">7:14; 9:2, 6, 7; 11:1-5 and 10; 28:16; 32:1; 40:11; 42:1-4; 49:2; 50:4, 5, 6; 52:14, 15.  Three facts in the closing days of Christ’s life in Chapter 53.</w:t>
      </w:r>
    </w:p>
    <w:p>
      <w:pPr>
        <w:widowControl w:val="on"/>
        <w:pBdr/>
        <w:spacing w:before="240" w:after="240" w:line="240" w:lineRule="auto"/>
        <w:ind w:left="0" w:right="0"/>
        <w:jc w:val="left"/>
      </w:pPr>
      <w:r>
        <w:rPr>
          <w:color w:val="000000"/>
          <w:sz w:val="24"/>
          <w:szCs w:val="24"/>
        </w:rPr>
        <w:t xml:space="preserve">IX. </w:t>
      </w:r>
      <w:r>
        <w:rPr>
          <w:i/>
          <w:color w:val="000000"/>
          <w:sz w:val="24"/>
          <w:szCs w:val="24"/>
        </w:rPr>
        <w:t xml:space="preserve">Prophecies of Christ’s Kingdom:</w:t>
      </w:r>
    </w:p>
    <w:p>
      <w:pPr>
        <w:widowControl w:val="on"/>
        <w:pBdr/>
        <w:spacing w:before="240" w:after="240" w:line="240" w:lineRule="auto"/>
        <w:ind w:left="0" w:right="0"/>
        <w:jc w:val="left"/>
      </w:pPr>
      <w:r>
        <w:rPr>
          <w:color w:val="000000"/>
          <w:sz w:val="24"/>
          <w:szCs w:val="24"/>
        </w:rPr>
        <w:t xml:space="preserve">Note three leading characteristics predicted: </w:t>
      </w:r>
    </w:p>
    <w:p>
      <w:pPr>
        <w:widowControl w:val="on"/>
        <w:pBdr/>
        <w:spacing w:before="240" w:after="240" w:line="240" w:lineRule="auto"/>
        <w:ind w:left="0" w:right="0"/>
        <w:jc w:val="left"/>
      </w:pPr>
      <w:r>
        <w:rPr>
          <w:color w:val="000000"/>
          <w:sz w:val="24"/>
          <w:szCs w:val="24"/>
        </w:rPr>
        <w:t xml:space="preserve">1.  Chapter 35.</w:t>
      </w:r>
    </w:p>
    <w:p>
      <w:pPr>
        <w:widowControl w:val="on"/>
        <w:pBdr/>
        <w:spacing w:before="240" w:after="240" w:line="240" w:lineRule="auto"/>
        <w:ind w:left="0" w:right="0"/>
        <w:jc w:val="left"/>
      </w:pPr>
      <w:r>
        <w:rPr>
          <w:color w:val="000000"/>
          <w:sz w:val="24"/>
          <w:szCs w:val="24"/>
        </w:rPr>
        <w:t xml:space="preserve">2.  Chapter 60:1-14.</w:t>
      </w:r>
    </w:p>
    <w:p>
      <w:pPr>
        <w:widowControl w:val="on"/>
        <w:pBdr/>
        <w:spacing w:before="240" w:after="240" w:line="240" w:lineRule="auto"/>
        <w:ind w:left="0" w:right="0"/>
        <w:jc w:val="left"/>
      </w:pPr>
      <w:r>
        <w:rPr>
          <w:color w:val="000000"/>
          <w:sz w:val="24"/>
          <w:szCs w:val="24"/>
        </w:rPr>
        <w:t xml:space="preserve">3.  Chapter 60:15-22.</w:t>
      </w:r>
    </w:p>
    <w:p>
      <w:pPr>
        <w:widowControl w:val="on"/>
        <w:pBdr/>
        <w:spacing w:before="240" w:after="240" w:line="240" w:lineRule="auto"/>
        <w:ind w:left="0" w:right="0"/>
        <w:jc w:val="left"/>
      </w:pPr>
      <w:r>
        <w:rPr>
          <w:color w:val="000000"/>
          <w:sz w:val="24"/>
          <w:szCs w:val="24"/>
        </w:rPr>
        <w:t xml:space="preserve">X. </w:t>
      </w:r>
      <w:r>
        <w:rPr>
          <w:i/>
          <w:color w:val="000000"/>
          <w:sz w:val="24"/>
          <w:szCs w:val="24"/>
        </w:rPr>
        <w:t xml:space="preserve">"Exceeding Great and Precious Promises":</w:t>
      </w:r>
    </w:p>
    <w:p>
      <w:pPr>
        <w:widowControl w:val="on"/>
        <w:pBdr/>
        <w:spacing w:before="240" w:after="240" w:line="240" w:lineRule="auto"/>
        <w:ind w:left="0" w:right="0"/>
        <w:jc w:val="left"/>
      </w:pPr>
      <w:r>
        <w:rPr>
          <w:color w:val="000000"/>
          <w:sz w:val="24"/>
          <w:szCs w:val="24"/>
        </w:rPr>
        <w:t xml:space="preserve">1.  Complete Cleansing. 1:18.</w:t>
      </w:r>
    </w:p>
    <w:p>
      <w:pPr>
        <w:widowControl w:val="on"/>
        <w:pBdr/>
        <w:spacing w:before="240" w:after="240" w:line="240" w:lineRule="auto"/>
        <w:ind w:left="0" w:right="0"/>
        <w:jc w:val="left"/>
      </w:pPr>
      <w:r>
        <w:rPr>
          <w:color w:val="000000"/>
          <w:sz w:val="24"/>
          <w:szCs w:val="24"/>
        </w:rPr>
        <w:t xml:space="preserve">2.  Perfect Peace. 26:2.</w:t>
      </w:r>
    </w:p>
    <w:p>
      <w:pPr>
        <w:widowControl w:val="on"/>
        <w:pBdr/>
        <w:spacing w:before="240" w:after="240" w:line="240" w:lineRule="auto"/>
        <w:ind w:left="0" w:right="0"/>
        <w:jc w:val="left"/>
      </w:pPr>
      <w:r>
        <w:rPr>
          <w:color w:val="000000"/>
          <w:sz w:val="24"/>
          <w:szCs w:val="24"/>
        </w:rPr>
        <w:t xml:space="preserve">3.  Refuge. 32:2.</w:t>
      </w:r>
    </w:p>
    <w:p>
      <w:pPr>
        <w:widowControl w:val="on"/>
        <w:pBdr/>
        <w:spacing w:before="240" w:after="240" w:line="240" w:lineRule="auto"/>
        <w:ind w:left="0" w:right="0"/>
        <w:jc w:val="left"/>
      </w:pPr>
      <w:r>
        <w:rPr>
          <w:color w:val="000000"/>
          <w:sz w:val="24"/>
          <w:szCs w:val="24"/>
        </w:rPr>
        <w:t xml:space="preserve">4.  Abiding Strength. 40:29-31.</w:t>
      </w:r>
    </w:p>
    <w:p>
      <w:pPr>
        <w:widowControl w:val="on"/>
        <w:pBdr/>
        <w:spacing w:before="240" w:after="240" w:line="240" w:lineRule="auto"/>
        <w:ind w:left="0" w:right="0"/>
        <w:jc w:val="left"/>
      </w:pPr>
      <w:r>
        <w:rPr>
          <w:color w:val="000000"/>
          <w:sz w:val="24"/>
          <w:szCs w:val="24"/>
        </w:rPr>
        <w:t xml:space="preserve">5.  Fruitage of the Word. 55:10, 11.</w:t>
      </w:r>
    </w:p>
    <w:p>
      <w:pPr>
        <w:widowControl w:val="on"/>
        <w:pBdr/>
        <w:spacing w:before="240" w:after="240" w:line="240" w:lineRule="auto"/>
        <w:ind w:left="0" w:right="0"/>
        <w:jc w:val="left"/>
      </w:pPr>
      <w:r>
        <w:rPr>
          <w:color w:val="000000"/>
          <w:sz w:val="24"/>
          <w:szCs w:val="24"/>
        </w:rPr>
        <w:t xml:space="preserve">XI. </w:t>
      </w:r>
      <w:r>
        <w:rPr>
          <w:i/>
          <w:color w:val="000000"/>
          <w:sz w:val="24"/>
          <w:szCs w:val="24"/>
        </w:rPr>
        <w:t xml:space="preserve">Leading Chapters:</w:t>
      </w:r>
    </w:p>
    <w:p>
      <w:pPr>
        <w:widowControl w:val="on"/>
        <w:pBdr/>
        <w:spacing w:before="240" w:after="240" w:line="240" w:lineRule="auto"/>
        <w:ind w:left="0" w:right="0"/>
        <w:jc w:val="left"/>
      </w:pPr>
      <w:r>
        <w:rPr>
          <w:color w:val="000000"/>
          <w:sz w:val="24"/>
          <w:szCs w:val="24"/>
        </w:rPr>
        <w:t xml:space="preserve">23.  Destruction of Tyre.</w:t>
      </w:r>
    </w:p>
    <w:p>
      <w:pPr>
        <w:widowControl w:val="on"/>
        <w:pBdr/>
        <w:spacing w:before="240" w:after="240" w:line="240" w:lineRule="auto"/>
        <w:ind w:left="0" w:right="0"/>
        <w:jc w:val="left"/>
      </w:pPr>
      <w:r>
        <w:rPr>
          <w:color w:val="000000"/>
          <w:sz w:val="24"/>
          <w:szCs w:val="24"/>
        </w:rPr>
        <w:t xml:space="preserve">35.  Transformation.</w:t>
      </w:r>
    </w:p>
    <w:p>
      <w:pPr>
        <w:widowControl w:val="on"/>
        <w:pBdr/>
        <w:spacing w:before="240" w:after="240" w:line="240" w:lineRule="auto"/>
        <w:ind w:left="0" w:right="0"/>
        <w:jc w:val="left"/>
      </w:pPr>
      <w:r>
        <w:rPr>
          <w:color w:val="000000"/>
          <w:sz w:val="24"/>
          <w:szCs w:val="24"/>
        </w:rPr>
        <w:t xml:space="preserve">40.  The Greatness of God and the Littleness of Man.</w:t>
      </w:r>
    </w:p>
    <w:p>
      <w:pPr>
        <w:widowControl w:val="on"/>
        <w:pBdr/>
        <w:spacing w:before="240" w:after="240" w:line="240" w:lineRule="auto"/>
        <w:ind w:left="0" w:right="0"/>
        <w:jc w:val="left"/>
      </w:pPr>
      <w:r>
        <w:rPr>
          <w:color w:val="000000"/>
          <w:sz w:val="24"/>
          <w:szCs w:val="24"/>
        </w:rPr>
        <w:t xml:space="preserve">53.  The Cross and Atonement.</w:t>
      </w:r>
    </w:p>
    <w:p>
      <w:pPr>
        <w:widowControl w:val="on"/>
        <w:pBdr/>
        <w:spacing w:before="240" w:after="240" w:line="240" w:lineRule="auto"/>
        <w:ind w:left="0" w:right="0"/>
        <w:jc w:val="left"/>
      </w:pPr>
      <w:r>
        <w:rPr>
          <w:color w:val="000000"/>
          <w:sz w:val="24"/>
          <w:szCs w:val="24"/>
        </w:rPr>
        <w:t xml:space="preserve">55.  The Gracious Invitation.</w:t>
      </w:r>
    </w:p>
    <w:p>
      <w:pPr>
        <w:widowControl w:val="on"/>
        <w:pBdr/>
        <w:spacing w:before="240" w:after="240" w:line="240" w:lineRule="auto"/>
        <w:ind w:left="0" w:right="0"/>
        <w:jc w:val="left"/>
      </w:pPr>
      <w:r>
        <w:rPr>
          <w:color w:val="000000"/>
          <w:sz w:val="24"/>
          <w:szCs w:val="24"/>
        </w:rPr>
        <w:t xml:space="preserve">60.  The Coming of the Nations to Christ.</w:t>
      </w:r>
    </w:p>
    <w:p>
      <w:pPr>
        <w:widowControl w:val="on"/>
        <w:pBdr/>
        <w:spacing w:before="240" w:after="240" w:line="240" w:lineRule="auto"/>
        <w:ind w:left="0" w:right="0"/>
        <w:jc w:val="left"/>
      </w:pPr>
      <w:r>
        <w:rPr>
          <w:color w:val="000000"/>
          <w:sz w:val="24"/>
          <w:szCs w:val="24"/>
        </w:rPr>
        <w:t xml:space="preserve">XII. </w:t>
      </w:r>
      <w:r>
        <w:rPr>
          <w:i/>
          <w:color w:val="000000"/>
          <w:sz w:val="24"/>
          <w:szCs w:val="24"/>
        </w:rPr>
        <w:t xml:space="preserve">Leading Teachings:</w:t>
      </w:r>
    </w:p>
    <w:p>
      <w:pPr>
        <w:widowControl w:val="on"/>
        <w:pBdr/>
        <w:spacing w:before="240" w:after="240" w:line="240" w:lineRule="auto"/>
        <w:ind w:left="0" w:right="0"/>
        <w:jc w:val="left"/>
      </w:pPr>
      <w:r>
        <w:rPr>
          <w:color w:val="000000"/>
          <w:sz w:val="24"/>
          <w:szCs w:val="24"/>
        </w:rPr>
        <w:t xml:space="preserve">1.  The Incarnation of Christ. 7:14 and 9:6.</w:t>
      </w:r>
    </w:p>
    <w:p>
      <w:pPr>
        <w:widowControl w:val="on"/>
        <w:pBdr/>
        <w:spacing w:before="240" w:after="240" w:line="240" w:lineRule="auto"/>
        <w:ind w:left="0" w:right="0"/>
        <w:jc w:val="left"/>
      </w:pPr>
      <w:r>
        <w:rPr>
          <w:color w:val="000000"/>
          <w:sz w:val="24"/>
          <w:szCs w:val="24"/>
        </w:rPr>
        <w:t xml:space="preserve">2.  The Atonement by blood. 53:6, 5.</w:t>
      </w:r>
    </w:p>
    <w:p>
      <w:pPr>
        <w:widowControl w:val="on"/>
        <w:pBdr/>
        <w:spacing w:before="240" w:after="240" w:line="240" w:lineRule="auto"/>
        <w:ind w:left="0" w:right="0"/>
        <w:jc w:val="left"/>
      </w:pPr>
      <w:r>
        <w:rPr>
          <w:color w:val="000000"/>
          <w:sz w:val="24"/>
          <w:szCs w:val="24"/>
        </w:rPr>
        <w:t xml:space="preserve">(Called by Luther “the little gospel.”  Note the four parts, by reading verse 6 first, then verse 5.)</w:t>
      </w:r>
    </w:p>
    <w:p>
      <w:pPr>
        <w:widowControl w:val="on"/>
        <w:pBdr/>
        <w:spacing w:before="240" w:after="240" w:line="240" w:lineRule="auto"/>
        <w:ind w:left="0" w:right="0"/>
        <w:jc w:val="left"/>
      </w:pPr>
      <w:r>
        <w:rPr>
          <w:color w:val="000000"/>
          <w:sz w:val="24"/>
          <w:szCs w:val="24"/>
        </w:rPr>
        <w:t xml:space="preserve">3.  The Transforming Power of Christianity.  Chapter 35.</w:t>
      </w:r>
    </w:p>
    <w:p>
      <w:pPr>
        <w:widowControl w:val="on"/>
        <w:pBdr/>
        <w:spacing w:before="240" w:after="240" w:line="240" w:lineRule="auto"/>
        <w:ind w:left="0" w:right="0"/>
        <w:jc w:val="left"/>
      </w:pPr>
      <w:r>
        <w:rPr>
          <w:color w:val="000000"/>
          <w:sz w:val="24"/>
          <w:szCs w:val="24"/>
        </w:rPr>
        <w:t xml:space="preserve">XIII. </w:t>
      </w:r>
      <w:r>
        <w:rPr>
          <w:i/>
          <w:color w:val="000000"/>
          <w:sz w:val="24"/>
          <w:szCs w:val="24"/>
        </w:rPr>
        <w:t xml:space="preserve">Items of Special Interest:</w:t>
      </w:r>
    </w:p>
    <w:p>
      <w:pPr>
        <w:widowControl w:val="on"/>
        <w:pBdr/>
        <w:spacing w:before="240" w:after="240" w:line="240" w:lineRule="auto"/>
        <w:ind w:left="0" w:right="0"/>
        <w:jc w:val="left"/>
      </w:pPr>
      <w:r>
        <w:rPr>
          <w:color w:val="000000"/>
          <w:sz w:val="24"/>
          <w:szCs w:val="24"/>
        </w:rPr>
        <w:t xml:space="preserve">Select fifteen.</w:t>
      </w:r>
    </w:p>
    <w:p>
      <w:pPr>
        <w:widowControl w:val="on"/>
        <w:pBdr/>
        <w:spacing w:before="240" w:after="240" w:line="240" w:lineRule="auto"/>
        <w:ind w:left="0" w:right="0"/>
        <w:jc w:val="left"/>
      </w:pPr>
      <w:r>
        <w:rPr>
          <w:color w:val="000000"/>
          <w:sz w:val="24"/>
          <w:szCs w:val="24"/>
        </w:rPr>
        <w:t xml:space="preserve">XIV. </w:t>
      </w:r>
      <w:r>
        <w:rPr>
          <w:i/>
          <w:color w:val="000000"/>
          <w:sz w:val="24"/>
          <w:szCs w:val="24"/>
        </w:rPr>
        <w:t xml:space="preserve">Individual Finds:</w:t>
      </w:r>
    </w:p>
    <w:p>
      <w:pPr>
        <w:widowControl w:val="on"/>
        <w:pBdr/>
        <w:spacing w:before="240" w:after="240" w:line="240" w:lineRule="auto"/>
        <w:ind w:left="0" w:right="0"/>
        <w:jc w:val="left"/>
      </w:pPr>
      <w:r>
        <w:rPr>
          <w:color w:val="000000"/>
          <w:sz w:val="24"/>
          <w:szCs w:val="24"/>
        </w:rPr>
        <w:t xml:space="preserve">Chapters 1, 5, 12, 35, 36, 61.</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KINGDOM IN CAPTIVITY</w:t>
      </w:r>
    </w:p>
    <w:p>
      <w:pPr>
        <w:widowControl w:val="on"/>
        <w:pBdr/>
        <w:spacing w:before="240" w:after="240" w:line="240" w:lineRule="auto"/>
        <w:ind w:left="0" w:right="0"/>
        <w:jc w:val="left"/>
      </w:pPr>
      <w:r>
        <w:rPr>
          <w:color w:val="000000"/>
          <w:sz w:val="24"/>
          <w:szCs w:val="24"/>
        </w:rPr>
        <w:t xml:space="preserve">Jeremiah Page</w:t>
      </w:r>
    </w:p>
    <w:p>
      <w:pPr>
        <w:widowControl w:val="on"/>
        <w:pBdr/>
        <w:spacing w:before="240" w:after="240" w:line="240" w:lineRule="auto"/>
        <w:ind w:left="0" w:right="0"/>
        <w:jc w:val="left"/>
      </w:pPr>
      <w:r>
        <w:rPr>
          <w:color w:val="000000"/>
          <w:sz w:val="24"/>
          <w:szCs w:val="24"/>
        </w:rPr>
        <w:t xml:space="preserve">Lamentations Page</w:t>
      </w:r>
    </w:p>
    <w:p>
      <w:pPr>
        <w:widowControl w:val="on"/>
        <w:pBdr/>
        <w:spacing w:before="240" w:after="240" w:line="240" w:lineRule="auto"/>
        <w:ind w:left="0" w:right="0"/>
        <w:jc w:val="left"/>
      </w:pPr>
      <w:r>
        <w:rPr>
          <w:color w:val="000000"/>
          <w:sz w:val="24"/>
          <w:szCs w:val="24"/>
        </w:rPr>
        <w:t xml:space="preserve">Daniel Page</w:t>
      </w:r>
    </w:p>
    <w:p>
      <w:pPr>
        <w:keepNext w:val="on"/>
        <w:widowControl w:val="on"/>
        <w:pBdr/>
        <w:spacing w:before="299" w:after="299" w:line="240" w:lineRule="auto"/>
        <w:ind w:left="0" w:right="0"/>
        <w:jc w:val="left"/>
        <w:outlineLvl w:val="1"/>
      </w:pPr>
      <w:r>
        <w:rPr>
          <w:b/>
          <w:color w:val="000000"/>
          <w:sz w:val="36"/>
          <w:szCs w:val="36"/>
        </w:rPr>
        <w:t xml:space="preserve">JEREMIAH</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Class.</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Commission:</w:t>
      </w:r>
      <w:r>
        <w:rPr>
          <w:color w:val="000000"/>
          <w:sz w:val="24"/>
          <w:szCs w:val="24"/>
        </w:rPr>
        <w:t xml:space="preserve"> 1:4-10 and 18; 17:19 and 20.  Time; manner; to whom; what to do; quality required; pledges given.</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Biographical Description:</w:t>
      </w:r>
      <w:r>
        <w:rPr>
          <w:color w:val="000000"/>
          <w:sz w:val="24"/>
          <w:szCs w:val="24"/>
        </w:rPr>
        <w:t xml:space="preserve"> 1:1; 16:2; 20:2; 32:2 and 3; 37:11-16; 43:6 and 7.</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Title.</w:t>
      </w:r>
      <w:r>
        <w:rPr>
          <w:color w:val="000000"/>
          <w:sz w:val="24"/>
          <w:szCs w:val="24"/>
        </w:rPr>
        <w:t xml:space="preserve"> See 9:1.</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Historical Place:</w:t>
      </w:r>
      <w:r>
        <w:rPr>
          <w:color w:val="000000"/>
          <w:sz w:val="24"/>
          <w:szCs w:val="24"/>
        </w:rPr>
        <w:t xml:space="preserve"> State length of prophetical office.</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Omit.</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Prophecies of Earthly Kingdoms:</w:t>
      </w:r>
      <w:r>
        <w:rPr>
          <w:color w:val="000000"/>
          <w:sz w:val="24"/>
          <w:szCs w:val="24"/>
        </w:rPr>
        <w:t xml:space="preserve"> Chapters 46 to 51.  Name seven.</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Prophecies Regarding Christ:</w:t>
      </w:r>
      <w:r>
        <w:rPr>
          <w:color w:val="000000"/>
          <w:sz w:val="24"/>
          <w:szCs w:val="24"/>
        </w:rPr>
        <w:t xml:space="preserve"> 23:5 and 6 Name three contained therein.  Why so few prophecies of Christ?</w:t>
      </w:r>
    </w:p>
    <w:p>
      <w:pPr>
        <w:widowControl w:val="on"/>
        <w:pBdr/>
        <w:spacing w:before="240" w:after="240" w:line="240" w:lineRule="auto"/>
        <w:ind w:left="0" w:right="0"/>
        <w:jc w:val="left"/>
      </w:pPr>
      <w:r>
        <w:rPr>
          <w:color w:val="000000"/>
          <w:sz w:val="24"/>
          <w:szCs w:val="24"/>
        </w:rPr>
        <w:t xml:space="preserve">IX. </w:t>
      </w:r>
      <w:r>
        <w:rPr>
          <w:i/>
          <w:color w:val="000000"/>
          <w:sz w:val="24"/>
          <w:szCs w:val="24"/>
        </w:rPr>
        <w:t xml:space="preserve">Omit.</w:t>
      </w:r>
    </w:p>
    <w:p>
      <w:pPr>
        <w:widowControl w:val="on"/>
        <w:pBdr/>
        <w:spacing w:before="240" w:after="240" w:line="240" w:lineRule="auto"/>
        <w:ind w:left="0" w:right="0"/>
        <w:jc w:val="left"/>
      </w:pPr>
      <w:r>
        <w:rPr>
          <w:color w:val="000000"/>
          <w:sz w:val="24"/>
          <w:szCs w:val="24"/>
        </w:rPr>
        <w:t xml:space="preserve">X. </w:t>
      </w:r>
      <w:r>
        <w:rPr>
          <w:i/>
          <w:color w:val="000000"/>
          <w:sz w:val="24"/>
          <w:szCs w:val="24"/>
        </w:rPr>
        <w:t xml:space="preserve">Leading Phrases:</w:t>
      </w:r>
    </w:p>
    <w:p>
      <w:pPr>
        <w:widowControl w:val="on"/>
        <w:pBdr/>
        <w:spacing w:before="240" w:after="240" w:line="240" w:lineRule="auto"/>
        <w:ind w:left="0" w:right="0"/>
        <w:jc w:val="left"/>
      </w:pPr>
      <w:r>
        <w:rPr>
          <w:color w:val="000000"/>
          <w:sz w:val="24"/>
          <w:szCs w:val="24"/>
        </w:rPr>
        <w:t xml:space="preserve">13:23.  The question.</w:t>
      </w:r>
    </w:p>
    <w:p>
      <w:pPr>
        <w:widowControl w:val="on"/>
        <w:pBdr/>
        <w:spacing w:before="240" w:after="240" w:line="240" w:lineRule="auto"/>
        <w:ind w:left="0" w:right="0"/>
        <w:jc w:val="left"/>
      </w:pPr>
      <w:r>
        <w:rPr>
          <w:color w:val="000000"/>
          <w:sz w:val="24"/>
          <w:szCs w:val="24"/>
        </w:rPr>
        <w:t xml:space="preserve">45:5:  “Seekest thou great things for thyself?  Seek them not.”</w:t>
      </w:r>
    </w:p>
    <w:p>
      <w:pPr>
        <w:widowControl w:val="on"/>
        <w:pBdr/>
        <w:spacing w:before="240" w:after="240" w:line="240" w:lineRule="auto"/>
        <w:ind w:left="0" w:right="0"/>
        <w:jc w:val="left"/>
      </w:pPr>
      <w:r>
        <w:rPr>
          <w:color w:val="000000"/>
          <w:sz w:val="24"/>
          <w:szCs w:val="24"/>
        </w:rPr>
        <w:t xml:space="preserve">XI. </w:t>
      </w:r>
      <w:r>
        <w:rPr>
          <w:i/>
          <w:color w:val="000000"/>
          <w:sz w:val="24"/>
          <w:szCs w:val="24"/>
        </w:rPr>
        <w:t xml:space="preserve">Leading Chapters:</w:t>
      </w:r>
    </w:p>
    <w:p>
      <w:pPr>
        <w:widowControl w:val="on"/>
        <w:pBdr/>
        <w:spacing w:before="240" w:after="240" w:line="240" w:lineRule="auto"/>
        <w:ind w:left="0" w:right="0"/>
        <w:jc w:val="left"/>
      </w:pPr>
      <w:r>
        <w:rPr>
          <w:color w:val="000000"/>
          <w:sz w:val="24"/>
          <w:szCs w:val="24"/>
        </w:rPr>
        <w:t xml:space="preserve">29.  Letter to the Captives.</w:t>
      </w:r>
    </w:p>
    <w:p>
      <w:pPr>
        <w:widowControl w:val="on"/>
        <w:pBdr/>
        <w:spacing w:before="240" w:after="240" w:line="240" w:lineRule="auto"/>
        <w:ind w:left="0" w:right="0"/>
        <w:jc w:val="left"/>
      </w:pPr>
      <w:r>
        <w:rPr>
          <w:color w:val="000000"/>
          <w:sz w:val="24"/>
          <w:szCs w:val="24"/>
        </w:rPr>
        <w:t xml:space="preserve">35.  The Rechabites and Strong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XII. </w:t>
      </w:r>
      <w:r>
        <w:rPr>
          <w:i/>
          <w:color w:val="000000"/>
          <w:sz w:val="24"/>
          <w:szCs w:val="24"/>
        </w:rPr>
        <w:t xml:space="preserve">Omit.</w:t>
      </w:r>
    </w:p>
    <w:p>
      <w:pPr>
        <w:widowControl w:val="on"/>
        <w:pBdr/>
        <w:spacing w:before="240" w:after="240" w:line="240" w:lineRule="auto"/>
        <w:ind w:left="0" w:right="0"/>
        <w:jc w:val="left"/>
      </w:pPr>
      <w:r>
        <w:rPr>
          <w:color w:val="000000"/>
          <w:sz w:val="24"/>
          <w:szCs w:val="24"/>
        </w:rPr>
        <w:t xml:space="preserve">XIII. </w:t>
      </w:r>
      <w:r>
        <w:rPr>
          <w:i/>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Name and explain the two object lessons in 18:1-6 and in 24.</w:t>
      </w:r>
    </w:p>
    <w:p>
      <w:pPr>
        <w:widowControl w:val="on"/>
        <w:pBdr/>
        <w:spacing w:before="240" w:after="240" w:line="240" w:lineRule="auto"/>
        <w:ind w:left="0" w:right="0"/>
        <w:jc w:val="left"/>
      </w:pPr>
      <w:r>
        <w:rPr>
          <w:color w:val="000000"/>
          <w:sz w:val="24"/>
          <w:szCs w:val="24"/>
        </w:rPr>
        <w:t xml:space="preserve">2.  Name five things the prophet in his letter commanded the captives in Babylon to do.</w:t>
      </w:r>
    </w:p>
    <w:p>
      <w:pPr>
        <w:widowControl w:val="on"/>
        <w:pBdr/>
        <w:spacing w:before="240" w:after="240" w:line="240" w:lineRule="auto"/>
        <w:ind w:left="0" w:right="0"/>
        <w:jc w:val="left"/>
      </w:pPr>
      <w:r>
        <w:rPr>
          <w:color w:val="000000"/>
          <w:sz w:val="24"/>
          <w:szCs w:val="24"/>
        </w:rPr>
        <w:t xml:space="preserve">3.  Name the strangely-worded statement regarding Jehovah in 25:4.</w:t>
      </w:r>
    </w:p>
    <w:p>
      <w:pPr>
        <w:widowControl w:val="on"/>
        <w:pBdr/>
        <w:spacing w:before="240" w:after="240" w:line="240" w:lineRule="auto"/>
        <w:ind w:left="0" w:right="0"/>
        <w:jc w:val="left"/>
      </w:pPr>
      <w:r>
        <w:rPr>
          <w:color w:val="000000"/>
          <w:sz w:val="24"/>
          <w:szCs w:val="24"/>
        </w:rPr>
        <w:t xml:space="preserve">4.  Give the prophecy of the return in 29:10.</w:t>
      </w:r>
    </w:p>
    <w:p>
      <w:pPr>
        <w:widowControl w:val="on"/>
        <w:pBdr/>
        <w:spacing w:before="240" w:after="240" w:line="240" w:lineRule="auto"/>
        <w:ind w:left="0" w:right="0"/>
        <w:jc w:val="left"/>
      </w:pPr>
      <w:r>
        <w:rPr>
          <w:color w:val="000000"/>
          <w:sz w:val="24"/>
          <w:szCs w:val="24"/>
        </w:rPr>
        <w:t xml:space="preserve">XIV. </w:t>
      </w:r>
      <w:r>
        <w:rPr>
          <w:i/>
          <w:color w:val="000000"/>
          <w:sz w:val="24"/>
          <w:szCs w:val="24"/>
        </w:rPr>
        <w:t xml:space="preserve">Items of Special Interest:</w:t>
      </w:r>
    </w:p>
    <w:p>
      <w:pPr>
        <w:widowControl w:val="on"/>
        <w:pBdr/>
        <w:spacing w:before="240" w:after="240" w:line="240" w:lineRule="auto"/>
        <w:ind w:left="0" w:right="0"/>
        <w:jc w:val="left"/>
      </w:pPr>
      <w:r>
        <w:rPr>
          <w:color w:val="000000"/>
          <w:sz w:val="24"/>
          <w:szCs w:val="24"/>
        </w:rPr>
        <w:t xml:space="preserve">Select fifteen.</w:t>
      </w:r>
    </w:p>
    <w:p>
      <w:pPr>
        <w:widowControl w:val="on"/>
        <w:pBdr/>
        <w:spacing w:before="240" w:after="240" w:line="240" w:lineRule="auto"/>
        <w:ind w:left="0" w:right="0"/>
        <w:jc w:val="left"/>
      </w:pPr>
      <w:r>
        <w:rPr>
          <w:color w:val="000000"/>
          <w:sz w:val="24"/>
          <w:szCs w:val="24"/>
        </w:rPr>
        <w:t xml:space="preserve">XV. </w:t>
      </w:r>
      <w:r>
        <w:rPr>
          <w:i/>
          <w:color w:val="000000"/>
          <w:sz w:val="24"/>
          <w:szCs w:val="24"/>
        </w:rPr>
        <w:t xml:space="preserve">Individual Finds:</w:t>
      </w:r>
    </w:p>
    <w:p>
      <w:pPr>
        <w:widowControl w:val="on"/>
        <w:pBdr/>
        <w:spacing w:before="240" w:after="240" w:line="240" w:lineRule="auto"/>
        <w:ind w:left="0" w:right="0"/>
        <w:jc w:val="left"/>
      </w:pPr>
      <w:r>
        <w:rPr>
          <w:color w:val="000000"/>
          <w:sz w:val="24"/>
          <w:szCs w:val="24"/>
        </w:rPr>
        <w:t xml:space="preserve">Chapters 1, 13, 22, 36, 38.</w:t>
      </w:r>
    </w:p>
    <w:p>
      <w:pPr>
        <w:keepNext w:val="on"/>
        <w:widowControl w:val="on"/>
        <w:pBdr/>
        <w:spacing w:before="299" w:after="299" w:line="240" w:lineRule="auto"/>
        <w:ind w:left="0" w:right="0"/>
        <w:jc w:val="left"/>
        <w:outlineLvl w:val="1"/>
      </w:pPr>
      <w:r>
        <w:rPr>
          <w:b/>
          <w:color w:val="000000"/>
          <w:sz w:val="36"/>
          <w:szCs w:val="36"/>
        </w:rPr>
        <w:t xml:space="preserve">LAMENTATIONS</w:t>
      </w:r>
    </w:p>
    <w:p>
      <w:pPr>
        <w:widowControl w:val="on"/>
        <w:pBdr/>
        <w:spacing w:before="240" w:after="240" w:line="240" w:lineRule="auto"/>
        <w:ind w:left="0" w:right="0"/>
        <w:jc w:val="left"/>
      </w:pPr>
      <w:r>
        <w:rPr>
          <w:b/>
          <w:color w:val="000000"/>
          <w:sz w:val="24"/>
          <w:szCs w:val="24"/>
        </w:rPr>
        <w:t xml:space="preserve">I. </w:t>
      </w:r>
      <w:r>
        <w:rPr>
          <w:b/>
          <w:i/>
          <w:color w:val="000000"/>
          <w:sz w:val="24"/>
          <w:szCs w:val="24"/>
        </w:rPr>
        <w:t xml:space="preserve">Author.</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Name.</w:t>
      </w:r>
      <w:r>
        <w:rPr>
          <w:color w:val="000000"/>
          <w:sz w:val="24"/>
          <w:szCs w:val="24"/>
        </w:rPr>
        <w:t xml:space="preserve"> “A Funeral Dirge.”</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Literary Form.</w:t>
      </w:r>
      <w:r>
        <w:rPr>
          <w:color w:val="000000"/>
          <w:sz w:val="24"/>
          <w:szCs w:val="24"/>
        </w:rPr>
        <w:t xml:space="preserve"> See Dictionary.</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General Contents.</w:t>
      </w:r>
      <w:r>
        <w:rPr>
          <w:color w:val="000000"/>
          <w:sz w:val="24"/>
          <w:szCs w:val="24"/>
        </w:rPr>
        <w:t xml:space="preserve"> See Dictionary.</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Outline of Contents:</w:t>
      </w:r>
    </w:p>
    <w:p>
      <w:pPr>
        <w:widowControl w:val="on"/>
        <w:pBdr/>
        <w:spacing w:before="240" w:after="240" w:line="240" w:lineRule="auto"/>
        <w:ind w:left="0" w:right="0"/>
        <w:jc w:val="left"/>
      </w:pPr>
      <w:r>
        <w:rPr>
          <w:color w:val="000000"/>
          <w:sz w:val="24"/>
          <w:szCs w:val="24"/>
        </w:rPr>
        <w:t xml:space="preserve">1.  The Wail of a Widow.  Chapter 1.</w:t>
      </w:r>
    </w:p>
    <w:p>
      <w:pPr>
        <w:widowControl w:val="on"/>
        <w:pBdr/>
        <w:spacing w:before="240" w:after="240" w:line="240" w:lineRule="auto"/>
        <w:ind w:left="0" w:right="0"/>
        <w:jc w:val="left"/>
      </w:pPr>
      <w:r>
        <w:rPr>
          <w:color w:val="000000"/>
          <w:sz w:val="24"/>
          <w:szCs w:val="24"/>
        </w:rPr>
        <w:t xml:space="preserve">2.  The Picture of Jerusalem’s Calamity.  Chapters 2 to 4.</w:t>
      </w:r>
    </w:p>
    <w:p>
      <w:pPr>
        <w:widowControl w:val="on"/>
        <w:pBdr/>
        <w:spacing w:before="240" w:after="240" w:line="240" w:lineRule="auto"/>
        <w:ind w:left="0" w:right="0"/>
        <w:jc w:val="left"/>
      </w:pPr>
      <w:r>
        <w:rPr>
          <w:color w:val="000000"/>
          <w:sz w:val="24"/>
          <w:szCs w:val="24"/>
        </w:rPr>
        <w:t xml:space="preserve">3.  A Prayer.  Chapter 5.</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Give two figures of speech in Chapter 1 that describe Jerusalem’s distress.</w:t>
      </w:r>
    </w:p>
    <w:p>
      <w:pPr>
        <w:widowControl w:val="on"/>
        <w:pBdr/>
        <w:spacing w:before="240" w:after="240" w:line="240" w:lineRule="auto"/>
        <w:ind w:left="0" w:right="0"/>
        <w:jc w:val="left"/>
      </w:pPr>
      <w:r>
        <w:rPr>
          <w:color w:val="000000"/>
          <w:sz w:val="24"/>
          <w:szCs w:val="24"/>
        </w:rPr>
        <w:t xml:space="preserve">2.  Select six consecutive words in 1:9 that declare the greatness of her fall.</w:t>
      </w:r>
    </w:p>
    <w:p>
      <w:pPr>
        <w:widowControl w:val="on"/>
        <w:pBdr/>
        <w:spacing w:before="240" w:after="240" w:line="240" w:lineRule="auto"/>
        <w:ind w:left="0" w:right="0"/>
        <w:jc w:val="left"/>
      </w:pPr>
      <w:r>
        <w:rPr>
          <w:color w:val="000000"/>
          <w:sz w:val="24"/>
          <w:szCs w:val="24"/>
        </w:rPr>
        <w:t xml:space="preserve">3.  Select six expressions in Chapters 1 and 2 that indicate the decline in religion.</w:t>
      </w:r>
    </w:p>
    <w:p>
      <w:pPr>
        <w:widowControl w:val="on"/>
        <w:pBdr/>
        <w:spacing w:before="240" w:after="240" w:line="240" w:lineRule="auto"/>
        <w:ind w:left="0" w:right="0"/>
        <w:jc w:val="left"/>
      </w:pPr>
      <w:r>
        <w:rPr>
          <w:color w:val="000000"/>
          <w:sz w:val="24"/>
          <w:szCs w:val="24"/>
        </w:rPr>
        <w:t xml:space="preserve">4.  Select six expressions in Chapters 4 and 5 that indicate the severity of the famine.</w:t>
      </w:r>
    </w:p>
    <w:p>
      <w:pPr>
        <w:widowControl w:val="on"/>
        <w:pBdr/>
        <w:spacing w:before="240" w:after="240" w:line="240" w:lineRule="auto"/>
        <w:ind w:left="0" w:right="0"/>
        <w:jc w:val="left"/>
      </w:pPr>
      <w:r>
        <w:rPr>
          <w:color w:val="000000"/>
          <w:sz w:val="24"/>
          <w:szCs w:val="24"/>
        </w:rPr>
        <w:t xml:space="preserve">5.  Select six expressions in Chapter 5 that indicate the terrors of the siege and the severity of the ruin.</w:t>
      </w:r>
    </w:p>
    <w:p>
      <w:pPr>
        <w:widowControl w:val="on"/>
        <w:pBdr/>
        <w:spacing w:before="240" w:after="240" w:line="240" w:lineRule="auto"/>
        <w:ind w:left="0" w:right="0"/>
        <w:jc w:val="left"/>
      </w:pPr>
      <w:r>
        <w:rPr>
          <w:color w:val="000000"/>
          <w:sz w:val="24"/>
          <w:szCs w:val="24"/>
        </w:rPr>
        <w:t xml:space="preserve">6.  Name the two requests in the Prayer chapter.</w:t>
      </w:r>
    </w:p>
    <w:p>
      <w:pPr>
        <w:widowControl w:val="on"/>
        <w:pBdr/>
        <w:spacing w:before="240" w:after="240" w:line="240" w:lineRule="auto"/>
        <w:ind w:left="0" w:right="0"/>
        <w:jc w:val="left"/>
      </w:pPr>
      <w:r>
        <w:rPr>
          <w:color w:val="000000"/>
          <w:sz w:val="24"/>
          <w:szCs w:val="24"/>
        </w:rPr>
        <w:t xml:space="preserve">7.  Explain the truth contained in 3:27.</w:t>
      </w:r>
    </w:p>
    <w:p>
      <w:pPr>
        <w:keepNext w:val="on"/>
        <w:widowControl w:val="on"/>
        <w:pBdr/>
        <w:spacing w:before="299" w:after="299" w:line="240" w:lineRule="auto"/>
        <w:ind w:left="0" w:right="0"/>
        <w:jc w:val="left"/>
        <w:outlineLvl w:val="1"/>
      </w:pPr>
      <w:r>
        <w:rPr>
          <w:b/>
          <w:color w:val="000000"/>
          <w:sz w:val="36"/>
          <w:szCs w:val="36"/>
        </w:rPr>
        <w:t xml:space="preserve">DANIEL</w:t>
      </w:r>
    </w:p>
    <w:p>
      <w:pPr>
        <w:widowControl w:val="on"/>
        <w:pBdr/>
        <w:spacing w:before="240" w:after="240" w:line="240" w:lineRule="auto"/>
        <w:ind w:left="0" w:right="0"/>
        <w:jc w:val="left"/>
      </w:pPr>
      <w:r>
        <w:rPr>
          <w:b/>
          <w:color w:val="000000"/>
          <w:sz w:val="24"/>
          <w:szCs w:val="24"/>
        </w:rPr>
        <w:t xml:space="preserve">I. </w:t>
      </w:r>
      <w:r>
        <w:rPr>
          <w:b/>
          <w:i/>
          <w:color w:val="000000"/>
          <w:sz w:val="24"/>
          <w:szCs w:val="24"/>
        </w:rPr>
        <w:t xml:space="preserve">Outline:</w:t>
      </w:r>
    </w:p>
    <w:p>
      <w:pPr>
        <w:widowControl w:val="on"/>
        <w:pBdr/>
        <w:spacing w:before="240" w:after="240" w:line="240" w:lineRule="auto"/>
        <w:ind w:left="0" w:right="0"/>
        <w:jc w:val="left"/>
      </w:pPr>
      <w:r>
        <w:rPr>
          <w:color w:val="000000"/>
          <w:sz w:val="24"/>
          <w:szCs w:val="24"/>
        </w:rPr>
        <w:t xml:space="preserve">1. 1 to 6.  History.</w:t>
      </w:r>
    </w:p>
    <w:p>
      <w:pPr>
        <w:widowControl w:val="on"/>
        <w:pBdr/>
        <w:spacing w:before="240" w:after="240" w:line="240" w:lineRule="auto"/>
        <w:ind w:left="0" w:right="0"/>
        <w:jc w:val="left"/>
      </w:pPr>
      <w:r>
        <w:rPr>
          <w:color w:val="000000"/>
          <w:sz w:val="24"/>
          <w:szCs w:val="24"/>
        </w:rPr>
        <w:t xml:space="preserve">2. 7 to 12.  Prophecy.</w:t>
      </w:r>
    </w:p>
    <w:p>
      <w:pPr>
        <w:widowControl w:val="on"/>
        <w:pBdr/>
        <w:spacing w:before="240" w:after="240" w:line="240" w:lineRule="auto"/>
        <w:ind w:left="0" w:right="0"/>
        <w:jc w:val="left"/>
      </w:pPr>
      <w:r>
        <w:rPr>
          <w:color w:val="000000"/>
          <w:sz w:val="24"/>
          <w:szCs w:val="24"/>
        </w:rPr>
        <w:t xml:space="preserve">II.  Name three things known of Daniel when brought a captive. 1:3 and 4.</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Leading Narratives.</w:t>
      </w:r>
    </w:p>
    <w:p>
      <w:pPr>
        <w:widowControl w:val="on"/>
        <w:pBdr/>
        <w:spacing w:before="240" w:after="240" w:line="240" w:lineRule="auto"/>
        <w:ind w:left="0" w:right="0"/>
        <w:jc w:val="left"/>
      </w:pPr>
      <w:r>
        <w:rPr>
          <w:color w:val="000000"/>
          <w:sz w:val="24"/>
          <w:szCs w:val="24"/>
        </w:rPr>
        <w:t xml:space="preserve">Recite, but record only titles and references.</w:t>
      </w:r>
    </w:p>
    <w:p>
      <w:pPr>
        <w:widowControl w:val="on"/>
        <w:pBdr/>
        <w:spacing w:before="240" w:after="240" w:line="240" w:lineRule="auto"/>
        <w:ind w:left="0" w:right="0"/>
        <w:jc w:val="left"/>
      </w:pPr>
      <w:r>
        <w:rPr>
          <w:color w:val="000000"/>
          <w:sz w:val="24"/>
          <w:szCs w:val="24"/>
        </w:rPr>
        <w:t xml:space="preserve">1.  Chapter 1.  Daniel and Drink.</w:t>
      </w:r>
    </w:p>
    <w:p>
      <w:pPr>
        <w:widowControl w:val="on"/>
        <w:pBdr/>
        <w:spacing w:before="240" w:after="240" w:line="240" w:lineRule="auto"/>
        <w:ind w:left="0" w:right="0"/>
        <w:jc w:val="left"/>
      </w:pPr>
      <w:r>
        <w:rPr>
          <w:color w:val="000000"/>
          <w:sz w:val="24"/>
          <w:szCs w:val="24"/>
        </w:rPr>
        <w:t xml:space="preserve">2.  Chapter 2.  Daniel and the Dream.</w:t>
      </w:r>
    </w:p>
    <w:p>
      <w:pPr>
        <w:widowControl w:val="on"/>
        <w:pBdr/>
        <w:spacing w:before="240" w:after="240" w:line="240" w:lineRule="auto"/>
        <w:ind w:left="0" w:right="0"/>
        <w:jc w:val="left"/>
      </w:pPr>
      <w:r>
        <w:rPr>
          <w:color w:val="000000"/>
          <w:sz w:val="24"/>
          <w:szCs w:val="24"/>
        </w:rPr>
        <w:t xml:space="preserve">3.  Chapter 5.  Daniel and the Handwriting.</w:t>
      </w:r>
    </w:p>
    <w:p>
      <w:pPr>
        <w:widowControl w:val="on"/>
        <w:pBdr/>
        <w:spacing w:before="240" w:after="240" w:line="240" w:lineRule="auto"/>
        <w:ind w:left="0" w:right="0"/>
        <w:jc w:val="left"/>
      </w:pPr>
      <w:r>
        <w:rPr>
          <w:color w:val="000000"/>
          <w:sz w:val="24"/>
          <w:szCs w:val="24"/>
        </w:rPr>
        <w:t xml:space="preserve">4.  Chapter 6.  Daniel and the Lion’s Den</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Chart of Two Chief Visions of Earthly Kingdoms:</w:t>
      </w:r>
      <w:r>
        <w:rPr>
          <w:color w:val="000000"/>
          <w:sz w:val="24"/>
          <w:szCs w:val="24"/>
        </w:rPr>
        <w:t xml:space="preserve"> Chapters 2 and 7.</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PART OF IMAGE     |   NAME OF BEAST      |     NAME OF COUNTRY    |
+----------------------+----------------------+-------------</w:t>
      </w:r>
      <w:r>
        <w:rPr>
          <w:rFonts w:ascii="fixed" w:hAnsi="fixed" w:cs="fixed"/>
          <w:color w:val="000000"/>
          <w:sz w:val="24"/>
          <w:szCs w:val="24"/>
        </w:rPr>
        <w:br/>
        <w:t xml:space="preserve">-----------+
|                      |                      |                        |
|1                     |                      |                        |
|                      |                      |                        |
|2                     |                      |                        |
|                      |                      |                        |
|3                     |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rFonts w:ascii="fixed" w:hAnsi="fixed" w:cs="fixed"/>
          <w:color w:val="000000"/>
          <w:sz w:val="24"/>
          <w:szCs w:val="24"/>
        </w:rPr>
        <w:t xml:space="preserve">
|4                     |                      |                        |
|                      |                      |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V. Draw full-page map, outlining with dotted lines the four countries of above chart at time of their worldwide dominion.  Locate the capitals, record the conqueror in each under the capital, together with date.</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Difficult Prophecy of the Messiah:</w:t>
      </w:r>
      <w:r>
        <w:rPr>
          <w:color w:val="000000"/>
          <w:sz w:val="24"/>
          <w:szCs w:val="24"/>
        </w:rPr>
        <w:t xml:space="preserve"> 9:24-27.</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Daniel’s Prayer:</w:t>
      </w:r>
      <w:r>
        <w:rPr>
          <w:color w:val="000000"/>
          <w:sz w:val="24"/>
          <w:szCs w:val="24"/>
        </w:rPr>
        <w:t xml:space="preserve"> 9:1-19.</w:t>
      </w:r>
    </w:p>
    <w:p>
      <w:pPr>
        <w:widowControl w:val="on"/>
        <w:pBdr/>
        <w:spacing w:before="240" w:after="240" w:line="240" w:lineRule="auto"/>
        <w:ind w:left="0" w:right="0"/>
        <w:jc w:val="left"/>
      </w:pPr>
      <w:r>
        <w:rPr>
          <w:color w:val="000000"/>
          <w:sz w:val="24"/>
          <w:szCs w:val="24"/>
        </w:rPr>
        <w:t xml:space="preserve">1.  With what acts is his prayer accompanied?</w:t>
      </w:r>
    </w:p>
    <w:p>
      <w:pPr>
        <w:widowControl w:val="on"/>
        <w:pBdr/>
        <w:spacing w:before="240" w:after="240" w:line="240" w:lineRule="auto"/>
        <w:ind w:left="0" w:right="0"/>
        <w:jc w:val="left"/>
      </w:pPr>
      <w:r>
        <w:rPr>
          <w:color w:val="000000"/>
          <w:sz w:val="24"/>
          <w:szCs w:val="24"/>
        </w:rPr>
        <w:t xml:space="preserve">2.  With what Old Testament books is he evidently acquainted?</w:t>
      </w:r>
    </w:p>
    <w:p>
      <w:pPr>
        <w:widowControl w:val="on"/>
        <w:pBdr/>
        <w:spacing w:before="240" w:after="240" w:line="240" w:lineRule="auto"/>
        <w:ind w:left="0" w:right="0"/>
        <w:jc w:val="left"/>
      </w:pPr>
      <w:r>
        <w:rPr>
          <w:color w:val="000000"/>
          <w:sz w:val="24"/>
          <w:szCs w:val="24"/>
        </w:rPr>
        <w:t xml:space="preserve">3.  What is the burden of his prayer?</w:t>
      </w:r>
    </w:p>
    <w:p>
      <w:pPr>
        <w:widowControl w:val="on"/>
        <w:pBdr/>
        <w:spacing w:before="240" w:after="240" w:line="240" w:lineRule="auto"/>
        <w:ind w:left="0" w:right="0"/>
        <w:jc w:val="left"/>
      </w:pPr>
      <w:r>
        <w:rPr>
          <w:color w:val="000000"/>
          <w:sz w:val="24"/>
          <w:szCs w:val="24"/>
        </w:rPr>
        <w:t xml:space="preserve">4.  Name the three leading requests.</w:t>
      </w:r>
    </w:p>
    <w:p>
      <w:pPr>
        <w:widowControl w:val="on"/>
        <w:pBdr/>
        <w:spacing w:before="240" w:after="240" w:line="240" w:lineRule="auto"/>
        <w:ind w:left="0" w:right="0"/>
        <w:jc w:val="left"/>
      </w:pPr>
      <w:r>
        <w:rPr>
          <w:color w:val="000000"/>
          <w:sz w:val="24"/>
          <w:szCs w:val="24"/>
        </w:rPr>
        <w:t xml:space="preserve">5.  Name the basis of his plea.</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Three Leading Lessons:</w:t>
      </w:r>
    </w:p>
    <w:p>
      <w:pPr>
        <w:widowControl w:val="on"/>
        <w:pBdr/>
        <w:spacing w:before="240" w:after="240" w:line="240" w:lineRule="auto"/>
        <w:ind w:left="0" w:right="0"/>
        <w:jc w:val="left"/>
      </w:pPr>
      <w:r>
        <w:rPr>
          <w:color w:val="000000"/>
          <w:sz w:val="24"/>
          <w:szCs w:val="24"/>
        </w:rPr>
        <w:t xml:space="preserve">1.  Purpose is stronger than environment.</w:t>
      </w:r>
    </w:p>
    <w:p>
      <w:pPr>
        <w:widowControl w:val="on"/>
        <w:pBdr/>
        <w:spacing w:before="240" w:after="240" w:line="240" w:lineRule="auto"/>
        <w:ind w:left="0" w:right="0"/>
        <w:jc w:val="left"/>
      </w:pPr>
      <w:r>
        <w:rPr>
          <w:color w:val="000000"/>
          <w:sz w:val="24"/>
          <w:szCs w:val="24"/>
        </w:rPr>
        <w:t xml:space="preserve">2.  Prayer avails.</w:t>
      </w:r>
    </w:p>
    <w:p>
      <w:pPr>
        <w:widowControl w:val="on"/>
        <w:pBdr/>
        <w:spacing w:before="240" w:after="240" w:line="240" w:lineRule="auto"/>
        <w:ind w:left="0" w:right="0"/>
        <w:jc w:val="left"/>
      </w:pPr>
      <w:r>
        <w:rPr>
          <w:color w:val="000000"/>
          <w:sz w:val="24"/>
          <w:szCs w:val="24"/>
        </w:rPr>
        <w:t xml:space="preserve">3.  Sterling piety brings elevation.</w:t>
      </w:r>
    </w:p>
    <w:p>
      <w:pPr>
        <w:widowControl w:val="on"/>
        <w:pBdr/>
        <w:spacing w:before="240" w:after="240" w:line="240" w:lineRule="auto"/>
        <w:ind w:left="0" w:right="0"/>
        <w:jc w:val="left"/>
      </w:pPr>
      <w:r>
        <w:rPr>
          <w:color w:val="000000"/>
          <w:sz w:val="24"/>
          <w:szCs w:val="24"/>
        </w:rPr>
        <w:t xml:space="preserve">Illustrate each of these by events in Daniel’s life.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KINGDOM RESTORED</w:t>
      </w:r>
    </w:p>
    <w:p>
      <w:pPr>
        <w:widowControl w:val="on"/>
        <w:pBdr/>
        <w:spacing w:before="240" w:after="240" w:line="240" w:lineRule="auto"/>
        <w:ind w:left="0" w:right="0"/>
        <w:jc w:val="left"/>
      </w:pPr>
      <w:r>
        <w:rPr>
          <w:color w:val="000000"/>
          <w:sz w:val="24"/>
          <w:szCs w:val="24"/>
        </w:rPr>
        <w:t xml:space="preserve">Ezra Page</w:t>
      </w:r>
    </w:p>
    <w:p>
      <w:pPr>
        <w:widowControl w:val="on"/>
        <w:pBdr/>
        <w:spacing w:before="240" w:after="240" w:line="240" w:lineRule="auto"/>
        <w:ind w:left="0" w:right="0"/>
        <w:jc w:val="left"/>
      </w:pPr>
      <w:r>
        <w:rPr>
          <w:color w:val="000000"/>
          <w:sz w:val="24"/>
          <w:szCs w:val="24"/>
        </w:rPr>
        <w:t xml:space="preserve">Nehemiah Page</w:t>
      </w:r>
    </w:p>
    <w:p>
      <w:pPr>
        <w:widowControl w:val="on"/>
        <w:pBdr/>
        <w:spacing w:before="240" w:after="240" w:line="240" w:lineRule="auto"/>
        <w:ind w:left="0" w:right="0"/>
        <w:jc w:val="left"/>
      </w:pPr>
      <w:r>
        <w:rPr>
          <w:color w:val="000000"/>
          <w:sz w:val="24"/>
          <w:szCs w:val="24"/>
        </w:rPr>
        <w:t xml:space="preserve">Haggai Page</w:t>
      </w:r>
    </w:p>
    <w:p>
      <w:pPr>
        <w:widowControl w:val="on"/>
        <w:pBdr/>
        <w:spacing w:before="240" w:after="240" w:line="240" w:lineRule="auto"/>
        <w:ind w:left="0" w:right="0"/>
        <w:jc w:val="left"/>
      </w:pPr>
      <w:r>
        <w:rPr>
          <w:color w:val="000000"/>
          <w:sz w:val="24"/>
          <w:szCs w:val="24"/>
        </w:rPr>
        <w:t xml:space="preserve">Zechariah Page</w:t>
      </w:r>
    </w:p>
    <w:p>
      <w:pPr>
        <w:keepNext w:val="on"/>
        <w:widowControl w:val="on"/>
        <w:pBdr/>
        <w:spacing w:before="299" w:after="299" w:line="240" w:lineRule="auto"/>
        <w:ind w:left="0" w:right="0"/>
        <w:jc w:val="left"/>
        <w:outlineLvl w:val="1"/>
      </w:pPr>
      <w:r>
        <w:rPr>
          <w:b/>
          <w:color w:val="000000"/>
          <w:sz w:val="36"/>
          <w:szCs w:val="36"/>
        </w:rPr>
        <w:t xml:space="preserve">EZRA</w:t>
      </w:r>
    </w:p>
    <w:p>
      <w:pPr>
        <w:widowControl w:val="on"/>
        <w:pBdr/>
        <w:spacing w:before="240" w:after="240" w:line="240" w:lineRule="auto"/>
        <w:ind w:left="0" w:right="0"/>
        <w:jc w:val="left"/>
      </w:pPr>
      <w:r>
        <w:rPr>
          <w:color w:val="000000"/>
          <w:sz w:val="24"/>
          <w:szCs w:val="24"/>
        </w:rPr>
        <w:t xml:space="preserve">The study of this book is by chapters.  Commit the names of the chapters.</w:t>
      </w:r>
    </w:p>
    <w:p>
      <w:pPr>
        <w:widowControl w:val="on"/>
        <w:pBdr/>
        <w:spacing w:before="240" w:after="240" w:line="240" w:lineRule="auto"/>
        <w:ind w:left="0" w:right="0"/>
        <w:jc w:val="left"/>
      </w:pPr>
      <w:r>
        <w:rPr>
          <w:color w:val="000000"/>
          <w:sz w:val="24"/>
          <w:szCs w:val="24"/>
        </w:rPr>
        <w:t xml:space="preserve">Chapter I. </w:t>
      </w:r>
      <w:r>
        <w:rPr>
          <w:i/>
          <w:color w:val="000000"/>
          <w:sz w:val="24"/>
          <w:szCs w:val="24"/>
        </w:rPr>
        <w:t xml:space="preserve">The First Return Under Zerubbabel:</w:t>
      </w:r>
    </w:p>
    <w:p>
      <w:pPr>
        <w:widowControl w:val="on"/>
        <w:pBdr/>
        <w:spacing w:before="240" w:after="240" w:line="240" w:lineRule="auto"/>
        <w:ind w:left="0" w:right="0"/>
        <w:jc w:val="left"/>
      </w:pPr>
      <w:r>
        <w:rPr>
          <w:color w:val="000000"/>
          <w:sz w:val="24"/>
          <w:szCs w:val="24"/>
        </w:rPr>
        <w:t xml:space="preserve">1.  Who issued the decree?</w:t>
      </w:r>
    </w:p>
    <w:p>
      <w:pPr>
        <w:widowControl w:val="on"/>
        <w:pBdr/>
        <w:spacing w:before="240" w:after="240" w:line="240" w:lineRule="auto"/>
        <w:ind w:left="0" w:right="0"/>
        <w:jc w:val="left"/>
      </w:pPr>
      <w:r>
        <w:rPr>
          <w:color w:val="000000"/>
          <w:sz w:val="24"/>
          <w:szCs w:val="24"/>
        </w:rPr>
        <w:t xml:space="preserve">2.  Name three commands in the decree.</w:t>
      </w:r>
    </w:p>
    <w:p>
      <w:pPr>
        <w:widowControl w:val="on"/>
        <w:pBdr/>
        <w:spacing w:before="240" w:after="240" w:line="240" w:lineRule="auto"/>
        <w:ind w:left="0" w:right="0"/>
        <w:jc w:val="left"/>
      </w:pPr>
      <w:r>
        <w:rPr>
          <w:color w:val="000000"/>
          <w:sz w:val="24"/>
          <w:szCs w:val="24"/>
        </w:rPr>
        <w:t xml:space="preserve">3.  Give the date.</w:t>
      </w:r>
    </w:p>
    <w:p>
      <w:pPr>
        <w:widowControl w:val="on"/>
        <w:pBdr/>
        <w:spacing w:before="240" w:after="240" w:line="240" w:lineRule="auto"/>
        <w:ind w:left="0" w:right="0"/>
        <w:jc w:val="left"/>
      </w:pPr>
      <w:r>
        <w:rPr>
          <w:color w:val="000000"/>
          <w:sz w:val="24"/>
          <w:szCs w:val="24"/>
        </w:rPr>
        <w:t xml:space="preserve">4.  Name number of gold and silver vessels returned.</w:t>
      </w:r>
    </w:p>
    <w:p>
      <w:pPr>
        <w:widowControl w:val="on"/>
        <w:pBdr/>
        <w:spacing w:before="240" w:after="240" w:line="240" w:lineRule="auto"/>
        <w:ind w:left="0" w:right="0"/>
        <w:jc w:val="left"/>
      </w:pPr>
      <w:r>
        <w:rPr>
          <w:color w:val="000000"/>
          <w:sz w:val="24"/>
          <w:szCs w:val="24"/>
        </w:rPr>
        <w:t xml:space="preserve">Chapter II. </w:t>
      </w:r>
      <w:r>
        <w:rPr>
          <w:i/>
          <w:color w:val="000000"/>
          <w:sz w:val="24"/>
          <w:szCs w:val="24"/>
        </w:rPr>
        <w:t xml:space="preserve">The Register of Returning Captives:</w:t>
      </w:r>
    </w:p>
    <w:p>
      <w:pPr>
        <w:widowControl w:val="on"/>
        <w:pBdr/>
        <w:spacing w:before="240" w:after="240" w:line="240" w:lineRule="auto"/>
        <w:ind w:left="0" w:right="0"/>
        <w:jc w:val="left"/>
      </w:pPr>
      <w:r>
        <w:rPr>
          <w:color w:val="000000"/>
          <w:sz w:val="24"/>
          <w:szCs w:val="24"/>
        </w:rPr>
        <w:t xml:space="preserve">1.  Give the number.</w:t>
      </w:r>
    </w:p>
    <w:p>
      <w:pPr>
        <w:widowControl w:val="on"/>
        <w:pBdr/>
        <w:spacing w:before="240" w:after="240" w:line="240" w:lineRule="auto"/>
        <w:ind w:left="0" w:right="0"/>
        <w:jc w:val="left"/>
      </w:pPr>
      <w:r>
        <w:rPr>
          <w:color w:val="000000"/>
          <w:sz w:val="24"/>
          <w:szCs w:val="24"/>
        </w:rPr>
        <w:t xml:space="preserve">Chapter III. </w:t>
      </w:r>
      <w:r>
        <w:rPr>
          <w:i/>
          <w:color w:val="000000"/>
          <w:sz w:val="24"/>
          <w:szCs w:val="24"/>
        </w:rPr>
        <w:t xml:space="preserve">The Renewal of Worship:</w:t>
      </w:r>
    </w:p>
    <w:p>
      <w:pPr>
        <w:widowControl w:val="on"/>
        <w:pBdr/>
        <w:spacing w:before="240" w:after="240" w:line="240" w:lineRule="auto"/>
        <w:ind w:left="0" w:right="0"/>
        <w:jc w:val="left"/>
      </w:pPr>
      <w:r>
        <w:rPr>
          <w:color w:val="000000"/>
          <w:sz w:val="24"/>
          <w:szCs w:val="24"/>
        </w:rPr>
        <w:t xml:space="preserve">1.  Name four things accomplished in the restoration of worship.</w:t>
      </w:r>
    </w:p>
    <w:p>
      <w:pPr>
        <w:widowControl w:val="on"/>
        <w:pBdr/>
        <w:spacing w:before="240" w:after="240" w:line="240" w:lineRule="auto"/>
        <w:ind w:left="0" w:right="0"/>
        <w:jc w:val="left"/>
      </w:pPr>
      <w:r>
        <w:rPr>
          <w:color w:val="000000"/>
          <w:sz w:val="24"/>
          <w:szCs w:val="24"/>
        </w:rPr>
        <w:t xml:space="preserve">Chapter IV. </w:t>
      </w:r>
      <w:r>
        <w:rPr>
          <w:i/>
          <w:color w:val="000000"/>
          <w:sz w:val="24"/>
          <w:szCs w:val="24"/>
        </w:rPr>
        <w:t xml:space="preserve">The Hindrance of Adversaries:</w:t>
      </w:r>
    </w:p>
    <w:p>
      <w:pPr>
        <w:widowControl w:val="on"/>
        <w:pBdr/>
        <w:spacing w:before="240" w:after="240" w:line="240" w:lineRule="auto"/>
        <w:ind w:left="0" w:right="0"/>
        <w:jc w:val="left"/>
      </w:pPr>
      <w:r>
        <w:rPr>
          <w:color w:val="000000"/>
          <w:sz w:val="24"/>
          <w:szCs w:val="24"/>
        </w:rPr>
        <w:t xml:space="preserve">1.  State their request.</w:t>
      </w:r>
    </w:p>
    <w:p>
      <w:pPr>
        <w:widowControl w:val="on"/>
        <w:pBdr/>
        <w:spacing w:before="240" w:after="240" w:line="240" w:lineRule="auto"/>
        <w:ind w:left="0" w:right="0"/>
        <w:jc w:val="left"/>
      </w:pPr>
      <w:r>
        <w:rPr>
          <w:color w:val="000000"/>
          <w:sz w:val="24"/>
          <w:szCs w:val="24"/>
        </w:rPr>
        <w:t xml:space="preserve">2.  State reply of Zerubbabel.</w:t>
      </w:r>
    </w:p>
    <w:p>
      <w:pPr>
        <w:widowControl w:val="on"/>
        <w:pBdr/>
        <w:spacing w:before="240" w:after="240" w:line="240" w:lineRule="auto"/>
        <w:ind w:left="0" w:right="0"/>
        <w:jc w:val="left"/>
      </w:pPr>
      <w:r>
        <w:rPr>
          <w:color w:val="000000"/>
          <w:sz w:val="24"/>
          <w:szCs w:val="24"/>
        </w:rPr>
        <w:t xml:space="preserve">Chapter V. </w:t>
      </w:r>
      <w:r>
        <w:rPr>
          <w:i/>
          <w:color w:val="000000"/>
          <w:sz w:val="24"/>
          <w:szCs w:val="24"/>
        </w:rPr>
        <w:t xml:space="preserve">The Help of the Prophets:</w:t>
      </w:r>
    </w:p>
    <w:p>
      <w:pPr>
        <w:widowControl w:val="on"/>
        <w:pBdr/>
        <w:spacing w:before="240" w:after="240" w:line="240" w:lineRule="auto"/>
        <w:ind w:left="0" w:right="0"/>
        <w:jc w:val="left"/>
      </w:pPr>
      <w:r>
        <w:rPr>
          <w:color w:val="000000"/>
          <w:sz w:val="24"/>
          <w:szCs w:val="24"/>
        </w:rPr>
        <w:t xml:space="preserve">Prepare two questions.</w:t>
      </w:r>
    </w:p>
    <w:p>
      <w:pPr>
        <w:widowControl w:val="on"/>
        <w:pBdr/>
        <w:spacing w:before="240" w:after="240" w:line="240" w:lineRule="auto"/>
        <w:ind w:left="0" w:right="0"/>
        <w:jc w:val="left"/>
      </w:pPr>
      <w:r>
        <w:rPr>
          <w:color w:val="000000"/>
          <w:sz w:val="24"/>
          <w:szCs w:val="24"/>
        </w:rPr>
        <w:t xml:space="preserve">Chapter VI. </w:t>
      </w:r>
      <w:r>
        <w:rPr>
          <w:i/>
          <w:color w:val="000000"/>
          <w:sz w:val="24"/>
          <w:szCs w:val="24"/>
        </w:rPr>
        <w:t xml:space="preserve">The Dedication of the Temple:</w:t>
      </w:r>
    </w:p>
    <w:p>
      <w:pPr>
        <w:widowControl w:val="on"/>
        <w:pBdr/>
        <w:spacing w:before="240" w:after="240" w:line="240" w:lineRule="auto"/>
        <w:ind w:left="0" w:right="0"/>
        <w:jc w:val="left"/>
      </w:pPr>
      <w:r>
        <w:rPr>
          <w:color w:val="000000"/>
          <w:sz w:val="24"/>
          <w:szCs w:val="24"/>
        </w:rPr>
        <w:t xml:space="preserve">1.  What kings aided?</w:t>
      </w:r>
    </w:p>
    <w:p>
      <w:pPr>
        <w:widowControl w:val="on"/>
        <w:pBdr/>
        <w:spacing w:before="240" w:after="240" w:line="240" w:lineRule="auto"/>
        <w:ind w:left="0" w:right="0"/>
        <w:jc w:val="left"/>
      </w:pPr>
      <w:r>
        <w:rPr>
          <w:color w:val="000000"/>
          <w:sz w:val="24"/>
          <w:szCs w:val="24"/>
        </w:rPr>
        <w:t xml:space="preserve">2.  What prophets helped?</w:t>
      </w:r>
    </w:p>
    <w:p>
      <w:pPr>
        <w:widowControl w:val="on"/>
        <w:pBdr/>
        <w:spacing w:before="240" w:after="240" w:line="240" w:lineRule="auto"/>
        <w:ind w:left="0" w:right="0"/>
        <w:jc w:val="left"/>
      </w:pPr>
      <w:r>
        <w:rPr>
          <w:color w:val="000000"/>
          <w:sz w:val="24"/>
          <w:szCs w:val="24"/>
        </w:rPr>
        <w:t xml:space="preserve">3.  What feast was observed?</w:t>
      </w:r>
    </w:p>
    <w:p>
      <w:pPr>
        <w:widowControl w:val="on"/>
        <w:pBdr/>
        <w:spacing w:before="240" w:after="240" w:line="240" w:lineRule="auto"/>
        <w:ind w:left="0" w:right="0"/>
        <w:jc w:val="left"/>
      </w:pPr>
      <w:r>
        <w:rPr>
          <w:color w:val="000000"/>
          <w:sz w:val="24"/>
          <w:szCs w:val="24"/>
        </w:rPr>
        <w:t xml:space="preserve">Chapter VII. </w:t>
      </w:r>
      <w:r>
        <w:rPr>
          <w:i/>
          <w:color w:val="000000"/>
          <w:sz w:val="24"/>
          <w:szCs w:val="24"/>
        </w:rPr>
        <w:t xml:space="preserve">The Second Return Under Ezra:</w:t>
      </w:r>
    </w:p>
    <w:p>
      <w:pPr>
        <w:widowControl w:val="on"/>
        <w:pBdr/>
        <w:spacing w:before="240" w:after="240" w:line="240" w:lineRule="auto"/>
        <w:ind w:left="0" w:right="0"/>
        <w:jc w:val="left"/>
      </w:pPr>
      <w:r>
        <w:rPr>
          <w:color w:val="000000"/>
          <w:sz w:val="24"/>
          <w:szCs w:val="24"/>
        </w:rPr>
        <w:t xml:space="preserve">1.  Give the date.</w:t>
      </w:r>
    </w:p>
    <w:p>
      <w:pPr>
        <w:widowControl w:val="on"/>
        <w:pBdr/>
        <w:spacing w:before="240" w:after="240" w:line="240" w:lineRule="auto"/>
        <w:ind w:left="0" w:right="0"/>
        <w:jc w:val="left"/>
      </w:pPr>
      <w:r>
        <w:rPr>
          <w:color w:val="000000"/>
          <w:sz w:val="24"/>
          <w:szCs w:val="24"/>
        </w:rPr>
        <w:t xml:space="preserve">2.  State the number of returning captives.</w:t>
      </w:r>
    </w:p>
    <w:p>
      <w:pPr>
        <w:widowControl w:val="on"/>
        <w:pBdr/>
        <w:spacing w:before="240" w:after="240" w:line="240" w:lineRule="auto"/>
        <w:ind w:left="0" w:right="0"/>
        <w:jc w:val="left"/>
      </w:pPr>
      <w:r>
        <w:rPr>
          <w:color w:val="000000"/>
          <w:sz w:val="24"/>
          <w:szCs w:val="24"/>
        </w:rPr>
        <w:t xml:space="preserve">3.  State the distance of the journey.</w:t>
      </w:r>
    </w:p>
    <w:p>
      <w:pPr>
        <w:widowControl w:val="on"/>
        <w:pBdr/>
        <w:spacing w:before="240" w:after="240" w:line="240" w:lineRule="auto"/>
        <w:ind w:left="0" w:right="0"/>
        <w:jc w:val="left"/>
      </w:pPr>
      <w:r>
        <w:rPr>
          <w:color w:val="000000"/>
          <w:sz w:val="24"/>
          <w:szCs w:val="24"/>
        </w:rPr>
        <w:t xml:space="preserve">4.  Name length of time consumed in the journey.</w:t>
      </w:r>
    </w:p>
    <w:p>
      <w:pPr>
        <w:widowControl w:val="on"/>
        <w:pBdr/>
        <w:spacing w:before="240" w:after="240" w:line="240" w:lineRule="auto"/>
        <w:ind w:left="0" w:right="0"/>
        <w:jc w:val="left"/>
      </w:pPr>
      <w:r>
        <w:rPr>
          <w:color w:val="000000"/>
          <w:sz w:val="24"/>
          <w:szCs w:val="24"/>
        </w:rPr>
        <w:t xml:space="preserve">5.  Name three things Ezra had prepared his heart to do.</w:t>
      </w:r>
    </w:p>
    <w:p>
      <w:pPr>
        <w:widowControl w:val="on"/>
        <w:pBdr/>
        <w:spacing w:before="240" w:after="240" w:line="240" w:lineRule="auto"/>
        <w:ind w:left="0" w:right="0"/>
        <w:jc w:val="left"/>
      </w:pPr>
      <w:r>
        <w:rPr>
          <w:color w:val="000000"/>
          <w:sz w:val="24"/>
          <w:szCs w:val="24"/>
        </w:rPr>
        <w:t xml:space="preserve">6.  Name the double office of Ezra.</w:t>
      </w:r>
    </w:p>
    <w:p>
      <w:pPr>
        <w:widowControl w:val="on"/>
        <w:pBdr/>
        <w:spacing w:before="240" w:after="240" w:line="240" w:lineRule="auto"/>
        <w:ind w:left="0" w:right="0"/>
        <w:jc w:val="left"/>
      </w:pPr>
      <w:r>
        <w:rPr>
          <w:color w:val="000000"/>
          <w:sz w:val="24"/>
          <w:szCs w:val="24"/>
        </w:rPr>
        <w:t xml:space="preserve">Chapter VIII. </w:t>
      </w:r>
      <w:r>
        <w:rPr>
          <w:i/>
          <w:color w:val="000000"/>
          <w:sz w:val="24"/>
          <w:szCs w:val="24"/>
        </w:rPr>
        <w:t xml:space="preserve">At the River Ahava:</w:t>
      </w:r>
    </w:p>
    <w:p>
      <w:pPr>
        <w:widowControl w:val="on"/>
        <w:pBdr/>
        <w:spacing w:before="240" w:after="240" w:line="240" w:lineRule="auto"/>
        <w:ind w:left="0" w:right="0"/>
        <w:jc w:val="left"/>
      </w:pPr>
      <w:r>
        <w:rPr>
          <w:color w:val="000000"/>
          <w:sz w:val="24"/>
          <w:szCs w:val="24"/>
        </w:rPr>
        <w:t xml:space="preserve">Prepare two questions.</w:t>
      </w:r>
    </w:p>
    <w:p>
      <w:pPr>
        <w:widowControl w:val="on"/>
        <w:pBdr/>
        <w:spacing w:before="240" w:after="240" w:line="240" w:lineRule="auto"/>
        <w:ind w:left="0" w:right="0"/>
        <w:jc w:val="left"/>
      </w:pPr>
      <w:r>
        <w:rPr>
          <w:color w:val="000000"/>
          <w:sz w:val="24"/>
          <w:szCs w:val="24"/>
        </w:rPr>
        <w:t xml:space="preserve">Chapter IX.  Prepare a name and two questions.</w:t>
      </w:r>
    </w:p>
    <w:p>
      <w:pPr>
        <w:widowControl w:val="on"/>
        <w:pBdr/>
        <w:spacing w:before="240" w:after="240" w:line="240" w:lineRule="auto"/>
        <w:ind w:left="0" w:right="0"/>
        <w:jc w:val="left"/>
      </w:pPr>
      <w:r>
        <w:rPr>
          <w:color w:val="000000"/>
          <w:sz w:val="24"/>
          <w:szCs w:val="24"/>
        </w:rPr>
        <w:t xml:space="preserve">Chapter X. Prepare a name and two questions.</w:t>
      </w:r>
    </w:p>
    <w:p>
      <w:pPr>
        <w:keepNext w:val="on"/>
        <w:widowControl w:val="on"/>
        <w:pBdr/>
        <w:spacing w:before="299" w:after="299" w:line="240" w:lineRule="auto"/>
        <w:ind w:left="0" w:right="0"/>
        <w:jc w:val="left"/>
        <w:outlineLvl w:val="1"/>
      </w:pPr>
      <w:r>
        <w:rPr>
          <w:b/>
          <w:color w:val="000000"/>
          <w:sz w:val="36"/>
          <w:szCs w:val="36"/>
        </w:rPr>
        <w:t xml:space="preserve">NEHEMIAH</w:t>
      </w:r>
    </w:p>
    <w:p>
      <w:pPr>
        <w:widowControl w:val="on"/>
        <w:pBdr/>
        <w:spacing w:before="240" w:after="240" w:line="240" w:lineRule="auto"/>
        <w:ind w:left="0" w:right="0"/>
        <w:jc w:val="left"/>
      </w:pPr>
      <w:r>
        <w:rPr>
          <w:i/>
          <w:color w:val="000000"/>
          <w:sz w:val="24"/>
          <w:szCs w:val="24"/>
        </w:rPr>
        <w:t xml:space="preserve">Pictorial Device:</w:t>
      </w:r>
      <w:r>
        <w:rPr>
          <w:color w:val="000000"/>
          <w:sz w:val="24"/>
          <w:szCs w:val="24"/>
        </w:rPr>
        <w:t xml:space="preserve"> A Broken Wall.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Draw three layers of stone forming lower part of wall.  On this draw four portions of the wall intact, with three breaks between.  In these three breaks place the words:  “Temporal, 3 to 6;” “Civil, 5;” “Religious, 8 to 13.”  On the unbroken portion of the wall place the figure “52” and the phrase:  “A Great Work.”  Over the device place the word God.  Add any original touches suggested by the book.</w:t>
      </w:r>
    </w:p>
    <w:p>
      <w:pPr>
        <w:widowControl w:val="on"/>
        <w:pBdr/>
        <w:spacing w:before="240" w:after="240" w:line="240" w:lineRule="auto"/>
        <w:ind w:left="0" w:right="0"/>
        <w:jc w:val="left"/>
      </w:pPr>
      <w:r>
        <w:rPr>
          <w:color w:val="000000"/>
          <w:sz w:val="24"/>
          <w:szCs w:val="24"/>
        </w:rPr>
        <w:t xml:space="preserve">I. Give a brief narrative of Nehemiah’s return as recorded in Chapters 1 and 2.</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General Contents:</w:t>
      </w:r>
    </w:p>
    <w:p>
      <w:pPr>
        <w:widowControl w:val="on"/>
        <w:pBdr/>
        <w:spacing w:before="240" w:after="240" w:line="240" w:lineRule="auto"/>
        <w:ind w:left="0" w:right="0"/>
        <w:jc w:val="left"/>
      </w:pPr>
      <w:r>
        <w:rPr>
          <w:color w:val="000000"/>
          <w:sz w:val="24"/>
          <w:szCs w:val="24"/>
        </w:rPr>
        <w:t xml:space="preserve">1.  Rebuilding the temporal wall.</w:t>
      </w:r>
    </w:p>
    <w:p>
      <w:pPr>
        <w:widowControl w:val="on"/>
        <w:pBdr/>
        <w:spacing w:before="240" w:after="240" w:line="240" w:lineRule="auto"/>
        <w:ind w:left="0" w:right="0"/>
        <w:jc w:val="left"/>
      </w:pPr>
      <w:r>
        <w:rPr>
          <w:color w:val="000000"/>
          <w:sz w:val="24"/>
          <w:szCs w:val="24"/>
        </w:rPr>
        <w:t xml:space="preserve">2.  Rebuilding the civil wall.</w:t>
      </w:r>
    </w:p>
    <w:p>
      <w:pPr>
        <w:widowControl w:val="on"/>
        <w:pBdr/>
        <w:spacing w:before="240" w:after="240" w:line="240" w:lineRule="auto"/>
        <w:ind w:left="0" w:right="0"/>
        <w:jc w:val="left"/>
      </w:pPr>
      <w:r>
        <w:rPr>
          <w:color w:val="000000"/>
          <w:sz w:val="24"/>
          <w:szCs w:val="24"/>
        </w:rPr>
        <w:t xml:space="preserve">3.  Rebuilding the religious wall.</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Leading Chapters:</w:t>
      </w:r>
    </w:p>
    <w:p>
      <w:pPr>
        <w:widowControl w:val="on"/>
        <w:pBdr/>
        <w:spacing w:before="240" w:after="240" w:line="240" w:lineRule="auto"/>
        <w:ind w:left="0" w:right="0"/>
        <w:jc w:val="left"/>
      </w:pPr>
      <w:r>
        <w:rPr>
          <w:color w:val="000000"/>
          <w:sz w:val="24"/>
          <w:szCs w:val="24"/>
        </w:rPr>
        <w:t xml:space="preserve">3.  A list of the wall builders.</w:t>
      </w:r>
    </w:p>
    <w:p>
      <w:pPr>
        <w:widowControl w:val="on"/>
        <w:pBdr/>
        <w:spacing w:before="240" w:after="240" w:line="240" w:lineRule="auto"/>
        <w:ind w:left="0" w:right="0"/>
        <w:jc w:val="left"/>
      </w:pPr>
      <w:r>
        <w:rPr>
          <w:color w:val="000000"/>
          <w:sz w:val="24"/>
          <w:szCs w:val="24"/>
        </w:rPr>
        <w:t xml:space="preserve">12.  The dedication of the wall.</w:t>
      </w:r>
    </w:p>
    <w:p>
      <w:pPr>
        <w:widowControl w:val="on"/>
        <w:pBdr/>
        <w:spacing w:before="240" w:after="240" w:line="240" w:lineRule="auto"/>
        <w:ind w:left="0" w:right="0"/>
        <w:jc w:val="left"/>
      </w:pPr>
      <w:r>
        <w:rPr>
          <w:color w:val="000000"/>
          <w:sz w:val="24"/>
          <w:szCs w:val="24"/>
        </w:rPr>
        <w:t xml:space="preserve">13.  How a Mayor enforced the Sabbath law.</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Striking Phrases:</w:t>
      </w:r>
    </w:p>
    <w:p>
      <w:pPr>
        <w:widowControl w:val="on"/>
        <w:pBdr/>
        <w:spacing w:before="240" w:after="240" w:line="240" w:lineRule="auto"/>
        <w:ind w:left="0" w:right="0"/>
        <w:jc w:val="left"/>
      </w:pPr>
      <w:r>
        <w:rPr>
          <w:color w:val="000000"/>
          <w:sz w:val="24"/>
          <w:szCs w:val="24"/>
        </w:rPr>
        <w:t xml:space="preserve">4:6:  “The people had a mind to work.”</w:t>
      </w:r>
    </w:p>
    <w:p>
      <w:pPr>
        <w:widowControl w:val="on"/>
        <w:pBdr/>
        <w:spacing w:before="240" w:after="240" w:line="240" w:lineRule="auto"/>
        <w:ind w:left="0" w:right="0"/>
        <w:jc w:val="left"/>
      </w:pPr>
      <w:r>
        <w:rPr>
          <w:color w:val="000000"/>
          <w:sz w:val="24"/>
          <w:szCs w:val="24"/>
        </w:rPr>
        <w:t xml:space="preserve">8:10:  “The joy of the Lord is your strength.”</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Name Nehemiah’s position and its duties.</w:t>
      </w:r>
    </w:p>
    <w:p>
      <w:pPr>
        <w:widowControl w:val="on"/>
        <w:pBdr/>
        <w:spacing w:before="240" w:after="240" w:line="240" w:lineRule="auto"/>
        <w:ind w:left="0" w:right="0"/>
        <w:jc w:val="left"/>
      </w:pPr>
      <w:r>
        <w:rPr>
          <w:color w:val="000000"/>
          <w:sz w:val="24"/>
          <w:szCs w:val="24"/>
        </w:rPr>
        <w:t xml:space="preserve">2.  Locate Shushan.</w:t>
      </w:r>
    </w:p>
    <w:p>
      <w:pPr>
        <w:widowControl w:val="on"/>
        <w:pBdr/>
        <w:spacing w:before="240" w:after="240" w:line="240" w:lineRule="auto"/>
        <w:ind w:left="0" w:right="0"/>
        <w:jc w:val="left"/>
      </w:pPr>
      <w:r>
        <w:rPr>
          <w:color w:val="000000"/>
          <w:sz w:val="24"/>
          <w:szCs w:val="24"/>
        </w:rPr>
        <w:t xml:space="preserve">3.  Measure the distance from Shushan to Jerusalem.</w:t>
      </w:r>
    </w:p>
    <w:p>
      <w:pPr>
        <w:widowControl w:val="on"/>
        <w:pBdr/>
        <w:spacing w:before="240" w:after="240" w:line="240" w:lineRule="auto"/>
        <w:ind w:left="0" w:right="0"/>
        <w:jc w:val="left"/>
      </w:pPr>
      <w:r>
        <w:rPr>
          <w:color w:val="000000"/>
          <w:sz w:val="24"/>
          <w:szCs w:val="24"/>
        </w:rPr>
        <w:t xml:space="preserve">4.  Name eight classes of people who aided in rebuilding the wall.</w:t>
      </w:r>
    </w:p>
    <w:p>
      <w:pPr>
        <w:widowControl w:val="on"/>
        <w:pBdr/>
        <w:spacing w:before="240" w:after="240" w:line="240" w:lineRule="auto"/>
        <w:ind w:left="0" w:right="0"/>
        <w:jc w:val="left"/>
      </w:pPr>
      <w:r>
        <w:rPr>
          <w:color w:val="000000"/>
          <w:sz w:val="24"/>
          <w:szCs w:val="24"/>
        </w:rPr>
        <w:t xml:space="preserve">5.  Name any three gates mentioned and note their location on Bible map of the city of Jerusalem.  Map No. 10.</w:t>
      </w:r>
    </w:p>
    <w:p>
      <w:pPr>
        <w:widowControl w:val="on"/>
        <w:pBdr/>
        <w:spacing w:before="240" w:after="240" w:line="240" w:lineRule="auto"/>
        <w:ind w:left="0" w:right="0"/>
        <w:jc w:val="left"/>
      </w:pPr>
      <w:r>
        <w:rPr>
          <w:color w:val="000000"/>
          <w:sz w:val="24"/>
          <w:szCs w:val="24"/>
        </w:rPr>
        <w:t xml:space="preserve">6.  Describe in brief the kinds of gatherings that occurred at the city gates.  Give examples from Bible history.  Read articles in Bible Dictionary on “Gates” and “Walls.”  Record references.</w:t>
      </w:r>
    </w:p>
    <w:p>
      <w:pPr>
        <w:widowControl w:val="on"/>
        <w:pBdr/>
        <w:spacing w:before="240" w:after="240" w:line="240" w:lineRule="auto"/>
        <w:ind w:left="0" w:right="0"/>
        <w:jc w:val="left"/>
      </w:pPr>
      <w:r>
        <w:rPr>
          <w:color w:val="000000"/>
          <w:sz w:val="24"/>
          <w:szCs w:val="24"/>
        </w:rPr>
        <w:t xml:space="preserve">7.  Name three hindrances to the rebuilding of the wall.  Chapter 4.</w:t>
      </w:r>
    </w:p>
    <w:p>
      <w:pPr>
        <w:widowControl w:val="on"/>
        <w:pBdr/>
        <w:spacing w:before="240" w:after="240" w:line="240" w:lineRule="auto"/>
        <w:ind w:left="0" w:right="0"/>
        <w:jc w:val="left"/>
      </w:pPr>
      <w:r>
        <w:rPr>
          <w:color w:val="000000"/>
          <w:sz w:val="24"/>
          <w:szCs w:val="24"/>
        </w:rPr>
        <w:t xml:space="preserve">8.  Name four wise plans of Nehemiah as general.</w:t>
      </w:r>
    </w:p>
    <w:p>
      <w:pPr>
        <w:widowControl w:val="on"/>
        <w:pBdr/>
        <w:spacing w:before="240" w:after="240" w:line="240" w:lineRule="auto"/>
        <w:ind w:left="0" w:right="0"/>
        <w:jc w:val="left"/>
      </w:pPr>
      <w:r>
        <w:rPr>
          <w:color w:val="000000"/>
          <w:sz w:val="24"/>
          <w:szCs w:val="24"/>
        </w:rPr>
        <w:t xml:space="preserve">9.  Mention the ways in Chapters 5 and 6 in which Nehemiah proved his intense patriotism.</w:t>
      </w:r>
    </w:p>
    <w:p>
      <w:pPr>
        <w:widowControl w:val="on"/>
        <w:pBdr/>
        <w:spacing w:before="240" w:after="240" w:line="240" w:lineRule="auto"/>
        <w:ind w:left="0" w:right="0"/>
        <w:jc w:val="left"/>
      </w:pPr>
      <w:r>
        <w:rPr>
          <w:color w:val="000000"/>
          <w:sz w:val="24"/>
          <w:szCs w:val="24"/>
        </w:rPr>
        <w:t xml:space="preserve">10.  In what length of time was the wall completed?</w:t>
      </w:r>
    </w:p>
    <w:p>
      <w:pPr>
        <w:widowControl w:val="on"/>
        <w:pBdr/>
        <w:spacing w:before="240" w:after="240" w:line="240" w:lineRule="auto"/>
        <w:ind w:left="0" w:right="0"/>
        <w:jc w:val="left"/>
      </w:pPr>
      <w:r>
        <w:rPr>
          <w:color w:val="000000"/>
          <w:sz w:val="24"/>
          <w:szCs w:val="24"/>
        </w:rPr>
        <w:t xml:space="preserve">11.  Name four things covenanted by the people.  Chapter 10.</w:t>
      </w:r>
    </w:p>
    <w:p>
      <w:pPr>
        <w:widowControl w:val="on"/>
        <w:pBdr/>
        <w:spacing w:before="240" w:after="240" w:line="240" w:lineRule="auto"/>
        <w:ind w:left="0" w:right="0"/>
        <w:jc w:val="left"/>
      </w:pPr>
      <w:r>
        <w:rPr>
          <w:color w:val="000000"/>
          <w:sz w:val="24"/>
          <w:szCs w:val="24"/>
        </w:rPr>
        <w:t xml:space="preserve">12.  Name three leading features in the dedication of the wall.</w:t>
      </w:r>
    </w:p>
    <w:p>
      <w:pPr>
        <w:widowControl w:val="on"/>
        <w:pBdr/>
        <w:spacing w:before="240" w:after="240" w:line="240" w:lineRule="auto"/>
        <w:ind w:left="0" w:right="0"/>
        <w:jc w:val="left"/>
      </w:pPr>
      <w:r>
        <w:rPr>
          <w:color w:val="000000"/>
          <w:sz w:val="24"/>
          <w:szCs w:val="24"/>
        </w:rPr>
        <w:t xml:space="preserve">13.  Record and locate the ejaculatory prayers of the book.  Name a lesson therefrom.</w:t>
      </w:r>
    </w:p>
    <w:p>
      <w:pPr>
        <w:widowControl w:val="on"/>
        <w:pBdr/>
        <w:spacing w:before="240" w:after="240" w:line="240" w:lineRule="auto"/>
        <w:ind w:left="0" w:right="0"/>
        <w:jc w:val="left"/>
      </w:pPr>
      <w:r>
        <w:rPr>
          <w:color w:val="000000"/>
          <w:sz w:val="24"/>
          <w:szCs w:val="24"/>
        </w:rPr>
        <w:t xml:space="preserve">14.  Name five leading qualities of Nehemiah, giving an example from his life to illustrate each.</w:t>
      </w:r>
    </w:p>
    <w:p>
      <w:pPr>
        <w:widowControl w:val="on"/>
        <w:pBdr/>
        <w:spacing w:before="240" w:after="240" w:line="240" w:lineRule="auto"/>
        <w:ind w:left="0" w:right="0"/>
        <w:jc w:val="left"/>
      </w:pPr>
      <w:r>
        <w:rPr>
          <w:color w:val="000000"/>
          <w:sz w:val="24"/>
          <w:szCs w:val="24"/>
        </w:rPr>
        <w:t xml:space="preserve">15.  Name four striking lessons for Christian activity gleaned from the book.</w:t>
      </w:r>
    </w:p>
    <w:p>
      <w:pPr>
        <w:keepNext w:val="on"/>
        <w:widowControl w:val="on"/>
        <w:pBdr/>
        <w:spacing w:before="299" w:after="299" w:line="240" w:lineRule="auto"/>
        <w:ind w:left="0" w:right="0"/>
        <w:jc w:val="left"/>
        <w:outlineLvl w:val="1"/>
      </w:pPr>
      <w:r>
        <w:rPr>
          <w:b/>
          <w:color w:val="000000"/>
          <w:sz w:val="36"/>
          <w:szCs w:val="36"/>
        </w:rPr>
        <w:t xml:space="preserve">HAGGAI</w:t>
      </w:r>
    </w:p>
    <w:p>
      <w:pPr>
        <w:widowControl w:val="on"/>
        <w:pBdr/>
        <w:spacing w:before="240" w:after="240" w:line="240" w:lineRule="auto"/>
        <w:ind w:left="0" w:right="0"/>
        <w:jc w:val="left"/>
      </w:pPr>
      <w:r>
        <w:rPr>
          <w:b/>
          <w:color w:val="000000"/>
          <w:sz w:val="24"/>
          <w:szCs w:val="24"/>
        </w:rPr>
        <w:t xml:space="preserve">A STUDY OF THE FOUR BRIEF PROPHECIES OF THE BOOK</w:t>
      </w:r>
    </w:p>
    <w:p>
      <w:pPr>
        <w:widowControl w:val="on"/>
        <w:pBdr/>
        <w:spacing w:before="240" w:after="240" w:line="240" w:lineRule="auto"/>
        <w:ind w:left="0" w:right="0"/>
        <w:jc w:val="left"/>
      </w:pPr>
      <w:r>
        <w:rPr>
          <w:i/>
          <w:color w:val="000000"/>
          <w:sz w:val="24"/>
          <w:szCs w:val="24"/>
        </w:rPr>
        <w:t xml:space="preserve">Prophecy Number One:  Chapter 1:1-15.</w:t>
      </w:r>
    </w:p>
    <w:p>
      <w:pPr>
        <w:widowControl w:val="on"/>
        <w:pBdr/>
        <w:spacing w:before="240" w:after="240" w:line="240" w:lineRule="auto"/>
        <w:ind w:left="0" w:right="0"/>
        <w:jc w:val="left"/>
      </w:pPr>
      <w:r>
        <w:rPr>
          <w:color w:val="000000"/>
          <w:sz w:val="24"/>
          <w:szCs w:val="24"/>
        </w:rPr>
        <w:t xml:space="preserve">1.  To whom spoken.</w:t>
      </w:r>
    </w:p>
    <w:p>
      <w:pPr>
        <w:widowControl w:val="on"/>
        <w:pBdr/>
        <w:spacing w:before="240" w:after="240" w:line="240" w:lineRule="auto"/>
        <w:ind w:left="0" w:right="0"/>
        <w:jc w:val="left"/>
      </w:pPr>
      <w:r>
        <w:rPr>
          <w:color w:val="000000"/>
          <w:sz w:val="24"/>
          <w:szCs w:val="24"/>
        </w:rPr>
        <w:t xml:space="preserve">2.  Name the reason assigned by the people for not rebuilding.</w:t>
      </w:r>
    </w:p>
    <w:p>
      <w:pPr>
        <w:widowControl w:val="on"/>
        <w:pBdr/>
        <w:spacing w:before="240" w:after="240" w:line="240" w:lineRule="auto"/>
        <w:ind w:left="0" w:right="0"/>
        <w:jc w:val="left"/>
      </w:pPr>
      <w:r>
        <w:rPr>
          <w:color w:val="000000"/>
          <w:sz w:val="24"/>
          <w:szCs w:val="24"/>
        </w:rPr>
        <w:t xml:space="preserve">3.  Name four reasons given by the prophet why the people should rebuild.</w:t>
      </w:r>
    </w:p>
    <w:p>
      <w:pPr>
        <w:widowControl w:val="on"/>
        <w:pBdr/>
        <w:spacing w:before="240" w:after="240" w:line="240" w:lineRule="auto"/>
        <w:ind w:left="0" w:right="0"/>
        <w:jc w:val="left"/>
      </w:pPr>
      <w:r>
        <w:rPr>
          <w:color w:val="000000"/>
          <w:sz w:val="24"/>
          <w:szCs w:val="24"/>
        </w:rPr>
        <w:t xml:space="preserve">4.  State the result of the prophet’s appeal.</w:t>
      </w:r>
    </w:p>
    <w:p>
      <w:pPr>
        <w:widowControl w:val="on"/>
        <w:pBdr/>
        <w:spacing w:before="240" w:after="240" w:line="240" w:lineRule="auto"/>
        <w:ind w:left="0" w:right="0"/>
        <w:jc w:val="left"/>
      </w:pPr>
      <w:r>
        <w:rPr>
          <w:i/>
          <w:color w:val="000000"/>
          <w:sz w:val="24"/>
          <w:szCs w:val="24"/>
        </w:rPr>
        <w:t xml:space="preserve">Prophecy Number Two:  Chapter 2:1-9.</w:t>
      </w:r>
    </w:p>
    <w:p>
      <w:pPr>
        <w:widowControl w:val="on"/>
        <w:pBdr/>
        <w:spacing w:before="240" w:after="240" w:line="240" w:lineRule="auto"/>
        <w:ind w:left="0" w:right="0"/>
        <w:jc w:val="left"/>
      </w:pPr>
      <w:r>
        <w:rPr>
          <w:color w:val="000000"/>
          <w:sz w:val="24"/>
          <w:szCs w:val="24"/>
        </w:rPr>
        <w:t xml:space="preserve">1.  To whom spoken.</w:t>
      </w:r>
    </w:p>
    <w:p>
      <w:pPr>
        <w:widowControl w:val="on"/>
        <w:pBdr/>
        <w:spacing w:before="240" w:after="240" w:line="240" w:lineRule="auto"/>
        <w:ind w:left="0" w:right="0"/>
        <w:jc w:val="left"/>
      </w:pPr>
      <w:r>
        <w:rPr>
          <w:color w:val="000000"/>
          <w:sz w:val="24"/>
          <w:szCs w:val="24"/>
        </w:rPr>
        <w:t xml:space="preserve">2.  State the evident feeling of those who had seen the former house.  See verse 3, also Ezra 3:12.</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3.  Name the three promises of Jehovah calculated to remove this sting of disappointment.</w:t>
      </w:r>
    </w:p>
    <w:p>
      <w:pPr>
        <w:widowControl w:val="on"/>
        <w:pBdr/>
        <w:spacing w:before="240" w:after="240" w:line="240" w:lineRule="auto"/>
        <w:ind w:left="0" w:right="0"/>
        <w:jc w:val="left"/>
      </w:pPr>
      <w:r>
        <w:rPr>
          <w:i/>
          <w:color w:val="000000"/>
          <w:sz w:val="24"/>
          <w:szCs w:val="24"/>
        </w:rPr>
        <w:t xml:space="preserve">Prophecy Number Three:  Chapter 2:10-19.</w:t>
      </w:r>
    </w:p>
    <w:p>
      <w:pPr>
        <w:widowControl w:val="on"/>
        <w:pBdr/>
        <w:spacing w:before="240" w:after="240" w:line="240" w:lineRule="auto"/>
        <w:ind w:left="0" w:right="0"/>
        <w:jc w:val="left"/>
      </w:pPr>
      <w:r>
        <w:rPr>
          <w:color w:val="000000"/>
          <w:sz w:val="24"/>
          <w:szCs w:val="24"/>
        </w:rPr>
        <w:t xml:space="preserve">1.  State moral condition of the people.</w:t>
      </w:r>
    </w:p>
    <w:p>
      <w:pPr>
        <w:widowControl w:val="on"/>
        <w:pBdr/>
        <w:spacing w:before="240" w:after="240" w:line="240" w:lineRule="auto"/>
        <w:ind w:left="0" w:right="0"/>
        <w:jc w:val="left"/>
      </w:pPr>
      <w:r>
        <w:rPr>
          <w:color w:val="000000"/>
          <w:sz w:val="24"/>
          <w:szCs w:val="24"/>
        </w:rPr>
        <w:t xml:space="preserve">2.  Name the three causes of material loss.</w:t>
      </w:r>
    </w:p>
    <w:p>
      <w:pPr>
        <w:widowControl w:val="on"/>
        <w:pBdr/>
        <w:spacing w:before="240" w:after="240" w:line="240" w:lineRule="auto"/>
        <w:ind w:left="0" w:right="0"/>
        <w:jc w:val="left"/>
      </w:pPr>
      <w:r>
        <w:rPr>
          <w:color w:val="000000"/>
          <w:sz w:val="24"/>
          <w:szCs w:val="24"/>
        </w:rPr>
        <w:t xml:space="preserve">3.  State the promise.</w:t>
      </w:r>
    </w:p>
    <w:p>
      <w:pPr>
        <w:widowControl w:val="on"/>
        <w:pBdr/>
        <w:spacing w:before="240" w:after="240" w:line="240" w:lineRule="auto"/>
        <w:ind w:left="0" w:right="0"/>
        <w:jc w:val="left"/>
      </w:pPr>
      <w:r>
        <w:rPr>
          <w:i/>
          <w:color w:val="000000"/>
          <w:sz w:val="24"/>
          <w:szCs w:val="24"/>
        </w:rPr>
        <w:t xml:space="preserve">Prophecy Number Four:  Chapter 2:20-23.</w:t>
      </w:r>
    </w:p>
    <w:p>
      <w:pPr>
        <w:widowControl w:val="on"/>
        <w:pBdr/>
        <w:spacing w:before="240" w:after="240" w:line="240" w:lineRule="auto"/>
        <w:ind w:left="0" w:right="0"/>
        <w:jc w:val="left"/>
      </w:pPr>
      <w:r>
        <w:rPr>
          <w:color w:val="000000"/>
          <w:sz w:val="24"/>
          <w:szCs w:val="24"/>
        </w:rPr>
        <w:t xml:space="preserve">1.  To whom spoken.</w:t>
      </w:r>
    </w:p>
    <w:p>
      <w:pPr>
        <w:widowControl w:val="on"/>
        <w:pBdr/>
        <w:spacing w:before="240" w:after="240" w:line="240" w:lineRule="auto"/>
        <w:ind w:left="0" w:right="0"/>
        <w:jc w:val="left"/>
      </w:pPr>
      <w:r>
        <w:rPr>
          <w:color w:val="000000"/>
          <w:sz w:val="24"/>
          <w:szCs w:val="24"/>
        </w:rPr>
        <w:t xml:space="preserve">2.  Name the two prophecies in your own words.</w:t>
      </w:r>
    </w:p>
    <w:p>
      <w:pPr>
        <w:widowControl w:val="on"/>
        <w:pBdr/>
        <w:spacing w:before="240" w:after="240" w:line="240" w:lineRule="auto"/>
        <w:ind w:left="0" w:right="0"/>
        <w:jc w:val="left"/>
      </w:pPr>
      <w:r>
        <w:rPr>
          <w:i/>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What word indicates the small number who had returned?</w:t>
      </w:r>
    </w:p>
    <w:p>
      <w:pPr>
        <w:widowControl w:val="on"/>
        <w:pBdr/>
        <w:spacing w:before="240" w:after="240" w:line="240" w:lineRule="auto"/>
        <w:ind w:left="0" w:right="0"/>
        <w:jc w:val="left"/>
      </w:pPr>
      <w:r>
        <w:rPr>
          <w:color w:val="000000"/>
          <w:sz w:val="24"/>
          <w:szCs w:val="24"/>
        </w:rPr>
        <w:t xml:space="preserve">2.  Commit words, with location, of a striking verse, 2:8.</w:t>
      </w:r>
    </w:p>
    <w:p>
      <w:pPr>
        <w:widowControl w:val="on"/>
        <w:pBdr/>
        <w:spacing w:before="240" w:after="240" w:line="240" w:lineRule="auto"/>
        <w:ind w:left="0" w:right="0"/>
        <w:jc w:val="left"/>
      </w:pPr>
      <w:r>
        <w:rPr>
          <w:color w:val="000000"/>
          <w:sz w:val="24"/>
          <w:szCs w:val="24"/>
        </w:rPr>
        <w:t xml:space="preserve">3.  In how many days did they begin to work after the first appeal was made?</w:t>
      </w:r>
    </w:p>
    <w:p>
      <w:pPr>
        <w:widowControl w:val="on"/>
        <w:pBdr/>
        <w:spacing w:before="240" w:after="240" w:line="240" w:lineRule="auto"/>
        <w:ind w:left="0" w:right="0"/>
        <w:jc w:val="left"/>
      </w:pPr>
      <w:r>
        <w:rPr>
          <w:color w:val="000000"/>
          <w:sz w:val="24"/>
          <w:szCs w:val="24"/>
        </w:rPr>
        <w:t xml:space="preserve">4.  What length of time do the four prophecies cover?</w:t>
      </w:r>
    </w:p>
    <w:p>
      <w:pPr>
        <w:widowControl w:val="on"/>
        <w:pBdr/>
        <w:spacing w:before="240" w:after="240" w:line="240" w:lineRule="auto"/>
        <w:ind w:left="0" w:right="0"/>
        <w:jc w:val="left"/>
      </w:pPr>
      <w:r>
        <w:rPr>
          <w:color w:val="000000"/>
          <w:sz w:val="24"/>
          <w:szCs w:val="24"/>
        </w:rPr>
        <w:t xml:space="preserve">5.  What statement is accepted by many as a prophecy of Christ?  Use the marginal reading.</w:t>
      </w:r>
    </w:p>
    <w:p>
      <w:pPr>
        <w:widowControl w:val="on"/>
        <w:pBdr/>
        <w:spacing w:before="240" w:after="240" w:line="240" w:lineRule="auto"/>
        <w:ind w:left="0" w:right="0"/>
        <w:jc w:val="left"/>
      </w:pPr>
      <w:r>
        <w:rPr>
          <w:color w:val="000000"/>
          <w:sz w:val="24"/>
          <w:szCs w:val="24"/>
        </w:rPr>
        <w:t xml:space="preserve">6.  By what two terms is Haggai called?</w:t>
      </w:r>
    </w:p>
    <w:p>
      <w:pPr>
        <w:widowControl w:val="on"/>
        <w:pBdr/>
        <w:spacing w:before="240" w:after="240" w:line="240" w:lineRule="auto"/>
        <w:ind w:left="0" w:right="0"/>
        <w:jc w:val="left"/>
      </w:pPr>
      <w:r>
        <w:rPr>
          <w:color w:val="000000"/>
          <w:sz w:val="24"/>
          <w:szCs w:val="24"/>
        </w:rPr>
        <w:t xml:space="preserve">7.  What word does Haggai use, and how many times, to set the people to thinking?</w:t>
      </w:r>
    </w:p>
    <w:p>
      <w:pPr>
        <w:widowControl w:val="on"/>
        <w:pBdr/>
        <w:spacing w:before="240" w:after="240" w:line="240" w:lineRule="auto"/>
        <w:ind w:left="0" w:right="0"/>
        <w:jc w:val="left"/>
      </w:pPr>
      <w:r>
        <w:rPr>
          <w:color w:val="000000"/>
          <w:sz w:val="24"/>
          <w:szCs w:val="24"/>
        </w:rPr>
        <w:t xml:space="preserve">8.  By what expression is God most frequently described?</w:t>
      </w:r>
    </w:p>
    <w:p>
      <w:pPr>
        <w:widowControl w:val="on"/>
        <w:pBdr/>
        <w:spacing w:before="240" w:after="240" w:line="240" w:lineRule="auto"/>
        <w:ind w:left="0" w:right="0"/>
        <w:jc w:val="left"/>
      </w:pPr>
      <w:r>
        <w:rPr>
          <w:color w:val="000000"/>
          <w:sz w:val="24"/>
          <w:szCs w:val="24"/>
        </w:rPr>
        <w:t xml:space="preserve">9.  Why, possibly, was no prophet sent to Nehemiah?</w:t>
      </w:r>
    </w:p>
    <w:p>
      <w:pPr>
        <w:widowControl w:val="on"/>
        <w:pBdr/>
        <w:spacing w:before="240" w:after="240" w:line="240" w:lineRule="auto"/>
        <w:ind w:left="0" w:right="0"/>
        <w:jc w:val="left"/>
      </w:pPr>
      <w:r>
        <w:rPr>
          <w:color w:val="000000"/>
          <w:sz w:val="24"/>
          <w:szCs w:val="24"/>
        </w:rPr>
        <w:t xml:space="preserve">10.  Give an appropriate title to Haggai.</w:t>
      </w:r>
    </w:p>
    <w:p>
      <w:pPr>
        <w:keepNext w:val="on"/>
        <w:widowControl w:val="on"/>
        <w:pBdr/>
        <w:spacing w:before="299" w:after="299" w:line="240" w:lineRule="auto"/>
        <w:ind w:left="0" w:right="0"/>
        <w:jc w:val="left"/>
        <w:outlineLvl w:val="1"/>
      </w:pPr>
      <w:r>
        <w:rPr>
          <w:b/>
          <w:color w:val="000000"/>
          <w:sz w:val="36"/>
          <w:szCs w:val="36"/>
        </w:rPr>
        <w:t xml:space="preserve">ZECHARIAH</w:t>
      </w:r>
    </w:p>
    <w:p>
      <w:pPr>
        <w:widowControl w:val="on"/>
        <w:pBdr/>
        <w:spacing w:before="240" w:after="240" w:line="240" w:lineRule="auto"/>
        <w:ind w:left="0" w:right="0"/>
        <w:jc w:val="left"/>
      </w:pPr>
      <w:r>
        <w:rPr>
          <w:b/>
          <w:color w:val="000000"/>
          <w:sz w:val="24"/>
          <w:szCs w:val="24"/>
        </w:rPr>
        <w:t xml:space="preserve">I. </w:t>
      </w:r>
      <w:r>
        <w:rPr>
          <w:b/>
          <w:i/>
          <w:color w:val="000000"/>
          <w:sz w:val="24"/>
          <w:szCs w:val="24"/>
        </w:rPr>
        <w:t xml:space="preserve">The Visions of Chapters 1 to 6:</w:t>
      </w:r>
    </w:p>
    <w:p>
      <w:pPr>
        <w:widowControl w:val="on"/>
        <w:pBdr/>
        <w:spacing w:before="240" w:after="240" w:line="240" w:lineRule="auto"/>
        <w:ind w:left="0" w:right="0"/>
        <w:jc w:val="left"/>
      </w:pPr>
      <w:r>
        <w:rPr>
          <w:color w:val="000000"/>
          <w:sz w:val="24"/>
          <w:szCs w:val="24"/>
        </w:rPr>
        <w:t xml:space="preserve">Record and commit, with chapter location.</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The Striking Phrases and Verses:</w:t>
      </w:r>
    </w:p>
    <w:p>
      <w:pPr>
        <w:widowControl w:val="on"/>
        <w:pBdr/>
        <w:spacing w:before="240" w:after="240" w:line="240" w:lineRule="auto"/>
        <w:ind w:left="0" w:right="0"/>
        <w:jc w:val="left"/>
      </w:pPr>
      <w:r>
        <w:rPr>
          <w:color w:val="000000"/>
          <w:sz w:val="24"/>
          <w:szCs w:val="24"/>
        </w:rPr>
        <w:t xml:space="preserve">Commit and locate the following: </w:t>
      </w:r>
    </w:p>
    <w:p>
      <w:pPr>
        <w:widowControl w:val="on"/>
        <w:pBdr/>
        <w:spacing w:before="240" w:after="240" w:line="240" w:lineRule="auto"/>
        <w:ind w:left="0" w:right="0"/>
        <w:jc w:val="left"/>
      </w:pPr>
      <w:r>
        <w:rPr>
          <w:color w:val="000000"/>
          <w:sz w:val="24"/>
          <w:szCs w:val="24"/>
        </w:rPr>
        <w:t xml:space="preserve">“Apple of the eye.”</w:t>
      </w:r>
    </w:p>
    <w:p>
      <w:pPr>
        <w:widowControl w:val="on"/>
        <w:pBdr/>
        <w:spacing w:before="240" w:after="240" w:line="240" w:lineRule="auto"/>
        <w:ind w:left="0" w:right="0"/>
        <w:jc w:val="left"/>
      </w:pPr>
      <w:r>
        <w:rPr>
          <w:color w:val="000000"/>
          <w:sz w:val="24"/>
          <w:szCs w:val="24"/>
        </w:rPr>
        <w:t xml:space="preserve">Give meaning.  State what other books of the Bible contain the phrase.</w:t>
      </w:r>
    </w:p>
    <w:p>
      <w:pPr>
        <w:widowControl w:val="on"/>
        <w:pBdr/>
        <w:spacing w:before="240" w:after="240" w:line="240" w:lineRule="auto"/>
        <w:ind w:left="0" w:right="0"/>
        <w:jc w:val="left"/>
      </w:pPr>
      <w:r>
        <w:rPr>
          <w:color w:val="000000"/>
          <w:sz w:val="24"/>
          <w:szCs w:val="24"/>
        </w:rPr>
        <w:t xml:space="preserve">“Prisoners of Hope.”</w:t>
      </w:r>
    </w:p>
    <w:p>
      <w:pPr>
        <w:widowControl w:val="on"/>
        <w:pBdr/>
        <w:spacing w:before="240" w:after="240" w:line="240" w:lineRule="auto"/>
        <w:ind w:left="0" w:right="0"/>
        <w:jc w:val="left"/>
      </w:pPr>
      <w:r>
        <w:rPr>
          <w:color w:val="000000"/>
          <w:sz w:val="24"/>
          <w:szCs w:val="24"/>
        </w:rPr>
        <w:t xml:space="preserve">“Who hath despised the day of small things?”</w:t>
      </w:r>
    </w:p>
    <w:p>
      <w:pPr>
        <w:widowControl w:val="on"/>
        <w:pBdr/>
        <w:spacing w:before="240" w:after="240" w:line="240" w:lineRule="auto"/>
        <w:ind w:left="0" w:right="0"/>
        <w:jc w:val="left"/>
      </w:pPr>
      <w:r>
        <w:rPr>
          <w:color w:val="000000"/>
          <w:sz w:val="24"/>
          <w:szCs w:val="24"/>
        </w:rPr>
        <w:t xml:space="preserve">“Not by might, nor by power, but by my Spirit, saith Jehovah of hosts.”</w:t>
      </w:r>
    </w:p>
    <w:p>
      <w:pPr>
        <w:widowControl w:val="on"/>
        <w:pBdr/>
        <w:spacing w:before="240" w:after="240" w:line="240" w:lineRule="auto"/>
        <w:ind w:left="0" w:right="0"/>
        <w:jc w:val="left"/>
      </w:pPr>
      <w:r>
        <w:rPr>
          <w:color w:val="000000"/>
          <w:sz w:val="24"/>
          <w:szCs w:val="24"/>
        </w:rPr>
        <w:t xml:space="preserve">“Wounded in the house of my friends.”</w:t>
      </w:r>
    </w:p>
    <w:p>
      <w:pPr>
        <w:widowControl w:val="on"/>
        <w:pBdr/>
        <w:spacing w:before="240" w:after="240" w:line="240" w:lineRule="auto"/>
        <w:ind w:left="0" w:right="0"/>
        <w:jc w:val="left"/>
      </w:pPr>
      <w:r>
        <w:rPr>
          <w:color w:val="000000"/>
          <w:sz w:val="24"/>
          <w:szCs w:val="24"/>
        </w:rPr>
        <w:t xml:space="preserve">(Use concordance in finding location.)</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The Prophecies of Christ:</w:t>
      </w:r>
    </w:p>
    <w:p>
      <w:pPr>
        <w:widowControl w:val="on"/>
        <w:pBdr/>
        <w:spacing w:before="240" w:after="240" w:line="240" w:lineRule="auto"/>
        <w:ind w:left="0" w:right="0"/>
        <w:jc w:val="left"/>
      </w:pPr>
      <w:r>
        <w:rPr>
          <w:color w:val="000000"/>
          <w:sz w:val="24"/>
          <w:szCs w:val="24"/>
        </w:rPr>
        <w:t xml:space="preserve">Give the four names by which the Christ is described.  See 3:8, 9:9, 13:7.</w:t>
      </w:r>
    </w:p>
    <w:p>
      <w:pPr>
        <w:widowControl w:val="on"/>
        <w:pBdr/>
        <w:spacing w:before="240" w:after="240" w:line="240" w:lineRule="auto"/>
        <w:ind w:left="0" w:right="0"/>
        <w:jc w:val="left"/>
      </w:pPr>
      <w:r>
        <w:rPr>
          <w:color w:val="000000"/>
          <w:sz w:val="24"/>
          <w:szCs w:val="24"/>
        </w:rPr>
        <w:t xml:space="preserve">Name four events in Christ’s life prophesied in the following verses:  9:9, 11:12, 13:1, 13:7.</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General Questions.</w:t>
      </w:r>
    </w:p>
    <w:p>
      <w:pPr>
        <w:widowControl w:val="on"/>
        <w:pBdr/>
        <w:spacing w:before="240" w:after="240" w:line="240" w:lineRule="auto"/>
        <w:ind w:left="0" w:right="0"/>
        <w:jc w:val="left"/>
      </w:pPr>
      <w:r>
        <w:rPr>
          <w:color w:val="000000"/>
          <w:sz w:val="24"/>
          <w:szCs w:val="24"/>
        </w:rPr>
        <w:t xml:space="preserve">1.  Compare the beginning of Zechariah’s prophecy with that of Haggai in point of time.</w:t>
      </w:r>
    </w:p>
    <w:p>
      <w:pPr>
        <w:widowControl w:val="on"/>
        <w:pBdr/>
        <w:spacing w:before="240" w:after="240" w:line="240" w:lineRule="auto"/>
        <w:ind w:left="0" w:right="0"/>
        <w:jc w:val="left"/>
      </w:pPr>
      <w:r>
        <w:rPr>
          <w:color w:val="000000"/>
          <w:sz w:val="24"/>
          <w:szCs w:val="24"/>
        </w:rPr>
        <w:t xml:space="preserve">2.  Which of the major prophets and which of the minor prophets does Zechariah resemble most?</w:t>
      </w:r>
    </w:p>
    <w:p>
      <w:pPr>
        <w:widowControl w:val="on"/>
        <w:pBdr/>
        <w:spacing w:before="240" w:after="240" w:line="240" w:lineRule="auto"/>
        <w:ind w:left="0" w:right="0"/>
        <w:jc w:val="left"/>
      </w:pPr>
      <w:r>
        <w:rPr>
          <w:color w:val="000000"/>
          <w:sz w:val="24"/>
          <w:szCs w:val="24"/>
        </w:rPr>
        <w:t xml:space="preserve">3.  By what name is Satan described in Chapter 3, and what other Bible writers use the same description?</w:t>
      </w:r>
    </w:p>
    <w:p>
      <w:pPr>
        <w:widowControl w:val="on"/>
        <w:pBdr/>
        <w:spacing w:before="240" w:after="240" w:line="240" w:lineRule="auto"/>
        <w:ind w:left="0" w:right="0"/>
        <w:jc w:val="left"/>
      </w:pPr>
      <w:r>
        <w:rPr>
          <w:color w:val="000000"/>
          <w:sz w:val="24"/>
          <w:szCs w:val="24"/>
        </w:rPr>
        <w:t xml:space="preserve">4.  Name three general encouragements given by the prophet to Zerubbabel in Chapter 4 to rebuild the temple.</w:t>
      </w:r>
    </w:p>
    <w:p>
      <w:pPr>
        <w:widowControl w:val="on"/>
        <w:pBdr/>
        <w:spacing w:before="240" w:after="240" w:line="240" w:lineRule="auto"/>
        <w:ind w:left="0" w:right="0"/>
        <w:jc w:val="left"/>
      </w:pPr>
      <w:r>
        <w:rPr>
          <w:color w:val="000000"/>
          <w:sz w:val="24"/>
          <w:szCs w:val="24"/>
        </w:rPr>
        <w:t xml:space="preserve">5.  Record the cities prophesied against in Chapter 9.</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Questions on Chapter 14:</w:t>
      </w:r>
    </w:p>
    <w:p>
      <w:pPr>
        <w:widowControl w:val="on"/>
        <w:pBdr/>
        <w:spacing w:before="240" w:after="240" w:line="240" w:lineRule="auto"/>
        <w:ind w:left="0" w:right="0"/>
        <w:jc w:val="left"/>
      </w:pPr>
      <w:r>
        <w:rPr>
          <w:color w:val="000000"/>
          <w:sz w:val="24"/>
          <w:szCs w:val="24"/>
        </w:rPr>
        <w:t xml:space="preserve">1.  Of what is this a prophetic picture?  Verse 9.</w:t>
      </w:r>
    </w:p>
    <w:p>
      <w:pPr>
        <w:widowControl w:val="on"/>
        <w:pBdr/>
        <w:spacing w:before="240" w:after="240" w:line="240" w:lineRule="auto"/>
        <w:ind w:left="0" w:right="0"/>
        <w:jc w:val="left"/>
      </w:pPr>
      <w:r>
        <w:rPr>
          <w:color w:val="000000"/>
          <w:sz w:val="24"/>
          <w:szCs w:val="24"/>
        </w:rPr>
        <w:t xml:space="preserve">2.  Name the facts about the capture of Jerusalem.  Verses 2 and 3.</w:t>
      </w:r>
    </w:p>
    <w:p>
      <w:pPr>
        <w:widowControl w:val="on"/>
        <w:pBdr/>
        <w:spacing w:before="240" w:after="240" w:line="240" w:lineRule="auto"/>
        <w:ind w:left="0" w:right="0"/>
        <w:jc w:val="left"/>
      </w:pPr>
      <w:r>
        <w:rPr>
          <w:color w:val="000000"/>
          <w:sz w:val="24"/>
          <w:szCs w:val="24"/>
        </w:rPr>
        <w:t xml:space="preserve">3.  Name the three strange happenings in nature.  Verses 4 to 8.</w:t>
      </w:r>
    </w:p>
    <w:p>
      <w:pPr>
        <w:widowControl w:val="on"/>
        <w:pBdr/>
        <w:spacing w:before="240" w:after="240" w:line="240" w:lineRule="auto"/>
        <w:ind w:left="0" w:right="0"/>
        <w:jc w:val="left"/>
      </w:pPr>
      <w:r>
        <w:rPr>
          <w:color w:val="000000"/>
          <w:sz w:val="24"/>
          <w:szCs w:val="24"/>
        </w:rPr>
        <w:t xml:space="preserve">4.  Name final result.  Verse 11.</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5.  Name the two plagues to be visited.</w:t>
      </w:r>
    </w:p>
    <w:p>
      <w:pPr>
        <w:widowControl w:val="on"/>
        <w:pBdr/>
        <w:spacing w:before="240" w:after="240" w:line="240" w:lineRule="auto"/>
        <w:ind w:left="0" w:right="0"/>
        <w:jc w:val="left"/>
      </w:pPr>
      <w:r>
        <w:rPr>
          <w:color w:val="000000"/>
          <w:sz w:val="24"/>
          <w:szCs w:val="24"/>
        </w:rPr>
        <w:t xml:space="preserve">6.  What one of the feasts is to be kept and why?</w:t>
      </w:r>
    </w:p>
    <w:p>
      <w:pPr>
        <w:widowControl w:val="on"/>
        <w:pBdr/>
        <w:spacing w:before="240" w:after="240" w:line="240" w:lineRule="auto"/>
        <w:ind w:left="0" w:right="0"/>
        <w:jc w:val="left"/>
      </w:pPr>
      <w:r>
        <w:rPr>
          <w:color w:val="000000"/>
          <w:sz w:val="24"/>
          <w:szCs w:val="24"/>
        </w:rPr>
        <w:t xml:space="preserve">7.  Give words and meaning of the placard in verse 20.</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KINGDOM’S TRUE KING</w:t>
      </w:r>
    </w:p>
    <w:p>
      <w:pPr>
        <w:widowControl w:val="on"/>
        <w:pBdr/>
        <w:spacing w:before="240" w:after="240" w:line="240" w:lineRule="auto"/>
        <w:ind w:left="0" w:right="0"/>
        <w:jc w:val="left"/>
      </w:pPr>
      <w:r>
        <w:rPr>
          <w:color w:val="000000"/>
          <w:sz w:val="24"/>
          <w:szCs w:val="24"/>
        </w:rPr>
        <w:t xml:space="preserve">Matthew Page</w:t>
      </w:r>
    </w:p>
    <w:p>
      <w:pPr>
        <w:widowControl w:val="on"/>
        <w:pBdr/>
        <w:spacing w:before="240" w:after="240" w:line="240" w:lineRule="auto"/>
        <w:ind w:left="0" w:right="0"/>
        <w:jc w:val="left"/>
      </w:pPr>
      <w:r>
        <w:rPr>
          <w:color w:val="000000"/>
          <w:sz w:val="24"/>
          <w:szCs w:val="24"/>
        </w:rPr>
        <w:t xml:space="preserve">Mark Page</w:t>
      </w:r>
    </w:p>
    <w:p>
      <w:pPr>
        <w:widowControl w:val="on"/>
        <w:pBdr/>
        <w:spacing w:before="240" w:after="240" w:line="240" w:lineRule="auto"/>
        <w:ind w:left="0" w:right="0"/>
        <w:jc w:val="left"/>
      </w:pPr>
      <w:r>
        <w:rPr>
          <w:color w:val="000000"/>
          <w:sz w:val="24"/>
          <w:szCs w:val="24"/>
        </w:rPr>
        <w:t xml:space="preserve">Luke Page</w:t>
      </w:r>
    </w:p>
    <w:p>
      <w:pPr>
        <w:widowControl w:val="on"/>
        <w:pBdr/>
        <w:spacing w:before="240" w:after="240" w:line="240" w:lineRule="auto"/>
        <w:ind w:left="0" w:right="0"/>
        <w:jc w:val="left"/>
      </w:pPr>
      <w:r>
        <w:rPr>
          <w:color w:val="000000"/>
          <w:sz w:val="24"/>
          <w:szCs w:val="24"/>
        </w:rPr>
        <w:t xml:space="preserve">John Page</w:t>
      </w:r>
    </w:p>
    <w:p>
      <w:pPr>
        <w:keepNext w:val="on"/>
        <w:widowControl w:val="on"/>
        <w:pBdr/>
        <w:spacing w:before="299" w:after="299" w:line="240" w:lineRule="auto"/>
        <w:ind w:left="0" w:right="0"/>
        <w:jc w:val="left"/>
        <w:outlineLvl w:val="1"/>
      </w:pPr>
      <w:r>
        <w:rPr>
          <w:b/>
          <w:color w:val="000000"/>
          <w:sz w:val="36"/>
          <w:szCs w:val="36"/>
        </w:rPr>
        <w:t xml:space="preserve">THE FOUR GOSPELS</w:t>
      </w:r>
    </w:p>
    <w:p>
      <w:pPr>
        <w:widowControl w:val="on"/>
        <w:pBdr/>
        <w:spacing w:before="240" w:after="240" w:line="240" w:lineRule="auto"/>
        <w:ind w:left="0" w:right="0"/>
        <w:jc w:val="left"/>
      </w:pPr>
      <w:r>
        <w:rPr>
          <w:b/>
          <w:color w:val="000000"/>
          <w:sz w:val="24"/>
          <w:szCs w:val="24"/>
        </w:rPr>
        <w:t xml:space="preserve">I. BRIEF INTRODUCTION</w:t>
      </w:r>
    </w:p>
    <w:p>
      <w:pPr>
        <w:widowControl w:val="on"/>
        <w:pBdr/>
        <w:spacing w:before="240" w:after="240" w:line="240" w:lineRule="auto"/>
        <w:ind w:left="0" w:right="0"/>
        <w:jc w:val="left"/>
      </w:pPr>
      <w:r>
        <w:rPr>
          <w:color w:val="000000"/>
          <w:sz w:val="24"/>
          <w:szCs w:val="24"/>
        </w:rPr>
        <w:t xml:space="preserve">1.  Name five portions of Scripture that are repeated.</w:t>
      </w:r>
    </w:p>
    <w:p>
      <w:pPr>
        <w:widowControl w:val="on"/>
        <w:pBdr/>
        <w:spacing w:before="240" w:after="240" w:line="240" w:lineRule="auto"/>
        <w:ind w:left="0" w:right="0"/>
        <w:jc w:val="left"/>
      </w:pPr>
      <w:r>
        <w:rPr>
          <w:color w:val="000000"/>
          <w:sz w:val="24"/>
          <w:szCs w:val="24"/>
        </w:rPr>
        <w:t xml:space="preserve">2.  Four reasons why the Lord’s life is recorded four times: </w:t>
      </w:r>
    </w:p>
    <w:p>
      <w:pPr>
        <w:widowControl w:val="on"/>
        <w:pBdr/>
        <w:spacing w:before="240" w:after="240" w:line="240" w:lineRule="auto"/>
        <w:ind w:left="0" w:right="0"/>
        <w:jc w:val="left"/>
      </w:pPr>
      <w:r>
        <w:rPr>
          <w:color w:val="000000"/>
          <w:sz w:val="24"/>
          <w:szCs w:val="24"/>
        </w:rPr>
        <w:t xml:space="preserve">(1) To emphasize its importance.</w:t>
      </w:r>
    </w:p>
    <w:p>
      <w:pPr>
        <w:widowControl w:val="on"/>
        <w:pBdr/>
        <w:spacing w:before="240" w:after="240" w:line="240" w:lineRule="auto"/>
        <w:ind w:left="0" w:right="0"/>
        <w:jc w:val="left"/>
      </w:pPr>
      <w:r>
        <w:rPr>
          <w:color w:val="000000"/>
          <w:sz w:val="24"/>
          <w:szCs w:val="24"/>
        </w:rPr>
        <w:t xml:space="preserve">(2) To multiply the testimony to His life in the flesh.</w:t>
      </w:r>
    </w:p>
    <w:p>
      <w:pPr>
        <w:widowControl w:val="on"/>
        <w:pBdr/>
        <w:spacing w:before="240" w:after="240" w:line="240" w:lineRule="auto"/>
        <w:ind w:left="0" w:right="0"/>
        <w:jc w:val="left"/>
      </w:pPr>
      <w:r>
        <w:rPr>
          <w:color w:val="000000"/>
          <w:sz w:val="24"/>
          <w:szCs w:val="24"/>
        </w:rPr>
        <w:t xml:space="preserve">(3) To present the different aspects of His character.</w:t>
      </w:r>
    </w:p>
    <w:p>
      <w:pPr>
        <w:widowControl w:val="on"/>
        <w:pBdr/>
        <w:spacing w:before="240" w:after="240" w:line="240" w:lineRule="auto"/>
        <w:ind w:left="0" w:right="0"/>
        <w:jc w:val="left"/>
      </w:pPr>
      <w:r>
        <w:rPr>
          <w:color w:val="000000"/>
          <w:sz w:val="24"/>
          <w:szCs w:val="24"/>
        </w:rPr>
        <w:t xml:space="preserve">(4) To reach different classes of people.</w:t>
      </w:r>
    </w:p>
    <w:p>
      <w:pPr>
        <w:widowControl w:val="on"/>
        <w:pBdr/>
        <w:spacing w:before="240" w:after="240" w:line="240" w:lineRule="auto"/>
        <w:ind w:left="0" w:right="0"/>
        <w:jc w:val="left"/>
      </w:pPr>
      <w:r>
        <w:rPr>
          <w:color w:val="000000"/>
          <w:sz w:val="24"/>
          <w:szCs w:val="24"/>
        </w:rPr>
        <w:t xml:space="preserve">NOTE.—­The Gospels were originally sermons, and the authors preachers.  They are not designed as biographies.  One has described them as “memoirs of a life, to teach a religion.”  Hence one need not expect chronological order.  Their purpose is not to record the life of Christ, but to win a lost world to the Savior.</w:t>
      </w:r>
    </w:p>
    <w:p>
      <w:pPr>
        <w:widowControl w:val="on"/>
        <w:pBdr/>
        <w:spacing w:before="240" w:after="240" w:line="240" w:lineRule="auto"/>
        <w:ind w:left="0" w:right="0"/>
        <w:jc w:val="left"/>
      </w:pPr>
      <w:r>
        <w:rPr>
          <w:color w:val="000000"/>
          <w:sz w:val="24"/>
          <w:szCs w:val="24"/>
        </w:rPr>
        <w:t xml:space="preserve">II.  AUTHOR CHART.</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MATTHEW   |    MARK     |    LUKE    |    JOHN     |
+---------------+-------------+-------------+------------+--</w:t>
      </w:r>
      <w:r>
        <w:rPr>
          <w:rFonts w:ascii="fixed" w:hAnsi="fixed" w:cs="fixed"/>
          <w:color w:val="000000"/>
          <w:sz w:val="24"/>
          <w:szCs w:val="24"/>
        </w:rPr>
        <w:br/>
        <w:t xml:space="preserve">-----------+
|               |             |             |            |             |
|1.  Business    |             |             |            |             |
|               |             |             |            |             |
+---------------+-------------+-------------+------------+--</w:t>
      </w:r>
      <w:r>
        <w:rPr>
          <w:rFonts w:ascii="fixed" w:hAnsi="fixed" w:cs="fixed"/>
          <w:color w:val="000000"/>
          <w:sz w:val="24"/>
          <w:szCs w:val="24"/>
        </w:rPr>
        <w:br/>
        <w:t xml:space="preserve">-----------+
|               |             |             |            |             |
|2.  Nationality |             |             |            |             |
|               |             |             |            |             |
+---------------+-------------+-------------+------------+--</w:t>
      </w:r>
      <w:r>
        <w:rPr>
          <w:rFonts w:ascii="fixed" w:hAnsi="fixed" w:cs="fixed"/>
          <w:color w:val="000000"/>
          <w:sz w:val="24"/>
          <w:szCs w:val="24"/>
        </w:rPr>
        <w:br/>
        <w:t xml:space="preserve">-----------+
|               |             |             |            |             |
|3.  Apostle     |             |             |            |             |
|or not         |             |             |            |             |
|               |             |             |            |             |
+---------------+-------------+-------------+------------+--</w:t>
      </w:r>
      <w:r>
        <w:rPr>
          <w:rFonts w:ascii="fixed" w:hAnsi="fixed" w:cs="fixed"/>
          <w:color w:val="000000"/>
          <w:sz w:val="24"/>
          <w:szCs w:val="24"/>
        </w:rPr>
        <w:br/>
        <w:t xml:space="preserve">-----------+
|               |             |             |            |             |
|4.  Eye Witness |             |             |            |             |
|or not         |             |             |            |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To aid in filling blanks in this chart and in the following one, read accounts of the four authors in Bible Dictionary.</w:t>
      </w:r>
    </w:p>
    <w:p>
      <w:pPr>
        <w:keepNext w:val="on"/>
        <w:widowControl w:val="on"/>
        <w:pBdr/>
        <w:spacing w:before="299" w:after="299" w:line="240" w:lineRule="auto"/>
        <w:ind w:left="0" w:right="0"/>
        <w:jc w:val="left"/>
        <w:outlineLvl w:val="1"/>
      </w:pPr>
      <w:r>
        <w:rPr>
          <w:b/>
          <w:color w:val="000000"/>
          <w:sz w:val="36"/>
          <w:szCs w:val="36"/>
        </w:rPr>
        <w:t xml:space="preserve">III.  CONTENTS CHART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MATTHEW   |    MARK     |    LUKE    |    JOHN     |
+-------------+-------------+-------------+------------+----</w:t>
      </w:r>
      <w:r>
        <w:rPr>
          <w:rFonts w:ascii="fixed" w:hAnsi="fixed" w:cs="fixed"/>
          <w:color w:val="000000"/>
          <w:sz w:val="24"/>
          <w:szCs w:val="24"/>
        </w:rPr>
        <w:br/>
        <w:t xml:space="preserve">---------+
|             |             |             |            |             |
|1.  For Whom  |             |             |            |             |
|    written  |             |             |            |             |
|             |             |             |            |             |
+-------------+-------------+-------------+------------+----</w:t>
      </w:r>
      <w:r>
        <w:rPr>
          <w:rFonts w:ascii="fixed" w:hAnsi="fixed" w:cs="fixed"/>
          <w:color w:val="000000"/>
          <w:sz w:val="24"/>
          <w:szCs w:val="24"/>
        </w:rPr>
        <w:br/>
        <w:t xml:space="preserve">---------+
|             |             |             |            |             |
|2.  Purpose   |             |             |            |             |
|   touching  |             |             |            |             |
|   Christ    |             |             |            |             |
|             |             |             |            |             |
+-------------+-------------+-------------+------------+----</w:t>
      </w:r>
      <w:r>
        <w:rPr>
          <w:rFonts w:ascii="fixed" w:hAnsi="fixed" w:cs="fixed"/>
          <w:color w:val="000000"/>
          <w:sz w:val="24"/>
          <w:szCs w:val="24"/>
        </w:rPr>
        <w:br/>
        <w:t xml:space="preserve">---------+
|             |             |             |            |             |
|3.  Keyword   |Kingdom      |Straightway  |Compassion  |Believe      |
|             |             |             |            |             |
+-------------+-------------+-------------+------------+----</w:t>
      </w:r>
      <w:r>
        <w:rPr>
          <w:rFonts w:ascii="fixed" w:hAnsi="fixed" w:cs="fixed"/>
          <w:color w:val="000000"/>
          <w:sz w:val="24"/>
          <w:szCs w:val="24"/>
        </w:rPr>
        <w:br/>
        <w:t xml:space="preserve">---------+
|             |             |             |            |             |
|4.  Quality   |             |             |            |             |
|   from      |Business     |             |            |             |
|   Standpoint|Accuracy     |Vividness    |Completeness|Warmth       |
|   of        |             |             |            |             |
|   Author    |             |             |            |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Questions on Matthew:</w:t>
      </w:r>
    </w:p>
    <w:p>
      <w:pPr>
        <w:widowControl w:val="on"/>
        <w:pBdr/>
        <w:spacing w:before="240" w:after="240" w:line="240" w:lineRule="auto"/>
        <w:ind w:left="0" w:right="0"/>
        <w:jc w:val="left"/>
      </w:pPr>
      <w:r>
        <w:rPr>
          <w:color w:val="000000"/>
          <w:sz w:val="24"/>
          <w:szCs w:val="24"/>
        </w:rPr>
        <w:t xml:space="preserve">1.  Name three expressions in Chapter 1 that manifest the author’s occupation.</w:t>
      </w:r>
    </w:p>
    <w:p>
      <w:pPr>
        <w:widowControl w:val="on"/>
        <w:pBdr/>
        <w:spacing w:before="240" w:after="240" w:line="240" w:lineRule="auto"/>
        <w:ind w:left="0" w:right="0"/>
        <w:jc w:val="left"/>
      </w:pPr>
      <w:r>
        <w:rPr>
          <w:color w:val="000000"/>
          <w:sz w:val="24"/>
          <w:szCs w:val="24"/>
        </w:rPr>
        <w:t xml:space="preserve">2.  Name one expression in each of the first three chapters that manifest the kingship of Christ.</w:t>
      </w:r>
    </w:p>
    <w:p>
      <w:pPr>
        <w:widowControl w:val="on"/>
        <w:pBdr/>
        <w:spacing w:before="240" w:after="240" w:line="240" w:lineRule="auto"/>
        <w:ind w:left="0" w:right="0"/>
        <w:jc w:val="left"/>
      </w:pPr>
      <w:r>
        <w:rPr>
          <w:color w:val="000000"/>
          <w:sz w:val="24"/>
          <w:szCs w:val="24"/>
        </w:rPr>
        <w:t xml:space="preserve">3.  Why does Matthew record the fulfillment of prophecy?</w:t>
      </w:r>
    </w:p>
    <w:p>
      <w:pPr>
        <w:widowControl w:val="on"/>
        <w:pBdr/>
        <w:spacing w:before="240" w:after="240" w:line="240" w:lineRule="auto"/>
        <w:ind w:left="0" w:right="0"/>
        <w:jc w:val="left"/>
      </w:pPr>
      <w:r>
        <w:rPr>
          <w:color w:val="000000"/>
          <w:sz w:val="24"/>
          <w:szCs w:val="24"/>
        </w:rPr>
        <w:t xml:space="preserve">4.  Name the prophecies recorded as fulfilled in the first four chapters, and the author of each prophecy.</w:t>
      </w:r>
    </w:p>
    <w:p>
      <w:pPr>
        <w:widowControl w:val="on"/>
        <w:pBdr/>
        <w:spacing w:before="240" w:after="240" w:line="240" w:lineRule="auto"/>
        <w:ind w:left="0" w:right="0"/>
        <w:jc w:val="left"/>
      </w:pPr>
      <w:r>
        <w:rPr>
          <w:color w:val="000000"/>
          <w:sz w:val="24"/>
          <w:szCs w:val="24"/>
        </w:rPr>
        <w:t xml:space="preserve">5.  Number and locate the word kingdom as recorded in the Sermon on the Mount.</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Questions on Mark:</w:t>
      </w:r>
    </w:p>
    <w:p>
      <w:pPr>
        <w:widowControl w:val="on"/>
        <w:pBdr/>
        <w:spacing w:before="240" w:after="240" w:line="240" w:lineRule="auto"/>
        <w:ind w:left="0" w:right="0"/>
        <w:jc w:val="left"/>
      </w:pPr>
      <w:r>
        <w:rPr>
          <w:color w:val="000000"/>
          <w:sz w:val="24"/>
          <w:szCs w:val="24"/>
        </w:rPr>
        <w:t xml:space="preserve">1.  Underline and number in Chapter 1 the words straightway, astonished, amazed.</w:t>
      </w:r>
    </w:p>
    <w:p>
      <w:pPr>
        <w:widowControl w:val="on"/>
        <w:pBdr/>
        <w:spacing w:before="240" w:after="240" w:line="240" w:lineRule="auto"/>
        <w:ind w:left="0" w:right="0"/>
        <w:jc w:val="left"/>
      </w:pPr>
      <w:r>
        <w:rPr>
          <w:color w:val="000000"/>
          <w:sz w:val="24"/>
          <w:szCs w:val="24"/>
        </w:rPr>
        <w:t xml:space="preserve">2.  Select three other words in Chapter 1 that manifest vividness.</w:t>
      </w:r>
    </w:p>
    <w:p>
      <w:pPr>
        <w:widowControl w:val="on"/>
        <w:pBdr/>
        <w:spacing w:before="240" w:after="240" w:line="240" w:lineRule="auto"/>
        <w:ind w:left="0" w:right="0"/>
        <w:jc w:val="left"/>
      </w:pPr>
      <w:r>
        <w:rPr>
          <w:color w:val="000000"/>
          <w:sz w:val="24"/>
          <w:szCs w:val="24"/>
        </w:rPr>
        <w:t xml:space="preserve">3.  With what event in Christ’s life does Mark begin? and state reason.</w:t>
      </w:r>
    </w:p>
    <w:p>
      <w:pPr>
        <w:widowControl w:val="on"/>
        <w:pBdr/>
        <w:spacing w:before="240" w:after="240" w:line="240" w:lineRule="auto"/>
        <w:ind w:left="0" w:right="0"/>
        <w:jc w:val="left"/>
      </w:pPr>
      <w:r>
        <w:rPr>
          <w:color w:val="000000"/>
          <w:sz w:val="24"/>
          <w:szCs w:val="24"/>
        </w:rPr>
        <w:t xml:space="preserve">4.  Name and number the miracles in the first five chapters.</w:t>
      </w:r>
    </w:p>
    <w:p>
      <w:pPr>
        <w:widowControl w:val="on"/>
        <w:pBdr/>
        <w:spacing w:before="240" w:after="240" w:line="240" w:lineRule="auto"/>
        <w:ind w:left="0" w:right="0"/>
        <w:jc w:val="left"/>
      </w:pPr>
      <w:r>
        <w:rPr>
          <w:color w:val="000000"/>
          <w:sz w:val="24"/>
          <w:szCs w:val="24"/>
        </w:rPr>
        <w:t xml:space="preserve">5.  Name and number the parables in the first five chapters.</w:t>
      </w:r>
    </w:p>
    <w:p>
      <w:pPr>
        <w:widowControl w:val="on"/>
        <w:pBdr/>
        <w:spacing w:before="240" w:after="240" w:line="240" w:lineRule="auto"/>
        <w:ind w:left="0" w:right="0"/>
        <w:jc w:val="left"/>
      </w:pPr>
      <w:r>
        <w:rPr>
          <w:color w:val="000000"/>
          <w:sz w:val="24"/>
          <w:szCs w:val="24"/>
        </w:rPr>
        <w:t xml:space="preserve">6.  Why would you expect such a result in answers to questions 4 and 5?</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Questions on Luke:</w:t>
      </w:r>
    </w:p>
    <w:p>
      <w:pPr>
        <w:widowControl w:val="on"/>
        <w:pBdr/>
        <w:spacing w:before="240" w:after="240" w:line="240" w:lineRule="auto"/>
        <w:ind w:left="0" w:right="0"/>
        <w:jc w:val="left"/>
      </w:pPr>
      <w:r>
        <w:rPr>
          <w:color w:val="000000"/>
          <w:sz w:val="24"/>
          <w:szCs w:val="24"/>
        </w:rPr>
        <w:t xml:space="preserve">1.  Name three words in the introduction that indicate the three characteristics of the book.</w:t>
      </w:r>
    </w:p>
    <w:p>
      <w:pPr>
        <w:widowControl w:val="on"/>
        <w:pBdr/>
        <w:spacing w:before="240" w:after="240" w:line="240" w:lineRule="auto"/>
        <w:ind w:left="0" w:right="0"/>
        <w:jc w:val="left"/>
      </w:pPr>
      <w:r>
        <w:rPr>
          <w:color w:val="000000"/>
          <w:sz w:val="24"/>
          <w:szCs w:val="24"/>
        </w:rPr>
        <w:t xml:space="preserve">2.  What do you note by comparing 1:5, 2:1 and 2, and 3:1 and 2?</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3.  Name six expressions in Chapters 1 and 2 that indicate Luke’s occupation.</w:t>
      </w:r>
    </w:p>
    <w:p>
      <w:pPr>
        <w:widowControl w:val="on"/>
        <w:pBdr/>
        <w:spacing w:before="240" w:after="240" w:line="240" w:lineRule="auto"/>
        <w:ind w:left="0" w:right="0"/>
        <w:jc w:val="left"/>
      </w:pPr>
      <w:r>
        <w:rPr>
          <w:color w:val="000000"/>
          <w:sz w:val="24"/>
          <w:szCs w:val="24"/>
        </w:rPr>
        <w:t xml:space="preserve">4.  Record three expressions, and by whom spoken, in first three chapters, that manifest that God’s salvation is for all people.</w:t>
      </w:r>
    </w:p>
    <w:p>
      <w:pPr>
        <w:widowControl w:val="on"/>
        <w:pBdr/>
        <w:spacing w:before="240" w:after="240" w:line="240" w:lineRule="auto"/>
        <w:ind w:left="0" w:right="0"/>
        <w:jc w:val="left"/>
      </w:pPr>
      <w:r>
        <w:rPr>
          <w:color w:val="000000"/>
          <w:sz w:val="24"/>
          <w:szCs w:val="24"/>
        </w:rPr>
        <w:t xml:space="preserve">5.  Name contents peculiar to Luke in Chapters 10, 14, 15, 19 and 23 that manifest God’s salvation as world wide and for the lowest.</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Questions on John:</w:t>
      </w:r>
    </w:p>
    <w:p>
      <w:pPr>
        <w:widowControl w:val="on"/>
        <w:pBdr/>
        <w:spacing w:before="240" w:after="240" w:line="240" w:lineRule="auto"/>
        <w:ind w:left="0" w:right="0"/>
        <w:jc w:val="left"/>
      </w:pPr>
      <w:r>
        <w:rPr>
          <w:color w:val="000000"/>
          <w:sz w:val="24"/>
          <w:szCs w:val="24"/>
        </w:rPr>
        <w:t xml:space="preserve">1.  Name the phrase in Chapter 1 that describes the Lord’s birth.</w:t>
      </w:r>
    </w:p>
    <w:p>
      <w:pPr>
        <w:widowControl w:val="on"/>
        <w:pBdr/>
        <w:spacing w:before="240" w:after="240" w:line="240" w:lineRule="auto"/>
        <w:ind w:left="0" w:right="0"/>
        <w:jc w:val="left"/>
      </w:pPr>
      <w:r>
        <w:rPr>
          <w:color w:val="000000"/>
          <w:sz w:val="24"/>
          <w:szCs w:val="24"/>
        </w:rPr>
        <w:t xml:space="preserve">2.  Name the “I am’s” of Christ in Chapters 4, 6, 8, 10, 11, 13, 14, 15, and give reason why possibly John alone of the four records them.</w:t>
      </w:r>
    </w:p>
    <w:p>
      <w:pPr>
        <w:widowControl w:val="on"/>
        <w:pBdr/>
        <w:spacing w:before="240" w:after="240" w:line="240" w:lineRule="auto"/>
        <w:ind w:left="0" w:right="0"/>
        <w:jc w:val="left"/>
      </w:pPr>
      <w:r>
        <w:rPr>
          <w:color w:val="000000"/>
          <w:sz w:val="24"/>
          <w:szCs w:val="24"/>
        </w:rPr>
        <w:t xml:space="preserve">3.  State the purpose of this gospel.  See 20:30, 31.</w:t>
      </w:r>
    </w:p>
    <w:p>
      <w:pPr>
        <w:widowControl w:val="on"/>
        <w:pBdr/>
        <w:spacing w:before="240" w:after="240" w:line="240" w:lineRule="auto"/>
        <w:ind w:left="0" w:right="0"/>
        <w:jc w:val="left"/>
      </w:pPr>
      <w:r>
        <w:rPr>
          <w:color w:val="000000"/>
          <w:sz w:val="24"/>
          <w:szCs w:val="24"/>
        </w:rPr>
        <w:t xml:space="preserve">4.  Underline the words “sign,” “believe,” “life” (live), in Chapters 1 to 6.</w:t>
      </w:r>
    </w:p>
    <w:p>
      <w:pPr>
        <w:widowControl w:val="on"/>
        <w:pBdr/>
        <w:spacing w:before="240" w:after="240" w:line="240" w:lineRule="auto"/>
        <w:ind w:left="0" w:right="0"/>
        <w:jc w:val="left"/>
      </w:pPr>
      <w:r>
        <w:rPr>
          <w:color w:val="000000"/>
          <w:sz w:val="24"/>
          <w:szCs w:val="24"/>
        </w:rPr>
        <w:t xml:space="preserve">5.  Note the “signs” mentioned in first four chapters and the results.</w:t>
      </w:r>
    </w:p>
    <w:p>
      <w:pPr>
        <w:widowControl w:val="on"/>
        <w:pBdr/>
        <w:spacing w:before="240" w:after="240" w:line="240" w:lineRule="auto"/>
        <w:ind w:left="0" w:right="0"/>
        <w:jc w:val="left"/>
      </w:pPr>
      <w:r>
        <w:rPr>
          <w:color w:val="000000"/>
          <w:sz w:val="24"/>
          <w:szCs w:val="24"/>
        </w:rPr>
        <w:t xml:space="preserve">6.  Name the four witnesses to Christ’s divinity mentioned by Him in the closing paragraph of Chapter 5.</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Leading Chapters:</w:t>
      </w:r>
    </w:p>
    <w:p>
      <w:pPr>
        <w:widowControl w:val="on"/>
        <w:pBdr/>
        <w:spacing w:before="240" w:after="240" w:line="240" w:lineRule="auto"/>
        <w:ind w:left="0" w:right="0"/>
        <w:jc w:val="left"/>
      </w:pPr>
      <w:r>
        <w:rPr>
          <w:i/>
          <w:color w:val="000000"/>
          <w:sz w:val="24"/>
          <w:szCs w:val="24"/>
        </w:rPr>
        <w:t xml:space="preserve">Matthew.</w:t>
      </w:r>
    </w:p>
    <w:p>
      <w:pPr>
        <w:widowControl w:val="on"/>
        <w:pBdr/>
        <w:spacing w:before="240" w:after="240" w:line="240" w:lineRule="auto"/>
        <w:ind w:left="0" w:right="0"/>
        <w:jc w:val="left"/>
      </w:pPr>
      <w:r>
        <w:rPr>
          <w:color w:val="000000"/>
          <w:sz w:val="24"/>
          <w:szCs w:val="24"/>
        </w:rPr>
        <w:t xml:space="preserve">1.  Genealogy and Birth of the King.</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5 to 7.  The Sermon on the Mount; or, The Principles of the Kingdom.</w:t>
      </w:r>
    </w:p>
    <w:p>
      <w:pPr>
        <w:widowControl w:val="on"/>
        <w:pBdr/>
        <w:spacing w:before="240" w:after="240" w:line="240" w:lineRule="auto"/>
        <w:ind w:left="0" w:right="0"/>
        <w:jc w:val="left"/>
      </w:pPr>
      <w:r>
        <w:rPr>
          <w:color w:val="000000"/>
          <w:sz w:val="24"/>
          <w:szCs w:val="24"/>
        </w:rPr>
        <w:t xml:space="preserve">13.  The Eight Parables of the Kingdom.</w:t>
      </w:r>
    </w:p>
    <w:p>
      <w:pPr>
        <w:widowControl w:val="on"/>
        <w:pBdr/>
        <w:spacing w:before="240" w:after="240" w:line="240" w:lineRule="auto"/>
        <w:ind w:left="0" w:right="0"/>
        <w:jc w:val="left"/>
      </w:pPr>
      <w:r>
        <w:rPr>
          <w:color w:val="000000"/>
          <w:sz w:val="24"/>
          <w:szCs w:val="24"/>
        </w:rPr>
        <w:t xml:space="preserve">17.</w:t>
      </w:r>
    </w:p>
    <w:p>
      <w:pPr>
        <w:widowControl w:val="on"/>
        <w:pBdr/>
        <w:spacing w:before="240" w:after="240" w:line="240" w:lineRule="auto"/>
        <w:ind w:left="0" w:right="0"/>
        <w:jc w:val="left"/>
      </w:pPr>
      <w:r>
        <w:rPr>
          <w:color w:val="000000"/>
          <w:sz w:val="24"/>
          <w:szCs w:val="24"/>
        </w:rPr>
        <w:t xml:space="preserve">25.  The Judgment of the King.</w:t>
      </w:r>
    </w:p>
    <w:p>
      <w:pPr>
        <w:widowControl w:val="on"/>
        <w:pBdr/>
        <w:spacing w:before="240" w:after="240" w:line="240" w:lineRule="auto"/>
        <w:ind w:left="0" w:right="0"/>
        <w:jc w:val="left"/>
      </w:pPr>
      <w:r>
        <w:rPr>
          <w:i/>
          <w:color w:val="000000"/>
          <w:sz w:val="24"/>
          <w:szCs w:val="24"/>
        </w:rPr>
        <w:t xml:space="preserve">Mark.</w:t>
      </w:r>
    </w:p>
    <w:p>
      <w:pPr>
        <w:widowControl w:val="on"/>
        <w:pBdr/>
        <w:spacing w:before="240" w:after="240" w:line="240" w:lineRule="auto"/>
        <w:ind w:left="0" w:right="0"/>
        <w:jc w:val="left"/>
      </w:pPr>
      <w:r>
        <w:rPr>
          <w:color w:val="000000"/>
          <w:sz w:val="24"/>
          <w:szCs w:val="24"/>
        </w:rPr>
        <w:t xml:space="preserve">1.  A Busy Sabbath in Our Lord’s Life.</w:t>
      </w:r>
    </w:p>
    <w:p>
      <w:pPr>
        <w:widowControl w:val="on"/>
        <w:pBdr/>
        <w:spacing w:before="240" w:after="240" w:line="240" w:lineRule="auto"/>
        <w:ind w:left="0" w:right="0"/>
        <w:jc w:val="left"/>
      </w:pPr>
      <w:r>
        <w:rPr>
          <w:i/>
          <w:color w:val="000000"/>
          <w:sz w:val="24"/>
          <w:szCs w:val="24"/>
        </w:rPr>
        <w:t xml:space="preserve">Luke.</w:t>
      </w:r>
    </w:p>
    <w:p>
      <w:pPr>
        <w:widowControl w:val="on"/>
        <w:pBdr/>
        <w:spacing w:before="240" w:after="240" w:line="240" w:lineRule="auto"/>
        <w:ind w:left="0" w:right="0"/>
        <w:jc w:val="left"/>
      </w:pPr>
      <w:r>
        <w:rPr>
          <w:color w:val="000000"/>
          <w:sz w:val="24"/>
          <w:szCs w:val="24"/>
        </w:rPr>
        <w:t xml:space="preserve">2.  The Birth and Boyhood of Jesus.</w:t>
      </w:r>
    </w:p>
    <w:p>
      <w:pPr>
        <w:widowControl w:val="on"/>
        <w:pBdr/>
        <w:spacing w:before="240" w:after="240" w:line="240" w:lineRule="auto"/>
        <w:ind w:left="0" w:right="0"/>
        <w:jc w:val="left"/>
      </w:pPr>
      <w:r>
        <w:rPr>
          <w:color w:val="000000"/>
          <w:sz w:val="24"/>
          <w:szCs w:val="24"/>
        </w:rPr>
        <w:t xml:space="preserve">3.  The Genealogy of Jesus.</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10.</w:t>
      </w:r>
    </w:p>
    <w:p>
      <w:pPr>
        <w:widowControl w:val="on"/>
        <w:pBdr/>
        <w:spacing w:before="240" w:after="240" w:line="240" w:lineRule="auto"/>
        <w:ind w:left="0" w:right="0"/>
        <w:jc w:val="left"/>
      </w:pPr>
      <w:r>
        <w:rPr>
          <w:color w:val="000000"/>
          <w:sz w:val="24"/>
          <w:szCs w:val="24"/>
        </w:rPr>
        <w:t xml:space="preserve">14.  The Three Parables of Hospitality.</w:t>
      </w:r>
    </w:p>
    <w:p>
      <w:pPr>
        <w:widowControl w:val="on"/>
        <w:pBdr/>
        <w:spacing w:before="240" w:after="240" w:line="240" w:lineRule="auto"/>
        <w:ind w:left="0" w:right="0"/>
        <w:jc w:val="left"/>
      </w:pPr>
      <w:r>
        <w:rPr>
          <w:color w:val="000000"/>
          <w:sz w:val="24"/>
          <w:szCs w:val="24"/>
        </w:rPr>
        <w:t xml:space="preserve">15.  The Three Parables of Lost and Found.</w:t>
      </w:r>
    </w:p>
    <w:p>
      <w:pPr>
        <w:widowControl w:val="on"/>
        <w:pBdr/>
        <w:spacing w:before="240" w:after="240" w:line="240" w:lineRule="auto"/>
        <w:ind w:left="0" w:right="0"/>
        <w:jc w:val="left"/>
      </w:pPr>
      <w:r>
        <w:rPr>
          <w:i/>
          <w:color w:val="000000"/>
          <w:sz w:val="24"/>
          <w:szCs w:val="24"/>
        </w:rPr>
        <w:t xml:space="preserve">John.</w:t>
      </w:r>
    </w:p>
    <w:p>
      <w:pPr>
        <w:widowControl w:val="on"/>
        <w:pBdr/>
        <w:spacing w:before="240" w:after="240" w:line="240" w:lineRule="auto"/>
        <w:ind w:left="0" w:right="0"/>
        <w:jc w:val="left"/>
      </w:pPr>
      <w:r>
        <w:rPr>
          <w:color w:val="000000"/>
          <w:sz w:val="24"/>
          <w:szCs w:val="24"/>
        </w:rPr>
        <w:t xml:space="preserve">3.  The New Birth.</w:t>
      </w:r>
    </w:p>
    <w:p>
      <w:pPr>
        <w:widowControl w:val="on"/>
        <w:pBdr/>
        <w:spacing w:before="240" w:after="240" w:line="240" w:lineRule="auto"/>
        <w:ind w:left="0" w:right="0"/>
        <w:jc w:val="left"/>
      </w:pPr>
      <w:r>
        <w:rPr>
          <w:color w:val="000000"/>
          <w:sz w:val="24"/>
          <w:szCs w:val="24"/>
        </w:rPr>
        <w:t xml:space="preserve">10.</w:t>
      </w:r>
    </w:p>
    <w:p>
      <w:pPr>
        <w:widowControl w:val="on"/>
        <w:pBdr/>
        <w:spacing w:before="240" w:after="240" w:line="240" w:lineRule="auto"/>
        <w:ind w:left="0" w:right="0"/>
        <w:jc w:val="left"/>
      </w:pPr>
      <w:r>
        <w:rPr>
          <w:color w:val="000000"/>
          <w:sz w:val="24"/>
          <w:szCs w:val="24"/>
        </w:rPr>
        <w:t xml:space="preserve">11.</w:t>
      </w:r>
    </w:p>
    <w:p>
      <w:pPr>
        <w:widowControl w:val="on"/>
        <w:pBdr/>
        <w:spacing w:before="240" w:after="240" w:line="240" w:lineRule="auto"/>
        <w:ind w:left="0" w:right="0"/>
        <w:jc w:val="left"/>
      </w:pPr>
      <w:r>
        <w:rPr>
          <w:color w:val="000000"/>
          <w:sz w:val="24"/>
          <w:szCs w:val="24"/>
        </w:rPr>
        <w:t xml:space="preserve">14.  Comfort.</w:t>
      </w:r>
    </w:p>
    <w:p>
      <w:pPr>
        <w:widowControl w:val="on"/>
        <w:pBdr/>
        <w:spacing w:before="240" w:after="240" w:line="240" w:lineRule="auto"/>
        <w:ind w:left="0" w:right="0"/>
        <w:jc w:val="left"/>
      </w:pPr>
      <w:r>
        <w:rPr>
          <w:color w:val="000000"/>
          <w:sz w:val="24"/>
          <w:szCs w:val="24"/>
        </w:rPr>
        <w:t xml:space="preserve">15.</w:t>
      </w:r>
    </w:p>
    <w:p>
      <w:pPr>
        <w:widowControl w:val="on"/>
        <w:pBdr/>
        <w:spacing w:before="240" w:after="240" w:line="240" w:lineRule="auto"/>
        <w:ind w:left="0" w:right="0"/>
        <w:jc w:val="left"/>
      </w:pPr>
      <w:r>
        <w:rPr>
          <w:color w:val="000000"/>
          <w:sz w:val="24"/>
          <w:szCs w:val="24"/>
        </w:rPr>
        <w:t xml:space="preserve">16.  The Holy Spirit.</w:t>
      </w:r>
    </w:p>
    <w:p>
      <w:pPr>
        <w:widowControl w:val="on"/>
        <w:pBdr/>
        <w:spacing w:before="240" w:after="240" w:line="240" w:lineRule="auto"/>
        <w:ind w:left="0" w:right="0"/>
        <w:jc w:val="left"/>
      </w:pPr>
      <w:r>
        <w:rPr>
          <w:color w:val="000000"/>
          <w:sz w:val="24"/>
          <w:szCs w:val="24"/>
        </w:rPr>
        <w:t xml:space="preserve">17.  Christ’s Intercessory Prayer.</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KINGDOM CONQUERING THE WORLD</w:t>
      </w:r>
    </w:p>
    <w:p>
      <w:pPr>
        <w:widowControl w:val="on"/>
        <w:pBdr/>
        <w:spacing w:before="240" w:after="240" w:line="240" w:lineRule="auto"/>
        <w:ind w:left="0" w:right="0"/>
        <w:jc w:val="left"/>
      </w:pPr>
      <w:r>
        <w:rPr>
          <w:color w:val="000000"/>
          <w:sz w:val="24"/>
          <w:szCs w:val="24"/>
        </w:rPr>
        <w:t xml:space="preserve">Acts Page</w:t>
      </w:r>
    </w:p>
    <w:p>
      <w:pPr>
        <w:widowControl w:val="on"/>
        <w:pBdr/>
        <w:spacing w:before="240" w:after="240" w:line="240" w:lineRule="auto"/>
        <w:ind w:left="0" w:right="0"/>
        <w:jc w:val="left"/>
      </w:pPr>
      <w:r>
        <w:rPr>
          <w:color w:val="000000"/>
          <w:sz w:val="24"/>
          <w:szCs w:val="24"/>
        </w:rPr>
        <w:t xml:space="preserve">Paul’s Epistles Page</w:t>
      </w:r>
    </w:p>
    <w:p>
      <w:pPr>
        <w:widowControl w:val="on"/>
        <w:pBdr/>
        <w:spacing w:before="240" w:after="240" w:line="240" w:lineRule="auto"/>
        <w:ind w:left="0" w:right="0"/>
        <w:jc w:val="left"/>
      </w:pPr>
      <w:r>
        <w:rPr>
          <w:color w:val="000000"/>
          <w:sz w:val="24"/>
          <w:szCs w:val="24"/>
        </w:rPr>
        <w:t xml:space="preserve">Outline for Study of Epistles Page</w:t>
      </w:r>
    </w:p>
    <w:p>
      <w:pPr>
        <w:widowControl w:val="on"/>
        <w:pBdr/>
        <w:spacing w:before="240" w:after="240" w:line="240" w:lineRule="auto"/>
        <w:ind w:left="0" w:right="0"/>
        <w:jc w:val="left"/>
      </w:pPr>
      <w:r>
        <w:rPr>
          <w:color w:val="000000"/>
          <w:sz w:val="24"/>
          <w:szCs w:val="24"/>
        </w:rPr>
        <w:t xml:space="preserve">I Thessalonians Page</w:t>
      </w:r>
    </w:p>
    <w:p>
      <w:pPr>
        <w:widowControl w:val="on"/>
        <w:pBdr/>
        <w:spacing w:before="240" w:after="240" w:line="240" w:lineRule="auto"/>
        <w:ind w:left="0" w:right="0"/>
        <w:jc w:val="left"/>
      </w:pPr>
      <w:r>
        <w:rPr>
          <w:color w:val="000000"/>
          <w:sz w:val="24"/>
          <w:szCs w:val="24"/>
        </w:rPr>
        <w:t xml:space="preserve">I Corinthians Page</w:t>
      </w:r>
    </w:p>
    <w:p>
      <w:pPr>
        <w:widowControl w:val="on"/>
        <w:pBdr/>
        <w:spacing w:before="240" w:after="240" w:line="240" w:lineRule="auto"/>
        <w:ind w:left="0" w:right="0"/>
        <w:jc w:val="left"/>
      </w:pPr>
      <w:r>
        <w:rPr>
          <w:color w:val="000000"/>
          <w:sz w:val="24"/>
          <w:szCs w:val="24"/>
        </w:rPr>
        <w:t xml:space="preserve">Romans Page</w:t>
      </w:r>
    </w:p>
    <w:p>
      <w:pPr>
        <w:widowControl w:val="on"/>
        <w:pBdr/>
        <w:spacing w:before="240" w:after="240" w:line="240" w:lineRule="auto"/>
        <w:ind w:left="0" w:right="0"/>
        <w:jc w:val="left"/>
      </w:pPr>
      <w:r>
        <w:rPr>
          <w:color w:val="000000"/>
          <w:sz w:val="24"/>
          <w:szCs w:val="24"/>
        </w:rPr>
        <w:t xml:space="preserve">Philippians Page</w:t>
      </w:r>
    </w:p>
    <w:p>
      <w:pPr>
        <w:widowControl w:val="on"/>
        <w:pBdr/>
        <w:spacing w:before="240" w:after="240" w:line="240" w:lineRule="auto"/>
        <w:ind w:left="0" w:right="0"/>
        <w:jc w:val="left"/>
      </w:pPr>
      <w:r>
        <w:rPr>
          <w:color w:val="000000"/>
          <w:sz w:val="24"/>
          <w:szCs w:val="24"/>
        </w:rPr>
        <w:t xml:space="preserve">II Timothy Page</w:t>
      </w:r>
    </w:p>
    <w:p>
      <w:pPr>
        <w:widowControl w:val="on"/>
        <w:pBdr/>
        <w:spacing w:before="240" w:after="240" w:line="240" w:lineRule="auto"/>
        <w:ind w:left="0" w:right="0"/>
        <w:jc w:val="left"/>
      </w:pPr>
      <w:r>
        <w:rPr>
          <w:color w:val="000000"/>
          <w:sz w:val="24"/>
          <w:szCs w:val="24"/>
        </w:rPr>
        <w:t xml:space="preserve">The General Epistles Page</w:t>
      </w:r>
    </w:p>
    <w:p>
      <w:pPr>
        <w:widowControl w:val="on"/>
        <w:pBdr/>
        <w:spacing w:before="240" w:after="240" w:line="240" w:lineRule="auto"/>
        <w:ind w:left="0" w:right="0"/>
        <w:jc w:val="left"/>
      </w:pPr>
      <w:r>
        <w:rPr>
          <w:color w:val="000000"/>
          <w:sz w:val="24"/>
          <w:szCs w:val="24"/>
        </w:rPr>
        <w:t xml:space="preserve">Questions on the Book of James Page</w:t>
      </w:r>
    </w:p>
    <w:p>
      <w:pPr>
        <w:widowControl w:val="on"/>
        <w:pBdr/>
        <w:spacing w:before="240" w:after="240" w:line="240" w:lineRule="auto"/>
        <w:ind w:left="0" w:right="0"/>
        <w:jc w:val="left"/>
      </w:pPr>
      <w:r>
        <w:rPr>
          <w:color w:val="000000"/>
          <w:sz w:val="24"/>
          <w:szCs w:val="24"/>
        </w:rPr>
        <w:t xml:space="preserve">Studies in I and II Peter Page</w:t>
      </w:r>
    </w:p>
    <w:p>
      <w:pPr>
        <w:widowControl w:val="on"/>
        <w:pBdr/>
        <w:spacing w:before="240" w:after="240" w:line="240" w:lineRule="auto"/>
        <w:ind w:left="0" w:right="0"/>
        <w:jc w:val="left"/>
      </w:pPr>
      <w:r>
        <w:rPr>
          <w:color w:val="000000"/>
          <w:sz w:val="24"/>
          <w:szCs w:val="24"/>
        </w:rPr>
        <w:t xml:space="preserve">I John Page</w:t>
      </w:r>
    </w:p>
    <w:p>
      <w:pPr>
        <w:keepNext w:val="on"/>
        <w:widowControl w:val="on"/>
        <w:pBdr/>
        <w:spacing w:before="299" w:after="299" w:line="240" w:lineRule="auto"/>
        <w:ind w:left="0" w:right="0"/>
        <w:jc w:val="left"/>
        <w:outlineLvl w:val="1"/>
      </w:pPr>
      <w:r>
        <w:rPr>
          <w:b/>
          <w:color w:val="000000"/>
          <w:sz w:val="36"/>
          <w:szCs w:val="36"/>
        </w:rPr>
        <w:t xml:space="preserve">THE ACTS</w:t>
      </w:r>
    </w:p>
    <w:p>
      <w:pPr>
        <w:widowControl w:val="on"/>
        <w:pBdr/>
        <w:spacing w:before="240" w:after="240" w:line="240" w:lineRule="auto"/>
        <w:ind w:left="0" w:right="0"/>
        <w:jc w:val="left"/>
      </w:pPr>
      <w:r>
        <w:rPr>
          <w:b/>
          <w:color w:val="000000"/>
          <w:sz w:val="24"/>
          <w:szCs w:val="24"/>
        </w:rPr>
        <w:t xml:space="preserve">I. </w:t>
      </w:r>
      <w:r>
        <w:rPr>
          <w:b/>
          <w:i/>
          <w:color w:val="000000"/>
          <w:sz w:val="24"/>
          <w:szCs w:val="24"/>
        </w:rPr>
        <w:t xml:space="preserve">Author:</w:t>
      </w:r>
    </w:p>
    <w:p>
      <w:pPr>
        <w:widowControl w:val="on"/>
        <w:pBdr/>
        <w:spacing w:before="240" w:after="240" w:line="240" w:lineRule="auto"/>
        <w:ind w:left="0" w:right="0"/>
        <w:jc w:val="left"/>
      </w:pPr>
      <w:r>
        <w:rPr>
          <w:color w:val="000000"/>
          <w:sz w:val="24"/>
          <w:szCs w:val="24"/>
        </w:rPr>
        <w:t xml:space="preserve">1.  Name.</w:t>
      </w:r>
    </w:p>
    <w:p>
      <w:pPr>
        <w:widowControl w:val="on"/>
        <w:pBdr/>
        <w:spacing w:before="240" w:after="240" w:line="240" w:lineRule="auto"/>
        <w:ind w:left="0" w:right="0"/>
        <w:jc w:val="left"/>
      </w:pPr>
      <w:r>
        <w:rPr>
          <w:color w:val="000000"/>
          <w:sz w:val="24"/>
          <w:szCs w:val="24"/>
        </w:rPr>
        <w:t xml:space="preserve">2.  Number of books written by him.</w:t>
      </w:r>
    </w:p>
    <w:p>
      <w:pPr>
        <w:widowControl w:val="on"/>
        <w:pBdr/>
        <w:spacing w:before="240" w:after="240" w:line="240" w:lineRule="auto"/>
        <w:ind w:left="0" w:right="0"/>
        <w:jc w:val="left"/>
      </w:pPr>
      <w:r>
        <w:rPr>
          <w:color w:val="000000"/>
          <w:sz w:val="24"/>
          <w:szCs w:val="24"/>
        </w:rPr>
        <w:t xml:space="preserve">3.  Three reasons for his fitness to write this book: </w:t>
      </w:r>
    </w:p>
    <w:p>
      <w:pPr>
        <w:widowControl w:val="on"/>
        <w:pBdr/>
        <w:spacing w:before="240" w:after="240" w:line="240" w:lineRule="auto"/>
        <w:ind w:left="0" w:right="0"/>
        <w:jc w:val="left"/>
      </w:pPr>
      <w:r>
        <w:rPr>
          <w:color w:val="000000"/>
          <w:sz w:val="24"/>
          <w:szCs w:val="24"/>
        </w:rPr>
        <w:t xml:space="preserve">(a) A Gentile.</w:t>
      </w:r>
    </w:p>
    <w:p>
      <w:pPr>
        <w:widowControl w:val="on"/>
        <w:pBdr/>
        <w:spacing w:before="240" w:after="240" w:line="240" w:lineRule="auto"/>
        <w:ind w:left="0" w:right="0"/>
        <w:jc w:val="left"/>
      </w:pPr>
      <w:r>
        <w:rPr>
          <w:color w:val="000000"/>
          <w:sz w:val="24"/>
          <w:szCs w:val="24"/>
        </w:rPr>
        <w:t xml:space="preserve">(b) Devoted to Christ as the World’s Savior.</w:t>
      </w:r>
    </w:p>
    <w:p>
      <w:pPr>
        <w:widowControl w:val="on"/>
        <w:pBdr/>
        <w:spacing w:before="240" w:after="240" w:line="240" w:lineRule="auto"/>
        <w:ind w:left="0" w:right="0"/>
        <w:jc w:val="left"/>
      </w:pPr>
      <w:r>
        <w:rPr>
          <w:color w:val="000000"/>
          <w:sz w:val="24"/>
          <w:szCs w:val="24"/>
        </w:rPr>
        <w:t xml:space="preserve">(c) A companion of Paul during a portion of his missionary journeys.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The Inscription:</w:t>
      </w:r>
      <w:r>
        <w:rPr>
          <w:color w:val="000000"/>
          <w:sz w:val="24"/>
          <w:szCs w:val="24"/>
        </w:rPr>
        <w:t xml:space="preserve"> 1:1.</w:t>
      </w:r>
    </w:p>
    <w:p>
      <w:pPr>
        <w:widowControl w:val="on"/>
        <w:pBdr/>
        <w:spacing w:before="240" w:after="240" w:line="240" w:lineRule="auto"/>
        <w:ind w:left="0" w:right="0"/>
        <w:jc w:val="left"/>
      </w:pPr>
      <w:r>
        <w:rPr>
          <w:color w:val="000000"/>
          <w:sz w:val="24"/>
          <w:szCs w:val="24"/>
        </w:rPr>
        <w:t xml:space="preserve">1.  To whom?</w:t>
      </w:r>
    </w:p>
    <w:p>
      <w:pPr>
        <w:widowControl w:val="on"/>
        <w:pBdr/>
        <w:spacing w:before="240" w:after="240" w:line="240" w:lineRule="auto"/>
        <w:ind w:left="0" w:right="0"/>
        <w:jc w:val="left"/>
      </w:pPr>
      <w:r>
        <w:rPr>
          <w:color w:val="000000"/>
          <w:sz w:val="24"/>
          <w:szCs w:val="24"/>
        </w:rPr>
        <w:t xml:space="preserve">2.  Reference to what book?</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Chronology:</w:t>
      </w:r>
    </w:p>
    <w:p>
      <w:pPr>
        <w:widowControl w:val="on"/>
        <w:pBdr/>
        <w:spacing w:before="240" w:after="240" w:line="240" w:lineRule="auto"/>
        <w:ind w:left="0" w:right="0"/>
        <w:jc w:val="left"/>
      </w:pPr>
      <w:r>
        <w:rPr>
          <w:color w:val="000000"/>
          <w:sz w:val="24"/>
          <w:szCs w:val="24"/>
        </w:rPr>
        <w:t xml:space="preserve">1.  Name beginning and ending dates.</w:t>
      </w:r>
    </w:p>
    <w:p>
      <w:pPr>
        <w:widowControl w:val="on"/>
        <w:pBdr/>
        <w:spacing w:before="240" w:after="240" w:line="240" w:lineRule="auto"/>
        <w:ind w:left="0" w:right="0"/>
        <w:jc w:val="left"/>
      </w:pPr>
      <w:r>
        <w:rPr>
          <w:color w:val="000000"/>
          <w:sz w:val="24"/>
          <w:szCs w:val="24"/>
        </w:rPr>
        <w:t xml:space="preserve">2.  Length of time of contents.</w:t>
      </w:r>
    </w:p>
    <w:p>
      <w:pPr>
        <w:widowControl w:val="on"/>
        <w:pBdr/>
        <w:spacing w:before="240" w:after="240" w:line="240" w:lineRule="auto"/>
        <w:ind w:left="0" w:right="0"/>
        <w:jc w:val="left"/>
      </w:pPr>
      <w:r>
        <w:rPr>
          <w:color w:val="000000"/>
          <w:sz w:val="24"/>
          <w:szCs w:val="24"/>
        </w:rPr>
        <w:t xml:space="preserve">3.  Contents during the reigns of what four Roman emperors.</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Analysis of the Key Verse:</w:t>
      </w:r>
      <w:r>
        <w:rPr>
          <w:color w:val="000000"/>
          <w:sz w:val="24"/>
          <w:szCs w:val="24"/>
        </w:rPr>
        <w:t xml:space="preserve"> 1:8.</w:t>
      </w:r>
    </w:p>
    <w:p>
      <w:pPr>
        <w:widowControl w:val="on"/>
        <w:pBdr/>
        <w:spacing w:before="240" w:after="240" w:line="240" w:lineRule="auto"/>
        <w:ind w:left="0" w:right="0"/>
        <w:jc w:val="left"/>
      </w:pPr>
      <w:r>
        <w:rPr>
          <w:color w:val="000000"/>
          <w:sz w:val="24"/>
          <w:szCs w:val="24"/>
        </w:rPr>
        <w:t xml:space="preserve">1.  Name the Divine Agent.</w:t>
      </w:r>
    </w:p>
    <w:p>
      <w:pPr>
        <w:widowControl w:val="on"/>
        <w:pBdr/>
        <w:spacing w:before="240" w:after="240" w:line="240" w:lineRule="auto"/>
        <w:ind w:left="0" w:right="0"/>
        <w:jc w:val="left"/>
      </w:pPr>
      <w:r>
        <w:rPr>
          <w:color w:val="000000"/>
          <w:sz w:val="24"/>
          <w:szCs w:val="24"/>
        </w:rPr>
        <w:t xml:space="preserve">2.  Name the Human Instrument.</w:t>
      </w:r>
    </w:p>
    <w:p>
      <w:pPr>
        <w:widowControl w:val="on"/>
        <w:pBdr/>
        <w:spacing w:before="240" w:after="240" w:line="240" w:lineRule="auto"/>
        <w:ind w:left="0" w:right="0"/>
        <w:jc w:val="left"/>
      </w:pPr>
      <w:r>
        <w:rPr>
          <w:color w:val="000000"/>
          <w:sz w:val="24"/>
          <w:szCs w:val="24"/>
        </w:rPr>
        <w:t xml:space="preserve">3.  Name the Equipment.</w:t>
      </w:r>
    </w:p>
    <w:p>
      <w:pPr>
        <w:widowControl w:val="on"/>
        <w:pBdr/>
        <w:spacing w:before="240" w:after="240" w:line="240" w:lineRule="auto"/>
        <w:ind w:left="0" w:right="0"/>
        <w:jc w:val="left"/>
      </w:pPr>
      <w:r>
        <w:rPr>
          <w:color w:val="000000"/>
          <w:sz w:val="24"/>
          <w:szCs w:val="24"/>
        </w:rPr>
        <w:t xml:space="preserve">4.  Name the Method.</w:t>
      </w:r>
    </w:p>
    <w:p>
      <w:pPr>
        <w:widowControl w:val="on"/>
        <w:pBdr/>
        <w:spacing w:before="240" w:after="240" w:line="240" w:lineRule="auto"/>
        <w:ind w:left="0" w:right="0"/>
        <w:jc w:val="left"/>
      </w:pPr>
      <w:r>
        <w:rPr>
          <w:color w:val="000000"/>
          <w:sz w:val="24"/>
          <w:szCs w:val="24"/>
        </w:rPr>
        <w:t xml:space="preserve">5.  Name the Threefold Division of the Field: </w:t>
      </w:r>
    </w:p>
    <w:p>
      <w:pPr>
        <w:widowControl w:val="on"/>
        <w:pBdr/>
        <w:spacing w:before="240" w:after="240" w:line="240" w:lineRule="auto"/>
        <w:ind w:left="0" w:right="0"/>
        <w:jc w:val="left"/>
      </w:pPr>
      <w:r>
        <w:rPr>
          <w:color w:val="000000"/>
          <w:sz w:val="24"/>
          <w:szCs w:val="24"/>
        </w:rPr>
        <w:t xml:space="preserve">(a) City.</w:t>
      </w:r>
    </w:p>
    <w:p>
      <w:pPr>
        <w:widowControl w:val="on"/>
        <w:pBdr/>
        <w:spacing w:before="240" w:after="240" w:line="240" w:lineRule="auto"/>
        <w:ind w:left="0" w:right="0"/>
        <w:jc w:val="left"/>
      </w:pPr>
      <w:r>
        <w:rPr>
          <w:color w:val="000000"/>
          <w:sz w:val="24"/>
          <w:szCs w:val="24"/>
        </w:rPr>
        <w:t xml:space="preserve">(b) Home Land.</w:t>
      </w:r>
    </w:p>
    <w:p>
      <w:pPr>
        <w:widowControl w:val="on"/>
        <w:pBdr/>
        <w:spacing w:before="240" w:after="240" w:line="240" w:lineRule="auto"/>
        <w:ind w:left="0" w:right="0"/>
        <w:jc w:val="left"/>
      </w:pPr>
      <w:r>
        <w:rPr>
          <w:color w:val="000000"/>
          <w:sz w:val="24"/>
          <w:szCs w:val="24"/>
        </w:rPr>
        <w:t xml:space="preserve">(c) Foreign Lands.</w:t>
      </w:r>
    </w:p>
    <w:p>
      <w:pPr>
        <w:widowControl w:val="on"/>
        <w:pBdr/>
        <w:spacing w:before="240" w:after="240" w:line="240" w:lineRule="auto"/>
        <w:ind w:left="0" w:right="0"/>
        <w:jc w:val="left"/>
      </w:pPr>
      <w:r>
        <w:rPr>
          <w:color w:val="000000"/>
          <w:sz w:val="24"/>
          <w:szCs w:val="24"/>
        </w:rPr>
        <w:t xml:space="preserve">NOTE.—­This verse outlines the progress of the kingdom in this book during one generation.  It also outlines the plan of God touching the work of each disciple, each individual church, and the church universal.  Here is the pattern.  With hunger to know and willingness to do should every disciple study this pattern book.  Am I measuring up to the plan of God?  Is this church measuring up to the plan of God?</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Outline of Contents:</w:t>
      </w:r>
    </w:p>
    <w:p>
      <w:pPr>
        <w:widowControl w:val="on"/>
        <w:pBdr/>
        <w:spacing w:before="240" w:after="240" w:line="240" w:lineRule="auto"/>
        <w:ind w:left="0" w:right="0"/>
        <w:jc w:val="left"/>
      </w:pPr>
      <w:r>
        <w:rPr>
          <w:color w:val="000000"/>
          <w:sz w:val="24"/>
          <w:szCs w:val="24"/>
        </w:rPr>
        <w:t xml:space="preserve">1.  The Kingdom’s Witness in the City.  Chapters 1 to 7.</w:t>
      </w:r>
    </w:p>
    <w:p>
      <w:pPr>
        <w:widowControl w:val="on"/>
        <w:pBdr/>
        <w:spacing w:before="240" w:after="240" w:line="240" w:lineRule="auto"/>
        <w:ind w:left="0" w:right="0"/>
        <w:jc w:val="left"/>
      </w:pPr>
      <w:r>
        <w:rPr>
          <w:color w:val="000000"/>
          <w:sz w:val="24"/>
          <w:szCs w:val="24"/>
        </w:rPr>
        <w:t xml:space="preserve">2.  The Kingdom’s Witness in the Home Land.  Chapters 8 to 12.</w:t>
      </w:r>
    </w:p>
    <w:p>
      <w:pPr>
        <w:widowControl w:val="on"/>
        <w:pBdr/>
        <w:spacing w:before="240" w:after="240" w:line="240" w:lineRule="auto"/>
        <w:ind w:left="0" w:right="0"/>
        <w:jc w:val="left"/>
      </w:pPr>
      <w:r>
        <w:rPr>
          <w:color w:val="000000"/>
          <w:sz w:val="24"/>
          <w:szCs w:val="24"/>
        </w:rPr>
        <w:t xml:space="preserve">3.  The Kingdom’s Witness in the Uttermost Parts of the Earth.  Chapters 13 to 28.</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Pattern Chapters for Church Work:</w:t>
      </w:r>
    </w:p>
    <w:p>
      <w:pPr>
        <w:widowControl w:val="on"/>
        <w:pBdr/>
        <w:spacing w:before="240" w:after="240" w:line="240" w:lineRule="auto"/>
        <w:ind w:left="0" w:right="0"/>
        <w:jc w:val="left"/>
      </w:pPr>
      <w:r>
        <w:rPr>
          <w:color w:val="000000"/>
          <w:sz w:val="24"/>
          <w:szCs w:val="24"/>
        </w:rPr>
        <w:t xml:space="preserve">1.  A Model Prayer Meeting.</w:t>
      </w:r>
    </w:p>
    <w:p>
      <w:pPr>
        <w:widowControl w:val="on"/>
        <w:pBdr/>
        <w:spacing w:before="240" w:after="240" w:line="240" w:lineRule="auto"/>
        <w:ind w:left="0" w:right="0"/>
        <w:jc w:val="left"/>
      </w:pPr>
      <w:r>
        <w:rPr>
          <w:color w:val="000000"/>
          <w:sz w:val="24"/>
          <w:szCs w:val="24"/>
        </w:rPr>
        <w:t xml:space="preserve">2.  A Model Sermon and Revival.</w:t>
      </w:r>
    </w:p>
    <w:p>
      <w:pPr>
        <w:widowControl w:val="on"/>
        <w:pBdr/>
        <w:spacing w:before="240" w:after="240" w:line="240" w:lineRule="auto"/>
        <w:ind w:left="0" w:right="0"/>
        <w:jc w:val="left"/>
      </w:pPr>
      <w:r>
        <w:rPr>
          <w:color w:val="000000"/>
          <w:sz w:val="24"/>
          <w:szCs w:val="24"/>
        </w:rPr>
        <w:t xml:space="preserve">6.  A Model for Church Officers.</w:t>
      </w:r>
    </w:p>
    <w:p>
      <w:pPr>
        <w:widowControl w:val="on"/>
        <w:pBdr/>
        <w:spacing w:before="240" w:after="240" w:line="240" w:lineRule="auto"/>
        <w:ind w:left="0" w:right="0"/>
        <w:jc w:val="left"/>
      </w:pPr>
      <w:r>
        <w:rPr>
          <w:color w:val="000000"/>
          <w:sz w:val="24"/>
          <w:szCs w:val="24"/>
        </w:rPr>
        <w:t xml:space="preserve">8.  A Model for Personal Work.</w:t>
      </w:r>
    </w:p>
    <w:p>
      <w:pPr>
        <w:widowControl w:val="on"/>
        <w:pBdr/>
        <w:spacing w:before="240" w:after="240" w:line="240" w:lineRule="auto"/>
        <w:ind w:left="0" w:right="0"/>
        <w:jc w:val="left"/>
      </w:pPr>
      <w:r>
        <w:rPr>
          <w:color w:val="000000"/>
          <w:sz w:val="24"/>
          <w:szCs w:val="24"/>
        </w:rPr>
        <w:t xml:space="preserve">9.  A Model Conversion.</w:t>
      </w:r>
    </w:p>
    <w:p>
      <w:pPr>
        <w:widowControl w:val="on"/>
        <w:pBdr/>
        <w:spacing w:before="240" w:after="240" w:line="240" w:lineRule="auto"/>
        <w:ind w:left="0" w:right="0"/>
        <w:jc w:val="left"/>
      </w:pPr>
      <w:r>
        <w:rPr>
          <w:color w:val="000000"/>
          <w:sz w:val="24"/>
          <w:szCs w:val="24"/>
        </w:rPr>
        <w:t xml:space="preserve">10.  A Model Minister.</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Chapter Questions:</w:t>
      </w:r>
    </w:p>
    <w:p>
      <w:pPr>
        <w:widowControl w:val="on"/>
        <w:pBdr/>
        <w:spacing w:before="240" w:after="240" w:line="240" w:lineRule="auto"/>
        <w:ind w:left="0" w:right="0"/>
        <w:jc w:val="left"/>
      </w:pPr>
      <w:r>
        <w:rPr>
          <w:color w:val="000000"/>
          <w:sz w:val="24"/>
          <w:szCs w:val="24"/>
        </w:rPr>
        <w:t xml:space="preserve">The ten following questions are to be answered in the first ten chapters, one in each consecutive chapter as numbered.  If desired, ask pupil to be ready to answer any question propounded by the teacher on these chapters.</w:t>
      </w:r>
    </w:p>
    <w:p>
      <w:pPr>
        <w:widowControl w:val="on"/>
        <w:pBdr/>
        <w:spacing w:before="240" w:after="240" w:line="240" w:lineRule="auto"/>
        <w:ind w:left="0" w:right="0"/>
        <w:jc w:val="left"/>
      </w:pPr>
      <w:r>
        <w:rPr>
          <w:color w:val="000000"/>
          <w:sz w:val="24"/>
          <w:szCs w:val="24"/>
        </w:rPr>
        <w:t xml:space="preserve">1.  Name the apostle selected in the place of Judas, the method of selection, and why disciples never afterward used this method.</w:t>
      </w:r>
    </w:p>
    <w:p>
      <w:pPr>
        <w:widowControl w:val="on"/>
        <w:pBdr/>
        <w:spacing w:before="240" w:after="240" w:line="240" w:lineRule="auto"/>
        <w:ind w:left="0" w:right="0"/>
        <w:jc w:val="left"/>
      </w:pPr>
      <w:r>
        <w:rPr>
          <w:color w:val="000000"/>
          <w:sz w:val="24"/>
          <w:szCs w:val="24"/>
        </w:rPr>
        <w:t xml:space="preserve">2.  Name the </w:t>
      </w:r>
      <w:r>
        <w:rPr>
          <w:i/>
          <w:color w:val="000000"/>
          <w:sz w:val="24"/>
          <w:szCs w:val="24"/>
        </w:rPr>
        <w:t xml:space="preserve">immediate</w:t>
      </w:r>
      <w:r>
        <w:rPr>
          <w:color w:val="000000"/>
          <w:sz w:val="24"/>
          <w:szCs w:val="24"/>
        </w:rPr>
        <w:t xml:space="preserve"> results of the outpouring of the Spirit.</w:t>
      </w:r>
    </w:p>
    <w:p>
      <w:pPr>
        <w:widowControl w:val="on"/>
        <w:pBdr/>
        <w:spacing w:before="240" w:after="240" w:line="240" w:lineRule="auto"/>
        <w:ind w:left="0" w:right="0"/>
        <w:jc w:val="left"/>
      </w:pPr>
      <w:r>
        <w:rPr>
          <w:color w:val="000000"/>
          <w:sz w:val="24"/>
          <w:szCs w:val="24"/>
        </w:rPr>
        <w:t xml:space="preserve">3.  With what three things touching Christ did Peter charge the Jews?</w:t>
      </w:r>
    </w:p>
    <w:p>
      <w:pPr>
        <w:widowControl w:val="on"/>
        <w:pBdr/>
        <w:spacing w:before="240" w:after="240" w:line="240" w:lineRule="auto"/>
        <w:ind w:left="0" w:right="0"/>
        <w:jc w:val="left"/>
      </w:pPr>
      <w:r>
        <w:rPr>
          <w:color w:val="000000"/>
          <w:sz w:val="24"/>
          <w:szCs w:val="24"/>
        </w:rPr>
        <w:t xml:space="preserve">4.  What three things did the magistrates note about Peter and John?</w:t>
      </w:r>
    </w:p>
    <w:p>
      <w:pPr>
        <w:widowControl w:val="on"/>
        <w:pBdr/>
        <w:spacing w:before="240" w:after="240" w:line="240" w:lineRule="auto"/>
        <w:ind w:left="0" w:right="0"/>
        <w:jc w:val="left"/>
      </w:pPr>
      <w:r>
        <w:rPr>
          <w:color w:val="000000"/>
          <w:sz w:val="24"/>
          <w:szCs w:val="24"/>
        </w:rPr>
        <w:t xml:space="preserve">5.  Name the offenders, the offense, the penalty and the reason for such severe punishment.</w:t>
      </w:r>
    </w:p>
    <w:p>
      <w:pPr>
        <w:widowControl w:val="on"/>
        <w:pBdr/>
        <w:spacing w:before="240" w:after="240" w:line="240" w:lineRule="auto"/>
        <w:ind w:left="0" w:right="0"/>
        <w:jc w:val="left"/>
      </w:pPr>
      <w:r>
        <w:rPr>
          <w:color w:val="000000"/>
          <w:sz w:val="24"/>
          <w:szCs w:val="24"/>
        </w:rPr>
        <w:t xml:space="preserve">6.  Name the two classes of church officers, the number of each, and the work of each.</w:t>
      </w:r>
    </w:p>
    <w:p>
      <w:pPr>
        <w:widowControl w:val="on"/>
        <w:pBdr/>
        <w:spacing w:before="240" w:after="240" w:line="240" w:lineRule="auto"/>
        <w:ind w:left="0" w:right="0"/>
        <w:jc w:val="left"/>
      </w:pPr>
      <w:r>
        <w:rPr>
          <w:color w:val="000000"/>
          <w:sz w:val="24"/>
          <w:szCs w:val="24"/>
        </w:rPr>
        <w:t xml:space="preserve">7.  Name the first martyr and state how the circumstances surrounding his death resembled those surrounding the death of Christ.</w:t>
      </w:r>
    </w:p>
    <w:p>
      <w:pPr>
        <w:widowControl w:val="on"/>
        <w:pBdr/>
        <w:spacing w:before="240" w:after="240" w:line="240" w:lineRule="auto"/>
        <w:ind w:left="0" w:right="0"/>
        <w:jc w:val="left"/>
      </w:pPr>
      <w:r>
        <w:rPr>
          <w:color w:val="000000"/>
          <w:sz w:val="24"/>
          <w:szCs w:val="24"/>
        </w:rPr>
        <w:t xml:space="preserve">8.  Name the new city entered, the two chief converts mentioned, and the three leading workers.</w:t>
      </w:r>
    </w:p>
    <w:p>
      <w:pPr>
        <w:widowControl w:val="on"/>
        <w:pBdr/>
        <w:spacing w:before="240" w:after="240" w:line="240" w:lineRule="auto"/>
        <w:ind w:left="0" w:right="0"/>
        <w:jc w:val="left"/>
      </w:pPr>
      <w:r>
        <w:rPr>
          <w:color w:val="000000"/>
          <w:sz w:val="24"/>
          <w:szCs w:val="24"/>
        </w:rPr>
        <w:t xml:space="preserve">9.  In Saul’s conversion name three factors and three proofs, also three trials following.</w:t>
      </w:r>
    </w:p>
    <w:p>
      <w:pPr>
        <w:widowControl w:val="on"/>
        <w:pBdr/>
        <w:spacing w:before="240" w:after="240" w:line="240" w:lineRule="auto"/>
        <w:ind w:left="0" w:right="0"/>
        <w:jc w:val="left"/>
      </w:pPr>
      <w:r>
        <w:rPr>
          <w:color w:val="000000"/>
          <w:sz w:val="24"/>
          <w:szCs w:val="24"/>
        </w:rPr>
        <w:t xml:space="preserve">10.  Name the change wrought in Peter through the vision.</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Outline Map of Paul’s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Draw full-page map, locating thereon the following:  (1) Place of Birth. (2) Place of Student Life. (3) Place of Conversion. (4) Place of Wilderness Sojourn. (5) Place of Pastoral Work. (6) Place of Imprisonment and Death.</w:t>
      </w:r>
    </w:p>
    <w:p>
      <w:pPr>
        <w:keepNext w:val="on"/>
        <w:widowControl w:val="on"/>
        <w:pBdr/>
        <w:spacing w:before="299" w:after="299" w:line="240" w:lineRule="auto"/>
        <w:ind w:left="0" w:right="0"/>
        <w:jc w:val="left"/>
        <w:outlineLvl w:val="1"/>
      </w:pPr>
      <w:r>
        <w:rPr>
          <w:b/>
          <w:color w:val="000000"/>
          <w:sz w:val="36"/>
          <w:szCs w:val="36"/>
        </w:rPr>
        <w:t xml:space="preserve">IX.  CHART OF PAUL’S FIRST MISSIONARY JOURNEY</w:t>
      </w:r>
    </w:p>
    <w:p>
      <w:pPr>
        <w:widowControl w:val="on"/>
        <w:pBdr/>
        <w:spacing w:before="240" w:after="240" w:line="240" w:lineRule="auto"/>
        <w:ind w:left="0" w:right="0"/>
        <w:jc w:val="left"/>
      </w:pPr>
      <w:r>
        <w:rPr>
          <w:color w:val="000000"/>
          <w:sz w:val="24"/>
          <w:szCs w:val="24"/>
        </w:rPr>
        <w:t xml:space="preserve">1.  Location in Bible:  Acts 13 and 14. 2.  Name the workers. 3.  Name the preparation.</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PLACE    |   TIME    |  PLACE   | KIND OF  | INCIDENTS |  RESULTS |
| (Only towns |   SPENT   | OF WORK  |  WORK    |   (Any    |   (Of    |
| and cities  |(Give only |(Building)|(Preaching|happening) | whatever |
| are given)  |    as     |          | teaching)|           | nature)  |
|             | recorded) |          |          |           |          |
+-------------+-----------+----------+----------+-----------</w:t>
      </w:r>
      <w:r>
        <w:rPr>
          <w:rFonts w:ascii="fixed" w:hAnsi="fixed" w:cs="fixed"/>
          <w:color w:val="000000"/>
          <w:sz w:val="24"/>
          <w:szCs w:val="24"/>
        </w:rPr>
        <w:br/>
        <w:t xml:space="preserve">+----------+
|             |           |          |          |           |          |
|1.  Seleucia  |           |          |          |           |          |
|2.  Salamis   |           |          |          |           |          |
|3.  Paphos    |           |          |          |           |          |
|             |           |          |          |           |          |
|             |           |          |          |           |          |
|             |           |          |          |           |          |
|4.  Perga     |           |          |          |           |          |
|5.  Antioch   |           |          |          |           |          |
|   in P.     |           |          |          |           |          |
|             |           |          |          |           |          |
|             |           |          |          |           |          |
|             |           |          |          |           |          |
|6.           |           |          |          |           |          |
|             |           |          |          |           |          |
|             |           |          |          |           |          |
|             |           |          |          |           |          |
|7.           |           |          |          |           |          |
|8.           |           |          |          |           |          |
|9.  Lystra    |           |          |          |           |          |
|10.  Iconium  |           |          |          |           |          |
|11.  Antioch  |           |          |          |           |          |
|    in P.    |           |          |          |           |          |
|12.  Perga    |           |          |          |           |          |
|13.  Attalia  |           |          |          |           |          |
|14.  Antioch  |           |          |          |           |          |
|             |           |          |          |           |          |
|             |           |          |          |           |          |
|             |           |          |          |           |          |
+-------------+-----------+----------+----------+-----------+----------+
</w:t>
      </w:r>
    </w:p>
    <w:p>
      <w:pPr>
        <w:widowControl w:val="on"/>
        <w:pBdr/>
        <w:spacing w:before="240" w:after="240" w:line="240" w:lineRule="auto"/>
        <w:ind w:left="0" w:right="0"/>
        <w:jc w:val="left"/>
      </w:pPr>
      <w:r>
        <w:rPr>
          <w:color w:val="000000"/>
          <w:sz w:val="24"/>
          <w:szCs w:val="24"/>
        </w:rPr>
        <w:t xml:space="preserve">X. </w:t>
      </w:r>
      <w:r>
        <w:rPr>
          <w:i/>
          <w:color w:val="000000"/>
          <w:sz w:val="24"/>
          <w:szCs w:val="24"/>
        </w:rPr>
        <w:t xml:space="preserve">Full-page Map of Paul’s First Missionary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Draw map of Mediterranean Sea and surrounding countries.  Locate the provinces of Asia Minor, the fourteen places on the chart, and trace the route.</w:t>
      </w:r>
    </w:p>
    <w:p>
      <w:pPr>
        <w:keepNext w:val="on"/>
        <w:widowControl w:val="on"/>
        <w:pBdr/>
        <w:spacing w:before="299" w:after="299" w:line="240" w:lineRule="auto"/>
        <w:ind w:left="0" w:right="0"/>
        <w:jc w:val="left"/>
        <w:outlineLvl w:val="1"/>
      </w:pPr>
      <w:r>
        <w:rPr>
          <w:b/>
          <w:color w:val="000000"/>
          <w:sz w:val="36"/>
          <w:szCs w:val="36"/>
        </w:rPr>
        <w:t xml:space="preserve">THE PAULINE EPISTLES</w:t>
      </w:r>
    </w:p>
    <w:p>
      <w:pPr>
        <w:widowControl w:val="on"/>
        <w:pBdr/>
        <w:spacing w:before="240" w:after="240" w:line="240" w:lineRule="auto"/>
        <w:ind w:left="0" w:right="0"/>
        <w:jc w:val="left"/>
      </w:pPr>
      <w:r>
        <w:rPr>
          <w:b/>
          <w:color w:val="000000"/>
          <w:sz w:val="24"/>
          <w:szCs w:val="24"/>
        </w:rPr>
        <w:t xml:space="preserve">I. </w:t>
      </w:r>
      <w:r>
        <w:rPr>
          <w:b/>
          <w:i/>
          <w:color w:val="000000"/>
          <w:sz w:val="24"/>
          <w:szCs w:val="24"/>
        </w:rPr>
        <w:t xml:space="preserve">To Whom Addressed:</w:t>
      </w:r>
    </w:p>
    <w:p>
      <w:pPr>
        <w:widowControl w:val="on"/>
        <w:pBdr/>
        <w:spacing w:before="240" w:after="240" w:line="240" w:lineRule="auto"/>
        <w:ind w:left="0" w:right="0"/>
        <w:jc w:val="left"/>
      </w:pPr>
      <w:r>
        <w:rPr>
          <w:color w:val="000000"/>
          <w:sz w:val="24"/>
          <w:szCs w:val="24"/>
        </w:rPr>
        <w:t xml:space="preserve">Record the words of address as found in the opening of each epistle.  The following is given as an example: </w:t>
      </w:r>
    </w:p>
    <w:p>
      <w:pPr>
        <w:widowControl w:val="on"/>
        <w:pBdr/>
        <w:spacing w:before="240" w:after="240" w:line="240" w:lineRule="auto"/>
        <w:ind w:left="0" w:right="0"/>
        <w:jc w:val="left"/>
      </w:pPr>
      <w:r>
        <w:rPr>
          <w:color w:val="000000"/>
          <w:sz w:val="24"/>
          <w:szCs w:val="24"/>
        </w:rPr>
        <w:t xml:space="preserve">Romans:  “To all that are in Rome, beloved of God, called to be saints.” 1:7.</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Location of Churches Addressed:</w:t>
      </w:r>
    </w:p>
    <w:p>
      <w:pPr>
        <w:widowControl w:val="on"/>
        <w:pBdr/>
        <w:spacing w:before="240" w:after="240" w:line="240" w:lineRule="auto"/>
        <w:ind w:left="0" w:right="0"/>
        <w:jc w:val="left"/>
      </w:pPr>
      <w:r>
        <w:rPr>
          <w:color w:val="000000"/>
          <w:sz w:val="24"/>
          <w:szCs w:val="24"/>
        </w:rPr>
        <w:t xml:space="preserve">Draw full-page map of Mediterranean Sea and surrounding countries, locating the churches, seven in number.</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Names in the Superscriptions:</w:t>
      </w:r>
    </w:p>
    <w:p>
      <w:pPr>
        <w:widowControl w:val="on"/>
        <w:pBdr/>
        <w:spacing w:before="240" w:after="240" w:line="240" w:lineRule="auto"/>
        <w:ind w:left="0" w:right="0"/>
        <w:jc w:val="left"/>
      </w:pPr>
      <w:r>
        <w:rPr>
          <w:color w:val="000000"/>
          <w:sz w:val="24"/>
          <w:szCs w:val="24"/>
        </w:rPr>
        <w:t xml:space="preserve">Record the names addressing the epistles as given at the beginning of each, together with descriptions attached.  Describe the persons whose names are made companion with Paul’s.  Note whether they are regarded as writers, and why Paul adds their names.  Note I Cor. 16:21, Phil. 1:21, and II Thes. 3:17.  The following two are given as examples: </w:t>
      </w:r>
    </w:p>
    <w:p>
      <w:pPr>
        <w:widowControl w:val="on"/>
        <w:pBdr/>
        <w:spacing w:before="240" w:after="240" w:line="240" w:lineRule="auto"/>
        <w:ind w:left="0" w:right="0"/>
        <w:jc w:val="left"/>
      </w:pPr>
      <w:r>
        <w:rPr>
          <w:color w:val="000000"/>
          <w:sz w:val="24"/>
          <w:szCs w:val="24"/>
        </w:rPr>
        <w:t xml:space="preserve">Romans:  Paul, a servant of Jesus Christ.</w:t>
      </w:r>
    </w:p>
    <w:p>
      <w:pPr>
        <w:widowControl w:val="on"/>
        <w:pBdr/>
        <w:spacing w:before="240" w:after="240" w:line="240" w:lineRule="auto"/>
        <w:ind w:left="0" w:right="0"/>
        <w:jc w:val="left"/>
      </w:pPr>
      <w:r>
        <w:rPr>
          <w:color w:val="000000"/>
          <w:sz w:val="24"/>
          <w:szCs w:val="24"/>
        </w:rPr>
        <w:t xml:space="preserve">I Corinthians:  Paul, called to be an apostle of Jesus Christ, * * * and</w:t>
      </w:r>
      <w:r>
        <w:rPr>
          <w:color w:val="000000"/>
          <w:sz w:val="24"/>
          <w:szCs w:val="24"/>
        </w:rPr>
        <w:br/>
        <w:t xml:space="preserve">Sosthenes, our brother.</w:t>
      </w:r>
    </w:p>
    <w:p>
      <w:pPr>
        <w:widowControl w:val="on"/>
        <w:pBdr/>
        <w:spacing w:before="240" w:after="240" w:line="240" w:lineRule="auto"/>
        <w:ind w:left="0" w:right="0"/>
        <w:jc w:val="left"/>
      </w:pPr>
      <w:r>
        <w:rPr>
          <w:color w:val="000000"/>
          <w:sz w:val="24"/>
          <w:szCs w:val="24"/>
        </w:rPr>
        <w:t xml:space="preserve">Sosthenes was ruler of a Jewish synagogue (Acts 18:17).  He was probably converted later.  He is not regarded as aiding in the authorship.  It was probably sent in his name to add weight.</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General Contents:</w:t>
      </w:r>
    </w:p>
    <w:p>
      <w:pPr>
        <w:widowControl w:val="on"/>
        <w:pBdr/>
        <w:spacing w:before="240" w:after="240" w:line="240" w:lineRule="auto"/>
        <w:ind w:left="0" w:right="0"/>
        <w:jc w:val="left"/>
      </w:pPr>
      <w:r>
        <w:rPr>
          <w:color w:val="000000"/>
          <w:sz w:val="24"/>
          <w:szCs w:val="24"/>
        </w:rPr>
        <w:t xml:space="preserve">Secure these by reference to Bible Dictionary.  The following is given as an example: </w:t>
      </w:r>
    </w:p>
    <w:p>
      <w:pPr>
        <w:widowControl w:val="on"/>
        <w:pBdr/>
        <w:spacing w:before="240" w:after="240" w:line="240" w:lineRule="auto"/>
        <w:ind w:left="0" w:right="0"/>
        <w:jc w:val="left"/>
      </w:pPr>
      <w:r>
        <w:rPr>
          <w:color w:val="000000"/>
          <w:sz w:val="24"/>
          <w:szCs w:val="24"/>
        </w:rPr>
        <w:t xml:space="preserve">Romans and Galatians:  The doctrines of sin and grace.</w:t>
      </w:r>
    </w:p>
    <w:p>
      <w:pPr>
        <w:keepNext w:val="on"/>
        <w:widowControl w:val="on"/>
        <w:pBdr/>
        <w:spacing w:before="299" w:after="299" w:line="240" w:lineRule="auto"/>
        <w:ind w:left="0" w:right="0"/>
        <w:jc w:val="left"/>
        <w:outlineLvl w:val="1"/>
      </w:pPr>
      <w:r>
        <w:rPr>
          <w:b/>
          <w:color w:val="000000"/>
          <w:sz w:val="36"/>
          <w:szCs w:val="36"/>
        </w:rPr>
        <w:t xml:space="preserve">OUTLINE FOR STUDY OF INDIVIDUAL EPISTLE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Author.</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Place and Date of Writing.</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Description of Addressed Ones.</w:t>
      </w:r>
      <w:r>
        <w:rPr>
          <w:color w:val="000000"/>
          <w:sz w:val="24"/>
          <w:szCs w:val="24"/>
        </w:rPr>
        <w:t xml:space="preserve"> (The people, the city, the church.)</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Number of Chapters.</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Key Word or Verse.</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Outline of Contents.</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General Purpose.</w:t>
      </w:r>
      <w:r>
        <w:rPr>
          <w:color w:val="000000"/>
          <w:sz w:val="24"/>
          <w:szCs w:val="24"/>
        </w:rPr>
        <w:t xml:space="preserve"> (Or brief description of letter as a whole.)</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Three Leading Phrases.</w:t>
      </w:r>
    </w:p>
    <w:p>
      <w:pPr>
        <w:widowControl w:val="on"/>
        <w:pBdr/>
        <w:spacing w:before="240" w:after="240" w:line="240" w:lineRule="auto"/>
        <w:ind w:left="0" w:right="0"/>
        <w:jc w:val="left"/>
      </w:pPr>
      <w:r>
        <w:rPr>
          <w:color w:val="000000"/>
          <w:sz w:val="24"/>
          <w:szCs w:val="24"/>
        </w:rPr>
        <w:t xml:space="preserve">IX. </w:t>
      </w:r>
      <w:r>
        <w:rPr>
          <w:i/>
          <w:color w:val="000000"/>
          <w:sz w:val="24"/>
          <w:szCs w:val="24"/>
        </w:rPr>
        <w:t xml:space="preserve">Three Leading Verses.</w:t>
      </w:r>
    </w:p>
    <w:p>
      <w:pPr>
        <w:widowControl w:val="on"/>
        <w:pBdr/>
        <w:spacing w:before="240" w:after="240" w:line="240" w:lineRule="auto"/>
        <w:ind w:left="0" w:right="0"/>
        <w:jc w:val="left"/>
      </w:pPr>
      <w:r>
        <w:rPr>
          <w:color w:val="000000"/>
          <w:sz w:val="24"/>
          <w:szCs w:val="24"/>
        </w:rPr>
        <w:t xml:space="preserve">X. </w:t>
      </w:r>
      <w:r>
        <w:rPr>
          <w:i/>
          <w:color w:val="000000"/>
          <w:sz w:val="24"/>
          <w:szCs w:val="24"/>
        </w:rPr>
        <w:t xml:space="preserve">Leading Chapters.</w:t>
      </w:r>
    </w:p>
    <w:p>
      <w:pPr>
        <w:widowControl w:val="on"/>
        <w:pBdr/>
        <w:spacing w:before="240" w:after="240" w:line="240" w:lineRule="auto"/>
        <w:ind w:left="0" w:right="0"/>
        <w:jc w:val="left"/>
      </w:pPr>
      <w:r>
        <w:rPr>
          <w:color w:val="000000"/>
          <w:sz w:val="24"/>
          <w:szCs w:val="24"/>
        </w:rPr>
        <w:t xml:space="preserve">XI. </w:t>
      </w:r>
      <w:r>
        <w:rPr>
          <w:i/>
          <w:color w:val="000000"/>
          <w:sz w:val="24"/>
          <w:szCs w:val="24"/>
        </w:rPr>
        <w:t xml:space="preserve">Leading Thought About Christ.</w:t>
      </w:r>
    </w:p>
    <w:p>
      <w:pPr>
        <w:widowControl w:val="on"/>
        <w:pBdr/>
        <w:spacing w:before="240" w:after="240" w:line="240" w:lineRule="auto"/>
        <w:ind w:left="0" w:right="0"/>
        <w:jc w:val="left"/>
      </w:pPr>
      <w:r>
        <w:rPr>
          <w:color w:val="000000"/>
          <w:sz w:val="24"/>
          <w:szCs w:val="24"/>
        </w:rPr>
        <w:t xml:space="preserve">XII. </w:t>
      </w:r>
      <w:r>
        <w:rPr>
          <w:i/>
          <w:color w:val="000000"/>
          <w:sz w:val="24"/>
          <w:szCs w:val="24"/>
        </w:rPr>
        <w:t xml:space="preserve">Questions.</w:t>
      </w:r>
    </w:p>
    <w:p>
      <w:pPr>
        <w:keepNext w:val="on"/>
        <w:widowControl w:val="on"/>
        <w:pBdr/>
        <w:spacing w:before="299" w:after="299" w:line="240" w:lineRule="auto"/>
        <w:ind w:left="0" w:right="0"/>
        <w:jc w:val="left"/>
        <w:outlineLvl w:val="1"/>
      </w:pPr>
      <w:r>
        <w:rPr>
          <w:b/>
          <w:color w:val="000000"/>
          <w:sz w:val="36"/>
          <w:szCs w:val="36"/>
        </w:rPr>
        <w:t xml:space="preserve">I THESSALONIANS</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Brief Description of Founding.</w:t>
      </w:r>
      <w:r>
        <w:rPr>
          <w:color w:val="000000"/>
          <w:sz w:val="24"/>
          <w:szCs w:val="24"/>
        </w:rPr>
        <w:t xml:space="preserve"> See Acts 17.  Also a brief word about the city.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Wait.</w:t>
      </w:r>
      <w:r>
        <w:rPr>
          <w:color w:val="000000"/>
          <w:sz w:val="24"/>
          <w:szCs w:val="24"/>
        </w:rPr>
        <w:t xml:space="preserve"> </w:t>
      </w:r>
      <w:r>
        <w:rPr>
          <w:i/>
          <w:color w:val="000000"/>
          <w:sz w:val="24"/>
          <w:szCs w:val="24"/>
        </w:rPr>
        <w:t xml:space="preserve">Comfort.</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Omit.</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To command, to exhort, and to describe the second coming of Christ as a means of comfort, and as a stimulus to right living.</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Pray</w:t>
      </w:r>
      <w:r>
        <w:rPr>
          <w:color w:val="000000"/>
          <w:sz w:val="24"/>
          <w:szCs w:val="24"/>
        </w:rPr>
        <w:t xml:space="preserve"> * * </w:t>
      </w:r>
      <w:r>
        <w:rPr>
          <w:i/>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Quench not</w:t>
      </w:r>
      <w:r>
        <w:rPr>
          <w:color w:val="000000"/>
          <w:sz w:val="24"/>
          <w:szCs w:val="24"/>
        </w:rPr>
        <w:t xml:space="preserve"> * * </w:t>
      </w:r>
      <w:r>
        <w:rPr>
          <w:i/>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Hold fast</w:t>
      </w:r>
      <w:r>
        <w:rPr>
          <w:color w:val="000000"/>
          <w:sz w:val="24"/>
          <w:szCs w:val="24"/>
        </w:rPr>
        <w:t xml:space="preserve"> * * </w:t>
      </w:r>
      <w:r>
        <w:rPr>
          <w:i/>
          <w:color w:val="000000"/>
          <w:sz w:val="24"/>
          <w:szCs w:val="24"/>
        </w:rPr>
        <w:t xml:space="preserve">”</w:t>
      </w:r>
    </w:p>
    <w:p>
      <w:pPr>
        <w:widowControl w:val="on"/>
        <w:pBdr/>
        <w:spacing w:before="240" w:after="240" w:line="240" w:lineRule="auto"/>
        <w:ind w:left="0" w:right="0"/>
        <w:jc w:val="left"/>
      </w:pPr>
      <w:r>
        <w:rPr>
          <w:color w:val="000000"/>
          <w:sz w:val="24"/>
          <w:szCs w:val="24"/>
        </w:rPr>
        <w:t xml:space="preserve">(Complete the phrases and locate.)</w:t>
      </w:r>
    </w:p>
    <w:p>
      <w:pPr>
        <w:widowControl w:val="on"/>
        <w:pBdr/>
        <w:spacing w:before="240" w:after="240" w:line="240" w:lineRule="auto"/>
        <w:ind w:left="0" w:right="0"/>
        <w:jc w:val="left"/>
      </w:pPr>
      <w:r>
        <w:rPr>
          <w:color w:val="000000"/>
          <w:sz w:val="24"/>
          <w:szCs w:val="24"/>
        </w:rPr>
        <w:t xml:space="preserve">IX. </w:t>
      </w:r>
      <w:r>
        <w:rPr>
          <w:i/>
          <w:color w:val="000000"/>
          <w:sz w:val="24"/>
          <w:szCs w:val="24"/>
        </w:rPr>
        <w:t xml:space="preserve">Omit.</w:t>
      </w:r>
    </w:p>
    <w:p>
      <w:pPr>
        <w:widowControl w:val="on"/>
        <w:pBdr/>
        <w:spacing w:before="240" w:after="240" w:line="240" w:lineRule="auto"/>
        <w:ind w:left="0" w:right="0"/>
        <w:jc w:val="left"/>
      </w:pPr>
      <w:r>
        <w:rPr>
          <w:color w:val="000000"/>
          <w:sz w:val="24"/>
          <w:szCs w:val="24"/>
        </w:rPr>
        <w:t xml:space="preserve">X. 1.  A Model Church.</w:t>
      </w:r>
    </w:p>
    <w:p>
      <w:pPr>
        <w:widowControl w:val="on"/>
        <w:pBdr/>
        <w:spacing w:before="240" w:after="240" w:line="240" w:lineRule="auto"/>
        <w:ind w:left="0" w:right="0"/>
        <w:jc w:val="left"/>
      </w:pPr>
      <w:r>
        <w:rPr>
          <w:color w:val="000000"/>
          <w:sz w:val="24"/>
          <w:szCs w:val="24"/>
        </w:rPr>
        <w:t xml:space="preserve">4 and 5.  The Second Coming of Christ.</w:t>
      </w:r>
    </w:p>
    <w:p>
      <w:pPr>
        <w:widowControl w:val="on"/>
        <w:pBdr/>
        <w:spacing w:before="240" w:after="240" w:line="240" w:lineRule="auto"/>
        <w:ind w:left="0" w:right="0"/>
        <w:jc w:val="left"/>
      </w:pPr>
      <w:r>
        <w:rPr>
          <w:color w:val="000000"/>
          <w:sz w:val="24"/>
          <w:szCs w:val="24"/>
        </w:rPr>
        <w:t xml:space="preserve">XI. </w:t>
      </w:r>
      <w:r>
        <w:rPr>
          <w:i/>
          <w:color w:val="000000"/>
          <w:sz w:val="24"/>
          <w:szCs w:val="24"/>
        </w:rPr>
        <w:t xml:space="preserve">Christ is Coming Again.</w:t>
      </w:r>
    </w:p>
    <w:p>
      <w:pPr>
        <w:widowControl w:val="on"/>
        <w:pBdr/>
        <w:spacing w:before="240" w:after="240" w:line="240" w:lineRule="auto"/>
        <w:ind w:left="0" w:right="0"/>
        <w:jc w:val="left"/>
      </w:pPr>
      <w:r>
        <w:rPr>
          <w:color w:val="000000"/>
          <w:sz w:val="24"/>
          <w:szCs w:val="24"/>
        </w:rPr>
        <w:t xml:space="preserve">XII. </w:t>
      </w:r>
      <w:r>
        <w:rPr>
          <w:i/>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Name three chief things commendable in these Thessalonian Christians.  Chapter 1.</w:t>
      </w:r>
    </w:p>
    <w:p>
      <w:pPr>
        <w:widowControl w:val="on"/>
        <w:pBdr/>
        <w:spacing w:before="240" w:after="240" w:line="240" w:lineRule="auto"/>
        <w:ind w:left="0" w:right="0"/>
        <w:jc w:val="left"/>
      </w:pPr>
      <w:r>
        <w:rPr>
          <w:color w:val="000000"/>
          <w:sz w:val="24"/>
          <w:szCs w:val="24"/>
        </w:rPr>
        <w:t xml:space="preserve">2.  By what two illustrations does Paul describe his relations to them?  Chapter 2.</w:t>
      </w:r>
    </w:p>
    <w:p>
      <w:pPr>
        <w:widowControl w:val="on"/>
        <w:pBdr/>
        <w:spacing w:before="240" w:after="240" w:line="240" w:lineRule="auto"/>
        <w:ind w:left="0" w:right="0"/>
        <w:jc w:val="left"/>
      </w:pPr>
      <w:r>
        <w:rPr>
          <w:color w:val="000000"/>
          <w:sz w:val="24"/>
          <w:szCs w:val="24"/>
        </w:rPr>
        <w:t xml:space="preserve">3.  By what two expressions does Paul describe the large place they occupied in his heart?  Chapter 2.</w:t>
      </w:r>
    </w:p>
    <w:p>
      <w:pPr>
        <w:widowControl w:val="on"/>
        <w:pBdr/>
        <w:spacing w:before="240" w:after="240" w:line="240" w:lineRule="auto"/>
        <w:ind w:left="0" w:right="0"/>
        <w:jc w:val="left"/>
      </w:pPr>
      <w:r>
        <w:rPr>
          <w:color w:val="000000"/>
          <w:sz w:val="24"/>
          <w:szCs w:val="24"/>
        </w:rPr>
        <w:t xml:space="preserve">4.  Why did not Paul visit them, according to his desire?  Chapter 2.</w:t>
      </w:r>
    </w:p>
    <w:p>
      <w:pPr>
        <w:widowControl w:val="on"/>
        <w:pBdr/>
        <w:spacing w:before="240" w:after="240" w:line="240" w:lineRule="auto"/>
        <w:ind w:left="0" w:right="0"/>
        <w:jc w:val="left"/>
      </w:pPr>
      <w:r>
        <w:rPr>
          <w:color w:val="000000"/>
          <w:sz w:val="24"/>
          <w:szCs w:val="24"/>
        </w:rPr>
        <w:t xml:space="preserve">5.  What did Paul say would be life to him?  Chapter 3.</w:t>
      </w:r>
    </w:p>
    <w:p>
      <w:pPr>
        <w:widowControl w:val="on"/>
        <w:pBdr/>
        <w:spacing w:before="240" w:after="240" w:line="240" w:lineRule="auto"/>
        <w:ind w:left="0" w:right="0"/>
        <w:jc w:val="left"/>
      </w:pPr>
      <w:r>
        <w:rPr>
          <w:color w:val="000000"/>
          <w:sz w:val="24"/>
          <w:szCs w:val="24"/>
        </w:rPr>
        <w:t xml:space="preserve">6.  For what two purposes did he send Timothy?  Chapter 3.</w:t>
      </w:r>
    </w:p>
    <w:p>
      <w:pPr>
        <w:widowControl w:val="on"/>
        <w:pBdr/>
        <w:spacing w:before="240" w:after="240" w:line="240" w:lineRule="auto"/>
        <w:ind w:left="0" w:right="0"/>
        <w:jc w:val="left"/>
      </w:pPr>
      <w:r>
        <w:rPr>
          <w:color w:val="000000"/>
          <w:sz w:val="24"/>
          <w:szCs w:val="24"/>
        </w:rPr>
        <w:t xml:space="preserve">7.  What do you regard as the most striking exhortation of Chapter 4?</w:t>
      </w:r>
    </w:p>
    <w:p>
      <w:pPr>
        <w:widowControl w:val="on"/>
        <w:pBdr/>
        <w:spacing w:before="240" w:after="240" w:line="240" w:lineRule="auto"/>
        <w:ind w:left="0" w:right="0"/>
        <w:jc w:val="left"/>
      </w:pPr>
      <w:r>
        <w:rPr>
          <w:color w:val="000000"/>
          <w:sz w:val="24"/>
          <w:szCs w:val="24"/>
        </w:rPr>
        <w:t xml:space="preserve">8.  Is 5:16 possible? (See Phil. 4:4.)</w:t>
      </w:r>
    </w:p>
    <w:p>
      <w:pPr>
        <w:widowControl w:val="on"/>
        <w:pBdr/>
        <w:spacing w:before="240" w:after="240" w:line="240" w:lineRule="auto"/>
        <w:ind w:left="0" w:right="0"/>
        <w:jc w:val="left"/>
      </w:pPr>
      <w:r>
        <w:rPr>
          <w:color w:val="000000"/>
          <w:sz w:val="24"/>
          <w:szCs w:val="24"/>
        </w:rPr>
        <w:t xml:space="preserve">9.  What expression in Chapter 5 is taken from the words of our Lord?</w:t>
      </w:r>
    </w:p>
    <w:p>
      <w:pPr>
        <w:widowControl w:val="on"/>
        <w:pBdr/>
        <w:spacing w:before="240" w:after="240" w:line="240" w:lineRule="auto"/>
        <w:ind w:left="0" w:right="0"/>
        <w:jc w:val="left"/>
      </w:pPr>
      <w:r>
        <w:rPr>
          <w:color w:val="000000"/>
          <w:sz w:val="24"/>
          <w:szCs w:val="24"/>
        </w:rPr>
        <w:t xml:space="preserve">10.  Locate and write out one reference in each chapter to our Lord’s second coming.</w:t>
      </w:r>
    </w:p>
    <w:p>
      <w:pPr>
        <w:keepNext w:val="on"/>
        <w:widowControl w:val="on"/>
        <w:pBdr/>
        <w:spacing w:before="299" w:after="299" w:line="240" w:lineRule="auto"/>
        <w:ind w:left="0" w:right="0"/>
        <w:jc w:val="left"/>
        <w:outlineLvl w:val="1"/>
      </w:pPr>
      <w:r>
        <w:rPr>
          <w:b/>
          <w:color w:val="000000"/>
          <w:sz w:val="36"/>
          <w:szCs w:val="36"/>
        </w:rPr>
        <w:t xml:space="preserve">I CORINTHIANS</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Description of Corinth and of Church at Corinth.</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Wisdom.</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Omit.</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Threefold purpose:  (1) To restore unity; (2) To teach doctrines; (3) To remove evils.</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Ye are bought</w:t>
      </w:r>
      <w:r>
        <w:rPr>
          <w:color w:val="000000"/>
          <w:sz w:val="24"/>
          <w:szCs w:val="24"/>
        </w:rPr>
        <w:t xml:space="preserve"> * * </w:t>
      </w:r>
      <w:r>
        <w:rPr>
          <w:i/>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 death, where</w:t>
      </w:r>
      <w:r>
        <w:rPr>
          <w:color w:val="000000"/>
          <w:sz w:val="24"/>
          <w:szCs w:val="24"/>
        </w:rPr>
        <w:t xml:space="preserve"> * * </w:t>
      </w:r>
      <w:r>
        <w:rPr>
          <w:i/>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Quit you</w:t>
      </w:r>
      <w:r>
        <w:rPr>
          <w:color w:val="000000"/>
          <w:sz w:val="24"/>
          <w:szCs w:val="24"/>
        </w:rPr>
        <w:t xml:space="preserve"> * * </w:t>
      </w:r>
      <w:r>
        <w:rPr>
          <w:i/>
          <w:color w:val="000000"/>
          <w:sz w:val="24"/>
          <w:szCs w:val="24"/>
        </w:rPr>
        <w:t xml:space="preserve">”</w:t>
      </w:r>
    </w:p>
    <w:p>
      <w:pPr>
        <w:widowControl w:val="on"/>
        <w:pBdr/>
        <w:spacing w:before="240" w:after="240" w:line="240" w:lineRule="auto"/>
        <w:ind w:left="0" w:right="0"/>
        <w:jc w:val="left"/>
      </w:pPr>
      <w:r>
        <w:rPr>
          <w:color w:val="000000"/>
          <w:sz w:val="24"/>
          <w:szCs w:val="24"/>
        </w:rPr>
        <w:t xml:space="preserve">(Complete the phrases and locate.)</w:t>
      </w:r>
    </w:p>
    <w:p>
      <w:pPr>
        <w:widowControl w:val="on"/>
        <w:pBdr/>
        <w:spacing w:before="240" w:after="240" w:line="240" w:lineRule="auto"/>
        <w:ind w:left="0" w:right="0"/>
        <w:jc w:val="left"/>
      </w:pPr>
      <w:r>
        <w:rPr>
          <w:color w:val="000000"/>
          <w:sz w:val="24"/>
          <w:szCs w:val="24"/>
        </w:rPr>
        <w:t xml:space="preserve">IX. </w:t>
      </w:r>
      <w:r>
        <w:rPr>
          <w:i/>
          <w:color w:val="000000"/>
          <w:sz w:val="24"/>
          <w:szCs w:val="24"/>
        </w:rPr>
        <w:t xml:space="preserve">Record these and commit them:</w:t>
      </w:r>
    </w:p>
    <w:p>
      <w:pPr>
        <w:widowControl w:val="on"/>
        <w:pBdr/>
        <w:spacing w:before="240" w:after="240" w:line="240" w:lineRule="auto"/>
        <w:ind w:left="0" w:right="0"/>
        <w:jc w:val="left"/>
      </w:pPr>
      <w:r>
        <w:rPr>
          <w:color w:val="000000"/>
          <w:sz w:val="24"/>
          <w:szCs w:val="24"/>
        </w:rPr>
        <w:t xml:space="preserve">3:16; 13:1; 15:58.</w:t>
      </w:r>
    </w:p>
    <w:p>
      <w:pPr>
        <w:widowControl w:val="on"/>
        <w:pBdr/>
        <w:spacing w:before="240" w:after="240" w:line="240" w:lineRule="auto"/>
        <w:ind w:left="0" w:right="0"/>
        <w:jc w:val="left"/>
      </w:pPr>
      <w:r>
        <w:rPr>
          <w:color w:val="000000"/>
          <w:sz w:val="24"/>
          <w:szCs w:val="24"/>
        </w:rPr>
        <w:t xml:space="preserve">X. </w:t>
      </w:r>
      <w:r>
        <w:rPr>
          <w:i/>
          <w:color w:val="000000"/>
          <w:sz w:val="24"/>
          <w:szCs w:val="24"/>
        </w:rPr>
        <w:t xml:space="preserve">Assign names to the following chapters:</w:t>
      </w:r>
    </w:p>
    <w:p>
      <w:pPr>
        <w:widowControl w:val="on"/>
        <w:pBdr/>
        <w:spacing w:before="240" w:after="240" w:line="240" w:lineRule="auto"/>
        <w:ind w:left="0" w:right="0"/>
        <w:jc w:val="left"/>
      </w:pPr>
      <w:r>
        <w:rPr>
          <w:color w:val="000000"/>
          <w:sz w:val="24"/>
          <w:szCs w:val="24"/>
        </w:rPr>
        <w:t xml:space="preserve">11; 13; 15.</w:t>
      </w:r>
    </w:p>
    <w:p>
      <w:pPr>
        <w:widowControl w:val="on"/>
        <w:pBdr/>
        <w:spacing w:before="240" w:after="240" w:line="240" w:lineRule="auto"/>
        <w:ind w:left="0" w:right="0"/>
        <w:jc w:val="left"/>
      </w:pPr>
      <w:r>
        <w:rPr>
          <w:color w:val="000000"/>
          <w:sz w:val="24"/>
          <w:szCs w:val="24"/>
        </w:rPr>
        <w:t xml:space="preserve">XI. </w:t>
      </w:r>
      <w:r>
        <w:rPr>
          <w:i/>
          <w:color w:val="000000"/>
          <w:sz w:val="24"/>
          <w:szCs w:val="24"/>
        </w:rPr>
        <w:t xml:space="preserve">Christ our Wisdom.</w:t>
      </w:r>
    </w:p>
    <w:p>
      <w:pPr>
        <w:widowControl w:val="on"/>
        <w:pBdr/>
        <w:spacing w:before="240" w:after="240" w:line="240" w:lineRule="auto"/>
        <w:ind w:left="0" w:right="0"/>
        <w:jc w:val="left"/>
      </w:pPr>
      <w:r>
        <w:rPr>
          <w:color w:val="000000"/>
          <w:sz w:val="24"/>
          <w:szCs w:val="24"/>
        </w:rPr>
        <w:t xml:space="preserve">XII. </w:t>
      </w:r>
      <w:r>
        <w:rPr>
          <w:i/>
          <w:color w:val="000000"/>
          <w:sz w:val="24"/>
          <w:szCs w:val="24"/>
        </w:rPr>
        <w:t xml:space="preserve">The questions are chapter questions:</w:t>
      </w:r>
    </w:p>
    <w:p>
      <w:pPr>
        <w:widowControl w:val="on"/>
        <w:pBdr/>
        <w:spacing w:before="240" w:after="240" w:line="240" w:lineRule="auto"/>
        <w:ind w:left="0" w:right="0"/>
        <w:jc w:val="left"/>
      </w:pPr>
      <w:r>
        <w:rPr>
          <w:color w:val="000000"/>
          <w:sz w:val="24"/>
          <w:szCs w:val="24"/>
        </w:rPr>
        <w:t xml:space="preserve">Chapter 1.  Upon what four persons was the church divided?</w:t>
      </w:r>
    </w:p>
    <w:p>
      <w:pPr>
        <w:widowControl w:val="on"/>
        <w:pBdr/>
        <w:spacing w:before="240" w:after="240" w:line="240" w:lineRule="auto"/>
        <w:ind w:left="0" w:right="0"/>
        <w:jc w:val="left"/>
      </w:pPr>
      <w:r>
        <w:rPr>
          <w:color w:val="000000"/>
          <w:sz w:val="24"/>
          <w:szCs w:val="24"/>
        </w:rPr>
        <w:t xml:space="preserve">Give total number of times the words “wise” and “wisdom” are found in the first three chapters.  Underline these two words in these chapters.</w:t>
      </w:r>
    </w:p>
    <w:p>
      <w:pPr>
        <w:widowControl w:val="on"/>
        <w:pBdr/>
        <w:spacing w:before="240" w:after="240" w:line="240" w:lineRule="auto"/>
        <w:ind w:left="0" w:right="0"/>
        <w:jc w:val="left"/>
      </w:pPr>
      <w:r>
        <w:rPr>
          <w:color w:val="000000"/>
          <w:sz w:val="24"/>
          <w:szCs w:val="24"/>
        </w:rPr>
        <w:t xml:space="preserve">Chapter 4.  Whom does Paul command the church to imitate, and is he justified in so doing?</w:t>
      </w:r>
    </w:p>
    <w:p>
      <w:pPr>
        <w:widowControl w:val="on"/>
        <w:pBdr/>
        <w:spacing w:before="240" w:after="240" w:line="240" w:lineRule="auto"/>
        <w:ind w:left="0" w:right="0"/>
        <w:jc w:val="left"/>
      </w:pPr>
      <w:r>
        <w:rPr>
          <w:color w:val="000000"/>
          <w:sz w:val="24"/>
          <w:szCs w:val="24"/>
        </w:rPr>
        <w:t xml:space="preserve">Chapter 6.  What is the body called?</w:t>
      </w:r>
    </w:p>
    <w:p>
      <w:pPr>
        <w:widowControl w:val="on"/>
        <w:pBdr/>
        <w:spacing w:before="240" w:after="240" w:line="240" w:lineRule="auto"/>
        <w:ind w:left="0" w:right="0"/>
        <w:jc w:val="left"/>
      </w:pPr>
      <w:r>
        <w:rPr>
          <w:color w:val="000000"/>
          <w:sz w:val="24"/>
          <w:szCs w:val="24"/>
        </w:rPr>
        <w:t xml:space="preserve">Chapter 7.  What strong position does Paul take about the eating of meat? </w:t>
      </w:r>
      <w:r>
        <w:rPr>
          <w:color w:val="000000"/>
          <w:sz w:val="24"/>
          <w:szCs w:val="24"/>
        </w:rPr>
        <w:br/>
        <w:t xml:space="preserve">State the principle in other words.</w:t>
      </w:r>
    </w:p>
    <w:p>
      <w:pPr>
        <w:widowControl w:val="on"/>
        <w:pBdr/>
        <w:spacing w:before="240" w:after="240" w:line="240" w:lineRule="auto"/>
        <w:ind w:left="0" w:right="0"/>
        <w:jc w:val="left"/>
      </w:pPr>
      <w:r>
        <w:rPr>
          <w:color w:val="000000"/>
          <w:sz w:val="24"/>
          <w:szCs w:val="24"/>
        </w:rPr>
        <w:t xml:space="preserve">Chapter 9.  How does Paul act in order to win people to Christ?  What two</w:t>
      </w:r>
      <w:r>
        <w:rPr>
          <w:color w:val="000000"/>
          <w:sz w:val="24"/>
          <w:szCs w:val="24"/>
        </w:rPr>
        <w:br/>
        <w:t xml:space="preserve">Grecian games does he use as illustrations?</w:t>
      </w:r>
    </w:p>
    <w:p>
      <w:pPr>
        <w:widowControl w:val="on"/>
        <w:pBdr/>
        <w:spacing w:before="240" w:after="240" w:line="240" w:lineRule="auto"/>
        <w:ind w:left="0" w:right="0"/>
        <w:jc w:val="left"/>
      </w:pPr>
      <w:r>
        <w:rPr>
          <w:color w:val="000000"/>
          <w:sz w:val="24"/>
          <w:szCs w:val="24"/>
        </w:rPr>
        <w:t xml:space="preserve">Chapter 11.  Why does Paul record the teaching regarding the Lord’s</w:t>
      </w:r>
      <w:r>
        <w:rPr>
          <w:color w:val="000000"/>
          <w:sz w:val="24"/>
          <w:szCs w:val="24"/>
        </w:rPr>
        <w:br/>
        <w:t xml:space="preserve">Supper?</w:t>
      </w:r>
    </w:p>
    <w:p>
      <w:pPr>
        <w:widowControl w:val="on"/>
        <w:pBdr/>
        <w:spacing w:before="240" w:after="240" w:line="240" w:lineRule="auto"/>
        <w:ind w:left="0" w:right="0"/>
        <w:jc w:val="left"/>
      </w:pPr>
      <w:r>
        <w:rPr>
          <w:color w:val="000000"/>
          <w:sz w:val="24"/>
          <w:szCs w:val="24"/>
        </w:rPr>
        <w:t xml:space="preserve">Chapter 12.  What comforting truth to the Christian worker in verses 12 to 25?</w:t>
      </w:r>
    </w:p>
    <w:p>
      <w:pPr>
        <w:keepNext w:val="on"/>
        <w:widowControl w:val="on"/>
        <w:pBdr/>
        <w:spacing w:before="299" w:after="299" w:line="240" w:lineRule="auto"/>
        <w:ind w:left="0" w:right="0"/>
        <w:jc w:val="left"/>
        <w:outlineLvl w:val="1"/>
      </w:pPr>
      <w:r>
        <w:rPr>
          <w:b/>
          <w:color w:val="000000"/>
          <w:sz w:val="36"/>
          <w:szCs w:val="36"/>
        </w:rPr>
        <w:t xml:space="preserve">ROMANS</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Brief Description of Roman People.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V. 1:16 and 17.</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Chapters I to II:  Doctrine.</w:t>
      </w:r>
    </w:p>
    <w:p>
      <w:pPr>
        <w:widowControl w:val="on"/>
        <w:pBdr/>
        <w:spacing w:before="240" w:after="240" w:line="240" w:lineRule="auto"/>
        <w:ind w:left="0" w:right="0"/>
        <w:jc w:val="left"/>
      </w:pPr>
      <w:r>
        <w:rPr>
          <w:i/>
          <w:color w:val="000000"/>
          <w:sz w:val="24"/>
          <w:szCs w:val="24"/>
        </w:rPr>
        <w:t xml:space="preserve">Chapters 12 to 16:  Practice.</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To prove that sinful men are saved not by works, but by faith.</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The wages</w:t>
      </w:r>
      <w:r>
        <w:rPr>
          <w:color w:val="000000"/>
          <w:sz w:val="24"/>
          <w:szCs w:val="24"/>
        </w:rPr>
        <w:t xml:space="preserve"> * * </w:t>
      </w:r>
      <w:r>
        <w:rPr>
          <w:i/>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 God is for us</w:t>
      </w:r>
      <w:r>
        <w:rPr>
          <w:color w:val="000000"/>
          <w:sz w:val="24"/>
          <w:szCs w:val="24"/>
        </w:rPr>
        <w:t xml:space="preserve"> * * </w:t>
      </w:r>
      <w:r>
        <w:rPr>
          <w:i/>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Overcome evil</w:t>
      </w:r>
      <w:r>
        <w:rPr>
          <w:color w:val="000000"/>
          <w:sz w:val="24"/>
          <w:szCs w:val="24"/>
        </w:rPr>
        <w:t xml:space="preserve"> * * </w:t>
      </w:r>
      <w:r>
        <w:rPr>
          <w:i/>
          <w:color w:val="000000"/>
          <w:sz w:val="24"/>
          <w:szCs w:val="24"/>
        </w:rPr>
        <w:t xml:space="preserve">”</w:t>
      </w:r>
    </w:p>
    <w:p>
      <w:pPr>
        <w:widowControl w:val="on"/>
        <w:pBdr/>
        <w:spacing w:before="240" w:after="240" w:line="240" w:lineRule="auto"/>
        <w:ind w:left="0" w:right="0"/>
        <w:jc w:val="left"/>
      </w:pPr>
      <w:r>
        <w:rPr>
          <w:color w:val="000000"/>
          <w:sz w:val="24"/>
          <w:szCs w:val="24"/>
        </w:rPr>
        <w:t xml:space="preserve">(Finish the phrases and locate them.)</w:t>
      </w:r>
    </w:p>
    <w:p>
      <w:pPr>
        <w:widowControl w:val="on"/>
        <w:pBdr/>
        <w:spacing w:before="240" w:after="240" w:line="240" w:lineRule="auto"/>
        <w:ind w:left="0" w:right="0"/>
        <w:jc w:val="left"/>
      </w:pPr>
      <w:r>
        <w:rPr>
          <w:color w:val="000000"/>
          <w:sz w:val="24"/>
          <w:szCs w:val="24"/>
        </w:rPr>
        <w:t xml:space="preserve">IX. </w:t>
      </w:r>
      <w:r>
        <w:rPr>
          <w:i/>
          <w:color w:val="000000"/>
          <w:sz w:val="24"/>
          <w:szCs w:val="24"/>
        </w:rPr>
        <w:t xml:space="preserve">The three therefores:</w:t>
      </w:r>
      <w:r>
        <w:rPr>
          <w:color w:val="000000"/>
          <w:sz w:val="24"/>
          <w:szCs w:val="24"/>
        </w:rPr>
        <w:t xml:space="preserve"> 5:1, 8:1, 12:1.</w:t>
      </w:r>
    </w:p>
    <w:p>
      <w:pPr>
        <w:widowControl w:val="on"/>
        <w:pBdr/>
        <w:spacing w:before="240" w:after="240" w:line="240" w:lineRule="auto"/>
        <w:ind w:left="0" w:right="0"/>
        <w:jc w:val="left"/>
      </w:pPr>
      <w:r>
        <w:rPr>
          <w:color w:val="000000"/>
          <w:sz w:val="24"/>
          <w:szCs w:val="24"/>
        </w:rPr>
        <w:t xml:space="preserve">X. 1.  The Fearful Picture of Sin.</w:t>
      </w:r>
    </w:p>
    <w:p>
      <w:pPr>
        <w:widowControl w:val="on"/>
        <w:pBdr/>
        <w:spacing w:before="240" w:after="240" w:line="240" w:lineRule="auto"/>
        <w:ind w:left="0" w:right="0"/>
        <w:jc w:val="left"/>
      </w:pPr>
      <w:r>
        <w:rPr>
          <w:color w:val="000000"/>
          <w:sz w:val="24"/>
          <w:szCs w:val="24"/>
        </w:rPr>
        <w:t xml:space="preserve">7.  The Christian’s Wrestling Match with Sin.</w:t>
      </w:r>
    </w:p>
    <w:p>
      <w:pPr>
        <w:widowControl w:val="on"/>
        <w:pBdr/>
        <w:spacing w:before="240" w:after="240" w:line="240" w:lineRule="auto"/>
        <w:ind w:left="0" w:right="0"/>
        <w:jc w:val="left"/>
      </w:pPr>
      <w:r>
        <w:rPr>
          <w:color w:val="000000"/>
          <w:sz w:val="24"/>
          <w:szCs w:val="24"/>
        </w:rPr>
        <w:t xml:space="preserve">8.  Safety.</w:t>
      </w:r>
    </w:p>
    <w:p>
      <w:pPr>
        <w:widowControl w:val="on"/>
        <w:pBdr/>
        <w:spacing w:before="240" w:after="240" w:line="240" w:lineRule="auto"/>
        <w:ind w:left="0" w:right="0"/>
        <w:jc w:val="left"/>
      </w:pPr>
      <w:r>
        <w:rPr>
          <w:color w:val="000000"/>
          <w:sz w:val="24"/>
          <w:szCs w:val="24"/>
        </w:rPr>
        <w:t xml:space="preserve">10.  Missionary.</w:t>
      </w:r>
    </w:p>
    <w:p>
      <w:pPr>
        <w:widowControl w:val="on"/>
        <w:pBdr/>
        <w:spacing w:before="240" w:after="240" w:line="240" w:lineRule="auto"/>
        <w:ind w:left="0" w:right="0"/>
        <w:jc w:val="left"/>
      </w:pPr>
      <w:r>
        <w:rPr>
          <w:color w:val="000000"/>
          <w:sz w:val="24"/>
          <w:szCs w:val="24"/>
        </w:rPr>
        <w:t xml:space="preserve">11.  Conversion of the Jews.</w:t>
      </w:r>
    </w:p>
    <w:p>
      <w:pPr>
        <w:widowControl w:val="on"/>
        <w:pBdr/>
        <w:spacing w:before="240" w:after="240" w:line="240" w:lineRule="auto"/>
        <w:ind w:left="0" w:right="0"/>
        <w:jc w:val="left"/>
      </w:pPr>
      <w:r>
        <w:rPr>
          <w:color w:val="000000"/>
          <w:sz w:val="24"/>
          <w:szCs w:val="24"/>
        </w:rPr>
        <w:t xml:space="preserve">12.  Practical Religion.</w:t>
      </w:r>
    </w:p>
    <w:p>
      <w:pPr>
        <w:widowControl w:val="on"/>
        <w:pBdr/>
        <w:spacing w:before="240" w:after="240" w:line="240" w:lineRule="auto"/>
        <w:ind w:left="0" w:right="0"/>
        <w:jc w:val="left"/>
      </w:pPr>
      <w:r>
        <w:rPr>
          <w:color w:val="000000"/>
          <w:sz w:val="24"/>
          <w:szCs w:val="24"/>
        </w:rPr>
        <w:t xml:space="preserve">13.  Citizen and Ruler.</w:t>
      </w:r>
    </w:p>
    <w:p>
      <w:pPr>
        <w:widowControl w:val="on"/>
        <w:pBdr/>
        <w:spacing w:before="240" w:after="240" w:line="240" w:lineRule="auto"/>
        <w:ind w:left="0" w:right="0"/>
        <w:jc w:val="left"/>
      </w:pPr>
      <w:r>
        <w:rPr>
          <w:color w:val="000000"/>
          <w:sz w:val="24"/>
          <w:szCs w:val="24"/>
        </w:rPr>
        <w:t xml:space="preserve">16.  Salutations.</w:t>
      </w:r>
    </w:p>
    <w:p>
      <w:pPr>
        <w:widowControl w:val="on"/>
        <w:pBdr/>
        <w:spacing w:before="240" w:after="240" w:line="240" w:lineRule="auto"/>
        <w:ind w:left="0" w:right="0"/>
        <w:jc w:val="left"/>
      </w:pPr>
      <w:r>
        <w:rPr>
          <w:color w:val="000000"/>
          <w:sz w:val="24"/>
          <w:szCs w:val="24"/>
        </w:rPr>
        <w:t xml:space="preserve">XI. </w:t>
      </w:r>
      <w:r>
        <w:rPr>
          <w:i/>
          <w:color w:val="000000"/>
          <w:sz w:val="24"/>
          <w:szCs w:val="24"/>
        </w:rPr>
        <w:t xml:space="preserve">Christ, our Righteousness.</w:t>
      </w:r>
    </w:p>
    <w:p>
      <w:pPr>
        <w:widowControl w:val="on"/>
        <w:pBdr/>
        <w:spacing w:before="240" w:after="240" w:line="240" w:lineRule="auto"/>
        <w:ind w:left="0" w:right="0"/>
        <w:jc w:val="left"/>
      </w:pPr>
      <w:r>
        <w:rPr>
          <w:color w:val="000000"/>
          <w:sz w:val="24"/>
          <w:szCs w:val="24"/>
        </w:rPr>
        <w:t xml:space="preserve">XII. </w:t>
      </w:r>
      <w:r>
        <w:rPr>
          <w:i/>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Locate as to book and chapter Paul’s quotations from the Old Testament in Chapters 3, 4 and 10.</w:t>
      </w:r>
    </w:p>
    <w:p>
      <w:pPr>
        <w:widowControl w:val="on"/>
        <w:pBdr/>
        <w:spacing w:before="240" w:after="240" w:line="240" w:lineRule="auto"/>
        <w:ind w:left="0" w:right="0"/>
        <w:jc w:val="left"/>
      </w:pPr>
      <w:r>
        <w:rPr>
          <w:color w:val="000000"/>
          <w:sz w:val="24"/>
          <w:szCs w:val="24"/>
        </w:rPr>
        <w:t xml:space="preserve">2.  Name three truths in Chapter 8 that are assurances of the believer’s safety.</w:t>
      </w:r>
    </w:p>
    <w:p>
      <w:pPr>
        <w:widowControl w:val="on"/>
        <w:pBdr/>
        <w:spacing w:before="240" w:after="240" w:line="240" w:lineRule="auto"/>
        <w:ind w:left="0" w:right="0"/>
        <w:jc w:val="left"/>
      </w:pPr>
      <w:r>
        <w:rPr>
          <w:color w:val="000000"/>
          <w:sz w:val="24"/>
          <w:szCs w:val="24"/>
        </w:rPr>
        <w:t xml:space="preserve">3.  Number the commands in Romans 12:9-21.</w:t>
      </w:r>
    </w:p>
    <w:p>
      <w:pPr>
        <w:widowControl w:val="on"/>
        <w:pBdr/>
        <w:spacing w:before="240" w:after="240" w:line="240" w:lineRule="auto"/>
        <w:ind w:left="0" w:right="0"/>
        <w:jc w:val="left"/>
      </w:pPr>
      <w:r>
        <w:rPr>
          <w:color w:val="000000"/>
          <w:sz w:val="24"/>
          <w:szCs w:val="24"/>
        </w:rPr>
        <w:t xml:space="preserve">4.  By what phrase is a civil ruler described in Chapter 13?</w:t>
      </w:r>
    </w:p>
    <w:p>
      <w:pPr>
        <w:widowControl w:val="on"/>
        <w:pBdr/>
        <w:spacing w:before="240" w:after="240" w:line="240" w:lineRule="auto"/>
        <w:ind w:left="0" w:right="0"/>
        <w:jc w:val="left"/>
      </w:pPr>
      <w:r>
        <w:rPr>
          <w:color w:val="000000"/>
          <w:sz w:val="24"/>
          <w:szCs w:val="24"/>
        </w:rPr>
        <w:t xml:space="preserve">5.  Whither did Paul expect to go?  Chapter 15.</w:t>
      </w:r>
    </w:p>
    <w:p>
      <w:pPr>
        <w:keepNext w:val="on"/>
        <w:widowControl w:val="on"/>
        <w:pBdr/>
        <w:spacing w:before="299" w:after="299" w:line="240" w:lineRule="auto"/>
        <w:ind w:left="0" w:right="0"/>
        <w:jc w:val="left"/>
        <w:outlineLvl w:val="1"/>
      </w:pPr>
      <w:r>
        <w:rPr>
          <w:b/>
          <w:color w:val="000000"/>
          <w:sz w:val="36"/>
          <w:szCs w:val="36"/>
        </w:rPr>
        <w:t xml:space="preserve">PHILIPPIANS</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Brief Description of the Founding.</w:t>
      </w:r>
      <w:r>
        <w:rPr>
          <w:color w:val="000000"/>
          <w:sz w:val="24"/>
          <w:szCs w:val="24"/>
        </w:rPr>
        <w:t xml:space="preserve"> (See Acts 16.)</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Gain and Joy.</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Omit.</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A personal letter of gratitude, testimony and exhortation.</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To die</w:t>
      </w:r>
      <w:r>
        <w:rPr>
          <w:color w:val="000000"/>
          <w:sz w:val="24"/>
          <w:szCs w:val="24"/>
        </w:rPr>
        <w:t xml:space="preserve"> * * </w:t>
      </w:r>
      <w:r>
        <w:rPr>
          <w:i/>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Work out</w:t>
      </w:r>
      <w:r>
        <w:rPr>
          <w:color w:val="000000"/>
          <w:sz w:val="24"/>
          <w:szCs w:val="24"/>
        </w:rPr>
        <w:t xml:space="preserve"> * * </w:t>
      </w:r>
      <w:r>
        <w:rPr>
          <w:i/>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Rejoice in</w:t>
      </w:r>
      <w:r>
        <w:rPr>
          <w:color w:val="000000"/>
          <w:sz w:val="24"/>
          <w:szCs w:val="24"/>
        </w:rPr>
        <w:t xml:space="preserve"> * * </w:t>
      </w:r>
      <w:r>
        <w:rPr>
          <w:i/>
          <w:color w:val="000000"/>
          <w:sz w:val="24"/>
          <w:szCs w:val="24"/>
        </w:rPr>
        <w:t xml:space="preserve">”</w:t>
      </w:r>
    </w:p>
    <w:p>
      <w:pPr>
        <w:widowControl w:val="on"/>
        <w:pBdr/>
        <w:spacing w:before="240" w:after="240" w:line="240" w:lineRule="auto"/>
        <w:ind w:left="0" w:right="0"/>
        <w:jc w:val="left"/>
      </w:pPr>
      <w:r>
        <w:rPr>
          <w:color w:val="000000"/>
          <w:sz w:val="24"/>
          <w:szCs w:val="24"/>
        </w:rPr>
        <w:t xml:space="preserve">(Complete the phrases and locate.)</w:t>
      </w:r>
    </w:p>
    <w:p>
      <w:pPr>
        <w:widowControl w:val="on"/>
        <w:pBdr/>
        <w:spacing w:before="240" w:after="240" w:line="240" w:lineRule="auto"/>
        <w:ind w:left="0" w:right="0"/>
        <w:jc w:val="left"/>
      </w:pPr>
      <w:r>
        <w:rPr>
          <w:color w:val="000000"/>
          <w:sz w:val="24"/>
          <w:szCs w:val="24"/>
        </w:rPr>
        <w:t xml:space="preserve">IX. </w:t>
      </w:r>
      <w:r>
        <w:rPr>
          <w:i/>
          <w:color w:val="000000"/>
          <w:sz w:val="24"/>
          <w:szCs w:val="24"/>
        </w:rPr>
        <w:t xml:space="preserve">Record and Commit these three verses:</w:t>
      </w:r>
    </w:p>
    <w:p>
      <w:pPr>
        <w:widowControl w:val="on"/>
        <w:pBdr/>
        <w:spacing w:before="240" w:after="240" w:line="240" w:lineRule="auto"/>
        <w:ind w:left="0" w:right="0"/>
        <w:jc w:val="left"/>
      </w:pPr>
      <w:r>
        <w:rPr>
          <w:color w:val="000000"/>
          <w:sz w:val="24"/>
          <w:szCs w:val="24"/>
        </w:rPr>
        <w:t xml:space="preserve">1:6.  A promise.</w:t>
      </w:r>
    </w:p>
    <w:p>
      <w:pPr>
        <w:widowControl w:val="on"/>
        <w:pBdr/>
        <w:spacing w:before="240" w:after="240" w:line="240" w:lineRule="auto"/>
        <w:ind w:left="0" w:right="0"/>
        <w:jc w:val="left"/>
      </w:pPr>
      <w:r>
        <w:rPr>
          <w:color w:val="000000"/>
          <w:sz w:val="24"/>
          <w:szCs w:val="24"/>
        </w:rPr>
        <w:t xml:space="preserve">2:5.  An exhortation.</w:t>
      </w:r>
    </w:p>
    <w:p>
      <w:pPr>
        <w:widowControl w:val="on"/>
        <w:pBdr/>
        <w:spacing w:before="240" w:after="240" w:line="240" w:lineRule="auto"/>
        <w:ind w:left="0" w:right="0"/>
        <w:jc w:val="left"/>
      </w:pPr>
      <w:r>
        <w:rPr>
          <w:color w:val="000000"/>
          <w:sz w:val="24"/>
          <w:szCs w:val="24"/>
        </w:rPr>
        <w:t xml:space="preserve">3:14.  A personal testimony.</w:t>
      </w:r>
    </w:p>
    <w:p>
      <w:pPr>
        <w:widowControl w:val="on"/>
        <w:pBdr/>
        <w:spacing w:before="240" w:after="240" w:line="240" w:lineRule="auto"/>
        <w:ind w:left="0" w:right="0"/>
        <w:jc w:val="left"/>
      </w:pPr>
      <w:r>
        <w:rPr>
          <w:color w:val="000000"/>
          <w:sz w:val="24"/>
          <w:szCs w:val="24"/>
        </w:rPr>
        <w:t xml:space="preserve">X. 2. </w:t>
      </w:r>
      <w:r>
        <w:rPr>
          <w:i/>
          <w:color w:val="000000"/>
          <w:sz w:val="24"/>
          <w:szCs w:val="24"/>
        </w:rPr>
        <w:t xml:space="preserve">Paul’s Double Picture of Christ.</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Paul’s Marvelous Personal Testimony.</w:t>
      </w:r>
    </w:p>
    <w:p>
      <w:pPr>
        <w:widowControl w:val="on"/>
        <w:pBdr/>
        <w:spacing w:before="240" w:after="240" w:line="240" w:lineRule="auto"/>
        <w:ind w:left="0" w:right="0"/>
        <w:jc w:val="left"/>
      </w:pPr>
      <w:r>
        <w:rPr>
          <w:color w:val="000000"/>
          <w:sz w:val="24"/>
          <w:szCs w:val="24"/>
        </w:rPr>
        <w:t xml:space="preserve">XI. </w:t>
      </w:r>
      <w:r>
        <w:rPr>
          <w:i/>
          <w:color w:val="000000"/>
          <w:sz w:val="24"/>
          <w:szCs w:val="24"/>
        </w:rPr>
        <w:t xml:space="preserve">The Immeasurable Worth of Christ.</w:t>
      </w:r>
    </w:p>
    <w:p>
      <w:pPr>
        <w:widowControl w:val="on"/>
        <w:pBdr/>
        <w:spacing w:before="240" w:after="240" w:line="240" w:lineRule="auto"/>
        <w:ind w:left="0" w:right="0"/>
        <w:jc w:val="left"/>
      </w:pPr>
      <w:r>
        <w:rPr>
          <w:color w:val="000000"/>
          <w:sz w:val="24"/>
          <w:szCs w:val="24"/>
        </w:rPr>
        <w:t xml:space="preserve">XII. </w:t>
      </w:r>
      <w:r>
        <w:rPr>
          <w:i/>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Underline the word “gain” and state number of times found in the book.</w:t>
      </w:r>
    </w:p>
    <w:p>
      <w:pPr>
        <w:widowControl w:val="on"/>
        <w:pBdr/>
        <w:spacing w:before="240" w:after="240" w:line="240" w:lineRule="auto"/>
        <w:ind w:left="0" w:right="0"/>
        <w:jc w:val="left"/>
      </w:pPr>
      <w:r>
        <w:rPr>
          <w:color w:val="000000"/>
          <w:sz w:val="24"/>
          <w:szCs w:val="24"/>
        </w:rPr>
        <w:t xml:space="preserve">2.  Underline the words “joy” and “rejoice” and state number of times each is found in the book.</w:t>
      </w:r>
    </w:p>
    <w:p>
      <w:pPr>
        <w:widowControl w:val="on"/>
        <w:pBdr/>
        <w:spacing w:before="240" w:after="240" w:line="240" w:lineRule="auto"/>
        <w:ind w:left="0" w:right="0"/>
        <w:jc w:val="left"/>
      </w:pPr>
      <w:r>
        <w:rPr>
          <w:color w:val="000000"/>
          <w:sz w:val="24"/>
          <w:szCs w:val="24"/>
        </w:rPr>
        <w:t xml:space="preserve">3.  How many times does the personal pronoun “I” occur in Chapter 1?</w:t>
      </w:r>
    </w:p>
    <w:p>
      <w:pPr>
        <w:widowControl w:val="on"/>
        <w:pBdr/>
        <w:spacing w:before="240" w:after="240" w:line="240" w:lineRule="auto"/>
        <w:ind w:left="0" w:right="0"/>
        <w:jc w:val="left"/>
      </w:pPr>
      <w:r>
        <w:rPr>
          <w:color w:val="000000"/>
          <w:sz w:val="24"/>
          <w:szCs w:val="24"/>
        </w:rPr>
        <w:t xml:space="preserve">4.  In Chapter 2 what two men’s names are mentioned and what facts regarding them?</w:t>
      </w:r>
    </w:p>
    <w:p>
      <w:pPr>
        <w:widowControl w:val="on"/>
        <w:pBdr/>
        <w:spacing w:before="240" w:after="240" w:line="240" w:lineRule="auto"/>
        <w:ind w:left="0" w:right="0"/>
        <w:jc w:val="left"/>
      </w:pPr>
      <w:r>
        <w:rPr>
          <w:color w:val="000000"/>
          <w:sz w:val="24"/>
          <w:szCs w:val="24"/>
        </w:rPr>
        <w:t xml:space="preserve">5.  In Chapter 3 what three things was Paul determined to know?</w:t>
      </w:r>
    </w:p>
    <w:p>
      <w:pPr>
        <w:widowControl w:val="on"/>
        <w:pBdr/>
        <w:spacing w:before="240" w:after="240" w:line="240" w:lineRule="auto"/>
        <w:ind w:left="0" w:right="0"/>
        <w:jc w:val="left"/>
      </w:pPr>
      <w:r>
        <w:rPr>
          <w:color w:val="000000"/>
          <w:sz w:val="24"/>
          <w:szCs w:val="24"/>
        </w:rPr>
        <w:t xml:space="preserve">6.  In Chapter 3 what four words or phrases are taken from the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7.  In Chapter 4 what three things did Paul say he had learned?</w:t>
      </w:r>
    </w:p>
    <w:p>
      <w:pPr>
        <w:keepNext w:val="on"/>
        <w:widowControl w:val="on"/>
        <w:pBdr/>
        <w:spacing w:before="299" w:after="299" w:line="240" w:lineRule="auto"/>
        <w:ind w:left="0" w:right="0"/>
        <w:jc w:val="left"/>
        <w:outlineLvl w:val="1"/>
      </w:pPr>
      <w:r>
        <w:rPr>
          <w:b/>
          <w:color w:val="000000"/>
          <w:sz w:val="36"/>
          <w:szCs w:val="36"/>
        </w:rPr>
        <w:t xml:space="preserve">II TIMOTHY</w:t>
      </w:r>
    </w:p>
    <w:p>
      <w:pPr>
        <w:widowControl w:val="on"/>
        <w:pBdr/>
        <w:spacing w:before="240" w:after="240" w:line="240" w:lineRule="auto"/>
        <w:ind w:left="0" w:right="0"/>
        <w:jc w:val="left"/>
      </w:pPr>
      <w:r>
        <w:rPr>
          <w:color w:val="000000"/>
          <w:sz w:val="24"/>
          <w:szCs w:val="24"/>
        </w:rPr>
        <w:t xml:space="preserve">Read the book three times, slowly, thoughtfully, prayerfully.  Enter as far as possible into the surroundings and feelings connected with this last letter of the martyr Paul—­this personal letter to this loved son in the faith.  Then write your impressions and ideas regarding its contents, using three hundred words.</w:t>
      </w:r>
    </w:p>
    <w:p>
      <w:pPr>
        <w:keepNext w:val="on"/>
        <w:widowControl w:val="on"/>
        <w:pBdr/>
        <w:spacing w:before="299" w:after="299" w:line="240" w:lineRule="auto"/>
        <w:ind w:left="0" w:right="0"/>
        <w:jc w:val="left"/>
        <w:outlineLvl w:val="1"/>
      </w:pPr>
      <w:r>
        <w:rPr>
          <w:b/>
          <w:color w:val="000000"/>
          <w:sz w:val="36"/>
          <w:szCs w:val="36"/>
        </w:rPr>
        <w:t xml:space="preserve">THE GENERAL EPISTLES</w:t>
      </w:r>
    </w:p>
    <w:p>
      <w:pPr>
        <w:widowControl w:val="on"/>
        <w:pBdr/>
        <w:spacing w:before="240" w:after="240" w:line="240" w:lineRule="auto"/>
        <w:ind w:left="0" w:right="0"/>
        <w:jc w:val="left"/>
      </w:pPr>
      <w:r>
        <w:rPr>
          <w:b/>
          <w:color w:val="000000"/>
          <w:sz w:val="24"/>
          <w:szCs w:val="24"/>
        </w:rPr>
        <w:t xml:space="preserve">I. </w:t>
      </w:r>
      <w:r>
        <w:rPr>
          <w:b/>
          <w:i/>
          <w:color w:val="000000"/>
          <w:sz w:val="24"/>
          <w:szCs w:val="24"/>
        </w:rPr>
        <w:t xml:space="preserve">The Authors—­A Brief Biography of Each:</w:t>
      </w:r>
    </w:p>
    <w:p>
      <w:pPr>
        <w:widowControl w:val="on"/>
        <w:pBdr/>
        <w:spacing w:before="240" w:after="240" w:line="240" w:lineRule="auto"/>
        <w:ind w:left="0" w:right="0"/>
        <w:jc w:val="left"/>
      </w:pPr>
      <w:r>
        <w:rPr>
          <w:color w:val="000000"/>
          <w:sz w:val="24"/>
          <w:szCs w:val="24"/>
        </w:rPr>
        <w:t xml:space="preserve">See Bible Dictionary.</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To Whom Addressed.</w:t>
      </w:r>
    </w:p>
    <w:p>
      <w:pPr>
        <w:widowControl w:val="on"/>
        <w:pBdr/>
        <w:spacing w:before="240" w:after="240" w:line="240" w:lineRule="auto"/>
        <w:ind w:left="0" w:right="0"/>
        <w:jc w:val="left"/>
      </w:pPr>
      <w:r>
        <w:rPr>
          <w:color w:val="000000"/>
          <w:sz w:val="24"/>
          <w:szCs w:val="24"/>
        </w:rPr>
        <w:t xml:space="preserve">See the beginning of each letter.  The following is an example: </w:t>
      </w:r>
    </w:p>
    <w:p>
      <w:pPr>
        <w:widowControl w:val="on"/>
        <w:pBdr/>
        <w:spacing w:before="240" w:after="240" w:line="240" w:lineRule="auto"/>
        <w:ind w:left="0" w:right="0"/>
        <w:jc w:val="left"/>
      </w:pPr>
      <w:r>
        <w:rPr>
          <w:color w:val="000000"/>
          <w:sz w:val="24"/>
          <w:szCs w:val="24"/>
        </w:rPr>
        <w:t xml:space="preserve">James:  “To the twelve tribes which are of the Dispersion.”</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Place and Date of Writing:</w:t>
      </w:r>
    </w:p>
    <w:p>
      <w:pPr>
        <w:widowControl w:val="on"/>
        <w:pBdr/>
        <w:spacing w:before="240" w:after="240" w:line="240" w:lineRule="auto"/>
        <w:ind w:left="0" w:right="0"/>
        <w:jc w:val="left"/>
      </w:pPr>
      <w:r>
        <w:rPr>
          <w:color w:val="000000"/>
          <w:sz w:val="24"/>
          <w:szCs w:val="24"/>
        </w:rPr>
        <w:t xml:space="preserve">See Bible Dictionary.  The following is an example: </w:t>
      </w:r>
    </w:p>
    <w:p>
      <w:pPr>
        <w:widowControl w:val="on"/>
        <w:pBdr/>
        <w:spacing w:before="240" w:after="240" w:line="240" w:lineRule="auto"/>
        <w:ind w:left="0" w:right="0"/>
        <w:jc w:val="left"/>
      </w:pPr>
      <w:r>
        <w:rPr>
          <w:color w:val="000000"/>
          <w:sz w:val="24"/>
          <w:szCs w:val="24"/>
        </w:rPr>
        <w:t xml:space="preserve">James.  Jerusalem.  About 62 A.D.</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General Purpose of Contents:</w:t>
      </w:r>
    </w:p>
    <w:p>
      <w:pPr>
        <w:widowControl w:val="on"/>
        <w:pBdr/>
        <w:spacing w:before="240" w:after="240" w:line="240" w:lineRule="auto"/>
        <w:ind w:left="0" w:right="0"/>
        <w:jc w:val="left"/>
      </w:pPr>
      <w:r>
        <w:rPr>
          <w:color w:val="000000"/>
          <w:sz w:val="24"/>
          <w:szCs w:val="24"/>
        </w:rPr>
        <w:t xml:space="preserve">See Bible Dictionary.  The following is an example: </w:t>
      </w:r>
    </w:p>
    <w:p>
      <w:pPr>
        <w:widowControl w:val="on"/>
        <w:pBdr/>
        <w:spacing w:before="240" w:after="240" w:line="240" w:lineRule="auto"/>
        <w:ind w:left="0" w:right="0"/>
        <w:jc w:val="left"/>
      </w:pPr>
      <w:r>
        <w:rPr>
          <w:color w:val="000000"/>
          <w:sz w:val="24"/>
          <w:szCs w:val="24"/>
        </w:rPr>
        <w:t xml:space="preserve">James.  A book of practical morals.  Also to comfort the scattered and persecuted Jewish Christians.</w:t>
      </w:r>
    </w:p>
    <w:p>
      <w:pPr>
        <w:keepNext w:val="on"/>
        <w:widowControl w:val="on"/>
        <w:pBdr/>
        <w:spacing w:before="299" w:after="299" w:line="240" w:lineRule="auto"/>
        <w:ind w:left="0" w:right="0"/>
        <w:jc w:val="left"/>
        <w:outlineLvl w:val="1"/>
      </w:pPr>
      <w:r>
        <w:rPr>
          <w:b/>
          <w:color w:val="000000"/>
          <w:sz w:val="36"/>
          <w:szCs w:val="36"/>
        </w:rPr>
        <w:t xml:space="preserve">QUESTIONS ON JAMES</w:t>
      </w:r>
    </w:p>
    <w:p>
      <w:pPr>
        <w:widowControl w:val="on"/>
        <w:pBdr/>
        <w:spacing w:before="240" w:after="240" w:line="240" w:lineRule="auto"/>
        <w:ind w:left="0" w:right="0"/>
        <w:jc w:val="left"/>
      </w:pPr>
      <w:r>
        <w:rPr>
          <w:i/>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1.  Why can a person be joyful when falling into temptation?  Verses 2, 3 and 4.</w:t>
      </w:r>
    </w:p>
    <w:p>
      <w:pPr>
        <w:widowControl w:val="on"/>
        <w:pBdr/>
        <w:spacing w:before="240" w:after="240" w:line="240" w:lineRule="auto"/>
        <w:ind w:left="0" w:right="0"/>
        <w:jc w:val="left"/>
      </w:pPr>
      <w:r>
        <w:rPr>
          <w:color w:val="000000"/>
          <w:sz w:val="24"/>
          <w:szCs w:val="24"/>
        </w:rPr>
        <w:t xml:space="preserve">2.  How does temptation begin?</w:t>
      </w:r>
    </w:p>
    <w:p>
      <w:pPr>
        <w:widowControl w:val="on"/>
        <w:pBdr/>
        <w:spacing w:before="240" w:after="240" w:line="240" w:lineRule="auto"/>
        <w:ind w:left="0" w:right="0"/>
        <w:jc w:val="left"/>
      </w:pPr>
      <w:r>
        <w:rPr>
          <w:color w:val="000000"/>
          <w:sz w:val="24"/>
          <w:szCs w:val="24"/>
        </w:rPr>
        <w:t xml:space="preserve">3.  Give meaning of phrase:  “Father of Lights.”</w:t>
      </w:r>
    </w:p>
    <w:p>
      <w:pPr>
        <w:widowControl w:val="on"/>
        <w:pBdr/>
        <w:spacing w:before="240" w:after="240" w:line="240" w:lineRule="auto"/>
        <w:ind w:left="0" w:right="0"/>
        <w:jc w:val="left"/>
      </w:pPr>
      <w:r>
        <w:rPr>
          <w:color w:val="000000"/>
          <w:sz w:val="24"/>
          <w:szCs w:val="24"/>
        </w:rPr>
        <w:t xml:space="preserve">4.  What six words voice the author’s strong exhortation regarding the Word?</w:t>
      </w:r>
    </w:p>
    <w:p>
      <w:pPr>
        <w:widowControl w:val="on"/>
        <w:pBdr/>
        <w:spacing w:before="240" w:after="240" w:line="240" w:lineRule="auto"/>
        <w:ind w:left="0" w:right="0"/>
        <w:jc w:val="left"/>
      </w:pPr>
      <w:r>
        <w:rPr>
          <w:color w:val="000000"/>
          <w:sz w:val="24"/>
          <w:szCs w:val="24"/>
        </w:rPr>
        <w:t xml:space="preserve">5.  Name the two elements of pure religion.</w:t>
      </w:r>
    </w:p>
    <w:p>
      <w:pPr>
        <w:widowControl w:val="on"/>
        <w:pBdr/>
        <w:spacing w:before="240" w:after="240" w:line="240" w:lineRule="auto"/>
        <w:ind w:left="0" w:right="0"/>
        <w:jc w:val="left"/>
      </w:pPr>
      <w:r>
        <w:rPr>
          <w:i/>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1.  What charge is made against the wealthy worshipers?</w:t>
      </w:r>
    </w:p>
    <w:p>
      <w:pPr>
        <w:widowControl w:val="on"/>
        <w:pBdr/>
        <w:spacing w:before="240" w:after="240" w:line="240" w:lineRule="auto"/>
        <w:ind w:left="0" w:right="0"/>
        <w:jc w:val="left"/>
      </w:pPr>
      <w:r>
        <w:rPr>
          <w:color w:val="000000"/>
          <w:sz w:val="24"/>
          <w:szCs w:val="24"/>
        </w:rPr>
        <w:t xml:space="preserve">2.  Name the royal law.</w:t>
      </w:r>
    </w:p>
    <w:p>
      <w:pPr>
        <w:widowControl w:val="on"/>
        <w:pBdr/>
        <w:spacing w:before="240" w:after="240" w:line="240" w:lineRule="auto"/>
        <w:ind w:left="0" w:right="0"/>
        <w:jc w:val="left"/>
      </w:pPr>
      <w:r>
        <w:rPr>
          <w:color w:val="000000"/>
          <w:sz w:val="24"/>
          <w:szCs w:val="24"/>
        </w:rPr>
        <w:t xml:space="preserve">3.  What two factors are necessary to salvation and which does James emphasize?</w:t>
      </w:r>
    </w:p>
    <w:p>
      <w:pPr>
        <w:widowControl w:val="on"/>
        <w:pBdr/>
        <w:spacing w:before="240" w:after="240" w:line="240" w:lineRule="auto"/>
        <w:ind w:left="0" w:right="0"/>
        <w:jc w:val="left"/>
      </w:pPr>
      <w:r>
        <w:rPr>
          <w:color w:val="000000"/>
          <w:sz w:val="24"/>
          <w:szCs w:val="24"/>
        </w:rPr>
        <w:t xml:space="preserve">4.  What do demons believe?  Give proof.</w:t>
      </w:r>
    </w:p>
    <w:p>
      <w:pPr>
        <w:widowControl w:val="on"/>
        <w:pBdr/>
        <w:spacing w:before="240" w:after="240" w:line="240" w:lineRule="auto"/>
        <w:ind w:left="0" w:right="0"/>
        <w:jc w:val="left"/>
      </w:pPr>
      <w:r>
        <w:rPr>
          <w:color w:val="000000"/>
          <w:sz w:val="24"/>
          <w:szCs w:val="24"/>
        </w:rPr>
        <w:t xml:space="preserve">5.  What two illustrations are taken from Old Testament biography?</w:t>
      </w:r>
    </w:p>
    <w:p>
      <w:pPr>
        <w:widowControl w:val="on"/>
        <w:pBdr/>
        <w:spacing w:before="240" w:after="240" w:line="240" w:lineRule="auto"/>
        <w:ind w:left="0" w:right="0"/>
        <w:jc w:val="left"/>
      </w:pPr>
      <w:r>
        <w:rPr>
          <w:i/>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1.  Give a title to the chapter.</w:t>
      </w:r>
    </w:p>
    <w:p>
      <w:pPr>
        <w:widowControl w:val="on"/>
        <w:pBdr/>
        <w:spacing w:before="240" w:after="240" w:line="240" w:lineRule="auto"/>
        <w:ind w:left="0" w:right="0"/>
        <w:jc w:val="left"/>
      </w:pPr>
      <w:r>
        <w:rPr>
          <w:color w:val="000000"/>
          <w:sz w:val="24"/>
          <w:szCs w:val="24"/>
        </w:rPr>
        <w:t xml:space="preserve">2.  How large a part does the control of the tongue have in the making of character?  Explain.</w:t>
      </w:r>
    </w:p>
    <w:p>
      <w:pPr>
        <w:widowControl w:val="on"/>
        <w:pBdr/>
        <w:spacing w:before="240" w:after="240" w:line="240" w:lineRule="auto"/>
        <w:ind w:left="0" w:right="0"/>
        <w:jc w:val="left"/>
      </w:pPr>
      <w:r>
        <w:rPr>
          <w:color w:val="000000"/>
          <w:sz w:val="24"/>
          <w:szCs w:val="24"/>
        </w:rPr>
        <w:t xml:space="preserve">3.  To what two things is the tongue compared in verses 3 and 4?</w:t>
      </w:r>
    </w:p>
    <w:p>
      <w:pPr>
        <w:widowControl w:val="on"/>
        <w:pBdr/>
        <w:spacing w:before="240" w:after="240" w:line="240" w:lineRule="auto"/>
        <w:ind w:left="0" w:right="0"/>
        <w:jc w:val="left"/>
      </w:pPr>
      <w:r>
        <w:rPr>
          <w:color w:val="000000"/>
          <w:sz w:val="24"/>
          <w:szCs w:val="24"/>
        </w:rPr>
        <w:t xml:space="preserve">4.  What three things does the writer declare the tongue to be?</w:t>
      </w:r>
    </w:p>
    <w:p>
      <w:pPr>
        <w:widowControl w:val="on"/>
        <w:pBdr/>
        <w:spacing w:before="240" w:after="240" w:line="240" w:lineRule="auto"/>
        <w:ind w:left="0" w:right="0"/>
        <w:jc w:val="left"/>
      </w:pPr>
      <w:r>
        <w:rPr>
          <w:color w:val="000000"/>
          <w:sz w:val="24"/>
          <w:szCs w:val="24"/>
        </w:rPr>
        <w:t xml:space="preserve">5.  If no man can tame the tongue, what two things must follow on the part of every one who desires to get it under control?</w:t>
      </w:r>
    </w:p>
    <w:p>
      <w:pPr>
        <w:widowControl w:val="on"/>
        <w:pBdr/>
        <w:spacing w:before="240" w:after="240" w:line="240" w:lineRule="auto"/>
        <w:ind w:left="0" w:right="0"/>
        <w:jc w:val="left"/>
      </w:pPr>
      <w:r>
        <w:rPr>
          <w:i/>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1.  Name the cause mentioned for unanswered prayer.</w:t>
      </w:r>
    </w:p>
    <w:p>
      <w:pPr>
        <w:widowControl w:val="on"/>
        <w:pBdr/>
        <w:spacing w:before="240" w:after="240" w:line="240" w:lineRule="auto"/>
        <w:ind w:left="0" w:right="0"/>
        <w:jc w:val="left"/>
      </w:pPr>
      <w:r>
        <w:rPr>
          <w:color w:val="000000"/>
          <w:sz w:val="24"/>
          <w:szCs w:val="24"/>
        </w:rPr>
        <w:t xml:space="preserve">2.  Give the author’s recipe for causing the devil to flee.</w:t>
      </w:r>
    </w:p>
    <w:p>
      <w:pPr>
        <w:widowControl w:val="on"/>
        <w:pBdr/>
        <w:spacing w:before="240" w:after="240" w:line="240" w:lineRule="auto"/>
        <w:ind w:left="0" w:right="0"/>
        <w:jc w:val="left"/>
      </w:pPr>
      <w:r>
        <w:rPr>
          <w:color w:val="000000"/>
          <w:sz w:val="24"/>
          <w:szCs w:val="24"/>
        </w:rPr>
        <w:t xml:space="preserve">3.  Give the author’s recipe for securing the presence of God.</w:t>
      </w:r>
    </w:p>
    <w:p>
      <w:pPr>
        <w:widowControl w:val="on"/>
        <w:pBdr/>
        <w:spacing w:before="240" w:after="240" w:line="240" w:lineRule="auto"/>
        <w:ind w:left="0" w:right="0"/>
        <w:jc w:val="left"/>
      </w:pPr>
      <w:r>
        <w:rPr>
          <w:color w:val="000000"/>
          <w:sz w:val="24"/>
          <w:szCs w:val="24"/>
        </w:rPr>
        <w:t xml:space="preserve">4.  What phrase must a believer use when speaking of a future act, and why?</w:t>
      </w:r>
    </w:p>
    <w:p>
      <w:pPr>
        <w:widowControl w:val="on"/>
        <w:pBdr/>
        <w:spacing w:before="240" w:after="240" w:line="240" w:lineRule="auto"/>
        <w:ind w:left="0" w:right="0"/>
        <w:jc w:val="left"/>
      </w:pPr>
      <w:r>
        <w:rPr>
          <w:color w:val="000000"/>
          <w:sz w:val="24"/>
          <w:szCs w:val="24"/>
        </w:rPr>
        <w:t xml:space="preserve">5.  Give James’ definition of sin and state how it differs from John’s.  (See I John 3:4, Authorized Version.)</w:t>
      </w:r>
    </w:p>
    <w:p>
      <w:pPr>
        <w:widowControl w:val="on"/>
        <w:pBdr/>
        <w:spacing w:before="240" w:after="240" w:line="240" w:lineRule="auto"/>
        <w:ind w:left="0" w:right="0"/>
        <w:jc w:val="left"/>
      </w:pPr>
      <w:r>
        <w:rPr>
          <w:i/>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1.  What two illustrations are taken from Old Testament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2.  What is meant by the phrase, “the end of the Lord,” in verse 11?</w:t>
      </w:r>
    </w:p>
    <w:p>
      <w:pPr>
        <w:widowControl w:val="on"/>
        <w:pBdr/>
        <w:spacing w:before="240" w:after="240" w:line="240" w:lineRule="auto"/>
        <w:ind w:left="0" w:right="0"/>
        <w:jc w:val="left"/>
      </w:pPr>
      <w:r>
        <w:rPr>
          <w:color w:val="000000"/>
          <w:sz w:val="24"/>
          <w:szCs w:val="24"/>
        </w:rPr>
        <w:t xml:space="preserve">3.  What command resembles one in the Sermon on the Mount?</w:t>
      </w:r>
    </w:p>
    <w:p>
      <w:pPr>
        <w:widowControl w:val="on"/>
        <w:pBdr/>
        <w:spacing w:before="240" w:after="240" w:line="240" w:lineRule="auto"/>
        <w:ind w:left="0" w:right="0"/>
        <w:jc w:val="left"/>
      </w:pPr>
      <w:r>
        <w:rPr>
          <w:color w:val="000000"/>
          <w:sz w:val="24"/>
          <w:szCs w:val="24"/>
        </w:rPr>
        <w:t xml:space="preserve">4.  What are the sick exhorted to do?</w:t>
      </w:r>
    </w:p>
    <w:p>
      <w:pPr>
        <w:widowControl w:val="on"/>
        <w:pBdr/>
        <w:spacing w:before="240" w:after="240" w:line="240" w:lineRule="auto"/>
        <w:ind w:left="0" w:right="0"/>
        <w:jc w:val="left"/>
      </w:pPr>
      <w:r>
        <w:rPr>
          <w:color w:val="000000"/>
          <w:sz w:val="24"/>
          <w:szCs w:val="24"/>
        </w:rPr>
        <w:t xml:space="preserve">5.  What two results occur when one turns a sinner to Christ?</w:t>
      </w:r>
    </w:p>
    <w:p>
      <w:pPr>
        <w:keepNext w:val="on"/>
        <w:widowControl w:val="on"/>
        <w:pBdr/>
        <w:spacing w:before="299" w:after="299" w:line="240" w:lineRule="auto"/>
        <w:ind w:left="0" w:right="0"/>
        <w:jc w:val="left"/>
        <w:outlineLvl w:val="1"/>
      </w:pPr>
      <w:r>
        <w:rPr>
          <w:b/>
          <w:color w:val="000000"/>
          <w:sz w:val="36"/>
          <w:szCs w:val="36"/>
        </w:rPr>
        <w:t xml:space="preserve">STUDIES IN I AND II PETER</w:t>
      </w:r>
    </w:p>
    <w:p>
      <w:pPr>
        <w:widowControl w:val="on"/>
        <w:pBdr/>
        <w:spacing w:before="240" w:after="240" w:line="240" w:lineRule="auto"/>
        <w:ind w:left="0" w:right="0"/>
        <w:jc w:val="left"/>
      </w:pPr>
      <w:r>
        <w:rPr>
          <w:color w:val="000000"/>
          <w:sz w:val="24"/>
          <w:szCs w:val="24"/>
        </w:rPr>
        <w:t xml:space="preserve">The two letters of Peter afford splendid opportunity for noting the impress of the writer’s character and experience upon his writings.  Let the teacher judge as to the extent of this study.  The following are suggested: </w:t>
      </w:r>
    </w:p>
    <w:p>
      <w:pPr>
        <w:widowControl w:val="on"/>
        <w:pBdr/>
        <w:spacing w:before="240" w:after="240" w:line="240" w:lineRule="auto"/>
        <w:ind w:left="0" w:right="0"/>
        <w:jc w:val="left"/>
      </w:pPr>
      <w:r>
        <w:rPr>
          <w:color w:val="000000"/>
          <w:sz w:val="24"/>
          <w:szCs w:val="24"/>
        </w:rPr>
        <w:t xml:space="preserve">1.  Name ten chief events in Peter’s life, recorded in the Gospels.</w:t>
      </w:r>
    </w:p>
    <w:p>
      <w:pPr>
        <w:widowControl w:val="on"/>
        <w:pBdr/>
        <w:spacing w:before="240" w:after="240" w:line="240" w:lineRule="auto"/>
        <w:ind w:left="0" w:right="0"/>
        <w:jc w:val="left"/>
      </w:pPr>
      <w:r>
        <w:rPr>
          <w:color w:val="000000"/>
          <w:sz w:val="24"/>
          <w:szCs w:val="24"/>
        </w:rPr>
        <w:t xml:space="preserve">2.  Name ten chief events in Peter’s life, recorded in the Acts.</w:t>
      </w:r>
    </w:p>
    <w:p>
      <w:pPr>
        <w:widowControl w:val="on"/>
        <w:pBdr/>
        <w:spacing w:before="240" w:after="240" w:line="240" w:lineRule="auto"/>
        <w:ind w:left="0" w:right="0"/>
        <w:jc w:val="left"/>
      </w:pPr>
      <w:r>
        <w:rPr>
          <w:color w:val="000000"/>
          <w:sz w:val="24"/>
          <w:szCs w:val="24"/>
        </w:rPr>
        <w:t xml:space="preserve">3.  Name six leading qualities of Peter’s character.</w:t>
      </w:r>
    </w:p>
    <w:p>
      <w:pPr>
        <w:widowControl w:val="on"/>
        <w:pBdr/>
        <w:spacing w:before="240" w:after="240" w:line="240" w:lineRule="auto"/>
        <w:ind w:left="0" w:right="0"/>
        <w:jc w:val="left"/>
      </w:pPr>
      <w:r>
        <w:rPr>
          <w:color w:val="000000"/>
          <w:sz w:val="24"/>
          <w:szCs w:val="24"/>
        </w:rPr>
        <w:t xml:space="preserve">4.  Note now in I Peter 1 and II Peter 1 any words or truths suggested by the writer’s character and experience.  The following are given as examples: </w:t>
      </w:r>
    </w:p>
    <w:p>
      <w:pPr>
        <w:widowControl w:val="on"/>
        <w:pBdr/>
        <w:spacing w:before="240" w:after="240" w:line="240" w:lineRule="auto"/>
        <w:ind w:left="0" w:right="0"/>
        <w:jc w:val="left"/>
      </w:pPr>
      <w:r>
        <w:rPr>
          <w:color w:val="000000"/>
          <w:sz w:val="24"/>
          <w:szCs w:val="24"/>
        </w:rPr>
        <w:t xml:space="preserve">I PETER 1.</w:t>
      </w:r>
    </w:p>
    <w:p>
      <w:pPr>
        <w:widowControl w:val="on"/>
        <w:pBdr/>
        <w:spacing w:before="240" w:after="240" w:line="240" w:lineRule="auto"/>
        <w:ind w:left="0" w:right="0"/>
        <w:jc w:val="left"/>
      </w:pPr>
      <w:r>
        <w:rPr>
          <w:color w:val="000000"/>
          <w:sz w:val="24"/>
          <w:szCs w:val="24"/>
        </w:rPr>
        <w:t xml:space="preserve">Verse 3:  “Inheritance.”  See Matt. 19:27.  “What shall we have?”</w:t>
      </w:r>
    </w:p>
    <w:p>
      <w:pPr>
        <w:widowControl w:val="on"/>
        <w:pBdr/>
        <w:spacing w:before="240" w:after="240" w:line="240" w:lineRule="auto"/>
        <w:ind w:left="0" w:right="0"/>
        <w:jc w:val="left"/>
      </w:pPr>
      <w:r>
        <w:rPr>
          <w:color w:val="000000"/>
          <w:sz w:val="24"/>
          <w:szCs w:val="24"/>
        </w:rPr>
        <w:t xml:space="preserve">Verse 5:  “Guarded through faith.”  See Luke 22:31, 32.</w:t>
      </w:r>
    </w:p>
    <w:p>
      <w:pPr>
        <w:widowControl w:val="on"/>
        <w:pBdr/>
        <w:spacing w:before="240" w:after="240" w:line="240" w:lineRule="auto"/>
        <w:ind w:left="0" w:right="0"/>
        <w:jc w:val="left"/>
      </w:pPr>
      <w:r>
        <w:rPr>
          <w:color w:val="000000"/>
          <w:sz w:val="24"/>
          <w:szCs w:val="24"/>
        </w:rPr>
        <w:t xml:space="preserve">Verse 6:  “Manifold trials.”  Name Peter’s tests.</w:t>
      </w:r>
    </w:p>
    <w:p>
      <w:pPr>
        <w:keepNext w:val="on"/>
        <w:widowControl w:val="on"/>
        <w:pBdr/>
        <w:spacing w:before="299" w:after="299" w:line="240" w:lineRule="auto"/>
        <w:ind w:left="0" w:right="0"/>
        <w:jc w:val="left"/>
        <w:outlineLvl w:val="1"/>
      </w:pPr>
      <w:r>
        <w:rPr>
          <w:b/>
          <w:color w:val="000000"/>
          <w:sz w:val="36"/>
          <w:szCs w:val="36"/>
        </w:rPr>
        <w:t xml:space="preserve">I JOHN</w:t>
      </w:r>
    </w:p>
    <w:p>
      <w:pPr>
        <w:widowControl w:val="on"/>
        <w:pBdr/>
        <w:spacing w:before="240" w:after="240" w:line="240" w:lineRule="auto"/>
        <w:ind w:left="0" w:right="0"/>
        <w:jc w:val="left"/>
      </w:pPr>
      <w:r>
        <w:rPr>
          <w:color w:val="000000"/>
          <w:sz w:val="24"/>
          <w:szCs w:val="24"/>
        </w:rPr>
        <w:t xml:space="preserve">1.  In the introduction, 1:1-4, record under the three following topics the words of the writer: </w:t>
      </w:r>
    </w:p>
    <w:p>
      <w:pPr>
        <w:widowControl w:val="on"/>
        <w:pBdr/>
        <w:spacing w:before="240" w:after="240" w:line="240" w:lineRule="auto"/>
        <w:ind w:left="0" w:right="0"/>
        <w:jc w:val="left"/>
      </w:pPr>
      <w:r>
        <w:rPr>
          <w:color w:val="000000"/>
          <w:sz w:val="24"/>
          <w:szCs w:val="24"/>
        </w:rPr>
        <w:t xml:space="preserve">1.  John’s Personal Experience with Christ.</w:t>
      </w:r>
    </w:p>
    <w:p>
      <w:pPr>
        <w:widowControl w:val="on"/>
        <w:pBdr/>
        <w:spacing w:before="240" w:after="240" w:line="240" w:lineRule="auto"/>
        <w:ind w:left="0" w:right="0"/>
        <w:jc w:val="left"/>
      </w:pPr>
      <w:r>
        <w:rPr>
          <w:color w:val="000000"/>
          <w:sz w:val="24"/>
          <w:szCs w:val="24"/>
        </w:rPr>
        <w:t xml:space="preserve">2.  John’s Sharing this Experience.</w:t>
      </w:r>
    </w:p>
    <w:p>
      <w:pPr>
        <w:widowControl w:val="on"/>
        <w:pBdr/>
        <w:spacing w:before="240" w:after="240" w:line="240" w:lineRule="auto"/>
        <w:ind w:left="0" w:right="0"/>
        <w:jc w:val="left"/>
      </w:pPr>
      <w:r>
        <w:rPr>
          <w:color w:val="000000"/>
          <w:sz w:val="24"/>
          <w:szCs w:val="24"/>
        </w:rPr>
        <w:t xml:space="preserve">3.  The Purpose of Sharing this Experience.</w:t>
      </w:r>
    </w:p>
    <w:p>
      <w:pPr>
        <w:widowControl w:val="on"/>
        <w:pBdr/>
        <w:spacing w:before="240" w:after="240" w:line="240" w:lineRule="auto"/>
        <w:ind w:left="0" w:right="0"/>
        <w:jc w:val="left"/>
      </w:pPr>
      <w:r>
        <w:rPr>
          <w:color w:val="000000"/>
          <w:sz w:val="24"/>
          <w:szCs w:val="24"/>
        </w:rPr>
        <w:t xml:space="preserve">2.  Name the books written by John.</w:t>
      </w:r>
    </w:p>
    <w:p>
      <w:pPr>
        <w:widowControl w:val="on"/>
        <w:pBdr/>
        <w:spacing w:before="240" w:after="240" w:line="240" w:lineRule="auto"/>
        <w:ind w:left="0" w:right="0"/>
        <w:jc w:val="left"/>
      </w:pPr>
      <w:r>
        <w:rPr>
          <w:color w:val="000000"/>
          <w:sz w:val="24"/>
          <w:szCs w:val="24"/>
        </w:rPr>
        <w:t xml:space="preserve">3.  Name the purpose of this letter.  Chapter 5:13.</w:t>
      </w:r>
    </w:p>
    <w:p>
      <w:pPr>
        <w:widowControl w:val="on"/>
        <w:pBdr/>
        <w:spacing w:before="240" w:after="240" w:line="240" w:lineRule="auto"/>
        <w:ind w:left="0" w:right="0"/>
        <w:jc w:val="left"/>
      </w:pPr>
      <w:r>
        <w:rPr>
          <w:color w:val="000000"/>
          <w:sz w:val="24"/>
          <w:szCs w:val="24"/>
        </w:rPr>
        <w:t xml:space="preserve">4.  Select five tests in Chapters 2 and 3 by which we may know that we are the Lord’s disciples.</w:t>
      </w:r>
    </w:p>
    <w:p>
      <w:pPr>
        <w:widowControl w:val="on"/>
        <w:pBdr/>
        <w:spacing w:before="240" w:after="240" w:line="240" w:lineRule="auto"/>
        <w:ind w:left="0" w:right="0"/>
        <w:jc w:val="left"/>
      </w:pPr>
      <w:r>
        <w:rPr>
          <w:color w:val="000000"/>
          <w:sz w:val="24"/>
          <w:szCs w:val="24"/>
        </w:rPr>
        <w:t xml:space="preserve">5.  In the following diagram of steps supply a verb after the pronoun “I” that sets forth the thought of each respective book: </w:t>
      </w:r>
    </w:p>
    <w:p>
      <w:pPr>
        <w:widowControl w:val="on"/>
        <w:pBdr/>
        <w:spacing w:before="0" w:after="0" w:line="240" w:lineRule="auto"/>
        <w:ind w:left="0" w:right="0"/>
        <w:jc w:val="left"/>
      </w:pPr>
      <w:r>
        <w:rPr>
          <w:rFonts w:ascii="fixed" w:hAnsi="fixed" w:cs="fixed"/>
          <w:color w:val="000000"/>
          <w:sz w:val="24"/>
          <w:szCs w:val="24"/>
        </w:rPr>
        <w:t xml:space="preserve">
I
-----------------
|John’s
|Revelation
|
I               |
-----------------
|John’s
|First Letter
|
I               |
-----------------
John’s
Gospel
</w:t>
      </w:r>
    </w:p>
    <w:p>
      <w:pPr>
        <w:widowControl w:val="on"/>
        <w:pBdr/>
        <w:spacing w:before="240" w:after="240" w:line="240" w:lineRule="auto"/>
        <w:ind w:left="0" w:right="0"/>
        <w:jc w:val="left"/>
      </w:pPr>
      <w:r>
        <w:rPr>
          <w:color w:val="000000"/>
          <w:sz w:val="24"/>
          <w:szCs w:val="24"/>
        </w:rPr>
        <w:t xml:space="preserve">6.  Are there any signs in this book of the “Boanerges” remaining?  If so, mention them.</w:t>
      </w:r>
    </w:p>
    <w:p>
      <w:pPr>
        <w:widowControl w:val="on"/>
        <w:pBdr/>
        <w:spacing w:before="240" w:after="240" w:line="240" w:lineRule="auto"/>
        <w:ind w:left="0" w:right="0"/>
        <w:jc w:val="left"/>
      </w:pPr>
      <w:r>
        <w:rPr>
          <w:color w:val="000000"/>
          <w:sz w:val="24"/>
          <w:szCs w:val="24"/>
        </w:rPr>
        <w:t xml:space="preserve">7.  Name the two definitions of God and state why John would be enabled to record them.</w:t>
      </w:r>
    </w:p>
    <w:p>
      <w:pPr>
        <w:widowControl w:val="on"/>
        <w:pBdr/>
        <w:spacing w:before="240" w:after="240" w:line="240" w:lineRule="auto"/>
        <w:ind w:left="0" w:right="0"/>
        <w:jc w:val="left"/>
      </w:pPr>
      <w:r>
        <w:rPr>
          <w:color w:val="000000"/>
          <w:sz w:val="24"/>
          <w:szCs w:val="24"/>
        </w:rPr>
        <w:t xml:space="preserve">8.  How many references to Old Testament characters in the letter?  How many in James?  In I Peter?  Why fewer in John?</w:t>
      </w:r>
    </w:p>
    <w:p>
      <w:pPr>
        <w:widowControl w:val="on"/>
        <w:pBdr/>
        <w:spacing w:before="240" w:after="240" w:line="240" w:lineRule="auto"/>
        <w:ind w:left="0" w:right="0"/>
        <w:jc w:val="left"/>
      </w:pPr>
      <w:r>
        <w:rPr>
          <w:color w:val="000000"/>
          <w:sz w:val="24"/>
          <w:szCs w:val="24"/>
        </w:rPr>
        <w:t xml:space="preserve">9.  Write out Chapter 4, underlining the word “love” and its derivatives, numbering the same.</w:t>
      </w:r>
    </w:p>
    <w:p>
      <w:pPr>
        <w:widowControl w:val="on"/>
        <w:pBdr/>
        <w:spacing w:before="240" w:after="240" w:line="240" w:lineRule="auto"/>
        <w:ind w:left="0" w:right="0"/>
        <w:jc w:val="left"/>
      </w:pPr>
      <w:r>
        <w:rPr>
          <w:color w:val="000000"/>
          <w:sz w:val="24"/>
          <w:szCs w:val="24"/>
        </w:rPr>
        <w:t xml:space="preserve">10.  Where in the catalogue of graces is love placed by James, Peter, John, Paul, Christ?  Select and record the verses. (See concordance.)</w:t>
      </w:r>
    </w:p>
    <w:p>
      <w:pPr>
        <w:widowControl w:val="on"/>
        <w:pBdr/>
        <w:spacing w:before="240" w:after="240" w:line="240" w:lineRule="auto"/>
        <w:ind w:left="0" w:right="0"/>
        <w:jc w:val="left"/>
      </w:pPr>
      <w:r>
        <w:rPr>
          <w:color w:val="000000"/>
          <w:sz w:val="24"/>
          <w:szCs w:val="24"/>
        </w:rPr>
        <w:t xml:space="preserve">11.  In what ways may these cold hearts of ours be made to beat with fervent love toward God and men?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KINGDOM TRIUMPHANT</w:t>
      </w:r>
    </w:p>
    <w:p>
      <w:pPr>
        <w:widowControl w:val="on"/>
        <w:pBdr/>
        <w:spacing w:before="240" w:after="240" w:line="240" w:lineRule="auto"/>
        <w:ind w:left="0" w:right="0"/>
        <w:jc w:val="left"/>
      </w:pPr>
      <w:r>
        <w:rPr>
          <w:color w:val="000000"/>
          <w:sz w:val="24"/>
          <w:szCs w:val="24"/>
        </w:rPr>
        <w:t xml:space="preserve">The Revelation Page</w:t>
      </w:r>
    </w:p>
    <w:p>
      <w:pPr>
        <w:keepNext w:val="on"/>
        <w:widowControl w:val="on"/>
        <w:pBdr/>
        <w:spacing w:before="299" w:after="299" w:line="240" w:lineRule="auto"/>
        <w:ind w:left="0" w:right="0"/>
        <w:jc w:val="left"/>
        <w:outlineLvl w:val="1"/>
      </w:pPr>
      <w:r>
        <w:rPr>
          <w:b/>
          <w:color w:val="000000"/>
          <w:sz w:val="36"/>
          <w:szCs w:val="36"/>
        </w:rPr>
        <w:t xml:space="preserve">THE REVELATION</w:t>
      </w:r>
    </w:p>
    <w:p>
      <w:pPr>
        <w:widowControl w:val="on"/>
        <w:pBdr/>
        <w:spacing w:before="240" w:after="240" w:line="240" w:lineRule="auto"/>
        <w:ind w:left="0" w:right="0"/>
        <w:jc w:val="left"/>
      </w:pPr>
      <w:r>
        <w:rPr>
          <w:b/>
          <w:color w:val="000000"/>
          <w:sz w:val="24"/>
          <w:szCs w:val="24"/>
        </w:rPr>
        <w:t xml:space="preserve">I. </w:t>
      </w:r>
      <w:r>
        <w:rPr>
          <w:b/>
          <w:i/>
          <w:color w:val="000000"/>
          <w:sz w:val="24"/>
          <w:szCs w:val="24"/>
        </w:rPr>
        <w:t xml:space="preserve">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Place and Date of Writing.</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Leading Verses:</w:t>
      </w:r>
    </w:p>
    <w:p>
      <w:pPr>
        <w:widowControl w:val="on"/>
        <w:pBdr/>
        <w:spacing w:before="240" w:after="240" w:line="240" w:lineRule="auto"/>
        <w:ind w:left="0" w:right="0"/>
        <w:jc w:val="left"/>
      </w:pPr>
      <w:r>
        <w:rPr>
          <w:color w:val="000000"/>
          <w:sz w:val="24"/>
          <w:szCs w:val="24"/>
        </w:rPr>
        <w:t xml:space="preserve">The thought of the verse and the number of the chapter are given.  Find the verse and record it.</w:t>
      </w:r>
    </w:p>
    <w:p>
      <w:pPr>
        <w:widowControl w:val="on"/>
        <w:pBdr/>
        <w:spacing w:before="240" w:after="240" w:line="240" w:lineRule="auto"/>
        <w:ind w:left="0" w:right="0"/>
        <w:jc w:val="left"/>
      </w:pPr>
      <w:r>
        <w:rPr>
          <w:color w:val="000000"/>
          <w:sz w:val="24"/>
          <w:szCs w:val="24"/>
        </w:rPr>
        <w:t xml:space="preserve">3.  The Christian’s Feast.</w:t>
      </w:r>
    </w:p>
    <w:p>
      <w:pPr>
        <w:widowControl w:val="on"/>
        <w:pBdr/>
        <w:spacing w:before="240" w:after="240" w:line="240" w:lineRule="auto"/>
        <w:ind w:left="0" w:right="0"/>
        <w:jc w:val="left"/>
      </w:pPr>
      <w:r>
        <w:rPr>
          <w:color w:val="000000"/>
          <w:sz w:val="24"/>
          <w:szCs w:val="24"/>
        </w:rPr>
        <w:t xml:space="preserve">14.  The Blessed Dead.</w:t>
      </w:r>
    </w:p>
    <w:p>
      <w:pPr>
        <w:widowControl w:val="on"/>
        <w:pBdr/>
        <w:spacing w:before="240" w:after="240" w:line="240" w:lineRule="auto"/>
        <w:ind w:left="0" w:right="0"/>
        <w:jc w:val="left"/>
      </w:pPr>
      <w:r>
        <w:rPr>
          <w:color w:val="000000"/>
          <w:sz w:val="24"/>
          <w:szCs w:val="24"/>
        </w:rPr>
        <w:t xml:space="preserve">22.  A Description of Christ.</w:t>
      </w:r>
    </w:p>
    <w:p>
      <w:pPr>
        <w:widowControl w:val="on"/>
        <w:pBdr/>
        <w:spacing w:before="240" w:after="240" w:line="240" w:lineRule="auto"/>
        <w:ind w:left="0" w:right="0"/>
        <w:jc w:val="left"/>
      </w:pPr>
      <w:r>
        <w:rPr>
          <w:color w:val="000000"/>
          <w:sz w:val="24"/>
          <w:szCs w:val="24"/>
        </w:rPr>
        <w:t xml:space="preserve">22.  The Last Invitation.</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Leading Chapters:</w:t>
      </w:r>
    </w:p>
    <w:p>
      <w:pPr>
        <w:widowControl w:val="on"/>
        <w:pBdr/>
        <w:spacing w:before="240" w:after="240" w:line="240" w:lineRule="auto"/>
        <w:ind w:left="0" w:right="0"/>
        <w:jc w:val="left"/>
      </w:pPr>
      <w:r>
        <w:rPr>
          <w:color w:val="000000"/>
          <w:sz w:val="24"/>
          <w:szCs w:val="24"/>
        </w:rPr>
        <w:t xml:space="preserve">2 and 3.  Letters to the Seven Churches.</w:t>
      </w:r>
    </w:p>
    <w:p>
      <w:pPr>
        <w:widowControl w:val="on"/>
        <w:pBdr/>
        <w:spacing w:before="240" w:after="240" w:line="240" w:lineRule="auto"/>
        <w:ind w:left="0" w:right="0"/>
        <w:jc w:val="left"/>
      </w:pPr>
      <w:r>
        <w:rPr>
          <w:color w:val="000000"/>
          <w:sz w:val="24"/>
          <w:szCs w:val="24"/>
        </w:rPr>
        <w:t xml:space="preserve">20.  The Millennium.</w:t>
      </w:r>
    </w:p>
    <w:p>
      <w:pPr>
        <w:widowControl w:val="on"/>
        <w:pBdr/>
        <w:spacing w:before="240" w:after="240" w:line="240" w:lineRule="auto"/>
        <w:ind w:left="0" w:right="0"/>
        <w:jc w:val="left"/>
      </w:pPr>
      <w:r>
        <w:rPr>
          <w:color w:val="000000"/>
          <w:sz w:val="24"/>
          <w:szCs w:val="24"/>
        </w:rPr>
        <w:t xml:space="preserve">21, 22.  The New Jerusalem.</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1.  This book is a revelation of whom, to whom, sent by whom?</w:t>
      </w:r>
    </w:p>
    <w:p>
      <w:pPr>
        <w:widowControl w:val="on"/>
        <w:pBdr/>
        <w:spacing w:before="240" w:after="240" w:line="240" w:lineRule="auto"/>
        <w:ind w:left="0" w:right="0"/>
        <w:jc w:val="left"/>
      </w:pPr>
      <w:r>
        <w:rPr>
          <w:color w:val="000000"/>
          <w:sz w:val="24"/>
          <w:szCs w:val="24"/>
        </w:rPr>
        <w:t xml:space="preserve">2.  Who is described in Chapter 1?</w:t>
      </w:r>
    </w:p>
    <w:p>
      <w:pPr>
        <w:widowControl w:val="on"/>
        <w:pBdr/>
        <w:spacing w:before="240" w:after="240" w:line="240" w:lineRule="auto"/>
        <w:ind w:left="0" w:right="0"/>
        <w:jc w:val="left"/>
      </w:pPr>
      <w:r>
        <w:rPr>
          <w:color w:val="000000"/>
          <w:sz w:val="24"/>
          <w:szCs w:val="24"/>
        </w:rPr>
        <w:t xml:space="preserve">3.  Draw map of Asia Minor and locate the seven churches, also Isle of Patmos.</w:t>
      </w:r>
    </w:p>
    <w:p>
      <w:pPr>
        <w:widowControl w:val="on"/>
        <w:pBdr/>
        <w:spacing w:before="240" w:after="240" w:line="240" w:lineRule="auto"/>
        <w:ind w:left="0" w:right="0"/>
        <w:jc w:val="left"/>
      </w:pPr>
      <w:r>
        <w:rPr>
          <w:color w:val="000000"/>
          <w:sz w:val="24"/>
          <w:szCs w:val="24"/>
        </w:rPr>
        <w:t xml:space="preserve">4.  What phrase and what sentence are common to the seven letters?</w:t>
      </w:r>
    </w:p>
    <w:p>
      <w:pPr>
        <w:widowControl w:val="on"/>
        <w:pBdr/>
        <w:spacing w:before="240" w:after="240" w:line="240" w:lineRule="auto"/>
        <w:ind w:left="0" w:right="0"/>
        <w:jc w:val="left"/>
      </w:pPr>
      <w:r>
        <w:rPr>
          <w:color w:val="000000"/>
          <w:sz w:val="24"/>
          <w:szCs w:val="24"/>
        </w:rPr>
        <w:t xml:space="preserve">5.  As you turn the pages of the book, by what name do you note that the Lord is most frequently called?</w:t>
      </w:r>
    </w:p>
    <w:p>
      <w:pPr>
        <w:widowControl w:val="on"/>
        <w:pBdr/>
        <w:spacing w:before="240" w:after="240" w:line="240" w:lineRule="auto"/>
        <w:ind w:left="0" w:right="0"/>
        <w:jc w:val="left"/>
      </w:pPr>
      <w:r>
        <w:rPr>
          <w:color w:val="000000"/>
          <w:sz w:val="24"/>
          <w:szCs w:val="24"/>
        </w:rPr>
        <w:t xml:space="preserve">6.  Name the three chief events prophesied in the millennium chapter.</w:t>
      </w:r>
    </w:p>
    <w:p>
      <w:pPr>
        <w:widowControl w:val="on"/>
        <w:pBdr/>
        <w:spacing w:before="240" w:after="240" w:line="240" w:lineRule="auto"/>
        <w:ind w:left="0" w:right="0"/>
        <w:jc w:val="left"/>
      </w:pPr>
      <w:r>
        <w:rPr>
          <w:color w:val="000000"/>
          <w:sz w:val="24"/>
          <w:szCs w:val="24"/>
        </w:rPr>
        <w:t xml:space="preserve">7.  Name seven negative descriptions of “the holy city” in Chapters 21 and 22.</w:t>
      </w:r>
    </w:p>
    <w:p>
      <w:pPr>
        <w:widowControl w:val="on"/>
        <w:pBdr/>
        <w:spacing w:before="240" w:after="240" w:line="240" w:lineRule="auto"/>
        <w:ind w:left="0" w:right="0"/>
        <w:jc w:val="left"/>
      </w:pPr>
      <w:r>
        <w:rPr>
          <w:color w:val="000000"/>
          <w:sz w:val="24"/>
          <w:szCs w:val="24"/>
        </w:rPr>
        <w:t xml:space="preserve">8.  Name two occupations of the inhabitants of “the holy city” mentioned in Chapter 22.</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947648">
    <w:multiLevelType w:val="hybridMultilevel"/>
    <w:lvl w:ilvl="0" w:tplc="145141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947648">
    <w:abstractNumId w:val="459476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1552424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