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Blue Book of Chess eBook</w:t>
      </w:r>
    </w:p>
    <w:p>
      <w:pPr>
        <w:keepNext w:val="on"/>
        <w:widowControl w:val="on"/>
        <w:pBdr/>
        <w:spacing w:before="299" w:after="299" w:line="240" w:lineRule="auto"/>
        <w:ind w:left="0" w:right="0"/>
        <w:jc w:val="left"/>
        <w:outlineLvl w:val="1"/>
      </w:pPr>
      <w:r>
        <w:rPr>
          <w:b/>
          <w:color w:val="000000"/>
          <w:sz w:val="36"/>
          <w:szCs w:val="36"/>
        </w:rPr>
        <w:t xml:space="preserve">The Blue Book of Chess by Howard Staunton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544659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KING’S GAMBIT PROPER, OR KING’S KNIGHT’S GAMBIT.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PGN Supplement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KING’S KNIGHT’S OPENING</w:t>
      </w:r>
    </w:p>
    <w:p>
      <w:pPr>
        <w:widowControl w:val="on"/>
        <w:pBdr/>
        <w:spacing w:before="240" w:after="240" w:line="240" w:lineRule="auto"/>
        <w:ind w:left="0" w:right="0"/>
        <w:jc w:val="left"/>
      </w:pPr>
      <w:r>
        <w:rPr>
          <w:color w:val="000000"/>
          <w:sz w:val="24"/>
          <w:szCs w:val="24"/>
        </w:rPr>
        <w:t xml:space="preserve">WHITE.  BLACK.</w:t>
      </w:r>
      <w:r>
        <w:rPr>
          <w:color w:val="000000"/>
          <w:sz w:val="24"/>
          <w:szCs w:val="24"/>
        </w:rPr>
        <w:br/>
        <w:t xml:space="preserve">1.  P. to K’s 4th. 1.  P. to K’s 4th.</w:t>
      </w:r>
      <w:r>
        <w:rPr>
          <w:color w:val="000000"/>
          <w:sz w:val="24"/>
          <w:szCs w:val="24"/>
        </w:rPr>
        <w:br/>
        <w:t xml:space="preserve">2.  K’s Kt. to B’s 3d.</w:t>
      </w:r>
    </w:p>
    <w:p>
      <w:pPr>
        <w:widowControl w:val="on"/>
        <w:pBdr/>
        <w:spacing w:before="240" w:after="240" w:line="240" w:lineRule="auto"/>
        <w:ind w:left="0" w:right="0"/>
        <w:jc w:val="left"/>
      </w:pPr>
      <w:r>
        <w:rPr>
          <w:color w:val="000000"/>
          <w:sz w:val="24"/>
          <w:szCs w:val="24"/>
        </w:rPr>
        <w:t xml:space="preserve">Your second move gives the name to this opening, which is one of the most popular and instructive of all the various methods of commencing the game.  The Kt., it will be observed, at once attacks the adverse Pawn, and the defence recommended by the best authors and the leading players of Europe, is for Black to reply 2.  Q’s Kt. to B’s 3d.  He has, however, many other ways of playing, and as the examination of these comparatively simple variations will serve to prepare you for the more complex and elaborate combinations of the best defences, it will be advisable to consider them previously.  In the first place, then, Black may sustain his Pawn by playing—­</w:t>
      </w:r>
    </w:p>
    <w:p>
      <w:pPr>
        <w:widowControl w:val="on"/>
        <w:pBdr/>
        <w:spacing w:before="0" w:after="0" w:line="240" w:lineRule="auto"/>
        <w:ind w:left="0" w:right="0"/>
        <w:jc w:val="left"/>
      </w:pPr>
      <w:r>
        <w:rPr>
          <w:color w:val="000000"/>
          <w:sz w:val="24"/>
          <w:szCs w:val="24"/>
        </w:rPr>
        <w:t xml:space="preserve">1.  P. to K. B’s 3d. 2.  K’s B. to Q’s 3d. 3.  Q. to K. B’s 3d. 4.  P. to Q’s 3d.</w:t>
      </w:r>
    </w:p>
    <w:p>
      <w:pPr>
        <w:widowControl w:val="on"/>
        <w:pBdr/>
        <w:spacing w:before="240" w:after="240" w:line="240" w:lineRule="auto"/>
        <w:ind w:left="0" w:right="0"/>
        <w:jc w:val="left"/>
      </w:pPr>
      <w:r>
        <w:rPr>
          <w:color w:val="000000"/>
          <w:sz w:val="24"/>
          <w:szCs w:val="24"/>
        </w:rPr>
        <w:t xml:space="preserve">or, in the second place, he may leave it unprotected, and play—­</w:t>
      </w:r>
    </w:p>
    <w:p>
      <w:pPr>
        <w:widowControl w:val="on"/>
        <w:pBdr/>
        <w:spacing w:before="0" w:after="0" w:line="240" w:lineRule="auto"/>
        <w:ind w:left="0" w:right="0"/>
        <w:jc w:val="left"/>
      </w:pPr>
      <w:r>
        <w:rPr>
          <w:color w:val="000000"/>
          <w:sz w:val="24"/>
          <w:szCs w:val="24"/>
        </w:rPr>
        <w:t xml:space="preserve">5.  K’s Kt. to B’s 3d. 6.  K’s B. to Q. B’s 4th. 7.  P. to K. B’s 4th. 8.  P. to Q’s 4th.</w:t>
      </w:r>
    </w:p>
    <w:p>
      <w:pPr>
        <w:widowControl w:val="on"/>
        <w:pBdr/>
        <w:spacing w:before="240" w:after="240" w:line="240" w:lineRule="auto"/>
        <w:ind w:left="0" w:right="0"/>
        <w:jc w:val="left"/>
      </w:pPr>
      <w:r>
        <w:rPr>
          <w:color w:val="000000"/>
          <w:sz w:val="24"/>
          <w:szCs w:val="24"/>
        </w:rPr>
        <w:t xml:space="preserve">He has thus eight different modes of play at his command, besides the move of Q’s Kt. to B’s 3d, in answer to your second move of K’s Kt. to B’s 3d.  Each of these will form the subject of a separate game.</w:t>
      </w:r>
    </w:p>
    <w:p>
      <w:pPr>
        <w:widowControl w:val="on"/>
        <w:pBdr/>
        <w:spacing w:before="240" w:after="240" w:line="240" w:lineRule="auto"/>
        <w:ind w:left="0" w:right="0"/>
        <w:jc w:val="left"/>
      </w:pPr>
      <w:r>
        <w:rPr>
          <w:color w:val="000000"/>
          <w:sz w:val="24"/>
          <w:szCs w:val="24"/>
        </w:rPr>
        <w:t xml:space="preserve">GAME THE FIRST.</w:t>
      </w:r>
    </w:p>
    <w:p>
      <w:pPr>
        <w:widowControl w:val="on"/>
        <w:pBdr/>
        <w:spacing w:before="240" w:after="240" w:line="240" w:lineRule="auto"/>
        <w:ind w:left="0" w:right="0"/>
        <w:jc w:val="left"/>
      </w:pPr>
      <w:r>
        <w:rPr>
          <w:color w:val="000000"/>
          <w:sz w:val="24"/>
          <w:szCs w:val="24"/>
        </w:rPr>
        <w:t xml:space="preserve">THE DAMIANO GAMBIT.</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K’s Kt. to B’s 3d.         2.  P. to K. B’s 3d.
3.  Kt. takes K’s P.           3.  P. takes Kt.
4.  Q. to K. R’s 5th. (ch.)    4.  P. to K. Kt’s 3d.
5.  Q. takes K’s P. (ch.)      5.  Q. to K’s 2d.
6.  Q. takes R.                6.  K’s Kt. to B’s 3d.
7.  P. to Q’s 4th. (best.)     7.  Q. takes P. (ch.)
8.  Q’s B. to K’s 3d.          8.  Q. takes Q. B’s P.
9.  Q. takes Kt.               9.  Q. takes Q. Kt’s P.
10.  K’s B. to Q. B’s 4th.     10.  K. B. to Q. Kt’s 5th. (ch.)
11.  Q’s Kt. to Q’s 2d.        11.  Q. takes R. (ch.)
12.  K. to his 2d.             12.  Q. takes K’s R.
and you give mate in two moves.
</w:t>
      </w:r>
    </w:p>
    <w:p>
      <w:pPr>
        <w:widowControl w:val="on"/>
        <w:pBdr/>
        <w:spacing w:before="240" w:after="240" w:line="240" w:lineRule="auto"/>
        <w:ind w:left="0" w:right="0"/>
        <w:jc w:val="left"/>
      </w:pPr>
      <w:r>
        <w:rPr>
          <w:color w:val="000000"/>
          <w:sz w:val="24"/>
          <w:szCs w:val="24"/>
        </w:rPr>
        <w:t xml:space="preserve">The foregoing moves are dependent on Black’s taking the Kt., which is very bad play.  His proper move, under the circumstances, is 3.  Q. to K’s 2d, as in the following example:—­</w:t>
      </w:r>
    </w:p>
    <w:p>
      <w:pPr>
        <w:widowControl w:val="on"/>
        <w:pBdr/>
        <w:spacing w:before="240" w:after="240" w:line="240" w:lineRule="auto"/>
        <w:ind w:left="0" w:right="0"/>
        <w:jc w:val="left"/>
      </w:pPr>
      <w:r>
        <w:rPr>
          <w:color w:val="000000"/>
          <w:sz w:val="24"/>
          <w:szCs w:val="24"/>
        </w:rPr>
        <w:t xml:space="preserve">              WHITE.  BLACK.</w:t>
      </w:r>
      <w:r>
        <w:rPr>
          <w:color w:val="000000"/>
          <w:sz w:val="24"/>
          <w:szCs w:val="24"/>
        </w:rPr>
        <w:br/>
        <w:t xml:space="preserve">        1.  P. to K’s 4th. 1.  P. to K’s 4th.</w:t>
      </w:r>
      <w:r>
        <w:rPr>
          <w:color w:val="000000"/>
          <w:sz w:val="24"/>
          <w:szCs w:val="24"/>
        </w:rPr>
        <w:br/>
        <w:t xml:space="preserve">        2.  K’s Kt. to B’s 3d. 2.  P. to K. B’s 3d.</w:t>
      </w:r>
      <w:r>
        <w:rPr>
          <w:color w:val="000000"/>
          <w:sz w:val="24"/>
          <w:szCs w:val="24"/>
        </w:rPr>
        <w:br/>
        <w:t xml:space="preserve">        3.  K’s Kt. takes P. 3.  Q. to K’s 2d.</w:t>
      </w:r>
      <w:r>
        <w:rPr>
          <w:color w:val="000000"/>
          <w:sz w:val="24"/>
          <w:szCs w:val="24"/>
        </w:rPr>
        <w:br/>
        <w:t xml:space="preserve">        4.  K. Kt. to B’s 3d. (best) 4.  P. to Q’s 4th.</w:t>
      </w:r>
      <w:r>
        <w:rPr>
          <w:color w:val="000000"/>
          <w:sz w:val="24"/>
          <w:szCs w:val="24"/>
        </w:rPr>
        <w:br/>
        <w:t xml:space="preserve">        5.  P. to Q’s 3d. 5.  P. takes K’s P.</w:t>
      </w:r>
      <w:r>
        <w:rPr>
          <w:color w:val="000000"/>
          <w:sz w:val="24"/>
          <w:szCs w:val="24"/>
        </w:rPr>
        <w:br/>
        <w:t xml:space="preserve">        6.  P. takes P. 6.  Q. takes P. (ch.)</w:t>
      </w:r>
      <w:r>
        <w:rPr>
          <w:color w:val="000000"/>
          <w:sz w:val="24"/>
          <w:szCs w:val="24"/>
        </w:rPr>
        <w:br/>
        <w:t xml:space="preserve">        7.  B. to K’s 2d. 7.  Q’s B. to K. B’s 4th.</w:t>
      </w:r>
      <w:r>
        <w:rPr>
          <w:color w:val="000000"/>
          <w:sz w:val="24"/>
          <w:szCs w:val="24"/>
        </w:rPr>
        <w:br/>
        <w:t xml:space="preserve">        8.  Kt. to Q’s 4th. 8.  Q’s Kt. to B’s 3d.</w:t>
      </w:r>
      <w:r>
        <w:rPr>
          <w:color w:val="000000"/>
          <w:sz w:val="24"/>
          <w:szCs w:val="24"/>
        </w:rPr>
        <w:br/>
        <w:t xml:space="preserve">        9.  Kt. takes B. 9.  Q. takes Kt.</w:t>
      </w:r>
      <w:r>
        <w:rPr>
          <w:color w:val="000000"/>
          <w:sz w:val="24"/>
          <w:szCs w:val="24"/>
        </w:rPr>
        <w:br/>
        <w:t xml:space="preserve">       10.  Castles. 10.  B. to Q’s 3d.</w:t>
      </w:r>
      <w:r>
        <w:rPr>
          <w:color w:val="000000"/>
          <w:sz w:val="24"/>
          <w:szCs w:val="24"/>
        </w:rPr>
        <w:br/>
        <w:t xml:space="preserve">       11.  B. to Q’s 3d. </w:t>
      </w:r>
      <w:r>
        <w:rPr>
          <w:color w:val="000000"/>
          <w:sz w:val="24"/>
          <w:szCs w:val="24"/>
        </w:rPr>
        <w:br/>
        <w:t xml:space="preserve">                  You have an excellent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GAME THE SECOND.</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K’s Kt. to B’s 3d.          2.  K’s B. to Q’s 3d.
3.  B. to Q. B’s 4th.           3.  K. Kt. to B’s 3d.
4.  P. to Q’s 4th.              4.  Q. Kt. to B’s 3d.
5.  P. takes K. P.              5.  B. takes P.
6.  K. Kt. to his 5th.          6.  Castles.
7.  P. to K. B’s 4th.           7.  B. to Q’s 5th.
8.  P. to K’s 5th.              8.  Q. to K’s 2d.
9.  Q. to K’s 2d.               9.  K. Kt. to K’s sq.
10.  B. to Q’s 5th.             10.  K. B. to Q. Kt’s 3d.
11.  Q. Kt. to B’s 3d.          11.  P. to K. R’s 3d.
</w:t>
      </w:r>
    </w:p>
    <w:p>
      <w:pPr>
        <w:widowControl w:val="on"/>
        <w:pBdr/>
        <w:spacing w:before="240" w:after="240" w:line="240" w:lineRule="auto"/>
        <w:ind w:left="0" w:right="0"/>
        <w:jc w:val="left"/>
      </w:pPr>
      <w:r>
        <w:rPr>
          <w:color w:val="000000"/>
          <w:sz w:val="24"/>
          <w:szCs w:val="24"/>
        </w:rPr>
        <w:t xml:space="preserve">In reply, you may now play P. to K. R’s 4th, having a capital game.  If, instead of 11.  P. to R’s 3d, he play 11.  Q. Kt. to Q’s 5th, you move 12.  Q. to her 3d, then B. to Q’s 2d, and finally castle on the Q’s side.  If, however, in lieu of that move, he play 11.  B. to Q. R’s 4th, you can move 12.  B. to Q’s 2d, and presently castle on the Q’s side; and lastly, if he play 11.  K. to R’s sq., then you take your Queen to K. R’s 5th, and he cannot save the game.</w:t>
      </w:r>
    </w:p>
    <w:p>
      <w:pPr>
        <w:widowControl w:val="on"/>
        <w:pBdr/>
        <w:spacing w:before="240" w:after="240" w:line="240" w:lineRule="auto"/>
        <w:ind w:left="0" w:right="0"/>
        <w:jc w:val="left"/>
      </w:pPr>
      <w:r>
        <w:rPr>
          <w:color w:val="000000"/>
          <w:sz w:val="24"/>
          <w:szCs w:val="24"/>
        </w:rPr>
        <w:t xml:space="preserve">GAME THE THIRD.</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Q. to K. B’s 3d.
</w:t>
      </w:r>
    </w:p>
    <w:p>
      <w:pPr>
        <w:widowControl w:val="on"/>
        <w:pBdr/>
        <w:spacing w:before="240" w:after="240" w:line="240" w:lineRule="auto"/>
        <w:ind w:left="0" w:right="0"/>
        <w:jc w:val="left"/>
      </w:pPr>
      <w:r>
        <w:rPr>
          <w:color w:val="000000"/>
          <w:sz w:val="24"/>
          <w:szCs w:val="24"/>
        </w:rPr>
        <w:t xml:space="preserve">It is seldom good to bring the Q. into play early in the game, unless for some decisive blow, because she is so easily assailable by the opponent’s minor Pieces, and in attacking her he brings his forces into action.</w:t>
      </w:r>
    </w:p>
    <w:p>
      <w:pPr>
        <w:widowControl w:val="on"/>
        <w:pBdr/>
        <w:spacing w:before="240" w:after="240" w:line="240" w:lineRule="auto"/>
        <w:ind w:left="0" w:right="0"/>
        <w:jc w:val="left"/>
      </w:pPr>
      <w:r>
        <w:rPr>
          <w:color w:val="000000"/>
          <w:sz w:val="24"/>
          <w:szCs w:val="24"/>
        </w:rPr>
        <w:t xml:space="preserve">3.  K. B. to Q. B’s 4th. 3.  Q. to K. Kt’s 3d.</w:t>
      </w:r>
    </w:p>
    <w:p>
      <w:pPr>
        <w:widowControl w:val="on"/>
        <w:pBdr/>
        <w:spacing w:before="240" w:after="240" w:line="240" w:lineRule="auto"/>
        <w:ind w:left="0" w:right="0"/>
        <w:jc w:val="left"/>
      </w:pPr>
      <w:r>
        <w:rPr>
          <w:color w:val="000000"/>
          <w:sz w:val="24"/>
          <w:szCs w:val="24"/>
        </w:rPr>
        <w:t xml:space="preserve">Black now attacks two undefended Pawns, but he can take neither without ruinous loss to him; for suppose on your playing P. to Q’s 3d, to protect the K. P., he ventures to take the K. Kt.  P., you immediately take the K. B. P. with your Bishop (ch.).  If he then take the Bishop with his King, you attack his Queen with your Rook, and on her retiring to R. 6th, you win her by K. Kt. to his 5th (ch.).  On the other hand, you can leave the King’s Pawn, and castle safely.</w:t>
      </w:r>
    </w:p>
    <w:p>
      <w:pPr>
        <w:widowControl w:val="on"/>
        <w:pBdr/>
        <w:spacing w:before="0" w:after="0" w:line="240" w:lineRule="auto"/>
        <w:ind w:left="0" w:right="0"/>
        <w:jc w:val="left"/>
      </w:pPr>
      <w:r>
        <w:rPr>
          <w:rFonts w:ascii="fixed" w:hAnsi="fixed" w:cs="fixed"/>
          <w:color w:val="000000"/>
          <w:sz w:val="24"/>
          <w:szCs w:val="24"/>
        </w:rPr>
        <w:t xml:space="preserve">
4.  Castles.                   4.  Q. takes K. P.
5.  K. B. takes B. P. (ch.)    5.  K. to Q’s sq.
</w:t>
      </w:r>
    </w:p>
    <w:p>
      <w:pPr>
        <w:widowControl w:val="on"/>
        <w:pBdr/>
        <w:spacing w:before="240" w:after="240" w:line="240" w:lineRule="auto"/>
        <w:ind w:left="0" w:right="0"/>
        <w:jc w:val="left"/>
      </w:pPr>
      <w:r>
        <w:rPr>
          <w:color w:val="000000"/>
          <w:sz w:val="24"/>
          <w:szCs w:val="24"/>
        </w:rPr>
        <w:t xml:space="preserve">It is quite obvious that he would lose his Queen by the check of the Knight, if he took the Bishop.</w:t>
      </w:r>
    </w:p>
    <w:p>
      <w:pPr>
        <w:widowControl w:val="on"/>
        <w:pBdr/>
        <w:spacing w:before="240" w:after="240" w:line="240" w:lineRule="auto"/>
        <w:ind w:left="0" w:right="0"/>
        <w:jc w:val="left"/>
      </w:pPr>
      <w:r>
        <w:rPr>
          <w:color w:val="000000"/>
          <w:sz w:val="24"/>
          <w:szCs w:val="24"/>
        </w:rPr>
        <w:t xml:space="preserve">6.  Kt. takes K’s P. 6.  K. Kt. to B’s 3d.</w:t>
      </w:r>
    </w:p>
    <w:p>
      <w:pPr>
        <w:widowControl w:val="on"/>
        <w:pBdr/>
        <w:spacing w:before="240" w:after="240" w:line="240" w:lineRule="auto"/>
        <w:ind w:left="0" w:right="0"/>
        <w:jc w:val="left"/>
      </w:pPr>
      <w:r>
        <w:rPr>
          <w:color w:val="000000"/>
          <w:sz w:val="24"/>
          <w:szCs w:val="24"/>
        </w:rPr>
        <w:t xml:space="preserve">If he take the Kt., you will play R. to K’s sq., compelling him either to take it with his Q. or be mated.</w:t>
      </w:r>
    </w:p>
    <w:p>
      <w:pPr>
        <w:widowControl w:val="on"/>
        <w:pBdr/>
        <w:spacing w:before="240" w:after="240" w:line="240" w:lineRule="auto"/>
        <w:ind w:left="0" w:right="0"/>
        <w:jc w:val="left"/>
      </w:pPr>
      <w:r>
        <w:rPr>
          <w:color w:val="000000"/>
          <w:sz w:val="24"/>
          <w:szCs w:val="24"/>
        </w:rPr>
        <w:t xml:space="preserve">7.  K. R. to K’s sq. 7.  Q. to K. B’s 4th.</w:t>
      </w:r>
      <w:r>
        <w:rPr>
          <w:color w:val="000000"/>
          <w:sz w:val="24"/>
          <w:szCs w:val="24"/>
        </w:rPr>
        <w:br/>
        <w:t xml:space="preserve">8.  K. B. to K. Kt’s 6th. 8.  Q. to K’s 3d.</w:t>
      </w:r>
      <w:r>
        <w:rPr>
          <w:color w:val="000000"/>
          <w:sz w:val="24"/>
          <w:szCs w:val="24"/>
        </w:rPr>
        <w:br/>
        <w:t xml:space="preserve">9.  Kt. to B’s 7th. (ch.), and gains the Queen.</w:t>
      </w:r>
    </w:p>
    <w:p>
      <w:pPr>
        <w:widowControl w:val="on"/>
        <w:pBdr/>
        <w:spacing w:before="240" w:after="240" w:line="240" w:lineRule="auto"/>
        <w:ind w:left="0" w:right="0"/>
        <w:jc w:val="left"/>
      </w:pPr>
      <w:r>
        <w:rPr>
          <w:color w:val="000000"/>
          <w:sz w:val="24"/>
          <w:szCs w:val="24"/>
        </w:rPr>
        <w:t xml:space="preserve">                          GAME THE FOURTH. </w:t>
      </w:r>
      <w:r>
        <w:rPr>
          <w:color w:val="000000"/>
          <w:sz w:val="24"/>
          <w:szCs w:val="24"/>
        </w:rPr>
        <w:br/>
        <w:t xml:space="preserve">                         PHILIDOR’S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P. to Q’s 3d.
3.  P. to Q’s 4th.            3.  P. to K. B’s 4th.
4.  Q. P. takes P.            4.  K. B. P. takes P.
5.  Kt. to K. Kt’s 5th.       5.  P. to Q’s 4th.
6.  P. to K’s 6th.            6.  Kt. to K. R’s 3d.
7.  P. to K. B’s 3d.          7.  Q. Kt. to B’s 3d.
8.  B. to Q. Kt’s 5th.        8.  Q. to her 3d.
9.  Q. Kt. to B’s 3d.         9.  Q. B. takes K. P.
10.  K. Kt. takes B.          10.  Q. takes Kt.
11.  Q. takes Q’s P.          11.  Q. takes Q.
12.  Kt. takes Q.             12.  Castles.
13.  P. takes K. P.
You have a Pawn more than Black, and a better position
</w:t>
      </w:r>
    </w:p>
    <w:p>
      <w:pPr>
        <w:widowControl w:val="on"/>
        <w:pBdr/>
        <w:spacing w:before="240" w:after="240" w:line="240" w:lineRule="auto"/>
        <w:ind w:left="0" w:right="0"/>
        <w:jc w:val="left"/>
      </w:pPr>
      <w:r>
        <w:rPr>
          <w:color w:val="000000"/>
          <w:sz w:val="24"/>
          <w:szCs w:val="24"/>
        </w:rPr>
        <w:t xml:space="preserve">FIRST VARIATION OF THIS ATTACK,</w:t>
      </w:r>
      <w:r>
        <w:rPr>
          <w:i/>
          <w:color w:val="000000"/>
          <w:sz w:val="24"/>
          <w:szCs w:val="24"/>
        </w:rPr>
        <w:br/>
        <w:t xml:space="preserve">Commencing at White’s 7th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P. to Q’s 3d.
3.  P. to Q’s 4th.            3.  P. to K. B’s 4th.
4.  Q. P. takes P.            4.  K. B. P. takes P.
5.  Kt. to K. Kt’s 5th.       5.  P. to Q’s 4th.
6.  P. to K’s 6th.            6.  Kt. to K. R’s 3d.
7.  Q. Kt. to B’s 3d.         7.  P. to Q. B’s 3d.
8.  K. Kt. takes K. R. P.     8.  Q. B. takes K. P. (best)
9.  Kt. takes K. B.           9.  K. takes Kt.
10.  Q. Kt. takes K. P.       10.  Kt. to K. Kt’s 5th.
11.  K. Kt. to K. Kt’s 5th,
with the better game.
</w:t>
      </w:r>
    </w:p>
    <w:p>
      <w:pPr>
        <w:widowControl w:val="on"/>
        <w:pBdr/>
        <w:spacing w:before="240" w:after="240" w:line="240" w:lineRule="auto"/>
        <w:ind w:left="0" w:right="0"/>
        <w:jc w:val="left"/>
      </w:pPr>
      <w:r>
        <w:rPr>
          <w:color w:val="000000"/>
          <w:sz w:val="24"/>
          <w:szCs w:val="24"/>
        </w:rPr>
        <w:t xml:space="preserve">SECOND VARIATION OF THIS ATTACK.</w:t>
      </w:r>
      <w:r>
        <w:rPr>
          <w:i/>
          <w:color w:val="000000"/>
          <w:sz w:val="24"/>
          <w:szCs w:val="24"/>
        </w:rPr>
        <w:br/>
        <w:t xml:space="preserve">Commencing at White’s 8th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P. to Q’s 3d.
3.  P. to Q’s 4th.             3.  P. to K. B’s 4th.
4.  Q. P. takes P.             4.  K. B. P. takes P.
5.  Kt. to K. Kt’s 5th.        5.  P. to Q’s 4th.
6.  P. to K’s 6th.             6.  Kt. to K. R’s 3d.
7.  Q. Kt. to B’s 3d.          7.  P. to Q. B’s 3d.
8.  K. Kt. takes K. P.         8.  P. takes Kt.
9.  Q. to K. R’s 5th. (ch.)    9.  P. to K. Kt’s 3d.
10.  Q. to K’s 5th.            10.  K. R. to Kt’s sq.
11.  B. takes K. Kt.           11.  B. takes B.
12.  Q. R. to Q’s sq.          12.  Q. to K’s 2d.
13.  Kt. takes K. P.           13.  Q. B. takes P.
14.  R. to Q’s 6th.            14.  Q. B. to K. B’s 4th.
(the winning move.)
15.  Kt. to B’s 6th. (ch.)     15.  K. to B’s sq. (best)
16.  R. to Q’s 8th. (ch.)      16.  K. to B’s 2d.
17.  B. to Q. B’s 4th. (ch.)   17.  B. to K’s 3d. (best)
18.  Kt. takes R., and wins.
</w:t>
      </w:r>
    </w:p>
    <w:p>
      <w:pPr>
        <w:widowControl w:val="on"/>
        <w:pBdr/>
        <w:spacing w:before="240" w:after="240" w:line="240" w:lineRule="auto"/>
        <w:ind w:left="0" w:right="0"/>
        <w:jc w:val="left"/>
      </w:pPr>
      <w:r>
        <w:rPr>
          <w:color w:val="000000"/>
          <w:sz w:val="24"/>
          <w:szCs w:val="24"/>
        </w:rPr>
        <w:t xml:space="preserve">VARIATION OF THE DEFENCE IN THIS OPENING,</w:t>
      </w:r>
      <w:r>
        <w:rPr>
          <w:i/>
          <w:color w:val="000000"/>
          <w:sz w:val="24"/>
          <w:szCs w:val="24"/>
        </w:rPr>
        <w:br/>
        <w:t xml:space="preserve">Beginning at Black’s 3d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P. to Q’s 3d.
3.  P. to Q’s 4th.              3.  K. Kt. to B’s 3d.
4.  Q. B. to K. Kt’s 5th.       4.  Q. B. to K. Kt’s 5th.
5.  P. takes K. P.              5.  B. takes Kt.
6.  Q. takes B.                 6.  P. takes P.
7.  Q. to her Kt’s 3d.          7.  P. to Q. Kt’s 3d.
8.  K. B. to Q. B’s 4th.        8.  Q. to Q’s 2d.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rFonts w:ascii="fixed" w:hAnsi="fixed" w:cs="fixed"/>
          <w:color w:val="000000"/>
          <w:sz w:val="24"/>
          <w:szCs w:val="24"/>
        </w:rPr>
        <w:t xml:space="preserve">
9.  B. takes Kt.                9.  P. takes B.
10.  Q. Kt. to B’s 3d.          10.  K. B. to K. Kt’s 2d.
11.  Q. R. to Q’s sq.           11.  Q. to K’s 2d.
12.  B. to Q. Kt’s 5th. (ch.)   12.  P. to Q. B’s 3d.
13.  Kt. to Q’s 5th,
with an excellent game.
</w:t>
      </w:r>
    </w:p>
    <w:p>
      <w:pPr>
        <w:widowControl w:val="on"/>
        <w:pBdr/>
        <w:spacing w:before="240" w:after="240" w:line="240" w:lineRule="auto"/>
        <w:ind w:left="0" w:right="0"/>
        <w:jc w:val="left"/>
      </w:pPr>
      <w:r>
        <w:rPr>
          <w:color w:val="000000"/>
          <w:sz w:val="24"/>
          <w:szCs w:val="24"/>
        </w:rPr>
        <w:t xml:space="preserve">ANOTHER VARIATION OF THE DEFENCE,</w:t>
      </w:r>
      <w:r>
        <w:rPr>
          <w:i/>
          <w:color w:val="000000"/>
          <w:sz w:val="24"/>
          <w:szCs w:val="24"/>
        </w:rPr>
        <w:br/>
        <w:t xml:space="preserve">Beginning also from Black’s 3d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P. to Q’s 3d.
3.  P. to Q’s 4th.              3.  Q. B. to K. Kt’s 5th.
4.  P. takes P.                 4.  B. takes Kt.
5.  Q. takes B.                 5.  P. takes P.
6.  B. to Q. B’s 4th.           6.  Q. to K. B’s 3d.
7.  Q. to her Kt’s 3d.          7.  P. to Q. Kt’s 3d.
8.  Q. Kt. to B’s 3d.           8.  P. to Q. B’s 3d.
9.  Castles.                    9.  B. to Q’s 3d.
10.  P. to K. B’s 4th.          10.  P. takes P.
11.  Q. B. takes P.             11.  B. takes B. (best)
12.  P. to K’s 5th.             12.  B. takes K. R. P. (ch.)
And White has the better game.
</w:t>
      </w:r>
    </w:p>
    <w:p>
      <w:pPr>
        <w:widowControl w:val="on"/>
        <w:pBdr/>
        <w:spacing w:before="240" w:after="240" w:line="240" w:lineRule="auto"/>
        <w:ind w:left="0" w:right="0"/>
        <w:jc w:val="left"/>
      </w:pPr>
      <w:r>
        <w:rPr>
          <w:color w:val="000000"/>
          <w:sz w:val="24"/>
          <w:szCs w:val="24"/>
        </w:rPr>
        <w:t xml:space="preserve">SUMMARY OF THE FOREGOING VARIATIONS IN PHILIDOR’S DEFENCE.</w:t>
      </w:r>
    </w:p>
    <w:p>
      <w:pPr>
        <w:widowControl w:val="on"/>
        <w:pBdr/>
        <w:spacing w:before="240" w:after="240" w:line="240" w:lineRule="auto"/>
        <w:ind w:left="0" w:right="0"/>
        <w:jc w:val="left"/>
      </w:pPr>
      <w:r>
        <w:rPr>
          <w:color w:val="000000"/>
          <w:sz w:val="24"/>
          <w:szCs w:val="24"/>
        </w:rPr>
        <w:t xml:space="preserve">The result of the preceding analysis serves to prove that Q. P. one, as the second move of Black, is not a tenable defence; since, play as he can afterwards, if the best moves are adopted by the first player, he will always have a very insecure or a very constrained game.</w:t>
      </w:r>
    </w:p>
    <w:p>
      <w:pPr>
        <w:widowControl w:val="on"/>
        <w:pBdr/>
        <w:spacing w:before="240" w:after="240" w:line="240" w:lineRule="auto"/>
        <w:ind w:left="0" w:right="0"/>
        <w:jc w:val="left"/>
      </w:pPr>
      <w:r>
        <w:rPr>
          <w:color w:val="000000"/>
          <w:sz w:val="24"/>
          <w:szCs w:val="24"/>
        </w:rPr>
        <w:t xml:space="preserve">GAMES</w:t>
      </w:r>
    </w:p>
    <w:p>
      <w:pPr>
        <w:widowControl w:val="on"/>
        <w:pBdr/>
        <w:spacing w:before="240" w:after="240" w:line="240" w:lineRule="auto"/>
        <w:ind w:left="0" w:right="0"/>
        <w:jc w:val="left"/>
      </w:pPr>
      <w:r>
        <w:rPr>
          <w:color w:val="000000"/>
          <w:sz w:val="24"/>
          <w:szCs w:val="24"/>
        </w:rPr>
        <w:t xml:space="preserve">ILLUSTRATIVE OF PHILIDOR’S DEFENCE.</w:t>
      </w:r>
    </w:p>
    <w:p>
      <w:pPr>
        <w:widowControl w:val="on"/>
        <w:pBdr/>
        <w:spacing w:before="240" w:after="240" w:line="240" w:lineRule="auto"/>
        <w:ind w:left="0" w:right="0"/>
        <w:jc w:val="left"/>
      </w:pPr>
      <w:r>
        <w:rPr>
          <w:color w:val="000000"/>
          <w:sz w:val="24"/>
          <w:szCs w:val="24"/>
        </w:rPr>
        <w:t xml:space="preserve">GAME I.—­Mr. Morphy plays without seeing the Chess</w:t>
      </w:r>
      <w:r>
        <w:rPr>
          <w:color w:val="000000"/>
          <w:sz w:val="24"/>
          <w:szCs w:val="24"/>
        </w:rPr>
        <w:br/>
        <w:t xml:space="preserve">board or men, against M. Boucher, at Paris.</w:t>
      </w:r>
    </w:p>
    <w:p>
      <w:pPr>
        <w:widowControl w:val="on"/>
        <w:pBdr/>
        <w:spacing w:before="240" w:after="240" w:line="240" w:lineRule="auto"/>
        <w:ind w:left="0" w:right="0"/>
        <w:jc w:val="left"/>
      </w:pPr>
      <w:r>
        <w:rPr>
          <w:color w:val="000000"/>
          <w:sz w:val="24"/>
          <w:szCs w:val="24"/>
        </w:rPr>
        <w:t xml:space="preserve">{PGN 01}</w:t>
      </w:r>
    </w:p>
    <w:p>
      <w:pPr>
        <w:widowControl w:val="on"/>
        <w:pBdr/>
        <w:spacing w:before="0" w:after="0" w:line="240" w:lineRule="auto"/>
        <w:ind w:left="0" w:right="0"/>
        <w:jc w:val="left"/>
      </w:pPr>
      <w:r>
        <w:rPr>
          <w:rFonts w:ascii="fixed" w:hAnsi="fixed" w:cs="fixed"/>
          <w:color w:val="000000"/>
          <w:sz w:val="24"/>
          <w:szCs w:val="24"/>
        </w:rPr>
        <w:t xml:space="preserve">
WHITE. (Mr. M.)                    BLACK. (M.  B.)
1.  P. to K’s 4th.                  1.  P. to K’s 4th.
2.  K. Kt. to K. B’s 3d.            2.  P. to Q’s 3d.
3.  P. to Q’s 4th.                  3.  P. takes P.
4.  Q. takes P.                     4.  Q. Kt. to Q. B’s 3d.
5.  K. B. to Q. Kt’s 5th.           5.  Q. B. to Q’s 2d.
6.  B. takes Kt.                    6.  B. takes B.
7.  B. to K. Kt’s 5th.              7.  P. to K. B’s 3d.
8.  B. to K. R’s 4th.               8.  Kt. to K. R’s 3d.
9.  Q. Kt. to Q. B’s 3d.            9.  K. B. to K’s 2d.
10.  Castles on K’s side.           10.  Castles.
11.  Q. to Q. B’s 4th. (ch.)        11.  K. to R’s sq.
12.  K. Kt. to Q’s 4th.             12.  Q. to her 2d.
13.  Q. R. to Q’s sq.               13.  K. R. to K. B’s 2d.
14.  P. to K. B’s 4th.              14.  P. to Q. R’s 4th.
15.  P. to K. B’s 5th.              15.  K. R. to K. B’s sq.
16.  K. Kt. to K’s 6th.             16.  K. R. to K. Kt’s sq.
17.  P. to Q. R’s 4th.              17.  Kt. to Kt’s 5th.
18.  Q. to K’s 2d.                  18.  Kt. to K’s 4th.
19.  B. to K. Kt’s 3d.              19.  Q. to Q. B’s sq.[A]
20.  B. takes Kt.                   20.  Q. P. takes B.
21.  K. R. to K. B’s 3d.[B]         21.  Q. B. to Q’s 2d.[C]
22.  K. R. to K. R’s 3d.[D]         22.  P. to K. R’s 3d.
23.  Q. to Q’s 2d.                  23.  K. to R’s 2d.[E]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rFonts w:ascii="fixed" w:hAnsi="fixed" w:cs="fixed"/>
          <w:color w:val="000000"/>
          <w:sz w:val="24"/>
          <w:szCs w:val="24"/>
        </w:rPr>
        <w:t xml:space="preserve">
24.  Q. takes Q. B.                 24.  B. to Q’s 3d.
25.  K. R. takes K. R. P. (ch.)[F]  25.  K. takes R.
26.  R. to Q’s 3d.[G]               26.  K. to R’s 4th.
27.  Q. to K. B’s 7th. (ch.)
And wins; the battle having lasted about seven hours.
</w:t>
      </w:r>
    </w:p>
    <w:p>
      <w:pPr>
        <w:widowControl w:val="on"/>
        <w:pBdr/>
        <w:spacing w:before="240" w:after="240" w:line="240" w:lineRule="auto"/>
        <w:ind w:left="0" w:right="0"/>
        <w:jc w:val="left"/>
      </w:pPr>
      <w:r>
        <w:rPr>
          <w:color w:val="000000"/>
          <w:sz w:val="24"/>
          <w:szCs w:val="24"/>
        </w:rPr>
        <w:t xml:space="preserve">[Footnote A:  To enable him to capture the Bishop, which is about to take the Kt., with the Q’s Pawn.]</w:t>
      </w:r>
    </w:p>
    <w:p>
      <w:pPr>
        <w:widowControl w:val="on"/>
        <w:pBdr/>
        <w:spacing w:before="240" w:after="240" w:line="240" w:lineRule="auto"/>
        <w:ind w:left="0" w:right="0"/>
        <w:jc w:val="left"/>
      </w:pPr>
      <w:r>
        <w:rPr>
          <w:color w:val="000000"/>
          <w:sz w:val="24"/>
          <w:szCs w:val="24"/>
        </w:rPr>
        <w:t xml:space="preserve">[Footnote B:  The attack looks already irresistible, but the actual finish is charmingly accomplished.]</w:t>
      </w:r>
    </w:p>
    <w:p>
      <w:pPr>
        <w:widowControl w:val="on"/>
        <w:pBdr/>
        <w:spacing w:before="240" w:after="240" w:line="240" w:lineRule="auto"/>
        <w:ind w:left="0" w:right="0"/>
        <w:jc w:val="left"/>
      </w:pPr>
      <w:r>
        <w:rPr>
          <w:color w:val="000000"/>
          <w:sz w:val="24"/>
          <w:szCs w:val="24"/>
        </w:rPr>
        <w:t xml:space="preserve">[Footnote C:  By this move Black may be said to lose a Piece.  His best course—­but that a bad one—­was possibly to retreat his Bishop to K’s square.]</w:t>
      </w:r>
    </w:p>
    <w:p>
      <w:pPr>
        <w:widowControl w:val="on"/>
        <w:pBdr/>
        <w:spacing w:before="240" w:after="240" w:line="240" w:lineRule="auto"/>
        <w:ind w:left="0" w:right="0"/>
        <w:jc w:val="left"/>
      </w:pPr>
      <w:r>
        <w:rPr>
          <w:color w:val="000000"/>
          <w:sz w:val="24"/>
          <w:szCs w:val="24"/>
        </w:rPr>
        <w:t xml:space="preserve">[Footnote D:  Threatening mate in two moves.]</w:t>
      </w:r>
    </w:p>
    <w:p>
      <w:pPr>
        <w:widowControl w:val="on"/>
        <w:pBdr/>
        <w:spacing w:before="240" w:after="240" w:line="240" w:lineRule="auto"/>
        <w:ind w:left="0" w:right="0"/>
        <w:jc w:val="left"/>
      </w:pPr>
      <w:r>
        <w:rPr>
          <w:color w:val="000000"/>
          <w:sz w:val="24"/>
          <w:szCs w:val="24"/>
        </w:rPr>
        <w:t xml:space="preserve">[Footnote E:  To avert the promised mate, by R. takes Pawn, &amp;c.]</w:t>
      </w:r>
    </w:p>
    <w:p>
      <w:pPr>
        <w:widowControl w:val="on"/>
        <w:pBdr/>
        <w:spacing w:before="240" w:after="240" w:line="240" w:lineRule="auto"/>
        <w:ind w:left="0" w:right="0"/>
        <w:jc w:val="left"/>
      </w:pPr>
      <w:r>
        <w:rPr>
          <w:color w:val="000000"/>
          <w:sz w:val="24"/>
          <w:szCs w:val="24"/>
        </w:rPr>
        <w:t xml:space="preserve">[Footnote F:  The termination is very pretty—­quite an elegant little problem.]</w:t>
      </w:r>
    </w:p>
    <w:p>
      <w:pPr>
        <w:widowControl w:val="on"/>
        <w:pBdr/>
        <w:spacing w:before="240" w:after="240" w:line="240" w:lineRule="auto"/>
        <w:ind w:left="0" w:right="0"/>
        <w:jc w:val="left"/>
      </w:pPr>
      <w:r>
        <w:rPr>
          <w:color w:val="000000"/>
          <w:sz w:val="24"/>
          <w:szCs w:val="24"/>
        </w:rPr>
        <w:t xml:space="preserve">[Footnote G:  And Black has no possible means of escape; for, if he play Q. to K’s sq., White simply captures the Queen for nothing; if B. to Q. B’s 4th (ch.), then follows K. to B’s sq., &amp;c.]</w:t>
      </w:r>
    </w:p>
    <w:p>
      <w:pPr>
        <w:widowControl w:val="on"/>
        <w:pBdr/>
        <w:spacing w:before="240" w:after="240" w:line="240" w:lineRule="auto"/>
        <w:ind w:left="0" w:right="0"/>
        <w:jc w:val="left"/>
      </w:pPr>
      <w:r>
        <w:rPr>
          <w:color w:val="000000"/>
          <w:sz w:val="24"/>
          <w:szCs w:val="24"/>
        </w:rPr>
        <w:t xml:space="preserve">GAME II.—­Between Mr. Morphy and Mr. Harrwitz.</w:t>
      </w:r>
    </w:p>
    <w:p>
      <w:pPr>
        <w:widowControl w:val="on"/>
        <w:pBdr/>
        <w:spacing w:before="240" w:after="240" w:line="240" w:lineRule="auto"/>
        <w:ind w:left="0" w:right="0"/>
        <w:jc w:val="left"/>
      </w:pPr>
      <w:r>
        <w:rPr>
          <w:color w:val="000000"/>
          <w:sz w:val="24"/>
          <w:szCs w:val="24"/>
        </w:rPr>
        <w:t xml:space="preserve">{PGN 02}</w:t>
      </w:r>
    </w:p>
    <w:p>
      <w:pPr>
        <w:widowControl w:val="on"/>
        <w:pBdr/>
        <w:spacing w:before="0" w:after="0" w:line="240" w:lineRule="auto"/>
        <w:ind w:left="0" w:right="0"/>
        <w:jc w:val="left"/>
      </w:pPr>
      <w:r>
        <w:rPr>
          <w:rFonts w:ascii="fixed" w:hAnsi="fixed" w:cs="fixed"/>
          <w:color w:val="000000"/>
          <w:sz w:val="24"/>
          <w:szCs w:val="24"/>
        </w:rPr>
        <w:t xml:space="preserve">
WHITE. (Mr. M.)                BLACK. (Mr. H.)
1.  P. to K’s 4th.              1.  P. to K’s 4th.
2.  K. Kt. to K. B’s 3d.        2.  P. to Q’s 3d.
3.  P. to Q’s 4th.              3.  P. takes P.
4.  Q. takes P.                 4.  Q. Kt. to Q. B’s 3d.
5.  K. B. to Q. Kt’s 5th.       5.  Q. B. to Q’s 2d.
6.  B. takes Kt.                6.  B. takes B.
7.  B. to K. Kt’s 5th.          7.  P. to K. B’s 3d.
8.  B. to K. R’s 4th.           8.  Kt. to K. R’s 3d.
9.  Q. Kt. to B’s 3d.           9.  K. B. to K’s 2d.
10.  Castles on K’s side.       10.  Q. to Q’s 2d.
11.  Q. R. to Q’s sq.           11.  Castles on K’s side.
12.  Q. to B’s 4th. (ch.)       12.  K. R. to K. B’s 2d.
13.  K. Kt. to Q’s 4th.         13.  Kt. to K. Kt’s 5th.
14.  P. to K. R’s 3d.           14.  Kt. to K’s 4th.
15.  Q. to K’s 2d.              15.  P. to K. Kt’s 4th.[A]
16.  B. to K. Kt’s 3d.          16.  K. R. to K. Kt’s 2d.
17.  K. Kt. to K. B’s 5th.      17.  K. R. to K. Kt’s 3d.
18.  P. to K. B’s 4th.          18.  P. takes P.
19.  K. R. takes P.             19.  K. to R’s sq.
20.  K. R. to K. R’s 4th.       20.  K. B. to his sq.
21.  B. takes Kt.               21.  K. B. P. takes B.
22.  Q. R. to K. B’s sq.        22.  Q. to K’s 3d.
23.  Q. Kt. to Q. Kt’s 5th.     23.  Q. to K. Kt’s sq.
24.  Q. R. to K. B’s 2d.        24.  P. to Q. R’s 3d.
25.  Q. Kt. takes Q. B. P.[B]   25.  Q. R. to Q. B’s sq.
26.  Q. Kt. to Q’s 5th.         26.  B. takes Kt.
27.  K. P. takes B.             27.  Q. R. to Q. B’s 2d.[C]
28.  P. to Q. B’s 4th.          28.  B. to K’s 2d.
29.  K. R. to K. R’s 5th.       29.  Q. to K’s sq.
30.  P. to Q. B’s 5th.[D]       30.  Q. R. takes P.
31.  K. R. takes P. (ch.)       31.  K. takes R.
32.  Q. to K. R’s 5th. (ch.)    32.  K. to Kt. sq.
33.  Kt. takes B. (ch.)         33.  K. to Kt’s 2d.[E]
34.  Kt. to K. B’s 5th. (ch.)   34.  K. to Kt’s sq.
35.  Kt. takes Q. P.
And Black cannot possibly save the game.
</w:t>
      </w:r>
    </w:p>
    <w:p>
      <w:pPr>
        <w:widowControl w:val="on"/>
        <w:pBdr/>
        <w:spacing w:before="240" w:after="240" w:line="240" w:lineRule="auto"/>
        <w:ind w:left="0" w:right="0"/>
        <w:jc w:val="left"/>
      </w:pPr>
      <w:r>
        <w:rPr>
          <w:color w:val="000000"/>
          <w:sz w:val="24"/>
          <w:szCs w:val="24"/>
        </w:rPr>
        <w:t xml:space="preserve">[Footnote A:  Very imprudent in such a position and against such an opponent.  It must be admitted, however, that Black has no good move at this crisis.]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[Footnote B:  Perfectly sound, as the sequel shows.]</w:t>
      </w:r>
    </w:p>
    <w:p>
      <w:pPr>
        <w:widowControl w:val="on"/>
        <w:pBdr/>
        <w:spacing w:before="240" w:after="240" w:line="240" w:lineRule="auto"/>
        <w:ind w:left="0" w:right="0"/>
        <w:jc w:val="left"/>
      </w:pPr>
      <w:r>
        <w:rPr>
          <w:color w:val="000000"/>
          <w:sz w:val="24"/>
          <w:szCs w:val="24"/>
        </w:rPr>
        <w:t xml:space="preserve">[Footnote C:  Taking the Pawn would have been injudicious; for example,</w:t>
      </w:r>
    </w:p>
    <w:p>
      <w:pPr>
        <w:widowControl w:val="on"/>
        <w:pBdr/>
        <w:spacing w:before="0" w:after="0" w:line="240" w:lineRule="auto"/>
        <w:ind w:left="0" w:right="0"/>
        <w:jc w:val="left"/>
      </w:pPr>
      <w:r>
        <w:rPr>
          <w:color w:val="000000"/>
          <w:sz w:val="24"/>
          <w:szCs w:val="24"/>
        </w:rPr>
        <w:t xml:space="preserve">                               27.  Q. takes Pawn.</w:t>
      </w:r>
      <w:r>
        <w:rPr>
          <w:color w:val="000000"/>
          <w:sz w:val="24"/>
          <w:szCs w:val="24"/>
        </w:rPr>
        <w:br/>
        <w:br/>
        <w:t xml:space="preserve">28.  K. R. takes K. R. P. (ch.) 28.  K. takes R. (best).</w:t>
      </w:r>
      <w:r>
        <w:rPr>
          <w:color w:val="000000"/>
          <w:sz w:val="24"/>
          <w:szCs w:val="24"/>
        </w:rPr>
        <w:br/>
        <w:t xml:space="preserve">29.  Q. to K. R’s 5th. (ch.) 29.  B. to K. R’s 3d.</w:t>
      </w:r>
      <w:r>
        <w:rPr>
          <w:color w:val="000000"/>
          <w:sz w:val="24"/>
          <w:szCs w:val="24"/>
        </w:rPr>
        <w:br/>
        <w:t xml:space="preserve">30.  Kt. takes B. 30.  K. R. takes Kt.</w:t>
      </w:r>
      <w:r>
        <w:rPr>
          <w:color w:val="000000"/>
          <w:sz w:val="24"/>
          <w:szCs w:val="24"/>
        </w:rPr>
        <w:br/>
        <w:t xml:space="preserve">31.  Q. to K. B’s 5th. (ch.) 31.  Anything.</w:t>
      </w:r>
      <w:r>
        <w:rPr>
          <w:color w:val="000000"/>
          <w:sz w:val="24"/>
          <w:szCs w:val="24"/>
        </w:rPr>
        <w:br/>
        <w:t xml:space="preserve">32.  Q. takes Q. R., &amp;c.]</w:t>
      </w:r>
    </w:p>
    <w:p>
      <w:pPr>
        <w:widowControl w:val="on"/>
        <w:pBdr/>
        <w:spacing w:before="240" w:after="240" w:line="240" w:lineRule="auto"/>
        <w:ind w:left="0" w:right="0"/>
        <w:jc w:val="left"/>
      </w:pPr>
      <w:r>
        <w:rPr>
          <w:color w:val="000000"/>
          <w:sz w:val="24"/>
          <w:szCs w:val="24"/>
        </w:rPr>
        <w:t xml:space="preserve">[Footnote D:  The first step in a combination of admirable daring and ingenuity.]</w:t>
      </w:r>
    </w:p>
    <w:p>
      <w:pPr>
        <w:widowControl w:val="on"/>
        <w:pBdr/>
        <w:spacing w:before="240" w:after="240" w:line="240" w:lineRule="auto"/>
        <w:ind w:left="0" w:right="0"/>
        <w:jc w:val="left"/>
      </w:pPr>
      <w:r>
        <w:rPr>
          <w:color w:val="000000"/>
          <w:sz w:val="24"/>
          <w:szCs w:val="24"/>
        </w:rPr>
        <w:t xml:space="preserve">[Footnote E:  Had he taken the Knight it would have cost him his Queen.]</w:t>
      </w:r>
    </w:p>
    <w:p>
      <w:pPr>
        <w:widowControl w:val="on"/>
        <w:pBdr/>
        <w:spacing w:before="240" w:after="240" w:line="240" w:lineRule="auto"/>
        <w:ind w:left="0" w:right="0"/>
        <w:jc w:val="left"/>
      </w:pPr>
      <w:r>
        <w:rPr>
          <w:color w:val="000000"/>
          <w:sz w:val="24"/>
          <w:szCs w:val="24"/>
        </w:rPr>
        <w:t xml:space="preserve">GAME III.—­Between Mr. Morphy and Mr. Harrwitz.</w:t>
      </w:r>
    </w:p>
    <w:p>
      <w:pPr>
        <w:widowControl w:val="on"/>
        <w:pBdr/>
        <w:spacing w:before="240" w:after="240" w:line="240" w:lineRule="auto"/>
        <w:ind w:left="0" w:right="0"/>
        <w:jc w:val="left"/>
      </w:pPr>
      <w:r>
        <w:rPr>
          <w:color w:val="000000"/>
          <w:sz w:val="24"/>
          <w:szCs w:val="24"/>
        </w:rPr>
        <w:t xml:space="preserve">{PGN 03}</w:t>
      </w:r>
    </w:p>
    <w:p>
      <w:pPr>
        <w:widowControl w:val="on"/>
        <w:pBdr/>
        <w:spacing w:before="0" w:after="0" w:line="240" w:lineRule="auto"/>
        <w:ind w:left="0" w:right="0"/>
        <w:jc w:val="left"/>
      </w:pPr>
      <w:r>
        <w:rPr>
          <w:rFonts w:ascii="fixed" w:hAnsi="fixed" w:cs="fixed"/>
          <w:color w:val="000000"/>
          <w:sz w:val="24"/>
          <w:szCs w:val="24"/>
        </w:rPr>
        <w:t xml:space="preserve">
WHITE. (Mr. M.)             BLACK. (Mr. H.)
1.  P. to K’s 4th.           1.  P. to K’s 4th.
2.  K. Kt. to K. B’s 3d.     2.  P. to Q’s 3d.
3.  P. to Q’s 4th.           3.  P. takes P.
4.  Q. takes P.              4.  Q. Kt. to Q. B’s 3d.
5.  K. B. to Q. Kt’s 5th.    5.  Q. B. to Q’s 2d.
6.  B. takes Kt.             6.  B. takes B.
7.  B. to K. Kt’s 5th.       7.  Kt. to K. B’s 3d.
8.  Q. Kt. to Q. B’s 3d.     8.  K. B. to K’s 2d.
9.  Castles on Q’s side.     9.  Castles.
10.  K. R. to K’s sq.        10.  P. to K. R’s 3d.
11.  B. to K. R’s 4th.       11.  Kt. to K’s sq.
12.  B. takes B.             12.  Q. takes B.
13.  P. to K’s 5th.          13.  B. takes Kt.
14.  P. takes B.             14.  Q. to K. Kt’s 4th. (ch.)
15.  K. to Q. Kt’s sq.       15.  P. takes P.
16.  K. R. takes P.          16.  Q. to K. Kt’s 7th.
17.  Kt. to Q’s 5th.         17.  Q. takes K. R. P.
18.  K. R. to K’s sq.        18.  Q. to Q’s 3d.
19.  K. R. to K. Kt’s sq.    19.  K. to K. R’s 2d.
20.  Q. to K’s 3d.           20.  P. to K. B’s 4th.
21.  Kt. to K. B’s 4th.      21.  Q. to Q. Kt’s 3d.
22.  Q. to K’s 2d.           22.  K. R. to K. B’s 2d.
23.  Q. to Q. B’s 4th.       23.  Q. to K. B’s 3d.
24.  Kt. to K. R’s 5th.[A]   24.  Q. to K’s 2d.
25.  Q. R. to K’s sq.        25.  Q. to Q’s 2d.
26.  P. to Q. R’s 3d.        26.  Kt. to Q’s 3d.
27.  Q. to Q’s 4th.          27.  Q. R. to K. Kt’s sq.
28.  K. R. to K. Kt’s 2d.    28.  P. to Q. Kt’s 3d.
29.  Q. R. to K. Kt’s sq.    29.  Kt. to K’s sq.
30.  Q. to Q. B’s 3d.        30.  P. to K. B’s 5th.[B]
31.  Q. R. to K. R’s sq.[C]  31.  P. to K. Kt’s 3d.
32.  Q. R. to K. Kt’s sq.    32.  Q. to Q’s 4th.
33.  Q. to K’s sq.           33.  P. takes Kt.
34.  K. R. to Kt’s 5th.[D]   34.  Q. takes P.
35.  Q. to K’s 5th.          35.  K. R. to K. B’s 3d.
36.  Q. to K’s 7th. (ch.)    36.  Q. R. to K. Kt’s 2d.
37.  Q. takes Kt.            37.  P. takes R.
38.  Q. to K’s sq.           38.  Q. to Q. B’s 3d.
39.  P. to K. B’s 3d.        39.  K. R. to K’s 3d.
40.  Q. to K. B’s 2d.        40.  Q. R. to K’s 2d. 
And White abandoned the game.
</w:t>
      </w:r>
    </w:p>
    <w:p>
      <w:pPr>
        <w:widowControl w:val="on"/>
        <w:pBdr/>
        <w:spacing w:before="240" w:after="240" w:line="240" w:lineRule="auto"/>
        <w:ind w:left="0" w:right="0"/>
        <w:jc w:val="left"/>
      </w:pPr>
      <w:r>
        <w:rPr>
          <w:color w:val="000000"/>
          <w:sz w:val="24"/>
          <w:szCs w:val="24"/>
        </w:rPr>
        <w:t xml:space="preserve">[Footnote A:  This looks promising, but does not turn out well.  He had better, perhaps, have played K. R. to K. Kt’s 6th.]</w:t>
      </w:r>
    </w:p>
    <w:p>
      <w:pPr>
        <w:widowControl w:val="on"/>
        <w:pBdr/>
        <w:spacing w:before="240" w:after="240" w:line="240" w:lineRule="auto"/>
        <w:ind w:left="0" w:right="0"/>
        <w:jc w:val="left"/>
      </w:pPr>
      <w:r>
        <w:rPr>
          <w:color w:val="000000"/>
          <w:sz w:val="24"/>
          <w:szCs w:val="24"/>
        </w:rPr>
        <w:t xml:space="preserve">[Footnote B:  Well played.  White must now beware, for his Kt. is in sore peril.]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[Footnote C:  This will not save the Kt.  The best move was K. R. to Kt’s 4th.]</w:t>
      </w:r>
    </w:p>
    <w:p>
      <w:pPr>
        <w:widowControl w:val="on"/>
        <w:pBdr/>
        <w:spacing w:before="240" w:after="240" w:line="240" w:lineRule="auto"/>
        <w:ind w:left="0" w:right="0"/>
        <w:jc w:val="left"/>
      </w:pPr>
      <w:r>
        <w:rPr>
          <w:color w:val="000000"/>
          <w:sz w:val="24"/>
          <w:szCs w:val="24"/>
        </w:rPr>
        <w:t xml:space="preserve">[Footnote D:  Merely desperate.]</w:t>
      </w:r>
    </w:p>
    <w:p>
      <w:pPr>
        <w:widowControl w:val="on"/>
        <w:pBdr/>
        <w:spacing w:before="240" w:after="240" w:line="240" w:lineRule="auto"/>
        <w:ind w:left="0" w:right="0"/>
        <w:jc w:val="left"/>
      </w:pPr>
      <w:r>
        <w:rPr>
          <w:color w:val="000000"/>
          <w:sz w:val="24"/>
          <w:szCs w:val="24"/>
        </w:rPr>
        <w:t xml:space="preserve">GAME IV.—­Between Mr. Morphy and Mr. Bird of London.</w:t>
      </w:r>
    </w:p>
    <w:p>
      <w:pPr>
        <w:widowControl w:val="on"/>
        <w:pBdr/>
        <w:spacing w:before="240" w:after="240" w:line="240" w:lineRule="auto"/>
        <w:ind w:left="0" w:right="0"/>
        <w:jc w:val="left"/>
      </w:pPr>
      <w:r>
        <w:rPr>
          <w:color w:val="000000"/>
          <w:sz w:val="24"/>
          <w:szCs w:val="24"/>
        </w:rPr>
        <w:t xml:space="preserve">{PGN 04}</w:t>
      </w:r>
    </w:p>
    <w:p>
      <w:pPr>
        <w:widowControl w:val="on"/>
        <w:pBdr/>
        <w:spacing w:before="0" w:after="0" w:line="240" w:lineRule="auto"/>
        <w:ind w:left="0" w:right="0"/>
        <w:jc w:val="left"/>
      </w:pPr>
      <w:r>
        <w:rPr>
          <w:rFonts w:ascii="fixed" w:hAnsi="fixed" w:cs="fixed"/>
          <w:color w:val="000000"/>
          <w:sz w:val="24"/>
          <w:szCs w:val="24"/>
        </w:rPr>
        <w:t xml:space="preserve">
WHITE. (Mr. B.)              BLACK. (Mr. M.)
1.  P. to K’s 4th.            1.  P. to K’s 4th.
2.  Kt. to K. B’s 3d.         2.  P. to Q’s 3d.
3.  P. to Q’s 4th.            3.  P. to K. B’s 4th.
4.  Kt. to Q. B’s 3d.         4.  K. B. P. takes P.
5.  Q. Kt. takes P.           5.  P. to Q’s 4th.
6.  Kt. to K. Kt’s 3d.        6.  P. to K’s 5th.
7.  Kt. to K’s 5th.           7.  Kt. to K. B’s 3d.
8.  Q. B. to K. Kt’s 5th.     8.  B. to Q’s 3d.
9.  Kt. to K. R’s 5th.        9.  Castles.
10.  Q. to Q’s 2d.            10.  Q. to K’s sq.
11.  P. to K. Kt’s 4th.       11.  Kt. takes K. Kt.  P.
12.  Kt. takes Kt.            12.  Q. takes Kt.
13.  Kt. to K’s 5th.          13.  Kt. to Q. B’s 3d.
14.  B. to K’s 2d.            14.  Q. to K. R’s 6th.
15.  Kt. takes Kt.            15.  P. takes Kt.
16.  B. to K’s 3d.            16.  R. to Q. Kt’s sq.
17.  Castles (Q.  R.)          17.  R. takes K. B. P.
18.  B. takes R.              18.  Q. to Q. R’s 6th.
19.  P. to Q. B’s 3d.         19.  Q. takes Q. R. P.
20.  P. to Q. Kt’s 4th.       20.  Q. to Q. R’s 8th. (ch.)
21.  K. to B’s 2d.            21.  Q. to R’s 5th. (ch.)
22.  K. to Kt’s 2d.           22.  B. takes Q. Kt.  P.
23.  P. takes B.              23.  R. takes P. (ch.)
24.  Q. takes R.              24.  Q. takes Q. (ch.)
25.  K. to B’s 2d.            25.  P. to K’s 6th.
26.  B. takes P.              26.  B. to K. B’s 4th. (ch.)
27.  R. to Q’s 3d.            27.  Q. to Q. B’s 5th. (ch.)
28.  K. to Q’s 2d.            28.  Q. to Q. R’s 7th. (ch.)
29.  K. to Q’s square.        29.  Q. to Kt’s 8th. (ch.)
And White resigns.
</w:t>
      </w:r>
    </w:p>
    <w:p>
      <w:pPr>
        <w:widowControl w:val="on"/>
        <w:pBdr/>
        <w:spacing w:before="240" w:after="240" w:line="240" w:lineRule="auto"/>
        <w:ind w:left="0" w:right="0"/>
        <w:jc w:val="left"/>
      </w:pPr>
      <w:r>
        <w:rPr>
          <w:color w:val="000000"/>
          <w:sz w:val="24"/>
          <w:szCs w:val="24"/>
        </w:rPr>
        <w:t xml:space="preserve">GAME V.—­(By Philidor.)</w:t>
      </w:r>
    </w:p>
    <w:p>
      <w:pPr>
        <w:widowControl w:val="on"/>
        <w:pBdr/>
        <w:spacing w:before="240" w:after="240" w:line="240" w:lineRule="auto"/>
        <w:ind w:left="0" w:right="0"/>
        <w:jc w:val="left"/>
      </w:pPr>
      <w:r>
        <w:rPr>
          <w:color w:val="000000"/>
          <w:sz w:val="24"/>
          <w:szCs w:val="24"/>
        </w:rPr>
        <w:t xml:space="preserve">{PGN 05}</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K. B’s 3d.         2.  P. to Q’s 3d.
3.  P. to Q’s 4th.               3.  P. to K. B’s 4th.
4.  P. takes K. P.               4.  K. B. P. takes K. P.
5.  Kt. to Kt’s 5th.             5.  P. to Q’s 4th.
6.  P. to K. B’s 4th.[A]         6.  K. B. to Q. B’s 4th.
7.  P. to Q. B’s 4th.            7.  P. to Q. B’s 3d.
8.  Q. Kt. to B’s 3d.            8.  K. Kt. to K’s 2d.
9.  P. to K. R’s 4th.            9.  P. to K. R’s 3d.
10.  K. Kt. to R’s 3d.           10.  Castles.
11.  Q. Kt. to Q. R’s 4th.       11.  B. to Q. Kt’s 5th. (ch.)
12.  B. to Q’s 2d.               12.  B. takes B. (ch.)
13.  Q. takes B.                 13.  P. to Q’s 5th.
14.  P. to Q. B’s 5th.           14.  P. to Q. Kt’s 4th.
15.  P. takes P. (in passing).   15.  Q. R. P. takes P.
16.  P. to Q. Kt’s 3d.           16.  Q. B. to K’s 3d.
17.  B. to K’s 2d.               17.  Kt. to K. B’s 4th.
18.  K. Kt. to his sq.           18.  K. Kt. to Kt’s 6th.
19.  K. R. to his 2d.            19.  P. to K’s 6th.
20.  Q. to her Kt’s 2d.          20.  P. to Q’s 6th.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rFonts w:ascii="fixed" w:hAnsi="fixed" w:cs="fixed"/>
          <w:color w:val="000000"/>
          <w:sz w:val="24"/>
          <w:szCs w:val="24"/>
        </w:rPr>
        <w:t xml:space="preserve">
21.  B. to K. B’s 3d.            21.  K. R. takes P.
22.  Castles on Q’s side.        22.  K. R. takes Kt.
23.  P. takes K. R.              23.  Q. R. takes P.
24.  P. to Q. R’s 3d.            24.  R. to Q. B’s 5th. (ch.)
25.  K. to Q. Kt’s sq.           25.  R. to Q. B’s 7th.
26.  Q. to Kt’s 4th.             26.  Q. Kt. to R’s 3d.
27.  Q. to K. B’s 4th.           27.  Q. Kt. to B’s 4th.
28.  Q. takes K. Kt. 
And Black mates in two moves.
</w:t>
      </w:r>
    </w:p>
    <w:p>
      <w:pPr>
        <w:widowControl w:val="on"/>
        <w:pBdr/>
        <w:spacing w:before="240" w:after="240" w:line="240" w:lineRule="auto"/>
        <w:ind w:left="0" w:right="0"/>
        <w:jc w:val="left"/>
      </w:pPr>
      <w:r>
        <w:rPr>
          <w:color w:val="000000"/>
          <w:sz w:val="24"/>
          <w:szCs w:val="24"/>
        </w:rPr>
        <w:t xml:space="preserve">[Footnote A:  This is not the proper move; he should play 6.  P. to K’s 6th.]</w:t>
      </w:r>
    </w:p>
    <w:p>
      <w:pPr>
        <w:widowControl w:val="on"/>
        <w:pBdr/>
        <w:spacing w:before="240" w:after="240" w:line="240" w:lineRule="auto"/>
        <w:ind w:left="0" w:right="0"/>
        <w:jc w:val="left"/>
      </w:pPr>
      <w:r>
        <w:rPr>
          <w:color w:val="000000"/>
          <w:sz w:val="24"/>
          <w:szCs w:val="24"/>
        </w:rPr>
        <w:t xml:space="preserve">GAME THE FIFTH.</w:t>
      </w:r>
    </w:p>
    <w:p>
      <w:pPr>
        <w:widowControl w:val="on"/>
        <w:pBdr/>
        <w:spacing w:before="240" w:after="240" w:line="240" w:lineRule="auto"/>
        <w:ind w:left="0" w:right="0"/>
        <w:jc w:val="left"/>
      </w:pPr>
      <w:r>
        <w:rPr>
          <w:color w:val="000000"/>
          <w:sz w:val="24"/>
          <w:szCs w:val="24"/>
        </w:rPr>
        <w:t xml:space="preserve">PETROFF’S DEFENCE.</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K’s 4th. 1.  P. to K’s 4th.</w:t>
      </w:r>
      <w:r>
        <w:rPr>
          <w:color w:val="000000"/>
          <w:sz w:val="24"/>
          <w:szCs w:val="24"/>
        </w:rPr>
        <w:br/>
        <w:t xml:space="preserve">2.  K. Kt. to B’s 3d. 2.  K. Kt. to B’s 3d.</w:t>
      </w:r>
      <w:r>
        <w:rPr>
          <w:color w:val="000000"/>
          <w:sz w:val="24"/>
          <w:szCs w:val="24"/>
        </w:rPr>
        <w:br/>
        <w:t xml:space="preserve">3.  P. to Q’s 4th. 3.  P. takes P.</w:t>
      </w:r>
      <w:r>
        <w:rPr>
          <w:color w:val="000000"/>
          <w:sz w:val="24"/>
          <w:szCs w:val="24"/>
        </w:rPr>
        <w:br/>
        <w:t xml:space="preserve">4.  P. to K’s 5th. 4.  Kt. to K’s 5th. (best)</w:t>
      </w:r>
      <w:r>
        <w:rPr>
          <w:color w:val="000000"/>
          <w:sz w:val="24"/>
          <w:szCs w:val="24"/>
        </w:rPr>
        <w:br/>
        <w:t xml:space="preserve">5.  Kt. takes P. 5.  P. to Q’s 3d. (best)</w:t>
      </w:r>
      <w:r>
        <w:rPr>
          <w:color w:val="000000"/>
          <w:sz w:val="24"/>
          <w:szCs w:val="24"/>
        </w:rPr>
        <w:br/>
        <w:t xml:space="preserve">6.  P. takes P. 6.  K. B. takes P.</w:t>
      </w:r>
      <w:r>
        <w:rPr>
          <w:color w:val="000000"/>
          <w:sz w:val="24"/>
          <w:szCs w:val="24"/>
        </w:rPr>
        <w:br/>
        <w:t xml:space="preserve">7.  K. B. to Q. B’s 4th. 7.  K. B. to Q. B’s 4th.</w:t>
      </w:r>
      <w:r>
        <w:rPr>
          <w:color w:val="000000"/>
          <w:sz w:val="24"/>
          <w:szCs w:val="24"/>
        </w:rPr>
        <w:br/>
        <w:t xml:space="preserve">8.  Q. B. to K’s 3d. 8.  Castles.</w:t>
      </w:r>
      <w:r>
        <w:rPr>
          <w:color w:val="000000"/>
          <w:sz w:val="24"/>
          <w:szCs w:val="24"/>
        </w:rPr>
        <w:br/>
        <w:t xml:space="preserve">9.  Castles. 9.  Q. Kt. to Q’s 2d. </w:t>
      </w:r>
      <w:r>
        <w:rPr>
          <w:color w:val="000000"/>
          <w:sz w:val="24"/>
          <w:szCs w:val="24"/>
        </w:rPr>
        <w:br/>
        <w:t xml:space="preserve">The game is equal.</w:t>
      </w:r>
    </w:p>
    <w:p>
      <w:pPr>
        <w:widowControl w:val="on"/>
        <w:pBdr/>
        <w:spacing w:before="240" w:after="240" w:line="240" w:lineRule="auto"/>
        <w:ind w:left="0" w:right="0"/>
        <w:jc w:val="left"/>
      </w:pPr>
      <w:r>
        <w:rPr>
          <w:color w:val="000000"/>
          <w:sz w:val="24"/>
          <w:szCs w:val="24"/>
        </w:rPr>
        <w:t xml:space="preserve">VARIATION I.</w:t>
      </w:r>
    </w:p>
    <w:p>
      <w:pPr>
        <w:widowControl w:val="on"/>
        <w:pBdr/>
        <w:spacing w:before="240" w:after="240" w:line="240" w:lineRule="auto"/>
        <w:ind w:left="0" w:right="0"/>
        <w:jc w:val="left"/>
      </w:pPr>
      <w:r>
        <w:rPr>
          <w:i/>
          <w:color w:val="000000"/>
          <w:sz w:val="24"/>
          <w:szCs w:val="24"/>
        </w:rPr>
        <w:t xml:space="preserve">Commencing at Black’s 3d move.</w:t>
      </w:r>
    </w:p>
    <w:p>
      <w:pPr>
        <w:widowControl w:val="on"/>
        <w:pBdr/>
        <w:spacing w:before="240" w:after="240" w:line="240" w:lineRule="auto"/>
        <w:ind w:left="0" w:right="0"/>
        <w:jc w:val="left"/>
      </w:pPr>
      <w:r>
        <w:rPr>
          <w:color w:val="000000"/>
          <w:sz w:val="24"/>
          <w:szCs w:val="24"/>
        </w:rPr>
        <w:t xml:space="preserve">WHITE.  BLACK.</w:t>
      </w:r>
      <w:r>
        <w:rPr>
          <w:color w:val="000000"/>
          <w:sz w:val="24"/>
          <w:szCs w:val="24"/>
        </w:rPr>
        <w:br/>
        <w:t xml:space="preserve">1.  P. to K’s 4th. 1.  P. to K’s 4th.</w:t>
      </w:r>
      <w:r>
        <w:rPr>
          <w:color w:val="000000"/>
          <w:sz w:val="24"/>
          <w:szCs w:val="24"/>
        </w:rPr>
        <w:br/>
        <w:t xml:space="preserve">2.  K. Kt. to B’s 3d. 2.  K. Kt. to B’s 3d.</w:t>
      </w:r>
      <w:r>
        <w:rPr>
          <w:color w:val="000000"/>
          <w:sz w:val="24"/>
          <w:szCs w:val="24"/>
        </w:rPr>
        <w:br/>
        <w:t xml:space="preserve">3.  P. to Q’s 4th. 3.  Kt. takes P.</w:t>
      </w:r>
      <w:r>
        <w:rPr>
          <w:color w:val="000000"/>
          <w:sz w:val="24"/>
          <w:szCs w:val="24"/>
        </w:rPr>
        <w:br/>
        <w:t xml:space="preserve">4.  K. B. to Q’s 3d. 4.  P. to Q’s 4th.</w:t>
      </w:r>
      <w:r>
        <w:rPr>
          <w:color w:val="000000"/>
          <w:sz w:val="24"/>
          <w:szCs w:val="24"/>
        </w:rPr>
        <w:br/>
        <w:t xml:space="preserve">5.  Kt. takes K’s P. 5.  Kt. to Q’s 3d.</w:t>
      </w:r>
      <w:r>
        <w:rPr>
          <w:color w:val="000000"/>
          <w:sz w:val="24"/>
          <w:szCs w:val="24"/>
        </w:rPr>
        <w:br/>
        <w:t xml:space="preserve">6.  P. to Q. B’s 4th. 6.  P. takes P.</w:t>
      </w:r>
      <w:r>
        <w:rPr>
          <w:color w:val="000000"/>
          <w:sz w:val="24"/>
          <w:szCs w:val="24"/>
        </w:rPr>
        <w:br/>
        <w:t xml:space="preserve">7.  K. Kt. takes P. 7.  Q. B. to K’s 3d.</w:t>
      </w:r>
      <w:r>
        <w:rPr>
          <w:color w:val="000000"/>
          <w:sz w:val="24"/>
          <w:szCs w:val="24"/>
        </w:rPr>
        <w:br/>
        <w:t xml:space="preserve">8.  Kt. to K’s 3d. 8.  B. to K’s 2d.</w:t>
      </w:r>
      <w:r>
        <w:rPr>
          <w:color w:val="000000"/>
          <w:sz w:val="24"/>
          <w:szCs w:val="24"/>
        </w:rPr>
        <w:br/>
        <w:t xml:space="preserve">9.  Castles. 9.  Castles. </w:t>
      </w:r>
      <w:r>
        <w:rPr>
          <w:color w:val="000000"/>
          <w:sz w:val="24"/>
          <w:szCs w:val="24"/>
        </w:rPr>
        <w:br/>
        <w:t xml:space="preserve">You have the move, and somewhat the advantage of position.</w:t>
      </w:r>
    </w:p>
    <w:p>
      <w:pPr>
        <w:widowControl w:val="on"/>
        <w:pBdr/>
        <w:spacing w:before="240" w:after="240" w:line="240" w:lineRule="auto"/>
        <w:ind w:left="0" w:right="0"/>
        <w:jc w:val="left"/>
      </w:pPr>
      <w:r>
        <w:rPr>
          <w:color w:val="000000"/>
          <w:sz w:val="24"/>
          <w:szCs w:val="24"/>
        </w:rPr>
        <w:t xml:space="preserve">VARIATION II.</w:t>
      </w:r>
    </w:p>
    <w:p>
      <w:pPr>
        <w:widowControl w:val="on"/>
        <w:pBdr/>
        <w:spacing w:before="240" w:after="240" w:line="240" w:lineRule="auto"/>
        <w:ind w:left="0" w:right="0"/>
        <w:jc w:val="left"/>
      </w:pPr>
      <w:r>
        <w:rPr>
          <w:i/>
          <w:color w:val="000000"/>
          <w:sz w:val="24"/>
          <w:szCs w:val="24"/>
        </w:rPr>
        <w:t xml:space="preserve">Beginning at White’s 5th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K. Kt. to B’s 3d.
3.  P. to Q’s 4th.            3.  P. takes P.
4.  P. to K’s 5th.            4.  Kt. to K’s 5th.
5.  K. B. to Q’s 3d.          5.  K. Kt. to Q. B’s 4th
6.  Kt. takes P.              6.  P. to Q’s 3d.
7.  P. takes P.               7.  K. B. takes P.
8.  Castles.                  8.  Castles.
</w:t>
      </w:r>
    </w:p>
    <w:p>
      <w:pPr>
        <w:widowControl w:val="on"/>
        <w:pBdr/>
        <w:spacing w:before="240" w:after="240" w:line="240" w:lineRule="auto"/>
        <w:ind w:left="0" w:right="0"/>
        <w:jc w:val="left"/>
      </w:pPr>
      <w:r>
        <w:rPr>
          <w:color w:val="000000"/>
          <w:sz w:val="24"/>
          <w:szCs w:val="24"/>
        </w:rPr>
        <w:t xml:space="preserve">It would not be a good move for Black, instead of castling, to take your K. R. P. (ch.) and then to take the Kt., on account of your check with the B., which would leave his Q. exposed to capture.</w:t>
      </w:r>
    </w:p>
    <w:p>
      <w:pPr>
        <w:widowControl w:val="on"/>
        <w:pBdr/>
        <w:spacing w:before="240" w:after="240" w:line="240" w:lineRule="auto"/>
        <w:ind w:left="0" w:right="0"/>
        <w:jc w:val="left"/>
      </w:pPr>
      <w:r>
        <w:rPr>
          <w:color w:val="000000"/>
          <w:sz w:val="24"/>
          <w:szCs w:val="24"/>
        </w:rPr>
        <w:t xml:space="preserve">VARIATION III.</w:t>
      </w:r>
    </w:p>
    <w:p>
      <w:pPr>
        <w:widowControl w:val="on"/>
        <w:pBdr/>
        <w:spacing w:before="240" w:after="240" w:line="240" w:lineRule="auto"/>
        <w:ind w:left="0" w:right="0"/>
        <w:jc w:val="left"/>
      </w:pPr>
      <w:r>
        <w:rPr>
          <w:i/>
          <w:color w:val="000000"/>
          <w:sz w:val="24"/>
          <w:szCs w:val="24"/>
        </w:rPr>
        <w:t xml:space="preserve">Beginning at White’s 3d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K. Kt. to B’s 3d.
3.  Kt. takes K’s P.          3.  Kt. takes P.
4.  Q. to K’s 2d.             4.  Q. to K’s 2d.
5.  Q. takes Kt.              5.  P. to Q’s 3d.
6.  P. to Q’s 4th.            6.  P. to K. B’s 3d.
7.  P. to K. B’s 4th.         7.  Q. Kt. to Q’s 2d.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rFonts w:ascii="fixed" w:hAnsi="fixed" w:cs="fixed"/>
          <w:color w:val="000000"/>
          <w:sz w:val="24"/>
          <w:szCs w:val="24"/>
        </w:rPr>
        <w:t xml:space="preserve">
8.  Q. Kt. to B’s 3d.         8.  Q. P. takes Kt.
9.  Q. Kt. to Q’s 5th.        9.  Q. to her 3d.
10.  Q. P. takes P.           10.  P. takes P.
11.  P. takes P.              11.  Q. to her B’s 3d.
12.  K. B. to Q. Kt’s 5th.    12.  Q. to her B’s 4th.
13.  P. to Q. Kt’s 4th.
</w:t>
      </w:r>
    </w:p>
    <w:p>
      <w:pPr>
        <w:widowControl w:val="on"/>
        <w:pBdr/>
        <w:spacing w:before="240" w:after="240" w:line="240" w:lineRule="auto"/>
        <w:ind w:left="0" w:right="0"/>
        <w:jc w:val="left"/>
      </w:pPr>
      <w:r>
        <w:rPr>
          <w:color w:val="000000"/>
          <w:sz w:val="24"/>
          <w:szCs w:val="24"/>
        </w:rPr>
        <w:t xml:space="preserve">Winning the Q. At his 12th move, Black might prolong the game by playing 12.  Q. to K. Kt’s 3d, but in that case you would take 13.  Q. B. P. with the Kt. (ch.), then take Q. with Q., and afterwards Q. R. with Kt.</w:t>
      </w:r>
    </w:p>
    <w:p>
      <w:pPr>
        <w:widowControl w:val="on"/>
        <w:pBdr/>
        <w:spacing w:before="240" w:after="240" w:line="240" w:lineRule="auto"/>
        <w:ind w:left="0" w:right="0"/>
        <w:jc w:val="left"/>
      </w:pPr>
      <w:r>
        <w:rPr>
          <w:color w:val="000000"/>
          <w:sz w:val="24"/>
          <w:szCs w:val="24"/>
        </w:rPr>
        <w:t xml:space="preserve">VARIATION IV.</w:t>
      </w:r>
    </w:p>
    <w:p>
      <w:pPr>
        <w:widowControl w:val="on"/>
        <w:pBdr/>
        <w:spacing w:before="240" w:after="240" w:line="240" w:lineRule="auto"/>
        <w:ind w:left="0" w:right="0"/>
        <w:jc w:val="left"/>
      </w:pPr>
      <w:r>
        <w:rPr>
          <w:i/>
          <w:color w:val="000000"/>
          <w:sz w:val="24"/>
          <w:szCs w:val="24"/>
        </w:rPr>
        <w:t xml:space="preserve">Beginning at Black’s 3d move.</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K’s 4th. 1.  P. to K’s 4th</w:t>
      </w:r>
      <w:r>
        <w:rPr>
          <w:color w:val="000000"/>
          <w:sz w:val="24"/>
          <w:szCs w:val="24"/>
        </w:rPr>
        <w:br/>
        <w:t xml:space="preserve">2.  K. Kt. to B’s 3d. 2.  K. Kt. to B’s 3d.</w:t>
      </w:r>
      <w:r>
        <w:rPr>
          <w:color w:val="000000"/>
          <w:sz w:val="24"/>
          <w:szCs w:val="24"/>
        </w:rPr>
        <w:br/>
        <w:t xml:space="preserve">3.  Kt. takes K. P. 3.  P. to Q’s 3d.</w:t>
      </w:r>
      <w:r>
        <w:rPr>
          <w:color w:val="000000"/>
          <w:sz w:val="24"/>
          <w:szCs w:val="24"/>
        </w:rPr>
        <w:br/>
        <w:t xml:space="preserve">4.  Kt. to K. B’s 3d. 4.  Kt. takes K’s P.</w:t>
      </w:r>
      <w:r>
        <w:rPr>
          <w:color w:val="000000"/>
          <w:sz w:val="24"/>
          <w:szCs w:val="24"/>
        </w:rPr>
        <w:br/>
        <w:t xml:space="preserve">5.  P. to Q’s 4th. 5.  P. to Q’s 4th.</w:t>
      </w:r>
      <w:r>
        <w:rPr>
          <w:color w:val="000000"/>
          <w:sz w:val="24"/>
          <w:szCs w:val="24"/>
        </w:rPr>
        <w:br/>
        <w:t xml:space="preserve">6.  K. B. to Q’s 3d. 6.  K. B. to K’s 2d.</w:t>
      </w:r>
      <w:r>
        <w:rPr>
          <w:color w:val="000000"/>
          <w:sz w:val="24"/>
          <w:szCs w:val="24"/>
        </w:rPr>
        <w:br/>
        <w:t xml:space="preserve">7.  Castles. 7.  Q. Kt. to B’s 3d.</w:t>
      </w:r>
      <w:r>
        <w:rPr>
          <w:color w:val="000000"/>
          <w:sz w:val="24"/>
          <w:szCs w:val="24"/>
        </w:rPr>
        <w:br/>
        <w:t xml:space="preserve">8.  P. to Q. B’s 4th. 8.  Q. B. to K’s 3d.</w:t>
      </w:r>
      <w:r>
        <w:rPr>
          <w:color w:val="000000"/>
          <w:sz w:val="24"/>
          <w:szCs w:val="24"/>
        </w:rPr>
        <w:br/>
        <w:t xml:space="preserve">9.  P. to Q. R’s 3d. 9.  Castles. </w:t>
      </w:r>
      <w:r>
        <w:rPr>
          <w:color w:val="000000"/>
          <w:sz w:val="24"/>
          <w:szCs w:val="24"/>
        </w:rPr>
        <w:br/>
        <w:t xml:space="preserve">You are now enabled to play Q. to her B’s 2d, and</w:t>
      </w:r>
      <w:r>
        <w:rPr>
          <w:color w:val="000000"/>
          <w:sz w:val="24"/>
          <w:szCs w:val="24"/>
        </w:rPr>
        <w:br/>
        <w:t xml:space="preserve">obtain a good attacking situation.</w:t>
      </w:r>
    </w:p>
    <w:p>
      <w:pPr>
        <w:widowControl w:val="on"/>
        <w:pBdr/>
        <w:spacing w:before="240" w:after="240" w:line="240" w:lineRule="auto"/>
        <w:ind w:left="0" w:right="0"/>
        <w:jc w:val="left"/>
      </w:pPr>
      <w:r>
        <w:rPr>
          <w:color w:val="000000"/>
          <w:sz w:val="24"/>
          <w:szCs w:val="24"/>
        </w:rPr>
        <w:t xml:space="preserve">ANOTHER VARIATION,</w:t>
      </w:r>
    </w:p>
    <w:p>
      <w:pPr>
        <w:widowControl w:val="on"/>
        <w:pBdr/>
        <w:spacing w:before="240" w:after="240" w:line="240" w:lineRule="auto"/>
        <w:ind w:left="0" w:right="0"/>
        <w:jc w:val="left"/>
      </w:pPr>
      <w:r>
        <w:rPr>
          <w:i/>
          <w:color w:val="000000"/>
          <w:sz w:val="24"/>
          <w:szCs w:val="24"/>
        </w:rPr>
        <w:t xml:space="preserve">Beginning at the 3d move of White.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K. Kt. to B’s 3d.
3.  K. B. to Q. B’s 4th.       3.  Kt. takes P.
4.  Q. to K’s 2d.              4.  P. to Q’s 4th.
5.  Kt. takes K. P.            5.  K. B. to Q. B. 4 (best)
6.  P. to Q’s 3d.              6.  B. takes K. B. P. (ch.)
7.  K. to Q’s sq. (best)       7.  B. to Q. Kt’s 3d.
8.  Kt. takes K. B. P.         8.  Q. B. to K. Kt’s 5th.
9.  Kt. takes Q.               9.  B. takes Q. (ch.)
10.  K. takes B.               10.  Kt. to K. B’s 7th.
11.  R. to K. B’s sq.          11.  P. takes B.
12.  Kt. to K’s 6th.           12.  P. takes P. (ch.)
13.  P. takes P.               13.  K. to his 2d.
14.  Kt. takes K. Kt.  P.       14.  R. to K. Kt’s sq.
15.  Kt. to K. B’s 5th. (ch.)  15.  K. to his 3d.
16.  Q. B. to K’s 3d.          16.  B. takes B.
17.  Kt. takes B.              17.  Kt. to K. Kt’s 5th. 
The positions are equal, but you have a pawn more.
</w:t>
      </w:r>
    </w:p>
    <w:p>
      <w:pPr>
        <w:widowControl w:val="on"/>
        <w:pBdr/>
        <w:spacing w:before="240" w:after="240" w:line="240" w:lineRule="auto"/>
        <w:ind w:left="0" w:right="0"/>
        <w:jc w:val="left"/>
      </w:pPr>
      <w:r>
        <w:rPr>
          <w:color w:val="000000"/>
          <w:sz w:val="24"/>
          <w:szCs w:val="24"/>
        </w:rPr>
        <w:t xml:space="preserve">VARIATION (A.)</w:t>
      </w:r>
    </w:p>
    <w:p>
      <w:pPr>
        <w:widowControl w:val="on"/>
        <w:pBdr/>
        <w:spacing w:before="240" w:after="240" w:line="240" w:lineRule="auto"/>
        <w:ind w:left="0" w:right="0"/>
        <w:jc w:val="left"/>
      </w:pPr>
      <w:r>
        <w:rPr>
          <w:i/>
          <w:color w:val="000000"/>
          <w:sz w:val="24"/>
          <w:szCs w:val="24"/>
        </w:rPr>
        <w:t xml:space="preserve">Beginning at Black’s 6th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K. Kt. to B’s 3d.
3.  K. B. to Q. B’s 4th.       3.  Kt. takes P.
4.  Q. to K’s 2d.              4.  P. to Q’s 4th.
5.  Kt. takes K. P.            5.  K. B. to Q. B’s 4 (best)
6.  P. to Q’s 3d.              6.  Q. P. takes B.
7.  Q. takes Kt.               7.  Castles.
8.  Q. takes doubled P.        8.  Q. to K’s 2d.
9.  P. to K. B’s 4th.          9.  Q. Kt. to B’s 3d.
10.  Q. to K’s 4th.            10.  K. R. to K’s sq.
11.  K. to Q’s sq.             11.  Q. to K. R’s 5th.
12.  P. to K. Kt’s 3d.         12.  Q. to K. R’s 4th. (ch.)
13.  K. to Q’s 2d.             13.  Kt. takes Kt.
14.  P. takes Kt.              14.  R. takes P.
Winning easily.
</w:t>
      </w:r>
    </w:p>
    <w:p>
      <w:pPr>
        <w:widowControl w:val="on"/>
        <w:pBdr/>
        <w:spacing w:before="240" w:after="240" w:line="240" w:lineRule="auto"/>
        <w:ind w:left="0" w:right="0"/>
        <w:jc w:val="left"/>
      </w:pPr>
      <w:r>
        <w:rPr>
          <w:color w:val="000000"/>
          <w:sz w:val="24"/>
          <w:szCs w:val="24"/>
        </w:rPr>
        <w:t xml:space="preserve">Instead, however, of playing 12.  P. to K. Kt’s 3d, you might at that moment move Q. Kt. to Q’s 2d.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12.  Q. Kt. to Q’s 2d. 12.  Q. to K. R’s 4th. (ch.)</w:t>
      </w:r>
      <w:r>
        <w:rPr>
          <w:color w:val="000000"/>
          <w:sz w:val="24"/>
          <w:szCs w:val="24"/>
        </w:rPr>
        <w:br/>
        <w:t xml:space="preserve">13.  Q. Kt. to K. B’s 3d. 13.  Q. B. to K. Kt’s 5th.</w:t>
      </w:r>
      <w:r>
        <w:rPr>
          <w:color w:val="000000"/>
          <w:sz w:val="24"/>
          <w:szCs w:val="24"/>
        </w:rPr>
        <w:br/>
        <w:t xml:space="preserve">(best)</w:t>
      </w:r>
    </w:p>
    <w:p>
      <w:pPr>
        <w:widowControl w:val="on"/>
        <w:pBdr/>
        <w:spacing w:before="240" w:after="240" w:line="240" w:lineRule="auto"/>
        <w:ind w:left="0" w:right="0"/>
        <w:jc w:val="left"/>
      </w:pPr>
      <w:r>
        <w:rPr>
          <w:color w:val="000000"/>
          <w:sz w:val="24"/>
          <w:szCs w:val="24"/>
        </w:rPr>
        <w:t xml:space="preserve">and now, play as you can, Black must gain a decided advantage by taking the K. Kt. with Kt., &amp;c.</w:t>
      </w:r>
    </w:p>
    <w:p>
      <w:pPr>
        <w:widowControl w:val="on"/>
        <w:pBdr/>
        <w:spacing w:before="240" w:after="240" w:line="240" w:lineRule="auto"/>
        <w:ind w:left="0" w:right="0"/>
        <w:jc w:val="left"/>
      </w:pPr>
      <w:r>
        <w:rPr>
          <w:color w:val="000000"/>
          <w:sz w:val="24"/>
          <w:szCs w:val="24"/>
        </w:rPr>
        <w:t xml:space="preserve">VARIATION,</w:t>
      </w:r>
    </w:p>
    <w:p>
      <w:pPr>
        <w:widowControl w:val="on"/>
        <w:pBdr/>
        <w:spacing w:before="240" w:after="240" w:line="240" w:lineRule="auto"/>
        <w:ind w:left="0" w:right="0"/>
        <w:jc w:val="left"/>
      </w:pPr>
      <w:r>
        <w:rPr>
          <w:i/>
          <w:color w:val="000000"/>
          <w:sz w:val="24"/>
          <w:szCs w:val="24"/>
        </w:rPr>
        <w:t xml:space="preserve">Beginning at White’s 11th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K. Kt. to B’s 3d.
3.  K. B. to Q. B’s 4th.        3.  Kt. takes P.
4.  Q. to K’s 2d.               4.  P. to Q’s 4th.
5.  Kt. takes K. P.             5.  K. B. to Q. B. 4th. (best)
6.  P. to Q’s 3d.               6.  Q. P. takes B.
7.  Q. takes Kt.                7.  Castles.
8.  Q. takes doubled P.         8.  Q. to K’s 2d.
9.  P. to K. B’s 4th.           9.  Q. Kt. to B’s 3d.
10.  Q. to K’s 4th.             10.  K. R. to K’s sq.
11.  Q. Kt. to Q’s 2d.          11.  Q. to K. R’s 5th. (ch.)
12.  P. to K. Kt’s 3d.          12.  Q. to K. R’s 4th.
13.  Q. Kt. to K. B’s 3d.       13.  Q. B. to K. B’s 4th.
14.  Q. to K’s 2d. (best)       14.  Q. B. to K. Kt’s 5th.
15.  K. R. to B’s sq.           15.  Q. Kt. to Q’s 5th. 
And Black must win.
</w:t>
      </w:r>
    </w:p>
    <w:p>
      <w:pPr>
        <w:widowControl w:val="on"/>
        <w:pBdr/>
        <w:spacing w:before="240" w:after="240" w:line="240" w:lineRule="auto"/>
        <w:ind w:left="0" w:right="0"/>
        <w:jc w:val="left"/>
      </w:pPr>
      <w:r>
        <w:rPr>
          <w:color w:val="000000"/>
          <w:sz w:val="24"/>
          <w:szCs w:val="24"/>
        </w:rPr>
        <w:t xml:space="preserve">GAMES</w:t>
      </w:r>
    </w:p>
    <w:p>
      <w:pPr>
        <w:widowControl w:val="on"/>
        <w:pBdr/>
        <w:spacing w:before="240" w:after="240" w:line="240" w:lineRule="auto"/>
        <w:ind w:left="0" w:right="0"/>
        <w:jc w:val="left"/>
      </w:pPr>
      <w:r>
        <w:rPr>
          <w:color w:val="000000"/>
          <w:sz w:val="24"/>
          <w:szCs w:val="24"/>
        </w:rPr>
        <w:t xml:space="preserve">ILLUSTRATIVE OF PETROFF’S DEFENCE.</w:t>
      </w:r>
    </w:p>
    <w:p>
      <w:pPr>
        <w:widowControl w:val="on"/>
        <w:pBdr/>
        <w:spacing w:before="240" w:after="240" w:line="240" w:lineRule="auto"/>
        <w:ind w:left="0" w:right="0"/>
        <w:jc w:val="left"/>
      </w:pPr>
      <w:r>
        <w:rPr>
          <w:color w:val="000000"/>
          <w:sz w:val="24"/>
          <w:szCs w:val="24"/>
        </w:rPr>
        <w:t xml:space="preserve">GAME I.—­Mr. Morphy plays without seeing the</w:t>
      </w:r>
      <w:r>
        <w:rPr>
          <w:color w:val="000000"/>
          <w:sz w:val="24"/>
          <w:szCs w:val="24"/>
        </w:rPr>
        <w:br/>
        <w:t xml:space="preserve">Chess-board or men, against M. Potier, at Paris.</w:t>
      </w:r>
    </w:p>
    <w:p>
      <w:pPr>
        <w:widowControl w:val="on"/>
        <w:pBdr/>
        <w:spacing w:before="240" w:after="240" w:line="240" w:lineRule="auto"/>
        <w:ind w:left="0" w:right="0"/>
        <w:jc w:val="left"/>
      </w:pPr>
      <w:r>
        <w:rPr>
          <w:color w:val="000000"/>
          <w:sz w:val="24"/>
          <w:szCs w:val="24"/>
        </w:rPr>
        <w:t xml:space="preserve">{PGN 06}</w:t>
      </w:r>
    </w:p>
    <w:p>
      <w:pPr>
        <w:widowControl w:val="on"/>
        <w:pBdr/>
        <w:spacing w:before="0" w:after="0" w:line="240" w:lineRule="auto"/>
        <w:ind w:left="0" w:right="0"/>
        <w:jc w:val="left"/>
      </w:pPr>
      <w:r>
        <w:rPr>
          <w:rFonts w:ascii="fixed" w:hAnsi="fixed" w:cs="fixed"/>
          <w:color w:val="000000"/>
          <w:sz w:val="24"/>
          <w:szCs w:val="24"/>
        </w:rPr>
        <w:t xml:space="preserve">
WHITE.  (Mr. M.)                    BLACK.  (M.  P.)
1.  P. to K’s 4th.                   1.  P. to K’s 4th.
2.  K. Kt. to K. B’s 3d.             2.  K. Kt. to K. B’s 3d.
3.  K. B. to Q. B’s 4th.             3.  Kt. takes K. P.
4.  Q. Kt. to Q. B’s 3d.             4.  K. Kt. to K. B’s 3d.[A]
5.  Kt. takes K. P.                  5.  P. to Q’s 4th.
6.  K. B. to Q. Kt’s 3d.             6.  K. B. to K’s 2d.
7.  P. to Q’s 4th.                   7.  P. to Q. B’s 3d.
8.  Castles.                         8.  Q. Kt. to Q’s 2d.
9.  P. to K. B’s 4th.                9.  Q. Kt. to Q. Kt’s 3d.
10.  Q. to K. B’s 3d.                10.  P. to K. R’s 4th.
11.  P. to K. B’s 5th.               11.  Q. to Q. B’s 2d.
12.  Q. B. to K. B’s 4th.            12.  K. B. to Q’s 3d.
13.  Q. R. to K’s sq.                13.  K. to B’s sq.
14.  Q. to K. Kt’s 3d.               14.  P. to K. R’s 5th.
15.  K. Kt. to Kt’s 6th. (ch.)[B]    15.  K. to Kt’s sq.
16.  Q. B. takes B.                  16.  P. takes Q.
17.  Q. B. takes Q.                  17.  P. takes Kt.
18.  K. B. P. takes P.               18.  P. takes K. R. P. (ch.)
19.  K. to R’s sq.                   19.  B. to K. Kt’s 5th.
20.  Q. R. to K’s 7th.               20.  Q. Kt. to Q’s 2d.
21.  Q. B. to K’s 5th.               21.  K. to B’s sq.
22.  Q. R. to K. B’s 7th. (ch.)[C]   22.  K. to Kt’s sq.
23.  Kt. takes Q. P.                 23.  P. takes Kt.
24.  K. B. takes P.                  24.  Q. Kt. to Q. Kt’s 3d.
25.  K. B. to Q. Kt’s 3d. 
And Black abandons the game.
</w:t>
      </w:r>
    </w:p>
    <w:p>
      <w:pPr>
        <w:widowControl w:val="on"/>
        <w:pBdr/>
        <w:spacing w:before="240" w:after="240" w:line="240" w:lineRule="auto"/>
        <w:ind w:left="0" w:right="0"/>
        <w:jc w:val="left"/>
      </w:pPr>
      <w:r>
        <w:rPr>
          <w:color w:val="000000"/>
          <w:sz w:val="24"/>
          <w:szCs w:val="24"/>
        </w:rPr>
        <w:t xml:space="preserve">[Footnote A:  It is to be regretted that Mr. Potier did not take the Kt. rather than retreat, as many amateurs would have been pleased to see Mr. Morphy carrying out the attack of this interesting and comparatively novel début.]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[Footnote B:  Finely played.]</w:t>
      </w:r>
    </w:p>
    <w:p>
      <w:pPr>
        <w:widowControl w:val="on"/>
        <w:pBdr/>
        <w:spacing w:before="240" w:after="240" w:line="240" w:lineRule="auto"/>
        <w:ind w:left="0" w:right="0"/>
        <w:jc w:val="left"/>
      </w:pPr>
      <w:r>
        <w:rPr>
          <w:color w:val="000000"/>
          <w:sz w:val="24"/>
          <w:szCs w:val="24"/>
        </w:rPr>
        <w:t xml:space="preserve">[Footnote C:  The termination of this </w:t>
      </w:r>
      <w:r>
        <w:rPr>
          <w:i/>
          <w:color w:val="000000"/>
          <w:sz w:val="24"/>
          <w:szCs w:val="24"/>
        </w:rPr>
        <w:t xml:space="preserve">partie</w:t>
      </w:r>
      <w:r>
        <w:rPr>
          <w:color w:val="000000"/>
          <w:sz w:val="24"/>
          <w:szCs w:val="24"/>
        </w:rPr>
        <w:t xml:space="preserve"> is remarkably elegant and finished.]</w:t>
      </w:r>
    </w:p>
    <w:p>
      <w:pPr>
        <w:widowControl w:val="on"/>
        <w:pBdr/>
        <w:spacing w:before="240" w:after="240" w:line="240" w:lineRule="auto"/>
        <w:ind w:left="0" w:right="0"/>
        <w:jc w:val="left"/>
      </w:pPr>
      <w:r>
        <w:rPr>
          <w:color w:val="000000"/>
          <w:sz w:val="24"/>
          <w:szCs w:val="24"/>
        </w:rPr>
        <w:t xml:space="preserve">GAME II.—­Skilfully conducted </w:t>
      </w:r>
      <w:r>
        <w:rPr>
          <w:i/>
          <w:color w:val="000000"/>
          <w:sz w:val="24"/>
          <w:szCs w:val="24"/>
        </w:rPr>
        <w:t xml:space="preserve">Partie</w:t>
      </w:r>
      <w:r>
        <w:rPr>
          <w:color w:val="000000"/>
          <w:sz w:val="24"/>
          <w:szCs w:val="24"/>
        </w:rPr>
        <w:t xml:space="preserve"> played in 1837, by M. Petroff, against three Russian Amateurs in council together.</w:t>
      </w:r>
    </w:p>
    <w:p>
      <w:pPr>
        <w:widowControl w:val="on"/>
        <w:pBdr/>
        <w:spacing w:before="240" w:after="240" w:line="240" w:lineRule="auto"/>
        <w:ind w:left="0" w:right="0"/>
        <w:jc w:val="left"/>
      </w:pPr>
      <w:r>
        <w:rPr>
          <w:color w:val="000000"/>
          <w:sz w:val="24"/>
          <w:szCs w:val="24"/>
        </w:rPr>
        <w:t xml:space="preserve">{PGN 07}</w:t>
      </w:r>
    </w:p>
    <w:p>
      <w:pPr>
        <w:widowControl w:val="on"/>
        <w:pBdr/>
        <w:spacing w:before="0" w:after="0" w:line="240" w:lineRule="auto"/>
        <w:ind w:left="0" w:right="0"/>
        <w:jc w:val="left"/>
      </w:pPr>
      <w:r>
        <w:rPr>
          <w:rFonts w:ascii="fixed" w:hAnsi="fixed" w:cs="fixed"/>
          <w:color w:val="000000"/>
          <w:sz w:val="24"/>
          <w:szCs w:val="24"/>
        </w:rPr>
        <w:t xml:space="preserve">
WHITE. (M.  Petroff.)            BLACK. (Amateurs.)
1.  P. to K’s 4th.               1.  P. to K’s 4th.
2.  K. Kt. to K. B’s 3d.         2.  K. Kt. to B’s 3d.
3.  P. to Q’s 4th.               3.  Kt. takes K. P.
4.  K. B. to Q’s 3d.             4.  P. to Q’s 4th.
5.  Kt. takes K. P.              5.  K. B. to Q’s 3d.
6.  Castles.                     6.  Castles.
7.  P. to Q. B’s 4th.            7.  P. to K. B’s 4th.
8.  P. to K. B’s 4th.            8.  P. to Q. B’s 3d.
9.  Q. B. to K’s 3d.             9.  Q. B. to K’s 3d.
10.  P. takes Q. P.              10.  P. takes P.
11.  Q. Kt. to B’s 3d.           11.  Q. Kt. to B’s 3d.
12.  Q. R. to Q. B’s sq.         12.  K. R. to B’s 3d.[A]
13.  B. takes Kt.                13.  K. B. P. takes B.
14.  Q. Kt. to his 5th.          14.  Kt. to K’s 2d.
15.  Kt. takes B.                15.  Q. takes Kt
16.  P. to K. Kt’s 4th.          16.  P. to K. Kt’s 3d.[B]
17.  P. to K. B’s 5th.[C]        17.  P. takes P.
18.  B. to K. Kt’s 5th.          18.  K. R. to B’s sq.
19.  B. to K. R’s 6th.           19.  K. R. to Q. B’s sq.[D]
20.  Q. to her 2d.               20.  Q. to her square.
21.  R. takes R.                 21.  R. takes R.
22.  P. takes P.                 22.  Kt. takes P.
23.  Q. to K. Kt’s 2d. (ch.)     23.  K. to R’s sq.
24.  R. takes Kt.                24.  Q. to K. Kt’s sq.
25.  R. to B’s 6th.              25.  B. to K. R’s 6th.
26.  Q. to K. Kt’s 3d.           26.  Q. takes Q.
27.  P. takes Q.
On this move, the Amateurs abandoned the game.
</w:t>
      </w:r>
    </w:p>
    <w:p>
      <w:pPr>
        <w:widowControl w:val="on"/>
        <w:pBdr/>
        <w:spacing w:before="240" w:after="240" w:line="240" w:lineRule="auto"/>
        <w:ind w:left="0" w:right="0"/>
        <w:jc w:val="left"/>
      </w:pPr>
      <w:r>
        <w:rPr>
          <w:color w:val="000000"/>
          <w:sz w:val="24"/>
          <w:szCs w:val="24"/>
        </w:rPr>
        <w:t xml:space="preserve">[Footnote A:  This unfortunate counter attack is admirably taken advantage of by M. Petroff.]</w:t>
      </w:r>
    </w:p>
    <w:p>
      <w:pPr>
        <w:widowControl w:val="on"/>
        <w:pBdr/>
        <w:spacing w:before="240" w:after="240" w:line="240" w:lineRule="auto"/>
        <w:ind w:left="0" w:right="0"/>
        <w:jc w:val="left"/>
      </w:pPr>
      <w:r>
        <w:rPr>
          <w:color w:val="000000"/>
          <w:sz w:val="24"/>
          <w:szCs w:val="24"/>
        </w:rPr>
        <w:t xml:space="preserve">[Footnote B:  They do not appear to have had a better move.]</w:t>
      </w:r>
    </w:p>
    <w:p>
      <w:pPr>
        <w:widowControl w:val="on"/>
        <w:pBdr/>
        <w:spacing w:before="240" w:after="240" w:line="240" w:lineRule="auto"/>
        <w:ind w:left="0" w:right="0"/>
        <w:jc w:val="left"/>
      </w:pPr>
      <w:r>
        <w:rPr>
          <w:color w:val="000000"/>
          <w:sz w:val="24"/>
          <w:szCs w:val="24"/>
        </w:rPr>
        <w:t xml:space="preserve">[Footnote C:  Well played.]</w:t>
      </w:r>
    </w:p>
    <w:p>
      <w:pPr>
        <w:widowControl w:val="on"/>
        <w:pBdr/>
        <w:spacing w:before="240" w:after="240" w:line="240" w:lineRule="auto"/>
        <w:ind w:left="0" w:right="0"/>
        <w:jc w:val="left"/>
      </w:pPr>
      <w:r>
        <w:rPr>
          <w:color w:val="000000"/>
          <w:sz w:val="24"/>
          <w:szCs w:val="24"/>
        </w:rPr>
        <w:t xml:space="preserve">[Footnote D:  It would have been better to leave the Rook </w:t>
      </w:r>
      <w:r>
        <w:rPr>
          <w:i/>
          <w:color w:val="000000"/>
          <w:sz w:val="24"/>
          <w:szCs w:val="24"/>
        </w:rPr>
        <w:t xml:space="preserve">en prise</w:t>
      </w:r>
      <w:r>
        <w:rPr>
          <w:color w:val="000000"/>
          <w:sz w:val="24"/>
          <w:szCs w:val="24"/>
        </w:rPr>
        <w:t xml:space="preserve">, and advance the Pawn to King’s Bishop’s 5th.]</w:t>
      </w:r>
    </w:p>
    <w:p>
      <w:pPr>
        <w:widowControl w:val="on"/>
        <w:pBdr/>
        <w:spacing w:before="240" w:after="240" w:line="240" w:lineRule="auto"/>
        <w:ind w:left="0" w:right="0"/>
        <w:jc w:val="left"/>
      </w:pPr>
      <w:r>
        <w:rPr>
          <w:color w:val="000000"/>
          <w:sz w:val="24"/>
          <w:szCs w:val="24"/>
        </w:rPr>
        <w:t xml:space="preserve">GAME III.—­Between M. Tchigorin and H. N. Pillsbury.</w:t>
      </w:r>
    </w:p>
    <w:p>
      <w:pPr>
        <w:widowControl w:val="on"/>
        <w:pBdr/>
        <w:spacing w:before="240" w:after="240" w:line="240" w:lineRule="auto"/>
        <w:ind w:left="0" w:right="0"/>
        <w:jc w:val="left"/>
      </w:pPr>
      <w:r>
        <w:rPr>
          <w:color w:val="000000"/>
          <w:sz w:val="24"/>
          <w:szCs w:val="24"/>
        </w:rPr>
        <w:t xml:space="preserve">{PGN 08}</w:t>
      </w:r>
    </w:p>
    <w:p>
      <w:pPr>
        <w:widowControl w:val="on"/>
        <w:pBdr/>
        <w:spacing w:before="0" w:after="0" w:line="240" w:lineRule="auto"/>
        <w:ind w:left="0" w:right="0"/>
        <w:jc w:val="left"/>
      </w:pPr>
      <w:r>
        <w:rPr>
          <w:rFonts w:ascii="fixed" w:hAnsi="fixed" w:cs="fixed"/>
          <w:color w:val="000000"/>
          <w:sz w:val="24"/>
          <w:szCs w:val="24"/>
        </w:rPr>
        <w:t xml:space="preserve">
WHITE. (Mr. T.)                BLACK. (Mr. P.)
1.  P. to K’s 4th.              1.  P. to K’s 4th.
2.  K. Kt. to B’s 3d.           2.  K. Kt. to B’s 3d.
3.  Kt. to B’s 3d.              3.  Kt. to B’s 3d.
4.  B. to Kt’s 5th.             4.  B. to Kt’s 5th.
5.  Castles.                    5.  Castles.
6.  P. to Q’s 3d.               6.  P. to Q’s 3d.
7.  B. to Kt’s 5th.[A]          7.  B. takes Kt.
8.  P. takes B.                 8.  Kt. to K’s 2d.[B]
9.  B. takes Kt.                9.  P. takes B.
10.  Q. to Q’s 2d.              10.  Kt. to Kt’s 3d.
11.  K. to R’s sq.[C]           11.  K. to R’s sq.
12.  P. to Q’s 4th.             12.  R. to K. Kt’s sq.
13.  B. to Q’s 3d.              13.  Q. to K’s 2d.
14.  Q. R. to Kt’s sq.[D]       14.  P. to Kt’s 3d.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rFonts w:ascii="fixed" w:hAnsi="fixed" w:cs="fixed"/>
          <w:color w:val="000000"/>
          <w:sz w:val="24"/>
          <w:szCs w:val="24"/>
        </w:rPr>
        <w:t xml:space="preserve">
15.  Kt. to Kt’s sq.            15.  B. to K’s 3d.!
16.  P. to Q’s 5th.?            16.  B. to Q’s 2d.
17.  P. to Kt’s 3d.             17.  R. to Kt’s 2d.
18.  Q. R. to K’s sq.           18.  Q. R. to K. Kt’s sq.[E]
19.  P. to B’s 3d.[F]           19.  P. to K. R’s 4th.!
20.  R. to K’s 2d.              20.  Kt. to B’s sq.
21.  P. to K. B’s 4th.          21.  P. takes P.
22.  Q. takes P.                22.  Kt. to R’s 2d.
23.  Kt. to B’s 3d.             23.  B. to Kt’s 5th.
24.  Kt. to Q’s 4th.[G]         24.  P. to R’s 5th.!
25.  R. to K’s 3d.              25.  Q. to K’s 4th.
26.  P. takes P.?               26.  B. to B’s 6th. (ch.)
27.  Resigns.
</w:t>
      </w:r>
    </w:p>
    <w:p>
      <w:pPr>
        <w:widowControl w:val="on"/>
        <w:pBdr/>
        <w:spacing w:before="240" w:after="240" w:line="240" w:lineRule="auto"/>
        <w:ind w:left="0" w:right="0"/>
        <w:jc w:val="left"/>
      </w:pPr>
      <w:r>
        <w:rPr>
          <w:color w:val="000000"/>
          <w:sz w:val="24"/>
          <w:szCs w:val="24"/>
        </w:rPr>
        <w:t xml:space="preserve">[Footnote A:  NOTES by JAS. MASON.—­In this familiar “double Lopez” predicament, 7.  B. takes Kt. is highly recommended, if a dull but durable kind of game is desired.]</w:t>
      </w:r>
    </w:p>
    <w:p>
      <w:pPr>
        <w:widowControl w:val="on"/>
        <w:pBdr/>
        <w:spacing w:before="240" w:after="240" w:line="240" w:lineRule="auto"/>
        <w:ind w:left="0" w:right="0"/>
        <w:jc w:val="left"/>
      </w:pPr>
      <w:r>
        <w:rPr>
          <w:color w:val="000000"/>
          <w:sz w:val="24"/>
          <w:szCs w:val="24"/>
        </w:rPr>
        <w:t xml:space="preserve">[Footnote B:  ...  Something like a leap in the dark.  If the doubled Pawn can be “dissolved” betimes, or the open file well used in attack, a safe landing may be confidently expected.]</w:t>
      </w:r>
    </w:p>
    <w:p>
      <w:pPr>
        <w:widowControl w:val="on"/>
        <w:pBdr/>
        <w:spacing w:before="240" w:after="240" w:line="240" w:lineRule="auto"/>
        <w:ind w:left="0" w:right="0"/>
        <w:jc w:val="left"/>
      </w:pPr>
      <w:r>
        <w:rPr>
          <w:color w:val="000000"/>
          <w:sz w:val="24"/>
          <w:szCs w:val="24"/>
        </w:rPr>
        <w:t xml:space="preserve">[Footnote C:  More or less necessary, sooner or later.  Black does not attempt to dissolve, just here; for then Q. to R’s 6th, threatening Kt. to Kt’s 5th, might be uncomfortable.]</w:t>
      </w:r>
    </w:p>
    <w:p>
      <w:pPr>
        <w:widowControl w:val="on"/>
        <w:pBdr/>
        <w:spacing w:before="240" w:after="240" w:line="240" w:lineRule="auto"/>
        <w:ind w:left="0" w:right="0"/>
        <w:jc w:val="left"/>
      </w:pPr>
      <w:r>
        <w:rPr>
          <w:color w:val="000000"/>
          <w:sz w:val="24"/>
          <w:szCs w:val="24"/>
        </w:rPr>
        <w:t xml:space="preserve">[Footnote D:  Routine—­indirectly including the questionable 16.  P. to Q’s 5th?  At once Kt. to Kt’s sq., to be speedily followed by P. to Kt’s 3d and P. to K. B’s 4th, would have given the matter another and perhaps very different complexion.]</w:t>
      </w:r>
    </w:p>
    <w:p>
      <w:pPr>
        <w:widowControl w:val="on"/>
        <w:pBdr/>
        <w:spacing w:before="240" w:after="240" w:line="240" w:lineRule="auto"/>
        <w:ind w:left="0" w:right="0"/>
        <w:jc w:val="left"/>
      </w:pPr>
      <w:r>
        <w:rPr>
          <w:color w:val="000000"/>
          <w:sz w:val="24"/>
          <w:szCs w:val="24"/>
        </w:rPr>
        <w:t xml:space="preserve">[Footnote E:  ...  The difference is in favor of the young American representative, who presses it fully.]</w:t>
      </w:r>
    </w:p>
    <w:p>
      <w:pPr>
        <w:widowControl w:val="on"/>
        <w:pBdr/>
        <w:spacing w:before="240" w:after="240" w:line="240" w:lineRule="auto"/>
        <w:ind w:left="0" w:right="0"/>
        <w:jc w:val="left"/>
      </w:pPr>
      <w:r>
        <w:rPr>
          <w:color w:val="000000"/>
          <w:sz w:val="24"/>
          <w:szCs w:val="24"/>
        </w:rPr>
        <w:t xml:space="preserve">[Footnote F:  Manifestly weakening.  The Russian champion feels himself on the defensive, and at a loss how to continue.  Thus the text move may be as good as any other.]</w:t>
      </w:r>
    </w:p>
    <w:p>
      <w:pPr>
        <w:widowControl w:val="on"/>
        <w:pBdr/>
        <w:spacing w:before="240" w:after="240" w:line="240" w:lineRule="auto"/>
        <w:ind w:left="0" w:right="0"/>
        <w:jc w:val="left"/>
      </w:pPr>
      <w:r>
        <w:rPr>
          <w:color w:val="000000"/>
          <w:sz w:val="24"/>
          <w:szCs w:val="24"/>
        </w:rPr>
        <w:t xml:space="preserve">[Footnote G:  24.  Kt. to R’s 4th would be much stronger, the importance of halting the advancing Rook Pawn duly considered.  Going from bad to worse, the downright blunder two moves later caps the climax—­and more need not be said.]</w:t>
      </w:r>
    </w:p>
    <w:p>
      <w:pPr>
        <w:widowControl w:val="on"/>
        <w:pBdr/>
        <w:spacing w:before="240" w:after="240" w:line="240" w:lineRule="auto"/>
        <w:ind w:left="0" w:right="0"/>
        <w:jc w:val="left"/>
      </w:pPr>
      <w:r>
        <w:rPr>
          <w:color w:val="000000"/>
          <w:sz w:val="24"/>
          <w:szCs w:val="24"/>
        </w:rPr>
        <w:t xml:space="preserve">GAME THE SIXTH.</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K’s 4th. 1.  P. to K’s 4th.</w:t>
      </w:r>
      <w:r>
        <w:rPr>
          <w:color w:val="000000"/>
          <w:sz w:val="24"/>
          <w:szCs w:val="24"/>
        </w:rPr>
        <w:br/>
        <w:t xml:space="preserve">2.  K. Kt. to B’s 3d. 2.  K. B. to Q. B’s 4th.</w:t>
      </w:r>
      <w:r>
        <w:rPr>
          <w:color w:val="000000"/>
          <w:sz w:val="24"/>
          <w:szCs w:val="24"/>
        </w:rPr>
        <w:br/>
        <w:t xml:space="preserve">3.  Kt. takes K. P. 3.  Q. to K’s 2d.</w:t>
      </w:r>
      <w:r>
        <w:rPr>
          <w:color w:val="000000"/>
          <w:sz w:val="24"/>
          <w:szCs w:val="24"/>
        </w:rPr>
        <w:br/>
        <w:t xml:space="preserve">4.  P. to Q’s 4th. 4.  B. to Q. Kt’s 3d.</w:t>
      </w:r>
      <w:r>
        <w:rPr>
          <w:color w:val="000000"/>
          <w:sz w:val="24"/>
          <w:szCs w:val="24"/>
        </w:rPr>
        <w:br/>
        <w:t xml:space="preserve">5.  K. B. to Q. B’s 4th. 5.  K. Kt. to B’s 3d.</w:t>
      </w:r>
      <w:r>
        <w:rPr>
          <w:color w:val="000000"/>
          <w:sz w:val="24"/>
          <w:szCs w:val="24"/>
        </w:rPr>
        <w:br/>
        <w:t xml:space="preserve">6.  B takes B. P. (ch.) 6.  K. to B’s sq.</w:t>
      </w:r>
      <w:r>
        <w:rPr>
          <w:color w:val="000000"/>
          <w:sz w:val="24"/>
          <w:szCs w:val="24"/>
        </w:rPr>
        <w:br/>
        <w:t xml:space="preserve">7.  B. to Q. Kt’s 3d. 7.  Kt. takes K’s P</w:t>
      </w:r>
      <w:r>
        <w:rPr>
          <w:color w:val="000000"/>
          <w:sz w:val="24"/>
          <w:szCs w:val="24"/>
        </w:rPr>
        <w:br/>
        <w:t xml:space="preserve">8.  Castles,</w:t>
      </w:r>
      <w:r>
        <w:rPr>
          <w:color w:val="000000"/>
          <w:sz w:val="24"/>
          <w:szCs w:val="24"/>
        </w:rPr>
        <w:br/>
        <w:br/>
        <w:t xml:space="preserve">                  And you have an excellent position.</w:t>
      </w:r>
    </w:p>
    <w:p>
      <w:pPr>
        <w:widowControl w:val="on"/>
        <w:pBdr/>
        <w:spacing w:before="240" w:after="240" w:line="240" w:lineRule="auto"/>
        <w:ind w:left="0" w:right="0"/>
        <w:jc w:val="left"/>
      </w:pPr>
      <w:r>
        <w:rPr>
          <w:color w:val="000000"/>
          <w:sz w:val="24"/>
          <w:szCs w:val="24"/>
        </w:rPr>
        <w:t xml:space="preserve">GAME THE SEVENTH.</w:t>
      </w:r>
    </w:p>
    <w:p>
      <w:pPr>
        <w:widowControl w:val="on"/>
        <w:pBdr/>
        <w:spacing w:before="240" w:after="240" w:line="240" w:lineRule="auto"/>
        <w:ind w:left="0" w:right="0"/>
        <w:jc w:val="left"/>
      </w:pPr>
      <w:r>
        <w:rPr>
          <w:color w:val="000000"/>
          <w:sz w:val="24"/>
          <w:szCs w:val="24"/>
        </w:rPr>
        <w:t xml:space="preserve">COUNTER GAMBIT IN THE KNIGHT’S OPENING.</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P. to K. B’s 4th.
</w:t>
      </w:r>
    </w:p>
    <w:p>
      <w:pPr>
        <w:widowControl w:val="on"/>
        <w:pBdr/>
        <w:spacing w:before="240" w:after="240" w:line="240" w:lineRule="auto"/>
        <w:ind w:left="0" w:right="0"/>
        <w:jc w:val="left"/>
      </w:pPr>
      <w:r>
        <w:rPr>
          <w:color w:val="000000"/>
          <w:sz w:val="24"/>
          <w:szCs w:val="24"/>
        </w:rPr>
        <w:t xml:space="preserve">This second move of Black gives the name of Counter Gambit to this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3.  K. Kt. takes P. (best.) 3.  Q. to K. B’s 3d. (best.)</w:t>
      </w:r>
      <w:r>
        <w:rPr>
          <w:color w:val="000000"/>
          <w:sz w:val="24"/>
          <w:szCs w:val="24"/>
        </w:rPr>
        <w:br/>
        <w:t xml:space="preserve">4.  P. to Q’s 4th. 4.  P. to Q’s 3d.</w:t>
      </w:r>
      <w:r>
        <w:rPr>
          <w:color w:val="000000"/>
          <w:sz w:val="24"/>
          <w:szCs w:val="24"/>
        </w:rPr>
        <w:br/>
        <w:t xml:space="preserve">5.  Kt. to Q. B’s 4th. 5.  P. takes K’s P.</w:t>
      </w:r>
      <w:r>
        <w:rPr>
          <w:color w:val="000000"/>
          <w:sz w:val="24"/>
          <w:szCs w:val="24"/>
        </w:rPr>
        <w:br/>
        <w:t xml:space="preserve">6.  Q. Kt. to B’s 3d. 6.  P. to Q. B’s 3d.</w:t>
      </w:r>
      <w:r>
        <w:rPr>
          <w:color w:val="000000"/>
          <w:sz w:val="24"/>
          <w:szCs w:val="24"/>
        </w:rPr>
        <w:br/>
        <w:t xml:space="preserve">or First Variation.</w:t>
      </w:r>
      <w:r>
        <w:rPr>
          <w:color w:val="000000"/>
          <w:sz w:val="24"/>
          <w:szCs w:val="24"/>
        </w:rPr>
        <w:br/>
        <w:t xml:space="preserve">7.  Q. Kt. takes K’s P. (best.) 7.  Q. to K’s 3d.</w:t>
      </w:r>
      <w:r>
        <w:rPr>
          <w:color w:val="000000"/>
          <w:sz w:val="24"/>
          <w:szCs w:val="24"/>
        </w:rPr>
        <w:br/>
        <w:t xml:space="preserve">8.  Q. to K’s 2d. 8.  P. to Q’s 4th.</w:t>
      </w:r>
      <w:r>
        <w:rPr>
          <w:color w:val="000000"/>
          <w:sz w:val="24"/>
          <w:szCs w:val="24"/>
        </w:rPr>
        <w:br/>
        <w:t xml:space="preserve">9.  Q’s Kt. to Q’s 6th. (ch.) 9.  K. to Q’s 2d.</w:t>
      </w:r>
      <w:r>
        <w:rPr>
          <w:color w:val="000000"/>
          <w:sz w:val="24"/>
          <w:szCs w:val="24"/>
        </w:rPr>
        <w:br/>
        <w:t xml:space="preserve">10.  Q. Kt. to K. B’s 7th. 10.  Q. P. takes K’s Kt.</w:t>
      </w:r>
      <w:r>
        <w:rPr>
          <w:color w:val="000000"/>
          <w:sz w:val="24"/>
          <w:szCs w:val="24"/>
        </w:rPr>
        <w:br/>
        <w:t xml:space="preserve">11.  Q. takes Q. (ch.) 11.  K. takes Q.</w:t>
      </w:r>
      <w:r>
        <w:rPr>
          <w:color w:val="000000"/>
          <w:sz w:val="24"/>
          <w:szCs w:val="24"/>
        </w:rPr>
        <w:br/>
        <w:t xml:space="preserve">12.  K. B. takes P. (ch.) 12.  K. to his 2d.</w:t>
      </w:r>
      <w:r>
        <w:rPr>
          <w:color w:val="000000"/>
          <w:sz w:val="24"/>
          <w:szCs w:val="24"/>
        </w:rPr>
        <w:br/>
        <w:t xml:space="preserve">13.  Kt. takes R. 13.  Q. B. to K’s 3d.</w:t>
      </w:r>
      <w:r>
        <w:rPr>
          <w:color w:val="000000"/>
          <w:sz w:val="24"/>
          <w:szCs w:val="24"/>
        </w:rPr>
        <w:br/>
        <w:t xml:space="preserve">14.  K. B. to Q’s 3d. 14.  K. Kt. to B’s 3d.</w:t>
      </w:r>
      <w:r>
        <w:rPr>
          <w:color w:val="000000"/>
          <w:sz w:val="24"/>
          <w:szCs w:val="24"/>
        </w:rPr>
        <w:br/>
        <w:t xml:space="preserve">15.  Q. B. to K. Kt’s 5th. 15.  Q. B. to K. Kt’s sq.</w:t>
      </w:r>
      <w:r>
        <w:rPr>
          <w:color w:val="000000"/>
          <w:sz w:val="24"/>
          <w:szCs w:val="24"/>
        </w:rPr>
        <w:br/>
        <w:t xml:space="preserve">16.  Castles, with a fine game.</w:t>
      </w:r>
    </w:p>
    <w:p>
      <w:pPr>
        <w:widowControl w:val="on"/>
        <w:pBdr/>
        <w:spacing w:before="240" w:after="240" w:line="240" w:lineRule="auto"/>
        <w:ind w:left="0" w:right="0"/>
        <w:jc w:val="left"/>
      </w:pPr>
      <w:r>
        <w:rPr>
          <w:color w:val="000000"/>
          <w:sz w:val="24"/>
          <w:szCs w:val="24"/>
        </w:rPr>
        <w:t xml:space="preserve">FIRST VARIATION,</w:t>
      </w:r>
    </w:p>
    <w:p>
      <w:pPr>
        <w:widowControl w:val="on"/>
        <w:pBdr/>
        <w:spacing w:before="240" w:after="240" w:line="240" w:lineRule="auto"/>
        <w:ind w:left="0" w:right="0"/>
        <w:jc w:val="left"/>
      </w:pPr>
      <w:r>
        <w:rPr>
          <w:i/>
          <w:color w:val="000000"/>
          <w:sz w:val="24"/>
          <w:szCs w:val="24"/>
        </w:rPr>
        <w:t xml:space="preserve">Beginning at Black’s 6th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P. to K. B’s 4th.
3.  K. Kt. takes P. (best)         3.  Q. to K. B’s 3d. (best)
4.  P. to Q’s 4th.                 4.  P. to Q’s 3d.
5.  Kt. to Q. B’s 4th.             5.  P. takes K. P.
6.  Q. Kt. to B’s 3d.              6.  Q. B. to K. B’s 4th.
7.  P. to K. Kt’s 4th.             7.  Q. B. to K. Kt’s 3d.
8.  K. B. to Kt’s 2d.              8.  P. to Q. B’s 3d.
9.  B. takes K’s P.                9.  B. takes B.
10.  Q. Kt. takes B.               10.  Q. to K’s 3d.
11.  Q. to K’s 2d.                 11.  P. to Q’s 4th.
12.  K. Kt. to Q’s 6th. (ch.)
</w:t>
      </w:r>
    </w:p>
    <w:p>
      <w:pPr>
        <w:widowControl w:val="on"/>
        <w:pBdr/>
        <w:spacing w:before="240" w:after="240" w:line="240" w:lineRule="auto"/>
        <w:ind w:left="0" w:right="0"/>
        <w:jc w:val="left"/>
      </w:pPr>
      <w:r>
        <w:rPr>
          <w:color w:val="000000"/>
          <w:sz w:val="24"/>
          <w:szCs w:val="24"/>
        </w:rPr>
        <w:t xml:space="preserve">If now Black take the Knight with his Bishop, you retake with the Q. Kt. (ch.), then exchange Queens, and win the Q. Kt.  P. He may, however, move 12.  K. to his 2d, whereupon you check with K. Kt. at K. B’s 5th, and afterwards liberate your other Kt.</w:t>
      </w:r>
    </w:p>
    <w:p>
      <w:pPr>
        <w:widowControl w:val="on"/>
        <w:pBdr/>
        <w:spacing w:before="240" w:after="240" w:line="240" w:lineRule="auto"/>
        <w:ind w:left="0" w:right="0"/>
        <w:jc w:val="left"/>
      </w:pPr>
      <w:r>
        <w:rPr>
          <w:color w:val="000000"/>
          <w:sz w:val="24"/>
          <w:szCs w:val="24"/>
        </w:rPr>
        <w:t xml:space="preserve">SECOND VARIATION,</w:t>
      </w:r>
    </w:p>
    <w:p>
      <w:pPr>
        <w:widowControl w:val="on"/>
        <w:pBdr/>
        <w:spacing w:before="240" w:after="240" w:line="240" w:lineRule="auto"/>
        <w:ind w:left="0" w:right="0"/>
        <w:jc w:val="left"/>
      </w:pPr>
      <w:r>
        <w:rPr>
          <w:i/>
          <w:color w:val="000000"/>
          <w:sz w:val="24"/>
          <w:szCs w:val="24"/>
        </w:rPr>
        <w:t xml:space="preserve">Beginning at Black’s 6th move.</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K’s 4th. 1.  P. to K’s 4th.</w:t>
      </w:r>
      <w:r>
        <w:rPr>
          <w:color w:val="000000"/>
          <w:sz w:val="24"/>
          <w:szCs w:val="24"/>
        </w:rPr>
        <w:br/>
        <w:t xml:space="preserve">2.  K. Kt. to B’s 3d. 2.  P. to K. B’s 4th.</w:t>
      </w:r>
      <w:r>
        <w:rPr>
          <w:color w:val="000000"/>
          <w:sz w:val="24"/>
          <w:szCs w:val="24"/>
        </w:rPr>
        <w:br/>
        <w:t xml:space="preserve">3.  K. Kt. takes P. (best) 3.  Q. to K. B’s 3d. (best)</w:t>
      </w:r>
      <w:r>
        <w:rPr>
          <w:color w:val="000000"/>
          <w:sz w:val="24"/>
          <w:szCs w:val="24"/>
        </w:rPr>
        <w:br/>
        <w:t xml:space="preserve">4.  P. to Q’s 4th. 4.  P. to Q’s 3d.</w:t>
      </w:r>
      <w:r>
        <w:rPr>
          <w:color w:val="000000"/>
          <w:sz w:val="24"/>
          <w:szCs w:val="24"/>
        </w:rPr>
        <w:br/>
        <w:t xml:space="preserve">5.  Kt. to Q. B’s 4th. 5.  P. takes K. P.</w:t>
      </w:r>
      <w:r>
        <w:rPr>
          <w:color w:val="000000"/>
          <w:sz w:val="24"/>
          <w:szCs w:val="24"/>
        </w:rPr>
        <w:br/>
        <w:t xml:space="preserve">6.  Q. Kt. to B’s 3d. 6.  K. Kt. to K’s 2d.</w:t>
      </w:r>
      <w:r>
        <w:rPr>
          <w:color w:val="000000"/>
          <w:sz w:val="24"/>
          <w:szCs w:val="24"/>
        </w:rPr>
        <w:br/>
        <w:t xml:space="preserve">7.  P. to Q’s 5th. 7.  Q. to K. Kt’s 3d.</w:t>
      </w:r>
      <w:r>
        <w:rPr>
          <w:color w:val="000000"/>
          <w:sz w:val="24"/>
          <w:szCs w:val="24"/>
        </w:rPr>
        <w:br/>
        <w:t xml:space="preserve">8.  Q. to her 4th. 8.  Q. B. to K. B’s 4th</w:t>
      </w:r>
      <w:r>
        <w:rPr>
          <w:color w:val="000000"/>
          <w:sz w:val="24"/>
          <w:szCs w:val="24"/>
        </w:rPr>
        <w:br/>
        <w:t xml:space="preserve">9.  Q. Kt. to his 5th,</w:t>
      </w:r>
      <w:r>
        <w:rPr>
          <w:color w:val="000000"/>
          <w:sz w:val="24"/>
          <w:szCs w:val="24"/>
        </w:rPr>
        <w:br/>
        <w:br/>
        <w:t xml:space="preserve">      gaining a Pawn.</w:t>
      </w:r>
    </w:p>
    <w:p>
      <w:pPr>
        <w:widowControl w:val="on"/>
        <w:pBdr/>
        <w:spacing w:before="240" w:after="240" w:line="240" w:lineRule="auto"/>
        <w:ind w:left="0" w:right="0"/>
        <w:jc w:val="left"/>
      </w:pPr>
      <w:r>
        <w:rPr>
          <w:color w:val="000000"/>
          <w:sz w:val="24"/>
          <w:szCs w:val="24"/>
        </w:rPr>
        <w:t xml:space="preserve">THIRD VARIATION,</w:t>
      </w:r>
    </w:p>
    <w:p>
      <w:pPr>
        <w:widowControl w:val="on"/>
        <w:pBdr/>
        <w:spacing w:before="240" w:after="240" w:line="240" w:lineRule="auto"/>
        <w:ind w:left="0" w:right="0"/>
        <w:jc w:val="left"/>
      </w:pPr>
      <w:r>
        <w:rPr>
          <w:i/>
          <w:color w:val="000000"/>
          <w:sz w:val="24"/>
          <w:szCs w:val="24"/>
        </w:rPr>
        <w:t xml:space="preserve">From Black’s 6th move.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P. to K. B’s 4th.
3.  K. Kt. takes P. (best)        3.  Q. to K. B’s 3d. (best)
4.  P. to Q’s 4th.                4.  P. to Q’s 3d.
5.  Kt. to Q. B’s 4th.            5.  P. takes K’s P.
6.  Q. Kt. to B’s 3d.             6.  Q. to K. Kt’s 3d.
7.  P. to K. B’s 3d. (best)       7.  K. Kt. to B’s 3d.
8.  P. takes K’s P.               8.  Kt. takes P.
9.  Q. to K’s 2d.                 9.  Q. B. to K. B’s 4th.
10.  K. Kt. to Q’s 2d.            10.  Q. Kt. to B’s 3d.
11.  K. Kt. takes Kt.             11.  Kt. takes Q. P.
12.  Q. to her 3d, having
won a Piece.
</w:t>
      </w:r>
    </w:p>
    <w:p>
      <w:pPr>
        <w:widowControl w:val="on"/>
        <w:pBdr/>
        <w:spacing w:before="240" w:after="240" w:line="240" w:lineRule="auto"/>
        <w:ind w:left="0" w:right="0"/>
        <w:jc w:val="left"/>
      </w:pPr>
      <w:r>
        <w:rPr>
          <w:color w:val="000000"/>
          <w:sz w:val="24"/>
          <w:szCs w:val="24"/>
        </w:rPr>
        <w:t xml:space="preserve">FOURTH VARIATION OF THIS GAME,</w:t>
      </w:r>
    </w:p>
    <w:p>
      <w:pPr>
        <w:widowControl w:val="on"/>
        <w:pBdr/>
        <w:spacing w:before="240" w:after="240" w:line="240" w:lineRule="auto"/>
        <w:ind w:left="0" w:right="0"/>
        <w:jc w:val="left"/>
      </w:pPr>
      <w:r>
        <w:rPr>
          <w:i/>
          <w:color w:val="000000"/>
          <w:sz w:val="24"/>
          <w:szCs w:val="24"/>
        </w:rPr>
        <w:t xml:space="preserve">Beginning at Black’s 4th move.</w:t>
      </w:r>
    </w:p>
    <w:p>
      <w:pPr>
        <w:widowControl w:val="on"/>
        <w:pBdr/>
        <w:spacing w:before="240" w:after="240" w:line="240" w:lineRule="auto"/>
        <w:ind w:left="0" w:right="0"/>
        <w:jc w:val="left"/>
      </w:pPr>
      <w:r>
        <w:rPr>
          <w:color w:val="000000"/>
          <w:sz w:val="24"/>
          <w:szCs w:val="24"/>
        </w:rPr>
        <w:t xml:space="preserve">WHITE.  BLACK.</w:t>
      </w:r>
      <w:r>
        <w:rPr>
          <w:color w:val="000000"/>
          <w:sz w:val="24"/>
          <w:szCs w:val="24"/>
        </w:rPr>
        <w:br/>
        <w:t xml:space="preserve">1.  P. to K’s 4th. 1.  P. to K’s 4th.</w:t>
      </w:r>
      <w:r>
        <w:rPr>
          <w:color w:val="000000"/>
          <w:sz w:val="24"/>
          <w:szCs w:val="24"/>
        </w:rPr>
        <w:br/>
        <w:t xml:space="preserve">2.  K. Kt. to B’s 3d. 2.  P. to K. B’s 4th.</w:t>
      </w:r>
      <w:r>
        <w:rPr>
          <w:color w:val="000000"/>
          <w:sz w:val="24"/>
          <w:szCs w:val="24"/>
        </w:rPr>
        <w:br/>
        <w:t xml:space="preserve">3.  Kt. takes K. P. 3.  Q. to K. B’s 3d.</w:t>
      </w:r>
      <w:r>
        <w:rPr>
          <w:color w:val="000000"/>
          <w:sz w:val="24"/>
          <w:szCs w:val="24"/>
        </w:rPr>
        <w:br/>
        <w:t xml:space="preserve">4.  P. to Q’s 4th. 4.  P. takes K. P.</w:t>
      </w:r>
      <w:r>
        <w:rPr>
          <w:color w:val="000000"/>
          <w:sz w:val="24"/>
          <w:szCs w:val="24"/>
        </w:rPr>
        <w:br/>
        <w:t xml:space="preserve">5.  K. B. to Q. B’s 4th. 5.  P. to Q. B’s 3d.</w:t>
      </w:r>
      <w:r>
        <w:rPr>
          <w:color w:val="000000"/>
          <w:sz w:val="24"/>
          <w:szCs w:val="24"/>
        </w:rPr>
        <w:br/>
        <w:t xml:space="preserve">6.  B. to B’s 7th. (ch.) 6.  K. to his 2d.</w:t>
      </w:r>
      <w:r>
        <w:rPr>
          <w:color w:val="000000"/>
          <w:sz w:val="24"/>
          <w:szCs w:val="24"/>
        </w:rPr>
        <w:br/>
        <w:t xml:space="preserve">7.  P. to K. R’s 4th. 7.  P. to K. R’s 3d.</w:t>
      </w:r>
      <w:r>
        <w:rPr>
          <w:color w:val="000000"/>
          <w:sz w:val="24"/>
          <w:szCs w:val="24"/>
        </w:rPr>
        <w:br/>
        <w:t xml:space="preserve">8.  Q. to K. R’s 5th. 8.  K. to Q’s 3d.</w:t>
      </w:r>
      <w:r>
        <w:rPr>
          <w:color w:val="000000"/>
          <w:sz w:val="24"/>
          <w:szCs w:val="24"/>
        </w:rPr>
        <w:br/>
        <w:t xml:space="preserve">9.  Q. B. to K. Kt’s 5th. 9.  P. takes B.</w:t>
      </w:r>
      <w:r>
        <w:rPr>
          <w:color w:val="000000"/>
          <w:sz w:val="24"/>
          <w:szCs w:val="24"/>
        </w:rPr>
        <w:br/>
        <w:t xml:space="preserve">10.  Q. takes R.,</w:t>
      </w:r>
      <w:r>
        <w:rPr>
          <w:color w:val="000000"/>
          <w:sz w:val="24"/>
          <w:szCs w:val="24"/>
        </w:rPr>
        <w:br/>
        <w:t xml:space="preserve">and you have an easy game.</w:t>
      </w:r>
    </w:p>
    <w:p>
      <w:pPr>
        <w:widowControl w:val="on"/>
        <w:pBdr/>
        <w:spacing w:before="240" w:after="240" w:line="240" w:lineRule="auto"/>
        <w:ind w:left="0" w:right="0"/>
        <w:jc w:val="left"/>
      </w:pPr>
      <w:r>
        <w:rPr>
          <w:color w:val="000000"/>
          <w:sz w:val="24"/>
          <w:szCs w:val="24"/>
        </w:rPr>
        <w:t xml:space="preserve">ANOTHER VARIATION,</w:t>
      </w:r>
    </w:p>
    <w:p>
      <w:pPr>
        <w:widowControl w:val="on"/>
        <w:pBdr/>
        <w:spacing w:before="240" w:after="240" w:line="240" w:lineRule="auto"/>
        <w:ind w:left="0" w:right="0"/>
        <w:jc w:val="left"/>
      </w:pPr>
      <w:r>
        <w:rPr>
          <w:i/>
          <w:color w:val="000000"/>
          <w:sz w:val="24"/>
          <w:szCs w:val="24"/>
        </w:rPr>
        <w:t xml:space="preserve">Beginning at the 3d move of White.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P. to K. B’s 4th.
3.  K. B. to Q. B’s 4th.          3.  P. takes K’s P.
4.  Kt. takes P.                  4.  Q. to K. Kt’s 4th.
5.  Kt. to K. B’s 7th. (best)     5.  Q. takes K. Kt.  P.
6.  R. to K. B’s sq.              6.  P. to Q’s 4th.
7.  Kt. takes R.                  7.  P. takes B.
8.  Q. to K. R’s 5th. (ch.)       8.  P. to K. Kt’s 3d.
9.  Q. takes K. R. P.             9.  Q. B. to K’s 3d.
10.  Q. takes K. Kt.  P. (ch.)     10.  Q. takes Q.
11.  Kt. takes Q.,
and you have “the exchange” and a Pawn advantage.
</w:t>
      </w:r>
    </w:p>
    <w:p>
      <w:pPr>
        <w:widowControl w:val="on"/>
        <w:pBdr/>
        <w:spacing w:before="240" w:after="240" w:line="240" w:lineRule="auto"/>
        <w:ind w:left="0" w:right="0"/>
        <w:jc w:val="left"/>
      </w:pPr>
      <w:r>
        <w:rPr>
          <w:color w:val="000000"/>
          <w:sz w:val="24"/>
          <w:szCs w:val="24"/>
        </w:rPr>
        <w:t xml:space="preserve">VARIATION OF THIS GAME,</w:t>
      </w:r>
    </w:p>
    <w:p>
      <w:pPr>
        <w:widowControl w:val="on"/>
        <w:pBdr/>
        <w:spacing w:before="240" w:after="240" w:line="240" w:lineRule="auto"/>
        <w:ind w:left="0" w:right="0"/>
        <w:jc w:val="left"/>
      </w:pPr>
      <w:r>
        <w:rPr>
          <w:i/>
          <w:color w:val="000000"/>
          <w:sz w:val="24"/>
          <w:szCs w:val="24"/>
        </w:rPr>
        <w:t xml:space="preserve">Beginning at White’s 3d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P. to K. B’s 4th.
3.  P. takes P.                   3.  P. to Q’s 3d.
4.  P. to Q’s 4th.                4.  P. to K’s 5th.
5.  Kt. to his 5th.               5.  Q. B. takes P.
6.  Q. to K’s 2d.                 6.  P. to Q’s 4th.
7.  Q. to her Kt’s 5th. (ch.)     7.  Q. Kt. to B’s 3d.
8.  Q. takes Q. Kt.  P.            8.  Q. Kt. takes Q. P.
9.  B. to Q. Kt’s 5th. (ch.)      9.  Kt. takes B.
10.  Q. takes Kt. (ch.)           10.  Q. to her 2d.
11.  Q. to Q. Kt’s 7th.           11.  Q. R. to B’s sq.
12.  Q. takes Q. R. P.            12.  P. to K. R’s 3d.
13.  Kt. to K. R’s 3d.            13.  B. takes Kt.
14.  K. Kt.  P. takes B.           14.  Q. takes P.
And he has the superiority in position.
</w:t>
      </w:r>
    </w:p>
    <w:p>
      <w:pPr>
        <w:widowControl w:val="on"/>
        <w:pBdr/>
        <w:spacing w:before="240" w:after="240" w:line="240" w:lineRule="auto"/>
        <w:ind w:left="0" w:right="0"/>
        <w:jc w:val="left"/>
      </w:pPr>
      <w:r>
        <w:rPr>
          <w:color w:val="000000"/>
          <w:sz w:val="24"/>
          <w:szCs w:val="24"/>
        </w:rPr>
        <w:t xml:space="preserve">GAME THE EIGHTH.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P. to Q’s 4th.
3.  P. takes P. (best)            3.  Q. takes P.
4.  Q. Kt. to B’s 3d.             4.  Q. to K’s 3d.
5.  B. to Q. Kt’s 5th. (ch.)      5.  B. to Q’s 2d.
6.  Castles.                      6.  B. takes B.
7.  Kt. takes B.                  7.  K. B. to Q’s 3d.
8.  R. to K’s sq.                 8.  P. to K. B’s 3d.
9.  P. to Q’s 4th.                9.  P. to Q. B’s 3d.
10.  Q. P. takes P.               10.  P. takes P.
11.  K. Kt. takes P.
Winning of course.
</w:t>
      </w:r>
    </w:p>
    <w:p>
      <w:pPr>
        <w:widowControl w:val="on"/>
        <w:pBdr/>
        <w:spacing w:before="240" w:after="240" w:line="240" w:lineRule="auto"/>
        <w:ind w:left="0" w:right="0"/>
        <w:jc w:val="left"/>
      </w:pPr>
      <w:r>
        <w:rPr>
          <w:color w:val="000000"/>
          <w:sz w:val="24"/>
          <w:szCs w:val="24"/>
        </w:rPr>
        <w:t xml:space="preserve">VARIATION.</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K’s 4th. 1.  P. to K’s 4th.</w:t>
      </w:r>
      <w:r>
        <w:rPr>
          <w:color w:val="000000"/>
          <w:sz w:val="24"/>
          <w:szCs w:val="24"/>
        </w:rPr>
        <w:br/>
        <w:t xml:space="preserve">2.  K. Kt. to B’s 3d. 2.  P. to Q’s 4th.</w:t>
      </w:r>
      <w:r>
        <w:rPr>
          <w:color w:val="000000"/>
          <w:sz w:val="24"/>
          <w:szCs w:val="24"/>
        </w:rPr>
        <w:br/>
        <w:t xml:space="preserve">3.  Kt. takes K’s P. 3.  Q. to K’s 2d. (best).</w:t>
      </w:r>
      <w:r>
        <w:rPr>
          <w:color w:val="000000"/>
          <w:sz w:val="24"/>
          <w:szCs w:val="24"/>
        </w:rPr>
        <w:br/>
        <w:t xml:space="preserve">4.  P. to Q’s 4th. 4.  P. to K. B’s 3d.</w:t>
      </w:r>
      <w:r>
        <w:rPr>
          <w:color w:val="000000"/>
          <w:sz w:val="24"/>
          <w:szCs w:val="24"/>
        </w:rPr>
        <w:br/>
        <w:t xml:space="preserve">5.  Kt. to his 4th. 5.  B. takes Kt.</w:t>
      </w:r>
      <w:r>
        <w:rPr>
          <w:color w:val="000000"/>
          <w:sz w:val="24"/>
          <w:szCs w:val="24"/>
        </w:rPr>
        <w:br/>
        <w:t xml:space="preserve">6.  Q. takes B. 6.  Q. takes P. (ch.)</w:t>
      </w:r>
      <w:r>
        <w:rPr>
          <w:color w:val="000000"/>
          <w:sz w:val="24"/>
          <w:szCs w:val="24"/>
        </w:rPr>
        <w:br/>
        <w:t xml:space="preserve">7.  Q. takes Q. (ch.) 7.  P. takes Q.</w:t>
      </w:r>
      <w:r>
        <w:rPr>
          <w:color w:val="000000"/>
          <w:sz w:val="24"/>
          <w:szCs w:val="24"/>
        </w:rPr>
        <w:br/>
        <w:br/>
        <w:t xml:space="preserve">                There is no advantage on either side.</w:t>
      </w:r>
    </w:p>
    <w:p>
      <w:pPr>
        <w:widowControl w:val="on"/>
        <w:pBdr/>
        <w:spacing w:before="240" w:after="240" w:line="240" w:lineRule="auto"/>
        <w:ind w:left="0" w:right="0"/>
        <w:jc w:val="left"/>
      </w:pPr>
      <w:r>
        <w:rPr>
          <w:color w:val="000000"/>
          <w:sz w:val="24"/>
          <w:szCs w:val="24"/>
        </w:rPr>
        <w:t xml:space="preserve">GAMES</w:t>
      </w:r>
    </w:p>
    <w:p>
      <w:pPr>
        <w:widowControl w:val="on"/>
        <w:pBdr/>
        <w:spacing w:before="240" w:after="240" w:line="240" w:lineRule="auto"/>
        <w:ind w:left="0" w:right="0"/>
        <w:jc w:val="left"/>
      </w:pPr>
      <w:r>
        <w:rPr>
          <w:color w:val="000000"/>
          <w:sz w:val="24"/>
          <w:szCs w:val="24"/>
        </w:rPr>
        <w:t xml:space="preserve">ILLUSTRATIVE OF THE PRECEDING VARIATIONS.</w:t>
      </w:r>
    </w:p>
    <w:p>
      <w:pPr>
        <w:widowControl w:val="on"/>
        <w:pBdr/>
        <w:spacing w:before="240" w:after="240" w:line="240" w:lineRule="auto"/>
        <w:ind w:left="0" w:right="0"/>
        <w:jc w:val="left"/>
      </w:pPr>
      <w:r>
        <w:rPr>
          <w:color w:val="000000"/>
          <w:sz w:val="24"/>
          <w:szCs w:val="24"/>
        </w:rPr>
        <w:t xml:space="preserve">GAME I.—­Between Messrs. Cochrane and Staunton.</w:t>
      </w:r>
    </w:p>
    <w:p>
      <w:pPr>
        <w:widowControl w:val="on"/>
        <w:pBdr/>
        <w:spacing w:before="240" w:after="240" w:line="240" w:lineRule="auto"/>
        <w:ind w:left="0" w:right="0"/>
        <w:jc w:val="left"/>
      </w:pPr>
      <w:r>
        <w:rPr>
          <w:color w:val="000000"/>
          <w:sz w:val="24"/>
          <w:szCs w:val="24"/>
        </w:rPr>
        <w:t xml:space="preserve">{PGN 09}</w:t>
      </w:r>
    </w:p>
    <w:p>
      <w:pPr>
        <w:widowControl w:val="on"/>
        <w:pBdr/>
        <w:spacing w:before="0" w:after="0" w:line="240" w:lineRule="auto"/>
        <w:ind w:left="0" w:right="0"/>
        <w:jc w:val="left"/>
      </w:pPr>
      <w:r>
        <w:rPr>
          <w:rFonts w:ascii="fixed" w:hAnsi="fixed" w:cs="fixed"/>
          <w:color w:val="000000"/>
          <w:sz w:val="24"/>
          <w:szCs w:val="24"/>
        </w:rPr>
        <w:t xml:space="preserve">
WHITE. (Mr. C.)                  BLACK. (Mr. S.)
1.  P. to K’s 4th.                1.  P. to K’s 4th.
2.  K. Kt. to B’s 3d.             2.  P. to Q’s 4th.
3.  Kt. takes K. P.               3.  Q. to K’s 2d.
4.  P. to Q’s 4th.                4.  P. to K. B’s 3d.
5.  Q. Kt. to B’s 3d.             5.  P. takes K. Kt.
6.  Kt. takes Q. P.               6.  Q. to K. B’s 2d.
7.  K. B. to Q. B’s 4th.          7.  Q. B. to K’s 3d.
8.  Castles.                      8.  P. to Q. B’s 3d.
9.  P. to K. B’s 4th.             9.  P. takes Kt.
10.  B. P. takes P.               10.  Q. to her 2d.
11.  K. P. takes P.               11.  B. takes P.
12.  P. to K’s 6th.               12.  Q. to her B’s 3d.
13.  Q. to K. R’s 5th. (ch.)      13.  P. to K. Kt’s 3d.
14.  Q. takes B.                  14.  K. Kt. to K’s 2d.
15.  Q. to K’s 5th.               15.  Q. takes B.
16.  Q. takes R.                  16.  Kt. to K. B’s 4th.
17.  Q. B. to K. R’s 6th.         17.  Q. to her Kt’s 5th.
18.  Q. takes B. (ch.)            18.  Q. takes Q.
19.  B. takes Q.                  19.  K. takes B.
20.  P. to K. Kt’s 4th. 
Black surrenders.
</w:t>
      </w:r>
    </w:p>
    <w:p>
      <w:pPr>
        <w:widowControl w:val="on"/>
        <w:pBdr/>
        <w:spacing w:before="240" w:after="240" w:line="240" w:lineRule="auto"/>
        <w:ind w:left="0" w:right="0"/>
        <w:jc w:val="left"/>
      </w:pPr>
      <w:r>
        <w:rPr>
          <w:color w:val="000000"/>
          <w:sz w:val="24"/>
          <w:szCs w:val="24"/>
        </w:rPr>
        <w:t xml:space="preserve">GAME II.—­Between MM.  Jaenisch and Petroff.</w:t>
      </w:r>
    </w:p>
    <w:p>
      <w:pPr>
        <w:widowControl w:val="on"/>
        <w:pBdr/>
        <w:spacing w:before="240" w:after="240" w:line="240" w:lineRule="auto"/>
        <w:ind w:left="0" w:right="0"/>
        <w:jc w:val="left"/>
      </w:pPr>
      <w:r>
        <w:rPr>
          <w:color w:val="000000"/>
          <w:sz w:val="24"/>
          <w:szCs w:val="24"/>
        </w:rPr>
        <w:t xml:space="preserve">{PGN 10}</w:t>
      </w:r>
    </w:p>
    <w:p>
      <w:pPr>
        <w:widowControl w:val="on"/>
        <w:pBdr/>
        <w:spacing w:before="0" w:after="0" w:line="240" w:lineRule="auto"/>
        <w:ind w:left="0" w:right="0"/>
        <w:jc w:val="left"/>
      </w:pPr>
      <w:r>
        <w:rPr>
          <w:rFonts w:ascii="fixed" w:hAnsi="fixed" w:cs="fixed"/>
          <w:color w:val="000000"/>
          <w:sz w:val="24"/>
          <w:szCs w:val="24"/>
        </w:rPr>
        <w:t xml:space="preserve">
WHITE. (M.  J.)                  BLACK. (M.  P.)
1.  P. to K’s 4th.               1.  P. to K’s 4th.
2.  K. Kt. to B’s 3d.            2.  P. to Q’s 4th.
3.  K. Kt. takes P.              3.  Q. to K’s 2d.
4.  P. to Q’s 4th.               4.  P. to K. B’s 3d.
5.  Kt. to B’s 3d.               5.  P. takes P.
6.  K. Kt. to Q’s 2d.            6.  P. to K. B’s 4th.
7.  K. B. to K’s 2d.             7.  Q. Kt. to B’s 3d.
8.  K. Kt. to Q. Kt’s 3d.        8.  K. Kt. to B’s 3d.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rFonts w:ascii="fixed" w:hAnsi="fixed" w:cs="fixed"/>
          <w:color w:val="000000"/>
          <w:sz w:val="24"/>
          <w:szCs w:val="24"/>
        </w:rPr>
        <w:t xml:space="preserve">
9.  Castles.                     9.  Q. to K. B’s 2d.
10.  P. to Q. B’s 4th.           10.  Q. B. to Q’s 2d.
11.  Q. B. to K. B’s 4th.        11.  Castles.
12.  Q. Kt. to B’s 3d.           12.  P. to K. R’s 3d.
13.  P. to Q. R’s 3d.            13.  P. to K. Kt’s 4th.
14.  Q. B. to Q’s 2d.            14.  P. to K. B’s 5th.
15.  P. to Q’s 5th.              15.  Q. Kt. to K’s 4th.
16.  K. Kt. to Q’s 4th.          16.  K. B. to Q. B’s 4th.
17.  Q. B. to K’s square.        17.  K. R. to Kt’s sq.
18.  P. to Q. Kt’s 4th.          18.  K. B. to K’s 2d.
19.  P. to K. B’s 3d.            19.  P. to K’s 6th.
20.  Q. to her Kt’s 3d.          20.  P. to K. Kt’s 5th.
21.  P. to Q. B’s 5th.           21.  P. takes K. B. P.
22.  Kt. takes P.                22.  Kt. takes Kt. (ch.)
23.  B. takes Kt.                23.  Kt. to K. Kt’s 5th.
24.  Q. to her B’s 4th.          24.  K. to Kt’s sq.
25.  Q. to K’s 4th.              25.  Q. R. to K’s sq.
26.  P. to Q’s 6th.              26.  Q. B. to his 3d.
27.  Q. to her 4th.              27.  B. takes B.
28.  R. takes B.                 28.  B. to K. Kt’s 4th.
29.  Q. Kt. to his 5th.          29.  P. to Q. B’s 3d.
30.  P. to Q’s 7th.              30.  Q. R. to K’s 3d.
31.  B. to K. Kt’s 3d.           31.  P. takes Q. Kt.[A]
32.  B. takes B. P. (ch.)        32.  Kt. to K’s 4th.
33.  B. takes Kt. (ch.)          33.  R. takes B.
34.  Q. takes R. (ch.)           34.  K. to R’s sq.
35.  R. takes Q.                 35.  P. to K’s 7th.
36.  Q. to K’s 8th. (ch.)        36.  R. takes Q.
37.  P. takes R., becomes a Queen (ch.), and wins.
</w:t>
      </w:r>
    </w:p>
    <w:p>
      <w:pPr>
        <w:widowControl w:val="on"/>
        <w:pBdr/>
        <w:spacing w:before="240" w:after="240" w:line="240" w:lineRule="auto"/>
        <w:ind w:left="0" w:right="0"/>
        <w:jc w:val="left"/>
      </w:pPr>
      <w:r>
        <w:rPr>
          <w:color w:val="000000"/>
          <w:sz w:val="24"/>
          <w:szCs w:val="24"/>
        </w:rPr>
        <w:t xml:space="preserve">[Footnote A:  If Black had taken the B. with K. B. P. at this point, the following moves show that he would have equally lost:—­</w:t>
      </w:r>
    </w:p>
    <w:p>
      <w:pPr>
        <w:widowControl w:val="on"/>
        <w:pBdr/>
        <w:spacing w:before="0" w:after="0" w:line="240" w:lineRule="auto"/>
        <w:ind w:left="0" w:right="0"/>
        <w:jc w:val="left"/>
      </w:pPr>
      <w:r>
        <w:rPr>
          <w:color w:val="000000"/>
          <w:sz w:val="24"/>
          <w:szCs w:val="24"/>
        </w:rPr>
        <w:t xml:space="preserve">                                 31.  P. takes B.</w:t>
      </w:r>
      <w:r>
        <w:rPr>
          <w:color w:val="000000"/>
          <w:sz w:val="24"/>
          <w:szCs w:val="24"/>
        </w:rPr>
        <w:br/>
        <w:br/>
        <w:t xml:space="preserve">32.  Q. takes Kt. 32.  P. takes P. (ch.)</w:t>
      </w:r>
      <w:r>
        <w:rPr>
          <w:color w:val="000000"/>
          <w:sz w:val="24"/>
          <w:szCs w:val="24"/>
        </w:rPr>
        <w:br/>
        <w:t xml:space="preserve">33.  K. to R’s sq. 33.  Q. takes Q. P.</w:t>
      </w:r>
      <w:r>
        <w:rPr>
          <w:color w:val="000000"/>
          <w:sz w:val="24"/>
          <w:szCs w:val="24"/>
        </w:rPr>
        <w:br/>
        <w:t xml:space="preserve">34.  Q. to K. Kt’s 3d. (ch.), and wins.]</w:t>
      </w:r>
    </w:p>
    <w:p>
      <w:pPr>
        <w:widowControl w:val="on"/>
        <w:pBdr/>
        <w:spacing w:before="240" w:after="240" w:line="240" w:lineRule="auto"/>
        <w:ind w:left="0" w:right="0"/>
        <w:jc w:val="left"/>
      </w:pPr>
      <w:r>
        <w:rPr>
          <w:color w:val="000000"/>
          <w:sz w:val="24"/>
          <w:szCs w:val="24"/>
        </w:rPr>
        <w:t xml:space="preserve">GAME THE NINTH.</w:t>
      </w:r>
    </w:p>
    <w:p>
      <w:pPr>
        <w:widowControl w:val="on"/>
        <w:pBdr/>
        <w:spacing w:before="240" w:after="240" w:line="240" w:lineRule="auto"/>
        <w:ind w:left="0" w:right="0"/>
        <w:jc w:val="left"/>
      </w:pPr>
      <w:r>
        <w:rPr>
          <w:color w:val="000000"/>
          <w:sz w:val="24"/>
          <w:szCs w:val="24"/>
        </w:rPr>
        <w:t xml:space="preserve">THE GIUOCO PIANO.</w:t>
      </w:r>
    </w:p>
    <w:p>
      <w:pPr>
        <w:widowControl w:val="on"/>
        <w:pBdr/>
        <w:spacing w:before="240" w:after="240" w:line="240" w:lineRule="auto"/>
        <w:ind w:left="0" w:right="0"/>
        <w:jc w:val="left"/>
      </w:pPr>
      <w:r>
        <w:rPr>
          <w:color w:val="000000"/>
          <w:sz w:val="24"/>
          <w:szCs w:val="24"/>
        </w:rPr>
        <w:t xml:space="preserve">An attentive examination of the eight separate methods of reply to your second move of K’s Kt. to B’s 3d in the antecedent games, will have enabled you to understand that four at least of these defences, </w:t>
      </w:r>
      <w:r>
        <w:rPr>
          <w:i/>
          <w:color w:val="000000"/>
          <w:sz w:val="24"/>
          <w:szCs w:val="24"/>
        </w:rPr>
        <w:t xml:space="preserve">viz</w:t>
      </w:r>
      <w:r>
        <w:rPr>
          <w:color w:val="000000"/>
          <w:sz w:val="24"/>
          <w:szCs w:val="24"/>
        </w:rPr>
        <w:t xml:space="preserve">.:  P. to K. B’s 3d, B. to Q’s 3d, Q. to B’s 3d, and B. to Q. B’s 4th, are untenable and injurious for the game of the second player, and that the remaining four, if not absolutely bad for him, are unsatisfactory, because against the best attack, they leave the balance of advantage in favor of the party playing first.</w:t>
      </w:r>
    </w:p>
    <w:p>
      <w:pPr>
        <w:widowControl w:val="on"/>
        <w:pBdr/>
        <w:spacing w:before="240" w:after="240" w:line="240" w:lineRule="auto"/>
        <w:ind w:left="0" w:right="0"/>
        <w:jc w:val="left"/>
      </w:pPr>
      <w:r>
        <w:rPr>
          <w:color w:val="000000"/>
          <w:sz w:val="24"/>
          <w:szCs w:val="24"/>
        </w:rPr>
        <w:t xml:space="preserve">It is now time to consider the consequences to both parties when Black, abandoning the objectionable or uncertain modes of play he has hitherto adopted, shall answer with the move which the best authorities at length concur in recommending as the proper one, </w:t>
      </w:r>
      <w:r>
        <w:rPr>
          <w:i/>
          <w:color w:val="000000"/>
          <w:sz w:val="24"/>
          <w:szCs w:val="24"/>
        </w:rPr>
        <w:t xml:space="preserve">i.e.</w:t>
      </w:r>
      <w:r>
        <w:rPr>
          <w:color w:val="000000"/>
          <w:sz w:val="24"/>
          <w:szCs w:val="24"/>
        </w:rPr>
        <w:t xml:space="preserve"> 2.  Q’s Kt. to B’s 3d.  Upon his playing thus, you have the choice of three good moves:  in the first place to play 3.  K’s B. to Q. B’s 4th, as in the present game; secondly, 3.  P. to Q’s 4th; and thirdly, P. to Q. B’s 3d.  The two latter of which will form the subjects of games 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Q. Kt. to B’s 3d.
3.  K. B. to Q. B’s 4th.          3.  K. B. to Q. B’s 4th
</w:t>
      </w:r>
    </w:p>
    <w:p>
      <w:pPr>
        <w:widowControl w:val="on"/>
        <w:pBdr/>
        <w:spacing w:before="240" w:after="240" w:line="240" w:lineRule="auto"/>
        <w:ind w:left="0" w:right="0"/>
        <w:jc w:val="left"/>
      </w:pPr>
      <w:r>
        <w:rPr>
          <w:color w:val="000000"/>
          <w:sz w:val="24"/>
          <w:szCs w:val="24"/>
        </w:rPr>
        <w:t xml:space="preserve">It is generally admitted that Black’s third move is the best he can adopt; and the opening now formed is that which the Italians have entitled the “Giuoco Piano;” an opening, less attacking than many others, but one perfectly safe for both players, and therefore always in request, and which usually generates games of the most solid and instructive kind.</w:t>
      </w:r>
    </w:p>
    <w:p>
      <w:pPr>
        <w:widowControl w:val="on"/>
        <w:pBdr/>
        <w:spacing w:before="240" w:after="240" w:line="240" w:lineRule="auto"/>
        <w:ind w:left="0" w:right="0"/>
        <w:jc w:val="left"/>
      </w:pPr>
      <w:r>
        <w:rPr>
          <w:color w:val="000000"/>
          <w:sz w:val="24"/>
          <w:szCs w:val="24"/>
        </w:rPr>
        <w:t xml:space="preserve">4.  P. to Q. B’s 3d. 4.  K. Kt. to B’s 3d. (best)</w:t>
      </w:r>
      <w:r>
        <w:rPr>
          <w:color w:val="000000"/>
          <w:sz w:val="24"/>
          <w:szCs w:val="24"/>
        </w:rPr>
        <w:br/>
        <w:t xml:space="preserve">5.  P. to Q’s 4th. 5.  P. takes P.</w:t>
      </w:r>
      <w:r>
        <w:rPr>
          <w:color w:val="000000"/>
          <w:sz w:val="24"/>
          <w:szCs w:val="24"/>
        </w:rPr>
        <w:br/>
        <w:t xml:space="preserve">6.  P. to K’s 5th. 6.  P. to Q’s 4th. (best)</w:t>
      </w:r>
      <w:r>
        <w:rPr>
          <w:color w:val="000000"/>
          <w:sz w:val="24"/>
          <w:szCs w:val="24"/>
        </w:rPr>
        <w:br/>
        <w:t xml:space="preserve">7.  K. B. to Q. Kt’s 5th. 7.  K. Kt. to K’s 5th.</w:t>
      </w:r>
      <w:r>
        <w:rPr>
          <w:color w:val="000000"/>
          <w:sz w:val="24"/>
          <w:szCs w:val="24"/>
        </w:rPr>
        <w:br/>
        <w:t xml:space="preserve">8.  B. takes Kt. (ch.) 8.  P. takes B.</w:t>
      </w:r>
      <w:r>
        <w:rPr>
          <w:color w:val="000000"/>
          <w:sz w:val="24"/>
          <w:szCs w:val="24"/>
        </w:rPr>
        <w:br/>
        <w:t xml:space="preserve">9.  P. takes P. 9.  B. to Q. Kt’s 3d.</w:t>
      </w:r>
      <w:r>
        <w:rPr>
          <w:color w:val="000000"/>
          <w:sz w:val="24"/>
          <w:szCs w:val="24"/>
        </w:rPr>
        <w:br/>
        <w:t xml:space="preserve">10.  Castles. 10.  Q. B. to K. Kt’s 5th.</w:t>
      </w:r>
      <w:r>
        <w:rPr>
          <w:color w:val="000000"/>
          <w:sz w:val="24"/>
          <w:szCs w:val="24"/>
        </w:rPr>
        <w:br/>
        <w:t xml:space="preserve">11.  Q. B. to K’s 3d. 11.  Castles. </w:t>
      </w:r>
      <w:r>
        <w:rPr>
          <w:color w:val="000000"/>
          <w:sz w:val="24"/>
          <w:szCs w:val="24"/>
        </w:rPr>
        <w:br/>
        <w:t xml:space="preserve">The game is equal.</w:t>
      </w:r>
    </w:p>
    <w:p>
      <w:pPr>
        <w:widowControl w:val="on"/>
        <w:pBdr/>
        <w:spacing w:before="240" w:after="240" w:line="240" w:lineRule="auto"/>
        <w:ind w:left="0" w:right="0"/>
        <w:jc w:val="left"/>
      </w:pPr>
      <w:r>
        <w:rPr>
          <w:color w:val="000000"/>
          <w:sz w:val="24"/>
          <w:szCs w:val="24"/>
        </w:rPr>
        <w:t xml:space="preserve">VARIATION I.</w:t>
      </w:r>
    </w:p>
    <w:p>
      <w:pPr>
        <w:widowControl w:val="on"/>
        <w:pBdr/>
        <w:spacing w:before="240" w:after="240" w:line="240" w:lineRule="auto"/>
        <w:ind w:left="0" w:right="0"/>
        <w:jc w:val="left"/>
      </w:pPr>
      <w:r>
        <w:rPr>
          <w:i/>
          <w:color w:val="000000"/>
          <w:sz w:val="24"/>
          <w:szCs w:val="24"/>
        </w:rPr>
        <w:t xml:space="preserve">Beginning at Black’s 6th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Q. Kt. to B’s 3d.
3.  K. B. to Q. B’s 4th.          3.  K. B. to Q. B’s 4th.
4.  P. to Q. B’s 3d.              4.  K. Kt. to B’s 3d.
5.  P. to Q’s 4th.                5.  P. takes P.
6.  P. to K’s 5th.                6.  K. Kt. to K’s 5th.
7.  K. B. to Q’s 5th.             7.  Kt. takes K. B’s P.
8.  K. takes Kt.                  8.  P. takes P. (dis. ch.)
9.  K. to Kt’s 3d.                9.  P. takes Q. Kt’s P.
10.  Q. B. takes P.               10.  Q. Kt. to K’s 2d.
11.  Q. to her B’s 2d.            11.  P. to Q’s 3d.
12.  B. to K’s 4th.               12.  Kt. to K. Kt’s 3d.
13.  Q. Kt. to Q’s 2d.            13.  P. to Q. B’s 3d.
14.  Q. R. to Q’s sq. 
And the game appears to me in your favor.
</w:t>
      </w:r>
    </w:p>
    <w:p>
      <w:pPr>
        <w:widowControl w:val="on"/>
        <w:pBdr/>
        <w:spacing w:before="240" w:after="240" w:line="240" w:lineRule="auto"/>
        <w:ind w:left="0" w:right="0"/>
        <w:jc w:val="left"/>
      </w:pPr>
      <w:r>
        <w:rPr>
          <w:color w:val="000000"/>
          <w:sz w:val="24"/>
          <w:szCs w:val="24"/>
        </w:rPr>
        <w:t xml:space="preserve">Remember that at your move 14. you must not, instead of playing Q. R. to Q’s sq., take the Kt. with your B., and afterwards play 15.  Q. Kt. to K’s 4th, because after taking your B. with K. R’s P., he might move Q. B. to K. B’s 4th, and thus prevent you moving your Kt. advantageously.</w:t>
      </w:r>
    </w:p>
    <w:p>
      <w:pPr>
        <w:widowControl w:val="on"/>
        <w:pBdr/>
        <w:spacing w:before="240" w:after="240" w:line="240" w:lineRule="auto"/>
        <w:ind w:left="0" w:right="0"/>
        <w:jc w:val="left"/>
      </w:pPr>
      <w:r>
        <w:rPr>
          <w:color w:val="000000"/>
          <w:sz w:val="24"/>
          <w:szCs w:val="24"/>
        </w:rPr>
        <w:t xml:space="preserve">VARIATION II.</w:t>
      </w:r>
    </w:p>
    <w:p>
      <w:pPr>
        <w:widowControl w:val="on"/>
        <w:pBdr/>
        <w:spacing w:before="240" w:after="240" w:line="240" w:lineRule="auto"/>
        <w:ind w:left="0" w:right="0"/>
        <w:jc w:val="left"/>
      </w:pPr>
      <w:r>
        <w:rPr>
          <w:i/>
          <w:color w:val="000000"/>
          <w:sz w:val="24"/>
          <w:szCs w:val="24"/>
        </w:rPr>
        <w:t xml:space="preserve">Beginning at White’s 6th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Q. Kt. to B’s 3d.
3.  K. B. to Q. B’s 4th.          3.  K. B. to Q. B’s 4th.
4.  P. to Q. B’s 3d.              4.  K. Kt. to B’s 3d.
5.  P. to Q’s 4th.                5.  P. takes P.
6.  P. takes P.                   6.  B. to Q. Kt’s 5th. (ch.)
7.  B. to Q’s 2d.                 7.  B. takes B. (ch.)
8.  Q. Kt. takes B.               8.  P. to Q’s 4th.
9.  P. takes P.                   9.  Kt. takes P.
10.  Q. to her Kt’s 3d.           10.  Q. Kt. to K’s 2d. 
The game is even.
</w:t>
      </w:r>
    </w:p>
    <w:p>
      <w:pPr>
        <w:widowControl w:val="on"/>
        <w:pBdr/>
        <w:spacing w:before="240" w:after="240" w:line="240" w:lineRule="auto"/>
        <w:ind w:left="0" w:right="0"/>
        <w:jc w:val="left"/>
      </w:pPr>
      <w:r>
        <w:rPr>
          <w:color w:val="000000"/>
          <w:sz w:val="24"/>
          <w:szCs w:val="24"/>
        </w:rPr>
        <w:t xml:space="preserve">VARIATION III.</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Beginning at White’s 5th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Q. Kt. to B’s 3d.
3.  K. B. to Q. B’s 4th.          3.  K. B. to Q. B’s 4th.
4.  P. to Q. B’s 3d.              4.  K. Kt. to B’s 3d.
5.  Castles.                      5.  Kt. takes K’s P.
6.  Q. to K’s 2d.                 6.  P. to Q’s 4th.
7.  B. to Q. Kt’s 5th.            7.  Castles.
8.  B. takes Q. Kt.               8.  P. takes B.
9.  Kt. takes K. P.               9.  Q. B. to Kt’s 2d.
10.  P. to Q’s 4th.               10.  K. B. to Q. Kt’s 3d. 
There is no advantage on either side.
</w:t>
      </w:r>
    </w:p>
    <w:p>
      <w:pPr>
        <w:widowControl w:val="on"/>
        <w:pBdr/>
        <w:spacing w:before="240" w:after="240" w:line="240" w:lineRule="auto"/>
        <w:ind w:left="0" w:right="0"/>
        <w:jc w:val="left"/>
      </w:pPr>
      <w:r>
        <w:rPr>
          <w:color w:val="000000"/>
          <w:sz w:val="24"/>
          <w:szCs w:val="24"/>
        </w:rPr>
        <w:t xml:space="preserve">GAME THE TENTH.</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K’s 4th. 1.  P. to K’s 4th.</w:t>
      </w:r>
      <w:r>
        <w:rPr>
          <w:color w:val="000000"/>
          <w:sz w:val="24"/>
          <w:szCs w:val="24"/>
        </w:rPr>
        <w:br/>
        <w:t xml:space="preserve">2.  K. Kt. to B’s 3d. 2.  Q’s Kt. to B’s 3d.</w:t>
      </w:r>
      <w:r>
        <w:rPr>
          <w:color w:val="000000"/>
          <w:sz w:val="24"/>
          <w:szCs w:val="24"/>
        </w:rPr>
        <w:br/>
        <w:t xml:space="preserve">3.  K. B. to Q. B’s 4th. 3.  K. B. to Q. B’s 4th.</w:t>
      </w:r>
      <w:r>
        <w:rPr>
          <w:color w:val="000000"/>
          <w:sz w:val="24"/>
          <w:szCs w:val="24"/>
        </w:rPr>
        <w:br/>
        <w:t xml:space="preserve">4.  P. to Q. B’s 3d. 4.  K. Kt. to B’s 3d.</w:t>
      </w:r>
      <w:r>
        <w:rPr>
          <w:color w:val="000000"/>
          <w:sz w:val="24"/>
          <w:szCs w:val="24"/>
        </w:rPr>
        <w:br/>
        <w:t xml:space="preserve">5.  P. to Q’s 3d. 5.  P. to Q’s 3d.</w:t>
      </w:r>
      <w:r>
        <w:rPr>
          <w:color w:val="000000"/>
          <w:sz w:val="24"/>
          <w:szCs w:val="24"/>
        </w:rPr>
        <w:br/>
        <w:t xml:space="preserve">6.  P. to Q’s 4th. 6.  P. takes P.</w:t>
      </w:r>
      <w:r>
        <w:rPr>
          <w:color w:val="000000"/>
          <w:sz w:val="24"/>
          <w:szCs w:val="24"/>
        </w:rPr>
        <w:br/>
        <w:t xml:space="preserve">7.  P. takes P. 7.  B. to Q. Kt’s 3d.</w:t>
      </w:r>
      <w:r>
        <w:rPr>
          <w:color w:val="000000"/>
          <w:sz w:val="24"/>
          <w:szCs w:val="24"/>
        </w:rPr>
        <w:br/>
        <w:t xml:space="preserve">8.  Q. Kt. to B’s 3d. 8.  Q. B. to K. Kt’s 5th</w:t>
      </w:r>
      <w:r>
        <w:rPr>
          <w:color w:val="000000"/>
          <w:sz w:val="24"/>
          <w:szCs w:val="24"/>
        </w:rPr>
        <w:br/>
        <w:t xml:space="preserve">9.  P. to Q’s 5th. 9.  Q. Kt. to K’s 4th. </w:t>
      </w:r>
      <w:r>
        <w:rPr>
          <w:color w:val="000000"/>
          <w:sz w:val="24"/>
          <w:szCs w:val="24"/>
        </w:rPr>
        <w:br/>
        <w:br/>
        <w:t xml:space="preserve">                                        The game is equal.</w:t>
      </w:r>
    </w:p>
    <w:p>
      <w:pPr>
        <w:widowControl w:val="on"/>
        <w:pBdr/>
        <w:spacing w:before="240" w:after="240" w:line="240" w:lineRule="auto"/>
        <w:ind w:left="0" w:right="0"/>
        <w:jc w:val="left"/>
      </w:pPr>
      <w:r>
        <w:rPr>
          <w:color w:val="000000"/>
          <w:sz w:val="24"/>
          <w:szCs w:val="24"/>
        </w:rPr>
        <w:t xml:space="preserve">GAME THE ELEVENTH.</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Q. Kt. to B’s 3d.
3.  K. B. to Q. B’s 4th.          3.  K. B. to Q. B’s 4th.
4.  P. to Q. B’s 3d.              4.  P. to Q’s 3d.
5.  P. to Q’s 4th.                5.  P. takes P.
6.  P. takes P.                   6.  B. to Q. Kt’s 5th. (ch.)
7.  B. to Q’s 2d.                 7.  B. takes B. (ch.)
8.  Q. Kt. takes B.               8.  K. Kt. to B’s 3d.
9.  Q. to her Kt’s 3d.            9.  Castles.
10.  Castles.                     10.  Q. Kt. to R’s 4th.
11.  Q. to her B’s 2d.            11.  Kt. takes B.
12.  Q. takes Kt.                 12.  Kt. takes K’s P.
13.  Kt. takes Kt.                13.  P. to Q’s 4th.
14.  Q. to K’s 2d.                14.  P. takes Kt.
15.  Q. takes P.
</w:t>
      </w:r>
    </w:p>
    <w:p>
      <w:pPr>
        <w:widowControl w:val="on"/>
        <w:pBdr/>
        <w:spacing w:before="240" w:after="240" w:line="240" w:lineRule="auto"/>
        <w:ind w:left="0" w:right="0"/>
        <w:jc w:val="left"/>
      </w:pPr>
      <w:r>
        <w:rPr>
          <w:color w:val="000000"/>
          <w:sz w:val="24"/>
          <w:szCs w:val="24"/>
        </w:rPr>
        <w:t xml:space="preserve">There is little difference in the positions, but your men are better disposed for immediate action, and you have the advantage of a Knight against a Bishop.</w:t>
      </w:r>
    </w:p>
    <w:p>
      <w:pPr>
        <w:widowControl w:val="on"/>
        <w:pBdr/>
        <w:spacing w:before="240" w:after="240" w:line="240" w:lineRule="auto"/>
        <w:ind w:left="0" w:right="0"/>
        <w:jc w:val="left"/>
      </w:pPr>
      <w:r>
        <w:rPr>
          <w:color w:val="000000"/>
          <w:sz w:val="24"/>
          <w:szCs w:val="24"/>
        </w:rPr>
        <w:t xml:space="preserve">VARIATION I.</w:t>
      </w:r>
    </w:p>
    <w:p>
      <w:pPr>
        <w:widowControl w:val="on"/>
        <w:pBdr/>
        <w:spacing w:before="240" w:after="240" w:line="240" w:lineRule="auto"/>
        <w:ind w:left="0" w:right="0"/>
        <w:jc w:val="left"/>
      </w:pPr>
      <w:r>
        <w:rPr>
          <w:i/>
          <w:color w:val="000000"/>
          <w:sz w:val="24"/>
          <w:szCs w:val="24"/>
        </w:rPr>
        <w:t xml:space="preserve">Beginning at White’s 7th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Q. Kt. to B’s 3d.
3.  K. B. to Q. B’s 4th.          3.  K. B. to Q. B’s 4th.
4.  P. to Q. B’s 3d.              4.  P. to Q’s 3d.
5.  P. to Q’s 4th.                5.  P. takes P.
6.  P. takes P.                   6.  B. to Q. Kt’s 5th. (ch.)
7.  K. to his B’s sq.             7.  Q. B. to K. Kt’s 5th.
8.  Q. to her R’s 4th.            8.  B. takes Kt.
9.  P. takes B.                   9.  Q. to her 2d.
10.  K. B. to Q. Kt’s 5th.        10.  Castles.
11.  K. to Kt’s 2d. 
And it appears to me that White has an unquestionable advantage.
</w:t>
      </w:r>
    </w:p>
    <w:p>
      <w:pPr>
        <w:widowControl w:val="on"/>
        <w:pBdr/>
        <w:spacing w:before="240" w:after="240" w:line="240" w:lineRule="auto"/>
        <w:ind w:left="0" w:right="0"/>
        <w:jc w:val="left"/>
      </w:pPr>
      <w:r>
        <w:rPr>
          <w:color w:val="000000"/>
          <w:sz w:val="24"/>
          <w:szCs w:val="24"/>
        </w:rPr>
        <w:t xml:space="preserve">GAME THE TWELFTH.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Q. Kt. to B’s 3d.
3.  K. B. to Q. B’s 4th.          3.  K. B. to Q. B’s 4th.
4.  P. to Q. B’s 3d.              4.  P. to K. B’s 4th.
5.  P. to Q’s 4th.                5.  K. B. P. takes K. P.
6.  K. Kt. takes K. P.            6.  B. to Q. Kt’s 3d.
7.  Q. to K. R’s 5th. (ch.)       7.  P. to K. Kt’s 3d.
8.  B. to K. B’s 7th. (ch.)       8.  K. to B’s sq.
9.  Q. B. to K. R’s 6th. (ch.)    9.  Kt. takes B.
10.  Q. takes Kt. (ch.)           10.  K. to his 2d.
11.  B. takes Kt’s P.             11.  Kt. takes Kt.
12.  Q. to K. Kt’s 5th. (ch.), and you must win.
</w:t>
      </w:r>
    </w:p>
    <w:p>
      <w:pPr>
        <w:widowControl w:val="on"/>
        <w:pBdr/>
        <w:spacing w:before="240" w:after="240" w:line="240" w:lineRule="auto"/>
        <w:ind w:left="0" w:right="0"/>
        <w:jc w:val="left"/>
      </w:pPr>
      <w:r>
        <w:rPr>
          <w:color w:val="000000"/>
          <w:sz w:val="24"/>
          <w:szCs w:val="24"/>
        </w:rPr>
        <w:t xml:space="preserve">GAME THE THIRTEENTH.</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K’s 4th. 1.  P. to K’s 4th.</w:t>
      </w:r>
      <w:r>
        <w:rPr>
          <w:color w:val="000000"/>
          <w:sz w:val="24"/>
          <w:szCs w:val="24"/>
        </w:rPr>
        <w:br/>
        <w:t xml:space="preserve">2.  K. Kt. to B’s 3d. 2.  Q. Kt. to B’s 3d.</w:t>
      </w:r>
      <w:r>
        <w:rPr>
          <w:color w:val="000000"/>
          <w:sz w:val="24"/>
          <w:szCs w:val="24"/>
        </w:rPr>
        <w:br/>
        <w:t xml:space="preserve">3.  K. B. to Q. B’s 4th. 3.  K. B. to Q. B’s 4th.</w:t>
      </w:r>
      <w:r>
        <w:rPr>
          <w:color w:val="000000"/>
          <w:sz w:val="24"/>
          <w:szCs w:val="24"/>
        </w:rPr>
        <w:br/>
        <w:t xml:space="preserve">4.  P. to Q. B’s 3d. 4.  Q. to K’s 2d.</w:t>
      </w:r>
      <w:r>
        <w:rPr>
          <w:color w:val="000000"/>
          <w:sz w:val="24"/>
          <w:szCs w:val="24"/>
        </w:rPr>
        <w:br/>
        <w:t xml:space="preserve">5.  P. to Q’s 4th. 5.  B. to Q. Kt’s 3d.</w:t>
      </w:r>
      <w:r>
        <w:rPr>
          <w:color w:val="000000"/>
          <w:sz w:val="24"/>
          <w:szCs w:val="24"/>
        </w:rPr>
        <w:br/>
        <w:t xml:space="preserve">6.  P. takes K. P. 6.  Kt. takes P.</w:t>
      </w:r>
      <w:r>
        <w:rPr>
          <w:color w:val="000000"/>
          <w:sz w:val="24"/>
          <w:szCs w:val="24"/>
        </w:rPr>
        <w:br/>
        <w:t xml:space="preserve">7.  Kt. takes Kt. 7.  Q. takes Kt.</w:t>
      </w:r>
      <w:r>
        <w:rPr>
          <w:color w:val="000000"/>
          <w:sz w:val="24"/>
          <w:szCs w:val="24"/>
        </w:rPr>
        <w:br/>
        <w:t xml:space="preserve">8.  Castles. 8.  P. to Q’s 3d.</w:t>
      </w:r>
      <w:r>
        <w:rPr>
          <w:color w:val="000000"/>
          <w:sz w:val="24"/>
          <w:szCs w:val="24"/>
        </w:rPr>
        <w:br/>
        <w:t xml:space="preserve">9.  K. to R’s sq. 9.  Q’s B. to K’s 3d. </w:t>
      </w:r>
      <w:r>
        <w:rPr>
          <w:color w:val="000000"/>
          <w:sz w:val="24"/>
          <w:szCs w:val="24"/>
        </w:rPr>
        <w:br/>
        <w:br/>
        <w:t xml:space="preserve">                    White has a little the better game.</w:t>
      </w:r>
    </w:p>
    <w:p>
      <w:pPr>
        <w:widowControl w:val="on"/>
        <w:pBdr/>
        <w:spacing w:before="240" w:after="240" w:line="240" w:lineRule="auto"/>
        <w:ind w:left="0" w:right="0"/>
        <w:jc w:val="left"/>
      </w:pPr>
      <w:r>
        <w:rPr>
          <w:color w:val="000000"/>
          <w:sz w:val="24"/>
          <w:szCs w:val="24"/>
        </w:rPr>
        <w:t xml:space="preserve">VARIATION.</w:t>
      </w:r>
    </w:p>
    <w:p>
      <w:pPr>
        <w:widowControl w:val="on"/>
        <w:pBdr/>
        <w:spacing w:before="0" w:after="0" w:line="240" w:lineRule="auto"/>
        <w:ind w:left="0" w:right="0"/>
        <w:jc w:val="left"/>
      </w:pPr>
      <w:r>
        <w:rPr>
          <w:color w:val="000000"/>
          <w:sz w:val="24"/>
          <w:szCs w:val="24"/>
        </w:rPr>
        <w:t xml:space="preserve">1.  P. to K’s 4th. 1.  P. to K’s 4th. 2.  K. Kt. to B’s 3d. 2.  Q. Kt. to B’s 3d. 3.  K. B. to Q. B’s 4th. 3.  K. B. to Q. B’s 4th. 4.  P. to Q. B’s 3d. 4.  K. B. to Q. Kt’s 3d 5.  P. to Q’s 4th. 5.  P. to Q’s 3d. 6.  P. takes P. 6.  P. takes P. 7.  Q. takes Q. (ch.) 7.  K. takes Q. 8.  B. takes K. B’s P., and you have the better game.</w:t>
      </w:r>
    </w:p>
    <w:p>
      <w:pPr>
        <w:widowControl w:val="on"/>
        <w:pBdr/>
        <w:spacing w:before="240" w:after="240" w:line="240" w:lineRule="auto"/>
        <w:ind w:left="0" w:right="0"/>
        <w:jc w:val="left"/>
      </w:pPr>
      <w:r>
        <w:rPr>
          <w:color w:val="000000"/>
          <w:sz w:val="24"/>
          <w:szCs w:val="24"/>
        </w:rPr>
        <w:t xml:space="preserve">GAME THE FOURTEENTH.</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K’s Kt. to B’s 3d.            2.  Q. Kt. to B’s 3d.
3.  K’s B. to Q. B’s 4th.         3.  K’s B. to Q. B’s 4th.
4.  Castles.                      4.  P. to Q’s 3d.
5.  P. to Q. B’s 3d.              5.  Q’s B. to K. Kt’s 5th.
6.  Q. to her Kt’s 3d.            6.  Q’s B. takes Kt.
7.  B. takes K. B. P. (ch.)       7.  K. to K. B’s sq.
8.  K. Kt.  P. takes Q. B.         8.  Q. to K. B’s 3d.
9.  K. B. to K. R’s 5th.          9.  P. to K. Kt’s 3d.
10.  K. B. to Kt’s 4th.           10.  B. to Q. Kt’s 3d.
11.  Q. to her sq. 
You have the better game.
</w:t>
      </w:r>
    </w:p>
    <w:p>
      <w:pPr>
        <w:widowControl w:val="on"/>
        <w:pBdr/>
        <w:spacing w:before="240" w:after="240" w:line="240" w:lineRule="auto"/>
        <w:ind w:left="0" w:right="0"/>
        <w:jc w:val="left"/>
      </w:pPr>
      <w:r>
        <w:rPr>
          <w:color w:val="000000"/>
          <w:sz w:val="24"/>
          <w:szCs w:val="24"/>
        </w:rPr>
        <w:t xml:space="preserve">GAME THE FIFTEENTH.</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Q. Kt. to B’s 3d.
3.  K. B. to Q. B’s 4th.          3.  K. B. to Q. B’s 4th.
4.  P. to Q’s 3d.                 4.  P. to Q’s 3d.
5.  P. to Q. B’s 3d.              5.  Q. to K. B’s 3d.
6.  Q. B. to K. Kt’s 5th.         6.  Q. to K. Kt’s 3d.
7.  Castles.                      7.  Q. B. to K. Kt’s 5th.
8.  Q. Kt. to Q’s 2d.             8.  K. Kt. to K. R’s 3d.
9.  P. to Q. Kt’s 4th.            9.  K. B. to Q. Kt’s 3d.
10.  P. to Q. R’s 4th.            10.  P. to Q. R’s 4th. (best)
11.  P. to Q. Kt’s 5th.           11.  Kt. to Q’s sq.
12.  K. B. to Q’s 5th. 
The game is in your favor.
</w:t>
      </w:r>
    </w:p>
    <w:p>
      <w:pPr>
        <w:widowControl w:val="on"/>
        <w:pBdr/>
        <w:spacing w:before="240" w:after="240" w:line="240" w:lineRule="auto"/>
        <w:ind w:left="0" w:right="0"/>
        <w:jc w:val="left"/>
      </w:pPr>
      <w:r>
        <w:rPr>
          <w:color w:val="000000"/>
          <w:sz w:val="24"/>
          <w:szCs w:val="24"/>
        </w:rPr>
        <w:t xml:space="preserve">GAMES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ILLUSTRATIVE OF THE GIUOCO PIANO.</w:t>
      </w:r>
    </w:p>
    <w:p>
      <w:pPr>
        <w:widowControl w:val="on"/>
        <w:pBdr/>
        <w:spacing w:before="240" w:after="240" w:line="240" w:lineRule="auto"/>
        <w:ind w:left="0" w:right="0"/>
        <w:jc w:val="left"/>
      </w:pPr>
      <w:r>
        <w:rPr>
          <w:color w:val="000000"/>
          <w:sz w:val="24"/>
          <w:szCs w:val="24"/>
        </w:rPr>
        <w:t xml:space="preserve">GAME I.—­Between Mr. D. Harrwitz of Paris and Mr. Capdebo,</w:t>
      </w:r>
      <w:r>
        <w:rPr>
          <w:color w:val="000000"/>
          <w:sz w:val="24"/>
          <w:szCs w:val="24"/>
        </w:rPr>
        <w:br/>
        <w:t xml:space="preserve">a strong Hungarian player.</w:t>
      </w:r>
    </w:p>
    <w:p>
      <w:pPr>
        <w:widowControl w:val="on"/>
        <w:pBdr/>
        <w:spacing w:before="240" w:after="240" w:line="240" w:lineRule="auto"/>
        <w:ind w:left="0" w:right="0"/>
        <w:jc w:val="left"/>
      </w:pPr>
      <w:r>
        <w:rPr>
          <w:color w:val="000000"/>
          <w:sz w:val="24"/>
          <w:szCs w:val="24"/>
        </w:rPr>
        <w:t xml:space="preserve">{PGN 11}</w:t>
      </w:r>
    </w:p>
    <w:p>
      <w:pPr>
        <w:widowControl w:val="on"/>
        <w:pBdr/>
        <w:spacing w:before="0" w:after="0" w:line="240" w:lineRule="auto"/>
        <w:ind w:left="0" w:right="0"/>
        <w:jc w:val="left"/>
      </w:pPr>
      <w:r>
        <w:rPr>
          <w:rFonts w:ascii="fixed" w:hAnsi="fixed" w:cs="fixed"/>
          <w:color w:val="000000"/>
          <w:sz w:val="24"/>
          <w:szCs w:val="24"/>
        </w:rPr>
        <w:t xml:space="preserve">
WHITE. (Mr. C.)                  BLACK. (Mr. H.)
1.  P. to K’s 4th.                1.  P. to K’s 4th.
2.  K. Kt. to B’s 3d.             2.  Q. Kt. to B’s 3d.
3.  K. B. to Q. B’s 4th.          3.  K. B. to Q. B’s 4th.
4.  P. to Q. B’s 3d.              4.  K. Kt. to Q. B’s 3d.
5.  P. to Q’s 4th.                5.  P. takes P.
6.  P. takes P.                   6.  K. B. to Q. Kt’s 5th. (ch.)
7.  Q. B. to Q’s 2d.              7.  K. B. takes Q. B. (ch.)
8.  Q. Kt. takes B.               8.  P. to Q’s 4th.
9.  P. takes P.                   9.  K. Kt. takes P.
10.  Q. to K’s 2d. (ch.)          10.  B. to K’s 3d.
11.  B. to Kt’s 5th.              11.  Castles.
12.  B. takes Kt.                 12.  P. takes B.
13.  Castles (with K. R.)         13.  Q. R. to Kt’s sq.
14.  P. to Q. Kt’s 3d.            14.  Kt. to K. B’s 5th.
15.  Q. to Q. R’s 6th.            15.  K. R. to K’s sq.
16.  K. R. to K’s sq.             16.  Q. to Q’s 2d.
17.  Kt. to K’s 5th.              17.  Q. takes P.
18.  Q. Kt. to B’s 3d.            18.  Q. to Q. Kt’s 3d.
19.  Q. takes Q.                  19.  R. takes Q.
20.  Q. R. to B’s sq.             20.  P. to K. B’s 3d.
21.  K. Kt. to Q. B’s 4th.        21.  Q. R. to R’s 3d. 
And Black ultimately won.
</w:t>
      </w:r>
    </w:p>
    <w:p>
      <w:pPr>
        <w:widowControl w:val="on"/>
        <w:pBdr/>
        <w:spacing w:before="240" w:after="240" w:line="240" w:lineRule="auto"/>
        <w:ind w:left="0" w:right="0"/>
        <w:jc w:val="left"/>
      </w:pPr>
      <w:r>
        <w:rPr>
          <w:color w:val="000000"/>
          <w:sz w:val="24"/>
          <w:szCs w:val="24"/>
        </w:rPr>
        <w:t xml:space="preserve">GAME II.—­Played at the Philadelphia Athenæum,</w:t>
      </w:r>
      <w:r>
        <w:rPr>
          <w:color w:val="000000"/>
          <w:sz w:val="24"/>
          <w:szCs w:val="24"/>
        </w:rPr>
        <w:br/>
        <w:t xml:space="preserve">between Mr. McCabe and Mr. H. P. Montgomery.</w:t>
      </w:r>
    </w:p>
    <w:p>
      <w:pPr>
        <w:widowControl w:val="on"/>
        <w:pBdr/>
        <w:spacing w:before="240" w:after="240" w:line="240" w:lineRule="auto"/>
        <w:ind w:left="0" w:right="0"/>
        <w:jc w:val="left"/>
      </w:pPr>
      <w:r>
        <w:rPr>
          <w:color w:val="000000"/>
          <w:sz w:val="24"/>
          <w:szCs w:val="24"/>
        </w:rPr>
        <w:t xml:space="preserve">{PGN 12}</w:t>
      </w:r>
    </w:p>
    <w:p>
      <w:pPr>
        <w:widowControl w:val="on"/>
        <w:pBdr/>
        <w:spacing w:before="0" w:after="0" w:line="240" w:lineRule="auto"/>
        <w:ind w:left="0" w:right="0"/>
        <w:jc w:val="left"/>
      </w:pPr>
      <w:r>
        <w:rPr>
          <w:rFonts w:ascii="fixed" w:hAnsi="fixed" w:cs="fixed"/>
          <w:color w:val="000000"/>
          <w:sz w:val="24"/>
          <w:szCs w:val="24"/>
        </w:rPr>
        <w:t xml:space="preserve">
WHITE. (Mr. McC.)               BLACK. (Mr. M.)
1.  P. to K’s 4th.                1.  P. to K’s 4th.
2.  Kt. to K. B’s 3d.             2.  Q. Kt. to B’s 3d.
3.  K. B. to Q. B’s 4th.          3.  K. B. to Q. B’s 4th.
4.  P. to Q. B’s 3d.              4.  P. to K. B’s 4th.
5.  P. to Q’s 3d.                 5.  K. Kt. to B’s 3d.
6.  P. takes P.                   6.  P. to Q’s 4th.
7.  B. to Q. Kt’s 5th.            7.  Q. to her 3d.
8.  Castles.                      8.  Castles.
9.  P. to Q. Kt’s 4th.            9.  B. to Kt’s 3d.
10.  P. to K. R’s 3d.             10.  Q. B. takes P.
11.  B. takes Kt.                 11.  P. takes B.
12.  P. to Q’s 4th.               12.  P. to K’s 5th.
13.  Kt. to K’s 5th.              13.  P. to Q. R’s 4th.
14.  Q. B. to R’s 3d.             14.  P. takes P.
15.  B. takes P.                  15.  P. to Q. B’s 4th.
16.  P. takes P.                  16.  B. takes P.
17.  B. takes B.                  17.  Q. takes B.
18.  Q. to Q’s 4th.               18.  Q. to Q’s 3d.
19.  Kt. to K. Kt’s 4th.          19.  B. takes Kt.
20.  P. takes B.                  20.  Kt. takes P.
21.  P. to K. Kt’s 3d.            21.  Q. to K. R’s 3d.
22.  R. to Q’s sq.                22.  Q. checks.
23.  K. moves.                    23.  R. takes P. (ch.), and wins.
</w:t>
      </w:r>
    </w:p>
    <w:p>
      <w:pPr>
        <w:widowControl w:val="on"/>
        <w:pBdr/>
        <w:spacing w:before="240" w:after="240" w:line="240" w:lineRule="auto"/>
        <w:ind w:left="0" w:right="0"/>
        <w:jc w:val="left"/>
      </w:pPr>
      <w:r>
        <w:rPr>
          <w:color w:val="000000"/>
          <w:sz w:val="24"/>
          <w:szCs w:val="24"/>
        </w:rPr>
        <w:t xml:space="preserve">GAME III.—­Between Mr. Horwitz and Mr. Staunton.</w:t>
      </w:r>
    </w:p>
    <w:p>
      <w:pPr>
        <w:widowControl w:val="on"/>
        <w:pBdr/>
        <w:spacing w:before="240" w:after="240" w:line="240" w:lineRule="auto"/>
        <w:ind w:left="0" w:right="0"/>
        <w:jc w:val="left"/>
      </w:pPr>
      <w:r>
        <w:rPr>
          <w:color w:val="000000"/>
          <w:sz w:val="24"/>
          <w:szCs w:val="24"/>
        </w:rPr>
        <w:t xml:space="preserve">{PGN 13}</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rFonts w:ascii="fixed" w:hAnsi="fixed" w:cs="fixed"/>
          <w:color w:val="000000"/>
          <w:sz w:val="24"/>
          <w:szCs w:val="24"/>
        </w:rPr>
        <w:t xml:space="preserve">
WHITE. (Mr. S.)                  BLACK. (Mr. H.)
1.  P. to K’s 4th.                1.  P. to K’s 4th.
2.  K. Kt. to B’s 3d.             2.  Q. Kt. to B’s 3d.
3.  K. B. to Q. B’s 4th.          3.  K. B. to Q. B’s 4th.
4.  P. to Q. B’s 3d.              4.  P. to Q’s 3d.
5.  P. to Q’s 4th.                5.  P. takes P.
6.  P. takes P.                   6.  B. to Q. Kt’s 3d.
7.  Q. Kt. to B’s 3d.             7.  Q. B. to K. Kt’s 5th.
8.  Q. B. to K’s 3d.              8.  K. Kt. to B’s 3d.
9.  P. to Q. R’s 3d.              9.  Castles.
10.  K. B. to K’s 2d.             10.  K. R. to K’s sq.
11.  P. to Q’s 5th.               11.  Q. Kt. to K’s 4th.
12.  Kt. takes Kt.                12.  Q. B. takes K. B.
13.  Q. takes B.                  13.  R. takes Kt.
14.  B. takes K. B.               14.  Q. R. P. takes B.
15.  Castles on K’s side.         15.  Kt. takes K. P.
16.  Kt. takes Kt.                16.  P. to K. B’s 4th.
17.  P. to K. B’s 3d.             17.  P. takes Kt.
18.  P. takes P.                  18.  Q. to K’s 2d.
19.  Q. R. to K’s sq.             19.  Q. R. to K’s sq.
20.  K. R. to K. B’s 4th.         20.  P. to K. R’s 3d.[A]
21.  Q. to K. B’s 3d.[B]          21.  R. takes Q. P.
22.  Q. R. to K. B’s sq.[C]       22.  R. to K’s 4th.
23.  K. R. to K. B’s 7th.         23.  Q. to K’s 3d.[D]
24.  K. R. takes Q. B. P.         24.  R. takes K. P.
25.  R. takes Q. Kt.  P.           25.  P. to Q’s 4th.
26.  P. to K. R’s 3d.[E]          26.  R. to K’s 8th.
27.  R. takes R.                  27.  Q. takes R. (ch.)
28.  Q. to K. B’s sq.[F]          28.  Q. to K’s 6th. (ch.)
29.  Q. to K. B’s 2d.             29.  Q. to her B’s 8th. (ch.)
30.  K. to R’s 2d.                30.  R. to K. B’s sq.
31.  Q. to her 4th.               31.  R. to K. B’s 3d.[G]
32.  Q. takes P. (ch.)            32.  K. to R’s 2d.
33.  Q. to K’s 5th.               33.  R. to K. Kt’s 3d.[H]
34.  R. to K’s 7th.               34.  Q. to her 7th.
35.  Q. to K’s 4th.               35.  Q. to her 3d. (ch.)
36.  R. to K’s 5th.               36.  K. to Kt’s sq.
37.  Q. to her 5th. (ch.)         37.  Q. takes Q.
38.  R. takes Q.                  38.  K. to B’s 2d.
39.  R. to Q. Kt’s 5th.           39.  K. to his 2d.
40.  P. to K. Kt’s 4th.           40.  K. to Q’s 2d.
41.  K. to Kt’s 3d.               41.  K. to Q. B’s 3d.
42.  R. to K’s 5th.               42.  R. to Q’s 3d.
43.  R. to K’s 3d.                43.  K. to Q. B’s 4th.
44.  P. to K. R’s 4th.            44.  P. to K. Kt’s 3d.
45.  K. to B’s 4th.               45.  K. to Q’s 5th.
46.  R. to K’s 4th. (ch.)         46.  K. to Q’s 4th.
47.  R. to K’s 8th.               47.  R. to K. B’s 3d. (ch.)
48.  K. to his 3d.                48.  K. to Q. B’s 5th.
49.  R. to K’s 4th. (ch.)         49.  K. to Q’s 4th.
50.  R. to K. B’s 4th.            50.  R. to Q. B’s 3d.
51.  R. to Q. Kt’s 4th.           51.  R. to K’s 3d. (ch.)
52.  K. to Q’s 3d.                52.  R. to K. B’s 3d.
53.  R. to Q. Kt’s 5th. (ch.)[I]  53.  K. to Q. B’s 3d.
54.  R. to K’s 5th.               54.  K. to Q’s 3d.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rFonts w:ascii="fixed" w:hAnsi="fixed" w:cs="fixed"/>
          <w:color w:val="000000"/>
          <w:sz w:val="24"/>
          <w:szCs w:val="24"/>
        </w:rPr>
        <w:t xml:space="preserve">
55.  R. to Q. Kt’s 5th.           55.  K. to Q. B’s 3d.
56.  R. to Q. Kt’s 4th.           56.  R. to B’s 6th. (ch.)
57.  K. to his 2d.                57.  R. to K. R’s 6th.
58.  R. to K. B’s 4th.            58.  R. takes K. R. P.
59.  R. to B’s 6th. (ch.)         59.  K. to Kt’s 4th.
60.  R. takes K. Kt.  P.           60.  R. to R’s 7th. (ch.)
61.  K. to B’s 3d.                61.  R. takes Q. Kt.  P.
62.  R. takes K. R. P.            62.  R. to Q. Kt’s 6th. (ch.)
63.  K. to B’s 4th.               63.  R. takes Q. R. P.
64.  P. to Kt’s 5th.              64.  R. to Q. R’s 8th.
65.  R. to K. R’s 4th.            65.  K. to Q. B’s 4th.
66.  P. to Kt’s 6th.              66.  R. to Q. R’s 2d.
67.  K. to his B’s 5th.           67.  P. to Kt’s 4th.
68.  R. to K. Kt’s 4th.           68.  P. to Kt’s 5th.[J]
69.  P. to Kt’s 7th.              69.  R. takes P.
70.  R. takes R.                  70.  P. to Kt’s 6th.
71.  K. to his 4th.               71.  K. to Kt’s 5th.
72.  K. to Q’s 3d. 
And Black surrenders.
</w:t>
      </w:r>
    </w:p>
    <w:p>
      <w:pPr>
        <w:widowControl w:val="on"/>
        <w:pBdr/>
        <w:spacing w:before="240" w:after="240" w:line="240" w:lineRule="auto"/>
        <w:ind w:left="0" w:right="0"/>
        <w:jc w:val="left"/>
      </w:pPr>
      <w:r>
        <w:rPr>
          <w:color w:val="000000"/>
          <w:sz w:val="24"/>
          <w:szCs w:val="24"/>
        </w:rPr>
        <w:t xml:space="preserve">[Footnote A:  Black would have gained no advantage by taking the Q. P. at this juncture, or by advancing his P. to K. Kt’s 4th, to attack the Rook.  The move in the text was not made without due deliberation, and we believe it the best on the board.]</w:t>
      </w:r>
    </w:p>
    <w:p>
      <w:pPr>
        <w:widowControl w:val="on"/>
        <w:pBdr/>
        <w:spacing w:before="240" w:after="240" w:line="240" w:lineRule="auto"/>
        <w:ind w:left="0" w:right="0"/>
        <w:jc w:val="left"/>
      </w:pPr>
      <w:r>
        <w:rPr>
          <w:color w:val="000000"/>
          <w:sz w:val="24"/>
          <w:szCs w:val="24"/>
        </w:rPr>
        <w:t xml:space="preserve">[Footnote B:  White designedly gives up the Queen’s Pawn, to get a counter attack with his combined forces.]</w:t>
      </w:r>
    </w:p>
    <w:p>
      <w:pPr>
        <w:widowControl w:val="on"/>
        <w:pBdr/>
        <w:spacing w:before="240" w:after="240" w:line="240" w:lineRule="auto"/>
        <w:ind w:left="0" w:right="0"/>
        <w:jc w:val="left"/>
      </w:pPr>
      <w:r>
        <w:rPr>
          <w:color w:val="000000"/>
          <w:sz w:val="24"/>
          <w:szCs w:val="24"/>
        </w:rPr>
        <w:t xml:space="preserve">[Footnote C:  Queen to her Knight’s 3d would have been worse than useless.]</w:t>
      </w:r>
    </w:p>
    <w:p>
      <w:pPr>
        <w:widowControl w:val="on"/>
        <w:pBdr/>
        <w:spacing w:before="240" w:after="240" w:line="240" w:lineRule="auto"/>
        <w:ind w:left="0" w:right="0"/>
        <w:jc w:val="left"/>
      </w:pPr>
      <w:r>
        <w:rPr>
          <w:color w:val="000000"/>
          <w:sz w:val="24"/>
          <w:szCs w:val="24"/>
        </w:rPr>
        <w:t xml:space="preserve">[Footnote D:  Had he gone to Queen’s square, to protect his threatened Pawn, White would have won the King’s Knight’s Pawn. (</w:t>
      </w:r>
      <w:r>
        <w:rPr>
          <w:i/>
          <w:color w:val="000000"/>
          <w:sz w:val="24"/>
          <w:szCs w:val="24"/>
        </w:rPr>
        <w:t xml:space="preserve">e.g.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WHITE.  BLACK.</w:t>
      </w:r>
      <w:r>
        <w:rPr>
          <w:color w:val="000000"/>
          <w:sz w:val="24"/>
          <w:szCs w:val="24"/>
        </w:rPr>
        <w:br/>
        <w:t xml:space="preserve">23.  Q to Q’s sq.</w:t>
      </w:r>
      <w:r>
        <w:rPr>
          <w:color w:val="000000"/>
          <w:sz w:val="24"/>
          <w:szCs w:val="24"/>
        </w:rPr>
        <w:br/>
        <w:t xml:space="preserve">24.  R. takes K. Kt.  P. (ch.) 24.  K. takes R.</w:t>
      </w:r>
      <w:r>
        <w:rPr>
          <w:color w:val="000000"/>
          <w:sz w:val="24"/>
          <w:szCs w:val="24"/>
        </w:rPr>
        <w:br/>
        <w:t xml:space="preserve">25.  Q. to K. B’s 7th. (ch.) 25.  K. to R’s sq.</w:t>
      </w:r>
      <w:r>
        <w:rPr>
          <w:color w:val="000000"/>
          <w:sz w:val="24"/>
          <w:szCs w:val="24"/>
        </w:rPr>
        <w:br/>
        <w:t xml:space="preserve">26.  K. R. to K. B’s 6th. 26.  R. to K. R’s 4th.</w:t>
      </w:r>
      <w:r>
        <w:rPr>
          <w:color w:val="000000"/>
          <w:sz w:val="24"/>
          <w:szCs w:val="24"/>
        </w:rPr>
        <w:br/>
        <w:t xml:space="preserve">27.  Q. takes K. R. 27.  Q. takes R.</w:t>
      </w:r>
      <w:r>
        <w:rPr>
          <w:color w:val="000000"/>
          <w:sz w:val="24"/>
          <w:szCs w:val="24"/>
        </w:rPr>
        <w:br/>
        <w:t xml:space="preserve">28.  Q. takes R. (ch.), &amp;c.]</w:t>
      </w:r>
    </w:p>
    <w:p>
      <w:pPr>
        <w:widowControl w:val="on"/>
        <w:pBdr/>
        <w:spacing w:before="240" w:after="240" w:line="240" w:lineRule="auto"/>
        <w:ind w:left="0" w:right="0"/>
        <w:jc w:val="left"/>
      </w:pPr>
      <w:r>
        <w:rPr>
          <w:color w:val="000000"/>
          <w:sz w:val="24"/>
          <w:szCs w:val="24"/>
        </w:rPr>
        <w:t xml:space="preserve">[Footnote E:  A most important move.  Black dare not now advance his Q. P. on account of Q. to B’s 7th (ch.), which would enable White to double his Rooks on the adversary’s K. Kt.  P., and thus win easily.]</w:t>
      </w:r>
    </w:p>
    <w:p>
      <w:pPr>
        <w:widowControl w:val="on"/>
        <w:pBdr/>
        <w:spacing w:before="240" w:after="240" w:line="240" w:lineRule="auto"/>
        <w:ind w:left="0" w:right="0"/>
        <w:jc w:val="left"/>
      </w:pPr>
      <w:r>
        <w:rPr>
          <w:color w:val="000000"/>
          <w:sz w:val="24"/>
          <w:szCs w:val="24"/>
        </w:rPr>
        <w:t xml:space="preserve">[Footnote F:  K. to R’s 2d would have been very bad play, because Black would have checked with his Q. at K’s 4th; and if then the Queen were interposed, he would have taken the Q. and played R. to K’s 6th (ch.), and afterwards R. to Q. Kt’s 6th.]</w:t>
      </w:r>
    </w:p>
    <w:p>
      <w:pPr>
        <w:widowControl w:val="on"/>
        <w:pBdr/>
        <w:spacing w:before="240" w:after="240" w:line="240" w:lineRule="auto"/>
        <w:ind w:left="0" w:right="0"/>
        <w:jc w:val="left"/>
      </w:pPr>
      <w:r>
        <w:rPr>
          <w:color w:val="000000"/>
          <w:sz w:val="24"/>
          <w:szCs w:val="24"/>
        </w:rPr>
        <w:t xml:space="preserve">[Footnote G:  He could not save all the Pawns attacked.]</w:t>
      </w:r>
    </w:p>
    <w:p>
      <w:pPr>
        <w:widowControl w:val="on"/>
        <w:pBdr/>
        <w:spacing w:before="240" w:after="240" w:line="240" w:lineRule="auto"/>
        <w:ind w:left="0" w:right="0"/>
        <w:jc w:val="left"/>
      </w:pPr>
      <w:r>
        <w:rPr>
          <w:color w:val="000000"/>
          <w:sz w:val="24"/>
          <w:szCs w:val="24"/>
        </w:rPr>
        <w:t xml:space="preserve">[Footnote H:  Threatening to take the K. Kt.  P. with his Rook, and then check with the Queen at her Bishop’s 3d.]</w:t>
      </w:r>
    </w:p>
    <w:p>
      <w:pPr>
        <w:widowControl w:val="on"/>
        <w:pBdr/>
        <w:spacing w:before="240" w:after="240" w:line="240" w:lineRule="auto"/>
        <w:ind w:left="0" w:right="0"/>
        <w:jc w:val="left"/>
      </w:pPr>
      <w:r>
        <w:rPr>
          <w:color w:val="000000"/>
          <w:sz w:val="24"/>
          <w:szCs w:val="24"/>
        </w:rPr>
        <w:t xml:space="preserve">[Footnote I:  K. to his 3d would have been better.]</w:t>
      </w:r>
    </w:p>
    <w:p>
      <w:pPr>
        <w:widowControl w:val="on"/>
        <w:pBdr/>
        <w:spacing w:before="240" w:after="240" w:line="240" w:lineRule="auto"/>
        <w:ind w:left="0" w:right="0"/>
        <w:jc w:val="left"/>
      </w:pPr>
      <w:r>
        <w:rPr>
          <w:color w:val="000000"/>
          <w:sz w:val="24"/>
          <w:szCs w:val="24"/>
        </w:rPr>
        <w:t xml:space="preserve">[Footnote J:  This was ill-judged.  He should have played R. to K. Kt’s 2d, or Q. R’s square.]</w:t>
      </w:r>
    </w:p>
    <w:p>
      <w:pPr>
        <w:widowControl w:val="on"/>
        <w:pBdr/>
        <w:spacing w:before="240" w:after="240" w:line="240" w:lineRule="auto"/>
        <w:ind w:left="0" w:right="0"/>
        <w:jc w:val="left"/>
      </w:pPr>
      <w:r>
        <w:rPr>
          <w:color w:val="000000"/>
          <w:sz w:val="24"/>
          <w:szCs w:val="24"/>
        </w:rPr>
        <w:t xml:space="preserve">GAME IV.—­Between Mr. Horwitz and Mr. Staunton.</w:t>
      </w:r>
    </w:p>
    <w:p>
      <w:pPr>
        <w:widowControl w:val="on"/>
        <w:pBdr/>
        <w:spacing w:before="240" w:after="240" w:line="240" w:lineRule="auto"/>
        <w:ind w:left="0" w:right="0"/>
        <w:jc w:val="left"/>
      </w:pPr>
      <w:r>
        <w:rPr>
          <w:color w:val="000000"/>
          <w:sz w:val="24"/>
          <w:szCs w:val="24"/>
        </w:rPr>
        <w:t xml:space="preserve">{PGN 14}</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rFonts w:ascii="fixed" w:hAnsi="fixed" w:cs="fixed"/>
          <w:color w:val="000000"/>
          <w:sz w:val="24"/>
          <w:szCs w:val="24"/>
        </w:rPr>
        <w:t xml:space="preserve">
WHITE. (Mr. H.)                  BLACK. (Mr. S.)
1.  P. to K’s 4th.                1.  P. to K’s 4th.
2.  K. Kt. to K. B’s 3d.          2.  Q. Kt. to B’s 3d.
3.  K. B. to Q. B’s 4th.          3.  K. B. to Q. B’s 4th.
4.  P. to Q. B’s 3d.              4.  K. Kt. to B’s 3d.
5.  P. to Q’s 3d.                 5.  P. to Q’s 3d.
6.  K. Kt. to his 5th.            6.  Castles.
7.  P. to K. B’s 4th.             7.  P. to Q’s 4th.
8.  P. takes Q. P.                8.  K. Kt. takes P.
9.  B. takes Kt.                  9.  Q. takes B.
10.  Q. to K. B’s 3d.             10.  K. R. to Q’s sq.[A]
11.  Q. takes Q.                  11.  R. takes Q.
12.  K. to his 2d.[B]             12.  Q. B. to K. Kt’s 5th. (ch.)
13.  K. Kt. to B’s 3d.            13.  Q. R. to Q’s sq.
14.  P. to Q’s 4th.[C]            14.  P. takes Q. P.
15.  P. to Q. B’s 4th.            15.  Q. R. to K’s sq. (ch.)
16.  K. to B’s 2d.[D]             16.  K. R. to Q’s 2d.
17.  Q. Kt. to Q’s 2d.            17.  P. to Q’s 6th. (dis. ch.)
18.  K. to his Kt’s 3d.           18.  Q. B. takes Kt.
19.  Kt. takes B.                 19.  Q. R. to K’s 7th.
20.  B. to Q’s 2d.                20.  K. R. to Q’s 3d.
21.  Q. R. to Q’s sq.             21.  K. R. to K. Kt’s 3d. (ch.)
22.  K. to R’s 3d.[E]             22.  K. R. to his 3d. (ch.)
23.  Kt. to K. R’s 4th.           23.  B. to K’s 2d.
24.  P. to K. Kt’s 3d.            24.  Kt. to Q’s 5th.
25.  B. to Q. B’s 3d.             25.  Kt. to K’s 3d.[F]
26.  K. to his Kt’s 4th.          26.  B. takes Kt.
27.  P. takes B.                  27.  Q. R. to K’s 5th.
28.  K. R. to K. B’s sq.          28.  K. R. to Kt’s 3d. (ch.)
29.  K. to B’s 5th.               29.  Q. R. to K’s 6th.
30.  P. to K. R’s 5th.            30.  K. R. to Kt’s 7th.
31.  P. to K. R’s 4th.            31.  Kt. to Q. B’s 4th.
32.  K. R. to K’s sq.             32.  P. to K. Kt’s 3d. (ch.)
And then Black mates in two moves.
</w:t>
      </w:r>
    </w:p>
    <w:p>
      <w:pPr>
        <w:widowControl w:val="on"/>
        <w:pBdr/>
        <w:spacing w:before="240" w:after="240" w:line="240" w:lineRule="auto"/>
        <w:ind w:left="0" w:right="0"/>
        <w:jc w:val="left"/>
      </w:pPr>
      <w:r>
        <w:rPr>
          <w:color w:val="000000"/>
          <w:sz w:val="24"/>
          <w:szCs w:val="24"/>
        </w:rPr>
        <w:t xml:space="preserve">[Footnote A:  From this point we look upon the game as virtually lost for White.]</w:t>
      </w:r>
    </w:p>
    <w:p>
      <w:pPr>
        <w:widowControl w:val="on"/>
        <w:pBdr/>
        <w:spacing w:before="240" w:after="240" w:line="240" w:lineRule="auto"/>
        <w:ind w:left="0" w:right="0"/>
        <w:jc w:val="left"/>
      </w:pPr>
      <w:r>
        <w:rPr>
          <w:color w:val="000000"/>
          <w:sz w:val="24"/>
          <w:szCs w:val="24"/>
        </w:rPr>
        <w:t xml:space="preserve">[Footnote B:  Probably his best move.  Had he played P. to Q. Kt’s 4th, Black might have taken it with his Kt., and upon the B. P. retaking, have moved K. B. to Q’s 5th, winning the exchange.]</w:t>
      </w:r>
    </w:p>
    <w:p>
      <w:pPr>
        <w:widowControl w:val="on"/>
        <w:pBdr/>
        <w:spacing w:before="240" w:after="240" w:line="240" w:lineRule="auto"/>
        <w:ind w:left="0" w:right="0"/>
        <w:jc w:val="left"/>
      </w:pPr>
      <w:r>
        <w:rPr>
          <w:color w:val="000000"/>
          <w:sz w:val="24"/>
          <w:szCs w:val="24"/>
        </w:rPr>
        <w:t xml:space="preserve">[Footnote C:  As good a move, perhaps, as he had on the board.  By playing K. R. to Q’s sq., he would evidently have lost a Piece.]</w:t>
      </w:r>
    </w:p>
    <w:p>
      <w:pPr>
        <w:widowControl w:val="on"/>
        <w:pBdr/>
        <w:spacing w:before="240" w:after="240" w:line="240" w:lineRule="auto"/>
        <w:ind w:left="0" w:right="0"/>
        <w:jc w:val="left"/>
      </w:pPr>
      <w:r>
        <w:rPr>
          <w:color w:val="000000"/>
          <w:sz w:val="24"/>
          <w:szCs w:val="24"/>
        </w:rPr>
        <w:t xml:space="preserve">[Footnote D:  Well conceived.  Tempting Black to open the discovered check, which would cost him “the exchange.”]</w:t>
      </w:r>
    </w:p>
    <w:p>
      <w:pPr>
        <w:widowControl w:val="on"/>
        <w:pBdr/>
        <w:spacing w:before="240" w:after="240" w:line="240" w:lineRule="auto"/>
        <w:ind w:left="0" w:right="0"/>
        <w:jc w:val="left"/>
      </w:pPr>
      <w:r>
        <w:rPr>
          <w:color w:val="000000"/>
          <w:sz w:val="24"/>
          <w:szCs w:val="24"/>
        </w:rPr>
        <w:t xml:space="preserve">[Footnote E:  Interposing the Kt. and then pushing the K. B. P. on the Rook afterwards, would have been unwise, on account of B. to Q’s 3d. (ch.), &amp;c.]</w:t>
      </w:r>
    </w:p>
    <w:p>
      <w:pPr>
        <w:widowControl w:val="on"/>
        <w:pBdr/>
        <w:spacing w:before="240" w:after="240" w:line="240" w:lineRule="auto"/>
        <w:ind w:left="0" w:right="0"/>
        <w:jc w:val="left"/>
      </w:pPr>
      <w:r>
        <w:rPr>
          <w:color w:val="000000"/>
          <w:sz w:val="24"/>
          <w:szCs w:val="24"/>
        </w:rPr>
        <w:t xml:space="preserve">[Footnote F:  Threatening, if White took the Q. P., to win a Piece.]</w:t>
      </w:r>
    </w:p>
    <w:p>
      <w:pPr>
        <w:widowControl w:val="on"/>
        <w:pBdr/>
        <w:spacing w:before="240" w:after="240" w:line="240" w:lineRule="auto"/>
        <w:ind w:left="0" w:right="0"/>
        <w:jc w:val="left"/>
      </w:pPr>
      <w:r>
        <w:rPr>
          <w:color w:val="000000"/>
          <w:sz w:val="24"/>
          <w:szCs w:val="24"/>
        </w:rPr>
        <w:t xml:space="preserve">GAME V.—­Between M. St. Amant and Mr. Staunton.</w:t>
      </w:r>
    </w:p>
    <w:p>
      <w:pPr>
        <w:widowControl w:val="on"/>
        <w:pBdr/>
        <w:spacing w:before="240" w:after="240" w:line="240" w:lineRule="auto"/>
        <w:ind w:left="0" w:right="0"/>
        <w:jc w:val="left"/>
      </w:pPr>
      <w:r>
        <w:rPr>
          <w:color w:val="000000"/>
          <w:sz w:val="24"/>
          <w:szCs w:val="24"/>
        </w:rPr>
        <w:t xml:space="preserve">{PGN 15}</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rFonts w:ascii="fixed" w:hAnsi="fixed" w:cs="fixed"/>
          <w:color w:val="000000"/>
          <w:sz w:val="24"/>
          <w:szCs w:val="24"/>
        </w:rPr>
        <w:t xml:space="preserve">
WHITE. (Mr. S.)                  BLACK. (M.  St. A.)
1.  P. to K’s 4th.                1.  P. to K’s 4th.
2.  K. Kt. to B’s 3d.             2.  Q. Kt. to B’s 3d.
3.  K. B. to Q. B’s 4th.          3.  K. B. to Q. B’s 4th.
4.  P. to Q. B’s 3d.              4.  Q. to K’s 2d.
5.  P. to Q’s 4th.                5.  P. takes P.[A]
6.  Castles.                      6.  Q. Kt. to K’s 4th.
7.  Kt. takes Kt.                 7.  Q. takes Kt.
8.  P. to K. B’s 4th.             8.  P. takes Q. B. P. (dis. ch.)
9.  K. to R’s sq.                 9.  Q. to her 5th.
10.  Q. to her Kt’s 3d.           10.  Kt. to K. R’s 3d.
11.  Q. Kt. takes P.              11.  Castles.
12.  P. to K. R’s 3d.[B]          12.  P. to Q. B’s 3d.
13.  P. to K. B’s 5th.            13.  Q. to K. B’s 3d.
14.  P. to K’s 5th.[C]            14.  Q. to K. R’s 5th.
15.  Q. B. takes Kt.              15.  Q. takes Q. B.
16.  Kt. to K’s 4th.              16.  B. to Q’s 5th.
17.  Kt. to Q’s 6th.              17.  Q. to K. R’s 4th.
18.  B. takes K. B. P. (ch.)      18.  R. takes B.
19.  P. to K. Kt’s 4th.           19.  B. takes K. P.[D]
20.  Q. R. to K’s sq.             20.  Q. takes K. R. P. (ch.)
21.  Q. takes Q.                  21.  B. takes Kt.
22.  R. to K’s 8th. (ch.)         22.  B. to his sq.
23.  K. R. to K’s sq.             23.  P. to Q’s 4th.
24.  Q. R. to Q’s 8th.            24.  R. to Q’s 2d.
25.  K. R. to K’s 8th.            25.  R. takes Q. R.
26.  R. takes R.                  26.  P. to Q. Kt’s 3d.
27.  Q. to K’s 3d.                27.  Q. B. to Kt’s 2d.
28.  R. takes R.                  28.  B. takes R.
29.  Q. to K’s 6th. (ch.)         29.  K. to R’s sq.
30.  Q. to K. B’s 7th. 
Black resigns.
</w:t>
      </w:r>
    </w:p>
    <w:p>
      <w:pPr>
        <w:widowControl w:val="on"/>
        <w:pBdr/>
        <w:spacing w:before="240" w:after="240" w:line="240" w:lineRule="auto"/>
        <w:ind w:left="0" w:right="0"/>
        <w:jc w:val="left"/>
      </w:pPr>
      <w:r>
        <w:rPr>
          <w:color w:val="000000"/>
          <w:sz w:val="24"/>
          <w:szCs w:val="24"/>
        </w:rPr>
        <w:t xml:space="preserve">[Footnote A:  The proper move is B. to Q. Kt’s 3d.  Taking the Pawn gives an immediate advantage to White.]</w:t>
      </w:r>
    </w:p>
    <w:p>
      <w:pPr>
        <w:widowControl w:val="on"/>
        <w:pBdr/>
        <w:spacing w:before="240" w:after="240" w:line="240" w:lineRule="auto"/>
        <w:ind w:left="0" w:right="0"/>
        <w:jc w:val="left"/>
      </w:pPr>
      <w:r>
        <w:rPr>
          <w:color w:val="000000"/>
          <w:sz w:val="24"/>
          <w:szCs w:val="24"/>
        </w:rPr>
        <w:t xml:space="preserve">[Footnote B:  If White play P. to K. B’s 5th at this point, his opponent may move Kt. to K. Kt’s 5th, threatening to play afterwards Q. to K. Kt’s 8th (ch.), and then mate with his Kt. at B’s 7th.]</w:t>
      </w:r>
    </w:p>
    <w:p>
      <w:pPr>
        <w:widowControl w:val="on"/>
        <w:pBdr/>
        <w:spacing w:before="240" w:after="240" w:line="240" w:lineRule="auto"/>
        <w:ind w:left="0" w:right="0"/>
        <w:jc w:val="left"/>
      </w:pPr>
      <w:r>
        <w:rPr>
          <w:color w:val="000000"/>
          <w:sz w:val="24"/>
          <w:szCs w:val="24"/>
        </w:rPr>
        <w:t xml:space="preserve">[Footnote C:  From this move the attack is very lively and interesting.]</w:t>
      </w:r>
    </w:p>
    <w:p>
      <w:pPr>
        <w:widowControl w:val="on"/>
        <w:pBdr/>
        <w:spacing w:before="240" w:after="240" w:line="240" w:lineRule="auto"/>
        <w:ind w:left="0" w:right="0"/>
        <w:jc w:val="left"/>
      </w:pPr>
      <w:r>
        <w:rPr>
          <w:color w:val="000000"/>
          <w:sz w:val="24"/>
          <w:szCs w:val="24"/>
        </w:rPr>
        <w:t xml:space="preserve">[Footnote D:  There appears to be nothing better, bad as this is.]</w:t>
      </w:r>
    </w:p>
    <w:p>
      <w:pPr>
        <w:widowControl w:val="on"/>
        <w:pBdr/>
        <w:spacing w:before="240" w:after="240" w:line="240" w:lineRule="auto"/>
        <w:ind w:left="0" w:right="0"/>
        <w:jc w:val="left"/>
      </w:pPr>
      <w:r>
        <w:rPr>
          <w:color w:val="000000"/>
          <w:sz w:val="24"/>
          <w:szCs w:val="24"/>
        </w:rPr>
        <w:t xml:space="preserve">          GAME VI.—­Played by correspondence between Mr. Cheney,</w:t>
      </w:r>
      <w:r>
        <w:rPr>
          <w:color w:val="000000"/>
          <w:sz w:val="24"/>
          <w:szCs w:val="24"/>
        </w:rPr>
        <w:br/>
        <w:t xml:space="preserve">          of Syracuse, N.Y., and two Amateurs of Utica, N.Y.</w:t>
      </w:r>
    </w:p>
    <w:p>
      <w:pPr>
        <w:widowControl w:val="on"/>
        <w:pBdr/>
        <w:spacing w:before="240" w:after="240" w:line="240" w:lineRule="auto"/>
        <w:ind w:left="0" w:right="0"/>
        <w:jc w:val="left"/>
      </w:pPr>
      <w:r>
        <w:rPr>
          <w:color w:val="000000"/>
          <w:sz w:val="24"/>
          <w:szCs w:val="24"/>
        </w:rPr>
        <w:t xml:space="preserve">{PGN 16}</w:t>
      </w:r>
    </w:p>
    <w:p>
      <w:pPr>
        <w:widowControl w:val="on"/>
        <w:pBdr/>
        <w:spacing w:before="0" w:after="0" w:line="240" w:lineRule="auto"/>
        <w:ind w:left="0" w:right="0"/>
        <w:jc w:val="left"/>
      </w:pPr>
      <w:r>
        <w:rPr>
          <w:rFonts w:ascii="fixed" w:hAnsi="fixed" w:cs="fixed"/>
          <w:color w:val="000000"/>
          <w:sz w:val="24"/>
          <w:szCs w:val="24"/>
        </w:rPr>
        <w:t xml:space="preserve">
WHITE. (Utica.)                  BLACK. (Syracuse.)
1.  P. to K’s 4th.                1.  P. to K’s 4th.
2.  K. Kt. to B’s 3d.             2.  Q. Kt. to B’s 3d.
3.  K. B. to Q. B’s 4th.          3.  K. B. to Q. B’s 4th.
4.  P. to Q. B’s 3d.              4.  K. Kt. to B’s 3d.
5.  P. to Q’s 4th.                5.  P. takes P.
6.  P. to K’s 5th.                6.  P. to Q’s 4th.
7.  B. to Q. Kt’s 5th.            7.  Kt. to K’s 5th.
8.  B. takes Kt. (ch.)            8.  P. takes B.
9.  P. takes P.                   9.  B. to Q. Kt’s 3d.
10.  Castles.                     10.  Q. B. to K. Kt’s 5th.
11.  B. to K’s 3d.                11.  Castles.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rFonts w:ascii="fixed" w:hAnsi="fixed" w:cs="fixed"/>
          <w:color w:val="000000"/>
          <w:sz w:val="24"/>
          <w:szCs w:val="24"/>
        </w:rPr>
        <w:t xml:space="preserve">
12.  P. to K. R’s 3d.             12.  B. to K. R’s 4th.
13.  P. to K. Kt’s 4th.           13.  B. to K. Kt’s 3d.
14.  K. Kt. to R’s 2d.            14.  P. to K. B’s 4th.
15.  P. to K. B’s 3d.             15.  Kt. to Kt’s 6th.
16.  R. to K’s square.            16.  P. to K. B’s 5th.
17.  B. to K. B’s 2d.             17.  Q. to K’s 2d.
18.  Kt. to Q. B’s 3d.            18.  P. to K. R’s 4th.
19.  Q. to Q. R’s 4th.            19.  B. to K’s sq.
20.  P. to Q. Kt’s 4th.           20.  Q. to K’s 3d.
21.  Q. to Q. Kt’s 3d.            21.  B. to Q’s 2d.
22.  Q. Kt. to K’s 2d.            22.  P. to K. R’s 5th.
23.  K. Kt. to K. B’s sq.         23.  P. to Q. R’s 4th.
24.  K. Kt. takes Kt.             24.  R. P. takes Kt.
25.  B. takes P.                  25.  P. takes B.
26.  P. to Q. R’s 3d.             26.  Q. to K. R’s 3d.
27.  K. to Kt’s 2d.               27.  B. takes K. Kt.  P.
28.  B. P. takes B.               28.  B. takes Q. P.
29.  Q. R. to Q.
Black announced mate in four moves.
</w:t>
      </w:r>
    </w:p>
    <w:p>
      <w:pPr>
        <w:widowControl w:val="on"/>
        <w:pBdr/>
        <w:spacing w:before="240" w:after="240" w:line="240" w:lineRule="auto"/>
        <w:ind w:left="0" w:right="0"/>
        <w:jc w:val="left"/>
      </w:pPr>
      <w:r>
        <w:rPr>
          <w:color w:val="000000"/>
          <w:sz w:val="24"/>
          <w:szCs w:val="24"/>
        </w:rPr>
        <w:t xml:space="preserve">GAME VII.—­Between Mr. Popert and another</w:t>
      </w:r>
      <w:r>
        <w:rPr>
          <w:color w:val="000000"/>
          <w:sz w:val="24"/>
          <w:szCs w:val="24"/>
        </w:rPr>
        <w:br/>
        <w:t xml:space="preserve">fine player of London.</w:t>
      </w:r>
    </w:p>
    <w:p>
      <w:pPr>
        <w:widowControl w:val="on"/>
        <w:pBdr/>
        <w:spacing w:before="240" w:after="240" w:line="240" w:lineRule="auto"/>
        <w:ind w:left="0" w:right="0"/>
        <w:jc w:val="left"/>
      </w:pPr>
      <w:r>
        <w:rPr>
          <w:color w:val="000000"/>
          <w:sz w:val="24"/>
          <w:szCs w:val="24"/>
        </w:rPr>
        <w:t xml:space="preserve">{PGN 17}</w:t>
      </w:r>
    </w:p>
    <w:p>
      <w:pPr>
        <w:widowControl w:val="on"/>
        <w:pBdr/>
        <w:spacing w:before="0" w:after="0" w:line="240" w:lineRule="auto"/>
        <w:ind w:left="0" w:right="0"/>
        <w:jc w:val="left"/>
      </w:pPr>
      <w:r>
        <w:rPr>
          <w:rFonts w:ascii="fixed" w:hAnsi="fixed" w:cs="fixed"/>
          <w:color w:val="000000"/>
          <w:sz w:val="24"/>
          <w:szCs w:val="24"/>
        </w:rPr>
        <w:t xml:space="preserve">
WHITE. (Mr. P.)                  BLACK. (Mr. ——.)
1.  P. to K’s 4th.                1.  P. to K’s 4th.
2.  K. Kt. to B’s 3d.             2.  Q. Kt. to B’s 3d.
3.  K. B. to Q. B’s 4th.          3.  K. B. to Q. B’s 4th.
4.  P. to Q. B’s 3d.              4.  K. Kt. to B’s 3d.
5.  Castles.[A]                   5.  K. Kt. takes P.
6.  P. to Q’s 4th.                6.  P. to Q’s 4th.
7.  K. B. to Q. Kt’s 5th.         7.  P. takes Q. P.
8.  P. takes P.                   8.  K. B. to Q’s 3d.
9.  K. Kt. to K’s 5th.            9.  B. takes Kt.
10.  P. takes B.                  10.  Castles.
11.  P. to K. B’s 4th.            11.  P. to K. B’s 4th.
12.  Q. Kt. to B’s 3d.            12.  Q. B. to K’s 3d.
13.  Q. B. to K’s 3d.             13.  P. to Q. R’s 3d.
14.  B. takes Kt.                 14.  P. takes B.
15.  Q. R. to Q. B’s sq.[B]       15.  Q. to K’s sq.
16.  Q. to her B’s 2d.[C]         16.  Q. R. to Kt’s sq.
17.  Kt. takes Kt.                17.  K. B. P. takes Kt.
18.  Q. takes Q. B. P.            18.  Q. R. takes Q. Kt.  P.
19.  Q. takes Q.                  19.  R. takes Q.
20.  P. to K. B’s 5th.[D]         20.  B. to his sq.
21.  Q. R. takes P.               21.  Q. R. to K’s 7th.
22.  B. to Q’s 4th.               22.  Q. R. to Q’s 7th.[E]
23.  B. to Q. B’s 3d.             23.  R. to Q’s 8th.
24.  P. to K. B’s 6th.            24.  P. takes P.
25.  P. takes P.                  25.  Q. B. to K’s 3d.
26.  R. to K. Kt’s 7th. (ch.)     26.  K. to R’s sq.
27.  B. to K’s 5th.               27.  B. to K. Kt’s sq.
28.  R. to K’s 7th.               28.  B. to K. B’s 2d. 
White now checkmates in two more moves.
</w:t>
      </w:r>
    </w:p>
    <w:p>
      <w:pPr>
        <w:widowControl w:val="on"/>
        <w:pBdr/>
        <w:spacing w:before="240" w:after="240" w:line="240" w:lineRule="auto"/>
        <w:ind w:left="0" w:right="0"/>
        <w:jc w:val="left"/>
      </w:pPr>
      <w:r>
        <w:rPr>
          <w:color w:val="000000"/>
          <w:sz w:val="24"/>
          <w:szCs w:val="24"/>
        </w:rPr>
        <w:t xml:space="preserve">[Footnote A:  Castling before moving the Q. B. P., and before the adverse K. Kt. is in the field, appears safer play.]</w:t>
      </w:r>
    </w:p>
    <w:p>
      <w:pPr>
        <w:widowControl w:val="on"/>
        <w:pBdr/>
        <w:spacing w:before="240" w:after="240" w:line="240" w:lineRule="auto"/>
        <w:ind w:left="0" w:right="0"/>
        <w:jc w:val="left"/>
      </w:pPr>
      <w:r>
        <w:rPr>
          <w:color w:val="000000"/>
          <w:sz w:val="24"/>
          <w:szCs w:val="24"/>
        </w:rPr>
        <w:t xml:space="preserve">[Footnote B:  Threatening to exchange the Kt., and then take Q. B. P. with the Rook.]</w:t>
      </w:r>
    </w:p>
    <w:p>
      <w:pPr>
        <w:widowControl w:val="on"/>
        <w:pBdr/>
        <w:spacing w:before="240" w:after="240" w:line="240" w:lineRule="auto"/>
        <w:ind w:left="0" w:right="0"/>
        <w:jc w:val="left"/>
      </w:pPr>
      <w:r>
        <w:rPr>
          <w:color w:val="000000"/>
          <w:sz w:val="24"/>
          <w:szCs w:val="24"/>
        </w:rPr>
        <w:t xml:space="preserve">[Footnote C:  Intending again to take the Kt., and thus win a Pawn.]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[Footnote D:  Well played, the advance of this Pawn secures to him an irresistible attack.]</w:t>
      </w:r>
    </w:p>
    <w:p>
      <w:pPr>
        <w:widowControl w:val="on"/>
        <w:pBdr/>
        <w:spacing w:before="240" w:after="240" w:line="240" w:lineRule="auto"/>
        <w:ind w:left="0" w:right="0"/>
        <w:jc w:val="left"/>
      </w:pPr>
      <w:r>
        <w:rPr>
          <w:color w:val="000000"/>
          <w:sz w:val="24"/>
          <w:szCs w:val="24"/>
        </w:rPr>
        <w:t xml:space="preserve">[Footnote E:  Transcriber’s Note:  This move is notated as the impossible 22...  Q. R. to Q’s 6th. in the original text.]</w:t>
      </w:r>
    </w:p>
    <w:p>
      <w:pPr>
        <w:widowControl w:val="on"/>
        <w:pBdr/>
        <w:spacing w:before="240" w:after="240" w:line="240" w:lineRule="auto"/>
        <w:ind w:left="0" w:right="0"/>
        <w:jc w:val="left"/>
      </w:pPr>
      <w:r>
        <w:rPr>
          <w:color w:val="000000"/>
          <w:sz w:val="24"/>
          <w:szCs w:val="24"/>
        </w:rPr>
        <w:t xml:space="preserve">GAME VIII.—­Between Mr. Buckle and Mr. Harrwitz.</w:t>
      </w:r>
    </w:p>
    <w:p>
      <w:pPr>
        <w:widowControl w:val="on"/>
        <w:pBdr/>
        <w:spacing w:before="240" w:after="240" w:line="240" w:lineRule="auto"/>
        <w:ind w:left="0" w:right="0"/>
        <w:jc w:val="left"/>
      </w:pPr>
      <w:r>
        <w:rPr>
          <w:color w:val="000000"/>
          <w:sz w:val="24"/>
          <w:szCs w:val="24"/>
        </w:rPr>
        <w:t xml:space="preserve">{PGN 18}</w:t>
      </w:r>
    </w:p>
    <w:p>
      <w:pPr>
        <w:widowControl w:val="on"/>
        <w:pBdr/>
        <w:spacing w:before="0" w:after="0" w:line="240" w:lineRule="auto"/>
        <w:ind w:left="0" w:right="0"/>
        <w:jc w:val="left"/>
      </w:pPr>
      <w:r>
        <w:rPr>
          <w:rFonts w:ascii="fixed" w:hAnsi="fixed" w:cs="fixed"/>
          <w:color w:val="000000"/>
          <w:sz w:val="24"/>
          <w:szCs w:val="24"/>
        </w:rPr>
        <w:t xml:space="preserve">
WHITE. (Mr. B.)                  BLACK. (Mr. H.)
1.  P. to K’s 4th.                1.  P. to K’s 4th.
2.  K. Kt. to B’s 3d.             2.  Q. Kt. to B’s 3d.
3.  K. B. to Q. B’s 4th.          3.  K. B. to Q. B’s 4th.
4.  Castles.                      4.  K. Kt. to B’s 3d.
5.  Q. Kt. to B’s 3d.             5.  P. to Q’s 3d.
6.  P. to K. R’s 3d.              6.  Castles.
7.  P. to Q’s 3d.                 7.  Q. B. to K’s 3d.
8.  K. B. to Kt’s 3d.             8.  Q. Kt. to K’s 2d.
9.  Q. Kt. to K’s 2d.             9.  Q. Kt. to K. Kt’s 3d.
10.  Q. Kt. to K. Kt’s 3d.        10.  P. to Q. B’s 3d.
11.  P. to Q. B’s 3d.             11.  P. to Q’s 4th.
12.  P. to Q’s 4th.               12.  Q. P. takes K. P.
13.  Q. P. takes B.               13.  P. takes Kt.
14.  Q. takes P.                  14.  Q. B. takes K. B.
15.  P. takes B.                  15.  K. Kt. to Q’s 4th.
16.  Kt. to K. B’s 5th.[A]        16.  P. to Q. Kt’s 3d.
17.  P. takes Kt.  P.              17.  Q. takes P.
18.  P. to Q. B’s 4th.            18.  K. Kt. to K. B’s 5th.
19.  B. takes K. Kt.              19.  Q. Kt. takes B.
20.  K. R. to Q’s sq.[B]          20.  Q. to Q. B’s 2d.
21.  Q. takes Q. B. P.            21.  K. R. to Q. B’s sq.
22.  Q. takes Q.                  22.  R. takes Q.
23.  Kt. to Q’s 6th.              23.  Kt. to K’s 7th. (ch.)
24.  K. to B’s sq.                24.  Kt. to Q’s 5th.
25.  P. to Q. Kt’s 4th.           25.  P. to K. B’s 4th.
26.  P. to Q. B’s 5th.            26.  Q. R. to Q. Kt’s sq.[C]
27.  Q. R. to R’s 4th.            27.  P. to K. Kt’s 3d.
28.  K. R. to Q. R’s sq.          28.  Kt. to Q. B’s 7th.
29.  R. takes P.                  29.  R. takes R.
30.  R. takes R.                  30.  Kt. takes Q. Kt.  P.
31.  R. to Q. Kt’s 7th.[D]        31.  R. takes R.
32.  Kt. takes R.                 32.  K. to B’s 2d.
33.  K. to K’s 2d.                33.  K. to K’s 2d.
34.  K. to Q’s 2d.                34.  K. to Q’s 2d.
35.  Kt. to R’s 5th.              35.  Kt to R’s 3d.
36.  Kt. to Q. Kt’s 3d.           36.  K. to Q. B’s 3d.
37.  K. to Q. B’s 3d.             37.  Kt. takes P.
38.  Kt. takes Kt.                38.  K. takes Kt.
39.  P. to K. R’s 4th.            39.  P. to K. R’s 3d.
40.  P. to K. B’s 3d.             40.  P. to K. Kt’s 4th.
41.  P. to K. R’s 5th.            41.  P. to K’s 5th.
42.  P. takes P.                  42.  K. B. P. takes P.
43.  P. to K. Kt’s 4th.           43.  K. to Q’s 4th.
44.  P. to Q. Kt’s 4th.           44.  K. to K’s 4th.
45.  P. to Q. Kt’s 5th.           45.  K. to K. B’s 5th.
46.  P. to Q. Kt’s 6th.           46.  P. to K’s 6th.
47.  P. to Q. Kt’s 7th.           47.  K. to B’s 6th.
48.  P. becomes a Queen. 
And wins.[E]
</w:t>
      </w:r>
    </w:p>
    <w:p>
      <w:pPr>
        <w:widowControl w:val="on"/>
        <w:pBdr/>
        <w:spacing w:before="240" w:after="240" w:line="240" w:lineRule="auto"/>
        <w:ind w:left="0" w:right="0"/>
        <w:jc w:val="left"/>
      </w:pPr>
      <w:r>
        <w:rPr>
          <w:color w:val="000000"/>
          <w:sz w:val="24"/>
          <w:szCs w:val="24"/>
        </w:rPr>
        <w:t xml:space="preserve">[Footnote A:  This is a very attacking position for the Kt., and generally occasions great embarrassment to an adversary.]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[Footnote B:  Prudently taking possession of an “open file.”]</w:t>
      </w:r>
    </w:p>
    <w:p>
      <w:pPr>
        <w:widowControl w:val="on"/>
        <w:pBdr/>
        <w:spacing w:before="240" w:after="240" w:line="240" w:lineRule="auto"/>
        <w:ind w:left="0" w:right="0"/>
        <w:jc w:val="left"/>
      </w:pPr>
      <w:r>
        <w:rPr>
          <w:color w:val="000000"/>
          <w:sz w:val="24"/>
          <w:szCs w:val="24"/>
        </w:rPr>
        <w:t xml:space="preserve">[Footnote C:  Transcriber’s Note:  This move is notated as the impossible 26...  K. R. to Q. Kt’s sq. in the original text.]</w:t>
      </w:r>
    </w:p>
    <w:p>
      <w:pPr>
        <w:widowControl w:val="on"/>
        <w:pBdr/>
        <w:spacing w:before="240" w:after="240" w:line="240" w:lineRule="auto"/>
        <w:ind w:left="0" w:right="0"/>
        <w:jc w:val="left"/>
      </w:pPr>
      <w:r>
        <w:rPr>
          <w:color w:val="000000"/>
          <w:sz w:val="24"/>
          <w:szCs w:val="24"/>
        </w:rPr>
        <w:t xml:space="preserve">[Footnote D:  White plays with remarkable care and judgment here.]</w:t>
      </w:r>
    </w:p>
    <w:p>
      <w:pPr>
        <w:widowControl w:val="on"/>
        <w:pBdr/>
        <w:spacing w:before="240" w:after="240" w:line="240" w:lineRule="auto"/>
        <w:ind w:left="0" w:right="0"/>
        <w:jc w:val="left"/>
      </w:pPr>
      <w:r>
        <w:rPr>
          <w:color w:val="000000"/>
          <w:sz w:val="24"/>
          <w:szCs w:val="24"/>
        </w:rPr>
        <w:t xml:space="preserve">[Footnote E:  The termination of this game is an improving lesson in Pawn play.]</w:t>
      </w:r>
    </w:p>
    <w:p>
      <w:pPr>
        <w:widowControl w:val="on"/>
        <w:pBdr/>
        <w:spacing w:before="240" w:after="240" w:line="240" w:lineRule="auto"/>
        <w:ind w:left="0" w:right="0"/>
        <w:jc w:val="left"/>
      </w:pPr>
      <w:r>
        <w:rPr>
          <w:color w:val="000000"/>
          <w:sz w:val="24"/>
          <w:szCs w:val="24"/>
        </w:rPr>
        <w:t xml:space="preserve">CAPTAIN EVANS’S GAMBIT.</w:t>
      </w:r>
    </w:p>
    <w:p>
      <w:pPr>
        <w:widowControl w:val="on"/>
        <w:pBdr/>
        <w:spacing w:before="240" w:after="240" w:line="240" w:lineRule="auto"/>
        <w:ind w:left="0" w:right="0"/>
        <w:jc w:val="left"/>
      </w:pPr>
      <w:r>
        <w:rPr>
          <w:color w:val="000000"/>
          <w:sz w:val="24"/>
          <w:szCs w:val="24"/>
        </w:rPr>
        <w:t xml:space="preserve">GAME THE FIRST.</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Q. Kt. to B’s 3d.
3.  K. B. to Q. B’s 4th.          3.  K. B. to Q. B’s 4th.
4.  P. to Q. Kt’s 4th.            4.  B. takes Q. Kt.  P. (best)
5.  P. to Q. B’s 3d.              5.  B. to Q. R’s 4th.
6.  Castles.                      6.  P. to Q’s 3d. (best)
7.  P. to Q’s 4th.                7.  P. takes P.
8.  P. takes P.                   8.  B. to Q. Kt’s 3d.
9.  B. to Q. Kt’s 2d.             9.  K. Kt. to B’s 3d.
10.  P. to Q’s 5th.               10.  Q. Kt. to K’s 2d.
11.  B. takes K. Kt.              11.  P. takes B.
12.  K. Kt. to Q’s 4th.           12.  B. takes Kt. 
Equal game.
</w:t>
      </w:r>
    </w:p>
    <w:p>
      <w:pPr>
        <w:widowControl w:val="on"/>
        <w:pBdr/>
        <w:spacing w:before="240" w:after="240" w:line="240" w:lineRule="auto"/>
        <w:ind w:left="0" w:right="0"/>
        <w:jc w:val="left"/>
      </w:pPr>
      <w:r>
        <w:rPr>
          <w:color w:val="000000"/>
          <w:sz w:val="24"/>
          <w:szCs w:val="24"/>
        </w:rPr>
        <w:t xml:space="preserve">FIRST VARIATION,</w:t>
      </w:r>
    </w:p>
    <w:p>
      <w:pPr>
        <w:widowControl w:val="on"/>
        <w:pBdr/>
        <w:spacing w:before="240" w:after="240" w:line="240" w:lineRule="auto"/>
        <w:ind w:left="0" w:right="0"/>
        <w:jc w:val="left"/>
      </w:pPr>
      <w:r>
        <w:rPr>
          <w:i/>
          <w:color w:val="000000"/>
          <w:sz w:val="24"/>
          <w:szCs w:val="24"/>
        </w:rPr>
        <w:t xml:space="preserve">Commencing at Black’s 4th move.</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K’s 4th. 1.  P. to K’s 4th.</w:t>
      </w:r>
      <w:r>
        <w:rPr>
          <w:color w:val="000000"/>
          <w:sz w:val="24"/>
          <w:szCs w:val="24"/>
        </w:rPr>
        <w:br/>
        <w:t xml:space="preserve">2.  K. Kt. to B’s 3d. 2.  Q. Kt. to B’s 3d.</w:t>
      </w:r>
      <w:r>
        <w:rPr>
          <w:color w:val="000000"/>
          <w:sz w:val="24"/>
          <w:szCs w:val="24"/>
        </w:rPr>
        <w:br/>
        <w:t xml:space="preserve">3.  K. B. to Q. B’s 4th. 3.  K. B. to Q. B’s 4th.</w:t>
      </w:r>
      <w:r>
        <w:rPr>
          <w:color w:val="000000"/>
          <w:sz w:val="24"/>
          <w:szCs w:val="24"/>
        </w:rPr>
        <w:br/>
        <w:t xml:space="preserve">4.  P. to Q. Kt’s 4th. 4.  Q. Kt. takes Kt.  P.</w:t>
      </w:r>
      <w:r>
        <w:rPr>
          <w:color w:val="000000"/>
          <w:sz w:val="24"/>
          <w:szCs w:val="24"/>
        </w:rPr>
        <w:br/>
        <w:t xml:space="preserve">5.  P. to Q. B’s 3d. 5.  Kt. to Q. B’s 3d. </w:t>
      </w:r>
      <w:r>
        <w:rPr>
          <w:color w:val="000000"/>
          <w:sz w:val="24"/>
          <w:szCs w:val="24"/>
        </w:rPr>
        <w:br/>
        <w:br/>
        <w:t xml:space="preserve">                                      (See Second Variation.)</w:t>
      </w:r>
    </w:p>
    <w:p>
      <w:pPr>
        <w:widowControl w:val="on"/>
        <w:pBdr/>
        <w:spacing w:before="240" w:after="240" w:line="240" w:lineRule="auto"/>
        <w:ind w:left="0" w:right="0"/>
        <w:jc w:val="left"/>
      </w:pPr>
      <w:r>
        <w:rPr>
          <w:color w:val="000000"/>
          <w:sz w:val="24"/>
          <w:szCs w:val="24"/>
        </w:rPr>
        <w:t xml:space="preserve">SECOND VARIATION,</w:t>
      </w:r>
    </w:p>
    <w:p>
      <w:pPr>
        <w:widowControl w:val="on"/>
        <w:pBdr/>
        <w:spacing w:before="240" w:after="240" w:line="240" w:lineRule="auto"/>
        <w:ind w:left="0" w:right="0"/>
        <w:jc w:val="left"/>
      </w:pPr>
      <w:r>
        <w:rPr>
          <w:i/>
          <w:color w:val="000000"/>
          <w:sz w:val="24"/>
          <w:szCs w:val="24"/>
        </w:rPr>
        <w:t xml:space="preserve">Commencing at Black’s 5th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Q. Kt. to B’s 3d.
3.  K. B. to Q. B’s 4th.          3.  K. B. to Q. B’s 4th.
4.  P. to Q. Kt’s 4th.            4.  B. takes Q. Kt.  P.
5.  P. to Q. B’s 3d.              5.  K. B. to Q. B’s 4th.
6.  P. to Q’s 4th.                6.  P. takes P.
7.  P. takes P                    7.  B. to Q. Kt’s 3d.
8.  Castles.                      8.  P. to Q’s 3d.
9.  P. to Q’s 5th.                9.  Q. Kt. to K’s 2d.
10.  Q. B. to Q. Kt’s 2d.         10.  K. Kt. to B’s 3d. 
Same position as in the game given first.
</w:t>
      </w:r>
    </w:p>
    <w:p>
      <w:pPr>
        <w:widowControl w:val="on"/>
        <w:pBdr/>
        <w:spacing w:before="240" w:after="240" w:line="240" w:lineRule="auto"/>
        <w:ind w:left="0" w:right="0"/>
        <w:jc w:val="left"/>
      </w:pPr>
      <w:r>
        <w:rPr>
          <w:color w:val="000000"/>
          <w:sz w:val="24"/>
          <w:szCs w:val="24"/>
        </w:rPr>
        <w:t xml:space="preserve">VARIATION III.</w:t>
      </w:r>
    </w:p>
    <w:p>
      <w:pPr>
        <w:widowControl w:val="on"/>
        <w:pBdr/>
        <w:spacing w:before="240" w:after="240" w:line="240" w:lineRule="auto"/>
        <w:ind w:left="0" w:right="0"/>
        <w:jc w:val="left"/>
      </w:pPr>
      <w:r>
        <w:rPr>
          <w:i/>
          <w:color w:val="000000"/>
          <w:sz w:val="24"/>
          <w:szCs w:val="24"/>
        </w:rPr>
        <w:t xml:space="preserve">Beginning at White’s 6th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Q. Kt. to B’s 3d.
3.  K. B. to Q. B’s 4th.          3.  K. B. to Q. B’s 4th.
4.  P. to Q. Kt’s 4th.            4.  B. takes Kt.  P.
5.  P. to Q. B’s 3d.              5.  B. to Q. B’s 4th.
6.  Castles.                      6.  P. to Q’s 3d.
7.  P. to Q’s 4th.                7.  P. takes P.
8.  P. takes P.                   8.  B. to Q. Kt’s 3d.
9.  Q. B. to Q. R’s 3d.           9.  K. Kt. to B’s 3d.
10.  P. to K’s 5th.               10.  P. takes P.
11.  Q. to her Kt’s 3d. 
And your game is preferable to Black’s.
</w:t>
      </w:r>
    </w:p>
    <w:p>
      <w:pPr>
        <w:widowControl w:val="on"/>
        <w:pBdr/>
        <w:spacing w:before="240" w:after="240" w:line="240" w:lineRule="auto"/>
        <w:ind w:left="0" w:right="0"/>
        <w:jc w:val="left"/>
      </w:pPr>
      <w:r>
        <w:rPr>
          <w:color w:val="000000"/>
          <w:sz w:val="24"/>
          <w:szCs w:val="24"/>
        </w:rPr>
        <w:t xml:space="preserve">GAME THE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Q. Kt. to B’s 3d.
3.  K. B. to Q. B’s 4th.          3.  K. B. to Q. B’s 4th.
4.  P. to Q. Kt’s 4th.            4.  B. takes Kt.  P.
5.  P. to Q. B’s 3d.              5.  B. to Q. R’s 4th.
6.  Castles.                      6.  K. Kt. to B’s 3d.
7.  K. Kt. to his 5th.            7.  Castles.
8.  P to K. B’s 4th.              8.  P. to Q’s 4th.
9.  P. takes Q. P.                9.  K. Kt. takes P.
10.  P. to Q’s 4th.               10.  P. to K. R’s 3d.
11.  Q. to her Kt’s 3d.           11.  P. takes Kt.
12.  B. takes Kt.                 12.  K. P. takes B. P.
13.  P. to K. Kt’s 3d.            13.  Kt. to K’s 2d. 
Black has the advantage.
</w:t>
      </w:r>
    </w:p>
    <w:p>
      <w:pPr>
        <w:widowControl w:val="on"/>
        <w:pBdr/>
        <w:spacing w:before="240" w:after="240" w:line="240" w:lineRule="auto"/>
        <w:ind w:left="0" w:right="0"/>
        <w:jc w:val="left"/>
      </w:pPr>
      <w:r>
        <w:rPr>
          <w:color w:val="000000"/>
          <w:sz w:val="24"/>
          <w:szCs w:val="24"/>
        </w:rPr>
        <w:t xml:space="preserve">VARIATION I.</w:t>
      </w:r>
    </w:p>
    <w:p>
      <w:pPr>
        <w:widowControl w:val="on"/>
        <w:pBdr/>
        <w:spacing w:before="240" w:after="240" w:line="240" w:lineRule="auto"/>
        <w:ind w:left="0" w:right="0"/>
        <w:jc w:val="left"/>
      </w:pPr>
      <w:r>
        <w:rPr>
          <w:i/>
          <w:color w:val="000000"/>
          <w:sz w:val="24"/>
          <w:szCs w:val="24"/>
        </w:rPr>
        <w:t xml:space="preserve">Beginning at White’s 7th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Q. Kt. to B’s 3d.
3.  K. B. to Q. B’s 4th.          3.  K. B. to Q. B’s 4th.
4.  P. to Q. Kt’s 4th.            4.  B. takes Kt.  P.
5.  P. to Q. B’s 3d.              5.  B. to Q. R’s 4th.
6.  Castles.                      6.  K. Kt. to B’s 3d.
7.  P. to Q’s 4th.                7.  P. takes P.
8.  P. to K’s 5th.                8.  K. Kt. to K’s 5th.
9.  Q. to her Kt’s 3d.            9.  Castles.
10.  Q. B. to Q. R’s 3d.          10.  P. to Q’s 3d.
11.  Q. B. P. takes P.            11.  K. B. to Q. Kt’s 3d.
12.  Q. to K’s 3d.                12.  Q. B. to K. B’s 4th.
13.  B. to Q’s 5th. 
And you win a piece.
</w:t>
      </w:r>
    </w:p>
    <w:p>
      <w:pPr>
        <w:widowControl w:val="on"/>
        <w:pBdr/>
        <w:spacing w:before="240" w:after="240" w:line="240" w:lineRule="auto"/>
        <w:ind w:left="0" w:right="0"/>
        <w:jc w:val="left"/>
      </w:pPr>
      <w:r>
        <w:rPr>
          <w:color w:val="000000"/>
          <w:sz w:val="24"/>
          <w:szCs w:val="24"/>
        </w:rPr>
        <w:t xml:space="preserve">GAME THE THIRD</w:t>
      </w:r>
    </w:p>
    <w:p>
      <w:pPr>
        <w:widowControl w:val="on"/>
        <w:pBdr/>
        <w:spacing w:before="240" w:after="240" w:line="240" w:lineRule="auto"/>
        <w:ind w:left="0" w:right="0"/>
        <w:jc w:val="left"/>
      </w:pPr>
      <w:r>
        <w:rPr>
          <w:i/>
          <w:color w:val="000000"/>
          <w:sz w:val="24"/>
          <w:szCs w:val="24"/>
        </w:rPr>
        <w:t xml:space="preserve">Varying from the preceding at Black’s 7th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Q. Kt. to B’s 3d.
3.  K. B. to Q. B’s 4th.          3.  K. B. to Q. B’s 4th.
4.  P. to Q. Kt’s 4th.            4.  B. takes Kt.  P.
5.  P. to Q. B’s 3d.              5.  B. to Q. R’s 4th.
6.  Castles.                      6.  K. Kt. to B’s 3d.
7.  P. to Q’s 4th.                7.  Castles.
8.  P. takes K. P.                8.  Kt. takes K. P.
9.  Q. to Q’s 3d.                 9.  Kt. to Q. B’s 4th.
10.  Q. to her 5th.               10.  Kt. to K’s 3d.
11.  Q. B. to Q. R’s 3d.          11.  K. R. to K’s sq. 
You may then move 12.  K. to R’s sq., or 12.  P. to K. Kt’s 3d.,
and have a good game.
</w:t>
      </w:r>
    </w:p>
    <w:p>
      <w:pPr>
        <w:widowControl w:val="on"/>
        <w:pBdr/>
        <w:spacing w:before="240" w:after="240" w:line="240" w:lineRule="auto"/>
        <w:ind w:left="0" w:right="0"/>
        <w:jc w:val="left"/>
      </w:pPr>
      <w:r>
        <w:rPr>
          <w:color w:val="000000"/>
          <w:sz w:val="24"/>
          <w:szCs w:val="24"/>
        </w:rPr>
        <w:t xml:space="preserve">GAMES</w:t>
      </w:r>
    </w:p>
    <w:p>
      <w:pPr>
        <w:widowControl w:val="on"/>
        <w:pBdr/>
        <w:spacing w:before="240" w:after="240" w:line="240" w:lineRule="auto"/>
        <w:ind w:left="0" w:right="0"/>
        <w:jc w:val="left"/>
      </w:pPr>
      <w:r>
        <w:rPr>
          <w:color w:val="000000"/>
          <w:sz w:val="24"/>
          <w:szCs w:val="24"/>
        </w:rPr>
        <w:t xml:space="preserve">ILLUSTRATIVE OF THE EVANS GAMBIT.</w:t>
      </w:r>
    </w:p>
    <w:p>
      <w:pPr>
        <w:widowControl w:val="on"/>
        <w:pBdr/>
        <w:spacing w:before="240" w:after="240" w:line="240" w:lineRule="auto"/>
        <w:ind w:left="0" w:right="0"/>
        <w:jc w:val="left"/>
      </w:pPr>
      <w:r>
        <w:rPr>
          <w:color w:val="000000"/>
          <w:sz w:val="24"/>
          <w:szCs w:val="24"/>
        </w:rPr>
        <w:t xml:space="preserve">GAME 1.—­Between Mr. Morphy and Mr. Anderssen.</w:t>
      </w:r>
    </w:p>
    <w:p>
      <w:pPr>
        <w:widowControl w:val="on"/>
        <w:pBdr/>
        <w:spacing w:before="240" w:after="240" w:line="240" w:lineRule="auto"/>
        <w:ind w:left="0" w:right="0"/>
        <w:jc w:val="left"/>
      </w:pPr>
      <w:r>
        <w:rPr>
          <w:color w:val="000000"/>
          <w:sz w:val="24"/>
          <w:szCs w:val="24"/>
        </w:rPr>
        <w:t xml:space="preserve">{PGN 19}</w:t>
      </w:r>
    </w:p>
    <w:p>
      <w:pPr>
        <w:widowControl w:val="on"/>
        <w:pBdr/>
        <w:spacing w:before="0" w:after="0" w:line="240" w:lineRule="auto"/>
        <w:ind w:left="0" w:right="0"/>
        <w:jc w:val="left"/>
      </w:pPr>
      <w:r>
        <w:rPr>
          <w:rFonts w:ascii="fixed" w:hAnsi="fixed" w:cs="fixed"/>
          <w:color w:val="000000"/>
          <w:sz w:val="24"/>
          <w:szCs w:val="24"/>
        </w:rPr>
        <w:t xml:space="preserve">
WHITE. (Mr. M.)                  BLACK. (Mr. A.)
1.  P. to K’s 4th.                1.  P. to K’s 4th.
2.  K. Kt. to B’s 3d.             2.  Q. Kt. to B’s 3d.
3.  K. B. to Q. B’s 4th.          3.  K. B. to Q. B’s 4th.
4.  P. to Q. Kt’s 4th.            4.  B. takes P.
5.  P. to Q. B’s 3d.              5.  B. to Q. R’s 4th.
6.  P. to Q’s 4th.                6.  K. P. takes Q. P.
7.  Castles.                      7.  K. Kt. to B’s 3d.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rFonts w:ascii="fixed" w:hAnsi="fixed" w:cs="fixed"/>
          <w:color w:val="000000"/>
          <w:sz w:val="24"/>
          <w:szCs w:val="24"/>
        </w:rPr>
        <w:t xml:space="preserve">
8.  P. to K’s 5th.                8.  P. to Q’s 4th.
9.  K. B. to Q. Kt’s 5th.         9.  K. Kt. to K’s 5th.
10.  P. takes P.                  10.  Castles.
11.  B. takes Kt.                 11.  P. takes B.
12.  Q. to Q. R’s 4th.            12.  B. to Q. Kt’s 3d.
13.  Q. takes Q. B. P.            13.  Q. B. to K. Kt’s 5th.
14.  Q. B. to Q. Kt’s 2d.         14.  B. takes Kt.
15.  P. takes B.                  15.  K. Kt. to his 4th.
16.  Q. Kt. to Q’s 2d.            16.  K. R. to K’s sq.
17.  K. to R’s sq.                17.  K. Kt. to K. R’s 6th.
18.  P. to K. B’s 4th.            18.  Q. to K. R’s 5th.
19.  Q. takes Q. P.               19.  Kt. takes P. (ch.)
20.  K. to Kt’s sq.               20.  Kt. to Q’s 6th.
21.  Q. B. to B’s 3d.             21.  Kt. takes K. B. P.
22.  Q. to K. B’s 3d.             22.  Kt. to R’s 6th. (ch.)
23.  K. to R’s sq.                23.  Kt. to K. Kt’s 4th.
24.  Q. to K. Kt’s 2d.            24.  Q. R. to Q’s sq.
25.  R. to K. Kt’s sq.            25.  P. to K. R’s 3d.
26.  Q. R. to K. B’s sq.          26.  Q. to K. R’s 6th.
27.  Q. to Q. B’s 6th.            27.  Q. to her 2d.
28.  Q. to K. Kt’s 2d.            28.  B. takes Q. P.
29.  B. takes B.                  29.  Q. takes B.
30.  Kt. to K. B’s 3d.            30.  Q. to her 4th.
31.  P. to K. R’s 4th.            31.  Kt. to K’s 3d.
32.  Q. to K. Kt’s 4th.           32.  Q. to Q. B’s 3d.
33.  R. to K. Kt’s 2d.            33.  R. to Q’s 6th.
34.  Q. to K. B’s 5th.            34.  K. R. to Q’s sq.
35.  Q. to K. B’s 6th.            35.  Q. to Q’s 4th.
36.  Q. to K. B’s 5th.            36.  R. to Q’s 8th.
37.  R. takes R.                  37.  Q. takes R. (ch.)
38.  K. to R’s 2d.                38.  R. to Q’s 6th.
39.  R. to K. B’s 2d.             39.  R. to K’s 6th.
40.  Kt. to Q’s 2d.               40.  R. to K’s 7th.
41.  Q. takes P. (ch.)            41.  K. to R’s sq.
42.  Kt. to K’s 4th.              42.  R. takes R. (ch.)
43.  Kt. takes R.                 43.  Q. to Q’s 4th.
44.  Kt. to K. Kt’s 4th.          44.  Q. takes R. P. (ch.)
45.  K. to Kt’s 3d.               45.  Q. to Q. Kt’s 6th. (ch.)
46.  K. to R’s 2d.                46.  Q. to Q. B’s 7th. (ch.)
47.  K. to Kt’s 3d.               47.  Q. to Q. B’s 6th. (ch.)
48.  K. to R’s 2d.                48.  Q. to Q. B’s 3d.
49.  P. to K. R’s 5th.            49.  P. to Q. R’s 4th.
50.  Kt. to K. B’s 6th.           50.  P. takes Kt.
51.  Q. takes P. (ch.)            51.  K. to Kt. sq.
52.  Q. to Kt’s 6th. (ch.)        52.  K. to B’s sq.
53.  Q. takes R. P. (ch.)         53.  K. to his sq.
54.  Q. to Kt’s 6th. (ch.)        54.  K. to Q’s 2d.
55.  P. to K. R’s 6th.            55.  Q. to her 4th.
56.  P. to K. R’s 7th.            56.  Q. takes P. (ch.)
57.  K. to Kt’s sq.               57.  Kt. to K. Kt’s 4th.
58.  P. to R’s 8th. (2d Q.)       58.  Q. takes Q.
69.  Q. takes Kt.                 59.  Q. to her 5th. (ch.)
60.  K. to B’s sq.                60.  P. to Q. R’s 5th.
61.  Q. to K. B’s 5th. (ch.)      61.  K. to Q. B’s 3d.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rFonts w:ascii="fixed" w:hAnsi="fixed" w:cs="fixed"/>
          <w:color w:val="000000"/>
          <w:sz w:val="24"/>
          <w:szCs w:val="24"/>
        </w:rPr>
        <w:t xml:space="preserve">
62.  Q. to Q. B’s 8th.            62.  K. to Q. Kt’s 4th.
63.  K. to his sq.                63.  P. to Q. B’s 4th.
64.  Q. to Q. Kt’s 7th. (ch.)     64.  K. to Q. B’s 5th.
65.  Q. to K. B’s 7th. (ch.)      65.  K. to Q. B’s 6th.
66.  Q. to K. B’s 3d. (ch.)       66.  Q. to her 6th.
67.  Q. to K. B’s 6th. (ch.)      67.  K. to Q. Kt’s 6th.
68.  Q. to Q. Kt’s 6th. (ch.)     68.  K. to B’s 7th.
69.  Q. to Q. R’s 7th.            69.  Q. to Q. B’s 6th. (ch.)
70.  K. to K’s 2d.                70.  P. to R’s 6th.
71.  Q. to Q. R’s 4th. (ch.)      71.  K. to Kt’s 7th.
72.  Q. to Kt’s 5th. (ch.)        72.  Q. to Kt’s 6th. 
And White resigns.
</w:t>
      </w:r>
    </w:p>
    <w:p>
      <w:pPr>
        <w:widowControl w:val="on"/>
        <w:pBdr/>
        <w:spacing w:before="240" w:after="240" w:line="240" w:lineRule="auto"/>
        <w:ind w:left="0" w:right="0"/>
        <w:jc w:val="left"/>
      </w:pPr>
      <w:r>
        <w:rPr>
          <w:color w:val="000000"/>
          <w:sz w:val="24"/>
          <w:szCs w:val="24"/>
        </w:rPr>
        <w:t xml:space="preserve">GAME II.—­Between Mr. Mead, of N.Y., and another strong player.</w:t>
      </w:r>
    </w:p>
    <w:p>
      <w:pPr>
        <w:widowControl w:val="on"/>
        <w:pBdr/>
        <w:spacing w:before="240" w:after="240" w:line="240" w:lineRule="auto"/>
        <w:ind w:left="0" w:right="0"/>
        <w:jc w:val="left"/>
      </w:pPr>
      <w:r>
        <w:rPr>
          <w:color w:val="000000"/>
          <w:sz w:val="24"/>
          <w:szCs w:val="24"/>
        </w:rPr>
        <w:t xml:space="preserve">{PGN 20}</w:t>
      </w:r>
    </w:p>
    <w:p>
      <w:pPr>
        <w:widowControl w:val="on"/>
        <w:pBdr/>
        <w:spacing w:before="0" w:after="0" w:line="240" w:lineRule="auto"/>
        <w:ind w:left="0" w:right="0"/>
        <w:jc w:val="left"/>
      </w:pPr>
      <w:r>
        <w:rPr>
          <w:rFonts w:ascii="fixed" w:hAnsi="fixed" w:cs="fixed"/>
          <w:color w:val="000000"/>
          <w:sz w:val="24"/>
          <w:szCs w:val="24"/>
        </w:rPr>
        <w:t xml:space="preserve">
WHITE. (Mr. ——.)               BLACK. (Mr. M.)
1.  P. to K’s 4th.                1.  P. to K’s 4th.
2.  K. Kt. to B’s 3d.             2.  Q. Kt. to B’s 3d.
3.  K. B. to Q. B’s 4th.          3.  K. B. to Q. B’s 4th.
4.  P. to Q. Kt’s 4th.            4.  B. takes P.
5.  P. to Q. B’s 3d.              5.  B. to Q. R’s 4th.
6.  Castles.                      6.  K. Kt. to K’s 2d.
7.  P. to Q’s 4th.                7.  P. takes P.
8.  K. Kt. to Kt’s 5th.           8.  Q. Kt. to K’s 4th.
9.  K. B. to Q. Kt’s 3d.          9.  P. to Q’s 4th.
10.  P. takes P.                  10.  P. to K. R’s 3d.
11.  P. to K. B’s 4th.            11.  B. to K. Kt’s 5th.
12.  Q. to K’s sq.                12.  P. takes Kt.
13.  P. takes Kt.                 13.  Kt. takes P.
14.  Q. to K. Kt’s 3d.            14.  B. to K’s 7th.
15.  K. B. to Q. R’s 4th. (ch.)   15.  P. to Q. B’s 3d.
16.  Q. B. takes P.               16.  Q. to Q. Kt’s 3d.
17.  P. to Q. B’s 4th.            17.  P. to Q’s 6th. (dis. ch.)
18.  R. to K. B’s 2d.             18.  Q. to Q. Kt’s 7th.
19.  P. takes Kt.                 19.  Q. takes Q. R.
20.  P. to K. R’s 3d.             20.  B. to Q. Kt’s 3d.
21.  P. takes P.                  21.  B. takes R. (ch.)
22.  K. takes B.                  22.  Q. to Q’s 5th. (ch.)
23.  Q. B. interposes.            23.  Q. takes K. B.
24.  P. takes P.                  24.  Q. R. to Q. Kt’s sq.
25.  Q. takes K. Kt.  P.           25.  Q. to K. R’s 5th. (ch.)
26.  K. to Kt’s sq.               26.  Q. R. takes P.
27.  Kt. to Q’s 2d.               27.  Q. to K. R’s 2d.
28.  Q. to K. B’s 6th.            28.  Castles.
29.  Q. to Q. B’s 6th.            29.  Q. R. to K’s 2d.
30.  Kt. to K’s 4th.              30.  Q. to K. Kt’s 3d.
31.  Kt. to K. B’s 6th. (ch.)     31.  K. to R’s sq.
32.  Q. to Q’s 6th.               32.  R. to K. Kt’s sq.
33.  Kt. takes R.                 33.  Q. takes Q.
34.  P. takes Q.                  34.  R. takes B.
35.  P. to Q’s 7th.               35.  P. to Q’s 7th.
36.  P. queens.                   36.  P. queens. (ch.)
37.  Q. takes Q.                  37.  B. takes Q.
And White resigns.
</w:t>
      </w:r>
    </w:p>
    <w:p>
      <w:pPr>
        <w:widowControl w:val="on"/>
        <w:pBdr/>
        <w:spacing w:before="240" w:after="240" w:line="240" w:lineRule="auto"/>
        <w:ind w:left="0" w:right="0"/>
        <w:jc w:val="left"/>
      </w:pPr>
      <w:r>
        <w:rPr>
          <w:color w:val="000000"/>
          <w:sz w:val="24"/>
          <w:szCs w:val="24"/>
        </w:rPr>
        <w:t xml:space="preserve">GAME III.—­Between Mr. Anderssen and Mr. Hillel.</w:t>
      </w:r>
    </w:p>
    <w:p>
      <w:pPr>
        <w:widowControl w:val="on"/>
        <w:pBdr/>
        <w:spacing w:before="240" w:after="240" w:line="240" w:lineRule="auto"/>
        <w:ind w:left="0" w:right="0"/>
        <w:jc w:val="left"/>
      </w:pPr>
      <w:r>
        <w:rPr>
          <w:color w:val="000000"/>
          <w:sz w:val="24"/>
          <w:szCs w:val="24"/>
        </w:rPr>
        <w:t xml:space="preserve">{PGN 21}</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rFonts w:ascii="fixed" w:hAnsi="fixed" w:cs="fixed"/>
          <w:color w:val="000000"/>
          <w:sz w:val="24"/>
          <w:szCs w:val="24"/>
        </w:rPr>
        <w:t xml:space="preserve">
WHITE. (Mr. A.)                  BLACK. (Mr. H.)
1.  P. to K’s 4th.                1.  P. to K’s 4th.
2.  K. Kt. to B’s 3d.             2.  Q. Kt. to B’s 3d.
3.  K. B. to Q. B’s 4th.          3.  K. B. to Q. B’s 4th.
4.  P. to Q. Kt’s 4th.            4.  B. takes P.
5.  P. to Q. B’s 3d.              5.  B. to Q. R’s 4th.
6.  P. to Q’s 4th.                6.  P. takes P.
7.  Castles.                      7.  B. to Q. Kt’s 3d.
8.  P. takes P.                   8.  P. to Q’s 3d.
9.  P. to K. R’s 3d.              9.  Q. to K. B’s 3d.
10.  B. to Q. Kt’s 2d.            10.  K. Kt. to R’s 3d.
11.  Q. Kt. to Q’s 2d.            11.  Castles.
12.  P. to K’s 5th.               12.  P. takes P.
13.  P. takes P.                  13.  Q. to K’s 2d.
14.  Q. Kt. to K’s 4th.           14.  B. to K’s 3d.
15.  B. to Q’s 3d.                15.  B. to K. B’s 4th.
16.  Kt. to K. B’s 6th. (ch.)     16.  P. takes Kt.
17.  P. takes P.                  17.  Q. to K’s sq.
18.  Q. to Q’s 2d.                18.  B. to K’s 6th.
19.  P. takes B.                  19.  B. takes B.
20.  Q. takes B.                  20.  Q. R. to Q’s sq.
21.  Q. to Q. R’s 3d.             21.  K. Kt. to B’s 4th.
22.  Q. R. to K’s sq.             22.  Q. to K’s 5th.
23.  Kt. to Kt’s 5th.             23.  Q. to K. R’s 5th.
24.  P. to K’s 4th.               24.  K. Kt. to Q’s 5th.
25.  Kt. to K. B’s 3d.            25.  Kt. takes Kt. (ch.)
26.  Q. takes Kt.                 26.  Q. R. to Q’s 7th.
27.  B. to Q. B’s 3d.             27.  R. takes Q. R. P.
28.  P. to K’s 5th.               28.  Kt. to Q’s 5th.
29.  B. takes Kt.                 29.  Q. takes B. (ch.)
30.  K. to R’s sq.                30.  K. to R’s sq.
31.  Q. R. to K’s 4th.            31.  Q. to Q. Kt’s 7th.
32.  Q. R. to K. R’s 4th.         32.  Q. takes K. P.
33.  Q. to Q’s 3d.                33.  P. to K. R’s 4th.
34.  Q. to K. B’s 5th.            34.  Q. takes Q.
35.  K. R. takes Q.               35.  K. to R’s 2d.
36.  R. to K. Kt’s 5th.           36.  K. to R’s 3d.
37.  Q. R. takes P.
Mate.
</w:t>
      </w:r>
    </w:p>
    <w:p>
      <w:pPr>
        <w:widowControl w:val="on"/>
        <w:pBdr/>
        <w:spacing w:before="240" w:after="240" w:line="240" w:lineRule="auto"/>
        <w:ind w:left="0" w:right="0"/>
        <w:jc w:val="left"/>
      </w:pPr>
      <w:r>
        <w:rPr>
          <w:color w:val="000000"/>
          <w:sz w:val="24"/>
          <w:szCs w:val="24"/>
        </w:rPr>
        <w:t xml:space="preserve">GAME IV.—­Between Mr. Morphy and Mr. Marache</w:t>
      </w:r>
    </w:p>
    <w:p>
      <w:pPr>
        <w:widowControl w:val="on"/>
        <w:pBdr/>
        <w:spacing w:before="240" w:after="240" w:line="240" w:lineRule="auto"/>
        <w:ind w:left="0" w:right="0"/>
        <w:jc w:val="left"/>
      </w:pPr>
      <w:r>
        <w:rPr>
          <w:color w:val="000000"/>
          <w:sz w:val="24"/>
          <w:szCs w:val="24"/>
        </w:rPr>
        <w:t xml:space="preserve">{PGN 22}</w:t>
      </w:r>
    </w:p>
    <w:p>
      <w:pPr>
        <w:widowControl w:val="on"/>
        <w:pBdr/>
        <w:spacing w:before="0" w:after="0" w:line="240" w:lineRule="auto"/>
        <w:ind w:left="0" w:right="0"/>
        <w:jc w:val="left"/>
      </w:pPr>
      <w:r>
        <w:rPr>
          <w:rFonts w:ascii="fixed" w:hAnsi="fixed" w:cs="fixed"/>
          <w:color w:val="000000"/>
          <w:sz w:val="24"/>
          <w:szCs w:val="24"/>
        </w:rPr>
        <w:t xml:space="preserve">
WHITE. (Mr. Marache.)            BLACK. (Mr. Morphy.)
1.  P. to K’s 4th.                1.  P. to K’s 4th.
2.  Kt. to K. B’s 3d.             2.  Kt. to Q. B’s 3d.
3.  B. to Q. B’s 4th.             3.  B. to Q. B’s 4th.
4.  P. to Q. Kt’s 4th.            4.  B. takes P.
5.  P. to Q. B’s 3d.              5.  B. to R’s 4th.
6.  P. to Q’s 4th.                6.  P. takes P.
7.  P. to K’s 5th.                7.  P. to Q’s 4th.
8.  P. takes P. </w:t>
      </w:r>
      <w:r>
        <w:rPr>
          <w:rFonts w:ascii="fixed" w:hAnsi="fixed" w:cs="fixed"/>
          <w:i/>
          <w:color w:val="000000"/>
          <w:sz w:val="24"/>
          <w:szCs w:val="24"/>
        </w:rPr>
        <w:t xml:space="preserve">en passant</w:t>
      </w:r>
      <w:r>
        <w:rPr>
          <w:rFonts w:ascii="fixed" w:hAnsi="fixed" w:cs="fixed"/>
          <w:color w:val="000000"/>
          <w:sz w:val="24"/>
          <w:szCs w:val="24"/>
        </w:rPr>
        <w:t xml:space="preserve">.     8.  Q. takes P.
9.  Castles.                      9.  K. Kt. to K’s 2d.
10.  Kt. to K. Kt’s 5th.          10.  Castles.
11.  B. to Q’s 3d.                11.  B. to K. B’s 4th.
12.  B. takes B.                  12.  Kt. takes B.
13.  B. to Q. R’s 3d.             13.  Q. to K. Kt’s 3d.
14.  B. takes R.                  14.  Q. takes Kt.
15.  B. to R’s 3d.                15.  P. takes P.
16.  B. to Q. B’s sq.             16.  Q. to Kt’s 3d.
17.  B. to K. B’s 4th.            17.  R. to Q’s sq.
18.  Q. to Q. B’s 2d.             18.  Q. Kt. to Q’s 5th.
19.  Q. to K’s 4th.               19.  K. Kt. to Kt’s 6th
20.  Q. takes Q.                  20.  Q. Kt.  Mates.
</w:t>
      </w:r>
    </w:p>
    <w:p>
      <w:pPr>
        <w:widowControl w:val="on"/>
        <w:pBdr/>
        <w:spacing w:before="240" w:after="240" w:line="240" w:lineRule="auto"/>
        <w:ind w:left="0" w:right="0"/>
        <w:jc w:val="left"/>
      </w:pPr>
      <w:r>
        <w:rPr>
          <w:color w:val="000000"/>
          <w:sz w:val="24"/>
          <w:szCs w:val="24"/>
        </w:rPr>
        <w:t xml:space="preserve">THE TWO KNIGHTS’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This, like the Evans Gambit, and the Queen’s Pawn Game or Scotch Gambit, is a variation merely of the Giuoco Piano; the second player, instead of moving at his 3d move, K. B. to Q. B’s 4th, bringing out his K. Kt. to B’s 3d.</w:t>
      </w:r>
    </w:p>
    <w:p>
      <w:pPr>
        <w:widowControl w:val="on"/>
        <w:pBdr/>
        <w:spacing w:before="240" w:after="240" w:line="240" w:lineRule="auto"/>
        <w:ind w:left="0" w:right="0"/>
        <w:jc w:val="left"/>
      </w:pPr>
      <w:r>
        <w:rPr>
          <w:color w:val="000000"/>
          <w:sz w:val="24"/>
          <w:szCs w:val="24"/>
        </w:rPr>
        <w:t xml:space="preserve">GAME THE FIRST.</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Q. Kt. to B’s 3d.
3.  K. B. to Q. B’s 4th.          3.  K. Kt. to B’s 3d.
4.  K. Kt. to his 5th.            4.  P. to Q’s 4th.
5.  P. takes P.                   5.  K. Kt. takes P.
6.  K. Kt. takes K. B. P.         6.  K. takes Kt.
7.  Q. to K. B’s 3d. (ch.)        7.  K. to his 3d.
8.  Q. Kt. to Q. B’s 3d.          8.  Q. Kt. to K’s 2d.
9.  P. to Q’s 4th.                9.  P. to Q. B’s 3d.
10.  Q. B. to K. Kt’s 5th.        10.  P. to K. R’s 3d.
11.  Q. B. takes Kt.              11.  B. takes B.
12.  Castles on Q’s side.         12.  K. R. to B’s sq
13.  Q. to K’s 4th.               13.  Q. to her 3d.
14.  K. R. to K’s sq.             14.  B. to K. B’s 4th.
15.  P. to K. Kt’s 4th.           15.  B. to Kt’s 4th. (ch.)
16.  K. to Kt’s sq.               16.  R. to B’s 5th.
17.  Q. to K. R’s 7th.            17.  B. to K. B’s 3d.
18.  P. takes P.                  18.  B. takes P.
19.  B. takes Kt. (ch.)           19.  P. takes B.
20.  Kt. takes P.
And you must win easily.
</w:t>
      </w:r>
    </w:p>
    <w:p>
      <w:pPr>
        <w:widowControl w:val="on"/>
        <w:pBdr/>
        <w:spacing w:before="240" w:after="240" w:line="240" w:lineRule="auto"/>
        <w:ind w:left="0" w:right="0"/>
        <w:jc w:val="left"/>
      </w:pPr>
      <w:r>
        <w:rPr>
          <w:color w:val="000000"/>
          <w:sz w:val="24"/>
          <w:szCs w:val="24"/>
        </w:rPr>
        <w:t xml:space="preserve">GAME THE SECOND.</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Q. Kt. to B’s 3d
3.  K. B. to Q. B’s 4th.          3.  K. Kt. to B’s 3d.
4.  K. Kt. to his 5th.            4.  K. Kt. takes K. P.
5.  B. takes K. B. P. (ch.)       5.  K. to his 2d.
6.  P. to Q’s 3d.                 6.  Kt. to K. B’s 3d
7.  B. to Q. Kt’s 3d.             7.  P. to Q’s 4th.
8.  P. to K. B’s 4th.             8.  Q. B. to K. Kt’s 5th.
9.  Q. to her 2d.                 9.  P. to K. R’s 3d.
10.  P. takes K. P.               10.  Q. Kt. takes P.
11.  Q. to K’s 3d.                11.  P. takes Kt.
12.  Q. takes Kt. (ch.)           12.  K. to B’s 2d.
13.  Castles.                     13.  B. to Q’s 3d.
14.  Q. takes Q. P. (ch.)
And you must win.
</w:t>
      </w:r>
    </w:p>
    <w:p>
      <w:pPr>
        <w:widowControl w:val="on"/>
        <w:pBdr/>
        <w:spacing w:before="240" w:after="240" w:line="240" w:lineRule="auto"/>
        <w:ind w:left="0" w:right="0"/>
        <w:jc w:val="left"/>
      </w:pPr>
      <w:r>
        <w:rPr>
          <w:color w:val="000000"/>
          <w:sz w:val="24"/>
          <w:szCs w:val="24"/>
        </w:rPr>
        <w:t xml:space="preserve">GAMES</w:t>
      </w:r>
    </w:p>
    <w:p>
      <w:pPr>
        <w:widowControl w:val="on"/>
        <w:pBdr/>
        <w:spacing w:before="240" w:after="240" w:line="240" w:lineRule="auto"/>
        <w:ind w:left="0" w:right="0"/>
        <w:jc w:val="left"/>
      </w:pPr>
      <w:r>
        <w:rPr>
          <w:color w:val="000000"/>
          <w:sz w:val="24"/>
          <w:szCs w:val="24"/>
        </w:rPr>
        <w:t xml:space="preserve">ILLUSTRATIVE OF THE TWO KNIGHTS’ GAME.</w:t>
      </w:r>
    </w:p>
    <w:p>
      <w:pPr>
        <w:widowControl w:val="on"/>
        <w:pBdr/>
        <w:spacing w:before="240" w:after="240" w:line="240" w:lineRule="auto"/>
        <w:ind w:left="0" w:right="0"/>
        <w:jc w:val="left"/>
      </w:pPr>
      <w:r>
        <w:rPr>
          <w:color w:val="000000"/>
          <w:sz w:val="24"/>
          <w:szCs w:val="24"/>
        </w:rPr>
        <w:t xml:space="preserve">GAME I.—­Between Von H. der Laza and Mr. M.</w:t>
      </w:r>
    </w:p>
    <w:p>
      <w:pPr>
        <w:widowControl w:val="on"/>
        <w:pBdr/>
        <w:spacing w:before="240" w:after="240" w:line="240" w:lineRule="auto"/>
        <w:ind w:left="0" w:right="0"/>
        <w:jc w:val="left"/>
      </w:pPr>
      <w:r>
        <w:rPr>
          <w:color w:val="000000"/>
          <w:sz w:val="24"/>
          <w:szCs w:val="24"/>
        </w:rPr>
        <w:t xml:space="preserve">{PGN 23}</w:t>
      </w:r>
    </w:p>
    <w:p>
      <w:pPr>
        <w:widowControl w:val="on"/>
        <w:pBdr/>
        <w:spacing w:before="0" w:after="0" w:line="240" w:lineRule="auto"/>
        <w:ind w:left="0" w:right="0"/>
        <w:jc w:val="left"/>
      </w:pPr>
      <w:r>
        <w:rPr>
          <w:rFonts w:ascii="fixed" w:hAnsi="fixed" w:cs="fixed"/>
          <w:color w:val="000000"/>
          <w:sz w:val="24"/>
          <w:szCs w:val="24"/>
        </w:rPr>
        <w:t xml:space="preserve">
WHITE. (V.  H. d.  L.)             BLACK. (Mr. M.)
1.  P. to K’s 4th.                1.  P. to K’s 4th.
2.  K. Kt. to B’s 3d.             2.  Q. Kt. to B’s 3d.
3.  K. B. to Q. B’s 4th.          3.  K. Kt. to B’s 3d.
4.  K. Kt. to his 5th.            4.  P. to Q’s 4th.
5.  P. takes P.                   5.  Kt. takes P.
6.  Kt. takes K. B. P.            6.  K. takes Kt.
7.  Q. to K. B’s 3d. (ch.)        7.  K. to his 3d.
8.  Q. Kt. to B’s 3d.             8.  Q. Kt. to K’s 2d.
9.  P. to Q’s 4th.                9.  P. to Q. Kt’s 4th.
10.  Kt. takes P.                 10.  P. to Q. B’s 3d.
11.  Kt. to Q. B’s 3d.            11.  Q. to her Kt’s 3d.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rFonts w:ascii="fixed" w:hAnsi="fixed" w:cs="fixed"/>
          <w:color w:val="000000"/>
          <w:sz w:val="24"/>
          <w:szCs w:val="24"/>
        </w:rPr>
        <w:t xml:space="preserve">
12.  P. takes K. P.               12.  Q. B. to Kt’s 2d.
13.  Kt. to K’s 4th.              13.  Q. to Kt’s 5th. (ch.)
14.  Q. B. to Q’s 2d.             14.  Q. takes K. B.
15.  Q. to K. Kt’s 4th. (ch.)     15.  K. takes P.
16.  P. to K. B’s 4th. (ch.)      16.  K. to Q’s 5th.
17.  P. to Q. B’s 3d. (ch.)       17.  Kt. takes B. P.
18.  B. takes Kt. (ch.)           18.  K. takes Kt.
19.  P. to B’s 5th. (dis. ch.)    19.  K. to Q’s 4th.
20.  Castles on Q’s side. (ch.)   20.  K. to B’s 4th.
21.  P. to Q. Kt’s 4th. (ch.)     21.  K. to Kt’s 4th.
22.  P. to Q. R’s 4th. (ch.)      22.  K. takes P.
23.  Q. takes Q.                  23.  Kt. to Q’s 4th.
24.  K. to Q. Kt’s 2d, and wins.
</w:t>
      </w:r>
    </w:p>
    <w:p>
      <w:pPr>
        <w:widowControl w:val="on"/>
        <w:pBdr/>
        <w:spacing w:before="240" w:after="240" w:line="240" w:lineRule="auto"/>
        <w:ind w:left="0" w:right="0"/>
        <w:jc w:val="left"/>
      </w:pPr>
      <w:r>
        <w:rPr>
          <w:color w:val="000000"/>
          <w:sz w:val="24"/>
          <w:szCs w:val="24"/>
        </w:rPr>
        <w:t xml:space="preserve">        GAME II.—­Between two members of the Berlin Chess Club.</w:t>
      </w:r>
    </w:p>
    <w:p>
      <w:pPr>
        <w:widowControl w:val="on"/>
        <w:pBdr/>
        <w:spacing w:before="240" w:after="240" w:line="240" w:lineRule="auto"/>
        <w:ind w:left="0" w:right="0"/>
        <w:jc w:val="left"/>
      </w:pPr>
      <w:r>
        <w:rPr>
          <w:color w:val="000000"/>
          <w:sz w:val="24"/>
          <w:szCs w:val="24"/>
        </w:rPr>
        <w:t xml:space="preserve">{PGN 24}</w:t>
      </w:r>
    </w:p>
    <w:p>
      <w:pPr>
        <w:widowControl w:val="on"/>
        <w:pBdr/>
        <w:spacing w:before="0" w:after="0" w:line="240" w:lineRule="auto"/>
        <w:ind w:left="0" w:right="0"/>
        <w:jc w:val="left"/>
      </w:pPr>
      <w:r>
        <w:rPr>
          <w:rFonts w:ascii="fixed" w:hAnsi="fixed" w:cs="fixed"/>
          <w:color w:val="000000"/>
          <w:sz w:val="24"/>
          <w:szCs w:val="24"/>
        </w:rPr>
        <w:t xml:space="preserve">
WHITE. (Mr. M.)                  BLACK. (Mr. H.)
1.  P. to K’s 4th.                1.  P. to K’s 4th.
2.  K. Kt to B’s 3d.              2.  Q. Kt. to B’s 3d.
3.  B. to Q. B’s 4th.             3.  K. Kt. to B’s 3d.
4.  K. Kt. to his 5th.            4.  P. to Q’s 4th.
5.  P. takes P.                   5.  K. Kt. takes P.
6.  Kt. takes K. B. P.            6.  K. takes Kt.
7.  Q. to K. B’s 3d. (ch.)        7.  K. to his 3d.
8.  Q. Kt. to B’s 3d.             8.  Q. Kt. to K’s 2d.
9.  P. to Q’s 4th.                9.  P. to Q. B’s 3d.
10.  P. takes P.                  10.  Q. Kt. to K. Kt’s 3d.
11.  Castles.                     11.  K. B. to Q. Kt’s 5th
12.  Kt. takes Kt.                12.  P. takes Kt.
13.  K. R. to Q’s sq.             13.  Kt. to K’s 2d.[A]
14.  Q. B. to K. Kt’s 5th.        14.  K. R. to B’s sq.
15.  B. takes Kt.                 15.  K. takes B.
16.  Q. to her Kt’s 3d.           16.  K. B. to Q. B’s 4th.
17.  R. takes Q. P.               17.  B. takes K. B. P. (ch.)
18.  K. to R’s sq.                18.  Q. to her Kt’s 3d.
19.  Q. to her R’s 3d. (ch.)      19.  K. to his sq.
20.  Q. to R’s 4th. (ch.)         20.  K. to his 2d.
21.  Q. R. to Q’s sq.             21.  R. to K. B’s 4th.
22.  R. to Q’s 7th. (ch.)         22.  K. to B’s sq.
23.  K. R. to Q’s 8th. (ch.)      23.  K. to his 2d.
24.  Q. R. to Q’s 7th. (ch.)[B]   24.  B. takes R.
25.  Q. takes B., mate.
</w:t>
      </w:r>
    </w:p>
    <w:p>
      <w:pPr>
        <w:widowControl w:val="on"/>
        <w:pBdr/>
        <w:spacing w:before="240" w:after="240" w:line="240" w:lineRule="auto"/>
        <w:ind w:left="0" w:right="0"/>
        <w:jc w:val="left"/>
      </w:pPr>
      <w:r>
        <w:rPr>
          <w:color w:val="000000"/>
          <w:sz w:val="24"/>
          <w:szCs w:val="24"/>
        </w:rPr>
        <w:t xml:space="preserve">[Footnote A:  Better to take the Bishop with Pawn, and give up the Queen.]</w:t>
      </w:r>
    </w:p>
    <w:p>
      <w:pPr>
        <w:widowControl w:val="on"/>
        <w:pBdr/>
        <w:spacing w:before="240" w:after="240" w:line="240" w:lineRule="auto"/>
        <w:ind w:left="0" w:right="0"/>
        <w:jc w:val="left"/>
      </w:pPr>
      <w:r>
        <w:rPr>
          <w:color w:val="000000"/>
          <w:sz w:val="24"/>
          <w:szCs w:val="24"/>
        </w:rPr>
        <w:t xml:space="preserve">[Footnote B:  He might have mated the King on the move at K’s 8th.]</w:t>
      </w:r>
    </w:p>
    <w:p>
      <w:pPr>
        <w:widowControl w:val="on"/>
        <w:pBdr/>
        <w:spacing w:before="240" w:after="240" w:line="240" w:lineRule="auto"/>
        <w:ind w:left="0" w:right="0"/>
        <w:jc w:val="left"/>
      </w:pPr>
      <w:r>
        <w:rPr>
          <w:color w:val="000000"/>
          <w:sz w:val="24"/>
          <w:szCs w:val="24"/>
        </w:rPr>
        <w:t xml:space="preserve">THE KNIGHT’S GAME OF RUY LOPEZ.</w:t>
      </w:r>
    </w:p>
    <w:p>
      <w:pPr>
        <w:widowControl w:val="on"/>
        <w:pBdr/>
        <w:spacing w:before="240" w:after="240" w:line="240" w:lineRule="auto"/>
        <w:ind w:left="0" w:right="0"/>
        <w:jc w:val="left"/>
      </w:pPr>
      <w:r>
        <w:rPr>
          <w:color w:val="000000"/>
          <w:sz w:val="24"/>
          <w:szCs w:val="24"/>
        </w:rPr>
        <w:t xml:space="preserve">GAME THE FIRST.</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Q. Kt. to B’s 3d.
3.  K. B. to Q. Kt’s 5th.         3.  K. Kt. to B’s 3d.
</w:t>
      </w:r>
    </w:p>
    <w:p>
      <w:pPr>
        <w:widowControl w:val="on"/>
        <w:pBdr/>
        <w:spacing w:before="240" w:after="240" w:line="240" w:lineRule="auto"/>
        <w:ind w:left="0" w:right="0"/>
        <w:jc w:val="left"/>
      </w:pPr>
      <w:r>
        <w:rPr>
          <w:color w:val="000000"/>
          <w:sz w:val="24"/>
          <w:szCs w:val="24"/>
        </w:rPr>
        <w:t xml:space="preserve">By his 3d move, White threatens to take the Q. Kt. with his B., and then to take the K. P. with his K. Kt., winning the P.</w:t>
      </w:r>
    </w:p>
    <w:p>
      <w:pPr>
        <w:widowControl w:val="on"/>
        <w:pBdr/>
        <w:spacing w:before="0" w:after="0" w:line="240" w:lineRule="auto"/>
        <w:ind w:left="0" w:right="0"/>
        <w:jc w:val="left"/>
      </w:pPr>
      <w:r>
        <w:rPr>
          <w:color w:val="000000"/>
          <w:sz w:val="24"/>
          <w:szCs w:val="24"/>
        </w:rPr>
        <w:t xml:space="preserve">4.  Q. to K’s 2d. 4.  K. B. to K’s 2d. 5.  P. to Q. B’s 3d. 5.  P. to Q’s 3d. 6.  P. to Q’s 4th. 6.  P. takes P. 7.  Kt. takes P. 7.  B. to Q’s 2d. 8.  Kt. takes Q. Kt. 8.  B. takes Kt. 9.  B. takes B. (ch.) 9.  P. takes B.</w:t>
      </w:r>
    </w:p>
    <w:p>
      <w:pPr>
        <w:widowControl w:val="on"/>
        <w:pBdr/>
        <w:spacing w:before="240" w:after="240" w:line="240" w:lineRule="auto"/>
        <w:ind w:left="0" w:right="0"/>
        <w:jc w:val="left"/>
      </w:pPr>
      <w:r>
        <w:rPr>
          <w:color w:val="000000"/>
          <w:sz w:val="24"/>
          <w:szCs w:val="24"/>
        </w:rPr>
        <w:t xml:space="preserve">And his Bishop is locked, and the position altogether in your favor.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GAME THE SECOND.</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Q. Kt. to B’s 3d.
3.  K. B. to Q. Kt’s 5th.         3.  K. B. to Q. B’s 4th.
4.  P. to Q. B’s 3d.              4.  Q. to K. B’s 3d.
5.  Castles.                      5.  K. Kt. to K’s 2d.
6.  P. to Q’s 4th.                6.  P. takes P.
7.  Q. B. to K. Kt’s 5th.         7.  Q. to K. Kt’s 3d.
8.  B. takes K. Kt.               8.  Q. Kt. takes B.
9.  P. takes P.                   9.  B. to Q. Kt’s 3d.
10.  Q. Kt. to B’s 3d.            10.  Castles. 
Your game is a little better developed.
</w:t>
      </w:r>
    </w:p>
    <w:p>
      <w:pPr>
        <w:widowControl w:val="on"/>
        <w:pBdr/>
        <w:spacing w:before="240" w:after="240" w:line="240" w:lineRule="auto"/>
        <w:ind w:left="0" w:right="0"/>
        <w:jc w:val="left"/>
      </w:pPr>
      <w:r>
        <w:rPr>
          <w:color w:val="000000"/>
          <w:sz w:val="24"/>
          <w:szCs w:val="24"/>
        </w:rPr>
        <w:t xml:space="preserve">VARIATION I.</w:t>
      </w:r>
    </w:p>
    <w:p>
      <w:pPr>
        <w:widowControl w:val="on"/>
        <w:pBdr/>
        <w:spacing w:before="240" w:after="240" w:line="240" w:lineRule="auto"/>
        <w:ind w:left="0" w:right="0"/>
        <w:jc w:val="left"/>
      </w:pPr>
      <w:r>
        <w:rPr>
          <w:i/>
          <w:color w:val="000000"/>
          <w:sz w:val="24"/>
          <w:szCs w:val="24"/>
        </w:rPr>
        <w:t xml:space="preserve">Beginning at Black’s 4th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Q. Kt. to B’s 3d.
3.  K. B. to Q. Kt’s 5th.         3.  K. B. to Q. B’s 4th.
4.  P. to Q. B’s 3d.              4.  P. to Q’s 3d.
5.  P. to Q’s 4th.                5.  P. takes P.
6.  P. takes P.                   6.  B. to Q. Kt’s 5th. (ch.)
7.  K. to his 2d.                 7.  P. to Q’s 4th.
8.  Q. to her R’s 4th.            8.  P. takes K. P.
9.  B. takes Kt. (ch.)            9.  P. takes B.
10.  Q. takes P. (ch.)            10.  Q. B. to Q’s 2d.
11.  Q. takes K. P. (ch.)
And the game is much in your favor.
</w:t>
      </w:r>
    </w:p>
    <w:p>
      <w:pPr>
        <w:widowControl w:val="on"/>
        <w:pBdr/>
        <w:spacing w:before="240" w:after="240" w:line="240" w:lineRule="auto"/>
        <w:ind w:left="0" w:right="0"/>
        <w:jc w:val="left"/>
      </w:pPr>
      <w:r>
        <w:rPr>
          <w:color w:val="000000"/>
          <w:sz w:val="24"/>
          <w:szCs w:val="24"/>
        </w:rPr>
        <w:t xml:space="preserve">GAMES</w:t>
      </w:r>
    </w:p>
    <w:p>
      <w:pPr>
        <w:widowControl w:val="on"/>
        <w:pBdr/>
        <w:spacing w:before="240" w:after="240" w:line="240" w:lineRule="auto"/>
        <w:ind w:left="0" w:right="0"/>
        <w:jc w:val="left"/>
      </w:pPr>
      <w:r>
        <w:rPr>
          <w:color w:val="000000"/>
          <w:sz w:val="24"/>
          <w:szCs w:val="24"/>
        </w:rPr>
        <w:t xml:space="preserve">ILLUSTRATIVE OF RUY LOPEZ’S KNIGHT’S GAME</w:t>
      </w:r>
    </w:p>
    <w:p>
      <w:pPr>
        <w:widowControl w:val="on"/>
        <w:pBdr/>
        <w:spacing w:before="240" w:after="240" w:line="240" w:lineRule="auto"/>
        <w:ind w:left="0" w:right="0"/>
        <w:jc w:val="left"/>
      </w:pPr>
      <w:r>
        <w:rPr>
          <w:color w:val="000000"/>
          <w:sz w:val="24"/>
          <w:szCs w:val="24"/>
        </w:rPr>
        <w:t xml:space="preserve">GAME I.—­Between Mr. Anderssen and Mr. Morphy.</w:t>
      </w:r>
    </w:p>
    <w:p>
      <w:pPr>
        <w:widowControl w:val="on"/>
        <w:pBdr/>
        <w:spacing w:before="240" w:after="240" w:line="240" w:lineRule="auto"/>
        <w:ind w:left="0" w:right="0"/>
        <w:jc w:val="left"/>
      </w:pPr>
      <w:r>
        <w:rPr>
          <w:color w:val="000000"/>
          <w:sz w:val="24"/>
          <w:szCs w:val="24"/>
        </w:rPr>
        <w:t xml:space="preserve">{PGN 25}</w:t>
      </w:r>
    </w:p>
    <w:p>
      <w:pPr>
        <w:widowControl w:val="on"/>
        <w:pBdr/>
        <w:spacing w:before="0" w:after="0" w:line="240" w:lineRule="auto"/>
        <w:ind w:left="0" w:right="0"/>
        <w:jc w:val="left"/>
      </w:pPr>
      <w:r>
        <w:rPr>
          <w:rFonts w:ascii="fixed" w:hAnsi="fixed" w:cs="fixed"/>
          <w:color w:val="000000"/>
          <w:sz w:val="24"/>
          <w:szCs w:val="24"/>
        </w:rPr>
        <w:t xml:space="preserve">
WHITE. (Mr. A.)                  BLACK. (Mr. M.)
1.  P. to K’s 4th.                1.  P. to K’s 4th.
2.  K. Kt. to B’s 3d.             2.  Q. Kt. to B’s 3d.
3.  K. B. to Q. Kt’s 5th.         3.  P. to Q. R’s 3d.
4.  B. to Q. R’s 4th.             4.  K. Kt. to B’s 3d.
5.  P. to Q’s 3d.                 5.  K. B. to Q. B’s 4th.
6.  P. to Q. B’s 3d.              6.  P. to Q. Kt’s 4th.
7.  K. B. to Q. B’s 2d.           7.  P. to Q’s 4th.
8.  P. takes P.                   8.  Kt. takes P.
9.  P. to K. R’s 3d.              9.  Castles.
10.  Castles.                     10.  P. to K. R’s 3d.
11.  P. to Q’s 4th.               11.  P. takes P.
12.  P. takes P.                  12.  K. B. to Q. Kt’s 3d.
13.  Q. Kt. to Q. B’s 3d.         13.  K. Kt. to Q. Kt’s 5th.
14.  K. B. to Q. Kt’s sq.         14.  Q. B. to K’s 3d.
15.  P. to Q. R’s 3d.             15.  K. Kt. to Q’s 4th.
16.  Q. Kt. to K’s 2d.            16.  K. Kt. to K. B’s 3d.
17.  Q. B. to K’s 3d.             17.  K. R. to K’s sq.
18.  Q. Kt. to K. Kt’s 3d.        18.  Q. B. to Q. B’s 5th.
19.  Q. Kt. to K. B’s 5th.        19.  Q. B. takes R.
20.  Q. takes B.                  20.  Q. Kt. to K’s 2d.
21.  K. Kt. to K. R’s 4th.        21.  Kt. takes Kt.
22.  Kt. takes Kt.                22.  Q. to Q’s 2d.
23.  Q. B. takes K. R. P.         23.  P. takes B.
24.  Q. to Q. B’s sq.             24.  B. takes Q. P.
25.  Q. takes K. R. P.            25.  R. to K’s 8th. (ch.)
26.  K. to R’s 2d.                26.  Kt. to K’s 5th.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rFonts w:ascii="fixed" w:hAnsi="fixed" w:cs="fixed"/>
          <w:color w:val="000000"/>
          <w:sz w:val="24"/>
          <w:szCs w:val="24"/>
        </w:rPr>
        <w:t xml:space="preserve">
27.  B. takes Kt.                 27.  R. takes B.
28.  Q. to K. Kt’s 5th. (ch.)     28.  K. to B’s sq.
29.  Q. to R’s 6th. (ch.)         29.  K. to his sq.
30.  Kt. takes B.                 30.  Q. to her 3d. (ch.)
31.  Q. takes Q.                  31.  P. takes Q.
32.  R. to Q’s sq.                32.  K. to K. B’s sq.
33.  R. to Q’s 2d.                33.  Q. R. to K’s sq.
34.  P. to K. Kt’s 4th.           34.  Q. R. to K’s 4th.
35.  P. to K. B’s 3d.             35.  K. R. to K’s 8th.
36.  P. to K. R’s 4th.            36.  Q. R. to Q’s 4th.
37.  K. to Kt’s 3d.               37.  P. to Q. R’s 4th.
38.  P. to K. R’s 5th.            38.  K. to Kt’s sq.
39.  K. to B’s 2d.                39.  R. to K’s sq.
40.  K. to Kt’s 3d.               40.  K. to R’s 2d.
41.  K. to B’s 4th.               41.  R. to K’s 2d.
42.  K. to Kt’s 3d.               42.  P. to K. B’s 3d.
43.  K. to B’s 4th.               43.  R. to K’s sq.
44.  K. to Kt’s 3d.               44.  R. to K’s 2d. 
And the game was drawn.
</w:t>
      </w:r>
    </w:p>
    <w:p>
      <w:pPr>
        <w:widowControl w:val="on"/>
        <w:pBdr/>
        <w:spacing w:before="240" w:after="240" w:line="240" w:lineRule="auto"/>
        <w:ind w:left="0" w:right="0"/>
        <w:jc w:val="left"/>
      </w:pPr>
      <w:r>
        <w:rPr>
          <w:color w:val="000000"/>
          <w:sz w:val="24"/>
          <w:szCs w:val="24"/>
        </w:rPr>
        <w:t xml:space="preserve">GAME II.—­Between Dr. E. Lasker and Wm. Steinitz.</w:t>
      </w:r>
    </w:p>
    <w:p>
      <w:pPr>
        <w:widowControl w:val="on"/>
        <w:pBdr/>
        <w:spacing w:before="240" w:after="240" w:line="240" w:lineRule="auto"/>
        <w:ind w:left="0" w:right="0"/>
        <w:jc w:val="left"/>
      </w:pPr>
      <w:r>
        <w:rPr>
          <w:color w:val="000000"/>
          <w:sz w:val="24"/>
          <w:szCs w:val="24"/>
        </w:rPr>
        <w:t xml:space="preserve">{PGN 26}</w:t>
      </w:r>
    </w:p>
    <w:p>
      <w:pPr>
        <w:widowControl w:val="on"/>
        <w:pBdr/>
        <w:spacing w:before="0" w:after="0" w:line="240" w:lineRule="auto"/>
        <w:ind w:left="0" w:right="0"/>
        <w:jc w:val="left"/>
      </w:pPr>
      <w:r>
        <w:rPr>
          <w:rFonts w:ascii="fixed" w:hAnsi="fixed" w:cs="fixed"/>
          <w:color w:val="000000"/>
          <w:sz w:val="24"/>
          <w:szCs w:val="24"/>
        </w:rPr>
        <w:t xml:space="preserve">
WHITE. (Dr. L.)                  BLACK. (Mr. S.)
1.  P. to K’s 4th.                1.  P. to K’s 4th.
2.  Kt. to K. B’s 3d.             2.  Kt. to Q. B’s 3d.
3.  B. to Kt’s 5th.               3.  P. to Q’s 3d.
4.  P. to Q’s 4th.                4.  B. to Q’s 2d.
5.  Kt. to B’s 3d.                5.  K. Kt. to K’s 2d.
6.  B. to K’s 3d.[A]              6.  Kt. to Kt’s 3d.[B]
7.  Q. to Q’s 2d.                 7.  B. to K’s 2d.
8.  Castles Q. R.                 8.  P. to Q. R’s 3d.
9.  B. to K’s 2d.                 9.  P. takes P.
10.  Kt. takes P.                 10.  Kt. takes Kt.
11.  Q. takes Kt.[C]              11.  B. to K. B’s 3d.
12.  Q. to Q’s 2d.                12.  B. to B’s 3d.[D]
13.  Kt. to Q’s 5th.              13.  Castles.
14.  P. to K. Kt’s 4th.[E]        14.  R. to K’s sq.[F]
15.  P. to Kt’s 5th.?             15.  B. takes Kt.
16.  Q. takes B.[G]               16.  R. to K’s 4th!
17.  Q. to Q’s 2d.                17.  B. takes P.
18.  P. to K. B’s 4th.            18.  R. takes P.
19.  P. takes B.                  19.  Q. to K’s 2d.
20.  Q. R. to B’s sq.[H]          20.  R. takes B.
21.  B. to B’s 4th.               21.  Kt. to R’s sq.
22.  P. to K. R’s 4th.            22.  P. to Q. B’s 3d.
23.  P. to Kt’s 6th![I]           23.  P. to Q’s 4th.
24.  P. takes R. P. (ch.)         24.  K. takes P.
25.  B. to Q’s 3d. (ch.)          25.  K. to Kt’s sq.
26.  P. to R’s 5th.               26.  R. to K’s sq.
27.  P. to R’s 6th.               27.  P. to K. Kt’s 3d.
28.  P. to R’s 7th. (ch.)         28.  K. to Kt’s 2d.
29.  K. to Kt’s sq.               29.  Q. to K’s 4th.
30.  P. to R’s 3d.[J]             30.  P. to Q. B’s 4th.
31.  Q. to B’s 2d.                31.  P. to B’s 5th.!
32.  Q. to R’s 4th.               32.  P. to B’s 3d.
33.  B. to B’s 5th.![K]           33.  K. to B’s 2d.
34.  K. R. to Kt’s sq.            34.  P. takes B.
35.  Q. to R’s 5th. (ch.)         35.  K. to K’s 2d.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rFonts w:ascii="fixed" w:hAnsi="fixed" w:cs="fixed"/>
          <w:color w:val="000000"/>
          <w:sz w:val="24"/>
          <w:szCs w:val="24"/>
        </w:rPr>
        <w:t xml:space="preserve">
36.  R. to Kt’s 8th.              36.  K. to Q’S 3d.?
37.  R. takes P.                  37.  Q. to K’s 3d.
38.  R. takes R.                  38.  Q. takes R.
39.  R. takes B. P. (ch.)         39.  K. to B’s 4th.[L]
40.  Q to R’s 6th.[M]             40.  R. to K’s 2d.
41.  Q. to R’s 2d.!               41.  Q. to Q’s 2d.[N]
42.  Q. to Kt’s sq. (ch.)         42.  P. to Q’s 5th.
43.  Q. to Kt’s 5th. (ch.)        43.  Q. to Q’s 4th.
44.  R. to K. B’s 5th.            44.  Q. takes R.
45.  Q. takes Q. (ch.)            45.  K. to Q’s 3d.
46.  Q. to B’s 6th. (ch.)         46.  Resigns.
</w:t>
      </w:r>
    </w:p>
    <w:p>
      <w:pPr>
        <w:widowControl w:val="on"/>
        <w:pBdr/>
        <w:spacing w:before="240" w:after="240" w:line="240" w:lineRule="auto"/>
        <w:ind w:left="0" w:right="0"/>
        <w:jc w:val="left"/>
      </w:pPr>
      <w:r>
        <w:rPr>
          <w:color w:val="000000"/>
          <w:sz w:val="24"/>
          <w:szCs w:val="24"/>
        </w:rPr>
        <w:t xml:space="preserve">[Footnote A:  White in this instance had probably made up his mind to adopt the plan frequently employed by Gunsberg in the Giuoco Piano, namely, playing Q. to Q’s 2d and Castling rapidly on the Queen’s side.—­Gunsberg.]</w:t>
      </w:r>
    </w:p>
    <w:p>
      <w:pPr>
        <w:widowControl w:val="on"/>
        <w:pBdr/>
        <w:spacing w:before="240" w:after="240" w:line="240" w:lineRule="auto"/>
        <w:ind w:left="0" w:right="0"/>
        <w:jc w:val="left"/>
      </w:pPr>
      <w:r>
        <w:rPr>
          <w:color w:val="000000"/>
          <w:sz w:val="24"/>
          <w:szCs w:val="24"/>
        </w:rPr>
        <w:t xml:space="preserve">[Footnote B:  ...  Black’s difficulty is how to dispose of the Kt.  Now Kt’s 3d in this instance, although perhaps preferable, is not a good place either, subject as it must be to an early attack from the K. R. P.—­Hoffer.]</w:t>
      </w:r>
    </w:p>
    <w:p>
      <w:pPr>
        <w:widowControl w:val="on"/>
        <w:pBdr/>
        <w:spacing w:before="240" w:after="240" w:line="240" w:lineRule="auto"/>
        <w:ind w:left="0" w:right="0"/>
        <w:jc w:val="left"/>
      </w:pPr>
      <w:r>
        <w:rPr>
          <w:color w:val="000000"/>
          <w:sz w:val="24"/>
          <w:szCs w:val="24"/>
        </w:rPr>
        <w:t xml:space="preserve">[Footnote C:  If 11.  B. takes Kt., Kt. to B’s 5th; and the Kt. cannot be captured on account of B. to Kt’s 4th winning the Queen.—­</w:t>
      </w:r>
      <w:r>
        <w:rPr>
          <w:i/>
          <w:color w:val="000000"/>
          <w:sz w:val="24"/>
          <w:szCs w:val="24"/>
        </w:rPr>
        <w:t xml:space="preserve">Leeds Mercury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D:  ...  There seems little use in this move.  Either he can Castle now; if not, then it is proof positive that his defence is bad.—­Gunsberg.]</w:t>
      </w:r>
    </w:p>
    <w:p>
      <w:pPr>
        <w:widowControl w:val="on"/>
        <w:pBdr/>
        <w:spacing w:before="240" w:after="240" w:line="240" w:lineRule="auto"/>
        <w:ind w:left="0" w:right="0"/>
        <w:jc w:val="left"/>
      </w:pPr>
      <w:r>
        <w:rPr>
          <w:color w:val="000000"/>
          <w:sz w:val="24"/>
          <w:szCs w:val="24"/>
        </w:rPr>
        <w:t xml:space="preserve">[Footnote E:  This premature advance is admirably taken advantage of by Steinitz.—­</w:t>
      </w:r>
      <w:r>
        <w:rPr>
          <w:i/>
          <w:color w:val="000000"/>
          <w:sz w:val="24"/>
          <w:szCs w:val="24"/>
        </w:rPr>
        <w:t xml:space="preserve">Leeds Mercury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F:  ...  Although this looks like a defensive move, (to make room for the Kt.) it is a subtle design which was entirely overlooked by Lasker.—­Hoffer.]</w:t>
      </w:r>
    </w:p>
    <w:p>
      <w:pPr>
        <w:widowControl w:val="on"/>
        <w:pBdr/>
        <w:spacing w:before="240" w:after="240" w:line="240" w:lineRule="auto"/>
        <w:ind w:left="0" w:right="0"/>
        <w:jc w:val="left"/>
      </w:pPr>
      <w:r>
        <w:rPr>
          <w:color w:val="000000"/>
          <w:sz w:val="24"/>
          <w:szCs w:val="24"/>
        </w:rPr>
        <w:t xml:space="preserve">[Footnote G:  But here is a great mistake, which ought to lose the game. 16.  P. takes Q. B. would have averted the loss of a Pawn, but at the expense of position and attack; he was outplayed by Steinitz up to this point.]</w:t>
      </w:r>
    </w:p>
    <w:p>
      <w:pPr>
        <w:widowControl w:val="on"/>
        <w:pBdr/>
        <w:spacing w:before="240" w:after="240" w:line="240" w:lineRule="auto"/>
        <w:ind w:left="0" w:right="0"/>
        <w:jc w:val="left"/>
      </w:pPr>
      <w:r>
        <w:rPr>
          <w:color w:val="000000"/>
          <w:sz w:val="24"/>
          <w:szCs w:val="24"/>
        </w:rPr>
        <w:t xml:space="preserve">[Footnote H:  From this move to the end Lasker exhibits most marvellous power of resource.  With 20.  Q. R. to B’s sq. he commenced one of the most ingenious attacks.]</w:t>
      </w:r>
    </w:p>
    <w:p>
      <w:pPr>
        <w:widowControl w:val="on"/>
        <w:pBdr/>
        <w:spacing w:before="240" w:after="240" w:line="240" w:lineRule="auto"/>
        <w:ind w:left="0" w:right="0"/>
        <w:jc w:val="left"/>
      </w:pPr>
      <w:r>
        <w:rPr>
          <w:color w:val="000000"/>
          <w:sz w:val="24"/>
          <w:szCs w:val="24"/>
        </w:rPr>
        <w:t xml:space="preserve">[Footnote I:  One of the moves which will make this game memorable.  The object is, if P. takes P. to open up the Rook’s file by P. to R’s 5th.  Allowance must of course be made for the fact that, being two Pawns behind, White has nothing to lose and everything to gain by desperate tactics.—­Gunsberg.]</w:t>
      </w:r>
    </w:p>
    <w:p>
      <w:pPr>
        <w:widowControl w:val="on"/>
        <w:pBdr/>
        <w:spacing w:before="240" w:after="240" w:line="240" w:lineRule="auto"/>
        <w:ind w:left="0" w:right="0"/>
        <w:jc w:val="left"/>
      </w:pPr>
      <w:r>
        <w:rPr>
          <w:color w:val="000000"/>
          <w:sz w:val="24"/>
          <w:szCs w:val="24"/>
        </w:rPr>
        <w:t xml:space="preserve">[Footnote J:  Exhibiting consummate coolness in a “do or die” predicament.—­Pollock.]</w:t>
      </w:r>
    </w:p>
    <w:p>
      <w:pPr>
        <w:widowControl w:val="on"/>
        <w:pBdr/>
        <w:spacing w:before="240" w:after="240" w:line="240" w:lineRule="auto"/>
        <w:ind w:left="0" w:right="0"/>
        <w:jc w:val="left"/>
      </w:pPr>
      <w:r>
        <w:rPr>
          <w:color w:val="000000"/>
          <w:sz w:val="24"/>
          <w:szCs w:val="24"/>
        </w:rPr>
        <w:t xml:space="preserve">[Footnote K:  33.  B. to B’s 5th is evidence with what perfect lucidity Lasker detects the weak spots, and how immediately he takes advantage of his opponent’s slightest omission or commission.—­Hoffer.]</w:t>
      </w:r>
    </w:p>
    <w:p>
      <w:pPr>
        <w:widowControl w:val="on"/>
        <w:pBdr/>
        <w:spacing w:before="240" w:after="240" w:line="240" w:lineRule="auto"/>
        <w:ind w:left="0" w:right="0"/>
        <w:jc w:val="left"/>
      </w:pPr>
      <w:r>
        <w:rPr>
          <w:color w:val="000000"/>
          <w:sz w:val="24"/>
          <w:szCs w:val="24"/>
        </w:rPr>
        <w:t xml:space="preserve">[Footnote L:  ...  Imprudent.  The King should make for safety in the corner, </w:t>
      </w:r>
      <w:r>
        <w:rPr>
          <w:i/>
          <w:color w:val="000000"/>
          <w:sz w:val="24"/>
          <w:szCs w:val="24"/>
        </w:rPr>
        <w:t xml:space="preserve">via</w:t>
      </w:r>
      <w:r>
        <w:rPr>
          <w:color w:val="000000"/>
          <w:sz w:val="24"/>
          <w:szCs w:val="24"/>
        </w:rPr>
        <w:t xml:space="preserve"> B’s 2d.—­Mason.]</w:t>
      </w:r>
    </w:p>
    <w:p>
      <w:pPr>
        <w:widowControl w:val="on"/>
        <w:pBdr/>
        <w:spacing w:before="240" w:after="240" w:line="240" w:lineRule="auto"/>
        <w:ind w:left="0" w:right="0"/>
        <w:jc w:val="left"/>
      </w:pPr>
      <w:r>
        <w:rPr>
          <w:color w:val="000000"/>
          <w:sz w:val="24"/>
          <w:szCs w:val="24"/>
        </w:rPr>
        <w:t xml:space="preserve">[Footnote M:  Threatening R. to B’s 8th.—­Gunsberg.]</w:t>
      </w:r>
    </w:p>
    <w:p>
      <w:pPr>
        <w:widowControl w:val="on"/>
        <w:pBdr/>
        <w:spacing w:before="240" w:after="240" w:line="240" w:lineRule="auto"/>
        <w:ind w:left="0" w:right="0"/>
        <w:jc w:val="left"/>
      </w:pPr>
      <w:r>
        <w:rPr>
          <w:color w:val="000000"/>
          <w:sz w:val="24"/>
          <w:szCs w:val="24"/>
        </w:rPr>
        <w:t xml:space="preserve">[Footnote N:  ... 41.  Q. to Q’s 2d is a final blunder. 41.  R to Q’s 2d should have been played, or R. to K’s 3d.  The game is now over.  It will be readily admitted that it is a well-earned victory which none will grudge the plucky young player.—­Hoffer.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  We really cannot see a satisfactory move, for if R. to K’s 3d, then follows Q. to B’s 2d (ch.), and R. to B’s 8th.  Or if Q. to Q’s sq. then likewise Q. to B’s 2d (ch.) should gain some advantage, as, on King playing to Kt’s 4th, White could continue with P. to R’s 4th (ch.) and Q. to Q. B’s 5th, &amp;c.—­Gunsberg.]</w:t>
      </w:r>
    </w:p>
    <w:p>
      <w:pPr>
        <w:widowControl w:val="on"/>
        <w:pBdr/>
        <w:spacing w:before="240" w:after="240" w:line="240" w:lineRule="auto"/>
        <w:ind w:left="0" w:right="0"/>
        <w:jc w:val="left"/>
      </w:pPr>
      <w:r>
        <w:rPr>
          <w:color w:val="000000"/>
          <w:sz w:val="24"/>
          <w:szCs w:val="24"/>
        </w:rPr>
        <w:t xml:space="preserve">THE QUEEN’S PAWN GAME, OR SCOTCH GAMBIT.</w:t>
      </w:r>
    </w:p>
    <w:p>
      <w:pPr>
        <w:widowControl w:val="on"/>
        <w:pBdr/>
        <w:spacing w:before="240" w:after="240" w:line="240" w:lineRule="auto"/>
        <w:ind w:left="0" w:right="0"/>
        <w:jc w:val="left"/>
      </w:pPr>
      <w:r>
        <w:rPr>
          <w:color w:val="000000"/>
          <w:sz w:val="24"/>
          <w:szCs w:val="24"/>
        </w:rPr>
        <w:t xml:space="preserve">GAME THE FIRST.</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Q. Kt. to B’s 3d.
3.  P. to Q’s 4th.                3.  Kt. takes P.
</w:t>
      </w:r>
    </w:p>
    <w:p>
      <w:pPr>
        <w:widowControl w:val="on"/>
        <w:pBdr/>
        <w:spacing w:before="240" w:after="240" w:line="240" w:lineRule="auto"/>
        <w:ind w:left="0" w:right="0"/>
        <w:jc w:val="left"/>
      </w:pPr>
      <w:r>
        <w:rPr>
          <w:color w:val="000000"/>
          <w:sz w:val="24"/>
          <w:szCs w:val="24"/>
        </w:rPr>
        <w:t xml:space="preserve">It is from your third move the opening derives its name of “The Queen’s Pawn Game.”</w:t>
      </w:r>
    </w:p>
    <w:p>
      <w:pPr>
        <w:widowControl w:val="on"/>
        <w:pBdr/>
        <w:spacing w:before="0" w:after="0" w:line="240" w:lineRule="auto"/>
        <w:ind w:left="0" w:right="0"/>
        <w:jc w:val="left"/>
      </w:pPr>
      <w:r>
        <w:rPr>
          <w:color w:val="000000"/>
          <w:sz w:val="24"/>
          <w:szCs w:val="24"/>
        </w:rPr>
        <w:t xml:space="preserve">4.  Kt. takes Kt. 4.  P. takes Kt. 5.  Q. takes P. 5.  Kt. to K’s 2d. 6.  K. B. to Q. B’s 4th. 6.  Kt. to Q. B’s 3d. 7.  Q. to her 5th. 7.  Q. to K. B’s 3d. (best) 8.  Castles. 8.  B. to K’s 2d.  You have a better opened game, but the superiority is not important.</w:t>
      </w:r>
    </w:p>
    <w:p>
      <w:pPr>
        <w:widowControl w:val="on"/>
        <w:pBdr/>
        <w:spacing w:before="240" w:after="240" w:line="240" w:lineRule="auto"/>
        <w:ind w:left="0" w:right="0"/>
        <w:jc w:val="left"/>
      </w:pPr>
      <w:r>
        <w:rPr>
          <w:color w:val="000000"/>
          <w:sz w:val="24"/>
          <w:szCs w:val="24"/>
        </w:rPr>
        <w:t xml:space="preserve">VARIATION I.</w:t>
      </w:r>
    </w:p>
    <w:p>
      <w:pPr>
        <w:widowControl w:val="on"/>
        <w:pBdr/>
        <w:spacing w:before="240" w:after="240" w:line="240" w:lineRule="auto"/>
        <w:ind w:left="0" w:right="0"/>
        <w:jc w:val="left"/>
      </w:pPr>
      <w:r>
        <w:rPr>
          <w:i/>
          <w:color w:val="000000"/>
          <w:sz w:val="24"/>
          <w:szCs w:val="24"/>
        </w:rPr>
        <w:t xml:space="preserve">Beginning at White’s 4th move.</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K’s 4th. 1.  P. to K’s 4th.</w:t>
      </w:r>
      <w:r>
        <w:rPr>
          <w:color w:val="000000"/>
          <w:sz w:val="24"/>
          <w:szCs w:val="24"/>
        </w:rPr>
        <w:br/>
        <w:t xml:space="preserve">2.  K. Kt. to B’s 3d. 2.  Q. Kt. to B’s 3d.</w:t>
      </w:r>
      <w:r>
        <w:rPr>
          <w:color w:val="000000"/>
          <w:sz w:val="24"/>
          <w:szCs w:val="24"/>
        </w:rPr>
        <w:br/>
        <w:t xml:space="preserve">3.  P. to Q’s 4th. 3.  Kt. takes P.</w:t>
      </w:r>
      <w:r>
        <w:rPr>
          <w:color w:val="000000"/>
          <w:sz w:val="24"/>
          <w:szCs w:val="24"/>
        </w:rPr>
        <w:br/>
        <w:t xml:space="preserve">4.  Kt. takes P. 4.  Kt. to K’s 3d.</w:t>
      </w:r>
      <w:r>
        <w:rPr>
          <w:color w:val="000000"/>
          <w:sz w:val="24"/>
          <w:szCs w:val="24"/>
        </w:rPr>
        <w:br/>
        <w:t xml:space="preserve">5.  K. B. to Q. B’s 4th. 5.  K. Kt. to B’s 3d.</w:t>
      </w:r>
      <w:r>
        <w:rPr>
          <w:color w:val="000000"/>
          <w:sz w:val="24"/>
          <w:szCs w:val="24"/>
        </w:rPr>
        <w:br/>
        <w:t xml:space="preserve">6.  Castles. 6.  P. to Q’s 3d.</w:t>
      </w:r>
      <w:r>
        <w:rPr>
          <w:color w:val="000000"/>
          <w:sz w:val="24"/>
          <w:szCs w:val="24"/>
        </w:rPr>
        <w:br/>
        <w:t xml:space="preserve">7.  Kt. to K. Kt’s 4th. 7.  B. to K’s 2d. </w:t>
      </w:r>
      <w:r>
        <w:rPr>
          <w:color w:val="000000"/>
          <w:sz w:val="24"/>
          <w:szCs w:val="24"/>
        </w:rPr>
        <w:br/>
        <w:t xml:space="preserve">Your game is less confined than his, but you have very</w:t>
      </w:r>
      <w:r>
        <w:rPr>
          <w:color w:val="000000"/>
          <w:sz w:val="24"/>
          <w:szCs w:val="24"/>
        </w:rPr>
        <w:br/>
        <w:t xml:space="preserve">little advantage.</w:t>
      </w:r>
    </w:p>
    <w:p>
      <w:pPr>
        <w:widowControl w:val="on"/>
        <w:pBdr/>
        <w:spacing w:before="240" w:after="240" w:line="240" w:lineRule="auto"/>
        <w:ind w:left="0" w:right="0"/>
        <w:jc w:val="left"/>
      </w:pPr>
      <w:r>
        <w:rPr>
          <w:color w:val="000000"/>
          <w:sz w:val="24"/>
          <w:szCs w:val="24"/>
        </w:rPr>
        <w:t xml:space="preserve">GAME THE SECOND.</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Q. Kt. to B’s 3d
3.  P. to Q’s 4th.                3.  P. takes P.
4.  K. B. to Q. B’s 4th.          4.  K. B. to Q. B’s 4th.
5.  P. to Q. B’s 3d.              5.  P. to Q’s 6th.
6.  P. to Q. Kt’s 4th.            6.  B. to Q. Kt’s 3d.
7.  P. to Q. Kt’s 5th.            7.  Q. to K’s 2d.
8.  Castles.                      8.  Kt. to K’s 4th.
9.  Kt. takes Kt.                 9.  Q. takes Kt.
10.  Q. to her Kt’s 3d.           10.  Q. to K. B’s 3d, K’s 2d.
11.  P. to K’s 5th. 
You have a fine game.
</w:t>
      </w:r>
    </w:p>
    <w:p>
      <w:pPr>
        <w:widowControl w:val="on"/>
        <w:pBdr/>
        <w:spacing w:before="240" w:after="240" w:line="240" w:lineRule="auto"/>
        <w:ind w:left="0" w:right="0"/>
        <w:jc w:val="left"/>
      </w:pPr>
      <w:r>
        <w:rPr>
          <w:color w:val="000000"/>
          <w:sz w:val="24"/>
          <w:szCs w:val="24"/>
        </w:rPr>
        <w:t xml:space="preserve">VARIATION I.</w:t>
      </w:r>
    </w:p>
    <w:p>
      <w:pPr>
        <w:widowControl w:val="on"/>
        <w:pBdr/>
        <w:spacing w:before="240" w:after="240" w:line="240" w:lineRule="auto"/>
        <w:ind w:left="0" w:right="0"/>
        <w:jc w:val="left"/>
      </w:pPr>
      <w:r>
        <w:rPr>
          <w:i/>
          <w:color w:val="000000"/>
          <w:sz w:val="24"/>
          <w:szCs w:val="24"/>
        </w:rPr>
        <w:t xml:space="preserve">Beginning at White’s 5th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Q. Kt. to B’s 3d.
3.  P. to Q’s 4th.                3.  P. takes P.
4.  K’s B. to Q. B’s 4th.         4.  K. B. to Q. B’s 4th
5.  K. Kt. to his 5th.            5.  K. Kt. to R’s 3d. (best)
6.  Kt. takes K. B’s P.           6.  Kt. takes Kt.
7.  B. takes Kt. (ch.)            7.  K. takes B.
8.  Q. to K. R’s 5th. (ch.)       8.  P. to K. Kt’s 3d.
9.  Q. takes B.                   9.  P. to Q’s 3d.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rFonts w:ascii="fixed" w:hAnsi="fixed" w:cs="fixed"/>
          <w:color w:val="000000"/>
          <w:sz w:val="24"/>
          <w:szCs w:val="24"/>
        </w:rPr>
        <w:t xml:space="preserve">
10.  Q. to her Kt’s 5th.          10.  P. to Q. R’s 3d.
11.  Q. to her 3d.                11.  K. to Kt’s 2d.
12.  Castles.                     12.  Q. B. to K’s 3d.
13.  P. to Q. B’s 3d.             13.  Q. to K. B’s 3d.
14.  B. to Q’s 2d. 
You appear to me to have the better game.
</w:t>
      </w:r>
    </w:p>
    <w:p>
      <w:pPr>
        <w:widowControl w:val="on"/>
        <w:pBdr/>
        <w:spacing w:before="240" w:after="240" w:line="240" w:lineRule="auto"/>
        <w:ind w:left="0" w:right="0"/>
        <w:jc w:val="left"/>
      </w:pPr>
      <w:r>
        <w:rPr>
          <w:color w:val="000000"/>
          <w:sz w:val="24"/>
          <w:szCs w:val="24"/>
        </w:rPr>
        <w:t xml:space="preserve">VARIATION II.</w:t>
      </w:r>
    </w:p>
    <w:p>
      <w:pPr>
        <w:widowControl w:val="on"/>
        <w:pBdr/>
        <w:spacing w:before="240" w:after="240" w:line="240" w:lineRule="auto"/>
        <w:ind w:left="0" w:right="0"/>
        <w:jc w:val="left"/>
      </w:pPr>
      <w:r>
        <w:rPr>
          <w:i/>
          <w:color w:val="000000"/>
          <w:sz w:val="24"/>
          <w:szCs w:val="24"/>
        </w:rPr>
        <w:t xml:space="preserve">Beginning at White’s 5th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Q. Kt. to B’s 3d.
3.  P. to Q’s 4th.                3.  P. takes P.
4.  K. B. to Q. B’s 4th.          4.  K. B. to Q. B’s 4th.
5.  Castles.                      5.  P. to Q’s 3d.
6.  P. to Q. B’s 3d.              6.  P. takes P.
7.  Q. Kt. takes P.               7.  K. Kt. to K’s 2d.
8.  K. Kt. to his 5th.            8.  Kt. to K’s 4th.
</w:t>
      </w:r>
    </w:p>
    <w:p>
      <w:pPr>
        <w:widowControl w:val="on"/>
        <w:pBdr/>
        <w:spacing w:before="240" w:after="240" w:line="240" w:lineRule="auto"/>
        <w:ind w:left="0" w:right="0"/>
        <w:jc w:val="left"/>
      </w:pPr>
      <w:r>
        <w:rPr>
          <w:color w:val="000000"/>
          <w:sz w:val="24"/>
          <w:szCs w:val="24"/>
        </w:rPr>
        <w:t xml:space="preserve">And he has at least as good a game as you have.  This variation serves to prove that your castling on the 5th move is less advisable than the move of 5.  P. to Q. B’s 3d.</w:t>
      </w:r>
    </w:p>
    <w:p>
      <w:pPr>
        <w:widowControl w:val="on"/>
        <w:pBdr/>
        <w:spacing w:before="240" w:after="240" w:line="240" w:lineRule="auto"/>
        <w:ind w:left="0" w:right="0"/>
        <w:jc w:val="left"/>
      </w:pPr>
      <w:r>
        <w:rPr>
          <w:color w:val="000000"/>
          <w:sz w:val="24"/>
          <w:szCs w:val="24"/>
        </w:rPr>
        <w:t xml:space="preserve">VARIATION III.,</w:t>
      </w:r>
    </w:p>
    <w:p>
      <w:pPr>
        <w:widowControl w:val="on"/>
        <w:pBdr/>
        <w:spacing w:before="240" w:after="240" w:line="240" w:lineRule="auto"/>
        <w:ind w:left="0" w:right="0"/>
        <w:jc w:val="left"/>
      </w:pPr>
      <w:r>
        <w:rPr>
          <w:i/>
          <w:color w:val="000000"/>
          <w:sz w:val="24"/>
          <w:szCs w:val="24"/>
        </w:rPr>
        <w:t xml:space="preserve">Beginning at Black’s 4th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Q. Kt. to B’s 3d.
3.  P. to Q’s 4th.                3.  P. takes P.
4.  K. B. to Q. B’s 4th.          4.  P. to Q’s 3d.
</w:t>
      </w:r>
    </w:p>
    <w:p>
      <w:pPr>
        <w:widowControl w:val="on"/>
        <w:pBdr/>
        <w:spacing w:before="240" w:after="240" w:line="240" w:lineRule="auto"/>
        <w:ind w:left="0" w:right="0"/>
        <w:jc w:val="left"/>
      </w:pPr>
      <w:r>
        <w:rPr>
          <w:color w:val="000000"/>
          <w:sz w:val="24"/>
          <w:szCs w:val="24"/>
        </w:rPr>
        <w:t xml:space="preserve">Black now relinquishes the defence of the P. he has gained, but he also in some degree neutralizes your attack.</w:t>
      </w:r>
    </w:p>
    <w:p>
      <w:pPr>
        <w:widowControl w:val="on"/>
        <w:pBdr/>
        <w:spacing w:before="240" w:after="240" w:line="240" w:lineRule="auto"/>
        <w:ind w:left="0" w:right="0"/>
        <w:jc w:val="left"/>
      </w:pPr>
      <w:r>
        <w:rPr>
          <w:color w:val="000000"/>
          <w:sz w:val="24"/>
          <w:szCs w:val="24"/>
        </w:rPr>
        <w:t xml:space="preserve">5.  P. to Q. B’s 3d. 5.  P. takes P.</w:t>
      </w:r>
      <w:r>
        <w:rPr>
          <w:color w:val="000000"/>
          <w:sz w:val="24"/>
          <w:szCs w:val="24"/>
        </w:rPr>
        <w:br/>
        <w:t xml:space="preserve">6.  Q. Kt. takes P.</w:t>
      </w:r>
      <w:r>
        <w:rPr>
          <w:color w:val="000000"/>
          <w:sz w:val="24"/>
          <w:szCs w:val="24"/>
        </w:rPr>
        <w:br/>
        <w:t xml:space="preserve">You have certainly the advantage in position.</w:t>
      </w:r>
    </w:p>
    <w:p>
      <w:pPr>
        <w:widowControl w:val="on"/>
        <w:pBdr/>
        <w:spacing w:before="240" w:after="240" w:line="240" w:lineRule="auto"/>
        <w:ind w:left="0" w:right="0"/>
        <w:jc w:val="left"/>
      </w:pPr>
      <w:r>
        <w:rPr>
          <w:color w:val="000000"/>
          <w:sz w:val="24"/>
          <w:szCs w:val="24"/>
        </w:rPr>
        <w:t xml:space="preserve">VARIATION IV.,</w:t>
      </w:r>
    </w:p>
    <w:p>
      <w:pPr>
        <w:widowControl w:val="on"/>
        <w:pBdr/>
        <w:spacing w:before="240" w:after="240" w:line="240" w:lineRule="auto"/>
        <w:ind w:left="0" w:right="0"/>
        <w:jc w:val="left"/>
      </w:pPr>
      <w:r>
        <w:rPr>
          <w:i/>
          <w:color w:val="000000"/>
          <w:sz w:val="24"/>
          <w:szCs w:val="24"/>
        </w:rPr>
        <w:t xml:space="preserve">Beginning also at Black’s 4th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Q. Kt. to B’s 3d.
3.  P. to Q’s 4th.                3.  P. takes P.
4.  K. B. to Q. B’s 4th.          4.  Q. to K. B’s 3d.
5.  Castles.                      5.  P. to Q’s 3d.
6.  P. to Q. B’s 3d.              6.  P. to Q’s 6th.
7.  Q. takes P.                   7.  Q. to K. Kt’s 3d.
8.  Q. B. to K. B’s 4th.          8.  B. to K’s 2d.
9.  Q. Kt. to Q. R’s 3d.          9.  P. to Q. R’s 3d.
10.  Q. Kt. to Q. B’s 2d.         10.  K. Kt. to R’s 3d. 
Your game is better opened, but there is no very striking
disparity in the positions.
</w:t>
      </w:r>
    </w:p>
    <w:p>
      <w:pPr>
        <w:widowControl w:val="on"/>
        <w:pBdr/>
        <w:spacing w:before="240" w:after="240" w:line="240" w:lineRule="auto"/>
        <w:ind w:left="0" w:right="0"/>
        <w:jc w:val="left"/>
      </w:pPr>
      <w:r>
        <w:rPr>
          <w:color w:val="000000"/>
          <w:sz w:val="24"/>
          <w:szCs w:val="24"/>
        </w:rPr>
        <w:t xml:space="preserve">GAME THE THIRD.</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Q. Kt. to B’s 3d.
3.  P. to Q’s 4th.                3.  P. takes P.
4.  K. B. to Q. B’s 4th.          4.  B. to Q. Kt’s 5th. (ch.)
5.  P. to Q. B’s 3d.              5.  P. takes P.
6.  Castles.                      6.  P. to Q. B’s 7th.
7.  Q. takes P.                   7.  P. to Q’s 3d.
8.  P. to Q. R’s 3d.              8.  B. to Q. B’s 4th.
9.  P. to Q. Kt’s 4th.            9.  B. to Q. Kt’s 3d.
10.  Q. B. to Kt’s 2d.            10.  K. Kt. to B’s 3d. 
The game is about even.
</w:t>
      </w:r>
    </w:p>
    <w:p>
      <w:pPr>
        <w:widowControl w:val="on"/>
        <w:pBdr/>
        <w:spacing w:before="240" w:after="240" w:line="240" w:lineRule="auto"/>
        <w:ind w:left="0" w:right="0"/>
        <w:jc w:val="left"/>
      </w:pPr>
      <w:r>
        <w:rPr>
          <w:color w:val="000000"/>
          <w:sz w:val="24"/>
          <w:szCs w:val="24"/>
        </w:rPr>
        <w:t xml:space="preserve">GAME THE FOURTH.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MR. COCHRANE’S ATTACK.</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Q. Kt. to B’s 3d.
3.  P. to Q’s 4th.                3.  P. takes P.
4.  K. B. to Q. B’s 4th.          4.  K. B. checks.
5.  P. to Q. B’s 3d.              5.  P. takes P.
6.  P. takes P.                   6.  B. to Q. R’s 4th.
7.  P. to K’s 5th.                7.  P. to Q’s 4th. (best)
</w:t>
      </w:r>
    </w:p>
    <w:p>
      <w:pPr>
        <w:widowControl w:val="on"/>
        <w:pBdr/>
        <w:spacing w:before="240" w:after="240" w:line="240" w:lineRule="auto"/>
        <w:ind w:left="0" w:right="0"/>
        <w:jc w:val="left"/>
      </w:pPr>
      <w:r>
        <w:rPr>
          <w:color w:val="000000"/>
          <w:sz w:val="24"/>
          <w:szCs w:val="24"/>
        </w:rPr>
        <w:t xml:space="preserve">P. to K’s 5th is the move adopted by Mr. Cochrane.</w:t>
      </w:r>
    </w:p>
    <w:p>
      <w:pPr>
        <w:widowControl w:val="on"/>
        <w:pBdr/>
        <w:spacing w:before="240" w:after="240" w:line="240" w:lineRule="auto"/>
        <w:ind w:left="0" w:right="0"/>
        <w:jc w:val="left"/>
      </w:pPr>
      <w:r>
        <w:rPr>
          <w:color w:val="000000"/>
          <w:sz w:val="24"/>
          <w:szCs w:val="24"/>
        </w:rPr>
        <w:t xml:space="preserve">8.  Q. takes P. 8.  Q. takes Q.</w:t>
      </w:r>
      <w:r>
        <w:rPr>
          <w:color w:val="000000"/>
          <w:sz w:val="24"/>
          <w:szCs w:val="24"/>
        </w:rPr>
        <w:br/>
        <w:t xml:space="preserve">9.  B. takes Q. 9.  K. Kt. to K’s 2d.</w:t>
      </w:r>
      <w:r>
        <w:rPr>
          <w:color w:val="000000"/>
          <w:sz w:val="24"/>
          <w:szCs w:val="24"/>
        </w:rPr>
        <w:br/>
        <w:t xml:space="preserve">10.  K. B. takes Q. Kt. (ch.) 10.  Kt. takes B.</w:t>
      </w:r>
      <w:r>
        <w:rPr>
          <w:color w:val="000000"/>
          <w:sz w:val="24"/>
          <w:szCs w:val="24"/>
        </w:rPr>
        <w:br/>
        <w:t xml:space="preserve">11.  Q. B. to K. B’s 4th. 11.  Castles.</w:t>
      </w:r>
      <w:r>
        <w:rPr>
          <w:color w:val="000000"/>
          <w:sz w:val="24"/>
          <w:szCs w:val="24"/>
        </w:rPr>
        <w:br/>
        <w:t xml:space="preserve">12.  Castles. 12.  K. R. to K’s sq.</w:t>
      </w:r>
      <w:r>
        <w:rPr>
          <w:color w:val="000000"/>
          <w:sz w:val="24"/>
          <w:szCs w:val="24"/>
        </w:rPr>
        <w:br/>
        <w:t xml:space="preserve">13.  P. to K. R’s 3d. </w:t>
      </w:r>
      <w:r>
        <w:rPr>
          <w:color w:val="000000"/>
          <w:sz w:val="24"/>
          <w:szCs w:val="24"/>
        </w:rPr>
        <w:br/>
        <w:t xml:space="preserve">The game is equal.</w:t>
      </w:r>
    </w:p>
    <w:p>
      <w:pPr>
        <w:widowControl w:val="on"/>
        <w:pBdr/>
        <w:spacing w:before="240" w:after="240" w:line="240" w:lineRule="auto"/>
        <w:ind w:left="0" w:right="0"/>
        <w:jc w:val="left"/>
      </w:pPr>
      <w:r>
        <w:rPr>
          <w:color w:val="000000"/>
          <w:sz w:val="24"/>
          <w:szCs w:val="24"/>
        </w:rPr>
        <w:t xml:space="preserve">VARIATION.</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Q. Kt. to B’s 3d.
3.  P. to Q’s 4th.                3.  P. takes P.
4.  K. B. to Q. B’s 4th.          4.  K. B. checks.
5.  P. to Q. B’s 3d.              5.  P. takes P.
6.  P. takes P.                   6.  B. to Q. R’s 4th.
7.  Castles.                      7.  P. to Q’s 3d.
8.  P. to K’s 5th.                8.  Q’s B. to K’s 3d.
9.  B. takes B.                   9.  P. takes B.
10.  Q. to her Kt’s 3d.           10.  Q. to B’s sq.
11.  P. takes Q’s P.              11.  P. takes P.
12.  K’s Kt. to his 5th. 
Followed by R. to K’s sq., and you appear to me to have
a better game than Black.
</w:t>
      </w:r>
    </w:p>
    <w:p>
      <w:pPr>
        <w:widowControl w:val="on"/>
        <w:pBdr/>
        <w:spacing w:before="240" w:after="240" w:line="240" w:lineRule="auto"/>
        <w:ind w:left="0" w:right="0"/>
        <w:jc w:val="left"/>
      </w:pPr>
      <w:r>
        <w:rPr>
          <w:color w:val="000000"/>
          <w:sz w:val="24"/>
          <w:szCs w:val="24"/>
        </w:rPr>
        <w:t xml:space="preserve">GAME THE FIFTH.</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Q. Kt. to B’s 3d.
3.  P. to Q’s 4th.                3.  P. takes P.
4.  K. B. to Q. B’s 4th.          4.  K. B. checks.
5.  P. to Q. B’s 3d.              5.  P. takes P.
6.  Castles.                      6.  P. takes Q. Kt.  P.
7.  Q. B. takes P.                7.  K. B. to his sq.
8.  Q. Kt. to B’s 3d.             8.  K. Kt. to R’s 3d.
9.  P. to K’s 5th.                9.  K. B. to K’s 2d.
10.  Q. Kt. to K’s 4th.           10.  Castles.
11.  Q. to her 2d.                11.  P. to Q’s 3d.
12.  Kt. to K. B’s 6th. (ch.)
You have an excellent attack.
</w:t>
      </w:r>
    </w:p>
    <w:p>
      <w:pPr>
        <w:widowControl w:val="on"/>
        <w:pBdr/>
        <w:spacing w:before="240" w:after="240" w:line="240" w:lineRule="auto"/>
        <w:ind w:left="0" w:right="0"/>
        <w:jc w:val="left"/>
      </w:pPr>
      <w:r>
        <w:rPr>
          <w:color w:val="000000"/>
          <w:sz w:val="24"/>
          <w:szCs w:val="24"/>
        </w:rPr>
        <w:t xml:space="preserve">VARIATION,</w:t>
      </w:r>
    </w:p>
    <w:p>
      <w:pPr>
        <w:widowControl w:val="on"/>
        <w:pBdr/>
        <w:spacing w:before="240" w:after="240" w:line="240" w:lineRule="auto"/>
        <w:ind w:left="0" w:right="0"/>
        <w:jc w:val="left"/>
      </w:pPr>
      <w:r>
        <w:rPr>
          <w:i/>
          <w:color w:val="000000"/>
          <w:sz w:val="24"/>
          <w:szCs w:val="24"/>
        </w:rPr>
        <w:t xml:space="preserve">Beginning at Black’s 7th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Q. Kt. to B’s 3d.
3.  P. to Q’s 4th.                3.  P. takes P.
4.  K. B. to Q. B’s 4th.          4.  K. B. checks.
5.  P. to Q. B’s 3d.              5.  P. takes P.
6.  Castles.                      6.  P. takes Q. Kt.  P.
7.  Q. B. takes P.                7.  K. to B’s sq.
8.  P. to K’s 5th.                8.  Q. to K’s 2d.
9.  P. to Q. R’s 3d.              9.  B. to Q. B’s 4th.
10.  Q. Kt. to B’s 3d.            10.  P. to Q’s 3d.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rFonts w:ascii="fixed" w:hAnsi="fixed" w:cs="fixed"/>
          <w:color w:val="000000"/>
          <w:sz w:val="24"/>
          <w:szCs w:val="24"/>
        </w:rPr>
        <w:t xml:space="preserve">
11.  Q. Kt. to Q’s 5th.           11.  Q. to her 2d.
12.  R. to K’s sq.                12.  P. takes K. P.
13.  Q. B. takes P.               13.  Kt. takes B.
14.  Kt. takes Kt.                14.  Q. to her sq.
15.  Kt. takes K. B. P.
And you must win.
</w:t>
      </w:r>
    </w:p>
    <w:p>
      <w:pPr>
        <w:widowControl w:val="on"/>
        <w:pBdr/>
        <w:spacing w:before="240" w:after="240" w:line="240" w:lineRule="auto"/>
        <w:ind w:left="0" w:right="0"/>
        <w:jc w:val="left"/>
      </w:pPr>
      <w:r>
        <w:rPr>
          <w:color w:val="000000"/>
          <w:sz w:val="24"/>
          <w:szCs w:val="24"/>
        </w:rPr>
        <w:t xml:space="preserve">GAME THE SIXTH.</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Q. Kt. to B’s 3d.
3.  P. to Q’s 4th.                3.  P. takes P.
4.  Kt. takes P.                  4.  Q. to K. R’s 5th.
5.  K. Kt. to Q. Kt’s 5th.        5.  K. B. to Q. B’s 4th.
6.  Q. to K. B’s 3d.              6.  Q. Kt. to Q’s 5th.
7.  Kt. takes Q. B. P. (ch.)      7.  K. to Q’s sq. (best)
8.  Q. to K. B’s 4th.             8.  Kt. takes Q. B. P. (ch.)
9.  K. to Q’s sq.                 9.  Q. takes Q.
10.  B. takes Q.                  10.  Kt. takes Q. R.
11.  Kt. takes Q. R.
</w:t>
      </w:r>
    </w:p>
    <w:p>
      <w:pPr>
        <w:widowControl w:val="on"/>
        <w:pBdr/>
        <w:spacing w:before="240" w:after="240" w:line="240" w:lineRule="auto"/>
        <w:ind w:left="0" w:right="0"/>
        <w:jc w:val="left"/>
      </w:pPr>
      <w:r>
        <w:rPr>
          <w:color w:val="000000"/>
          <w:sz w:val="24"/>
          <w:szCs w:val="24"/>
        </w:rPr>
        <w:t xml:space="preserve">I believe the best answering moves have been made by Black, and now, upon surveying the aspect of the board, there can be no question, I apprehend, that your game is much superior.  The Kt. which has captured your Rook, he can never extricate, while, to secure yours in the same position, he must lose many moves, and thus afford you ample time for the development of your remaining forces.</w:t>
      </w:r>
    </w:p>
    <w:p>
      <w:pPr>
        <w:widowControl w:val="on"/>
        <w:pBdr/>
        <w:spacing w:before="240" w:after="240" w:line="240" w:lineRule="auto"/>
        <w:ind w:left="0" w:right="0"/>
        <w:jc w:val="left"/>
      </w:pPr>
      <w:r>
        <w:rPr>
          <w:color w:val="000000"/>
          <w:sz w:val="24"/>
          <w:szCs w:val="24"/>
        </w:rPr>
        <w:t xml:space="preserve">VARIATION,</w:t>
      </w:r>
    </w:p>
    <w:p>
      <w:pPr>
        <w:widowControl w:val="on"/>
        <w:pBdr/>
        <w:spacing w:before="240" w:after="240" w:line="240" w:lineRule="auto"/>
        <w:ind w:left="0" w:right="0"/>
        <w:jc w:val="left"/>
      </w:pPr>
      <w:r>
        <w:rPr>
          <w:i/>
          <w:color w:val="000000"/>
          <w:sz w:val="24"/>
          <w:szCs w:val="24"/>
        </w:rPr>
        <w:t xml:space="preserve">Beginning at Black’s 5th move.</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K’s 4th. 1.  P. to K’s 4th.</w:t>
      </w:r>
      <w:r>
        <w:rPr>
          <w:color w:val="000000"/>
          <w:sz w:val="24"/>
          <w:szCs w:val="24"/>
        </w:rPr>
        <w:br/>
        <w:t xml:space="preserve">2.  K. Kt. to B’s 3d. 2.  Q’s Kt. to B’s 3d.</w:t>
      </w:r>
      <w:r>
        <w:rPr>
          <w:color w:val="000000"/>
          <w:sz w:val="24"/>
          <w:szCs w:val="24"/>
        </w:rPr>
        <w:br/>
        <w:t xml:space="preserve">3.  P. to Q’s 4th. 3.  P. takes P.</w:t>
      </w:r>
      <w:r>
        <w:rPr>
          <w:color w:val="000000"/>
          <w:sz w:val="24"/>
          <w:szCs w:val="24"/>
        </w:rPr>
        <w:br/>
        <w:t xml:space="preserve">4.  Kt. takes P. 4.  Q. to K. R’s 5th.</w:t>
      </w:r>
      <w:r>
        <w:rPr>
          <w:color w:val="000000"/>
          <w:sz w:val="24"/>
          <w:szCs w:val="24"/>
        </w:rPr>
        <w:br/>
        <w:t xml:space="preserve">5.  Kt. to Q. Kt’s 5th. 5.  Q. takes K’s P. (ch.)</w:t>
      </w:r>
      <w:r>
        <w:rPr>
          <w:color w:val="000000"/>
          <w:sz w:val="24"/>
          <w:szCs w:val="24"/>
        </w:rPr>
        <w:br/>
        <w:t xml:space="preserve">6.  B. to K’s 2d. 6.  K. to Q’s sq.</w:t>
      </w:r>
      <w:r>
        <w:rPr>
          <w:color w:val="000000"/>
          <w:sz w:val="24"/>
          <w:szCs w:val="24"/>
        </w:rPr>
        <w:br/>
        <w:t xml:space="preserve">7.  Castles. 7.  P. to Q. R’s 3d.</w:t>
      </w:r>
      <w:r>
        <w:rPr>
          <w:color w:val="000000"/>
          <w:sz w:val="24"/>
          <w:szCs w:val="24"/>
        </w:rPr>
        <w:br/>
        <w:t xml:space="preserve">8.  Q. Kt. to B’s 3d. 8.  Q. to K’s sq.</w:t>
      </w:r>
      <w:r>
        <w:rPr>
          <w:color w:val="000000"/>
          <w:sz w:val="24"/>
          <w:szCs w:val="24"/>
        </w:rPr>
        <w:br/>
        <w:t xml:space="preserve">9.  K. Kt. to Q’s 4th.</w:t>
      </w:r>
    </w:p>
    <w:p>
      <w:pPr>
        <w:widowControl w:val="on"/>
        <w:pBdr/>
        <w:spacing w:before="240" w:after="240" w:line="240" w:lineRule="auto"/>
        <w:ind w:left="0" w:right="0"/>
        <w:jc w:val="left"/>
      </w:pPr>
      <w:r>
        <w:rPr>
          <w:color w:val="000000"/>
          <w:sz w:val="24"/>
          <w:szCs w:val="24"/>
        </w:rPr>
        <w:t xml:space="preserve">And again, I believe, with the strangely changed positions of his King and Queen, and the facility afforded you for bringing the Pieces into immediate action, that the game is very much in your favor.</w:t>
      </w:r>
    </w:p>
    <w:p>
      <w:pPr>
        <w:widowControl w:val="on"/>
        <w:pBdr/>
        <w:spacing w:before="240" w:after="240" w:line="240" w:lineRule="auto"/>
        <w:ind w:left="0" w:right="0"/>
        <w:jc w:val="left"/>
      </w:pPr>
      <w:r>
        <w:rPr>
          <w:color w:val="000000"/>
          <w:sz w:val="24"/>
          <w:szCs w:val="24"/>
        </w:rPr>
        <w:t xml:space="preserve">GAME THE SEVENTH.</w:t>
      </w:r>
    </w:p>
    <w:p>
      <w:pPr>
        <w:widowControl w:val="on"/>
        <w:pBdr/>
        <w:spacing w:before="240" w:after="240" w:line="240" w:lineRule="auto"/>
        <w:ind w:left="0" w:right="0"/>
        <w:jc w:val="left"/>
      </w:pPr>
      <w:r>
        <w:rPr>
          <w:i/>
          <w:color w:val="000000"/>
          <w:sz w:val="24"/>
          <w:szCs w:val="24"/>
        </w:rPr>
        <w:t xml:space="preserve">Varying from the preceding at Black’s 4th move.</w:t>
      </w:r>
    </w:p>
    <w:p>
      <w:pPr>
        <w:widowControl w:val="on"/>
        <w:pBdr/>
        <w:spacing w:before="240" w:after="240" w:line="240" w:lineRule="auto"/>
        <w:ind w:left="0" w:right="0"/>
        <w:jc w:val="left"/>
      </w:pPr>
      <w:r>
        <w:rPr>
          <w:color w:val="000000"/>
          <w:sz w:val="24"/>
          <w:szCs w:val="24"/>
        </w:rPr>
        <w:t xml:space="preserve">WHITE.  BLACK.</w:t>
      </w:r>
      <w:r>
        <w:rPr>
          <w:color w:val="000000"/>
          <w:sz w:val="24"/>
          <w:szCs w:val="24"/>
        </w:rPr>
        <w:br/>
        <w:t xml:space="preserve">1.  P. to K’s 4th. 1.  P. to K’s 4th.</w:t>
      </w:r>
      <w:r>
        <w:rPr>
          <w:color w:val="000000"/>
          <w:sz w:val="24"/>
          <w:szCs w:val="24"/>
        </w:rPr>
        <w:br/>
        <w:t xml:space="preserve">2.  K. Kt. to B’s 3d. 2.  Q. Kt. to B’s 3d.</w:t>
      </w:r>
      <w:r>
        <w:rPr>
          <w:color w:val="000000"/>
          <w:sz w:val="24"/>
          <w:szCs w:val="24"/>
        </w:rPr>
        <w:br/>
        <w:t xml:space="preserve">3.  P. to Q’s 4th. 3.  P. takes P.</w:t>
      </w:r>
      <w:r>
        <w:rPr>
          <w:color w:val="000000"/>
          <w:sz w:val="24"/>
          <w:szCs w:val="24"/>
        </w:rPr>
        <w:br/>
        <w:t xml:space="preserve">4.  Kt. takes P. 4.  K. B. to Q. B’s 4th.</w:t>
      </w:r>
      <w:r>
        <w:rPr>
          <w:color w:val="000000"/>
          <w:sz w:val="24"/>
          <w:szCs w:val="24"/>
        </w:rPr>
        <w:br/>
        <w:t xml:space="preserve">5.  Kt. takes Q. Kt. 5.  Q. to K. B’s 3d.</w:t>
      </w:r>
      <w:r>
        <w:rPr>
          <w:color w:val="000000"/>
          <w:sz w:val="24"/>
          <w:szCs w:val="24"/>
        </w:rPr>
        <w:br/>
        <w:t xml:space="preserve">6.  Q. to K. B’s 3d. 6.  Q. takes Q.</w:t>
      </w:r>
      <w:r>
        <w:rPr>
          <w:color w:val="000000"/>
          <w:sz w:val="24"/>
          <w:szCs w:val="24"/>
        </w:rPr>
        <w:br/>
        <w:t xml:space="preserve">7.  P. takes Q. 7.  Q. Kt.  P. takes Kt.</w:t>
      </w:r>
      <w:r>
        <w:rPr>
          <w:color w:val="000000"/>
          <w:sz w:val="24"/>
          <w:szCs w:val="24"/>
        </w:rPr>
        <w:br/>
        <w:t xml:space="preserve">8.  Q. B. to K. B’s 4th. 8.  P. to Q’s 3d.</w:t>
      </w:r>
      <w:r>
        <w:rPr>
          <w:color w:val="000000"/>
          <w:sz w:val="24"/>
          <w:szCs w:val="24"/>
        </w:rPr>
        <w:br/>
        <w:t xml:space="preserve">9.  K. B. to Q. B’s 4th. 9.  Q. B. to K’s 3d.</w:t>
      </w:r>
      <w:r>
        <w:rPr>
          <w:color w:val="000000"/>
          <w:sz w:val="24"/>
          <w:szCs w:val="24"/>
        </w:rPr>
        <w:br/>
        <w:t xml:space="preserve">10.  Q. Kt. to Q’s 2d. </w:t>
      </w:r>
      <w:r>
        <w:rPr>
          <w:color w:val="000000"/>
          <w:sz w:val="24"/>
          <w:szCs w:val="24"/>
        </w:rPr>
        <w:br/>
        <w:t xml:space="preserve">And the game is in every respect equal.</w:t>
      </w:r>
    </w:p>
    <w:p>
      <w:pPr>
        <w:widowControl w:val="on"/>
        <w:pBdr/>
        <w:spacing w:before="240" w:after="240" w:line="240" w:lineRule="auto"/>
        <w:ind w:left="0" w:right="0"/>
        <w:jc w:val="left"/>
      </w:pPr>
      <w:r>
        <w:rPr>
          <w:color w:val="000000"/>
          <w:sz w:val="24"/>
          <w:szCs w:val="24"/>
        </w:rPr>
        <w:t xml:space="preserve">GAMES</w:t>
      </w:r>
    </w:p>
    <w:p>
      <w:pPr>
        <w:widowControl w:val="on"/>
        <w:pBdr/>
        <w:spacing w:before="240" w:after="240" w:line="240" w:lineRule="auto"/>
        <w:ind w:left="0" w:right="0"/>
        <w:jc w:val="left"/>
      </w:pPr>
      <w:r>
        <w:rPr>
          <w:color w:val="000000"/>
          <w:sz w:val="24"/>
          <w:szCs w:val="24"/>
        </w:rPr>
        <w:t xml:space="preserve">ILLUSTRATIVE OF THE QUEEN’S PAWN GAME OR SCOTCH GAMBIT.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GAME I.—­Played by Telegraph, in the Match between</w:t>
      </w:r>
      <w:r>
        <w:rPr>
          <w:color w:val="000000"/>
          <w:sz w:val="24"/>
          <w:szCs w:val="24"/>
        </w:rPr>
        <w:br/>
        <w:t xml:space="preserve">Philadelphia and New York, in 1858.</w:t>
      </w:r>
    </w:p>
    <w:p>
      <w:pPr>
        <w:widowControl w:val="on"/>
        <w:pBdr/>
        <w:spacing w:before="240" w:after="240" w:line="240" w:lineRule="auto"/>
        <w:ind w:left="0" w:right="0"/>
        <w:jc w:val="left"/>
      </w:pPr>
      <w:r>
        <w:rPr>
          <w:color w:val="000000"/>
          <w:sz w:val="24"/>
          <w:szCs w:val="24"/>
        </w:rPr>
        <w:t xml:space="preserve">{PGN 27}</w:t>
      </w:r>
    </w:p>
    <w:p>
      <w:pPr>
        <w:widowControl w:val="on"/>
        <w:pBdr/>
        <w:spacing w:before="0" w:after="0" w:line="240" w:lineRule="auto"/>
        <w:ind w:left="0" w:right="0"/>
        <w:jc w:val="left"/>
      </w:pPr>
      <w:r>
        <w:rPr>
          <w:rFonts w:ascii="fixed" w:hAnsi="fixed" w:cs="fixed"/>
          <w:color w:val="000000"/>
          <w:sz w:val="24"/>
          <w:szCs w:val="24"/>
        </w:rPr>
        <w:t xml:space="preserve">
WHITE. (Phila.)                  BLACK. (N.Y.)
1.  P. to K’s 4th.                1.  P. to K’s 4th.
2.  Kt. to K. B’s 3d.             2.  Q. Kt. to B’s 3d.
3.  P. to Q’s 4th.                3.  P. takes P.
4.  B. to Q. B’s 4th.             4.  B. to Q. B’s 4th.
5.  P. to Q. B’s 3d.              5.  Kt. to K. B’s 3d.[A]
6.  P. to K’s 5th.                6.  P. to Q’s 4th.
7.  B. to Q. Kt’s 5th.            7.  K. Kt. to K’s 5th.
8.  P. takes P.                   8.  B. to Q. Kt’s 3d.
9.  Q. Kt. to Q’s 2d.[B]          9.  Castles.
10.  B. takes Kt.                 10.  P. takes B.
11.  Q. to Q. B’s 2d.[C]          11.  Kt. takes Kt.
12.  B. takes Kt.                 12.  B. to K. Kt’s 5th.[D]
13.  Kt. to K. Kt’s 5th.[E]       13.  P. to K. Kt’s 3d.
14.  Q. to Q. B’s 3d.             14.  P. to K. B’s 3d.[F]
15.  P. to K. R’s 3d.             15.  B. to K. B’s 4th.[G]
16.  Kt. to K. B’s 3d.            16.  B. to K’s 5th.[H]
17.  B. to K. B’s 4th.[I]         17.  P. takes P.
18.  B. takes P.                  18.  Q. to K’s 2d.[J]
19.  Castles.  Q. side.[K]         19.  P. to Q. B’s 4th.
20.  K. R. to K’s sq.[L]          20.  P. takes P.[M]
21.  B. takes P.                  21.  P. to Q. B’s 4th.
22.  B. to K’s 5th.               22.  Q. R. to K’s sq.[N]
23.  B. to K. Kt’s 3d.            23.  Q. to Q. Kt’s 2d.[O]
24.  Kt. to K’s 5th.[P]           24.  P. to Q’s 5th.
25.  Q. to Q. B’s 4th.            25.  B. to Q’s 4th.
26.  Q. to Q. R’s 4th.[Q]         26.  R. to K’s 3d.[R]
27.  Kt. to K. Kt’s 4th.          27.  P. to K. R’s 4th.
28.  R. takes R.                  28.  B. takes R.
29.  Q. to Q. B’s 2d.             29.  K. to R’s 2d.
30.  R. to K’s sq.[S]             30.  B. to K. B’s 4th.[T]
31.  Q. to Q’s 2d.[U]             31.  P. takes Kt.
32.  P. takes P.                  32.  Q. to Q’s 4th.[V]
33.  R. to K. R’s sq. (ch.)[W]    33.  K. to K. Kt’s sq.
34.  P. takes B.                  34.  Q. takes K. B. P.
35.  Q. to K. R’s 6th.            35.  P. to K. Kt’s 4th.
36.  B. to Q’s 6th.[X]            36.  R. to K. B’s 3d.
37.  Q. to K. R’s 5th.[Y]         37.  Q. to K. Kt’s 3d.[Z]
38.  Q. to K. R’s 8th. (ch.)      38.  K. to B’s 2d.
39.  R. to K’s sq.[AA]                And Black resigns.
</w:t>
      </w:r>
    </w:p>
    <w:p>
      <w:pPr>
        <w:widowControl w:val="on"/>
        <w:pBdr/>
        <w:spacing w:before="240" w:after="240" w:line="240" w:lineRule="auto"/>
        <w:ind w:left="0" w:right="0"/>
        <w:jc w:val="left"/>
      </w:pPr>
      <w:r>
        <w:rPr>
          <w:color w:val="000000"/>
          <w:sz w:val="24"/>
          <w:szCs w:val="24"/>
        </w:rPr>
        <w:t xml:space="preserve">[Footnote A:  The best move.]</w:t>
      </w:r>
    </w:p>
    <w:p>
      <w:pPr>
        <w:widowControl w:val="on"/>
        <w:pBdr/>
        <w:spacing w:before="240" w:after="240" w:line="240" w:lineRule="auto"/>
        <w:ind w:left="0" w:right="0"/>
        <w:jc w:val="left"/>
      </w:pPr>
      <w:r>
        <w:rPr>
          <w:color w:val="000000"/>
          <w:sz w:val="24"/>
          <w:szCs w:val="24"/>
        </w:rPr>
        <w:t xml:space="preserve">[Footnote B:  Preparatory to the move of Q. to Q. B’s 2d.]</w:t>
      </w:r>
    </w:p>
    <w:p>
      <w:pPr>
        <w:widowControl w:val="on"/>
        <w:pBdr/>
        <w:spacing w:before="240" w:after="240" w:line="240" w:lineRule="auto"/>
        <w:ind w:left="0" w:right="0"/>
        <w:jc w:val="left"/>
      </w:pPr>
      <w:r>
        <w:rPr>
          <w:color w:val="000000"/>
          <w:sz w:val="24"/>
          <w:szCs w:val="24"/>
        </w:rPr>
        <w:t xml:space="preserve">[Footnote C:  Threatening to win Q. B. P. or take Kt. with Kt., winning Q. P.]</w:t>
      </w:r>
    </w:p>
    <w:p>
      <w:pPr>
        <w:widowControl w:val="on"/>
        <w:pBdr/>
        <w:spacing w:before="240" w:after="240" w:line="240" w:lineRule="auto"/>
        <w:ind w:left="0" w:right="0"/>
        <w:jc w:val="left"/>
      </w:pPr>
      <w:r>
        <w:rPr>
          <w:color w:val="000000"/>
          <w:sz w:val="24"/>
          <w:szCs w:val="24"/>
        </w:rPr>
        <w:t xml:space="preserve">[Footnote D:  If Black had played B. to Q. R’s 3d, to prevent White Castling on King’s side, White would have won a piece by P. to Q. R’s 4th.]</w:t>
      </w:r>
    </w:p>
    <w:p>
      <w:pPr>
        <w:widowControl w:val="on"/>
        <w:pBdr/>
        <w:spacing w:before="240" w:after="240" w:line="240" w:lineRule="auto"/>
        <w:ind w:left="0" w:right="0"/>
        <w:jc w:val="left"/>
      </w:pPr>
      <w:r>
        <w:rPr>
          <w:color w:val="000000"/>
          <w:sz w:val="24"/>
          <w:szCs w:val="24"/>
        </w:rPr>
        <w:t xml:space="preserve">[Footnote E:  A premature move.]</w:t>
      </w:r>
    </w:p>
    <w:p>
      <w:pPr>
        <w:widowControl w:val="on"/>
        <w:pBdr/>
        <w:spacing w:before="240" w:after="240" w:line="240" w:lineRule="auto"/>
        <w:ind w:left="0" w:right="0"/>
        <w:jc w:val="left"/>
      </w:pPr>
      <w:r>
        <w:rPr>
          <w:color w:val="000000"/>
          <w:sz w:val="24"/>
          <w:szCs w:val="24"/>
        </w:rPr>
        <w:t xml:space="preserve">[Footnote F:  The best move.]</w:t>
      </w:r>
    </w:p>
    <w:p>
      <w:pPr>
        <w:widowControl w:val="on"/>
        <w:pBdr/>
        <w:spacing w:before="240" w:after="240" w:line="240" w:lineRule="auto"/>
        <w:ind w:left="0" w:right="0"/>
        <w:jc w:val="left"/>
      </w:pPr>
      <w:r>
        <w:rPr>
          <w:color w:val="000000"/>
          <w:sz w:val="24"/>
          <w:szCs w:val="24"/>
        </w:rPr>
        <w:t xml:space="preserve">[Footnote G:  Better than taking Kt., as White would then have opened the Rook’s file.]</w:t>
      </w:r>
    </w:p>
    <w:p>
      <w:pPr>
        <w:widowControl w:val="on"/>
        <w:pBdr/>
        <w:spacing w:before="240" w:after="240" w:line="240" w:lineRule="auto"/>
        <w:ind w:left="0" w:right="0"/>
        <w:jc w:val="left"/>
      </w:pPr>
      <w:r>
        <w:rPr>
          <w:color w:val="000000"/>
          <w:sz w:val="24"/>
          <w:szCs w:val="24"/>
        </w:rPr>
        <w:t xml:space="preserve">[Footnote H:  Better than P. takes P.]</w:t>
      </w:r>
    </w:p>
    <w:p>
      <w:pPr>
        <w:widowControl w:val="on"/>
        <w:pBdr/>
        <w:spacing w:before="240" w:after="240" w:line="240" w:lineRule="auto"/>
        <w:ind w:left="0" w:right="0"/>
        <w:jc w:val="left"/>
      </w:pPr>
      <w:r>
        <w:rPr>
          <w:color w:val="000000"/>
          <w:sz w:val="24"/>
          <w:szCs w:val="24"/>
        </w:rPr>
        <w:t xml:space="preserve">[Footnote I:  The best move.]</w:t>
      </w:r>
    </w:p>
    <w:p>
      <w:pPr>
        <w:widowControl w:val="on"/>
        <w:pBdr/>
        <w:spacing w:before="240" w:after="240" w:line="240" w:lineRule="auto"/>
        <w:ind w:left="0" w:right="0"/>
        <w:jc w:val="left"/>
      </w:pPr>
      <w:r>
        <w:rPr>
          <w:color w:val="000000"/>
          <w:sz w:val="24"/>
          <w:szCs w:val="24"/>
        </w:rPr>
        <w:t xml:space="preserve">[Footnote J:  Intending to advance Q. B. P. A strong move.]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[Footnote K:  An impudent move, in the face of such an attack.]</w:t>
      </w:r>
    </w:p>
    <w:p>
      <w:pPr>
        <w:widowControl w:val="on"/>
        <w:pBdr/>
        <w:spacing w:before="240" w:after="240" w:line="240" w:lineRule="auto"/>
        <w:ind w:left="0" w:right="0"/>
        <w:jc w:val="left"/>
      </w:pPr>
      <w:r>
        <w:rPr>
          <w:color w:val="000000"/>
          <w:sz w:val="24"/>
          <w:szCs w:val="24"/>
        </w:rPr>
        <w:t xml:space="preserve">[Footnote L:  A strong move.]</w:t>
      </w:r>
    </w:p>
    <w:p>
      <w:pPr>
        <w:widowControl w:val="on"/>
        <w:pBdr/>
        <w:spacing w:before="240" w:after="240" w:line="240" w:lineRule="auto"/>
        <w:ind w:left="0" w:right="0"/>
        <w:jc w:val="left"/>
      </w:pPr>
      <w:r>
        <w:rPr>
          <w:color w:val="000000"/>
          <w:sz w:val="24"/>
          <w:szCs w:val="24"/>
        </w:rPr>
        <w:t xml:space="preserve">[Footnote M:  P. to K. B’s 5th perhaps stronger.]</w:t>
      </w:r>
    </w:p>
    <w:p>
      <w:pPr>
        <w:widowControl w:val="on"/>
        <w:pBdr/>
        <w:spacing w:before="240" w:after="240" w:line="240" w:lineRule="auto"/>
        <w:ind w:left="0" w:right="0"/>
        <w:jc w:val="left"/>
      </w:pPr>
      <w:r>
        <w:rPr>
          <w:color w:val="000000"/>
          <w:sz w:val="24"/>
          <w:szCs w:val="24"/>
        </w:rPr>
        <w:t xml:space="preserve">[Footnote N:  Weak.  We cannot see its object.  Why not Q. R. to Q’s sq?]</w:t>
      </w:r>
    </w:p>
    <w:p>
      <w:pPr>
        <w:widowControl w:val="on"/>
        <w:pBdr/>
        <w:spacing w:before="240" w:after="240" w:line="240" w:lineRule="auto"/>
        <w:ind w:left="0" w:right="0"/>
        <w:jc w:val="left"/>
      </w:pPr>
      <w:r>
        <w:rPr>
          <w:color w:val="000000"/>
          <w:sz w:val="24"/>
          <w:szCs w:val="24"/>
        </w:rPr>
        <w:t xml:space="preserve">[Footnote O:  The best move.]</w:t>
      </w:r>
    </w:p>
    <w:p>
      <w:pPr>
        <w:widowControl w:val="on"/>
        <w:pBdr/>
        <w:spacing w:before="240" w:after="240" w:line="240" w:lineRule="auto"/>
        <w:ind w:left="0" w:right="0"/>
        <w:jc w:val="left"/>
      </w:pPr>
      <w:r>
        <w:rPr>
          <w:color w:val="000000"/>
          <w:sz w:val="24"/>
          <w:szCs w:val="24"/>
        </w:rPr>
        <w:t xml:space="preserve">[Footnote P:  Preparatory to Kt. to Kt’s 4th, and then B. to K’s 5th.]</w:t>
      </w:r>
    </w:p>
    <w:p>
      <w:pPr>
        <w:widowControl w:val="on"/>
        <w:pBdr/>
        <w:spacing w:before="240" w:after="240" w:line="240" w:lineRule="auto"/>
        <w:ind w:left="0" w:right="0"/>
        <w:jc w:val="left"/>
      </w:pPr>
      <w:r>
        <w:rPr>
          <w:color w:val="000000"/>
          <w:sz w:val="24"/>
          <w:szCs w:val="24"/>
        </w:rPr>
        <w:t xml:space="preserve">[Footnote Q:  Preventing Black’s contemplated move with the Q.]</w:t>
      </w:r>
    </w:p>
    <w:p>
      <w:pPr>
        <w:widowControl w:val="on"/>
        <w:pBdr/>
        <w:spacing w:before="240" w:after="240" w:line="240" w:lineRule="auto"/>
        <w:ind w:left="0" w:right="0"/>
        <w:jc w:val="left"/>
      </w:pPr>
      <w:r>
        <w:rPr>
          <w:color w:val="000000"/>
          <w:sz w:val="24"/>
          <w:szCs w:val="24"/>
        </w:rPr>
        <w:t xml:space="preserve">[Footnote R:  With a view of withdrawing the B. and playing the R. to R’s 3d.]</w:t>
      </w:r>
    </w:p>
    <w:p>
      <w:pPr>
        <w:widowControl w:val="on"/>
        <w:pBdr/>
        <w:spacing w:before="240" w:after="240" w:line="240" w:lineRule="auto"/>
        <w:ind w:left="0" w:right="0"/>
        <w:jc w:val="left"/>
      </w:pPr>
      <w:r>
        <w:rPr>
          <w:color w:val="000000"/>
          <w:sz w:val="24"/>
          <w:szCs w:val="24"/>
        </w:rPr>
        <w:t xml:space="preserve">[Footnote S:  The first move of a combination, which gave the victory to Philadelphia.]</w:t>
      </w:r>
    </w:p>
    <w:p>
      <w:pPr>
        <w:widowControl w:val="on"/>
        <w:pBdr/>
        <w:spacing w:before="240" w:after="240" w:line="240" w:lineRule="auto"/>
        <w:ind w:left="0" w:right="0"/>
        <w:jc w:val="left"/>
      </w:pPr>
      <w:r>
        <w:rPr>
          <w:color w:val="000000"/>
          <w:sz w:val="24"/>
          <w:szCs w:val="24"/>
        </w:rPr>
        <w:t xml:space="preserve">[Footnote T:  Insures the winning of the Kt.]</w:t>
      </w:r>
    </w:p>
    <w:p>
      <w:pPr>
        <w:widowControl w:val="on"/>
        <w:pBdr/>
        <w:spacing w:before="240" w:after="240" w:line="240" w:lineRule="auto"/>
        <w:ind w:left="0" w:right="0"/>
        <w:jc w:val="left"/>
      </w:pPr>
      <w:r>
        <w:rPr>
          <w:color w:val="000000"/>
          <w:sz w:val="24"/>
          <w:szCs w:val="24"/>
        </w:rPr>
        <w:t xml:space="preserve">[Footnote U:  A powerful move, as it compels Black to take the Kt., and thereby opens White’s R’s file.]</w:t>
      </w:r>
    </w:p>
    <w:p>
      <w:pPr>
        <w:widowControl w:val="on"/>
        <w:pBdr/>
        <w:spacing w:before="240" w:after="240" w:line="240" w:lineRule="auto"/>
        <w:ind w:left="0" w:right="0"/>
        <w:jc w:val="left"/>
      </w:pPr>
      <w:r>
        <w:rPr>
          <w:color w:val="000000"/>
          <w:sz w:val="24"/>
          <w:szCs w:val="24"/>
        </w:rPr>
        <w:t xml:space="preserve">[Footnote V:  If B. takes P., White would have played Q. to K. Kt’s 5th, threatening to check K. and Q. with R., or win the R.]</w:t>
      </w:r>
    </w:p>
    <w:p>
      <w:pPr>
        <w:widowControl w:val="on"/>
        <w:pBdr/>
        <w:spacing w:before="240" w:after="240" w:line="240" w:lineRule="auto"/>
        <w:ind w:left="0" w:right="0"/>
        <w:jc w:val="left"/>
      </w:pPr>
      <w:r>
        <w:rPr>
          <w:color w:val="000000"/>
          <w:sz w:val="24"/>
          <w:szCs w:val="24"/>
        </w:rPr>
        <w:t xml:space="preserve">[Footnote W:  An all important check before taking B., as it prevented an interposition of R. to R’s 4th.]</w:t>
      </w:r>
    </w:p>
    <w:p>
      <w:pPr>
        <w:widowControl w:val="on"/>
        <w:pBdr/>
        <w:spacing w:before="240" w:after="240" w:line="240" w:lineRule="auto"/>
        <w:ind w:left="0" w:right="0"/>
        <w:jc w:val="left"/>
      </w:pPr>
      <w:r>
        <w:rPr>
          <w:color w:val="000000"/>
          <w:sz w:val="24"/>
          <w:szCs w:val="24"/>
        </w:rPr>
        <w:t xml:space="preserve">[Footnote X:  A very attacking move.  Much better than B. to K’s 5th.]</w:t>
      </w:r>
    </w:p>
    <w:p>
      <w:pPr>
        <w:widowControl w:val="on"/>
        <w:pBdr/>
        <w:spacing w:before="240" w:after="240" w:line="240" w:lineRule="auto"/>
        <w:ind w:left="0" w:right="0"/>
        <w:jc w:val="left"/>
      </w:pPr>
      <w:r>
        <w:rPr>
          <w:color w:val="000000"/>
          <w:sz w:val="24"/>
          <w:szCs w:val="24"/>
        </w:rPr>
        <w:t xml:space="preserve">[Footnote Y:  A better move than checking, as it prevented Black’s K. escaping to B’s 2d, and then to K’s 3d.  White also threatened P. to K. Kt’s 4th.]</w:t>
      </w:r>
    </w:p>
    <w:p>
      <w:pPr>
        <w:widowControl w:val="on"/>
        <w:pBdr/>
        <w:spacing w:before="240" w:after="240" w:line="240" w:lineRule="auto"/>
        <w:ind w:left="0" w:right="0"/>
        <w:jc w:val="left"/>
      </w:pPr>
      <w:r>
        <w:rPr>
          <w:color w:val="000000"/>
          <w:sz w:val="24"/>
          <w:szCs w:val="24"/>
        </w:rPr>
        <w:t xml:space="preserve">[Footnote Z:  Black would have lost the R. had they taken the B. by a check at K’s 8th, and afterwards at his 7th.]</w:t>
      </w:r>
    </w:p>
    <w:p>
      <w:pPr>
        <w:widowControl w:val="on"/>
        <w:pBdr/>
        <w:spacing w:before="240" w:after="240" w:line="240" w:lineRule="auto"/>
        <w:ind w:left="0" w:right="0"/>
        <w:jc w:val="left"/>
      </w:pPr>
      <w:r>
        <w:rPr>
          <w:color w:val="000000"/>
          <w:sz w:val="24"/>
          <w:szCs w:val="24"/>
        </w:rPr>
        <w:t xml:space="preserve">[Footnote AA:  The </w:t>
      </w:r>
      <w:r>
        <w:rPr>
          <w:i/>
          <w:color w:val="000000"/>
          <w:sz w:val="24"/>
          <w:szCs w:val="24"/>
        </w:rPr>
        <w:t xml:space="preserve">coup de grace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GAME II.—­Played by Correspondence between</w:t>
      </w:r>
      <w:r>
        <w:rPr>
          <w:color w:val="000000"/>
          <w:sz w:val="24"/>
          <w:szCs w:val="24"/>
        </w:rPr>
        <w:br/>
        <w:t xml:space="preserve">               New York and Philadelphia, in 1857.</w:t>
      </w:r>
    </w:p>
    <w:p>
      <w:pPr>
        <w:widowControl w:val="on"/>
        <w:pBdr/>
        <w:spacing w:before="240" w:after="240" w:line="240" w:lineRule="auto"/>
        <w:ind w:left="0" w:right="0"/>
        <w:jc w:val="left"/>
      </w:pPr>
      <w:r>
        <w:rPr>
          <w:color w:val="000000"/>
          <w:sz w:val="24"/>
          <w:szCs w:val="24"/>
        </w:rPr>
        <w:t xml:space="preserve">{PGN 28}</w:t>
      </w:r>
    </w:p>
    <w:p>
      <w:pPr>
        <w:widowControl w:val="on"/>
        <w:pBdr/>
        <w:spacing w:before="0" w:after="0" w:line="240" w:lineRule="auto"/>
        <w:ind w:left="0" w:right="0"/>
        <w:jc w:val="left"/>
      </w:pPr>
      <w:r>
        <w:rPr>
          <w:rFonts w:ascii="fixed" w:hAnsi="fixed" w:cs="fixed"/>
          <w:color w:val="000000"/>
          <w:sz w:val="24"/>
          <w:szCs w:val="24"/>
        </w:rPr>
        <w:t xml:space="preserve">
WHITE. (Phila.)                  BLACK. (N.Y.)
1.  P. to K’s 4th.                1.  P. to K’s 4th.
2.  K. Kt. to B’s 3d.             2.  Q. Kt. to B’s 3d.
3.  P. to Q’s 4th.                3.  Q. Kt. takes P.
4.  Kt. takes Kt.                 4.  P. takes Kt.
5.  K. B. to Q. B’s 4th.          5.  Q. to K. B’s 3d.
6.  Castles.                      6.  B. to Q. B’s 4th.
7.  P. to K’s 5th.                7.  Q. to K. B’s 4th.
8.  P. to Q. B’s 3d.              8.  P. takes P.
9.  Kt. takes P.                  9.  Kt. to K’s 2d.
10.  K. B. to Q’s 3d.             10.  Q. to K’s 3d.
11.  Kt. to K’s 4th.              11.  B. to Q’s 5th.
12.  Kt. to Kt’s 5th.             12.  Q. to Q. Kt’s 3d.
13.  Q. to K. R’s 5th.            13.  P. to K. Kt’s 3d.
14.  Q. to K. R’s 6th.            14.  B. takes K. P.
15.  K. R. to K’s sq.             15.  Q. to K. B’s 3d.
16.  Kt. to K. B’s 3d.            16.  P. to Q’s 3d.
17.  B. to K. Kt’s 5th.           17.  Q. to K’s 3d.
18.  Kt. takes B.                 18.  P. takes Kt.
19.  Q. R. to Q. B’s sq.          19.  K. R. to K. B’s sq.
20.  B. to Q. B’s 4th.            20.  Q. to K. B’s 4th.
21.  B. takes Kt.                 21.  K. takes B.
22.  P. to K. B’s 4th.            22.  P. to K’s 5th.
23.  B. to Q’s 3d.                23.  B. to K’s 3d.
24.  B. takes P.                  24.  Q. to Q. R’s 4th.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rFonts w:ascii="fixed" w:hAnsi="fixed" w:cs="fixed"/>
          <w:color w:val="000000"/>
          <w:sz w:val="24"/>
          <w:szCs w:val="24"/>
        </w:rPr>
        <w:t xml:space="preserve">
25.  Q. to K. R’s 4th. (ch.)      25.  K. to Q’s 2d.
26.  K. R. to Q’s sq. (ch.)       26.  K. to K’s sq.
27.  K. to K. R’s sq.             27.  P. to Q. B’s 3d.
28.  R. takes Q. B. P.            28.  Q. R. to Q’s sq.
29.  Q. R. to Q. B’s sq.          29.  R. takes R.
30.  R. takes R.                  30.  P. to K. R’s 4th.
31.  Q. to K. B’s 6th.            31.  B. to Q. B’s sq.
32.  B. takes Q. Kt.  P.
And New York resigns, as they must lose their Q.,
or be mated in a few moves.
</w:t>
      </w:r>
    </w:p>
    <w:p>
      <w:pPr>
        <w:widowControl w:val="on"/>
        <w:pBdr/>
        <w:spacing w:before="240" w:after="240" w:line="240" w:lineRule="auto"/>
        <w:ind w:left="0" w:right="0"/>
        <w:jc w:val="left"/>
      </w:pPr>
      <w:r>
        <w:rPr>
          <w:color w:val="000000"/>
          <w:sz w:val="24"/>
          <w:szCs w:val="24"/>
        </w:rPr>
        <w:t xml:space="preserve">     GAME III.—­Between Hon. A. B. Meek, of Mobile, and Mr. Marache.</w:t>
      </w:r>
    </w:p>
    <w:p>
      <w:pPr>
        <w:widowControl w:val="on"/>
        <w:pBdr/>
        <w:spacing w:before="240" w:after="240" w:line="240" w:lineRule="auto"/>
        <w:ind w:left="0" w:right="0"/>
        <w:jc w:val="left"/>
      </w:pPr>
      <w:r>
        <w:rPr>
          <w:color w:val="000000"/>
          <w:sz w:val="24"/>
          <w:szCs w:val="24"/>
        </w:rPr>
        <w:t xml:space="preserve">{PGN 29}</w:t>
      </w:r>
    </w:p>
    <w:p>
      <w:pPr>
        <w:widowControl w:val="on"/>
        <w:pBdr/>
        <w:spacing w:before="0" w:after="0" w:line="240" w:lineRule="auto"/>
        <w:ind w:left="0" w:right="0"/>
        <w:jc w:val="left"/>
      </w:pPr>
      <w:r>
        <w:rPr>
          <w:rFonts w:ascii="fixed" w:hAnsi="fixed" w:cs="fixed"/>
          <w:color w:val="000000"/>
          <w:sz w:val="24"/>
          <w:szCs w:val="24"/>
        </w:rPr>
        <w:t xml:space="preserve">
WHITE. (Mr. M.)                  BLACK. (Mr. Meek.)
1.  P. to K’s 4th.                1.  P. to K’s 4th.
2.  Kt. to K. B’s 3d.             2.  Kt. to Q. B’s 3d.
3.  P. to Q’s 4th.                3.  P. takes P.
4.  B. to Q. B’s 4th.             4.  B. to Q. B’s 4th.
5.  P. to Q. B’s 3d.              5.  P. to Q’s 6th.
6.  P. to Q. Kt’s 4th.            6.  B. to Q. Kt’s 3d.
7.  P. to Q. R’s 4th.             7.  P. to Q. R’s 4th.
8.  P. to Q. Kt’s 5th.            8.  Q. Kt. to K’s 2d.
9.  Q. to Q. Kt’s 3d.             9.  P. to Q’s 4th.
10.  P. takes P.                  10.  Q. to Q’s 3d.
11.  B. to Q. R’s 3d.             11.  Q. to K. B’s 3d.
12.  Q. Kt. to Q’s 2d.            12.  K. Kt. to K. R’s 3d.
13.  Q. Kt. to K’s 4th.           13.  P. checks.
14.  K. Kt. takes P.              14.  Q. to K’s 4th.
15.  P. to Q’s 6th.               15.  P. takes P.
16.  B. takes P.                  16.  Q. to K. B’s 4th.
17.  B. takes Kt.                 17.  K. takes B.
18.  Q. to Q. R’s 3d. (ch.)       18.  K. to Q’s sq.
19.  Q. to Q’s 6th. (ch.)
Black resigns.
</w:t>
      </w:r>
    </w:p>
    <w:p>
      <w:pPr>
        <w:widowControl w:val="on"/>
        <w:pBdr/>
        <w:spacing w:before="240" w:after="240" w:line="240" w:lineRule="auto"/>
        <w:ind w:left="0" w:right="0"/>
        <w:jc w:val="left"/>
      </w:pPr>
      <w:r>
        <w:rPr>
          <w:color w:val="000000"/>
          <w:sz w:val="24"/>
          <w:szCs w:val="24"/>
        </w:rPr>
        <w:t xml:space="preserve">GAME IV.—­Between Messrs. Cochrane and Deschapelles.</w:t>
      </w:r>
    </w:p>
    <w:p>
      <w:pPr>
        <w:widowControl w:val="on"/>
        <w:pBdr/>
        <w:spacing w:before="240" w:after="240" w:line="240" w:lineRule="auto"/>
        <w:ind w:left="0" w:right="0"/>
        <w:jc w:val="left"/>
      </w:pPr>
      <w:r>
        <w:rPr>
          <w:color w:val="000000"/>
          <w:sz w:val="24"/>
          <w:szCs w:val="24"/>
        </w:rPr>
        <w:t xml:space="preserve">{PGN 30}</w:t>
      </w:r>
    </w:p>
    <w:p>
      <w:pPr>
        <w:widowControl w:val="on"/>
        <w:pBdr/>
        <w:spacing w:before="0" w:after="0" w:line="240" w:lineRule="auto"/>
        <w:ind w:left="0" w:right="0"/>
        <w:jc w:val="left"/>
      </w:pPr>
      <w:r>
        <w:rPr>
          <w:rFonts w:ascii="fixed" w:hAnsi="fixed" w:cs="fixed"/>
          <w:color w:val="000000"/>
          <w:sz w:val="24"/>
          <w:szCs w:val="24"/>
        </w:rPr>
        <w:t xml:space="preserve">
WHITE. (Mr. C.)                  BLACK. (M.  D.)
1.  P. to K’s 4th.                1.  P. to K’s 4th.
2.  K. Kt. to B’s 3d.             2.  Q. Kt. to B’s 3d.
3.  P. to Q’s 4th.                3.  P. takes P.
4.  K. B. to Q. B’s 4th.          4.  K. B. to Q. B’s 4th.
5.  K. Kt. to Kt’s 5th.           5.  Q. Kt. to K’s 4th.[A]
6.  K. B. takes B. P. (ch.)       6.  Q. Kt. takes B.
7.  Kt. takes Kt.                 7.  B. to Q. Kt’s 5th. (ch.)
8.  P. to Q. B’s 3d.              8.  P. takes P.
9.  P. takes P.                   9.  K. B. takes P. (ch.)
10.  Q. Kt. takes B.              10.  K. takes Kt.
11.  Q. to her 5th. (ch.)         11.  K. to B’s sq.
12.  Q. B. to R’s 3d. (ch.)       12.  P. to Q’s 3d.
13.  P. to K’s 5th.               13.  Q. to K. Kt’s 4th.
14.  P. takes P.                  14.  Q. takes Q.
15.  P. takes P. (dis. ch.)       15.  K. to B’s 2d.
16.  Kt. takes Q.                 16.  Q. B. to Q’s 2d.
17.  Castles on K’s side.         17.  Q. R. to Q. B’s sq.
18.  B. to Q’s 6th.               18.  K. to his 3d.
19.  Q. B. to K. Kt’s 3d.         19.  Q. B. to his 3d.
20.  Q. R. to Q’s sq.             20.  B. takes Kt.
21.  K. R. to K’s sq. (ch.)       21.  K. to B’s 3d.
22.  Q. R. takes B.               22.  K. Kt. to R’s 3d.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rFonts w:ascii="fixed" w:hAnsi="fixed" w:cs="fixed"/>
          <w:color w:val="000000"/>
          <w:sz w:val="24"/>
          <w:szCs w:val="24"/>
        </w:rPr>
        <w:t xml:space="preserve">
23.  Q. R. to his 5th.            23.  Kt. to K. B’s 4th.
24.  Q. R. to Q. B’s 5th.         24.  Kt. takes B.
25.  K. R. P. takes Kt.           25.  K. to B’s 2d.
26.  K. R. to Q’s sq.             26.  K. R. to K’s sq.
27.  K. R. to Q’s 3d.             27.  K. R. to K’s 2d.
28.  Q. R. to K. B’s 5th. (ch.)   28.  K. to his square.[B]
29.  Q. R. to Q’s 8th. (ch.)      29.  R. takes R.
30.  R. to K. B’s 8th. (ch.)      30.  K. takes R.
31.  P. takes R., becoming a Q. (ch.)
And White wins.
</w:t>
      </w:r>
    </w:p>
    <w:p>
      <w:pPr>
        <w:widowControl w:val="on"/>
        <w:pBdr/>
        <w:spacing w:before="240" w:after="240" w:line="240" w:lineRule="auto"/>
        <w:ind w:left="0" w:right="0"/>
        <w:jc w:val="left"/>
      </w:pPr>
      <w:r>
        <w:rPr>
          <w:color w:val="000000"/>
          <w:sz w:val="24"/>
          <w:szCs w:val="24"/>
        </w:rPr>
        <w:t xml:space="preserve">[Footnote A:  This is not the correct move, he should have played K. Kt. to R’s 3d.]</w:t>
      </w:r>
    </w:p>
    <w:p>
      <w:pPr>
        <w:widowControl w:val="on"/>
        <w:pBdr/>
        <w:spacing w:before="240" w:after="240" w:line="240" w:lineRule="auto"/>
        <w:ind w:left="0" w:right="0"/>
        <w:jc w:val="left"/>
      </w:pPr>
      <w:r>
        <w:rPr>
          <w:color w:val="000000"/>
          <w:sz w:val="24"/>
          <w:szCs w:val="24"/>
        </w:rPr>
        <w:t xml:space="preserve">[Footnote B:  K. to his 3d would have saved the game.]</w:t>
      </w:r>
    </w:p>
    <w:p>
      <w:pPr>
        <w:widowControl w:val="on"/>
        <w:pBdr/>
        <w:spacing w:before="240" w:after="240" w:line="240" w:lineRule="auto"/>
        <w:ind w:left="0" w:right="0"/>
        <w:jc w:val="left"/>
      </w:pPr>
      <w:r>
        <w:rPr>
          <w:color w:val="000000"/>
          <w:sz w:val="24"/>
          <w:szCs w:val="24"/>
        </w:rPr>
        <w:t xml:space="preserve">THE QUEEN’S BISHOP’S PAWN GAME IN THE</w:t>
      </w:r>
      <w:r>
        <w:rPr>
          <w:color w:val="000000"/>
          <w:sz w:val="24"/>
          <w:szCs w:val="24"/>
        </w:rPr>
        <w:br/>
        <w:t xml:space="preserve">KING’S KNIGHT’S OPENING</w:t>
      </w:r>
    </w:p>
    <w:p>
      <w:pPr>
        <w:widowControl w:val="on"/>
        <w:pBdr/>
        <w:spacing w:before="240" w:after="240" w:line="240" w:lineRule="auto"/>
        <w:ind w:left="0" w:right="0"/>
        <w:jc w:val="left"/>
      </w:pPr>
      <w:r>
        <w:rPr>
          <w:color w:val="000000"/>
          <w:sz w:val="24"/>
          <w:szCs w:val="24"/>
        </w:rPr>
        <w:t xml:space="preserve">GAME THE FIRST.</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Q. Kt. to B’s 3d.
3.  P. to Q. B’s 3d.              3.  P. to K. B’s 4th.
4.  P. to Q’s 4th.                4.  P. takes K. P.
5.  Kt. takes K. P.               5.  K. Kt. to B’s 3d.
6.  K. B. to Q. Kt’s 5th.         6.  P. to Q. R’s 3d.
7.  B. takes Q. Kt.               7.  Q. Kt.  P. takes B.
8.  Q. B. to K. Kt’s 5th.         8.  Q. B. to Kt’s sq.
9.  P. to Q. Kt’s 4th.            9.  Q. B. to Kt’s 2d.
10.  Castles.                     10.  P. to Q’s 4th.
11.  P. to K. B’s 3d.             11.  B. to K’s 2d.
12.  P. takes K. P.               12.  Castles. (best)
13.  Q. Kt. to Q’s 2d. 
And you have a clear Pawn more and a much better game
than he has.
</w:t>
      </w:r>
    </w:p>
    <w:p>
      <w:pPr>
        <w:widowControl w:val="on"/>
        <w:pBdr/>
        <w:spacing w:before="240" w:after="240" w:line="240" w:lineRule="auto"/>
        <w:ind w:left="0" w:right="0"/>
        <w:jc w:val="left"/>
      </w:pPr>
      <w:r>
        <w:rPr>
          <w:color w:val="000000"/>
          <w:sz w:val="24"/>
          <w:szCs w:val="24"/>
        </w:rPr>
        <w:t xml:space="preserve">VARIATION I.</w:t>
      </w:r>
    </w:p>
    <w:p>
      <w:pPr>
        <w:widowControl w:val="on"/>
        <w:pBdr/>
        <w:spacing w:before="240" w:after="240" w:line="240" w:lineRule="auto"/>
        <w:ind w:left="0" w:right="0"/>
        <w:jc w:val="left"/>
      </w:pPr>
      <w:r>
        <w:rPr>
          <w:i/>
          <w:color w:val="000000"/>
          <w:sz w:val="24"/>
          <w:szCs w:val="24"/>
        </w:rPr>
        <w:t xml:space="preserve">Beginning at Black’s 3d move.</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K’s 4th. 1.  P. to K’s 4th.</w:t>
      </w:r>
      <w:r>
        <w:rPr>
          <w:color w:val="000000"/>
          <w:sz w:val="24"/>
          <w:szCs w:val="24"/>
        </w:rPr>
        <w:br/>
        <w:t xml:space="preserve">2.  K. Kt. to B’s 3d. 2.  Q. Kt. to B’s 3d.</w:t>
      </w:r>
      <w:r>
        <w:rPr>
          <w:color w:val="000000"/>
          <w:sz w:val="24"/>
          <w:szCs w:val="24"/>
        </w:rPr>
        <w:br/>
        <w:t xml:space="preserve">3.  P. to Q. B’s 3d. 3.  P. to Q’s 4th.</w:t>
      </w:r>
      <w:r>
        <w:rPr>
          <w:color w:val="000000"/>
          <w:sz w:val="24"/>
          <w:szCs w:val="24"/>
        </w:rPr>
        <w:br/>
        <w:t xml:space="preserve">4.  K. B. to Q. Kt’s 5th. 4.  P. takes K. P.</w:t>
      </w:r>
      <w:r>
        <w:rPr>
          <w:color w:val="000000"/>
          <w:sz w:val="24"/>
          <w:szCs w:val="24"/>
        </w:rPr>
        <w:br/>
        <w:t xml:space="preserve">5.  Kt. takes K. P. 5.  Q. to K. Kt’s 4th</w:t>
      </w:r>
      <w:r>
        <w:rPr>
          <w:color w:val="000000"/>
          <w:sz w:val="24"/>
          <w:szCs w:val="24"/>
        </w:rPr>
        <w:br/>
        <w:t xml:space="preserve">6.  Q. to her R’s 4th. 6.  Q. takes Kt.</w:t>
      </w:r>
      <w:r>
        <w:rPr>
          <w:color w:val="000000"/>
          <w:sz w:val="24"/>
          <w:szCs w:val="24"/>
        </w:rPr>
        <w:br/>
        <w:t xml:space="preserve">7.  B. takes Kt. (ch.) 7.  K. to Q’s sq.</w:t>
      </w:r>
      <w:r>
        <w:rPr>
          <w:color w:val="000000"/>
          <w:sz w:val="24"/>
          <w:szCs w:val="24"/>
        </w:rPr>
        <w:br/>
        <w:t xml:space="preserve">8.  Q. takes K. P.</w:t>
      </w:r>
      <w:r>
        <w:rPr>
          <w:color w:val="000000"/>
          <w:sz w:val="24"/>
          <w:szCs w:val="24"/>
        </w:rPr>
        <w:br/>
        <w:br/>
        <w:t xml:space="preserve">              Gaining a Pawn and a superior position.</w:t>
      </w:r>
    </w:p>
    <w:p>
      <w:pPr>
        <w:widowControl w:val="on"/>
        <w:pBdr/>
        <w:spacing w:before="240" w:after="240" w:line="240" w:lineRule="auto"/>
        <w:ind w:left="0" w:right="0"/>
        <w:jc w:val="left"/>
      </w:pPr>
      <w:r>
        <w:rPr>
          <w:color w:val="000000"/>
          <w:sz w:val="24"/>
          <w:szCs w:val="24"/>
        </w:rPr>
        <w:t xml:space="preserve">GAME THE SECOND.</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Q. Kt. to B’s 3d.
3.  P. to Q. B’s 3d.              3.  K. Kt. to B’s 3d.
4.  P. to Q’s 4th.                4.  K. Kt takes K. P.
5.  P. takes K. P.                5.  P. to Q’s 4th.
6.  K. B. to Q. Kt’s 5th.         6.  K. B. to Q. B’s 4th.
7.  K. Kt. to Q’s 4th.            7.  B. takes Kt.
8.  P. takes B.                   8.  Castles.
</w:t>
      </w:r>
    </w:p>
    <w:p>
      <w:pPr>
        <w:widowControl w:val="on"/>
        <w:pBdr/>
        <w:spacing w:before="240" w:after="240" w:line="240" w:lineRule="auto"/>
        <w:ind w:left="0" w:right="0"/>
        <w:jc w:val="left"/>
      </w:pPr>
      <w:r>
        <w:rPr>
          <w:color w:val="000000"/>
          <w:sz w:val="24"/>
          <w:szCs w:val="24"/>
        </w:rPr>
        <w:t xml:space="preserve">VARIATION I.</w:t>
      </w:r>
    </w:p>
    <w:p>
      <w:pPr>
        <w:widowControl w:val="on"/>
        <w:pBdr/>
        <w:spacing w:before="240" w:after="240" w:line="240" w:lineRule="auto"/>
        <w:ind w:left="0" w:right="0"/>
        <w:jc w:val="left"/>
      </w:pPr>
      <w:r>
        <w:rPr>
          <w:i/>
          <w:color w:val="000000"/>
          <w:sz w:val="24"/>
          <w:szCs w:val="24"/>
        </w:rPr>
        <w:t xml:space="preserve">Beginning at Black’s 3d move.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Kt. to B’s 3d.             2.  Q. Kt. to B’s 3d.
3.  P. to Q. B’s 3d.              3.  K. B. to B’s 4th.
4.  P. to Q. Kt’s 4th.            4.  B. to Q. Kt’s 3d.
5.  P. to Q. Kt’s 5th.            5.  Q. Kt. to R’s 4th.
6.  Kt. takes K. P.               6.  Q. to K’s 2d.
7.  P. to Q’s 4th.                7.  P. to Q’s 3d.
8.  B. to.  Q. R’s 3d.             8.  P. to K. B’s 3d.
9.  Kt. to K. B’s 3d.             9.  Q. takes K. P. (ch.)
10.  B. to K’s 2d.                10.  K. Kt. to R’s 3d.
11.  Castles.                     11.  Castles.
12.  K. B. to Q’s 3d. 
And you have an undoubted advantage of situation.
</w:t>
      </w:r>
    </w:p>
    <w:p>
      <w:pPr>
        <w:widowControl w:val="on"/>
        <w:pBdr/>
        <w:spacing w:before="240" w:after="240" w:line="240" w:lineRule="auto"/>
        <w:ind w:left="0" w:right="0"/>
        <w:jc w:val="left"/>
      </w:pPr>
      <w:r>
        <w:rPr>
          <w:color w:val="000000"/>
          <w:sz w:val="24"/>
          <w:szCs w:val="24"/>
        </w:rPr>
        <w:t xml:space="preserve">GAMES</w:t>
      </w:r>
    </w:p>
    <w:p>
      <w:pPr>
        <w:widowControl w:val="on"/>
        <w:pBdr/>
        <w:spacing w:before="240" w:after="240" w:line="240" w:lineRule="auto"/>
        <w:ind w:left="0" w:right="0"/>
        <w:jc w:val="left"/>
      </w:pPr>
      <w:r>
        <w:rPr>
          <w:color w:val="000000"/>
          <w:sz w:val="24"/>
          <w:szCs w:val="24"/>
        </w:rPr>
        <w:t xml:space="preserve">ILLUSTRATIVE OF THE QUEEN’S BISHOP’S PAWN GAME</w:t>
      </w:r>
      <w:r>
        <w:rPr>
          <w:color w:val="000000"/>
          <w:sz w:val="24"/>
          <w:szCs w:val="24"/>
        </w:rPr>
        <w:br/>
        <w:t xml:space="preserve">IN THE KING’S KNIGHT’S OPENING.</w:t>
      </w:r>
    </w:p>
    <w:p>
      <w:pPr>
        <w:widowControl w:val="on"/>
        <w:pBdr/>
        <w:spacing w:before="240" w:after="240" w:line="240" w:lineRule="auto"/>
        <w:ind w:left="0" w:right="0"/>
        <w:jc w:val="left"/>
      </w:pPr>
      <w:r>
        <w:rPr>
          <w:color w:val="000000"/>
          <w:sz w:val="24"/>
          <w:szCs w:val="24"/>
        </w:rPr>
        <w:t xml:space="preserve">GAME I.—­Between Messrs. Harrwitz and Staunton.</w:t>
      </w:r>
    </w:p>
    <w:p>
      <w:pPr>
        <w:widowControl w:val="on"/>
        <w:pBdr/>
        <w:spacing w:before="240" w:after="240" w:line="240" w:lineRule="auto"/>
        <w:ind w:left="0" w:right="0"/>
        <w:jc w:val="left"/>
      </w:pPr>
      <w:r>
        <w:rPr>
          <w:color w:val="000000"/>
          <w:sz w:val="24"/>
          <w:szCs w:val="24"/>
        </w:rPr>
        <w:t xml:space="preserve">{PGN 31}</w:t>
      </w:r>
    </w:p>
    <w:p>
      <w:pPr>
        <w:widowControl w:val="on"/>
        <w:pBdr/>
        <w:spacing w:before="0" w:after="0" w:line="240" w:lineRule="auto"/>
        <w:ind w:left="0" w:right="0"/>
        <w:jc w:val="left"/>
      </w:pPr>
      <w:r>
        <w:rPr>
          <w:rFonts w:ascii="fixed" w:hAnsi="fixed" w:cs="fixed"/>
          <w:color w:val="000000"/>
          <w:sz w:val="24"/>
          <w:szCs w:val="24"/>
        </w:rPr>
        <w:t xml:space="preserve">
WHITE. (Mr. S.)                  BLACK. (Mr. H.)
1.  P. to K’s 4th.                1.  P. to K’s 4th.
2.  K. Kt. to B’s 3d.             2.  Q. Kt. to B’s 3d.
3.  P. to Q. B’s 3d.              3.  P. to K. B’s 4th.
4.  P. to Q’s 4th.                4.  K. B. P. takes P.
5.  Kt. takes P.                  5.  K. Kt. to B’s 3d.
6.  K. B. to Q. Kt’s 5th.         6.  P. to Q. R’s 3d.
7.  B. takes Kt.                  7.  Q. Kt.  P. takes B.
8.  Q. B. to K. Kt’s 5th.         8.  Q. R. to Q. Kt’s sq.
9.  P. to Q. Kt’s 4th.            9.  Q. B. to Kt’s 2d.
10.  Q. to Q. R’s 4th.            10.  P. to Q’s 4th.
11.  Castles.[A]                  11.  P. to K. R’s 3d.
12.  Q. B. to K. R’s 4th.         12.  Q. to her 3d.
13.  B. to K. Kt’s 3d.            13.  K. R. to K. Kt’s sq.
14.  Q. Kt. to Q’s 2d.            14.  Q. R. to Q. B’s sq.
15.  Q. Kt. to his 3d.            15.  Kt. to Q’s 2d.
16.  Q. Kt. to R’s 5th.           16.  Kt. to Kt’s 3d.
17.  Q. to B’s 2d.                17.  Q. B. to Q. R’s sq.
18.  P. to K. B’s 3d.             18.  P. takes P.
19.  R. takes P.                  19.  Q. to K’s 3d.
20.  Q. R. to K’s sq.             20.  K. B. to K’s 2d.
21.  K. Kt. takes Q. B. P.        21.  Q. takes R. (ch.)
22.  B. takes Q.                  22.  B. takes Kt.
23.  Q. to K. Kt’s 6th. (ch.)     23.  K. to Q’s sq.
24.  Kt. takes B. (ch.)
And wins.
</w:t>
      </w:r>
    </w:p>
    <w:p>
      <w:pPr>
        <w:widowControl w:val="on"/>
        <w:pBdr/>
        <w:spacing w:before="240" w:after="240" w:line="240" w:lineRule="auto"/>
        <w:ind w:left="0" w:right="0"/>
        <w:jc w:val="left"/>
      </w:pPr>
      <w:r>
        <w:rPr>
          <w:color w:val="000000"/>
          <w:sz w:val="24"/>
          <w:szCs w:val="24"/>
        </w:rPr>
        <w:t xml:space="preserve">[Footnote A:  The following moves will show the probable result of taking the P. with Kt.:—­</w:t>
      </w:r>
    </w:p>
    <w:p>
      <w:pPr>
        <w:widowControl w:val="on"/>
        <w:pBdr/>
        <w:spacing w:before="0" w:after="0" w:line="240" w:lineRule="auto"/>
        <w:ind w:left="0" w:right="0"/>
        <w:jc w:val="left"/>
      </w:pPr>
      <w:r>
        <w:rPr>
          <w:rFonts w:ascii="fixed" w:hAnsi="fixed" w:cs="fixed"/>
          <w:color w:val="000000"/>
          <w:sz w:val="24"/>
          <w:szCs w:val="24"/>
        </w:rPr>
        <w:t xml:space="preserve">
11.  Kt. takes Q. B. P.           11.  Q. to her 2d.
12.  P. to Q. Kt’s 5th.           12.  R. to Q. R’s sq.
</w:t>
      </w:r>
    </w:p>
    <w:p>
      <w:pPr>
        <w:widowControl w:val="on"/>
        <w:pBdr/>
        <w:spacing w:before="240" w:after="240" w:line="240" w:lineRule="auto"/>
        <w:ind w:left="0" w:right="0"/>
        <w:jc w:val="left"/>
      </w:pPr>
      <w:r>
        <w:rPr>
          <w:color w:val="000000"/>
          <w:sz w:val="24"/>
          <w:szCs w:val="24"/>
        </w:rPr>
        <w:t xml:space="preserve">(His best move; if P. takes P., then White plays Q. to her R’s 7th.)</w:t>
      </w:r>
    </w:p>
    <w:p>
      <w:pPr>
        <w:widowControl w:val="on"/>
        <w:pBdr/>
        <w:spacing w:before="240" w:after="240" w:line="240" w:lineRule="auto"/>
        <w:ind w:left="0" w:right="0"/>
        <w:jc w:val="left"/>
      </w:pPr>
      <w:r>
        <w:rPr>
          <w:color w:val="000000"/>
          <w:sz w:val="24"/>
          <w:szCs w:val="24"/>
        </w:rPr>
        <w:t xml:space="preserve">13.  Q. to her sq. 13.  P. takes P., or B. takes Kt.</w:t>
      </w:r>
    </w:p>
    <w:p>
      <w:pPr>
        <w:widowControl w:val="on"/>
        <w:pBdr/>
        <w:spacing w:before="240" w:after="240" w:line="240" w:lineRule="auto"/>
        <w:ind w:left="0" w:right="0"/>
        <w:jc w:val="left"/>
      </w:pPr>
      <w:r>
        <w:rPr>
          <w:color w:val="000000"/>
          <w:sz w:val="24"/>
          <w:szCs w:val="24"/>
        </w:rPr>
        <w:t xml:space="preserve">And White has little if any advantage.]</w:t>
      </w:r>
    </w:p>
    <w:p>
      <w:pPr>
        <w:widowControl w:val="on"/>
        <w:pBdr/>
        <w:spacing w:before="240" w:after="240" w:line="240" w:lineRule="auto"/>
        <w:ind w:left="0" w:right="0"/>
        <w:jc w:val="left"/>
      </w:pPr>
      <w:r>
        <w:rPr>
          <w:color w:val="000000"/>
          <w:sz w:val="24"/>
          <w:szCs w:val="24"/>
        </w:rPr>
        <w:t xml:space="preserve">GAME II.—­Between Mr. Horwitz and Captain Evans</w:t>
      </w:r>
    </w:p>
    <w:p>
      <w:pPr>
        <w:widowControl w:val="on"/>
        <w:pBdr/>
        <w:spacing w:before="240" w:after="240" w:line="240" w:lineRule="auto"/>
        <w:ind w:left="0" w:right="0"/>
        <w:jc w:val="left"/>
      </w:pPr>
      <w:r>
        <w:rPr>
          <w:color w:val="000000"/>
          <w:sz w:val="24"/>
          <w:szCs w:val="24"/>
        </w:rPr>
        <w:t xml:space="preserve">{PGN 32}</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rFonts w:ascii="fixed" w:hAnsi="fixed" w:cs="fixed"/>
          <w:color w:val="000000"/>
          <w:sz w:val="24"/>
          <w:szCs w:val="24"/>
        </w:rPr>
        <w:t xml:space="preserve">
WHITE. (Capt.  E.)                BLACK. (Mr. H.)
1.  P. to K’s 4th.                1.  P. to K’s 4th.
2.  K. Kt. to B’s 3d.             2.  Q. Kt. to B’s 3d.
3.  P. to Q. B’s 3d.              3.  P. to K. B’s 4th.
4.  P. to Q’s 4th.                4.  P. takes Q. P.
5.  P. to K’s 5th.                5.  P. takes Q. B. P.
6.  Q. Kt. takes P.               6.  K. B. to Q. Kt’s 5th.
7.  Q. B. to K. Kt’s 5th.         7.  K. Kt. to K’s 2d.
8.  K. B. to Q. B’s 4th.          8.  P. to Q’s 4th.
9.  P. takes P. in passing.       9.  Q. takes P.
10.  Q. to K’s 2d.                10.  Q. Kt. to Q’s 5th.
11.  Kt. takes Kt.                11.  Q. takes Kt.
12.  Castles.                     12.  Q. B. to Q’s 2d.
13.  Q. Kt. to Q’s 5th.           13.  Castles on Q’s side.
14.  Q. B. takes Kt.              14.  B. takes B.
15.  Kt. takes B. (ch.)           15.  K. to Kt’s sq.
16.  K. R. to Q’s sq.             16.  Q. to K. R’s 5th.
17.  B. to Q. Kt’s 3d.            17.  Q. to K. R’s 3d.
18.  R. to Q’s 2d.                18.  P. to K. B’s 5th.
19.  Q. R. to Q’s sq.             19.  P. to K. B’s 6th.
20.  Q. takes P.                  20.  P. to Q. R’s 3d.
21.  R. takes B.                  21.  R. takes R.
22.  R. takes R.                  22.  Q. to her B’s 8th. (ch.)
23.  Q. to her sq.                23.  Q. takes Kt.  P.
24.  R. to Q’s 8th. (ch.)         24.  R. takes R.
25.  Q. takes R. (ch.)            25.  K. to R’s 2d.
26.  Kt. to Q. B’s 6th. (ch.)
And White mates in four moves.
</w:t>
      </w:r>
    </w:p>
    <w:p>
      <w:pPr>
        <w:widowControl w:val="on"/>
        <w:pBdr/>
        <w:spacing w:before="240" w:after="240" w:line="240" w:lineRule="auto"/>
        <w:ind w:left="0" w:right="0"/>
        <w:jc w:val="left"/>
      </w:pPr>
      <w:r>
        <w:rPr>
          <w:color w:val="000000"/>
          <w:sz w:val="24"/>
          <w:szCs w:val="24"/>
        </w:rPr>
        <w:t xml:space="preserve">GAME III.—­Between Captain Evans and Mr. Henderson</w:t>
      </w:r>
    </w:p>
    <w:p>
      <w:pPr>
        <w:widowControl w:val="on"/>
        <w:pBdr/>
        <w:spacing w:before="240" w:after="240" w:line="240" w:lineRule="auto"/>
        <w:ind w:left="0" w:right="0"/>
        <w:jc w:val="left"/>
      </w:pPr>
      <w:r>
        <w:rPr>
          <w:color w:val="000000"/>
          <w:sz w:val="24"/>
          <w:szCs w:val="24"/>
        </w:rPr>
        <w:t xml:space="preserve">{PGN 33}</w:t>
      </w:r>
    </w:p>
    <w:p>
      <w:pPr>
        <w:widowControl w:val="on"/>
        <w:pBdr/>
        <w:spacing w:before="0" w:after="0" w:line="240" w:lineRule="auto"/>
        <w:ind w:left="0" w:right="0"/>
        <w:jc w:val="left"/>
      </w:pPr>
      <w:r>
        <w:rPr>
          <w:rFonts w:ascii="fixed" w:hAnsi="fixed" w:cs="fixed"/>
          <w:color w:val="000000"/>
          <w:sz w:val="24"/>
          <w:szCs w:val="24"/>
        </w:rPr>
        <w:t xml:space="preserve">
WHITE. (Capt.  E.)                BLACK. (Mr. H.)
1.  P. to K’s 4th.                1.  P. to K’s 4th.
2.  K. Kt. to B’s 3d.             2.  Q. Kt. to B’s 3d.
3.  P. to Q. B’s 3d.              3.  P. to Q’s 4th.
4.  K. B. to Q. Kt’s 5th.         4.  Q. B. to K. Kt’s 5th.
5.  Q. to her R’s 4th.            5.  Q. to her 3d.
6.  Kt. takes K. P.               6.  Q. takes Kt.
7.  B. takes Q. Kt. (ch.)         7.  P. takes B.
8.  Q. takes P. (ch.)             8.  K. to his 2d.
9.  P. to K. B’s 3d.              9.  R. to Q’s sq.
10.  P. to Q’s 4th.               10.  Q. to R’s 3d.
11.  Q. takes Q. B. P. (ch.)      11.  R. to Q’s 2d.
12.  Q. to Q. B’s 5th. (ch.)      12.  K. to his sq.
13.  Q. to Q. B’s 8th. (ch.)      13.  B. to Q’s sq.
14.  Q. takes Q. (ch.)            14.  B. takes Q.
15.  P. to K’s 5th.               15.  P. to K. B’s 4th.
16.  Kt. to Q’s 2d.               16.  Kt. to K. R’s 3d.
17.  Kt. to Q. Kt’s 3d.           17.  Kt. to K. B’s 2d.
18.  P. to K. B’s 4th.            18.  B. to K’s 2d.
19.  P. to K. R’s 4th.            19.  Kt. to K. R’s 3d.
20.  K. to his 2d.                20.  B. to Q’s 2d.
21.  K. to his B’s 3d.            21.  B. to Q. Kt’s 4th.
22.  P. to K. Kt’s 3d.            22.  B. to Q’s 6th.
23.  Kt. to Q’s 2d.               23.  Kt. to K. Kt’s 5th.
24.  K. R. to K’s sq.             24.  P. to K. R’s 3d.
25.  P. to Q. Kt’s 3d.            25.  R. to Q. B’s sq.</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rFonts w:ascii="fixed" w:hAnsi="fixed" w:cs="fixed"/>
          <w:color w:val="000000"/>
          <w:sz w:val="24"/>
          <w:szCs w:val="24"/>
        </w:rPr>
        <w:t xml:space="preserve">
26.  B. to Q. Kt’s 2d.            26.  P. to K. Kt’s 4th.
27.  P. to K. R’s 5th.            27.  P. takes B. P.
28.  P. takes P.                  28.  R. to K. Kt’s sq.
29.  R. to K. R’s sq.             29.  K. to B’s 2d.
30.  R. to K. R’s 3d.             30.  K. to his 3d.
31.  R. to Q. B’s sq.             31.  R. to K. Kt’s 2d.
32.  P. to Q. B’s 4th.            32.  P. takes P.
33.  Kt. takes P.                 33.  B. to K’s 5th. (ch.)
34.  K. to his 2d.                34.  B. to K. Kt’s 7th.
35.  R. to K. Kt’s 3d.            35.  B. to K’s 5th.
36.  P. to Q. R’s 3d.             36.  Q. R. to K. Kt’s sq.
37.  Q. R. to K. Kt’s sq.         37.  B. to K. R’s 5th.
38.  R. to K. R’s 3d.             38.  B. to K. B’s 7th.
39.  R. to Q. B’s sq.             39.  Q. B. to K. Kt’s 7th.
40.  R. to Q’s 3d.                40.  B. to K. R’s 5th.
41.  Kt. to Q’s 6th.              41.  Kt. to K. B’s 7th.
42.  K. R. to Q. B’s 3d.          42.  Kt. to K’s 5th.
43.  P. to Q’s 5th. (ch.)         43.  K. takes P.
44.  R. to Q’s 3d. (ch.)          44.  K. to K’s 3d.
45.  Kt. takes Kt.                45.  P. takes Kt.
46.  R. to Q’s 6th. (ch.)         46.  K. to B’s 4th.
47.  P. to K’s 6th.               47.  B. to K. B’s 6th. (ch.)
48.  K. to his 3d.                48.  R. to K. Kt’s 7th.
49.  R. to Q. B’s 5th. (ch.)      49.  K. to K. Kt’s 5th.
50.  R. to Q’s 2d.                50.  R. takes R.
51.  K. takes R.                  51.  K. takes K. B. P.
52.  B. to K’s 5th. (ch.)         52.  K. to K. Kt’s 5th.
53.  K. to his 3d.                53.  B. to K. Kt’s 4th. (ch.)
54.  K. to Q’s 4th.               54.  P. to K’s 6th.
55.  R. to Q. B’s sq.             55.  R. to Q’s sq. (ch.)
56.  K. to Q. B’s 3d.             56.  R. to Q. B’s sq. (ch.)
And Black wins.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KING’S BISHOP’S OPENING.</w:t>
      </w:r>
    </w:p>
    <w:p>
      <w:pPr>
        <w:widowControl w:val="on"/>
        <w:pBdr/>
        <w:spacing w:before="240" w:after="240" w:line="240" w:lineRule="auto"/>
        <w:ind w:left="0" w:right="0"/>
        <w:jc w:val="left"/>
      </w:pPr>
      <w:r>
        <w:rPr>
          <w:color w:val="000000"/>
          <w:sz w:val="24"/>
          <w:szCs w:val="24"/>
        </w:rPr>
        <w:t xml:space="preserve">THE TWO KINGS’ BISHOPS’ GAME</w:t>
      </w:r>
    </w:p>
    <w:p>
      <w:pPr>
        <w:widowControl w:val="on"/>
        <w:pBdr/>
        <w:spacing w:before="240" w:after="240" w:line="240" w:lineRule="auto"/>
        <w:ind w:left="0" w:right="0"/>
        <w:jc w:val="left"/>
      </w:pPr>
      <w:r>
        <w:rPr>
          <w:color w:val="000000"/>
          <w:sz w:val="24"/>
          <w:szCs w:val="24"/>
        </w:rPr>
        <w:t xml:space="preserve">GAME THE FIRST.</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B. to Q. B’s 4th.          2.  K. B. to Q. B’s 4th.
3.  P. to Q. B’s 3d.              3.  K. Kt. to B’s 3d.
4.  P. to Q’s 4th.                4.  P. takes P.
5.  P. to K’s 5th.                5.  P. to Q’s 4th.
6.  P. takes Kt.                  6.  P. takes B.
7.  P. takes K. Kt.  P.            7.  R. to K. Kt’s sq.
8.  Q. to K. R’s 5th.             8.  Q. to K’s 2d. (ch.)
9.  K. to Q’s sq.                 9.  R. takes P.
10.  K. Kt. to B’s 3d.            10.  Q. Kt. to B’s 3d.
11.  K. R. to K’s sq.             11.  Q. B. to K’s 3d.
12.  R. takes B.                  12.  Q. takes R.
13.  Q. takes B.                  13.  P. to Q. Kt’s 3d.
14.  Q. to her Kt’s 5th.          14.  R. takes K. Kt.  P.
I prefer your game.
</w:t>
      </w:r>
    </w:p>
    <w:p>
      <w:pPr>
        <w:widowControl w:val="on"/>
        <w:pBdr/>
        <w:spacing w:before="240" w:after="240" w:line="240" w:lineRule="auto"/>
        <w:ind w:left="0" w:right="0"/>
        <w:jc w:val="left"/>
      </w:pPr>
      <w:r>
        <w:rPr>
          <w:color w:val="000000"/>
          <w:sz w:val="24"/>
          <w:szCs w:val="24"/>
        </w:rPr>
        <w:t xml:space="preserve">GAME THE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B. to Q. B’s 4th.          2.  K. B. to Q. B’s 4th.
3.  P. to Q. B’s 3d.              3.  Q. to K’s 2d.
4.  K. Kt. to B’s 3d.             4.  P. to Q’s 3d. (best)
5.  P. to Q’s 4th.                5.  P. takes P.
6.  Castles                       6.  P. takes Q. B. P.
7.  P. to Q. Kt’s 4th.            7.  B. to Q. Kt’s 3d.
8.  Q. Kt. takes P.               8.  K. Kt. to B’s 3d.
9.  Q. Kt. to Q’s 5th.            9.  Kt. takes Kt.
10.  P. takes Kt.                 10.  Castles.
11.  Q. B. to Q. Kt’s 2d.         11.  Q. B. to K. Kt’s 5th.
12.  K. R. to K’s sq.             12.  Q. to her sq. 
Your attack is hardly an equivalent for his extra Pawn.
</w:t>
      </w:r>
    </w:p>
    <w:p>
      <w:pPr>
        <w:widowControl w:val="on"/>
        <w:pBdr/>
        <w:spacing w:before="240" w:after="240" w:line="240" w:lineRule="auto"/>
        <w:ind w:left="0" w:right="0"/>
        <w:jc w:val="left"/>
      </w:pPr>
      <w:r>
        <w:rPr>
          <w:color w:val="000000"/>
          <w:sz w:val="24"/>
          <w:szCs w:val="24"/>
        </w:rPr>
        <w:t xml:space="preserve">GAME THE THIRD.</w:t>
      </w:r>
    </w:p>
    <w:p>
      <w:pPr>
        <w:widowControl w:val="on"/>
        <w:pBdr/>
        <w:spacing w:before="240" w:after="240" w:line="240" w:lineRule="auto"/>
        <w:ind w:left="0" w:right="0"/>
        <w:jc w:val="left"/>
      </w:pPr>
      <w:r>
        <w:rPr>
          <w:color w:val="000000"/>
          <w:sz w:val="24"/>
          <w:szCs w:val="24"/>
        </w:rPr>
        <w:t xml:space="preserve">THE ITALIANS’ DEFENCE.</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K’s 4th. 1.  P. to K’s 4th.</w:t>
      </w:r>
      <w:r>
        <w:rPr>
          <w:color w:val="000000"/>
          <w:sz w:val="24"/>
          <w:szCs w:val="24"/>
        </w:rPr>
        <w:br/>
        <w:t xml:space="preserve">2.  K. B. to Q. B’s 4th. 2.  K. B. to Q. B’s 4th.</w:t>
      </w:r>
      <w:r>
        <w:rPr>
          <w:color w:val="000000"/>
          <w:sz w:val="24"/>
          <w:szCs w:val="24"/>
        </w:rPr>
        <w:br/>
        <w:t xml:space="preserve">3.  P. to Q. B’s 3d. 3.  Q. to K. Kt’s 4th.</w:t>
      </w:r>
      <w:r>
        <w:rPr>
          <w:color w:val="000000"/>
          <w:sz w:val="24"/>
          <w:szCs w:val="24"/>
        </w:rPr>
        <w:br/>
        <w:t xml:space="preserve">4.  Q. to K. B’s 3d. 4.  Q. to K. Kt’s 3d. (best).</w:t>
      </w:r>
      <w:r>
        <w:rPr>
          <w:color w:val="000000"/>
          <w:sz w:val="24"/>
          <w:szCs w:val="24"/>
        </w:rPr>
        <w:br/>
        <w:t xml:space="preserve">5.  K. Kt. to K’s 2d. 5.  P. to Q’s 3d.</w:t>
      </w:r>
      <w:r>
        <w:rPr>
          <w:color w:val="000000"/>
          <w:sz w:val="24"/>
          <w:szCs w:val="24"/>
        </w:rPr>
        <w:br/>
        <w:t xml:space="preserve">6.  P. to Q’s 4th. 6.  B. to Q. Kt’s 3d.</w:t>
      </w:r>
      <w:r>
        <w:rPr>
          <w:color w:val="000000"/>
          <w:sz w:val="24"/>
          <w:szCs w:val="24"/>
        </w:rPr>
        <w:br/>
        <w:t xml:space="preserve">7.  P. takes P. 7.  P. takes P.</w:t>
      </w:r>
      <w:r>
        <w:rPr>
          <w:color w:val="000000"/>
          <w:sz w:val="24"/>
          <w:szCs w:val="24"/>
        </w:rPr>
        <w:br/>
        <w:t xml:space="preserve">8.  K. Kt. to his 3d. 8.  K. Kt. to B’s 3d.</w:t>
      </w:r>
      <w:r>
        <w:rPr>
          <w:color w:val="000000"/>
          <w:sz w:val="24"/>
          <w:szCs w:val="24"/>
        </w:rPr>
        <w:br/>
        <w:t xml:space="preserve">9 P. to K. R’s 3d. </w:t>
      </w:r>
      <w:r>
        <w:rPr>
          <w:color w:val="000000"/>
          <w:sz w:val="24"/>
          <w:szCs w:val="24"/>
        </w:rPr>
        <w:br/>
        <w:br/>
        <w:t xml:space="preserve">                                          The game is equal.</w:t>
      </w:r>
    </w:p>
    <w:p>
      <w:pPr>
        <w:widowControl w:val="on"/>
        <w:pBdr/>
        <w:spacing w:before="240" w:after="240" w:line="240" w:lineRule="auto"/>
        <w:ind w:left="0" w:right="0"/>
        <w:jc w:val="left"/>
      </w:pPr>
      <w:r>
        <w:rPr>
          <w:color w:val="000000"/>
          <w:sz w:val="24"/>
          <w:szCs w:val="24"/>
        </w:rPr>
        <w:t xml:space="preserve">GAME THE FOURTH.</w:t>
      </w:r>
    </w:p>
    <w:p>
      <w:pPr>
        <w:widowControl w:val="on"/>
        <w:pBdr/>
        <w:spacing w:before="240" w:after="240" w:line="240" w:lineRule="auto"/>
        <w:ind w:left="0" w:right="0"/>
        <w:jc w:val="left"/>
      </w:pPr>
      <w:r>
        <w:rPr>
          <w:color w:val="000000"/>
          <w:sz w:val="24"/>
          <w:szCs w:val="24"/>
        </w:rPr>
        <w:t xml:space="preserve">LEWIS’S COUNTER GAMBIT.</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B. to Q. B’s 4th.          2.  K. B. to Q. B’s 4th.
3.  P. to Q. B’s 3d.              3.  P. to Q’s 4th.
4.  B. takes P.                   4.  K. Kt. to B’s 3d.
5.  Q. to K. B’s 3d.              5.  Castles.
6.  P. to Q’s 4th.                6.  P. takes P.
7.  Q. B. to K. Kt’s 5th.         7.  P. takes P.
8.  Q. Kt. takes P.               8.  Q. Kt. to Q’s 2d.
9.  Castles.                      9.  P. to Q. B’s 3d.
10.  B. to Q. Kt’s 3d.            10.  Q. to K’s 2d. 
The game is even.
</w:t>
      </w:r>
    </w:p>
    <w:p>
      <w:pPr>
        <w:widowControl w:val="on"/>
        <w:pBdr/>
        <w:spacing w:before="240" w:after="240" w:line="240" w:lineRule="auto"/>
        <w:ind w:left="0" w:right="0"/>
        <w:jc w:val="left"/>
      </w:pPr>
      <w:r>
        <w:rPr>
          <w:color w:val="000000"/>
          <w:sz w:val="24"/>
          <w:szCs w:val="24"/>
        </w:rPr>
        <w:t xml:space="preserve">GAME THE FIFTH.</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B. to Q. B’s 4th.          2.  K. B. to Q. B’s 4th.
3.  P. to Q. B’s 3d.              3.  Q. Kt. to B’s 3d.
4.  P. to Q’s 4th.                4.  B. to Q. Kt’s 3d. (best)
5.  K. Kt. to K’s 2d.             5.  K. Kt. to B’s 3d.
6.  Q. to her 3d.                 6.  Castles.
7.  P. to K. B’s 4th.             7.  P. takes Q. P.
8.  P. to K’s 5th.                8.  P. to Q’s 4th.
9.  B. to Q. Kt’s 3d.             9.  K. Kt. to K’s 5th.
10.  Q. B. P. takes P.            10.  P. to K. B’s 4th.
11.  Q. Kt. to B’s 3d.            11.  Q. B. to K’s 3d. 
And the game is even.
</w:t>
      </w:r>
    </w:p>
    <w:p>
      <w:pPr>
        <w:widowControl w:val="on"/>
        <w:pBdr/>
        <w:spacing w:before="240" w:after="240" w:line="240" w:lineRule="auto"/>
        <w:ind w:left="0" w:right="0"/>
        <w:jc w:val="left"/>
      </w:pPr>
      <w:r>
        <w:rPr>
          <w:color w:val="000000"/>
          <w:sz w:val="24"/>
          <w:szCs w:val="24"/>
        </w:rPr>
        <w:t xml:space="preserve">GAME THE SIXTH.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B. to Q. B’s 4th.          2.  K. B. to Q. B’s 4th.
3.  K. Kt. to B’s 3d.             3.  P. to Q’s 3d.
4.  P. to Q. B’s 3d.              4.  K. Kt. to B’s 3d.
5.  P. to Q’s 4th.                5.  P. takes P.
6.  P. takes P.                   6.  B. to Q. Kt’s 5th. (ch.)
7.  B. to Q’s 2d.                 7.  B. takes B. (ch.)
8.  Q. Kt. takes B.               8.  P. to Q’s 4th.
9.  P. takes P.                   9.  Kt. takes P.
10.  Q. to her Kt’s 3d.           10.  P. to Q. B’s 3d.
11.  Castles.                     11.  Castles. 
You have the move, and your Pieces are in better play.
</w:t>
      </w:r>
    </w:p>
    <w:p>
      <w:pPr>
        <w:widowControl w:val="on"/>
        <w:pBdr/>
        <w:spacing w:before="240" w:after="240" w:line="240" w:lineRule="auto"/>
        <w:ind w:left="0" w:right="0"/>
        <w:jc w:val="left"/>
      </w:pPr>
      <w:r>
        <w:rPr>
          <w:color w:val="000000"/>
          <w:sz w:val="24"/>
          <w:szCs w:val="24"/>
        </w:rPr>
        <w:t xml:space="preserve">GAME THE SEVENTH.</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K’s 4th. 1.  P. to K’s 4th.</w:t>
      </w:r>
      <w:r>
        <w:rPr>
          <w:color w:val="000000"/>
          <w:sz w:val="24"/>
          <w:szCs w:val="24"/>
        </w:rPr>
        <w:br/>
        <w:t xml:space="preserve">2.  K. B. to Q. B’s 4th. 2.  K. B. to Q. B’s 4th.</w:t>
      </w:r>
      <w:r>
        <w:rPr>
          <w:color w:val="000000"/>
          <w:sz w:val="24"/>
          <w:szCs w:val="24"/>
        </w:rPr>
        <w:br/>
        <w:t xml:space="preserve">3.  Q. to K. B’s 3d. 3.  K. Kt. to B’s 3d.</w:t>
      </w:r>
      <w:r>
        <w:rPr>
          <w:color w:val="000000"/>
          <w:sz w:val="24"/>
          <w:szCs w:val="24"/>
        </w:rPr>
        <w:br/>
        <w:t xml:space="preserve">4.  P. to K. Kt’s 4th. 4.  P. to Q’s 4th.</w:t>
      </w:r>
      <w:r>
        <w:rPr>
          <w:color w:val="000000"/>
          <w:sz w:val="24"/>
          <w:szCs w:val="24"/>
        </w:rPr>
        <w:br/>
        <w:t xml:space="preserve">5.  K. B. takes Q. P. 5.  Q. B. takes P.</w:t>
      </w:r>
      <w:r>
        <w:rPr>
          <w:color w:val="000000"/>
          <w:sz w:val="24"/>
          <w:szCs w:val="24"/>
        </w:rPr>
        <w:br/>
        <w:t xml:space="preserve">6.  Q. to Q. Kt’s 3d. 6.  K. Kt. takes K. B.</w:t>
      </w:r>
      <w:r>
        <w:rPr>
          <w:color w:val="000000"/>
          <w:sz w:val="24"/>
          <w:szCs w:val="24"/>
        </w:rPr>
        <w:br/>
        <w:t xml:space="preserve">7.  P. takes Kt. 7.  K. B. to Q. Kt’s 3d.</w:t>
      </w:r>
      <w:r>
        <w:rPr>
          <w:color w:val="000000"/>
          <w:sz w:val="24"/>
          <w:szCs w:val="24"/>
        </w:rPr>
        <w:br/>
        <w:t xml:space="preserve">8.  Q. to K. Kt’s 3d. 8.  Q. to K. B’s 3d. </w:t>
      </w:r>
      <w:r>
        <w:rPr>
          <w:color w:val="000000"/>
          <w:sz w:val="24"/>
          <w:szCs w:val="24"/>
        </w:rPr>
        <w:br/>
        <w:br/>
        <w:t xml:space="preserve">                                  Black has the better game.</w:t>
      </w:r>
    </w:p>
    <w:p>
      <w:pPr>
        <w:widowControl w:val="on"/>
        <w:pBdr/>
        <w:spacing w:before="240" w:after="240" w:line="240" w:lineRule="auto"/>
        <w:ind w:left="0" w:right="0"/>
        <w:jc w:val="left"/>
      </w:pPr>
      <w:r>
        <w:rPr>
          <w:color w:val="000000"/>
          <w:sz w:val="24"/>
          <w:szCs w:val="24"/>
        </w:rPr>
        <w:t xml:space="preserve">GAME THE EIGHTH.</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K’s 4th. 1.  P. to K’s 4th.</w:t>
      </w:r>
      <w:r>
        <w:rPr>
          <w:color w:val="000000"/>
          <w:sz w:val="24"/>
          <w:szCs w:val="24"/>
        </w:rPr>
        <w:br/>
        <w:t xml:space="preserve">2.  K. B. to Q. B’s 4th. 2.  K. B. to Q. B’s 4th.</w:t>
      </w:r>
      <w:r>
        <w:rPr>
          <w:color w:val="000000"/>
          <w:sz w:val="24"/>
          <w:szCs w:val="24"/>
        </w:rPr>
        <w:br/>
        <w:t xml:space="preserve">3.  Q. to K. Kt’s 4th. 3.  Q. to K. B’s 3d.</w:t>
      </w:r>
      <w:r>
        <w:rPr>
          <w:color w:val="000000"/>
          <w:sz w:val="24"/>
          <w:szCs w:val="24"/>
        </w:rPr>
        <w:br/>
        <w:t xml:space="preserve">4.  P. to Q’s 4th. 4.  B. takes P.</w:t>
      </w:r>
      <w:r>
        <w:rPr>
          <w:color w:val="000000"/>
          <w:sz w:val="24"/>
          <w:szCs w:val="24"/>
        </w:rPr>
        <w:br/>
        <w:t xml:space="preserve">5.  K. Kt. to B’s 3d. 5.  Q. Kt. to B’s 3d.</w:t>
      </w:r>
      <w:r>
        <w:rPr>
          <w:color w:val="000000"/>
          <w:sz w:val="24"/>
          <w:szCs w:val="24"/>
        </w:rPr>
        <w:br/>
        <w:t xml:space="preserve">6.  Q. to K. Kt’s 3d. 6.  P. to Q’s 3d.</w:t>
      </w:r>
      <w:r>
        <w:rPr>
          <w:color w:val="000000"/>
          <w:sz w:val="24"/>
          <w:szCs w:val="24"/>
        </w:rPr>
        <w:br/>
        <w:t xml:space="preserve">7.  Q. B. to K. Kt’s 5th. 7.  Q. to K. Kt’s 3d.</w:t>
      </w:r>
      <w:r>
        <w:rPr>
          <w:color w:val="000000"/>
          <w:sz w:val="24"/>
          <w:szCs w:val="24"/>
        </w:rPr>
        <w:br/>
        <w:t xml:space="preserve">8.  Q. Kt. to Q’s 2d. 8.  P. to K. R’s 3d. </w:t>
      </w:r>
      <w:r>
        <w:rPr>
          <w:color w:val="000000"/>
          <w:sz w:val="24"/>
          <w:szCs w:val="24"/>
        </w:rPr>
        <w:br/>
        <w:br/>
        <w:t xml:space="preserve">                              Black has the advantage.</w:t>
      </w:r>
    </w:p>
    <w:p>
      <w:pPr>
        <w:widowControl w:val="on"/>
        <w:pBdr/>
        <w:spacing w:before="240" w:after="240" w:line="240" w:lineRule="auto"/>
        <w:ind w:left="0" w:right="0"/>
        <w:jc w:val="left"/>
      </w:pPr>
      <w:r>
        <w:rPr>
          <w:color w:val="000000"/>
          <w:sz w:val="24"/>
          <w:szCs w:val="24"/>
        </w:rPr>
        <w:t xml:space="preserve">GAME THE NINTH.</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K’s 4th. 1.  P. to K’s 4th.</w:t>
      </w:r>
      <w:r>
        <w:rPr>
          <w:color w:val="000000"/>
          <w:sz w:val="24"/>
          <w:szCs w:val="24"/>
        </w:rPr>
        <w:br/>
        <w:t xml:space="preserve">2.  K. B. to Q. B’s 4th. 2.  K. B. to Q. B’s 4th.</w:t>
      </w:r>
      <w:r>
        <w:rPr>
          <w:color w:val="000000"/>
          <w:sz w:val="24"/>
          <w:szCs w:val="24"/>
        </w:rPr>
        <w:br/>
        <w:t xml:space="preserve">3.  Q. to K. R’s 5th. 3.  Q. to K’s 2d.</w:t>
      </w:r>
      <w:r>
        <w:rPr>
          <w:color w:val="000000"/>
          <w:sz w:val="24"/>
          <w:szCs w:val="24"/>
        </w:rPr>
        <w:br/>
        <w:t xml:space="preserve">4.  K. Kt. to B’s 3d. 4.  P. to Q’s 3d.</w:t>
      </w:r>
      <w:r>
        <w:rPr>
          <w:color w:val="000000"/>
          <w:sz w:val="24"/>
          <w:szCs w:val="24"/>
        </w:rPr>
        <w:br/>
        <w:t xml:space="preserve">5.  K. Kt. to his 5th. 5.  K. Kt. to B’s 3d.</w:t>
      </w:r>
      <w:r>
        <w:rPr>
          <w:color w:val="000000"/>
          <w:sz w:val="24"/>
          <w:szCs w:val="24"/>
        </w:rPr>
        <w:br/>
        <w:t xml:space="preserve">6.  Q. takes K. B. P. (ch.) (best) 6.  Q. takes Q.</w:t>
      </w:r>
      <w:r>
        <w:rPr>
          <w:color w:val="000000"/>
          <w:sz w:val="24"/>
          <w:szCs w:val="24"/>
        </w:rPr>
        <w:br/>
        <w:t xml:space="preserve">7.  B. takes Q. (ch.) 7.  K. to his 2d.</w:t>
      </w:r>
      <w:r>
        <w:rPr>
          <w:color w:val="000000"/>
          <w:sz w:val="24"/>
          <w:szCs w:val="24"/>
        </w:rPr>
        <w:br/>
        <w:t xml:space="preserve">8.  B. to Q. B’s 4th. 8.  P. to K. R’s 3d.</w:t>
      </w:r>
      <w:r>
        <w:rPr>
          <w:color w:val="000000"/>
          <w:sz w:val="24"/>
          <w:szCs w:val="24"/>
        </w:rPr>
        <w:br/>
        <w:t xml:space="preserve">9.  Kt. to K. B’s 3d. 9.  Kt. takes K. P.</w:t>
      </w:r>
      <w:r>
        <w:rPr>
          <w:color w:val="000000"/>
          <w:sz w:val="24"/>
          <w:szCs w:val="24"/>
        </w:rPr>
        <w:br/>
        <w:br/>
        <w:t xml:space="preserve">                                    You have no advantage.</w:t>
      </w:r>
    </w:p>
    <w:p>
      <w:pPr>
        <w:widowControl w:val="on"/>
        <w:pBdr/>
        <w:spacing w:before="240" w:after="240" w:line="240" w:lineRule="auto"/>
        <w:ind w:left="0" w:right="0"/>
        <w:jc w:val="left"/>
      </w:pPr>
      <w:r>
        <w:rPr>
          <w:color w:val="000000"/>
          <w:sz w:val="24"/>
          <w:szCs w:val="24"/>
        </w:rPr>
        <w:t xml:space="preserve">GAME THE TENTH.</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K’s 4th. 1.  P. to K’s 4th.</w:t>
      </w:r>
      <w:r>
        <w:rPr>
          <w:color w:val="000000"/>
          <w:sz w:val="24"/>
          <w:szCs w:val="24"/>
        </w:rPr>
        <w:br/>
        <w:t xml:space="preserve">2.  K. B. to Q. B’s 4th. 2.  K. B. to Q. B’s 4th.</w:t>
      </w:r>
      <w:r>
        <w:rPr>
          <w:color w:val="000000"/>
          <w:sz w:val="24"/>
          <w:szCs w:val="24"/>
        </w:rPr>
        <w:br/>
        <w:t xml:space="preserve">3.  P. to Q’s 4th. 3.  B. takes P.</w:t>
      </w:r>
    </w:p>
    <w:p>
      <w:pPr>
        <w:keepNext w:val="on"/>
        <w:pageBreakBefore w:val="on"/>
        <w:widowControl w:val="on"/>
        <w:pBdr/>
        <w:spacing w:before="0" w:after="322" w:line="240" w:lineRule="auto"/>
        <w:ind w:left="0" w:right="0"/>
        <w:jc w:val="left"/>
        <w:outlineLvl w:val="0"/>
      </w:pPr>
      <w:r>
        <w:rPr>
          <w:b/>
          <w:color w:val="000000"/>
          <w:sz w:val="48"/>
          <w:szCs w:val="48"/>
        </w:rPr>
        <w:br/>
        <w:t xml:space="preserve">Page 50</w:t>
      </w:r>
    </w:p>
    <w:p>
      <w:pPr>
        <w:widowControl w:val="on"/>
        <w:pBdr/>
        <w:spacing w:before="0" w:after="0" w:line="240" w:lineRule="auto"/>
        <w:ind w:left="0" w:right="0"/>
        <w:jc w:val="left"/>
      </w:pPr>
      <w:r>
        <w:rPr>
          <w:color w:val="000000"/>
          <w:sz w:val="24"/>
          <w:szCs w:val="24"/>
        </w:rPr>
        <w:t xml:space="preserve">
4.  K. Kt. to B’s 3d. 4.  Q. Kt. to B’s 3d.</w:t>
      </w:r>
      <w:r>
        <w:rPr>
          <w:color w:val="000000"/>
          <w:sz w:val="24"/>
          <w:szCs w:val="24"/>
        </w:rPr>
        <w:br/>
        <w:t xml:space="preserve">5.  P. to Q. B’s 3d. 5.  B. to Q. Kt’s 3d.</w:t>
      </w:r>
      <w:r>
        <w:rPr>
          <w:color w:val="000000"/>
          <w:sz w:val="24"/>
          <w:szCs w:val="24"/>
        </w:rPr>
        <w:br/>
        <w:t xml:space="preserve">6.  K. Kt. to his 5th. 6.  K. Kt. to R’s 3d.</w:t>
      </w:r>
      <w:r>
        <w:rPr>
          <w:color w:val="000000"/>
          <w:sz w:val="24"/>
          <w:szCs w:val="24"/>
        </w:rPr>
        <w:br/>
        <w:t xml:space="preserve">7.  Q. to K. R’s 5th. 7.  Castles. </w:t>
      </w:r>
      <w:r>
        <w:rPr>
          <w:color w:val="000000"/>
          <w:sz w:val="24"/>
          <w:szCs w:val="24"/>
        </w:rPr>
        <w:br/>
        <w:br/>
        <w:t xml:space="preserve">                              Black maintains his Pawn.</w:t>
      </w:r>
    </w:p>
    <w:p>
      <w:pPr>
        <w:widowControl w:val="on"/>
        <w:pBdr/>
        <w:spacing w:before="240" w:after="240" w:line="240" w:lineRule="auto"/>
        <w:ind w:left="0" w:right="0"/>
        <w:jc w:val="left"/>
      </w:pPr>
      <w:r>
        <w:rPr>
          <w:color w:val="000000"/>
          <w:sz w:val="24"/>
          <w:szCs w:val="24"/>
        </w:rPr>
        <w:t xml:space="preserve">GAME THE ELEVENTH.</w:t>
      </w:r>
    </w:p>
    <w:p>
      <w:pPr>
        <w:widowControl w:val="on"/>
        <w:pBdr/>
        <w:spacing w:before="240" w:after="240" w:line="240" w:lineRule="auto"/>
        <w:ind w:left="0" w:right="0"/>
        <w:jc w:val="left"/>
      </w:pPr>
      <w:r>
        <w:rPr>
          <w:color w:val="000000"/>
          <w:sz w:val="24"/>
          <w:szCs w:val="24"/>
        </w:rPr>
        <w:t xml:space="preserve">MCDONNELL’S DOUBLE GAMBIT.</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B. to Q. B’s 4th.          2.  K. B. to Q. B’s 4th.
3.  P. to Q. Kt’s 4th.            3.  B. takes Kt.  P.
4.  P. to K. B’s 4th.             4.  P. to Q’s 4th.
5.  P. takes Q. P.                5.  P. to K’s 5th.
6.  K. Kt. to K’s 2d.             6.  K. Kt. to B’s 3d.
7.  Castles.                      7.  Castles.
8.  Q. Kt. to B’s 3d.             8.  P. to Q. B’s 3d.
9.  P. takes P.                   9.  Q. Kt. takes P.
10.  K. to R’s sq.                10.  Q. B. to K. Kt’s 5th. 
Your game is inferior to his.
</w:t>
      </w:r>
    </w:p>
    <w:p>
      <w:pPr>
        <w:widowControl w:val="on"/>
        <w:pBdr/>
        <w:spacing w:before="240" w:after="240" w:line="240" w:lineRule="auto"/>
        <w:ind w:left="0" w:right="0"/>
        <w:jc w:val="left"/>
      </w:pPr>
      <w:r>
        <w:rPr>
          <w:color w:val="000000"/>
          <w:sz w:val="24"/>
          <w:szCs w:val="24"/>
        </w:rPr>
        <w:t xml:space="preserve">GAME THE TWELFTH.</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B. to Q. B’s 4th.          2.  K. B. to Q. B’s 4th
3.  P. to K. B’s 4th.             3.  B. takes K. Kt.
4.  Q. to K. R’s 5th.             4.  Q. to K’s 2d.
5.  R. takes B.                   5.  P. to Q’s 3d.
6.  P to K. B’s 5th.              6.  K. Kt. to B’s 3d.
7.  Q. to K. Kt’s 5th.            7.  K. Kt. takes K. P.
8.  Q. takes K. Kt.  P.            8.  Q. to K. B’s 3d.
9.  K. B. takes K. B. P. (ch.)    9.  K. to his 2d.
10.  Q. takes Q. (ch.)            10.  Kt. takes Q.
11.  K. B. to Q. Kt’s 3d.         11.  Q. B. takes P.
The game is in Black’s favor.
</w:t>
      </w:r>
    </w:p>
    <w:p>
      <w:pPr>
        <w:widowControl w:val="on"/>
        <w:pBdr/>
        <w:spacing w:before="240" w:after="240" w:line="240" w:lineRule="auto"/>
        <w:ind w:left="0" w:right="0"/>
        <w:jc w:val="left"/>
      </w:pPr>
      <w:r>
        <w:rPr>
          <w:color w:val="000000"/>
          <w:sz w:val="24"/>
          <w:szCs w:val="24"/>
        </w:rPr>
        <w:t xml:space="preserve">GAME THE THIRTEENTH.</w:t>
      </w:r>
    </w:p>
    <w:p>
      <w:pPr>
        <w:widowControl w:val="on"/>
        <w:pBdr/>
        <w:spacing w:before="240" w:after="240" w:line="240" w:lineRule="auto"/>
        <w:ind w:left="0" w:right="0"/>
        <w:jc w:val="left"/>
      </w:pPr>
      <w:r>
        <w:rPr>
          <w:color w:val="000000"/>
          <w:sz w:val="24"/>
          <w:szCs w:val="24"/>
        </w:rPr>
        <w:t xml:space="preserve">THE LOPEZ GAMBIT</w:t>
      </w:r>
    </w:p>
    <w:p>
      <w:pPr>
        <w:widowControl w:val="on"/>
        <w:pBdr/>
        <w:spacing w:before="240" w:after="240" w:line="240" w:lineRule="auto"/>
        <w:ind w:left="0" w:right="0"/>
        <w:jc w:val="left"/>
      </w:pPr>
      <w:r>
        <w:rPr>
          <w:color w:val="000000"/>
          <w:sz w:val="24"/>
          <w:szCs w:val="24"/>
        </w:rPr>
        <w:t xml:space="preserve">WHITE.  BLACK.</w:t>
      </w:r>
      <w:r>
        <w:rPr>
          <w:color w:val="000000"/>
          <w:sz w:val="24"/>
          <w:szCs w:val="24"/>
        </w:rPr>
        <w:br/>
        <w:t xml:space="preserve">1.  P. to K’s 4th. 1.  P. to K’s 4th.</w:t>
      </w:r>
      <w:r>
        <w:rPr>
          <w:color w:val="000000"/>
          <w:sz w:val="24"/>
          <w:szCs w:val="24"/>
        </w:rPr>
        <w:br/>
        <w:t xml:space="preserve">2.  K. B. to Q. B’s 4th. 2.  K. B. to Q. B’s 4th.</w:t>
      </w:r>
      <w:r>
        <w:rPr>
          <w:color w:val="000000"/>
          <w:sz w:val="24"/>
          <w:szCs w:val="24"/>
        </w:rPr>
        <w:br/>
        <w:t xml:space="preserve">3.  Q. to K’s 2d. 3.  P. to Q’s 3d.</w:t>
      </w:r>
      <w:r>
        <w:rPr>
          <w:color w:val="000000"/>
          <w:sz w:val="24"/>
          <w:szCs w:val="24"/>
        </w:rPr>
        <w:br/>
        <w:t xml:space="preserve">4.  P. to K. B’s 4th. 4.  Kt. to K. B’s 3d.</w:t>
      </w:r>
      <w:r>
        <w:rPr>
          <w:color w:val="000000"/>
          <w:sz w:val="24"/>
          <w:szCs w:val="24"/>
        </w:rPr>
        <w:br/>
        <w:t xml:space="preserve">5.  K. Kt. to B’s 3d. 5.  Q. to K’s 2d.</w:t>
      </w:r>
      <w:r>
        <w:rPr>
          <w:color w:val="000000"/>
          <w:sz w:val="24"/>
          <w:szCs w:val="24"/>
        </w:rPr>
        <w:br/>
        <w:t xml:space="preserve">6.  P. to Q’s 3d. 6.  Q. B. to K. Kt’s 5th.</w:t>
      </w:r>
      <w:r>
        <w:rPr>
          <w:color w:val="000000"/>
          <w:sz w:val="24"/>
          <w:szCs w:val="24"/>
        </w:rPr>
        <w:br/>
        <w:t xml:space="preserve">7.  P. takes P. 7.  P. takes P.</w:t>
      </w:r>
      <w:r>
        <w:rPr>
          <w:color w:val="000000"/>
          <w:sz w:val="24"/>
          <w:szCs w:val="24"/>
        </w:rPr>
        <w:br/>
        <w:t xml:space="preserve">8.  Q. B. to K. Kt’s 5th. 8.  Q. Kt. to Q’s 2d.</w:t>
      </w:r>
      <w:r>
        <w:rPr>
          <w:color w:val="000000"/>
          <w:sz w:val="24"/>
          <w:szCs w:val="24"/>
        </w:rPr>
        <w:br/>
        <w:t xml:space="preserve">9.  Q. Kt. to Q’s 2d. 9.  Castles on Q’s side.</w:t>
      </w:r>
      <w:r>
        <w:rPr>
          <w:color w:val="000000"/>
          <w:sz w:val="24"/>
          <w:szCs w:val="24"/>
        </w:rPr>
        <w:br/>
        <w:t xml:space="preserve">10.  Castles on Q’s side. </w:t>
      </w:r>
      <w:r>
        <w:rPr>
          <w:color w:val="000000"/>
          <w:sz w:val="24"/>
          <w:szCs w:val="24"/>
        </w:rPr>
        <w:br/>
        <w:t xml:space="preserve">The positions are equal.</w:t>
      </w:r>
    </w:p>
    <w:p>
      <w:pPr>
        <w:widowControl w:val="on"/>
        <w:pBdr/>
        <w:spacing w:before="240" w:after="240" w:line="240" w:lineRule="auto"/>
        <w:ind w:left="0" w:right="0"/>
        <w:jc w:val="left"/>
      </w:pPr>
      <w:r>
        <w:rPr>
          <w:color w:val="000000"/>
          <w:sz w:val="24"/>
          <w:szCs w:val="24"/>
        </w:rPr>
        <w:t xml:space="preserve">GAME THE FOURTEENTH.</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B. to Q. B’s 4th.          2.  K. B. to Q. B’s 4th.
3.  Q. to K’s 2d.                 3.  Q. to K’s 2d.
4.  P. to K. B’s 4th.             4.  K. Kt. to B’s 3d.
5.  K. Kt. to B’s 3d.             5.  P. to Q’s 3d.
6.  Q. Kt. to B’s 3d.             6.  P. to Q. B’s 3d.
7.  P. to Q’s 3d.                 7.  Q. B. to K. Kt’s 5th.
8.  P. to K. B’s 5th.             8.  Q. Kt. to Q’s 2d.
9.  Q. B. to K. Kt’s 5th.         9.  P. to K. R’s 3d.
10.  Q. B. to K. R’s 4th.         10.  P. to K. Kt’s 4th. 
The game is quite even.
</w:t>
      </w:r>
    </w:p>
    <w:p>
      <w:pPr>
        <w:widowControl w:val="on"/>
        <w:pBdr/>
        <w:spacing w:before="240" w:after="240" w:line="240" w:lineRule="auto"/>
        <w:ind w:left="0" w:right="0"/>
        <w:jc w:val="left"/>
      </w:pPr>
      <w:r>
        <w:rPr>
          <w:color w:val="000000"/>
          <w:sz w:val="24"/>
          <w:szCs w:val="24"/>
        </w:rPr>
        <w:t xml:space="preserve">GAME THE FIFTEENTH.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B. to Q. B’s 4th.             2.  B. to Q. B’s 4th.
3.  Q. to K’s 2d.                 3.  Q. Kt. to B’s 3d.
4.  P. to Q. B’s 3d.              4.  K. Kt. to B’s 3d
5.  P to K. B’s 4th.              5.  B. takes K. Kt.
6.  R. takes B.                   6.  Castles.
7.  P. to Q’s 3d.                 7.  P. to Q’s 4th.
8.  K. B. takes Q. P.             8.  K. Kt. takes B.
9.  P. takes Kt.                  9.  P. takes K. B. P.
10.  Q. B. takes P.               10.  R. to K’s sq.
11.  B. to K’s 3d.                11.  Kt. to K’s 4th.
12.  P. to K. R’s 3d.             12.  B. to K. B’s 4th.
13.  P. to Q’s 4th.               13.  B. to Q’s 6th. 
And by afterwards moving the Kt. to Q. B’s 5th,
Black must win at least a Piece.
</w:t>
      </w:r>
    </w:p>
    <w:p>
      <w:pPr>
        <w:widowControl w:val="on"/>
        <w:pBdr/>
        <w:spacing w:before="240" w:after="240" w:line="240" w:lineRule="auto"/>
        <w:ind w:left="0" w:right="0"/>
        <w:jc w:val="left"/>
      </w:pPr>
      <w:r>
        <w:rPr>
          <w:color w:val="000000"/>
          <w:sz w:val="24"/>
          <w:szCs w:val="24"/>
        </w:rPr>
        <w:t xml:space="preserve">VARIATION,</w:t>
      </w:r>
    </w:p>
    <w:p>
      <w:pPr>
        <w:widowControl w:val="on"/>
        <w:pBdr/>
        <w:spacing w:before="240" w:after="240" w:line="240" w:lineRule="auto"/>
        <w:ind w:left="0" w:right="0"/>
        <w:jc w:val="left"/>
      </w:pPr>
      <w:r>
        <w:rPr>
          <w:i/>
          <w:color w:val="000000"/>
          <w:sz w:val="24"/>
          <w:szCs w:val="24"/>
        </w:rPr>
        <w:t xml:space="preserve">Beginning at White’s 4th move.</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K’s 4th. 1.  P. to K’s 4th.</w:t>
      </w:r>
      <w:r>
        <w:rPr>
          <w:color w:val="000000"/>
          <w:sz w:val="24"/>
          <w:szCs w:val="24"/>
        </w:rPr>
        <w:br/>
        <w:t xml:space="preserve">2.  K. B. to Q. B’s 4th. 2.  K. B. to Q. B’s 4th.</w:t>
      </w:r>
      <w:r>
        <w:rPr>
          <w:color w:val="000000"/>
          <w:sz w:val="24"/>
          <w:szCs w:val="24"/>
        </w:rPr>
        <w:br/>
        <w:t xml:space="preserve">3.  Q. to K’s 2d. 3.  Q. Kt. to B’s 3d.</w:t>
      </w:r>
      <w:r>
        <w:rPr>
          <w:color w:val="000000"/>
          <w:sz w:val="24"/>
          <w:szCs w:val="24"/>
        </w:rPr>
        <w:br/>
        <w:t xml:space="preserve">4.  K. B. takes K. B. P. (ch.) 4.  K. takes B.</w:t>
      </w:r>
      <w:r>
        <w:rPr>
          <w:color w:val="000000"/>
          <w:sz w:val="24"/>
          <w:szCs w:val="24"/>
        </w:rPr>
        <w:br/>
        <w:t xml:space="preserve">5.  Q. to her B’s 4th. (ch.) 5.  P. to Q’s 4th.</w:t>
      </w:r>
      <w:r>
        <w:rPr>
          <w:color w:val="000000"/>
          <w:sz w:val="24"/>
          <w:szCs w:val="24"/>
        </w:rPr>
        <w:br/>
        <w:t xml:space="preserve">6.  Q. takes B. 6.  P. takes K. P.</w:t>
      </w:r>
      <w:r>
        <w:rPr>
          <w:color w:val="000000"/>
          <w:sz w:val="24"/>
          <w:szCs w:val="24"/>
        </w:rPr>
        <w:br/>
        <w:t xml:space="preserve">7.  Q. to her B’s 4th. (ch.) 7.  Q. B. to K’s 3d.</w:t>
      </w:r>
      <w:r>
        <w:rPr>
          <w:color w:val="000000"/>
          <w:sz w:val="24"/>
          <w:szCs w:val="24"/>
        </w:rPr>
        <w:br/>
        <w:t xml:space="preserve">8.  Q. takes P. 8.  K. Kt. to B’s 3d</w:t>
      </w:r>
      <w:r>
        <w:rPr>
          <w:color w:val="000000"/>
          <w:sz w:val="24"/>
          <w:szCs w:val="24"/>
        </w:rPr>
        <w:br/>
        <w:br/>
        <w:t xml:space="preserve">                        And you have an inferior game.</w:t>
      </w:r>
    </w:p>
    <w:p>
      <w:pPr>
        <w:widowControl w:val="on"/>
        <w:pBdr/>
        <w:spacing w:before="240" w:after="240" w:line="240" w:lineRule="auto"/>
        <w:ind w:left="0" w:right="0"/>
        <w:jc w:val="left"/>
      </w:pPr>
      <w:r>
        <w:rPr>
          <w:color w:val="000000"/>
          <w:sz w:val="24"/>
          <w:szCs w:val="24"/>
        </w:rPr>
        <w:t xml:space="preserve">GAMES</w:t>
      </w:r>
    </w:p>
    <w:p>
      <w:pPr>
        <w:widowControl w:val="on"/>
        <w:pBdr/>
        <w:spacing w:before="240" w:after="240" w:line="240" w:lineRule="auto"/>
        <w:ind w:left="0" w:right="0"/>
        <w:jc w:val="left"/>
      </w:pPr>
      <w:r>
        <w:rPr>
          <w:color w:val="000000"/>
          <w:sz w:val="24"/>
          <w:szCs w:val="24"/>
        </w:rPr>
        <w:t xml:space="preserve">ILLUSTRATIVE OF THE PRECEDING ANALYSES.</w:t>
      </w:r>
    </w:p>
    <w:p>
      <w:pPr>
        <w:widowControl w:val="on"/>
        <w:pBdr/>
        <w:spacing w:before="240" w:after="240" w:line="240" w:lineRule="auto"/>
        <w:ind w:left="0" w:right="0"/>
        <w:jc w:val="left"/>
      </w:pPr>
      <w:r>
        <w:rPr>
          <w:color w:val="000000"/>
          <w:sz w:val="24"/>
          <w:szCs w:val="24"/>
        </w:rPr>
        <w:t xml:space="preserve">GAME I.—­Played some years since between</w:t>
      </w:r>
      <w:r>
        <w:rPr>
          <w:color w:val="000000"/>
          <w:sz w:val="24"/>
          <w:szCs w:val="24"/>
        </w:rPr>
        <w:br/>
        <w:t xml:space="preserve">Messrs. Popert and Staunton.</w:t>
      </w:r>
    </w:p>
    <w:p>
      <w:pPr>
        <w:widowControl w:val="on"/>
        <w:pBdr/>
        <w:spacing w:before="240" w:after="240" w:line="240" w:lineRule="auto"/>
        <w:ind w:left="0" w:right="0"/>
        <w:jc w:val="left"/>
      </w:pPr>
      <w:r>
        <w:rPr>
          <w:color w:val="000000"/>
          <w:sz w:val="24"/>
          <w:szCs w:val="24"/>
        </w:rPr>
        <w:t xml:space="preserve">{PGN 34}</w:t>
      </w:r>
    </w:p>
    <w:p>
      <w:pPr>
        <w:widowControl w:val="on"/>
        <w:pBdr/>
        <w:spacing w:before="0" w:after="0" w:line="240" w:lineRule="auto"/>
        <w:ind w:left="0" w:right="0"/>
        <w:jc w:val="left"/>
      </w:pPr>
      <w:r>
        <w:rPr>
          <w:rFonts w:ascii="fixed" w:hAnsi="fixed" w:cs="fixed"/>
          <w:color w:val="000000"/>
          <w:sz w:val="24"/>
          <w:szCs w:val="24"/>
        </w:rPr>
        <w:t xml:space="preserve">
WHITE. (Mr. S.)                  BLACK. (Mr. P.)
1.  P. to K’s 4th.                1.  P. to K’s 4th.
2.  K. B. to Q. B’s 4th.          2.  K. B. to Q. B’s 4th.
3.  P. to Q. B’s 3d.              3.  P. to Q’s 3d.[A]
4.  K. Kt. to B’s 3d.[B]          4.  K. Kt. to B’s 3d.
5.  P. to Q’s 4th.                5.  P. takes P.
6.  P takes P.                    6.  B. checks.
7.  B. to Q’s 2d.                 7.  B. takes B. (ch.)
8.  Q. Kt. takes B.               8.  Castles.[C]
9.  B. to Q’s 3d.                 9.  Kt. to Q. B’s 3d.
10.  P. to Q. R’s 3d.             10.  Q. B. to K. Kt’s 5th.
11.  Q. to Q. B’s 2d.             11.  P. to K. R’s 3d.
12.  Q. R. to Q. B’s sq.          12.  P. to Q’s 4th.
13.  P. to K’s 5th.               13.  B. takes Kt.
14.  Kt. takes B.                 14.  Kt. to K. R’s 4th.
15.  P. to K. Kt’s 3d.            15.  P. to K. Kt’s 3d.
16.  P. to Q. Kt’s 4th.           16.  Q. to Q’s 2d.[D]
17.  Q. to Q’s 2d.                17.  K. to R’s 2d.
18.  Castles.                     18.  Q. R. to K’s sq.
19.  Q. R. to B’s 3d.             19.  Kt. to Q’s sq.
20.  Kt. to K. R’s 4th.           20.  P. to Q. B’s 3d.
21.  P. to K. B’s 4th.            21.  P. to K. B’s 4th.
22.  P. to K. Kt’s 4th.           22.  Kt. to K. Kt’s 2d.
23.  P. takes B. P.               23.  K. Kt. takes P.</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rFonts w:ascii="fixed" w:hAnsi="fixed" w:cs="fixed"/>
          <w:color w:val="000000"/>
          <w:sz w:val="24"/>
          <w:szCs w:val="24"/>
        </w:rPr>
        <w:t xml:space="preserve">
24.  Kt. takes Kt.                24.  P. takes Kt.
25.  K. to R’s sq.                25.  K. R. to K. Kt’s sq.
26.  Q. R. to Q. B’s sq.          26.  Q. to K. B’s 2d.
27.  Q. to Q. B’s 2d.             27.  Q. R. to K. B’s sq.
28.  K. R. to K. Kt’s sq.         28.  Kt. to K’s 3d.
29.  R. takes R.                  29.  K. takes R.
30.  R. to K. Kt’s sq. (ch.)      30.  K. to R’s sq.
31.  Q. to K. B’s 2d.             31.  Q. to K. R’s 4th.[E]
32.  B. to K’s 2d.                32.  Q. to K. B’s 2d.
33.  Q. to K. R’s 4th.            33.  Q. to K. R’s 2d.
34.  B. to K. R’s 5th.            34.  Kt. takes Q. P.
35.  R. to K. Kt’s 3d.            35.  P. to Q. Kt’s 3d.
36.  B. to K. Kt’s 6th.[F]        36.  Q. to K. Kt’s 2d.
37.  B. to K. B’s 7th.            37.  R. takes B.[G]
38.  R. takes Q.                  38.  K. takes R.
39.  K. to Kt’s 2d, and wins.
</w:t>
      </w:r>
    </w:p>
    <w:p>
      <w:pPr>
        <w:widowControl w:val="on"/>
        <w:pBdr/>
        <w:spacing w:before="240" w:after="240" w:line="240" w:lineRule="auto"/>
        <w:ind w:left="0" w:right="0"/>
        <w:jc w:val="left"/>
      </w:pPr>
      <w:r>
        <w:rPr>
          <w:color w:val="000000"/>
          <w:sz w:val="24"/>
          <w:szCs w:val="24"/>
        </w:rPr>
        <w:t xml:space="preserve">[Footnote A:  Not so good a move as K. Kt. to B’s 3d, or Q. to K. Kt’s 4th.]</w:t>
      </w:r>
    </w:p>
    <w:p>
      <w:pPr>
        <w:widowControl w:val="on"/>
        <w:pBdr/>
        <w:spacing w:before="240" w:after="240" w:line="240" w:lineRule="auto"/>
        <w:ind w:left="0" w:right="0"/>
        <w:jc w:val="left"/>
      </w:pPr>
      <w:r>
        <w:rPr>
          <w:color w:val="000000"/>
          <w:sz w:val="24"/>
          <w:szCs w:val="24"/>
        </w:rPr>
        <w:t xml:space="preserve">[Footnote B:  P. to Q’s 4th would perhaps have been stronger play.]</w:t>
      </w:r>
    </w:p>
    <w:p>
      <w:pPr>
        <w:widowControl w:val="on"/>
        <w:pBdr/>
        <w:spacing w:before="240" w:after="240" w:line="240" w:lineRule="auto"/>
        <w:ind w:left="0" w:right="0"/>
        <w:jc w:val="left"/>
      </w:pPr>
      <w:r>
        <w:rPr>
          <w:color w:val="000000"/>
          <w:sz w:val="24"/>
          <w:szCs w:val="24"/>
        </w:rPr>
        <w:t xml:space="preserve">[Footnote C:  P. to Q’s 4th is a better move at this point.]</w:t>
      </w:r>
    </w:p>
    <w:p>
      <w:pPr>
        <w:widowControl w:val="on"/>
        <w:pBdr/>
        <w:spacing w:before="240" w:after="240" w:line="240" w:lineRule="auto"/>
        <w:ind w:left="0" w:right="0"/>
        <w:jc w:val="left"/>
      </w:pPr>
      <w:r>
        <w:rPr>
          <w:color w:val="000000"/>
          <w:sz w:val="24"/>
          <w:szCs w:val="24"/>
        </w:rPr>
        <w:t xml:space="preserve">[Footnote D:  Intending, if the Q. Kt.  P. should be played on his Kt., to move Q. to K. Kt’s 5th.]</w:t>
      </w:r>
    </w:p>
    <w:p>
      <w:pPr>
        <w:widowControl w:val="on"/>
        <w:pBdr/>
        <w:spacing w:before="240" w:after="240" w:line="240" w:lineRule="auto"/>
        <w:ind w:left="0" w:right="0"/>
        <w:jc w:val="left"/>
      </w:pPr>
      <w:r>
        <w:rPr>
          <w:color w:val="000000"/>
          <w:sz w:val="24"/>
          <w:szCs w:val="24"/>
        </w:rPr>
        <w:t xml:space="preserve">[Footnote E:  A lost move.]</w:t>
      </w:r>
    </w:p>
    <w:p>
      <w:pPr>
        <w:widowControl w:val="on"/>
        <w:pBdr/>
        <w:spacing w:before="240" w:after="240" w:line="240" w:lineRule="auto"/>
        <w:ind w:left="0" w:right="0"/>
        <w:jc w:val="left"/>
      </w:pPr>
      <w:r>
        <w:rPr>
          <w:color w:val="000000"/>
          <w:sz w:val="24"/>
          <w:szCs w:val="24"/>
        </w:rPr>
        <w:t xml:space="preserve">[Footnote F:  It would have been more decisive if played to K. B’s 7th at once.]</w:t>
      </w:r>
    </w:p>
    <w:p>
      <w:pPr>
        <w:widowControl w:val="on"/>
        <w:pBdr/>
        <w:spacing w:before="240" w:after="240" w:line="240" w:lineRule="auto"/>
        <w:ind w:left="0" w:right="0"/>
        <w:jc w:val="left"/>
      </w:pPr>
      <w:r>
        <w:rPr>
          <w:color w:val="000000"/>
          <w:sz w:val="24"/>
          <w:szCs w:val="24"/>
        </w:rPr>
        <w:t xml:space="preserve">[Footnote G:  If the Q. takes B., mate follows in three moves.]</w:t>
      </w:r>
    </w:p>
    <w:p>
      <w:pPr>
        <w:widowControl w:val="on"/>
        <w:pBdr/>
        <w:spacing w:before="240" w:after="240" w:line="240" w:lineRule="auto"/>
        <w:ind w:left="0" w:right="0"/>
        <w:jc w:val="left"/>
      </w:pPr>
      <w:r>
        <w:rPr>
          <w:color w:val="000000"/>
          <w:sz w:val="24"/>
          <w:szCs w:val="24"/>
        </w:rPr>
        <w:t xml:space="preserve">GAME II.—­Between two Amateurs.</w:t>
      </w:r>
    </w:p>
    <w:p>
      <w:pPr>
        <w:widowControl w:val="on"/>
        <w:pBdr/>
        <w:spacing w:before="240" w:after="240" w:line="240" w:lineRule="auto"/>
        <w:ind w:left="0" w:right="0"/>
        <w:jc w:val="left"/>
      </w:pPr>
      <w:r>
        <w:rPr>
          <w:color w:val="000000"/>
          <w:sz w:val="24"/>
          <w:szCs w:val="24"/>
        </w:rPr>
        <w:t xml:space="preserve">{PGN 35}</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B. to Q. B’s 4th.          2.  K. B. to Q. B’s 4th.
3.  P. to Q. B’s 3d.              3.  Q. to K. Kt’s 4th.
4.  Q. to K. B’s 3d.              4.  Q. to K. Kt’s 3d.
5.  K. Kt. to K’s 2d.             5.  P. to Q’s 3d.
6.  P. to Q’s 4th.                6.  P. takes P.
7.  P. takes P.                   7.  B. to Q. Kt’s 3d.
8.  P. to K’s 5th.                8.  K. Kt. to K’s 2d.
9.  P. to K’s 6th.                9.  P. to K. B’s 3d.
10.  Q. Kt. to B’s 3d.            10.  Castles.
11.  K. Kt to K. B’s 4th.         11.  Q. to K’s sq.
12.  Q. B. to K’s 3d.             12.  Q. Kt. to Q. B’s 3d.
13.  Q. R. to Q’s sq.             13.  K. to R’s sq.
14.  P. to K. R’s 4th.            14.  Q. Kt. to Q’s sq.
15.  P. to K. R’s 5th.            15.  P. to K. B’s 4th.
16.  Q. Kt. to Q’s 5th.           16.  Q. B. takes P.
17.  Kt. takes Kt.                17.  Q. takes Kt.
18.  Kt. to K. Kt’s 6th. (ch.)    18.  P. takes Kt.
19.  P. takes P. (dis. ch.)
And White gives checkmate in three moves.
</w:t>
      </w:r>
    </w:p>
    <w:p>
      <w:pPr>
        <w:widowControl w:val="on"/>
        <w:pBdr/>
        <w:spacing w:before="240" w:after="240" w:line="240" w:lineRule="auto"/>
        <w:ind w:left="0" w:right="0"/>
        <w:jc w:val="left"/>
      </w:pPr>
      <w:r>
        <w:rPr>
          <w:color w:val="000000"/>
          <w:sz w:val="24"/>
          <w:szCs w:val="24"/>
        </w:rPr>
        <w:t xml:space="preserve">GAME III.—­THE LOPEZ GAMBIT.—­Between Messrs.</w:t>
      </w:r>
      <w:r>
        <w:rPr>
          <w:color w:val="000000"/>
          <w:sz w:val="24"/>
          <w:szCs w:val="24"/>
        </w:rPr>
        <w:br/>
        <w:t xml:space="preserve">De la Bourdonnais and McDonnell.</w:t>
      </w:r>
    </w:p>
    <w:p>
      <w:pPr>
        <w:widowControl w:val="on"/>
        <w:pBdr/>
        <w:spacing w:before="240" w:after="240" w:line="240" w:lineRule="auto"/>
        <w:ind w:left="0" w:right="0"/>
        <w:jc w:val="left"/>
      </w:pPr>
      <w:r>
        <w:rPr>
          <w:color w:val="000000"/>
          <w:sz w:val="24"/>
          <w:szCs w:val="24"/>
        </w:rPr>
        <w:t xml:space="preserve">{PGN 36}</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rFonts w:ascii="fixed" w:hAnsi="fixed" w:cs="fixed"/>
          <w:color w:val="000000"/>
          <w:sz w:val="24"/>
          <w:szCs w:val="24"/>
        </w:rPr>
        <w:t xml:space="preserve">
WHITE. (M.  De la B.)            BLACK. (Mr. McD.)
1.  P. to K’s 4th.               1.  P. to K’s 4th.
2.  K. B. to Q. B’s 4th.         2.  K. B. to Q. B’s 4th.
3.  Q. to K’s 2d.                3.  K. Kt. to B’s 3d.
4.  P. to Q’s 3d.                4.  Q. Kt. to B’s 3d.
5.  P. to Q. B’s 3d.             5.  Q. Kt. to K’s 2d.
6.  P. to K. B’s 4th.            6.  P. takes P.[A]
7.  P. to Q’s 4th.               7.  K. B. to Kt’s 3d.
8.  Q. B. takes P.               8.  P. to Q’s 3d.
9.  K. B. to Q’s 3d.             9.  Q. Kt. to K. Kt’s 3d.
10.  Q. B. to K’s 3d.            10.  Castles.
11.  P. to K. R’s 3d.            11.  K. R. to K’s sq.
12.  Q. Kt. to Q’s 2d.           12.  Q. to K’s 2d.
13.  Castles on Q’s side.        13.  P. to Q. B’s 4th.
14.  K. to Kt’s sq.              14.  P. takes P.
15.  P. takes P.                 15.  P. to Q. R’s 4th.
16.  K. Kt. to B’s 3d.           16.  Q. B. to Q’s 2d.
17.  P. to K. Kt’s 4th.          17.  P. to K. R’s 3d.
18.  Q. R. to K. Kt’s sq.        18.  P. to Q. R’s 5th.
19.  P. to K. Kt’s 5th.          19.  P. takes P.
20.  B. takes P.                 20.  P. to Q. R’s 6th.
21.  P. to Q. Kt’s 3d.           21.  Q. B. to his 3d.
22.  Q. R. to K. Kt’s 4th.       22.  K. B. to Q. R’s 4th.
23.  P. to K. R’s 4th.           23.  B. takes Q. Kt.
24.  Kt. takes B.                24.  Q. R. to his 4th.
25.  P. to K. R’s 5th.           25.  R. takes B.
26.  R. takes R.                 26.  Kt. to K. B’s 5th.
27.  Q. to K. B’s 3d.            27.  Kt. takes B.
28.  P. to Q’s 5th.              28.  Kt. takes Q. P.
29.  K. R. to K. Kt’s sq.[B]     29.  Kt. to B’s 6th. (ch.)
30.  K. to R’s sq.               30.  B. takes K. P.
31.  R. takes K. Kt.  P. (ch.)    31.  K. to R’s sq.
32.  Q. to K. Kt’s 3d.           32.  B. to K. Kt’s 3d.
33.  K. R. P. takes B.           33.  Q. to K’s 8th. (ch.)
34.  R. takes Q.[C]              34.  R. takes R. (ch.)
35.  Q. takes R.                 35.  Kt. takes Q.
36.  R. to R’s 7th. (ch.)        36.  K. to Kt’s sq.
37.  P. takes K. B. P. (ch.)     37.  K. takes R.
38.  P. one, becoming a Queen.   38.  Kt. mates.
</w:t>
      </w:r>
    </w:p>
    <w:p>
      <w:pPr>
        <w:widowControl w:val="on"/>
        <w:pBdr/>
        <w:spacing w:before="240" w:after="240" w:line="240" w:lineRule="auto"/>
        <w:ind w:left="0" w:right="0"/>
        <w:jc w:val="left"/>
      </w:pPr>
      <w:r>
        <w:rPr>
          <w:color w:val="000000"/>
          <w:sz w:val="24"/>
          <w:szCs w:val="24"/>
        </w:rPr>
        <w:t xml:space="preserve">[Footnote A:  In this opening it is not advisable for the second player to take the gambit P. with his K. P.]</w:t>
      </w:r>
    </w:p>
    <w:p>
      <w:pPr>
        <w:widowControl w:val="on"/>
        <w:pBdr/>
        <w:spacing w:before="240" w:after="240" w:line="240" w:lineRule="auto"/>
        <w:ind w:left="0" w:right="0"/>
        <w:jc w:val="left"/>
      </w:pPr>
      <w:r>
        <w:rPr>
          <w:color w:val="000000"/>
          <w:sz w:val="24"/>
          <w:szCs w:val="24"/>
        </w:rPr>
        <w:t xml:space="preserve">[Footnote B:  This portion of the game is full of interest and instruction, and is remarkably well played.]</w:t>
      </w:r>
    </w:p>
    <w:p>
      <w:pPr>
        <w:widowControl w:val="on"/>
        <w:pBdr/>
        <w:spacing w:before="240" w:after="240" w:line="240" w:lineRule="auto"/>
        <w:ind w:left="0" w:right="0"/>
        <w:jc w:val="left"/>
      </w:pPr>
      <w:r>
        <w:rPr>
          <w:color w:val="000000"/>
          <w:sz w:val="24"/>
          <w:szCs w:val="24"/>
        </w:rPr>
        <w:t xml:space="preserve">[Footnote C:  White loses the game by this move.]</w:t>
      </w:r>
    </w:p>
    <w:p>
      <w:pPr>
        <w:widowControl w:val="on"/>
        <w:pBdr/>
        <w:spacing w:before="240" w:after="240" w:line="240" w:lineRule="auto"/>
        <w:ind w:left="0" w:right="0"/>
        <w:jc w:val="left"/>
      </w:pPr>
      <w:r>
        <w:rPr>
          <w:color w:val="000000"/>
          <w:sz w:val="24"/>
          <w:szCs w:val="24"/>
        </w:rPr>
        <w:t xml:space="preserve">GAME IV.—­THE LOPEZ GAMBIT.</w:t>
      </w:r>
    </w:p>
    <w:p>
      <w:pPr>
        <w:widowControl w:val="on"/>
        <w:pBdr/>
        <w:spacing w:before="240" w:after="240" w:line="240" w:lineRule="auto"/>
        <w:ind w:left="0" w:right="0"/>
        <w:jc w:val="left"/>
      </w:pPr>
      <w:r>
        <w:rPr>
          <w:color w:val="000000"/>
          <w:sz w:val="24"/>
          <w:szCs w:val="24"/>
        </w:rPr>
        <w:t xml:space="preserve">{PGN 37}</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B. to Q. B’s 4th.          2.  K. B. to Q. B’s 4th.
3.  Q. to K’s 2d.                 3.  Q. Kt. to B’s 3d.
4.  B. takes K. B. P. (ch.)       4.  K. takes B.
5.  Q. to her B’s 4th. (ch.)      5.  P. to Q’s 4th.
6.  Q. takes B.                   6.  P. takes P.
7.  Q. to her B’s 4th. (ch.)      7.  Q. B. to K’s 3d.
8.  Q. takes P.                   8.  K. Kt. to B’s 3d.
9.  Q. to K. R’s 4th.             9.  Q. Kt. to Q’s 5th.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rFonts w:ascii="fixed" w:hAnsi="fixed" w:cs="fixed"/>
          <w:color w:val="000000"/>
          <w:sz w:val="24"/>
          <w:szCs w:val="24"/>
        </w:rPr>
        <w:t xml:space="preserve">
10.  Q. Kt. to R’s 3d.            10.  P. to K’s 5th.
11.  P. to Q. B’s 3d.             11.  P. to K. Kt’s 4th.[A]
12.  Q. takes K. Kt.  P.           12.  K. R. to K. Kt’s sq.
13.  Q. to K’s 3d.                13.  Q. Kt. to K. B’s 4th.
14.  Q. to K’s 2d.                14.  R. takes K. Kt.  P.
15.  Q. Kt. to B’s 2d.            15.  Q. to her 3d.
16.  Q. Kt. to K’s 3d.            16.  Kt. takes Kt.
17.  Q. P. takes Kt.              17.  Q. R. to K. Kt’s sq.
18.  Q. to K. B’s sq.             18.  Q. R. to Q’s sq.
19.  Q. to K’s 2d.                19.  Kt. to his 5th.
20.  Kt. to R’s 3d.               20.  Kt. to K’s 4th.
21.  Kt. to K. B’s 4th.           21.  Kt. to K. B’s 6th. (ch.)
22.  K. to his B’s sq. 
And Black can checkmate in six moves.
</w:t>
      </w:r>
    </w:p>
    <w:p>
      <w:pPr>
        <w:widowControl w:val="on"/>
        <w:pBdr/>
        <w:spacing w:before="240" w:after="240" w:line="240" w:lineRule="auto"/>
        <w:ind w:left="0" w:right="0"/>
        <w:jc w:val="left"/>
      </w:pPr>
      <w:r>
        <w:rPr>
          <w:color w:val="000000"/>
          <w:sz w:val="24"/>
          <w:szCs w:val="24"/>
        </w:rPr>
        <w:t xml:space="preserve">[Footnote A:  The game from this point forward is admirably conducted by Black.]</w:t>
      </w:r>
    </w:p>
    <w:p>
      <w:pPr>
        <w:widowControl w:val="on"/>
        <w:pBdr/>
        <w:spacing w:before="240" w:after="240" w:line="240" w:lineRule="auto"/>
        <w:ind w:left="0" w:right="0"/>
        <w:jc w:val="left"/>
      </w:pPr>
      <w:r>
        <w:rPr>
          <w:color w:val="000000"/>
          <w:sz w:val="24"/>
          <w:szCs w:val="24"/>
        </w:rPr>
        <w:t xml:space="preserve">GAME V.—­Between Messrs. Cochrane and Staunton.</w:t>
      </w:r>
    </w:p>
    <w:p>
      <w:pPr>
        <w:widowControl w:val="on"/>
        <w:pBdr/>
        <w:spacing w:before="240" w:after="240" w:line="240" w:lineRule="auto"/>
        <w:ind w:left="0" w:right="0"/>
        <w:jc w:val="left"/>
      </w:pPr>
      <w:r>
        <w:rPr>
          <w:color w:val="000000"/>
          <w:sz w:val="24"/>
          <w:szCs w:val="24"/>
        </w:rPr>
        <w:t xml:space="preserve">{PGN 38}</w:t>
      </w:r>
    </w:p>
    <w:p>
      <w:pPr>
        <w:widowControl w:val="on"/>
        <w:pBdr/>
        <w:spacing w:before="0" w:after="0" w:line="240" w:lineRule="auto"/>
        <w:ind w:left="0" w:right="0"/>
        <w:jc w:val="left"/>
      </w:pPr>
      <w:r>
        <w:rPr>
          <w:rFonts w:ascii="fixed" w:hAnsi="fixed" w:cs="fixed"/>
          <w:color w:val="000000"/>
          <w:sz w:val="24"/>
          <w:szCs w:val="24"/>
        </w:rPr>
        <w:t xml:space="preserve">
WHITE. (Mr. S.)                  BLACK. (Mr. C.)
1.  P. to K’s 4th.                1.  P. to K’s 4th.
2.  B. to Q. B’s 4th.             2.  B. to Q. B’s 4th.
3.  K. Kt. to B’s 3d.             3.  Q. Kt. to B’s 3d.
4.  P. to Q. Kt’s 4th.[A]         4.  B. takes Q. Kt.  P.
5.  P. to Q. B’s 3d.              5.  B. to Q. R’s 4th.
6.  Castles.                      6.  B. to Q. Kt’s 3d.
7.  P. to Q’s 4th.                7.  P. takes Q. P.
8.  K. Kt. takes P.               8.  Kt. takes Kt.
9.  P. takes Kt.                  9.  P. to Q’s 3d.
10.  P. to Q. R’s 4th.            10.  P. to Q. B’s 3d.
11.  P. to Q. R’s 5th.            11.  K. B. to Q. B’s 2d.[B]
12.  Q. to her Kt’s 3d.           12.  Q. to K’s 2d.
13.  Q. B. to Q. R’s 3d.          13.  Q. to K. B’s 3d.
14.  Q. Kt. to Q. B’s 3d.         14.  Q. to K. Kt’s 3d.
15.  Q. Kt. to K’s 2d.            15.  K. Kt. to K. R’s 3d.
16.  P. to K’s 5th.               16.  P. to Q’s 4th.
17.  K. B. to Q’s 3d.             17.  Kt. to K. B’s 4th
18.  Q. to her Kt’s 4th.          18.  K. B. to Q’s sq.
19.  Q. to her Kt’s sq.           19.  Q. to K. R’s 4th.
20.  Kt. to K. Kt’s 3d.           20.  Kt. takes Kt.
21.  K. B. P. takes Kt.           21.  K. B. takes Q. R. P.
22.  K. B. to K. B’s 5th.         22.  K. B. to Q. Kt’s 3d.
23.  Q. to her Kt’s 4th.          23.  Q. to K. Kt’s 4th.
24.  K. B. takes Q. B.            24.  Q. R. takes B.
25.  P. to K’s 6th.               25.  P. takes P.
White announced mate in eight moves.
</w:t>
      </w:r>
    </w:p>
    <w:p>
      <w:pPr>
        <w:widowControl w:val="on"/>
        <w:pBdr/>
        <w:spacing w:before="240" w:after="240" w:line="240" w:lineRule="auto"/>
        <w:ind w:left="0" w:right="0"/>
        <w:jc w:val="left"/>
      </w:pPr>
      <w:r>
        <w:rPr>
          <w:color w:val="000000"/>
          <w:sz w:val="24"/>
          <w:szCs w:val="24"/>
        </w:rPr>
        <w:t xml:space="preserve">[Footnote A:  We have now the same position brought about which occurs in the Evans Gambit.]</w:t>
      </w:r>
    </w:p>
    <w:p>
      <w:pPr>
        <w:widowControl w:val="on"/>
        <w:pBdr/>
        <w:spacing w:before="240" w:after="240" w:line="240" w:lineRule="auto"/>
        <w:ind w:left="0" w:right="0"/>
        <w:jc w:val="left"/>
      </w:pPr>
      <w:r>
        <w:rPr>
          <w:color w:val="000000"/>
          <w:sz w:val="24"/>
          <w:szCs w:val="24"/>
        </w:rPr>
        <w:t xml:space="preserve">[Footnote B:  If he had taken the P., Black, by taking the K. B. P. with his B., checking, and when the K. took the B., playing Q. to K. R’s 5th (ch.), would have gained a more valuable P. in return, and have deprived his opponent of the privilege of castling.]</w:t>
      </w:r>
    </w:p>
    <w:p>
      <w:pPr>
        <w:widowControl w:val="on"/>
        <w:pBdr/>
        <w:spacing w:before="240" w:after="240" w:line="240" w:lineRule="auto"/>
        <w:ind w:left="0" w:right="0"/>
        <w:jc w:val="left"/>
      </w:pPr>
      <w:r>
        <w:rPr>
          <w:color w:val="000000"/>
          <w:sz w:val="24"/>
          <w:szCs w:val="24"/>
        </w:rPr>
        <w:t xml:space="preserve">GAME VI.—­Between Messrs. Walker and Daniels.</w:t>
      </w:r>
    </w:p>
    <w:p>
      <w:pPr>
        <w:widowControl w:val="on"/>
        <w:pBdr/>
        <w:spacing w:before="240" w:after="240" w:line="240" w:lineRule="auto"/>
        <w:ind w:left="0" w:right="0"/>
        <w:jc w:val="left"/>
      </w:pPr>
      <w:r>
        <w:rPr>
          <w:color w:val="000000"/>
          <w:sz w:val="24"/>
          <w:szCs w:val="24"/>
        </w:rPr>
        <w:t xml:space="preserve">{PGN 39}</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rFonts w:ascii="fixed" w:hAnsi="fixed" w:cs="fixed"/>
          <w:color w:val="000000"/>
          <w:sz w:val="24"/>
          <w:szCs w:val="24"/>
        </w:rPr>
        <w:t xml:space="preserve">
WHITE. (Mr. W.)                  BLACK. (Mr. D.)
1.  P. to K’s 4th.                1.  P. to K’s 4th.
2.  B. to Q. B’s 4th.             2.  B. to Q. B’s 4th.
3.  P. to Q. B’s 3d.              3.  P. to Q’s 4th.
4.  B. takes Q. P.                4.  K. Kt. to B’s 3d.
5.  Q. to her Kt’s 3d.            5.  Castles.
6.  K. Kt. to B’s 3d.             6.  P. to Q. B’s 3d.[A]
7.  B. takes K. B. P. (ch.)[B]    7.  R. takes B.
8.  Kt. takes K. P.               8.  Q. to K’s 2d.
9.  Q. takes R. (ch.)             9.  Q. takes Q.
10.  Kt. takes Q.                 10.  K. takes Kt.
11.  P. to Q’s 4th.               11.  B. to Q. Kt’s 3d.
12.  P. to K. B’s 3d.             12.  Q. B. to K’s 3d.
13.  Q. B. to K’s 3d.             13.  Q. Kt. to R’s 3d.
14.  K. to B’s 2d.                14.  Q. Kt. to B’s 2d.
15.  Q. Kt. to Q’s 2d.            15.  P. to K. Kt’s 3d.
16.  P. to K. Kt’s 4th.           16.  K. to Kt’s 2d.
17.  P. to K. R’s 4th.            17.  R. to K’s sq.
18.  P. to K. R’s 5th.            18.  Q. B. to K. B’s 2d.
19.  P. takes P.                  19.  Q. B. takes P.
20.  Q. R. to K. Kt’s sq.         20.  Q. Kt. to K’s 3d.
21.  Q. Kt. to Q. B’s 4th.        21.  B. to Q. B’s 2d.
22.  P. to K’s 5th.               22.  K. Kt. to Q’s 4th.
23.  B. to K. R’s 6th. (ch.)      23.  K. to B’s 2d.
24.  K. to Kt’s 3d.               24.  P. to Q. Kt’s 4th.
25.  Kt. to K’s 3d.               25.  Kt. takes Kt.
26.  B. takes Kt.                 26.  P. to Q. B’s 4th.
27.  P. to K. B’s 4th.            27.  P. takes P.
28.  P. takes P.                  28.  Q. B. to Q’s 6th.
29.  P. to K. B’s 5th. 
Black resigns.
</w:t>
      </w:r>
    </w:p>
    <w:p>
      <w:pPr>
        <w:widowControl w:val="on"/>
        <w:pBdr/>
        <w:spacing w:before="240" w:after="240" w:line="240" w:lineRule="auto"/>
        <w:ind w:left="0" w:right="0"/>
        <w:jc w:val="left"/>
      </w:pPr>
      <w:r>
        <w:rPr>
          <w:color w:val="000000"/>
          <w:sz w:val="24"/>
          <w:szCs w:val="24"/>
        </w:rPr>
        <w:t xml:space="preserve">[Footnote A:  This is not advisable.  It would be better to take B. with Kt.]</w:t>
      </w:r>
    </w:p>
    <w:p>
      <w:pPr>
        <w:widowControl w:val="on"/>
        <w:pBdr/>
        <w:spacing w:before="240" w:after="240" w:line="240" w:lineRule="auto"/>
        <w:ind w:left="0" w:right="0"/>
        <w:jc w:val="left"/>
      </w:pPr>
      <w:r>
        <w:rPr>
          <w:color w:val="000000"/>
          <w:sz w:val="24"/>
          <w:szCs w:val="24"/>
        </w:rPr>
        <w:t xml:space="preserve">[Footnote B:  The notion of this sacrifice originated with Messrs. Henderson and Williams, of Bristol, during an examination of the present opening.]</w:t>
      </w:r>
    </w:p>
    <w:p>
      <w:pPr>
        <w:widowControl w:val="on"/>
        <w:pBdr/>
        <w:spacing w:before="240" w:after="240" w:line="240" w:lineRule="auto"/>
        <w:ind w:left="0" w:right="0"/>
        <w:jc w:val="left"/>
      </w:pPr>
      <w:r>
        <w:rPr>
          <w:color w:val="000000"/>
          <w:sz w:val="24"/>
          <w:szCs w:val="24"/>
        </w:rPr>
        <w:t xml:space="preserve">THE KING’S KNIGHT’S DEFENCE IN KING’S BISHOP’S OPENING</w:t>
      </w:r>
    </w:p>
    <w:p>
      <w:pPr>
        <w:widowControl w:val="on"/>
        <w:pBdr/>
        <w:spacing w:before="240" w:after="240" w:line="240" w:lineRule="auto"/>
        <w:ind w:left="0" w:right="0"/>
        <w:jc w:val="left"/>
      </w:pPr>
      <w:r>
        <w:rPr>
          <w:color w:val="000000"/>
          <w:sz w:val="24"/>
          <w:szCs w:val="24"/>
        </w:rPr>
        <w:t xml:space="preserve">GAME THE FIRST.</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B. to Q. B’s 4th.          2.  K. Kt. to B’s 3d.
3.  P. to Q’s 4th.                3.  P. takes P.
4.  P. to K’s 5th.                4 P. to Q’s 4th.
5.  B. to Q. Kt’s 3d.             5.  Kt. to K’s 5th.
6.  K. Kt. to K’s 2d.             6.  P. to Q. B’s 4th.
7.  P. to K. B’s 3d.              7.  Kt. to K. Kt’s 4th.
8.  Kt. to K. B’s 4th.            8.  P. to Q. B’s 5th.
9.  B. to R’s 4th. (ch.)          9.  Q. Kt. to B’s 3d.
10.  B. takes Kt. (ch.)           10.  P. takes B.
11.  Q. takes doubled P           11.  Kt. to K’s 3d.
12.  Kt. takes Kt.                12.  K. B. P. takes Kt.
13.  Castles.                     13.  P. to Q. B’s 4th.
14.  Q. to K. B’s 2d. 
Black has the advantage.
</w:t>
      </w:r>
    </w:p>
    <w:p>
      <w:pPr>
        <w:widowControl w:val="on"/>
        <w:pBdr/>
        <w:spacing w:before="240" w:after="240" w:line="240" w:lineRule="auto"/>
        <w:ind w:left="0" w:right="0"/>
        <w:jc w:val="left"/>
      </w:pPr>
      <w:r>
        <w:rPr>
          <w:color w:val="000000"/>
          <w:sz w:val="24"/>
          <w:szCs w:val="24"/>
        </w:rPr>
        <w:t xml:space="preserve">GAME THE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K’s 4th. 1.  P. to K’s 4th.</w:t>
      </w:r>
      <w:r>
        <w:rPr>
          <w:color w:val="000000"/>
          <w:sz w:val="24"/>
          <w:szCs w:val="24"/>
        </w:rPr>
        <w:br/>
        <w:t xml:space="preserve">2.  K. B. to Q. B’s 4th. 2.  K. Kt. to B’s 3d.</w:t>
      </w:r>
      <w:r>
        <w:rPr>
          <w:color w:val="000000"/>
          <w:sz w:val="24"/>
          <w:szCs w:val="24"/>
        </w:rPr>
        <w:br/>
        <w:t xml:space="preserve">3.  P. to Q’s 3d. 3.  K. B. to Q. B’s 4th</w:t>
      </w:r>
      <w:r>
        <w:rPr>
          <w:color w:val="000000"/>
          <w:sz w:val="24"/>
          <w:szCs w:val="24"/>
        </w:rPr>
        <w:br/>
        <w:t xml:space="preserve">4.  K. Kt. to B’s 3d. 4.  P. to Q’s 3d.</w:t>
      </w:r>
      <w:r>
        <w:rPr>
          <w:color w:val="000000"/>
          <w:sz w:val="24"/>
          <w:szCs w:val="24"/>
        </w:rPr>
        <w:br/>
        <w:t xml:space="preserve">5.  P. to Q. B’s 3d. 5.  Castles.</w:t>
      </w:r>
      <w:r>
        <w:rPr>
          <w:color w:val="000000"/>
          <w:sz w:val="24"/>
          <w:szCs w:val="24"/>
        </w:rPr>
        <w:br/>
        <w:t xml:space="preserve">6.  P. to Q. R’s 4th. 6.  P. to Q. R’s 4th. </w:t>
      </w:r>
      <w:r>
        <w:rPr>
          <w:color w:val="000000"/>
          <w:sz w:val="24"/>
          <w:szCs w:val="24"/>
        </w:rPr>
        <w:br/>
        <w:br/>
        <w:t xml:space="preserve">                                        The game is even.</w:t>
      </w:r>
    </w:p>
    <w:p>
      <w:pPr>
        <w:widowControl w:val="on"/>
        <w:pBdr/>
        <w:spacing w:before="240" w:after="240" w:line="240" w:lineRule="auto"/>
        <w:ind w:left="0" w:right="0"/>
        <w:jc w:val="left"/>
      </w:pPr>
      <w:r>
        <w:rPr>
          <w:color w:val="000000"/>
          <w:sz w:val="24"/>
          <w:szCs w:val="24"/>
        </w:rPr>
        <w:t xml:space="preserve">GAME THE THIRD.</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K’s 4th. 1.  P. to K’s 4th.</w:t>
      </w:r>
      <w:r>
        <w:rPr>
          <w:color w:val="000000"/>
          <w:sz w:val="24"/>
          <w:szCs w:val="24"/>
        </w:rPr>
        <w:br/>
        <w:t xml:space="preserve">2.  K. B. to Q. B’s 4th. 2.  K. Kt. to B’s 3d.</w:t>
      </w:r>
      <w:r>
        <w:rPr>
          <w:color w:val="000000"/>
          <w:sz w:val="24"/>
          <w:szCs w:val="24"/>
        </w:rPr>
        <w:br/>
        <w:t xml:space="preserve">3.  P. to K. B’s 4th. 3.  P. to Q’s 4th.</w:t>
      </w:r>
      <w:r>
        <w:rPr>
          <w:color w:val="000000"/>
          <w:sz w:val="24"/>
          <w:szCs w:val="24"/>
        </w:rPr>
        <w:br/>
        <w:t xml:space="preserve">4.  P. takes Q. P. 4.  P. takes B. P.</w:t>
      </w:r>
      <w:r>
        <w:rPr>
          <w:color w:val="000000"/>
          <w:sz w:val="24"/>
          <w:szCs w:val="24"/>
        </w:rPr>
        <w:br/>
        <w:t xml:space="preserve">5.  P. to Q’s 4th. 5.  B. to K. Kt’s 5th.</w:t>
      </w:r>
      <w:r>
        <w:rPr>
          <w:color w:val="000000"/>
          <w:sz w:val="24"/>
          <w:szCs w:val="24"/>
        </w:rPr>
        <w:br/>
        <w:t xml:space="preserve">6.  K. Kt. to B’s 3d. </w:t>
      </w:r>
      <w:r>
        <w:rPr>
          <w:color w:val="000000"/>
          <w:sz w:val="24"/>
          <w:szCs w:val="24"/>
        </w:rPr>
        <w:br/>
        <w:br/>
        <w:t xml:space="preserve">                  There is no advantage on either side.</w:t>
      </w:r>
    </w:p>
    <w:p>
      <w:pPr>
        <w:widowControl w:val="on"/>
        <w:pBdr/>
        <w:spacing w:before="240" w:after="240" w:line="240" w:lineRule="auto"/>
        <w:ind w:left="0" w:right="0"/>
        <w:jc w:val="left"/>
      </w:pPr>
      <w:r>
        <w:rPr>
          <w:color w:val="000000"/>
          <w:sz w:val="24"/>
          <w:szCs w:val="24"/>
        </w:rPr>
        <w:t xml:space="preserve">GAME THE FOURTH.</w:t>
      </w:r>
    </w:p>
    <w:p>
      <w:pPr>
        <w:widowControl w:val="on"/>
        <w:pBdr/>
        <w:spacing w:before="240" w:after="240" w:line="240" w:lineRule="auto"/>
        <w:ind w:left="0" w:right="0"/>
        <w:jc w:val="left"/>
      </w:pPr>
      <w:r>
        <w:rPr>
          <w:color w:val="000000"/>
          <w:sz w:val="24"/>
          <w:szCs w:val="24"/>
        </w:rPr>
        <w:t xml:space="preserve">WHITE.  BLACK.</w:t>
      </w:r>
      <w:r>
        <w:rPr>
          <w:color w:val="000000"/>
          <w:sz w:val="24"/>
          <w:szCs w:val="24"/>
        </w:rPr>
        <w:br/>
        <w:t xml:space="preserve">1.  P. to K’s 4th. 1.  P. to K’s 4th.</w:t>
      </w:r>
      <w:r>
        <w:rPr>
          <w:color w:val="000000"/>
          <w:sz w:val="24"/>
          <w:szCs w:val="24"/>
        </w:rPr>
        <w:br/>
        <w:t xml:space="preserve">2.  B. to Q. B’s 4th. 2.  K. Kt. to B’s 3d.</w:t>
      </w:r>
      <w:r>
        <w:rPr>
          <w:color w:val="000000"/>
          <w:sz w:val="24"/>
          <w:szCs w:val="24"/>
        </w:rPr>
        <w:br/>
        <w:t xml:space="preserve">3.  K. Kt. to B’s 3d. 3.  Kt. takes K. P.</w:t>
      </w:r>
      <w:r>
        <w:rPr>
          <w:color w:val="000000"/>
          <w:sz w:val="24"/>
          <w:szCs w:val="24"/>
        </w:rPr>
        <w:br/>
        <w:t xml:space="preserve">4.  P. to Q’s 3d. 4.  Kt. to Q’s 3d.</w:t>
      </w:r>
      <w:r>
        <w:rPr>
          <w:color w:val="000000"/>
          <w:sz w:val="24"/>
          <w:szCs w:val="24"/>
        </w:rPr>
        <w:br/>
        <w:t xml:space="preserve">5.  Kt. takes K. P. 5.  Kt. takes B.</w:t>
      </w:r>
      <w:r>
        <w:rPr>
          <w:color w:val="000000"/>
          <w:sz w:val="24"/>
          <w:szCs w:val="24"/>
        </w:rPr>
        <w:br/>
        <w:t xml:space="preserve">6.  Kt. takes Kt. 6.  P. to Q’s 4th.</w:t>
      </w:r>
      <w:r>
        <w:rPr>
          <w:color w:val="000000"/>
          <w:sz w:val="24"/>
          <w:szCs w:val="24"/>
        </w:rPr>
        <w:br/>
        <w:t xml:space="preserve">7.  Kt. to K’s 5th. 7.  K. B. to Q’s 3d.</w:t>
      </w:r>
      <w:r>
        <w:rPr>
          <w:color w:val="000000"/>
          <w:sz w:val="24"/>
          <w:szCs w:val="24"/>
        </w:rPr>
        <w:br/>
        <w:t xml:space="preserve">8.  P. to Q’s 4th. 8.  Castles.</w:t>
      </w:r>
      <w:r>
        <w:rPr>
          <w:color w:val="000000"/>
          <w:sz w:val="24"/>
          <w:szCs w:val="24"/>
        </w:rPr>
        <w:br/>
        <w:t xml:space="preserve">9.  Castles. 9.  P. to K. B’s 3d.</w:t>
      </w:r>
      <w:r>
        <w:rPr>
          <w:color w:val="000000"/>
          <w:sz w:val="24"/>
          <w:szCs w:val="24"/>
        </w:rPr>
        <w:br/>
        <w:t xml:space="preserve">10.  Kt. to K. B’s 3d. </w:t>
      </w:r>
      <w:r>
        <w:rPr>
          <w:color w:val="000000"/>
          <w:sz w:val="24"/>
          <w:szCs w:val="24"/>
        </w:rPr>
        <w:br/>
        <w:t xml:space="preserve">Neither party can boast of advantage.</w:t>
      </w:r>
    </w:p>
    <w:p>
      <w:pPr>
        <w:widowControl w:val="on"/>
        <w:pBdr/>
        <w:spacing w:before="240" w:after="240" w:line="240" w:lineRule="auto"/>
        <w:ind w:left="0" w:right="0"/>
        <w:jc w:val="left"/>
      </w:pPr>
      <w:r>
        <w:rPr>
          <w:color w:val="000000"/>
          <w:sz w:val="24"/>
          <w:szCs w:val="24"/>
        </w:rPr>
        <w:t xml:space="preserve">COUNTER GAMBIT IN THE KING’S BISHOP’S OPENING</w:t>
      </w:r>
    </w:p>
    <w:p>
      <w:pPr>
        <w:widowControl w:val="on"/>
        <w:pBdr/>
        <w:spacing w:before="240" w:after="240" w:line="240" w:lineRule="auto"/>
        <w:ind w:left="0" w:right="0"/>
        <w:jc w:val="left"/>
      </w:pPr>
      <w:r>
        <w:rPr>
          <w:color w:val="000000"/>
          <w:sz w:val="24"/>
          <w:szCs w:val="24"/>
        </w:rPr>
        <w:t xml:space="preserve">GAME THE FIRST.</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B. to Q. B’s 4th.          2.  P. to K. B’s 4th.
</w:t>
      </w:r>
    </w:p>
    <w:p>
      <w:pPr>
        <w:widowControl w:val="on"/>
        <w:pBdr/>
        <w:spacing w:before="240" w:after="240" w:line="240" w:lineRule="auto"/>
        <w:ind w:left="0" w:right="0"/>
        <w:jc w:val="left"/>
      </w:pPr>
      <w:r>
        <w:rPr>
          <w:color w:val="000000"/>
          <w:sz w:val="24"/>
          <w:szCs w:val="24"/>
        </w:rPr>
        <w:t xml:space="preserve">You have now the choice of refusing or accepting the gambit; the former is the more judicious mode of operating, and the consequences arising from it will be shown in this game, while the result of your accepting the gambit shall be considered in the next.</w:t>
      </w:r>
    </w:p>
    <w:p>
      <w:pPr>
        <w:widowControl w:val="on"/>
        <w:pBdr/>
        <w:spacing w:before="240" w:after="240" w:line="240" w:lineRule="auto"/>
        <w:ind w:left="0" w:right="0"/>
        <w:jc w:val="left"/>
      </w:pPr>
      <w:r>
        <w:rPr>
          <w:color w:val="000000"/>
          <w:sz w:val="24"/>
          <w:szCs w:val="24"/>
        </w:rPr>
        <w:t xml:space="preserve">3.  P. to Q’s 3d. 3.  K. Kt. to B’s 3d.</w:t>
      </w:r>
      <w:r>
        <w:rPr>
          <w:color w:val="000000"/>
          <w:sz w:val="24"/>
          <w:szCs w:val="24"/>
        </w:rPr>
        <w:br/>
        <w:t xml:space="preserve">4.  P. to K. B’s 4th. 4.  K. P. takes P.</w:t>
      </w:r>
      <w:r>
        <w:rPr>
          <w:color w:val="000000"/>
          <w:sz w:val="24"/>
          <w:szCs w:val="24"/>
        </w:rPr>
        <w:br/>
        <w:t xml:space="preserve">5.  Q. B. takes P. 5.  P. takes K. P.</w:t>
      </w:r>
      <w:r>
        <w:rPr>
          <w:color w:val="000000"/>
          <w:sz w:val="24"/>
          <w:szCs w:val="24"/>
        </w:rPr>
        <w:br/>
        <w:t xml:space="preserve">6.  Q. P. takes P. 6.  Q. to K’s 2d.</w:t>
      </w:r>
      <w:r>
        <w:rPr>
          <w:color w:val="000000"/>
          <w:sz w:val="24"/>
          <w:szCs w:val="24"/>
        </w:rPr>
        <w:br/>
        <w:t xml:space="preserve">7.  P. to K’s 5th. 7.  P. to Q’s 3d.</w:t>
      </w:r>
      <w:r>
        <w:rPr>
          <w:color w:val="000000"/>
          <w:sz w:val="24"/>
          <w:szCs w:val="24"/>
        </w:rPr>
        <w:br/>
        <w:t xml:space="preserve">8.  Q. to K’s 2d. 8.  P. takes P.</w:t>
      </w:r>
      <w:r>
        <w:rPr>
          <w:color w:val="000000"/>
          <w:sz w:val="24"/>
          <w:szCs w:val="24"/>
        </w:rPr>
        <w:br/>
        <w:t xml:space="preserve">9.  B. takes P. 9.  P. to Q. B’s 3d.</w:t>
      </w:r>
      <w:r>
        <w:rPr>
          <w:color w:val="000000"/>
          <w:sz w:val="24"/>
          <w:szCs w:val="24"/>
        </w:rPr>
        <w:br/>
        <w:t xml:space="preserve">10.  K. Kt. to B’s 3d. </w:t>
      </w:r>
      <w:r>
        <w:rPr>
          <w:color w:val="000000"/>
          <w:sz w:val="24"/>
          <w:szCs w:val="24"/>
        </w:rPr>
        <w:br/>
        <w:t xml:space="preserve">You have a better developed opening.</w:t>
      </w:r>
    </w:p>
    <w:p>
      <w:pPr>
        <w:widowControl w:val="on"/>
        <w:pBdr/>
        <w:spacing w:before="240" w:after="240" w:line="240" w:lineRule="auto"/>
        <w:ind w:left="0" w:right="0"/>
        <w:jc w:val="left"/>
      </w:pPr>
      <w:r>
        <w:rPr>
          <w:color w:val="000000"/>
          <w:sz w:val="24"/>
          <w:szCs w:val="24"/>
        </w:rPr>
        <w:t xml:space="preserve">VARIATION I.</w:t>
      </w:r>
    </w:p>
    <w:p>
      <w:pPr>
        <w:widowControl w:val="on"/>
        <w:pBdr/>
        <w:spacing w:before="240" w:after="240" w:line="240" w:lineRule="auto"/>
        <w:ind w:left="0" w:right="0"/>
        <w:jc w:val="left"/>
      </w:pPr>
      <w:r>
        <w:rPr>
          <w:i/>
          <w:color w:val="000000"/>
          <w:sz w:val="24"/>
          <w:szCs w:val="24"/>
        </w:rPr>
        <w:t xml:space="preserve">Beginning at White’s 3d move.</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K’s 4th. 1.  P. to K’s 4th.</w:t>
      </w:r>
      <w:r>
        <w:rPr>
          <w:color w:val="000000"/>
          <w:sz w:val="24"/>
          <w:szCs w:val="24"/>
        </w:rPr>
        <w:br/>
        <w:t xml:space="preserve">2.  K. B. to Q. B’s 4th. 2.  P. to K. B’s 4th.</w:t>
      </w:r>
      <w:r>
        <w:rPr>
          <w:color w:val="000000"/>
          <w:sz w:val="24"/>
          <w:szCs w:val="24"/>
        </w:rPr>
        <w:br/>
        <w:t xml:space="preserve">3.  P. to Q’s 4th. 3.  P. takes Q. P. (best)</w:t>
      </w:r>
      <w:r>
        <w:rPr>
          <w:color w:val="000000"/>
          <w:sz w:val="24"/>
          <w:szCs w:val="24"/>
        </w:rPr>
        <w:br/>
        <w:t xml:space="preserve">4.  Q. takes P. 4.  Q. Kt. to B’s 3d.</w:t>
      </w:r>
      <w:r>
        <w:rPr>
          <w:color w:val="000000"/>
          <w:sz w:val="24"/>
          <w:szCs w:val="24"/>
        </w:rPr>
        <w:br/>
        <w:t xml:space="preserve">5.  Q. to K’s 3d. 5.  P. takes P.</w:t>
      </w:r>
      <w:r>
        <w:rPr>
          <w:color w:val="000000"/>
          <w:sz w:val="24"/>
          <w:szCs w:val="24"/>
        </w:rPr>
        <w:br/>
        <w:t xml:space="preserve">6.  Q. takes P. (ch.) 6.  Q. to K’s 2d. </w:t>
      </w:r>
      <w:r>
        <w:rPr>
          <w:color w:val="000000"/>
          <w:sz w:val="24"/>
          <w:szCs w:val="24"/>
        </w:rPr>
        <w:br/>
        <w:br/>
        <w:t xml:space="preserve">                                      The game is even.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VARIATION II.</w:t>
      </w:r>
    </w:p>
    <w:p>
      <w:pPr>
        <w:widowControl w:val="on"/>
        <w:pBdr/>
        <w:spacing w:before="240" w:after="240" w:line="240" w:lineRule="auto"/>
        <w:ind w:left="0" w:right="0"/>
        <w:jc w:val="left"/>
      </w:pPr>
      <w:r>
        <w:rPr>
          <w:i/>
          <w:color w:val="000000"/>
          <w:sz w:val="24"/>
          <w:szCs w:val="24"/>
        </w:rPr>
        <w:t xml:space="preserve">Beginning also at White’s 3d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B. to Q. B’s 4th.          2.  P. to K. B’s 4th.
3.  B. takes K. Kt.               3.  R. takes B.
4.  P. takes P.                   4.  P. to Q’s 4th.
5.  Q. to K. R’s 5th. (ch.)       5.  P. to K. Kt’s 3d.
6.  P. takes P.                   6.  R. takes P.
7.  K. Kt. to B’s 3d.             7.  Q. Kt. to B’s 3d.
8.  Q. takes K. R. P.             8.  Q. to K. B’s 3d.
9.  P. to Q’s 3d.                 9.  K. B. to Q. B’s 4th.
10.  B. to K’s 3d.                10.  B. takes B.
11.  P. takes B.                  11.  R. takes K. Kt.  P.
The positions are equal.
</w:t>
      </w:r>
    </w:p>
    <w:p>
      <w:pPr>
        <w:widowControl w:val="on"/>
        <w:pBdr/>
        <w:spacing w:before="240" w:after="240" w:line="240" w:lineRule="auto"/>
        <w:ind w:left="0" w:right="0"/>
        <w:jc w:val="left"/>
      </w:pPr>
      <w:r>
        <w:rPr>
          <w:color w:val="000000"/>
          <w:sz w:val="24"/>
          <w:szCs w:val="24"/>
        </w:rPr>
        <w:t xml:space="preserve">GAME THE SECOND.</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B. to Q. B’s 4th.          2.  P. to K. B’s 4th.
3.  P. takes P.                   3.  K. Kt. to B’s 3d.
4.  P. to Q’s 4th.                4.  P. takes P.
5.  Q. takes P.                   5.  P. to Q’s 4th.
6.  K. B. to Q’s 3d.              6.  Q. Kt. to B’s 3d.
7.  Q. to K’s 3d. (ch.)           7.  K. to B’s 2d.
8.  K. Kt. to K’s 2d.             8.  B. to Q. Kt’s 5th. (ch.)
9.  P. to Q. B’s 3d.              9.  R. to K’s sq.
10.  Q. to K. Kt’s 3d.            10.  K. B. to Q’s 3d. 
His game is better developed.
</w:t>
      </w:r>
    </w:p>
    <w:p>
      <w:pPr>
        <w:widowControl w:val="on"/>
        <w:pBdr/>
        <w:spacing w:before="240" w:after="240" w:line="240" w:lineRule="auto"/>
        <w:ind w:left="0" w:right="0"/>
        <w:jc w:val="left"/>
      </w:pPr>
      <w:r>
        <w:rPr>
          <w:color w:val="000000"/>
          <w:sz w:val="24"/>
          <w:szCs w:val="24"/>
        </w:rPr>
        <w:t xml:space="preserve">THE QUEEN’S BISHOP’S PAWN’S DEFENCE</w:t>
      </w:r>
      <w:r>
        <w:rPr>
          <w:color w:val="000000"/>
          <w:sz w:val="24"/>
          <w:szCs w:val="24"/>
        </w:rPr>
        <w:br/>
        <w:t xml:space="preserve">IN THE KING’S BISHOP’S OPENING.</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K. B. to Q. B’s 4th.          2.  P. to Q. B’s 3d.
3.  Q. to K’s 2d.                 3.  K. Kt. to B’s 3d.
4.  P. to K. B’s 4th.             4.  P. to Q’s 3d.
5.  P. takes P.                   5.  P. takes P.
6.  K. Kt. to B’s 3d.             6.  K. B. to Q’s 3d.
7.  P. to Q’s 4th.                7.  P. takes P.
8.  P. to K’s 5th.                8.  Castles.
9.  Castles.                      9.  K. B. to Q. B’s 4th.
10.  Q. to her 3d.                10.  Kt. to Q’s 4th.
11.  Kt. to his 5th.              11.  P. to K. Kt’s 3d.
12.  Kt. to K’s 4th.              12.  B. to K’s 2d.
13.  B. takes Kt.                 13.  P. takes B.
14.  Kt. to B’s 6th. (ch.)        14.  B. takes Kt.
15.  P. takes B.
You have a fine game.
</w:t>
      </w:r>
    </w:p>
    <w:p>
      <w:pPr>
        <w:widowControl w:val="on"/>
        <w:pBdr/>
        <w:spacing w:before="240" w:after="240" w:line="240" w:lineRule="auto"/>
        <w:ind w:left="0" w:right="0"/>
        <w:jc w:val="left"/>
      </w:pPr>
      <w:r>
        <w:rPr>
          <w:color w:val="000000"/>
          <w:sz w:val="24"/>
          <w:szCs w:val="24"/>
        </w:rPr>
        <w:t xml:space="preserve">VARIATION,</w:t>
      </w:r>
    </w:p>
    <w:p>
      <w:pPr>
        <w:widowControl w:val="on"/>
        <w:pBdr/>
        <w:spacing w:before="240" w:after="240" w:line="240" w:lineRule="auto"/>
        <w:ind w:left="0" w:right="0"/>
        <w:jc w:val="left"/>
      </w:pPr>
      <w:r>
        <w:rPr>
          <w:i/>
          <w:color w:val="000000"/>
          <w:sz w:val="24"/>
          <w:szCs w:val="24"/>
        </w:rPr>
        <w:t xml:space="preserve">Beginning at White’s 3d move.</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K’s 4th. 1.  P. to K’s 4th.</w:t>
      </w:r>
      <w:r>
        <w:rPr>
          <w:color w:val="000000"/>
          <w:sz w:val="24"/>
          <w:szCs w:val="24"/>
        </w:rPr>
        <w:br/>
        <w:t xml:space="preserve">2.  K. B. to Q. B’s 4th. 2.  P. to Q. B’s 3d.</w:t>
      </w:r>
      <w:r>
        <w:rPr>
          <w:color w:val="000000"/>
          <w:sz w:val="24"/>
          <w:szCs w:val="24"/>
        </w:rPr>
        <w:br/>
        <w:t xml:space="preserve">3.  P. to Q’s 4th. 3.  K. Kt. to B’s 3d.</w:t>
      </w:r>
      <w:r>
        <w:rPr>
          <w:color w:val="000000"/>
          <w:sz w:val="24"/>
          <w:szCs w:val="24"/>
        </w:rPr>
        <w:br/>
        <w:t xml:space="preserve">4.  P. takes K. P. 4.  Q. to Q. R’s 4th. (ch.)</w:t>
      </w:r>
      <w:r>
        <w:rPr>
          <w:color w:val="000000"/>
          <w:sz w:val="24"/>
          <w:szCs w:val="24"/>
        </w:rPr>
        <w:br/>
        <w:t xml:space="preserve">5.  P. to Q. B’s 3d. 5.  Q. takes K. P.</w:t>
      </w:r>
      <w:r>
        <w:rPr>
          <w:color w:val="000000"/>
          <w:sz w:val="24"/>
          <w:szCs w:val="24"/>
        </w:rPr>
        <w:br/>
        <w:t xml:space="preserve">6.  B. to Q’s 3d. 6.  K. B. to Q. B’s 4th.</w:t>
      </w:r>
      <w:r>
        <w:rPr>
          <w:color w:val="000000"/>
          <w:sz w:val="24"/>
          <w:szCs w:val="24"/>
        </w:rPr>
        <w:br/>
        <w:t xml:space="preserve">7.  P. to K. B’s 4th. 7.  Q. to K’s 2d.</w:t>
      </w:r>
      <w:r>
        <w:rPr>
          <w:color w:val="000000"/>
          <w:sz w:val="24"/>
          <w:szCs w:val="24"/>
        </w:rPr>
        <w:br/>
        <w:t xml:space="preserve">8.  P. to K’s 5th. </w:t>
      </w:r>
      <w:r>
        <w:rPr>
          <w:color w:val="000000"/>
          <w:sz w:val="24"/>
          <w:szCs w:val="24"/>
        </w:rPr>
        <w:br/>
        <w:br/>
        <w:t xml:space="preserve">                                  The game is in your favor.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GAMES</w:t>
      </w:r>
    </w:p>
    <w:p>
      <w:pPr>
        <w:widowControl w:val="on"/>
        <w:pBdr/>
        <w:spacing w:before="240" w:after="240" w:line="240" w:lineRule="auto"/>
        <w:ind w:left="0" w:right="0"/>
        <w:jc w:val="left"/>
      </w:pPr>
      <w:r>
        <w:rPr>
          <w:color w:val="000000"/>
          <w:sz w:val="24"/>
          <w:szCs w:val="24"/>
        </w:rPr>
        <w:t xml:space="preserve">ILLUSTRATIVE OF THE PRECEDING ANALYSES.</w:t>
      </w:r>
    </w:p>
    <w:p>
      <w:pPr>
        <w:widowControl w:val="on"/>
        <w:pBdr/>
        <w:spacing w:before="240" w:after="240" w:line="240" w:lineRule="auto"/>
        <w:ind w:left="0" w:right="0"/>
        <w:jc w:val="left"/>
      </w:pPr>
      <w:r>
        <w:rPr>
          <w:color w:val="000000"/>
          <w:sz w:val="24"/>
          <w:szCs w:val="24"/>
        </w:rPr>
        <w:t xml:space="preserve">GAME I.—­Between Messrs. Stanley and Rousseau.</w:t>
      </w:r>
    </w:p>
    <w:p>
      <w:pPr>
        <w:widowControl w:val="on"/>
        <w:pBdr/>
        <w:spacing w:before="240" w:after="240" w:line="240" w:lineRule="auto"/>
        <w:ind w:left="0" w:right="0"/>
        <w:jc w:val="left"/>
      </w:pPr>
      <w:r>
        <w:rPr>
          <w:color w:val="000000"/>
          <w:sz w:val="24"/>
          <w:szCs w:val="24"/>
        </w:rPr>
        <w:t xml:space="preserve">{PGN 40}</w:t>
      </w:r>
    </w:p>
    <w:p>
      <w:pPr>
        <w:widowControl w:val="on"/>
        <w:pBdr/>
        <w:spacing w:before="0" w:after="0" w:line="240" w:lineRule="auto"/>
        <w:ind w:left="0" w:right="0"/>
        <w:jc w:val="left"/>
      </w:pPr>
      <w:r>
        <w:rPr>
          <w:rFonts w:ascii="fixed" w:hAnsi="fixed" w:cs="fixed"/>
          <w:color w:val="000000"/>
          <w:sz w:val="24"/>
          <w:szCs w:val="24"/>
        </w:rPr>
        <w:t xml:space="preserve">
WHITE. (Mr. S.)                  BLACK. (Mr. R.)
1.  P. to K’s 4th.                1.  P. to K’s 4th.
2.  K. B. to Q. B’s 4th.          2.  K. Kt. to B’s 3d.
3.  Q. Kt. to B’s 3d.             3.  K. B. to Q. B’s 4th.
4.  K. Kt. to B’s 3d.             4.  P. to Q’s 3d.
5.  P. to K. R’s 3d.              5.  Castles.
6.  P. to Q’s 3d.                 6.  Q. B. to K’s 3d.
7.  K. B. to Q. Kt’s 3d.          7.  Q. Kt. to B’s 3d.
8.  Q. Kt. to K’s 2d.             8.  Q. to K’s 2d.
9.  Q. Kt. to K. Kt’s 3d.         9.  Q. Kt. to Q’s 5th.
10.  Kt. takes Kt.                10.  B. takes Kt.
11.  P. to Q. B’s 3d.[A]          11.  B. to Q. Kt’s 3d.
12.  Castles.                     12.  P. to Q’s 4th.[B]
13.  Q. B. to K. Kt’s 5th.        13.  P. to Q. B’s 3d.
14.  Kt. to K. R’s 5th.           14.  P. takes K. P.
15.  P. takes P.                  15.  B. takes B.
16.  Q. to K. B’s 3d.[C]          16.  Q. B. to his 5th.
17.  B. takes Kt.                 17.  Q. to K’s 3d.
18.  Kt. takes K. Kt.  P           18.  Q. B. to K’s 7th.
19.  Kt. takes Q.                 19.  B. takes Q.
20.  Kt. takes R.
Black surrenders.
</w:t>
      </w:r>
    </w:p>
    <w:p>
      <w:pPr>
        <w:widowControl w:val="on"/>
        <w:pBdr/>
        <w:spacing w:before="240" w:after="240" w:line="240" w:lineRule="auto"/>
        <w:ind w:left="0" w:right="0"/>
        <w:jc w:val="left"/>
      </w:pPr>
      <w:r>
        <w:rPr>
          <w:color w:val="000000"/>
          <w:sz w:val="24"/>
          <w:szCs w:val="24"/>
        </w:rPr>
        <w:t xml:space="preserve">[Footnote A:  White gains a move by this exchange of Pieces.]</w:t>
      </w:r>
    </w:p>
    <w:p>
      <w:pPr>
        <w:widowControl w:val="on"/>
        <w:pBdr/>
        <w:spacing w:before="240" w:after="240" w:line="240" w:lineRule="auto"/>
        <w:ind w:left="0" w:right="0"/>
        <w:jc w:val="left"/>
      </w:pPr>
      <w:r>
        <w:rPr>
          <w:color w:val="000000"/>
          <w:sz w:val="24"/>
          <w:szCs w:val="24"/>
        </w:rPr>
        <w:t xml:space="preserve">[Footnote B:  P. to K. R’s 3d would have been better play.]</w:t>
      </w:r>
    </w:p>
    <w:p>
      <w:pPr>
        <w:widowControl w:val="on"/>
        <w:pBdr/>
        <w:spacing w:before="240" w:after="240" w:line="240" w:lineRule="auto"/>
        <w:ind w:left="0" w:right="0"/>
        <w:jc w:val="left"/>
      </w:pPr>
      <w:r>
        <w:rPr>
          <w:color w:val="000000"/>
          <w:sz w:val="24"/>
          <w:szCs w:val="24"/>
        </w:rPr>
        <w:t xml:space="preserve">[Footnote C:  This is very finely played, and is an example to young players of the importance of gaining time at chess.  Had White paused in his attack to recover the lost Bishop, the adversary might have succeeded in dislodging one or other of the Pieces by which he is beleaguered, or in bringing his own forces to the rescue, and then have ultimately retrieved the game.]</w:t>
      </w:r>
    </w:p>
    <w:p>
      <w:pPr>
        <w:widowControl w:val="on"/>
        <w:pBdr/>
        <w:spacing w:before="240" w:after="240" w:line="240" w:lineRule="auto"/>
        <w:ind w:left="0" w:right="0"/>
        <w:jc w:val="left"/>
      </w:pPr>
      <w:r>
        <w:rPr>
          <w:color w:val="000000"/>
          <w:sz w:val="24"/>
          <w:szCs w:val="24"/>
        </w:rPr>
        <w:t xml:space="preserve">GAME II.—­Between Messrs. Horwitz and Schulten.</w:t>
      </w:r>
    </w:p>
    <w:p>
      <w:pPr>
        <w:widowControl w:val="on"/>
        <w:pBdr/>
        <w:spacing w:before="240" w:after="240" w:line="240" w:lineRule="auto"/>
        <w:ind w:left="0" w:right="0"/>
        <w:jc w:val="left"/>
      </w:pPr>
      <w:r>
        <w:rPr>
          <w:color w:val="000000"/>
          <w:sz w:val="24"/>
          <w:szCs w:val="24"/>
        </w:rPr>
        <w:t xml:space="preserve">{PGN 41}</w:t>
      </w:r>
    </w:p>
    <w:p>
      <w:pPr>
        <w:widowControl w:val="on"/>
        <w:pBdr/>
        <w:spacing w:before="0" w:after="0" w:line="240" w:lineRule="auto"/>
        <w:ind w:left="0" w:right="0"/>
        <w:jc w:val="left"/>
      </w:pPr>
      <w:r>
        <w:rPr>
          <w:rFonts w:ascii="fixed" w:hAnsi="fixed" w:cs="fixed"/>
          <w:color w:val="000000"/>
          <w:sz w:val="24"/>
          <w:szCs w:val="24"/>
        </w:rPr>
        <w:t xml:space="preserve">
WHITE. (Mr. S.)                  BLACK. (Mr. H.)
1.  P. to K’s 4th.                1.  P. to K’s 4th.
2.  K. B. to Q. B’s 4th.          2.  K. Kt. to B’s 3d.
3.  Q. Kt. to B’s 3d.             3.  P. to Q. Kt’s 4th.
4.  B. takes Kt.  P.               4.  B. to Q. B’s 4th.
5.  P. to Q’s 3d.                 5.  P. to Q. B’s 3d.
6.  B. to Q. B’s 4th.             6.  Q. to her Kt’s 3d.
7.  Q. to K’s 2d.                 7.  P. to Q’s 4th.
8.  P. takes P.                   8.  Castles.
9.  Q. Kt. to K’s 4th.            9.  Kt. takes Kt.
10.  P. takes Kt.                 10.  B. takes K. B. P. (ch.)[A]
11.  Q. takes B.                  11.  Q. to Kt’s 5th. (ch.)
12.  Q. B. to Q’s 2d.             12.  Q. takes K. B.
13.  Q. to K. B’s 3d.             13.  P. to K. B’s 4th.
14.  P. takes K. B. P.            14.  B. takes P.
15.  Q. to her Kt’s 3d. 
And Black mated by force in three moves.[B]
</w:t>
      </w:r>
    </w:p>
    <w:p>
      <w:pPr>
        <w:widowControl w:val="on"/>
        <w:pBdr/>
        <w:spacing w:before="240" w:after="240" w:line="240" w:lineRule="auto"/>
        <w:ind w:left="0" w:right="0"/>
        <w:jc w:val="left"/>
      </w:pPr>
      <w:r>
        <w:rPr>
          <w:color w:val="000000"/>
          <w:sz w:val="24"/>
          <w:szCs w:val="24"/>
        </w:rPr>
        <w:t xml:space="preserve">[Footnote A:  Black plays capitally now to the end.]</w:t>
      </w:r>
    </w:p>
    <w:p>
      <w:pPr>
        <w:widowControl w:val="on"/>
        <w:pBdr/>
        <w:spacing w:before="240" w:after="240" w:line="240" w:lineRule="auto"/>
        <w:ind w:left="0" w:right="0"/>
        <w:jc w:val="left"/>
      </w:pPr>
      <w:r>
        <w:rPr>
          <w:color w:val="000000"/>
          <w:sz w:val="24"/>
          <w:szCs w:val="24"/>
        </w:rPr>
        <w:t xml:space="preserve">[Footnote B:  It is rarely in actual play one sees so pretty a mate.]</w:t>
      </w:r>
    </w:p>
    <w:p>
      <w:pPr>
        <w:widowControl w:val="on"/>
        <w:pBdr/>
        <w:spacing w:before="240" w:after="240" w:line="240" w:lineRule="auto"/>
        <w:ind w:left="0" w:right="0"/>
        <w:jc w:val="left"/>
      </w:pPr>
      <w:r>
        <w:rPr>
          <w:color w:val="000000"/>
          <w:sz w:val="24"/>
          <w:szCs w:val="24"/>
        </w:rPr>
        <w:t xml:space="preserve">GAME III.—­Between Dr. Bledow and Von Bilguer.</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{PGN 42}</w:t>
      </w:r>
    </w:p>
    <w:p>
      <w:pPr>
        <w:widowControl w:val="on"/>
        <w:pBdr/>
        <w:spacing w:before="240" w:after="240" w:line="240" w:lineRule="auto"/>
        <w:ind w:left="0" w:right="0"/>
        <w:jc w:val="left"/>
      </w:pPr>
      <w:r>
        <w:rPr>
          <w:color w:val="000000"/>
          <w:sz w:val="24"/>
          <w:szCs w:val="24"/>
        </w:rPr>
        <w:t xml:space="preserve">WHITE. (Dr. B.) BLACK. (Von B.)</w:t>
      </w:r>
      <w:r>
        <w:rPr>
          <w:color w:val="000000"/>
          <w:sz w:val="24"/>
          <w:szCs w:val="24"/>
        </w:rPr>
        <w:br/>
        <w:t xml:space="preserve">1.  P. to K’s 4th. 1.  P. to K’s 4th.</w:t>
      </w:r>
      <w:r>
        <w:rPr>
          <w:color w:val="000000"/>
          <w:sz w:val="24"/>
          <w:szCs w:val="24"/>
        </w:rPr>
        <w:br/>
        <w:t xml:space="preserve">2.  K. B. to Q. B’s 4th. 2.  P. to K. B’s 4th.</w:t>
      </w:r>
      <w:r>
        <w:rPr>
          <w:color w:val="000000"/>
          <w:sz w:val="24"/>
          <w:szCs w:val="24"/>
        </w:rPr>
        <w:br/>
        <w:t xml:space="preserve">3.  P. to Q’s 3d. 3.  K. Kt. to B’s 3d.</w:t>
      </w:r>
      <w:r>
        <w:rPr>
          <w:color w:val="000000"/>
          <w:sz w:val="24"/>
          <w:szCs w:val="24"/>
        </w:rPr>
        <w:br/>
        <w:t xml:space="preserve">4.  K. Kt. to B’s 3d. 4.  P. takes K. P.</w:t>
      </w:r>
      <w:r>
        <w:rPr>
          <w:color w:val="000000"/>
          <w:sz w:val="24"/>
          <w:szCs w:val="24"/>
        </w:rPr>
        <w:br/>
        <w:t xml:space="preserve">5.  P. takes P. 5.  Kt. takes P.</w:t>
      </w:r>
      <w:r>
        <w:rPr>
          <w:color w:val="000000"/>
          <w:sz w:val="24"/>
          <w:szCs w:val="24"/>
        </w:rPr>
        <w:br/>
        <w:t xml:space="preserve">6.  Q. to her 5th. 6.  Kt. to Q’s 3d.</w:t>
      </w:r>
      <w:r>
        <w:rPr>
          <w:color w:val="000000"/>
          <w:sz w:val="24"/>
          <w:szCs w:val="24"/>
        </w:rPr>
        <w:br/>
        <w:t xml:space="preserve">7.  Kt. takes K. P. 7.  P. to Q. B’s 3d.</w:t>
      </w:r>
      <w:r>
        <w:rPr>
          <w:color w:val="000000"/>
          <w:sz w:val="24"/>
          <w:szCs w:val="24"/>
        </w:rPr>
        <w:br/>
        <w:t xml:space="preserve">8.  Q. to K. B’s 7th. (ch.)[A] 8.  Kt. takes Q.</w:t>
      </w:r>
      <w:r>
        <w:rPr>
          <w:color w:val="000000"/>
          <w:sz w:val="24"/>
          <w:szCs w:val="24"/>
        </w:rPr>
        <w:br/>
        <w:t xml:space="preserve">9.  B. takes Kt. (ch.) 9.  K. to his 2d.</w:t>
      </w:r>
      <w:r>
        <w:rPr>
          <w:color w:val="000000"/>
          <w:sz w:val="24"/>
          <w:szCs w:val="24"/>
        </w:rPr>
        <w:br/>
        <w:t xml:space="preserve">10.  Q. B. to K. Kt’s 5th. (ch.) 10.  K. to Q’s 3d.</w:t>
      </w:r>
      <w:r>
        <w:rPr>
          <w:color w:val="000000"/>
          <w:sz w:val="24"/>
          <w:szCs w:val="24"/>
        </w:rPr>
        <w:br/>
        <w:t xml:space="preserve">11.  B. takes Q. 11.  K. takes Kt.</w:t>
      </w:r>
      <w:r>
        <w:rPr>
          <w:color w:val="000000"/>
          <w:sz w:val="24"/>
          <w:szCs w:val="24"/>
        </w:rPr>
        <w:br/>
        <w:t xml:space="preserve">12.  P. to K. B’s 4th. (ch.) 12.  K. to his B’s 4th.</w:t>
      </w:r>
      <w:r>
        <w:rPr>
          <w:color w:val="000000"/>
          <w:sz w:val="24"/>
          <w:szCs w:val="24"/>
        </w:rPr>
        <w:br/>
        <w:t xml:space="preserve">13.  Q. B. to K. Kt’s 5th. 13.  K. B. checks.</w:t>
      </w:r>
      <w:r>
        <w:rPr>
          <w:color w:val="000000"/>
          <w:sz w:val="24"/>
          <w:szCs w:val="24"/>
        </w:rPr>
        <w:br/>
        <w:t xml:space="preserve">14.  P. to Q. B’s 3d. 14.  K. R. to B’s sq.</w:t>
      </w:r>
      <w:r>
        <w:rPr>
          <w:color w:val="000000"/>
          <w:sz w:val="24"/>
          <w:szCs w:val="24"/>
        </w:rPr>
        <w:br/>
        <w:t xml:space="preserve">15.  K. B. to Q. Kt’s 3d. 15.  P. to K. R’s 3d.</w:t>
      </w:r>
      <w:r>
        <w:rPr>
          <w:color w:val="000000"/>
          <w:sz w:val="24"/>
          <w:szCs w:val="24"/>
        </w:rPr>
        <w:br/>
        <w:t xml:space="preserve">16.  K. B. to Q. B’s 2d. (ch.) 16.  K. to Kt’s 5th.</w:t>
      </w:r>
      <w:r>
        <w:rPr>
          <w:color w:val="000000"/>
          <w:sz w:val="24"/>
          <w:szCs w:val="24"/>
        </w:rPr>
        <w:br/>
        <w:t xml:space="preserve">17.  K. B. to Q’s sq. (ch.) 17.  K. to B’s 4th.</w:t>
      </w:r>
      <w:r>
        <w:rPr>
          <w:color w:val="000000"/>
          <w:sz w:val="24"/>
          <w:szCs w:val="24"/>
        </w:rPr>
        <w:br/>
        <w:t xml:space="preserve">18.  P. to K. Kt’s 4th. (ch.) 18.  K. to Kt’s 3d.</w:t>
      </w:r>
      <w:r>
        <w:rPr>
          <w:color w:val="000000"/>
          <w:sz w:val="24"/>
          <w:szCs w:val="24"/>
        </w:rPr>
        <w:br/>
        <w:t xml:space="preserve">19.  B. to Q. B’s 2d. (ch.) 19.  K. to B’s 2d.</w:t>
      </w:r>
      <w:r>
        <w:rPr>
          <w:color w:val="000000"/>
          <w:sz w:val="24"/>
          <w:szCs w:val="24"/>
        </w:rPr>
        <w:br/>
        <w:t xml:space="preserve">20.  Q. B. to K. R’s 4th. 20.  K. B. to K’s 2d.</w:t>
      </w:r>
      <w:r>
        <w:rPr>
          <w:color w:val="000000"/>
          <w:sz w:val="24"/>
          <w:szCs w:val="24"/>
        </w:rPr>
        <w:br/>
        <w:t xml:space="preserve">21.  Q. B. to K. Kt’s 3d. 21.  P. to Q’s 4th.</w:t>
      </w:r>
      <w:r>
        <w:rPr>
          <w:color w:val="000000"/>
          <w:sz w:val="24"/>
          <w:szCs w:val="24"/>
        </w:rPr>
        <w:br/>
        <w:t xml:space="preserve">22.  P. to K. B’s 5th. 22.  Kt. to Q’s 2d.</w:t>
      </w:r>
      <w:r>
        <w:rPr>
          <w:color w:val="000000"/>
          <w:sz w:val="24"/>
          <w:szCs w:val="24"/>
        </w:rPr>
        <w:br/>
        <w:t xml:space="preserve">23.  Kt. to Q’s 2d. 23.  K. B. to his 3d.</w:t>
      </w:r>
      <w:r>
        <w:rPr>
          <w:color w:val="000000"/>
          <w:sz w:val="24"/>
          <w:szCs w:val="24"/>
        </w:rPr>
        <w:br/>
        <w:t xml:space="preserve">24.  Kt. to K. B’s 3d. 24.  R. to K’s sq. (ch.)</w:t>
      </w:r>
      <w:r>
        <w:rPr>
          <w:color w:val="000000"/>
          <w:sz w:val="24"/>
          <w:szCs w:val="24"/>
        </w:rPr>
        <w:br/>
        <w:t xml:space="preserve">25.  K. to his B’s 2d. 25.  Kt. to Q. B’s 4th.</w:t>
      </w:r>
      <w:r>
        <w:rPr>
          <w:color w:val="000000"/>
          <w:sz w:val="24"/>
          <w:szCs w:val="24"/>
        </w:rPr>
        <w:br/>
        <w:t xml:space="preserve">26.  K. R. to K’s sq. 26.  Q. B. to Q’s 2d.</w:t>
      </w:r>
      <w:r>
        <w:rPr>
          <w:color w:val="000000"/>
          <w:sz w:val="24"/>
          <w:szCs w:val="24"/>
        </w:rPr>
        <w:br/>
        <w:t xml:space="preserve">27.  P. to Q. Kt’s 4th. 27.  Kt. to K’s 5th. (ch.)</w:t>
      </w:r>
      <w:r>
        <w:rPr>
          <w:color w:val="000000"/>
          <w:sz w:val="24"/>
          <w:szCs w:val="24"/>
        </w:rPr>
        <w:br/>
        <w:t xml:space="preserve">28.  R. takes Kt.[B] 28.  P. takes R.</w:t>
      </w:r>
      <w:r>
        <w:rPr>
          <w:color w:val="000000"/>
          <w:sz w:val="24"/>
          <w:szCs w:val="24"/>
        </w:rPr>
        <w:br/>
        <w:t xml:space="preserve">29.  B. to Q. Kt’s 3d. (ch.) 29.  K. to B’s sq.</w:t>
      </w:r>
      <w:r>
        <w:rPr>
          <w:color w:val="000000"/>
          <w:sz w:val="24"/>
          <w:szCs w:val="24"/>
        </w:rPr>
        <w:br/>
        <w:t xml:space="preserve">30.  B. to Q’s 6th. (ch.) 30.  B. to K’s 2d.</w:t>
      </w:r>
      <w:r>
        <w:rPr>
          <w:color w:val="000000"/>
          <w:sz w:val="24"/>
          <w:szCs w:val="24"/>
        </w:rPr>
        <w:br/>
        <w:t xml:space="preserve">31.  Kt. to K’s 5th. 31.  P. to K. Kt’s 4th.[C]</w:t>
      </w:r>
      <w:r>
        <w:rPr>
          <w:color w:val="000000"/>
          <w:sz w:val="24"/>
          <w:szCs w:val="24"/>
        </w:rPr>
        <w:br/>
        <w:t xml:space="preserve">32.  P. to K. B’s 6th.[D] 32.  P. to K’s 6th. (ch.)</w:t>
      </w:r>
      <w:r>
        <w:rPr>
          <w:color w:val="000000"/>
          <w:sz w:val="24"/>
          <w:szCs w:val="24"/>
        </w:rPr>
        <w:br/>
        <w:t xml:space="preserve">33.  K. to Kt’s sq. </w:t>
      </w:r>
      <w:r>
        <w:rPr>
          <w:color w:val="000000"/>
          <w:sz w:val="24"/>
          <w:szCs w:val="24"/>
        </w:rPr>
        <w:br/>
        <w:t xml:space="preserve">Black resigns.</w:t>
      </w:r>
    </w:p>
    <w:p>
      <w:pPr>
        <w:widowControl w:val="on"/>
        <w:pBdr/>
        <w:spacing w:before="240" w:after="240" w:line="240" w:lineRule="auto"/>
        <w:ind w:left="0" w:right="0"/>
        <w:jc w:val="left"/>
      </w:pPr>
      <w:r>
        <w:rPr>
          <w:color w:val="000000"/>
          <w:sz w:val="24"/>
          <w:szCs w:val="24"/>
        </w:rPr>
        <w:t xml:space="preserve">[Footnote A:  Transcriber’s Note:  Original text omitted the “(ch.)".]</w:t>
      </w:r>
    </w:p>
    <w:p>
      <w:pPr>
        <w:widowControl w:val="on"/>
        <w:pBdr/>
        <w:spacing w:before="240" w:after="240" w:line="240" w:lineRule="auto"/>
        <w:ind w:left="0" w:right="0"/>
        <w:jc w:val="left"/>
      </w:pPr>
      <w:r>
        <w:rPr>
          <w:color w:val="000000"/>
          <w:sz w:val="24"/>
          <w:szCs w:val="24"/>
        </w:rPr>
        <w:t xml:space="preserve">[Footnote B:  The terminating moves are admirably played by Dr. Bledow.]</w:t>
      </w:r>
    </w:p>
    <w:p>
      <w:pPr>
        <w:widowControl w:val="on"/>
        <w:pBdr/>
        <w:spacing w:before="240" w:after="240" w:line="240" w:lineRule="auto"/>
        <w:ind w:left="0" w:right="0"/>
        <w:jc w:val="left"/>
      </w:pPr>
      <w:r>
        <w:rPr>
          <w:color w:val="000000"/>
          <w:sz w:val="24"/>
          <w:szCs w:val="24"/>
        </w:rPr>
        <w:t xml:space="preserve">[Footnote C:  It is quite evident that on taking the B., mate would have followed next move.]</w:t>
      </w:r>
    </w:p>
    <w:p>
      <w:pPr>
        <w:widowControl w:val="on"/>
        <w:pBdr/>
        <w:spacing w:before="240" w:after="240" w:line="240" w:lineRule="auto"/>
        <w:ind w:left="0" w:right="0"/>
        <w:jc w:val="left"/>
      </w:pPr>
      <w:r>
        <w:rPr>
          <w:color w:val="000000"/>
          <w:sz w:val="24"/>
          <w:szCs w:val="24"/>
        </w:rPr>
        <w:t xml:space="preserve">[Footnote D:  Beautifully played.]</w:t>
      </w:r>
    </w:p>
    <w:p>
      <w:pPr>
        <w:widowControl w:val="on"/>
        <w:pBdr/>
        <w:spacing w:before="240" w:after="240" w:line="240" w:lineRule="auto"/>
        <w:ind w:left="0" w:right="0"/>
        <w:jc w:val="left"/>
      </w:pPr>
      <w:r>
        <w:rPr>
          <w:color w:val="000000"/>
          <w:sz w:val="24"/>
          <w:szCs w:val="24"/>
        </w:rPr>
        <w:t xml:space="preserve">GAME IV.—­Played between two Amateurs.</w:t>
      </w:r>
    </w:p>
    <w:p>
      <w:pPr>
        <w:widowControl w:val="on"/>
        <w:pBdr/>
        <w:spacing w:before="240" w:after="240" w:line="240" w:lineRule="auto"/>
        <w:ind w:left="0" w:right="0"/>
        <w:jc w:val="left"/>
      </w:pPr>
      <w:r>
        <w:rPr>
          <w:color w:val="000000"/>
          <w:sz w:val="24"/>
          <w:szCs w:val="24"/>
        </w:rPr>
        <w:t xml:space="preserve">{PGN 43}</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B. to Q. B’s 4th.             2.  P. to Q. B’s 3d.
3.  Q. to K’s 2d.                 3.  Q. to Q. B’s 2d.
4.  P. to Q. B’s 3d.              4.  K. Kt. to B’s 3d.
5.  P. to K. B’s 4th.             5.  P. to Q’s 3d.
6.  P. to K. B’s 5th.             6.  P. to Q’s 4th.
7.  P. takes P.                   7.  P. takes P.
8.  B. checks.                    8.  B. to Q’s 2d.
9.  B. takes B. (ch.)             9.  Q. Kt. takes B.
10.  P. to Q’s 4th.               10.  P. to K’s 5th.
11.  K. Kt. to R’s 3d.            11.  Castles.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rFonts w:ascii="fixed" w:hAnsi="fixed" w:cs="fixed"/>
          <w:color w:val="000000"/>
          <w:sz w:val="24"/>
          <w:szCs w:val="24"/>
        </w:rPr>
        <w:t xml:space="preserve">
12.  Castles.                     12.  B. to Q’s 3d.
13.  Kt. to K. B’s 4th.           13.  P. to K. R’s 3d.
14.  Q. to K. B’s 2d.             14.  K. Kt. to his 5th.
15.  Q. to K’s 2d.                15.  P. to K. R’s 4th.
16.  Kt. takes Q. P.              16.  B. takes K. R. P. (ch.)
17.  K. to R’s sq.                17.  Q. to her 3d.
18.  Q. takes K. P.               18.  K. R. to K’s sq.
19.  Q. to K. B’s 3d.             19.  P. to K. Kt’s 3d.
20.  B. to K. Kt’s 5th.           20.  P. to K. B’s 3d.
21.  B. to Q’s 2d.                21.  P. to K. Kt’s 4th.
22.  Q. Kt. to R’s 3d.            22.  P. to Q. R’s 4th.
23.  Q. Kt. to Q. B’s 4th.        23.  Q. to her B’s 3d.
24.  Q. Kt. takes P.              24.  Q. to Kt’s 4th.
25.  P. to Q. B’s 4th.            25.  Q. to R’s 5th.
26.  K. Kt. to Q. Kt’s 6th. (ch.) 26.  Kt. takes Kt.
27.  Q. takes P.
Mate.
</w:t>
      </w:r>
    </w:p>
    <w:p>
      <w:pPr>
        <w:widowControl w:val="on"/>
        <w:pBdr/>
        <w:spacing w:before="240" w:after="240" w:line="240" w:lineRule="auto"/>
        <w:ind w:left="0" w:right="0"/>
        <w:jc w:val="left"/>
      </w:pPr>
      <w:r>
        <w:rPr>
          <w:color w:val="000000"/>
          <w:sz w:val="24"/>
          <w:szCs w:val="24"/>
        </w:rPr>
        <w:t xml:space="preserve">QUEEN’S BISHOP’S PAWN’S OPENING.</w:t>
      </w:r>
    </w:p>
    <w:p>
      <w:pPr>
        <w:widowControl w:val="on"/>
        <w:pBdr/>
        <w:spacing w:before="240" w:after="240" w:line="240" w:lineRule="auto"/>
        <w:ind w:left="0" w:right="0"/>
        <w:jc w:val="left"/>
      </w:pPr>
      <w:r>
        <w:rPr>
          <w:color w:val="000000"/>
          <w:sz w:val="24"/>
          <w:szCs w:val="24"/>
        </w:rPr>
        <w:t xml:space="preserve">GAME THE FIRST.</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K’s 4th. 1.  P. to K’s 4th.</w:t>
      </w:r>
      <w:r>
        <w:rPr>
          <w:color w:val="000000"/>
          <w:sz w:val="24"/>
          <w:szCs w:val="24"/>
        </w:rPr>
        <w:br/>
        <w:t xml:space="preserve">2.  P. to Q. B’s 3d. 2.  P. to Q’s 4th. (best)</w:t>
      </w:r>
      <w:r>
        <w:rPr>
          <w:color w:val="000000"/>
          <w:sz w:val="24"/>
          <w:szCs w:val="24"/>
        </w:rPr>
        <w:br/>
        <w:t xml:space="preserve">3.  K. Kt. to B’s 3d. 3.  P. takes K. P.</w:t>
      </w:r>
      <w:r>
        <w:rPr>
          <w:color w:val="000000"/>
          <w:sz w:val="24"/>
          <w:szCs w:val="24"/>
        </w:rPr>
        <w:br/>
        <w:t xml:space="preserve">4.  Kt. takes K. P. 4.  K. B. to Q’s 3d.</w:t>
      </w:r>
      <w:r>
        <w:rPr>
          <w:color w:val="000000"/>
          <w:sz w:val="24"/>
          <w:szCs w:val="24"/>
        </w:rPr>
        <w:br/>
        <w:t xml:space="preserve">5.  Kt. to Q. B’s 4th. 5.  Q. B. to K’s 3d.</w:t>
      </w:r>
      <w:r>
        <w:rPr>
          <w:color w:val="000000"/>
          <w:sz w:val="24"/>
          <w:szCs w:val="24"/>
        </w:rPr>
        <w:br/>
        <w:t xml:space="preserve">6.  P. to Q’s 4th. 6.  P. takes P. in passing.</w:t>
      </w:r>
      <w:r>
        <w:rPr>
          <w:color w:val="000000"/>
          <w:sz w:val="24"/>
          <w:szCs w:val="24"/>
        </w:rPr>
        <w:br/>
        <w:t xml:space="preserve">7.  B. takes P.</w:t>
      </w:r>
      <w:r>
        <w:rPr>
          <w:color w:val="000000"/>
          <w:sz w:val="24"/>
          <w:szCs w:val="24"/>
        </w:rPr>
        <w:br/>
        <w:br/>
        <w:t xml:space="preserve">                                The positions are equal.</w:t>
      </w:r>
    </w:p>
    <w:p>
      <w:pPr>
        <w:widowControl w:val="on"/>
        <w:pBdr/>
        <w:spacing w:before="240" w:after="240" w:line="240" w:lineRule="auto"/>
        <w:ind w:left="0" w:right="0"/>
        <w:jc w:val="left"/>
      </w:pPr>
      <w:r>
        <w:rPr>
          <w:color w:val="000000"/>
          <w:sz w:val="24"/>
          <w:szCs w:val="24"/>
        </w:rPr>
        <w:t xml:space="preserve">VARIATION,</w:t>
      </w:r>
    </w:p>
    <w:p>
      <w:pPr>
        <w:widowControl w:val="on"/>
        <w:pBdr/>
        <w:spacing w:before="240" w:after="240" w:line="240" w:lineRule="auto"/>
        <w:ind w:left="0" w:right="0"/>
        <w:jc w:val="left"/>
      </w:pPr>
      <w:r>
        <w:rPr>
          <w:i/>
          <w:color w:val="000000"/>
          <w:sz w:val="24"/>
          <w:szCs w:val="24"/>
        </w:rPr>
        <w:t xml:space="preserve">Beginning at Black’s 3d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Q. B’s 3d.              2.  P. to Q’s 4th. (best.)
3.  K. Kt. to B’s 3d.             3.  K. Kt. to B’s 3d.
4.  P. to Q’s 4th.                4.  Kt. takes P.
5.  Kt. takes P.                  5.  K. B. to Q’s 3d.
6.  K. Kt. to Q’s 3d.             6.  P. to Q. B’s 4th.
7.  P. takes P.                   7.  Kt. takes P.
8.  Q. B. to K’s 3d.              8.  Kt. takes Kt. (ch.)
9.  B. takes Kt.                  9.  Q. Kt. to B’s 3d.
10.  Castles.                     10.  Castles. 
Neither party has the advantage.
</w:t>
      </w:r>
    </w:p>
    <w:p>
      <w:pPr>
        <w:widowControl w:val="on"/>
        <w:pBdr/>
        <w:spacing w:before="240" w:after="240" w:line="240" w:lineRule="auto"/>
        <w:ind w:left="0" w:right="0"/>
        <w:jc w:val="left"/>
      </w:pPr>
      <w:r>
        <w:rPr>
          <w:color w:val="000000"/>
          <w:sz w:val="24"/>
          <w:szCs w:val="24"/>
        </w:rPr>
        <w:t xml:space="preserve">GAME THE SECOND.</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K’s 4th. 1.  P. to K’s 4th.</w:t>
      </w:r>
      <w:r>
        <w:rPr>
          <w:color w:val="000000"/>
          <w:sz w:val="24"/>
          <w:szCs w:val="24"/>
        </w:rPr>
        <w:br/>
        <w:t xml:space="preserve">2.  P. to Q. B’s 3d. 2.  K. Kt. to B’s 3d.</w:t>
      </w:r>
      <w:r>
        <w:rPr>
          <w:color w:val="000000"/>
          <w:sz w:val="24"/>
          <w:szCs w:val="24"/>
        </w:rPr>
        <w:br/>
        <w:t xml:space="preserve">3.  P. to Q’s 4th. 3.  K. Kt. takes K. P.</w:t>
      </w:r>
      <w:r>
        <w:rPr>
          <w:color w:val="000000"/>
          <w:sz w:val="24"/>
          <w:szCs w:val="24"/>
        </w:rPr>
        <w:br/>
        <w:t xml:space="preserve">4.  Q. P. takes P. 4.  P. to Q’s 4th. (best)</w:t>
      </w:r>
      <w:r>
        <w:rPr>
          <w:color w:val="000000"/>
          <w:sz w:val="24"/>
          <w:szCs w:val="24"/>
        </w:rPr>
        <w:br/>
        <w:t xml:space="preserve">5.  Q. B. to K’s 3d. </w:t>
      </w:r>
      <w:r>
        <w:rPr>
          <w:color w:val="000000"/>
          <w:sz w:val="24"/>
          <w:szCs w:val="24"/>
        </w:rPr>
        <w:br/>
        <w:br/>
        <w:t xml:space="preserve">                                  The game is quite even.</w:t>
      </w:r>
    </w:p>
    <w:p>
      <w:pPr>
        <w:widowControl w:val="on"/>
        <w:pBdr/>
        <w:spacing w:before="240" w:after="240" w:line="240" w:lineRule="auto"/>
        <w:ind w:left="0" w:right="0"/>
        <w:jc w:val="left"/>
      </w:pPr>
      <w:r>
        <w:rPr>
          <w:color w:val="000000"/>
          <w:sz w:val="24"/>
          <w:szCs w:val="24"/>
        </w:rPr>
        <w:t xml:space="preserve">GAMES</w:t>
      </w:r>
    </w:p>
    <w:p>
      <w:pPr>
        <w:widowControl w:val="on"/>
        <w:pBdr/>
        <w:spacing w:before="240" w:after="240" w:line="240" w:lineRule="auto"/>
        <w:ind w:left="0" w:right="0"/>
        <w:jc w:val="left"/>
      </w:pPr>
      <w:r>
        <w:rPr>
          <w:color w:val="000000"/>
          <w:sz w:val="24"/>
          <w:szCs w:val="24"/>
        </w:rPr>
        <w:t xml:space="preserve">ILLUSTRATIVE OF THE QUEEN’S BISHOP’S PAWN’S OPENING.</w:t>
      </w:r>
    </w:p>
    <w:p>
      <w:pPr>
        <w:widowControl w:val="on"/>
        <w:pBdr/>
        <w:spacing w:before="240" w:after="240" w:line="240" w:lineRule="auto"/>
        <w:ind w:left="0" w:right="0"/>
        <w:jc w:val="left"/>
      </w:pPr>
      <w:r>
        <w:rPr>
          <w:color w:val="000000"/>
          <w:sz w:val="24"/>
          <w:szCs w:val="24"/>
        </w:rPr>
        <w:t xml:space="preserve">GAME I.—­Between Captain Evans and an Amateur.</w:t>
      </w:r>
    </w:p>
    <w:p>
      <w:pPr>
        <w:widowControl w:val="on"/>
        <w:pBdr/>
        <w:spacing w:before="240" w:after="240" w:line="240" w:lineRule="auto"/>
        <w:ind w:left="0" w:right="0"/>
        <w:jc w:val="left"/>
      </w:pPr>
      <w:r>
        <w:rPr>
          <w:color w:val="000000"/>
          <w:sz w:val="24"/>
          <w:szCs w:val="24"/>
        </w:rPr>
        <w:t xml:space="preserve">{PGN 44}</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rFonts w:ascii="fixed" w:hAnsi="fixed" w:cs="fixed"/>
          <w:color w:val="000000"/>
          <w:sz w:val="24"/>
          <w:szCs w:val="24"/>
        </w:rPr>
        <w:t xml:space="preserve">
WHITE. (Capt.  E.)                BLACK. (Mr. P.)
1.  P. to K’s 4th.                1.  P. to K’s 4th.
2.  P. to Q. B’s 3d.              2.  K. Kt. to B’s 3d.
3.  P. to Q’s 4th.                3.  P. takes P.
4.  P. to K’s 5th.                4.  Kt. to K’s 5th.
5.  Q. to K’s 2d.                 5.  Kt. to his 4th.
6.  P. takes P.                   6.  B. to Q. Kt’s 5th. (ch.)
7.  Q. Kt. to B’s 3d.             7.  Q. Kt to B’s 3d.
8.  Q. to her 3d.                 8.  P. to Q’s 4th.
9.  P. to K. B’s 4th.             9.  Kt. to K’s 5th.
10.  K. Kt. to B’s 3d.            10.  Q. B. to K. B’s 4th.
11.  Q. to K’s 3d.                11.  Castles.
12.  P. to Q. R’s 3d.             12.  B. to Q. R’s 4th.
13.  P. to Q. Kt’s 4th.           13.  B. to Q. Kt’s 3d.
14.  Q. B. to Kt’s 2d.            14.  Q. B. to Kt’s 5th.
15.  Q. Kt. to Q. R’s 4th.        15.  B. takes K. Kt.
16.  Q. Kt. takes B.              16.  B. takes K. Kt.  P.
17.  B. takes B.                  17.  Q. to K. R’s 5th. (ch.)
18.  K. to his 2d.                18.  Q. R. P. takes Kt.
19.  B. takes Kt.                 19.  P. takes B.
20.  Q. takes P.                  20.  Q. to Kt’s 5th. (ch.)
21.  Q. to K. B’s 3d.             21.  Q. to K. B’s 4th.
22.  Q. R. to Q. B’s sq.          22.  Q. Kt. takes Q. Kt.  P.
23.  K. R. to K. Kt’s sq.[A]      23.  Q. Kt. to B’s 3d.
24.  K. R. to Kt’s 5th.           24.  Q. to her 2d.
25.  P. to Q’s 5th.               25.  Kt. to K’s 2d.
26.  K. R. takes K. Kt.  P. (ch.)  26.  K. to R’s sq.
27.  Q. to her 3d.                27.  Kt. to K. Kt’s 3d.
28.  R. takes Kt.                 28.  Q. R. to K’s sq.
28.  K. to B’s 2d.[B]             29.  R. to K’s 3d.
30.  R. to K. Kt’s 3d.            30.  R. to Q’s sq.
31.  P. takes R.                  31.  Q. to K’s 2d.[C]
32.  P. takes P.
Black surrenders.
</w:t>
      </w:r>
    </w:p>
    <w:p>
      <w:pPr>
        <w:widowControl w:val="on"/>
        <w:pBdr/>
        <w:spacing w:before="240" w:after="240" w:line="240" w:lineRule="auto"/>
        <w:ind w:left="0" w:right="0"/>
        <w:jc w:val="left"/>
      </w:pPr>
      <w:r>
        <w:rPr>
          <w:color w:val="000000"/>
          <w:sz w:val="24"/>
          <w:szCs w:val="24"/>
        </w:rPr>
        <w:t xml:space="preserve">[Footnote A:  Black played ingeniously in offering to give up the Kt.  If White had taken it, he must have been subjected to an embarrassing attack for some little time.]</w:t>
      </w:r>
    </w:p>
    <w:p>
      <w:pPr>
        <w:widowControl w:val="on"/>
        <w:pBdr/>
        <w:spacing w:before="240" w:after="240" w:line="240" w:lineRule="auto"/>
        <w:ind w:left="0" w:right="0"/>
        <w:jc w:val="left"/>
      </w:pPr>
      <w:r>
        <w:rPr>
          <w:color w:val="000000"/>
          <w:sz w:val="24"/>
          <w:szCs w:val="24"/>
        </w:rPr>
        <w:t xml:space="preserve">[Footnote B:  Had he played on the P. (dis. ch.), he could not take the Q. until his King was removed.]</w:t>
      </w:r>
    </w:p>
    <w:p>
      <w:pPr>
        <w:widowControl w:val="on"/>
        <w:pBdr/>
        <w:spacing w:before="240" w:after="240" w:line="240" w:lineRule="auto"/>
        <w:ind w:left="0" w:right="0"/>
        <w:jc w:val="left"/>
      </w:pPr>
      <w:r>
        <w:rPr>
          <w:color w:val="000000"/>
          <w:sz w:val="24"/>
          <w:szCs w:val="24"/>
        </w:rPr>
        <w:t xml:space="preserve">[Footnote C:  Taking the Q. would have been fatal to him.]</w:t>
      </w:r>
    </w:p>
    <w:p>
      <w:pPr>
        <w:widowControl w:val="on"/>
        <w:pBdr/>
        <w:spacing w:before="240" w:after="240" w:line="240" w:lineRule="auto"/>
        <w:ind w:left="0" w:right="0"/>
        <w:jc w:val="left"/>
      </w:pPr>
      <w:r>
        <w:rPr>
          <w:color w:val="000000"/>
          <w:sz w:val="24"/>
          <w:szCs w:val="24"/>
        </w:rPr>
        <w:t xml:space="preserve">GAME II.—­Between Messrs. Cochrane and Staunton.</w:t>
      </w:r>
    </w:p>
    <w:p>
      <w:pPr>
        <w:widowControl w:val="on"/>
        <w:pBdr/>
        <w:spacing w:before="240" w:after="240" w:line="240" w:lineRule="auto"/>
        <w:ind w:left="0" w:right="0"/>
        <w:jc w:val="left"/>
      </w:pPr>
      <w:r>
        <w:rPr>
          <w:color w:val="000000"/>
          <w:sz w:val="24"/>
          <w:szCs w:val="24"/>
        </w:rPr>
        <w:t xml:space="preserve">{PGN 45}</w:t>
      </w:r>
    </w:p>
    <w:p>
      <w:pPr>
        <w:widowControl w:val="on"/>
        <w:pBdr/>
        <w:spacing w:before="0" w:after="0" w:line="240" w:lineRule="auto"/>
        <w:ind w:left="0" w:right="0"/>
        <w:jc w:val="left"/>
      </w:pPr>
      <w:r>
        <w:rPr>
          <w:rFonts w:ascii="fixed" w:hAnsi="fixed" w:cs="fixed"/>
          <w:color w:val="000000"/>
          <w:sz w:val="24"/>
          <w:szCs w:val="24"/>
        </w:rPr>
        <w:t xml:space="preserve">
WHITE. (Mr. S.)                  BLACK. (Mr. C.)
1.  P. to K’s 4th.                1.  P. to K’s 4th.
2.  P. to Q. B’s 3d.              2.  P. to Q’s 4th.
3.  K. Kt. to B’s 3d.             3.  K. Kt. to B’s 3d.
4.  K. Kt. takes P.               4.  K. Kt. takes P.
5.  P. to Q’s 4th.                5.  K. B. to Q’s 3d.
6.  Q. Kt. to Q’s 2d.             6.  Castles.
7.  Q. Kt. takes K. Kt.           7.  P. takes Kt.
8.  Q. B. to K. B’s 4th.          8.  B. takes Kt.
9.  Q. B. takes B.                9.  Q. Kt. to B’s 3d.
10.  K. B. to Q. B’s 4th.         10.  Q. B. to K’s 3d.
11.  K. B. to Q. Kt’s 5th.        11.  Q. Kt. to K’s 2d.
12.  Castles.                     12.  P. to Q. B’s 3d.
13.  K. B. to Q. R’s 4th.         13.  Q. Kt. to K. Kt’s 3d.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rFonts w:ascii="fixed" w:hAnsi="fixed" w:cs="fixed"/>
          <w:color w:val="000000"/>
          <w:sz w:val="24"/>
          <w:szCs w:val="24"/>
        </w:rPr>
        <w:t xml:space="preserve">
14.  Q. B. to K. Kt’s 3d.         14.  P. to K. B’s 4th.
15.  P. to K. B’s 4th.            15.  P. takes P. in passing.
16.  R. takes P.                  16.  P. to K. B’s 5th.
17.  K. B. to Q. Kt’s 3d.[A]      17.  Q. to her 3d.
18.  Q. B. to K. B’s 2d.          18.  K. to R’s sq.
19.  K. B. takes B.               19.  Q. takes B.
20.  Q. to her 3d.                20.  Q. R. to K’s sq.
21.  K. R. to K. R’s 3d.          21.  Q. to K. B’s 4th.
22.  Q. to K. B’s 3d.             22.  Q. R. to K’s 5th.
23.  K. R. to his 5th.            23.  Q. to K’s 3d.
24.  P. to Q. B’s 4th.            24.  K. R. to K’s sq.
25.  P. to Q. Kt’s 3d.            25.  Q. to K. B’s 3d.
26.  Q. R. to K. B’s sq.          26.  Q. R. to K’s 7th.
27.  P. to Q. R’s 4th.            27.  Q. R. to his 7th.
28.  P. to Q’s 5th.               28.  Q. R. to his 8th.
29.  Q. B. takes Q. R. P.[B]      29.  K. R. to K’s 8th.
30.  R. takes R.                  30.  R. takes R. (ch.)
31.  K. to B’s 2d.                31.  Q. to her R’s 8th.[C]
32.  Q. to her 3d.                32.  R. to K. Kt’s 8th.
33.  Q. to K’s 2d.                33.  Kt. to K’s 2d.
34.  P. to Q’s 6th. 
And wins.
</w:t>
      </w:r>
    </w:p>
    <w:p>
      <w:pPr>
        <w:widowControl w:val="on"/>
        <w:pBdr/>
        <w:spacing w:before="240" w:after="240" w:line="240" w:lineRule="auto"/>
        <w:ind w:left="0" w:right="0"/>
        <w:jc w:val="left"/>
      </w:pPr>
      <w:r>
        <w:rPr>
          <w:color w:val="000000"/>
          <w:sz w:val="24"/>
          <w:szCs w:val="24"/>
        </w:rPr>
        <w:t xml:space="preserve">[Footnote A:  But for this move of resource, Black would evidently have gained “the exchange,” at least.]</w:t>
      </w:r>
    </w:p>
    <w:p>
      <w:pPr>
        <w:widowControl w:val="on"/>
        <w:pBdr/>
        <w:spacing w:before="240" w:after="240" w:line="240" w:lineRule="auto"/>
        <w:ind w:left="0" w:right="0"/>
        <w:jc w:val="left"/>
      </w:pPr>
      <w:r>
        <w:rPr>
          <w:color w:val="000000"/>
          <w:sz w:val="24"/>
          <w:szCs w:val="24"/>
        </w:rPr>
        <w:t xml:space="preserve">[Footnote B:  An important outlet for his King.]</w:t>
      </w:r>
    </w:p>
    <w:p>
      <w:pPr>
        <w:widowControl w:val="on"/>
        <w:pBdr/>
        <w:spacing w:before="240" w:after="240" w:line="240" w:lineRule="auto"/>
        <w:ind w:left="0" w:right="0"/>
        <w:jc w:val="left"/>
      </w:pPr>
      <w:r>
        <w:rPr>
          <w:color w:val="000000"/>
          <w:sz w:val="24"/>
          <w:szCs w:val="24"/>
        </w:rPr>
        <w:t xml:space="preserve">[Footnote C:  Black has now a very menacing position.]</w:t>
      </w:r>
    </w:p>
    <w:p>
      <w:pPr>
        <w:widowControl w:val="on"/>
        <w:pBdr/>
        <w:spacing w:before="240" w:after="240" w:line="240" w:lineRule="auto"/>
        <w:ind w:left="0" w:right="0"/>
        <w:jc w:val="left"/>
      </w:pPr>
      <w:r>
        <w:rPr>
          <w:color w:val="000000"/>
          <w:sz w:val="24"/>
          <w:szCs w:val="24"/>
        </w:rPr>
        <w:t xml:space="preserve">GAME III.—­Between Capt.  Evans and M. St. Amant.</w:t>
      </w:r>
    </w:p>
    <w:p>
      <w:pPr>
        <w:widowControl w:val="on"/>
        <w:pBdr/>
        <w:spacing w:before="240" w:after="240" w:line="240" w:lineRule="auto"/>
        <w:ind w:left="0" w:right="0"/>
        <w:jc w:val="left"/>
      </w:pPr>
      <w:r>
        <w:rPr>
          <w:color w:val="000000"/>
          <w:sz w:val="24"/>
          <w:szCs w:val="24"/>
        </w:rPr>
        <w:t xml:space="preserve">{PGN 46}</w:t>
      </w:r>
    </w:p>
    <w:p>
      <w:pPr>
        <w:widowControl w:val="on"/>
        <w:pBdr/>
        <w:spacing w:before="0" w:after="0" w:line="240" w:lineRule="auto"/>
        <w:ind w:left="0" w:right="0"/>
        <w:jc w:val="left"/>
      </w:pPr>
      <w:r>
        <w:rPr>
          <w:rFonts w:ascii="fixed" w:hAnsi="fixed" w:cs="fixed"/>
          <w:color w:val="000000"/>
          <w:sz w:val="24"/>
          <w:szCs w:val="24"/>
        </w:rPr>
        <w:t xml:space="preserve">
WHITE. (Capt.  E.)                BLACK. (M.  St. A.)
1.  P. to K’s 4th.                1.  P. to K’s 4th.
2.  P. to Q. B’s 3d.              2.  P. to Q. B’s 4th.
3.  K. Kt. to B’s 3d.             3.  Q. Kt. to B’s 3d.
4.  K. B. to Q. B’s 4th.          4.  K. Kt. to B’s 3d.
5.  P. to Q’s 4th.                5.  Q. B. P. takes P.
6.  K. Kt. to Kt’s 5th.[A]        6.  P. to Q’s 4th.
7.  P. takes P.                   7.  K. Kt. takes P.
8.  K. Kt. takes K. B. P.         8.  K. takes Kt.
9.  Q. to K. B’s 3d. (ch.)        9.  K. to his 3d.
10.  Castles.                     10.  Q. Kt. to R’s 4th.
11.  Q. B. to K. Kt’s 5th.        11.  Q. to her 3d.
12.  P. to K. Kt’s 4th.           12.  Q. to her 2d.
13.  K. B. to Q’s 3d.             13.  Q. to K. B’s 2d.
14.  B. to K. B’s 5th. (ch.)[B]   14.  K. to Q’s 3d.
15.  P. takes Q. P.               15.  Q. B. takes B.
16.  P. takes P. (ch.)            16.  K. takes P.
17.  P. takes B.                  17.  Q. Kt. to B’s 3d.
18.  K. R. to K’s sq. (ch.)       18.  K. to Q’s 3d.
19.  R. to K’s 6th. (ch.)         19.  K. to Q. B’s 4th.
20.  Q. B. to K’s 3d. (ch.)       20.  K. Kt. takes B.
21.  Q. takes K. Kt. (ch.)        21.  K. to Kt’s 4th.
22.  Q. to her 3d. (ch.)          22.  K. to Kt’s 3d.
23.  Q. to her Kt’s 3d. (ch.)     23.  K. to B’s 2d.
24.  R. takes Kt. (ch.) and wins.
</w:t>
      </w:r>
    </w:p>
    <w:p>
      <w:pPr>
        <w:widowControl w:val="on"/>
        <w:pBdr/>
        <w:spacing w:before="240" w:after="240" w:line="240" w:lineRule="auto"/>
        <w:ind w:left="0" w:right="0"/>
        <w:jc w:val="left"/>
      </w:pPr>
      <w:r>
        <w:rPr>
          <w:color w:val="000000"/>
          <w:sz w:val="24"/>
          <w:szCs w:val="24"/>
        </w:rPr>
        <w:t xml:space="preserve">[Footnote A:  We have here a position almost identical with the leading one of the “Two Knights’ Game.”]</w:t>
      </w:r>
    </w:p>
    <w:p>
      <w:pPr>
        <w:widowControl w:val="on"/>
        <w:pBdr/>
        <w:spacing w:before="240" w:after="240" w:line="240" w:lineRule="auto"/>
        <w:ind w:left="0" w:right="0"/>
        <w:jc w:val="left"/>
      </w:pPr>
      <w:r>
        <w:rPr>
          <w:color w:val="000000"/>
          <w:sz w:val="24"/>
          <w:szCs w:val="24"/>
        </w:rPr>
        <w:t xml:space="preserve">[Footnote B:  Transcriber’s Note:  This move is notated as the impossible 14.  B. to K. B’s 4th. (ch.) in the original text.]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GAME IV.—­Between M. St. Amant and Mr. G. Walker</w:t>
      </w:r>
    </w:p>
    <w:p>
      <w:pPr>
        <w:widowControl w:val="on"/>
        <w:pBdr/>
        <w:spacing w:before="240" w:after="240" w:line="240" w:lineRule="auto"/>
        <w:ind w:left="0" w:right="0"/>
        <w:jc w:val="left"/>
      </w:pPr>
      <w:r>
        <w:rPr>
          <w:color w:val="000000"/>
          <w:sz w:val="24"/>
          <w:szCs w:val="24"/>
        </w:rPr>
        <w:t xml:space="preserve">{PGN 47}</w:t>
      </w:r>
    </w:p>
    <w:p>
      <w:pPr>
        <w:widowControl w:val="on"/>
        <w:pBdr/>
        <w:spacing w:before="0" w:after="0" w:line="240" w:lineRule="auto"/>
        <w:ind w:left="0" w:right="0"/>
        <w:jc w:val="left"/>
      </w:pPr>
      <w:r>
        <w:rPr>
          <w:rFonts w:ascii="fixed" w:hAnsi="fixed" w:cs="fixed"/>
          <w:color w:val="000000"/>
          <w:sz w:val="24"/>
          <w:szCs w:val="24"/>
        </w:rPr>
        <w:t xml:space="preserve">
WHITE. (Mr. W.)                  BLACK. (M.  St. A.)
1.  P. to K’s 4th.                1.  P. to K’s 4th.
2.  P. to Q. B’s 3d.              2.  P. to Q’s 4th.
3.  P. takes P.                   3.  Q. takes P.
4.  K. Kt. to B’s 3d.             4.  K. B. to Q. B’s 4th.
5.  P. to Q. Kt’s 3d.             5.  Q. B. to K. Kt’s 5th.
6.  K. B. to K’s 2d.              6.  P. to K’s 5th.
7.  Kt. to Q’s 4th.               7.  B. takes B.
8.  Kt. takes B.                  8.  Q. Kt. to B’s 3d.
9.  Castles.                      9.  Q. Kt. to K’s 4th.
10.  Kt. to K. B’s 4th.           10.  Q. to her 3d.
11.  P. to Q’s 4th.               11.  P. takes P. in passing.
12.  K. R. to K’s sq.             12.  Castles.
13.  Q. Kt. to Q’s 2d.            13.  P. to K. B’s 4th.
14.  P. to Q. R’s 4th.            14.  P. to Q. R’s 4th.
15.  P. to Q. Kt’s 4th.           15.  P. takes P.
16.  P. takes P.                  16.  B. to Q’s 5th.
17.  Q. R. to Kt’s sq.            17.  K. Kt. to B’s 3d.
18.  Kt. to Q. Kt’s 3d.           18.  K. Kt. to Kt’s 5th.
19.  Kt. takes B.                 19.  Q. takes Kt.
20.  B. to K’s 3d.                20.  Q. to her 3d.
21.  B. to Q. B’s 5th.            21.  Q. to K. R’s 3d.
22.  Kt. to K. R’s 3d.            22.  K. R. to K’s sq.
23.  P. to Q. R’s 5th.            23.  P. to Q’s 7th.
24.  R. to K. B’s sq.             24.  Kt. to Q’s 6th.
25.  P. to Q. R’s 6th.            25.  P. takes P.
26.  Q. to K. B’s 3d.             26.  K. R. to K’s 5th.
27.  Q. takes P. (ch.)            27.  Q. to K’s 3d.
28.  Q. takes Q. (ch.)            28.  R. takes Q.
29.  Kt. to K. Kt’s 5th.          29.  R. to K’s 8th.
30.  B. to K’s 3d.                30.  Kt. takes B.
31.  P. takes Kt.                 31.  R. takes R. (ch.)
32.  K. takes R.                  32.  Kt. to Q. B’s 8th. 
And Black wins.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KING’S GAMBIT.</w:t>
      </w:r>
    </w:p>
    <w:p>
      <w:pPr>
        <w:widowControl w:val="on"/>
        <w:pBdr/>
        <w:spacing w:before="240" w:after="240" w:line="240" w:lineRule="auto"/>
        <w:ind w:left="0" w:right="0"/>
        <w:jc w:val="left"/>
      </w:pPr>
      <w:r>
        <w:rPr>
          <w:color w:val="000000"/>
          <w:sz w:val="24"/>
          <w:szCs w:val="24"/>
        </w:rPr>
        <w:t xml:space="preserve">This opening comprises every variety of the game in which the first player, after 1.  P. to K’s 4th has been played on both sides, commences the attack by moving 2.  P. to K. B’s 4th.  Should the second player take this Pawn with his King’s Pawn, he is said to accept the gambit.</w:t>
      </w:r>
    </w:p>
    <w:p>
      <w:pPr>
        <w:widowControl w:val="on"/>
        <w:pBdr/>
        <w:spacing w:before="240" w:after="240" w:line="240" w:lineRule="auto"/>
        <w:ind w:left="0" w:right="0"/>
        <w:jc w:val="left"/>
      </w:pPr>
      <w:r>
        <w:rPr>
          <w:color w:val="000000"/>
          <w:sz w:val="24"/>
          <w:szCs w:val="24"/>
        </w:rPr>
        <w:t xml:space="preserve">This gambit has many modifications, the names appropriated to which will be found in their proper places in the following pages.</w:t>
      </w:r>
    </w:p>
    <w:p>
      <w:pPr>
        <w:keepNext w:val="on"/>
        <w:widowControl w:val="on"/>
        <w:pBdr/>
        <w:spacing w:before="299" w:after="299" w:line="240" w:lineRule="auto"/>
        <w:ind w:left="0" w:right="0"/>
        <w:jc w:val="left"/>
        <w:outlineLvl w:val="1"/>
      </w:pPr>
      <w:r>
        <w:rPr>
          <w:b/>
          <w:color w:val="000000"/>
          <w:sz w:val="36"/>
          <w:szCs w:val="36"/>
        </w:rPr>
        <w:t xml:space="preserve">THE KING’S GAMBIT PROPER, OR KING’S KNIGHT’S GAMBIT.</w:t>
      </w:r>
    </w:p>
    <w:p>
      <w:pPr>
        <w:widowControl w:val="on"/>
        <w:pBdr/>
        <w:spacing w:before="240" w:after="240" w:line="240" w:lineRule="auto"/>
        <w:ind w:left="0" w:right="0"/>
        <w:jc w:val="left"/>
      </w:pPr>
      <w:r>
        <w:rPr>
          <w:color w:val="000000"/>
          <w:sz w:val="24"/>
          <w:szCs w:val="24"/>
        </w:rPr>
        <w:t xml:space="preserve">GAME THE FIRST.</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K’s 4th. 1.  P. to K’s 4th.</w:t>
      </w:r>
      <w:r>
        <w:rPr>
          <w:color w:val="000000"/>
          <w:sz w:val="24"/>
          <w:szCs w:val="24"/>
        </w:rPr>
        <w:br/>
        <w:t xml:space="preserve">2.  P. to K. B’s 4th. 2.  P. takes P.</w:t>
      </w:r>
      <w:r>
        <w:rPr>
          <w:color w:val="000000"/>
          <w:sz w:val="24"/>
          <w:szCs w:val="24"/>
        </w:rPr>
        <w:br/>
        <w:t xml:space="preserve">3.  K. Kt. to B’s 3d. 3.  P. to K. Kt’s 4th.</w:t>
      </w:r>
      <w:r>
        <w:rPr>
          <w:color w:val="000000"/>
          <w:sz w:val="24"/>
          <w:szCs w:val="24"/>
        </w:rPr>
        <w:br/>
        <w:t xml:space="preserve">4.  K. B. to Q. B’s 4th. 4.  B. to K. Kt’s 2d. (best)</w:t>
      </w:r>
      <w:r>
        <w:rPr>
          <w:color w:val="000000"/>
          <w:sz w:val="24"/>
          <w:szCs w:val="24"/>
        </w:rPr>
        <w:br/>
        <w:t xml:space="preserve">5.  P. to Q’s 4th. 5.  P. to Q’s 3d.</w:t>
      </w:r>
      <w:r>
        <w:rPr>
          <w:color w:val="000000"/>
          <w:sz w:val="24"/>
          <w:szCs w:val="24"/>
        </w:rPr>
        <w:br/>
        <w:t xml:space="preserve">6.  P. to Q. B’s 3d. 6.  P. to K. Kt’s 5th. (best)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64</w:t>
      </w:r>
    </w:p>
    <w:p>
      <w:pPr>
        <w:widowControl w:val="on"/>
        <w:pBdr/>
        <w:spacing w:before="0" w:after="0" w:line="240" w:lineRule="auto"/>
        <w:ind w:left="0" w:right="0"/>
        <w:jc w:val="left"/>
      </w:pPr>
      <w:r>
        <w:rPr>
          <w:color w:val="000000"/>
          <w:sz w:val="24"/>
          <w:szCs w:val="24"/>
        </w:rPr>
        <w:t xml:space="preserve">
7.  Kt. to his sq. 7.  Q. to K. R’s 5th. (ch.)</w:t>
      </w:r>
      <w:r>
        <w:rPr>
          <w:color w:val="000000"/>
          <w:sz w:val="24"/>
          <w:szCs w:val="24"/>
        </w:rPr>
        <w:br/>
        <w:t xml:space="preserve">8.  K. to B’s sq. 8.  K. B. to K. R’s 3d.</w:t>
      </w:r>
      <w:r>
        <w:rPr>
          <w:color w:val="000000"/>
          <w:sz w:val="24"/>
          <w:szCs w:val="24"/>
        </w:rPr>
        <w:br/>
        <w:t xml:space="preserve">9.  Q. to her Kt’s 3d. 9.  Q. to K. R’s 4th. </w:t>
      </w:r>
      <w:r>
        <w:rPr>
          <w:color w:val="000000"/>
          <w:sz w:val="24"/>
          <w:szCs w:val="24"/>
        </w:rPr>
        <w:br/>
        <w:t xml:space="preserve">You can bring no Piece into action with advantage, while the</w:t>
      </w:r>
      <w:r>
        <w:rPr>
          <w:color w:val="000000"/>
          <w:sz w:val="24"/>
          <w:szCs w:val="24"/>
        </w:rPr>
        <w:br/>
        <w:t xml:space="preserve">field is all before him where to choose.</w:t>
      </w:r>
    </w:p>
    <w:p>
      <w:pPr>
        <w:widowControl w:val="on"/>
        <w:pBdr/>
        <w:spacing w:before="240" w:after="240" w:line="240" w:lineRule="auto"/>
        <w:ind w:left="0" w:right="0"/>
        <w:jc w:val="left"/>
      </w:pPr>
      <w:r>
        <w:rPr>
          <w:color w:val="000000"/>
          <w:sz w:val="24"/>
          <w:szCs w:val="24"/>
        </w:rPr>
        <w:t xml:space="preserve">GAME THE SECOND.</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K. B’s 4th.             2.  P. takes P.
3.  K. Kt. to B’s 3d.             3.  P. to K. Kt’s 4th.
4.  K. B. to Q. B’s 4th.          4.  B. to K. Kt’s 2d.
5.  P. to K. R’s 4th.             5.  P. to K. R’s 3d. (best)
6.  P. to Q’s 4th.                6.  P. to Q’s 3d.
7.  P. to Q. B’s 3d.              7.  P. to K. Kt’s 5th.
8.  Q. B. takes P.                8.  P. takes Kt.
9.  Q. takes P.                   9.  Q. B. to K’s 3d.
10.  Q. Kt. to Q’s 2d.            10.  K. Kt. to K’s 2d.
11.  P. to K. R’s 5th.            11.  B. takes B.
12.  Kt. takes B.                 12.  P. to Q. Kt’s 4th.
13.  Kt. to K’s 3d.               13.  Q. Kt. to B’s 3d. 
You have no adequate compensation for the Piece you are minus.
</w:t>
      </w:r>
    </w:p>
    <w:p>
      <w:pPr>
        <w:widowControl w:val="on"/>
        <w:pBdr/>
        <w:spacing w:before="240" w:after="240" w:line="240" w:lineRule="auto"/>
        <w:ind w:left="0" w:right="0"/>
        <w:jc w:val="left"/>
      </w:pPr>
      <w:r>
        <w:rPr>
          <w:color w:val="000000"/>
          <w:sz w:val="24"/>
          <w:szCs w:val="24"/>
        </w:rPr>
        <w:t xml:space="preserve">VARIATION I.</w:t>
      </w:r>
    </w:p>
    <w:p>
      <w:pPr>
        <w:widowControl w:val="on"/>
        <w:pBdr/>
        <w:spacing w:before="240" w:after="240" w:line="240" w:lineRule="auto"/>
        <w:ind w:left="0" w:right="0"/>
        <w:jc w:val="left"/>
      </w:pPr>
      <w:r>
        <w:rPr>
          <w:i/>
          <w:color w:val="000000"/>
          <w:sz w:val="24"/>
          <w:szCs w:val="24"/>
        </w:rPr>
        <w:t xml:space="preserve">Beginning at White’s 7th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K. B’s 4th.             2.  P. takes P.
3.  K. Kt. to B’s 3d.             3.  P. to K. Kt’s 4th.
4.  K. B. to Q. B’s 4th.          4.  B. to K. Kt’s 2d.
5.  P. to K. R’s 4th.             5.  P. to K. R’s 3d.
6.  P. to Q’s 4th.                6.  P. to Q’s 3d.
7.  Q. Kt. to B’s 3d.             7.  P. to Q. B’s 3d.
8.  P. takes K. Kt.  P.            8.  P. takes P.
9.  R. takes R.                   9.  B. takes R.
10.  K. Kt. to K’s 5th.           10.  P. takes Kt.
11.  Q. to K. R’s 5th.            11.  Q. to K. B’s 3d.
12.  P. takes K. P.               12.  Q. to K. Kt’s 2d.
13.  P. to K’s 6th.               13.  B. takes P. (best)
14.  B. takes B.                  14.  K. Kt. to B’s 3d.
15.  B. takes K. B. P. (ch.)      15.  K. to his 2d.
16.  Q. to K. Kt’s 6th.           16.  Q. takes B.
The advantage is all on Black’s side.
</w:t>
      </w:r>
    </w:p>
    <w:p>
      <w:pPr>
        <w:widowControl w:val="on"/>
        <w:pBdr/>
        <w:spacing w:before="240" w:after="240" w:line="240" w:lineRule="auto"/>
        <w:ind w:left="0" w:right="0"/>
        <w:jc w:val="left"/>
      </w:pPr>
      <w:r>
        <w:rPr>
          <w:color w:val="000000"/>
          <w:sz w:val="24"/>
          <w:szCs w:val="24"/>
        </w:rPr>
        <w:t xml:space="preserve">GAME THE THIRD.</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K. B’s 4th.             2.  P. takes P.
3.  K. Kt. to B’s 3d.             3.  P. to K. Kt’s 4th.
4.  B. to Q. B’s 4th.             4.  B. to K. Kt’s 2d.
5.  Castles.                      5.  P. to Q’s 3d. (best)
6.  P. to Q’s 4th.                6.  P. to K. R’s 3d.
7.  P. to Q. B’s 3d.              7.  Q. B. to K’s 3d.
8.  B. takes B.                   8.  P. takes B.
9.  Q. to her Kt’s 3d.            9.  Q. to her B’s sq.
10.  P. to K. R’s 4th.            10.  P. to K. Kt’s 5th.
11.  Kt. to K. R’s 2d.            11.  P. to K. Kt’s 6th. 
He has a Pawn more and a strong position.
</w:t>
      </w:r>
    </w:p>
    <w:p>
      <w:pPr>
        <w:widowControl w:val="on"/>
        <w:pBdr/>
        <w:spacing w:before="240" w:after="240" w:line="240" w:lineRule="auto"/>
        <w:ind w:left="0" w:right="0"/>
        <w:jc w:val="left"/>
      </w:pPr>
      <w:r>
        <w:rPr>
          <w:color w:val="000000"/>
          <w:sz w:val="24"/>
          <w:szCs w:val="24"/>
        </w:rPr>
        <w:t xml:space="preserve">GAMES</w:t>
      </w:r>
    </w:p>
    <w:p>
      <w:pPr>
        <w:widowControl w:val="on"/>
        <w:pBdr/>
        <w:spacing w:before="240" w:after="240" w:line="240" w:lineRule="auto"/>
        <w:ind w:left="0" w:right="0"/>
        <w:jc w:val="left"/>
      </w:pPr>
      <w:r>
        <w:rPr>
          <w:color w:val="000000"/>
          <w:sz w:val="24"/>
          <w:szCs w:val="24"/>
        </w:rPr>
        <w:t xml:space="preserve">ILLUSTRATIVE OF THE FOREGOING ANALYSES.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GAME I.—­Between V. H. der Laza and Dr. Bledow.</w:t>
      </w:r>
    </w:p>
    <w:p>
      <w:pPr>
        <w:widowControl w:val="on"/>
        <w:pBdr/>
        <w:spacing w:before="240" w:after="240" w:line="240" w:lineRule="auto"/>
        <w:ind w:left="0" w:right="0"/>
        <w:jc w:val="left"/>
      </w:pPr>
      <w:r>
        <w:rPr>
          <w:color w:val="000000"/>
          <w:sz w:val="24"/>
          <w:szCs w:val="24"/>
        </w:rPr>
        <w:t xml:space="preserve">{PGN 48}</w:t>
      </w:r>
    </w:p>
    <w:p>
      <w:pPr>
        <w:widowControl w:val="on"/>
        <w:pBdr/>
        <w:spacing w:before="0" w:after="0" w:line="240" w:lineRule="auto"/>
        <w:ind w:left="0" w:right="0"/>
        <w:jc w:val="left"/>
      </w:pPr>
      <w:r>
        <w:rPr>
          <w:rFonts w:ascii="fixed" w:hAnsi="fixed" w:cs="fixed"/>
          <w:color w:val="000000"/>
          <w:sz w:val="24"/>
          <w:szCs w:val="24"/>
        </w:rPr>
        <w:t xml:space="preserve">
WHITE. (V.  H. d.  L.)             BLACK. (Dr. B.)
1.  P. to K’s 4th.                1.  P. to K’s 4th.
2.  P. to K. B’s 4th.             2.  P. takes P.
3.  K. Kt. to B’s 3d.             3.  P. to K. Kt’s 4th.
4.  K. B. to Q. B’s 4th.          4.  K. B. to Kt’s 2d.
5.  P. to Q’s 4th.                5.  Q. to K’s 2d.[A]
6.  Castles.                      6.  P. to K. R’s 3d.
7.  Q. Kt. to B’s 3d.             7.  P. to Q. B’s 3d.
8.  P. to K’s 5th.                8.  Q. to her Kt’s 5th.
9.  Q. Kt. to K’s 4th.            9.  K. B. to his sq.
10.  Q. to K’s 2d.[B]             10.  P. to K. Kt’s 5th.
11.  Kt. to Q’s 6th. (ch.)        11.  B. takes Kt.
12.  P. takes B. (disc. ch.)      12.  K. to Q’s sq.
13.  Kt. to K’s 5th.              13.  R. to R’s 2d.
14.  P. to Q. B’s 3d.             14.  P. to K. B’s 6th.
15.  Q. to K’s 4th.               15.  K. Kt. to B’s 3d.
16.  Q. takes R.                  16.  Kt. takes Q.
And White gave checkmate in six moves.
</w:t>
      </w:r>
    </w:p>
    <w:p>
      <w:pPr>
        <w:widowControl w:val="on"/>
        <w:pBdr/>
        <w:spacing w:before="240" w:after="240" w:line="240" w:lineRule="auto"/>
        <w:ind w:left="0" w:right="0"/>
        <w:jc w:val="left"/>
      </w:pPr>
      <w:r>
        <w:rPr>
          <w:color w:val="000000"/>
          <w:sz w:val="24"/>
          <w:szCs w:val="24"/>
        </w:rPr>
        <w:t xml:space="preserve">[Footnote A:  The proper move is 5.  P. to Q’s 3d.]</w:t>
      </w:r>
    </w:p>
    <w:p>
      <w:pPr>
        <w:widowControl w:val="on"/>
        <w:pBdr/>
        <w:spacing w:before="240" w:after="240" w:line="240" w:lineRule="auto"/>
        <w:ind w:left="0" w:right="0"/>
        <w:jc w:val="left"/>
      </w:pPr>
      <w:r>
        <w:rPr>
          <w:color w:val="000000"/>
          <w:sz w:val="24"/>
          <w:szCs w:val="24"/>
        </w:rPr>
        <w:t xml:space="preserve">[Footnote B:  This little game is excellently played by White.]</w:t>
      </w:r>
    </w:p>
    <w:p>
      <w:pPr>
        <w:widowControl w:val="on"/>
        <w:pBdr/>
        <w:spacing w:before="240" w:after="240" w:line="240" w:lineRule="auto"/>
        <w:ind w:left="0" w:right="0"/>
        <w:jc w:val="left"/>
      </w:pPr>
      <w:r>
        <w:rPr>
          <w:color w:val="000000"/>
          <w:sz w:val="24"/>
          <w:szCs w:val="24"/>
        </w:rPr>
        <w:t xml:space="preserve">GAME II.—­Between V. H. der Laza and Mr. H. of Berlin.</w:t>
      </w:r>
    </w:p>
    <w:p>
      <w:pPr>
        <w:widowControl w:val="on"/>
        <w:pBdr/>
        <w:spacing w:before="240" w:after="240" w:line="240" w:lineRule="auto"/>
        <w:ind w:left="0" w:right="0"/>
        <w:jc w:val="left"/>
      </w:pPr>
      <w:r>
        <w:rPr>
          <w:color w:val="000000"/>
          <w:sz w:val="24"/>
          <w:szCs w:val="24"/>
        </w:rPr>
        <w:t xml:space="preserve">{PGN 49}</w:t>
      </w:r>
    </w:p>
    <w:p>
      <w:pPr>
        <w:widowControl w:val="on"/>
        <w:pBdr/>
        <w:spacing w:before="0" w:after="0" w:line="240" w:lineRule="auto"/>
        <w:ind w:left="0" w:right="0"/>
        <w:jc w:val="left"/>
      </w:pPr>
      <w:r>
        <w:rPr>
          <w:rFonts w:ascii="fixed" w:hAnsi="fixed" w:cs="fixed"/>
          <w:color w:val="000000"/>
          <w:sz w:val="24"/>
          <w:szCs w:val="24"/>
        </w:rPr>
        <w:t xml:space="preserve">
WHITE. (V.  H. d.  L.)             BLACK. (Mr. H.)
1.  P. to K’s 4th.                1.  P. to K’s 4th.
2.  P. to K. B’s 4th.             2.  P. takes P.
3.  K. Kt. to B’s 3d.             3.  P. to K. Kt’s 4th.
4.  K. B. to Q. B’s 4th.          4.  B. to K. Kt’s 2d.
5.  Castles.                      5.  P. to K. R’s 3d.
6.  P. to Q’s 4th.                6.  P. to Q’s 3d.
7.  P. to Q. B’s 3d.              7.  P. to Q. B’s 3d.
8.  Q. to her Kt’s 3d.[A]         8.  Q. to K’s 2d.
9.  P. to K. Kt’s 3d.             9.  P. to K. Kt’s 5th.
10.  Q. B. takes P.               10.  P. takes Kt.
11.  R. takes P.                  11.  Q. B. to K’s 3d.
12.  P. to Q’s 5th.               12.  Q. B. to K. Kt’s 5th.
13.  P. takes Q. B. P.            13.  B. takes R.
14.  P. takes Kt.  P.              14.  Q. takes K. P.
15.  P. takes R. (becoming a Q.)  15.  Q. takes Q.
16.  B. takes K. B. P. (ch.)      16.  K. to B’s sq.
17.  B. takes Kt.                 17.  R. takes B.
18.  B. takes Q. P. (ch.)         18.  K. to K’s sq. 
White mates in three moves.[B]
</w:t>
      </w:r>
    </w:p>
    <w:p>
      <w:pPr>
        <w:widowControl w:val="on"/>
        <w:pBdr/>
        <w:spacing w:before="240" w:after="240" w:line="240" w:lineRule="auto"/>
        <w:ind w:left="0" w:right="0"/>
        <w:jc w:val="left"/>
      </w:pPr>
      <w:r>
        <w:rPr>
          <w:color w:val="000000"/>
          <w:sz w:val="24"/>
          <w:szCs w:val="24"/>
        </w:rPr>
        <w:t xml:space="preserve">[Footnote A:  Having now your Q. P. protected, and an opening for your Queen, you can advantageously advance the K. Kt’s P., and sacrifice your Kt., as in the Muzio Gambit.]</w:t>
      </w:r>
    </w:p>
    <w:p>
      <w:pPr>
        <w:widowControl w:val="on"/>
        <w:pBdr/>
        <w:spacing w:before="240" w:after="240" w:line="240" w:lineRule="auto"/>
        <w:ind w:left="0" w:right="0"/>
        <w:jc w:val="left"/>
      </w:pPr>
      <w:r>
        <w:rPr>
          <w:color w:val="000000"/>
          <w:sz w:val="24"/>
          <w:szCs w:val="24"/>
        </w:rPr>
        <w:t xml:space="preserve">[Footnote B:  A brilliant and amusing little skirmish.]</w:t>
      </w:r>
    </w:p>
    <w:p>
      <w:pPr>
        <w:widowControl w:val="on"/>
        <w:pBdr/>
        <w:spacing w:before="240" w:after="240" w:line="240" w:lineRule="auto"/>
        <w:ind w:left="0" w:right="0"/>
        <w:jc w:val="left"/>
      </w:pPr>
      <w:r>
        <w:rPr>
          <w:color w:val="000000"/>
          <w:sz w:val="24"/>
          <w:szCs w:val="24"/>
        </w:rPr>
        <w:t xml:space="preserve">GAME III.—­Between Mr. Popert and an eminent Polish player.</w:t>
      </w:r>
    </w:p>
    <w:p>
      <w:pPr>
        <w:widowControl w:val="on"/>
        <w:pBdr/>
        <w:spacing w:before="240" w:after="240" w:line="240" w:lineRule="auto"/>
        <w:ind w:left="0" w:right="0"/>
        <w:jc w:val="left"/>
      </w:pPr>
      <w:r>
        <w:rPr>
          <w:color w:val="000000"/>
          <w:sz w:val="24"/>
          <w:szCs w:val="24"/>
        </w:rPr>
        <w:t xml:space="preserve">{PGN 50}</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rFonts w:ascii="fixed" w:hAnsi="fixed" w:cs="fixed"/>
          <w:color w:val="000000"/>
          <w:sz w:val="24"/>
          <w:szCs w:val="24"/>
        </w:rPr>
        <w:t xml:space="preserve">
WHITE. (Mr. Z.)                 BLACK. (Mr. P.)
1.  P. to K’s 4th.               1.  P. to K’s 4th.
2.  P. to K. B’s 4th.            2.  P. takes P.
3.  K. Kt. to B’s 3d.            3.  P. to K. Kt’s 4th.
4.  B. to Q. B’s 4th.            4.  B. to Q. Kt’s 2d.
5.  P. to Q’s 4th.               5.  P. to Q’s 3d.
6.  Castles.                     6.  P. to K. R’s 3d.
7.  P. to K. Kt’s 3d.            7.  P. to K’s Kt’s 5th.
8.  K. Kt. to R’s 4th.           8.  P. to K. B’s 6th.
9.  Q. B. to K’s 3d.             9.  Q. Kt. to B’s 3d.
10.  P. to Q. B’s 3d.            10.  K. B. to B’s 3d.
11.  K. Kt. to K. B’s 5th.       11.  Q. B. takes Kt.
12.  P. takes B.                 12.  K. Kt. to K’s 2d.
13.  Q. to her Kt’s 3d.          13.  P. to Q’s 4th.
14.  K. B. to Q’s 3d.            14.  Q. to her 2d.
15.  Q. to her B’s 2d.           15.  P. to K. R’s 4th.
16.  Kt. to Q’s 2d.              16.  P. to K. R’s 5th.
17.  Q. B. to K. B’s 4th.        17.  Castles on Q’s side.
18.  P. to Q. R’s 4th.           18.  P. takes K. Kt.  P.
19.  Q. B. takes K. Kt’s P.      19.  K. R. to his 4th.
20.  P. to Q. Kt’s 4th.          20.  K. Kt. takes K. B. P.
21.  B. takes Kt.                21.  Q. takes B.
22.  Q. to her Kt’s 2d.          22.  B. to K. R’s 5th.
23.  B. takes B.                 23.  R. takes B.
24.  P. to Q. R’s 5th.           24.  R. takes K. B. P.
25.  K. takes R.
Black mates in three moves.
</w:t>
      </w:r>
    </w:p>
    <w:p>
      <w:pPr>
        <w:widowControl w:val="on"/>
        <w:pBdr/>
        <w:spacing w:before="240" w:after="240" w:line="240" w:lineRule="auto"/>
        <w:ind w:left="0" w:right="0"/>
        <w:jc w:val="left"/>
      </w:pPr>
      <w:r>
        <w:rPr>
          <w:color w:val="000000"/>
          <w:sz w:val="24"/>
          <w:szCs w:val="24"/>
        </w:rPr>
        <w:t xml:space="preserve">THE CUNNINGHAM GAMBIT.</w:t>
      </w:r>
    </w:p>
    <w:p>
      <w:pPr>
        <w:widowControl w:val="on"/>
        <w:pBdr/>
        <w:spacing w:before="240" w:after="240" w:line="240" w:lineRule="auto"/>
        <w:ind w:left="0" w:right="0"/>
        <w:jc w:val="left"/>
      </w:pPr>
      <w:r>
        <w:rPr>
          <w:color w:val="000000"/>
          <w:sz w:val="24"/>
          <w:szCs w:val="24"/>
        </w:rPr>
        <w:t xml:space="preserve">GAME THE FIRST.</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K. B’s 4th.             2.  P. takes P.
3.  K. Kt. to B’s 3d.             3.  K. B. to K’s 2d.
</w:t>
      </w:r>
    </w:p>
    <w:p>
      <w:pPr>
        <w:widowControl w:val="on"/>
        <w:pBdr/>
        <w:spacing w:before="240" w:after="240" w:line="240" w:lineRule="auto"/>
        <w:ind w:left="0" w:right="0"/>
        <w:jc w:val="left"/>
      </w:pPr>
      <w:r>
        <w:rPr>
          <w:color w:val="000000"/>
          <w:sz w:val="24"/>
          <w:szCs w:val="24"/>
        </w:rPr>
        <w:t xml:space="preserve">Black’s 3d move commences the variation known as the</w:t>
      </w:r>
      <w:r>
        <w:rPr>
          <w:color w:val="000000"/>
          <w:sz w:val="24"/>
          <w:szCs w:val="24"/>
        </w:rPr>
        <w:br/>
        <w:t xml:space="preserve">“Cunningham Gambit.”</w:t>
      </w:r>
    </w:p>
    <w:p>
      <w:pPr>
        <w:widowControl w:val="on"/>
        <w:pBdr/>
        <w:spacing w:before="240" w:after="240" w:line="240" w:lineRule="auto"/>
        <w:ind w:left="0" w:right="0"/>
        <w:jc w:val="left"/>
      </w:pPr>
      <w:r>
        <w:rPr>
          <w:color w:val="000000"/>
          <w:sz w:val="24"/>
          <w:szCs w:val="24"/>
        </w:rPr>
        <w:t xml:space="preserve">4.  K. B. to Q. B’s 4th. 4.  B. to R’s 5th. (ch.)</w:t>
      </w:r>
      <w:r>
        <w:rPr>
          <w:color w:val="000000"/>
          <w:sz w:val="24"/>
          <w:szCs w:val="24"/>
        </w:rPr>
        <w:br/>
        <w:t xml:space="preserve">5.  K. to B’s sq. 5.  K. B. to his 3d.</w:t>
      </w:r>
      <w:r>
        <w:rPr>
          <w:color w:val="000000"/>
          <w:sz w:val="24"/>
          <w:szCs w:val="24"/>
        </w:rPr>
        <w:br/>
        <w:t xml:space="preserve">6.  P. to K’s 5th. 6.  B. to K’s 2d.</w:t>
      </w:r>
      <w:r>
        <w:rPr>
          <w:color w:val="000000"/>
          <w:sz w:val="24"/>
          <w:szCs w:val="24"/>
        </w:rPr>
        <w:br/>
        <w:t xml:space="preserve">7.  P. to Q’s 4th. 7.  P. to Q’s 4th.</w:t>
      </w:r>
      <w:r>
        <w:rPr>
          <w:color w:val="000000"/>
          <w:sz w:val="24"/>
          <w:szCs w:val="24"/>
        </w:rPr>
        <w:br/>
        <w:t xml:space="preserve">8.  K. B. to K’s 2d. 8.  P. to K. Kt’s 4th.</w:t>
      </w:r>
      <w:r>
        <w:rPr>
          <w:color w:val="000000"/>
          <w:sz w:val="24"/>
          <w:szCs w:val="24"/>
        </w:rPr>
        <w:br/>
        <w:t xml:space="preserve">9.  P. to K. R’s 4th. 9.  P. to K. Kt’s 5th.</w:t>
      </w:r>
      <w:r>
        <w:rPr>
          <w:color w:val="000000"/>
          <w:sz w:val="24"/>
          <w:szCs w:val="24"/>
        </w:rPr>
        <w:br/>
        <w:t xml:space="preserve">10.  K. Kt to K. R’s 2d. 10.  P. to K. R’s 4th.</w:t>
      </w:r>
      <w:r>
        <w:rPr>
          <w:color w:val="000000"/>
          <w:sz w:val="24"/>
          <w:szCs w:val="24"/>
        </w:rPr>
        <w:br/>
        <w:t xml:space="preserve">11.  Q. B. takes P. 11.  K. B. takes K. R. P.</w:t>
      </w:r>
      <w:r>
        <w:rPr>
          <w:color w:val="000000"/>
          <w:sz w:val="24"/>
          <w:szCs w:val="24"/>
        </w:rPr>
        <w:br/>
        <w:t xml:space="preserve">12.  P. to K. Kt’s 3d. 12.  B. to K. Kt’s 4th.</w:t>
      </w:r>
      <w:r>
        <w:rPr>
          <w:color w:val="000000"/>
          <w:sz w:val="24"/>
          <w:szCs w:val="24"/>
        </w:rPr>
        <w:br/>
        <w:t xml:space="preserve">13.  Kt. takes K. Kt.  P.</w:t>
      </w:r>
      <w:r>
        <w:rPr>
          <w:color w:val="000000"/>
          <w:sz w:val="24"/>
          <w:szCs w:val="24"/>
        </w:rPr>
        <w:br/>
        <w:t xml:space="preserve">You must win.</w:t>
      </w:r>
    </w:p>
    <w:p>
      <w:pPr>
        <w:widowControl w:val="on"/>
        <w:pBdr/>
        <w:spacing w:before="240" w:after="240" w:line="240" w:lineRule="auto"/>
        <w:ind w:left="0" w:right="0"/>
        <w:jc w:val="left"/>
      </w:pPr>
      <w:r>
        <w:rPr>
          <w:color w:val="000000"/>
          <w:sz w:val="24"/>
          <w:szCs w:val="24"/>
        </w:rPr>
        <w:t xml:space="preserve">GAME THE SECOND.</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K. B’s 4th.               2.  P. takes P.
3.  K. Kt. to B’s 3d.               3.  B. to K’s 2d.
4.  K. B. to Q. B’s 4th.            4.  B. to K. R’s 5th. (ch.)
5.  P. to K. Kt’s 3d.               5.  P. takes P.
6.  Castles.                        6.  P. takes P. (ch.)
7.  K. to R’s sq.                   7.  K. B. to his 3d.
8.  K. Kt. to K’s 5th.              8.  B. takes Kt. (best)
9.  Q. to K. R’s 5th.               9.  Q. to K’s 2d. (best)
10.  R. takes K. B. P.              10.  Q. to her B’s 4th.</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rFonts w:ascii="fixed" w:hAnsi="fixed" w:cs="fixed"/>
          <w:color w:val="000000"/>
          <w:sz w:val="24"/>
          <w:szCs w:val="24"/>
        </w:rPr>
        <w:t xml:space="preserve">
11.  R. to K. B’s 8th. (dble. ch.)  11.  K. to his 2d.
12.  P. to Q’s 4th.                 12.  Q. takes P. (best)
13.  Q. B. checks.                  13.  K. to Q’s 3d. (best)
14.  Q. Kt. to Q’s 2d.              14.  K. Kt. to B’s 3d.
15.  Q. to K. B’s 7th.              15.  Kt. takes K. P.
16.  Q. B. to K’s 3d.               16.  K. Kt. to his 6th. (ch.)
17.  K. to Kt’s 2d.                 17.  Q. takes B.
18.  Q. to her 5th. (ch.)           18.  K. to his 2d.
19.  Q. to K. B’s 7th. (ch.)        19.  K. to Q’s 3d. 
Drawn game.
</w:t>
      </w:r>
    </w:p>
    <w:p>
      <w:pPr>
        <w:widowControl w:val="on"/>
        <w:pBdr/>
        <w:spacing w:before="240" w:after="240" w:line="240" w:lineRule="auto"/>
        <w:ind w:left="0" w:right="0"/>
        <w:jc w:val="left"/>
      </w:pPr>
      <w:r>
        <w:rPr>
          <w:color w:val="000000"/>
          <w:sz w:val="24"/>
          <w:szCs w:val="24"/>
        </w:rPr>
        <w:t xml:space="preserve">VARIATION,</w:t>
      </w:r>
    </w:p>
    <w:p>
      <w:pPr>
        <w:widowControl w:val="on"/>
        <w:pBdr/>
        <w:spacing w:before="240" w:after="240" w:line="240" w:lineRule="auto"/>
        <w:ind w:left="0" w:right="0"/>
        <w:jc w:val="left"/>
      </w:pPr>
      <w:r>
        <w:rPr>
          <w:i/>
          <w:color w:val="000000"/>
          <w:sz w:val="24"/>
          <w:szCs w:val="24"/>
        </w:rPr>
        <w:t xml:space="preserve">Beginning at Black’s 7th move.</w:t>
      </w:r>
    </w:p>
    <w:p>
      <w:pPr>
        <w:widowControl w:val="on"/>
        <w:pBdr/>
        <w:spacing w:before="240" w:after="240" w:line="240" w:lineRule="auto"/>
        <w:ind w:left="0" w:right="0"/>
        <w:jc w:val="left"/>
      </w:pPr>
      <w:r>
        <w:rPr>
          <w:color w:val="000000"/>
          <w:sz w:val="24"/>
          <w:szCs w:val="24"/>
        </w:rPr>
        <w:t xml:space="preserve">WHITE.  BLACK.</w:t>
      </w:r>
      <w:r>
        <w:rPr>
          <w:color w:val="000000"/>
          <w:sz w:val="24"/>
          <w:szCs w:val="24"/>
        </w:rPr>
        <w:br/>
        <w:t xml:space="preserve">7.  P. to Q’s 4th.</w:t>
      </w:r>
      <w:r>
        <w:rPr>
          <w:color w:val="000000"/>
          <w:sz w:val="24"/>
          <w:szCs w:val="24"/>
        </w:rPr>
        <w:br/>
        <w:t xml:space="preserve">8.  B. takes P. 8.  K. Kt. to B’s 3d.</w:t>
      </w:r>
      <w:r>
        <w:rPr>
          <w:color w:val="000000"/>
          <w:sz w:val="24"/>
          <w:szCs w:val="24"/>
        </w:rPr>
        <w:br/>
        <w:t xml:space="preserve">9.  B. takes K. B. P. (ch.) 9.  K. takes B.</w:t>
      </w:r>
      <w:r>
        <w:rPr>
          <w:color w:val="000000"/>
          <w:sz w:val="24"/>
          <w:szCs w:val="24"/>
        </w:rPr>
        <w:br/>
        <w:t xml:space="preserve">10.  Kt. takes K. B. 10.  K. R. to B’s sq.</w:t>
      </w:r>
      <w:r>
        <w:rPr>
          <w:color w:val="000000"/>
          <w:sz w:val="24"/>
          <w:szCs w:val="24"/>
        </w:rPr>
        <w:br/>
        <w:t xml:space="preserve">11.  P. to Q’s 4th. 11.  K. to Kt’s sq.</w:t>
      </w:r>
      <w:r>
        <w:rPr>
          <w:color w:val="000000"/>
          <w:sz w:val="24"/>
          <w:szCs w:val="24"/>
        </w:rPr>
        <w:br/>
        <w:t xml:space="preserve">12.  Q. B. to K. Kt’s 5th. 12.  K. Kt. takes K. P.</w:t>
      </w:r>
      <w:r>
        <w:rPr>
          <w:color w:val="000000"/>
          <w:sz w:val="24"/>
          <w:szCs w:val="24"/>
        </w:rPr>
        <w:br/>
        <w:t xml:space="preserve">13.  B. takes Q. 13.  R. takes R. (ch.)</w:t>
      </w:r>
      <w:r>
        <w:rPr>
          <w:color w:val="000000"/>
          <w:sz w:val="24"/>
          <w:szCs w:val="24"/>
        </w:rPr>
        <w:br/>
        <w:t xml:space="preserve">14.  Q. takes R. 14.  Kt. to his 6th. (ch.)</w:t>
      </w:r>
      <w:r>
        <w:rPr>
          <w:color w:val="000000"/>
          <w:sz w:val="24"/>
          <w:szCs w:val="24"/>
        </w:rPr>
        <w:br/>
        <w:t xml:space="preserve">15.  K. takes P. 15.  Kt. takes Q. (ch.)</w:t>
      </w:r>
      <w:r>
        <w:rPr>
          <w:color w:val="000000"/>
          <w:sz w:val="24"/>
          <w:szCs w:val="24"/>
        </w:rPr>
        <w:br/>
        <w:t xml:space="preserve">He has the better game.</w:t>
      </w:r>
    </w:p>
    <w:p>
      <w:pPr>
        <w:widowControl w:val="on"/>
        <w:pBdr/>
        <w:spacing w:before="240" w:after="240" w:line="240" w:lineRule="auto"/>
        <w:ind w:left="0" w:right="0"/>
        <w:jc w:val="left"/>
      </w:pPr>
      <w:r>
        <w:rPr>
          <w:color w:val="000000"/>
          <w:sz w:val="24"/>
          <w:szCs w:val="24"/>
        </w:rPr>
        <w:t xml:space="preserve">ANOTHER VARIATION.</w:t>
      </w:r>
    </w:p>
    <w:p>
      <w:pPr>
        <w:widowControl w:val="on"/>
        <w:pBdr/>
        <w:spacing w:before="240" w:after="240" w:line="240" w:lineRule="auto"/>
        <w:ind w:left="0" w:right="0"/>
        <w:jc w:val="left"/>
      </w:pPr>
      <w:r>
        <w:rPr>
          <w:color w:val="000000"/>
          <w:sz w:val="24"/>
          <w:szCs w:val="24"/>
        </w:rPr>
        <w:t xml:space="preserve">WHITE.  BLACK.</w:t>
      </w:r>
      <w:r>
        <w:rPr>
          <w:color w:val="000000"/>
          <w:sz w:val="24"/>
          <w:szCs w:val="24"/>
        </w:rPr>
        <w:br/>
        <w:t xml:space="preserve">7.  B. to K’S 2d.</w:t>
      </w:r>
      <w:r>
        <w:rPr>
          <w:color w:val="000000"/>
          <w:sz w:val="24"/>
          <w:szCs w:val="24"/>
        </w:rPr>
        <w:br/>
        <w:t xml:space="preserve">8.  B. takes B. P. (ch.) 8.  K. takes B.</w:t>
      </w:r>
      <w:r>
        <w:rPr>
          <w:color w:val="000000"/>
          <w:sz w:val="24"/>
          <w:szCs w:val="24"/>
        </w:rPr>
        <w:br/>
        <w:t xml:space="preserve">9.  Kt. to K’s 5th. (dble. ch.) 9.  K. to his 3d. (best)</w:t>
      </w:r>
      <w:r>
        <w:rPr>
          <w:color w:val="000000"/>
          <w:sz w:val="24"/>
          <w:szCs w:val="24"/>
        </w:rPr>
        <w:br/>
        <w:t xml:space="preserve">10.  Q. to K. Kt’s 4th. (ch.) 10.  K. takes Kt.</w:t>
      </w:r>
      <w:r>
        <w:rPr>
          <w:color w:val="000000"/>
          <w:sz w:val="24"/>
          <w:szCs w:val="24"/>
        </w:rPr>
        <w:br/>
        <w:t xml:space="preserve">11.  Q. to K. B’s 5th. (ch.) 11.  K. to Q’s 3d.</w:t>
      </w:r>
      <w:r>
        <w:rPr>
          <w:color w:val="000000"/>
          <w:sz w:val="24"/>
          <w:szCs w:val="24"/>
        </w:rPr>
        <w:br/>
        <w:t xml:space="preserve">12.  Q. to her 5th. </w:t>
      </w:r>
      <w:r>
        <w:rPr>
          <w:color w:val="000000"/>
          <w:sz w:val="24"/>
          <w:szCs w:val="24"/>
        </w:rPr>
        <w:br/>
        <w:t xml:space="preserve">And wins.</w:t>
      </w:r>
    </w:p>
    <w:p>
      <w:pPr>
        <w:widowControl w:val="on"/>
        <w:pBdr/>
        <w:spacing w:before="240" w:after="240" w:line="240" w:lineRule="auto"/>
        <w:ind w:left="0" w:right="0"/>
        <w:jc w:val="left"/>
      </w:pPr>
      <w:r>
        <w:rPr>
          <w:color w:val="000000"/>
          <w:sz w:val="24"/>
          <w:szCs w:val="24"/>
        </w:rPr>
        <w:t xml:space="preserve">GAME</w:t>
      </w:r>
    </w:p>
    <w:p>
      <w:pPr>
        <w:widowControl w:val="on"/>
        <w:pBdr/>
        <w:spacing w:before="240" w:after="240" w:line="240" w:lineRule="auto"/>
        <w:ind w:left="0" w:right="0"/>
        <w:jc w:val="left"/>
      </w:pPr>
      <w:r>
        <w:rPr>
          <w:color w:val="000000"/>
          <w:sz w:val="24"/>
          <w:szCs w:val="24"/>
        </w:rPr>
        <w:t xml:space="preserve">ILLUSTRATIVE OF THE CUNNINGHAM GAMBIT.</w:t>
      </w:r>
    </w:p>
    <w:p>
      <w:pPr>
        <w:widowControl w:val="on"/>
        <w:pBdr/>
        <w:spacing w:before="240" w:after="240" w:line="240" w:lineRule="auto"/>
        <w:ind w:left="0" w:right="0"/>
        <w:jc w:val="left"/>
      </w:pPr>
      <w:r>
        <w:rPr>
          <w:color w:val="000000"/>
          <w:sz w:val="24"/>
          <w:szCs w:val="24"/>
        </w:rPr>
        <w:t xml:space="preserve">Between two members of the Berlin Chess Club.</w:t>
      </w:r>
    </w:p>
    <w:p>
      <w:pPr>
        <w:widowControl w:val="on"/>
        <w:pBdr/>
        <w:spacing w:before="240" w:after="240" w:line="240" w:lineRule="auto"/>
        <w:ind w:left="0" w:right="0"/>
        <w:jc w:val="left"/>
      </w:pPr>
      <w:r>
        <w:rPr>
          <w:color w:val="000000"/>
          <w:sz w:val="24"/>
          <w:szCs w:val="24"/>
        </w:rPr>
        <w:t xml:space="preserve">{PGN 51}</w:t>
      </w:r>
    </w:p>
    <w:p>
      <w:pPr>
        <w:widowControl w:val="on"/>
        <w:pBdr/>
        <w:spacing w:before="0" w:after="0" w:line="240" w:lineRule="auto"/>
        <w:ind w:left="0" w:right="0"/>
        <w:jc w:val="left"/>
      </w:pPr>
      <w:r>
        <w:rPr>
          <w:rFonts w:ascii="fixed" w:hAnsi="fixed" w:cs="fixed"/>
          <w:color w:val="000000"/>
          <w:sz w:val="24"/>
          <w:szCs w:val="24"/>
        </w:rPr>
        <w:t xml:space="preserve">
WHITE.  (V.  H. d.  L.)              BLACK.  (M.  J.)
1.  P. to K’s 4th.                  1.  P. to K’s 4th.
2.  P. to K. B’s 4th.               2.  P. takes P.
3.  K. Kt. to B’s 3d.               3.  K. B. to K’s 2d.
4.  K. B. to Q. B’s 4th.            4.  B. to K. R’s 5th. (ch.)
5.  P. to K. Kt’s 3d.[A]            5.  P. takes P.
6.  Castles.                        6.  P. takes P. (ch.)
7.  K. to R’s sq.                   7.  K. B. to B’s 3d.
8.  Kt. to K’s 5th.                 8.  B. takes Kt.
9.  Q. to K. R’s 5th.               9.  Q. to K’s 2d.
10.  R. takes K. B. P.              10.  Q. to her B’s 4th.
11.  R. to K. B’s 8th. (dble ch.)   11.  K. to his 2d.
12.  P. to Q’s 4th.                 12.  Q. takes P.[B]
13.  B. to K. Kt’s 5th. (ch.)       13.  K. Kt. to B’s 3d.[C]
14.  B. takes Kt. (ch.)             14.  P. takes B.
15.  Q. to K. B’s 7th. (ch.)        15.  K. to Q’s 3d.
16.  Q. Kt. to B’s 3d.              16.  R. takes R.
17.  Q. takes R. (ch.)              17.  K. to B’s 3d.
18.  Q. to her Kt’s 4th.            18.  P. to Q’s 4th.
19.  B. to Kt’s 5th. (ch.)          19.  K. to Kt’s 3d.
20.  Kt. mates.
</w:t>
      </w:r>
    </w:p>
    <w:p>
      <w:pPr>
        <w:widowControl w:val="on"/>
        <w:pBdr/>
        <w:spacing w:before="240" w:after="240" w:line="240" w:lineRule="auto"/>
        <w:ind w:left="0" w:right="0"/>
        <w:jc w:val="left"/>
      </w:pPr>
      <w:r>
        <w:rPr>
          <w:color w:val="000000"/>
          <w:sz w:val="24"/>
          <w:szCs w:val="24"/>
        </w:rPr>
        <w:t xml:space="preserve">[Footnote A:  The correct reply is 5.  K. to B’s sq.]</w:t>
      </w:r>
    </w:p>
    <w:p>
      <w:pPr>
        <w:widowControl w:val="on"/>
        <w:pBdr/>
        <w:spacing w:before="240" w:after="240" w:line="240" w:lineRule="auto"/>
        <w:ind w:left="0" w:right="0"/>
        <w:jc w:val="left"/>
      </w:pPr>
      <w:r>
        <w:rPr>
          <w:color w:val="000000"/>
          <w:sz w:val="24"/>
          <w:szCs w:val="24"/>
        </w:rPr>
        <w:t xml:space="preserve">[Footnote B:  The best move.]</w:t>
      </w:r>
    </w:p>
    <w:p>
      <w:pPr>
        <w:widowControl w:val="on"/>
        <w:pBdr/>
        <w:spacing w:before="240" w:after="240" w:line="240" w:lineRule="auto"/>
        <w:ind w:left="0" w:right="0"/>
        <w:jc w:val="left"/>
      </w:pPr>
      <w:r>
        <w:rPr>
          <w:color w:val="000000"/>
          <w:sz w:val="24"/>
          <w:szCs w:val="24"/>
        </w:rPr>
        <w:t xml:space="preserve">[Footnote C:  K. to Q’s 3d is the proper play.]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SALVIO GAMBIT</w:t>
      </w:r>
    </w:p>
    <w:p>
      <w:pPr>
        <w:widowControl w:val="on"/>
        <w:pBdr/>
        <w:spacing w:before="240" w:after="240" w:line="240" w:lineRule="auto"/>
        <w:ind w:left="0" w:right="0"/>
        <w:jc w:val="left"/>
      </w:pPr>
      <w:r>
        <w:rPr>
          <w:color w:val="000000"/>
          <w:sz w:val="24"/>
          <w:szCs w:val="24"/>
        </w:rPr>
        <w:t xml:space="preserve">GAME THE FIRST.</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K. B’s 4th.             2.  P. takes P.
3.  K. Kt. to B’s 3d.             3.  P. to K. Kt’s 4th.
4.  K. B. to Q. B’s 4th.          4.  P. to K. Kt’s 5th.
5.  Kt. to K’s 5th.               5.  Q. to K. R’s 5th. (ch.)
6.  K. to B’s sq.                 6.  K. Kt. to B’s 3d.
</w:t>
      </w:r>
    </w:p>
    <w:p>
      <w:pPr>
        <w:widowControl w:val="on"/>
        <w:pBdr/>
        <w:spacing w:before="240" w:after="240" w:line="240" w:lineRule="auto"/>
        <w:ind w:left="0" w:right="0"/>
        <w:jc w:val="left"/>
      </w:pPr>
      <w:r>
        <w:rPr>
          <w:color w:val="000000"/>
          <w:sz w:val="24"/>
          <w:szCs w:val="24"/>
        </w:rPr>
        <w:t xml:space="preserve">It is this move of Black that constitutes the Salvio defence.</w:t>
      </w:r>
    </w:p>
    <w:p>
      <w:pPr>
        <w:widowControl w:val="on"/>
        <w:pBdr/>
        <w:spacing w:before="0" w:after="0" w:line="240" w:lineRule="auto"/>
        <w:ind w:left="0" w:right="0"/>
        <w:jc w:val="left"/>
      </w:pPr>
      <w:r>
        <w:rPr>
          <w:rFonts w:ascii="fixed" w:hAnsi="fixed" w:cs="fixed"/>
          <w:color w:val="000000"/>
          <w:sz w:val="24"/>
          <w:szCs w:val="24"/>
        </w:rPr>
        <w:t xml:space="preserve">
7.  Q. to K’s sq. (best)          7.  Q. takes Q. (ch., best)
8.  K. takes Q.                   8.  Kt. takes K. P.
9.  B. takes K. B. P. (ch.)       9.  K. to his 2d. (best).
10.  B. to K. R’s 5th.            10.  P. to K. Kt’s 6th.
11.  P. to K. R’s 3d.             11.  P. to Q’s 3d.
12.  K. Kt. to Q’s 3d.            12.  K. B. to R’s 3d.
13.  Q. Kt. to B’s 3d.            13.  Kt. takes Kt.
14.  Q. P. takes Kt.              14.  R. to K. B’s sq.
15.  R. to K. B’s sq.             15.  Q. B. to K. B’s 4th.
16.  Kt. takes P.                 16.  B. takes Kt.
17.  B. takes B.                  17.  K. R. to K. Kt’s sq.
18.  B. takes Q. P. (ch.)         18.  P. takes B.
19.  R. takes B.                  19.  K. R. to Kt’s 2d. 
You have a Pawn more and an advantage in position.
</w:t>
      </w:r>
    </w:p>
    <w:p>
      <w:pPr>
        <w:widowControl w:val="on"/>
        <w:pBdr/>
        <w:spacing w:before="240" w:after="240" w:line="240" w:lineRule="auto"/>
        <w:ind w:left="0" w:right="0"/>
        <w:jc w:val="left"/>
      </w:pPr>
      <w:r>
        <w:rPr>
          <w:color w:val="000000"/>
          <w:sz w:val="24"/>
          <w:szCs w:val="24"/>
        </w:rPr>
        <w:t xml:space="preserve">GAME THE SECOND.</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K. B’s 4th.            2.  P. takes P.
3.  K. Kt. to B’s 3d.            3.  P. to K. Kt’s 4th.
4.  B. to Q. B’s 4th.            4.  P. to K. Kt’s 5th.
5.  Kt. to K’s 5th.              5.  Q. to K. R’s 5th. (ch.)
6.  K. to B’s sq.                6.  K. Kt. to R’s 3d.
7.  P. to Q’s 4th.               7.  P. to K. B’s 6th.
8.  P. takes P.                  8.  P. to Q’s 3d.
9.  Kt. to Q’s 3d.               9.  K. Kt.  P. takes P.
10.  K. Kt. to K. B’s 2d.        10.  Q. B. to K. R’s 6th. (ch.)
11.  Kt. takes B.                11.  Q. takes Kt. (ch.)
12.  K. to B’s 2d.               12.  Q. to Kt’s 7th. (ch.)
13.  K. to his 3d.               13.  Kt. to his 5th. (ch.)
14.  K. to B’s 4th.              14.  B. to R’s 3d. (ch.)
And he mates you in two moves.
</w:t>
      </w:r>
    </w:p>
    <w:p>
      <w:pPr>
        <w:widowControl w:val="on"/>
        <w:pBdr/>
        <w:spacing w:before="240" w:after="240" w:line="240" w:lineRule="auto"/>
        <w:ind w:left="0" w:right="0"/>
        <w:jc w:val="left"/>
      </w:pPr>
      <w:r>
        <w:rPr>
          <w:color w:val="000000"/>
          <w:sz w:val="24"/>
          <w:szCs w:val="24"/>
        </w:rPr>
        <w:t xml:space="preserve">VARIATION,</w:t>
      </w:r>
    </w:p>
    <w:p>
      <w:pPr>
        <w:widowControl w:val="on"/>
        <w:pBdr/>
        <w:spacing w:before="240" w:after="240" w:line="240" w:lineRule="auto"/>
        <w:ind w:left="0" w:right="0"/>
        <w:jc w:val="left"/>
      </w:pPr>
      <w:r>
        <w:rPr>
          <w:i/>
          <w:color w:val="000000"/>
          <w:sz w:val="24"/>
          <w:szCs w:val="24"/>
        </w:rPr>
        <w:t xml:space="preserve">Beginning from White’s 8th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K. B’s 4th.             2.  P. takes P.
3.  K. Kt. to B’s 3d.             3.  P. to K. Kt’s 4th.
4.  B. to Q. B’s 4th.             4.  P. to K. Kt’s 5th.
5.  Kt. to K’s 5th.               5.  Q. to K. R’s 5th. (ch.)
6.  K. to B’s sq.                 6.  K. Kt. to R’s 3d.
7.  P. to Q’s 4th.                7.  P. to K. B’s 6th.
8.  Q. B. to K. B’s 4th.          8.  P. takes P. (ch.)
9.  K. takes P.                   9.  P. to Q’s 3d.
10.  B. takes K. Kt.              10.  B. takes B.
11.  Kt. to Q’s 3d.               11.  Q. to R’s 6th. (ch.)
12.  K. to B’s 2d.                12.  Q. to K’s 6th. (ch.)
13.  K. to B’s sq.                13.  P. to Kt’s 6th. 
He has a fine attack
</w:t>
      </w:r>
    </w:p>
    <w:p>
      <w:pPr>
        <w:widowControl w:val="on"/>
        <w:pBdr/>
        <w:spacing w:before="240" w:after="240" w:line="240" w:lineRule="auto"/>
        <w:ind w:left="0" w:right="0"/>
        <w:jc w:val="left"/>
      </w:pPr>
      <w:r>
        <w:rPr>
          <w:color w:val="000000"/>
          <w:sz w:val="24"/>
          <w:szCs w:val="24"/>
        </w:rPr>
        <w:t xml:space="preserve">THE COCHRANE GAMBIT.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GAME THE FIRST.</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K. B’s 4th.             2.  P. takes P.
3.  K. Kt. to B’s 3d.             3.  P. to K. Kt’s 4th.
4.  B. to Q. B’s 4th.             4.  P. to K. Kt’s 5th.
5.  Kt. to K’s 5th.               5.  Q. to K. R’s 5th. (ch.)
6.  K. to B’s sq.                 6.  P. to K. B’s 6th.
</w:t>
      </w:r>
    </w:p>
    <w:p>
      <w:pPr>
        <w:widowControl w:val="on"/>
        <w:pBdr/>
        <w:spacing w:before="240" w:after="240" w:line="240" w:lineRule="auto"/>
        <w:ind w:left="0" w:right="0"/>
        <w:jc w:val="left"/>
      </w:pPr>
      <w:r>
        <w:rPr>
          <w:color w:val="000000"/>
          <w:sz w:val="24"/>
          <w:szCs w:val="24"/>
        </w:rPr>
        <w:t xml:space="preserve">In the previous Gambit you will remember Salvio advances this P. one move later, that is, after his K. Kt. is moved to B’s 3d, or R’s 3d sq.</w:t>
      </w:r>
    </w:p>
    <w:p>
      <w:pPr>
        <w:widowControl w:val="on"/>
        <w:pBdr/>
        <w:spacing w:before="240" w:after="240" w:line="240" w:lineRule="auto"/>
        <w:ind w:left="0" w:right="0"/>
        <w:jc w:val="left"/>
      </w:pPr>
      <w:r>
        <w:rPr>
          <w:color w:val="000000"/>
          <w:sz w:val="24"/>
          <w:szCs w:val="24"/>
        </w:rPr>
        <w:t xml:space="preserve">7.  P. to Q’s 4th. (best) 7.  P. takes K. Kt.  P. (ch., best.)</w:t>
      </w:r>
      <w:r>
        <w:rPr>
          <w:color w:val="000000"/>
          <w:sz w:val="24"/>
          <w:szCs w:val="24"/>
        </w:rPr>
        <w:br/>
        <w:t xml:space="preserve">8.  K. takes P. 8.  Q. to R’s 6th. (ch.)</w:t>
      </w:r>
      <w:r>
        <w:rPr>
          <w:color w:val="000000"/>
          <w:sz w:val="24"/>
          <w:szCs w:val="24"/>
        </w:rPr>
        <w:br/>
        <w:t xml:space="preserve">9.  K. to Kt’s sq. 9.  K. Kt. to R’s 3d.</w:t>
      </w:r>
      <w:r>
        <w:rPr>
          <w:color w:val="000000"/>
          <w:sz w:val="24"/>
          <w:szCs w:val="24"/>
        </w:rPr>
        <w:br/>
        <w:t xml:space="preserve">10.  Q. to her 3d. 10.  Q. takes Q.</w:t>
      </w:r>
      <w:r>
        <w:rPr>
          <w:color w:val="000000"/>
          <w:sz w:val="24"/>
          <w:szCs w:val="24"/>
        </w:rPr>
        <w:br/>
        <w:t xml:space="preserve">11.  P. takes Q. 11.  P. to Q’s 3d.</w:t>
      </w:r>
      <w:r>
        <w:rPr>
          <w:color w:val="000000"/>
          <w:sz w:val="24"/>
          <w:szCs w:val="24"/>
        </w:rPr>
        <w:br/>
        <w:t xml:space="preserve">12.  B. takes Kt. 12.  B. takes B.</w:t>
      </w:r>
      <w:r>
        <w:rPr>
          <w:color w:val="000000"/>
          <w:sz w:val="24"/>
          <w:szCs w:val="24"/>
        </w:rPr>
        <w:br/>
        <w:t xml:space="preserve">13.  Kt. takes K. B. P. 13.  B. to K’s 6th. (ch.)</w:t>
      </w:r>
      <w:r>
        <w:rPr>
          <w:color w:val="000000"/>
          <w:sz w:val="24"/>
          <w:szCs w:val="24"/>
        </w:rPr>
        <w:br/>
        <w:t xml:space="preserve">14.  K. to Kt’s 2d. 14.  R. to B’s sq.</w:t>
      </w:r>
      <w:r>
        <w:rPr>
          <w:color w:val="000000"/>
          <w:sz w:val="24"/>
          <w:szCs w:val="24"/>
        </w:rPr>
        <w:br/>
        <w:t xml:space="preserve">15.  R. to B’s sq. 15.  B. takes Q. P.</w:t>
      </w:r>
      <w:r>
        <w:rPr>
          <w:color w:val="000000"/>
          <w:sz w:val="24"/>
          <w:szCs w:val="24"/>
        </w:rPr>
        <w:br/>
        <w:t xml:space="preserve">He ought to win.</w:t>
      </w:r>
    </w:p>
    <w:p>
      <w:pPr>
        <w:widowControl w:val="on"/>
        <w:pBdr/>
        <w:spacing w:before="240" w:after="240" w:line="240" w:lineRule="auto"/>
        <w:ind w:left="0" w:right="0"/>
        <w:jc w:val="left"/>
      </w:pPr>
      <w:r>
        <w:rPr>
          <w:color w:val="000000"/>
          <w:sz w:val="24"/>
          <w:szCs w:val="24"/>
        </w:rPr>
        <w:t xml:space="preserve">GAME THE SECOND.</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K. B’s 4th.             2.  P. takes P.
3.  K. Kt. to B’s 3d.             3.  P. to K. Kt’s 4th.
4.  B. to Q. B’s 4th.             4.  P. to K. Kt’s 5th.
5.  Kt. to K’s 5th.               5.  Q. to K. R’s 5th. (ch.)
6.  K. to B’s sq.                 6.  P. to K. B’s 6th.
7.  B. takes K. B. P. (ch.)       7.  K. to his 2d.
8.  P. takes P.                   8.  P. to Q’s 3d.
9.  B. takes Kt.                  9.  P. takes Kt.
10.  B. to Q. B’s 4th.            10.  P. takes P.
11.  Q. takes P.                  11.  B. to K. R’s 6th. (ch.)
12.  K. to Kt’s sq.               12.  Q. to K’s 8th. (ch.)
13.  B. to B’s sq.                13.  R. checks. 
And wins.
</w:t>
      </w:r>
    </w:p>
    <w:p>
      <w:pPr>
        <w:widowControl w:val="on"/>
        <w:pBdr/>
        <w:spacing w:before="240" w:after="240" w:line="240" w:lineRule="auto"/>
        <w:ind w:left="0" w:right="0"/>
        <w:jc w:val="left"/>
      </w:pPr>
      <w:r>
        <w:rPr>
          <w:color w:val="000000"/>
          <w:sz w:val="24"/>
          <w:szCs w:val="24"/>
        </w:rPr>
        <w:t xml:space="preserve">GAME THE THIRD.</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K. B’s 4th.             2.  P. takes P.
3.  K. Kt. to B’s 3d.             3.  P. to K. Kt’s 4th.
4.  B. to Q. B’s 4th.             4.  P. to K. Kt’s 5th.
5.  Kt. to K’s 5th.               5.  Q. to K. R’s 5th. (ch.)
6.  K. to B’s sq.                 6.  P. to K. B’s 6th.
7.  P. to K. Kt’s 3d.             7.  Q. to R’s 6th. (ch.)
8.  K. to B’s 2d. (best)          8.  K. Kt. to B’s 3d.
9.  P. to Q’s 3d.                 9.  P. to Q’s 3d.
10.  Kt. takes K. B. P.           10.  P. to Q’s 4th.
11.  Kt. takes R.                 11.  Q. to Kt’s 7th. (ch.)
12.  K. to his 3d.                12.  Q. Kt. to B’s 3d.
13.  Kt. to B’s 7th.              13.  K. takes Kt.
14.  B. takes Q. P. (ch.)         14.  Kt. takes B.
15.  P. takes Kt.                 15.  B. to K. R’s 3d. (ch.)
And then P. to K. B’s 7th, winning.
</w:t>
      </w:r>
    </w:p>
    <w:p>
      <w:pPr>
        <w:widowControl w:val="on"/>
        <w:pBdr/>
        <w:spacing w:before="240" w:after="240" w:line="240" w:lineRule="auto"/>
        <w:ind w:left="0" w:right="0"/>
        <w:jc w:val="left"/>
      </w:pPr>
      <w:r>
        <w:rPr>
          <w:color w:val="000000"/>
          <w:sz w:val="24"/>
          <w:szCs w:val="24"/>
        </w:rPr>
        <w:t xml:space="preserve">VARIATION I.</w:t>
      </w:r>
    </w:p>
    <w:p>
      <w:pPr>
        <w:widowControl w:val="on"/>
        <w:pBdr/>
        <w:spacing w:before="240" w:after="240" w:line="240" w:lineRule="auto"/>
        <w:ind w:left="0" w:right="0"/>
        <w:jc w:val="left"/>
      </w:pPr>
      <w:r>
        <w:rPr>
          <w:i/>
          <w:color w:val="000000"/>
          <w:sz w:val="24"/>
          <w:szCs w:val="24"/>
        </w:rPr>
        <w:t xml:space="preserve">Beginning at White’s 9th move.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rFonts w:ascii="fixed" w:hAnsi="fixed" w:cs="fixed"/>
          <w:color w:val="000000"/>
          <w:sz w:val="24"/>
          <w:szCs w:val="24"/>
        </w:rPr>
        <w:t xml:space="preserve">
WHITE.                              BLACK.
9.  K. to his 3d.                 9.  B. to K. R’s 3d. (ch.)
10.  K. to Q’s 3d.                10.  P. to Q’s 3d.
11.  Kt. takes K. B. P.           11.  P. to Q’s 4th.
12.  B. takes Q. P.               12.  Kt. takes B.
13.  Kt. takes B.                 13.  Kt. to Q. Kt’s 5th. (ch.)
14.  K. to B’s 4th.               14.  Q. takes Kt.
15.  K. takes Kt.                 15.  Q. Kt. to R’s 3d. (ch.)
16.  K. to B’s 3d.                16.  Q. to her B’s 3d. (ch.)
17.  K. to Q’s 3d.                17.  Kt. to his 5th. (ch.)
18.  K. to K’s 3d.                18.  Kt. takes Q. B. P. (ch.)
Black must win.
</w:t>
      </w:r>
    </w:p>
    <w:p>
      <w:pPr>
        <w:widowControl w:val="on"/>
        <w:pBdr/>
        <w:spacing w:before="240" w:after="240" w:line="240" w:lineRule="auto"/>
        <w:ind w:left="0" w:right="0"/>
        <w:jc w:val="left"/>
      </w:pPr>
      <w:r>
        <w:rPr>
          <w:color w:val="000000"/>
          <w:sz w:val="24"/>
          <w:szCs w:val="24"/>
        </w:rPr>
        <w:t xml:space="preserve">VARIATION II.</w:t>
      </w:r>
    </w:p>
    <w:p>
      <w:pPr>
        <w:widowControl w:val="on"/>
        <w:pBdr/>
        <w:spacing w:before="240" w:after="240" w:line="240" w:lineRule="auto"/>
        <w:ind w:left="0" w:right="0"/>
        <w:jc w:val="left"/>
      </w:pPr>
      <w:r>
        <w:rPr>
          <w:i/>
          <w:color w:val="000000"/>
          <w:sz w:val="24"/>
          <w:szCs w:val="24"/>
        </w:rPr>
        <w:t xml:space="preserve">Beginning at White’s 9th move.</w:t>
      </w:r>
    </w:p>
    <w:p>
      <w:pPr>
        <w:widowControl w:val="on"/>
        <w:pBdr/>
        <w:spacing w:before="240" w:after="240" w:line="240" w:lineRule="auto"/>
        <w:ind w:left="0" w:right="0"/>
        <w:jc w:val="left"/>
      </w:pPr>
      <w:r>
        <w:rPr>
          <w:color w:val="000000"/>
          <w:sz w:val="24"/>
          <w:szCs w:val="24"/>
        </w:rPr>
        <w:t xml:space="preserve">WHITE.  BLACK.</w:t>
      </w:r>
      <w:r>
        <w:rPr>
          <w:color w:val="000000"/>
          <w:sz w:val="24"/>
          <w:szCs w:val="24"/>
        </w:rPr>
        <w:br/>
        <w:t xml:space="preserve">9.  Q. Kt. to B’s 3d. 9.  Q. to Kt’s 7th. (ch.)</w:t>
      </w:r>
      <w:r>
        <w:rPr>
          <w:color w:val="000000"/>
          <w:sz w:val="24"/>
          <w:szCs w:val="24"/>
        </w:rPr>
        <w:br/>
        <w:t xml:space="preserve">10.  K. to his 3d. 10.  B. to K. R’s 3d. (ch.)</w:t>
      </w:r>
      <w:r>
        <w:rPr>
          <w:color w:val="000000"/>
          <w:sz w:val="24"/>
          <w:szCs w:val="24"/>
        </w:rPr>
        <w:br/>
        <w:t xml:space="preserve">11.  K. to Q’s 3d. 11.  Q. Kt. to B’s 3d.</w:t>
      </w:r>
      <w:r>
        <w:rPr>
          <w:color w:val="000000"/>
          <w:sz w:val="24"/>
          <w:szCs w:val="24"/>
        </w:rPr>
        <w:br/>
        <w:t xml:space="preserve">12.  Kt. takes K. B. P. 12.  Q. Kt. to his 5th. (ch.)</w:t>
      </w:r>
      <w:r>
        <w:rPr>
          <w:color w:val="000000"/>
          <w:sz w:val="24"/>
          <w:szCs w:val="24"/>
        </w:rPr>
        <w:br/>
        <w:t xml:space="preserve">13.  K. to Q’s 4th. 13.  Q. to B’s 7th. (ch.)</w:t>
      </w:r>
      <w:r>
        <w:rPr>
          <w:color w:val="000000"/>
          <w:sz w:val="24"/>
          <w:szCs w:val="24"/>
        </w:rPr>
        <w:br/>
        <w:t xml:space="preserve">14.  K. to his 5th. 14.  P. to Q’s 3d. (ch.)</w:t>
      </w:r>
      <w:r>
        <w:rPr>
          <w:color w:val="000000"/>
          <w:sz w:val="24"/>
          <w:szCs w:val="24"/>
        </w:rPr>
        <w:br/>
        <w:t xml:space="preserve">15.  K. takes Kt. 15.  Q. to her 5th. (ch.)</w:t>
      </w:r>
      <w:r>
        <w:rPr>
          <w:color w:val="000000"/>
          <w:sz w:val="24"/>
          <w:szCs w:val="24"/>
        </w:rPr>
        <w:br/>
        <w:t xml:space="preserve">And Black wins.</w:t>
      </w:r>
    </w:p>
    <w:p>
      <w:pPr>
        <w:widowControl w:val="on"/>
        <w:pBdr/>
        <w:spacing w:before="240" w:after="240" w:line="240" w:lineRule="auto"/>
        <w:ind w:left="0" w:right="0"/>
        <w:jc w:val="left"/>
      </w:pPr>
      <w:r>
        <w:rPr>
          <w:color w:val="000000"/>
          <w:sz w:val="24"/>
          <w:szCs w:val="24"/>
        </w:rPr>
        <w:t xml:space="preserve">GAME THE FOURTH.</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K. B’s 4th.             2.  P. takes P.
3.  K. Kt. to B’s 3d.             3.  P. to K. Kt’s 4th.
4.  B. to Q. B’s 4th.             4.  P. to K. Kt’s 5th.
5.  Kt. to K’s 5th.               5.  Q. to K. R’s 5th. (ch.)
6.  K. to B’s sq.                 6.  P. to K. B’s 6th.
7.  K. Kt.  P. takes P.            7.  K. Kt. to B’s 3d.
8.  P. to Q’s 4th.                8.  P. to Q’s 3d.
9.  Kt. takes K. Kt.  P.           9.  Q to R’s 6th. (ch.)
10.  K. to his sq.                10.  Kt. takes Kt.
11.  P. takes Kt.                 11.  B. to K’s 2d.
12.  R. to B’s sq.                12.  B. checks.
13.  K. to Q’s 2d.                13.  Q. B. takes P.
14.  B. to K’s 2d.                14.  K. B. to Kt’s 4th. (ch.)
15.  K. to his sq.                15.  Q. to R’s 5th. (ch.)
16.  R. to K. B’s 2d.             16.  K. B. takes Q. B.
17.  Q. takes B.                  17.  Q. B. takes K. B.
18.  K. takes B.                  18.  Q. takes K. P. (ch.)
19.  Q. to K’s 3d.                19.  Q. takes Q. (ch.)
He has a Pawn more and no inferiority of position.
</w:t>
      </w:r>
    </w:p>
    <w:p>
      <w:pPr>
        <w:widowControl w:val="on"/>
        <w:pBdr/>
        <w:spacing w:before="240" w:after="240" w:line="240" w:lineRule="auto"/>
        <w:ind w:left="0" w:right="0"/>
        <w:jc w:val="left"/>
      </w:pPr>
      <w:r>
        <w:rPr>
          <w:color w:val="000000"/>
          <w:sz w:val="24"/>
          <w:szCs w:val="24"/>
        </w:rPr>
        <w:t xml:space="preserve">VARIATION I.</w:t>
      </w:r>
    </w:p>
    <w:p>
      <w:pPr>
        <w:widowControl w:val="on"/>
        <w:pBdr/>
        <w:spacing w:before="240" w:after="240" w:line="240" w:lineRule="auto"/>
        <w:ind w:left="0" w:right="0"/>
        <w:jc w:val="left"/>
      </w:pPr>
      <w:r>
        <w:rPr>
          <w:i/>
          <w:color w:val="000000"/>
          <w:sz w:val="24"/>
          <w:szCs w:val="24"/>
        </w:rPr>
        <w:t xml:space="preserve">Beginning at White’s 8th move.</w:t>
      </w:r>
    </w:p>
    <w:p>
      <w:pPr>
        <w:widowControl w:val="on"/>
        <w:pBdr/>
        <w:spacing w:before="240" w:after="240" w:line="240" w:lineRule="auto"/>
        <w:ind w:left="0" w:right="0"/>
        <w:jc w:val="left"/>
      </w:pPr>
      <w:r>
        <w:rPr>
          <w:color w:val="000000"/>
          <w:sz w:val="24"/>
          <w:szCs w:val="24"/>
        </w:rPr>
        <w:t xml:space="preserve">8.  B. takes K. B. P. (ch.) 8.  K. to his 2d.</w:t>
      </w:r>
      <w:r>
        <w:rPr>
          <w:color w:val="000000"/>
          <w:sz w:val="24"/>
          <w:szCs w:val="24"/>
        </w:rPr>
        <w:br/>
        <w:t xml:space="preserve">9.  B. to Q. B’s 4th. 9.  P. to Q’s 3d.</w:t>
      </w:r>
      <w:r>
        <w:rPr>
          <w:color w:val="000000"/>
          <w:sz w:val="24"/>
          <w:szCs w:val="24"/>
        </w:rPr>
        <w:br/>
        <w:t xml:space="preserve">10.  Kt. to Q’s 3d. 10.  P. takes P.</w:t>
      </w:r>
      <w:r>
        <w:rPr>
          <w:color w:val="000000"/>
          <w:sz w:val="24"/>
          <w:szCs w:val="24"/>
        </w:rPr>
        <w:br/>
        <w:t xml:space="preserve">11.  Kt. to K. B’s 2d. 11.  Q. B. to K. R’s 6th. (ch.)</w:t>
      </w:r>
      <w:r>
        <w:rPr>
          <w:color w:val="000000"/>
          <w:sz w:val="24"/>
          <w:szCs w:val="24"/>
        </w:rPr>
        <w:br/>
        <w:t xml:space="preserve">12.  Kt. takes B. 12.  Q. takes Kt. (ch.)</w:t>
      </w:r>
      <w:r>
        <w:rPr>
          <w:color w:val="000000"/>
          <w:sz w:val="24"/>
          <w:szCs w:val="24"/>
        </w:rPr>
        <w:br/>
        <w:t xml:space="preserve">13.  K. to his sq. 13.  Kt. takes K. P.</w:t>
      </w:r>
      <w:r>
        <w:rPr>
          <w:color w:val="000000"/>
          <w:sz w:val="24"/>
          <w:szCs w:val="24"/>
        </w:rPr>
        <w:br/>
        <w:t xml:space="preserve">His attack is irresistible.</w:t>
      </w:r>
    </w:p>
    <w:p>
      <w:pPr>
        <w:widowControl w:val="on"/>
        <w:pBdr/>
        <w:spacing w:before="240" w:after="240" w:line="240" w:lineRule="auto"/>
        <w:ind w:left="0" w:right="0"/>
        <w:jc w:val="left"/>
      </w:pPr>
      <w:r>
        <w:rPr>
          <w:color w:val="000000"/>
          <w:sz w:val="24"/>
          <w:szCs w:val="24"/>
        </w:rPr>
        <w:t xml:space="preserve">VARIATION II.</w:t>
      </w:r>
    </w:p>
    <w:p>
      <w:pPr>
        <w:widowControl w:val="on"/>
        <w:pBdr/>
        <w:spacing w:before="240" w:after="240" w:line="240" w:lineRule="auto"/>
        <w:ind w:left="0" w:right="0"/>
        <w:jc w:val="left"/>
      </w:pPr>
      <w:r>
        <w:rPr>
          <w:i/>
          <w:color w:val="000000"/>
          <w:sz w:val="24"/>
          <w:szCs w:val="24"/>
        </w:rPr>
        <w:t xml:space="preserve">Beginning at White’s 8th move.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WHITE.  BLACK.</w:t>
      </w:r>
      <w:r>
        <w:rPr>
          <w:color w:val="000000"/>
          <w:sz w:val="24"/>
          <w:szCs w:val="24"/>
        </w:rPr>
        <w:br/>
        <w:t xml:space="preserve">8.  Kt. takes K. Kt.  P. 8.  Kt. takes Kt.</w:t>
      </w:r>
      <w:r>
        <w:rPr>
          <w:color w:val="000000"/>
          <w:sz w:val="24"/>
          <w:szCs w:val="24"/>
        </w:rPr>
        <w:br/>
        <w:t xml:space="preserve">9.  P. takes Kt. 9.  Q. to R’s 6th. (ch.)</w:t>
      </w:r>
      <w:r>
        <w:rPr>
          <w:color w:val="000000"/>
          <w:sz w:val="24"/>
          <w:szCs w:val="24"/>
        </w:rPr>
        <w:br/>
        <w:t xml:space="preserve">10.  K. to his sq. 10.  P. to Q’s 4th.</w:t>
      </w:r>
      <w:r>
        <w:rPr>
          <w:color w:val="000000"/>
          <w:sz w:val="24"/>
          <w:szCs w:val="24"/>
        </w:rPr>
        <w:br/>
        <w:t xml:space="preserve">11.  B. to K’s 2d. 11.  Q. to R’s 5th. (ch.)</w:t>
      </w:r>
      <w:r>
        <w:rPr>
          <w:color w:val="000000"/>
          <w:sz w:val="24"/>
          <w:szCs w:val="24"/>
        </w:rPr>
        <w:br/>
        <w:t xml:space="preserve">12.  K. to B’s sq. 12.  P. to K. R’s 4th. </w:t>
      </w:r>
      <w:r>
        <w:rPr>
          <w:color w:val="000000"/>
          <w:sz w:val="24"/>
          <w:szCs w:val="24"/>
        </w:rPr>
        <w:br/>
        <w:t xml:space="preserve">He has an excellent game.</w:t>
      </w:r>
    </w:p>
    <w:p>
      <w:pPr>
        <w:widowControl w:val="on"/>
        <w:pBdr/>
        <w:spacing w:before="240" w:after="240" w:line="240" w:lineRule="auto"/>
        <w:ind w:left="0" w:right="0"/>
        <w:jc w:val="left"/>
      </w:pPr>
      <w:r>
        <w:rPr>
          <w:color w:val="000000"/>
          <w:sz w:val="24"/>
          <w:szCs w:val="24"/>
        </w:rPr>
        <w:t xml:space="preserve">VARIATION III.</w:t>
      </w:r>
    </w:p>
    <w:p>
      <w:pPr>
        <w:widowControl w:val="on"/>
        <w:pBdr/>
        <w:spacing w:before="240" w:after="240" w:line="240" w:lineRule="auto"/>
        <w:ind w:left="0" w:right="0"/>
        <w:jc w:val="left"/>
      </w:pPr>
      <w:r>
        <w:rPr>
          <w:i/>
          <w:color w:val="000000"/>
          <w:sz w:val="24"/>
          <w:szCs w:val="24"/>
        </w:rPr>
        <w:t xml:space="preserve">Beginning at White’s 8th move.</w:t>
      </w:r>
    </w:p>
    <w:p>
      <w:pPr>
        <w:widowControl w:val="on"/>
        <w:pBdr/>
        <w:spacing w:before="240" w:after="240" w:line="240" w:lineRule="auto"/>
        <w:ind w:left="0" w:right="0"/>
        <w:jc w:val="left"/>
      </w:pPr>
      <w:r>
        <w:rPr>
          <w:color w:val="000000"/>
          <w:sz w:val="24"/>
          <w:szCs w:val="24"/>
        </w:rPr>
        <w:t xml:space="preserve">WHITE.  BLACK.</w:t>
      </w:r>
      <w:r>
        <w:rPr>
          <w:color w:val="000000"/>
          <w:sz w:val="24"/>
          <w:szCs w:val="24"/>
        </w:rPr>
        <w:br/>
        <w:t xml:space="preserve">8.  Q. to K’s 2d. 8.  P. to Q’s 3d.</w:t>
      </w:r>
      <w:r>
        <w:rPr>
          <w:color w:val="000000"/>
          <w:sz w:val="24"/>
          <w:szCs w:val="24"/>
        </w:rPr>
        <w:br/>
        <w:t xml:space="preserve">9.  Kt. takes K. B. P. 9.  P. takes P.</w:t>
      </w:r>
      <w:r>
        <w:rPr>
          <w:color w:val="000000"/>
          <w:sz w:val="24"/>
          <w:szCs w:val="24"/>
        </w:rPr>
        <w:br/>
        <w:t xml:space="preserve">10.  Q. to K. B’s 2d. 10.  Q. B. to R’s 6th. (ch.)</w:t>
      </w:r>
      <w:r>
        <w:rPr>
          <w:color w:val="000000"/>
          <w:sz w:val="24"/>
          <w:szCs w:val="24"/>
        </w:rPr>
        <w:br/>
        <w:t xml:space="preserve">11.  K. to his sq. 11.  Q. takes K. P. (ch.)</w:t>
      </w:r>
      <w:r>
        <w:rPr>
          <w:color w:val="000000"/>
          <w:sz w:val="24"/>
          <w:szCs w:val="24"/>
        </w:rPr>
        <w:br/>
        <w:t xml:space="preserve">12.  K. to Q’s sq. 12.  Q. takes B.</w:t>
      </w:r>
      <w:r>
        <w:rPr>
          <w:color w:val="000000"/>
          <w:sz w:val="24"/>
          <w:szCs w:val="24"/>
        </w:rPr>
        <w:br/>
        <w:t xml:space="preserve">He must win.</w:t>
      </w:r>
    </w:p>
    <w:p>
      <w:pPr>
        <w:widowControl w:val="on"/>
        <w:pBdr/>
        <w:spacing w:before="240" w:after="240" w:line="240" w:lineRule="auto"/>
        <w:ind w:left="0" w:right="0"/>
        <w:jc w:val="left"/>
      </w:pPr>
      <w:r>
        <w:rPr>
          <w:color w:val="000000"/>
          <w:sz w:val="24"/>
          <w:szCs w:val="24"/>
        </w:rPr>
        <w:t xml:space="preserve">VARIATION IV.</w:t>
      </w:r>
    </w:p>
    <w:p>
      <w:pPr>
        <w:widowControl w:val="on"/>
        <w:pBdr/>
        <w:spacing w:before="240" w:after="240" w:line="240" w:lineRule="auto"/>
        <w:ind w:left="0" w:right="0"/>
        <w:jc w:val="left"/>
      </w:pPr>
      <w:r>
        <w:rPr>
          <w:i/>
          <w:color w:val="000000"/>
          <w:sz w:val="24"/>
          <w:szCs w:val="24"/>
        </w:rPr>
        <w:t xml:space="preserve">Beginning at White’s 8th move.</w:t>
      </w:r>
    </w:p>
    <w:p>
      <w:pPr>
        <w:widowControl w:val="on"/>
        <w:pBdr/>
        <w:spacing w:before="0" w:after="0" w:line="240" w:lineRule="auto"/>
        <w:ind w:left="0" w:right="0"/>
        <w:jc w:val="left"/>
      </w:pPr>
      <w:r>
        <w:rPr>
          <w:rFonts w:ascii="fixed" w:hAnsi="fixed" w:cs="fixed"/>
          <w:color w:val="000000"/>
          <w:sz w:val="24"/>
          <w:szCs w:val="24"/>
        </w:rPr>
        <w:t xml:space="preserve">
WHITE.                             BLACK.
8.  P. to K. R’s 3d.              8.  P. takes K. R. P.
9.  Q. to K’s sq.                 9.  Q. to K. Kt’s 4th.
10.  Kt. to his 4th.              10.  Kt. takes Kt.
11.  P. takes Kt.                 11.  Q. takes P.
12.  Q. to K’s 2d.                12.  P. to K. R’s 4th.
13.  Q. Kt. to B’s 3d.            13.  R. to K. Kt’s sq.
14.  K. to his sq.                14.  B. to K’s 2d.
15.  Kt. to Q’s 5th.              15.  Q. to R’s 5th. (ch.)
16.  K. to Q’s sq.                16.  P. to Q. B’s 3d.
17.  Kt. to Q. B’s 7th. (ch.)     17.  K. to Q’s sq.
18.  Kt. takes Q. R.              18.  P. to Q’s 4th.
19.  Q. to K’s sq.                19.  P. takes B.
And wins.
</w:t>
      </w:r>
    </w:p>
    <w:p>
      <w:pPr>
        <w:widowControl w:val="on"/>
        <w:pBdr/>
        <w:spacing w:before="240" w:after="240" w:line="240" w:lineRule="auto"/>
        <w:ind w:left="0" w:right="0"/>
        <w:jc w:val="left"/>
      </w:pPr>
      <w:r>
        <w:rPr>
          <w:color w:val="000000"/>
          <w:sz w:val="24"/>
          <w:szCs w:val="24"/>
        </w:rPr>
        <w:t xml:space="preserve">An attentive consideration of the foregoing examples will lead you to the conclusion, I think, that the Salvio defence, or that of Cochrane, which varies from it in the transposition of Black’s 6th and 7th moves, is a safe and trustworthy method of opposing the King’s Gambit, and that the danger to be apprehended by the second player, in advancing his Pawn to K. Kt’s 5th on the 4th move, is not that his opponent should play the Kt. to K’s 5th, and admit of the Salvio or Cochrane defence, but that he should leave his Kt. to be taken, and adopt the powerful and almost irresistible attack of the Muzio Gambit.</w:t>
      </w:r>
    </w:p>
    <w:p>
      <w:pPr>
        <w:widowControl w:val="on"/>
        <w:pBdr/>
        <w:spacing w:before="240" w:after="240" w:line="240" w:lineRule="auto"/>
        <w:ind w:left="0" w:right="0"/>
        <w:jc w:val="left"/>
      </w:pPr>
      <w:r>
        <w:rPr>
          <w:color w:val="000000"/>
          <w:sz w:val="24"/>
          <w:szCs w:val="24"/>
        </w:rPr>
        <w:t xml:space="preserve">GAMES</w:t>
      </w:r>
    </w:p>
    <w:p>
      <w:pPr>
        <w:widowControl w:val="on"/>
        <w:pBdr/>
        <w:spacing w:before="240" w:after="240" w:line="240" w:lineRule="auto"/>
        <w:ind w:left="0" w:right="0"/>
        <w:jc w:val="left"/>
      </w:pPr>
      <w:r>
        <w:rPr>
          <w:color w:val="000000"/>
          <w:sz w:val="24"/>
          <w:szCs w:val="24"/>
        </w:rPr>
        <w:t xml:space="preserve">ILLUSTRATING THE SALVIO AND COCHRANE GAMBITS</w:t>
      </w:r>
    </w:p>
    <w:p>
      <w:pPr>
        <w:widowControl w:val="on"/>
        <w:pBdr/>
        <w:spacing w:before="240" w:after="240" w:line="240" w:lineRule="auto"/>
        <w:ind w:left="0" w:right="0"/>
        <w:jc w:val="left"/>
      </w:pPr>
      <w:r>
        <w:rPr>
          <w:color w:val="000000"/>
          <w:sz w:val="24"/>
          <w:szCs w:val="24"/>
        </w:rPr>
        <w:t xml:space="preserve">GAME I.—­Between V. H. der Laza and H——­d of Berlin.</w:t>
      </w:r>
    </w:p>
    <w:p>
      <w:pPr>
        <w:widowControl w:val="on"/>
        <w:pBdr/>
        <w:spacing w:before="240" w:after="240" w:line="240" w:lineRule="auto"/>
        <w:ind w:left="0" w:right="0"/>
        <w:jc w:val="left"/>
      </w:pPr>
      <w:r>
        <w:rPr>
          <w:color w:val="000000"/>
          <w:sz w:val="24"/>
          <w:szCs w:val="24"/>
        </w:rPr>
        <w:t xml:space="preserve">{PGN 52}</w:t>
      </w:r>
    </w:p>
    <w:p>
      <w:pPr>
        <w:widowControl w:val="on"/>
        <w:pBdr/>
        <w:spacing w:before="0" w:after="0" w:line="240" w:lineRule="auto"/>
        <w:ind w:left="0" w:right="0"/>
        <w:jc w:val="left"/>
      </w:pPr>
      <w:r>
        <w:rPr>
          <w:rFonts w:ascii="fixed" w:hAnsi="fixed" w:cs="fixed"/>
          <w:color w:val="000000"/>
          <w:sz w:val="24"/>
          <w:szCs w:val="24"/>
        </w:rPr>
        <w:t xml:space="preserve">
WHITE. (Mr. H.)                  BLACK. (V.  H. d.  L.)
1.  P. to K’s 4th.                1.  P. to K’s 4th.
2.  P. to K. B’s 4th.             2.  P. takes P.
3.  K. Kt. to B’s 3d.             3.  P. to K. Kt’s 4th.
4.  K. B. to Q. B’s 4th.          4.  P. to K. Kt’s 5th.
5.  Kt. to K’s 5th.               5.  Q. to R’s 5th. (ch.)
6.  K. to B’s sq.                 6.  K. Kt. to R’s 3d.
7.  P. to Q’s 4th.                7.  P. to K. B’s 6th.
8.  P. to K. Kt’s 3d.             8.  Q. to R’s 6th. (ch.)
9.  K. to B’s 2d.                 9.  Q. to K. Kt’s 7th. (ch.)
10.  K. to his 3d.                10.  P. to K. B’s 3d.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rFonts w:ascii="fixed" w:hAnsi="fixed" w:cs="fixed"/>
          <w:color w:val="000000"/>
          <w:sz w:val="24"/>
          <w:szCs w:val="24"/>
        </w:rPr>
        <w:t xml:space="preserve">
11.  Kt. to Q’s 3d.               11.  K. Kt. to B’s 2d.
12.  Kt. to K. B’s 4th.           12.  K. B. to K. R’s 3d.
13.  K. to Q’s 3d.                13.  B. takes Kt.
14.  Q. B. takes B.               14.  P. to Q. B’s 3d.
15.  Q. Kt. to B’s 3d.            15.  Castles.
16.  Q. B. to Q’s 6th.            16.  P. to Q. Kt’s 4th.
17.  B. takes Kt. (ch.)           17.  R. takes B.
18.  P. to K. R’s 3d.             18.  P. to Q. Kt’s 5th.
19.  B. takes Q. Kt.  P.           19.  Q. B. to R’s 3d. (ch.)
20.  K. to his 3d.                20.  Q. takes K. Kt.  P.
21.  Q. to K. Kt’s sq.            21.  Q. to her B’s 2d.
22.  Q. takes P. (ch.)            22.  R. to K. Kt’s 2d.
23.  Q. takes doubled P., and wins.
</w:t>
      </w:r>
    </w:p>
    <w:p>
      <w:pPr>
        <w:widowControl w:val="on"/>
        <w:pBdr/>
        <w:spacing w:before="240" w:after="240" w:line="240" w:lineRule="auto"/>
        <w:ind w:left="0" w:right="0"/>
        <w:jc w:val="left"/>
      </w:pPr>
      <w:r>
        <w:rPr>
          <w:color w:val="000000"/>
          <w:sz w:val="24"/>
          <w:szCs w:val="24"/>
        </w:rPr>
        <w:t xml:space="preserve">GAME II.—­From Mr. Cochrane’s </w:t>
      </w:r>
      <w:r>
        <w:rPr>
          <w:i/>
          <w:color w:val="000000"/>
          <w:sz w:val="24"/>
          <w:szCs w:val="24"/>
        </w:rPr>
        <w:t xml:space="preserve">Treatise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{PGN 53}</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K. B’s 4th.             2.  P. takes P.
3.  K. Kt. to B’s 3d.             3.  P. to K. Kt’s 4th.
4.  K. B. to Q. B’s 4th.          4.  P. to Kt’s 5th.
5.  Kt. to K’s 5th.               5.  Q. checks.
6.  K. to B’s sq.                 6.  P. to K. B’s 6th.
7.  Q. to K’s sq.                 7.  P. takes P. (ch.)
8.  K. takes P.                   8.  Q. to K. R’s 6th. (ch.)
9.  K. to his B’s 2d.             9.  K. B. to Kt’s 2d.
10.  P. to Q’s 4th.               10.  P. to Q’s 3d.
11.  B. takes B. P. (ch.)         11.  K. to his 2d.
12.  B. takes K. Kt.              12.  R. takes B.
13.  K. Kt. to Q. B’s 4th.        13.  Q. to K. B’s 6th. (ch.)
14.  K. to Kt’s sq.               14.  B. takes Q. P. (ch.)
15.  B. to K’s 3d.                15.  P. to K. Kt’s 6th.
16.  P. to K. R’s 3d.             16.  P. to Kt’s 7th.
17.  K. R. to his 2d.             17.  Q. B. takes K. R. P.
18.  Q. Kt. to Q’s 2d.            18.  Q. to K. B’s 8th. (ch.)
19.  Kt. takes Q.                 19.  P. takes Kt. 
Becoming a Q., giving check, double check, and mate.
</w:t>
      </w:r>
    </w:p>
    <w:p>
      <w:pPr>
        <w:widowControl w:val="on"/>
        <w:pBdr/>
        <w:spacing w:before="240" w:after="240" w:line="240" w:lineRule="auto"/>
        <w:ind w:left="0" w:right="0"/>
        <w:jc w:val="left"/>
      </w:pPr>
      <w:r>
        <w:rPr>
          <w:color w:val="000000"/>
          <w:sz w:val="24"/>
          <w:szCs w:val="24"/>
        </w:rPr>
        <w:t xml:space="preserve">THE MUZIO GAMBIT.</w:t>
      </w:r>
    </w:p>
    <w:p>
      <w:pPr>
        <w:widowControl w:val="on"/>
        <w:pBdr/>
        <w:spacing w:before="240" w:after="240" w:line="240" w:lineRule="auto"/>
        <w:ind w:left="0" w:right="0"/>
        <w:jc w:val="left"/>
      </w:pPr>
      <w:r>
        <w:rPr>
          <w:color w:val="000000"/>
          <w:sz w:val="24"/>
          <w:szCs w:val="24"/>
        </w:rPr>
        <w:t xml:space="preserve">In the two defences to the King’s Gambit by Salvio and Cochrane just examined, when the second player for his fourth move advances his P. to K. Kt’s 5th, attacking the Knight, White replies by moving his Knight to King’s 5th, subjecting himself, as was shown, to a counter-attack, from which escape without loss is difficult if not impracticable.  From this circumstance, apparently, originated the conception of the “Muzio Gambit,” wherein the first player instead of removing the attacked Knight boldly abandons him, and by castling is enabled to bring an almost overwhelming array of forces to the immediate assault of the adverse King.</w:t>
      </w:r>
    </w:p>
    <w:p>
      <w:pPr>
        <w:widowControl w:val="on"/>
        <w:pBdr/>
        <w:spacing w:before="240" w:after="240" w:line="240" w:lineRule="auto"/>
        <w:ind w:left="0" w:right="0"/>
        <w:jc w:val="left"/>
      </w:pPr>
      <w:r>
        <w:rPr>
          <w:color w:val="000000"/>
          <w:sz w:val="24"/>
          <w:szCs w:val="24"/>
        </w:rPr>
        <w:t xml:space="preserve">GAME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K. B’s 4th.             2.  P. takes P.
3.  K. Kt. to B’s 3d.             3.  P. to K. Kt’s 4th.
4.  K. B. to Q. B’s 4th.          4.  P. to K. Kt’s 5th.
5.  Castles.                      5.  P. takes Kt.
6.  Q. takes P. (best)            6.  Q. to K. B’s 3d. (best)
7.  P. to K’s 5th.                7.  Q. takes K. P.
8.  P. to Q’s 3d.                 8.  K. B. to K. R’s 3d.
9.  Q. B. to Q’s 2d.              9.  K. Kt. to K’s 2d.
10.  Q. Kt. to B’s 3d.            10.  Q. Kt. to B’s 3d.
11.  Q. R. to K’s sq.             11.  Q. to B’s 4th. (ch.)
12.  K. to R’s sq.                12.  Q. Kt. to Q’s 5th.
13.  R. takes Kt. (ch.)           13.  K. takes R.
14.  Kt. to Q’s 5th. (ch.)        14.  K. to Q’s sq.
15.  Q. to K. R’s 5th.            15.  Q. to K. B’s sq.
16.  Q. to K. R’s 4th. (ch.)      16.  P. to B’s 3d.
17.  Q. B. takes P.               17.  B. takes B.
18.  R. takes B.                  18.  Kt. to Q. B’s 3d.
19.  R. takes K. B. P.            19.  Q. to K’s sq.
20.  R. to B’s 8th. (dis. ch.)    20.  Kt. to K’s 2d.
21.  Q. takes Kt. 
Mate.
</w:t>
      </w:r>
    </w:p>
    <w:p>
      <w:pPr>
        <w:widowControl w:val="on"/>
        <w:pBdr/>
        <w:spacing w:before="240" w:after="240" w:line="240" w:lineRule="auto"/>
        <w:ind w:left="0" w:right="0"/>
        <w:jc w:val="left"/>
      </w:pPr>
      <w:r>
        <w:rPr>
          <w:color w:val="000000"/>
          <w:sz w:val="24"/>
          <w:szCs w:val="24"/>
        </w:rPr>
        <w:t xml:space="preserve">GAME THE SECOND.</w:t>
      </w:r>
    </w:p>
    <w:p>
      <w:pPr>
        <w:widowControl w:val="on"/>
        <w:pBdr/>
        <w:spacing w:before="240" w:after="240" w:line="240" w:lineRule="auto"/>
        <w:ind w:left="0" w:right="0"/>
        <w:jc w:val="left"/>
      </w:pPr>
      <w:r>
        <w:rPr>
          <w:i/>
          <w:color w:val="000000"/>
          <w:sz w:val="24"/>
          <w:szCs w:val="24"/>
        </w:rPr>
        <w:t xml:space="preserve">Varying from the preceding at Black’s 10th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K. B’s 4th.             2.  P. takes P.
3.  K. Kt. to B’s 3d.             3.  P. to K. Kt’s 4th.
4.  K. B. to Q. B’s 4th.          4.  P. to K. Kt’s 5th.
5.  Castles.                      5.  P. takes Kt.
6.  Q. takes P. (best)            6.  Q. to K. B’s 3d. (best)
7.  P. to K’s 5th.                7.  Q. takes K. P.
8.  P. to Q’s 3d.                 8.  K. B. to K. R’s 3d.
9.  Q. B. to Q’s 2d,              9.  K. Kt. to K’s 2d.
10.  Q. Kt. to B’s 3d.            10.  P. to Q. B’s 3d.
11.  Q. K. to K’s sq.             11.  Q. to her B’s 4th. (ch.)
12.  K. to R’s sq.                12.  P. to Q’s 4th.
13.  Q. to K. R’s 5th.            13.  Q. to her 3d.
14.  B. takes Q. P.               14.  P. takes B.
15.  Kt. takes Q. P.              15.  Q. Kt. to B’s 3d.
16.  Q. B. to his 3d.             16.  Q. to K. Kt’s 3d.
17.  R. takes Kt. (ch.)           17.  K. to B’s sq.
18.  R. to K’s 8th. (ch.)         18.  K. takes R.
19.  Kt. to K. B’s 6th. (ch.)     19.  K. to B’s sq.
20.  Q. to her B’s 5th. (ch.)     20.  Kt. to K’s 2d. (best)
21.  R. to K’s sq.                21.  Q. B. to K’s 3d.
22.  Kt. to Q’s 7th. (ch.)        22.  Q. B. takes Kt.
23.  Q. takes Kt. (ch.)           23.  K. to Kt’s sq.
24.  Q. takes B.                  24.  Q. R. to K. B’s sq.
25.  Q. takes Q. Kt.  P.
And the game is about even.
</w:t>
      </w:r>
    </w:p>
    <w:p>
      <w:pPr>
        <w:widowControl w:val="on"/>
        <w:pBdr/>
        <w:spacing w:before="240" w:after="240" w:line="240" w:lineRule="auto"/>
        <w:ind w:left="0" w:right="0"/>
        <w:jc w:val="left"/>
      </w:pPr>
      <w:r>
        <w:rPr>
          <w:color w:val="000000"/>
          <w:sz w:val="24"/>
          <w:szCs w:val="24"/>
        </w:rPr>
        <w:t xml:space="preserve">I think the attack, in a majority of the variations which arise in this game, may be strengthened by your interposing the K. R. at move 12, instead of retreating the K.</w:t>
      </w:r>
    </w:p>
    <w:p>
      <w:pPr>
        <w:widowControl w:val="on"/>
        <w:pBdr/>
        <w:spacing w:before="240" w:after="240" w:line="240" w:lineRule="auto"/>
        <w:ind w:left="0" w:right="0"/>
        <w:jc w:val="left"/>
      </w:pPr>
      <w:r>
        <w:rPr>
          <w:color w:val="000000"/>
          <w:sz w:val="24"/>
          <w:szCs w:val="24"/>
        </w:rPr>
        <w:t xml:space="preserve">VARIATION.</w:t>
      </w:r>
    </w:p>
    <w:p>
      <w:pPr>
        <w:widowControl w:val="on"/>
        <w:pBdr/>
        <w:spacing w:before="240" w:after="240" w:line="240" w:lineRule="auto"/>
        <w:ind w:left="0" w:right="0"/>
        <w:jc w:val="left"/>
      </w:pPr>
      <w:r>
        <w:rPr>
          <w:i/>
          <w:color w:val="000000"/>
          <w:sz w:val="24"/>
          <w:szCs w:val="24"/>
        </w:rPr>
        <w:t xml:space="preserve">Beginning at Black’s 19th move.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WHITE.  BLACK.</w:t>
      </w:r>
      <w:r>
        <w:rPr>
          <w:color w:val="000000"/>
          <w:sz w:val="24"/>
          <w:szCs w:val="24"/>
        </w:rPr>
        <w:br/>
        <w:t xml:space="preserve">19.  K. to Q’s sq.</w:t>
      </w:r>
      <w:r>
        <w:rPr>
          <w:color w:val="000000"/>
          <w:sz w:val="24"/>
          <w:szCs w:val="24"/>
        </w:rPr>
        <w:br/>
        <w:t xml:space="preserve">20.  Q. to her 5th. (ch.) 20.  K. to Q. B’s 2d.</w:t>
      </w:r>
      <w:r>
        <w:rPr>
          <w:color w:val="000000"/>
          <w:sz w:val="24"/>
          <w:szCs w:val="24"/>
        </w:rPr>
        <w:br/>
        <w:t xml:space="preserve">21.  B. to K’s 5th. (ch.) 21.  Kt. takes B.</w:t>
      </w:r>
      <w:r>
        <w:rPr>
          <w:color w:val="000000"/>
          <w:sz w:val="24"/>
          <w:szCs w:val="24"/>
        </w:rPr>
        <w:br/>
        <w:t xml:space="preserve">22.  Q. takes Kt. (ch.) 22.  K. to B’s 3d. (best)</w:t>
      </w:r>
      <w:r>
        <w:rPr>
          <w:color w:val="000000"/>
          <w:sz w:val="24"/>
          <w:szCs w:val="24"/>
        </w:rPr>
        <w:br/>
        <w:t xml:space="preserve">23.  Q. to her 5th. (ch.) 23.  K. to Kt’s 3d.</w:t>
      </w:r>
      <w:r>
        <w:rPr>
          <w:color w:val="000000"/>
          <w:sz w:val="24"/>
          <w:szCs w:val="24"/>
        </w:rPr>
        <w:br/>
        <w:t xml:space="preserve">24.  Q. to her 6th. (ch.) 24.  K. to R’s 4th.</w:t>
      </w:r>
      <w:r>
        <w:rPr>
          <w:color w:val="000000"/>
          <w:sz w:val="24"/>
          <w:szCs w:val="24"/>
        </w:rPr>
        <w:br/>
        <w:t xml:space="preserve">25.  Q. to her B’s 5th. (ch.) 25.  K. to R’s 3d.</w:t>
      </w:r>
      <w:r>
        <w:rPr>
          <w:color w:val="000000"/>
          <w:sz w:val="24"/>
          <w:szCs w:val="24"/>
        </w:rPr>
        <w:br/>
        <w:t xml:space="preserve">26.  Q. to B’s 4th. (ch.) 26.  P. to Q. Kt’s 4th.</w:t>
      </w:r>
      <w:r>
        <w:rPr>
          <w:color w:val="000000"/>
          <w:sz w:val="24"/>
          <w:szCs w:val="24"/>
        </w:rPr>
        <w:br/>
        <w:t xml:space="preserve">27.  Q. to B’s 6th. (ch.) 27.  K. to K’s 4th.</w:t>
      </w:r>
      <w:r>
        <w:rPr>
          <w:color w:val="000000"/>
          <w:sz w:val="24"/>
          <w:szCs w:val="24"/>
        </w:rPr>
        <w:br/>
        <w:t xml:space="preserve">28.  P. to Q. R’s 4th. </w:t>
      </w:r>
      <w:r>
        <w:rPr>
          <w:color w:val="000000"/>
          <w:sz w:val="24"/>
          <w:szCs w:val="24"/>
        </w:rPr>
        <w:br/>
        <w:t xml:space="preserve">And he cannot possibly save the game.</w:t>
      </w:r>
    </w:p>
    <w:p>
      <w:pPr>
        <w:widowControl w:val="on"/>
        <w:pBdr/>
        <w:spacing w:before="240" w:after="240" w:line="240" w:lineRule="auto"/>
        <w:ind w:left="0" w:right="0"/>
        <w:jc w:val="left"/>
      </w:pPr>
      <w:r>
        <w:rPr>
          <w:color w:val="000000"/>
          <w:sz w:val="24"/>
          <w:szCs w:val="24"/>
        </w:rPr>
        <w:t xml:space="preserve">GAME THE THIRD.</w:t>
      </w:r>
    </w:p>
    <w:p>
      <w:pPr>
        <w:widowControl w:val="on"/>
        <w:pBdr/>
        <w:spacing w:before="240" w:after="240" w:line="240" w:lineRule="auto"/>
        <w:ind w:left="0" w:right="0"/>
        <w:jc w:val="left"/>
      </w:pPr>
      <w:r>
        <w:rPr>
          <w:i/>
          <w:color w:val="000000"/>
          <w:sz w:val="24"/>
          <w:szCs w:val="24"/>
        </w:rPr>
        <w:t xml:space="preserve">Varying from the former at White’s 8th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K. B’s 4th.             2.  P. takes P.
3.  K. Kt. to B’s 3d.             3.  P. to K. Kt’s 4th.
4.  K. B. to Q. B’s 4th.          4.  P. to K. Kt’s 5th.
5.  Castles.                      5.  P. takes Kt.
6.  Q. takes P. (best)            6.  Q. to K. B’s 3d. (best)
7.  P. to K’s 5th.                7.  Q. takes K. P.
8.  P. to Q. Kt’s 3d.             8.  Q. takes R. (best)
9.  Q. Kt. to B’s 3d.             9.  K. B. to Q. B’s 4th. (ch.)
10.  K. to R’s sq.                10.  K. Kt. to K’s 2d.
11.  P. to Q’s 4th.               11.  B. takes Q. P.
12.  B. takes K. B. P. (ch.)      12.  K. to Q’s sq.
13.  B. to Q’s 2d.                13.  Q. takes R. (ch.)
14.  Q. takes Q.                  14.  R. to K. B’s sq.
15.  Q. takes P.                  15.  B. takes Kt.
16.  B. takes B.                  16.  P. to Q’s 3d. 
Black has the advantage.
</w:t>
      </w:r>
    </w:p>
    <w:p>
      <w:pPr>
        <w:widowControl w:val="on"/>
        <w:pBdr/>
        <w:spacing w:before="240" w:after="240" w:line="240" w:lineRule="auto"/>
        <w:ind w:left="0" w:right="0"/>
        <w:jc w:val="left"/>
      </w:pPr>
      <w:r>
        <w:rPr>
          <w:color w:val="000000"/>
          <w:sz w:val="24"/>
          <w:szCs w:val="24"/>
        </w:rPr>
        <w:t xml:space="preserve">GAME THE FOURTH.</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K. B’s 4th.             2.  P. takes P.
3.  K. Kt. to B’s 3d.             3.  P. to K. Kt’s 4th
4.  B. to Q. B’s 4th.             4.  P. to K. Kt’s 5th.
5.  Castles.                      5.  P. takes Kt.
6.  Q. takes P.                   6.  K. B. to K. R’s 3d.
7.  P. to Q’s 4th.                7.  Q. Kt. to B’s 3d.
8.  Q. Kt. to B’s 3d.             8.  Kt. takes Q. P.
9.  Q. to K. R’s 5th.             9.  Q. Kt. to K’s 3d.
10.  Q. B. takes P.               10.  B. takes B.
11.  R. takes B.                  11.  Q. to K’s 2d.
12.  B. takes Kt.                 12.  Q. P. takes B.
13.  Q. R. to K. B’s sq. 
You must win.
</w:t>
      </w:r>
    </w:p>
    <w:p>
      <w:pPr>
        <w:widowControl w:val="on"/>
        <w:pBdr/>
        <w:spacing w:before="240" w:after="240" w:line="240" w:lineRule="auto"/>
        <w:ind w:left="0" w:right="0"/>
        <w:jc w:val="left"/>
      </w:pPr>
      <w:r>
        <w:rPr>
          <w:color w:val="000000"/>
          <w:sz w:val="24"/>
          <w:szCs w:val="24"/>
        </w:rPr>
        <w:t xml:space="preserve">VARIATION I.</w:t>
      </w:r>
    </w:p>
    <w:p>
      <w:pPr>
        <w:widowControl w:val="on"/>
        <w:pBdr/>
        <w:spacing w:before="240" w:after="240" w:line="240" w:lineRule="auto"/>
        <w:ind w:left="0" w:right="0"/>
        <w:jc w:val="left"/>
      </w:pPr>
      <w:r>
        <w:rPr>
          <w:i/>
          <w:color w:val="000000"/>
          <w:sz w:val="24"/>
          <w:szCs w:val="24"/>
        </w:rPr>
        <w:t xml:space="preserve">Beginning at Black’s 6th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K. B’s 4th.             2.  P. takes P.
3.  K. Kt. to B’s 3d.             3.  P. to K. Kt’s 4th.
4.  K. B. to Q. B’s 4th.          4.  P. to K. Kt’s 5th.
5.  Castles.                      5.  P. takes Kt.
6.  Q. takes P.                   6.  P. to Q’s 3d.
7.  P. to Q’s 4th.                7.  B. to K. R’s 3d.
8.  Q. B. takes P.                8.  B. takes B.
9.  Q. takes B.                   9.  Q. to K’s 2d.
10.  B. takes K. B. P. (ch.)      10.  K. to Q’s sq.
11.  P. to K’s 5th. 
With a capital opening.
</w:t>
      </w:r>
    </w:p>
    <w:p>
      <w:pPr>
        <w:widowControl w:val="on"/>
        <w:pBdr/>
        <w:spacing w:before="240" w:after="240" w:line="240" w:lineRule="auto"/>
        <w:ind w:left="0" w:right="0"/>
        <w:jc w:val="left"/>
      </w:pPr>
      <w:r>
        <w:rPr>
          <w:color w:val="000000"/>
          <w:sz w:val="24"/>
          <w:szCs w:val="24"/>
        </w:rPr>
        <w:t xml:space="preserve">VARIATION II.</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i/>
          <w:color w:val="000000"/>
          <w:sz w:val="24"/>
          <w:szCs w:val="24"/>
        </w:rPr>
        <w:t xml:space="preserve">Beginning at Black’s 6th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K. B’s 4th.             2.  P. takes P.
3.  K. Kt. to B’s 3d.             3.  P. to K. Kt’s 4th.
4.  K. B. to Q. B’s 4th.          4.  P. to K. Kt’s 5th.
5.  Castles.                      5.  P. takes Kt.
6.  Q. takes P.                   6.  Q. to K’s 2d.
7.  P to Q’s 4th.                 7.  Q. Kt. to B’s 3d.
8.  Q. takes P.                   8.  Kt. takes Q. P.
9.  B. takes K. B. P. (ch.)       9.  K. to Q’s sq.
10.  Q. Kt. to B’s 3d.            10.  K. Kt. to R’s 3d.
11.  Q. B. to K’s 3d.             11.  Q. Kt. to K’s 3d.
12.  K. B. takes Kt.              12.  Q. takes B.
13.  Q. Kt. to Q’s 5th.           13.  P. to Q’s 3d.
14.  Q. to K. R’s 4th. (ch.)
You ought to win.
</w:t>
      </w:r>
    </w:p>
    <w:p>
      <w:pPr>
        <w:widowControl w:val="on"/>
        <w:pBdr/>
        <w:spacing w:before="240" w:after="240" w:line="240" w:lineRule="auto"/>
        <w:ind w:left="0" w:right="0"/>
        <w:jc w:val="left"/>
      </w:pPr>
      <w:r>
        <w:rPr>
          <w:color w:val="000000"/>
          <w:sz w:val="24"/>
          <w:szCs w:val="24"/>
        </w:rPr>
        <w:t xml:space="preserve">GAME THE FIFTH.</w:t>
      </w:r>
    </w:p>
    <w:p>
      <w:pPr>
        <w:widowControl w:val="on"/>
        <w:pBdr/>
        <w:spacing w:before="240" w:after="240" w:line="240" w:lineRule="auto"/>
        <w:ind w:left="0" w:right="0"/>
        <w:jc w:val="left"/>
      </w:pPr>
      <w:r>
        <w:rPr>
          <w:color w:val="000000"/>
          <w:sz w:val="24"/>
          <w:szCs w:val="24"/>
        </w:rPr>
        <w:t xml:space="preserve">KOCH AND GHULAM KASSIM’S ATTACK.</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K. B’s 4th.             2.  P. takes P.
3.  K. Kt. to B’s 3d.             3.  P. to K. Kt’s 4th.
4.  K. B. to Q. B’s 4th.          4.  P. to K. Kt’s 5th.
5.  P. to Q’s 4th.                5.  P. takes Kt.
</w:t>
      </w:r>
    </w:p>
    <w:p>
      <w:pPr>
        <w:widowControl w:val="on"/>
        <w:pBdr/>
        <w:spacing w:before="240" w:after="240" w:line="240" w:lineRule="auto"/>
        <w:ind w:left="0" w:right="0"/>
        <w:jc w:val="left"/>
      </w:pPr>
      <w:r>
        <w:rPr>
          <w:color w:val="000000"/>
          <w:sz w:val="24"/>
          <w:szCs w:val="24"/>
        </w:rPr>
        <w:t xml:space="preserve">White’s 5th move characterizes the game known as</w:t>
      </w:r>
      <w:r>
        <w:rPr>
          <w:color w:val="000000"/>
          <w:sz w:val="24"/>
          <w:szCs w:val="24"/>
        </w:rPr>
        <w:br/>
        <w:t xml:space="preserve">“Koch and Ghulam Kassim’s Attack.”</w:t>
      </w:r>
    </w:p>
    <w:p>
      <w:pPr>
        <w:widowControl w:val="on"/>
        <w:pBdr/>
        <w:spacing w:before="240" w:after="240" w:line="240" w:lineRule="auto"/>
        <w:ind w:left="0" w:right="0"/>
        <w:jc w:val="left"/>
      </w:pPr>
      <w:r>
        <w:rPr>
          <w:color w:val="000000"/>
          <w:sz w:val="24"/>
          <w:szCs w:val="24"/>
        </w:rPr>
        <w:t xml:space="preserve">6.  Q. takes P. 6.  P. to Q’s 4th.</w:t>
      </w:r>
      <w:r>
        <w:rPr>
          <w:color w:val="000000"/>
          <w:sz w:val="24"/>
          <w:szCs w:val="24"/>
        </w:rPr>
        <w:br/>
        <w:t xml:space="preserve">7.  K. B. takes Q. P. 7.  P. to Q. B’s 3d.</w:t>
      </w:r>
      <w:r>
        <w:rPr>
          <w:color w:val="000000"/>
          <w:sz w:val="24"/>
          <w:szCs w:val="24"/>
        </w:rPr>
        <w:br/>
        <w:t xml:space="preserve">8.  B. to Q. Kt’s 3d. 8.  Q. takes Q. P.</w:t>
      </w:r>
      <w:r>
        <w:rPr>
          <w:color w:val="000000"/>
          <w:sz w:val="24"/>
          <w:szCs w:val="24"/>
        </w:rPr>
        <w:br/>
        <w:t xml:space="preserve">9.  Q. B. takes P. 9.  K. Kt. to B’s 3d.</w:t>
      </w:r>
      <w:r>
        <w:rPr>
          <w:color w:val="000000"/>
          <w:sz w:val="24"/>
          <w:szCs w:val="24"/>
        </w:rPr>
        <w:br/>
        <w:t xml:space="preserve">10.  Q. Kt. to Q’s 2d. 10.  Q. B. to K. Kt’s 5th.</w:t>
      </w:r>
      <w:r>
        <w:rPr>
          <w:color w:val="000000"/>
          <w:sz w:val="24"/>
          <w:szCs w:val="24"/>
        </w:rPr>
        <w:br/>
        <w:t xml:space="preserve">11.  Q. to K. Kt’s 3d. 11.  K. Kt. takes P.</w:t>
      </w:r>
      <w:r>
        <w:rPr>
          <w:color w:val="000000"/>
          <w:sz w:val="24"/>
          <w:szCs w:val="24"/>
        </w:rPr>
        <w:br/>
        <w:t xml:space="preserve">12.  Q. Kt. takes Kt. 12.  Q. takes Kt. (ch.)</w:t>
      </w:r>
      <w:r>
        <w:rPr>
          <w:color w:val="000000"/>
          <w:sz w:val="24"/>
          <w:szCs w:val="24"/>
        </w:rPr>
        <w:br/>
        <w:t xml:space="preserve">13.  K. to Q’s 2d. </w:t>
      </w:r>
      <w:r>
        <w:rPr>
          <w:color w:val="000000"/>
          <w:sz w:val="24"/>
          <w:szCs w:val="24"/>
        </w:rPr>
        <w:br/>
        <w:t xml:space="preserve">You have the better game.</w:t>
      </w:r>
    </w:p>
    <w:p>
      <w:pPr>
        <w:widowControl w:val="on"/>
        <w:pBdr/>
        <w:spacing w:before="240" w:after="240" w:line="240" w:lineRule="auto"/>
        <w:ind w:left="0" w:right="0"/>
        <w:jc w:val="left"/>
      </w:pPr>
      <w:r>
        <w:rPr>
          <w:color w:val="000000"/>
          <w:sz w:val="24"/>
          <w:szCs w:val="24"/>
        </w:rPr>
        <w:t xml:space="preserve">VARIATION I.</w:t>
      </w:r>
    </w:p>
    <w:p>
      <w:pPr>
        <w:widowControl w:val="on"/>
        <w:pBdr/>
        <w:spacing w:before="240" w:after="240" w:line="240" w:lineRule="auto"/>
        <w:ind w:left="0" w:right="0"/>
        <w:jc w:val="left"/>
      </w:pPr>
      <w:r>
        <w:rPr>
          <w:i/>
          <w:color w:val="000000"/>
          <w:sz w:val="24"/>
          <w:szCs w:val="24"/>
        </w:rPr>
        <w:t xml:space="preserve">Beginning at White’s 8th move.</w:t>
      </w:r>
    </w:p>
    <w:p>
      <w:pPr>
        <w:widowControl w:val="on"/>
        <w:pBdr/>
        <w:spacing w:before="240" w:after="240" w:line="240" w:lineRule="auto"/>
        <w:ind w:left="0" w:right="0"/>
        <w:jc w:val="left"/>
      </w:pPr>
      <w:r>
        <w:rPr>
          <w:color w:val="000000"/>
          <w:sz w:val="24"/>
          <w:szCs w:val="24"/>
        </w:rPr>
        <w:t xml:space="preserve">8.  B. takes K. B. P. (ch.) 8.  K. takes B.</w:t>
      </w:r>
      <w:r>
        <w:rPr>
          <w:color w:val="000000"/>
          <w:sz w:val="24"/>
          <w:szCs w:val="24"/>
        </w:rPr>
        <w:br/>
        <w:t xml:space="preserve">9.  Q. B. takes P. 9.  K. Kt. to B’s 3d.</w:t>
      </w:r>
      <w:r>
        <w:rPr>
          <w:color w:val="000000"/>
          <w:sz w:val="24"/>
          <w:szCs w:val="24"/>
        </w:rPr>
        <w:br/>
        <w:t xml:space="preserve">10.  P. to Q. B’s 3d. 10.  Q. B. to K. Kt’s 5th. </w:t>
      </w:r>
      <w:r>
        <w:rPr>
          <w:color w:val="000000"/>
          <w:sz w:val="24"/>
          <w:szCs w:val="24"/>
        </w:rPr>
        <w:br/>
        <w:t xml:space="preserve">I prefer Black’s game.</w:t>
      </w:r>
    </w:p>
    <w:p>
      <w:pPr>
        <w:widowControl w:val="on"/>
        <w:pBdr/>
        <w:spacing w:before="240" w:after="240" w:line="240" w:lineRule="auto"/>
        <w:ind w:left="0" w:right="0"/>
        <w:jc w:val="left"/>
      </w:pPr>
      <w:r>
        <w:rPr>
          <w:color w:val="000000"/>
          <w:sz w:val="24"/>
          <w:szCs w:val="24"/>
        </w:rPr>
        <w:t xml:space="preserve">VARIATION II.</w:t>
      </w:r>
    </w:p>
    <w:p>
      <w:pPr>
        <w:widowControl w:val="on"/>
        <w:pBdr/>
        <w:spacing w:before="240" w:after="240" w:line="240" w:lineRule="auto"/>
        <w:ind w:left="0" w:right="0"/>
        <w:jc w:val="left"/>
      </w:pPr>
      <w:r>
        <w:rPr>
          <w:i/>
          <w:color w:val="000000"/>
          <w:sz w:val="24"/>
          <w:szCs w:val="24"/>
        </w:rPr>
        <w:t xml:space="preserve">Beginning at Black’s 6th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K. B’s 4th.             2.  P. takes P.
3.  K. Kt. to B’s 3d.             3.  P. to K. Kt’s 4th.
4.  B. to Q. B’s 4th.             4.  P. to K. Kt’s 5th.
5.  P. to Q’s 4th.                5.  P. takes Kt.
6.  Q. takes P.                   6.  P. to Q’s 3d.
7.  Castles.                      7.  Q. to K. B’s 3d.
8.  Q. Kt. to R’s 3d.             8.  Q. takes Q. P. (ch.)
9.  K. to R’s sq.                 9.  K. B. to R’s 3d.
10.  Q. B. takes P.               10.  Q. to K. B’s 3d.
11.  Q. to K’s 3d.                11.  Q. to K. Kt’s 3d.
12.  P. to K’s 5th.               12.  B. takes B.
13.  R. takes B.                  13.  B. to K’s 3d.
14.  P. takes Q. P.
You have a capital attack.
</w:t>
      </w:r>
    </w:p>
    <w:p>
      <w:pPr>
        <w:widowControl w:val="on"/>
        <w:pBdr/>
        <w:spacing w:before="240" w:after="240" w:line="240" w:lineRule="auto"/>
        <w:ind w:left="0" w:right="0"/>
        <w:jc w:val="left"/>
      </w:pPr>
      <w:r>
        <w:rPr>
          <w:color w:val="000000"/>
          <w:sz w:val="24"/>
          <w:szCs w:val="24"/>
        </w:rPr>
        <w:t xml:space="preserve">GAME THE SIXTH.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MCDONNELL’S ATTACK.</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K. B’s 4th.             2.  P. takes P.
3.  K. Kt. to B’s 3d.             3.  P. to K. Kt’s 4th
4.  K. B. to Q. B’s 4th.          4.  P. to K. Kt’s 5th.
5.  Q. Kt. to B’s 3d.             5.  P. takes Kt.
6.  Q. takes P.                   6.  P. to Q’s 4th.
7.  B. takes Q. P.                7.  P. to Q. B’s 3d.
8.  B. to Q. Kt’s 3d.             8.  Q. B. to K’s 3d.
9.  B. takes B.                   9.  P. takes B.
10.  Q. to K. R’s 5th. (ch.)      10.  K. to Q’s 2d.
11.  P. to Q’s 4th.               11.  Q. to K. B’s 3d.
12.  P. to K’s 5th.               12.  Q. to K. B’s 4th.
13.  Q. to K. B’s 3d.             13.  K. B. to Q. Kt’s 5th.
14.  Q. B. takes P.               14.  K. Kt. to K’s 2d.
15.  Castles on K’s side.         15.  B. takes Kt.
16.  P. takes B.                  16.  Q. Kt. to R’s 3d. 
The game is in his favor.
</w:t>
      </w:r>
    </w:p>
    <w:p>
      <w:pPr>
        <w:widowControl w:val="on"/>
        <w:pBdr/>
        <w:spacing w:before="240" w:after="240" w:line="240" w:lineRule="auto"/>
        <w:ind w:left="0" w:right="0"/>
        <w:jc w:val="left"/>
      </w:pPr>
      <w:r>
        <w:rPr>
          <w:color w:val="000000"/>
          <w:sz w:val="24"/>
          <w:szCs w:val="24"/>
        </w:rPr>
        <w:t xml:space="preserve">Our examination of this Gambit would be imperfect without some notice of a variation in the opening, where the first player, instead of abandoning the Knight at his 5th move, sacrifices his Bishop by taking the K. B. Pawn, checking.  This attack is not, strictly speaking, a part of the Muzio Gambit, but it is so intimately associated with it that I think it better to consider them both under the same head.</w:t>
      </w:r>
    </w:p>
    <w:p>
      <w:pPr>
        <w:widowControl w:val="on"/>
        <w:pBdr/>
        <w:spacing w:before="240" w:after="240" w:line="240" w:lineRule="auto"/>
        <w:ind w:left="0" w:right="0"/>
        <w:jc w:val="left"/>
      </w:pPr>
      <w:r>
        <w:rPr>
          <w:color w:val="000000"/>
          <w:sz w:val="24"/>
          <w:szCs w:val="24"/>
        </w:rPr>
        <w:t xml:space="preserve">GAME THE SEVENTH.</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K. B’s 4th.             2.  P. takes P.
3.  K. Kt. to B’s 3d.             3.  P. to K. Kt’s 4th.
4.  B. to Q. B’s 4th.             4.  P. to K. Kt’s 5th.
5.  B. takes K. B. P. (ch.)       5.  K. takes B.
6.  Kt. to K’s 5th. (ch.)         6.  K. to his sq.
7.  Q. takes P.                   7.  K. Kt. to B’s 3d.
8.  Q. takes K. B. P.             8.  P. to Q’s 3d.
9.  Kt. to Q. B’s 4th.            9.  Q. Kt. to B’s 3d.
10.  Castles.                     10.  B. to K. Kt’s 2d.
11.  P. to Q’s 3d.                11.  Q. B. to K’s 3d.
12.  Q. to K. Kt’s 3d.            12.  Q. to K’s 2d. 
Your attack is exhausted.
</w:t>
      </w:r>
    </w:p>
    <w:p>
      <w:pPr>
        <w:widowControl w:val="on"/>
        <w:pBdr/>
        <w:spacing w:before="240" w:after="240" w:line="240" w:lineRule="auto"/>
        <w:ind w:left="0" w:right="0"/>
        <w:jc w:val="left"/>
      </w:pPr>
      <w:r>
        <w:rPr>
          <w:color w:val="000000"/>
          <w:sz w:val="24"/>
          <w:szCs w:val="24"/>
        </w:rPr>
        <w:t xml:space="preserve">GAMES</w:t>
      </w:r>
    </w:p>
    <w:p>
      <w:pPr>
        <w:widowControl w:val="on"/>
        <w:pBdr/>
        <w:spacing w:before="240" w:after="240" w:line="240" w:lineRule="auto"/>
        <w:ind w:left="0" w:right="0"/>
        <w:jc w:val="left"/>
      </w:pPr>
      <w:r>
        <w:rPr>
          <w:color w:val="000000"/>
          <w:sz w:val="24"/>
          <w:szCs w:val="24"/>
        </w:rPr>
        <w:t xml:space="preserve">ILLUSTRATIVE OF THE MUZIO GAMBIT.</w:t>
      </w:r>
    </w:p>
    <w:p>
      <w:pPr>
        <w:widowControl w:val="on"/>
        <w:pBdr/>
        <w:spacing w:before="240" w:after="240" w:line="240" w:lineRule="auto"/>
        <w:ind w:left="0" w:right="0"/>
        <w:jc w:val="left"/>
      </w:pPr>
      <w:r>
        <w:rPr>
          <w:color w:val="000000"/>
          <w:sz w:val="24"/>
          <w:szCs w:val="24"/>
        </w:rPr>
        <w:t xml:space="preserve">GAME I.—­Between Mr. Lewis and an Amateur of great skill.</w:t>
      </w:r>
    </w:p>
    <w:p>
      <w:pPr>
        <w:widowControl w:val="on"/>
        <w:pBdr/>
        <w:spacing w:before="240" w:after="240" w:line="240" w:lineRule="auto"/>
        <w:ind w:left="0" w:right="0"/>
        <w:jc w:val="left"/>
      </w:pPr>
      <w:r>
        <w:rPr>
          <w:color w:val="000000"/>
          <w:sz w:val="24"/>
          <w:szCs w:val="24"/>
        </w:rPr>
        <w:t xml:space="preserve">{PGN 54}</w:t>
      </w:r>
    </w:p>
    <w:p>
      <w:pPr>
        <w:widowControl w:val="on"/>
        <w:pBdr/>
        <w:spacing w:before="0" w:after="0" w:line="240" w:lineRule="auto"/>
        <w:ind w:left="0" w:right="0"/>
        <w:jc w:val="left"/>
      </w:pPr>
      <w:r>
        <w:rPr>
          <w:rFonts w:ascii="fixed" w:hAnsi="fixed" w:cs="fixed"/>
          <w:color w:val="000000"/>
          <w:sz w:val="24"/>
          <w:szCs w:val="24"/>
        </w:rPr>
        <w:t xml:space="preserve">
WHITE. (Mr. L.)                   BLACK. (Mr. ——­)
1.  P. to K’s 4th.                1.  P. to K’s 4th.
2.  P. to K. B’s 4th.             2.  P. takes P.
3.  K. Kt. to B’s 3d.             3.  P. to K. Kt’s 4th.
4.  K. B. to Q. B’s 4th.          4.  P. to K. Kt’s 5th.
5.  Castles.                      5.  P. takes Kt.
6.  Q. takes P.                   6.  K. B. to R’s 3d.
7.  P. to Q’s 4th.                7.  Q. to K’s 2d.
8.  Q. B. takes P.                8.  Q. Kt. to B’s 3d.
9.  Q. B. takes K. B.             9.  Kt. takes B.
10.  Q. to K. R’s 5th.            10.  Q. to K. B’s sq.
11.  K. R. to B’s 6th.            11.  Q. to K. Kt’s 2d.
12.  Q. takes Kt.                 12.  Q. takes Q.</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rFonts w:ascii="fixed" w:hAnsi="fixed" w:cs="fixed"/>
          <w:color w:val="000000"/>
          <w:sz w:val="24"/>
          <w:szCs w:val="24"/>
        </w:rPr>
        <w:t xml:space="preserve">
13.  K. R. takes Q.               13.  Q. Kt. takes Q. P.
14.  Q. Kt. to Q. R’s 3d.         14.  P. to Q. B’s 3d.
15.  K. R. to Q’s 6th.            15.  Kt. to K’s 3d.
16.  Q. R. to Q’s sq.             16.  K. R. to K. Kt’s sq.
17.  K. B. takes Kt.              17.  K. B. P. takes B.
18.  Kt. to Q. B’s 4th.           18.  K. R. to K. Kt’s 4th.
19.  K. to B’s 2d.                19.  K. to his 2d.
20.  Kt. to K’s 3d.               20.  P. to Q. R’s 4th.
21.  K. to his B’s 3d.            21.  P. to Q. Kt’s 4th.
22.  Kt. to K. Kt’s 4th.          22.  Q. R. to his 2d.
23.  K. to B’s 4th.               23.  K. R. to Q. B’s 4th,
24.  P. to Q. B’s 3d.             24.  P. to Q. Kt’s 5th.
25.  P. takes P.                  25.  P. takes P.
26.  Kt. to K’s 5th.              26.  K. R. to Q. B’s 7th.
27.  P. to Q. R’s 4th.            27.  R. takes Q. Kt.  P.
28.  K. R. takes Q. B. P.         28.  R. to K. B’s 7th. (ch.)
29.  K. to his 3d.                29.  R. to K. B’s sq.
30.  Q. R. to Q. B’s sq.          30.  B. to Q. R’s 3d.
31.  K. R. to Q. B’s 7th.         31.  R. takes R.
32.  R. takes R.                  32.  K. to Q’s 3d.
33.  R. to Q. R’s 7th.            33.  K. takes Kt.
34.  R. takes B.                  34.  R. to Q. Kt’s sq.
35.  R. to Q. R’s 5th. (ch.)      35.  P. to Q’s 4th.
36.  P. takes P.                  36.  P. takes P.
37.  K. to Q’s 3d.                37.  R. to Q. B’s sq.
38.  R. to Q. Kt’s 5th.           38.  R. to Q. B’s 6th. (ch.)
39.  K. to Q’s 2d.                39.  R. to Q. B’s 5th.
40.  P. to Q. R’s 5th.            40.  R. to K. B’s 5th.
41.  P. to Q. R’s 6th.            41.  R. to K. B’s 7th. (ch.)
42.  K. to Q’s 3d.                42.  R. to Q. R’s 7th.
43.  R. takes Q. Kt.  P.           43.  R. takes Q. R. P.
Drawn game.
</w:t>
      </w:r>
    </w:p>
    <w:p>
      <w:pPr>
        <w:widowControl w:val="on"/>
        <w:pBdr/>
        <w:spacing w:before="240" w:after="240" w:line="240" w:lineRule="auto"/>
        <w:ind w:left="0" w:right="0"/>
        <w:jc w:val="left"/>
      </w:pPr>
      <w:r>
        <w:rPr>
          <w:color w:val="000000"/>
          <w:sz w:val="24"/>
          <w:szCs w:val="24"/>
        </w:rPr>
        <w:t xml:space="preserve">GAME II.—­Between Mr. Szen, of Hungary, and</w:t>
      </w:r>
      <w:r>
        <w:rPr>
          <w:color w:val="000000"/>
          <w:sz w:val="24"/>
          <w:szCs w:val="24"/>
        </w:rPr>
        <w:br/>
        <w:t xml:space="preserve">V. H. der Laza, of the Berlin Chess Club.</w:t>
      </w:r>
    </w:p>
    <w:p>
      <w:pPr>
        <w:widowControl w:val="on"/>
        <w:pBdr/>
        <w:spacing w:before="240" w:after="240" w:line="240" w:lineRule="auto"/>
        <w:ind w:left="0" w:right="0"/>
        <w:jc w:val="left"/>
      </w:pPr>
      <w:r>
        <w:rPr>
          <w:color w:val="000000"/>
          <w:sz w:val="24"/>
          <w:szCs w:val="24"/>
        </w:rPr>
        <w:t xml:space="preserve">{PGN 55}</w:t>
      </w:r>
    </w:p>
    <w:p>
      <w:pPr>
        <w:widowControl w:val="on"/>
        <w:pBdr/>
        <w:spacing w:before="0" w:after="0" w:line="240" w:lineRule="auto"/>
        <w:ind w:left="0" w:right="0"/>
        <w:jc w:val="left"/>
      </w:pPr>
      <w:r>
        <w:rPr>
          <w:rFonts w:ascii="fixed" w:hAnsi="fixed" w:cs="fixed"/>
          <w:color w:val="000000"/>
          <w:sz w:val="24"/>
          <w:szCs w:val="24"/>
        </w:rPr>
        <w:t xml:space="preserve">
WHITE. (V.  H. d.  L.)             BLACK. (Mr. S.)
1.  P. to K’s 4th.                1.  P. to K’s 4th.
2.  P. to K. B’s 4th.             2.  P. takes P.
3.  K. Kt. to B’s 3d.             3.  P. to Kt’s 4th.
4.  B. to Q. B’s 4th.             4.  P. to K. Kt’s 5th.
5.  Castles.                      5.  P. takes Kt.
6.  Q. takes P.                   6.  Q. to K. B’s 3d.
7.  P. to K’s 5th.                7.  Q. takes K. P.
8.  P. to Q’s 3d.                 8.  K. B. to K. R’s 3d.
9.  Kt. to Q. B’s 3d.             9.  K. Kt. to K’s 2d.
10.  Q. B. to Q’s 2d.             10.  Castles.[A]
11.  Q. R. to K’s sq.             11.  Q. to Q. B’s 4th. (ch.)
12.  K. to R’s sq.                12.  P. to Q. B’s 3d.
13.  Kt. to K’s 4th.              13.  Q. to K. B’s 4th.
14.  Q. B. to his 3d.             14.  B. to K. Kt’s 2d.
15.  Kt. to Q’s 6th.              15.  Q. to K. Kt’s 4th.
16.  R. takes Kt.[B]              16.  B. takes Q. B.[C]
17.  R. takes K. B. P.            17.  R. takes R.
18.  B. takes R. (ch.)            18.  K. to Kt’s 2d.
19.  P. takes B.                  19.  Kt. to Q. R’s 3d.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rFonts w:ascii="fixed" w:hAnsi="fixed" w:cs="fixed"/>
          <w:color w:val="000000"/>
          <w:sz w:val="24"/>
          <w:szCs w:val="24"/>
        </w:rPr>
        <w:t xml:space="preserve">
20.  Q. takes K. B. P.            20.  Q. takes Q.
21.  R. takes Q.                  21.  Kt. to Q. B’s 2d.
22.  B. to Q. Kt’s 3d.            22.  Kt. to Q’s 4th.
23.  B. takes Kt.                 23.  P. takes B.
24.  R. to B’s 7th. (ch.)         24.  K. to Kt’s sq.
25.  R. to K’s 7th.               25.  P. to Q. Kt’s 3d.
26.  R. to K’s 8th. (ch.)         26.  K. to Kt’s 2d.
27.  R. takes B.
And wins.
</w:t>
      </w:r>
    </w:p>
    <w:p>
      <w:pPr>
        <w:widowControl w:val="on"/>
        <w:pBdr/>
        <w:spacing w:before="240" w:after="240" w:line="240" w:lineRule="auto"/>
        <w:ind w:left="0" w:right="0"/>
        <w:jc w:val="left"/>
      </w:pPr>
      <w:r>
        <w:rPr>
          <w:color w:val="000000"/>
          <w:sz w:val="24"/>
          <w:szCs w:val="24"/>
        </w:rPr>
        <w:t xml:space="preserve">[Footnote A:  Not considered so strong a move as 10 P. to Q. B’s 3d.]</w:t>
      </w:r>
    </w:p>
    <w:p>
      <w:pPr>
        <w:widowControl w:val="on"/>
        <w:pBdr/>
        <w:spacing w:before="240" w:after="240" w:line="240" w:lineRule="auto"/>
        <w:ind w:left="0" w:right="0"/>
        <w:jc w:val="left"/>
      </w:pPr>
      <w:r>
        <w:rPr>
          <w:color w:val="000000"/>
          <w:sz w:val="24"/>
          <w:szCs w:val="24"/>
        </w:rPr>
        <w:t xml:space="preserve">[Footnote B:  Well played.]</w:t>
      </w:r>
    </w:p>
    <w:p>
      <w:pPr>
        <w:widowControl w:val="on"/>
        <w:pBdr/>
        <w:spacing w:before="240" w:after="240" w:line="240" w:lineRule="auto"/>
        <w:ind w:left="0" w:right="0"/>
        <w:jc w:val="left"/>
      </w:pPr>
      <w:r>
        <w:rPr>
          <w:color w:val="000000"/>
          <w:sz w:val="24"/>
          <w:szCs w:val="24"/>
        </w:rPr>
        <w:t xml:space="preserve">[Footnote C:  Had he taken R. with Q., White would have won a Piece by at once playing Kt. to K. B’s 5th.]</w:t>
      </w:r>
    </w:p>
    <w:p>
      <w:pPr>
        <w:widowControl w:val="on"/>
        <w:pBdr/>
        <w:spacing w:before="240" w:after="240" w:line="240" w:lineRule="auto"/>
        <w:ind w:left="0" w:right="0"/>
        <w:jc w:val="left"/>
      </w:pPr>
      <w:r>
        <w:rPr>
          <w:color w:val="000000"/>
          <w:sz w:val="24"/>
          <w:szCs w:val="24"/>
        </w:rPr>
        <w:t xml:space="preserve">GAME III.—­Between two Berlin players.</w:t>
      </w:r>
    </w:p>
    <w:p>
      <w:pPr>
        <w:widowControl w:val="on"/>
        <w:pBdr/>
        <w:spacing w:before="240" w:after="240" w:line="240" w:lineRule="auto"/>
        <w:ind w:left="0" w:right="0"/>
        <w:jc w:val="left"/>
      </w:pPr>
      <w:r>
        <w:rPr>
          <w:color w:val="000000"/>
          <w:sz w:val="24"/>
          <w:szCs w:val="24"/>
        </w:rPr>
        <w:t xml:space="preserve">{PGN 56}</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K. B’s 4th.             2.  P. takes P.
3.  K. Kt. to B’s 3d.             3.  P. to K. Kt’s 4th.
4.  K. B. to Q. B’s 4th.          4.  P. to K. Kt’s 5th.
5.  Castles.                      5.  P. takes Kt.
6.  Q. takes P.                   6.  Q. to K. B’s 3d.
7.  P. to K’s 5th.                7.  Q. takes P.
8.  P. to Q’s 3d.                 8.  K. B. to R’s 3d.
9.  Q. B. to Q’s 2d.              9.  K. Kt. to K’s 2d.
10.  Q. Kt. to B’s 3d.            10.  P. to Q. B’s 3d.
11.  Q. R. to K’s sq.             11.  Q. to B’s 4th. (ch.)
12.  K. to R’s sq.                12.  P. to Q’s 4th.
13.  Q. to K. R’s 5th.            13.  Q. to her 3d.
14.  K. B. takes Q. P.            14.  Castles.
15.  K. B. to Q. Kt’s 3d.         15.  Q. to K. Kt’s 3d.
16.  Q. to Q. B’s 5th.            16.  K. Kt. to K. B’s 4th.
17.  Q. B. takes P.               17.  K. B. takes B.
18.  K. R. takes B.               18.  K. Kt. to his 2d.
19.  Kt. to K’s 4th.              19.  K. Kt. to K’s 3d.
20.  B. takes Kt.                 20.  Q. B. takes B.
21.  Kt. to B’s 6th. (ch.)        21.  K. to Kt’s 2d.
22.  R. takes B.                  22.  P. takes R.
23.  Kt. to R’s 5th. (ch.)        23.  K. to R’s 3d.
24.  R. takes R.                  24.  Q. takes Kt.
25.  R. to B’s 6th. (ch.)         25.  K. to Kt’s 2d.
26.  Q. mates.
</w:t>
      </w:r>
    </w:p>
    <w:p>
      <w:pPr>
        <w:widowControl w:val="on"/>
        <w:pBdr/>
        <w:spacing w:before="240" w:after="240" w:line="240" w:lineRule="auto"/>
        <w:ind w:left="0" w:right="0"/>
        <w:jc w:val="left"/>
      </w:pPr>
      <w:r>
        <w:rPr>
          <w:color w:val="000000"/>
          <w:sz w:val="24"/>
          <w:szCs w:val="24"/>
        </w:rPr>
        <w:t xml:space="preserve">GAME IV.—­Between La Bourdonnais and McDonnell.</w:t>
      </w:r>
    </w:p>
    <w:p>
      <w:pPr>
        <w:widowControl w:val="on"/>
        <w:pBdr/>
        <w:spacing w:before="240" w:after="240" w:line="240" w:lineRule="auto"/>
        <w:ind w:left="0" w:right="0"/>
        <w:jc w:val="left"/>
      </w:pPr>
      <w:r>
        <w:rPr>
          <w:color w:val="000000"/>
          <w:sz w:val="24"/>
          <w:szCs w:val="24"/>
        </w:rPr>
        <w:t xml:space="preserve">{PGN 57}</w:t>
      </w:r>
    </w:p>
    <w:p>
      <w:pPr>
        <w:widowControl w:val="on"/>
        <w:pBdr/>
        <w:spacing w:before="0" w:after="0" w:line="240" w:lineRule="auto"/>
        <w:ind w:left="0" w:right="0"/>
        <w:jc w:val="left"/>
      </w:pPr>
      <w:r>
        <w:rPr>
          <w:rFonts w:ascii="fixed" w:hAnsi="fixed" w:cs="fixed"/>
          <w:color w:val="000000"/>
          <w:sz w:val="24"/>
          <w:szCs w:val="24"/>
        </w:rPr>
        <w:t xml:space="preserve">
WHITE. (Mr. McD.)                BLACK. (M.  La B.)
1.  P. to K’s 4th.                1.  P. to K’s 4th.
2.  P. to K. B’s 4th.             2.  P. takes P.
3.  K. Kt. to B’s 3d.             3.  P. to K. Kt’s 4th.
4.  K. B. to Q. B’s 4th.          4.  P. to K. Kt’s 5th.
5.  Q. Kt. to B’s 3d.             5.  P. takes Kt.
6.  Q. takes P.                   6.  K. B. to K. R’s 3d.
7.  P. to Q’s 4th.                7.  Q. Kt. to B’s 3d.
8.  Castles.                      8.  Q. Kt. takes Q. P.
9.  B. takes K. B. P. (ch.)       9.  K. takes B.
10.  Q. to K. R’s 5th. (ch.)      10.  K. to his Kt’s 2d.
11.  Q. B. takes P.               11.  B. takes B.
12.  K. R. takes B.               12.  K. Kt. to B’s 3d.
13.  Q. to K. Kt’s 5th. (ch.)     13.  K. to B’s 2d.
14.  Q. R. to K. B’s sq.          14.  K. to his sq.</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rFonts w:ascii="fixed" w:hAnsi="fixed" w:cs="fixed"/>
          <w:color w:val="000000"/>
          <w:sz w:val="24"/>
          <w:szCs w:val="24"/>
        </w:rPr>
        <w:t xml:space="preserve">
15.  K. R. takes Kt.              15.  Q. to K’s 2d.
16.  Q. Kt. to Q’s 5th.           16.  Q. to her B’s 4th.
17.  K. to R’s sq.                17.  Kt. to K’s 3d.
18.  K. R. takes Kt.              18.  P. takes R.
19.  Kt. to B’s 6th. (ch.)
And wins the Queen.
</w:t>
      </w:r>
    </w:p>
    <w:p>
      <w:pPr>
        <w:widowControl w:val="on"/>
        <w:pBdr/>
        <w:spacing w:before="240" w:after="240" w:line="240" w:lineRule="auto"/>
        <w:ind w:left="0" w:right="0"/>
        <w:jc w:val="left"/>
      </w:pPr>
      <w:r>
        <w:rPr>
          <w:color w:val="000000"/>
          <w:sz w:val="24"/>
          <w:szCs w:val="24"/>
        </w:rPr>
        <w:t xml:space="preserve">GAME V.—­From Ghulam Kassim.</w:t>
      </w:r>
    </w:p>
    <w:p>
      <w:pPr>
        <w:widowControl w:val="on"/>
        <w:pBdr/>
        <w:spacing w:before="240" w:after="240" w:line="240" w:lineRule="auto"/>
        <w:ind w:left="0" w:right="0"/>
        <w:jc w:val="left"/>
      </w:pPr>
      <w:r>
        <w:rPr>
          <w:color w:val="000000"/>
          <w:sz w:val="24"/>
          <w:szCs w:val="24"/>
        </w:rPr>
        <w:t xml:space="preserve">{PGN 58}</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K. B’s 4th.             2.  P. takes P.
3.  K. Kt. to B’s 3d.             3.  P. to K. Kt’s 4th.
4.  B. to Q. B’s 4th.             4.  P. to K. Kt’s 5th.
5.  P. to Q’s 4th.                5.  P. takes Kt.
6.  Q. takes P.                   6.  P. to Q’s 4th.
7.  B. takes P.                   7.  K. Kt. to B’s 3d.
8.  Castles.                      8.  Kt. takes B.
9.  P. takes Kt.                  9.  Q. to B’s 3d.
10.  Q. to K’s 4th. (ch.)         10.  K. to Q’s sq.
11.  B. takes P.                  11.  Q. to K’s 2d.
12.  Q. to B’s 3d.                12.  R. to Kt’s sq.
13.  Kt. to Q’s 2d.               13.  B. to K. Kt’s 5th.
14.  Q. to B’s 2d.                14.  Kt. to Q’s 2d.
15.  Q. R. to K’s sq.             15.  Q. to B’s 3d.
16.  Kt. to K’s 4th.              16.  Q. to K. Kt’s 3d.
17.  P. to Q. B’s 4th.            17.  K. B. to Q’s 3d.
18.  B. takes B.                  18.  P. takes B.
19.  P. to Q. B’s 5th.            19.  P. takes P.
20.  P. takes P.                  20.  K. R. to K’s sq.
21.  Kt. to Q’s 6th.              21.  R. takes R.
22.  Q. takes R.                  22.  K. to Q. B’s 2d.
23.  Q. to her Kt’s 4th.          23.  K. to Q’s sq. 
White must win.
</w:t>
      </w:r>
    </w:p>
    <w:p>
      <w:pPr>
        <w:widowControl w:val="on"/>
        <w:pBdr/>
        <w:spacing w:before="240" w:after="240" w:line="240" w:lineRule="auto"/>
        <w:ind w:left="0" w:right="0"/>
        <w:jc w:val="left"/>
      </w:pPr>
      <w:r>
        <w:rPr>
          <w:color w:val="000000"/>
          <w:sz w:val="24"/>
          <w:szCs w:val="24"/>
        </w:rPr>
        <w:t xml:space="preserve">GAME VI.—­Mr. Staunton gives his Queen’s Rook.</w:t>
      </w:r>
    </w:p>
    <w:p>
      <w:pPr>
        <w:widowControl w:val="on"/>
        <w:pBdr/>
        <w:spacing w:before="240" w:after="240" w:line="240" w:lineRule="auto"/>
        <w:ind w:left="0" w:right="0"/>
        <w:jc w:val="left"/>
      </w:pPr>
      <w:r>
        <w:rPr>
          <w:color w:val="000000"/>
          <w:sz w:val="24"/>
          <w:szCs w:val="24"/>
        </w:rPr>
        <w:t xml:space="preserve">(Remove White’s Q. R. from the Board.)</w:t>
      </w:r>
    </w:p>
    <w:p>
      <w:pPr>
        <w:widowControl w:val="on"/>
        <w:pBdr/>
        <w:spacing w:before="240" w:after="240" w:line="240" w:lineRule="auto"/>
        <w:ind w:left="0" w:right="0"/>
        <w:jc w:val="left"/>
      </w:pPr>
      <w:r>
        <w:rPr>
          <w:color w:val="000000"/>
          <w:sz w:val="24"/>
          <w:szCs w:val="24"/>
        </w:rPr>
        <w:t xml:space="preserve">{PGN 59}</w:t>
      </w:r>
    </w:p>
    <w:p>
      <w:pPr>
        <w:widowControl w:val="on"/>
        <w:pBdr/>
        <w:spacing w:before="0" w:after="0" w:line="240" w:lineRule="auto"/>
        <w:ind w:left="0" w:right="0"/>
        <w:jc w:val="left"/>
      </w:pPr>
      <w:r>
        <w:rPr>
          <w:rFonts w:ascii="fixed" w:hAnsi="fixed" w:cs="fixed"/>
          <w:color w:val="000000"/>
          <w:sz w:val="24"/>
          <w:szCs w:val="24"/>
        </w:rPr>
        <w:t xml:space="preserve">
WHITE. (Mr. S.)                  BLACK. (Mr. ——.)
1.  P. to K’s 4th.                1.  P. to K’s 4th.
2.  P. to K. B’s 4th.             2.  P. takes P.
3.  K. Kt. to B’s 3d.             3.  P. to K. Kt’s 4th.
4.  K. B. to Q. B’s 4th.          4.  P. to K. Kt’s 5th.
5.  B. takes K. B. P. (ch.)       5.  K. takes B.
6.  Kt. to K’s 5th. (ch.)         6.  K. to his sq.
7.  Q. takes P.                   7.  K. Kt. to B’s 3d.
8.  Q. takes P.                   8.  P. to Q’s 3d.
9.  K. Kt. to B’s 3d.             9.  Q. Kt. to B’s 3d.
10.  P. to Q’s 4th.               10.  Q. to K’s 2d.
11.  Castles.                     11.  Q. B. to Q’s 2d.
12.  P. to K’s 5th.               12.  P. takes P.
13.  P. takes P.                  13.  K. Kt. to Q’s 4th.
14.  Q. to K’s 4th.               14.  Q. B. to K’s 3d.
15.  Q. B. to K. Kt’s 5th.        15.  Q. to her B’s 4th. (ch.)
16.  K. to R’s sq.                16.  Q. Kt. to his 5th.
17.  P. to Q. B’s 4th.            17.  K. Kt. to Q. Kt’s 3d.
18.  P. to Q. Kt’s 3d.            18.  K. B. to K’s 2d.
19.  K. Kt. to Q’s 4th.           19.  Q. B. to K. Kt’s sq.
20.  B. takes K. B.               20.  Q. takes B.
21.  K. Kt. to K. B’s 5th.        21.  Q. to her 2d.
22.  Q. to K. R’s 4th.            22.  Q. R. to Q’s sq.
23.  Q. to K. B’s 6th. 
And wins.
</w:t>
      </w:r>
    </w:p>
    <w:p>
      <w:pPr>
        <w:widowControl w:val="on"/>
        <w:pBdr/>
        <w:spacing w:before="240" w:after="240" w:line="240" w:lineRule="auto"/>
        <w:ind w:left="0" w:right="0"/>
        <w:jc w:val="left"/>
      </w:pPr>
      <w:r>
        <w:rPr>
          <w:color w:val="000000"/>
          <w:sz w:val="24"/>
          <w:szCs w:val="24"/>
        </w:rPr>
        <w:t xml:space="preserve">THE ALLGAIER GAMBIT.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GAME THE FIRST.</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K. B’s 4th.             2.  P. takes P.
3.  K. Kt. to B’s 3d.             3.  P. to K. Kt’s 4th.
4.  P. to K. R’s 4th.             4.  P. to K. Kt’s 5th. (best)
</w:t>
      </w:r>
    </w:p>
    <w:p>
      <w:pPr>
        <w:widowControl w:val="on"/>
        <w:pBdr/>
        <w:spacing w:before="240" w:after="240" w:line="240" w:lineRule="auto"/>
        <w:ind w:left="0" w:right="0"/>
        <w:jc w:val="left"/>
      </w:pPr>
      <w:r>
        <w:rPr>
          <w:color w:val="000000"/>
          <w:sz w:val="24"/>
          <w:szCs w:val="24"/>
        </w:rPr>
        <w:t xml:space="preserve">White’s 4th move constitutes the Allgaier Gambit.</w:t>
      </w:r>
    </w:p>
    <w:p>
      <w:pPr>
        <w:widowControl w:val="on"/>
        <w:pBdr/>
        <w:spacing w:before="240" w:after="240" w:line="240" w:lineRule="auto"/>
        <w:ind w:left="0" w:right="0"/>
        <w:jc w:val="left"/>
      </w:pPr>
      <w:r>
        <w:rPr>
          <w:color w:val="000000"/>
          <w:sz w:val="24"/>
          <w:szCs w:val="24"/>
        </w:rPr>
        <w:t xml:space="preserve">5.  Kt. to Kt’s 5th. 5.  P. to K. R’s 3d.</w:t>
      </w:r>
      <w:r>
        <w:rPr>
          <w:color w:val="000000"/>
          <w:sz w:val="24"/>
          <w:szCs w:val="24"/>
        </w:rPr>
        <w:br/>
        <w:t xml:space="preserve">6.  Kt. takes K. B. P 6.  K. takes Kt.</w:t>
      </w:r>
      <w:r>
        <w:rPr>
          <w:color w:val="000000"/>
          <w:sz w:val="24"/>
          <w:szCs w:val="24"/>
        </w:rPr>
        <w:br/>
        <w:t xml:space="preserve">7.  Q. takes P. 7.  K. Kt. to B’s 3d.</w:t>
      </w:r>
      <w:r>
        <w:rPr>
          <w:color w:val="000000"/>
          <w:sz w:val="24"/>
          <w:szCs w:val="24"/>
        </w:rPr>
        <w:br/>
        <w:t xml:space="preserve">8.  Q. takes K. B. P. 8.  K. B. to Q’s 3d. (best)</w:t>
      </w:r>
      <w:r>
        <w:rPr>
          <w:color w:val="000000"/>
          <w:sz w:val="24"/>
          <w:szCs w:val="24"/>
        </w:rPr>
        <w:br/>
        <w:t xml:space="preserve">9.  B. to Q. B’s 4th. (ch.) 9.  K. to Kt’s 2d. (best)</w:t>
      </w:r>
      <w:r>
        <w:rPr>
          <w:color w:val="000000"/>
          <w:sz w:val="24"/>
          <w:szCs w:val="24"/>
        </w:rPr>
        <w:br/>
        <w:t xml:space="preserve">10.  Q. to K. B’s 5th. 10.  B. to Kt’s 6th. (ch.)</w:t>
      </w:r>
      <w:r>
        <w:rPr>
          <w:color w:val="000000"/>
          <w:sz w:val="24"/>
          <w:szCs w:val="24"/>
        </w:rPr>
        <w:br/>
        <w:t xml:space="preserve">11.  K. to B’s sq. 11.  K. R. to B’s sq. </w:t>
      </w:r>
      <w:r>
        <w:rPr>
          <w:color w:val="000000"/>
          <w:sz w:val="24"/>
          <w:szCs w:val="24"/>
        </w:rPr>
        <w:br/>
        <w:t xml:space="preserve">Black has a winning position.</w:t>
      </w:r>
    </w:p>
    <w:p>
      <w:pPr>
        <w:widowControl w:val="on"/>
        <w:pBdr/>
        <w:spacing w:before="240" w:after="240" w:line="240" w:lineRule="auto"/>
        <w:ind w:left="0" w:right="0"/>
        <w:jc w:val="left"/>
      </w:pPr>
      <w:r>
        <w:rPr>
          <w:color w:val="000000"/>
          <w:sz w:val="24"/>
          <w:szCs w:val="24"/>
        </w:rPr>
        <w:t xml:space="preserve">VARIATION,</w:t>
      </w:r>
    </w:p>
    <w:p>
      <w:pPr>
        <w:widowControl w:val="on"/>
        <w:pBdr/>
        <w:spacing w:before="240" w:after="240" w:line="240" w:lineRule="auto"/>
        <w:ind w:left="0" w:right="0"/>
        <w:jc w:val="left"/>
      </w:pPr>
      <w:r>
        <w:rPr>
          <w:i/>
          <w:color w:val="000000"/>
          <w:sz w:val="24"/>
          <w:szCs w:val="24"/>
        </w:rPr>
        <w:t xml:space="preserve">Beginning at Black’s 5th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K. B’s 4th.             2.  P. takes P.
3.  K. Kt. to B’s 3d.             3.  P. to K. Kt’s 4th.
4.  P. to K. R’s 4th.             4.  P. to K. Kt’s 5th.
5.  Kt. to Kt’s 5th.              5.  P. to K. R’s 4th.
6.  K. B. to Q. B’s 4th.          6.  K. Kt. to R’s 3d.
7.  P. to Q’s 4th.                7.  P. to K. B’s 3d.
8.  Q. B. takes P.                8.  P. takes Kt.
9.  P. takes P.                   9.  Kt. to B’s 2d.
10.  P. to K. Kt’s 6th.           10.  Kt. to Q’s 3d.
11.  Q. B. takes Kt.              11.  P. takes B.
12.  B. to B’s 7th. (ch.)         12.  K. to his 2d.
13.  Castles.                     13.  Q. to her R’s 4th.
14.  B. to Q’s 5th.               14.  K. to his sq.
15.  Q. to her B’s sq.            15.  K. to Q’s sq.
16.  Q. to K. Kt’s 5th. (ch.)     16.  B. to K’s 2d.
17.  P. to K. Kt’s 7th. 
And you win with ease.
</w:t>
      </w:r>
    </w:p>
    <w:p>
      <w:pPr>
        <w:widowControl w:val="on"/>
        <w:pBdr/>
        <w:spacing w:before="240" w:after="240" w:line="240" w:lineRule="auto"/>
        <w:ind w:left="0" w:right="0"/>
        <w:jc w:val="left"/>
      </w:pPr>
      <w:r>
        <w:rPr>
          <w:color w:val="000000"/>
          <w:sz w:val="24"/>
          <w:szCs w:val="24"/>
        </w:rPr>
        <w:t xml:space="preserve">GAME THE SECOND.</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K. B’s 4th.             2.  P. takes P.
3.  K. Kt. to B’s 3d.             3.  P. to K. Kt’s 4th.
4.  P. to K. R’s 4th.             4.  P. to K. Kt’s 5th.
5.  Kt. to K’s 5th.               5.  P. to K. R’s 4th. (best)
6.  K. B. to Q. B’s 4th.          6.  K. Kt. to R’s 3d
7.  P. to Q’s 4th.                7.  P. to Q’s 3d.
8.  Kt. to Q’s 3d.                8.  P. to K. B’s 6th.
9.  P. to K. Kt’s 3d.             9.  P. to Q’s 4th.
10.  B. takes Q. P.               10.  P. to Q. B’s 3d.
11.  B. to Q. Kt’s 3d.            11.  Q. takes Q. P.
He has decidedly the better game.
</w:t>
      </w:r>
    </w:p>
    <w:p>
      <w:pPr>
        <w:widowControl w:val="on"/>
        <w:pBdr/>
        <w:spacing w:before="240" w:after="240" w:line="240" w:lineRule="auto"/>
        <w:ind w:left="0" w:right="0"/>
        <w:jc w:val="left"/>
      </w:pPr>
      <w:r>
        <w:rPr>
          <w:color w:val="000000"/>
          <w:sz w:val="24"/>
          <w:szCs w:val="24"/>
        </w:rPr>
        <w:t xml:space="preserve">GAME THE THIRD.</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K. B’s 4th.             2.  P. takes P.
3.  K. Kt. to B’s 3d.             3.  P. to K. Kt’s 4th.
4.  P. to K. R’s 4th.             4.  P. to K. Kt’s 5th.
5.  Kt. to K’s 5th.               5.  P. to K. R’s 4th.
6.  K. B. to Q. B’s 4th.          6.  R. to K. R’s 2d.
7.  P. to Q’s 4th.                7.  P. to K. B’s 6th. (best)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rFonts w:ascii="fixed" w:hAnsi="fixed" w:cs="fixed"/>
          <w:color w:val="000000"/>
          <w:sz w:val="24"/>
          <w:szCs w:val="24"/>
        </w:rPr>
        <w:t xml:space="preserve">
8.  P. to K. Kt’s 3d.             8.  Q. Kt. to B’s 3d.
9.  Kt. takes Kt.                 9.  Q. P. takes Kt.
10.  Q. B. to K. B’s 4th.         10.  Q. to K’s 2d.
11.  Q. Kt. to B’s 3d.            11.  Q. B. to K’s 3d.
12.  P. to Q’s 5th.               12.  Castles on Q’s side. 
He has a little better game, but the advantage is not nearly
so decisive as in the second game.
</w:t>
      </w:r>
    </w:p>
    <w:p>
      <w:pPr>
        <w:widowControl w:val="on"/>
        <w:pBdr/>
        <w:spacing w:before="240" w:after="240" w:line="240" w:lineRule="auto"/>
        <w:ind w:left="0" w:right="0"/>
        <w:jc w:val="left"/>
      </w:pPr>
      <w:r>
        <w:rPr>
          <w:color w:val="000000"/>
          <w:sz w:val="24"/>
          <w:szCs w:val="24"/>
        </w:rPr>
        <w:t xml:space="preserve">THE KING’S ROOK’S PAWN GAMBIT.</w:t>
      </w:r>
    </w:p>
    <w:p>
      <w:pPr>
        <w:widowControl w:val="on"/>
        <w:pBdr/>
        <w:spacing w:before="240" w:after="240" w:line="240" w:lineRule="auto"/>
        <w:ind w:left="0" w:right="0"/>
        <w:jc w:val="left"/>
      </w:pPr>
      <w:r>
        <w:rPr>
          <w:color w:val="000000"/>
          <w:sz w:val="24"/>
          <w:szCs w:val="24"/>
        </w:rPr>
        <w:t xml:space="preserve">GAME THE FIRST.</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K. B’s 4th.             2.  P. takes P.
3.  P. to K. R’s 4th.             3.  K. B. to K’s 2d. (best)
</w:t>
      </w:r>
    </w:p>
    <w:p>
      <w:pPr>
        <w:widowControl w:val="on"/>
        <w:pBdr/>
        <w:spacing w:before="240" w:after="240" w:line="240" w:lineRule="auto"/>
        <w:ind w:left="0" w:right="0"/>
        <w:jc w:val="left"/>
      </w:pPr>
      <w:r>
        <w:rPr>
          <w:color w:val="000000"/>
          <w:sz w:val="24"/>
          <w:szCs w:val="24"/>
        </w:rPr>
        <w:t xml:space="preserve">White’s 3d move gives the title to this Gambit.</w:t>
      </w:r>
    </w:p>
    <w:p>
      <w:pPr>
        <w:widowControl w:val="on"/>
        <w:pBdr/>
        <w:spacing w:before="240" w:after="240" w:line="240" w:lineRule="auto"/>
        <w:ind w:left="0" w:right="0"/>
        <w:jc w:val="left"/>
      </w:pPr>
      <w:r>
        <w:rPr>
          <w:color w:val="000000"/>
          <w:sz w:val="24"/>
          <w:szCs w:val="24"/>
        </w:rPr>
        <w:t xml:space="preserve">4.  Q. to K. Kt’s 4th. 4.  P. to Q’s 4th. (best)</w:t>
      </w:r>
      <w:r>
        <w:rPr>
          <w:color w:val="000000"/>
          <w:sz w:val="24"/>
          <w:szCs w:val="24"/>
        </w:rPr>
        <w:br/>
        <w:t xml:space="preserve">5.  Q. takes doubled P. 5.  P. takes P.</w:t>
      </w:r>
      <w:r>
        <w:rPr>
          <w:color w:val="000000"/>
          <w:sz w:val="24"/>
          <w:szCs w:val="24"/>
        </w:rPr>
        <w:br/>
        <w:t xml:space="preserve">6.  Q. takes K. P. 6.  K. Kt. to B’s 3d.</w:t>
      </w:r>
      <w:r>
        <w:rPr>
          <w:color w:val="000000"/>
          <w:sz w:val="24"/>
          <w:szCs w:val="24"/>
        </w:rPr>
        <w:br/>
        <w:t xml:space="preserve">7.  Q. to K. B’s 3d. 7.  Castles.</w:t>
      </w:r>
      <w:r>
        <w:rPr>
          <w:color w:val="000000"/>
          <w:sz w:val="24"/>
          <w:szCs w:val="24"/>
        </w:rPr>
        <w:br/>
        <w:t xml:space="preserve">8.  K. B. to Q. B’s 4th. 8.  Q. B. to K. Kt’s 5th.</w:t>
      </w:r>
      <w:r>
        <w:rPr>
          <w:color w:val="000000"/>
          <w:sz w:val="24"/>
          <w:szCs w:val="24"/>
        </w:rPr>
        <w:br/>
        <w:t xml:space="preserve">9.  Q. takes Q. Kt.  P. 9.  Q. to her 3d.</w:t>
      </w:r>
      <w:r>
        <w:rPr>
          <w:color w:val="000000"/>
          <w:sz w:val="24"/>
          <w:szCs w:val="24"/>
        </w:rPr>
        <w:br/>
        <w:t xml:space="preserve">10.  Q. to her Kt’s 3d. 10.  Q. Kt. to B’s 3d.</w:t>
      </w:r>
      <w:r>
        <w:rPr>
          <w:color w:val="000000"/>
          <w:sz w:val="24"/>
          <w:szCs w:val="24"/>
        </w:rPr>
        <w:br/>
        <w:t xml:space="preserve">11.  Q. to her 3d. 11.  Q. Kt. to Q’s 5th.</w:t>
      </w:r>
      <w:r>
        <w:rPr>
          <w:color w:val="000000"/>
          <w:sz w:val="24"/>
          <w:szCs w:val="24"/>
        </w:rPr>
        <w:br/>
        <w:t xml:space="preserve">12.  P. to Q. B’s 3d. 12.  Q. to K’s 4th. (ch.)</w:t>
      </w:r>
      <w:r>
        <w:rPr>
          <w:color w:val="000000"/>
          <w:sz w:val="24"/>
          <w:szCs w:val="24"/>
        </w:rPr>
        <w:br/>
        <w:t xml:space="preserve">13.  K. to B’s sq. 13.  Q. Kt. to K. B’s 4th. </w:t>
      </w:r>
      <w:r>
        <w:rPr>
          <w:color w:val="000000"/>
          <w:sz w:val="24"/>
          <w:szCs w:val="24"/>
        </w:rPr>
        <w:br/>
        <w:t xml:space="preserve">Black has a winning game.</w:t>
      </w:r>
    </w:p>
    <w:p>
      <w:pPr>
        <w:widowControl w:val="on"/>
        <w:pBdr/>
        <w:spacing w:before="240" w:after="240" w:line="240" w:lineRule="auto"/>
        <w:ind w:left="0" w:right="0"/>
        <w:jc w:val="left"/>
      </w:pPr>
      <w:r>
        <w:rPr>
          <w:color w:val="000000"/>
          <w:sz w:val="24"/>
          <w:szCs w:val="24"/>
        </w:rPr>
        <w:t xml:space="preserve">VARIATION,</w:t>
      </w:r>
    </w:p>
    <w:p>
      <w:pPr>
        <w:widowControl w:val="on"/>
        <w:pBdr/>
        <w:spacing w:before="240" w:after="240" w:line="240" w:lineRule="auto"/>
        <w:ind w:left="0" w:right="0"/>
        <w:jc w:val="left"/>
      </w:pPr>
      <w:r>
        <w:rPr>
          <w:i/>
          <w:color w:val="000000"/>
          <w:sz w:val="24"/>
          <w:szCs w:val="24"/>
        </w:rPr>
        <w:t xml:space="preserve">Beginning at Black’s 3d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K. B’s 4th.             2.  P. takes P.
3.  P. to K. R’s 4th.             3.  P. to Q’s 4th.
4.  P. takes P.                   4.  Q. takes P.
5.  Q. to K’s 2d. (ch.)           5.  Q. B. to K’s 3d.
6.  Q. Kt. to B’s 3d.             6.  Q. to her 2d.
7.  P. to Q’s 3d.                 7.  K. B. to Q’s 3d.
8.  K. Kt. to R’s 3d.             8.  Q. Kt. to B’s 3d.
9.  Q. Kt. to his 5th.            9.  Castles on Q’s side.
10.  Kt. takes B. (ch.)           10.  P. takes Kt.
11.  Kt. takes P.                 11.  B. to K. Kt’s 5th.
12.  Q. to her 2d.                12.  R. to K’s sq. (ch.)
And he has the better game.
</w:t>
      </w:r>
    </w:p>
    <w:p>
      <w:pPr>
        <w:widowControl w:val="on"/>
        <w:pBdr/>
        <w:spacing w:before="240" w:after="240" w:line="240" w:lineRule="auto"/>
        <w:ind w:left="0" w:right="0"/>
        <w:jc w:val="left"/>
      </w:pPr>
      <w:r>
        <w:rPr>
          <w:color w:val="000000"/>
          <w:sz w:val="24"/>
          <w:szCs w:val="24"/>
        </w:rPr>
        <w:t xml:space="preserve">GAMES</w:t>
      </w:r>
    </w:p>
    <w:p>
      <w:pPr>
        <w:widowControl w:val="on"/>
        <w:pBdr/>
        <w:spacing w:before="240" w:after="240" w:line="240" w:lineRule="auto"/>
        <w:ind w:left="0" w:right="0"/>
        <w:jc w:val="left"/>
      </w:pPr>
      <w:r>
        <w:rPr>
          <w:color w:val="000000"/>
          <w:sz w:val="24"/>
          <w:szCs w:val="24"/>
        </w:rPr>
        <w:t xml:space="preserve">ILLUSTRATIVE OF THE ALLGAIER GAMBIT.</w:t>
      </w:r>
    </w:p>
    <w:p>
      <w:pPr>
        <w:widowControl w:val="on"/>
        <w:pBdr/>
        <w:spacing w:before="240" w:after="240" w:line="240" w:lineRule="auto"/>
        <w:ind w:left="0" w:right="0"/>
        <w:jc w:val="left"/>
      </w:pPr>
      <w:r>
        <w:rPr>
          <w:color w:val="000000"/>
          <w:sz w:val="24"/>
          <w:szCs w:val="24"/>
        </w:rPr>
        <w:t xml:space="preserve">GAME I.—­Between Messrs. Anderssen and Kipping,</w:t>
      </w:r>
      <w:r>
        <w:rPr>
          <w:color w:val="000000"/>
          <w:sz w:val="24"/>
          <w:szCs w:val="24"/>
        </w:rPr>
        <w:br/>
        <w:t xml:space="preserve">at the Manchester Chess Meeting, in 1857.</w:t>
      </w:r>
    </w:p>
    <w:p>
      <w:pPr>
        <w:widowControl w:val="on"/>
        <w:pBdr/>
        <w:spacing w:before="240" w:after="240" w:line="240" w:lineRule="auto"/>
        <w:ind w:left="0" w:right="0"/>
        <w:jc w:val="left"/>
      </w:pPr>
      <w:r>
        <w:rPr>
          <w:color w:val="000000"/>
          <w:sz w:val="24"/>
          <w:szCs w:val="24"/>
        </w:rPr>
        <w:t xml:space="preserve">{PGN 60}</w:t>
      </w:r>
    </w:p>
    <w:p>
      <w:pPr>
        <w:widowControl w:val="on"/>
        <w:pBdr/>
        <w:spacing w:before="0" w:after="0" w:line="240" w:lineRule="auto"/>
        <w:ind w:left="0" w:right="0"/>
        <w:jc w:val="left"/>
      </w:pPr>
      <w:r>
        <w:rPr>
          <w:rFonts w:ascii="fixed" w:hAnsi="fixed" w:cs="fixed"/>
          <w:color w:val="000000"/>
          <w:sz w:val="24"/>
          <w:szCs w:val="24"/>
        </w:rPr>
        <w:t xml:space="preserve">
WHITE. (Mr. A.)                  BLACK. (Mr. K.)
1.  P. to K’s 4th.                1.  P. to K’s 4th.
2.  P. to K. B’s 4th.             2.  P. takes P.
3.  Kt. to K. B’s 3d.             3.  P. to K. Kt’s 4th.
4.  P. to K. R’s 4th.             4.  P. to K. Kt’s 5th.
5.  Kt. to K’s 5th.               5.  P. to K. R’s 4th.
6.  B. to Q. B’s 4th.             6.  R. to K. R’s 2d.
7.  B. takes P. (ch.)             7.  R. takes B.
8.  Kt. takes R.                  8.  K. takes Kt.
9.  P. to Q’s 4th.                9.  P. to Q’s 3d.
10.  B. takes P.                  10.  K. B. to K’s 2d.
11.  Castles.                     11.  K. to Kt’s 2d.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rFonts w:ascii="fixed" w:hAnsi="fixed" w:cs="fixed"/>
          <w:color w:val="000000"/>
          <w:sz w:val="24"/>
          <w:szCs w:val="24"/>
        </w:rPr>
        <w:t xml:space="preserve">
12.  P. to K. Kt’s 3d.            12.  Q. B. to K’s 3d.
13.  Q. to Q’s 3d.                13.  Q. Kt. to Q’s 2d.
14.  Kt. to Q. B’s 3d.            14.  P. to Q. B’s 4th.
15.  Kt. to K’s 2d.               15.  Q. B. to K. B’s 2d.
16.  K. R. to K. B’s 2d.          16.  Q. B. to K. Kt’s 3d.
17.  Q. R. to K. B’s sq.          17.  Q. Kt. to K. B’s 3d.
18.  P. takes Q. B. P.            18.  B. takes K. P.
19.  Q. to K’s 3d.                19.  P. takes Q. B. P.
20.  B. to K’s 5th.               20.  Q. to Q’s 4th.
21.  Q. to K. Kt’s 5th. (ch.)     21.  K. to K. R’s 2d.
22.  Kt. to Q. B’s 3d.            22.  Q. to Q. B’s 3d.
23.  B. takes Kt.                 23.  B. takes B.
24.  K. takes B.
And Black resigns.
</w:t>
      </w:r>
    </w:p>
    <w:p>
      <w:pPr>
        <w:widowControl w:val="on"/>
        <w:pBdr/>
        <w:spacing w:before="240" w:after="240" w:line="240" w:lineRule="auto"/>
        <w:ind w:left="0" w:right="0"/>
        <w:jc w:val="left"/>
      </w:pPr>
      <w:r>
        <w:rPr>
          <w:color w:val="000000"/>
          <w:sz w:val="24"/>
          <w:szCs w:val="24"/>
        </w:rPr>
        <w:t xml:space="preserve">GAME II.—­Between Mr. Cochrane and Capt.  Evans.</w:t>
      </w:r>
    </w:p>
    <w:p>
      <w:pPr>
        <w:widowControl w:val="on"/>
        <w:pBdr/>
        <w:spacing w:before="240" w:after="240" w:line="240" w:lineRule="auto"/>
        <w:ind w:left="0" w:right="0"/>
        <w:jc w:val="left"/>
      </w:pPr>
      <w:r>
        <w:rPr>
          <w:color w:val="000000"/>
          <w:sz w:val="24"/>
          <w:szCs w:val="24"/>
        </w:rPr>
        <w:t xml:space="preserve">{PGN 61}</w:t>
      </w:r>
    </w:p>
    <w:p>
      <w:pPr>
        <w:widowControl w:val="on"/>
        <w:pBdr/>
        <w:spacing w:before="0" w:after="0" w:line="240" w:lineRule="auto"/>
        <w:ind w:left="0" w:right="0"/>
        <w:jc w:val="left"/>
      </w:pPr>
      <w:r>
        <w:rPr>
          <w:rFonts w:ascii="fixed" w:hAnsi="fixed" w:cs="fixed"/>
          <w:color w:val="000000"/>
          <w:sz w:val="24"/>
          <w:szCs w:val="24"/>
        </w:rPr>
        <w:t xml:space="preserve">
WHITE. (Mr. C.)                  BLACK. (Capt.  E.)
1.  P. to K’s 4th.                1.  P. to K’s 4th.
2.  P. to K. B’s 4th.             2.  P. takes P.
3.  K. Kt. to B’s 3d.             3.  P. to K. Kt’s 4th.
4.  P. to K. R’s 4th.             4.  P. to K. Kt’s 5th.
5.  Kt. to K’s 5th.               5.  P. to K. R’s 4th.
6.  K. B. to Q. B’s 4th.          6.  K. R. to his 2d.
7.  Kt. takes K. B. P.            7.  R. takes Kt.
8.  B. takes R. (ch.)             8.  K. takes B.
9.  P. to Q’s 4th.                9.  B. to K. R’s 3d.[A]
10.  B. takes P.                  10.  B. takes B.
11.  Castles.                     11.  Q. takes K. R. P.
12.  R. takes B. (ch.)            12.  K. Kt. to B’s 3d.
13.  P. to K’s 5th.               13.  P. to Q’s 4th.
14.  R. takes Kt. (ch.)           14.  K. to Kt’s 2d.
15.  Q. to her 2d.                15.  Q. Kt. to Q’s 2d.
16.  Q. to K. R’s 6th. (ch.)
And Black resigns.
</w:t>
      </w:r>
    </w:p>
    <w:p>
      <w:pPr>
        <w:widowControl w:val="on"/>
        <w:pBdr/>
        <w:spacing w:before="240" w:after="240" w:line="240" w:lineRule="auto"/>
        <w:ind w:left="0" w:right="0"/>
        <w:jc w:val="left"/>
      </w:pPr>
      <w:r>
        <w:rPr>
          <w:color w:val="000000"/>
          <w:sz w:val="24"/>
          <w:szCs w:val="24"/>
        </w:rPr>
        <w:t xml:space="preserve">[Footnote A:  This is the error which loses Black’s game.  The correct move is 9.  P. to K. B’s 6th.]</w:t>
      </w:r>
    </w:p>
    <w:p>
      <w:pPr>
        <w:widowControl w:val="on"/>
        <w:pBdr/>
        <w:spacing w:before="240" w:after="240" w:line="240" w:lineRule="auto"/>
        <w:ind w:left="0" w:right="0"/>
        <w:jc w:val="left"/>
      </w:pPr>
      <w:r>
        <w:rPr>
          <w:color w:val="000000"/>
          <w:sz w:val="24"/>
          <w:szCs w:val="24"/>
        </w:rPr>
        <w:t xml:space="preserve">THE KING’S BISHOP’S GAMBIT.</w:t>
      </w:r>
    </w:p>
    <w:p>
      <w:pPr>
        <w:widowControl w:val="on"/>
        <w:pBdr/>
        <w:spacing w:before="240" w:after="240" w:line="240" w:lineRule="auto"/>
        <w:ind w:left="0" w:right="0"/>
        <w:jc w:val="left"/>
      </w:pPr>
      <w:r>
        <w:rPr>
          <w:color w:val="000000"/>
          <w:sz w:val="24"/>
          <w:szCs w:val="24"/>
        </w:rPr>
        <w:t xml:space="preserve">GAME THE FIRST.</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K. B’s 4th.             2.  P. takes P.
3.  K. B. to Q. B’s 4th.          3.  Q. to K. R’s 5th. (ch.)
</w:t>
      </w:r>
    </w:p>
    <w:p>
      <w:pPr>
        <w:widowControl w:val="on"/>
        <w:pBdr/>
        <w:spacing w:before="240" w:after="240" w:line="240" w:lineRule="auto"/>
        <w:ind w:left="0" w:right="0"/>
        <w:jc w:val="left"/>
      </w:pPr>
      <w:r>
        <w:rPr>
          <w:color w:val="000000"/>
          <w:sz w:val="24"/>
          <w:szCs w:val="24"/>
        </w:rPr>
        <w:t xml:space="preserve">White’s 3d move gives the name to this Gambit.</w:t>
      </w:r>
    </w:p>
    <w:p>
      <w:pPr>
        <w:widowControl w:val="on"/>
        <w:pBdr/>
        <w:spacing w:before="0" w:after="0" w:line="240" w:lineRule="auto"/>
        <w:ind w:left="0" w:right="0"/>
        <w:jc w:val="left"/>
      </w:pPr>
      <w:r>
        <w:rPr>
          <w:rFonts w:ascii="fixed" w:hAnsi="fixed" w:cs="fixed"/>
          <w:color w:val="000000"/>
          <w:sz w:val="24"/>
          <w:szCs w:val="24"/>
        </w:rPr>
        <w:t xml:space="preserve">
4.  K. to B’s sq.                 4.  P. to K. Kt’s 4th.
5.  Q. Kt. to B’s 3d.             5.  K. B. to K. Kt’s 2d.
6.  K. Kt. to B’s 3d.             6.  Q. to K. R’s 4th.
7.  P. to K. R’s 4th.             7.  P. to K. R’s 3d.
8.  P. to Q’s 4th.                8.  P. to Q’s 3d.
9.  P. to K’s 5th.                9.  P. takes P.
10.  Q. Kt. to Q’s 5th.           10.  K. to Q’s sq.
11.  P. takes P.                  11 B. to Q’s 2d.
12.  K. to his Kt’s sq.           12.  Q. to K. Kt’s 3d.
13.  P. takes P.                  13.  P. takes P.
14.  R. takes R.                  14.  B. takes R.
15.  K. Kt. takes P.              15.  Q. takes K. Kt.
16.  Q. B. takes P.               16.  Q. to K. Kt’s 3d. (best)
17.  P. to K’s 6th.               17.  P. takes P.
18.  Kt. takes Q. B. P.           18.  P. to K’s 4th.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rFonts w:ascii="fixed" w:hAnsi="fixed" w:cs="fixed"/>
          <w:color w:val="000000"/>
          <w:sz w:val="24"/>
          <w:szCs w:val="24"/>
        </w:rPr>
        <w:t xml:space="preserve">
19.  Kt. takes Q. R.              19.  P. takes B.
20.  B. takes K. Kt.              20.  Q. takes B.
21.  Q. to her 6th.               21.  Q. Kt. to R’s 3d.
22.  R. to Q’s sq.                22.  Q. to K. B’s 2d.
23.  P. to Q. Kt’s 4th.           23.  Q. to K’s 2d.
24.  Q. takes K. B. P.            24.  Q. takes Q. Kt.  P.
25.  Q. to K. B’s 7th.            25.  Q. to K’s 2d.
26.  Q. to K. Kt’s 8th. (ch.)     26.  Q. to K’s sq.
27.  Q. to K. Kt’s 5th. (ch.)     27.  K. to Q. B’s sq. 
And Black is getting into safe quarters.
</w:t>
      </w:r>
    </w:p>
    <w:p>
      <w:pPr>
        <w:widowControl w:val="on"/>
        <w:pBdr/>
        <w:spacing w:before="240" w:after="240" w:line="240" w:lineRule="auto"/>
        <w:ind w:left="0" w:right="0"/>
        <w:jc w:val="left"/>
      </w:pPr>
      <w:r>
        <w:rPr>
          <w:color w:val="000000"/>
          <w:sz w:val="24"/>
          <w:szCs w:val="24"/>
        </w:rPr>
        <w:t xml:space="preserve">VARIATION I.</w:t>
      </w:r>
    </w:p>
    <w:p>
      <w:pPr>
        <w:widowControl w:val="on"/>
        <w:pBdr/>
        <w:spacing w:before="240" w:after="240" w:line="240" w:lineRule="auto"/>
        <w:ind w:left="0" w:right="0"/>
        <w:jc w:val="left"/>
      </w:pPr>
      <w:r>
        <w:rPr>
          <w:i/>
          <w:color w:val="000000"/>
          <w:sz w:val="24"/>
          <w:szCs w:val="24"/>
        </w:rPr>
        <w:t xml:space="preserve">Beginning at White’s 6th move.</w:t>
      </w:r>
    </w:p>
    <w:p>
      <w:pPr>
        <w:widowControl w:val="on"/>
        <w:pBdr/>
        <w:spacing w:before="240" w:after="240" w:line="240" w:lineRule="auto"/>
        <w:ind w:left="0" w:right="0"/>
        <w:jc w:val="left"/>
      </w:pPr>
      <w:r>
        <w:rPr>
          <w:color w:val="000000"/>
          <w:sz w:val="24"/>
          <w:szCs w:val="24"/>
        </w:rPr>
        <w:t xml:space="preserve">WHITE BLACK.</w:t>
      </w:r>
      <w:r>
        <w:rPr>
          <w:color w:val="000000"/>
          <w:sz w:val="24"/>
          <w:szCs w:val="24"/>
        </w:rPr>
        <w:br/>
        <w:t xml:space="preserve">6.  P. to Q’s 4th. 6.  P. to Q’s 3d.</w:t>
      </w:r>
      <w:r>
        <w:rPr>
          <w:color w:val="000000"/>
          <w:sz w:val="24"/>
          <w:szCs w:val="24"/>
        </w:rPr>
        <w:br/>
        <w:t xml:space="preserve">7.  P. to K’s 5th. 7.  P. takes P.</w:t>
      </w:r>
      <w:r>
        <w:rPr>
          <w:color w:val="000000"/>
          <w:sz w:val="24"/>
          <w:szCs w:val="24"/>
        </w:rPr>
        <w:br/>
        <w:t xml:space="preserve">8.  Q. Kt. to Q’s 5th. 8.  K. to Q’s sq.</w:t>
      </w:r>
      <w:r>
        <w:rPr>
          <w:color w:val="000000"/>
          <w:sz w:val="24"/>
          <w:szCs w:val="24"/>
        </w:rPr>
        <w:br/>
        <w:t xml:space="preserve">9.  P. takes P. 9.  B. to Q’s 2d.</w:t>
      </w:r>
      <w:r>
        <w:rPr>
          <w:color w:val="000000"/>
          <w:sz w:val="24"/>
          <w:szCs w:val="24"/>
        </w:rPr>
        <w:br/>
        <w:t xml:space="preserve">10.  K. Kt. to B’s 3d. 10.  Q. to K. R’s 4th.</w:t>
      </w:r>
      <w:r>
        <w:rPr>
          <w:color w:val="000000"/>
          <w:sz w:val="24"/>
          <w:szCs w:val="24"/>
        </w:rPr>
        <w:br/>
        <w:t xml:space="preserve">11.  Q. B. to Q’s 2d. 11.  K. Kt. to K’s 2d.</w:t>
      </w:r>
      <w:r>
        <w:rPr>
          <w:color w:val="000000"/>
          <w:sz w:val="24"/>
          <w:szCs w:val="24"/>
        </w:rPr>
        <w:br/>
        <w:t xml:space="preserve">12.  Q. B. to his 3d. 12.  K. R. to K’s sq.</w:t>
      </w:r>
      <w:r>
        <w:rPr>
          <w:color w:val="000000"/>
          <w:sz w:val="24"/>
          <w:szCs w:val="24"/>
        </w:rPr>
        <w:br/>
        <w:t xml:space="preserve">13.  Kt. takes Kt. 13.  R. takes Kt.</w:t>
      </w:r>
      <w:r>
        <w:rPr>
          <w:color w:val="000000"/>
          <w:sz w:val="24"/>
          <w:szCs w:val="24"/>
        </w:rPr>
        <w:br/>
        <w:t xml:space="preserve">14.  Q. to her 5th. </w:t>
      </w:r>
      <w:r>
        <w:rPr>
          <w:color w:val="000000"/>
          <w:sz w:val="24"/>
          <w:szCs w:val="24"/>
        </w:rPr>
        <w:br/>
        <w:t xml:space="preserve">The game is about equal.</w:t>
      </w:r>
    </w:p>
    <w:p>
      <w:pPr>
        <w:widowControl w:val="on"/>
        <w:pBdr/>
        <w:spacing w:before="240" w:after="240" w:line="240" w:lineRule="auto"/>
        <w:ind w:left="0" w:right="0"/>
        <w:jc w:val="left"/>
      </w:pPr>
      <w:r>
        <w:rPr>
          <w:color w:val="000000"/>
          <w:sz w:val="24"/>
          <w:szCs w:val="24"/>
        </w:rPr>
        <w:t xml:space="preserve">VARIATION II.</w:t>
      </w:r>
    </w:p>
    <w:p>
      <w:pPr>
        <w:widowControl w:val="on"/>
        <w:pBdr/>
        <w:spacing w:before="240" w:after="240" w:line="240" w:lineRule="auto"/>
        <w:ind w:left="0" w:right="0"/>
        <w:jc w:val="left"/>
      </w:pPr>
      <w:r>
        <w:rPr>
          <w:i/>
          <w:color w:val="000000"/>
          <w:sz w:val="24"/>
          <w:szCs w:val="24"/>
        </w:rPr>
        <w:t xml:space="preserve">Beginning at White’s 6th move.</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6.  P. to K. Kt’s 3d. 6.  P. takes P.</w:t>
      </w:r>
      <w:r>
        <w:rPr>
          <w:color w:val="000000"/>
          <w:sz w:val="24"/>
          <w:szCs w:val="24"/>
        </w:rPr>
        <w:br/>
        <w:t xml:space="preserve">7.  K. to Kt’s 2d. 7.  Q. to K. R’s 3d.</w:t>
      </w:r>
      <w:r>
        <w:rPr>
          <w:color w:val="000000"/>
          <w:sz w:val="24"/>
          <w:szCs w:val="24"/>
        </w:rPr>
        <w:br/>
        <w:t xml:space="preserve">8.  P. takes P. 8.  Q. to K. Kt’s 3d. </w:t>
      </w:r>
      <w:r>
        <w:rPr>
          <w:color w:val="000000"/>
          <w:sz w:val="24"/>
          <w:szCs w:val="24"/>
        </w:rPr>
        <w:br/>
        <w:br/>
        <w:t xml:space="preserve">                                  He has the advantage.</w:t>
      </w:r>
    </w:p>
    <w:p>
      <w:pPr>
        <w:widowControl w:val="on"/>
        <w:pBdr/>
        <w:spacing w:before="240" w:after="240" w:line="240" w:lineRule="auto"/>
        <w:ind w:left="0" w:right="0"/>
        <w:jc w:val="left"/>
      </w:pPr>
      <w:r>
        <w:rPr>
          <w:color w:val="000000"/>
          <w:sz w:val="24"/>
          <w:szCs w:val="24"/>
        </w:rPr>
        <w:t xml:space="preserve">GAME THE SECOND.</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K. B’s 4th.             2.  P. takes P.
3.  B. to Q. B’s 4th.             3.  Q. checks.
4.  K. to B’s sq.                 4.  P. to K. Kt’s 4th.
5.  K. Kt. to B’s 3d.             5.  Q. to K. R’s 4th.
6.  P. to K. R’s 4th.             6.  K. B. to K. Kt’s 2d.
7.  P. to Q’s 4th.                7.  P. to K. R’s 3d.
8.  P. to K’s 5th.                8.  K. Kt. to K’s 2d.
9.  Q. Kt. to B’s 3d.             9.  K. Kt. to B’s 4th.
10.  Q. Kt. to K’s 4th.           10.  P. to Q’s 3d.
11.  K. P. takes P.               11.  Q. B. P. takes P.
12.  Q. to K’s 2d.                12.  K. to Q’s sq.
13.  P. to Q. B’s 3d.             13.  K. R. to K’s sq.
14.  K. to Kt’s sq.               14.  P. to K. Kt’s 5th.
15.  K. Kt. to Q’s 2d.            15.  P. to K. B’s 6th.
16.  Q. to her 3d.                16.  P. takes K. Kt.  P.
17.  K. takes P.                  17.  P. to Q’s 4th.
18.  K. B. takes P.               18.  Kt. takes K. R. P. (ch.)
And he has the better game.
</w:t>
      </w:r>
    </w:p>
    <w:p>
      <w:pPr>
        <w:widowControl w:val="on"/>
        <w:pBdr/>
        <w:spacing w:before="240" w:after="240" w:line="240" w:lineRule="auto"/>
        <w:ind w:left="0" w:right="0"/>
        <w:jc w:val="left"/>
      </w:pPr>
      <w:r>
        <w:rPr>
          <w:color w:val="000000"/>
          <w:sz w:val="24"/>
          <w:szCs w:val="24"/>
        </w:rPr>
        <w:t xml:space="preserve">VARIATION I.</w:t>
      </w:r>
    </w:p>
    <w:p>
      <w:pPr>
        <w:widowControl w:val="on"/>
        <w:pBdr/>
        <w:spacing w:before="240" w:after="240" w:line="240" w:lineRule="auto"/>
        <w:ind w:left="0" w:right="0"/>
        <w:jc w:val="left"/>
      </w:pPr>
      <w:r>
        <w:rPr>
          <w:i/>
          <w:color w:val="000000"/>
          <w:sz w:val="24"/>
          <w:szCs w:val="24"/>
        </w:rPr>
        <w:t xml:space="preserve">Beginning at White’s 7th move.</w:t>
      </w:r>
    </w:p>
    <w:p>
      <w:pPr>
        <w:widowControl w:val="on"/>
        <w:pBdr/>
        <w:spacing w:before="240" w:after="240" w:line="240" w:lineRule="auto"/>
        <w:ind w:left="0" w:right="0"/>
        <w:jc w:val="left"/>
      </w:pPr>
      <w:r>
        <w:rPr>
          <w:color w:val="000000"/>
          <w:sz w:val="24"/>
          <w:szCs w:val="24"/>
        </w:rPr>
        <w:t xml:space="preserve">7.  K. to Kt’s sq. 7.  B. to Q’s 5th. (ch.)</w:t>
      </w:r>
      <w:r>
        <w:rPr>
          <w:color w:val="000000"/>
          <w:sz w:val="24"/>
          <w:szCs w:val="24"/>
        </w:rPr>
        <w:br/>
        <w:t xml:space="preserve">8.  K. to R’s 2d. 8.  P. to K. Kt’s 5th.</w:t>
      </w:r>
      <w:r>
        <w:rPr>
          <w:color w:val="000000"/>
          <w:sz w:val="24"/>
          <w:szCs w:val="24"/>
        </w:rPr>
        <w:br/>
        <w:t xml:space="preserve">9.  Kt. takes B. 9.  P. to Kt’s 6th. (ch.)</w:t>
      </w:r>
      <w:r>
        <w:rPr>
          <w:color w:val="000000"/>
          <w:sz w:val="24"/>
          <w:szCs w:val="24"/>
        </w:rPr>
        <w:br/>
        <w:t xml:space="preserve">10.  K. to R’s 3d. 10.  P. to Q’s 4th. (dis. ch.)</w:t>
      </w:r>
    </w:p>
    <w:p>
      <w:pPr>
        <w:keepNext w:val="on"/>
        <w:pageBreakBefore w:val="on"/>
        <w:widowControl w:val="on"/>
        <w:pBdr/>
        <w:spacing w:before="0" w:after="322" w:line="240" w:lineRule="auto"/>
        <w:ind w:left="0" w:right="0"/>
        <w:jc w:val="left"/>
        <w:outlineLvl w:val="0"/>
      </w:pPr>
      <w:r>
        <w:rPr>
          <w:b/>
          <w:color w:val="000000"/>
          <w:sz w:val="48"/>
          <w:szCs w:val="48"/>
        </w:rPr>
        <w:br/>
        <w:t xml:space="preserve">Page 84</w:t>
      </w:r>
    </w:p>
    <w:p>
      <w:pPr>
        <w:widowControl w:val="on"/>
        <w:pBdr/>
        <w:spacing w:before="0" w:after="0" w:line="240" w:lineRule="auto"/>
        <w:ind w:left="0" w:right="0"/>
        <w:jc w:val="left"/>
      </w:pPr>
      <w:r>
        <w:rPr>
          <w:color w:val="000000"/>
          <w:sz w:val="24"/>
          <w:szCs w:val="24"/>
        </w:rPr>
        <w:t xml:space="preserve">
11.  Kt. to K. B’s 5th. 11.  Q. takes Q.</w:t>
      </w:r>
      <w:r>
        <w:rPr>
          <w:color w:val="000000"/>
          <w:sz w:val="24"/>
          <w:szCs w:val="24"/>
        </w:rPr>
        <w:br/>
        <w:t xml:space="preserve">12.  R. takes Q. 12.  Kt. to K. R’s 3d.</w:t>
      </w:r>
      <w:r>
        <w:rPr>
          <w:color w:val="000000"/>
          <w:sz w:val="24"/>
          <w:szCs w:val="24"/>
        </w:rPr>
        <w:br/>
        <w:t xml:space="preserve">13.  P. to K. R’s 5th. 13.  P. takes K. P.</w:t>
      </w:r>
      <w:r>
        <w:rPr>
          <w:color w:val="000000"/>
          <w:sz w:val="24"/>
          <w:szCs w:val="24"/>
        </w:rPr>
        <w:br/>
        <w:t xml:space="preserve">14.  K. to R’s 4th. 14.  Kt. takes Kt. (ch.)</w:t>
      </w:r>
      <w:r>
        <w:rPr>
          <w:color w:val="000000"/>
          <w:sz w:val="24"/>
          <w:szCs w:val="24"/>
        </w:rPr>
        <w:br/>
        <w:t xml:space="preserve">15.  K. to Kt’s 5th. 15.  P. to K. B’s 6th.</w:t>
      </w:r>
      <w:r>
        <w:rPr>
          <w:color w:val="000000"/>
          <w:sz w:val="24"/>
          <w:szCs w:val="24"/>
        </w:rPr>
        <w:br/>
        <w:t xml:space="preserve">16.  K. to B’s 4th. 16.  P. to K. B’s 7th. </w:t>
      </w:r>
      <w:r>
        <w:rPr>
          <w:color w:val="000000"/>
          <w:sz w:val="24"/>
          <w:szCs w:val="24"/>
        </w:rPr>
        <w:br/>
        <w:t xml:space="preserve">Black wins.
</w:t>
      </w:r>
    </w:p>
    <w:p>
      <w:pPr>
        <w:widowControl w:val="on"/>
        <w:pBdr/>
        <w:spacing w:before="240" w:after="240" w:line="240" w:lineRule="auto"/>
        <w:ind w:left="0" w:right="0"/>
        <w:jc w:val="left"/>
      </w:pPr>
      <w:r>
        <w:rPr>
          <w:color w:val="000000"/>
          <w:sz w:val="24"/>
          <w:szCs w:val="24"/>
        </w:rPr>
        <w:t xml:space="preserve">VARIATION II.</w:t>
      </w:r>
    </w:p>
    <w:p>
      <w:pPr>
        <w:widowControl w:val="on"/>
        <w:pBdr/>
        <w:spacing w:before="240" w:after="240" w:line="240" w:lineRule="auto"/>
        <w:ind w:left="0" w:right="0"/>
        <w:jc w:val="left"/>
      </w:pPr>
      <w:r>
        <w:rPr>
          <w:i/>
          <w:color w:val="000000"/>
          <w:sz w:val="24"/>
          <w:szCs w:val="24"/>
        </w:rPr>
        <w:t xml:space="preserve">Beginning at White’s 7th move.</w:t>
      </w:r>
    </w:p>
    <w:p>
      <w:pPr>
        <w:widowControl w:val="on"/>
        <w:pBdr/>
        <w:spacing w:before="240" w:after="240" w:line="240" w:lineRule="auto"/>
        <w:ind w:left="0" w:right="0"/>
        <w:jc w:val="left"/>
      </w:pPr>
      <w:r>
        <w:rPr>
          <w:color w:val="000000"/>
          <w:sz w:val="24"/>
          <w:szCs w:val="24"/>
        </w:rPr>
        <w:t xml:space="preserve">WHITE.  BLACK.</w:t>
      </w:r>
      <w:r>
        <w:rPr>
          <w:color w:val="000000"/>
          <w:sz w:val="24"/>
          <w:szCs w:val="24"/>
        </w:rPr>
        <w:br/>
        <w:t xml:space="preserve">7.  K. R. to his 2d. 7.  P. to K. Kt’s 5th.</w:t>
      </w:r>
      <w:r>
        <w:rPr>
          <w:color w:val="000000"/>
          <w:sz w:val="24"/>
          <w:szCs w:val="24"/>
        </w:rPr>
        <w:br/>
        <w:t xml:space="preserve">8.  K. Kt. to Kt’s 5th. 8.  K. Kt. to R’s 3d.</w:t>
      </w:r>
      <w:r>
        <w:rPr>
          <w:color w:val="000000"/>
          <w:sz w:val="24"/>
          <w:szCs w:val="24"/>
        </w:rPr>
        <w:br/>
        <w:t xml:space="preserve">9.  P. to Q’s 4th. 9.  P. to Q’s 4th.</w:t>
      </w:r>
      <w:r>
        <w:rPr>
          <w:color w:val="000000"/>
          <w:sz w:val="24"/>
          <w:szCs w:val="24"/>
        </w:rPr>
        <w:br/>
        <w:t xml:space="preserve">10.  K. B. takes Q. P. (best) 10.  P. to K. Kt’s 6th.</w:t>
      </w:r>
      <w:r>
        <w:rPr>
          <w:color w:val="000000"/>
          <w:sz w:val="24"/>
          <w:szCs w:val="24"/>
        </w:rPr>
        <w:br/>
        <w:t xml:space="preserve">11.  B. takes K. B. P. (ch.) 11.  Q. takes B.</w:t>
      </w:r>
      <w:r>
        <w:rPr>
          <w:color w:val="000000"/>
          <w:sz w:val="24"/>
          <w:szCs w:val="24"/>
        </w:rPr>
        <w:br/>
        <w:t xml:space="preserve">12.  Kt. takes Q. 12.  Q. B. to K. Kt’s 5th.</w:t>
      </w:r>
      <w:r>
        <w:rPr>
          <w:color w:val="000000"/>
          <w:sz w:val="24"/>
          <w:szCs w:val="24"/>
        </w:rPr>
        <w:br/>
        <w:t xml:space="preserve">13.  Q. to K’s sq. 13.  P. takes R.</w:t>
      </w:r>
      <w:r>
        <w:rPr>
          <w:color w:val="000000"/>
          <w:sz w:val="24"/>
          <w:szCs w:val="24"/>
        </w:rPr>
        <w:br/>
        <w:t xml:space="preserve">14.  K. to B’s 2d. 14.  K. B. takes Q. P. (ch.)</w:t>
      </w:r>
      <w:r>
        <w:rPr>
          <w:color w:val="000000"/>
          <w:sz w:val="24"/>
          <w:szCs w:val="24"/>
        </w:rPr>
        <w:br/>
        <w:t xml:space="preserve">And Black wins.</w:t>
      </w:r>
    </w:p>
    <w:p>
      <w:pPr>
        <w:widowControl w:val="on"/>
        <w:pBdr/>
        <w:spacing w:before="240" w:after="240" w:line="240" w:lineRule="auto"/>
        <w:ind w:left="0" w:right="0"/>
        <w:jc w:val="left"/>
      </w:pPr>
      <w:r>
        <w:rPr>
          <w:color w:val="000000"/>
          <w:sz w:val="24"/>
          <w:szCs w:val="24"/>
        </w:rPr>
        <w:t xml:space="preserve">VARIATION III.</w:t>
      </w:r>
    </w:p>
    <w:p>
      <w:pPr>
        <w:widowControl w:val="on"/>
        <w:pBdr/>
        <w:spacing w:before="240" w:after="240" w:line="240" w:lineRule="auto"/>
        <w:ind w:left="0" w:right="0"/>
        <w:jc w:val="left"/>
      </w:pPr>
      <w:r>
        <w:rPr>
          <w:i/>
          <w:color w:val="000000"/>
          <w:sz w:val="24"/>
          <w:szCs w:val="24"/>
        </w:rPr>
        <w:t xml:space="preserve">Beginning also at White’s 7th move.</w:t>
      </w:r>
    </w:p>
    <w:p>
      <w:pPr>
        <w:widowControl w:val="on"/>
        <w:pBdr/>
        <w:spacing w:before="240" w:after="240" w:line="240" w:lineRule="auto"/>
        <w:ind w:left="0" w:right="0"/>
        <w:jc w:val="left"/>
      </w:pPr>
      <w:r>
        <w:rPr>
          <w:color w:val="000000"/>
          <w:sz w:val="24"/>
          <w:szCs w:val="24"/>
        </w:rPr>
        <w:t xml:space="preserve">WHITE.  BLACK.</w:t>
      </w:r>
      <w:r>
        <w:rPr>
          <w:color w:val="000000"/>
          <w:sz w:val="24"/>
          <w:szCs w:val="24"/>
        </w:rPr>
        <w:br/>
        <w:t xml:space="preserve">7.  B. to K’s 2d. 7.  P. to K. Kt’s 5th.</w:t>
      </w:r>
      <w:r>
        <w:rPr>
          <w:color w:val="000000"/>
          <w:sz w:val="24"/>
          <w:szCs w:val="24"/>
        </w:rPr>
        <w:br/>
        <w:t xml:space="preserve">8.  Kt. to K’s sq. 8.  K. Kt to B’s 3d.</w:t>
      </w:r>
      <w:r>
        <w:rPr>
          <w:color w:val="000000"/>
          <w:sz w:val="24"/>
          <w:szCs w:val="24"/>
        </w:rPr>
        <w:br/>
        <w:t xml:space="preserve">9.  Q. Kt. to B’s 3d. 9.  Q. to K. Kt’s 3d.</w:t>
      </w:r>
      <w:r>
        <w:rPr>
          <w:color w:val="000000"/>
          <w:sz w:val="24"/>
          <w:szCs w:val="24"/>
        </w:rPr>
        <w:br/>
        <w:t xml:space="preserve">10.  P. to Q’s 3d. 10.  Kt. to K. R’s 4th.</w:t>
      </w:r>
      <w:r>
        <w:rPr>
          <w:color w:val="000000"/>
          <w:sz w:val="24"/>
          <w:szCs w:val="24"/>
        </w:rPr>
        <w:br/>
        <w:t xml:space="preserve">11.  Kt. to Q’s 5th. 11.  Kt. to Kt’s 6th. (ch.)</w:t>
      </w:r>
      <w:r>
        <w:rPr>
          <w:color w:val="000000"/>
          <w:sz w:val="24"/>
          <w:szCs w:val="24"/>
        </w:rPr>
        <w:br/>
        <w:t xml:space="preserve">12.  K. to Kt’s sq. 12.  K. B. checks.</w:t>
      </w:r>
      <w:r>
        <w:rPr>
          <w:color w:val="000000"/>
          <w:sz w:val="24"/>
          <w:szCs w:val="24"/>
        </w:rPr>
        <w:br/>
        <w:t xml:space="preserve">13.  K. to R’s 2d. 13.  Kt. takes B.</w:t>
      </w:r>
      <w:r>
        <w:rPr>
          <w:color w:val="000000"/>
          <w:sz w:val="24"/>
          <w:szCs w:val="24"/>
        </w:rPr>
        <w:br/>
        <w:t xml:space="preserve">He ought to win.</w:t>
      </w:r>
    </w:p>
    <w:p>
      <w:pPr>
        <w:widowControl w:val="on"/>
        <w:pBdr/>
        <w:spacing w:before="240" w:after="240" w:line="240" w:lineRule="auto"/>
        <w:ind w:left="0" w:right="0"/>
        <w:jc w:val="left"/>
      </w:pPr>
      <w:r>
        <w:rPr>
          <w:color w:val="000000"/>
          <w:sz w:val="24"/>
          <w:szCs w:val="24"/>
        </w:rPr>
        <w:t xml:space="preserve">GAME THE THIRD.</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K. B’s 4th.             2.  P. takes P.
3.  B. to Q. B’s 4th.             3.  Q. to K. R’s 5th. (ch.)
4.  K. to B’s sq.                 4.  P. to K. Kt’s 4th.
5.  Q. to K. B’s 3d.              5.  Q. Kt. to B’s 3d.
6.  P. to K. Kt’s 3d.             6.  Q. to K. R’s 3d.
7.  P. takes P.                   7.  P. takes P.
8.  P. to Q’s 3d.                 8.  Q. Kt. to Q’s 5th.
9.  Q. to K. B’s 2d.              9.  K. B. to Q. B’s 4th.
10.  Q. B. takes P.               10.  Q. Kt. takes Q. B. P.
11.  B. takes Q.                  11.  B. takes Q.
12.  Q. B. to K. Kt’s 7th.        12.  K. B. to Q’s 5th. 
Black maintains his Pawn.
</w:t>
      </w:r>
    </w:p>
    <w:p>
      <w:pPr>
        <w:widowControl w:val="on"/>
        <w:pBdr/>
        <w:spacing w:before="240" w:after="240" w:line="240" w:lineRule="auto"/>
        <w:ind w:left="0" w:right="0"/>
        <w:jc w:val="left"/>
      </w:pPr>
      <w:r>
        <w:rPr>
          <w:color w:val="000000"/>
          <w:sz w:val="24"/>
          <w:szCs w:val="24"/>
        </w:rPr>
        <w:t xml:space="preserve">VARIATION,</w:t>
      </w:r>
    </w:p>
    <w:p>
      <w:pPr>
        <w:widowControl w:val="on"/>
        <w:pBdr/>
        <w:spacing w:before="240" w:after="240" w:line="240" w:lineRule="auto"/>
        <w:ind w:left="0" w:right="0"/>
        <w:jc w:val="left"/>
      </w:pPr>
      <w:r>
        <w:rPr>
          <w:i/>
          <w:color w:val="000000"/>
          <w:sz w:val="24"/>
          <w:szCs w:val="24"/>
        </w:rPr>
        <w:t xml:space="preserve">Beginning at Black’s 5th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K. B’s 4th.             2.  P. takes P.
3.  B. to Q. B’s 4th.             3.  Q. checks.
4.  K. to B’s sq.                 4.  P. to K. Kt’s 4th.
5.  Q. to K. B’s 3d.              5.  P. to Q’s 3d.
6.  P. to K. Kt’s 3d.             6.  Q. to K. Kt’s 5th.
7.  P. to Q’s 4th.                7.  Q. takes Q.
8.  Kt. takes Q.                  8.  K. B. to K. R’s 3d.
9.  P. takes P.                   9.  P. takes P.
10.  Q. Kt. to B’s 3d.            10.  Q. B. checks.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rFonts w:ascii="fixed" w:hAnsi="fixed" w:cs="fixed"/>
          <w:color w:val="000000"/>
          <w:sz w:val="24"/>
          <w:szCs w:val="24"/>
        </w:rPr>
        <w:t xml:space="preserve">
11.  K. to B’s 2d.                11.  K. Kt. to K’s 2d.
12.  Q. Kt. to K’s 2d.            12.  K. Kt. to his 3d.
13.  K. Kt. to K’s sq. 
Followed by 14.  K. Kt. to Q’s 3d, winning the P., with
a good situation.
</w:t>
      </w:r>
    </w:p>
    <w:p>
      <w:pPr>
        <w:widowControl w:val="on"/>
        <w:pBdr/>
        <w:spacing w:before="240" w:after="240" w:line="240" w:lineRule="auto"/>
        <w:ind w:left="0" w:right="0"/>
        <w:jc w:val="left"/>
      </w:pPr>
      <w:r>
        <w:rPr>
          <w:color w:val="000000"/>
          <w:sz w:val="24"/>
          <w:szCs w:val="24"/>
        </w:rPr>
        <w:t xml:space="preserve">In the previous games we have followed out, at some length, the most prominent variations which occur when both the attack and defence in this opening are conducted upon the principles recommended by the best authorities, and the result would seem to prove that against every system of attack in the King’s Bishop’s Gambit at present known, the defence, though difficult and complex in the extreme, is satisfactory.</w:t>
      </w:r>
    </w:p>
    <w:p>
      <w:pPr>
        <w:widowControl w:val="on"/>
        <w:pBdr/>
        <w:spacing w:before="240" w:after="240" w:line="240" w:lineRule="auto"/>
        <w:ind w:left="0" w:right="0"/>
        <w:jc w:val="left"/>
      </w:pPr>
      <w:r>
        <w:rPr>
          <w:color w:val="000000"/>
          <w:sz w:val="24"/>
          <w:szCs w:val="24"/>
        </w:rPr>
        <w:t xml:space="preserve">It yet remains for us to consider what are the probable deviations from the several standard methods of defence, and in what manner these should be turned to advantage by the opening player.</w:t>
      </w:r>
    </w:p>
    <w:p>
      <w:pPr>
        <w:widowControl w:val="on"/>
        <w:pBdr/>
        <w:spacing w:before="240" w:after="240" w:line="240" w:lineRule="auto"/>
        <w:ind w:left="0" w:right="0"/>
        <w:jc w:val="left"/>
      </w:pPr>
      <w:r>
        <w:rPr>
          <w:color w:val="000000"/>
          <w:sz w:val="24"/>
          <w:szCs w:val="24"/>
        </w:rPr>
        <w:t xml:space="preserve">GAME THE FIRST.</w:t>
      </w:r>
    </w:p>
    <w:p>
      <w:pPr>
        <w:widowControl w:val="on"/>
        <w:pBdr/>
        <w:spacing w:before="240" w:after="240" w:line="240" w:lineRule="auto"/>
        <w:ind w:left="0" w:right="0"/>
        <w:jc w:val="left"/>
      </w:pPr>
      <w:r>
        <w:rPr>
          <w:color w:val="000000"/>
          <w:sz w:val="24"/>
          <w:szCs w:val="24"/>
        </w:rPr>
        <w:t xml:space="preserve">WHITE.  BLACK.</w:t>
      </w:r>
      <w:r>
        <w:rPr>
          <w:color w:val="000000"/>
          <w:sz w:val="24"/>
          <w:szCs w:val="24"/>
        </w:rPr>
        <w:br/>
        <w:t xml:space="preserve">1.  P. to K’s 4th. 1.  P. to K’s 4th.</w:t>
      </w:r>
      <w:r>
        <w:rPr>
          <w:color w:val="000000"/>
          <w:sz w:val="24"/>
          <w:szCs w:val="24"/>
        </w:rPr>
        <w:br/>
        <w:t xml:space="preserve">2.  P. to K. B’s 4th. 2.  P. takes P.</w:t>
      </w:r>
      <w:r>
        <w:rPr>
          <w:color w:val="000000"/>
          <w:sz w:val="24"/>
          <w:szCs w:val="24"/>
        </w:rPr>
        <w:br/>
        <w:t xml:space="preserve">3.  B. to Q. B’s 4th. 3.  P. to K. Kt’s 4th.</w:t>
      </w:r>
      <w:r>
        <w:rPr>
          <w:color w:val="000000"/>
          <w:sz w:val="24"/>
          <w:szCs w:val="24"/>
        </w:rPr>
        <w:br/>
        <w:t xml:space="preserve">4.  P. to K. R’s 4th. 4.  B. to K. Kt’s 2d.</w:t>
      </w:r>
      <w:r>
        <w:rPr>
          <w:color w:val="000000"/>
          <w:sz w:val="24"/>
          <w:szCs w:val="24"/>
        </w:rPr>
        <w:br/>
        <w:t xml:space="preserve">5.  P. to Q’s 4th. 5.  P. to K. R’s 3d.</w:t>
      </w:r>
      <w:r>
        <w:rPr>
          <w:color w:val="000000"/>
          <w:sz w:val="24"/>
          <w:szCs w:val="24"/>
        </w:rPr>
        <w:br/>
        <w:t xml:space="preserve">6.  P. takes P. 6.  P. takes P.</w:t>
      </w:r>
      <w:r>
        <w:rPr>
          <w:color w:val="000000"/>
          <w:sz w:val="24"/>
          <w:szCs w:val="24"/>
        </w:rPr>
        <w:br/>
        <w:t xml:space="preserve">7.  R. takes R. 7.  B. takes R.</w:t>
      </w:r>
      <w:r>
        <w:rPr>
          <w:color w:val="000000"/>
          <w:sz w:val="24"/>
          <w:szCs w:val="24"/>
        </w:rPr>
        <w:br/>
        <w:t xml:space="preserve">8.  Q. to K. R’s 5th. 8.  Q. to K. B’s 3d.</w:t>
      </w:r>
      <w:r>
        <w:rPr>
          <w:color w:val="000000"/>
          <w:sz w:val="24"/>
          <w:szCs w:val="24"/>
        </w:rPr>
        <w:br/>
        <w:t xml:space="preserve">9.  P. to K’s 5th. 9.  Q. to K. Kt’s 2d.</w:t>
      </w:r>
      <w:r>
        <w:rPr>
          <w:color w:val="000000"/>
          <w:sz w:val="24"/>
          <w:szCs w:val="24"/>
        </w:rPr>
        <w:br/>
        <w:t xml:space="preserve">10.  K. Kt. to K. R’s 3d. </w:t>
      </w:r>
      <w:r>
        <w:rPr>
          <w:color w:val="000000"/>
          <w:sz w:val="24"/>
          <w:szCs w:val="24"/>
        </w:rPr>
        <w:br/>
        <w:t xml:space="preserve">You have the better game.</w:t>
      </w:r>
    </w:p>
    <w:p>
      <w:pPr>
        <w:widowControl w:val="on"/>
        <w:pBdr/>
        <w:spacing w:before="240" w:after="240" w:line="240" w:lineRule="auto"/>
        <w:ind w:left="0" w:right="0"/>
        <w:jc w:val="left"/>
      </w:pPr>
      <w:r>
        <w:rPr>
          <w:color w:val="000000"/>
          <w:sz w:val="24"/>
          <w:szCs w:val="24"/>
        </w:rPr>
        <w:t xml:space="preserve">GAME THE SECOND.</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K’s 4th. 1.  P. to K’s 4th.</w:t>
      </w:r>
      <w:r>
        <w:rPr>
          <w:color w:val="000000"/>
          <w:sz w:val="24"/>
          <w:szCs w:val="24"/>
        </w:rPr>
        <w:br/>
        <w:t xml:space="preserve">2.  P. to K. B’s 4th. 2.  P. takes P</w:t>
      </w:r>
      <w:r>
        <w:rPr>
          <w:color w:val="000000"/>
          <w:sz w:val="24"/>
          <w:szCs w:val="24"/>
        </w:rPr>
        <w:br/>
        <w:t xml:space="preserve">3.  B. to Q. B’s 4th. 3.  P. to K. B’s 4th.</w:t>
      </w:r>
      <w:r>
        <w:rPr>
          <w:color w:val="000000"/>
          <w:sz w:val="24"/>
          <w:szCs w:val="24"/>
        </w:rPr>
        <w:br/>
        <w:t xml:space="preserve">4.  Q. to K’s 2d. 4.  Q. checks.</w:t>
      </w:r>
      <w:r>
        <w:rPr>
          <w:color w:val="000000"/>
          <w:sz w:val="24"/>
          <w:szCs w:val="24"/>
        </w:rPr>
        <w:br/>
        <w:t xml:space="preserve">5.  K. to Q’s sq. (best) 5.  P. takes K. P.</w:t>
      </w:r>
      <w:r>
        <w:rPr>
          <w:color w:val="000000"/>
          <w:sz w:val="24"/>
          <w:szCs w:val="24"/>
        </w:rPr>
        <w:br/>
        <w:t xml:space="preserve">6.  Q. takes P. (ch.) 6.  B. to K’s 2d.</w:t>
      </w:r>
      <w:r>
        <w:rPr>
          <w:color w:val="000000"/>
          <w:sz w:val="24"/>
          <w:szCs w:val="24"/>
        </w:rPr>
        <w:br/>
        <w:t xml:space="preserve">7.  P. to Q’s 4th. 7.  K. Kt. to B’s 3d.</w:t>
      </w:r>
      <w:r>
        <w:rPr>
          <w:color w:val="000000"/>
          <w:sz w:val="24"/>
          <w:szCs w:val="24"/>
        </w:rPr>
        <w:br/>
        <w:t xml:space="preserve">8.  Q. takes K. B. P. 8.  Q. takes Q.</w:t>
      </w:r>
      <w:r>
        <w:rPr>
          <w:color w:val="000000"/>
          <w:sz w:val="24"/>
          <w:szCs w:val="24"/>
        </w:rPr>
        <w:br/>
        <w:br/>
        <w:t xml:space="preserve">                                            Even game.</w:t>
      </w:r>
    </w:p>
    <w:p>
      <w:pPr>
        <w:widowControl w:val="on"/>
        <w:pBdr/>
        <w:spacing w:before="240" w:after="240" w:line="240" w:lineRule="auto"/>
        <w:ind w:left="0" w:right="0"/>
        <w:jc w:val="left"/>
      </w:pPr>
      <w:r>
        <w:rPr>
          <w:color w:val="000000"/>
          <w:sz w:val="24"/>
          <w:szCs w:val="24"/>
        </w:rPr>
        <w:t xml:space="preserve">VARIATION,</w:t>
      </w:r>
    </w:p>
    <w:p>
      <w:pPr>
        <w:widowControl w:val="on"/>
        <w:pBdr/>
        <w:spacing w:before="240" w:after="240" w:line="240" w:lineRule="auto"/>
        <w:ind w:left="0" w:right="0"/>
        <w:jc w:val="left"/>
      </w:pPr>
      <w:r>
        <w:rPr>
          <w:i/>
          <w:color w:val="000000"/>
          <w:sz w:val="24"/>
          <w:szCs w:val="24"/>
        </w:rPr>
        <w:t xml:space="preserve">Beginning at White’s 4th move.</w:t>
      </w:r>
    </w:p>
    <w:p>
      <w:pPr>
        <w:widowControl w:val="on"/>
        <w:pBdr/>
        <w:spacing w:before="0" w:after="0" w:line="240" w:lineRule="auto"/>
        <w:ind w:left="0" w:right="0"/>
        <w:jc w:val="left"/>
      </w:pPr>
      <w:r>
        <w:rPr>
          <w:rFonts w:ascii="fixed" w:hAnsi="fixed" w:cs="fixed"/>
          <w:color w:val="000000"/>
          <w:sz w:val="24"/>
          <w:szCs w:val="24"/>
        </w:rPr>
        <w:t xml:space="preserve">
WHITE.                              BLACK.
4.  Q Kt. to B’s 3d.              4.  Q. to K. R’s 5th. (ch.)
5.  K. to B’s sq.                 5.  K. Kt. to B’s 3d, or (A.)
6.  K. Kt. to B’s 3d.             6.  Q. to K. R’s 4th.
7.  P. to K’s 5th.                7.  K. Kt. to K’s 5th.
8.  Q. Kt. to Q’s 5th.            8.  K. Kt. to his 6th. (ch.)
9.  K. to K. Kt’s sq.             9.  K. Kt. takes R.
10.  Kt. takes Q. B. P. (ch.)     10.  K. to Q’s sq.
11.  Q. Kt. takes Q. R.           11.  K. Kt. to his 6th.
12.  P. takes K. Kt.              12.  P. takes P.
13.  P. to Q’s 4th.               13.  K. B. to K’s 2d.
14.  Q. B. to K. B’s 4th.         14.  Q. to K. Kt’s 5th.
15.  Kt. to K. Kt’s 5th.          15.  Q. takes Q. B.
16.  Kt. to K. B’s 7th. (ch.)     16.  K. to his sq.
17.  Q. to her 3d.                17.  K. B. to Q’s sq.
18.  K. Kt. to Q’s 6th. (ch.)     18.  K. to B’s sq.
19.  Q. R. to K. B’s sq. 
And you will checkmate in a few moves.
</w:t>
      </w:r>
    </w:p>
    <w:p>
      <w:pPr>
        <w:widowControl w:val="on"/>
        <w:pBdr/>
        <w:spacing w:before="240" w:after="240" w:line="240" w:lineRule="auto"/>
        <w:ind w:left="0" w:right="0"/>
        <w:jc w:val="left"/>
      </w:pPr>
      <w:r>
        <w:rPr>
          <w:color w:val="000000"/>
          <w:sz w:val="24"/>
          <w:szCs w:val="24"/>
        </w:rPr>
        <w:t xml:space="preserve">(A.)</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rFonts w:ascii="fixed" w:hAnsi="fixed" w:cs="fixed"/>
          <w:color w:val="000000"/>
          <w:sz w:val="24"/>
          <w:szCs w:val="24"/>
        </w:rPr>
        <w:t xml:space="preserve">
5.  P. takes K. P.
6.  Q. Kt. takes P.               6.  P. to Q. B’s 3d.
7.  Q. to K’s 2d.                 7.  K. to Q’s sq.
8.  K. Kt. to K. B’s 3d.          8.  Q. to K’s 2d.
9.  Q. Kt. to K. Kt’s 5th.        9.  Q. takes Q. (ch.)
10.  B. takes Q.                  10.  K. to his sq.
11.  K. Kt. to K’s 5th.           11.  K. B. to K’s 2d.
12.  K. Kt. to K. B’s 7th.        12.  B. takes Q. Kt.
13.  Kt. takes B.                 13.  P. to K. R’s 3d.
14.  B. to K. R’s 5th. (ch.)      14.  K. to K’s 2d.
15.  Kt. to K. B’s 7th.           15.  K. Kt. to B’s 3d.
16.  Kt. takes R.                 16.  Kt. takes B.
17.  Kt. to Kt’s 6th. (ch.)       17.  K. to B’s 3d.
18.  Kt. to K. R’s 4th.           18.  P. to K. Kt’s 4th.
19.  Kt. to K. B’s 3d. 
You have the better game.
</w:t>
      </w:r>
    </w:p>
    <w:p>
      <w:pPr>
        <w:widowControl w:val="on"/>
        <w:pBdr/>
        <w:spacing w:before="240" w:after="240" w:line="240" w:lineRule="auto"/>
        <w:ind w:left="0" w:right="0"/>
        <w:jc w:val="left"/>
      </w:pPr>
      <w:r>
        <w:rPr>
          <w:color w:val="000000"/>
          <w:sz w:val="24"/>
          <w:szCs w:val="24"/>
        </w:rPr>
        <w:t xml:space="preserve">GAME THE THIRD.</w:t>
      </w:r>
    </w:p>
    <w:p>
      <w:pPr>
        <w:widowControl w:val="on"/>
        <w:pBdr/>
        <w:spacing w:before="240" w:after="240" w:line="240" w:lineRule="auto"/>
        <w:ind w:left="0" w:right="0"/>
        <w:jc w:val="left"/>
      </w:pPr>
      <w:r>
        <w:rPr>
          <w:color w:val="000000"/>
          <w:sz w:val="24"/>
          <w:szCs w:val="24"/>
        </w:rPr>
        <w:t xml:space="preserve">WHITE.  BLACK.</w:t>
      </w:r>
      <w:r>
        <w:rPr>
          <w:color w:val="000000"/>
          <w:sz w:val="24"/>
          <w:szCs w:val="24"/>
        </w:rPr>
        <w:br/>
        <w:t xml:space="preserve">1.  P. to K’s 4th. 1.  P. to K’s 4th.</w:t>
      </w:r>
      <w:r>
        <w:rPr>
          <w:color w:val="000000"/>
          <w:sz w:val="24"/>
          <w:szCs w:val="24"/>
        </w:rPr>
        <w:br/>
        <w:t xml:space="preserve">2.  P. to K. B’s 4th. 2.  P. takes P.</w:t>
      </w:r>
      <w:r>
        <w:rPr>
          <w:color w:val="000000"/>
          <w:sz w:val="24"/>
          <w:szCs w:val="24"/>
        </w:rPr>
        <w:br/>
        <w:t xml:space="preserve">3.  B. to Q. B’s 4th. 3.  P. to Q’s 4th.</w:t>
      </w:r>
      <w:r>
        <w:rPr>
          <w:color w:val="000000"/>
          <w:sz w:val="24"/>
          <w:szCs w:val="24"/>
        </w:rPr>
        <w:br/>
        <w:t xml:space="preserve">4.  B. takes P. 4.  K. Kt. to B’s 3d.</w:t>
      </w:r>
      <w:r>
        <w:rPr>
          <w:color w:val="000000"/>
          <w:sz w:val="24"/>
          <w:szCs w:val="24"/>
        </w:rPr>
        <w:br/>
        <w:t xml:space="preserve">5.  Q. to K’s 2d. 5.  Kt. takes B.</w:t>
      </w:r>
      <w:r>
        <w:rPr>
          <w:color w:val="000000"/>
          <w:sz w:val="24"/>
          <w:szCs w:val="24"/>
        </w:rPr>
        <w:br/>
        <w:t xml:space="preserve">6.  P. takes Kt. (dis. ch.) 6.  B. to K’s 2d.</w:t>
      </w:r>
      <w:r>
        <w:rPr>
          <w:color w:val="000000"/>
          <w:sz w:val="24"/>
          <w:szCs w:val="24"/>
        </w:rPr>
        <w:br/>
        <w:t xml:space="preserve">7.  Q. to K. B’s 3d. 7.  B. to K. R’s 5th. (ch.)</w:t>
      </w:r>
      <w:r>
        <w:rPr>
          <w:color w:val="000000"/>
          <w:sz w:val="24"/>
          <w:szCs w:val="24"/>
        </w:rPr>
        <w:br/>
        <w:t xml:space="preserve">8.  P. to K. Kt s 3d. 8.  P. takes P.</w:t>
      </w:r>
      <w:r>
        <w:rPr>
          <w:color w:val="000000"/>
          <w:sz w:val="24"/>
          <w:szCs w:val="24"/>
        </w:rPr>
        <w:br/>
        <w:t xml:space="preserve">9.  P. takes P. 9.  B. to K. Kt’s 4th.</w:t>
      </w:r>
      <w:r>
        <w:rPr>
          <w:color w:val="000000"/>
          <w:sz w:val="24"/>
          <w:szCs w:val="24"/>
        </w:rPr>
        <w:br/>
        <w:t xml:space="preserve">10.  Q. Kt. to B’s 3d. </w:t>
      </w:r>
      <w:r>
        <w:rPr>
          <w:color w:val="000000"/>
          <w:sz w:val="24"/>
          <w:szCs w:val="24"/>
        </w:rPr>
        <w:br/>
        <w:t xml:space="preserve">Even game.</w:t>
      </w:r>
    </w:p>
    <w:p>
      <w:pPr>
        <w:widowControl w:val="on"/>
        <w:pBdr/>
        <w:spacing w:before="240" w:after="240" w:line="240" w:lineRule="auto"/>
        <w:ind w:left="0" w:right="0"/>
        <w:jc w:val="left"/>
      </w:pPr>
      <w:r>
        <w:rPr>
          <w:color w:val="000000"/>
          <w:sz w:val="24"/>
          <w:szCs w:val="24"/>
        </w:rPr>
        <w:t xml:space="preserve">VARIATION,</w:t>
      </w:r>
    </w:p>
    <w:p>
      <w:pPr>
        <w:widowControl w:val="on"/>
        <w:pBdr/>
        <w:spacing w:before="240" w:after="240" w:line="240" w:lineRule="auto"/>
        <w:ind w:left="0" w:right="0"/>
        <w:jc w:val="left"/>
      </w:pPr>
      <w:r>
        <w:rPr>
          <w:i/>
          <w:color w:val="000000"/>
          <w:sz w:val="24"/>
          <w:szCs w:val="24"/>
        </w:rPr>
        <w:t xml:space="preserve">Beginning at White’s 5th move.</w:t>
      </w:r>
    </w:p>
    <w:p>
      <w:pPr>
        <w:widowControl w:val="on"/>
        <w:pBdr/>
        <w:spacing w:before="240" w:after="240" w:line="240" w:lineRule="auto"/>
        <w:ind w:left="0" w:right="0"/>
        <w:jc w:val="left"/>
      </w:pPr>
      <w:r>
        <w:rPr>
          <w:color w:val="000000"/>
          <w:sz w:val="24"/>
          <w:szCs w:val="24"/>
        </w:rPr>
        <w:t xml:space="preserve">WHITE.  BLACK.</w:t>
      </w:r>
      <w:r>
        <w:rPr>
          <w:color w:val="000000"/>
          <w:sz w:val="24"/>
          <w:szCs w:val="24"/>
        </w:rPr>
        <w:br/>
        <w:t xml:space="preserve">1.  P. to K’s 4th. 1.  P. to K’s 4th.</w:t>
      </w:r>
      <w:r>
        <w:rPr>
          <w:color w:val="000000"/>
          <w:sz w:val="24"/>
          <w:szCs w:val="24"/>
        </w:rPr>
        <w:br/>
        <w:t xml:space="preserve">2.  P. to K. B’s 4th. 2.  P. takes P.</w:t>
      </w:r>
      <w:r>
        <w:rPr>
          <w:color w:val="000000"/>
          <w:sz w:val="24"/>
          <w:szCs w:val="24"/>
        </w:rPr>
        <w:br/>
        <w:t xml:space="preserve">3.  B. to Q. B’s 4th. 3.  P. to Q’s 4th.</w:t>
      </w:r>
      <w:r>
        <w:rPr>
          <w:color w:val="000000"/>
          <w:sz w:val="24"/>
          <w:szCs w:val="24"/>
        </w:rPr>
        <w:br/>
        <w:t xml:space="preserve">4.  B. takes P. 4.  K. Kt. to B’s 3d.</w:t>
      </w:r>
      <w:r>
        <w:rPr>
          <w:color w:val="000000"/>
          <w:sz w:val="24"/>
          <w:szCs w:val="24"/>
        </w:rPr>
        <w:br/>
        <w:t xml:space="preserve">5.  Q. Kt. to B’s 3d. 5.  K. B. to Q. Kt’s 5th.</w:t>
      </w:r>
      <w:r>
        <w:rPr>
          <w:color w:val="000000"/>
          <w:sz w:val="24"/>
          <w:szCs w:val="24"/>
        </w:rPr>
        <w:br/>
        <w:t xml:space="preserve">6.  K. Kt. to K’s 2d. 6.  B. takes Q. Kt.</w:t>
      </w:r>
      <w:r>
        <w:rPr>
          <w:color w:val="000000"/>
          <w:sz w:val="24"/>
          <w:szCs w:val="24"/>
        </w:rPr>
        <w:br/>
        <w:t xml:space="preserve">7.  Q. P. takes B. 7.  P. to Q. B’s 3d.</w:t>
      </w:r>
      <w:r>
        <w:rPr>
          <w:color w:val="000000"/>
          <w:sz w:val="24"/>
          <w:szCs w:val="24"/>
        </w:rPr>
        <w:br/>
        <w:t xml:space="preserve">8.  B. to Q. B’s 4th. 8.  Q. takes Q. (ch.)</w:t>
      </w:r>
      <w:r>
        <w:rPr>
          <w:color w:val="000000"/>
          <w:sz w:val="24"/>
          <w:szCs w:val="24"/>
        </w:rPr>
        <w:br/>
        <w:t xml:space="preserve">9.  K. takes Q. 9.  Kt. takes K. P.</w:t>
      </w:r>
      <w:r>
        <w:rPr>
          <w:color w:val="000000"/>
          <w:sz w:val="24"/>
          <w:szCs w:val="24"/>
        </w:rPr>
        <w:br/>
        <w:t xml:space="preserve">10.  K. to his sq. </w:t>
      </w:r>
      <w:r>
        <w:rPr>
          <w:color w:val="000000"/>
          <w:sz w:val="24"/>
          <w:szCs w:val="24"/>
        </w:rPr>
        <w:br/>
        <w:t xml:space="preserve">The game is about even, since Black must eventually lose</w:t>
      </w:r>
      <w:r>
        <w:rPr>
          <w:color w:val="000000"/>
          <w:sz w:val="24"/>
          <w:szCs w:val="24"/>
        </w:rPr>
        <w:br/>
        <w:t xml:space="preserve">the gambit Pawn.</w:t>
      </w:r>
    </w:p>
    <w:p>
      <w:pPr>
        <w:widowControl w:val="on"/>
        <w:pBdr/>
        <w:spacing w:before="240" w:after="240" w:line="240" w:lineRule="auto"/>
        <w:ind w:left="0" w:right="0"/>
        <w:jc w:val="left"/>
      </w:pPr>
      <w:r>
        <w:rPr>
          <w:color w:val="000000"/>
          <w:sz w:val="24"/>
          <w:szCs w:val="24"/>
        </w:rPr>
        <w:t xml:space="preserve">GAME THE FOURTH.</w:t>
      </w:r>
    </w:p>
    <w:p>
      <w:pPr>
        <w:widowControl w:val="on"/>
        <w:pBdr/>
        <w:spacing w:before="240" w:after="240" w:line="240" w:lineRule="auto"/>
        <w:ind w:left="0" w:right="0"/>
        <w:jc w:val="left"/>
      </w:pPr>
      <w:r>
        <w:rPr>
          <w:color w:val="000000"/>
          <w:sz w:val="24"/>
          <w:szCs w:val="24"/>
        </w:rPr>
        <w:t xml:space="preserve">WHITE.  BLACK.</w:t>
      </w:r>
      <w:r>
        <w:rPr>
          <w:color w:val="000000"/>
          <w:sz w:val="24"/>
          <w:szCs w:val="24"/>
        </w:rPr>
        <w:br/>
        <w:t xml:space="preserve">1.  P. to K’s 4th. 1.  P. to K’s 4th.</w:t>
      </w:r>
      <w:r>
        <w:rPr>
          <w:color w:val="000000"/>
          <w:sz w:val="24"/>
          <w:szCs w:val="24"/>
        </w:rPr>
        <w:br/>
        <w:t xml:space="preserve">2.  P. to K. B’s 4th. 2.  P. takes P.</w:t>
      </w:r>
      <w:r>
        <w:rPr>
          <w:color w:val="000000"/>
          <w:sz w:val="24"/>
          <w:szCs w:val="24"/>
        </w:rPr>
        <w:br/>
        <w:t xml:space="preserve">3.  B. to Q. B’s 4th. 3.  P. to Q. B’s 3d.</w:t>
      </w:r>
      <w:r>
        <w:rPr>
          <w:color w:val="000000"/>
          <w:sz w:val="24"/>
          <w:szCs w:val="24"/>
        </w:rPr>
        <w:br/>
        <w:t xml:space="preserve">4.  P. to Q’s 4th. 4.  P. to Q’s 4th.</w:t>
      </w:r>
      <w:r>
        <w:rPr>
          <w:color w:val="000000"/>
          <w:sz w:val="24"/>
          <w:szCs w:val="24"/>
        </w:rPr>
        <w:br/>
        <w:t xml:space="preserve">5.  P. takes P. 5.  P. takes P.</w:t>
      </w:r>
      <w:r>
        <w:rPr>
          <w:color w:val="000000"/>
          <w:sz w:val="24"/>
          <w:szCs w:val="24"/>
        </w:rPr>
        <w:br/>
        <w:t xml:space="preserve">6.  K. B. checks. 6.  Q. Kt. to B’s 3d.</w:t>
      </w:r>
      <w:r>
        <w:rPr>
          <w:color w:val="000000"/>
          <w:sz w:val="24"/>
          <w:szCs w:val="24"/>
        </w:rPr>
        <w:br/>
        <w:t xml:space="preserve">7.  Q. B. takes P. 7.  Q. to her Kt’s 3d.</w:t>
      </w:r>
      <w:r>
        <w:rPr>
          <w:color w:val="000000"/>
          <w:sz w:val="24"/>
          <w:szCs w:val="24"/>
        </w:rPr>
        <w:br/>
        <w:t xml:space="preserve">8.  Q. to K’s 2d. (ch.) 8.  Q. B. to K’s 3d.</w:t>
      </w:r>
      <w:r>
        <w:rPr>
          <w:color w:val="000000"/>
          <w:sz w:val="24"/>
          <w:szCs w:val="24"/>
        </w:rPr>
        <w:br/>
        <w:t xml:space="preserve">9.  P. to Q. B’s 3d. 9.  Castles on Q’s side.</w:t>
      </w:r>
      <w:r>
        <w:rPr>
          <w:color w:val="000000"/>
          <w:sz w:val="24"/>
          <w:szCs w:val="24"/>
        </w:rPr>
        <w:br/>
        <w:t xml:space="preserve">10.  K. Kt. to B’s 3d. </w:t>
      </w:r>
      <w:r>
        <w:rPr>
          <w:color w:val="000000"/>
          <w:sz w:val="24"/>
          <w:szCs w:val="24"/>
        </w:rPr>
        <w:br/>
        <w:t xml:space="preserve">The game is equal.</w:t>
      </w:r>
    </w:p>
    <w:p>
      <w:pPr>
        <w:widowControl w:val="on"/>
        <w:pBdr/>
        <w:spacing w:before="240" w:after="240" w:line="240" w:lineRule="auto"/>
        <w:ind w:left="0" w:right="0"/>
        <w:jc w:val="left"/>
      </w:pPr>
      <w:r>
        <w:rPr>
          <w:color w:val="000000"/>
          <w:sz w:val="24"/>
          <w:szCs w:val="24"/>
        </w:rPr>
        <w:t xml:space="preserve">GAME THE FIFTH.</w:t>
      </w:r>
    </w:p>
    <w:p>
      <w:pPr>
        <w:widowControl w:val="on"/>
        <w:pBdr/>
        <w:spacing w:before="240" w:after="240" w:line="240" w:lineRule="auto"/>
        <w:ind w:left="0" w:right="0"/>
        <w:jc w:val="left"/>
      </w:pPr>
      <w:r>
        <w:rPr>
          <w:color w:val="000000"/>
          <w:sz w:val="24"/>
          <w:szCs w:val="24"/>
        </w:rPr>
        <w:t xml:space="preserve">Having gone through the probable variations which Black may adopt instead of checking with the Q., at his 3d move, we have now to consider those at his command, (after giving the check,) when he does not play the usual move of 4.  P. to K. Kt’s 4th.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K. B’s 4th.             2.  P. takes P.
3.  B. to Q. B’s 4th.             3.  Q. checks.
4.  K. to B’s sq.                 4.  B. to Q. B’s 4th.
5.  P. to Q’s 4th.                5.  B. to Q. Kt’s 3d.
6.  K. Kt. to B’s 3d.             6.  Q. to K’s 2d.
7.  Q. B. takes P.                7.  Q. takes K. P.
8.  B. takes K. B. P. (ch.)       8.  K. to B’s sq.
9.  Q. B. to K. Kt’s 3d.          9.  K. Kt. to R’s 3d.
10.  Q. Kt. to B’s 3d.            10.  Q. to K’s 2d.
11.  K. B. to Q. Kt’s 3d.         11.  P. to Q. B’s 3d.
12.  Q. to her 2d.                12.  P. to Q’s 4th.
13.  Q. R. to K’s sq. 
You have the better game.
</w:t>
      </w:r>
    </w:p>
    <w:p>
      <w:pPr>
        <w:widowControl w:val="on"/>
        <w:pBdr/>
        <w:spacing w:before="240" w:after="240" w:line="240" w:lineRule="auto"/>
        <w:ind w:left="0" w:right="0"/>
        <w:jc w:val="left"/>
      </w:pPr>
      <w:r>
        <w:rPr>
          <w:color w:val="000000"/>
          <w:sz w:val="24"/>
          <w:szCs w:val="24"/>
        </w:rPr>
        <w:t xml:space="preserve">GAME THE SIXTH.</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K. B’s 4th.             2.  P. takes P.
3.  B. to Q. B’s 4th.             3.  Q. checks.
4.  K. to B’s sq.                 4.  K. Kt. to B’s 3d.
5.  K. Kt. to B’s 3d.             5.  Q. to K. R’s 4th.
6.  P. to K. R’s 4th.             6.  P. to K. Kt’s 4th
7.  Q. Kt. to B’s 3d.             7.  P. to K. R’s 3d.
8.  P. to K’s 5th.                8.  Kt. to his sq.
9.  K. B. to K’s 2d.              9.  P. to Kt’s 5th.
10.  Kt. to K. R’s 2d.            10.  Q. takes K. P.
11.  P. to Q’s 4th. 
You have the advantage.
</w:t>
      </w:r>
    </w:p>
    <w:p>
      <w:pPr>
        <w:widowControl w:val="on"/>
        <w:pBdr/>
        <w:spacing w:before="240" w:after="240" w:line="240" w:lineRule="auto"/>
        <w:ind w:left="0" w:right="0"/>
        <w:jc w:val="left"/>
      </w:pPr>
      <w:r>
        <w:rPr>
          <w:color w:val="000000"/>
          <w:sz w:val="24"/>
          <w:szCs w:val="24"/>
        </w:rPr>
        <w:t xml:space="preserve">GAME THE SEVENTH.</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K. B’s 4th.             2.  P. takes P.
3.  B. to Q. B’s 4th.             3.  Q. checks.
4.  K. to B’s sq.                 4.  Q. to K. B’s 3d.
5.  Q. Kt. to B’s 3d.             5.  P. to Q. B’s 3d.
6.  P. to Q’s 4th.                6.  P. to Q’s 3d.
7.  K. Kt. to B’s 3d.             7.  P. to K. Kt’s 4th.
8.  P. to K. R’s 4th.             8.  P. to K. R’s 3d.
9.  P. to K’s 5th.                9.  P. takes P.
10.  P. takes P.                  10.  Q. to K. Kt’s 2d.
11.  Q. to her 4th.               11.  B. to K. Kt’s 5th.
12.  P. takes Kt.  P.              12.  P. takes P.
13.  R. takes R.                  13.  Q. takes R.
14.  Kt. takes K. Kt.  P.          14.  Q. to K. R’s 8th. (ch.)
15.  Q. to K. Kt’s sq.            15.  Q. takes Q. (ch.)
16.  K. takes Q.
You have the superiority.
</w:t>
      </w:r>
    </w:p>
    <w:p>
      <w:pPr>
        <w:widowControl w:val="on"/>
        <w:pBdr/>
        <w:spacing w:before="240" w:after="240" w:line="240" w:lineRule="auto"/>
        <w:ind w:left="0" w:right="0"/>
        <w:jc w:val="left"/>
      </w:pPr>
      <w:r>
        <w:rPr>
          <w:color w:val="000000"/>
          <w:sz w:val="24"/>
          <w:szCs w:val="24"/>
        </w:rPr>
        <w:t xml:space="preserve">VARIATION,</w:t>
      </w:r>
    </w:p>
    <w:p>
      <w:pPr>
        <w:widowControl w:val="on"/>
        <w:pBdr/>
        <w:spacing w:before="240" w:after="240" w:line="240" w:lineRule="auto"/>
        <w:ind w:left="0" w:right="0"/>
        <w:jc w:val="left"/>
      </w:pPr>
      <w:r>
        <w:rPr>
          <w:i/>
          <w:color w:val="000000"/>
          <w:sz w:val="24"/>
          <w:szCs w:val="24"/>
        </w:rPr>
        <w:t xml:space="preserve">Beginning at Black’s 5th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K. B’s 4th.             2.  P. takes P.
3.  B. to Q. B’s 4th.             3.  Q. checks.
4.  K. to B’s sq.                 4.  Q. to K. B’s 3d.
5.  Q. Kt. to B’s 3d.             5.  K. Kt. to K’s 2d.
6.  P. to Q’s 4th.                6.  P. to Q’s 3d.
7.  K. Kt. to B’s 3d.             7.  P. to K. Kt’s 4th.
8.  P. to K. R’s 4th.             8.  P. to K. R’s 3d.
9.  P. to K’s 5th.                9.  Q. to K. Kt’s 2d.
10.  K. R. P. takes P.            10.  K. R. P. takes P.</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rFonts w:ascii="fixed" w:hAnsi="fixed" w:cs="fixed"/>
          <w:color w:val="000000"/>
          <w:sz w:val="24"/>
          <w:szCs w:val="24"/>
        </w:rPr>
        <w:t xml:space="preserve">
11.  R. takes R.                  11.  Q. takes R.
12.  Q. Kt. to K’s 4th.           12.  P. takes K. P.
13.  P. takes P.                  13.  Q. to K. R’s 8th. (ch.)
14.  K. Kt. to his sq.            14.  Q. Kt. to Q’s 2d.
15.  Q. Kt. takes P.              15.  Q. Kt. takes K. P.
16.  Q. to K’s 2d. 
You have the better position.
</w:t>
      </w:r>
    </w:p>
    <w:p>
      <w:pPr>
        <w:widowControl w:val="on"/>
        <w:pBdr/>
        <w:spacing w:before="240" w:after="240" w:line="240" w:lineRule="auto"/>
        <w:ind w:left="0" w:right="0"/>
        <w:jc w:val="left"/>
      </w:pPr>
      <w:r>
        <w:rPr>
          <w:color w:val="000000"/>
          <w:sz w:val="24"/>
          <w:szCs w:val="24"/>
        </w:rPr>
        <w:t xml:space="preserve">GAME THE EIGHTH.</w:t>
      </w:r>
    </w:p>
    <w:p>
      <w:pPr>
        <w:widowControl w:val="on"/>
        <w:pBdr/>
        <w:spacing w:before="240" w:after="240" w:line="240" w:lineRule="auto"/>
        <w:ind w:left="0" w:right="0"/>
        <w:jc w:val="left"/>
      </w:pPr>
      <w:r>
        <w:rPr>
          <w:color w:val="000000"/>
          <w:sz w:val="24"/>
          <w:szCs w:val="24"/>
        </w:rPr>
        <w:t xml:space="preserve">WHITE.  BLACK.</w:t>
      </w:r>
      <w:r>
        <w:rPr>
          <w:color w:val="000000"/>
          <w:sz w:val="24"/>
          <w:szCs w:val="24"/>
        </w:rPr>
        <w:br/>
        <w:t xml:space="preserve">1.  P. to K’s 4th. 1.  P. to K’s 4th.</w:t>
      </w:r>
      <w:r>
        <w:rPr>
          <w:color w:val="000000"/>
          <w:sz w:val="24"/>
          <w:szCs w:val="24"/>
        </w:rPr>
        <w:br/>
        <w:t xml:space="preserve">2.  P. to K. B’s 4th. 2.  P. takes P.</w:t>
      </w:r>
      <w:r>
        <w:rPr>
          <w:color w:val="000000"/>
          <w:sz w:val="24"/>
          <w:szCs w:val="24"/>
        </w:rPr>
        <w:br/>
        <w:t xml:space="preserve">3.  B. to Q. B’s 4th. 3.  Q. checks.</w:t>
      </w:r>
      <w:r>
        <w:rPr>
          <w:color w:val="000000"/>
          <w:sz w:val="24"/>
          <w:szCs w:val="24"/>
        </w:rPr>
        <w:br/>
        <w:t xml:space="preserve">4.  K. to B’s sq. 4.  P. to Q’s 3d.</w:t>
      </w:r>
      <w:r>
        <w:rPr>
          <w:color w:val="000000"/>
          <w:sz w:val="24"/>
          <w:szCs w:val="24"/>
        </w:rPr>
        <w:br/>
        <w:t xml:space="preserve">5.  Q. to K. B’s 3d. 5.  P. to K. Kt’s 4th.</w:t>
      </w:r>
      <w:r>
        <w:rPr>
          <w:color w:val="000000"/>
          <w:sz w:val="24"/>
          <w:szCs w:val="24"/>
        </w:rPr>
        <w:br/>
        <w:t xml:space="preserve">6.  P. to K. Kt’s 3d. 6.  Q. to K. Kt’s 5th.</w:t>
      </w:r>
      <w:r>
        <w:rPr>
          <w:color w:val="000000"/>
          <w:sz w:val="24"/>
          <w:szCs w:val="24"/>
        </w:rPr>
        <w:br/>
        <w:t xml:space="preserve">7.  P. to Q’s 3d. 7.  K. B. to R’s 3d.</w:t>
      </w:r>
      <w:r>
        <w:rPr>
          <w:color w:val="000000"/>
          <w:sz w:val="24"/>
          <w:szCs w:val="24"/>
        </w:rPr>
        <w:br/>
        <w:t xml:space="preserve">8.  Q. takes Q. 8.  B. takes Q.</w:t>
      </w:r>
      <w:r>
        <w:rPr>
          <w:color w:val="000000"/>
          <w:sz w:val="24"/>
          <w:szCs w:val="24"/>
        </w:rPr>
        <w:br/>
        <w:t xml:space="preserve">9.  P. to K. R’s 4th. 9.  P. takes R. P.</w:t>
      </w:r>
      <w:r>
        <w:rPr>
          <w:color w:val="000000"/>
          <w:sz w:val="24"/>
          <w:szCs w:val="24"/>
        </w:rPr>
        <w:br/>
        <w:t xml:space="preserve">10.  Q. B. takes P.</w:t>
      </w:r>
      <w:r>
        <w:rPr>
          <w:color w:val="000000"/>
          <w:sz w:val="24"/>
          <w:szCs w:val="24"/>
        </w:rPr>
        <w:br/>
        <w:t xml:space="preserve">Even game.</w:t>
      </w:r>
    </w:p>
    <w:p>
      <w:pPr>
        <w:widowControl w:val="on"/>
        <w:pBdr/>
        <w:spacing w:before="240" w:after="240" w:line="240" w:lineRule="auto"/>
        <w:ind w:left="0" w:right="0"/>
        <w:jc w:val="left"/>
      </w:pPr>
      <w:r>
        <w:rPr>
          <w:color w:val="000000"/>
          <w:sz w:val="24"/>
          <w:szCs w:val="24"/>
        </w:rPr>
        <w:t xml:space="preserve">VARIATION,</w:t>
      </w:r>
    </w:p>
    <w:p>
      <w:pPr>
        <w:widowControl w:val="on"/>
        <w:pBdr/>
        <w:spacing w:before="240" w:after="240" w:line="240" w:lineRule="auto"/>
        <w:ind w:left="0" w:right="0"/>
        <w:jc w:val="left"/>
      </w:pPr>
      <w:r>
        <w:rPr>
          <w:i/>
          <w:color w:val="000000"/>
          <w:sz w:val="24"/>
          <w:szCs w:val="24"/>
        </w:rPr>
        <w:t xml:space="preserve">Beginning at White’s 5th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K. B’s 4th.             2.  P. takes P.
3.  B. to Q. B’s 4th.             3.  Q. checks.
4.  K. to B’s sq.                 4.  P. to Q’s 3d.
5.  P. to Q’s 4th.                5.  Q. B. to K’s 3d.
6.  Q. to her 3d.                 6.  B. takes B.
7.  Q. takes B.                   7.  P. to Q. B’s 3d.
8.  Q. to her Kt’s 3d.            8.  P. to Q. Kt’s 3d.
9.  Q. to K. R’s 3d.              9.  Q. takes Q.
10.  Kt. takes Q.                 10.  K. Kt. to B’s 3d.
11.  Q. Kt. to B’s 3d.            11.  Q. Kt. to Q’s 2d. 
The game is even.
</w:t>
      </w:r>
    </w:p>
    <w:p>
      <w:pPr>
        <w:widowControl w:val="on"/>
        <w:pBdr/>
        <w:spacing w:before="240" w:after="240" w:line="240" w:lineRule="auto"/>
        <w:ind w:left="0" w:right="0"/>
        <w:jc w:val="left"/>
      </w:pPr>
      <w:r>
        <w:rPr>
          <w:color w:val="000000"/>
          <w:sz w:val="24"/>
          <w:szCs w:val="24"/>
        </w:rPr>
        <w:t xml:space="preserve">GAMES</w:t>
      </w:r>
    </w:p>
    <w:p>
      <w:pPr>
        <w:widowControl w:val="on"/>
        <w:pBdr/>
        <w:spacing w:before="240" w:after="240" w:line="240" w:lineRule="auto"/>
        <w:ind w:left="0" w:right="0"/>
        <w:jc w:val="left"/>
      </w:pPr>
      <w:r>
        <w:rPr>
          <w:color w:val="000000"/>
          <w:sz w:val="24"/>
          <w:szCs w:val="24"/>
        </w:rPr>
        <w:t xml:space="preserve">ILLUSTRATIVE OF THE KING’S BISHOP’S GAMBIT.</w:t>
      </w:r>
    </w:p>
    <w:p>
      <w:pPr>
        <w:widowControl w:val="on"/>
        <w:pBdr/>
        <w:spacing w:before="240" w:after="240" w:line="240" w:lineRule="auto"/>
        <w:ind w:left="0" w:right="0"/>
        <w:jc w:val="left"/>
      </w:pPr>
      <w:r>
        <w:rPr>
          <w:color w:val="000000"/>
          <w:sz w:val="24"/>
          <w:szCs w:val="24"/>
        </w:rPr>
        <w:t xml:space="preserve">GAME I.—­Between La Bourdonnais and McDonnell.</w:t>
      </w:r>
    </w:p>
    <w:p>
      <w:pPr>
        <w:widowControl w:val="on"/>
        <w:pBdr/>
        <w:spacing w:before="240" w:after="240" w:line="240" w:lineRule="auto"/>
        <w:ind w:left="0" w:right="0"/>
        <w:jc w:val="left"/>
      </w:pPr>
      <w:r>
        <w:rPr>
          <w:color w:val="000000"/>
          <w:sz w:val="24"/>
          <w:szCs w:val="24"/>
        </w:rPr>
        <w:t xml:space="preserve">{PGN 62}</w:t>
      </w:r>
    </w:p>
    <w:p>
      <w:pPr>
        <w:widowControl w:val="on"/>
        <w:pBdr/>
        <w:spacing w:before="0" w:after="0" w:line="240" w:lineRule="auto"/>
        <w:ind w:left="0" w:right="0"/>
        <w:jc w:val="left"/>
      </w:pPr>
      <w:r>
        <w:rPr>
          <w:rFonts w:ascii="fixed" w:hAnsi="fixed" w:cs="fixed"/>
          <w:color w:val="000000"/>
          <w:sz w:val="24"/>
          <w:szCs w:val="24"/>
        </w:rPr>
        <w:t xml:space="preserve">
WHITE. (Mr. McD.)                BLACK. (M.  La B.)
1.  P. to K’s 4th.                1.  P. to K’s 4th.
2.  P. to K. B’s 4th.             2.  P. takes P.
3.  B. to Q. B’s 4th.[A]          3.  Q. checks.
4.  K. to B’s sq.                 4.  P. to K. Kt’s 4th.
5.  Q. Kt. to B’s 3d.             5.  K. B. to Kt’s 2d.
6.  P. to Q’s 4th.                6.  P. to Q’s 3d.
7.  K. B. to K’s 2d.              7.  Q. Kt. to B’s 3d.
8.  P. to K’s 5th.                8.  K. Kt. to K’s 2d.
9.  Q. Kt. to his 5th.            9.  Castles.
10.  Q. Kt. takes Q. B. P.        10.  Q. R. to Q. Kt’s sq.
11.  K. Kt. to B’s 3d.            11.  Q. to K. R’s 3d.
12.  P. takes P.                  12.  K. Kt. to K. B’s 4th.
13.  P. to Q. B’s 3d.             13.  K. Kt. to his 6th. (ch.)
14.  P. takes Kt.                 14.  Q. takes R. (ch.)
15.  K. to B’s 2d.                15.  P. takes P. (ch.)
16.  K. takes P.                  16.  Q. takes Q.
17.  B. takes Q.                  17.  P. to K. R’s 3d.
18.  P. to Q. Kt’s 3d.            18.  P. to Q. Kt’s 4th.
19.  Q. B. to K’s 3d.             19.  P. to K. B’s 4th.
20.  P. to Q’s 5th.               20.  P. to K. B’s 5th. (ch.)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rFonts w:ascii="fixed" w:hAnsi="fixed" w:cs="fixed"/>
          <w:color w:val="000000"/>
          <w:sz w:val="24"/>
          <w:szCs w:val="24"/>
        </w:rPr>
        <w:t xml:space="preserve">
21.  K. to R’s 2d.                21.  P. takes B.
22.  P. takes Kt.                 22.  P. to K. Kt’s 5th.
23.  K. Kt. to Q’s 4th.           23.  B. to K’s 4th. (ch.)
24.  K. to Kt’s sq.               24.  K. B. takes Q. P.
25.  Q. Kt. takes P.              25.  K. B. to Q. B’s 4th.
26.  P. to Q. Kt’s 4th.[B]        26.  K. B. to Q. Kt’s 3d.
27.  Q. Kt. to Q’s 6th.           27.  K. B. takes K. Kt.
28.  P. takes B.                  28.  Q. R. takes Kt.  P.
29.  Kt. takes B.                 29.  K. R. takes Kt.
30.  P. to Q’s 5th.               30.  K. to B’s 2d.
31.  B. to Q. Kt’s 3d.            31.  K. to K’s 2d.
32.  K. to B’s sq.                32.  Q. R. to K’s 5th.
33.  K. to his 2d.                33.  K. R. to K. B’s sq.
34.  K. to Q’s 3d.                34.  Q. R. to K’s 4th.
35.  R. to K’s sq.                35.  K. to Q’s 3d.[C]
36.  R. takes P.                  36.  R. takes R. (ch.)
37.  K. takes R.                  37.  P. to K. R’s 4th.
38.  K. to his 4th.               38.  P. to K. R’s 5th.
39.  B. to Q’s sq.                39.  P. to K. R’s 6th.
40.  P. takes P.                  40.  P. takes P.
41.  B. to K. B’s 3d.             41.  P. to K. R’s 7th.
42.  B. to K. Kt’s 2d.            42.  R. to K. B’s 8th. 
Mr. McDonnell resigned.
</w:t>
      </w:r>
    </w:p>
    <w:p>
      <w:pPr>
        <w:widowControl w:val="on"/>
        <w:pBdr/>
        <w:spacing w:before="240" w:after="240" w:line="240" w:lineRule="auto"/>
        <w:ind w:left="0" w:right="0"/>
        <w:jc w:val="left"/>
      </w:pPr>
      <w:r>
        <w:rPr>
          <w:color w:val="000000"/>
          <w:sz w:val="24"/>
          <w:szCs w:val="24"/>
        </w:rPr>
        <w:t xml:space="preserve">[Footnote A:  This was a favorite opening of McDonnell’s; he bestowed much time and labor on its analyses, and discovered many skilful methods of diversifying the attack.]</w:t>
      </w:r>
    </w:p>
    <w:p>
      <w:pPr>
        <w:widowControl w:val="on"/>
        <w:pBdr/>
        <w:spacing w:before="240" w:after="240" w:line="240" w:lineRule="auto"/>
        <w:ind w:left="0" w:right="0"/>
        <w:jc w:val="left"/>
      </w:pPr>
      <w:r>
        <w:rPr>
          <w:color w:val="000000"/>
          <w:sz w:val="24"/>
          <w:szCs w:val="24"/>
        </w:rPr>
        <w:t xml:space="preserve">[Footnote B:  Q. B. to K’s 2d would have been better play we believe.]</w:t>
      </w:r>
    </w:p>
    <w:p>
      <w:pPr>
        <w:widowControl w:val="on"/>
        <w:pBdr/>
        <w:spacing w:before="240" w:after="240" w:line="240" w:lineRule="auto"/>
        <w:ind w:left="0" w:right="0"/>
        <w:jc w:val="left"/>
      </w:pPr>
      <w:r>
        <w:rPr>
          <w:color w:val="000000"/>
          <w:sz w:val="24"/>
          <w:szCs w:val="24"/>
        </w:rPr>
        <w:t xml:space="preserve">[Footnote C:  This game is very cleverly played by La Bourdonnais.]</w:t>
      </w:r>
    </w:p>
    <w:p>
      <w:pPr>
        <w:widowControl w:val="on"/>
        <w:pBdr/>
        <w:spacing w:before="240" w:after="240" w:line="240" w:lineRule="auto"/>
        <w:ind w:left="0" w:right="0"/>
        <w:jc w:val="left"/>
      </w:pPr>
      <w:r>
        <w:rPr>
          <w:color w:val="000000"/>
          <w:sz w:val="24"/>
          <w:szCs w:val="24"/>
        </w:rPr>
        <w:t xml:space="preserve">GAME II.—­Between the same players.</w:t>
      </w:r>
    </w:p>
    <w:p>
      <w:pPr>
        <w:widowControl w:val="on"/>
        <w:pBdr/>
        <w:spacing w:before="240" w:after="240" w:line="240" w:lineRule="auto"/>
        <w:ind w:left="0" w:right="0"/>
        <w:jc w:val="left"/>
      </w:pPr>
      <w:r>
        <w:rPr>
          <w:color w:val="000000"/>
          <w:sz w:val="24"/>
          <w:szCs w:val="24"/>
        </w:rPr>
        <w:t xml:space="preserve">{PGN 63}</w:t>
      </w:r>
    </w:p>
    <w:p>
      <w:pPr>
        <w:widowControl w:val="on"/>
        <w:pBdr/>
        <w:spacing w:before="0" w:after="0" w:line="240" w:lineRule="auto"/>
        <w:ind w:left="0" w:right="0"/>
        <w:jc w:val="left"/>
      </w:pPr>
      <w:r>
        <w:rPr>
          <w:rFonts w:ascii="fixed" w:hAnsi="fixed" w:cs="fixed"/>
          <w:color w:val="000000"/>
          <w:sz w:val="24"/>
          <w:szCs w:val="24"/>
        </w:rPr>
        <w:t xml:space="preserve">
WHITE. (Mr. McD.)                BLACK. (M.  La B.)
1.  P. to K’s 4th.                1.  P. to K’s 4th.
2.  P. to K. B’s 4th.             2.  P. takes P.
3.  B. to Q. B’s 4th.             3.  Q. checks.
4.  K. to B’s sq.                 4.  P. to K. Kt’s 4th.
5.  Q. Kt. to B’s 3d.             5.  K. B. to Kt’s 2d.
6.  P. to Q’s 4th.                6.  Q. Kt. to B’s 3d.
7.  P. to K’s 5th.                7.  K. Kt. to K’s 2d.
8.  K. Kt. to B’s 3d.             8.  Q. to K. R’s 4th.
9.  Q. Kt. to K’s 4th.            9.  P. to K. R’s 3d.
10.  Kt. to K. B’s 6th. (ch.)     10.  B. takes Kt.
11.  P. takes B.                  11.  P. to Q’s 4th.
12.  B. to Q’s 3d.                12.  K. Kt. to B’s 4th.
13.  Q. to K’s sq. (ch.)          13.  K. to Q’s sq.
14.  Kt. to K’s 5th.              14.  K. Kt. takes Q. P.[A]
15.  P. to Q. B’s 3d.             15.  Q. Kt. takes Kt.
16.  Q. takes Kt.                 16.  Kt. to Q. B’s 3d.
17.  Q. takes Q. P. (ch.)         17.  K. to his sq.
18.  B. to Q. Kt’s 5th.[B]        18.  Q. B. to K’s 3d.
19.  B. takes Kt. (ch.)           19.  K. to K. B’s sq.
20.  Q. to B’s 5th. (ch.)         20.  K. to Kt’s sq.
21.  B. to K. B’s 3d.             21.  Q. to K. Kt’s 3d.
22.  Q. to Q’s 4th.               22.  P. to Q. B’s 4th.
23.  Q. to K’s 5th.               23.  Q. R. to K’s sq.</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rFonts w:ascii="fixed" w:hAnsi="fixed" w:cs="fixed"/>
          <w:color w:val="000000"/>
          <w:sz w:val="24"/>
          <w:szCs w:val="24"/>
        </w:rPr>
        <w:t xml:space="preserve">
24.  K. B. to K’s 2d.[C]          24.  P. to K. B’s 6th.
25.  K. to B’s 2d.[D]             25.  P. takes B.
26.  Q. B. to K’s 3d.             26.  P. to Q. Kt’s 3d.
27.  P. to K. R’s 4th.            27.  Q. B. to Q’s 2d.
28.  Q. to her 5th.               28.  Q. takes P. (ch.)
29.  K. takes P.                  29.  B. to K. Kt’s 5th. (ch.)
30.  K. to Q’s 2d.                30.  R. to Q’s sq. 
And White resigned.
</w:t>
      </w:r>
    </w:p>
    <w:p>
      <w:pPr>
        <w:widowControl w:val="on"/>
        <w:pBdr/>
        <w:spacing w:before="240" w:after="240" w:line="240" w:lineRule="auto"/>
        <w:ind w:left="0" w:right="0"/>
        <w:jc w:val="left"/>
      </w:pPr>
      <w:r>
        <w:rPr>
          <w:color w:val="000000"/>
          <w:sz w:val="24"/>
          <w:szCs w:val="24"/>
        </w:rPr>
        <w:t xml:space="preserve">[Footnote A:  Had Black checked with his Kt. and taken the Rook, he would have been mated in five moves.]</w:t>
      </w:r>
    </w:p>
    <w:p>
      <w:pPr>
        <w:widowControl w:val="on"/>
        <w:pBdr/>
        <w:spacing w:before="240" w:after="240" w:line="240" w:lineRule="auto"/>
        <w:ind w:left="0" w:right="0"/>
        <w:jc w:val="left"/>
      </w:pPr>
      <w:r>
        <w:rPr>
          <w:color w:val="000000"/>
          <w:sz w:val="24"/>
          <w:szCs w:val="24"/>
        </w:rPr>
        <w:t xml:space="preserve">[Footnote B:  This portion of the game is played by Mr. McDonnell with great judgment.]</w:t>
      </w:r>
    </w:p>
    <w:p>
      <w:pPr>
        <w:widowControl w:val="on"/>
        <w:pBdr/>
        <w:spacing w:before="240" w:after="240" w:line="240" w:lineRule="auto"/>
        <w:ind w:left="0" w:right="0"/>
        <w:jc w:val="left"/>
      </w:pPr>
      <w:r>
        <w:rPr>
          <w:color w:val="000000"/>
          <w:sz w:val="24"/>
          <w:szCs w:val="24"/>
        </w:rPr>
        <w:t xml:space="preserve">[Footnote C:  It would have been better to take the Q. B. P. with Q.]</w:t>
      </w:r>
    </w:p>
    <w:p>
      <w:pPr>
        <w:widowControl w:val="on"/>
        <w:pBdr/>
        <w:spacing w:before="240" w:after="240" w:line="240" w:lineRule="auto"/>
        <w:ind w:left="0" w:right="0"/>
        <w:jc w:val="left"/>
      </w:pPr>
      <w:r>
        <w:rPr>
          <w:color w:val="000000"/>
          <w:sz w:val="24"/>
          <w:szCs w:val="24"/>
        </w:rPr>
        <w:t xml:space="preserve">[Footnote D:  It is obvious he would have lost his Q. by taking the P.]</w:t>
      </w:r>
    </w:p>
    <w:p>
      <w:pPr>
        <w:widowControl w:val="on"/>
        <w:pBdr/>
        <w:spacing w:before="240" w:after="240" w:line="240" w:lineRule="auto"/>
        <w:ind w:left="0" w:right="0"/>
        <w:jc w:val="left"/>
      </w:pPr>
      <w:r>
        <w:rPr>
          <w:color w:val="000000"/>
          <w:sz w:val="24"/>
          <w:szCs w:val="24"/>
        </w:rPr>
        <w:t xml:space="preserve">GAME III.—­Between Mr. Perigal and an Amateur.</w:t>
      </w:r>
    </w:p>
    <w:p>
      <w:pPr>
        <w:widowControl w:val="on"/>
        <w:pBdr/>
        <w:spacing w:before="240" w:after="240" w:line="240" w:lineRule="auto"/>
        <w:ind w:left="0" w:right="0"/>
        <w:jc w:val="left"/>
      </w:pPr>
      <w:r>
        <w:rPr>
          <w:color w:val="000000"/>
          <w:sz w:val="24"/>
          <w:szCs w:val="24"/>
        </w:rPr>
        <w:t xml:space="preserve">{PGN 64}</w:t>
      </w:r>
    </w:p>
    <w:p>
      <w:pPr>
        <w:widowControl w:val="on"/>
        <w:pBdr/>
        <w:spacing w:before="0" w:after="0" w:line="240" w:lineRule="auto"/>
        <w:ind w:left="0" w:right="0"/>
        <w:jc w:val="left"/>
      </w:pPr>
      <w:r>
        <w:rPr>
          <w:rFonts w:ascii="fixed" w:hAnsi="fixed" w:cs="fixed"/>
          <w:color w:val="000000"/>
          <w:sz w:val="24"/>
          <w:szCs w:val="24"/>
        </w:rPr>
        <w:t xml:space="preserve">
WHITE. (Mr. P.)                  BLACK. (Mr. ——­)
1.  P. to K’s 4th.                1.  P. to K’s 4th.
2.  P. to K. B’s 4th.             2.  P. takes P.
3.  B. to Q. B’s 4th.             3.  Q. checks.
4.  K. to B’s sq.                 4.  P. to K. Kt’s 4th.
5.  Q. Kt. to B’s 3d.             5.  B. to K. Kt’s 2d.
6.  P. to K. Kt’s 3d.             6.  P. takes P.
7.  K. to Kt’s 2d.                7.  K. B. takes Kt.[A]
8.  K. Kt. to B’s 3d.             8.  Q. to Kt’s 5th.
9.  B. takes B. P. (ch.)          9.  K. to B’s sq.[B]
10.  P. to K. R’s 3d.             10.  Q. takes K. P.
11.  Q. P. takes B.               11.  K. takes B.
12.  K. R. to K’s sq.             12.  Q. to her B’s 3d.
13.  Q. to her 4th.               13.  K. Kt. to B’s 3d.
14.  Q. B. takes K. Kt.  P.        14.  R. to K’s sq.
15.  R. takes R.                  15.  Kt. takes R.
16.  Q. to K. B’s 4th. (ch.)      16.  Kt. to K. B’s 3d.
17.  K. takes P.                  17.  Q. to her 3d.
18.  Kt. to K’s 5th. (ch.)        18.  K. to Kt’s 2d.
19.  B. to R’s 6th. (ch.)         19.  K. to Kt’s sq. 
White mates in two moves.
</w:t>
      </w:r>
    </w:p>
    <w:p>
      <w:pPr>
        <w:widowControl w:val="on"/>
        <w:pBdr/>
        <w:spacing w:before="240" w:after="240" w:line="240" w:lineRule="auto"/>
        <w:ind w:left="0" w:right="0"/>
        <w:jc w:val="left"/>
      </w:pPr>
      <w:r>
        <w:rPr>
          <w:color w:val="000000"/>
          <w:sz w:val="24"/>
          <w:szCs w:val="24"/>
        </w:rPr>
        <w:t xml:space="preserve">[Footnote A:  This is not advisable play.]</w:t>
      </w:r>
    </w:p>
    <w:p>
      <w:pPr>
        <w:widowControl w:val="on"/>
        <w:pBdr/>
        <w:spacing w:before="240" w:after="240" w:line="240" w:lineRule="auto"/>
        <w:ind w:left="0" w:right="0"/>
        <w:jc w:val="left"/>
      </w:pPr>
      <w:r>
        <w:rPr>
          <w:color w:val="000000"/>
          <w:sz w:val="24"/>
          <w:szCs w:val="24"/>
        </w:rPr>
        <w:t xml:space="preserve">[Footnote B:  Taking the Bishop would evidently involve the loss of the Queen.]</w:t>
      </w:r>
    </w:p>
    <w:p>
      <w:pPr>
        <w:widowControl w:val="on"/>
        <w:pBdr/>
        <w:spacing w:before="240" w:after="240" w:line="240" w:lineRule="auto"/>
        <w:ind w:left="0" w:right="0"/>
        <w:jc w:val="left"/>
      </w:pPr>
      <w:r>
        <w:rPr>
          <w:color w:val="000000"/>
          <w:sz w:val="24"/>
          <w:szCs w:val="24"/>
        </w:rPr>
        <w:t xml:space="preserve">GAME IV.—­Played some years ago between one of the</w:t>
      </w:r>
      <w:r>
        <w:rPr>
          <w:color w:val="000000"/>
          <w:sz w:val="24"/>
          <w:szCs w:val="24"/>
        </w:rPr>
        <w:br/>
        <w:t xml:space="preserve">best players of the day and Mr. Staunton.</w:t>
      </w:r>
    </w:p>
    <w:p>
      <w:pPr>
        <w:widowControl w:val="on"/>
        <w:pBdr/>
        <w:spacing w:before="240" w:after="240" w:line="240" w:lineRule="auto"/>
        <w:ind w:left="0" w:right="0"/>
        <w:jc w:val="left"/>
      </w:pPr>
      <w:r>
        <w:rPr>
          <w:color w:val="000000"/>
          <w:sz w:val="24"/>
          <w:szCs w:val="24"/>
        </w:rPr>
        <w:t xml:space="preserve">{PGN 65}</w:t>
      </w:r>
    </w:p>
    <w:p>
      <w:pPr>
        <w:widowControl w:val="on"/>
        <w:pBdr/>
        <w:spacing w:before="0" w:after="0" w:line="240" w:lineRule="auto"/>
        <w:ind w:left="0" w:right="0"/>
        <w:jc w:val="left"/>
      </w:pPr>
      <w:r>
        <w:rPr>
          <w:rFonts w:ascii="fixed" w:hAnsi="fixed" w:cs="fixed"/>
          <w:color w:val="000000"/>
          <w:sz w:val="24"/>
          <w:szCs w:val="24"/>
        </w:rPr>
        <w:t xml:space="preserve">
WHITE. (Mr. ——­)                BLACK. (Mr. S.)
1.  P. to K’s 4th.                1.  P. to K’s 4th.
2.  P. to K. B’s 4th.             2.  P. takes P.
3.  B. to Q. B’s 4th.             3.  P. to Q’s 4th.
4.  P. takes P.[A]                4.  K. Kt. to B’s 3d.
5.  Q. to K. B’s 3d.              5.  K. B. to Q’s 3d.
6.  P. to K. R’s 3d.              6.  Castles.
7.  P. to Q. B’s 3d.              7.  P. to Q. B’s 3d.
8.  P. takes P.                   8.  Q. Kt. takes P.
9.  P. to Q’s 4th.                9.  K. Kt. to K’s 5th.
10.  Q. B. takes P.               10.  Q. to K. R’s 5th. (ch.)
11.  P. to K. Kt’s 3d.            11.  K. Kt. takes P.
12.  Q. B. takes K. B.            12.  Kt. takes R. (dis. ch.)
13.  K. to B’s sq.                13.  Q. B. to K’s 3d.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rFonts w:ascii="fixed" w:hAnsi="fixed" w:cs="fixed"/>
          <w:color w:val="000000"/>
          <w:sz w:val="24"/>
          <w:szCs w:val="24"/>
        </w:rPr>
        <w:t xml:space="preserve">
14.  K. B. to Q’s 3d.             14.  Q. R. to Q’s sq.
15.  Q. B. to K. R’s 2d.          15.  Q. B. to Q’s 4th.
16.  Q. to K. B’s 4th.            16.  Q. to K. R’s 4th.
17.  Q. Kt. to Q’s 2d.            17.  Q. Kt. to K’s 2d.
18.  P. to Q. B’s 4th.            18.  Q. Kt. to K. Kt’s 3d.
19.  Q. to K. Kt’s 4th.           19.  Q. to K. R’s 3d.
20.  Q. R. to Q’s sq.             20.  Q. to K’s 6th.
21.  Q. to K. B’s 5th.            21.  B. to K. Kt’s 7th. (ch.)
22.  K. takes B.                  22.  Kt. to K. R’s 5th. (ch.)
And Black wins.
</w:t>
      </w:r>
    </w:p>
    <w:p>
      <w:pPr>
        <w:widowControl w:val="on"/>
        <w:pBdr/>
        <w:spacing w:before="240" w:after="240" w:line="240" w:lineRule="auto"/>
        <w:ind w:left="0" w:right="0"/>
        <w:jc w:val="left"/>
      </w:pPr>
      <w:r>
        <w:rPr>
          <w:color w:val="000000"/>
          <w:sz w:val="24"/>
          <w:szCs w:val="24"/>
        </w:rPr>
        <w:t xml:space="preserve">[Footnote A:  It is better to take the Pawn with the Bishop.]</w:t>
      </w:r>
    </w:p>
    <w:p>
      <w:pPr>
        <w:widowControl w:val="on"/>
        <w:pBdr/>
        <w:spacing w:before="240" w:after="240" w:line="240" w:lineRule="auto"/>
        <w:ind w:left="0" w:right="0"/>
        <w:jc w:val="left"/>
      </w:pPr>
      <w:r>
        <w:rPr>
          <w:color w:val="000000"/>
          <w:sz w:val="24"/>
          <w:szCs w:val="24"/>
        </w:rPr>
        <w:t xml:space="preserve">GAME V.—­Between MM.  Kieseritzky and Desloges.</w:t>
      </w:r>
    </w:p>
    <w:p>
      <w:pPr>
        <w:widowControl w:val="on"/>
        <w:pBdr/>
        <w:spacing w:before="240" w:after="240" w:line="240" w:lineRule="auto"/>
        <w:ind w:left="0" w:right="0"/>
        <w:jc w:val="left"/>
      </w:pPr>
      <w:r>
        <w:rPr>
          <w:color w:val="000000"/>
          <w:sz w:val="24"/>
          <w:szCs w:val="24"/>
        </w:rPr>
        <w:t xml:space="preserve">{PGN 66}</w:t>
      </w:r>
    </w:p>
    <w:p>
      <w:pPr>
        <w:widowControl w:val="on"/>
        <w:pBdr/>
        <w:spacing w:before="0" w:after="0" w:line="240" w:lineRule="auto"/>
        <w:ind w:left="0" w:right="0"/>
        <w:jc w:val="left"/>
      </w:pPr>
      <w:r>
        <w:rPr>
          <w:rFonts w:ascii="fixed" w:hAnsi="fixed" w:cs="fixed"/>
          <w:color w:val="000000"/>
          <w:sz w:val="24"/>
          <w:szCs w:val="24"/>
        </w:rPr>
        <w:t xml:space="preserve">
WHITE. (M.  D.)                   BLACK. (M.  K.)
1.  P. to K’s 4th.                1.  P. to K’s 4th.
2.  P. to K. B’s 4th.             2.  P. takes P.
3.  B. to Q. B’s 4th.             3.  P. to Q. Kt’s 4th.
4.  B. takes Kt.  P.               4.  Q. to K. R’s 5th. (ch.)
5.  K. to B’s sq.                 5.  P. to K. Kt’s 4th.
6.  K. Kt. to B’s 3d.             6.  Q. to K. R’s 4th.
7.  K. B. to K’s 2d.              7.  P. to K. Kt’s 5th.
8.  Kt. to Q’s 4th.               8.  P. to Q’s 3d.
9.  P. to K. R’s 3d.              9.  K. B. to Kt’s 2d.
10.  K. Kt. to Q. Kt’s 3d.        10.  P. to K. B’s 6th.
11.  P. takes P.                  11.  P. takes K. R. P.
12.  P. to K. B’s 4th.            12.  Q. to K. R’s 5th.
13.  P. to Q’s 3d.                13.  P. to K. R’s 7th.
14.  K. B. to B’s 3d.             14.  Q. Kt. to B’s 3d.
15.  P. to Q’s 4th.               15.  Q. B. to Q. R’s 3d. (ch.)
16.  K. to Kt’s 2d.               16.  K. Kt. to R’s 3d.
17.  R. takes P.                  17.  Q. to K. B’s 3d.
18.  Q. B. to K’s 3d.             18.  K. R. to Kt’s sq.
19.  Q. to K. R’s sq.             19.  Kt. takes Q. P.
20.  Kt. takes Kt.                20.  Q. takes Kt.
21.  B. takes Q.                  21.  B. takes B. (dis. ch.)
22.  K. to R’s 3d.                22.  Q. B. to his sq. (ch.)
23.  K. to R’s 4th.               23.  K. B. to his 3d. (ch.)
24.  K. to R’s 5th.               24.  R. to K. Kt’s 3d.
25.  R. to K. Kt’s 2d.            25.  Kt. to his sq.
26.  P. to K. B’s 5th.            26.  R. to his 3d. (ch.)
27.  K. to Kt’s 4th.              27.  R. takes Q.
28.  P. to Q. B’s 3d.             28.  K. B. to K’s 4th.
29.  K. B. to K’s 2d.             29.  Kt. to K. B’s 3d. (ch.)
30.  K. to his B’s 3d.            30.  Kt. takes K. P.
31.  R. to Kt’s 8th. (ch.)        31.  K. to his 2d.
32.  R. takes Q. B.               32.  Kt. to K. Kt’s 4th. (ch.)
33.  K. to Kt’s 4th.              33.  P. to K. R’s 4th. (ch.)
34.  K. takes Kt.                 34.  P. to B’s 3d. (ch.)
35.  K. to Kt’s 6th.              35.  R. to K. Kt’s 8th. (ch.)
36.  K. to R’s 7th.               36.  Q. R. takes R.
37.  P. to Q. R’s 3d.             37.  Q. R. to K. Kt’s sq.
38.  B. to Q. B’s 4th. 
And Black mates in three moves.
</w:t>
      </w:r>
    </w:p>
    <w:p>
      <w:pPr>
        <w:widowControl w:val="on"/>
        <w:pBdr/>
        <w:spacing w:before="240" w:after="240" w:line="240" w:lineRule="auto"/>
        <w:ind w:left="0" w:right="0"/>
        <w:jc w:val="left"/>
      </w:pPr>
      <w:r>
        <w:rPr>
          <w:color w:val="000000"/>
          <w:sz w:val="24"/>
          <w:szCs w:val="24"/>
        </w:rPr>
        <w:t xml:space="preserve">THE GAMBIT DECLINED.</w:t>
      </w:r>
    </w:p>
    <w:p>
      <w:pPr>
        <w:widowControl w:val="on"/>
        <w:pBdr/>
        <w:spacing w:before="240" w:after="240" w:line="240" w:lineRule="auto"/>
        <w:ind w:left="0" w:right="0"/>
        <w:jc w:val="left"/>
      </w:pPr>
      <w:r>
        <w:rPr>
          <w:color w:val="000000"/>
          <w:sz w:val="24"/>
          <w:szCs w:val="24"/>
        </w:rPr>
        <w:t xml:space="preserve">If Black does not choose to accept the Gambit, he has several modes of defence, which may be briefly noticed.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GAME THE FIRST.</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K. B’s 4th.             2.  B. to Q. B’s 4th.
</w:t>
      </w:r>
    </w:p>
    <w:p>
      <w:pPr>
        <w:widowControl w:val="on"/>
        <w:pBdr/>
        <w:spacing w:before="240" w:after="240" w:line="240" w:lineRule="auto"/>
        <w:ind w:left="0" w:right="0"/>
        <w:jc w:val="left"/>
      </w:pPr>
      <w:r>
        <w:rPr>
          <w:color w:val="000000"/>
          <w:sz w:val="24"/>
          <w:szCs w:val="24"/>
        </w:rPr>
        <w:t xml:space="preserve">This appears to be Black’s best move, if he declines</w:t>
      </w:r>
      <w:r>
        <w:rPr>
          <w:color w:val="000000"/>
          <w:sz w:val="24"/>
          <w:szCs w:val="24"/>
        </w:rPr>
        <w:br/>
        <w:t xml:space="preserve">taking P. with P.</w:t>
      </w:r>
    </w:p>
    <w:p>
      <w:pPr>
        <w:widowControl w:val="on"/>
        <w:pBdr/>
        <w:spacing w:before="0" w:after="0" w:line="240" w:lineRule="auto"/>
        <w:ind w:left="0" w:right="0"/>
        <w:jc w:val="left"/>
      </w:pPr>
      <w:r>
        <w:rPr>
          <w:color w:val="000000"/>
          <w:sz w:val="24"/>
          <w:szCs w:val="24"/>
        </w:rPr>
        <w:t xml:space="preserve">3.  K. Kt. to B’s 3d. 3.  P. to Q’s 3d. 4.  P. to Q. B’s 3d. 4.  B. to K. Kt’s 5th. 5.  B. to K’s 2d. (best) 5.  B. takes Kt. 6.  B. takes B. 6.  Q. Kt. to B’s 3d. 7.  P. to Q. Kt’s 4th. 7.  B. to Q. Kt’s 3d. 8.  P. to Q. Kt’s 5th. 8.  Q. Kt. to K’s 2d. 9.  P. to Q’s 4th.  And the position is, perhaps, a little in your favor.</w:t>
      </w:r>
    </w:p>
    <w:p>
      <w:pPr>
        <w:widowControl w:val="on"/>
        <w:pBdr/>
        <w:spacing w:before="240" w:after="240" w:line="240" w:lineRule="auto"/>
        <w:ind w:left="0" w:right="0"/>
        <w:jc w:val="left"/>
      </w:pPr>
      <w:r>
        <w:rPr>
          <w:color w:val="000000"/>
          <w:sz w:val="24"/>
          <w:szCs w:val="24"/>
        </w:rPr>
        <w:t xml:space="preserve">VARIATION,</w:t>
      </w:r>
    </w:p>
    <w:p>
      <w:pPr>
        <w:widowControl w:val="on"/>
        <w:pBdr/>
        <w:spacing w:before="240" w:after="240" w:line="240" w:lineRule="auto"/>
        <w:ind w:left="0" w:right="0"/>
        <w:jc w:val="left"/>
      </w:pPr>
      <w:r>
        <w:rPr>
          <w:i/>
          <w:color w:val="000000"/>
          <w:sz w:val="24"/>
          <w:szCs w:val="24"/>
        </w:rPr>
        <w:t xml:space="preserve">Beginning at White’s 5th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K. B’s 4th.             2.  B. to Q. B’s 4th.
3.  K. Kt. to B’s 3d.             3.  P. to Q’s 3d.
4.  P. to Q. B’s 3d.              4.  B. to K. Kt’s 5th.
5.  P. to Q’s 4th.                5.  P. takes P.
6.  P. takes P.                   6.  B. takes Kt.
7.  P. takes B.                   7.  Q. to K. R’s 5th. (ch.)
8.  K. to his 2d.                 8.  B. to Q. Kt’s 3d.
9.  B. to K’s 3d.                 9.  Kt. to K. B’s 3d.
10.  Kt. to Q. B’s 3d.            10.  Kt. to Q. B’s 3d. 
Equal game.
</w:t>
      </w:r>
    </w:p>
    <w:p>
      <w:pPr>
        <w:widowControl w:val="on"/>
        <w:pBdr/>
        <w:spacing w:before="240" w:after="240" w:line="240" w:lineRule="auto"/>
        <w:ind w:left="0" w:right="0"/>
        <w:jc w:val="left"/>
      </w:pPr>
      <w:r>
        <w:rPr>
          <w:color w:val="000000"/>
          <w:sz w:val="24"/>
          <w:szCs w:val="24"/>
        </w:rPr>
        <w:t xml:space="preserve">GAME THE SECOND.</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K’s 4th. 1.  P. to K’s 4th.</w:t>
      </w:r>
      <w:r>
        <w:rPr>
          <w:color w:val="000000"/>
          <w:sz w:val="24"/>
          <w:szCs w:val="24"/>
        </w:rPr>
        <w:br/>
        <w:t xml:space="preserve">2.  P. to K. B’s 4th. 2.  P. to Q’s 3d.</w:t>
      </w:r>
      <w:r>
        <w:rPr>
          <w:color w:val="000000"/>
          <w:sz w:val="24"/>
          <w:szCs w:val="24"/>
        </w:rPr>
        <w:br/>
        <w:t xml:space="preserve">3.  K. Kt. to B’s 3d. 3.  B. to K. Kt’s 5th.</w:t>
      </w:r>
      <w:r>
        <w:rPr>
          <w:color w:val="000000"/>
          <w:sz w:val="24"/>
          <w:szCs w:val="24"/>
        </w:rPr>
        <w:br/>
        <w:t xml:space="preserve">4.  B. to Q. B’s 4th. 4.  Q. Kt. to B’s 3d.</w:t>
      </w:r>
      <w:r>
        <w:rPr>
          <w:color w:val="000000"/>
          <w:sz w:val="24"/>
          <w:szCs w:val="24"/>
        </w:rPr>
        <w:br/>
        <w:t xml:space="preserve">5.  P. to Q. B’s 3d. 5.  B. takes Kt.</w:t>
      </w:r>
      <w:r>
        <w:rPr>
          <w:color w:val="000000"/>
          <w:sz w:val="24"/>
          <w:szCs w:val="24"/>
        </w:rPr>
        <w:br/>
        <w:t xml:space="preserve">6.  Q. takes B. 6.  Kt. to K. B’s 3d. </w:t>
      </w:r>
      <w:r>
        <w:rPr>
          <w:color w:val="000000"/>
          <w:sz w:val="24"/>
          <w:szCs w:val="24"/>
        </w:rPr>
        <w:br/>
        <w:br/>
        <w:t xml:space="preserve">                  The game is slightly in your favour.</w:t>
      </w:r>
    </w:p>
    <w:p>
      <w:pPr>
        <w:widowControl w:val="on"/>
        <w:pBdr/>
        <w:spacing w:before="240" w:after="240" w:line="240" w:lineRule="auto"/>
        <w:ind w:left="0" w:right="0"/>
        <w:jc w:val="left"/>
      </w:pPr>
      <w:r>
        <w:rPr>
          <w:color w:val="000000"/>
          <w:sz w:val="24"/>
          <w:szCs w:val="24"/>
        </w:rPr>
        <w:t xml:space="preserve">VARIATION,</w:t>
      </w:r>
    </w:p>
    <w:p>
      <w:pPr>
        <w:widowControl w:val="on"/>
        <w:pBdr/>
        <w:spacing w:before="240" w:after="240" w:line="240" w:lineRule="auto"/>
        <w:ind w:left="0" w:right="0"/>
        <w:jc w:val="left"/>
      </w:pPr>
      <w:r>
        <w:rPr>
          <w:i/>
          <w:color w:val="000000"/>
          <w:sz w:val="24"/>
          <w:szCs w:val="24"/>
        </w:rPr>
        <w:t xml:space="preserve">Beginning at White’s 3d move.</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K’s 4th. 1.  P. to K’s 4th.</w:t>
      </w:r>
      <w:r>
        <w:rPr>
          <w:color w:val="000000"/>
          <w:sz w:val="24"/>
          <w:szCs w:val="24"/>
        </w:rPr>
        <w:br/>
        <w:t xml:space="preserve">2.  P. to K. B’s 4th. 2.  P. to Q’s 3d.</w:t>
      </w:r>
      <w:r>
        <w:rPr>
          <w:color w:val="000000"/>
          <w:sz w:val="24"/>
          <w:szCs w:val="24"/>
        </w:rPr>
        <w:br/>
        <w:t xml:space="preserve">3.  B. to Q. B’s 4th. 3.  P. takes P.</w:t>
      </w:r>
      <w:r>
        <w:rPr>
          <w:color w:val="000000"/>
          <w:sz w:val="24"/>
          <w:szCs w:val="24"/>
        </w:rPr>
        <w:br/>
        <w:t xml:space="preserve">4.  K. Kt. to B’s 3d. 4.  B. to K’s 3d.</w:t>
      </w:r>
      <w:r>
        <w:rPr>
          <w:color w:val="000000"/>
          <w:sz w:val="24"/>
          <w:szCs w:val="24"/>
        </w:rPr>
        <w:br/>
        <w:t xml:space="preserve">5.  B. takes B. 5.  P. takes B.</w:t>
      </w:r>
      <w:r>
        <w:rPr>
          <w:color w:val="000000"/>
          <w:sz w:val="24"/>
          <w:szCs w:val="24"/>
        </w:rPr>
        <w:br/>
        <w:t xml:space="preserve">6.  P. to Q’s 4th. 6.  P. to K. Kt’s 4th.</w:t>
      </w:r>
      <w:r>
        <w:rPr>
          <w:color w:val="000000"/>
          <w:sz w:val="24"/>
          <w:szCs w:val="24"/>
        </w:rPr>
        <w:br/>
        <w:t xml:space="preserve">7.  P. to K. R’s 4th. 7.  P. to K. Kt’s 5th.</w:t>
      </w:r>
      <w:r>
        <w:rPr>
          <w:color w:val="000000"/>
          <w:sz w:val="24"/>
          <w:szCs w:val="24"/>
        </w:rPr>
        <w:br/>
        <w:t xml:space="preserve">8.  Kt. to K. Kt’s 5th. 8.  Q. to K. B’s 3d.</w:t>
      </w:r>
      <w:r>
        <w:rPr>
          <w:color w:val="000000"/>
          <w:sz w:val="24"/>
          <w:szCs w:val="24"/>
        </w:rPr>
        <w:br/>
        <w:t xml:space="preserve">9.  Q. takes P.</w:t>
      </w:r>
      <w:r>
        <w:rPr>
          <w:color w:val="000000"/>
          <w:sz w:val="24"/>
          <w:szCs w:val="24"/>
        </w:rPr>
        <w:br/>
        <w:br/>
        <w:t xml:space="preserve">                                  You have the advantage.</w:t>
      </w:r>
    </w:p>
    <w:p>
      <w:pPr>
        <w:widowControl w:val="on"/>
        <w:pBdr/>
        <w:spacing w:before="240" w:after="240" w:line="240" w:lineRule="auto"/>
        <w:ind w:left="0" w:right="0"/>
        <w:jc w:val="left"/>
      </w:pPr>
      <w:r>
        <w:rPr>
          <w:color w:val="000000"/>
          <w:sz w:val="24"/>
          <w:szCs w:val="24"/>
        </w:rPr>
        <w:t xml:space="preserve">GAME THE THIRD.</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K’s 4th. 1.  P. to K’s 4th.</w:t>
      </w:r>
      <w:r>
        <w:rPr>
          <w:color w:val="000000"/>
          <w:sz w:val="24"/>
          <w:szCs w:val="24"/>
        </w:rPr>
        <w:br/>
        <w:t xml:space="preserve">2.  P. to K. B’s 4th. 2.  P. to Q’s 4th.</w:t>
      </w:r>
      <w:r>
        <w:rPr>
          <w:color w:val="000000"/>
          <w:sz w:val="24"/>
          <w:szCs w:val="24"/>
        </w:rPr>
        <w:br/>
        <w:t xml:space="preserve">3.  P. takes Q. P. 3.  Q. takes P.</w:t>
      </w:r>
      <w:r>
        <w:rPr>
          <w:color w:val="000000"/>
          <w:sz w:val="24"/>
          <w:szCs w:val="24"/>
        </w:rPr>
        <w:br/>
        <w:t xml:space="preserve">4.  Q. Kt. to B’s 3d. 4.  Q. to K’s 3d.</w:t>
      </w:r>
      <w:r>
        <w:rPr>
          <w:color w:val="000000"/>
          <w:sz w:val="24"/>
          <w:szCs w:val="24"/>
        </w:rPr>
        <w:br/>
        <w:t xml:space="preserve">5.  K. Kt. to B’s 3d. 5.  P. takes P. (dis. ch.)</w:t>
      </w:r>
    </w:p>
    <w:p>
      <w:pPr>
        <w:keepNext w:val="on"/>
        <w:pageBreakBefore w:val="on"/>
        <w:widowControl w:val="on"/>
        <w:pBdr/>
        <w:spacing w:before="0" w:after="322" w:line="240" w:lineRule="auto"/>
        <w:ind w:left="0" w:right="0"/>
        <w:jc w:val="left"/>
        <w:outlineLvl w:val="0"/>
      </w:pPr>
      <w:r>
        <w:rPr>
          <w:b/>
          <w:color w:val="000000"/>
          <w:sz w:val="48"/>
          <w:szCs w:val="48"/>
        </w:rPr>
        <w:br/>
        <w:t xml:space="preserve">Page 93</w:t>
      </w:r>
    </w:p>
    <w:p>
      <w:pPr>
        <w:widowControl w:val="on"/>
        <w:pBdr/>
        <w:spacing w:before="0" w:after="0" w:line="240" w:lineRule="auto"/>
        <w:ind w:left="0" w:right="0"/>
        <w:jc w:val="left"/>
      </w:pPr>
      <w:r>
        <w:rPr>
          <w:color w:val="000000"/>
          <w:sz w:val="24"/>
          <w:szCs w:val="24"/>
        </w:rPr>
        <w:t xml:space="preserve">
6.  K. to B’s 2d. 6.  P. to Q. B’s 3d. (best)</w:t>
      </w:r>
      <w:r>
        <w:rPr>
          <w:color w:val="000000"/>
          <w:sz w:val="24"/>
          <w:szCs w:val="24"/>
        </w:rPr>
        <w:br/>
        <w:t xml:space="preserve">7.  P. to Q’s 4th. 7.  B. to Q’s 3d.</w:t>
      </w:r>
      <w:r>
        <w:rPr>
          <w:color w:val="000000"/>
          <w:sz w:val="24"/>
          <w:szCs w:val="24"/>
        </w:rPr>
        <w:br/>
        <w:t xml:space="preserve">8.  B. to Q’s 3d. 8.  K. Kt. to K’s 2d.</w:t>
      </w:r>
      <w:r>
        <w:rPr>
          <w:color w:val="000000"/>
          <w:sz w:val="24"/>
          <w:szCs w:val="24"/>
        </w:rPr>
        <w:br/>
        <w:t xml:space="preserve">9.  R. to K’s sq. </w:t>
      </w:r>
      <w:r>
        <w:rPr>
          <w:color w:val="000000"/>
          <w:sz w:val="24"/>
          <w:szCs w:val="24"/>
        </w:rPr>
        <w:br/>
        <w:br/>
        <w:t xml:space="preserve">                                      You have a fine game.</w:t>
      </w:r>
    </w:p>
    <w:p>
      <w:pPr>
        <w:widowControl w:val="on"/>
        <w:pBdr/>
        <w:spacing w:before="240" w:after="240" w:line="240" w:lineRule="auto"/>
        <w:ind w:left="0" w:right="0"/>
        <w:jc w:val="left"/>
      </w:pPr>
      <w:r>
        <w:rPr>
          <w:color w:val="000000"/>
          <w:sz w:val="24"/>
          <w:szCs w:val="24"/>
        </w:rPr>
        <w:t xml:space="preserve">VARIATION,</w:t>
      </w:r>
    </w:p>
    <w:p>
      <w:pPr>
        <w:widowControl w:val="on"/>
        <w:pBdr/>
        <w:spacing w:before="240" w:after="240" w:line="240" w:lineRule="auto"/>
        <w:ind w:left="0" w:right="0"/>
        <w:jc w:val="left"/>
      </w:pPr>
      <w:r>
        <w:rPr>
          <w:i/>
          <w:color w:val="000000"/>
          <w:sz w:val="24"/>
          <w:szCs w:val="24"/>
        </w:rPr>
        <w:t xml:space="preserve">Beginning at Black’s 3d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4th.
2.  P. to K. B’s 4th.             2.  P. to Q’s 4th.
3.  P. takes Q. P.                3.  P. takes K. B. P.
4.  B to Q. Kt’s 5th. (ch.)       4.  B. to Q’s 2d.
5.  Q. to K’s 2d. (ch.)           5.  Q. to K’s 2d.
6.  Kt. to Q. B’s 3d.             6.  Kt. to K. B’s 3d.
7.  B. takes B. (ch.)             7.  Q. Kt. takes B.
8.  P. to Q’s 4th.                8.  Castles.
9.  Q. takes Q.                   9.  B. takes Q.
10.  B. takes P.                  10.  Q. Kt. to his 3d. 
Equal game.
</w:t>
      </w:r>
    </w:p>
    <w:p>
      <w:pPr>
        <w:widowControl w:val="on"/>
        <w:pBdr/>
        <w:spacing w:before="240" w:after="240" w:line="240" w:lineRule="auto"/>
        <w:ind w:left="0" w:right="0"/>
        <w:jc w:val="left"/>
      </w:pPr>
      <w:r>
        <w:rPr>
          <w:color w:val="000000"/>
          <w:sz w:val="24"/>
          <w:szCs w:val="24"/>
        </w:rPr>
        <w:t xml:space="preserve">GAMES</w:t>
      </w:r>
    </w:p>
    <w:p>
      <w:pPr>
        <w:widowControl w:val="on"/>
        <w:pBdr/>
        <w:spacing w:before="240" w:after="240" w:line="240" w:lineRule="auto"/>
        <w:ind w:left="0" w:right="0"/>
        <w:jc w:val="left"/>
      </w:pPr>
      <w:r>
        <w:rPr>
          <w:color w:val="000000"/>
          <w:sz w:val="24"/>
          <w:szCs w:val="24"/>
        </w:rPr>
        <w:t xml:space="preserve">ILLUSTRATIVE OF THE KING’S GAMBIT DECLINED.</w:t>
      </w:r>
    </w:p>
    <w:p>
      <w:pPr>
        <w:widowControl w:val="on"/>
        <w:pBdr/>
        <w:spacing w:before="240" w:after="240" w:line="240" w:lineRule="auto"/>
        <w:ind w:left="0" w:right="0"/>
        <w:jc w:val="left"/>
      </w:pPr>
      <w:r>
        <w:rPr>
          <w:color w:val="000000"/>
          <w:sz w:val="24"/>
          <w:szCs w:val="24"/>
        </w:rPr>
        <w:t xml:space="preserve">GAME I.—­Played by Mr. Morphy without seeing the</w:t>
      </w:r>
      <w:r>
        <w:rPr>
          <w:color w:val="000000"/>
          <w:sz w:val="24"/>
          <w:szCs w:val="24"/>
        </w:rPr>
        <w:br/>
        <w:t xml:space="preserve">Chess-board or men, against M. Bornemann.</w:t>
      </w:r>
    </w:p>
    <w:p>
      <w:pPr>
        <w:widowControl w:val="on"/>
        <w:pBdr/>
        <w:spacing w:before="240" w:after="240" w:line="240" w:lineRule="auto"/>
        <w:ind w:left="0" w:right="0"/>
        <w:jc w:val="left"/>
      </w:pPr>
      <w:r>
        <w:rPr>
          <w:color w:val="000000"/>
          <w:sz w:val="24"/>
          <w:szCs w:val="24"/>
        </w:rPr>
        <w:t xml:space="preserve">{PGN 67}</w:t>
      </w:r>
    </w:p>
    <w:p>
      <w:pPr>
        <w:widowControl w:val="on"/>
        <w:pBdr/>
        <w:spacing w:before="0" w:after="0" w:line="240" w:lineRule="auto"/>
        <w:ind w:left="0" w:right="0"/>
        <w:jc w:val="left"/>
      </w:pPr>
      <w:r>
        <w:rPr>
          <w:rFonts w:ascii="fixed" w:hAnsi="fixed" w:cs="fixed"/>
          <w:color w:val="000000"/>
          <w:sz w:val="24"/>
          <w:szCs w:val="24"/>
        </w:rPr>
        <w:t xml:space="preserve">
WHITE. (Mr. M.)                  BLACK. (M.  B.)
1.  P. to K’s 4th.                 1.  P. to K’s 4th.
2.  P. to K. B’s 4th.              2.  K. B. to Q. B’s 4th.
3.  K. Kt. to K. B’s 3d.           3.  P. to Q’s 3d.
4.  P. to Q. B’s 3d.               4.  Q. B. to K. Kt’s 5th.
5.  K. B. to Q. B’s 4th.           5.  K. Kt. to K. B’s 3d.
6.  P. takes P.                    6.  B. takes Kt.
7.  Q. takes B.                    7.  Q. P. takes P.
8.  P. to Q’s 3d.                  8.  Q. Kt. to Q. B’s 3d.
9.  Q. B. to K. Kt’s 5th.          9.  P. to Q. R’s 3d.
10.  Q. Kt. to Q’s 2d.             10.  B. to K’s 2d.
11.  Castles on Q’s side.          11.  Q. to Q’s 2d.
12.  Kt. to K. B’s sq.             12.  Castles on Q’s side.
13.  Kt. to K’s 3d.                13.  P. to K. R’s 3d.
14.  Q. B. to K. R’s 4th.          14.  P. to K. Kt’s 4th.
15.  Q. B. to K. Kt’s 3d.          15.  Q. R. to K. B’s sq.
16.  Kt. to Q’s 5th.               16.  K. Kt. to K’s sq.
17.  P. to Q’s 4th.                17.  P. takes Q. P.
18.  P. takes P.                   18.  K. Kt. to Q’s 3d.
19.  K. B. to Q. Kt’s 3d.          19.  B. to Q’s sq.
20.  K. R. to K. B’s sq.           20.  K. Kt. to Q. Kt’s 4th.
21.  Q. to K’s 3d.                 21.  P. to K. B’s 4th.
22.  P. takes P.                   22.  Q. R. takes P.
23.  Kt. to Q. Kt’s 6th. (ch.)[A]  23.  P. takes Kt.
24.  K. B. to K’s 6th.             24.  Q. R. to Q’s 4th.
25.  K. R. to K. B’s 7th.          25.  Q. Kt. to K’s 2d.
26.  K. to Q. Kt’s sq.             26.  K. R. to K’s sq.
27.  Q. R. to Q. B’s sq. (ch.)     27.  K. Kt. to Q. B’s 2d.
28.  K. B. takes Q. (ch.)          28.  Q. R. takes B.
29.  P. to Q’s 5th.[B]             29.  Q. Kt. to Q. B’s 3d.
30.  P. takes Kt.                  30.  K. R. takes Q.
31.  P. takes Q. R. (ch.)
And Black gives up the battle, after fighting for above nine hours.
</w:t>
      </w:r>
    </w:p>
    <w:p>
      <w:pPr>
        <w:widowControl w:val="on"/>
        <w:pBdr/>
        <w:spacing w:before="240" w:after="240" w:line="240" w:lineRule="auto"/>
        <w:ind w:left="0" w:right="0"/>
        <w:jc w:val="left"/>
      </w:pPr>
      <w:r>
        <w:rPr>
          <w:color w:val="000000"/>
          <w:sz w:val="24"/>
          <w:szCs w:val="24"/>
        </w:rPr>
        <w:t xml:space="preserve">[Footnote A:  A manoeuvre altogether unforeseen by M. Bornemann.]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[Footnote B:  Capitally played.  Black can take it only at the expense of a Piece.]</w:t>
      </w:r>
    </w:p>
    <w:p>
      <w:pPr>
        <w:widowControl w:val="on"/>
        <w:pBdr/>
        <w:spacing w:before="240" w:after="240" w:line="240" w:lineRule="auto"/>
        <w:ind w:left="0" w:right="0"/>
        <w:jc w:val="left"/>
      </w:pPr>
      <w:r>
        <w:rPr>
          <w:color w:val="000000"/>
          <w:sz w:val="24"/>
          <w:szCs w:val="24"/>
        </w:rPr>
        <w:t xml:space="preserve">GAME II.—­Played at the Philadelphia Athenæum,</w:t>
      </w:r>
      <w:r>
        <w:rPr>
          <w:color w:val="000000"/>
          <w:sz w:val="24"/>
          <w:szCs w:val="24"/>
        </w:rPr>
        <w:br/>
        <w:t xml:space="preserve">between Messrs. H. P. Montgomery and W. R. McAdam,</w:t>
      </w:r>
      <w:r>
        <w:rPr>
          <w:color w:val="000000"/>
          <w:sz w:val="24"/>
          <w:szCs w:val="24"/>
        </w:rPr>
        <w:br/>
        <w:t xml:space="preserve">at odds of Knight.</w:t>
      </w:r>
    </w:p>
    <w:p>
      <w:pPr>
        <w:widowControl w:val="on"/>
        <w:pBdr/>
        <w:spacing w:before="240" w:after="240" w:line="240" w:lineRule="auto"/>
        <w:ind w:left="0" w:right="0"/>
        <w:jc w:val="left"/>
      </w:pPr>
      <w:r>
        <w:rPr>
          <w:color w:val="000000"/>
          <w:sz w:val="24"/>
          <w:szCs w:val="24"/>
        </w:rPr>
        <w:t xml:space="preserve">Remove White Queen’s Knight.</w:t>
      </w:r>
    </w:p>
    <w:p>
      <w:pPr>
        <w:widowControl w:val="on"/>
        <w:pBdr/>
        <w:spacing w:before="240" w:after="240" w:line="240" w:lineRule="auto"/>
        <w:ind w:left="0" w:right="0"/>
        <w:jc w:val="left"/>
      </w:pPr>
      <w:r>
        <w:rPr>
          <w:color w:val="000000"/>
          <w:sz w:val="24"/>
          <w:szCs w:val="24"/>
        </w:rPr>
        <w:t xml:space="preserve">{PGN 68}</w:t>
      </w:r>
    </w:p>
    <w:p>
      <w:pPr>
        <w:widowControl w:val="on"/>
        <w:pBdr/>
        <w:spacing w:before="0" w:after="0" w:line="240" w:lineRule="auto"/>
        <w:ind w:left="0" w:right="0"/>
        <w:jc w:val="left"/>
      </w:pPr>
      <w:r>
        <w:rPr>
          <w:rFonts w:ascii="fixed" w:hAnsi="fixed" w:cs="fixed"/>
          <w:color w:val="000000"/>
          <w:sz w:val="24"/>
          <w:szCs w:val="24"/>
        </w:rPr>
        <w:t xml:space="preserve">
WHITE. (Mr. M.)                   BLACK. (Mr. McA.)
1.  P. to K’s 4th.                1.  P. to K’s 4th.
2.  P. to K. B’s 4th.             2.  K. B. to Q. B’s 4th.
3.  K. Kt. to B’s 3d.             3.  P. to Q’s 3d.
4.  P. to K. R’s 3d.              4.  Q. Kt. to B’s 3d.
5.  P. to Q. B’s 3d.              5.  K. Kt. to B’s 3d.
6.  Q. to Q. B’s 2d.              6.  Castles.
7.  P. to Q. Kt’s 4th.            7.  B to Q. Kt’s 3d.
8.  P. to Q. Kt’s 5th.            8.  Q. Kt. to K’s 2d.
9.  P. takes P.                   9.  P. takes P.
10.  Kt. takes P.                 10.  Q. Kt. to K. Kt’s 3d.
11.  Kt. to K. B’s 3d.            11.  Q. to K’s 2d.
12.  P. to Q’s 3d.                12.  K. Kt. to Q’s 4th.
13.  B. to K’s 2d.                13.  K. Kt. to K’s 6th.
14.  Q. B. takes Kt.              14.  B. takes B.
15.  P. to Q’s 4th.               15.  P. to K. B’s 4th.
16.  P. to K’s 5th.               16.  P. to K. B’s 5th.
17.  K. B. to Q. B’s 4th. (ch.)   17.  K. to R’s sq.
18.  P. to K. R’s 4th.            18.  Q. B. to K. B’s 4th.
19.  Q. to K’s 2d.                19.  Q. to Q. R’s 6th.
20.  B. to Q. Kt’s 3d.            20.  Kt. to K’s 2d.
21.  Kt. to K. Kt’s 5th.          21.  B. to K. Kt’s 3d.
22.  P. to K. R’s 5th.            22.  B. to K. B’s 4th.
23.  P. to K. R’s 6th.            23.  P. to K. Kt’s 3d.
24.  P. to K. Kt’s 4th.           24.  Q. to Q. R’s 4th.
25.  Q. to Q. B’s 4th.            25.  Q. B. takes P.
26.  P. to Q’s 5th.               26.  Kt. takes P.
27.  R. to Q. B’s sq.             27.  B. takes R.
28.  Q. takes Kt.                 28.  Q. takes P. (ch.)
29.  K. to B’s sq.                29.  B. checks.
30.  K. takes B.                  30.  Q. to K’s 6th. (ch.)
31.  K. to B’s sq.                31.  B. to Q’s 7th.
32.  Q. to K. Kt’s 8th. (ch.)     32.  R. takes Q.
33.  Kt. mates.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QUEEN’S GAMBIT.</w:t>
      </w:r>
    </w:p>
    <w:p>
      <w:pPr>
        <w:widowControl w:val="on"/>
        <w:pBdr/>
        <w:spacing w:before="240" w:after="240" w:line="240" w:lineRule="auto"/>
        <w:ind w:left="0" w:right="0"/>
        <w:jc w:val="left"/>
      </w:pPr>
      <w:r>
        <w:rPr>
          <w:color w:val="000000"/>
          <w:sz w:val="24"/>
          <w:szCs w:val="24"/>
        </w:rPr>
        <w:t xml:space="preserve">GAME THE FIRST.</w:t>
      </w:r>
    </w:p>
    <w:p>
      <w:pPr>
        <w:widowControl w:val="on"/>
        <w:pBdr/>
        <w:spacing w:before="0" w:after="0" w:line="240" w:lineRule="auto"/>
        <w:ind w:left="0" w:right="0"/>
        <w:jc w:val="left"/>
      </w:pPr>
      <w:r>
        <w:rPr>
          <w:rFonts w:ascii="fixed" w:hAnsi="fixed" w:cs="fixed"/>
          <w:color w:val="000000"/>
          <w:sz w:val="24"/>
          <w:szCs w:val="24"/>
        </w:rPr>
        <w:t xml:space="preserve">
WHITE.                            BLACK.
1.  P. to Q’s 4th.                1.  P. to Q’s 4th.
2.  P. to Q. B’s 4th.             2.  P. takes P.
</w:t>
      </w:r>
    </w:p>
    <w:p>
      <w:pPr>
        <w:widowControl w:val="on"/>
        <w:pBdr/>
        <w:spacing w:before="240" w:after="240" w:line="240" w:lineRule="auto"/>
        <w:ind w:left="0" w:right="0"/>
        <w:jc w:val="left"/>
      </w:pPr>
      <w:r>
        <w:rPr>
          <w:color w:val="000000"/>
          <w:sz w:val="24"/>
          <w:szCs w:val="24"/>
        </w:rPr>
        <w:t xml:space="preserve">These moves form the Queen’s Gambit.</w:t>
      </w:r>
    </w:p>
    <w:p>
      <w:pPr>
        <w:widowControl w:val="on"/>
        <w:pBdr/>
        <w:spacing w:before="0" w:after="0" w:line="240" w:lineRule="auto"/>
        <w:ind w:left="0" w:right="0"/>
        <w:jc w:val="left"/>
      </w:pPr>
      <w:r>
        <w:rPr>
          <w:color w:val="000000"/>
          <w:sz w:val="24"/>
          <w:szCs w:val="24"/>
        </w:rPr>
        <w:t xml:space="preserve">3.  P. to K’s 3d. 3.  P. to K’s 4th. 4.  K. B. takes P. 4.  P. takes Q. P. 5.  P. takes P. 5.  K. Kt. to B’s 3d. 6.  Q. Kt. to B’s 3d. 6.  K. B. to Q’s 3d. 7.  K. Kt. to B’s 3d. 7.  Q. Kt. to B’s 3d. 8.  Castles. 8.  Castles. 9.  P. to K. R’s 3d. 9.  P. to K. R’s 3d.  The game is equal; but your P. is well placed, and you have still the move.</w:t>
      </w:r>
    </w:p>
    <w:p>
      <w:pPr>
        <w:widowControl w:val="on"/>
        <w:pBdr/>
        <w:spacing w:before="240" w:after="240" w:line="240" w:lineRule="auto"/>
        <w:ind w:left="0" w:right="0"/>
        <w:jc w:val="left"/>
      </w:pPr>
      <w:r>
        <w:rPr>
          <w:color w:val="000000"/>
          <w:sz w:val="24"/>
          <w:szCs w:val="24"/>
        </w:rPr>
        <w:t xml:space="preserve">VARIATION,</w:t>
      </w:r>
    </w:p>
    <w:p>
      <w:pPr>
        <w:widowControl w:val="on"/>
        <w:pBdr/>
        <w:spacing w:before="240" w:after="240" w:line="240" w:lineRule="auto"/>
        <w:ind w:left="0" w:right="0"/>
        <w:jc w:val="left"/>
      </w:pPr>
      <w:r>
        <w:rPr>
          <w:i/>
          <w:color w:val="000000"/>
          <w:sz w:val="24"/>
          <w:szCs w:val="24"/>
        </w:rPr>
        <w:t xml:space="preserve">Beginning at Black’s 3d move.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rFonts w:ascii="fixed" w:hAnsi="fixed" w:cs="fixed"/>
          <w:color w:val="000000"/>
          <w:sz w:val="24"/>
          <w:szCs w:val="24"/>
        </w:rPr>
        <w:t xml:space="preserve">
WHITE.                            BLACK.
1.  P. to Q’s 4th.                1.  P. to Q’s 4th.
2.  P. to Q. B’s 4th.             2.  P. takes P.
3.  P. to K’s 3d.                 3.  P. to Q. B’s 4th.
4.  B. takes P.                   4.  P. takes Q. P.
5.  P. takes P.                   5.  Q. Kt. to B’s 3d.
6.  K. Kt. to K’s 2d.             6.  P. to K’s 4th.
7.  Q. B. to K’s 3d.              7.  P. takes P.
8.  Kt. takes P.                  8.  Kt. takes Kt.
9.  B. takes Kt.                  9.  Q. to K’s 2d. (ch.)
10.  K. B. to K’s 2d.             10.  Q. to her Kt’s 5th. (ch.)
11.  Q. to her 2d.                11.  Q. takes Q. (ch.)
12.  Kt. takes Q.                 12.  Kt. to K’s 2d. 
You have the superiority.
</w:t>
      </w:r>
    </w:p>
    <w:p>
      <w:pPr>
        <w:widowControl w:val="on"/>
        <w:pBdr/>
        <w:spacing w:before="240" w:after="240" w:line="240" w:lineRule="auto"/>
        <w:ind w:left="0" w:right="0"/>
        <w:jc w:val="left"/>
      </w:pPr>
      <w:r>
        <w:rPr>
          <w:color w:val="000000"/>
          <w:sz w:val="24"/>
          <w:szCs w:val="24"/>
        </w:rPr>
        <w:t xml:space="preserve">GAME THE SECOND.</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Q’s 4th. 1.  P. to Q’s 4th.</w:t>
      </w:r>
      <w:r>
        <w:rPr>
          <w:color w:val="000000"/>
          <w:sz w:val="24"/>
          <w:szCs w:val="24"/>
        </w:rPr>
        <w:br/>
        <w:t xml:space="preserve">2.  P. to Q. B’s 4th. 2.  P. takes P.</w:t>
      </w:r>
      <w:r>
        <w:rPr>
          <w:color w:val="000000"/>
          <w:sz w:val="24"/>
          <w:szCs w:val="24"/>
        </w:rPr>
        <w:br/>
        <w:t xml:space="preserve">3.  P. to K’s 4th. 3.  P. to K’s 4th.</w:t>
      </w:r>
      <w:r>
        <w:rPr>
          <w:color w:val="000000"/>
          <w:sz w:val="24"/>
          <w:szCs w:val="24"/>
        </w:rPr>
        <w:br/>
        <w:t xml:space="preserve">4.  P. to Q’s 5th. 4.  P. to K. B’s 4th.</w:t>
      </w:r>
      <w:r>
        <w:rPr>
          <w:color w:val="000000"/>
          <w:sz w:val="24"/>
          <w:szCs w:val="24"/>
        </w:rPr>
        <w:br/>
        <w:t xml:space="preserve">5.  K. B. takes P. 5.  K. Kt. to B’s 3d.</w:t>
      </w:r>
      <w:r>
        <w:rPr>
          <w:color w:val="000000"/>
          <w:sz w:val="24"/>
          <w:szCs w:val="24"/>
        </w:rPr>
        <w:br/>
        <w:t xml:space="preserve">6.  K. Kt. to B’s 3d. 6.  K. B. to Q’s 3d.</w:t>
      </w:r>
      <w:r>
        <w:rPr>
          <w:color w:val="000000"/>
          <w:sz w:val="24"/>
          <w:szCs w:val="24"/>
        </w:rPr>
        <w:br/>
        <w:t xml:space="preserve">7.  P. takes P. 7.  Q. B. takes P.</w:t>
      </w:r>
      <w:r>
        <w:rPr>
          <w:color w:val="000000"/>
          <w:sz w:val="24"/>
          <w:szCs w:val="24"/>
        </w:rPr>
        <w:br/>
        <w:t xml:space="preserve">8.  Castles. 8.  Castles.</w:t>
      </w:r>
      <w:r>
        <w:rPr>
          <w:color w:val="000000"/>
          <w:sz w:val="24"/>
          <w:szCs w:val="24"/>
        </w:rPr>
        <w:br/>
        <w:t xml:space="preserve">9.  Q. Kt. to B’s 3d. 9.  Q. Kt. to Q’s 2d. </w:t>
      </w:r>
      <w:r>
        <w:rPr>
          <w:color w:val="000000"/>
          <w:sz w:val="24"/>
          <w:szCs w:val="24"/>
        </w:rPr>
        <w:br/>
        <w:t xml:space="preserve">The positions are pretty equal, but you have still an</w:t>
      </w:r>
      <w:r>
        <w:rPr>
          <w:color w:val="000000"/>
          <w:sz w:val="24"/>
          <w:szCs w:val="24"/>
        </w:rPr>
        <w:br/>
        <w:t xml:space="preserve">advantage in the move.</w:t>
      </w:r>
    </w:p>
    <w:p>
      <w:pPr>
        <w:widowControl w:val="on"/>
        <w:pBdr/>
        <w:spacing w:before="240" w:after="240" w:line="240" w:lineRule="auto"/>
        <w:ind w:left="0" w:right="0"/>
        <w:jc w:val="left"/>
      </w:pPr>
      <w:r>
        <w:rPr>
          <w:color w:val="000000"/>
          <w:sz w:val="24"/>
          <w:szCs w:val="24"/>
        </w:rPr>
        <w:t xml:space="preserve">GAME THE THIRD.</w:t>
      </w:r>
    </w:p>
    <w:p>
      <w:pPr>
        <w:widowControl w:val="on"/>
        <w:pBdr/>
        <w:spacing w:before="240" w:after="240" w:line="240" w:lineRule="auto"/>
        <w:ind w:left="0" w:right="0"/>
        <w:jc w:val="left"/>
      </w:pPr>
      <w:r>
        <w:rPr>
          <w:color w:val="000000"/>
          <w:sz w:val="24"/>
          <w:szCs w:val="24"/>
        </w:rPr>
        <w:t xml:space="preserve">Before proceeding to the consideration of games wherein Black refuses the gambit, it may be well to give a brief example of a different mode of carrying on the opening in the regular gambit which is at your command, and often adopted.</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Q’s 4th. 1.  P. to Q’s 4th.</w:t>
      </w:r>
      <w:r>
        <w:rPr>
          <w:color w:val="000000"/>
          <w:sz w:val="24"/>
          <w:szCs w:val="24"/>
        </w:rPr>
        <w:br/>
        <w:t xml:space="preserve">2.  P. to Q. B’s 4th. 2.  P. takes P.</w:t>
      </w:r>
      <w:r>
        <w:rPr>
          <w:color w:val="000000"/>
          <w:sz w:val="24"/>
          <w:szCs w:val="24"/>
        </w:rPr>
        <w:br/>
        <w:t xml:space="preserve">3.  Q. Kt. to B’s 3d. 3.  K. Kt. to B’s 3d.</w:t>
      </w:r>
      <w:r>
        <w:rPr>
          <w:color w:val="000000"/>
          <w:sz w:val="24"/>
          <w:szCs w:val="24"/>
        </w:rPr>
        <w:br/>
        <w:t xml:space="preserve">4.  P. to K’s 3d. 4.  P. to K’s 4th.</w:t>
      </w:r>
      <w:r>
        <w:rPr>
          <w:color w:val="000000"/>
          <w:sz w:val="24"/>
          <w:szCs w:val="24"/>
        </w:rPr>
        <w:br/>
        <w:t xml:space="preserve">5.  K. B. takes P. 5.  P. takes P.</w:t>
      </w:r>
      <w:r>
        <w:rPr>
          <w:color w:val="000000"/>
          <w:sz w:val="24"/>
          <w:szCs w:val="24"/>
        </w:rPr>
        <w:br/>
        <w:t xml:space="preserve">6.  P. takes P. 6.  K. B. to Q’s 3d. </w:t>
      </w:r>
      <w:r>
        <w:rPr>
          <w:color w:val="000000"/>
          <w:sz w:val="24"/>
          <w:szCs w:val="24"/>
        </w:rPr>
        <w:br/>
        <w:br/>
        <w:t xml:space="preserve">                              The game may be called even.</w:t>
      </w:r>
    </w:p>
    <w:p>
      <w:pPr>
        <w:widowControl w:val="on"/>
        <w:pBdr/>
        <w:spacing w:before="240" w:after="240" w:line="240" w:lineRule="auto"/>
        <w:ind w:left="0" w:right="0"/>
        <w:jc w:val="left"/>
      </w:pPr>
      <w:r>
        <w:rPr>
          <w:color w:val="000000"/>
          <w:sz w:val="24"/>
          <w:szCs w:val="24"/>
        </w:rPr>
        <w:t xml:space="preserve">VARIATION,</w:t>
      </w:r>
    </w:p>
    <w:p>
      <w:pPr>
        <w:widowControl w:val="on"/>
        <w:pBdr/>
        <w:spacing w:before="240" w:after="240" w:line="240" w:lineRule="auto"/>
        <w:ind w:left="0" w:right="0"/>
        <w:jc w:val="left"/>
      </w:pPr>
      <w:r>
        <w:rPr>
          <w:i/>
          <w:color w:val="000000"/>
          <w:sz w:val="24"/>
          <w:szCs w:val="24"/>
        </w:rPr>
        <w:t xml:space="preserve">Beginning at Black’s 3d move.</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Q’s 4th. 1.  P. to K’s 4th.</w:t>
      </w:r>
      <w:r>
        <w:rPr>
          <w:color w:val="000000"/>
          <w:sz w:val="24"/>
          <w:szCs w:val="24"/>
        </w:rPr>
        <w:br/>
        <w:t xml:space="preserve">2.  P. to Q. B’s 4th. 2.  P. takes P.</w:t>
      </w:r>
      <w:r>
        <w:rPr>
          <w:color w:val="000000"/>
          <w:sz w:val="24"/>
          <w:szCs w:val="24"/>
        </w:rPr>
        <w:br/>
        <w:t xml:space="preserve">3.  Q. Kt. to B’s 3d. 3.  P. to Q. B’s 4th.</w:t>
      </w:r>
      <w:r>
        <w:rPr>
          <w:color w:val="000000"/>
          <w:sz w:val="24"/>
          <w:szCs w:val="24"/>
        </w:rPr>
        <w:br/>
        <w:t xml:space="preserve">4.  P. to Q’s 5th. 4.  P. to K’s 3d.</w:t>
      </w:r>
      <w:r>
        <w:rPr>
          <w:color w:val="000000"/>
          <w:sz w:val="24"/>
          <w:szCs w:val="24"/>
        </w:rPr>
        <w:br/>
        <w:t xml:space="preserve">5.  P. to K’s 4th. 5.  P. takes P.</w:t>
      </w:r>
      <w:r>
        <w:rPr>
          <w:color w:val="000000"/>
          <w:sz w:val="24"/>
          <w:szCs w:val="24"/>
        </w:rPr>
        <w:br/>
        <w:t xml:space="preserve">6.  P. takes P. 6.  K. B. to Q’s 3d</w:t>
      </w:r>
      <w:r>
        <w:rPr>
          <w:color w:val="000000"/>
          <w:sz w:val="24"/>
          <w:szCs w:val="24"/>
        </w:rPr>
        <w:br/>
        <w:t xml:space="preserve">7.  K. B. takes P. 7.  K. Kt. to K’s 2d. </w:t>
      </w:r>
      <w:r>
        <w:rPr>
          <w:color w:val="000000"/>
          <w:sz w:val="24"/>
          <w:szCs w:val="24"/>
        </w:rPr>
        <w:br/>
        <w:br/>
        <w:t xml:space="preserve">                                              Equal game.</w:t>
      </w:r>
    </w:p>
    <w:p>
      <w:pPr>
        <w:widowControl w:val="on"/>
        <w:pBdr/>
        <w:spacing w:before="240" w:after="240" w:line="240" w:lineRule="auto"/>
        <w:ind w:left="0" w:right="0"/>
        <w:jc w:val="left"/>
      </w:pPr>
      <w:r>
        <w:rPr>
          <w:color w:val="000000"/>
          <w:sz w:val="24"/>
          <w:szCs w:val="24"/>
        </w:rPr>
        <w:t xml:space="preserve">GAME THE FOURTH.</w:t>
      </w:r>
    </w:p>
    <w:p>
      <w:pPr>
        <w:widowControl w:val="on"/>
        <w:pBdr/>
        <w:spacing w:before="240" w:after="240" w:line="240" w:lineRule="auto"/>
        <w:ind w:left="0" w:right="0"/>
        <w:jc w:val="left"/>
      </w:pPr>
      <w:r>
        <w:rPr>
          <w:color w:val="000000"/>
          <w:sz w:val="24"/>
          <w:szCs w:val="24"/>
        </w:rPr>
        <w:t xml:space="preserve">THE SCHWARTZ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rFonts w:ascii="fixed" w:hAnsi="fixed" w:cs="fixed"/>
          <w:color w:val="000000"/>
          <w:sz w:val="24"/>
          <w:szCs w:val="24"/>
        </w:rPr>
        <w:t xml:space="preserve">
WHITE.                            BLACK.
1.  P. to Q’s 4th.                1.  P. to Q’s 4th.
2.  P. to Q. B’s 4th.             2.  P. takes P.
3.  P. to K’s 4th.                3.  P. to K. B’s 4th.
4.  P. to K’s 5th.                4.  Q. B. to K’s 3d.
5.  Q. Kt. to R’s 3d.             5.  Q. Kt. to B’s 3d.
6.  Q. B. to K’s 3d.              6.  Q. Kt. to R’s 4th.
7.  Q. to Q. R’s 4th. (ch.)       7.  P. to Q. B’s 3d.
8.  B. to Q’s 2d.                 8.  Q. takes Q. P.
9.  Q. takes Kt.                  9.  Q. takes Q. Kt.  P.
10.  Q. B. to his 3d.             10.  Q. to her Kt’s 3d.
11.  Q. takes Q.                  11.  P. takes Q.
12.  Q. Kt. takes P.              12.  P. to Q. Kt’s 4th.
13.  Q. Kt. to K’s 3d.            13.  P. to K. B’s 5th.
14.  Q. Kt. to Q. B’s 2d.         14.  R. takes P.
15.  K. B. to Q’s 3d.             15.  R. takes R. (ch.)
16.  B. takes R.
You have much the better game.
</w:t>
      </w:r>
    </w:p>
    <w:p>
      <w:pPr>
        <w:widowControl w:val="on"/>
        <w:pBdr/>
        <w:spacing w:before="240" w:after="240" w:line="240" w:lineRule="auto"/>
        <w:ind w:left="0" w:right="0"/>
        <w:jc w:val="left"/>
      </w:pPr>
      <w:r>
        <w:rPr>
          <w:color w:val="000000"/>
          <w:sz w:val="24"/>
          <w:szCs w:val="24"/>
        </w:rPr>
        <w:t xml:space="preserve">THE GAMBIT REFUSED.</w:t>
      </w:r>
    </w:p>
    <w:p>
      <w:pPr>
        <w:widowControl w:val="on"/>
        <w:pBdr/>
        <w:spacing w:before="240" w:after="240" w:line="240" w:lineRule="auto"/>
        <w:ind w:left="0" w:right="0"/>
        <w:jc w:val="left"/>
      </w:pPr>
      <w:r>
        <w:rPr>
          <w:color w:val="000000"/>
          <w:sz w:val="24"/>
          <w:szCs w:val="24"/>
        </w:rPr>
        <w:t xml:space="preserve">This opening is frequently adopted by the best players.  The following games show the conduct of offence and defence by celebrated masters: </w:t>
      </w:r>
    </w:p>
    <w:p>
      <w:pPr>
        <w:widowControl w:val="on"/>
        <w:pBdr/>
        <w:spacing w:before="240" w:after="240" w:line="240" w:lineRule="auto"/>
        <w:ind w:left="0" w:right="0"/>
        <w:jc w:val="left"/>
      </w:pPr>
      <w:r>
        <w:rPr>
          <w:color w:val="000000"/>
          <w:sz w:val="24"/>
          <w:szCs w:val="24"/>
        </w:rPr>
        <w:t xml:space="preserve">Between H. N. Pillsbury and Carl Schlechter.</w:t>
      </w:r>
    </w:p>
    <w:p>
      <w:pPr>
        <w:widowControl w:val="on"/>
        <w:pBdr/>
        <w:spacing w:before="240" w:after="240" w:line="240" w:lineRule="auto"/>
        <w:ind w:left="0" w:right="0"/>
        <w:jc w:val="left"/>
      </w:pPr>
      <w:r>
        <w:rPr>
          <w:color w:val="000000"/>
          <w:sz w:val="24"/>
          <w:szCs w:val="24"/>
        </w:rPr>
        <w:t xml:space="preserve">{PGN 69}</w:t>
      </w:r>
    </w:p>
    <w:p>
      <w:pPr>
        <w:widowControl w:val="on"/>
        <w:pBdr/>
        <w:spacing w:before="0" w:after="0" w:line="240" w:lineRule="auto"/>
        <w:ind w:left="0" w:right="0"/>
        <w:jc w:val="left"/>
      </w:pPr>
      <w:r>
        <w:rPr>
          <w:rFonts w:ascii="fixed" w:hAnsi="fixed" w:cs="fixed"/>
          <w:color w:val="000000"/>
          <w:sz w:val="24"/>
          <w:szCs w:val="24"/>
        </w:rPr>
        <w:t xml:space="preserve">
WHITE. (Mr. P.)                  BLACK. (Mr. S.)
1.  P. to Q’s 4th.                1.  P. to Q’s 4th.
2.  P. to Q. B’s 4th.             2.  P. to K’s 3d.
3.  Q. Kt. to B’s 3d.             3.  K. Kt. to B’s 3d.
4.  B. to Kt’s 5th.               4.  B. to K’s 2d.
5.  Kt. to B’s 3d.                5.  Q. Kt. to Q’s 2d.
6.  P. to K’s 3d.                 6.  P. to Q. Kt’s 3d.
7.  R. to B’s sq.[A]              7.  B. to Kt’s 2d.
8.  P. takes P.                   8.  P. takes P.
9.  B. to Q’s 3d.                 9.  Castles.
10.  Castles.                     10.  P. to B’s 4th.
11.  B. to Q. Kt’s sq.[B]         11.  Kt. to K’s 5th.[C]
12.  B. to B’s 4th.               12.  Kt. takes Kt.
13.  R. takes Kt.                 13.  P. to B’s 5th.
14.  Kt. to K’s 5th.              14.  P. to B’s 4th.[D]
15.  K. to R’s sq.                15.  Kt. takes Kt.
16.  B. takes Kt.                 16.  B. to Q’s 3d.
17.  P. to B’s 4th.               17.  B. to B’s sq.[E]
18.  Q. to R’s 5th.               18.  P. to Q. R’s 3d.
19.  R. to K. B’s 3d.             19.  R. to R’s 2d.
20.  R. to K. R’s 3d.             20.  P. to Kt’s 3d.
21.  Q. to R’s 6th.               21.  B. takes B.
22.  B. P. takes B.               22.  R. to K. Kt’s 2d.
23.  R. to K. B’s 3d.             23.  P. to Q. Kt’s 4th.
24.  R. to Q. B’s sq.             24.  Q. to K’s 2d.[F]
25.  Q. R. to K. B’s sq.          25.  R. (B. sq.) to B’s 2d.
26.  P. to K. R’s 4th.            26.  B. to K’s 3d.
27.  P. to K. Kt’s 4th.[G]        27.  Q. to Q’s 2d.[H]
28.  P. takes P.                  28.  P. takes P.
29.  Q. to R’s 5th.               29.  R. to Kt’s 3d.
30.  B. takes P.                  30.  B. takes B.
31.  R. takes B.                  31.  R. takes R.
32.  R. takes R.                  32.  P. to Kt’s 5th.
33.  Q. to B’s 3d.                33.  P. to B’s 6th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rFonts w:ascii="fixed" w:hAnsi="fixed" w:cs="fixed"/>
          <w:color w:val="000000"/>
          <w:sz w:val="24"/>
          <w:szCs w:val="24"/>
        </w:rPr>
        <w:t xml:space="preserve">
34.  P. takes P.                  34.  P. takes P.
35.  R. to B’s 8th. (ch.)         35.  K. to Kt’s 2d.
36.  R. to Q. Kt’s 8th.           36.  Q. to K’s 2d.
37.  Q. to B’s 4th.               37.  P. to K. R’s 4th.
38.  P. to K’s 6th.[I]            38.  R. takes P.
39.  R. to Q. B’s 8th.            39.  R. to K’s 5th.[J]
40.  R. to B’s 7th.               40.  R. takes Q.
41.  R. takes Q. (ch.)            41.  R. to B’s 2d.
42.  R. to K’s 5th.               42.  P. to B’s 7th.
43.  R. to Kt’s 5th. (ch.)        43.  K. to R’s 3d.
44.  R. to Kt’s sq.               44.  R. to Q. Kt’s 2d. 
White resigns.
</w:t>
      </w:r>
    </w:p>
    <w:p>
      <w:pPr>
        <w:widowControl w:val="on"/>
        <w:pBdr/>
        <w:spacing w:before="240" w:after="240" w:line="240" w:lineRule="auto"/>
        <w:ind w:left="0" w:right="0"/>
        <w:jc w:val="left"/>
      </w:pPr>
      <w:r>
        <w:rPr>
          <w:color w:val="000000"/>
          <w:sz w:val="24"/>
          <w:szCs w:val="24"/>
        </w:rPr>
        <w:t xml:space="preserve">[Footnote A:  NOTES BY W. STEINITZ.—­White’s game has been modelled chiefly after Steinitz’s favorite attack.  Here, however, 7.  P. takes P. is preferable, for if 7...  P. takes P; 8.  B. to Kt’s 5th, B. to Kt’s 2d; 9.  Kt. to K’s 5th, with a strong attack.]</w:t>
      </w:r>
    </w:p>
    <w:p>
      <w:pPr>
        <w:widowControl w:val="on"/>
        <w:pBdr/>
        <w:spacing w:before="240" w:after="240" w:line="240" w:lineRule="auto"/>
        <w:ind w:left="0" w:right="0"/>
        <w:jc w:val="left"/>
      </w:pPr>
      <w:r>
        <w:rPr>
          <w:color w:val="000000"/>
          <w:sz w:val="24"/>
          <w:szCs w:val="24"/>
        </w:rPr>
        <w:t xml:space="preserve">[Footnote B:  As often shown in my annotations in similar positions, it is absolutely injurious to White’s game to allow three well-supportable Pawns against two to be established on the Queen’s side.  The prospect of a King’s side attack on which White speculates is quite unreliable in comparison to the disadvantage on the Queen’s side to which he is subjected.  At any rate, Pawns ought to be exchanged first, and thus Black’s centre weakened.]</w:t>
      </w:r>
    </w:p>
    <w:p>
      <w:pPr>
        <w:widowControl w:val="on"/>
        <w:pBdr/>
        <w:spacing w:before="240" w:after="240" w:line="240" w:lineRule="auto"/>
        <w:ind w:left="0" w:right="0"/>
        <w:jc w:val="left"/>
      </w:pPr>
      <w:r>
        <w:rPr>
          <w:color w:val="000000"/>
          <w:sz w:val="24"/>
          <w:szCs w:val="24"/>
        </w:rPr>
        <w:t xml:space="preserve">[Footnote C:  It was better to make sure of his superiority on the Queen’s side by P. to B’s 5th at once.]</w:t>
      </w:r>
    </w:p>
    <w:p>
      <w:pPr>
        <w:widowControl w:val="on"/>
        <w:pBdr/>
        <w:spacing w:before="240" w:after="240" w:line="240" w:lineRule="auto"/>
        <w:ind w:left="0" w:right="0"/>
        <w:jc w:val="left"/>
      </w:pPr>
      <w:r>
        <w:rPr>
          <w:color w:val="000000"/>
          <w:sz w:val="24"/>
          <w:szCs w:val="24"/>
        </w:rPr>
        <w:t xml:space="preserve">[Footnote D:  He had sufficient force on the King’s side to ignore any hostile attack in that direction, and systematic operations on the other wing, commencing with P. to Q. Kt’s 4th, were most in order.]</w:t>
      </w:r>
    </w:p>
    <w:p>
      <w:pPr>
        <w:widowControl w:val="on"/>
        <w:pBdr/>
        <w:spacing w:before="240" w:after="240" w:line="240" w:lineRule="auto"/>
        <w:ind w:left="0" w:right="0"/>
        <w:jc w:val="left"/>
      </w:pPr>
      <w:r>
        <w:rPr>
          <w:color w:val="000000"/>
          <w:sz w:val="24"/>
          <w:szCs w:val="24"/>
        </w:rPr>
        <w:t xml:space="preserve">[Footnote E:  The combination of this with the next five moves, more especially with the two closely following, is full of high ingenuity, which, however, is wasted on an imaginary danger.  For all purposes of defence it was only necessary to advance P. to K. Kt’s 3d at the right time, and then to play R. to B’s 2d, followed by B. to K. B’s sq. eventually.  The Queen’s wing was still the proper point of attack to which he should have directed his attention more promptly.]</w:t>
      </w:r>
    </w:p>
    <w:p>
      <w:pPr>
        <w:widowControl w:val="on"/>
        <w:pBdr/>
        <w:spacing w:before="240" w:after="240" w:line="240" w:lineRule="auto"/>
        <w:ind w:left="0" w:right="0"/>
        <w:jc w:val="left"/>
      </w:pPr>
      <w:r>
        <w:rPr>
          <w:color w:val="000000"/>
          <w:sz w:val="24"/>
          <w:szCs w:val="24"/>
        </w:rPr>
        <w:t xml:space="preserve">[Footnote F:  For aggressive purposes on the Queen’s side, the Queen was better placed at B’s 2d.]</w:t>
      </w:r>
    </w:p>
    <w:p>
      <w:pPr>
        <w:widowControl w:val="on"/>
        <w:pBdr/>
        <w:spacing w:before="240" w:after="240" w:line="240" w:lineRule="auto"/>
        <w:ind w:left="0" w:right="0"/>
        <w:jc w:val="left"/>
      </w:pPr>
      <w:r>
        <w:rPr>
          <w:color w:val="000000"/>
          <w:sz w:val="24"/>
          <w:szCs w:val="24"/>
        </w:rPr>
        <w:t xml:space="preserve">[Footnote G:  This rash attack and Black’s timid reply were only to be accounted for as results of time pressure on both sides.]</w:t>
      </w:r>
    </w:p>
    <w:p>
      <w:pPr>
        <w:widowControl w:val="on"/>
        <w:pBdr/>
        <w:spacing w:before="240" w:after="240" w:line="240" w:lineRule="auto"/>
        <w:ind w:left="0" w:right="0"/>
        <w:jc w:val="left"/>
      </w:pPr>
      <w:r>
        <w:rPr>
          <w:color w:val="000000"/>
          <w:sz w:val="24"/>
          <w:szCs w:val="24"/>
        </w:rPr>
        <w:t xml:space="preserve">[Footnote H:  There was not the slightest danger in capturing the Pawn with a Pawn ahead, while this loses one.]</w:t>
      </w:r>
    </w:p>
    <w:p>
      <w:pPr>
        <w:widowControl w:val="on"/>
        <w:pBdr/>
        <w:spacing w:before="240" w:after="240" w:line="240" w:lineRule="auto"/>
        <w:ind w:left="0" w:right="0"/>
        <w:jc w:val="left"/>
      </w:pPr>
      <w:r>
        <w:rPr>
          <w:color w:val="000000"/>
          <w:sz w:val="24"/>
          <w:szCs w:val="24"/>
        </w:rPr>
        <w:t xml:space="preserve">[Footnote I:  A fatal miscalculation.  R. to Q. B’s 8th led to a most probable draw, for if 38...  R. to Kt’s 5th; 39.  Q. to B’s 6th (ch.), &amp;c.]</w:t>
      </w:r>
    </w:p>
    <w:p>
      <w:pPr>
        <w:widowControl w:val="on"/>
        <w:pBdr/>
        <w:spacing w:before="240" w:after="240" w:line="240" w:lineRule="auto"/>
        <w:ind w:left="0" w:right="0"/>
        <w:jc w:val="left"/>
      </w:pPr>
      <w:r>
        <w:rPr>
          <w:color w:val="000000"/>
          <w:sz w:val="24"/>
          <w:szCs w:val="24"/>
        </w:rPr>
        <w:t xml:space="preserve">[Footnote J:  Black seizes his opportunity with scientific exactitude.]</w:t>
      </w:r>
    </w:p>
    <w:p>
      <w:pPr>
        <w:widowControl w:val="on"/>
        <w:pBdr/>
        <w:spacing w:before="240" w:after="240" w:line="240" w:lineRule="auto"/>
        <w:ind w:left="0" w:right="0"/>
        <w:jc w:val="left"/>
      </w:pPr>
      <w:r>
        <w:rPr>
          <w:color w:val="000000"/>
          <w:sz w:val="24"/>
          <w:szCs w:val="24"/>
        </w:rPr>
        <w:t xml:space="preserve">Between Frank J. Marshall and D. Janowsky.</w:t>
      </w:r>
    </w:p>
    <w:p>
      <w:pPr>
        <w:widowControl w:val="on"/>
        <w:pBdr/>
        <w:spacing w:before="240" w:after="240" w:line="240" w:lineRule="auto"/>
        <w:ind w:left="0" w:right="0"/>
        <w:jc w:val="left"/>
      </w:pPr>
      <w:r>
        <w:rPr>
          <w:color w:val="000000"/>
          <w:sz w:val="24"/>
          <w:szCs w:val="24"/>
        </w:rPr>
        <w:t xml:space="preserve">{PGN 70}</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rFonts w:ascii="fixed" w:hAnsi="fixed" w:cs="fixed"/>
          <w:color w:val="000000"/>
          <w:sz w:val="24"/>
          <w:szCs w:val="24"/>
        </w:rPr>
        <w:t xml:space="preserve">
WHITE. (Mr. M.)                  BLACK. (Mr. J.)
1.  P. to Q’s 4th.                1.  P. to Q’s 4th.
2.  P. to Q. B’s 4th.             2.  P. to K’s 3d.
3.  Kt. to Q. B’s 3d.             3.  Kt. to K. B’s 3d.
4.  B. to Kt’s 5th.               4.  Q. Kt. to Q’s 2d.
5.  Kt. to B’s 3d.                5.  B. to K’s 2d.
6.  P. to K’s 3d.                 6.  Castles.
7.  K. to B’s sq.[A]              7.  R. to K’s sq.[B]
8.  B. to Q’s 3d.                 8.  P. takes P.
9.  B. takes P.                   9.  P. to Q. R’s 3d.[C]
10.  Castles.[D]                  10.  P. to Kt’s 4th.
11.  B. to Q’s 3d.                11.  B. to Kt’s 2d.
12.  Q. to K’s 2d.                12.  P. to B’s 4th.
13.  P. takes P.[E]               13.  Kt. takes P.
14.  B. to B’s 2d.[F]             14.  Kt. to Q’s 4th.
15.  B. takes B.                  15.  Q. takes B.
16.  Kt. takes Kt.                16.  B. takes Kt.
17.  P. to Q. Kt’s 3d.            17.  Q. R. to B’s sq.
18.  P. to K’s 4th.               18.  B. to Kt’s 2d.
19.  P. to Q. Kt’s 4th.[G]        19.  Kt. to Q’s 2d.
20.  K. R. to Q’s sq.             20.  Kt. to B’s sq.
21.  P. to Q. R’s 3d.             21.  R. to B’s 6th.[H]
22.  B. to Q’s 3d.                22.  K. R. to B’s sq.[I]
23.  R. takes R.                  23.  R. takes R.
24.  Q. to Kt’s 2d.               24.  R to B’s sq.[J]
25.  R. to Q. B’s sq.             25.  R. to Q’s sq.[K]
26.  B. to Kt’s sq.               26.  Kt. to Q’s 2d.[L]
27.  Q. to Q’s 4th.               27.  Kt. to B’s 3d.
28.  Q. to K’s 5th.               28.  Kt. to Kt’s 5th.
29.  Q. to B’s 4th.               29.  Kt. to B’s 3d.
30.  P. to R’s 3d.                30.  Kt. to K’s sq.
31.  Kt. to K’s 5th.              31.  Kt. to Q’s 3d.
32.  Kt. to Kt’s 4th.             32.  Kt. to B’s 5th.[M]
33.  P. to K’s 5th.               33.  K. to R’s sq.
34.  Kt. to B’s 6th.              34.  P. takes Kt.[N]
35.  Q. to R’s 4th.[O]            35.  Resigns.
</w:t>
      </w:r>
    </w:p>
    <w:p>
      <w:pPr>
        <w:widowControl w:val="on"/>
        <w:pBdr/>
        <w:spacing w:before="240" w:after="240" w:line="240" w:lineRule="auto"/>
        <w:ind w:left="0" w:right="0"/>
        <w:jc w:val="left"/>
      </w:pPr>
      <w:r>
        <w:rPr>
          <w:color w:val="000000"/>
          <w:sz w:val="24"/>
          <w:szCs w:val="24"/>
        </w:rPr>
        <w:t xml:space="preserve">[Footnote A:  Marshall abandons his favorite variation 7.  Q. to B’s 2d.]</w:t>
      </w:r>
    </w:p>
    <w:p>
      <w:pPr>
        <w:widowControl w:val="on"/>
        <w:pBdr/>
        <w:spacing w:before="240" w:after="240" w:line="240" w:lineRule="auto"/>
        <w:ind w:left="0" w:right="0"/>
        <w:jc w:val="left"/>
      </w:pPr>
      <w:r>
        <w:rPr>
          <w:color w:val="000000"/>
          <w:sz w:val="24"/>
          <w:szCs w:val="24"/>
        </w:rPr>
        <w:t xml:space="preserve">[Footnote B:  Janowsky also changes P. to B’s 4th, played in the earlier games.]</w:t>
      </w:r>
    </w:p>
    <w:p>
      <w:pPr>
        <w:widowControl w:val="on"/>
        <w:pBdr/>
        <w:spacing w:before="240" w:after="240" w:line="240" w:lineRule="auto"/>
        <w:ind w:left="0" w:right="0"/>
        <w:jc w:val="left"/>
      </w:pPr>
      <w:r>
        <w:rPr>
          <w:color w:val="000000"/>
          <w:sz w:val="24"/>
          <w:szCs w:val="24"/>
        </w:rPr>
        <w:t xml:space="preserve">[Footnote C:  Janowsky’s favorite manoeuvre, which might have been expected.  Therefore Marshall could have played P. takes P. previous to B. to Q’s 3d.]</w:t>
      </w:r>
    </w:p>
    <w:p>
      <w:pPr>
        <w:widowControl w:val="on"/>
        <w:pBdr/>
        <w:spacing w:before="240" w:after="240" w:line="240" w:lineRule="auto"/>
        <w:ind w:left="0" w:right="0"/>
        <w:jc w:val="left"/>
      </w:pPr>
      <w:r>
        <w:rPr>
          <w:color w:val="000000"/>
          <w:sz w:val="24"/>
          <w:szCs w:val="24"/>
        </w:rPr>
        <w:t xml:space="preserve">[Footnote D:  P. to Q. R’s 4th would have prevented the Bishop being dislodged; but as he manages eventually to prevent Black from keeping the majority of Pawns on the Queen’s side, there is nothing to be said against it—­except that he only keeps about an even game.]</w:t>
      </w:r>
    </w:p>
    <w:p>
      <w:pPr>
        <w:widowControl w:val="on"/>
        <w:pBdr/>
        <w:spacing w:before="240" w:after="240" w:line="240" w:lineRule="auto"/>
        <w:ind w:left="0" w:right="0"/>
        <w:jc w:val="left"/>
      </w:pPr>
      <w:r>
        <w:rPr>
          <w:color w:val="000000"/>
          <w:sz w:val="24"/>
          <w:szCs w:val="24"/>
        </w:rPr>
        <w:t xml:space="preserve">[Footnote E:  This is compulsory, because of the threat P. to B’s 5th, followed by P. to Kt’s 5th.]</w:t>
      </w:r>
    </w:p>
    <w:p>
      <w:pPr>
        <w:widowControl w:val="on"/>
        <w:pBdr/>
        <w:spacing w:before="240" w:after="240" w:line="240" w:lineRule="auto"/>
        <w:ind w:left="0" w:right="0"/>
        <w:jc w:val="left"/>
      </w:pPr>
      <w:r>
        <w:rPr>
          <w:color w:val="000000"/>
          <w:sz w:val="24"/>
          <w:szCs w:val="24"/>
        </w:rPr>
        <w:t xml:space="preserve">[Footnote F:  B. to Kt’s sq. might be followed by P. to Kt’s 5th, when Q. to K’s sq. would take up the place which the K. R. intends to occupy; but the move would have been better, nevertheless.]</w:t>
      </w:r>
    </w:p>
    <w:p>
      <w:pPr>
        <w:widowControl w:val="on"/>
        <w:pBdr/>
        <w:spacing w:before="240" w:after="240" w:line="240" w:lineRule="auto"/>
        <w:ind w:left="0" w:right="0"/>
        <w:jc w:val="left"/>
      </w:pPr>
      <w:r>
        <w:rPr>
          <w:color w:val="000000"/>
          <w:sz w:val="24"/>
          <w:szCs w:val="24"/>
        </w:rPr>
        <w:t xml:space="preserve">[Footnote G:  It is doubtful whether the advance might not have been dispensed with, because of the threat Kt. to Q’s 2d, Kt’s 3d, and B’s 5th eventually.  But Marshall plays still for attack, not content with a draw in an even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[Footnote H:  Black has now the better game.]</w:t>
      </w:r>
    </w:p>
    <w:p>
      <w:pPr>
        <w:widowControl w:val="on"/>
        <w:pBdr/>
        <w:spacing w:before="240" w:after="240" w:line="240" w:lineRule="auto"/>
        <w:ind w:left="0" w:right="0"/>
        <w:jc w:val="left"/>
      </w:pPr>
      <w:r>
        <w:rPr>
          <w:color w:val="000000"/>
          <w:sz w:val="24"/>
          <w:szCs w:val="24"/>
        </w:rPr>
        <w:t xml:space="preserve">[Footnote I:  Better would have been 22...  Q. to B’s 2d 23.  Q. to Kt’s 2d, K. R. to B’s sq.; 24.  R. takes Q., Q. takes R., with the command of the open file.]</w:t>
      </w:r>
    </w:p>
    <w:p>
      <w:pPr>
        <w:widowControl w:val="on"/>
        <w:pBdr/>
        <w:spacing w:before="240" w:after="240" w:line="240" w:lineRule="auto"/>
        <w:ind w:left="0" w:right="0"/>
        <w:jc w:val="left"/>
      </w:pPr>
      <w:r>
        <w:rPr>
          <w:color w:val="000000"/>
          <w:sz w:val="24"/>
          <w:szCs w:val="24"/>
        </w:rPr>
        <w:t xml:space="preserve">[Footnote J:  NOTES BY L. HOFFER.—­Q. to B’s 2d could be played here.]</w:t>
      </w:r>
    </w:p>
    <w:p>
      <w:pPr>
        <w:widowControl w:val="on"/>
        <w:pBdr/>
        <w:spacing w:before="240" w:after="240" w:line="240" w:lineRule="auto"/>
        <w:ind w:left="0" w:right="0"/>
        <w:jc w:val="left"/>
      </w:pPr>
      <w:r>
        <w:rPr>
          <w:color w:val="000000"/>
          <w:sz w:val="24"/>
          <w:szCs w:val="24"/>
        </w:rPr>
        <w:t xml:space="preserve">[Footnote K:  An alternative would be 25...  Q. to B’s 3d; 26.  P. to K’s 5th, Q. to Q’s sq.; 27.  R. takes R., Q. takes R.; 28.  Q. to B’s 2d, Q. takes Q.; 29.  B. takes Q., Kt. to Q’s 2d, winning the K. P.]</w:t>
      </w:r>
    </w:p>
    <w:p>
      <w:pPr>
        <w:widowControl w:val="on"/>
        <w:pBdr/>
        <w:spacing w:before="240" w:after="240" w:line="240" w:lineRule="auto"/>
        <w:ind w:left="0" w:right="0"/>
        <w:jc w:val="left"/>
      </w:pPr>
      <w:r>
        <w:rPr>
          <w:color w:val="000000"/>
          <w:sz w:val="24"/>
          <w:szCs w:val="24"/>
        </w:rPr>
        <w:t xml:space="preserve">[Footnote L:  Q. to Q’s 3d or Q. to B’s 2d could be played.  The text move gives White a chance to bring his Queen effectively into play.]</w:t>
      </w:r>
    </w:p>
    <w:p>
      <w:pPr>
        <w:widowControl w:val="on"/>
        <w:pBdr/>
        <w:spacing w:before="240" w:after="240" w:line="240" w:lineRule="auto"/>
        <w:ind w:left="0" w:right="0"/>
        <w:jc w:val="left"/>
      </w:pPr>
      <w:r>
        <w:rPr>
          <w:color w:val="000000"/>
          <w:sz w:val="24"/>
          <w:szCs w:val="24"/>
        </w:rPr>
        <w:t xml:space="preserve">[Footnote M:  Kt. to K’s sq. would have been safer.]</w:t>
      </w:r>
    </w:p>
    <w:p>
      <w:pPr>
        <w:widowControl w:val="on"/>
        <w:pBdr/>
        <w:spacing w:before="240" w:after="240" w:line="240" w:lineRule="auto"/>
        <w:ind w:left="0" w:right="0"/>
        <w:jc w:val="left"/>
      </w:pPr>
      <w:r>
        <w:rPr>
          <w:color w:val="000000"/>
          <w:sz w:val="24"/>
          <w:szCs w:val="24"/>
        </w:rPr>
        <w:t xml:space="preserve">[Footnote N:  Marshall did not expect this </w:t>
      </w:r>
      <w:r>
        <w:rPr>
          <w:i/>
          <w:color w:val="000000"/>
          <w:sz w:val="24"/>
          <w:szCs w:val="24"/>
        </w:rPr>
        <w:t xml:space="preserve">complaisance</w:t>
      </w:r>
      <w:r>
        <w:rPr>
          <w:color w:val="000000"/>
          <w:sz w:val="24"/>
          <w:szCs w:val="24"/>
        </w:rPr>
        <w:t xml:space="preserve">, and Janowsky would not have obliged him had he seen the fatal 35.  Q. to R’s 4th. 34...  Kt. takes K. P. should have been played.]</w:t>
      </w:r>
    </w:p>
    <w:p>
      <w:pPr>
        <w:widowControl w:val="on"/>
        <w:pBdr/>
        <w:spacing w:before="240" w:after="240" w:line="240" w:lineRule="auto"/>
        <w:ind w:left="0" w:right="0"/>
        <w:jc w:val="left"/>
      </w:pPr>
      <w:r>
        <w:rPr>
          <w:color w:val="000000"/>
          <w:sz w:val="24"/>
          <w:szCs w:val="24"/>
        </w:rPr>
        <w:t xml:space="preserve">[Footnote O:  Marshall risked losing the game in trying to win.  His boldness was rewarded, but the verdict should be:  Don’t try it again.]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IRREGULAR OPENINGS.</w:t>
      </w:r>
    </w:p>
    <w:p>
      <w:pPr>
        <w:widowControl w:val="on"/>
        <w:pBdr/>
        <w:spacing w:before="240" w:after="240" w:line="240" w:lineRule="auto"/>
        <w:ind w:left="0" w:right="0"/>
        <w:jc w:val="left"/>
      </w:pPr>
      <w:r>
        <w:rPr>
          <w:color w:val="000000"/>
          <w:sz w:val="24"/>
          <w:szCs w:val="24"/>
        </w:rPr>
        <w:t xml:space="preserve">GAME THE FIRST.</w:t>
      </w:r>
    </w:p>
    <w:p>
      <w:pPr>
        <w:widowControl w:val="on"/>
        <w:pBdr/>
        <w:spacing w:before="240" w:after="240" w:line="240" w:lineRule="auto"/>
        <w:ind w:left="0" w:right="0"/>
        <w:jc w:val="left"/>
      </w:pPr>
      <w:r>
        <w:rPr>
          <w:color w:val="000000"/>
          <w:sz w:val="24"/>
          <w:szCs w:val="24"/>
        </w:rPr>
        <w:t xml:space="preserve">THE FRENCH GAME.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3d.
</w:t>
      </w:r>
    </w:p>
    <w:p>
      <w:pPr>
        <w:widowControl w:val="on"/>
        <w:pBdr/>
        <w:spacing w:before="240" w:after="240" w:line="240" w:lineRule="auto"/>
        <w:ind w:left="0" w:right="0"/>
        <w:jc w:val="left"/>
      </w:pPr>
      <w:r>
        <w:rPr>
          <w:color w:val="000000"/>
          <w:sz w:val="24"/>
          <w:szCs w:val="24"/>
        </w:rPr>
        <w:t xml:space="preserve">These two moves begin the “French Game.”</w:t>
      </w:r>
    </w:p>
    <w:p>
      <w:pPr>
        <w:widowControl w:val="on"/>
        <w:pBdr/>
        <w:spacing w:before="0" w:after="0" w:line="240" w:lineRule="auto"/>
        <w:ind w:left="0" w:right="0"/>
        <w:jc w:val="left"/>
      </w:pPr>
      <w:r>
        <w:rPr>
          <w:color w:val="000000"/>
          <w:sz w:val="24"/>
          <w:szCs w:val="24"/>
        </w:rPr>
        <w:t xml:space="preserve">2.  P. to Q’s 4th. (best) 2.  P. to Q’s 4th.</w:t>
      </w:r>
      <w:r>
        <w:rPr>
          <w:color w:val="000000"/>
          <w:sz w:val="24"/>
          <w:szCs w:val="24"/>
        </w:rPr>
        <w:br/>
        <w:t xml:space="preserve">3.  P. takes P. (best) 3.  P. takes P.</w:t>
      </w:r>
      <w:r>
        <w:rPr>
          <w:color w:val="000000"/>
          <w:sz w:val="24"/>
          <w:szCs w:val="24"/>
        </w:rPr>
        <w:br/>
        <w:t xml:space="preserve">4.  P. to Q. B’s 4th. 4.  K. B. checks.</w:t>
      </w:r>
      <w:r>
        <w:rPr>
          <w:color w:val="000000"/>
          <w:sz w:val="24"/>
          <w:szCs w:val="24"/>
        </w:rPr>
        <w:br/>
        <w:t xml:space="preserve">5.  B. to Q’s 2d. 5.  Q. to K’s 2d. (ch.)</w:t>
      </w:r>
      <w:r>
        <w:rPr>
          <w:color w:val="000000"/>
          <w:sz w:val="24"/>
          <w:szCs w:val="24"/>
        </w:rPr>
        <w:br/>
        <w:t xml:space="preserve">6.  Q. to K’s 2d. 6.  Q. B. to K’s 3d.</w:t>
      </w:r>
      <w:r>
        <w:rPr>
          <w:color w:val="000000"/>
          <w:sz w:val="24"/>
          <w:szCs w:val="24"/>
        </w:rPr>
        <w:br/>
        <w:t xml:space="preserve">7.  P. takes P. 7.  B. takes B. (ch.)</w:t>
      </w:r>
      <w:r>
        <w:rPr>
          <w:color w:val="000000"/>
          <w:sz w:val="24"/>
          <w:szCs w:val="24"/>
        </w:rPr>
        <w:br/>
        <w:t xml:space="preserve">8.  Q. Kt. takes B. 8.  B. takes P.</w:t>
      </w:r>
      <w:r>
        <w:rPr>
          <w:color w:val="000000"/>
          <w:sz w:val="24"/>
          <w:szCs w:val="24"/>
        </w:rPr>
        <w:br/>
        <w:br/>
        <w:t xml:space="preserve">                                      The game is equal.</w:t>
      </w:r>
    </w:p>
    <w:p>
      <w:pPr>
        <w:widowControl w:val="on"/>
        <w:pBdr/>
        <w:spacing w:before="240" w:after="240" w:line="240" w:lineRule="auto"/>
        <w:ind w:left="0" w:right="0"/>
        <w:jc w:val="left"/>
      </w:pPr>
      <w:r>
        <w:rPr>
          <w:color w:val="000000"/>
          <w:sz w:val="24"/>
          <w:szCs w:val="24"/>
        </w:rPr>
        <w:t xml:space="preserve">VARIATION,</w:t>
      </w:r>
    </w:p>
    <w:p>
      <w:pPr>
        <w:widowControl w:val="on"/>
        <w:pBdr/>
        <w:spacing w:before="240" w:after="240" w:line="240" w:lineRule="auto"/>
        <w:ind w:left="0" w:right="0"/>
        <w:jc w:val="left"/>
      </w:pPr>
      <w:r>
        <w:rPr>
          <w:i/>
          <w:color w:val="000000"/>
          <w:sz w:val="24"/>
          <w:szCs w:val="24"/>
        </w:rPr>
        <w:t xml:space="preserve">Beginning at White’s 2d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K’s 3d.
2.  P. to K. B’s 4th.             2.  P. to Q’s 4th.
3.  P. takes P.                   3.  P. takes P.
4.  K. Kt. to B’s 3d.             4.  P. to Q. B’s 4th.
5.  P. to Q’s 4th.                5.  Q. Kt. to B’s 3d.
6.  P. to Q. B’s 3d.              6.  K. Kt. to B’s 3d.
7.  Q. B. to K’s 3d.              7.  Q. to her Kt’s 3d.
8.  Q. to her Kt’s 3d.            8.  Q. Kt. to R’s 4th.
9.  Q. takes Q.                   9.  P. takes Q.
10.  K. B. checks.                10.  Q. B. to Q’s 2d.
11.  B. takes B. (ch.)            11.  K. Kt. takes B.
The game is even.
</w:t>
      </w:r>
    </w:p>
    <w:p>
      <w:pPr>
        <w:widowControl w:val="on"/>
        <w:pBdr/>
        <w:spacing w:before="240" w:after="240" w:line="240" w:lineRule="auto"/>
        <w:ind w:left="0" w:right="0"/>
        <w:jc w:val="left"/>
      </w:pPr>
      <w:r>
        <w:rPr>
          <w:color w:val="000000"/>
          <w:sz w:val="24"/>
          <w:szCs w:val="24"/>
        </w:rPr>
        <w:t xml:space="preserve">GAME THE SECOND.</w:t>
      </w:r>
    </w:p>
    <w:p>
      <w:pPr>
        <w:widowControl w:val="on"/>
        <w:pBdr/>
        <w:spacing w:before="240" w:after="240" w:line="240" w:lineRule="auto"/>
        <w:ind w:left="0" w:right="0"/>
        <w:jc w:val="left"/>
      </w:pPr>
      <w:r>
        <w:rPr>
          <w:color w:val="000000"/>
          <w:sz w:val="24"/>
          <w:szCs w:val="24"/>
        </w:rPr>
        <w:t xml:space="preserve">THE SICILIAN GAME.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Q. B’s 4th.
</w:t>
      </w:r>
    </w:p>
    <w:p>
      <w:pPr>
        <w:widowControl w:val="on"/>
        <w:pBdr/>
        <w:spacing w:before="240" w:after="240" w:line="240" w:lineRule="auto"/>
        <w:ind w:left="0" w:right="0"/>
        <w:jc w:val="left"/>
      </w:pPr>
      <w:r>
        <w:rPr>
          <w:color w:val="000000"/>
          <w:sz w:val="24"/>
          <w:szCs w:val="24"/>
        </w:rPr>
        <w:t xml:space="preserve">These moves commence the “Sicilian Game.”  Black’s move is considered by Staunton the best reply to White’s move, 1.  P. to K’s 4th.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2.  K. Kt. to B’s 3d. 2.  P. to K’s 3d.</w:t>
      </w:r>
      <w:r>
        <w:rPr>
          <w:color w:val="000000"/>
          <w:sz w:val="24"/>
          <w:szCs w:val="24"/>
        </w:rPr>
        <w:br/>
        <w:t xml:space="preserve">3.  P. to Q’s 4th. 3.  P. to Q’s 4th.</w:t>
      </w:r>
      <w:r>
        <w:rPr>
          <w:color w:val="000000"/>
          <w:sz w:val="24"/>
          <w:szCs w:val="24"/>
        </w:rPr>
        <w:br/>
        <w:t xml:space="preserve">4.  P. takes Q. P. 4.  K. P. takes P.</w:t>
      </w:r>
      <w:r>
        <w:rPr>
          <w:color w:val="000000"/>
          <w:sz w:val="24"/>
          <w:szCs w:val="24"/>
        </w:rPr>
        <w:br/>
        <w:t xml:space="preserve">5.  P. to Q. B’s 4th. 5.  P. takes Q. P.</w:t>
      </w:r>
      <w:r>
        <w:rPr>
          <w:color w:val="000000"/>
          <w:sz w:val="24"/>
          <w:szCs w:val="24"/>
        </w:rPr>
        <w:br/>
        <w:t xml:space="preserve">6.  P. takes Q. P. 6.  Q. takes P.</w:t>
      </w:r>
      <w:r>
        <w:rPr>
          <w:color w:val="000000"/>
          <w:sz w:val="24"/>
          <w:szCs w:val="24"/>
        </w:rPr>
        <w:br/>
        <w:t xml:space="preserve">7.  Q. takes P. 7.  Q. takes Q.</w:t>
      </w:r>
      <w:r>
        <w:rPr>
          <w:color w:val="000000"/>
          <w:sz w:val="24"/>
          <w:szCs w:val="24"/>
        </w:rPr>
        <w:br/>
        <w:t xml:space="preserve">8.  Kt. takes Q. 8.  K. B. to Q. B’s 4th.</w:t>
      </w:r>
      <w:r>
        <w:rPr>
          <w:color w:val="000000"/>
          <w:sz w:val="24"/>
          <w:szCs w:val="24"/>
        </w:rPr>
        <w:br/>
        <w:t xml:space="preserve">9.  Kt. to Q. Kt’s 3d. 9.  B. to Q. Kt’s 3d.</w:t>
      </w:r>
      <w:r>
        <w:rPr>
          <w:color w:val="000000"/>
          <w:sz w:val="24"/>
          <w:szCs w:val="24"/>
        </w:rPr>
        <w:br/>
        <w:t xml:space="preserve">10.  B. to Q. B’s 4th. 10.  K. Kt. to B’s 3d.</w:t>
      </w:r>
      <w:r>
        <w:rPr>
          <w:color w:val="000000"/>
          <w:sz w:val="24"/>
          <w:szCs w:val="24"/>
        </w:rPr>
        <w:br/>
        <w:t xml:space="preserve">11.  Castles. 11.  Castles. </w:t>
      </w:r>
      <w:r>
        <w:rPr>
          <w:color w:val="000000"/>
          <w:sz w:val="24"/>
          <w:szCs w:val="24"/>
        </w:rPr>
        <w:br/>
        <w:t xml:space="preserve">Equal game.</w:t>
      </w:r>
    </w:p>
    <w:p>
      <w:pPr>
        <w:widowControl w:val="on"/>
        <w:pBdr/>
        <w:spacing w:before="240" w:after="240" w:line="240" w:lineRule="auto"/>
        <w:ind w:left="0" w:right="0"/>
        <w:jc w:val="left"/>
      </w:pPr>
      <w:r>
        <w:rPr>
          <w:color w:val="000000"/>
          <w:sz w:val="24"/>
          <w:szCs w:val="24"/>
        </w:rPr>
        <w:t xml:space="preserve">GAME THE THIRD.</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K’s 4th. 1.  P. to Q. B’s 4th.</w:t>
      </w:r>
      <w:r>
        <w:rPr>
          <w:color w:val="000000"/>
          <w:sz w:val="24"/>
          <w:szCs w:val="24"/>
        </w:rPr>
        <w:br/>
        <w:t xml:space="preserve">2.  P. to Q’s 4th. 2.  P. takes P.</w:t>
      </w:r>
      <w:r>
        <w:rPr>
          <w:color w:val="000000"/>
          <w:sz w:val="24"/>
          <w:szCs w:val="24"/>
        </w:rPr>
        <w:br/>
        <w:t xml:space="preserve">3.  Q. takes P. 3.  Q. Kt. to B’s 3d.</w:t>
      </w:r>
      <w:r>
        <w:rPr>
          <w:color w:val="000000"/>
          <w:sz w:val="24"/>
          <w:szCs w:val="24"/>
        </w:rPr>
        <w:br/>
        <w:t xml:space="preserve">4.  Q. to her sq. 4.  K. Kt. to B’s 3d.</w:t>
      </w:r>
      <w:r>
        <w:rPr>
          <w:color w:val="000000"/>
          <w:sz w:val="24"/>
          <w:szCs w:val="24"/>
        </w:rPr>
        <w:br/>
        <w:t xml:space="preserve">5.  Q. Kt. to B’s 3d. 5.  P. to K’s 3d.</w:t>
      </w:r>
      <w:r>
        <w:rPr>
          <w:color w:val="000000"/>
          <w:sz w:val="24"/>
          <w:szCs w:val="24"/>
        </w:rPr>
        <w:br/>
        <w:t xml:space="preserve">6.  Q. B. to K. Kt’s 5th. 6.  K. B. to K’s 2d. </w:t>
      </w:r>
      <w:r>
        <w:rPr>
          <w:color w:val="000000"/>
          <w:sz w:val="24"/>
          <w:szCs w:val="24"/>
        </w:rPr>
        <w:br/>
        <w:br/>
        <w:t xml:space="preserve">                              The game appears to be equal.</w:t>
      </w:r>
    </w:p>
    <w:p>
      <w:pPr>
        <w:widowControl w:val="on"/>
        <w:pBdr/>
        <w:spacing w:before="240" w:after="240" w:line="240" w:lineRule="auto"/>
        <w:ind w:left="0" w:right="0"/>
        <w:jc w:val="left"/>
      </w:pPr>
      <w:r>
        <w:rPr>
          <w:color w:val="000000"/>
          <w:sz w:val="24"/>
          <w:szCs w:val="24"/>
        </w:rPr>
        <w:t xml:space="preserve">GAME THE FOURTH.</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K’s 4th. 1.  P. to Q. B’s 4th.</w:t>
      </w:r>
      <w:r>
        <w:rPr>
          <w:color w:val="000000"/>
          <w:sz w:val="24"/>
          <w:szCs w:val="24"/>
        </w:rPr>
        <w:br/>
        <w:t xml:space="preserve">2.  P. to K. B’s 4th. 2.  P. to K’s 3d.</w:t>
      </w:r>
      <w:r>
        <w:rPr>
          <w:color w:val="000000"/>
          <w:sz w:val="24"/>
          <w:szCs w:val="24"/>
        </w:rPr>
        <w:br/>
        <w:t xml:space="preserve">3.  K. Kt. to B’s 3d. 3.  P. to Q’s 4th.</w:t>
      </w:r>
      <w:r>
        <w:rPr>
          <w:color w:val="000000"/>
          <w:sz w:val="24"/>
          <w:szCs w:val="24"/>
        </w:rPr>
        <w:br/>
        <w:t xml:space="preserve">4.  P. to K’s 5th. 4.  Q. Kt. to B’s 3d.</w:t>
      </w:r>
      <w:r>
        <w:rPr>
          <w:color w:val="000000"/>
          <w:sz w:val="24"/>
          <w:szCs w:val="24"/>
        </w:rPr>
        <w:br/>
        <w:t xml:space="preserve">5.  P. to Q. B’s 3d. 5.  P. to K. B’s 3d.</w:t>
      </w:r>
      <w:r>
        <w:rPr>
          <w:color w:val="000000"/>
          <w:sz w:val="24"/>
          <w:szCs w:val="24"/>
        </w:rPr>
        <w:br/>
        <w:t xml:space="preserve">6.  K. B. to Q’s 3d. 6.  K. Kt. to R’s 3d.</w:t>
      </w:r>
      <w:r>
        <w:rPr>
          <w:color w:val="000000"/>
          <w:sz w:val="24"/>
          <w:szCs w:val="24"/>
        </w:rPr>
        <w:br/>
        <w:t xml:space="preserve">7.  K. B. to Q. B’s 2d. 7.  Q. to her Kt’s 3d. </w:t>
      </w:r>
      <w:r>
        <w:rPr>
          <w:color w:val="000000"/>
          <w:sz w:val="24"/>
          <w:szCs w:val="24"/>
        </w:rPr>
        <w:br/>
        <w:br/>
        <w:t xml:space="preserve">                                    Black has the advantage.</w:t>
      </w:r>
    </w:p>
    <w:p>
      <w:pPr>
        <w:widowControl w:val="on"/>
        <w:pBdr/>
        <w:spacing w:before="240" w:after="240" w:line="240" w:lineRule="auto"/>
        <w:ind w:left="0" w:right="0"/>
        <w:jc w:val="left"/>
      </w:pPr>
      <w:r>
        <w:rPr>
          <w:color w:val="000000"/>
          <w:sz w:val="24"/>
          <w:szCs w:val="24"/>
        </w:rPr>
        <w:t xml:space="preserve">VARIATION,</w:t>
      </w:r>
    </w:p>
    <w:p>
      <w:pPr>
        <w:widowControl w:val="on"/>
        <w:pBdr/>
        <w:spacing w:before="240" w:after="240" w:line="240" w:lineRule="auto"/>
        <w:ind w:left="0" w:right="0"/>
        <w:jc w:val="left"/>
      </w:pPr>
      <w:r>
        <w:rPr>
          <w:i/>
          <w:color w:val="000000"/>
          <w:sz w:val="24"/>
          <w:szCs w:val="24"/>
        </w:rPr>
        <w:t xml:space="preserve">Beginning at Black’s 2d move.</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K’s 4th. 1.  P. to Q. B’s 4th.</w:t>
      </w:r>
      <w:r>
        <w:rPr>
          <w:color w:val="000000"/>
          <w:sz w:val="24"/>
          <w:szCs w:val="24"/>
        </w:rPr>
        <w:br/>
        <w:t xml:space="preserve">2.  P. to K. B’s 4th. 2.  Q. Kt. to B’s 3d.</w:t>
      </w:r>
      <w:r>
        <w:rPr>
          <w:color w:val="000000"/>
          <w:sz w:val="24"/>
          <w:szCs w:val="24"/>
        </w:rPr>
        <w:br/>
        <w:t xml:space="preserve">3.  K. Kt. to B’s 3d. 3.  P. to K’s 3d.</w:t>
      </w:r>
      <w:r>
        <w:rPr>
          <w:color w:val="000000"/>
          <w:sz w:val="24"/>
          <w:szCs w:val="24"/>
        </w:rPr>
        <w:br/>
        <w:t xml:space="preserve">4.  B. to K’s 2d. 4.  P. to Q’s 4th.</w:t>
      </w:r>
      <w:r>
        <w:rPr>
          <w:color w:val="000000"/>
          <w:sz w:val="24"/>
          <w:szCs w:val="24"/>
        </w:rPr>
        <w:br/>
        <w:t xml:space="preserve">5.  P. to Q’s 3d. 5.  P. takes P.</w:t>
      </w:r>
      <w:r>
        <w:rPr>
          <w:color w:val="000000"/>
          <w:sz w:val="24"/>
          <w:szCs w:val="24"/>
        </w:rPr>
        <w:br/>
        <w:t xml:space="preserve">6.  P. takes P. 6.  Q. takes Q. (ch.)</w:t>
      </w:r>
      <w:r>
        <w:rPr>
          <w:color w:val="000000"/>
          <w:sz w:val="24"/>
          <w:szCs w:val="24"/>
        </w:rPr>
        <w:br/>
        <w:t xml:space="preserve">7.  B. takes Q. 7.  K. Kt. to B’s 3d</w:t>
      </w:r>
      <w:r>
        <w:rPr>
          <w:color w:val="000000"/>
          <w:sz w:val="24"/>
          <w:szCs w:val="24"/>
        </w:rPr>
        <w:br/>
        <w:t xml:space="preserve">8.  Q. Kt. to B’s 3d. 8.  Q. B. to Q’s 2d.</w:t>
      </w:r>
      <w:r>
        <w:rPr>
          <w:color w:val="000000"/>
          <w:sz w:val="24"/>
          <w:szCs w:val="24"/>
        </w:rPr>
        <w:br/>
        <w:t xml:space="preserve">9.  Q. B. to K’s 3d. 9.  Castles. </w:t>
      </w:r>
      <w:r>
        <w:rPr>
          <w:color w:val="000000"/>
          <w:sz w:val="24"/>
          <w:szCs w:val="24"/>
        </w:rPr>
        <w:br/>
        <w:br/>
        <w:t xml:space="preserve">                                          The game is even.</w:t>
      </w:r>
    </w:p>
    <w:p>
      <w:pPr>
        <w:widowControl w:val="on"/>
        <w:pBdr/>
        <w:spacing w:before="240" w:after="240" w:line="240" w:lineRule="auto"/>
        <w:ind w:left="0" w:right="0"/>
        <w:jc w:val="left"/>
      </w:pPr>
      <w:r>
        <w:rPr>
          <w:color w:val="000000"/>
          <w:sz w:val="24"/>
          <w:szCs w:val="24"/>
        </w:rPr>
        <w:t xml:space="preserve">GAME THE FIFTH.</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K’s 4th. 1.  P. to Q. B’s 4th.</w:t>
      </w:r>
      <w:r>
        <w:rPr>
          <w:color w:val="000000"/>
          <w:sz w:val="24"/>
          <w:szCs w:val="24"/>
        </w:rPr>
        <w:br/>
        <w:t xml:space="preserve">2.  P. to Q. B’s 4th. 2.  P. to K’s 3d.</w:t>
      </w:r>
      <w:r>
        <w:rPr>
          <w:color w:val="000000"/>
          <w:sz w:val="24"/>
          <w:szCs w:val="24"/>
        </w:rPr>
        <w:br/>
        <w:t xml:space="preserve">3.  K. Kt. to B’s 3d. 3.  Q. Kt. to B’s 3d.</w:t>
      </w:r>
      <w:r>
        <w:rPr>
          <w:color w:val="000000"/>
          <w:sz w:val="24"/>
          <w:szCs w:val="24"/>
        </w:rPr>
        <w:br/>
        <w:t xml:space="preserve">4.  Q. Kt. to B’s 3d. 4.  P. to K. Kt’s 3d.</w:t>
      </w:r>
      <w:r>
        <w:rPr>
          <w:color w:val="000000"/>
          <w:sz w:val="24"/>
          <w:szCs w:val="24"/>
        </w:rPr>
        <w:br/>
        <w:t xml:space="preserve">5.  P. to Q’s 3d. 5.  B. to K. Kt’s 2d</w:t>
      </w:r>
      <w:r>
        <w:rPr>
          <w:color w:val="000000"/>
          <w:sz w:val="24"/>
          <w:szCs w:val="24"/>
        </w:rPr>
        <w:br/>
        <w:t xml:space="preserve">6.  B. to K’s 2d. 6.  K. Kt. to K’s 2d. </w:t>
      </w:r>
      <w:r>
        <w:rPr>
          <w:color w:val="000000"/>
          <w:sz w:val="24"/>
          <w:szCs w:val="24"/>
        </w:rPr>
        <w:br/>
        <w:br/>
        <w:t xml:space="preserve">                                    I much prefer his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GAME THE SIXTH.</w:t>
      </w:r>
    </w:p>
    <w:p>
      <w:pPr>
        <w:widowControl w:val="on"/>
        <w:pBdr/>
        <w:spacing w:before="240" w:after="240" w:line="240" w:lineRule="auto"/>
        <w:ind w:left="0" w:right="0"/>
        <w:jc w:val="left"/>
      </w:pPr>
      <w:r>
        <w:rPr>
          <w:color w:val="000000"/>
          <w:sz w:val="24"/>
          <w:szCs w:val="24"/>
        </w:rPr>
        <w:t xml:space="preserve">THE WING GAMBIT.</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K’s 4th. 1.  P. to Q. B’s 4th</w:t>
      </w:r>
      <w:r>
        <w:rPr>
          <w:color w:val="000000"/>
          <w:sz w:val="24"/>
          <w:szCs w:val="24"/>
        </w:rPr>
        <w:br/>
        <w:t xml:space="preserve">2.  P. to Q. Kt’s 4th. 2.  P. takes P.</w:t>
      </w:r>
      <w:r>
        <w:rPr>
          <w:color w:val="000000"/>
          <w:sz w:val="24"/>
          <w:szCs w:val="24"/>
        </w:rPr>
        <w:br/>
        <w:t xml:space="preserve">3.  P. to Q’s 4th. 3.  P. to Q’s 4th.</w:t>
      </w:r>
      <w:r>
        <w:rPr>
          <w:color w:val="000000"/>
          <w:sz w:val="24"/>
          <w:szCs w:val="24"/>
        </w:rPr>
        <w:br/>
        <w:t xml:space="preserve">4.  P. to K’s 5th. 4.  Q. B. to K. B’s 4th.</w:t>
      </w:r>
      <w:r>
        <w:rPr>
          <w:color w:val="000000"/>
          <w:sz w:val="24"/>
          <w:szCs w:val="24"/>
        </w:rPr>
        <w:br/>
        <w:t xml:space="preserve">5.  P. to Q. R’s 3d. 5.  P. takes P.</w:t>
      </w:r>
      <w:r>
        <w:rPr>
          <w:color w:val="000000"/>
          <w:sz w:val="24"/>
          <w:szCs w:val="24"/>
        </w:rPr>
        <w:br/>
        <w:t xml:space="preserve">6.  Q. B. takes P. 6.  Q. Kt. to B’s 3d. </w:t>
      </w:r>
      <w:r>
        <w:rPr>
          <w:color w:val="000000"/>
          <w:sz w:val="24"/>
          <w:szCs w:val="24"/>
        </w:rPr>
        <w:br/>
        <w:br/>
        <w:t xml:space="preserve">                  You have no equivalent for the lost Pawn.</w:t>
      </w:r>
    </w:p>
    <w:p>
      <w:pPr>
        <w:widowControl w:val="on"/>
        <w:pBdr/>
        <w:spacing w:before="240" w:after="240" w:line="240" w:lineRule="auto"/>
        <w:ind w:left="0" w:right="0"/>
        <w:jc w:val="left"/>
      </w:pPr>
      <w:r>
        <w:rPr>
          <w:color w:val="000000"/>
          <w:sz w:val="24"/>
          <w:szCs w:val="24"/>
        </w:rPr>
        <w:t xml:space="preserve">GAME THE SEVENTH.</w:t>
      </w:r>
    </w:p>
    <w:p>
      <w:pPr>
        <w:widowControl w:val="on"/>
        <w:pBdr/>
        <w:spacing w:before="240" w:after="240" w:line="240" w:lineRule="auto"/>
        <w:ind w:left="0" w:right="0"/>
        <w:jc w:val="left"/>
      </w:pPr>
      <w:r>
        <w:rPr>
          <w:color w:val="000000"/>
          <w:sz w:val="24"/>
          <w:szCs w:val="24"/>
        </w:rPr>
        <w:t xml:space="preserve">THE CENTRE COUNTER GAMBIT.</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K’s 4th. 1.  P. to Q’s 4th.</w:t>
      </w:r>
      <w:r>
        <w:rPr>
          <w:color w:val="000000"/>
          <w:sz w:val="24"/>
          <w:szCs w:val="24"/>
        </w:rPr>
        <w:br/>
        <w:t xml:space="preserve">2.  P. takes P. (best) 2.  Q. takes P.</w:t>
      </w:r>
      <w:r>
        <w:rPr>
          <w:color w:val="000000"/>
          <w:sz w:val="24"/>
          <w:szCs w:val="24"/>
        </w:rPr>
        <w:br/>
        <w:t xml:space="preserve">3.  Q. Kt. to B’s 3d. 3.  Q. to her sq. (best)</w:t>
      </w:r>
      <w:r>
        <w:rPr>
          <w:color w:val="000000"/>
          <w:sz w:val="24"/>
          <w:szCs w:val="24"/>
        </w:rPr>
        <w:br/>
        <w:t xml:space="preserve">4.  P. to Q’s 4th. 4.  Q. B. to K. B’s 4th.</w:t>
      </w:r>
      <w:r>
        <w:rPr>
          <w:color w:val="000000"/>
          <w:sz w:val="24"/>
          <w:szCs w:val="24"/>
        </w:rPr>
        <w:br/>
        <w:t xml:space="preserve">5.  K. Kt. to B’s 3d. 5.  P. to K’s 3d.</w:t>
      </w:r>
      <w:r>
        <w:rPr>
          <w:color w:val="000000"/>
          <w:sz w:val="24"/>
          <w:szCs w:val="24"/>
        </w:rPr>
        <w:br/>
        <w:t xml:space="preserve">6.  K. B. to Q. B’s 4th. </w:t>
      </w:r>
      <w:r>
        <w:rPr>
          <w:color w:val="000000"/>
          <w:sz w:val="24"/>
          <w:szCs w:val="24"/>
        </w:rPr>
        <w:br/>
        <w:br/>
        <w:t xml:space="preserve">                            You have a better opened game.</w:t>
      </w:r>
    </w:p>
    <w:p>
      <w:pPr>
        <w:widowControl w:val="on"/>
        <w:pBdr/>
        <w:spacing w:before="240" w:after="240" w:line="240" w:lineRule="auto"/>
        <w:ind w:left="0" w:right="0"/>
        <w:jc w:val="left"/>
      </w:pPr>
      <w:r>
        <w:rPr>
          <w:color w:val="000000"/>
          <w:sz w:val="24"/>
          <w:szCs w:val="24"/>
        </w:rPr>
        <w:t xml:space="preserve">VARIATION I.</w:t>
      </w:r>
    </w:p>
    <w:p>
      <w:pPr>
        <w:widowControl w:val="on"/>
        <w:pBdr/>
        <w:spacing w:before="240" w:after="240" w:line="240" w:lineRule="auto"/>
        <w:ind w:left="0" w:right="0"/>
        <w:jc w:val="left"/>
      </w:pPr>
      <w:r>
        <w:rPr>
          <w:i/>
          <w:color w:val="000000"/>
          <w:sz w:val="24"/>
          <w:szCs w:val="24"/>
        </w:rPr>
        <w:t xml:space="preserve">Beginning at Black’s 2d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Q’s 4th.
2.  P. takes P.                   2.  K. Kt. to B’s 3d.
3.  B. to Q. Kt’s 5th. (ch.)      3.  B. to Q’s 2d.
4.  K. B. to Q. B’s 4th.          4.  P. to Q. Kt’s 4th.
5.  K. B. to Q. Kt’s 3d.          5.  Q. B. to K. Kt’s 5th.
6.  P. to K. B’s 3d.              6.  Q. B. to his sq.
7.  Q. to K’s 2d.                 7.  P. to Q. R’s 3d.
8.  P. to Q. B’s 4th.             8.  P. to Q. B’s 3d.
9.  Q. P. takes P.                9.  Q. Kt. takes P.
10.  Q. B. P. takes P.            10.  Q. Kt. to Q’s 5th.
11.  Q. to K’s 3d.                11.  Q. R. P. takes P.
12.  Kt. to K’s 2d.               12.  Kt. takes Kt.
13.  K. takes Kt.                 13.  Q. B. to Q. R’s 3d.
14.  K. R. to Q’s sq.             14.  P. to Q. Kt’s 5th. (dis. ch.)
15.  P. to Q’s 3d.                15.  P. to K’s 3d.
16.  P. to Q. R’s 3d. 
You have a good game, and a Pawn superiority.
</w:t>
      </w:r>
    </w:p>
    <w:p>
      <w:pPr>
        <w:widowControl w:val="on"/>
        <w:pBdr/>
        <w:spacing w:before="240" w:after="240" w:line="240" w:lineRule="auto"/>
        <w:ind w:left="0" w:right="0"/>
        <w:jc w:val="left"/>
      </w:pPr>
      <w:r>
        <w:rPr>
          <w:color w:val="000000"/>
          <w:sz w:val="24"/>
          <w:szCs w:val="24"/>
        </w:rPr>
        <w:t xml:space="preserve">VARIATION II.</w:t>
      </w:r>
    </w:p>
    <w:p>
      <w:pPr>
        <w:widowControl w:val="on"/>
        <w:pBdr/>
        <w:spacing w:before="240" w:after="240" w:line="240" w:lineRule="auto"/>
        <w:ind w:left="0" w:right="0"/>
        <w:jc w:val="left"/>
      </w:pPr>
      <w:r>
        <w:rPr>
          <w:i/>
          <w:color w:val="000000"/>
          <w:sz w:val="24"/>
          <w:szCs w:val="24"/>
        </w:rPr>
        <w:t xml:space="preserve">Beginning at Black’s 5th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Q’s 4th.
2.  P. takes P.                   2.  K. Kt. to B’s 3d.
3.  B. to Q. Kt’s 5th. (ch.)      3.  B. to Q’s 2d.
4.  B. to Q. B’s 4th.             4.  P. to Q. Kt’s 4th.
5.  B. to Q. Kt’s 3d.             5.  P. to Q. R’s 4th.
6.  P. to Q. R’s 3d.              6.  Q. B. to K. Kt’s 5th.
7.  P. to K. B’s 3d.              7.  B. to his sq.
8.  Q. Kt. to B’s 3d.             8.  Q. B. to Q. R’s 3d.
9.  P. to Q’s 3d.                 9.  P. to Q. Kt’s 5th.
10.  Q. R. P. takes P.            10.  Q. R. P. takes P.
11.  Q. Kt. to R’s 4th.           11.  Q. B. to Q. Kt’s 2d.
12.  Q. B. to Q’s 2d. 
Black’s position is inferior.
</w:t>
      </w:r>
    </w:p>
    <w:p>
      <w:pPr>
        <w:widowControl w:val="on"/>
        <w:pBdr/>
        <w:spacing w:before="240" w:after="240" w:line="240" w:lineRule="auto"/>
        <w:ind w:left="0" w:right="0"/>
        <w:jc w:val="left"/>
      </w:pPr>
      <w:r>
        <w:rPr>
          <w:color w:val="000000"/>
          <w:sz w:val="24"/>
          <w:szCs w:val="24"/>
        </w:rPr>
        <w:t xml:space="preserve">GAME THE EIGHTH.</w:t>
      </w:r>
    </w:p>
    <w:p>
      <w:pPr>
        <w:widowControl w:val="on"/>
        <w:pBdr/>
        <w:spacing w:before="240" w:after="240" w:line="240" w:lineRule="auto"/>
        <w:ind w:left="0" w:right="0"/>
        <w:jc w:val="left"/>
      </w:pPr>
      <w:r>
        <w:rPr>
          <w:color w:val="000000"/>
          <w:sz w:val="24"/>
          <w:szCs w:val="24"/>
        </w:rPr>
        <w:t xml:space="preserve">THE FIANCHETTO.</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K’s 4th. 1.  P. to Q. Kt’s 3d.</w:t>
      </w:r>
      <w:r>
        <w:rPr>
          <w:color w:val="000000"/>
          <w:sz w:val="24"/>
          <w:szCs w:val="24"/>
        </w:rPr>
        <w:br/>
        <w:t xml:space="preserve">2.  P. to Q’s 4th. 2.  Q. B. to Q. Kt’s 2d.</w:t>
      </w:r>
      <w:r>
        <w:rPr>
          <w:color w:val="000000"/>
          <w:sz w:val="24"/>
          <w:szCs w:val="24"/>
        </w:rPr>
        <w:br/>
        <w:t xml:space="preserve">3.  K. B. to Q’s 3d. 3.  P. to K’s 3d.</w:t>
      </w:r>
      <w:r>
        <w:rPr>
          <w:color w:val="000000"/>
          <w:sz w:val="24"/>
          <w:szCs w:val="24"/>
        </w:rPr>
        <w:br/>
        <w:t xml:space="preserve">4.  P. to K. B’s 4th. 4.  P. to Q’s 4th.</w:t>
      </w:r>
      <w:r>
        <w:rPr>
          <w:color w:val="000000"/>
          <w:sz w:val="24"/>
          <w:szCs w:val="24"/>
        </w:rPr>
        <w:br/>
        <w:t xml:space="preserve">5.  P. to K’s 5th. 5.  P. to Q. B’s 4th.</w:t>
      </w:r>
      <w:r>
        <w:rPr>
          <w:color w:val="000000"/>
          <w:sz w:val="24"/>
          <w:szCs w:val="24"/>
        </w:rPr>
        <w:br/>
        <w:t xml:space="preserve">6.  P. to Q. B’s 3d. 6.  K. Kt. to K. R’s 3d. </w:t>
      </w:r>
      <w:r>
        <w:rPr>
          <w:color w:val="000000"/>
          <w:sz w:val="24"/>
          <w:szCs w:val="24"/>
        </w:rPr>
        <w:br/>
        <w:br/>
        <w:t xml:space="preserve">                                The game appears to be equal.</w:t>
      </w:r>
    </w:p>
    <w:p>
      <w:pPr>
        <w:widowControl w:val="on"/>
        <w:pBdr/>
        <w:spacing w:before="240" w:after="240" w:line="240" w:lineRule="auto"/>
        <w:ind w:left="0" w:right="0"/>
        <w:jc w:val="left"/>
      </w:pPr>
      <w:r>
        <w:rPr>
          <w:color w:val="000000"/>
          <w:sz w:val="24"/>
          <w:szCs w:val="24"/>
        </w:rPr>
        <w:t xml:space="preserve">VARIATION,</w:t>
      </w:r>
    </w:p>
    <w:p>
      <w:pPr>
        <w:widowControl w:val="on"/>
        <w:pBdr/>
        <w:spacing w:before="240" w:after="240" w:line="240" w:lineRule="auto"/>
        <w:ind w:left="0" w:right="0"/>
        <w:jc w:val="left"/>
      </w:pPr>
      <w:r>
        <w:rPr>
          <w:i/>
          <w:color w:val="000000"/>
          <w:sz w:val="24"/>
          <w:szCs w:val="24"/>
        </w:rPr>
        <w:t xml:space="preserve">Beginning at Black’s 3d move.</w:t>
      </w:r>
    </w:p>
    <w:p>
      <w:pPr>
        <w:widowControl w:val="on"/>
        <w:pBdr/>
        <w:spacing w:before="0" w:after="0" w:line="240" w:lineRule="auto"/>
        <w:ind w:left="0" w:right="0"/>
        <w:jc w:val="left"/>
      </w:pPr>
      <w:r>
        <w:rPr>
          <w:rFonts w:ascii="fixed" w:hAnsi="fixed" w:cs="fixed"/>
          <w:color w:val="000000"/>
          <w:sz w:val="24"/>
          <w:szCs w:val="24"/>
        </w:rPr>
        <w:t xml:space="preserve">
WHITE.                             BLACK.
1.  P. to K’s 4th.                1.  P. to Q. Kt’s 3d.
2.  P. to Q’s 4th.                2.  B. to Q. Kt’s 2d.
3.  B. to Q’s 3d.                 3.  P. to K. Kt’s 3d.
4.  P. to K. B’s 4th.             4.  B. to K. Kt’s 2d.
5.  K. Kt. to B’s 3d.             5.  P. to Q’s 3d.
6.  Q. B. to K’s 3d.              6.  Q. Kt. to Q’s 2d.
7.  P. to Q. B’s 4th.             7.  P. to K’s 3d.
8.  Q. Kt. to B’s 3d.             8.  K. Kt. to K’s 2d.
9.  Q. to K’s 2d.                 9.  Castles.
10.  Castles on Q’s side.         10.  P. to K. B’s 4th.
11.  K. Kt. to his 5th.           11.  P. takes K. P.
12.  B. takes P.                  12.  B. takes B.
13.  Q. Kt. takes B.
You have the better game.
</w:t>
      </w:r>
    </w:p>
    <w:p>
      <w:pPr>
        <w:widowControl w:val="on"/>
        <w:pBdr/>
        <w:spacing w:before="240" w:after="240" w:line="240" w:lineRule="auto"/>
        <w:ind w:left="0" w:right="0"/>
        <w:jc w:val="left"/>
      </w:pPr>
      <w:r>
        <w:rPr>
          <w:color w:val="000000"/>
          <w:sz w:val="24"/>
          <w:szCs w:val="24"/>
        </w:rPr>
        <w:t xml:space="preserve">GAME THE NINTH.</w:t>
      </w:r>
    </w:p>
    <w:p>
      <w:pPr>
        <w:widowControl w:val="on"/>
        <w:pBdr/>
        <w:spacing w:before="0" w:after="0" w:line="240" w:lineRule="auto"/>
        <w:ind w:left="0" w:right="0"/>
        <w:jc w:val="left"/>
      </w:pPr>
      <w:r>
        <w:rPr>
          <w:rFonts w:ascii="fixed" w:hAnsi="fixed" w:cs="fixed"/>
          <w:color w:val="000000"/>
          <w:sz w:val="24"/>
          <w:szCs w:val="24"/>
        </w:rPr>
        <w:t xml:space="preserve">
WHITE.                             BLACK.
1.  P. to Q’s 4th.                1.  P. to K. B’s 4th.
2.  P. to Q. B’s 4th.             2.  K. Kt. to B’s 3d.
3.  Q. Kt. to B’s 3d.             3.  P. to Q’s 3d.
4.  Q. B. to K. B’s 4th.          4.  P. to Q. B’s 3d.
5.  P. to K’s 3d.                 5.  Q. to her B’s 2d.
6.  K. Kt. to B’s 3d.             6.  K. Kt. to K. R’s 4th.
7.  Q. B. to K. Kt’s 5th.         7.  P. to K. R’s 3d.
8.  B. to K. R’s 4th.             8.  P. to K. Kt’s 4th.
9.  K. Kt. to Q’s 2d.             9.  K. Kt. to B’s 3d.
10.  B. to K. Kt’s 3d.            10.  P. to K’s 4th. 
Equal game.
</w:t>
      </w:r>
    </w:p>
    <w:p>
      <w:pPr>
        <w:widowControl w:val="on"/>
        <w:pBdr/>
        <w:spacing w:before="240" w:after="240" w:line="240" w:lineRule="auto"/>
        <w:ind w:left="0" w:right="0"/>
        <w:jc w:val="left"/>
      </w:pPr>
      <w:r>
        <w:rPr>
          <w:color w:val="000000"/>
          <w:sz w:val="24"/>
          <w:szCs w:val="24"/>
        </w:rPr>
        <w:t xml:space="preserve">VARIATION I.</w:t>
      </w:r>
    </w:p>
    <w:p>
      <w:pPr>
        <w:widowControl w:val="on"/>
        <w:pBdr/>
        <w:spacing w:before="240" w:after="240" w:line="240" w:lineRule="auto"/>
        <w:ind w:left="0" w:right="0"/>
        <w:jc w:val="left"/>
      </w:pPr>
      <w:r>
        <w:rPr>
          <w:i/>
          <w:color w:val="000000"/>
          <w:sz w:val="24"/>
          <w:szCs w:val="24"/>
        </w:rPr>
        <w:t xml:space="preserve">Beginning at White’s 2d move.</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Q’s 4th. 1.  P. to K. B’s 4th.</w:t>
      </w:r>
      <w:r>
        <w:rPr>
          <w:color w:val="000000"/>
          <w:sz w:val="24"/>
          <w:szCs w:val="24"/>
        </w:rPr>
        <w:br/>
        <w:t xml:space="preserve">2.  P. to K’s 4th. 2.  P. takes P.</w:t>
      </w:r>
      <w:r>
        <w:rPr>
          <w:color w:val="000000"/>
          <w:sz w:val="24"/>
          <w:szCs w:val="24"/>
        </w:rPr>
        <w:br/>
        <w:t xml:space="preserve">3.  Q. Kt. to B’s 3d. 3.  K. Kt. to B’s 3d</w:t>
      </w:r>
      <w:r>
        <w:rPr>
          <w:color w:val="000000"/>
          <w:sz w:val="24"/>
          <w:szCs w:val="24"/>
        </w:rPr>
        <w:br/>
        <w:t xml:space="preserve">4.  Q. B. to K. Kt’s 5th. 4.  P. to Q. B’s 3d.</w:t>
      </w:r>
      <w:r>
        <w:rPr>
          <w:color w:val="000000"/>
          <w:sz w:val="24"/>
          <w:szCs w:val="24"/>
        </w:rPr>
        <w:br/>
        <w:t xml:space="preserve">5.  B. takes Kt. 5.  K. P. takes B.</w:t>
      </w:r>
      <w:r>
        <w:rPr>
          <w:color w:val="000000"/>
          <w:sz w:val="24"/>
          <w:szCs w:val="24"/>
        </w:rPr>
        <w:br/>
        <w:t xml:space="preserve">6.  Q. Kt. takes K. P. 6.  P. to Q’s 4th.</w:t>
      </w:r>
      <w:r>
        <w:rPr>
          <w:color w:val="000000"/>
          <w:sz w:val="24"/>
          <w:szCs w:val="24"/>
        </w:rPr>
        <w:br/>
        <w:t xml:space="preserve">7.  Q. Kt. to K. Kt’s 3d. 7.  B. to Q’s 3d.</w:t>
      </w:r>
      <w:r>
        <w:rPr>
          <w:color w:val="000000"/>
          <w:sz w:val="24"/>
          <w:szCs w:val="24"/>
        </w:rPr>
        <w:br/>
        <w:t xml:space="preserve">8.  B. to Q’s 3d. 8.  Castles. </w:t>
      </w:r>
      <w:r>
        <w:rPr>
          <w:color w:val="000000"/>
          <w:sz w:val="24"/>
          <w:szCs w:val="24"/>
        </w:rPr>
        <w:br/>
        <w:br/>
        <w:t xml:space="preserve">                                  I prefer your position.</w:t>
      </w:r>
    </w:p>
    <w:p>
      <w:pPr>
        <w:widowControl w:val="on"/>
        <w:pBdr/>
        <w:spacing w:before="240" w:after="240" w:line="240" w:lineRule="auto"/>
        <w:ind w:left="0" w:right="0"/>
        <w:jc w:val="left"/>
      </w:pPr>
      <w:r>
        <w:rPr>
          <w:color w:val="000000"/>
          <w:sz w:val="24"/>
          <w:szCs w:val="24"/>
        </w:rPr>
        <w:t xml:space="preserve">VARIATION II.</w:t>
      </w:r>
    </w:p>
    <w:p>
      <w:pPr>
        <w:widowControl w:val="on"/>
        <w:pBdr/>
        <w:spacing w:before="240" w:after="240" w:line="240" w:lineRule="auto"/>
        <w:ind w:left="0" w:right="0"/>
        <w:jc w:val="left"/>
      </w:pPr>
      <w:r>
        <w:rPr>
          <w:i/>
          <w:color w:val="000000"/>
          <w:sz w:val="24"/>
          <w:szCs w:val="24"/>
        </w:rPr>
        <w:t xml:space="preserve">Beginning at White’s 2d move.</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Q’s 4th. 1.  P. to K. B’s 4th.</w:t>
      </w:r>
      <w:r>
        <w:rPr>
          <w:color w:val="000000"/>
          <w:sz w:val="24"/>
          <w:szCs w:val="24"/>
        </w:rPr>
        <w:br/>
        <w:t xml:space="preserve">2.  P. to K. R’s 3d. 2.  K. Kt. to B’s 3d.</w:t>
      </w:r>
      <w:r>
        <w:rPr>
          <w:color w:val="000000"/>
          <w:sz w:val="24"/>
          <w:szCs w:val="24"/>
        </w:rPr>
        <w:br/>
        <w:t xml:space="preserve">3.  P. to K. Kt’s 4th. 3.  P. to Q’s 4th. (best)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103</w:t>
      </w:r>
    </w:p>
    <w:p>
      <w:pPr>
        <w:widowControl w:val="on"/>
        <w:pBdr/>
        <w:spacing w:before="0" w:after="0" w:line="240" w:lineRule="auto"/>
        <w:ind w:left="0" w:right="0"/>
        <w:jc w:val="left"/>
      </w:pPr>
      <w:r>
        <w:rPr>
          <w:color w:val="000000"/>
          <w:sz w:val="24"/>
          <w:szCs w:val="24"/>
        </w:rPr>
        <w:t xml:space="preserve">
4.  P. to K. Kt’s 5th. 4.  K. Kt. to K’s 5th.</w:t>
      </w:r>
      <w:r>
        <w:rPr>
          <w:color w:val="000000"/>
          <w:sz w:val="24"/>
          <w:szCs w:val="24"/>
        </w:rPr>
        <w:br/>
        <w:t xml:space="preserve">5.  P. to K. R’s 4th. 5.  P. to Q. B’s 4th.</w:t>
      </w:r>
      <w:r>
        <w:rPr>
          <w:color w:val="000000"/>
          <w:sz w:val="24"/>
          <w:szCs w:val="24"/>
        </w:rPr>
        <w:br/>
        <w:t xml:space="preserve">6.  P. to Q. B’s 3d. 6.  P. to K’s 3d.</w:t>
      </w:r>
      <w:r>
        <w:rPr>
          <w:color w:val="000000"/>
          <w:sz w:val="24"/>
          <w:szCs w:val="24"/>
        </w:rPr>
        <w:br/>
        <w:t xml:space="preserve">7.  K. Kt. to B’s 3d. 7.  Q. Kt. to B’s 3d.</w:t>
      </w:r>
      <w:r>
        <w:rPr>
          <w:color w:val="000000"/>
          <w:sz w:val="24"/>
          <w:szCs w:val="24"/>
        </w:rPr>
        <w:br/>
        <w:t xml:space="preserve">8.  Q. B. to K. B’s 4th. 8.  K. B. to Q’s 3d.</w:t>
      </w:r>
      <w:r>
        <w:rPr>
          <w:color w:val="000000"/>
          <w:sz w:val="24"/>
          <w:szCs w:val="24"/>
        </w:rPr>
        <w:br/>
        <w:t xml:space="preserve">9.  B. takes B. 9.  Q. takes B.</w:t>
      </w:r>
      <w:r>
        <w:rPr>
          <w:color w:val="000000"/>
          <w:sz w:val="24"/>
          <w:szCs w:val="24"/>
        </w:rPr>
        <w:br/>
        <w:br/>
        <w:t xml:space="preserve">                                              Even game.</w:t>
      </w:r>
    </w:p>
    <w:p>
      <w:pPr>
        <w:widowControl w:val="on"/>
        <w:pBdr/>
        <w:spacing w:before="240" w:after="240" w:line="240" w:lineRule="auto"/>
        <w:ind w:left="0" w:right="0"/>
        <w:jc w:val="left"/>
      </w:pPr>
      <w:r>
        <w:rPr>
          <w:color w:val="000000"/>
          <w:sz w:val="24"/>
          <w:szCs w:val="24"/>
        </w:rPr>
        <w:t xml:space="preserve">GAME THE TENTH.</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Q’s 4th. 1.  P. to Q. B’s 4th.</w:t>
      </w:r>
      <w:r>
        <w:rPr>
          <w:color w:val="000000"/>
          <w:sz w:val="24"/>
          <w:szCs w:val="24"/>
        </w:rPr>
        <w:br/>
        <w:t xml:space="preserve">2.  P. to Q’s 5th. 2.  P. to K’s 4th.</w:t>
      </w:r>
      <w:r>
        <w:rPr>
          <w:color w:val="000000"/>
          <w:sz w:val="24"/>
          <w:szCs w:val="24"/>
        </w:rPr>
        <w:br/>
        <w:t xml:space="preserve">3.  P. to Q. B’s 4th. 3.  P. to K. B’s 4th.</w:t>
      </w:r>
      <w:r>
        <w:rPr>
          <w:color w:val="000000"/>
          <w:sz w:val="24"/>
          <w:szCs w:val="24"/>
        </w:rPr>
        <w:br/>
        <w:t xml:space="preserve">4.  Q. Kt. to B’s 3d. 4.  P. to Q’s 3d. </w:t>
      </w:r>
      <w:r>
        <w:rPr>
          <w:color w:val="000000"/>
          <w:sz w:val="24"/>
          <w:szCs w:val="24"/>
        </w:rPr>
        <w:br/>
        <w:br/>
        <w:t xml:space="preserve">                                  You have the advantage.</w:t>
      </w:r>
    </w:p>
    <w:p>
      <w:pPr>
        <w:widowControl w:val="on"/>
        <w:pBdr/>
        <w:spacing w:before="240" w:after="240" w:line="240" w:lineRule="auto"/>
        <w:ind w:left="0" w:right="0"/>
        <w:jc w:val="left"/>
      </w:pPr>
      <w:r>
        <w:rPr>
          <w:color w:val="000000"/>
          <w:sz w:val="24"/>
          <w:szCs w:val="24"/>
        </w:rPr>
        <w:t xml:space="preserve">GAME THE ELEVENTH.</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K. B’s 4th. 1.  P. to Q’s 4th.</w:t>
      </w:r>
      <w:r>
        <w:rPr>
          <w:color w:val="000000"/>
          <w:sz w:val="24"/>
          <w:szCs w:val="24"/>
        </w:rPr>
        <w:br/>
        <w:t xml:space="preserve">2.  K. Kt. to B’s 3d. 2.  Q. B. to K. Kt’s 5th.</w:t>
      </w:r>
      <w:r>
        <w:rPr>
          <w:color w:val="000000"/>
          <w:sz w:val="24"/>
          <w:szCs w:val="24"/>
        </w:rPr>
        <w:br/>
        <w:t xml:space="preserve">3.  K. Kt. to K’s 5th. 3.  B. to K. B’s 4th.</w:t>
      </w:r>
      <w:r>
        <w:rPr>
          <w:color w:val="000000"/>
          <w:sz w:val="24"/>
          <w:szCs w:val="24"/>
        </w:rPr>
        <w:br/>
        <w:t xml:space="preserve">4.  P. to K. Kt’s 4th. 4.  P. to K’s 3d.</w:t>
      </w:r>
      <w:r>
        <w:rPr>
          <w:color w:val="000000"/>
          <w:sz w:val="24"/>
          <w:szCs w:val="24"/>
        </w:rPr>
        <w:br/>
        <w:t xml:space="preserve">5.  P. to K. Kt’s 5th. 5.  P. to K. B’s 3d.</w:t>
      </w:r>
      <w:r>
        <w:rPr>
          <w:color w:val="000000"/>
          <w:sz w:val="24"/>
          <w:szCs w:val="24"/>
        </w:rPr>
        <w:br/>
        <w:t xml:space="preserve">6.  Kt. to K. B’s 3d. 6.  P. takes P.</w:t>
      </w:r>
      <w:r>
        <w:rPr>
          <w:color w:val="000000"/>
          <w:sz w:val="24"/>
          <w:szCs w:val="24"/>
        </w:rPr>
        <w:br/>
        <w:t xml:space="preserve">7.  Kt. takes P. 7.  K. B. to K’s 2d.</w:t>
      </w:r>
      <w:r>
        <w:rPr>
          <w:color w:val="000000"/>
          <w:sz w:val="24"/>
          <w:szCs w:val="24"/>
        </w:rPr>
        <w:br/>
        <w:t xml:space="preserve">8.  P. to K. R’s 4th. 8.  P. to K. R’s 3d.</w:t>
      </w:r>
      <w:r>
        <w:rPr>
          <w:color w:val="000000"/>
          <w:sz w:val="24"/>
          <w:szCs w:val="24"/>
        </w:rPr>
        <w:br/>
        <w:t xml:space="preserve">9.  Kt. to K. B’s 3d. 9.  Q. B. to K. Kt’s 5th. </w:t>
      </w:r>
      <w:r>
        <w:rPr>
          <w:color w:val="000000"/>
          <w:sz w:val="24"/>
          <w:szCs w:val="24"/>
        </w:rPr>
        <w:br/>
        <w:t xml:space="preserve">Black has the better game, owing to your premature attack</w:t>
      </w:r>
      <w:r>
        <w:rPr>
          <w:color w:val="000000"/>
          <w:sz w:val="24"/>
          <w:szCs w:val="24"/>
        </w:rPr>
        <w:br/>
        <w:t xml:space="preserve">at the 4th move.</w:t>
      </w:r>
    </w:p>
    <w:p>
      <w:pPr>
        <w:widowControl w:val="on"/>
        <w:pBdr/>
        <w:spacing w:before="240" w:after="240" w:line="240" w:lineRule="auto"/>
        <w:ind w:left="0" w:right="0"/>
        <w:jc w:val="left"/>
      </w:pPr>
      <w:r>
        <w:rPr>
          <w:color w:val="000000"/>
          <w:sz w:val="24"/>
          <w:szCs w:val="24"/>
        </w:rPr>
        <w:t xml:space="preserve">GAME THE TWELFTH.</w:t>
      </w:r>
    </w:p>
    <w:p>
      <w:pPr>
        <w:widowControl w:val="on"/>
        <w:pBdr/>
        <w:spacing w:before="0" w:after="0" w:line="240" w:lineRule="auto"/>
        <w:ind w:left="0" w:right="0"/>
        <w:jc w:val="left"/>
      </w:pPr>
      <w:r>
        <w:rPr>
          <w:rFonts w:ascii="fixed" w:hAnsi="fixed" w:cs="fixed"/>
          <w:color w:val="000000"/>
          <w:sz w:val="24"/>
          <w:szCs w:val="24"/>
        </w:rPr>
        <w:t xml:space="preserve">
WHITE.                           BLACK.
1.  P. to Q. B’s 4th.             1.  P. to Q. B’s 4th.
2.  P. to K. B’s 4th.             2.  P. to K. B’s 4th.
3.  P. to Q’s 3d.                 3.  K. Kt. to B’s 3d.
4.  Q. Kt. to B’s 3d.             4.  P. to Q’s 3d.
5.  P. to K’s 4th.                5.  Q. Kt. to B’s 3d.
6.  K. Kt. to B’s 3d.             6.  P. to K’s 4th.
7.  B. to Q’s 2d.                 7.  Q. to K’s 2d.
8.  P. to Q. R’s 3d.              8.  P. to K. Kt’s 3d.
9.  P. to K. Kt’s 3d.             9.  K. B. to Kt’s 2d.
10.  Q. Kt. to Q’s 5th.           10.  Kt. takes Kt.
11.  Q. B. P. takes Kt.           11.  Q. Kt. to Q’s 5th.
12.  Kt. takes Kt.                12.  Q. B. P. takes Kt. 
Equal game.
</w:t>
      </w:r>
    </w:p>
    <w:p>
      <w:pPr>
        <w:widowControl w:val="on"/>
        <w:pBdr/>
        <w:spacing w:before="240" w:after="240" w:line="240" w:lineRule="auto"/>
        <w:ind w:left="0" w:right="0"/>
        <w:jc w:val="left"/>
      </w:pPr>
      <w:r>
        <w:rPr>
          <w:color w:val="000000"/>
          <w:sz w:val="24"/>
          <w:szCs w:val="24"/>
        </w:rPr>
        <w:t xml:space="preserve">VARIATION,</w:t>
      </w:r>
    </w:p>
    <w:p>
      <w:pPr>
        <w:widowControl w:val="on"/>
        <w:pBdr/>
        <w:spacing w:before="240" w:after="240" w:line="240" w:lineRule="auto"/>
        <w:ind w:left="0" w:right="0"/>
        <w:jc w:val="left"/>
      </w:pPr>
      <w:r>
        <w:rPr>
          <w:i/>
          <w:color w:val="000000"/>
          <w:sz w:val="24"/>
          <w:szCs w:val="24"/>
        </w:rPr>
        <w:t xml:space="preserve">Beginning at Black’s 1st move.</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Q. B’s 4th. 1.  P. to K’s 4th.</w:t>
      </w:r>
      <w:r>
        <w:rPr>
          <w:color w:val="000000"/>
          <w:sz w:val="24"/>
          <w:szCs w:val="24"/>
        </w:rPr>
        <w:br/>
        <w:t xml:space="preserve">2.  Q. Kt. to B’s 3d. 2.  P. to K. B’s 4th.</w:t>
      </w:r>
      <w:r>
        <w:rPr>
          <w:color w:val="000000"/>
          <w:sz w:val="24"/>
          <w:szCs w:val="24"/>
        </w:rPr>
        <w:br/>
        <w:t xml:space="preserve">3.  P. to K’s 3d. 3.  K. Kt. to B’s 3d.</w:t>
      </w:r>
      <w:r>
        <w:rPr>
          <w:color w:val="000000"/>
          <w:sz w:val="24"/>
          <w:szCs w:val="24"/>
        </w:rPr>
        <w:br/>
        <w:t xml:space="preserve">4.  P. to Q’s 4th. 4.  P. to K’s 5th.</w:t>
      </w:r>
      <w:r>
        <w:rPr>
          <w:color w:val="000000"/>
          <w:sz w:val="24"/>
          <w:szCs w:val="24"/>
        </w:rPr>
        <w:br/>
        <w:t xml:space="preserve">5.  K. Kt. to R’s 3d. </w:t>
      </w:r>
      <w:r>
        <w:rPr>
          <w:color w:val="000000"/>
          <w:sz w:val="24"/>
          <w:szCs w:val="24"/>
        </w:rPr>
        <w:br/>
        <w:br/>
        <w:t xml:space="preserve">                        You have the advantage in position.</w:t>
      </w:r>
    </w:p>
    <w:p>
      <w:pPr>
        <w:widowControl w:val="on"/>
        <w:pBdr/>
        <w:spacing w:before="240" w:after="240" w:line="240" w:lineRule="auto"/>
        <w:ind w:left="0" w:right="0"/>
        <w:jc w:val="left"/>
      </w:pPr>
      <w:r>
        <w:rPr>
          <w:color w:val="000000"/>
          <w:sz w:val="24"/>
          <w:szCs w:val="24"/>
        </w:rPr>
        <w:t xml:space="preserve">FRENCH DEFENCE.</w:t>
      </w:r>
    </w:p>
    <w:p>
      <w:pPr>
        <w:widowControl w:val="on"/>
        <w:pBdr/>
        <w:spacing w:before="240" w:after="240" w:line="240" w:lineRule="auto"/>
        <w:ind w:left="0" w:right="0"/>
        <w:jc w:val="left"/>
      </w:pPr>
      <w:r>
        <w:rPr>
          <w:color w:val="000000"/>
          <w:sz w:val="24"/>
          <w:szCs w:val="24"/>
        </w:rPr>
        <w:t xml:space="preserve">GAME I.—­Between Drs. Lasker and Tarrasch.</w:t>
      </w:r>
    </w:p>
    <w:p>
      <w:pPr>
        <w:widowControl w:val="on"/>
        <w:pBdr/>
        <w:spacing w:before="240" w:after="240" w:line="240" w:lineRule="auto"/>
        <w:ind w:left="0" w:right="0"/>
        <w:jc w:val="left"/>
      </w:pPr>
      <w:r>
        <w:rPr>
          <w:color w:val="000000"/>
          <w:sz w:val="24"/>
          <w:szCs w:val="24"/>
        </w:rPr>
        <w:t xml:space="preserve">{PGN 71}</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rFonts w:ascii="fixed" w:hAnsi="fixed" w:cs="fixed"/>
          <w:color w:val="000000"/>
          <w:sz w:val="24"/>
          <w:szCs w:val="24"/>
        </w:rPr>
        <w:t xml:space="preserve">
WHITE. (Dr. L.)                  BLACK. (Dr. T.)
1.  P. to K’s 4th.                1.  P. to K’s 3d.
2.  P. to Q’s 4th.                2.  P. to Q’s 4th.
3.  Kt. to Q. B’s 3d.             3.  Kt. to K. B’s 3d.
4.  B. to Kt’s 5th.               4.  B to Kt’s 5th.
5.  P. takes P.                   5.  Q. takes P.
6.  Kt. to B’s 3d.[A]             6.  P. to B’s 4th.[B]
7.  B. takes Kt.                  7.  P. takes B.
8.  Q. to Q’s 2d.                 8.  B. takes Kt.
9.  Q. takes B.[C]                9.  Kt. to Q’s 2d.
10.  R. to Q’s sq.                10.  R. to K. Kt’s sq.[D]
11.  P. takes P.                  11.  Q. takes P.
12.  Q. to Q’s 2d.[E]             12.  Q. to Kt’s 3d.[F]
13.  P. to B’s 3d.                13.  P. to Q. R’s 3d.
14.  Q. to B’s 2d.                14.  P. to B’s 4th.
15.  P. to K. Kt’s 3d.            15.  Kt. to B’s 4th.
16.  B. to Kt’s 2d.               16.  Q. to B’s 2d.
17.  Q. to K’s 2d.                17.  P. to Kt’s 4th.
18.  Castles.                     18.  B. to Kt’s 2d.
19.  P. to B’s 4th.               19.  P. to Kt’s 5th.
20.  Q. to Q’s 2d.                20.  R. to Kt’s sq.
21.  Q. to R’s 6th.               21.  B. takes Kt.
22.  B. takes B.                  22.  Q. to K’s 4th.
23.  K. R. to K’s sq.             23.  Q. takes P.[G]
24.  Q. to B’s 4th.               24.  R. to Q. B’s sq.
25.  Q. to Q’s 6th.               25.  P. to B’s 3d.[H]
26.  B. to R’s 5th. (ch.)         26.  R. to Kt’s 3d.
27.  B. takes R. (ch.)            27.  P. takes B.
28.  R. takes P. (ch.)            28.  Resigns.
</w:t>
      </w:r>
    </w:p>
    <w:p>
      <w:pPr>
        <w:widowControl w:val="on"/>
        <w:pBdr/>
        <w:spacing w:before="240" w:after="240" w:line="240" w:lineRule="auto"/>
        <w:ind w:left="0" w:right="0"/>
        <w:jc w:val="left"/>
      </w:pPr>
      <w:r>
        <w:rPr>
          <w:color w:val="000000"/>
          <w:sz w:val="24"/>
          <w:szCs w:val="24"/>
        </w:rPr>
        <w:t xml:space="preserve">[Footnote A:  The best line of play against the McCutcheon defence.  It was played in a game Sjöberg </w:t>
      </w:r>
      <w:r>
        <w:rPr>
          <w:i/>
          <w:color w:val="000000"/>
          <w:sz w:val="24"/>
          <w:szCs w:val="24"/>
        </w:rPr>
        <w:t xml:space="preserve">vs.</w:t>
      </w:r>
      <w:r>
        <w:rPr>
          <w:color w:val="000000"/>
          <w:sz w:val="24"/>
          <w:szCs w:val="24"/>
        </w:rPr>
        <w:t xml:space="preserve"> Giersing, Stockholm, 1906.]</w:t>
      </w:r>
    </w:p>
    <w:p>
      <w:pPr>
        <w:widowControl w:val="on"/>
        <w:pBdr/>
        <w:spacing w:before="240" w:after="240" w:line="240" w:lineRule="auto"/>
        <w:ind w:left="0" w:right="0"/>
        <w:jc w:val="left"/>
      </w:pPr>
      <w:r>
        <w:rPr>
          <w:color w:val="000000"/>
          <w:sz w:val="24"/>
          <w:szCs w:val="24"/>
        </w:rPr>
        <w:t xml:space="preserve">[Footnote B:  Out of place in this position.  Q. Kt. to Q’s 2d or Kt. to K’s 5th, would be alternatives—­the former move in preference.]</w:t>
      </w:r>
    </w:p>
    <w:p>
      <w:pPr>
        <w:widowControl w:val="on"/>
        <w:pBdr/>
        <w:spacing w:before="240" w:after="240" w:line="240" w:lineRule="auto"/>
        <w:ind w:left="0" w:right="0"/>
        <w:jc w:val="left"/>
      </w:pPr>
      <w:r>
        <w:rPr>
          <w:color w:val="000000"/>
          <w:sz w:val="24"/>
          <w:szCs w:val="24"/>
        </w:rPr>
        <w:t xml:space="preserve">[Footnote C:  This excellent move was probably not taken into consideration by Tarrasch when advancing P. to B’s 4th.]</w:t>
      </w:r>
    </w:p>
    <w:p>
      <w:pPr>
        <w:widowControl w:val="on"/>
        <w:pBdr/>
        <w:spacing w:before="240" w:after="240" w:line="240" w:lineRule="auto"/>
        <w:ind w:left="0" w:right="0"/>
        <w:jc w:val="left"/>
      </w:pPr>
      <w:r>
        <w:rPr>
          <w:color w:val="000000"/>
          <w:sz w:val="24"/>
          <w:szCs w:val="24"/>
        </w:rPr>
        <w:t xml:space="preserve">[Footnote D:  If 10.., P. takes P., then 11.  R. takes P., and Black could not challenge the Queen with 11.., Q. to Q. B’s 4th, because of 12.  R. to Q. B’s 4th.  Nor could 10.., K. to K’s 2d be played, because of 11.  P. takes P., and 11.., Q. takes B. P. would be answered with 12.  R. takes Kt. winning the Queen, and as the continuation in the text is hopeless, there remains the only alternative of 10.., Castles, with a good enough game, all things considered.]</w:t>
      </w:r>
    </w:p>
    <w:p>
      <w:pPr>
        <w:widowControl w:val="on"/>
        <w:pBdr/>
        <w:spacing w:before="240" w:after="240" w:line="240" w:lineRule="auto"/>
        <w:ind w:left="0" w:right="0"/>
        <w:jc w:val="left"/>
      </w:pPr>
      <w:r>
        <w:rPr>
          <w:color w:val="000000"/>
          <w:sz w:val="24"/>
          <w:szCs w:val="24"/>
        </w:rPr>
        <w:t xml:space="preserve">[Footnote E:  Simply position play.  Black’s forces are paralyzed, and the King fixed on the middle of the centre.]</w:t>
      </w:r>
    </w:p>
    <w:p>
      <w:pPr>
        <w:widowControl w:val="on"/>
        <w:pBdr/>
        <w:spacing w:before="240" w:after="240" w:line="240" w:lineRule="auto"/>
        <w:ind w:left="0" w:right="0"/>
        <w:jc w:val="left"/>
      </w:pPr>
      <w:r>
        <w:rPr>
          <w:color w:val="000000"/>
          <w:sz w:val="24"/>
          <w:szCs w:val="24"/>
        </w:rPr>
        <w:t xml:space="preserve">[Footnote F:  Q. to B’s 2d at once seems comparatively better, and if necessary Castles, and the case is not altogether hopeless.]</w:t>
      </w:r>
    </w:p>
    <w:p>
      <w:pPr>
        <w:widowControl w:val="on"/>
        <w:pBdr/>
        <w:spacing w:before="240" w:after="240" w:line="240" w:lineRule="auto"/>
        <w:ind w:left="0" w:right="0"/>
        <w:jc w:val="left"/>
      </w:pPr>
      <w:r>
        <w:rPr>
          <w:color w:val="000000"/>
          <w:sz w:val="24"/>
          <w:szCs w:val="24"/>
        </w:rPr>
        <w:t xml:space="preserve">[Footnote G:  Not a judicious capture, to say the least.]</w:t>
      </w:r>
    </w:p>
    <w:p>
      <w:pPr>
        <w:widowControl w:val="on"/>
        <w:pBdr/>
        <w:spacing w:before="240" w:after="240" w:line="240" w:lineRule="auto"/>
        <w:ind w:left="0" w:right="0"/>
        <w:jc w:val="left"/>
      </w:pPr>
      <w:r>
        <w:rPr>
          <w:color w:val="000000"/>
          <w:sz w:val="24"/>
          <w:szCs w:val="24"/>
        </w:rPr>
        <w:t xml:space="preserve">[Footnote H:  This move, or resigning.  There is nothing else.  The latter course would be more to the purpose, unless a miracle is expected.]</w:t>
      </w:r>
    </w:p>
    <w:p>
      <w:pPr>
        <w:widowControl w:val="on"/>
        <w:pBdr/>
        <w:spacing w:before="240" w:after="240" w:line="240" w:lineRule="auto"/>
        <w:ind w:left="0" w:right="0"/>
        <w:jc w:val="left"/>
      </w:pPr>
      <w:r>
        <w:rPr>
          <w:color w:val="000000"/>
          <w:sz w:val="24"/>
          <w:szCs w:val="24"/>
        </w:rPr>
        <w:t xml:space="preserve">GAME II.—­Played by Mr. Morphy without seeing the</w:t>
      </w:r>
      <w:r>
        <w:rPr>
          <w:color w:val="000000"/>
          <w:sz w:val="24"/>
          <w:szCs w:val="24"/>
        </w:rPr>
        <w:br/>
        <w:t xml:space="preserve">Chess-board or men, against M. Bierwirth.</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{PGN 72}</w:t>
      </w:r>
    </w:p>
    <w:p>
      <w:pPr>
        <w:widowControl w:val="on"/>
        <w:pBdr/>
        <w:spacing w:before="0" w:after="0" w:line="240" w:lineRule="auto"/>
        <w:ind w:left="0" w:right="0"/>
        <w:jc w:val="left"/>
      </w:pPr>
      <w:r>
        <w:rPr>
          <w:rFonts w:ascii="fixed" w:hAnsi="fixed" w:cs="fixed"/>
          <w:color w:val="000000"/>
          <w:sz w:val="24"/>
          <w:szCs w:val="24"/>
        </w:rPr>
        <w:t xml:space="preserve">
WHITE. (Mr. M.)                  BLACK. (M.  B.)
1.  P. to K’s 4th.                1.  P. to K’s 3d.
2.  P. to Q’s 4th.                2.  P. to Q. B’s 3d.
3.  K. B. to Q’s 3d.              3.  P. to Q’s 4th.
4.  P. takes P.                   4.  K. P. takes P.
5.  K. Kt. to K. B’s 3d.          5.  Q. B. to K. Kt’s 5th.
6.  Castles.                      6.  K. B. to Q’s 3d.
7.  P. to K. R’s 3d.              7.  Q. B. to K. R’s 4th.
8.  Q. B. to K’s 3d.              8.  Q. Kt. to Q’s 2d.
9.  K. R. to K’s sq.              9.  K. Kt. to K’s 2d.
10.  Q. Kt. to Q’s 2d.            10.  Q. B. takes Kt.
11.  Kt. takes B.                 11.  P. to K. R’s 3d.
12.  Q. to Q’s 2d.                12.  Q. to Q. B’s 2d.
13.  P. to Q. B’s 4th.            13.  P. takes P.
14.  K. B. takes P.               14.  P. to K. B’s 4th.
15.  Kt. to K’s 5th.              15.  Castles on Q’s side.
16.  K. B. to K’s 6th.            16.  B. takes Kt.
17.  P. takes B.                  17.  K. to Q. Kt’s sq.
18.  Q. to Q. B’s 3d.[A]          18.  Q. Kt. to Q. Kt’s 3d.
19.  Q. to Q. R’s 3d.             19.  Q. Kt. to Q. B’s sq.
20.  Q. R. to Q. B’s sq.          20.  P. to K. Kt’s 4th.
21.  P. to K. B’s 4th.            21.  P. takes P.
22.  Q. B. takes P.               22.  Q. R. to Q’s 5th.
23.  Q. to K’s 3d.                23.  Q. R. to K’s 5th.
24.  Q. to K. B’s 3d.             24.  Q. to Q. Kt’s 3d. (ch.)
25.  K. to K. R’s 2d.             25.  Q. R. takes R.
26.  R. takes R.                  26.  Q. to Q. Kt’s 5th.
27.  R. to K’s 2d.                27.  K. Kt. to K. Kt’s 3d.
28.  Q. B. to Q’s 2d.             28.  Q. to Q. Kt’s 4th.
29.  K. B. takes Kt.              29.  R. takes B.
30.  B. takes K. R. P.            30.  R. to K. R’s sq.
31.  B. to K. Kt’s 7th.           31.  R. to K. R’s 2d.
32.  B. to K. B’s 6th.            32.  R. to K. B’s 2d.
33.  Q. to K. R’s 5th.            33.  Kt. to K. B’s 5th.
34.  Q. takes R.
And Black surrenders, after a struggle of nearly nine hours.
</w:t>
      </w:r>
    </w:p>
    <w:p>
      <w:pPr>
        <w:widowControl w:val="on"/>
        <w:pBdr/>
        <w:spacing w:before="240" w:after="240" w:line="240" w:lineRule="auto"/>
        <w:ind w:left="0" w:right="0"/>
        <w:jc w:val="left"/>
      </w:pPr>
      <w:r>
        <w:rPr>
          <w:color w:val="000000"/>
          <w:sz w:val="24"/>
          <w:szCs w:val="24"/>
        </w:rPr>
        <w:t xml:space="preserve">[Footnote A:  A very ingenious move.  If Black take the Pawn with his Queen, he of course loses her by “B. takes Q. R. P. (ch.), </w:t>
      </w:r>
      <w:r>
        <w:rPr>
          <w:i/>
          <w:color w:val="000000"/>
          <w:sz w:val="24"/>
          <w:szCs w:val="24"/>
        </w:rPr>
        <w:t xml:space="preserve">etc</w:t>
      </w:r>
      <w:r>
        <w:rPr>
          <w:color w:val="000000"/>
          <w:sz w:val="24"/>
          <w:szCs w:val="24"/>
        </w:rPr>
        <w:t xml:space="preserve">.” and if with the Kt. it costs him at least a Piece.]</w:t>
      </w:r>
    </w:p>
    <w:p>
      <w:pPr>
        <w:widowControl w:val="on"/>
        <w:pBdr/>
        <w:spacing w:before="240" w:after="240" w:line="240" w:lineRule="auto"/>
        <w:ind w:left="0" w:right="0"/>
        <w:jc w:val="left"/>
      </w:pPr>
      <w:r>
        <w:rPr>
          <w:color w:val="000000"/>
          <w:sz w:val="24"/>
          <w:szCs w:val="24"/>
        </w:rPr>
        <w:t xml:space="preserve">          GAME III.—­Played in 1854, between Mr. H. P. Montgomery,</w:t>
      </w:r>
      <w:r>
        <w:rPr>
          <w:color w:val="000000"/>
          <w:sz w:val="24"/>
          <w:szCs w:val="24"/>
        </w:rPr>
        <w:br/>
        <w:t xml:space="preserve">          of Philadelphia, and Mr. Pindar, now one of the leading</w:t>
      </w:r>
      <w:r>
        <w:rPr>
          <w:color w:val="000000"/>
          <w:sz w:val="24"/>
          <w:szCs w:val="24"/>
        </w:rPr>
        <w:br/>
        <w:t xml:space="preserve">          members of the Manchester Chess Club, England.</w:t>
      </w:r>
    </w:p>
    <w:p>
      <w:pPr>
        <w:widowControl w:val="on"/>
        <w:pBdr/>
        <w:spacing w:before="240" w:after="240" w:line="240" w:lineRule="auto"/>
        <w:ind w:left="0" w:right="0"/>
        <w:jc w:val="left"/>
      </w:pPr>
      <w:r>
        <w:rPr>
          <w:color w:val="000000"/>
          <w:sz w:val="24"/>
          <w:szCs w:val="24"/>
        </w:rPr>
        <w:t xml:space="preserve">{PGN 73}</w:t>
      </w:r>
    </w:p>
    <w:p>
      <w:pPr>
        <w:widowControl w:val="on"/>
        <w:pBdr/>
        <w:spacing w:before="0" w:after="0" w:line="240" w:lineRule="auto"/>
        <w:ind w:left="0" w:right="0"/>
        <w:jc w:val="left"/>
      </w:pPr>
      <w:r>
        <w:rPr>
          <w:rFonts w:ascii="fixed" w:hAnsi="fixed" w:cs="fixed"/>
          <w:color w:val="000000"/>
          <w:sz w:val="24"/>
          <w:szCs w:val="24"/>
        </w:rPr>
        <w:t xml:space="preserve">
WHITE. (Mr. P.)                  BLACK. (Mr. M.)
1.  P. to K’s 4th.                1.  P. to K’s 3d.
2.  P. to Q’s 4th.                2.  P. to Q’s 4th.
3.  P. takes P.                   3.  Q. takes P.
4.  Q. Kt. to B’s 3d.             4.  K. B. to Q. Kt’s 5th.
5.  K. Kt. to B’s 3d.             5.  K. Kt. to B’s 3d.
6.  K. B. to Q’s 3d.[A]           6.  P. to Q. B’s 4th.[B]
7.  Q. B. to Q’s 2d.              7.  B. takes Kt.
8.  B. takes B.                   8.  P. to Q. B’s 5th.
9.  K. B. to K’s 2d.              9.  K. Kt. to K’s 5th.</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rFonts w:ascii="fixed" w:hAnsi="fixed" w:cs="fixed"/>
          <w:color w:val="000000"/>
          <w:sz w:val="24"/>
          <w:szCs w:val="24"/>
        </w:rPr>
        <w:t xml:space="preserve">
10.  Castles.                     10.  Kt. takes B.[C]
11.  P. takes Kt.                 11.  Q. Kt. to Q’s 2d.[D]
12.  Kt. to Q’s 2d.               12.  Kt. to Kt’s 3d.
13.  P. to Q. R’s 4th.[E]         13.  P. to Q. R’s 4th.
14.  Q. R. to Q. Kt’s sq.         14.  Q. to Q. B’s 3d.[F]
15.  B. to K. B’s 3d.             15.  Q. to Q. B’s 2d.
16.  Kt. to K’s 4th.              16.  Kt. takes Q. R. P
17.  Q. to Q’s 2d.                17.  Castles.
18.  Q. R. to Q. Kt’s 5th.[G]     18.  P. to K. B’s 4th.[H]
19.  Kt. to K. Kt’s 3d.           19.  Q. R. to Q. Kt’s sq
20.  P. to Q’s 5th.               20.  Q. to Q’s 2d.[I]
21.  R. takes Q. R. P.            21.  P. to Q. Kt’s 4th.[J]
22.  Q. to K. B’s 4th.[K]         22.  Q. to Q. Kt’s 2d.[L]
23.  Q. P. takes P.               23.  Q. to Q. Kt’s 3d.
24.  P. to K’s 7th.               24.  K. R. to K’s sq.
25.  K. R. to K’s sq.             25.  B. to K’s 3d.[M]
26.  R. takes Kt.[N]              26.  P. takes R.
27.  Q. to K’s 5th.[O]            27.  K. R. takes P.
28.  Kt. takes P.                 28.  K. R. to K. B’s 2d.
29.  Kt. to Q’s 6th.              29.  K. R. to K. B’s 3d.
30.  Kt. to K’s 4th.              30.  K. R. to K. B’s 4th.
31.  Q. to K. Kt’s 3d.            31.  Q. R. to K. B’s sq.[P]
32.  Kt. to K. Kt’s 5th.          32.  B. to Q’s 4th.
33.  B. takes B. (ch.)            33.  R. takes B.
34.  Kt. to K’s 6th.              34.  Q. takes Kt.[Q]
And Black wins.
</w:t>
      </w:r>
    </w:p>
    <w:p>
      <w:pPr>
        <w:widowControl w:val="on"/>
        <w:pBdr/>
        <w:spacing w:before="240" w:after="240" w:line="240" w:lineRule="auto"/>
        <w:ind w:left="0" w:right="0"/>
        <w:jc w:val="left"/>
      </w:pPr>
      <w:r>
        <w:rPr>
          <w:color w:val="000000"/>
          <w:sz w:val="24"/>
          <w:szCs w:val="24"/>
        </w:rPr>
        <w:t xml:space="preserve">[Footnote A:  A favorite move with several of the strongest of modern players.]</w:t>
      </w:r>
    </w:p>
    <w:p>
      <w:pPr>
        <w:widowControl w:val="on"/>
        <w:pBdr/>
        <w:spacing w:before="240" w:after="240" w:line="240" w:lineRule="auto"/>
        <w:ind w:left="0" w:right="0"/>
        <w:jc w:val="left"/>
      </w:pPr>
      <w:r>
        <w:rPr>
          <w:color w:val="000000"/>
          <w:sz w:val="24"/>
          <w:szCs w:val="24"/>
        </w:rPr>
        <w:t xml:space="preserve">[Footnote B:  If White take P. with P., the Black K. B. is brought into play; and if not, the advance of P. to B’s 5th is threatened.]</w:t>
      </w:r>
    </w:p>
    <w:p>
      <w:pPr>
        <w:widowControl w:val="on"/>
        <w:pBdr/>
        <w:spacing w:before="240" w:after="240" w:line="240" w:lineRule="auto"/>
        <w:ind w:left="0" w:right="0"/>
        <w:jc w:val="left"/>
      </w:pPr>
      <w:r>
        <w:rPr>
          <w:color w:val="000000"/>
          <w:sz w:val="24"/>
          <w:szCs w:val="24"/>
        </w:rPr>
        <w:t xml:space="preserve">[Footnote C:  Chiefly to double White’s Pawns.]</w:t>
      </w:r>
    </w:p>
    <w:p>
      <w:pPr>
        <w:widowControl w:val="on"/>
        <w:pBdr/>
        <w:spacing w:before="240" w:after="240" w:line="240" w:lineRule="auto"/>
        <w:ind w:left="0" w:right="0"/>
        <w:jc w:val="left"/>
      </w:pPr>
      <w:r>
        <w:rPr>
          <w:color w:val="000000"/>
          <w:sz w:val="24"/>
          <w:szCs w:val="24"/>
        </w:rPr>
        <w:t xml:space="preserve">[Footnote D:  Black foresaw the intended attack on the B. P., and by providing for it in this way brought another Piece into action.]</w:t>
      </w:r>
    </w:p>
    <w:p>
      <w:pPr>
        <w:widowControl w:val="on"/>
        <w:pBdr/>
        <w:spacing w:before="240" w:after="240" w:line="240" w:lineRule="auto"/>
        <w:ind w:left="0" w:right="0"/>
        <w:jc w:val="left"/>
      </w:pPr>
      <w:r>
        <w:rPr>
          <w:color w:val="000000"/>
          <w:sz w:val="24"/>
          <w:szCs w:val="24"/>
        </w:rPr>
        <w:t xml:space="preserve">[Footnote E:  White keeps up the attack on the B. P. with a great deal of vigor.  The move of R. P. two was a very good one.]</w:t>
      </w:r>
    </w:p>
    <w:p>
      <w:pPr>
        <w:widowControl w:val="on"/>
        <w:pBdr/>
        <w:spacing w:before="240" w:after="240" w:line="240" w:lineRule="auto"/>
        <w:ind w:left="0" w:right="0"/>
        <w:jc w:val="left"/>
      </w:pPr>
      <w:r>
        <w:rPr>
          <w:color w:val="000000"/>
          <w:sz w:val="24"/>
          <w:szCs w:val="24"/>
        </w:rPr>
        <w:t xml:space="preserve">[Footnote F:  The best move.]</w:t>
      </w:r>
    </w:p>
    <w:p>
      <w:pPr>
        <w:widowControl w:val="on"/>
        <w:pBdr/>
        <w:spacing w:before="240" w:after="240" w:line="240" w:lineRule="auto"/>
        <w:ind w:left="0" w:right="0"/>
        <w:jc w:val="left"/>
      </w:pPr>
      <w:r>
        <w:rPr>
          <w:color w:val="000000"/>
          <w:sz w:val="24"/>
          <w:szCs w:val="24"/>
        </w:rPr>
        <w:t xml:space="preserve">[Footnote G:  The R. is well posted—­for attack and defence.]</w:t>
      </w:r>
    </w:p>
    <w:p>
      <w:pPr>
        <w:widowControl w:val="on"/>
        <w:pBdr/>
        <w:spacing w:before="240" w:after="240" w:line="240" w:lineRule="auto"/>
        <w:ind w:left="0" w:right="0"/>
        <w:jc w:val="left"/>
      </w:pPr>
      <w:r>
        <w:rPr>
          <w:color w:val="000000"/>
          <w:sz w:val="24"/>
          <w:szCs w:val="24"/>
        </w:rPr>
        <w:t xml:space="preserve">[Footnote H:  Black has now resumed the offensive.]</w:t>
      </w:r>
    </w:p>
    <w:p>
      <w:pPr>
        <w:widowControl w:val="on"/>
        <w:pBdr/>
        <w:spacing w:before="240" w:after="240" w:line="240" w:lineRule="auto"/>
        <w:ind w:left="0" w:right="0"/>
        <w:jc w:val="left"/>
      </w:pPr>
      <w:r>
        <w:rPr>
          <w:color w:val="000000"/>
          <w:sz w:val="24"/>
          <w:szCs w:val="24"/>
        </w:rPr>
        <w:t xml:space="preserve">[Footnote I:  Threatening to take Q. if P. takes P., and attacking Q. R. at the same time.  There was still another motive for this move, </w:t>
      </w:r>
      <w:r>
        <w:rPr>
          <w:i/>
          <w:color w:val="000000"/>
          <w:sz w:val="24"/>
          <w:szCs w:val="24"/>
        </w:rPr>
        <w:t xml:space="preserve">viz</w:t>
      </w:r>
      <w:r>
        <w:rPr>
          <w:color w:val="000000"/>
          <w:sz w:val="24"/>
          <w:szCs w:val="24"/>
        </w:rPr>
        <w:t xml:space="preserve">.:  to induce White to take R. P., foreseeing the R. would be lost subsequently.]</w:t>
      </w:r>
    </w:p>
    <w:p>
      <w:pPr>
        <w:widowControl w:val="on"/>
        <w:pBdr/>
        <w:spacing w:before="240" w:after="240" w:line="240" w:lineRule="auto"/>
        <w:ind w:left="0" w:right="0"/>
        <w:jc w:val="left"/>
      </w:pPr>
      <w:r>
        <w:rPr>
          <w:color w:val="000000"/>
          <w:sz w:val="24"/>
          <w:szCs w:val="24"/>
        </w:rPr>
        <w:t xml:space="preserve">[Footnote J:  To enslave the Rook.]</w:t>
      </w:r>
    </w:p>
    <w:p>
      <w:pPr>
        <w:widowControl w:val="on"/>
        <w:pBdr/>
        <w:spacing w:before="240" w:after="240" w:line="240" w:lineRule="auto"/>
        <w:ind w:left="0" w:right="0"/>
        <w:jc w:val="left"/>
      </w:pPr>
      <w:r>
        <w:rPr>
          <w:color w:val="000000"/>
          <w:sz w:val="24"/>
          <w:szCs w:val="24"/>
        </w:rPr>
        <w:t xml:space="preserve">[Footnote K:  An excellent move.  In this and the succeeding moves, White played very well.  His efforts were directed to saving his R., but, as the result showed, without success.]</w:t>
      </w:r>
    </w:p>
    <w:p>
      <w:pPr>
        <w:widowControl w:val="on"/>
        <w:pBdr/>
        <w:spacing w:before="240" w:after="240" w:line="240" w:lineRule="auto"/>
        <w:ind w:left="0" w:right="0"/>
        <w:jc w:val="left"/>
      </w:pPr>
      <w:r>
        <w:rPr>
          <w:color w:val="000000"/>
          <w:sz w:val="24"/>
          <w:szCs w:val="24"/>
        </w:rPr>
        <w:t xml:space="preserve">[Footnote L:  Apparently hazardous, but justified by the gain of time.]</w:t>
      </w:r>
    </w:p>
    <w:p>
      <w:pPr>
        <w:widowControl w:val="on"/>
        <w:pBdr/>
        <w:spacing w:before="240" w:after="240" w:line="240" w:lineRule="auto"/>
        <w:ind w:left="0" w:right="0"/>
        <w:jc w:val="left"/>
      </w:pPr>
      <w:r>
        <w:rPr>
          <w:color w:val="000000"/>
          <w:sz w:val="24"/>
          <w:szCs w:val="24"/>
        </w:rPr>
        <w:t xml:space="preserve">[Footnote M:  We believe his best move.]</w:t>
      </w:r>
    </w:p>
    <w:p>
      <w:pPr>
        <w:widowControl w:val="on"/>
        <w:pBdr/>
        <w:spacing w:before="240" w:after="240" w:line="240" w:lineRule="auto"/>
        <w:ind w:left="0" w:right="0"/>
        <w:jc w:val="left"/>
      </w:pPr>
      <w:r>
        <w:rPr>
          <w:color w:val="000000"/>
          <w:sz w:val="24"/>
          <w:szCs w:val="24"/>
        </w:rPr>
        <w:t xml:space="preserve">[Footnote N:  White was obliged to lose the exchange, although he fought manfully against it.]</w:t>
      </w:r>
    </w:p>
    <w:p>
      <w:pPr>
        <w:widowControl w:val="on"/>
        <w:pBdr/>
        <w:spacing w:before="240" w:after="240" w:line="240" w:lineRule="auto"/>
        <w:ind w:left="0" w:right="0"/>
        <w:jc w:val="left"/>
      </w:pPr>
      <w:r>
        <w:rPr>
          <w:color w:val="000000"/>
          <w:sz w:val="24"/>
          <w:szCs w:val="24"/>
        </w:rPr>
        <w:t xml:space="preserve">[Footnote O:  Another very good move in White.]</w:t>
      </w:r>
    </w:p>
    <w:p>
      <w:pPr>
        <w:widowControl w:val="on"/>
        <w:pBdr/>
        <w:spacing w:before="240" w:after="240" w:line="240" w:lineRule="auto"/>
        <w:ind w:left="0" w:right="0"/>
        <w:jc w:val="left"/>
      </w:pPr>
      <w:r>
        <w:rPr>
          <w:color w:val="000000"/>
          <w:sz w:val="24"/>
          <w:szCs w:val="24"/>
        </w:rPr>
        <w:t xml:space="preserve">[Footnote P:  Black’s advantage in the exchange begins now to tell on the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[Footnote Q:  Threatening mate if R. takes Q.]</w:t>
      </w:r>
    </w:p>
    <w:p>
      <w:pPr>
        <w:widowControl w:val="on"/>
        <w:pBdr/>
        <w:spacing w:before="240" w:after="240" w:line="240" w:lineRule="auto"/>
        <w:ind w:left="0" w:right="0"/>
        <w:jc w:val="left"/>
      </w:pPr>
      <w:r>
        <w:rPr>
          <w:color w:val="000000"/>
          <w:sz w:val="24"/>
          <w:szCs w:val="24"/>
        </w:rPr>
        <w:t xml:space="preserve">GAME IV.—­Played by Correspondence between New York</w:t>
      </w:r>
      <w:r>
        <w:rPr>
          <w:color w:val="000000"/>
          <w:sz w:val="24"/>
          <w:szCs w:val="24"/>
        </w:rPr>
        <w:br/>
        <w:t xml:space="preserve">and Philadelphia, in 1857.</w:t>
      </w:r>
    </w:p>
    <w:p>
      <w:pPr>
        <w:widowControl w:val="on"/>
        <w:pBdr/>
        <w:spacing w:before="240" w:after="240" w:line="240" w:lineRule="auto"/>
        <w:ind w:left="0" w:right="0"/>
        <w:jc w:val="left"/>
      </w:pPr>
      <w:r>
        <w:rPr>
          <w:color w:val="000000"/>
          <w:sz w:val="24"/>
          <w:szCs w:val="24"/>
        </w:rPr>
        <w:t xml:space="preserve">{PGN 74}</w:t>
      </w:r>
    </w:p>
    <w:p>
      <w:pPr>
        <w:widowControl w:val="on"/>
        <w:pBdr/>
        <w:spacing w:before="0" w:after="0" w:line="240" w:lineRule="auto"/>
        <w:ind w:left="0" w:right="0"/>
        <w:jc w:val="left"/>
      </w:pPr>
      <w:r>
        <w:rPr>
          <w:rFonts w:ascii="fixed" w:hAnsi="fixed" w:cs="fixed"/>
          <w:color w:val="000000"/>
          <w:sz w:val="24"/>
          <w:szCs w:val="24"/>
        </w:rPr>
        <w:t xml:space="preserve">
WHITE. (N.Y.)                    BLACK. (Phila.)
1.  P. to K’s 4th.                1.  P. to Q. B’s 4th.
2.  P. to Q’s 4th.                2.  P. takes P.
3.  K. Kt. to B’s 3d.             3.  P. to K’s 3d.
4.  Q. takes P.                   4.  Q. Kt. to B’s 3d.
5.  Q. to Q’s sq.                 5.  K. B. to Q. B’s 4th.
6.  K. B. to Q’s 3d.              6.  K. Kt. to K’s 2d.
7.  Q. Kt. to B’s 3d.             7.  P. to Q’s 4th.
8.  P. takes P.                   8.  K. Kt. takes P.
9.  Q. Kt. to K’s 4th.            9.  B. to Q. Kt’s 3d.
10.  B. to Q. Kt’s 5th.           10.  Castles.
11.  K. B. takes Kt.              11.  P. takes B.
12.  Castles.                     12.  P. to K. B’s 4th.
13.  Q. Kt. to K. Kt’s 3d.        13.  Q. to Q. B’s 2d.
14.  P. to Q. B’s 4th.            14.  Kt. to K. B’s 3d.
15.  Q. to Q. B’s 2d.             15.  P. to Q. B’s 4th.
16.  P. to Q. Kt’s 3d.            16.  B. to Q. Kt’s 2d.
17.  K. Kt. to Kt’s 5th.          17.  Q. to Q. B’s 3d.
18.  P. to K. B’s 3d.             18.  B. to Q. B’s 2d.
19.  K. R. to K’s sq.             19.  Q. R. to K’s sq.
20.  B. to Q. Kt’s 2d.            20.  P. to K. Kt’s 3d.
21.  K. R. to K’s 2d.             21.  P. to K’s 4th.
22.  Q. R. to K’s sq.             22.  P. to K’s 5th.
23.  P. takes P.                  23.  B. to K. B’s 5th.
24.  K. Kt. to K. R’s 3d.         24.  B. takes Kt.
25.  P. takes B.                  25.  Kt. takes P.
26.  Kt. to Kt’s 5th.             26.  Kt. takes Kt.
27.  Q. to Q. B’s 3d.             27.  Q. takes K. Kt.  P. (ch.)
28.  R. takes Q.                  28.  R. takes R. (ch.)
29.  Q. takes R.                  29.  Kt. to B’s 6th. (ch.)
30.  K. to B’s sq.                30.  Kt. takes Q.
31.  R. to Q’s 2d.                31.  P. to B’s 5th.
32.  P. takes P.                  32.  Kt. to K. Kt’s 7th.
33.  R. to Q’s 7th.               33.  R. takes P. (ch.)
34.  K. to Kt’s sq.               34.  B. to K’s 5th.
35.  R. to K. Kt’s 7th. (ch.)     35.  K. to B’s sq.
36.  R. takes K. R. P.            36.  Kt. to K’s 6th.
37.  R. to K. R’s 8th. (ch.)      37.  K. to B’s 2d.
38.  B. to K’s 5th.               38.  R. to K. B’s 8th. (ch.)
39.  K. to K. R’s 2d.             39.  Kt. to K. B’s 4th.
40.  K. to R’s 3d.                40.  P. to K. Kt’s 4th.
41.  R. to Q. B’s 8th. 
And Philadelphia announces mate in six moves.
</w:t>
      </w:r>
    </w:p>
    <w:p>
      <w:pPr>
        <w:widowControl w:val="on"/>
        <w:pBdr/>
        <w:spacing w:before="240" w:after="240" w:line="240" w:lineRule="auto"/>
        <w:ind w:left="0" w:right="0"/>
        <w:jc w:val="left"/>
      </w:pPr>
      <w:r>
        <w:rPr>
          <w:color w:val="000000"/>
          <w:sz w:val="24"/>
          <w:szCs w:val="24"/>
        </w:rPr>
        <w:t xml:space="preserve">GAME V.—­Played by Mr. Morphy without seeing the</w:t>
      </w:r>
      <w:r>
        <w:rPr>
          <w:color w:val="000000"/>
          <w:sz w:val="24"/>
          <w:szCs w:val="24"/>
        </w:rPr>
        <w:br/>
        <w:t xml:space="preserve">Chess-board or men, against M. Preti.</w:t>
      </w:r>
    </w:p>
    <w:p>
      <w:pPr>
        <w:widowControl w:val="on"/>
        <w:pBdr/>
        <w:spacing w:before="240" w:after="240" w:line="240" w:lineRule="auto"/>
        <w:ind w:left="0" w:right="0"/>
        <w:jc w:val="left"/>
      </w:pPr>
      <w:r>
        <w:rPr>
          <w:color w:val="000000"/>
          <w:sz w:val="24"/>
          <w:szCs w:val="24"/>
        </w:rPr>
        <w:t xml:space="preserve">{PGN 75}</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rFonts w:ascii="fixed" w:hAnsi="fixed" w:cs="fixed"/>
          <w:color w:val="000000"/>
          <w:sz w:val="24"/>
          <w:szCs w:val="24"/>
        </w:rPr>
        <w:t xml:space="preserve">
WHITE. (Mr. M.)                  BLACK. (Mr. P.)
1.  P. to K’s 4th.                1.  P. to Q. B’s 4th.
2.  P. to Q’s 4th.                2.  P. takes P.
3.  K. Kt. to K. B’s 3d.          3.  P. to K’s 4th.
4.  K. B. to Q. B’s 4th.          4.  K. B. checks.
5.  P. to Q. B’s 3d.              5.  P. takes P.
6.  P. takes P.                   6.  K. B. to Q. B’s 4th.
7.  K. Kt. takes K’s P.           7.  Q. to K. B’s 3d.
8.  K. B. takes K. B. P. (ch.)    8.  K. to B’s sq.
9.  K. Kt. to Q’s 3d.             9.  K. B. to Q. Kt’s 3d.
10.  K. B. to Q. Kt’s 3d.         10.  P. to Q’s 3d.
11.  Q. B. to Q. R’s 3d.          11.  Q. Kt. to Q. B’s 3d.
12.  Castles.                     12.  K. Kt. to K. R’s 3d.
13.  P. to K’s 5th.               13.  Q. to K. Kt’s 3d.
14.  K. Kt. to K. B’s 4th.        14.  Q. to K. Kt’s 5th.
15.  K. Kt. to K’s 6th. (ch.)[A]  15.  Q. B. takes Kt.
16.  Q. takes Q. P. (ch.)         16.  K. to B’s 2d.
17.  Q. to Q’s 7th. (ch.)         17.  K. to K. Kt’s 3d.
18.  K. B. takes B.               18.  Q. to K. Kt’s 4th.
19.  K. B. to Q’s 5th.            19.  Q. Kt. takes K. P.
20.  K. B. to K’s 4th. (ch.)      20.  K. Kt. to K. B’s 4th.
21.  Q. to K’s 6th. (ch.)         21.  Q. to K. B’s 3d.
22.  K. B. takes Kt. (ch.)        22.  K. to K. R’s 4th.
23.  P. to K. Kt’s 4th. (ch.)     23.  Kt. takes P.
24.  K. B. takes Kt. (ch.)
And Black surrenders.
</w:t>
      </w:r>
    </w:p>
    <w:p>
      <w:pPr>
        <w:widowControl w:val="on"/>
        <w:pBdr/>
        <w:spacing w:before="240" w:after="240" w:line="240" w:lineRule="auto"/>
        <w:ind w:left="0" w:right="0"/>
        <w:jc w:val="left"/>
      </w:pPr>
      <w:r>
        <w:rPr>
          <w:color w:val="000000"/>
          <w:sz w:val="24"/>
          <w:szCs w:val="24"/>
        </w:rPr>
        <w:t xml:space="preserve">[Footnote A:  This is more effectual than taking the Queen’s Pawn with Queen at once.]</w:t>
      </w:r>
    </w:p>
    <w:p>
      <w:pPr>
        <w:widowControl w:val="on"/>
        <w:pBdr/>
        <w:spacing w:before="240" w:after="240" w:line="240" w:lineRule="auto"/>
        <w:ind w:left="0" w:right="0"/>
        <w:jc w:val="left"/>
      </w:pPr>
      <w:r>
        <w:rPr>
          <w:color w:val="000000"/>
          <w:sz w:val="24"/>
          <w:szCs w:val="24"/>
        </w:rPr>
        <w:t xml:space="preserve">GAME VI.—­Played at the Philadelphia Athenæum,</w:t>
      </w:r>
      <w:r>
        <w:rPr>
          <w:color w:val="000000"/>
          <w:sz w:val="24"/>
          <w:szCs w:val="24"/>
        </w:rPr>
        <w:br/>
        <w:t xml:space="preserve">between Mr. Clements and Dr. Lewis.</w:t>
      </w:r>
    </w:p>
    <w:p>
      <w:pPr>
        <w:widowControl w:val="on"/>
        <w:pBdr/>
        <w:spacing w:before="240" w:after="240" w:line="240" w:lineRule="auto"/>
        <w:ind w:left="0" w:right="0"/>
        <w:jc w:val="left"/>
      </w:pPr>
      <w:r>
        <w:rPr>
          <w:color w:val="000000"/>
          <w:sz w:val="24"/>
          <w:szCs w:val="24"/>
        </w:rPr>
        <w:t xml:space="preserve">{PGN 76}</w:t>
      </w:r>
    </w:p>
    <w:p>
      <w:pPr>
        <w:widowControl w:val="on"/>
        <w:pBdr/>
        <w:spacing w:before="240" w:after="240" w:line="240" w:lineRule="auto"/>
        <w:ind w:left="0" w:right="0"/>
        <w:jc w:val="left"/>
      </w:pPr>
      <w:r>
        <w:rPr>
          <w:color w:val="000000"/>
          <w:sz w:val="24"/>
          <w:szCs w:val="24"/>
        </w:rPr>
        <w:t xml:space="preserve">WHITE. (Mr. C.) BLACK. (Dr. L.)</w:t>
      </w:r>
      <w:r>
        <w:rPr>
          <w:color w:val="000000"/>
          <w:sz w:val="24"/>
          <w:szCs w:val="24"/>
        </w:rPr>
        <w:br/>
        <w:t xml:space="preserve">1.  P. to K’s 4th. 1.  P. to Q. B’s 4th.</w:t>
      </w:r>
      <w:r>
        <w:rPr>
          <w:color w:val="000000"/>
          <w:sz w:val="24"/>
          <w:szCs w:val="24"/>
        </w:rPr>
        <w:br/>
        <w:t xml:space="preserve">2.  P. to Q’s 4th. 2.  P. to K’s 3d.[A]</w:t>
      </w:r>
      <w:r>
        <w:rPr>
          <w:color w:val="000000"/>
          <w:sz w:val="24"/>
          <w:szCs w:val="24"/>
        </w:rPr>
        <w:br/>
        <w:t xml:space="preserve">3.  K. Kt. to B’s 3d. 3.  P. to Q’s 4th.</w:t>
      </w:r>
      <w:r>
        <w:rPr>
          <w:color w:val="000000"/>
          <w:sz w:val="24"/>
          <w:szCs w:val="24"/>
        </w:rPr>
        <w:br/>
        <w:t xml:space="preserve">4.  K. P. takes P. 4.  K. P. takes P.</w:t>
      </w:r>
      <w:r>
        <w:rPr>
          <w:color w:val="000000"/>
          <w:sz w:val="24"/>
          <w:szCs w:val="24"/>
        </w:rPr>
        <w:br/>
        <w:t xml:space="preserve">5.  K. B. to Q. Kt’s 5th. (ch.) 5.  Q. Kt. to Q. B’s 3d.</w:t>
      </w:r>
      <w:r>
        <w:rPr>
          <w:color w:val="000000"/>
          <w:sz w:val="24"/>
          <w:szCs w:val="24"/>
        </w:rPr>
        <w:br/>
        <w:t xml:space="preserve">6.  Castles. 6.  K. Kt. to B’s 3d.</w:t>
      </w:r>
      <w:r>
        <w:rPr>
          <w:color w:val="000000"/>
          <w:sz w:val="24"/>
          <w:szCs w:val="24"/>
        </w:rPr>
        <w:br/>
        <w:t xml:space="preserve">7.  K. Kt. to K’s 5th. 7.  Q. to Q. Kt’s 3d.</w:t>
      </w:r>
      <w:r>
        <w:rPr>
          <w:color w:val="000000"/>
          <w:sz w:val="24"/>
          <w:szCs w:val="24"/>
        </w:rPr>
        <w:br/>
        <w:t xml:space="preserve">8.  B. takes Kt. (ch.) 8.  P. takes B.</w:t>
      </w:r>
      <w:r>
        <w:rPr>
          <w:color w:val="000000"/>
          <w:sz w:val="24"/>
          <w:szCs w:val="24"/>
        </w:rPr>
        <w:br/>
        <w:t xml:space="preserve">9.  R. to K’s sq. 9.  Q. B. to K’s 3d.</w:t>
      </w:r>
      <w:r>
        <w:rPr>
          <w:color w:val="000000"/>
          <w:sz w:val="24"/>
          <w:szCs w:val="24"/>
        </w:rPr>
        <w:br/>
        <w:t xml:space="preserve">10.  Q. to K’s 2d.[B] 10.  Q. B. P. takes P.</w:t>
      </w:r>
      <w:r>
        <w:rPr>
          <w:color w:val="000000"/>
          <w:sz w:val="24"/>
          <w:szCs w:val="24"/>
        </w:rPr>
        <w:br/>
        <w:t xml:space="preserve">11.  Kt. takes K. B. P.[C] 11.  K. Kt. to K’s 5th.</w:t>
      </w:r>
      <w:r>
        <w:rPr>
          <w:color w:val="000000"/>
          <w:sz w:val="24"/>
          <w:szCs w:val="24"/>
        </w:rPr>
        <w:br/>
        <w:t xml:space="preserve">12.  Kt. takes R. 12.  Castles.</w:t>
      </w:r>
      <w:r>
        <w:rPr>
          <w:color w:val="000000"/>
          <w:sz w:val="24"/>
          <w:szCs w:val="24"/>
        </w:rPr>
        <w:br/>
        <w:t xml:space="preserve">13.  Q. to K. B’s 3d. 13.  K. B. to Q. B’s 4th.</w:t>
      </w:r>
      <w:r>
        <w:rPr>
          <w:color w:val="000000"/>
          <w:sz w:val="24"/>
          <w:szCs w:val="24"/>
        </w:rPr>
        <w:br/>
        <w:t xml:space="preserve">14.  R. takes Kt. 14.  P. takes R.</w:t>
      </w:r>
      <w:r>
        <w:rPr>
          <w:color w:val="000000"/>
          <w:sz w:val="24"/>
          <w:szCs w:val="24"/>
        </w:rPr>
        <w:br/>
        <w:t xml:space="preserve">15.  Q. takes P. 15.  R. to K’s sq.</w:t>
      </w:r>
      <w:r>
        <w:rPr>
          <w:color w:val="000000"/>
          <w:sz w:val="24"/>
          <w:szCs w:val="24"/>
        </w:rPr>
        <w:br/>
        <w:t xml:space="preserve">16.  P. to Q. Kt’s 4th. 16.  Q. B. to Q’s 2d.</w:t>
      </w:r>
      <w:r>
        <w:rPr>
          <w:color w:val="000000"/>
          <w:sz w:val="24"/>
          <w:szCs w:val="24"/>
        </w:rPr>
        <w:br/>
        <w:t xml:space="preserve">17.  Q. takes R. (ch.) 17.  B. takes Q.</w:t>
      </w:r>
      <w:r>
        <w:rPr>
          <w:color w:val="000000"/>
          <w:sz w:val="24"/>
          <w:szCs w:val="24"/>
        </w:rPr>
        <w:br/>
        <w:t xml:space="preserve">18.  Kt.  P. takes B. 18.  Q. takes P.</w:t>
      </w:r>
      <w:r>
        <w:rPr>
          <w:color w:val="000000"/>
          <w:sz w:val="24"/>
          <w:szCs w:val="24"/>
        </w:rPr>
        <w:br/>
        <w:t xml:space="preserve">19.  Q. B. to R’s 3d. 19.  Q. takes B. P.</w:t>
      </w:r>
      <w:r>
        <w:rPr>
          <w:color w:val="000000"/>
          <w:sz w:val="24"/>
          <w:szCs w:val="24"/>
        </w:rPr>
        <w:br/>
        <w:t xml:space="preserve">20.  P. to K. R’s 3d. 20.  P. to Q’s 6th.</w:t>
      </w:r>
      <w:r>
        <w:rPr>
          <w:color w:val="000000"/>
          <w:sz w:val="24"/>
          <w:szCs w:val="24"/>
        </w:rPr>
        <w:br/>
        <w:t xml:space="preserve">21.  B. to Kt’s 4th. 21.  Q. to her Kt’s 7th.</w:t>
      </w:r>
      <w:r>
        <w:rPr>
          <w:color w:val="000000"/>
          <w:sz w:val="24"/>
          <w:szCs w:val="24"/>
        </w:rPr>
        <w:br/>
        <w:t xml:space="preserve">22.  B. to Q. B’s 3d. 22.  Q. to Q. B’s 8th. (ch.)</w:t>
      </w:r>
      <w:r>
        <w:rPr>
          <w:color w:val="000000"/>
          <w:sz w:val="24"/>
          <w:szCs w:val="24"/>
        </w:rPr>
        <w:br/>
        <w:t xml:space="preserve">23.  K. to R’s 2d. 23.  P. to Q. B’s 4th.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109</w:t>
      </w:r>
    </w:p>
    <w:p>
      <w:pPr>
        <w:widowControl w:val="on"/>
        <w:pBdr/>
        <w:spacing w:before="0" w:after="0" w:line="240" w:lineRule="auto"/>
        <w:ind w:left="0" w:right="0"/>
        <w:jc w:val="left"/>
      </w:pPr>
      <w:r>
        <w:rPr>
          <w:color w:val="000000"/>
          <w:sz w:val="24"/>
          <w:szCs w:val="24"/>
        </w:rPr>
        <w:t xml:space="preserve">
24.  B. to Q’s 2d. 24.  Q. to Q. B’s 7th.</w:t>
      </w:r>
      <w:r>
        <w:rPr>
          <w:color w:val="000000"/>
          <w:sz w:val="24"/>
          <w:szCs w:val="24"/>
        </w:rPr>
        <w:br/>
        <w:t xml:space="preserve">25.  P. to Q. R’s 4th. 25.  B. to Q. B’s 3d.[D]</w:t>
      </w:r>
      <w:r>
        <w:rPr>
          <w:color w:val="000000"/>
          <w:sz w:val="24"/>
          <w:szCs w:val="24"/>
        </w:rPr>
        <w:br/>
        <w:t xml:space="preserve">26.  Kt. to K. B’s 7th. 26.  Q. to Q’s 8th.</w:t>
      </w:r>
      <w:r>
        <w:rPr>
          <w:color w:val="000000"/>
          <w:sz w:val="24"/>
          <w:szCs w:val="24"/>
        </w:rPr>
        <w:br/>
        <w:t xml:space="preserve">27.  Kt. to Q’s 6th. (ch.) 27.  K. to Q’s 2d.</w:t>
      </w:r>
      <w:r>
        <w:rPr>
          <w:color w:val="000000"/>
          <w:sz w:val="24"/>
          <w:szCs w:val="24"/>
        </w:rPr>
        <w:br/>
        <w:t xml:space="preserve">28.  Kt. to Q. B’s 4th. 28.  B. to K’s 5th.</w:t>
      </w:r>
      <w:r>
        <w:rPr>
          <w:color w:val="000000"/>
          <w:sz w:val="24"/>
          <w:szCs w:val="24"/>
        </w:rPr>
        <w:br/>
        <w:t xml:space="preserve">29.  B. to Q. B’s 3d. 29.  Q. to Q. B’s 7th.</w:t>
      </w:r>
      <w:r>
        <w:rPr>
          <w:color w:val="000000"/>
          <w:sz w:val="24"/>
          <w:szCs w:val="24"/>
        </w:rPr>
        <w:br/>
        <w:t xml:space="preserve">30.  K. Kt. to Q’s 2d. 30.  B. to Q’s 4th.</w:t>
      </w:r>
      <w:r>
        <w:rPr>
          <w:color w:val="000000"/>
          <w:sz w:val="24"/>
          <w:szCs w:val="24"/>
        </w:rPr>
        <w:br/>
        <w:t xml:space="preserve">31.  B. takes P. 31.  P. to Q. B’s 5th.</w:t>
      </w:r>
      <w:r>
        <w:rPr>
          <w:color w:val="000000"/>
          <w:sz w:val="24"/>
          <w:szCs w:val="24"/>
        </w:rPr>
        <w:br/>
        <w:t xml:space="preserve">32.  B. to Q. B’s 3d. 32.  Q. to Q’s 8th.</w:t>
      </w:r>
      <w:r>
        <w:rPr>
          <w:color w:val="000000"/>
          <w:sz w:val="24"/>
          <w:szCs w:val="24"/>
        </w:rPr>
        <w:br/>
        <w:t xml:space="preserve">33.  Kt. to R’s 3d. 33.  Q. to K. R’s 4th.</w:t>
      </w:r>
      <w:r>
        <w:rPr>
          <w:color w:val="000000"/>
          <w:sz w:val="24"/>
          <w:szCs w:val="24"/>
        </w:rPr>
        <w:br/>
        <w:t xml:space="preserve">34.  Kt. to Q. Kt’s 5th. 34.  Q. to K. Kt’s 3d.</w:t>
      </w:r>
      <w:r>
        <w:rPr>
          <w:color w:val="000000"/>
          <w:sz w:val="24"/>
          <w:szCs w:val="24"/>
        </w:rPr>
        <w:br/>
        <w:t xml:space="preserve">35.  P. to K. B’s 3d. 35.  P. to K. R’s 4th.</w:t>
      </w:r>
      <w:r>
        <w:rPr>
          <w:color w:val="000000"/>
          <w:sz w:val="24"/>
          <w:szCs w:val="24"/>
        </w:rPr>
        <w:br/>
        <w:t xml:space="preserve">36.  B. to K’s sq. 36.  P. to K. R’s 5th.</w:t>
      </w:r>
      <w:r>
        <w:rPr>
          <w:color w:val="000000"/>
          <w:sz w:val="24"/>
          <w:szCs w:val="24"/>
        </w:rPr>
        <w:br/>
        <w:t xml:space="preserve">37.  R. to K’s 5th. 37.  B. to Q. B’s 3d.</w:t>
      </w:r>
      <w:r>
        <w:rPr>
          <w:color w:val="000000"/>
          <w:sz w:val="24"/>
          <w:szCs w:val="24"/>
        </w:rPr>
        <w:br/>
        <w:t xml:space="preserve">38.  Kt. takes Q. R. P. 38.  B. takes Q. R. P.</w:t>
      </w:r>
      <w:r>
        <w:rPr>
          <w:color w:val="000000"/>
          <w:sz w:val="24"/>
          <w:szCs w:val="24"/>
        </w:rPr>
        <w:br/>
        <w:t xml:space="preserve">39.  Kt. takes Q. B. P. 39.  B. to Q. Kt’s 6th.</w:t>
      </w:r>
      <w:r>
        <w:rPr>
          <w:color w:val="000000"/>
          <w:sz w:val="24"/>
          <w:szCs w:val="24"/>
        </w:rPr>
        <w:br/>
        <w:t xml:space="preserve">40.  B. to Q’s 5th. (ch.) 40.  K. to Q. B’s 2d.</w:t>
      </w:r>
      <w:r>
        <w:rPr>
          <w:color w:val="000000"/>
          <w:sz w:val="24"/>
          <w:szCs w:val="24"/>
        </w:rPr>
        <w:br/>
        <w:t xml:space="preserve">41.  B. to K’s 5th. (ch.) 41.  K. to Q. Kt’s 2d.</w:t>
      </w:r>
      <w:r>
        <w:rPr>
          <w:color w:val="000000"/>
          <w:sz w:val="24"/>
          <w:szCs w:val="24"/>
        </w:rPr>
        <w:br/>
        <w:t xml:space="preserve">42.  B. to Q’s 7th. (ch.) 42.  K. to R’s 3d.</w:t>
      </w:r>
      <w:r>
        <w:rPr>
          <w:color w:val="000000"/>
          <w:sz w:val="24"/>
          <w:szCs w:val="24"/>
        </w:rPr>
        <w:br/>
        <w:t xml:space="preserve">43.  B. to Q’s 6th. (ch.) 43.  Q. takes R.</w:t>
      </w:r>
      <w:r>
        <w:rPr>
          <w:color w:val="000000"/>
          <w:sz w:val="24"/>
          <w:szCs w:val="24"/>
        </w:rPr>
        <w:br/>
        <w:t xml:space="preserve">44.  B. takes Q. 44.  B. takes Kt.</w:t>
      </w:r>
      <w:r>
        <w:rPr>
          <w:color w:val="000000"/>
          <w:sz w:val="24"/>
          <w:szCs w:val="24"/>
        </w:rPr>
        <w:br/>
        <w:t xml:space="preserve">45.  B. to Q. Kt’s 4th. 45.  K. takes Kt.</w:t>
      </w:r>
      <w:r>
        <w:rPr>
          <w:color w:val="000000"/>
          <w:sz w:val="24"/>
          <w:szCs w:val="24"/>
        </w:rPr>
        <w:br/>
        <w:t xml:space="preserve">46.  K. to K. Kt’s sq. 46.  K. to Q. Kt’s 3d.</w:t>
      </w:r>
      <w:r>
        <w:rPr>
          <w:color w:val="000000"/>
          <w:sz w:val="24"/>
          <w:szCs w:val="24"/>
        </w:rPr>
        <w:br/>
        <w:t xml:space="preserve">47.  B. to Q’s 2d. 47.  K. to Q. B’s 4th.</w:t>
      </w:r>
      <w:r>
        <w:rPr>
          <w:color w:val="000000"/>
          <w:sz w:val="24"/>
          <w:szCs w:val="24"/>
        </w:rPr>
        <w:br/>
        <w:t xml:space="preserve">48.  K. to K. B’s 2d. 48.  K. to Q’s 4th.</w:t>
      </w:r>
      <w:r>
        <w:rPr>
          <w:color w:val="000000"/>
          <w:sz w:val="24"/>
          <w:szCs w:val="24"/>
        </w:rPr>
        <w:br/>
        <w:t xml:space="preserve">49.  B. to K’s sq. 49.  K. to K’s 4th.</w:t>
      </w:r>
      <w:r>
        <w:rPr>
          <w:color w:val="000000"/>
          <w:sz w:val="24"/>
          <w:szCs w:val="24"/>
        </w:rPr>
        <w:br/>
        <w:t xml:space="preserve">50.  K. to K’s 3d. 50.  K. to K. B’s 4th.</w:t>
      </w:r>
      <w:r>
        <w:rPr>
          <w:color w:val="000000"/>
          <w:sz w:val="24"/>
          <w:szCs w:val="24"/>
        </w:rPr>
        <w:br/>
        <w:t xml:space="preserve">51.  B. takes P. 51.  P. to Q’s 7th.[E]</w:t>
      </w:r>
      <w:r>
        <w:rPr>
          <w:color w:val="000000"/>
          <w:sz w:val="24"/>
          <w:szCs w:val="24"/>
        </w:rPr>
        <w:br/>
        <w:t xml:space="preserve">52.  K. takes P. 52.  K. to K. B’s 5th.</w:t>
      </w:r>
      <w:r>
        <w:rPr>
          <w:color w:val="000000"/>
          <w:sz w:val="24"/>
          <w:szCs w:val="24"/>
        </w:rPr>
        <w:br/>
        <w:t xml:space="preserve">53.  K. to K’s sq. 53.  B. to Q’s 6th.</w:t>
      </w:r>
      <w:r>
        <w:rPr>
          <w:color w:val="000000"/>
          <w:sz w:val="24"/>
          <w:szCs w:val="24"/>
        </w:rPr>
        <w:br/>
        <w:t xml:space="preserve">54.  K. to K. B’s 2d. 54.  K. to K. B’s 4th.</w:t>
      </w:r>
      <w:r>
        <w:rPr>
          <w:color w:val="000000"/>
          <w:sz w:val="24"/>
          <w:szCs w:val="24"/>
        </w:rPr>
        <w:br/>
        <w:t xml:space="preserve">55.  P. to K. Kt’s 3d. 55.  B. to Q. B’s 5th.</w:t>
      </w:r>
      <w:r>
        <w:rPr>
          <w:color w:val="000000"/>
          <w:sz w:val="24"/>
          <w:szCs w:val="24"/>
        </w:rPr>
        <w:br/>
        <w:t xml:space="preserve">56.  P. to Kt’s 4th. (ch.) 56.  K. to Kt’s 3d.</w:t>
      </w:r>
      <w:r>
        <w:rPr>
          <w:color w:val="000000"/>
          <w:sz w:val="24"/>
          <w:szCs w:val="24"/>
        </w:rPr>
        <w:br/>
        <w:t xml:space="preserve">57.  P. to K. B’s 4th. 57.  B. to Q’s 4th.</w:t>
      </w:r>
      <w:r>
        <w:rPr>
          <w:color w:val="000000"/>
          <w:sz w:val="24"/>
          <w:szCs w:val="24"/>
        </w:rPr>
        <w:br/>
        <w:t xml:space="preserve">58.  P. to K. B’s 5th. (ch.) 58.  K. to K. Kt’s 2d.</w:t>
      </w:r>
      <w:r>
        <w:rPr>
          <w:color w:val="000000"/>
          <w:sz w:val="24"/>
          <w:szCs w:val="24"/>
        </w:rPr>
        <w:br/>
        <w:t xml:space="preserve">59.  P. to K. Kt’s 5th. 59.  B. to K’s 5th.</w:t>
      </w:r>
      <w:r>
        <w:rPr>
          <w:color w:val="000000"/>
          <w:sz w:val="24"/>
          <w:szCs w:val="24"/>
        </w:rPr>
        <w:br/>
        <w:t xml:space="preserve">60.  P. to K. B’s 6th. (ch.) 60.  K. to Kt’s 3d.</w:t>
      </w:r>
      <w:r>
        <w:rPr>
          <w:color w:val="000000"/>
          <w:sz w:val="24"/>
          <w:szCs w:val="24"/>
        </w:rPr>
        <w:br/>
        <w:t xml:space="preserve">61.  K. to Kt’s 3d. 61.  B. to Q’s 4th.</w:t>
      </w:r>
      <w:r>
        <w:rPr>
          <w:color w:val="000000"/>
          <w:sz w:val="24"/>
          <w:szCs w:val="24"/>
        </w:rPr>
        <w:br/>
        <w:t xml:space="preserve">62.  K. to Kt’s 4th. 62.  B. to K’s 3d. (ch.)</w:t>
      </w:r>
      <w:r>
        <w:rPr>
          <w:color w:val="000000"/>
          <w:sz w:val="24"/>
          <w:szCs w:val="24"/>
        </w:rPr>
        <w:br/>
        <w:t xml:space="preserve">63.  K. to Kt’s 3d. </w:t>
      </w:r>
      <w:r>
        <w:rPr>
          <w:color w:val="000000"/>
          <w:sz w:val="24"/>
          <w:szCs w:val="24"/>
        </w:rPr>
        <w:br/>
        <w:t xml:space="preserve">And Black draws the game.
</w:t>
      </w:r>
    </w:p>
    <w:p>
      <w:pPr>
        <w:widowControl w:val="on"/>
        <w:pBdr/>
        <w:spacing w:before="240" w:after="240" w:line="240" w:lineRule="auto"/>
        <w:ind w:left="0" w:right="0"/>
        <w:jc w:val="left"/>
      </w:pPr>
      <w:r>
        <w:rPr>
          <w:color w:val="000000"/>
          <w:sz w:val="24"/>
          <w:szCs w:val="24"/>
        </w:rPr>
        <w:t xml:space="preserve">[Footnote A:  The proper move.]</w:t>
      </w:r>
    </w:p>
    <w:p>
      <w:pPr>
        <w:widowControl w:val="on"/>
        <w:pBdr/>
        <w:spacing w:before="240" w:after="240" w:line="240" w:lineRule="auto"/>
        <w:ind w:left="0" w:right="0"/>
        <w:jc w:val="left"/>
      </w:pPr>
      <w:r>
        <w:rPr>
          <w:color w:val="000000"/>
          <w:sz w:val="24"/>
          <w:szCs w:val="24"/>
        </w:rPr>
        <w:t xml:space="preserve">[Footnote B:  Well played.]</w:t>
      </w:r>
    </w:p>
    <w:p>
      <w:pPr>
        <w:widowControl w:val="on"/>
        <w:pBdr/>
        <w:spacing w:before="240" w:after="240" w:line="240" w:lineRule="auto"/>
        <w:ind w:left="0" w:right="0"/>
        <w:jc w:val="left"/>
      </w:pPr>
      <w:r>
        <w:rPr>
          <w:color w:val="000000"/>
          <w:sz w:val="24"/>
          <w:szCs w:val="24"/>
        </w:rPr>
        <w:t xml:space="preserve">[Footnote C:  This move, properly followed up, should have given White the game.]</w:t>
      </w:r>
    </w:p>
    <w:p>
      <w:pPr>
        <w:widowControl w:val="on"/>
        <w:pBdr/>
        <w:spacing w:before="240" w:after="240" w:line="240" w:lineRule="auto"/>
        <w:ind w:left="0" w:right="0"/>
        <w:jc w:val="left"/>
      </w:pPr>
      <w:r>
        <w:rPr>
          <w:color w:val="000000"/>
          <w:sz w:val="24"/>
          <w:szCs w:val="24"/>
        </w:rPr>
        <w:t xml:space="preserve">[Footnote D:  Allowing the escape of the Knight.]</w:t>
      </w:r>
    </w:p>
    <w:p>
      <w:pPr>
        <w:widowControl w:val="on"/>
        <w:pBdr/>
        <w:spacing w:before="240" w:after="240" w:line="240" w:lineRule="auto"/>
        <w:ind w:left="0" w:right="0"/>
        <w:jc w:val="left"/>
      </w:pPr>
      <w:r>
        <w:rPr>
          <w:color w:val="000000"/>
          <w:sz w:val="24"/>
          <w:szCs w:val="24"/>
        </w:rPr>
        <w:t xml:space="preserve">[Footnote E:  From this point, we believe Black can draw the game against White’s best possible play.  The latter part of the game is well played by Black.]</w:t>
      </w:r>
    </w:p>
    <w:p>
      <w:pPr>
        <w:widowControl w:val="on"/>
        <w:pBdr/>
        <w:spacing w:before="240" w:after="240" w:line="240" w:lineRule="auto"/>
        <w:ind w:left="0" w:right="0"/>
        <w:jc w:val="left"/>
      </w:pPr>
      <w:r>
        <w:rPr>
          <w:color w:val="000000"/>
          <w:sz w:val="24"/>
          <w:szCs w:val="24"/>
        </w:rPr>
        <w:t xml:space="preserve">        GAME VII.—­Played in Oct. 1858, between Mr. James Thompson</w:t>
      </w:r>
      <w:r>
        <w:rPr>
          <w:color w:val="000000"/>
          <w:sz w:val="24"/>
          <w:szCs w:val="24"/>
        </w:rPr>
        <w:br/>
        <w:t xml:space="preserve">        of New York and Mr. H. P. Montgomery of Philada.</w:t>
      </w:r>
    </w:p>
    <w:p>
      <w:pPr>
        <w:widowControl w:val="on"/>
        <w:pBdr/>
        <w:spacing w:before="240" w:after="240" w:line="240" w:lineRule="auto"/>
        <w:ind w:left="0" w:right="0"/>
        <w:jc w:val="left"/>
      </w:pPr>
      <w:r>
        <w:rPr>
          <w:color w:val="000000"/>
          <w:sz w:val="24"/>
          <w:szCs w:val="24"/>
        </w:rPr>
        <w:t xml:space="preserve">{PGN 77}</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rFonts w:ascii="fixed" w:hAnsi="fixed" w:cs="fixed"/>
          <w:color w:val="000000"/>
          <w:sz w:val="24"/>
          <w:szCs w:val="24"/>
        </w:rPr>
        <w:t xml:space="preserve">
WHITE. (Mr. T.)                  BLACK. (Mr. M.)
1.  P. to K’s 4th.                1.  P. to Q. B’s 4th.
2.  P. to Q. B’s 4th.             2.  P. to K’s 4th.
3.  Kt. to Q. B’s 3d.             3.  P. to K. B’s 4th.
4.  P. takes P.                   4.  Kt. to K. B’s 3d.
5.  Kt. to Q’s 5th.               5.  P. to Q’s 3d.
6.  B. to Q’s 3d.                 6.  Kt. to Q. B’s 3d.
7.  P. to K. Kt’s 4th.            7.  Kt. takes Kt.
8.  P. takes Kt.                  8.  Kt. to Q’s 5th.
9.  Kt. to B’s 3d.                9.  P. to K. R’s 4th.
10.  P. takes R. P.               10.  Kt. takes K. B. P.
11.  B. to Q. Kt’s 5th. (ch.)     11.  B. to Q’s 2d.
12.  B. takes B. (ch.)            12.  Q. takes B.
13.  Kt. to K. Kt’s 5th.          13.  Kt. to Q’s 5th.
14.  P. to Q’s 3d.                14.  Q. to K. B’s 4th.
15.  B. to K’s 3d.                15.  Castles (Q’s side.)
16.  R. to Q. B’s sq.             16.  B. to K’s 2d.
17.  B. takes Kt.                 17.  K. P. takes B.
18.  Kt. to K’s 4th.              18.  Q. R. to K’s sq.
19.  R. to K. Kt’s sq.            19.  B. to K. Kt’s 4th.
20.  Q. to K’s 2d.                20.  Q. to B’s 5th.
21.  R. to Q. B’s 2d.             21.  B. to B’s 3d.
22.  P. to K. R’s 3d.             22.  K. to Kt’s sq.
23.  P. to Q. Kt’s 4th.           23.  Q. to K. R’s 7th.
24.  Q. to K. Kt’s 4th.           24.  K. R. to K. B’s sq.
25.  K. to Q’s sq.                25.  R. takes Kt.
26.  P. takes R.                  26.  P. to Q’s 6th
27.  R. to Q’s 2d.                27.  Q. to K’s 4th.
28.  R. takes Q. P.               28.  Q. to Q. R’s 8th. (ch.)
29.  K. to K’s 2d.                29.  Q. takes R. P. (ch.)
30.  K. to B’s sq.                30.  P. takes Q. Kt.  P.
31.  Q. to K’s 2d.                31.  P. to Kt’s 6th.
32.  R. to Q’s sq.                32.  P. to Kt’s 7th.
33.  Q. to Q. B’s 2d.             33.  B. to Q’s 5th.
34.  R. to K. Kt’s 2d.            34.  P. Queens, and wins.
</w:t>
      </w:r>
    </w:p>
    <w:p>
      <w:pPr>
        <w:widowControl w:val="on"/>
        <w:pBdr/>
        <w:spacing w:before="240" w:after="240" w:line="240" w:lineRule="auto"/>
        <w:ind w:left="0" w:right="0"/>
        <w:jc w:val="left"/>
      </w:pPr>
      <w:r>
        <w:rPr>
          <w:color w:val="000000"/>
          <w:sz w:val="24"/>
          <w:szCs w:val="24"/>
        </w:rPr>
        <w:t xml:space="preserve">GAME VIII.—­Between Mr. Morphy and Mr. Anderssen.</w:t>
      </w:r>
    </w:p>
    <w:p>
      <w:pPr>
        <w:widowControl w:val="on"/>
        <w:pBdr/>
        <w:spacing w:before="240" w:after="240" w:line="240" w:lineRule="auto"/>
        <w:ind w:left="0" w:right="0"/>
        <w:jc w:val="left"/>
      </w:pPr>
      <w:r>
        <w:rPr>
          <w:color w:val="000000"/>
          <w:sz w:val="24"/>
          <w:szCs w:val="24"/>
        </w:rPr>
        <w:t xml:space="preserve">{PGN 78}</w:t>
      </w:r>
    </w:p>
    <w:p>
      <w:pPr>
        <w:widowControl w:val="on"/>
        <w:pBdr/>
        <w:spacing w:before="0" w:after="0" w:line="240" w:lineRule="auto"/>
        <w:ind w:left="0" w:right="0"/>
        <w:jc w:val="left"/>
      </w:pPr>
      <w:r>
        <w:rPr>
          <w:rFonts w:ascii="fixed" w:hAnsi="fixed" w:cs="fixed"/>
          <w:color w:val="000000"/>
          <w:sz w:val="24"/>
          <w:szCs w:val="24"/>
        </w:rPr>
        <w:t xml:space="preserve">
WHITE. (Mr. M.)                  BLACK. (Mr. A.)
1.  P. to K’s 4th.                1.  P. to Q’s 4th.
2.  P. takes P.                   2.  Q. takes P.
3.  Q. Kt. to B’s 3d.             3.  Q. to Q. R’s 4th.
4.  P. to Q’s 4th.                4.  P. to K’s 4th.
5.  P. takes P.                   5.  Q. takes P. (ch.)
6.  K. B. to K’s 2d.              6.  K. B. to Q. Kt’s 5th.
7.  K. Kt. to B’s 3d.             7.  B. takes Kt. (ch.)
8.  P. takes B.                   8.  Q. takes Q. B. P. (ch.)
9.  Q. B. to Q’s 2d.              9.  Q. to Q. B’s 4th.
10.  Q. R. to Q. Kt’s sq.         10.  Q. Kt. to Q. B’s 3d.
11.  Castles.                     11.  K. Kt. to K. B’s 3d.
12.  Q. B. to K. B’s 4th.         12.  Castles.
13.  Q. B. takes Q. B. P.         13.  Q. Kt. to Q’s 5th.
14.  Q. takes Kt.                 14.  Q. takes B.
15.  B. to Q’s 3d.                15.  Q. B. to K. Kt’s 5th.
16.  Kt. to K. Kt’s 5th.          16.  K. R. to Q’s sq.
17.  Q. to Q. Kt’s 4th.           17.  B. to Q. B’s sq.</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rFonts w:ascii="fixed" w:hAnsi="fixed" w:cs="fixed"/>
          <w:color w:val="000000"/>
          <w:sz w:val="24"/>
          <w:szCs w:val="24"/>
        </w:rPr>
        <w:t xml:space="preserve">
18.  K. R. to K’s sq.             18.  P. to Q. R’s 4th.
19.  Q. to K’s 7th.               19.  Q. takes Q.
20.  R. takes Q.                  20.  Kt. to Q’s 4th.
21.  B. takes K. R. P. (ch.)      21.  K. to R’s sq.
22.  R. takes K. B. P.            22.  Kt. to Q. B’s 6th.
23.  Q. R. to K’s sq.             23.  Kt. takes Q. R. P.
24.  K. R. to K. B’s 4th.         24.  Q. R. to Q. R’s 3d.
25.  B. to Q’s 3d. 
And Black resigns.
</w:t>
      </w:r>
    </w:p>
    <w:p>
      <w:pPr>
        <w:widowControl w:val="on"/>
        <w:pBdr/>
        <w:spacing w:before="240" w:after="240" w:line="240" w:lineRule="auto"/>
        <w:ind w:left="0" w:right="0"/>
        <w:jc w:val="left"/>
      </w:pPr>
      <w:r>
        <w:rPr>
          <w:color w:val="000000"/>
          <w:sz w:val="24"/>
          <w:szCs w:val="24"/>
        </w:rPr>
        <w:t xml:space="preserve">GAME IX.—­Between Mr. Morphy and Mr. Anderssen.</w:t>
      </w:r>
    </w:p>
    <w:p>
      <w:pPr>
        <w:widowControl w:val="on"/>
        <w:pBdr/>
        <w:spacing w:before="240" w:after="240" w:line="240" w:lineRule="auto"/>
        <w:ind w:left="0" w:right="0"/>
        <w:jc w:val="left"/>
      </w:pPr>
      <w:r>
        <w:rPr>
          <w:color w:val="000000"/>
          <w:sz w:val="24"/>
          <w:szCs w:val="24"/>
        </w:rPr>
        <w:t xml:space="preserve">{PGN 79}</w:t>
      </w:r>
    </w:p>
    <w:p>
      <w:pPr>
        <w:widowControl w:val="on"/>
        <w:pBdr/>
        <w:spacing w:before="0" w:after="0" w:line="240" w:lineRule="auto"/>
        <w:ind w:left="0" w:right="0"/>
        <w:jc w:val="left"/>
      </w:pPr>
      <w:r>
        <w:rPr>
          <w:rFonts w:ascii="fixed" w:hAnsi="fixed" w:cs="fixed"/>
          <w:color w:val="000000"/>
          <w:sz w:val="24"/>
          <w:szCs w:val="24"/>
        </w:rPr>
        <w:t xml:space="preserve">
WHITE. (Mr. M.)                  BLACK. (Mr. A.)
1.  P. to K’s 4th.                1.  P. to Q’s 4th.
2.  P. takes P.                   2.  K. Kt. to B’s 3d.
3.  P. to Q’s 4th.                3.  Kt. takes P.
4.  P. to Q. B’s 4th.             4.  Kt. to K. B’s 3d.
5.  Q. Kt. to B’s 3d.             5.  Q. B. to K. B’s 4th.
6.  K. Kt. to B’s 3d.             6.  P. to K’s 3d.
7.  Q. B. to K’s 3d.              7.  K. B. to Q. Kt’s 5th.
8.  Q. to Q. Kt’s 3d.             8.  B. takes Kt. (ch.)
9.  P. takes B.                   9.  B. to K’s 5th.
10.  Kt. to Q’s 2d.               10.  B. to Q. B’s 3d.
11.  K. B. to Q’s 3d.             11.  Q. Kt. to Q’s 2d.
12.  Q. to Q. B’s 2d.             12.  P. to K. R’s 3d.
13.  Castles.                     13.  Castles.
14.  Q. R. to K’s sq.             14.  P. to Q. Kt’s 3d.
15.  P. to K. R’s 3d.             15.  Q. to Q. B’s sq.
16.  K. to R’s 2d.                16.  K. to R’s sq.
17.  K. R. to K. Kt’s sq.         17.  R. to K. Kt’s sq.
18.  P. to K. Kt’s 4th.           18.  P. to K. Kt’s 4th.
19.  P. to K. B’s 4th.            19.  Q. to K. B’s sq.
20.  R. to K. Kt’s 3d.            20.  Q. R. to Q’s sq.
21.  Kt. to K. B’s 3d.            21.  B. takes Kt.
22.  R. takes B.                  22.  Q. to her 3d.
23.  K. to Kt’s 2d.               23.  Kt. to K. R’s 4th.
24.  P. takes P.                  24.  P. takes P.
25.  P. takes Kt.                 25.  P. to Kt’s 5th.
26.  P. takes P.                  26.  R. takes P. (ch.)
27.  K. to B’s sq.                27.  P. to K. B’s 4th.
28.  Q. to K. B’s 2d.             28.  Kt. to K’s 4th.
29.  P. takes Kt.                 29.  Q. takes B. (ch.)
30.  Q. to K’s 2d.                30.  Q. to K’s 5th.
31.  B. to K. B’s 2d.             31.  Q. to Q. B’s 3d.
32.  R. to Q’s sq.                32.  R. takes R. (ch.)
33.  Q. takes R.                  33.  Q. takes Q. B. P. (ch.)
34.  Q. to her 3d.                34.  Q. takes Q. R. P.
35.  R. to K. Kt’s 3d.            35.  Q. to Q. B’s 5th.
36.  Q. takes Q.                  36.  R. takes Q.
37.  R. to K. Kt’s 6th.           37.  R. to Q. B’s 3d.
38.  P. to Q. B’s 4th.            38.  P. to Q. R’s 4th.
39.  K. to his 2d.                39.  R. takes P.
40.  R. takes P.                  40.  R. to Q. B’s 7th. (ch.)
41.  K. to B’s 3d.                41.  P. to Q. R’s 5th.
42.  R. to K. Kt’s 6th.           42.  R. to Q. B’s 5th.
43.  R. to K. Kt’s sq.            43.  P. to Q. R’s 6th.
44.  P. to K’s 6th.               44.  P. to Q. R’s 7th.</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rFonts w:ascii="fixed" w:hAnsi="fixed" w:cs="fixed"/>
          <w:color w:val="000000"/>
          <w:sz w:val="24"/>
          <w:szCs w:val="24"/>
        </w:rPr>
        <w:t xml:space="preserve">
45.  R. to Q. R’s sq.             45.  R. to K’s 5th.
46.  R. takes P.                  46.  R. takes P.
47.  K. to B’s 4th.               47.  R. to Q’s 3d.
48.  K. takes P.                  48.  R. to Q’s 4th. (ch.)
49.  K. to Kt’s 4th.              49.  P. to Q. Kt’s 4th.
50.  R. to Q. R’s 8th. (ch.)      50.  K. to R’s 2d.
51.  R. to R’s 7th.               51.  R. to Q’s 2d.
52.  B. to K. Kt’s 3d.            52.  R. to K. Kt’s 2d. (ch.)
53.  K. to R’s 4th. 
And Black resigns.
</w:t>
      </w:r>
    </w:p>
    <w:p>
      <w:pPr>
        <w:widowControl w:val="on"/>
        <w:pBdr/>
        <w:spacing w:before="240" w:after="240" w:line="240" w:lineRule="auto"/>
        <w:ind w:left="0" w:right="0"/>
        <w:jc w:val="left"/>
      </w:pPr>
      <w:r>
        <w:rPr>
          <w:color w:val="000000"/>
          <w:sz w:val="24"/>
          <w:szCs w:val="24"/>
        </w:rPr>
        <w:t xml:space="preserve">GAME X.—­Played at the Philadelphia Athenæum, March 10, 1859,</w:t>
      </w:r>
      <w:r>
        <w:rPr>
          <w:color w:val="000000"/>
          <w:sz w:val="24"/>
          <w:szCs w:val="24"/>
        </w:rPr>
        <w:br/>
        <w:t xml:space="preserve">between Dr. Jones and Mr. H. P. Montgomery, at the odds of</w:t>
      </w:r>
      <w:r>
        <w:rPr>
          <w:color w:val="000000"/>
          <w:sz w:val="24"/>
          <w:szCs w:val="24"/>
        </w:rPr>
        <w:br/>
        <w:t xml:space="preserve">the Pawn and Move.</w:t>
      </w:r>
    </w:p>
    <w:p>
      <w:pPr>
        <w:widowControl w:val="on"/>
        <w:pBdr/>
        <w:spacing w:before="240" w:after="240" w:line="240" w:lineRule="auto"/>
        <w:ind w:left="0" w:right="0"/>
        <w:jc w:val="left"/>
      </w:pPr>
      <w:r>
        <w:rPr>
          <w:color w:val="000000"/>
          <w:sz w:val="24"/>
          <w:szCs w:val="24"/>
        </w:rPr>
        <w:t xml:space="preserve">(Remove Black’s King’s Bishop’s Pawn from the Board.)</w:t>
      </w:r>
    </w:p>
    <w:p>
      <w:pPr>
        <w:widowControl w:val="on"/>
        <w:pBdr/>
        <w:spacing w:before="240" w:after="240" w:line="240" w:lineRule="auto"/>
        <w:ind w:left="0" w:right="0"/>
        <w:jc w:val="left"/>
      </w:pPr>
      <w:r>
        <w:rPr>
          <w:color w:val="000000"/>
          <w:sz w:val="24"/>
          <w:szCs w:val="24"/>
        </w:rPr>
        <w:t xml:space="preserve">{PGN 80}</w:t>
      </w:r>
    </w:p>
    <w:p>
      <w:pPr>
        <w:widowControl w:val="on"/>
        <w:pBdr/>
        <w:spacing w:before="0" w:after="0" w:line="240" w:lineRule="auto"/>
        <w:ind w:left="0" w:right="0"/>
        <w:jc w:val="left"/>
      </w:pPr>
      <w:r>
        <w:rPr>
          <w:rFonts w:ascii="fixed" w:hAnsi="fixed" w:cs="fixed"/>
          <w:color w:val="000000"/>
          <w:sz w:val="24"/>
          <w:szCs w:val="24"/>
        </w:rPr>
        <w:t xml:space="preserve">
WHITE. (Dr. J.)                  BLACK. (Mr. M.)
1.  P. to K’s 4th.                1.  P. to Q’s 3d.
2.  P. to Q’s 4th.                2.  K. Kt. to B’s 3d.
3.  K. B. to Q’s 3d.              3.  Q. Kt. to B’s 3d.
4.  Q. B. to K’s 3d.              4.  P. to K’s 4th.
5.  P. to Q’s 5th.                5.  Q. Kt. to K’s 2d.
6.  K. Kt. to K’s 2d.             6.  Q. Kt. to Kt’s 3d.
7.  P. to K. R’s 3d.              7.  Q. Kt. to K. R’s 5th.
8.  Castles.                      8.  Q. B. takes K. R. P.
9.  P. takes B.                   9.  Kt. to K. B’s 6th. (ch.)
10.  K. to Kt’s 2d.               10.  Kt. to R’s 5th. (ch.)
11.  K. to R’s sq.                11.  Q. to Q’s 2d.
12.  Kt. to his sq.               12.  P. to K. R’s 3d.
13.  P. to K. B’s 4th.            13.  P. takes P.
14.  B. takes P.                  14.  Castles.
15.  B. to K. R’s 2d.             15.  K. B. to K’s 2d.
16.  Q. Kt. to B’s 3d.            16.  P. to K. Kt’s 4th.
17.  K. B. to Q. Kt’s 5th.        17.  P. to Q. B’s 3d.
18.  P. takes P.                  18.  P. takes P.
19.  B. to K’s 2d.                19.  P. to K. R’s 4th.
20.  P. to K’s 5th.               20.  Kt. to K. R’s 2d.
21.  B. takes K. R. P.            21.  K. to Q. Kt’s sq.
22.  B. to K. Kt’s 4th.           22.  Q. to Q. Kt’s 2d.
23.  B. to K. B’s 3d.             23.  P. to Q’s 4th.
24.  Q. to K’s 2d.                24.  K. R. to K. B’s sq.
25.  Q. to Q’s 3d.                25.  K. B. to Q. B’s 4th.
26.  Q. Kt. to K’s 2d.            26.  P. to K. Kt’s 5th.
27.  B. takes P.                  27.  Kt. to K. Kt’s 4th.
28.  Q. to Q. Kt’s 3d.            28.  B. to Q. Kt’s 3d.
29.  Q. B. to K. Kt’s 3d.         29.  Kt. to K. Kt’s 3d.
30.  K. R. to K. B’s 6th.         30.  R. takes R.
31.  P. takes R. (dis. ch.)       31.  K. to Q. R’s sq.
32.  Q. to her 3d.                32.  Kt. to K’s 5th.
33.  P. to Q. Kt’s 3d.            33.  Kt. to K’s 4th.
34.  Q. to her sq.                34.  Kt. takes K. B.
35.  P. takes Kt.                 35.  R. to K. R’s sq. (ch.)
36.  K. to Kt’s 2d.               36.  Q. to K. R’s 2d.
37.  Q. to her 3d.                37.  Q. to R’s 8th. (ch.)
38.  K. to K. B’s sq.             38.  R. to K. B’s sq.
39.  B. to K’s 5th.               39.  Kt. takes P.
40.  B. to Q’s 6th.               40.  R. to B’s 2d.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rFonts w:ascii="fixed" w:hAnsi="fixed" w:cs="fixed"/>
          <w:color w:val="000000"/>
          <w:sz w:val="24"/>
          <w:szCs w:val="24"/>
        </w:rPr>
        <w:t xml:space="preserve">
41.  Q. to K. B’s 5th.            41.  Q. to K. R’s sq.
42.  K. to Kt’s 2d.               42.  R. to K. Kt’s 2d.
43.  B. to K’s 5th.               43.  Kt. takes P.
44.  B. takes R.                  44.  Kt. to K’s 6th. (ch.)
45.  K. to B’s 3d.                45.  Q. to R’s 8th. (ch.)
46.  K. to B’s 4th. 
And Black wins.
</w:t>
      </w:r>
    </w:p>
    <w:p>
      <w:pPr>
        <w:widowControl w:val="on"/>
        <w:pBdr/>
        <w:spacing w:before="240" w:after="240" w:line="240" w:lineRule="auto"/>
        <w:ind w:left="0" w:right="0"/>
        <w:jc w:val="left"/>
      </w:pPr>
      <w:r>
        <w:rPr>
          <w:color w:val="000000"/>
          <w:sz w:val="24"/>
          <w:szCs w:val="24"/>
        </w:rPr>
        <w:t xml:space="preserve">GAME XI.—­Between the same players. (March 12, 1859.)</w:t>
      </w:r>
      <w:r>
        <w:rPr>
          <w:color w:val="000000"/>
          <w:sz w:val="24"/>
          <w:szCs w:val="24"/>
        </w:rPr>
        <w:br/>
        <w:t xml:space="preserve">At the odds of the Pawn and Move.</w:t>
      </w:r>
    </w:p>
    <w:p>
      <w:pPr>
        <w:widowControl w:val="on"/>
        <w:pBdr/>
        <w:spacing w:before="240" w:after="240" w:line="240" w:lineRule="auto"/>
        <w:ind w:left="0" w:right="0"/>
        <w:jc w:val="left"/>
      </w:pPr>
      <w:r>
        <w:rPr>
          <w:color w:val="000000"/>
          <w:sz w:val="24"/>
          <w:szCs w:val="24"/>
        </w:rPr>
        <w:t xml:space="preserve">(Remove Black’s King’s Bishop’s Pawn from the Board.)</w:t>
      </w:r>
    </w:p>
    <w:p>
      <w:pPr>
        <w:widowControl w:val="on"/>
        <w:pBdr/>
        <w:spacing w:before="240" w:after="240" w:line="240" w:lineRule="auto"/>
        <w:ind w:left="0" w:right="0"/>
        <w:jc w:val="left"/>
      </w:pPr>
      <w:r>
        <w:rPr>
          <w:color w:val="000000"/>
          <w:sz w:val="24"/>
          <w:szCs w:val="24"/>
        </w:rPr>
        <w:t xml:space="preserve">{PGN 81}</w:t>
      </w:r>
    </w:p>
    <w:p>
      <w:pPr>
        <w:widowControl w:val="on"/>
        <w:pBdr/>
        <w:spacing w:before="0" w:after="0" w:line="240" w:lineRule="auto"/>
        <w:ind w:left="0" w:right="0"/>
        <w:jc w:val="left"/>
      </w:pPr>
      <w:r>
        <w:rPr>
          <w:rFonts w:ascii="fixed" w:hAnsi="fixed" w:cs="fixed"/>
          <w:color w:val="000000"/>
          <w:sz w:val="24"/>
          <w:szCs w:val="24"/>
        </w:rPr>
        <w:t xml:space="preserve">
WHITE. (Dr. J.)                  BLACK. (Mr. M.)
1.  P. to K’s 4th.                1.  P. to K’s 3d.
2.  P. to Q’s 4th.                2.  P. to Q. B’s 4th.
3.  P. to Q’s 5th.                3.  K. Kt. to B’s 3d.
4.  Q. B. to K. Kt’s 5th.         4.  Q. to Q. R’s 4th. (ch.)
5.  Q. B. to Q’s 2d.              5.  Q. to Q. B’s 2d.
6.  Q. Kt. to B’s 3d.             6.  K. B. to K’s 2d.
7.  P. to K. B’s 4th.             7.  Castles.
8.  K. Kt. to B’s 3d.             8.  P. to Q. R’s 3d.
9.  P. to Q. R’s 4th.             9.  P. to Q. B’s 5th.
10.  Q. B. to K’s 3d.             10.  K. Kt. to Kt’s 5th.
11.  Q. to Q’s 2d.                11.  Kt. takes B.
12.  Q. takes Kt.                 12.  K. B. to Q. B’s 4th.
13.  K. Kt. to Q’s 4th.           13.  P. to K’s 4th.
14.  P. takes P.                  14.  Q. takes P.
15.  Castles on Q’s side.         15.  P. to Q. Kt’s 4th.
16.  K. to Q. Kt’s sq.            16.  P. to Q. Kt’s 5th.
17.  Q. Kt. to K’s 2d.            17.  P. to Q’s 3d.
18.  Q. Kt. to K. Kt’s 3d.        18.  Q. B. to K. Kt’s 5th.
19.  Q. R. to Q’s 2d.             19.  P. to Q. B’s 6th.
20.  P. takes P.                  20.  P. takes P.
21.  Q. takes P.                  21.  Q. Kt. to Q’s 2d.
22.  K. to R’s 2d.                22.  Q. R. to Q. Kt’s sq.
23.  K. Kt. to K’s 2d.            23.  Q. to K’s sq.
24.  Q. R. to Q’s sq.             24.  Kt. to Q. Kt’s 3d. 
And Black wins.
</w:t>
      </w:r>
    </w:p>
    <w:p>
      <w:pPr>
        <w:widowControl w:val="on"/>
        <w:pBdr/>
        <w:spacing w:before="240" w:after="240" w:line="240" w:lineRule="auto"/>
        <w:ind w:left="0" w:right="0"/>
        <w:jc w:val="left"/>
      </w:pPr>
      <w:r>
        <w:rPr>
          <w:color w:val="000000"/>
          <w:sz w:val="24"/>
          <w:szCs w:val="24"/>
        </w:rPr>
        <w:t xml:space="preserve">GAME XII.—­Between Messrs. Harrwitz and Morphy.</w:t>
      </w:r>
    </w:p>
    <w:p>
      <w:pPr>
        <w:widowControl w:val="on"/>
        <w:pBdr/>
        <w:spacing w:before="240" w:after="240" w:line="240" w:lineRule="auto"/>
        <w:ind w:left="0" w:right="0"/>
        <w:jc w:val="left"/>
      </w:pPr>
      <w:r>
        <w:rPr>
          <w:color w:val="000000"/>
          <w:sz w:val="24"/>
          <w:szCs w:val="24"/>
        </w:rPr>
        <w:t xml:space="preserve">{PGN 82}</w:t>
      </w:r>
    </w:p>
    <w:p>
      <w:pPr>
        <w:widowControl w:val="on"/>
        <w:pBdr/>
        <w:spacing w:before="0" w:after="0" w:line="240" w:lineRule="auto"/>
        <w:ind w:left="0" w:right="0"/>
        <w:jc w:val="left"/>
      </w:pPr>
      <w:r>
        <w:rPr>
          <w:rFonts w:ascii="fixed" w:hAnsi="fixed" w:cs="fixed"/>
          <w:color w:val="000000"/>
          <w:sz w:val="24"/>
          <w:szCs w:val="24"/>
        </w:rPr>
        <w:t xml:space="preserve">
WHITE. (Mr. H.)                  BLACK. (Mr. M.)
1.  P. to Q’s 4th.                1.  P. to K. B’s 4th.
2.  P. to Q. B’s 4th.             2.  P. to K’s 3d.
3.  Q. Kt. to Q. B’s 3d.          3.  K. Kt. to K. B’s 3d.
4.  Q. B. to K. Kt’s 5th.         4.  K. B. to K’s 2d.
5.  P. to K’s 3d.                 5.  Castles.
6.  K. B. to Q’s 3d.              6.  P. to Q. Kt’s 3d.
7.  K. Kt. to K’s 2d.             7.  Q. B. to Q. Kt’s 2d.
8.  Castles.                      8.  K. Kt. to K. R’s 4th.
9.  B. takes B.                   9.  Q. takes B.
10.  K. Kt. to Kt’s 3d.           10.  Kt. takes Kt.
11.  K. R. P. takes Kt.           11.  P. to Q’s 3d.
12.  P. to K. B’s 4th.            12.  Kt. to Q. B’s 3d.
13.  P. to K. Kt’s 4th.           13.  Kt. to Q. Kt’s 5th.
14.  P. takes P.                  14.  P. takes P.
15.  Q. to K’s 2d.                15.  Q. R. to K’s sq.
16.  Q. R. to K’s sq.             16.  Q. to K. R’s 5th.
17.  B. to Q. Kt’s sq.            17.  Q. R. to K’s 3d.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rFonts w:ascii="fixed" w:hAnsi="fixed" w:cs="fixed"/>
          <w:color w:val="000000"/>
          <w:sz w:val="24"/>
          <w:szCs w:val="24"/>
        </w:rPr>
        <w:t xml:space="preserve">
18.  Q. to K. B’s 2d.             18.  Q. to K. R’s 4th.
19.  P. to Q’s 5th.               19.  Q. R. to K. R’s 3d.
20.  Q. to K. B’s 3d.             20.  Q. to K. R’s 5th.
21.  P. to Q. R’s 3d.[A]          21.  Kt. to Q. R’s 3d.
22.  P. to Q. Kt’s 4th.           22.  Kt. to Q. Kt’s sq.
23.  Kt. to K’s 2d.               23.  Kt. to Q’s 2d.
24.  Kt. to K. Kt’s 3d.           24.  P. to K. Kt’s 3d.
25.  K. to B’s 2d.                25.  Kt. to K. B’s 3d.
26.  K. R. to K. R’s sq.          26.  Kt. to K. Kt’s 5th. (ch.)
27.  K. to Kt’s sq.               27.  Q. to K. B’s 3d.
28.  R. takes R.                  28.  Kt. takes R.
29.  Q. to her sq.                29.  Kt. to K. Kt’s 5th.
30.  Q. to her 2d.                30.  Q. to K. R’s 5th.
31.  Kt. to K. B’s sq.            31.  R. to K’s sq.
32.  P. to K. Kt’s 3d.            32.  Q. to K. R’s 6th.
33.  P. to Q. Kt’s 5th.           33.  Kt. to K. B’s 3d.
34.  Q. to K. Kt’s 2d.            34.  Q. takes Q. (ch.)
35.  K. takes Q.                  35.  P. to Q. R’s 3d.
36.  P. to Q. R’s 4th.            36.  P. takes P.
37.  Q. R. P. takes P.            37.  R. to Q. R’s sq.
38.  Kt. to Q’s 2d.               38.  K. to Q. R’s 6th.
39.  P. to K’s 4th.               39.  P. takes P.
40.  Kt. takes P.                 40.  Kt. takes Kt.
41.  B. takes Kt.                 41.  R. to Q. B’s 6th.
42.  B. to K. B’s 3d.             42.  K. to K. B’s 2d.
43.  R. to K’s 4th.               43.  B. to Q. B’s sq.
44.  B. to K’s 2d.                44.  B. to K. B’s 4th.
45.  R. to Q’s 4th.               45.  P. to K. R’s 4th.
46.  K. to B’s 2d.                46.  K. to B’s 3d.
47.  R. to Q’s 2d.                47.  B. to Q. B’s 7th.
48.  K. to K’s sq.                48.  B. to K’s 5th.
49.  K. to B’s 2d.                49.  K. to B’s 4th.
50.  R. to Q. R’s 2d.             50.  P. to K. R’s 5th.
51.  P. takes P.                  51.  K. takes K. B. P.
52.  R. to Q. R’s 7th.            52.  R. to K. R’s 6th.
53.  R. takes Q. B. P.            53.  R. to K. R’s 7th. (ch.)
54.  K. to K’s sq.                54.  K. to K’s 6th. 
And White resigns.
</w:t>
      </w:r>
    </w:p>
    <w:p>
      <w:pPr>
        <w:widowControl w:val="on"/>
        <w:pBdr/>
        <w:spacing w:before="240" w:after="240" w:line="240" w:lineRule="auto"/>
        <w:ind w:left="0" w:right="0"/>
        <w:jc w:val="left"/>
      </w:pPr>
      <w:r>
        <w:rPr>
          <w:color w:val="000000"/>
          <w:sz w:val="24"/>
          <w:szCs w:val="24"/>
        </w:rPr>
        <w:t xml:space="preserve">[Footnote A:  Surely it would have been wiser to play Kt. to K’s 2d.]</w:t>
      </w:r>
    </w:p>
    <w:p>
      <w:pPr>
        <w:widowControl w:val="on"/>
        <w:pBdr/>
        <w:spacing w:before="240" w:after="240" w:line="240" w:lineRule="auto"/>
        <w:ind w:left="0" w:right="0"/>
        <w:jc w:val="left"/>
      </w:pPr>
      <w:r>
        <w:rPr>
          <w:color w:val="000000"/>
          <w:sz w:val="24"/>
          <w:szCs w:val="24"/>
        </w:rPr>
        <w:t xml:space="preserve">GAME XIII.—­Between Mr. Morphy and Mr. Harrwitz.</w:t>
      </w:r>
    </w:p>
    <w:p>
      <w:pPr>
        <w:widowControl w:val="on"/>
        <w:pBdr/>
        <w:spacing w:before="240" w:after="240" w:line="240" w:lineRule="auto"/>
        <w:ind w:left="0" w:right="0"/>
        <w:jc w:val="left"/>
      </w:pPr>
      <w:r>
        <w:rPr>
          <w:color w:val="000000"/>
          <w:sz w:val="24"/>
          <w:szCs w:val="24"/>
        </w:rPr>
        <w:t xml:space="preserve">{PGN 83}</w:t>
      </w:r>
    </w:p>
    <w:p>
      <w:pPr>
        <w:widowControl w:val="on"/>
        <w:pBdr/>
        <w:spacing w:before="0" w:after="0" w:line="240" w:lineRule="auto"/>
        <w:ind w:left="0" w:right="0"/>
        <w:jc w:val="left"/>
      </w:pPr>
      <w:r>
        <w:rPr>
          <w:rFonts w:ascii="fixed" w:hAnsi="fixed" w:cs="fixed"/>
          <w:color w:val="000000"/>
          <w:sz w:val="24"/>
          <w:szCs w:val="24"/>
        </w:rPr>
        <w:t xml:space="preserve">
WHITE. (Mr. H.)                  BLACK. (Mr. M.)
1.  P. to Q’s 4th.                1.  P. to K’s 3d.
2.  P. to Q. B’s 4th.             2.  P. to Q’s 4th.
3.  Q. Kt. to Q. B’s 3d.          3.  K. Kt. to K. B’s 3d.
4.  Q. B. to K. B’s 4th.[A]       4.  P. to Q. R’s 3d.
5.  P. to K’s 3d.                 5.  P. to Q. B’s 4th.
6.  K. Kt. to K. B’s 3d.          6.  Q. Kt. to Q. B’s 3d.
7.  P. to Q. R’s 3d.              7.  Q. B. P. takes Q. P.
8.  K. P. takes P.                8.  Q. P. takes P.
9.  K. B. takes P.                9.  P. to Q. Kt’s 4th.
10.  K. B. to Q’s 3d.             10.  Q. B. to Q. Kt’s 2d.
11.  Castles.                     11.  K. B. to K’s 2d.
12.  Q. B. to K’s 5th.            12.  Castles.
13.  Q. to K’s 2d.                13.  K. Kt. to Q’s 4th.</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rFonts w:ascii="fixed" w:hAnsi="fixed" w:cs="fixed"/>
          <w:color w:val="000000"/>
          <w:sz w:val="24"/>
          <w:szCs w:val="24"/>
        </w:rPr>
        <w:t xml:space="preserve">
14.  Q. B. to K. Kt’s 3d.         14.  K. to R’s sq.
15.  K. R. to K’s sq.             15.  K. B. to K. B’s 3d.
16.  Q. to K’s 4th.               16.  P. to Kt’s 3d.
17.  Q. Kt. takes Kt.             17.  Q. takes Kt.
18.  Q. takes Q.                  18.  P. takes Q.
19.  Kt. to K’s 5th.              19.  Q. R. to Q’s sq.[B]
20.  Kt. takes Kt.                20.  Q. B. takes Kt.
21.  Q. R. to Q. B’s sq.          21.  Q. R. to Q. B’s sq.
22.  Q. B. to Q’s 6th.            22.  K. R. to K. Kt’s sq.
23.  Q. B. to K’s 5th.            23.  K. to K. Kt’s 2d.[C]
24.  P. to K. B’s 4th.            24.  Q. B. to Q’s 2d.
25.  K. to K. B’s 2d.             25.  P. to K. R’s 3d.
26.  K. to K’s 3d.[D]             26.  Q. R. takes R.
27.  R. takes R.                  27.  R. to Q. B’s sq.
28.  R. to Q. B’s 5th.            28.  K. B. takes B.
29.  K. B. P. takes B.            29.  B. to K’s 3d.
30.  P. to Q. R’s 4th.[E]         30.  P. takes P.
31.  B. takes Q. R. P.            31.  R. to Q. Kt’s sq.
32.  R. to Q. Kt’s 5th.           32.  R. to Q’s sq.[F]
33.  R. to Q. Kt’s 6th.           33.  R. to Q. R’s sq.
34.  K. to Q’s 2d.                34.  B. to Q. B’s sq.
35.  B. takes B.                  35.  R. takes B.
36.  R. to Q. Kt’s 5th.           36.  R. to Q. R’s sq.
37.  R. takes Q. P.               37.  P. to Q. R’s 6th.
38.  P. takes P.                  38.  R. takes P.
39.  R. to Q. B’s 5th.            39.  K. to K’s B’s sq.
40.  K. to K’s 2d.                40.  K. to K’s 2d.
41.  P. to Q’s 5th.               41.  K. to Q’s 2d.
42.  R. to Q. B’s 6th.            42.  P. to K. R’s 4th.
43.  R. to K. B’s 6th.            43.  K. to K’s 2d.
44.  P. to Q’s 6th. (ch.)         44.  K. to K’s sq.
45.  P. to K’s 6th.               45.  P. takes P.
46.  R. takes P. (ch.)            46.  K. to K. B’s 2d.
47.  P. to Q’s 7th.               47.  R. to Q. R’s sq.
48.  R. to Q’s 6th.               48.  K. to K’s 2d.
49.  R. takes P.                  49.  K. takes P.
50.  R. to K. Kt’s 5th.           50.  R. to K. R’s sq.
51.  K. to K. B’s 3d.             51.  K. to K’s 3d.
52.  K. to K. Kt’s 3d.            52.  P. to K. R’s 5th. (ch.)
53.  K. to K. Kt’s 4th.           53.  P. to K. R’s 6th.
54.  P. to K. Kt’s 3d.            54.  K. to K. B’s 3d.
55.  R. to K. R’s 5th. 
And Black abandoned the game.
</w:t>
      </w:r>
    </w:p>
    <w:p>
      <w:pPr>
        <w:widowControl w:val="on"/>
        <w:pBdr/>
        <w:spacing w:before="240" w:after="240" w:line="240" w:lineRule="auto"/>
        <w:ind w:left="0" w:right="0"/>
        <w:jc w:val="left"/>
      </w:pPr>
      <w:r>
        <w:rPr>
          <w:color w:val="000000"/>
          <w:sz w:val="24"/>
          <w:szCs w:val="24"/>
        </w:rPr>
        <w:t xml:space="preserve">[Footnote A:  A favorite move of Mr. Harrwitz, though decried by the chief authorities.]</w:t>
      </w:r>
    </w:p>
    <w:p>
      <w:pPr>
        <w:widowControl w:val="on"/>
        <w:pBdr/>
        <w:spacing w:before="240" w:after="240" w:line="240" w:lineRule="auto"/>
        <w:ind w:left="0" w:right="0"/>
        <w:jc w:val="left"/>
      </w:pPr>
      <w:r>
        <w:rPr>
          <w:color w:val="000000"/>
          <w:sz w:val="24"/>
          <w:szCs w:val="24"/>
        </w:rPr>
        <w:t xml:space="preserve">[Footnote B:  Had he taken the Queen’s Pawn, White would have won at least the exchange by moving Kt. to Q’s 7th.]</w:t>
      </w:r>
    </w:p>
    <w:p>
      <w:pPr>
        <w:widowControl w:val="on"/>
        <w:pBdr/>
        <w:spacing w:before="240" w:after="240" w:line="240" w:lineRule="auto"/>
        <w:ind w:left="0" w:right="0"/>
        <w:jc w:val="left"/>
      </w:pPr>
      <w:r>
        <w:rPr>
          <w:color w:val="000000"/>
          <w:sz w:val="24"/>
          <w:szCs w:val="24"/>
        </w:rPr>
        <w:t xml:space="preserve">[Footnote C:  Fearing to take the Bishop lest White should obtain an entrance with the Rook.]</w:t>
      </w:r>
    </w:p>
    <w:p>
      <w:pPr>
        <w:widowControl w:val="on"/>
        <w:pBdr/>
        <w:spacing w:before="240" w:after="240" w:line="240" w:lineRule="auto"/>
        <w:ind w:left="0" w:right="0"/>
        <w:jc w:val="left"/>
      </w:pPr>
      <w:r>
        <w:rPr>
          <w:color w:val="000000"/>
          <w:sz w:val="24"/>
          <w:szCs w:val="24"/>
        </w:rPr>
        <w:t xml:space="preserve">[Footnote D:  All this is exceedingly well played by White.]</w:t>
      </w:r>
    </w:p>
    <w:p>
      <w:pPr>
        <w:widowControl w:val="on"/>
        <w:pBdr/>
        <w:spacing w:before="240" w:after="240" w:line="240" w:lineRule="auto"/>
        <w:ind w:left="0" w:right="0"/>
        <w:jc w:val="left"/>
      </w:pPr>
      <w:r>
        <w:rPr>
          <w:color w:val="000000"/>
          <w:sz w:val="24"/>
          <w:szCs w:val="24"/>
        </w:rPr>
        <w:t xml:space="preserve">[Footnote E:  The </w:t>
      </w:r>
      <w:r>
        <w:rPr>
          <w:i/>
          <w:color w:val="000000"/>
          <w:sz w:val="24"/>
          <w:szCs w:val="24"/>
        </w:rPr>
        <w:t xml:space="preserve">coup juste</w:t>
      </w:r>
      <w:r>
        <w:rPr>
          <w:color w:val="000000"/>
          <w:sz w:val="24"/>
          <w:szCs w:val="24"/>
        </w:rPr>
        <w:t xml:space="preserve">.  From this point it would not be easy to improve on White’s moves.]</w:t>
      </w:r>
    </w:p>
    <w:p>
      <w:pPr>
        <w:widowControl w:val="on"/>
        <w:pBdr/>
        <w:spacing w:before="240" w:after="240" w:line="240" w:lineRule="auto"/>
        <w:ind w:left="0" w:right="0"/>
        <w:jc w:val="left"/>
      </w:pPr>
      <w:r>
        <w:rPr>
          <w:color w:val="000000"/>
          <w:sz w:val="24"/>
          <w:szCs w:val="24"/>
        </w:rPr>
        <w:t xml:space="preserve">[Footnote F:  Better, perhaps, to have played the Rook to Q. R’s sq. at once.]</w:t>
      </w:r>
    </w:p>
    <w:p>
      <w:pPr>
        <w:widowControl w:val="on"/>
        <w:pBdr/>
        <w:spacing w:before="240" w:after="240" w:line="240" w:lineRule="auto"/>
        <w:ind w:left="0" w:right="0"/>
        <w:jc w:val="left"/>
      </w:pPr>
      <w:r>
        <w:rPr>
          <w:color w:val="000000"/>
          <w:sz w:val="24"/>
          <w:szCs w:val="24"/>
        </w:rPr>
        <w:t xml:space="preserve">GAME XIV.—­(</w:t>
      </w:r>
      <w:r>
        <w:rPr>
          <w:i/>
          <w:color w:val="000000"/>
          <w:sz w:val="24"/>
          <w:szCs w:val="24"/>
        </w:rPr>
        <w:t xml:space="preserve">Unclassified.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Between Mr. Morphy and Mr. Anderssen.</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{PGN 84}</w:t>
      </w:r>
    </w:p>
    <w:p>
      <w:pPr>
        <w:widowControl w:val="on"/>
        <w:pBdr/>
        <w:spacing w:before="0" w:after="0" w:line="240" w:lineRule="auto"/>
        <w:ind w:left="0" w:right="0"/>
        <w:jc w:val="left"/>
      </w:pPr>
      <w:r>
        <w:rPr>
          <w:rFonts w:ascii="fixed" w:hAnsi="fixed" w:cs="fixed"/>
          <w:color w:val="000000"/>
          <w:sz w:val="24"/>
          <w:szCs w:val="24"/>
        </w:rPr>
        <w:t xml:space="preserve">
WHITE. (Mr. A.)                  BLACK. (Mr. M.)
1.  P. to Q. R’s 3d.              1.  P. to K’s 4th.
2.  P. to Q. B’s 4th.             2.  K. Kt. to B’s 3d.
3.  Q. Kt. to B’s 3d.             3.  P. to Q’s 4th.
4.  P. takes P.                   4.  Kt. takes P.
5.  P. to K’s 3d.                 5.  B. to K’s 3d.
6.  K. Kt. to B’s 3d.             6.  B. to Q’s 3d.
7.  B. to K’s 2d.                 7.  Castles.
8.  P. to Q’s 4th.                8.  Kt. takes Kt.
9.  P. takes Kt.                  9.  P. to K’s 5th.
10.  Kt. to Q’s 2d.               10.  P. to K. B’s 4th.
11.  P. to K. B’s 4th.            11.  P. to K. Kt’s 4th.
12.  B. to Q. B’s 4th.            12.  B. takes B.
13.  Kt. takes B.                 13.  P. takes P.
14.  P. takes P.                  14.  Q. to K’s sq.
15.  Castles.                     15.  Q. to Q. B’s 3d.
16.  Q. to Q. Kt’s 3d.            16.  Q. to her 4th.
17.  R. to Q. Kt’s sq.            17.  P. to Q. Kt’s 3d.
18.  Q. to Q. R’s 2d.             18.  P. to Q. B’s 3d.
19.  Q. to K’s 2d.                19.  Kt. to Q’s 2d.
20.  Kt. to K’s 3d.               20.  Q. to K’s 3d.
21.  P. to Q. B’s 4th.            21.  Kt. to K. B’s 3d.
22.  R. to Q. Kt’s 3d.            22.  K. to B’s 2d.
23.  B. to Q. Kt’s 2d.            23.  Q. R. to Q. B’s sq.
24.  K. to R’s sq.                24.  R. to K. Kt’s sq.
25.  P. to Q’s 5th.               25.  P. takes P.
26.  P. takes P.                  26.  Q. to her 2d.
27.  Kt. to Q. B’s 4th.           27.  K. to his 2d.
28.  B. takes Kt. (ch.)           28.  K. takes B.
29.  Q. to Q. Kt’s 2d. (ch.)      29.  K. to B’s 2d.
30.  R. to K. R’s 3d.             30.  R. to K. Kt’s 2d.
31.  Q. to her 4th.               31.  K. to Kt’s sq.
32.  R. to K. R’s 6th.            32.  B. to B’s sq.
33.  P. to Q’s 6th.               33.  R. to K. B’s 2d.
34.  R. to K. R’s 3d.             34.  Q. to Q. R’s 5th.
35.  R. to Q. B’s sq.             35.  R. to Q. B’s 4th.
36.  Q. R. to K. Kt’s 3d. (ch.)   36.  B. to K. Kt’s 2d.
37.  P. to K. R’s 3d.             37.  K. to R’s sq.
38.  R. takes B.                  38.  R. takes R.
39.  R. to Q. B’s 3d.             39.  P. to K’s 6th.
40.  R. takes P.                  40.  R. takes Kt.
41.  Q. to K. B’s 6th.            41.  R. to Q. B’s 8th. (ch.)
42.  K. to R’s 2d.                42.  Q. takes P. (ch.)
And White loses.
</w:t>
      </w:r>
    </w:p>
    <w:p>
      <w:pPr>
        <w:widowControl w:val="on"/>
        <w:pBdr/>
        <w:spacing w:before="240" w:after="240" w:line="240" w:lineRule="auto"/>
        <w:ind w:left="0" w:right="0"/>
        <w:jc w:val="left"/>
      </w:pPr>
      <w:r>
        <w:rPr>
          <w:color w:val="000000"/>
          <w:sz w:val="24"/>
          <w:szCs w:val="24"/>
        </w:rPr>
        <w:t xml:space="preserve">GAME XV.—­STEINITZ GAMBIT.</w:t>
      </w:r>
    </w:p>
    <w:p>
      <w:pPr>
        <w:widowControl w:val="on"/>
        <w:pBdr/>
        <w:spacing w:before="240" w:after="240" w:line="240" w:lineRule="auto"/>
        <w:ind w:left="0" w:right="0"/>
        <w:jc w:val="left"/>
      </w:pPr>
      <w:r>
        <w:rPr>
          <w:color w:val="000000"/>
          <w:sz w:val="24"/>
          <w:szCs w:val="24"/>
        </w:rPr>
        <w:t xml:space="preserve">Between W. Steinitz and J. W. Zukertort.</w:t>
      </w:r>
    </w:p>
    <w:p>
      <w:pPr>
        <w:widowControl w:val="on"/>
        <w:pBdr/>
        <w:spacing w:before="240" w:after="240" w:line="240" w:lineRule="auto"/>
        <w:ind w:left="0" w:right="0"/>
        <w:jc w:val="left"/>
      </w:pPr>
      <w:r>
        <w:rPr>
          <w:color w:val="000000"/>
          <w:sz w:val="24"/>
          <w:szCs w:val="24"/>
        </w:rPr>
        <w:t xml:space="preserve">{PGN 85}</w:t>
      </w:r>
    </w:p>
    <w:p>
      <w:pPr>
        <w:widowControl w:val="on"/>
        <w:pBdr/>
        <w:spacing w:before="0" w:after="0" w:line="240" w:lineRule="auto"/>
        <w:ind w:left="0" w:right="0"/>
        <w:jc w:val="left"/>
      </w:pPr>
      <w:r>
        <w:rPr>
          <w:rFonts w:ascii="fixed" w:hAnsi="fixed" w:cs="fixed"/>
          <w:color w:val="000000"/>
          <w:sz w:val="24"/>
          <w:szCs w:val="24"/>
        </w:rPr>
        <w:t xml:space="preserve">
WHITE. (Mr. S.)                  BLACK. (Mr. Z.)
1.  P. to K’s 4th.                1.  P. to K’s 4th.
2.  Kt. to Q. B’s 3d.             2.  Kt. to Q. B’s 3d.
3.  P. to B’s 4th.                3.  P. takes P.
4.  P. to Q’s 4th.                4.  Q. to R’s 5th. (ch.)
5.  K. to K’s 2d.                 5.  P. to Q’s 4th.[A]
6.  P. takes P.                   6.  B. to Kt’s 5th. (ch.)
7.  Kt. to B’s 3d.                7.  Castles.
8.  P. takes Kt.                  8.  B. to Q. B’s 4th.
9.  P. takes P. (ch.)             9.  K. to Kt’s sq.</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rFonts w:ascii="fixed" w:hAnsi="fixed" w:cs="fixed"/>
          <w:color w:val="000000"/>
          <w:sz w:val="24"/>
          <w:szCs w:val="24"/>
        </w:rPr>
        <w:t xml:space="preserve">
10.  Kt. to Kt’s 5th.[B]          10.  Kt. to B’s 3d.
11.  K. to Q’s 3d.[C]             11.  Q. to R’s 4th.
12.  K. to B’s 3d.                12.  B. takes P. (ch.)[D]
13.  Q. Kt. takes B.              13.  Q. to B’s 4th. (ch.)
14.  K. to Kt’s 3d.               14.  Q. to Kt’s 3d. (ch.)
15.  B. to Kt’s 5th.              15.  B. takes Kt.
16.  Q. takes B.                  16.  R. takes Kt.
17.  Q. to B’s 6th.               17.  Q. to R’s 4th.
18.  P. to B’s 3d.                18.  R. to Q’s 3d.
19.  Q. to B’s 4th.               19.  P. to Kt’s 4th.
20.  K to B’s 2d.                 20.  Resigns.[E]
</w:t>
      </w:r>
    </w:p>
    <w:p>
      <w:pPr>
        <w:widowControl w:val="on"/>
        <w:pBdr/>
        <w:spacing w:before="240" w:after="240" w:line="240" w:lineRule="auto"/>
        <w:ind w:left="0" w:right="0"/>
        <w:jc w:val="left"/>
      </w:pPr>
      <w:r>
        <w:rPr>
          <w:color w:val="000000"/>
          <w:sz w:val="24"/>
          <w:szCs w:val="24"/>
        </w:rPr>
        <w:t xml:space="preserve">[Footnote A:  The ingenious attack instituted hereby was invented by Zukertort.]</w:t>
      </w:r>
    </w:p>
    <w:p>
      <w:pPr>
        <w:widowControl w:val="on"/>
        <w:pBdr/>
        <w:spacing w:before="240" w:after="240" w:line="240" w:lineRule="auto"/>
        <w:ind w:left="0" w:right="0"/>
        <w:jc w:val="left"/>
      </w:pPr>
      <w:r>
        <w:rPr>
          <w:color w:val="000000"/>
          <w:sz w:val="24"/>
          <w:szCs w:val="24"/>
        </w:rPr>
        <w:t xml:space="preserve">[Footnote B:  10.  P. takes B., Kt. to B’s 3d!; 11.  Q. takes R. (ch.), obtains three pieces for the Q., but loses the game.  Q. to K’s sq., here or on the following move, offers the only defence.]</w:t>
      </w:r>
    </w:p>
    <w:p>
      <w:pPr>
        <w:widowControl w:val="on"/>
        <w:pBdr/>
        <w:spacing w:before="240" w:after="240" w:line="240" w:lineRule="auto"/>
        <w:ind w:left="0" w:right="0"/>
        <w:jc w:val="left"/>
      </w:pPr>
      <w:r>
        <w:rPr>
          <w:color w:val="000000"/>
          <w:sz w:val="24"/>
          <w:szCs w:val="24"/>
        </w:rPr>
        <w:t xml:space="preserve">[Footnote C:  Zukertort’s analysis, which filled pages and pages of the </w:t>
      </w:r>
      <w:r>
        <w:rPr>
          <w:i/>
          <w:color w:val="000000"/>
          <w:sz w:val="24"/>
          <w:szCs w:val="24"/>
        </w:rPr>
        <w:t xml:space="preserve">Neue Berliner Schachzeitung</w:t>
      </w:r>
      <w:r>
        <w:rPr>
          <w:color w:val="000000"/>
          <w:sz w:val="24"/>
          <w:szCs w:val="24"/>
        </w:rPr>
        <w:t xml:space="preserve">, considered every conceivable move of White’s down to P. to Q. R’s 3d, but this one, upon which, in conjunction with the following K. move, Steinitz rested his gambit. 11.  P. to B’s 3d has been refuted in an elaborate analysis by Mr. Walter Penn Shipley, of Philadelphia.]</w:t>
      </w:r>
    </w:p>
    <w:p>
      <w:pPr>
        <w:widowControl w:val="on"/>
        <w:pBdr/>
        <w:spacing w:before="240" w:after="240" w:line="240" w:lineRule="auto"/>
        <w:ind w:left="0" w:right="0"/>
        <w:jc w:val="left"/>
      </w:pPr>
      <w:r>
        <w:rPr>
          <w:color w:val="000000"/>
          <w:sz w:val="24"/>
          <w:szCs w:val="24"/>
        </w:rPr>
        <w:t xml:space="preserve">[Footnote D:  Black wins here by,</w:t>
      </w:r>
    </w:p>
    <w:p>
      <w:pPr>
        <w:widowControl w:val="on"/>
        <w:pBdr/>
        <w:spacing w:before="0" w:after="0" w:line="240" w:lineRule="auto"/>
        <w:ind w:left="0" w:right="0"/>
        <w:jc w:val="left"/>
      </w:pPr>
      <w:r>
        <w:rPr>
          <w:color w:val="000000"/>
          <w:sz w:val="24"/>
          <w:szCs w:val="24"/>
        </w:rPr>
        <w:t xml:space="preserve">12. ... 12.  P. to Q. R’s 3d. 13.  K. to Kt’s 3d. 13.  P. takes Kt. 14.  P. to B’s 3d. 14.  R. takes P.! 15.  P. takes R. 15.  Q. to Q’s 4th. (ch.) 16.  K. to B’s 2d. 16.  B. to B’s 4th. (ch.) 17.  K. to Q’s 2d. 17.  B. to Kt’s 5th. (ch.) 18.  K. to K’s 2d. 18.  Kt. to Kt’s 5th.!</w:t>
      </w:r>
    </w:p>
    <w:p>
      <w:pPr>
        <w:widowControl w:val="on"/>
        <w:pBdr/>
        <w:spacing w:before="240" w:after="240" w:line="240" w:lineRule="auto"/>
        <w:ind w:left="0" w:right="0"/>
        <w:jc w:val="left"/>
      </w:pPr>
      <w:r>
        <w:rPr>
          <w:color w:val="000000"/>
          <w:sz w:val="24"/>
          <w:szCs w:val="24"/>
        </w:rPr>
        <w:t xml:space="preserve">as played by Messrs. Honegger and Raubitscheck in a consultation game against Steinitz at the Metropolitan Chess Club, 1897.  If, instead of K. to Kt’s 3d, 13.  Kt. takes P. Black wins by R. takes P.!.]</w:t>
      </w:r>
    </w:p>
    <w:p>
      <w:pPr>
        <w:widowControl w:val="on"/>
        <w:pBdr/>
        <w:spacing w:before="240" w:after="240" w:line="240" w:lineRule="auto"/>
        <w:ind w:left="0" w:right="0"/>
        <w:jc w:val="left"/>
      </w:pPr>
      <w:r>
        <w:rPr>
          <w:color w:val="000000"/>
          <w:sz w:val="24"/>
          <w:szCs w:val="24"/>
        </w:rPr>
        <w:t xml:space="preserve">[Footnote E:  White has brought his K. into safety and will remain a piece ahead.  Had Black, instead of his last move, pinned the B., the game would have proceeded as follows: </w:t>
      </w:r>
    </w:p>
    <w:p>
      <w:pPr>
        <w:widowControl w:val="on"/>
        <w:pBdr/>
        <w:spacing w:before="0" w:after="0" w:line="240" w:lineRule="auto"/>
        <w:ind w:left="0" w:right="0"/>
        <w:jc w:val="left"/>
      </w:pPr>
      <w:r>
        <w:rPr>
          <w:color w:val="000000"/>
          <w:sz w:val="24"/>
          <w:szCs w:val="24"/>
        </w:rPr>
        <w:t xml:space="preserve">19. ... 19.  R. to Kt’s 3d. 20.  P. to Q. R’s 4th. 20.  P. to Q. R’s 3d. 21.  B. takes P. 21.  R. takes P. 22.  K. to B’s 2d. 22.  P. takes B. 23.  P. takes P. 23.  Q. takes P. 24.  B. takes P. (ch.) and wins.]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ENDINGS OF GAMES</w:t>
      </w:r>
    </w:p>
    <w:p>
      <w:pPr>
        <w:widowControl w:val="on"/>
        <w:pBdr/>
        <w:spacing w:before="240" w:after="240" w:line="240" w:lineRule="auto"/>
        <w:ind w:left="0" w:right="0"/>
        <w:jc w:val="left"/>
      </w:pPr>
      <w:r>
        <w:rPr>
          <w:color w:val="000000"/>
          <w:sz w:val="24"/>
          <w:szCs w:val="24"/>
        </w:rPr>
        <w:t xml:space="preserve">To play with correctness and skill the ends of games, is an important but a very rare accomplishment, except among the very best players.  In order to assist the learner as much as possible in this branch of the game, we present a number of end positions, with the proper play necessary in each case.  Our selection of positions is necessarily very limited; but those we give will serve to show the careful play that is requisite even when the stronger party feels sure of success, and the danger of defeat if he suffer his vigilance to be relaxed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KING AND QUEEN AGAINST KING.</w:t>
      </w:r>
    </w:p>
    <w:p>
      <w:pPr>
        <w:widowControl w:val="on"/>
        <w:pBdr/>
        <w:spacing w:before="240" w:after="240" w:line="240" w:lineRule="auto"/>
        <w:ind w:left="0" w:right="0"/>
        <w:jc w:val="left"/>
      </w:pPr>
      <w:r>
        <w:rPr>
          <w:color w:val="000000"/>
          <w:sz w:val="24"/>
          <w:szCs w:val="24"/>
        </w:rPr>
        <w:t xml:space="preserve">Diagram 1.</w:t>
      </w:r>
    </w:p>
    <w:p>
      <w:pPr>
        <w:widowControl w:val="on"/>
        <w:pBdr/>
        <w:spacing w:before="240" w:after="240" w:line="240" w:lineRule="auto"/>
        <w:ind w:left="0" w:right="0"/>
        <w:jc w:val="left"/>
      </w:pPr>
      <w:r>
        <w:rPr>
          <w:color w:val="000000"/>
          <w:sz w:val="24"/>
          <w:szCs w:val="24"/>
        </w:rPr>
        <w:t xml:space="preserve">WHITE.  BLACK.</w:t>
      </w:r>
      <w:r>
        <w:rPr>
          <w:color w:val="000000"/>
          <w:sz w:val="24"/>
          <w:szCs w:val="24"/>
        </w:rPr>
        <w:br/>
        <w:t xml:space="preserve">1.  Q. to Q. R’s 7th. 1.  K. to Q’s sq.</w:t>
      </w:r>
      <w:r>
        <w:rPr>
          <w:color w:val="000000"/>
          <w:sz w:val="24"/>
          <w:szCs w:val="24"/>
        </w:rPr>
        <w:br/>
        <w:t xml:space="preserve">2.  Q. to Q. Kt’s 8th.  Mate.</w:t>
      </w:r>
    </w:p>
    <w:p>
      <w:pPr>
        <w:widowControl w:val="on"/>
        <w:pBdr/>
        <w:spacing w:before="240" w:after="240" w:line="240" w:lineRule="auto"/>
        <w:ind w:left="0" w:right="0"/>
        <w:jc w:val="left"/>
      </w:pPr>
      <w:r>
        <w:rPr>
          <w:color w:val="000000"/>
          <w:sz w:val="24"/>
          <w:szCs w:val="24"/>
        </w:rPr>
        <w:t xml:space="preserve">KING AND ROOK AGAINST KING.</w:t>
      </w:r>
    </w:p>
    <w:p>
      <w:pPr>
        <w:widowControl w:val="on"/>
        <w:pBdr/>
        <w:spacing w:before="240" w:after="240" w:line="240" w:lineRule="auto"/>
        <w:ind w:left="0" w:right="0"/>
        <w:jc w:val="left"/>
      </w:pPr>
      <w:r>
        <w:rPr>
          <w:color w:val="000000"/>
          <w:sz w:val="24"/>
          <w:szCs w:val="24"/>
        </w:rPr>
        <w:t xml:space="preserve">Diagram 2.</w:t>
      </w:r>
    </w:p>
    <w:p>
      <w:pPr>
        <w:widowControl w:val="on"/>
        <w:pBdr/>
        <w:spacing w:before="0" w:after="0" w:line="240" w:lineRule="auto"/>
        <w:ind w:left="0" w:right="0"/>
        <w:jc w:val="left"/>
      </w:pPr>
      <w:r>
        <w:rPr>
          <w:rFonts w:ascii="fixed" w:hAnsi="fixed" w:cs="fixed"/>
          <w:color w:val="000000"/>
          <w:sz w:val="24"/>
          <w:szCs w:val="24"/>
        </w:rPr>
        <w:t xml:space="preserve">
WHITE.                            BLACK.
1.  R. to K. R’s 7th.             1.  K. to K. B’s sq.
2.  K. to K’s 2d.                 2.  K. to K. Kt’s sq.
3.  R. to Q. R’s 7th.             3.  K. to K. B’s sq.
4.  K. to K’s 3d.                 4.  K. to K’s sq.
5.  K. to K’s 4th.                5.  K. to Q’s sq.
6.  K. to Q’s 5th.                6.  K. to Q. B’s sq.
7.  K. to Q’s 6th.                7.  K. to Q. Kt’s sq.
8.  R. to Q. B’s 7th.             8.  K. to Q. R’s sq.
9.  K. to Q. B’s 6th.             9.  K. to Q. Kt’s sq.
10.  K. to Q. Kt’s 6th.           10.  K. to Q. R’s sq.
11.  R. to Q. B’s 8th.  Mate.
</w:t>
      </w:r>
    </w:p>
    <w:p>
      <w:pPr>
        <w:widowControl w:val="on"/>
        <w:pBdr/>
        <w:spacing w:before="240" w:after="240" w:line="240" w:lineRule="auto"/>
        <w:ind w:left="0" w:right="0"/>
        <w:jc w:val="left"/>
      </w:pPr>
      <w:r>
        <w:rPr>
          <w:color w:val="000000"/>
          <w:sz w:val="24"/>
          <w:szCs w:val="24"/>
        </w:rPr>
        <w:t xml:space="preserve">Diagram 3.</w:t>
      </w:r>
    </w:p>
    <w:p>
      <w:pPr>
        <w:widowControl w:val="on"/>
        <w:pBdr/>
        <w:spacing w:before="240" w:after="240" w:line="240" w:lineRule="auto"/>
        <w:ind w:left="0" w:right="0"/>
        <w:jc w:val="left"/>
      </w:pPr>
      <w:r>
        <w:rPr>
          <w:color w:val="000000"/>
          <w:sz w:val="24"/>
          <w:szCs w:val="24"/>
        </w:rPr>
        <w:t xml:space="preserve">WHITE.  BLACK.</w:t>
      </w:r>
      <w:r>
        <w:rPr>
          <w:color w:val="000000"/>
          <w:sz w:val="24"/>
          <w:szCs w:val="24"/>
        </w:rPr>
        <w:br/>
        <w:t xml:space="preserve">1.  R. to Q. R’s 5th, or K. Kt’s 5th.  If 1.  K. to B’s sq.</w:t>
      </w:r>
      <w:r>
        <w:rPr>
          <w:color w:val="000000"/>
          <w:sz w:val="24"/>
          <w:szCs w:val="24"/>
        </w:rPr>
        <w:br/>
        <w:t xml:space="preserve">2.  R. to Q. Kt’s 5th. </w:t>
      </w:r>
      <w:r>
        <w:rPr>
          <w:color w:val="000000"/>
          <w:sz w:val="24"/>
          <w:szCs w:val="24"/>
        </w:rPr>
        <w:br/>
        <w:t xml:space="preserve">If 1.  K. to K’s sq.</w:t>
      </w:r>
      <w:r>
        <w:rPr>
          <w:color w:val="000000"/>
          <w:sz w:val="24"/>
          <w:szCs w:val="24"/>
        </w:rPr>
        <w:br/>
        <w:t xml:space="preserve">2.  R. to K. B’s 5th. 2.  K. to Q’s sq.</w:t>
      </w:r>
      <w:r>
        <w:rPr>
          <w:color w:val="000000"/>
          <w:sz w:val="24"/>
          <w:szCs w:val="24"/>
        </w:rPr>
        <w:br/>
        <w:t xml:space="preserve">3.  R. mates at Kt’s 8th or K. B’s 8th.</w:t>
      </w:r>
    </w:p>
    <w:p>
      <w:pPr>
        <w:widowControl w:val="on"/>
        <w:pBdr/>
        <w:spacing w:before="240" w:after="240" w:line="240" w:lineRule="auto"/>
        <w:ind w:left="0" w:right="0"/>
        <w:jc w:val="left"/>
      </w:pPr>
      <w:r>
        <w:rPr>
          <w:color w:val="000000"/>
          <w:sz w:val="24"/>
          <w:szCs w:val="24"/>
        </w:rPr>
        <w:t xml:space="preserve">KING AND TWO BISHOPS AGAINST KING.</w:t>
      </w:r>
    </w:p>
    <w:p>
      <w:pPr>
        <w:widowControl w:val="on"/>
        <w:pBdr/>
        <w:spacing w:before="240" w:after="240" w:line="240" w:lineRule="auto"/>
        <w:ind w:left="0" w:right="0"/>
        <w:jc w:val="left"/>
      </w:pPr>
      <w:r>
        <w:rPr>
          <w:color w:val="000000"/>
          <w:sz w:val="24"/>
          <w:szCs w:val="24"/>
        </w:rPr>
        <w:t xml:space="preserve">Diagram 4.</w:t>
      </w:r>
    </w:p>
    <w:p>
      <w:pPr>
        <w:widowControl w:val="on"/>
        <w:pBdr/>
        <w:spacing w:before="0" w:after="0" w:line="240" w:lineRule="auto"/>
        <w:ind w:left="0" w:right="0"/>
        <w:jc w:val="left"/>
      </w:pPr>
      <w:r>
        <w:rPr>
          <w:rFonts w:ascii="fixed" w:hAnsi="fixed" w:cs="fixed"/>
          <w:color w:val="000000"/>
          <w:sz w:val="24"/>
          <w:szCs w:val="24"/>
        </w:rPr>
        <w:t xml:space="preserve">
WHITE.                          BLACK.
1.  K. B. to K. R’s 3d.           1.  K. to Q’s sq.
2.  Q. B. to K. B’s 4th.          2.  K. to K’s 2d.
3.  K. to his 2d.                 3.  K. to K. B’s 3d.
4.  K. to K. B’s 3d.              4.  K. to K’s 2d.
5.  K. B. to K. B’s 5th.          5.  K. to K. B’s 3d.
6.  K. to his Kt’s 4th.           6.  K. to his 2d.
7.  K. to his Kt’s 5th.           7.  K. to Q’s sq.
8.  K. to his B’s 6th.            8.  K. to K’s sq.
9.  Q. B. to Q. B’s 7th.          9.  K. to B’s sq.
10.  K. B. to Q’s 7th.            10.  K. to Kt’s sq.
11.  K. to his Kt’s 6th.          11.  K. to B’s sq.
12.  Q. B. to Q’s 6th. (ch.)      12.  K. to Kt’s sq.
13.  K. B. to K’s 6th. (ch.)      13.  K. to R’s sq.
14.  Q. B. checkmates.
</w:t>
      </w:r>
    </w:p>
    <w:p>
      <w:pPr>
        <w:widowControl w:val="on"/>
        <w:pBdr/>
        <w:spacing w:before="240" w:after="240" w:line="240" w:lineRule="auto"/>
        <w:ind w:left="0" w:right="0"/>
        <w:jc w:val="left"/>
      </w:pPr>
      <w:r>
        <w:rPr>
          <w:color w:val="000000"/>
          <w:sz w:val="24"/>
          <w:szCs w:val="24"/>
        </w:rPr>
        <w:t xml:space="preserve">KING, BISHOP, AND KNIGHT, AGAINST KING.</w:t>
      </w:r>
    </w:p>
    <w:p>
      <w:pPr>
        <w:widowControl w:val="on"/>
        <w:pBdr/>
        <w:spacing w:before="240" w:after="240" w:line="240" w:lineRule="auto"/>
        <w:ind w:left="0" w:right="0"/>
        <w:jc w:val="left"/>
      </w:pPr>
      <w:r>
        <w:rPr>
          <w:color w:val="000000"/>
          <w:sz w:val="24"/>
          <w:szCs w:val="24"/>
        </w:rPr>
        <w:t xml:space="preserve">Diagram 5.</w:t>
      </w:r>
    </w:p>
    <w:p>
      <w:pPr>
        <w:widowControl w:val="on"/>
        <w:pBdr/>
        <w:spacing w:before="0" w:after="0" w:line="240" w:lineRule="auto"/>
        <w:ind w:left="0" w:right="0"/>
        <w:jc w:val="left"/>
      </w:pPr>
      <w:r>
        <w:rPr>
          <w:rFonts w:ascii="fixed" w:hAnsi="fixed" w:cs="fixed"/>
          <w:color w:val="000000"/>
          <w:sz w:val="24"/>
          <w:szCs w:val="24"/>
        </w:rPr>
        <w:t xml:space="preserve">
WHITE.                          BLACK.
1.  Kt. to K. B’s 7th. (ch.)      1.  K. to Kt’s sq.
2.  B. to K’s 4th.                2.  K. to B’s sq.
3.  B. to K. R’s 7th.             3.  K. to his sq.
4.  Kt. to K’s 5th.               4.  K. to his B’s sq.
5.  Kt. to Q’s 7th. (ch.)         5.  K. to his sq.
6.  K. to his 6th.                6.  K. to Q’s sq.
7.  K. to Q’s 6th.                7.  K. to his sq. (best)
8.  B. to K. Kt’s 6th. (ch.)      8.  K. to Q’s sq.
9.  Kt. to Q. B’s 5th.            9.  K. to Q. B’s sq.
10.  K. B. to his 7th.            10.  K. to Q’s sq.
11.  Kt. to Q. Kt’s 7th. (ch.)    11.  K. to Q. B’s sq.
12.  K. to Q. B’s 6th.            12.  K. to Q. Kt’s sq.
13.  K. to Q. Kt’s 6th.           13.  K. to Q. B’s sq.
14.  B. to K’s 6th. (ch.)         14.  K. to Q. Kt’s sq.
15.  Kt. to Q. B’s 5th.           15.  K. to Q. R’s sq.
16.  B. to Q’s 7th.               16.  K. to Q. Kt’s sq.
17.  Kt. to Q. R’s 6th. (ch.)     17.  K. to Q. R’s sq.
18.  B. to Q. B’s 6th. (checkmate.)
</w:t>
      </w:r>
    </w:p>
    <w:p>
      <w:pPr>
        <w:widowControl w:val="on"/>
        <w:pBdr/>
        <w:spacing w:before="240" w:after="240" w:line="240" w:lineRule="auto"/>
        <w:ind w:left="0" w:right="0"/>
        <w:jc w:val="left"/>
      </w:pPr>
      <w:r>
        <w:rPr>
          <w:color w:val="000000"/>
          <w:sz w:val="24"/>
          <w:szCs w:val="24"/>
        </w:rPr>
        <w:t xml:space="preserve">No. 1.</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BLACK.</w:t>
      </w:r>
      <w:r>
        <w:rPr>
          <w:color w:val="000000"/>
          <w:sz w:val="24"/>
          <w:szCs w:val="24"/>
        </w:rPr>
        <w:br/>
        <w:br/>
        <w:t xml:space="preserve">+—–­+—–­+—–­+—–­+—–­+—–­+—–­+—–­+</w:t>
      </w:r>
      <w:r>
        <w:rPr>
          <w:color w:val="000000"/>
          <w:sz w:val="24"/>
          <w:szCs w:val="24"/>
        </w:rPr>
        <w:br/>
        <w:t xml:space="preserve">| | | K*|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Q | | | K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br/>
        <w:t xml:space="preserve">                          WHITE.</w:t>
      </w:r>
    </w:p>
    <w:p>
      <w:pPr>
        <w:widowControl w:val="on"/>
        <w:pBdr/>
        <w:spacing w:before="240" w:after="240" w:line="240" w:lineRule="auto"/>
        <w:ind w:left="0" w:right="0"/>
        <w:jc w:val="left"/>
      </w:pPr>
      <w:r>
        <w:rPr>
          <w:color w:val="000000"/>
          <w:sz w:val="24"/>
          <w:szCs w:val="24"/>
        </w:rPr>
        <w:t xml:space="preserve">No. 2.</w:t>
      </w:r>
    </w:p>
    <w:p>
      <w:pPr>
        <w:widowControl w:val="on"/>
        <w:pBdr/>
        <w:spacing w:before="0" w:after="0" w:line="240" w:lineRule="auto"/>
        <w:ind w:left="0" w:right="0"/>
        <w:jc w:val="left"/>
      </w:pPr>
      <w:r>
        <w:rPr>
          <w:color w:val="000000"/>
          <w:sz w:val="24"/>
          <w:szCs w:val="24"/>
        </w:rPr>
        <w:t xml:space="preserve">             BLACK.</w:t>
      </w:r>
      <w:r>
        <w:rPr>
          <w:color w:val="000000"/>
          <w:sz w:val="24"/>
          <w:szCs w:val="24"/>
        </w:rPr>
        <w:br/>
        <w:br/>
        <w:t xml:space="preserve">+—–­+—–­+—–­+—–­+—–­+—–­+—–­+—–­+</w:t>
      </w:r>
      <w:r>
        <w:rPr>
          <w:color w:val="000000"/>
          <w:sz w:val="24"/>
          <w:szCs w:val="24"/>
        </w:rPr>
        <w:br/>
        <w:t xml:space="preserve">| | | | | K*|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K | | | R |</w:t>
      </w:r>
      <w:r>
        <w:rPr>
          <w:color w:val="000000"/>
          <w:sz w:val="24"/>
          <w:szCs w:val="24"/>
        </w:rPr>
        <w:br/>
        <w:t xml:space="preserve">+—–­+—–­+—–­+—–­+—–­+—–­+—–­+—–­+</w:t>
      </w:r>
      <w:r>
        <w:rPr>
          <w:color w:val="000000"/>
          <w:sz w:val="24"/>
          <w:szCs w:val="24"/>
        </w:rPr>
        <w:br/>
        <w:br/>
        <w:t xml:space="preserve">                          WHITE.</w:t>
      </w:r>
    </w:p>
    <w:p>
      <w:pPr>
        <w:widowControl w:val="on"/>
        <w:pBdr/>
        <w:spacing w:before="240" w:after="240" w:line="240" w:lineRule="auto"/>
        <w:ind w:left="0" w:right="0"/>
        <w:jc w:val="left"/>
      </w:pPr>
      <w:r>
        <w:rPr>
          <w:color w:val="000000"/>
          <w:sz w:val="24"/>
          <w:szCs w:val="24"/>
        </w:rPr>
        <w:t xml:space="preserve">No. 3.</w:t>
      </w:r>
    </w:p>
    <w:p>
      <w:pPr>
        <w:widowControl w:val="on"/>
        <w:pBdr/>
        <w:spacing w:before="0" w:after="0" w:line="240" w:lineRule="auto"/>
        <w:ind w:left="0" w:right="0"/>
        <w:jc w:val="left"/>
      </w:pPr>
      <w:r>
        <w:rPr>
          <w:color w:val="000000"/>
          <w:sz w:val="24"/>
          <w:szCs w:val="24"/>
        </w:rPr>
        <w:t xml:space="preserve">             BLACK.</w:t>
      </w:r>
      <w:r>
        <w:rPr>
          <w:color w:val="000000"/>
          <w:sz w:val="24"/>
          <w:szCs w:val="24"/>
        </w:rPr>
        <w:br/>
        <w:br/>
        <w:t xml:space="preserve">+—–­+—–­+—–­+—–­+—–­+—–­+—–­+—–­+</w:t>
      </w:r>
      <w:r>
        <w:rPr>
          <w:color w:val="000000"/>
          <w:sz w:val="24"/>
          <w:szCs w:val="24"/>
        </w:rPr>
        <w:br/>
        <w:t xml:space="preserve">| | | | K*|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K | | | | |</w:t>
      </w:r>
      <w:r>
        <w:rPr>
          <w:color w:val="000000"/>
          <w:sz w:val="24"/>
          <w:szCs w:val="24"/>
        </w:rPr>
        <w:br/>
        <w:t xml:space="preserve">+—–­+—–­+—–­+—–­+—–­+—–­+—–­+—–­+</w:t>
      </w:r>
      <w:r>
        <w:rPr>
          <w:color w:val="000000"/>
          <w:sz w:val="24"/>
          <w:szCs w:val="24"/>
        </w:rPr>
        <w:br/>
        <w:t xml:space="preserve">| | | | R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br/>
        <w:t xml:space="preserve">                          WHITE.</w:t>
      </w:r>
    </w:p>
    <w:p>
      <w:pPr>
        <w:widowControl w:val="on"/>
        <w:pBdr/>
        <w:spacing w:before="240" w:after="240" w:line="240" w:lineRule="auto"/>
        <w:ind w:left="0" w:right="0"/>
        <w:jc w:val="left"/>
      </w:pPr>
      <w:r>
        <w:rPr>
          <w:color w:val="000000"/>
          <w:sz w:val="24"/>
          <w:szCs w:val="24"/>
        </w:rPr>
        <w:t xml:space="preserve">No. 4.</w:t>
      </w:r>
    </w:p>
    <w:p>
      <w:pPr>
        <w:widowControl w:val="on"/>
        <w:pBdr/>
        <w:spacing w:before="0" w:after="0" w:line="240" w:lineRule="auto"/>
        <w:ind w:left="0" w:right="0"/>
        <w:jc w:val="left"/>
      </w:pPr>
      <w:r>
        <w:rPr>
          <w:color w:val="000000"/>
          <w:sz w:val="24"/>
          <w:szCs w:val="24"/>
        </w:rPr>
        <w:t xml:space="preserve">             BLACK.</w:t>
      </w:r>
      <w:r>
        <w:rPr>
          <w:color w:val="000000"/>
          <w:sz w:val="24"/>
          <w:szCs w:val="24"/>
        </w:rPr>
        <w:br/>
        <w:br/>
        <w:t xml:space="preserve">+—–­+—–­+—–­+—–­+—–­+—–­+—–­+—–­+</w:t>
      </w:r>
      <w:r>
        <w:rPr>
          <w:color w:val="000000"/>
          <w:sz w:val="24"/>
          <w:szCs w:val="24"/>
        </w:rPr>
        <w:br/>
        <w:t xml:space="preserve">| | | | | K*|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B | | K | B | | |</w:t>
      </w:r>
      <w:r>
        <w:rPr>
          <w:color w:val="000000"/>
          <w:sz w:val="24"/>
          <w:szCs w:val="24"/>
        </w:rPr>
        <w:br/>
        <w:t xml:space="preserve">+—–­+—–­+—–­+—–­+—–­+—–­+—–­+—–­+</w:t>
      </w:r>
      <w:r>
        <w:rPr>
          <w:color w:val="000000"/>
          <w:sz w:val="24"/>
          <w:szCs w:val="24"/>
        </w:rPr>
        <w:br/>
        <w:br/>
        <w:t xml:space="preserve">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KING AND TWO KNIGHTS AGAINST KING.</w:t>
      </w:r>
    </w:p>
    <w:p>
      <w:pPr>
        <w:widowControl w:val="on"/>
        <w:pBdr/>
        <w:spacing w:before="240" w:after="240" w:line="240" w:lineRule="auto"/>
        <w:ind w:left="0" w:right="0"/>
        <w:jc w:val="left"/>
      </w:pPr>
      <w:r>
        <w:rPr>
          <w:color w:val="000000"/>
          <w:sz w:val="24"/>
          <w:szCs w:val="24"/>
        </w:rPr>
        <w:t xml:space="preserve">The two Knights, with the assistance of the King, cannot force checkmate, except in some very rare cases.</w:t>
      </w:r>
    </w:p>
    <w:p>
      <w:pPr>
        <w:widowControl w:val="on"/>
        <w:pBdr/>
        <w:spacing w:before="240" w:after="240" w:line="240" w:lineRule="auto"/>
        <w:ind w:left="0" w:right="0"/>
        <w:jc w:val="left"/>
      </w:pPr>
      <w:r>
        <w:rPr>
          <w:color w:val="000000"/>
          <w:sz w:val="24"/>
          <w:szCs w:val="24"/>
        </w:rPr>
        <w:t xml:space="preserve">KING AND PAWN,—­KING, BISHOP, AND PAWN,—­AND</w:t>
      </w:r>
      <w:r>
        <w:rPr>
          <w:color w:val="000000"/>
          <w:sz w:val="24"/>
          <w:szCs w:val="24"/>
        </w:rPr>
        <w:br/>
        <w:t xml:space="preserve">KING, KNIGHT, AND PAWN,—­AGAINST KING.</w:t>
      </w:r>
    </w:p>
    <w:p>
      <w:pPr>
        <w:widowControl w:val="on"/>
        <w:pBdr/>
        <w:spacing w:before="240" w:after="240" w:line="240" w:lineRule="auto"/>
        <w:ind w:left="0" w:right="0"/>
        <w:jc w:val="left"/>
      </w:pPr>
      <w:r>
        <w:rPr>
          <w:color w:val="000000"/>
          <w:sz w:val="24"/>
          <w:szCs w:val="24"/>
        </w:rPr>
        <w:t xml:space="preserve">When one Pawn only is left on the board, supported by its King, and the adverse King is either in front of the Pawn, or within such distance as to be able to intercept it, it becomes a point of great nicety in some cases, to calculate whether or not you have the power of Queening the Pawn, and therefore of winning the game.  This frequently depends upon your gaining the opposition, which you cannot always do.</w:t>
      </w:r>
    </w:p>
    <w:p>
      <w:pPr>
        <w:widowControl w:val="on"/>
        <w:pBdr/>
        <w:spacing w:before="240" w:after="240" w:line="240" w:lineRule="auto"/>
        <w:ind w:left="0" w:right="0"/>
        <w:jc w:val="left"/>
      </w:pPr>
      <w:r>
        <w:rPr>
          <w:color w:val="000000"/>
          <w:sz w:val="24"/>
          <w:szCs w:val="24"/>
        </w:rPr>
        <w:t xml:space="preserve">In the next position (see Diagram 6) you have the opposition, and if Black have to play you will win.  Thus:—­</w:t>
      </w:r>
    </w:p>
    <w:p>
      <w:pPr>
        <w:widowControl w:val="on"/>
        <w:pBdr/>
        <w:spacing w:before="240" w:after="240" w:line="240" w:lineRule="auto"/>
        <w:ind w:left="0" w:right="0"/>
        <w:jc w:val="left"/>
      </w:pPr>
      <w:r>
        <w:rPr>
          <w:color w:val="000000"/>
          <w:sz w:val="24"/>
          <w:szCs w:val="24"/>
        </w:rPr>
        <w:t xml:space="preserve">                                        1.  K. to his sq.</w:t>
      </w:r>
      <w:r>
        <w:rPr>
          <w:color w:val="000000"/>
          <w:sz w:val="24"/>
          <w:szCs w:val="24"/>
        </w:rPr>
        <w:br/>
        <w:t xml:space="preserve">       2.  P. to K’s 7th. 2.  K. to his 2d.</w:t>
      </w:r>
      <w:r>
        <w:rPr>
          <w:color w:val="000000"/>
          <w:sz w:val="24"/>
          <w:szCs w:val="24"/>
        </w:rPr>
        <w:br/>
        <w:t xml:space="preserve">       3.  K. to B’s 7th, and</w:t>
      </w:r>
      <w:r>
        <w:rPr>
          <w:color w:val="000000"/>
          <w:sz w:val="24"/>
          <w:szCs w:val="24"/>
        </w:rPr>
        <w:br/>
        <w:t xml:space="preserve">       4.  P. Queens.</w:t>
      </w:r>
    </w:p>
    <w:p>
      <w:pPr>
        <w:widowControl w:val="on"/>
        <w:pBdr/>
        <w:spacing w:before="240" w:after="240" w:line="240" w:lineRule="auto"/>
        <w:ind w:left="0" w:right="0"/>
        <w:jc w:val="left"/>
      </w:pPr>
      <w:r>
        <w:rPr>
          <w:color w:val="000000"/>
          <w:sz w:val="24"/>
          <w:szCs w:val="24"/>
        </w:rPr>
        <w:t xml:space="preserve">But if you move first, the game is drawn; for if you play P. to K’s 7th (ch.), Black moves King to his square, and you must either abandon the Pawn or give stalemate.  You will find, on trial, that any other mode of play on your part will produce the same result,—­from which is deduced this important general rule:  That if you can advance the Pawn to its 7th sq., </w:t>
      </w:r>
      <w:r>
        <w:rPr>
          <w:i/>
          <w:color w:val="000000"/>
          <w:sz w:val="24"/>
          <w:szCs w:val="24"/>
        </w:rPr>
        <w:t xml:space="preserve">not giving check</w:t>
      </w:r>
      <w:r>
        <w:rPr>
          <w:color w:val="000000"/>
          <w:sz w:val="24"/>
          <w:szCs w:val="24"/>
        </w:rPr>
        <w:t xml:space="preserve">, you will win; but that if the Pawn checks at this point, you will only draw.</w:t>
      </w:r>
    </w:p>
    <w:p>
      <w:pPr>
        <w:widowControl w:val="on"/>
        <w:pBdr/>
        <w:spacing w:before="240" w:after="240" w:line="240" w:lineRule="auto"/>
        <w:ind w:left="0" w:right="0"/>
        <w:jc w:val="left"/>
      </w:pPr>
      <w:r>
        <w:rPr>
          <w:color w:val="000000"/>
          <w:sz w:val="24"/>
          <w:szCs w:val="24"/>
        </w:rPr>
        <w:t xml:space="preserve">In this position (see Diagram 7), you will win either with or without the move; for if Black have to play, he is forced to allow your King to be moved either to B’s 7th or Q’s 7th sq.; and if you move you gain the opposition, by playing K. to B’s 6th or Q’s 6th, and then P. to K’s 6th.  It is evident that this would equally hold good if your Pawn were any number of squares less advanced; so that you invariably win, if you can succeed in placing your King on the sixth square of the file occupied by your Pawn, and in front of it; provided, of course, that the single King cannot attack the Pawn, so as to compel you to retreat in order to support it.  It is perhaps scarcely necessary to observe, that if the Pawn be upon either of the Rooks’ files, these remarks will not apply—­this contingency will be considered hereafter.</w:t>
      </w:r>
    </w:p>
    <w:p>
      <w:pPr>
        <w:widowControl w:val="on"/>
        <w:pBdr/>
        <w:spacing w:before="240" w:after="240" w:line="240" w:lineRule="auto"/>
        <w:ind w:left="0" w:right="0"/>
        <w:jc w:val="left"/>
      </w:pPr>
      <w:r>
        <w:rPr>
          <w:color w:val="000000"/>
          <w:sz w:val="24"/>
          <w:szCs w:val="24"/>
        </w:rPr>
        <w:t xml:space="preserve">Diagram 8.</w:t>
      </w:r>
    </w:p>
    <w:p>
      <w:pPr>
        <w:widowControl w:val="on"/>
        <w:pBdr/>
        <w:spacing w:before="240" w:after="240" w:line="240" w:lineRule="auto"/>
        <w:ind w:left="0" w:right="0"/>
        <w:jc w:val="left"/>
      </w:pPr>
      <w:r>
        <w:rPr>
          <w:color w:val="000000"/>
          <w:sz w:val="24"/>
          <w:szCs w:val="24"/>
        </w:rPr>
        <w:t xml:space="preserve">             WHITE.  BLACK.</w:t>
      </w:r>
      <w:r>
        <w:rPr>
          <w:color w:val="000000"/>
          <w:sz w:val="24"/>
          <w:szCs w:val="24"/>
        </w:rPr>
        <w:br/>
        <w:t xml:space="preserve">       1.  K. to Q’s 2d. 1.  K. to his 2d.</w:t>
      </w:r>
      <w:r>
        <w:rPr>
          <w:color w:val="000000"/>
          <w:sz w:val="24"/>
          <w:szCs w:val="24"/>
        </w:rPr>
        <w:br/>
        <w:t xml:space="preserve">       2.  K. to his 3d. 2.  K. to his 3d.</w:t>
      </w:r>
      <w:r>
        <w:rPr>
          <w:color w:val="000000"/>
          <w:sz w:val="24"/>
          <w:szCs w:val="24"/>
        </w:rPr>
        <w:br/>
        <w:t xml:space="preserve">       3.  K. to his 4th. 3.  K. to B’s 3d.</w:t>
      </w:r>
      <w:r>
        <w:rPr>
          <w:color w:val="000000"/>
          <w:sz w:val="24"/>
          <w:szCs w:val="24"/>
        </w:rPr>
        <w:br/>
        <w:t xml:space="preserve">       4.  K. to Q’s 5th. 4.  K. to K’s 2d.</w:t>
      </w:r>
      <w:r>
        <w:rPr>
          <w:color w:val="000000"/>
          <w:sz w:val="24"/>
          <w:szCs w:val="24"/>
        </w:rPr>
        <w:br/>
        <w:t xml:space="preserve">       5.  K. to his 5th. 5.  K. to B’s 2d.</w:t>
      </w:r>
      <w:r>
        <w:rPr>
          <w:color w:val="000000"/>
          <w:sz w:val="24"/>
          <w:szCs w:val="24"/>
        </w:rPr>
        <w:br/>
        <w:t xml:space="preserve">       6.  K. to Q’s 6th.</w:t>
      </w:r>
    </w:p>
    <w:p>
      <w:pPr>
        <w:widowControl w:val="on"/>
        <w:pBdr/>
        <w:spacing w:before="240" w:after="240" w:line="240" w:lineRule="auto"/>
        <w:ind w:left="0" w:right="0"/>
        <w:jc w:val="left"/>
      </w:pPr>
      <w:r>
        <w:rPr>
          <w:color w:val="000000"/>
          <w:sz w:val="24"/>
          <w:szCs w:val="24"/>
        </w:rPr>
        <w:t xml:space="preserve">If he play K. to B’s 3d, you advance P. to K’s 4th, then to K’s 5th, and on his afterwards moving K. to his sq., you gain the opposition, as shown before.</w:t>
      </w:r>
    </w:p>
    <w:p>
      <w:pPr>
        <w:widowControl w:val="on"/>
        <w:pBdr/>
        <w:spacing w:before="240" w:after="240" w:line="240" w:lineRule="auto"/>
        <w:ind w:left="0" w:right="0"/>
        <w:jc w:val="left"/>
      </w:pPr>
      <w:r>
        <w:rPr>
          <w:color w:val="000000"/>
          <w:sz w:val="24"/>
          <w:szCs w:val="24"/>
        </w:rPr>
        <w:t xml:space="preserve">6.  K. to his sq., or to B’s sq.</w:t>
      </w:r>
      <w:r>
        <w:rPr>
          <w:color w:val="000000"/>
          <w:sz w:val="24"/>
          <w:szCs w:val="24"/>
        </w:rPr>
        <w:br/>
        <w:t xml:space="preserve">7.  K. to K’s 6th. </w:t>
      </w:r>
      <w:r>
        <w:rPr>
          <w:color w:val="000000"/>
          <w:sz w:val="24"/>
          <w:szCs w:val="24"/>
        </w:rPr>
        <w:br/>
        <w:t xml:space="preserve">And then advances Pawn, winning.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Next, suppose Black has the move, and he will draw:—­</w:t>
      </w:r>
    </w:p>
    <w:p>
      <w:pPr>
        <w:widowControl w:val="on"/>
        <w:pBdr/>
        <w:spacing w:before="240" w:after="240" w:line="240" w:lineRule="auto"/>
        <w:ind w:left="0" w:right="0"/>
        <w:jc w:val="left"/>
      </w:pPr>
      <w:r>
        <w:rPr>
          <w:color w:val="000000"/>
          <w:sz w:val="24"/>
          <w:szCs w:val="24"/>
        </w:rPr>
        <w:t xml:space="preserve">             WHITE.  BLACK.</w:t>
      </w:r>
      <w:r>
        <w:rPr>
          <w:color w:val="000000"/>
          <w:sz w:val="24"/>
          <w:szCs w:val="24"/>
        </w:rPr>
        <w:br/>
        <w:t xml:space="preserve">                                        1.  K. to K’s 2d.</w:t>
      </w:r>
      <w:r>
        <w:rPr>
          <w:color w:val="000000"/>
          <w:sz w:val="24"/>
          <w:szCs w:val="24"/>
        </w:rPr>
        <w:br/>
        <w:t xml:space="preserve">       2.  K. to Q’s 2d. 2.  K. to his 3d.</w:t>
      </w:r>
      <w:r>
        <w:rPr>
          <w:color w:val="000000"/>
          <w:sz w:val="24"/>
          <w:szCs w:val="24"/>
        </w:rPr>
        <w:br/>
        <w:t xml:space="preserve">       3.  K. to his 3d. 3.  K. to his 4th.</w:t>
      </w:r>
      <w:r>
        <w:rPr>
          <w:color w:val="000000"/>
          <w:sz w:val="24"/>
          <w:szCs w:val="24"/>
        </w:rPr>
        <w:br/>
        <w:t xml:space="preserve">       4.  K. to Q’s 3d. 4.  K. to Q’s 4th.</w:t>
      </w:r>
      <w:r>
        <w:rPr>
          <w:color w:val="000000"/>
          <w:sz w:val="24"/>
          <w:szCs w:val="24"/>
        </w:rPr>
        <w:br/>
        <w:t xml:space="preserve">       5.  P. to K’s 3d, or 5.  K. to K’s 4th.</w:t>
      </w:r>
      <w:r>
        <w:rPr>
          <w:color w:val="000000"/>
          <w:sz w:val="24"/>
          <w:szCs w:val="24"/>
        </w:rPr>
        <w:br/>
        <w:t xml:space="preserve">          to K’s 4th. (ch.)</w:t>
      </w:r>
    </w:p>
    <w:p>
      <w:pPr>
        <w:widowControl w:val="on"/>
        <w:pBdr/>
        <w:spacing w:before="240" w:after="240" w:line="240" w:lineRule="auto"/>
        <w:ind w:left="0" w:right="0"/>
        <w:jc w:val="left"/>
      </w:pPr>
      <w:r>
        <w:rPr>
          <w:color w:val="000000"/>
          <w:sz w:val="24"/>
          <w:szCs w:val="24"/>
        </w:rPr>
        <w:t xml:space="preserve">And it is clear that, play as you may, you can only draw the game.</w:t>
      </w:r>
    </w:p>
    <w:p>
      <w:pPr>
        <w:widowControl w:val="on"/>
        <w:pBdr/>
        <w:spacing w:before="240" w:after="240" w:line="240" w:lineRule="auto"/>
        <w:ind w:left="0" w:right="0"/>
        <w:jc w:val="left"/>
      </w:pPr>
      <w:r>
        <w:rPr>
          <w:color w:val="000000"/>
          <w:sz w:val="24"/>
          <w:szCs w:val="24"/>
        </w:rPr>
        <w:t xml:space="preserve">The only exception in all the foregoing cases is to be found, as has already been remarked, when the Pawn is upon either of the Rooks’ files.  In these instances, Black will invariably draw the game when his King can be placed on any part of the file in front of the Pawn, it being quite immaterial at what distance the adverse King and Pawn may be.  Even, as in the next example, the player of the single King will draw the game, if he have not the move, against two Pawns in a somewhat similar position.  For White being to move, he can only play K. to R’s 8th, to which Black must reply by K. to B’s sq.; and if White then advance B’s Pawn, it will be taken:  or if he play R’s Pawn, Black returns K. to B’s 2d, and his adversary is stalemated. (See Diagram 9.)</w:t>
      </w:r>
    </w:p>
    <w:p>
      <w:pPr>
        <w:widowControl w:val="on"/>
        <w:pBdr/>
        <w:spacing w:before="240" w:after="240" w:line="240" w:lineRule="auto"/>
        <w:ind w:left="0" w:right="0"/>
        <w:jc w:val="left"/>
      </w:pPr>
      <w:r>
        <w:rPr>
          <w:color w:val="000000"/>
          <w:sz w:val="24"/>
          <w:szCs w:val="24"/>
        </w:rPr>
        <w:t xml:space="preserve">Two </w:t>
      </w:r>
      <w:r>
        <w:rPr>
          <w:i/>
          <w:color w:val="000000"/>
          <w:sz w:val="24"/>
          <w:szCs w:val="24"/>
        </w:rPr>
        <w:t xml:space="preserve">united</w:t>
      </w:r>
      <w:r>
        <w:rPr>
          <w:color w:val="000000"/>
          <w:sz w:val="24"/>
          <w:szCs w:val="24"/>
        </w:rPr>
        <w:t xml:space="preserve"> Pawns, with their King, always win against King alone.  Another advantage in having two Pawns thus situated is, that they can always maintain themselves until the arrival of the King to their support; for should one be taken, the other will advance to Queen.  In the next position (see Diagram 10), White wins by advancing K. to Kt’s 5th, then Queening Rook’s Pawn, and upon that being taken, playing K. to R’s 6th, or B’s 6th, having the opposition.</w:t>
      </w:r>
    </w:p>
    <w:p>
      <w:pPr>
        <w:widowControl w:val="on"/>
        <w:pBdr/>
        <w:spacing w:before="240" w:after="240" w:line="240" w:lineRule="auto"/>
        <w:ind w:left="0" w:right="0"/>
        <w:jc w:val="left"/>
      </w:pPr>
      <w:r>
        <w:rPr>
          <w:color w:val="000000"/>
          <w:sz w:val="24"/>
          <w:szCs w:val="24"/>
        </w:rPr>
        <w:t xml:space="preserve">QUEEN AGAINST A KNIGHT OR BISHOP.</w:t>
      </w:r>
    </w:p>
    <w:p>
      <w:pPr>
        <w:widowControl w:val="on"/>
        <w:pBdr/>
        <w:spacing w:before="240" w:after="240" w:line="240" w:lineRule="auto"/>
        <w:ind w:left="0" w:right="0"/>
        <w:jc w:val="left"/>
      </w:pPr>
      <w:r>
        <w:rPr>
          <w:color w:val="000000"/>
          <w:sz w:val="24"/>
          <w:szCs w:val="24"/>
        </w:rPr>
        <w:t xml:space="preserve">(In all cases, each party is of course understood to have a King in addition to the Pieces named.)</w:t>
      </w:r>
    </w:p>
    <w:p>
      <w:pPr>
        <w:widowControl w:val="on"/>
        <w:pBdr/>
        <w:spacing w:before="240" w:after="240" w:line="240" w:lineRule="auto"/>
        <w:ind w:left="0" w:right="0"/>
        <w:jc w:val="left"/>
      </w:pPr>
      <w:r>
        <w:rPr>
          <w:color w:val="000000"/>
          <w:sz w:val="24"/>
          <w:szCs w:val="24"/>
        </w:rPr>
        <w:t xml:space="preserve">Diagram 11.</w:t>
      </w:r>
    </w:p>
    <w:p>
      <w:pPr>
        <w:widowControl w:val="on"/>
        <w:pBdr/>
        <w:spacing w:before="240" w:after="240" w:line="240" w:lineRule="auto"/>
        <w:ind w:left="0" w:right="0"/>
        <w:jc w:val="left"/>
      </w:pPr>
      <w:r>
        <w:rPr>
          <w:color w:val="000000"/>
          <w:sz w:val="24"/>
          <w:szCs w:val="24"/>
        </w:rPr>
        <w:t xml:space="preserve">               WHITE.  BLACK.</w:t>
      </w:r>
      <w:r>
        <w:rPr>
          <w:color w:val="000000"/>
          <w:sz w:val="24"/>
          <w:szCs w:val="24"/>
        </w:rPr>
        <w:br/>
        <w:t xml:space="preserve">       1.  Q. to her 4th. (ch.) 1.  K. to his 3d.</w:t>
      </w:r>
      <w:r>
        <w:rPr>
          <w:color w:val="000000"/>
          <w:sz w:val="24"/>
          <w:szCs w:val="24"/>
        </w:rPr>
        <w:br/>
        <w:t xml:space="preserve">       2.  K. to his 4th. 2.  Kt. to K. Kt’s 3d.</w:t>
      </w:r>
      <w:r>
        <w:rPr>
          <w:color w:val="000000"/>
          <w:sz w:val="24"/>
          <w:szCs w:val="24"/>
        </w:rPr>
        <w:br/>
        <w:t xml:space="preserve">       3.  Q. to her Kt’s 6th. (ch.) 3.  K. to B’s 2d.</w:t>
      </w:r>
      <w:r>
        <w:rPr>
          <w:color w:val="000000"/>
          <w:sz w:val="24"/>
          <w:szCs w:val="24"/>
        </w:rPr>
        <w:br/>
        <w:t xml:space="preserve">       4.  K. to B’s 5th. 4.  Kt. to K’s 2d. (ch.)</w:t>
      </w:r>
      <w:r>
        <w:rPr>
          <w:color w:val="000000"/>
          <w:sz w:val="24"/>
          <w:szCs w:val="24"/>
        </w:rPr>
        <w:br/>
        <w:t xml:space="preserve">       5.  K. to Kt’s 5th. 5.  Kt. to Q’s 4th.</w:t>
      </w:r>
      <w:r>
        <w:rPr>
          <w:color w:val="000000"/>
          <w:sz w:val="24"/>
          <w:szCs w:val="24"/>
        </w:rPr>
        <w:br/>
        <w:t xml:space="preserve">       6.  Q. to her 6th. 6.  Kt. to K’s 2d.</w:t>
      </w:r>
      <w:r>
        <w:rPr>
          <w:color w:val="000000"/>
          <w:sz w:val="24"/>
          <w:szCs w:val="24"/>
        </w:rPr>
        <w:br/>
        <w:t xml:space="preserve">       7.  Q. to K. B’s 6th.[A] (ch.) 7.  K. to his sq.</w:t>
      </w:r>
      <w:r>
        <w:rPr>
          <w:color w:val="000000"/>
          <w:sz w:val="24"/>
          <w:szCs w:val="24"/>
        </w:rPr>
        <w:br/>
        <w:t xml:space="preserve">       8.  Q. to K’s 6th. 8.  K to Q’s sq.</w:t>
      </w:r>
      <w:r>
        <w:rPr>
          <w:color w:val="000000"/>
          <w:sz w:val="24"/>
          <w:szCs w:val="24"/>
        </w:rPr>
        <w:br/>
        <w:t xml:space="preserve">       9.  K. to B’s 6th. 9.  Kt. to Q. B’s sq.</w:t>
      </w:r>
      <w:r>
        <w:rPr>
          <w:color w:val="000000"/>
          <w:sz w:val="24"/>
          <w:szCs w:val="24"/>
        </w:rPr>
        <w:br/>
        <w:t xml:space="preserve">      10.  Q. to Q. B’s 6th. </w:t>
      </w:r>
      <w:r>
        <w:rPr>
          <w:color w:val="000000"/>
          <w:sz w:val="24"/>
          <w:szCs w:val="24"/>
        </w:rPr>
        <w:br/>
        <w:t xml:space="preserve">                        And you must win the Kt.</w:t>
      </w:r>
    </w:p>
    <w:p>
      <w:pPr>
        <w:widowControl w:val="on"/>
        <w:pBdr/>
        <w:spacing w:before="240" w:after="240" w:line="240" w:lineRule="auto"/>
        <w:ind w:left="0" w:right="0"/>
        <w:jc w:val="left"/>
      </w:pPr>
      <w:r>
        <w:rPr>
          <w:color w:val="000000"/>
          <w:sz w:val="24"/>
          <w:szCs w:val="24"/>
        </w:rPr>
        <w:t xml:space="preserve">The Queen also easily wins against a Bishop.</w:t>
      </w:r>
    </w:p>
    <w:p>
      <w:pPr>
        <w:widowControl w:val="on"/>
        <w:pBdr/>
        <w:spacing w:before="240" w:after="240" w:line="240" w:lineRule="auto"/>
        <w:ind w:left="0" w:right="0"/>
        <w:jc w:val="left"/>
      </w:pPr>
      <w:r>
        <w:rPr>
          <w:color w:val="000000"/>
          <w:sz w:val="24"/>
          <w:szCs w:val="24"/>
        </w:rPr>
        <w:t xml:space="preserve">[Footnote A:  Transcriber supplied the “6th.”, as the move was incomplete in the original text.]</w:t>
      </w:r>
    </w:p>
    <w:p>
      <w:pPr>
        <w:widowControl w:val="on"/>
        <w:pBdr/>
        <w:spacing w:before="240" w:after="240" w:line="240" w:lineRule="auto"/>
        <w:ind w:left="0" w:right="0"/>
        <w:jc w:val="left"/>
      </w:pPr>
      <w:r>
        <w:rPr>
          <w:color w:val="000000"/>
          <w:sz w:val="24"/>
          <w:szCs w:val="24"/>
        </w:rPr>
        <w:t xml:space="preserve">No. 5.</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BLACK.</w:t>
      </w:r>
      <w:r>
        <w:rPr>
          <w:color w:val="000000"/>
          <w:sz w:val="24"/>
          <w:szCs w:val="24"/>
        </w:rPr>
        <w:br/>
        <w:br/>
        <w:t xml:space="preserve">+—–­+—–­+—–­+—–­+—–­+—–­+—–­+—–­+</w:t>
      </w:r>
      <w:r>
        <w:rPr>
          <w:color w:val="000000"/>
          <w:sz w:val="24"/>
          <w:szCs w:val="24"/>
        </w:rPr>
        <w:br/>
        <w:t xml:space="preserve">| | | | | | | | K*|</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K | | |</w:t>
      </w:r>
      <w:r>
        <w:rPr>
          <w:color w:val="000000"/>
          <w:sz w:val="24"/>
          <w:szCs w:val="24"/>
        </w:rPr>
        <w:br/>
        <w:t xml:space="preserve">+—–­+—–­+—–­+—–­+—–­+—–­+—–­+—–­+</w:t>
      </w:r>
      <w:r>
        <w:rPr>
          <w:color w:val="000000"/>
          <w:sz w:val="24"/>
          <w:szCs w:val="24"/>
        </w:rPr>
        <w:br/>
        <w:t xml:space="preserve">| | | | | | B | N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br/>
        <w:t xml:space="preserve">                          WHITE.</w:t>
      </w:r>
    </w:p>
    <w:p>
      <w:pPr>
        <w:widowControl w:val="on"/>
        <w:pBdr/>
        <w:spacing w:before="240" w:after="240" w:line="240" w:lineRule="auto"/>
        <w:ind w:left="0" w:right="0"/>
        <w:jc w:val="left"/>
      </w:pPr>
      <w:r>
        <w:rPr>
          <w:color w:val="000000"/>
          <w:sz w:val="24"/>
          <w:szCs w:val="24"/>
        </w:rPr>
        <w:t xml:space="preserve">No. 6.</w:t>
      </w:r>
    </w:p>
    <w:p>
      <w:pPr>
        <w:widowControl w:val="on"/>
        <w:pBdr/>
        <w:spacing w:before="0" w:after="0" w:line="240" w:lineRule="auto"/>
        <w:ind w:left="0" w:right="0"/>
        <w:jc w:val="left"/>
      </w:pPr>
      <w:r>
        <w:rPr>
          <w:color w:val="000000"/>
          <w:sz w:val="24"/>
          <w:szCs w:val="24"/>
        </w:rPr>
        <w:t xml:space="preserve">             BLACK.</w:t>
      </w:r>
      <w:r>
        <w:rPr>
          <w:color w:val="000000"/>
          <w:sz w:val="24"/>
          <w:szCs w:val="24"/>
        </w:rPr>
        <w:br/>
        <w:br/>
        <w:t xml:space="preserve">+—–­+—–­+—–­+—–­+—–­+—–­+—–­+—–­+</w:t>
      </w:r>
      <w:r>
        <w:rPr>
          <w:color w:val="000000"/>
          <w:sz w:val="24"/>
          <w:szCs w:val="24"/>
        </w:rPr>
        <w:br/>
        <w:t xml:space="preserve">| | | | | | K*|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P | K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br/>
        <w:t xml:space="preserve">                          WHITE.</w:t>
      </w:r>
    </w:p>
    <w:p>
      <w:pPr>
        <w:widowControl w:val="on"/>
        <w:pBdr/>
        <w:spacing w:before="240" w:after="240" w:line="240" w:lineRule="auto"/>
        <w:ind w:left="0" w:right="0"/>
        <w:jc w:val="left"/>
      </w:pPr>
      <w:r>
        <w:rPr>
          <w:color w:val="000000"/>
          <w:sz w:val="24"/>
          <w:szCs w:val="24"/>
        </w:rPr>
        <w:t xml:space="preserve">No. 7.</w:t>
      </w:r>
    </w:p>
    <w:p>
      <w:pPr>
        <w:widowControl w:val="on"/>
        <w:pBdr/>
        <w:spacing w:before="0" w:after="0" w:line="240" w:lineRule="auto"/>
        <w:ind w:left="0" w:right="0"/>
        <w:jc w:val="left"/>
      </w:pPr>
      <w:r>
        <w:rPr>
          <w:color w:val="000000"/>
          <w:sz w:val="24"/>
          <w:szCs w:val="24"/>
        </w:rPr>
        <w:t xml:space="preserve">             BLACK.</w:t>
      </w:r>
      <w:r>
        <w:rPr>
          <w:color w:val="000000"/>
          <w:sz w:val="24"/>
          <w:szCs w:val="24"/>
        </w:rPr>
        <w:br/>
        <w:br/>
        <w:t xml:space="preserve">+—–­+—–­+—–­+—–­+—–­+—–­+—–­+—–­+</w:t>
      </w:r>
      <w:r>
        <w:rPr>
          <w:color w:val="000000"/>
          <w:sz w:val="24"/>
          <w:szCs w:val="24"/>
        </w:rPr>
        <w:br/>
        <w:t xml:space="preserve">| | | | | K*|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K | | | |</w:t>
      </w:r>
      <w:r>
        <w:rPr>
          <w:color w:val="000000"/>
          <w:sz w:val="24"/>
          <w:szCs w:val="24"/>
        </w:rPr>
        <w:br/>
        <w:t xml:space="preserve">+—–­+—–­+—–­+—–­+—–­+—–­+—–­+—–­+</w:t>
      </w:r>
      <w:r>
        <w:rPr>
          <w:color w:val="000000"/>
          <w:sz w:val="24"/>
          <w:szCs w:val="24"/>
        </w:rPr>
        <w:br/>
        <w:t xml:space="preserve">| | | | | P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br/>
        <w:t xml:space="preserve">                          WHITE.</w:t>
      </w:r>
    </w:p>
    <w:p>
      <w:pPr>
        <w:widowControl w:val="on"/>
        <w:pBdr/>
        <w:spacing w:before="240" w:after="240" w:line="240" w:lineRule="auto"/>
        <w:ind w:left="0" w:right="0"/>
        <w:jc w:val="left"/>
      </w:pPr>
      <w:r>
        <w:rPr>
          <w:color w:val="000000"/>
          <w:sz w:val="24"/>
          <w:szCs w:val="24"/>
        </w:rPr>
        <w:t xml:space="preserve">No. 8.</w:t>
      </w:r>
    </w:p>
    <w:p>
      <w:pPr>
        <w:widowControl w:val="on"/>
        <w:pBdr/>
        <w:spacing w:before="0" w:after="0" w:line="240" w:lineRule="auto"/>
        <w:ind w:left="0" w:right="0"/>
        <w:jc w:val="left"/>
      </w:pPr>
      <w:r>
        <w:rPr>
          <w:color w:val="000000"/>
          <w:sz w:val="24"/>
          <w:szCs w:val="24"/>
        </w:rPr>
        <w:t xml:space="preserve">             BLACK.</w:t>
      </w:r>
      <w:r>
        <w:rPr>
          <w:color w:val="000000"/>
          <w:sz w:val="24"/>
          <w:szCs w:val="24"/>
        </w:rPr>
        <w:br/>
        <w:br/>
        <w:t xml:space="preserve">+—–­+—–­+—–­+—–­+—–­+—–­+—–­+—–­+</w:t>
      </w:r>
      <w:r>
        <w:rPr>
          <w:color w:val="000000"/>
          <w:sz w:val="24"/>
          <w:szCs w:val="24"/>
        </w:rPr>
        <w:br/>
        <w:t xml:space="preserve">| | | | | K*|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P | | | |</w:t>
      </w:r>
      <w:r>
        <w:rPr>
          <w:color w:val="000000"/>
          <w:sz w:val="24"/>
          <w:szCs w:val="24"/>
        </w:rPr>
        <w:br/>
        <w:t xml:space="preserve">+—–­+—–­+—–­+—–­+—–­+—–­+—–­+—–­+</w:t>
      </w:r>
      <w:r>
        <w:rPr>
          <w:color w:val="000000"/>
          <w:sz w:val="24"/>
          <w:szCs w:val="24"/>
        </w:rPr>
        <w:br/>
        <w:t xml:space="preserve">| | | | | K | | | |</w:t>
      </w:r>
      <w:r>
        <w:rPr>
          <w:color w:val="000000"/>
          <w:sz w:val="24"/>
          <w:szCs w:val="24"/>
        </w:rPr>
        <w:br/>
        <w:t xml:space="preserve">+—–­+—–­+—–­+—–­+—–­+—–­+—–­+—–­+</w:t>
      </w:r>
      <w:r>
        <w:rPr>
          <w:color w:val="000000"/>
          <w:sz w:val="24"/>
          <w:szCs w:val="24"/>
        </w:rPr>
        <w:br/>
        <w:br/>
        <w:t xml:space="preserve">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No. 9.</w:t>
      </w:r>
    </w:p>
    <w:p>
      <w:pPr>
        <w:widowControl w:val="on"/>
        <w:pBdr/>
        <w:spacing w:before="0" w:after="0" w:line="240" w:lineRule="auto"/>
        <w:ind w:left="0" w:right="0"/>
        <w:jc w:val="left"/>
      </w:pPr>
      <w:r>
        <w:rPr>
          <w:color w:val="000000"/>
          <w:sz w:val="24"/>
          <w:szCs w:val="24"/>
        </w:rPr>
        <w:t xml:space="preserve">             BLACK.</w:t>
      </w:r>
      <w:r>
        <w:rPr>
          <w:color w:val="000000"/>
          <w:sz w:val="24"/>
          <w:szCs w:val="24"/>
        </w:rPr>
        <w:b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K | | K*| | | | | |</w:t>
      </w:r>
      <w:r>
        <w:rPr>
          <w:color w:val="000000"/>
          <w:sz w:val="24"/>
          <w:szCs w:val="24"/>
        </w:rPr>
        <w:br/>
        <w:t xml:space="preserve">+—–­+—–­+—–­+—–­+—–­+—–­+—–­+—–­+</w:t>
      </w:r>
      <w:r>
        <w:rPr>
          <w:color w:val="000000"/>
          <w:sz w:val="24"/>
          <w:szCs w:val="24"/>
        </w:rPr>
        <w:br/>
        <w:t xml:space="preserve">| P | | P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br/>
        <w:t xml:space="preserve">                          WHITE.</w:t>
      </w:r>
    </w:p>
    <w:p>
      <w:pPr>
        <w:widowControl w:val="on"/>
        <w:pBdr/>
        <w:spacing w:before="240" w:after="240" w:line="240" w:lineRule="auto"/>
        <w:ind w:left="0" w:right="0"/>
        <w:jc w:val="left"/>
      </w:pPr>
      <w:r>
        <w:rPr>
          <w:color w:val="000000"/>
          <w:sz w:val="24"/>
          <w:szCs w:val="24"/>
        </w:rPr>
        <w:t xml:space="preserve">No. 10.</w:t>
      </w:r>
    </w:p>
    <w:p>
      <w:pPr>
        <w:widowControl w:val="on"/>
        <w:pBdr/>
        <w:spacing w:before="0" w:after="0" w:line="240" w:lineRule="auto"/>
        <w:ind w:left="0" w:right="0"/>
        <w:jc w:val="left"/>
      </w:pPr>
      <w:r>
        <w:rPr>
          <w:color w:val="000000"/>
          <w:sz w:val="24"/>
          <w:szCs w:val="24"/>
        </w:rPr>
        <w:t xml:space="preserve">             BLACK.</w:t>
      </w:r>
      <w:r>
        <w:rPr>
          <w:color w:val="000000"/>
          <w:sz w:val="24"/>
          <w:szCs w:val="24"/>
        </w:rPr>
        <w:br/>
        <w:br/>
        <w:t xml:space="preserve">+—–­+—–­+—–­+—–­+—–­+—–­+—–­+—–­+</w:t>
      </w:r>
      <w:r>
        <w:rPr>
          <w:color w:val="000000"/>
          <w:sz w:val="24"/>
          <w:szCs w:val="24"/>
        </w:rPr>
        <w:br/>
        <w:t xml:space="preserve">| | | | | | | | K*|</w:t>
      </w:r>
      <w:r>
        <w:rPr>
          <w:color w:val="000000"/>
          <w:sz w:val="24"/>
          <w:szCs w:val="24"/>
        </w:rPr>
        <w:br/>
        <w:t xml:space="preserve">+—–­+—–­+—–­+—–­+—–­+—–­+—–­+—–­+</w:t>
      </w:r>
      <w:r>
        <w:rPr>
          <w:color w:val="000000"/>
          <w:sz w:val="24"/>
          <w:szCs w:val="24"/>
        </w:rPr>
        <w:br/>
        <w:t xml:space="preserve">| | | | | | | | P |</w:t>
      </w:r>
      <w:r>
        <w:rPr>
          <w:color w:val="000000"/>
          <w:sz w:val="24"/>
          <w:szCs w:val="24"/>
        </w:rPr>
        <w:br/>
        <w:t xml:space="preserve">+—–­+—–­+—–­+—–­+—–­+—–­+—–­+—–­+</w:t>
      </w:r>
      <w:r>
        <w:rPr>
          <w:color w:val="000000"/>
          <w:sz w:val="24"/>
          <w:szCs w:val="24"/>
        </w:rPr>
        <w:br/>
        <w:t xml:space="preserve">| | | | | | | P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K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br/>
        <w:t xml:space="preserve">                          WHITE.</w:t>
      </w:r>
    </w:p>
    <w:p>
      <w:pPr>
        <w:widowControl w:val="on"/>
        <w:pBdr/>
        <w:spacing w:before="240" w:after="240" w:line="240" w:lineRule="auto"/>
        <w:ind w:left="0" w:right="0"/>
        <w:jc w:val="left"/>
      </w:pPr>
      <w:r>
        <w:rPr>
          <w:color w:val="000000"/>
          <w:sz w:val="24"/>
          <w:szCs w:val="24"/>
        </w:rPr>
        <w:t xml:space="preserve">No. 11.</w:t>
      </w:r>
    </w:p>
    <w:p>
      <w:pPr>
        <w:widowControl w:val="on"/>
        <w:pBdr/>
        <w:spacing w:before="0" w:after="0" w:line="240" w:lineRule="auto"/>
        <w:ind w:left="0" w:right="0"/>
        <w:jc w:val="left"/>
      </w:pPr>
      <w:r>
        <w:rPr>
          <w:color w:val="000000"/>
          <w:sz w:val="24"/>
          <w:szCs w:val="24"/>
        </w:rPr>
        <w:t xml:space="preserve">             BLACK.</w:t>
      </w:r>
      <w:r>
        <w:rPr>
          <w:color w:val="000000"/>
          <w:sz w:val="24"/>
          <w:szCs w:val="24"/>
        </w:rPr>
        <w:b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K*| N*| | | |</w:t>
      </w:r>
      <w:r>
        <w:rPr>
          <w:color w:val="000000"/>
          <w:sz w:val="24"/>
          <w:szCs w:val="24"/>
        </w:rPr>
        <w:br/>
        <w:t xml:space="preserve">+—–­+—–­+—–­+—–­+—–­+—–­+—–­+—–­+</w:t>
      </w:r>
      <w:r>
        <w:rPr>
          <w:color w:val="000000"/>
          <w:sz w:val="24"/>
          <w:szCs w:val="24"/>
        </w:rPr>
        <w:br/>
        <w:t xml:space="preserve">| Q | | | | | | | |</w:t>
      </w:r>
      <w:r>
        <w:rPr>
          <w:color w:val="000000"/>
          <w:sz w:val="24"/>
          <w:szCs w:val="24"/>
        </w:rPr>
        <w:br/>
        <w:t xml:space="preserve">+—–­+—–­+—–­+—–­+—–­+—–­+—–­+—–­+</w:t>
      </w:r>
      <w:r>
        <w:rPr>
          <w:color w:val="000000"/>
          <w:sz w:val="24"/>
          <w:szCs w:val="24"/>
        </w:rPr>
        <w:br/>
        <w:t xml:space="preserve">| | | | | K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br/>
        <w:t xml:space="preserve">                          WHITE.</w:t>
      </w:r>
    </w:p>
    <w:p>
      <w:pPr>
        <w:widowControl w:val="on"/>
        <w:pBdr/>
        <w:spacing w:before="240" w:after="240" w:line="240" w:lineRule="auto"/>
        <w:ind w:left="0" w:right="0"/>
        <w:jc w:val="left"/>
      </w:pPr>
      <w:r>
        <w:rPr>
          <w:color w:val="000000"/>
          <w:sz w:val="24"/>
          <w:szCs w:val="24"/>
        </w:rPr>
        <w:t xml:space="preserve">No. 12.</w:t>
      </w:r>
    </w:p>
    <w:p>
      <w:pPr>
        <w:widowControl w:val="on"/>
        <w:pBdr/>
        <w:spacing w:before="0" w:after="0" w:line="240" w:lineRule="auto"/>
        <w:ind w:left="0" w:right="0"/>
        <w:jc w:val="left"/>
      </w:pPr>
      <w:r>
        <w:rPr>
          <w:color w:val="000000"/>
          <w:sz w:val="24"/>
          <w:szCs w:val="24"/>
        </w:rPr>
        <w:t xml:space="preserve">             BLACK.</w:t>
      </w:r>
      <w:r>
        <w:rPr>
          <w:color w:val="000000"/>
          <w:sz w:val="24"/>
          <w:szCs w:val="24"/>
        </w:rPr>
        <w:b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K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R*| | | | | |</w:t>
      </w:r>
      <w:r>
        <w:rPr>
          <w:color w:val="000000"/>
          <w:sz w:val="24"/>
          <w:szCs w:val="24"/>
        </w:rPr>
        <w:br/>
        <w:t xml:space="preserve">+—–­+—–­+—–­+—–­+—–­+—–­+—–­+—–­+</w:t>
      </w:r>
      <w:r>
        <w:rPr>
          <w:color w:val="000000"/>
          <w:sz w:val="24"/>
          <w:szCs w:val="24"/>
        </w:rPr>
        <w:br/>
        <w:t xml:space="preserve">| | | K*| | Q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br/>
        <w:t xml:space="preserve">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QUEEN AGAINST ROOK.</w:t>
      </w:r>
    </w:p>
    <w:p>
      <w:pPr>
        <w:widowControl w:val="on"/>
        <w:pBdr/>
        <w:spacing w:before="240" w:after="240" w:line="240" w:lineRule="auto"/>
        <w:ind w:left="0" w:right="0"/>
        <w:jc w:val="left"/>
      </w:pPr>
      <w:r>
        <w:rPr>
          <w:color w:val="000000"/>
          <w:sz w:val="24"/>
          <w:szCs w:val="24"/>
        </w:rPr>
        <w:t xml:space="preserve">Diagram 12.</w:t>
      </w:r>
    </w:p>
    <w:p>
      <w:pPr>
        <w:widowControl w:val="on"/>
        <w:pBdr/>
        <w:spacing w:before="240" w:after="240" w:line="240" w:lineRule="auto"/>
        <w:ind w:left="0" w:right="0"/>
        <w:jc w:val="left"/>
      </w:pPr>
      <w:r>
        <w:rPr>
          <w:color w:val="000000"/>
          <w:sz w:val="24"/>
          <w:szCs w:val="24"/>
        </w:rPr>
        <w:t xml:space="preserve">WHITE.  BLACK.</w:t>
      </w:r>
      <w:r>
        <w:rPr>
          <w:color w:val="000000"/>
          <w:sz w:val="24"/>
          <w:szCs w:val="24"/>
        </w:rPr>
        <w:br/>
        <w:t xml:space="preserve">1.  K. to Kt’s 6th.</w:t>
      </w:r>
      <w:r>
        <w:rPr>
          <w:color w:val="000000"/>
          <w:sz w:val="24"/>
          <w:szCs w:val="24"/>
        </w:rPr>
        <w:br/>
        <w:t xml:space="preserve">2.  K. to K’s 6th. 2.  R. to Q. B’s 7th.</w:t>
      </w:r>
      <w:r>
        <w:rPr>
          <w:color w:val="000000"/>
          <w:sz w:val="24"/>
          <w:szCs w:val="24"/>
        </w:rPr>
        <w:br/>
        <w:t xml:space="preserve">3.  K. to Q’s 5th. 3.  K. to Kt’s 7th.</w:t>
      </w:r>
      <w:r>
        <w:rPr>
          <w:color w:val="000000"/>
          <w:sz w:val="24"/>
          <w:szCs w:val="24"/>
        </w:rPr>
        <w:br/>
        <w:t xml:space="preserve">4.  K. to Q’s 4th. 4.  K. to R’s 8th.</w:t>
      </w:r>
      <w:r>
        <w:rPr>
          <w:color w:val="000000"/>
          <w:sz w:val="24"/>
          <w:szCs w:val="24"/>
        </w:rPr>
        <w:br/>
        <w:t xml:space="preserve">5.  K. to Q’s 3d. 5.  R. to Kt’s 7th.</w:t>
      </w:r>
      <w:r>
        <w:rPr>
          <w:color w:val="000000"/>
          <w:sz w:val="24"/>
          <w:szCs w:val="24"/>
        </w:rPr>
        <w:br/>
        <w:t xml:space="preserve">6.  Q. to K. R’s 4th. (ch.) 6.  K. to Kt’s 8th.</w:t>
      </w:r>
      <w:r>
        <w:rPr>
          <w:color w:val="000000"/>
          <w:sz w:val="24"/>
          <w:szCs w:val="24"/>
        </w:rPr>
        <w:br/>
        <w:t xml:space="preserve">7.  K. to B’s 3d. 7.  R. to K. R’s 7th.</w:t>
      </w:r>
      <w:r>
        <w:rPr>
          <w:color w:val="000000"/>
          <w:sz w:val="24"/>
          <w:szCs w:val="24"/>
        </w:rPr>
        <w:br/>
        <w:t xml:space="preserve">8.  Q. to Kt’s 5th. (ch.) 8.  K. to R’s 8th.</w:t>
      </w:r>
      <w:r>
        <w:rPr>
          <w:color w:val="000000"/>
          <w:sz w:val="24"/>
          <w:szCs w:val="24"/>
        </w:rPr>
        <w:br/>
        <w:t xml:space="preserve">9.  Q. to R’s 6th. (ch.) 9.  K. to Kt’s 8th.</w:t>
      </w:r>
      <w:r>
        <w:rPr>
          <w:color w:val="000000"/>
          <w:sz w:val="24"/>
          <w:szCs w:val="24"/>
        </w:rPr>
        <w:br/>
        <w:t xml:space="preserve">10.  Q. to Kt’s 6th. (ch.) 10.  K. to R’s 7th.</w:t>
      </w:r>
      <w:r>
        <w:rPr>
          <w:color w:val="000000"/>
          <w:sz w:val="24"/>
          <w:szCs w:val="24"/>
        </w:rPr>
        <w:br/>
        <w:t xml:space="preserve">11.  Q. to R’s 7th. (ch.) 11.  K. to Kt’s 8th.</w:t>
      </w:r>
      <w:r>
        <w:rPr>
          <w:color w:val="000000"/>
          <w:sz w:val="24"/>
          <w:szCs w:val="24"/>
        </w:rPr>
        <w:br/>
        <w:t xml:space="preserve">12.  Q. to Kt’s 8th. (ch.)</w:t>
      </w:r>
      <w:r>
        <w:rPr>
          <w:color w:val="000000"/>
          <w:sz w:val="24"/>
          <w:szCs w:val="24"/>
        </w:rPr>
        <w:br/>
        <w:t xml:space="preserve">Then takes Rook, and wins.</w:t>
      </w:r>
    </w:p>
    <w:p>
      <w:pPr>
        <w:widowControl w:val="on"/>
        <w:pBdr/>
        <w:spacing w:before="240" w:after="240" w:line="240" w:lineRule="auto"/>
        <w:ind w:left="0" w:right="0"/>
        <w:jc w:val="left"/>
      </w:pPr>
      <w:r>
        <w:rPr>
          <w:color w:val="000000"/>
          <w:sz w:val="24"/>
          <w:szCs w:val="24"/>
        </w:rPr>
        <w:t xml:space="preserve">QUEEN AGAINST ROOK AND PAWN.</w:t>
      </w:r>
    </w:p>
    <w:p>
      <w:pPr>
        <w:widowControl w:val="on"/>
        <w:pBdr/>
        <w:spacing w:before="240" w:after="240" w:line="240" w:lineRule="auto"/>
        <w:ind w:left="0" w:right="0"/>
        <w:jc w:val="left"/>
      </w:pPr>
      <w:r>
        <w:rPr>
          <w:color w:val="000000"/>
          <w:sz w:val="24"/>
          <w:szCs w:val="24"/>
        </w:rPr>
        <w:t xml:space="preserve">With few exceptions, arising from peculiar situations, the Queen wins also against a Rook and Pawn.  Diagram 13, illustrating a won game, is from Philidor.</w:t>
      </w:r>
    </w:p>
    <w:p>
      <w:pPr>
        <w:widowControl w:val="on"/>
        <w:pBdr/>
        <w:spacing w:before="240" w:after="240" w:line="240" w:lineRule="auto"/>
        <w:ind w:left="0" w:right="0"/>
        <w:jc w:val="left"/>
      </w:pPr>
      <w:r>
        <w:rPr>
          <w:color w:val="000000"/>
          <w:sz w:val="24"/>
          <w:szCs w:val="24"/>
        </w:rPr>
        <w:t xml:space="preserve">Diagram 13.</w:t>
      </w:r>
    </w:p>
    <w:p>
      <w:pPr>
        <w:widowControl w:val="on"/>
        <w:pBdr/>
        <w:spacing w:before="240" w:after="240" w:line="240" w:lineRule="auto"/>
        <w:ind w:left="0" w:right="0"/>
        <w:jc w:val="left"/>
      </w:pPr>
      <w:r>
        <w:rPr>
          <w:color w:val="000000"/>
          <w:sz w:val="24"/>
          <w:szCs w:val="24"/>
        </w:rPr>
        <w:t xml:space="preserve">White moves and wins.</w:t>
      </w:r>
    </w:p>
    <w:p>
      <w:pPr>
        <w:widowControl w:val="on"/>
        <w:pBdr/>
        <w:spacing w:before="0" w:after="0" w:line="240" w:lineRule="auto"/>
        <w:ind w:left="0" w:right="0"/>
        <w:jc w:val="left"/>
      </w:pPr>
      <w:r>
        <w:rPr>
          <w:rFonts w:ascii="fixed" w:hAnsi="fixed" w:cs="fixed"/>
          <w:color w:val="000000"/>
          <w:sz w:val="24"/>
          <w:szCs w:val="24"/>
        </w:rPr>
        <w:t xml:space="preserve">
WHITE.                            BLACK.
1.  Q. to R’s 7th. (ch.)          1.  K. to K’s 3d. (best.)
2.  Q. to Q. B’s 7th.             2.  R. to Q. B’s 4th.
3.  Q. to Q’s 8th.[A]             3.  R. to K’s 4th.
4.  Q. to K’s 8th. (ch.)          4.  K. to Q’s 4th.
5.  Q. to Q. B’s 8th.             5.  R. to K’s 5th. (ch.)
6.  K. to K. B’s 5th.             6.  R. to K’s 4th. (ch.)
7.  K. to K. B’s 6th.             7.  R. to K’s 5th.
8.  Q. to K. B’s 5th. (ch.)       8.  R. to K’s 4th.
9.  Q. to Q’s 3d. (ch.)           9.  K. to Q. B’s 4th.
10.  Q. to Q’s 2d.                10.  K. to Q. B’s 3d.
11.  Q. to Q’s 4th.               11.  K. to Q’s 2d.
12.  Q. to Q. B’s 4th.            12.  R. to Q. B’s 4th.
13.  Q. to K. B’s 7th. (ch.)      13.  K. to Q. B’s 3d.
14.  K. to his 7th.               14.  R. to K’s 4th. (ch.)
15.  K. to Q’s 8th.               15.  R. to Q. B’s 4th.
16.  Q. to Q’s 7th. (ch.)         16.  K. to Q’s 4th.
17.  K. to K’s 7th.               17.  R. to Q. B’s 3d.
18.  Q. to K. B’s 5th. (ch.)      18.  K. to Q. B’s 5th.
19.  K. to Q’s 7th.               19.  R. to Q. B’s 4th.
20.  Q. to K’s 4th. (ch.)         20.  K. to Kt’s 6th.
21.  K. takes P.
And wins.
</w:t>
      </w:r>
    </w:p>
    <w:p>
      <w:pPr>
        <w:widowControl w:val="on"/>
        <w:pBdr/>
        <w:spacing w:before="240" w:after="240" w:line="240" w:lineRule="auto"/>
        <w:ind w:left="0" w:right="0"/>
        <w:jc w:val="left"/>
      </w:pPr>
      <w:r>
        <w:rPr>
          <w:color w:val="000000"/>
          <w:sz w:val="24"/>
          <w:szCs w:val="24"/>
        </w:rPr>
        <w:t xml:space="preserve">[Footnote A:  This is the position which White must endeavor to gain, in order that he may force the King to his Queen’s 4th, in front of the Pawn.]</w:t>
      </w:r>
    </w:p>
    <w:p>
      <w:pPr>
        <w:widowControl w:val="on"/>
        <w:pBdr/>
        <w:spacing w:before="240" w:after="240" w:line="240" w:lineRule="auto"/>
        <w:ind w:left="0" w:right="0"/>
        <w:jc w:val="left"/>
      </w:pPr>
      <w:r>
        <w:rPr>
          <w:color w:val="000000"/>
          <w:sz w:val="24"/>
          <w:szCs w:val="24"/>
        </w:rPr>
        <w:t xml:space="preserve">QUEEN AGAINST TWO BISHOPS.</w:t>
      </w:r>
    </w:p>
    <w:p>
      <w:pPr>
        <w:widowControl w:val="on"/>
        <w:pBdr/>
        <w:spacing w:before="240" w:after="240" w:line="240" w:lineRule="auto"/>
        <w:ind w:left="0" w:right="0"/>
        <w:jc w:val="left"/>
      </w:pPr>
      <w:r>
        <w:rPr>
          <w:color w:val="000000"/>
          <w:sz w:val="24"/>
          <w:szCs w:val="24"/>
        </w:rPr>
        <w:t xml:space="preserve">The Queen usually wins against two of the minor Pieces, at least if they are on different parts of the board, or at a distance from their King.  There are, however, many instances in which, by skilful play, the weaker force may draw the game.</w:t>
      </w:r>
    </w:p>
    <w:p>
      <w:pPr>
        <w:widowControl w:val="on"/>
        <w:pBdr/>
        <w:spacing w:before="240" w:after="240" w:line="240" w:lineRule="auto"/>
        <w:ind w:left="0" w:right="0"/>
        <w:jc w:val="left"/>
      </w:pPr>
      <w:r>
        <w:rPr>
          <w:color w:val="000000"/>
          <w:sz w:val="24"/>
          <w:szCs w:val="24"/>
        </w:rPr>
        <w:t xml:space="preserve">The two Bishops will be able to draw when they can assume a position similar to that in Diagram 14, or in other words, such a position in front of their King, that the adverse King cannot approach.</w:t>
      </w:r>
    </w:p>
    <w:p>
      <w:pPr>
        <w:widowControl w:val="on"/>
        <w:pBdr/>
        <w:spacing w:before="240" w:after="240" w:line="240" w:lineRule="auto"/>
        <w:ind w:left="0" w:right="0"/>
        <w:jc w:val="left"/>
      </w:pPr>
      <w:r>
        <w:rPr>
          <w:color w:val="000000"/>
          <w:sz w:val="24"/>
          <w:szCs w:val="24"/>
        </w:rPr>
        <w:t xml:space="preserve">Diagram 14.</w:t>
      </w:r>
    </w:p>
    <w:p>
      <w:pPr>
        <w:widowControl w:val="on"/>
        <w:pBdr/>
        <w:spacing w:before="240" w:after="240" w:line="240" w:lineRule="auto"/>
        <w:ind w:left="0" w:right="0"/>
        <w:jc w:val="left"/>
      </w:pPr>
      <w:r>
        <w:rPr>
          <w:color w:val="000000"/>
          <w:sz w:val="24"/>
          <w:szCs w:val="24"/>
        </w:rPr>
        <w:t xml:space="preserve">White moves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rFonts w:ascii="fixed" w:hAnsi="fixed" w:cs="fixed"/>
          <w:color w:val="000000"/>
          <w:sz w:val="24"/>
          <w:szCs w:val="24"/>
        </w:rPr>
        <w:t xml:space="preserve">
WHITE.                            BLACK.
1.  Q. to Q’s 7th. (ch.)          1.  K. to B. or Kt’s sq. (best.)
2.  Q. to K’s 6th.                2.  K. to Kt’s 2d.
3.  K. to K. B’s 4th.             3.  B. to K. R’s 2d.
4.  Q. to Q’s 7th. (ch.)          4.  K. to Kt’s 3d.
5.  Q. to K’s 8th. (ch.)          5.  K. to Kt’s 2d.
6.  K. to Kt’s 4th.               6.  B. to Kt’s 3d.
7.  Q. to K’s 6th.                7.  B. to R’s 2d.
8.  Q. checks at Q’s 7th.         8.  K. to Kt’s 3d.
9.  Q. to K’s 8th. (ch.)          9.  K. to Kt’s 2d.
10.  K. to R’s 5th.               10.  Q. B. to K. B’s 4th. 
The game is drawn.
</w:t>
      </w:r>
    </w:p>
    <w:p>
      <w:pPr>
        <w:widowControl w:val="on"/>
        <w:pBdr/>
        <w:spacing w:before="240" w:after="240" w:line="240" w:lineRule="auto"/>
        <w:ind w:left="0" w:right="0"/>
        <w:jc w:val="left"/>
      </w:pPr>
      <w:r>
        <w:rPr>
          <w:color w:val="000000"/>
          <w:sz w:val="24"/>
          <w:szCs w:val="24"/>
        </w:rPr>
        <w:t xml:space="preserve">QUEEN AGAINST TWO KNIGHTS.</w:t>
      </w:r>
    </w:p>
    <w:p>
      <w:pPr>
        <w:widowControl w:val="on"/>
        <w:pBdr/>
        <w:spacing w:before="240" w:after="240" w:line="240" w:lineRule="auto"/>
        <w:ind w:left="0" w:right="0"/>
        <w:jc w:val="left"/>
      </w:pPr>
      <w:r>
        <w:rPr>
          <w:color w:val="000000"/>
          <w:sz w:val="24"/>
          <w:szCs w:val="24"/>
        </w:rPr>
        <w:t xml:space="preserve">Two Knights can often draw the game against a Queen.</w:t>
      </w:r>
    </w:p>
    <w:p>
      <w:pPr>
        <w:widowControl w:val="on"/>
        <w:pBdr/>
        <w:spacing w:before="240" w:after="240" w:line="240" w:lineRule="auto"/>
        <w:ind w:left="0" w:right="0"/>
        <w:jc w:val="left"/>
      </w:pPr>
      <w:r>
        <w:rPr>
          <w:color w:val="000000"/>
          <w:sz w:val="24"/>
          <w:szCs w:val="24"/>
        </w:rPr>
        <w:t xml:space="preserve">QUEEN AGAINST KNIGHT AND BISHOP.</w:t>
      </w:r>
    </w:p>
    <w:p>
      <w:pPr>
        <w:widowControl w:val="on"/>
        <w:pBdr/>
        <w:spacing w:before="240" w:after="240" w:line="240" w:lineRule="auto"/>
        <w:ind w:left="0" w:right="0"/>
        <w:jc w:val="left"/>
      </w:pPr>
      <w:r>
        <w:rPr>
          <w:color w:val="000000"/>
          <w:sz w:val="24"/>
          <w:szCs w:val="24"/>
        </w:rPr>
        <w:t xml:space="preserve">A King with Bishop and Knight can in many cases draw the game against a King and Queen.</w:t>
      </w:r>
    </w:p>
    <w:p>
      <w:pPr>
        <w:widowControl w:val="on"/>
        <w:pBdr/>
        <w:spacing w:before="240" w:after="240" w:line="240" w:lineRule="auto"/>
        <w:ind w:left="0" w:right="0"/>
        <w:jc w:val="left"/>
      </w:pPr>
      <w:r>
        <w:rPr>
          <w:color w:val="000000"/>
          <w:sz w:val="24"/>
          <w:szCs w:val="24"/>
        </w:rPr>
        <w:t xml:space="preserve">No. 13.</w:t>
      </w:r>
    </w:p>
    <w:p>
      <w:pPr>
        <w:widowControl w:val="on"/>
        <w:pBdr/>
        <w:spacing w:before="0" w:after="0" w:line="240" w:lineRule="auto"/>
        <w:ind w:left="0" w:right="0"/>
        <w:jc w:val="left"/>
      </w:pPr>
      <w:r>
        <w:rPr>
          <w:color w:val="000000"/>
          <w:sz w:val="24"/>
          <w:szCs w:val="24"/>
        </w:rPr>
        <w:t xml:space="preserve">             BLACK.</w:t>
      </w:r>
      <w:r>
        <w:rPr>
          <w:color w:val="000000"/>
          <w:sz w:val="24"/>
          <w:szCs w:val="24"/>
        </w:rPr>
        <w:b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K*| | | |</w:t>
      </w:r>
      <w:r>
        <w:rPr>
          <w:color w:val="000000"/>
          <w:sz w:val="24"/>
          <w:szCs w:val="24"/>
        </w:rPr>
        <w:br/>
        <w:t xml:space="preserve">+—–­+—–­+—–­+—–­+—–­+—–­+—–­+—–­+</w:t>
      </w:r>
      <w:r>
        <w:rPr>
          <w:color w:val="000000"/>
          <w:sz w:val="24"/>
          <w:szCs w:val="24"/>
        </w:rPr>
        <w:br/>
        <w:t xml:space="preserve">| | | | P*| | | | |</w:t>
      </w:r>
      <w:r>
        <w:rPr>
          <w:color w:val="000000"/>
          <w:sz w:val="24"/>
          <w:szCs w:val="24"/>
        </w:rPr>
        <w:br/>
        <w:t xml:space="preserve">+—–­+—–­+—–­+—–­+—–­+—–­+—–­+—–­+</w:t>
      </w:r>
      <w:r>
        <w:rPr>
          <w:color w:val="000000"/>
          <w:sz w:val="24"/>
          <w:szCs w:val="24"/>
        </w:rPr>
        <w:br/>
        <w:t xml:space="preserve">| | | | | R*| | | |</w:t>
      </w:r>
      <w:r>
        <w:rPr>
          <w:color w:val="000000"/>
          <w:sz w:val="24"/>
          <w:szCs w:val="24"/>
        </w:rPr>
        <w:br/>
        <w:t xml:space="preserve">+—–­+—–­+—–­+—–­+—–­+—–­+—–­+—–­+</w:t>
      </w:r>
      <w:r>
        <w:rPr>
          <w:color w:val="000000"/>
          <w:sz w:val="24"/>
          <w:szCs w:val="24"/>
        </w:rPr>
        <w:br/>
        <w:t xml:space="preserve">| | | | | | K | | |</w:t>
      </w:r>
      <w:r>
        <w:rPr>
          <w:color w:val="000000"/>
          <w:sz w:val="24"/>
          <w:szCs w:val="24"/>
        </w:rPr>
        <w:br/>
        <w:t xml:space="preserve">+—–­+—–­+—–­+—–­+—–­+—–­+—–­+—–­+</w:t>
      </w:r>
      <w:r>
        <w:rPr>
          <w:color w:val="000000"/>
          <w:sz w:val="24"/>
          <w:szCs w:val="24"/>
        </w:rPr>
        <w:br/>
        <w:t xml:space="preserve">| | | | Q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br/>
        <w:t xml:space="preserve">                          WHITE.</w:t>
      </w:r>
    </w:p>
    <w:p>
      <w:pPr>
        <w:widowControl w:val="on"/>
        <w:pBdr/>
        <w:spacing w:before="240" w:after="240" w:line="240" w:lineRule="auto"/>
        <w:ind w:left="0" w:right="0"/>
        <w:jc w:val="left"/>
      </w:pPr>
      <w:r>
        <w:rPr>
          <w:color w:val="000000"/>
          <w:sz w:val="24"/>
          <w:szCs w:val="24"/>
        </w:rPr>
        <w:t xml:space="preserve">No. 14.</w:t>
      </w:r>
    </w:p>
    <w:p>
      <w:pPr>
        <w:widowControl w:val="on"/>
        <w:pBdr/>
        <w:spacing w:before="0" w:after="0" w:line="240" w:lineRule="auto"/>
        <w:ind w:left="0" w:right="0"/>
        <w:jc w:val="left"/>
      </w:pPr>
      <w:r>
        <w:rPr>
          <w:color w:val="000000"/>
          <w:sz w:val="24"/>
          <w:szCs w:val="24"/>
        </w:rPr>
        <w:t xml:space="preserve">             BLACK.</w:t>
      </w:r>
      <w:r>
        <w:rPr>
          <w:color w:val="000000"/>
          <w:sz w:val="24"/>
          <w:szCs w:val="24"/>
        </w:rPr>
        <w:b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K*| |</w:t>
      </w:r>
      <w:r>
        <w:rPr>
          <w:color w:val="000000"/>
          <w:sz w:val="24"/>
          <w:szCs w:val="24"/>
        </w:rPr>
        <w:br/>
        <w:t xml:space="preserve">+—–­+—–­+—–­+—–­+—–­+—–­+—–­+—–­+</w:t>
      </w:r>
      <w:r>
        <w:rPr>
          <w:color w:val="000000"/>
          <w:sz w:val="24"/>
          <w:szCs w:val="24"/>
        </w:rPr>
        <w:br/>
        <w:t xml:space="preserve">| | | | | | B*| B*|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Q | | | | | | K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br/>
        <w:t xml:space="preserve">                          WHITE.</w:t>
      </w:r>
    </w:p>
    <w:p>
      <w:pPr>
        <w:widowControl w:val="on"/>
        <w:pBdr/>
        <w:spacing w:before="240" w:after="240" w:line="240" w:lineRule="auto"/>
        <w:ind w:left="0" w:right="0"/>
        <w:jc w:val="left"/>
      </w:pPr>
      <w:r>
        <w:rPr>
          <w:color w:val="000000"/>
          <w:sz w:val="24"/>
          <w:szCs w:val="24"/>
        </w:rPr>
        <w:t xml:space="preserve">No. 15.</w:t>
      </w:r>
    </w:p>
    <w:p>
      <w:pPr>
        <w:widowControl w:val="on"/>
        <w:pBdr/>
        <w:spacing w:before="0" w:after="0" w:line="240" w:lineRule="auto"/>
        <w:ind w:left="0" w:right="0"/>
        <w:jc w:val="left"/>
      </w:pPr>
      <w:r>
        <w:rPr>
          <w:color w:val="000000"/>
          <w:sz w:val="24"/>
          <w:szCs w:val="24"/>
        </w:rPr>
        <w:t xml:space="preserve">             BLACK.</w:t>
      </w:r>
      <w:r>
        <w:rPr>
          <w:color w:val="000000"/>
          <w:sz w:val="24"/>
          <w:szCs w:val="24"/>
        </w:rPr>
        <w:b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Q*| | | | |</w:t>
      </w:r>
      <w:r>
        <w:rPr>
          <w:color w:val="000000"/>
          <w:sz w:val="24"/>
          <w:szCs w:val="24"/>
        </w:rPr>
        <w:br/>
        <w:t xml:space="preserve">+—–­+—–­+—–­+—–­+—–­+—–­+—–­+—–­+</w:t>
      </w:r>
      <w:r>
        <w:rPr>
          <w:color w:val="000000"/>
          <w:sz w:val="24"/>
          <w:szCs w:val="24"/>
        </w:rPr>
        <w:br/>
        <w:t xml:space="preserve">| | K | | | | | | |</w:t>
      </w:r>
      <w:r>
        <w:rPr>
          <w:color w:val="000000"/>
          <w:sz w:val="24"/>
          <w:szCs w:val="24"/>
        </w:rPr>
        <w:br/>
        <w:t xml:space="preserve">+—–­+—–­+—–­+—–­+—–­+—–­+—–­+—–­+</w:t>
      </w:r>
      <w:r>
        <w:rPr>
          <w:color w:val="000000"/>
          <w:sz w:val="24"/>
          <w:szCs w:val="24"/>
        </w:rPr>
        <w:br/>
        <w:t xml:space="preserve">| | | Q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P*| K*|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br/>
        <w:t xml:space="preserve">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No. 16.</w:t>
      </w:r>
    </w:p>
    <w:p>
      <w:pPr>
        <w:widowControl w:val="on"/>
        <w:pBdr/>
        <w:spacing w:before="0" w:after="0" w:line="240" w:lineRule="auto"/>
        <w:ind w:left="0" w:right="0"/>
        <w:jc w:val="left"/>
      </w:pPr>
      <w:r>
        <w:rPr>
          <w:color w:val="000000"/>
          <w:sz w:val="24"/>
          <w:szCs w:val="24"/>
        </w:rPr>
        <w:t xml:space="preserve">             BLACK.</w:t>
      </w:r>
      <w:r>
        <w:rPr>
          <w:color w:val="000000"/>
          <w:sz w:val="24"/>
          <w:szCs w:val="24"/>
        </w:rPr>
        <w:b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K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Q*| | | | |</w:t>
      </w:r>
      <w:r>
        <w:rPr>
          <w:color w:val="000000"/>
          <w:sz w:val="24"/>
          <w:szCs w:val="24"/>
        </w:rPr>
        <w:br/>
        <w:t xml:space="preserve">+—–­+—–­+—–­+—–­+—–­+—–­+—–­+—–­+</w:t>
      </w:r>
      <w:r>
        <w:rPr>
          <w:color w:val="000000"/>
          <w:sz w:val="24"/>
          <w:szCs w:val="24"/>
        </w:rPr>
        <w:br/>
        <w:t xml:space="preserve">| Q | | P*| K*|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br/>
        <w:t xml:space="preserve">                          WHITE.</w:t>
      </w:r>
    </w:p>
    <w:p>
      <w:pPr>
        <w:widowControl w:val="on"/>
        <w:pBdr/>
        <w:spacing w:before="240" w:after="240" w:line="240" w:lineRule="auto"/>
        <w:ind w:left="0" w:right="0"/>
        <w:jc w:val="left"/>
      </w:pPr>
      <w:r>
        <w:rPr>
          <w:color w:val="000000"/>
          <w:sz w:val="24"/>
          <w:szCs w:val="24"/>
        </w:rPr>
        <w:t xml:space="preserve">No. 17.</w:t>
      </w:r>
    </w:p>
    <w:p>
      <w:pPr>
        <w:widowControl w:val="on"/>
        <w:pBdr/>
        <w:spacing w:before="0" w:after="0" w:line="240" w:lineRule="auto"/>
        <w:ind w:left="0" w:right="0"/>
        <w:jc w:val="left"/>
      </w:pPr>
      <w:r>
        <w:rPr>
          <w:color w:val="000000"/>
          <w:sz w:val="24"/>
          <w:szCs w:val="24"/>
        </w:rPr>
        <w:t xml:space="preserve">             BLACK.</w:t>
      </w:r>
      <w:r>
        <w:rPr>
          <w:color w:val="000000"/>
          <w:sz w:val="24"/>
          <w:szCs w:val="24"/>
        </w:rPr>
        <w:b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P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P | K | | K*|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Q*| |</w:t>
      </w:r>
      <w:r>
        <w:rPr>
          <w:color w:val="000000"/>
          <w:sz w:val="24"/>
          <w:szCs w:val="24"/>
        </w:rPr>
        <w:br/>
        <w:t xml:space="preserve">+—–­+—–­+—–­+—–­+—–­+—–­+—–­+—–­+</w:t>
      </w:r>
      <w:r>
        <w:rPr>
          <w:color w:val="000000"/>
          <w:sz w:val="24"/>
          <w:szCs w:val="24"/>
        </w:rPr>
        <w:br/>
        <w:br/>
        <w:t xml:space="preserve">                          WHITE.</w:t>
      </w:r>
    </w:p>
    <w:p>
      <w:pPr>
        <w:widowControl w:val="on"/>
        <w:pBdr/>
        <w:spacing w:before="240" w:after="240" w:line="240" w:lineRule="auto"/>
        <w:ind w:left="0" w:right="0"/>
        <w:jc w:val="left"/>
      </w:pPr>
      <w:r>
        <w:rPr>
          <w:color w:val="000000"/>
          <w:sz w:val="24"/>
          <w:szCs w:val="24"/>
        </w:rPr>
        <w:t xml:space="preserve">No. 18.</w:t>
      </w:r>
    </w:p>
    <w:p>
      <w:pPr>
        <w:widowControl w:val="on"/>
        <w:pBdr/>
        <w:spacing w:before="0" w:after="0" w:line="240" w:lineRule="auto"/>
        <w:ind w:left="0" w:right="0"/>
        <w:jc w:val="left"/>
      </w:pPr>
      <w:r>
        <w:rPr>
          <w:color w:val="000000"/>
          <w:sz w:val="24"/>
          <w:szCs w:val="24"/>
        </w:rPr>
        <w:t xml:space="preserve">             BLACK.</w:t>
      </w:r>
      <w:r>
        <w:rPr>
          <w:color w:val="000000"/>
          <w:sz w:val="24"/>
          <w:szCs w:val="24"/>
        </w:rPr>
        <w:b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K | Q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P*| K*|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br/>
        <w:t xml:space="preserve">                          WHITE.</w:t>
      </w:r>
    </w:p>
    <w:p>
      <w:pPr>
        <w:widowControl w:val="on"/>
        <w:pBdr/>
        <w:spacing w:before="240" w:after="240" w:line="240" w:lineRule="auto"/>
        <w:ind w:left="0" w:right="0"/>
        <w:jc w:val="left"/>
      </w:pPr>
      <w:r>
        <w:rPr>
          <w:color w:val="000000"/>
          <w:sz w:val="24"/>
          <w:szCs w:val="24"/>
        </w:rPr>
        <w:t xml:space="preserve">No. 19.</w:t>
      </w:r>
    </w:p>
    <w:p>
      <w:pPr>
        <w:widowControl w:val="on"/>
        <w:pBdr/>
        <w:spacing w:before="0" w:after="0" w:line="240" w:lineRule="auto"/>
        <w:ind w:left="0" w:right="0"/>
        <w:jc w:val="left"/>
      </w:pPr>
      <w:r>
        <w:rPr>
          <w:color w:val="000000"/>
          <w:sz w:val="24"/>
          <w:szCs w:val="24"/>
        </w:rPr>
        <w:t xml:space="preserve">             BLACK.</w:t>
      </w:r>
      <w:r>
        <w:rPr>
          <w:color w:val="000000"/>
          <w:sz w:val="24"/>
          <w:szCs w:val="24"/>
        </w:rPr>
        <w:b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K | | | | | |</w:t>
      </w:r>
      <w:r>
        <w:rPr>
          <w:color w:val="000000"/>
          <w:sz w:val="24"/>
          <w:szCs w:val="24"/>
        </w:rPr>
        <w:br/>
        <w:t xml:space="preserve">+—–­+—–­+—–­+—–­+—–­+—–­+—–­+—–­+</w:t>
      </w:r>
      <w:r>
        <w:rPr>
          <w:color w:val="000000"/>
          <w:sz w:val="24"/>
          <w:szCs w:val="24"/>
        </w:rPr>
        <w:br/>
        <w:t xml:space="preserve">| | | | | | Q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P*| K*|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br/>
        <w:t xml:space="preserve">                          WHITE.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No. 20.</w:t>
      </w:r>
    </w:p>
    <w:p>
      <w:pPr>
        <w:widowControl w:val="on"/>
        <w:pBdr/>
        <w:spacing w:before="0" w:after="0" w:line="240" w:lineRule="auto"/>
        <w:ind w:left="0" w:right="0"/>
        <w:jc w:val="left"/>
      </w:pPr>
      <w:r>
        <w:rPr>
          <w:color w:val="000000"/>
          <w:sz w:val="24"/>
          <w:szCs w:val="24"/>
        </w:rPr>
        <w:t xml:space="preserve">             BLACK.</w:t>
      </w:r>
      <w:r>
        <w:rPr>
          <w:color w:val="000000"/>
          <w:sz w:val="24"/>
          <w:szCs w:val="24"/>
        </w:rPr>
        <w:b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Q | | | | | | |</w:t>
      </w:r>
      <w:r>
        <w:rPr>
          <w:color w:val="000000"/>
          <w:sz w:val="24"/>
          <w:szCs w:val="24"/>
        </w:rPr>
        <w:br/>
        <w:t xml:space="preserve">+—–­+—–­+—–­+—–­+—–­+—–­+—–­+—–­+</w:t>
      </w:r>
      <w:r>
        <w:rPr>
          <w:color w:val="000000"/>
          <w:sz w:val="24"/>
          <w:szCs w:val="24"/>
        </w:rPr>
        <w:br/>
        <w:t xml:space="preserve">| | K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P*| | | | | | | |</w:t>
      </w:r>
      <w:r>
        <w:rPr>
          <w:color w:val="000000"/>
          <w:sz w:val="24"/>
          <w:szCs w:val="24"/>
        </w:rPr>
        <w:br/>
        <w:t xml:space="preserve">+—–­+—–­+—–­+—–­+—–­+—–­+—–­+—–­+</w:t>
      </w:r>
      <w:r>
        <w:rPr>
          <w:color w:val="000000"/>
          <w:sz w:val="24"/>
          <w:szCs w:val="24"/>
        </w:rPr>
        <w:br/>
        <w:t xml:space="preserve">| | K*| | | | | | |</w:t>
      </w:r>
      <w:r>
        <w:rPr>
          <w:color w:val="000000"/>
          <w:sz w:val="24"/>
          <w:szCs w:val="24"/>
        </w:rPr>
        <w:br/>
        <w:t xml:space="preserve">+—–­+—–­+—–­+—–­+—–­+—–­+—–­+—–­+</w:t>
      </w:r>
      <w:r>
        <w:rPr>
          <w:color w:val="000000"/>
          <w:sz w:val="24"/>
          <w:szCs w:val="24"/>
        </w:rPr>
        <w:br/>
        <w:br/>
        <w:t xml:space="preserve">                          WHITE.</w:t>
      </w:r>
    </w:p>
    <w:p>
      <w:pPr>
        <w:widowControl w:val="on"/>
        <w:pBdr/>
        <w:spacing w:before="240" w:after="240" w:line="240" w:lineRule="auto"/>
        <w:ind w:left="0" w:right="0"/>
        <w:jc w:val="left"/>
      </w:pPr>
      <w:r>
        <w:rPr>
          <w:color w:val="000000"/>
          <w:sz w:val="24"/>
          <w:szCs w:val="24"/>
        </w:rPr>
        <w:t xml:space="preserve">QUEEN AGAINST QUEEN AND PAWN.</w:t>
      </w:r>
    </w:p>
    <w:p>
      <w:pPr>
        <w:widowControl w:val="on"/>
        <w:pBdr/>
        <w:spacing w:before="240" w:after="240" w:line="240" w:lineRule="auto"/>
        <w:ind w:left="0" w:right="0"/>
        <w:jc w:val="left"/>
      </w:pPr>
      <w:r>
        <w:rPr>
          <w:color w:val="000000"/>
          <w:sz w:val="24"/>
          <w:szCs w:val="24"/>
        </w:rPr>
        <w:t xml:space="preserve">In cases of this kind the game is usually drawn without difficulty, and most generally so by means of a perpetual check, though the same object may sometimes be attained by an exchange of Queens, when your King is able to stop the Pawn.  When, however, the Pawn is advanced to its 7th square, and more particularly if defended by its King, the task is one of more difficulty, and many instructive situations occur where the Pawn may be Queened and the game therefore won.  We subjoin an example or two of each kind, by way of illustration.</w:t>
      </w:r>
    </w:p>
    <w:p>
      <w:pPr>
        <w:widowControl w:val="on"/>
        <w:pBdr/>
        <w:spacing w:before="240" w:after="240" w:line="240" w:lineRule="auto"/>
        <w:ind w:left="0" w:right="0"/>
        <w:jc w:val="left"/>
      </w:pPr>
      <w:r>
        <w:rPr>
          <w:color w:val="000000"/>
          <w:sz w:val="24"/>
          <w:szCs w:val="24"/>
        </w:rPr>
        <w:t xml:space="preserve">Diagram 15.</w:t>
      </w:r>
    </w:p>
    <w:p>
      <w:pPr>
        <w:widowControl w:val="on"/>
        <w:pBdr/>
        <w:spacing w:before="240" w:after="240" w:line="240" w:lineRule="auto"/>
        <w:ind w:left="0" w:right="0"/>
        <w:jc w:val="left"/>
      </w:pPr>
      <w:r>
        <w:rPr>
          <w:color w:val="000000"/>
          <w:sz w:val="24"/>
          <w:szCs w:val="24"/>
        </w:rPr>
        <w:t xml:space="preserve">                 WHITE.  BLACK.</w:t>
      </w:r>
      <w:r>
        <w:rPr>
          <w:color w:val="000000"/>
          <w:sz w:val="24"/>
          <w:szCs w:val="24"/>
        </w:rPr>
        <w:br/>
        <w:t xml:space="preserve">       1.  Q. to K. Kt’s 4th. (ch.) 1.  Q. to K. Kt’s 6th.</w:t>
      </w:r>
      <w:r>
        <w:rPr>
          <w:color w:val="000000"/>
          <w:sz w:val="24"/>
          <w:szCs w:val="24"/>
        </w:rPr>
        <w:br/>
        <w:t xml:space="preserve">       2.  Q. to K’s 4th. (ch.) 2.  K. to Kt’s 8th.</w:t>
      </w:r>
      <w:r>
        <w:rPr>
          <w:color w:val="000000"/>
          <w:sz w:val="24"/>
          <w:szCs w:val="24"/>
        </w:rPr>
        <w:br/>
        <w:t xml:space="preserve">       3.  Q. to Q’s 4th. 3.  K. to R’s 7th.</w:t>
      </w:r>
      <w:r>
        <w:rPr>
          <w:color w:val="000000"/>
          <w:sz w:val="24"/>
          <w:szCs w:val="24"/>
        </w:rPr>
        <w:br/>
        <w:t xml:space="preserve">       4.  Q. to K. R’s 8th. (ch.) 4.  Q. to R’s 6th.</w:t>
      </w:r>
      <w:r>
        <w:rPr>
          <w:color w:val="000000"/>
          <w:sz w:val="24"/>
          <w:szCs w:val="24"/>
        </w:rPr>
        <w:br/>
        <w:t xml:space="preserve">       5.  Q. to K’s 5th. (ch.) 5.  K. to Kt’s 8th.</w:t>
      </w:r>
      <w:r>
        <w:rPr>
          <w:color w:val="000000"/>
          <w:sz w:val="24"/>
          <w:szCs w:val="24"/>
        </w:rPr>
        <w:br/>
        <w:t xml:space="preserve">       6.  Q. to Kt’s 5th. (ch.) 6.  Q. to Kt’s 7th.</w:t>
      </w:r>
      <w:r>
        <w:rPr>
          <w:color w:val="000000"/>
          <w:sz w:val="24"/>
          <w:szCs w:val="24"/>
        </w:rPr>
        <w:br/>
        <w:t xml:space="preserve">       7.  Q. to K’s 3d. </w:t>
      </w:r>
      <w:r>
        <w:rPr>
          <w:color w:val="000000"/>
          <w:sz w:val="24"/>
          <w:szCs w:val="24"/>
        </w:rPr>
        <w:br/>
        <w:t xml:space="preserve">          White will always be able to make a drawn game.</w:t>
      </w:r>
    </w:p>
    <w:p>
      <w:pPr>
        <w:widowControl w:val="on"/>
        <w:pBdr/>
        <w:spacing w:before="240" w:after="240" w:line="240" w:lineRule="auto"/>
        <w:ind w:left="0" w:right="0"/>
        <w:jc w:val="left"/>
      </w:pPr>
      <w:r>
        <w:rPr>
          <w:color w:val="000000"/>
          <w:sz w:val="24"/>
          <w:szCs w:val="24"/>
        </w:rPr>
        <w:t xml:space="preserve">Diagram 16.</w:t>
      </w:r>
    </w:p>
    <w:p>
      <w:pPr>
        <w:widowControl w:val="on"/>
        <w:pBdr/>
        <w:spacing w:before="240" w:after="240" w:line="240" w:lineRule="auto"/>
        <w:ind w:left="0" w:right="0"/>
        <w:jc w:val="left"/>
      </w:pPr>
      <w:r>
        <w:rPr>
          <w:color w:val="000000"/>
          <w:sz w:val="24"/>
          <w:szCs w:val="24"/>
        </w:rPr>
        <w:t xml:space="preserve">WHITE.  BLACK.</w:t>
      </w:r>
      <w:r>
        <w:rPr>
          <w:color w:val="000000"/>
          <w:sz w:val="24"/>
          <w:szCs w:val="24"/>
        </w:rPr>
        <w:br/>
        <w:t xml:space="preserve">1.  Q. to her Kt’s 4th.</w:t>
      </w:r>
      <w:r>
        <w:rPr>
          <w:color w:val="000000"/>
          <w:sz w:val="24"/>
          <w:szCs w:val="24"/>
        </w:rPr>
        <w:br/>
        <w:t xml:space="preserve">2.  K. moves. 2.  K. to Q’s 8th.</w:t>
      </w:r>
      <w:r>
        <w:rPr>
          <w:color w:val="000000"/>
          <w:sz w:val="24"/>
          <w:szCs w:val="24"/>
        </w:rPr>
        <w:br/>
        <w:t xml:space="preserve">3.  Q. to Q. R’s sq. (ch.) 3.  P. Queens. </w:t>
      </w:r>
      <w:r>
        <w:rPr>
          <w:color w:val="000000"/>
          <w:sz w:val="24"/>
          <w:szCs w:val="24"/>
        </w:rPr>
        <w:br/>
        <w:t xml:space="preserve">And wins.</w:t>
      </w:r>
    </w:p>
    <w:p>
      <w:pPr>
        <w:widowControl w:val="on"/>
        <w:pBdr/>
        <w:spacing w:before="240" w:after="240" w:line="240" w:lineRule="auto"/>
        <w:ind w:left="0" w:right="0"/>
        <w:jc w:val="left"/>
      </w:pPr>
      <w:r>
        <w:rPr>
          <w:color w:val="000000"/>
          <w:sz w:val="24"/>
          <w:szCs w:val="24"/>
        </w:rPr>
        <w:t xml:space="preserve">Diagram 17.</w:t>
      </w:r>
    </w:p>
    <w:p>
      <w:pPr>
        <w:widowControl w:val="on"/>
        <w:pBdr/>
        <w:spacing w:before="240" w:after="240" w:line="240" w:lineRule="auto"/>
        <w:ind w:left="0" w:right="0"/>
        <w:jc w:val="left"/>
      </w:pPr>
      <w:r>
        <w:rPr>
          <w:color w:val="000000"/>
          <w:sz w:val="24"/>
          <w:szCs w:val="24"/>
        </w:rPr>
        <w:t xml:space="preserve">WHITE.  BLACK.</w:t>
      </w:r>
      <w:r>
        <w:rPr>
          <w:color w:val="000000"/>
          <w:sz w:val="24"/>
          <w:szCs w:val="24"/>
        </w:rPr>
        <w:br/>
        <w:t xml:space="preserve">1.  P. Queens (ch.) 1.  K. to K. B’s 5th.</w:t>
      </w:r>
      <w:r>
        <w:rPr>
          <w:color w:val="000000"/>
          <w:sz w:val="24"/>
          <w:szCs w:val="24"/>
        </w:rPr>
        <w:br/>
        <w:t xml:space="preserve">2.  Q. to K. B’s 8th. (ch.) 2.  K. to his 5th.</w:t>
      </w:r>
      <w:r>
        <w:rPr>
          <w:color w:val="000000"/>
          <w:sz w:val="24"/>
          <w:szCs w:val="24"/>
        </w:rPr>
        <w:br/>
        <w:t xml:space="preserve">3.  Q. to K’s 7th. (ch.) 3.  K. to K. B’s 6th.</w:t>
      </w:r>
      <w:r>
        <w:rPr>
          <w:color w:val="000000"/>
          <w:sz w:val="24"/>
          <w:szCs w:val="24"/>
        </w:rPr>
        <w:br/>
        <w:t xml:space="preserve">4.  Q. to K. B’s 6th. (ch.) 4.  K. to his 5th.</w:t>
      </w:r>
      <w:r>
        <w:rPr>
          <w:color w:val="000000"/>
          <w:sz w:val="24"/>
          <w:szCs w:val="24"/>
        </w:rPr>
        <w:br/>
        <w:t xml:space="preserve">5.  Q. to K’s 6th. (ch.) 5.  K. to K. B’s 6th.</w:t>
      </w:r>
      <w:r>
        <w:rPr>
          <w:color w:val="000000"/>
          <w:sz w:val="24"/>
          <w:szCs w:val="24"/>
        </w:rPr>
        <w:br/>
        <w:t xml:space="preserve">6.  Q. to K. B’s 5th. (ch.) 6.  K. to his 7th.</w:t>
      </w:r>
      <w:r>
        <w:rPr>
          <w:color w:val="000000"/>
          <w:sz w:val="24"/>
          <w:szCs w:val="24"/>
        </w:rPr>
        <w:br/>
        <w:t xml:space="preserve">7.  Q. to her 3d. (ch.)</w:t>
      </w:r>
      <w:r>
        <w:rPr>
          <w:color w:val="000000"/>
          <w:sz w:val="24"/>
          <w:szCs w:val="24"/>
        </w:rPr>
        <w:br/>
        <w:t xml:space="preserve">Then forces an exchange of Queens, and wins with</w:t>
      </w:r>
      <w:r>
        <w:rPr>
          <w:color w:val="000000"/>
          <w:sz w:val="24"/>
          <w:szCs w:val="24"/>
        </w:rPr>
        <w:br/>
        <w:t xml:space="preserve">his remaining Pawn.</w:t>
      </w:r>
    </w:p>
    <w:p>
      <w:pPr>
        <w:widowControl w:val="on"/>
        <w:pBdr/>
        <w:spacing w:before="240" w:after="240" w:line="240" w:lineRule="auto"/>
        <w:ind w:left="0" w:right="0"/>
        <w:jc w:val="left"/>
      </w:pPr>
      <w:r>
        <w:rPr>
          <w:color w:val="000000"/>
          <w:sz w:val="24"/>
          <w:szCs w:val="24"/>
        </w:rPr>
        <w:t xml:space="preserve">QUEEN AGAINST PAWN.</w:t>
      </w:r>
    </w:p>
    <w:p>
      <w:pPr>
        <w:widowControl w:val="on"/>
        <w:pBdr/>
        <w:spacing w:before="240" w:after="240" w:line="240" w:lineRule="auto"/>
        <w:ind w:left="0" w:right="0"/>
        <w:jc w:val="left"/>
      </w:pPr>
      <w:r>
        <w:rPr>
          <w:color w:val="000000"/>
          <w:sz w:val="24"/>
          <w:szCs w:val="24"/>
        </w:rPr>
        <w:t xml:space="preserve">In all ordinary situations, the Queen of course easily stops a single Pawn and wins against it; if, however, the latter has reached its 7th square, and has the support of its King, there are instances in which the game must be drawn.  Our first position (see Diagram 18), will show the method of winning, and we shall afterwards point out the exceptions.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Diagram 18.</w:t>
      </w:r>
    </w:p>
    <w:p>
      <w:pPr>
        <w:widowControl w:val="on"/>
        <w:pBdr/>
        <w:spacing w:before="240" w:after="240" w:line="240" w:lineRule="auto"/>
        <w:ind w:left="0" w:right="0"/>
        <w:jc w:val="left"/>
      </w:pPr>
      <w:r>
        <w:rPr>
          <w:color w:val="000000"/>
          <w:sz w:val="24"/>
          <w:szCs w:val="24"/>
        </w:rPr>
        <w:t xml:space="preserve">                 WHITE.  BLACK.</w:t>
      </w:r>
      <w:r>
        <w:rPr>
          <w:color w:val="000000"/>
          <w:sz w:val="24"/>
          <w:szCs w:val="24"/>
        </w:rPr>
        <w:br/>
        <w:t xml:space="preserve">       1.  Q. to K. B’s 5th. (ch.) 1.  K. to K. Kt’s 7th.</w:t>
      </w:r>
      <w:r>
        <w:rPr>
          <w:color w:val="000000"/>
          <w:sz w:val="24"/>
          <w:szCs w:val="24"/>
        </w:rPr>
        <w:br/>
        <w:t xml:space="preserve">       2.  Q. to K’s 4th. (ch.) 2.  K. to B’s 7th.</w:t>
      </w:r>
      <w:r>
        <w:rPr>
          <w:color w:val="000000"/>
          <w:sz w:val="24"/>
          <w:szCs w:val="24"/>
        </w:rPr>
        <w:br/>
        <w:t xml:space="preserve">       3.  Q. to K. B’s 4th. (ch.) 3.  K. to Kt’s 7th.</w:t>
      </w:r>
      <w:r>
        <w:rPr>
          <w:color w:val="000000"/>
          <w:sz w:val="24"/>
          <w:szCs w:val="24"/>
        </w:rPr>
        <w:br/>
        <w:t xml:space="preserve">       4.  Q. to K’s 3d. 4.  K. to B’s 8th.</w:t>
      </w:r>
      <w:r>
        <w:rPr>
          <w:color w:val="000000"/>
          <w:sz w:val="24"/>
          <w:szCs w:val="24"/>
        </w:rPr>
        <w:br/>
        <w:t xml:space="preserve">       5.  Q. to K. B’s 3d. (ch.) 5.  K. to his 8th.</w:t>
      </w:r>
      <w:r>
        <w:rPr>
          <w:color w:val="000000"/>
          <w:sz w:val="24"/>
          <w:szCs w:val="24"/>
        </w:rPr>
        <w:br/>
        <w:t xml:space="preserve">       6.  K. to Q’s 4th. 6.  K. to Q’s 8th.</w:t>
      </w:r>
      <w:r>
        <w:rPr>
          <w:color w:val="000000"/>
          <w:sz w:val="24"/>
          <w:szCs w:val="24"/>
        </w:rPr>
        <w:br/>
        <w:t xml:space="preserve">       7.  Q. to her 3d. (ch.) 7.  K. to his 8th.</w:t>
      </w:r>
      <w:r>
        <w:rPr>
          <w:color w:val="000000"/>
          <w:sz w:val="24"/>
          <w:szCs w:val="24"/>
        </w:rPr>
        <w:br/>
        <w:t xml:space="preserve">       8.  K. to his 3d. 8.  K. to B’s 8th.</w:t>
      </w:r>
      <w:r>
        <w:rPr>
          <w:color w:val="000000"/>
          <w:sz w:val="24"/>
          <w:szCs w:val="24"/>
        </w:rPr>
        <w:br/>
        <w:t xml:space="preserve">       9.  Q. takes P. (ch.) and wins.</w:t>
      </w:r>
    </w:p>
    <w:p>
      <w:pPr>
        <w:widowControl w:val="on"/>
        <w:pBdr/>
        <w:spacing w:before="240" w:after="240" w:line="240" w:lineRule="auto"/>
        <w:ind w:left="0" w:right="0"/>
        <w:jc w:val="left"/>
      </w:pPr>
      <w:r>
        <w:rPr>
          <w:color w:val="000000"/>
          <w:sz w:val="24"/>
          <w:szCs w:val="24"/>
        </w:rPr>
        <w:t xml:space="preserve">The same mode of procedure can always be adopted, unless the single Pawn should be either on the Bishop’s or Rook’s file, in which case Black may usually make a drawn game, owing to the power which he then has of making a stalemate.  His having this alternative, however, altogether depends upon the distance which the adverse King may chance to be from the scene of action.  In the next position (Diagram 19) the game is drawn.</w:t>
      </w:r>
    </w:p>
    <w:p>
      <w:pPr>
        <w:widowControl w:val="on"/>
        <w:pBdr/>
        <w:spacing w:before="0" w:after="0" w:line="240" w:lineRule="auto"/>
        <w:ind w:left="0" w:right="0"/>
        <w:jc w:val="left"/>
      </w:pPr>
      <w:r>
        <w:rPr>
          <w:rFonts w:ascii="fixed" w:hAnsi="fixed" w:cs="fixed"/>
          <w:color w:val="000000"/>
          <w:sz w:val="24"/>
          <w:szCs w:val="24"/>
        </w:rPr>
        <w:t xml:space="preserve">
WHITE.                      BLACK.
1.  Q. to K. Kt’s 4th. (ch.)      1.  K. to R’s 8th.
2.  Q. to K. B’s 3d. (ch.)        2.  K. to Kt’s 8th.
3.  Q. to K. Kt’s 3d. (ch.)       3.  K. to R’s 8th.
</w:t>
      </w:r>
    </w:p>
    <w:p>
      <w:pPr>
        <w:widowControl w:val="on"/>
        <w:pBdr/>
        <w:spacing w:before="240" w:after="240" w:line="240" w:lineRule="auto"/>
        <w:ind w:left="0" w:right="0"/>
        <w:jc w:val="left"/>
      </w:pPr>
      <w:r>
        <w:rPr>
          <w:color w:val="000000"/>
          <w:sz w:val="24"/>
          <w:szCs w:val="24"/>
        </w:rPr>
        <w:t xml:space="preserve">And it is evident, that if White take the Pawn, his adversary is stalemated.</w:t>
      </w:r>
    </w:p>
    <w:p>
      <w:pPr>
        <w:widowControl w:val="on"/>
        <w:pBdr/>
        <w:spacing w:before="240" w:after="240" w:line="240" w:lineRule="auto"/>
        <w:ind w:left="0" w:right="0"/>
        <w:jc w:val="left"/>
      </w:pPr>
      <w:r>
        <w:rPr>
          <w:color w:val="000000"/>
          <w:sz w:val="24"/>
          <w:szCs w:val="24"/>
        </w:rPr>
        <w:t xml:space="preserve">The result is the same when the Pawn is on the Rook’s file, as you will at once see by making the experiment.</w:t>
      </w:r>
    </w:p>
    <w:p>
      <w:pPr>
        <w:widowControl w:val="on"/>
        <w:pBdr/>
        <w:spacing w:before="240" w:after="240" w:line="240" w:lineRule="auto"/>
        <w:ind w:left="0" w:right="0"/>
        <w:jc w:val="left"/>
      </w:pPr>
      <w:r>
        <w:rPr>
          <w:color w:val="000000"/>
          <w:sz w:val="24"/>
          <w:szCs w:val="24"/>
        </w:rPr>
        <w:t xml:space="preserve">The next position (see Diagram 20), is a very ingenious exception to this rule, and will well repay your attention.</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K. to Q. B’s 5th. (ch.) 1.  K. to Q. B’s 7th. (best)</w:t>
      </w:r>
      <w:r>
        <w:rPr>
          <w:color w:val="000000"/>
          <w:sz w:val="24"/>
          <w:szCs w:val="24"/>
        </w:rPr>
        <w:br/>
        <w:t xml:space="preserve">2.  Q. to K. Kt’s 2d. (ch.) 2.  K. to Q. B’s 6th.</w:t>
      </w:r>
      <w:r>
        <w:rPr>
          <w:color w:val="000000"/>
          <w:sz w:val="24"/>
          <w:szCs w:val="24"/>
        </w:rPr>
        <w:br/>
        <w:t xml:space="preserve">3.  Q. to K. B’s sq. 3.  K. to Q. Kt’s 7th.</w:t>
      </w:r>
      <w:r>
        <w:rPr>
          <w:color w:val="000000"/>
          <w:sz w:val="24"/>
          <w:szCs w:val="24"/>
        </w:rPr>
        <w:br/>
        <w:t xml:space="preserve">4.  Q. to K’s 2d. (ch.) 4.  K. to Q. Kt’s 6th.</w:t>
      </w:r>
      <w:r>
        <w:rPr>
          <w:color w:val="000000"/>
          <w:sz w:val="24"/>
          <w:szCs w:val="24"/>
        </w:rPr>
        <w:br/>
        <w:t xml:space="preserve">5.  Q. to her sq. (ch.) 5.  K. to Q. Kt’s 7th.</w:t>
      </w:r>
      <w:r>
        <w:rPr>
          <w:color w:val="000000"/>
          <w:sz w:val="24"/>
          <w:szCs w:val="24"/>
        </w:rPr>
        <w:br/>
        <w:t xml:space="preserve">6.  Q. to her 2d. sq. (ch.) 6.  K. to Q. Kt’s 8th.</w:t>
      </w:r>
      <w:r>
        <w:rPr>
          <w:color w:val="000000"/>
          <w:sz w:val="24"/>
          <w:szCs w:val="24"/>
        </w:rPr>
        <w:br/>
        <w:t xml:space="preserve">7.  K. to Q. Kt’s 4th. 7.  P. Queens.</w:t>
      </w:r>
      <w:r>
        <w:rPr>
          <w:color w:val="000000"/>
          <w:sz w:val="24"/>
          <w:szCs w:val="24"/>
        </w:rPr>
        <w:br/>
        <w:t xml:space="preserve">8.  K. to Q. Kt’s 3d. </w:t>
      </w:r>
      <w:r>
        <w:rPr>
          <w:color w:val="000000"/>
          <w:sz w:val="24"/>
          <w:szCs w:val="24"/>
        </w:rPr>
        <w:br/>
        <w:br/>
        <w:t xml:space="preserve">                                                And wins.</w:t>
      </w:r>
    </w:p>
    <w:p>
      <w:pPr>
        <w:widowControl w:val="on"/>
        <w:pBdr/>
        <w:spacing w:before="240" w:after="240" w:line="240" w:lineRule="auto"/>
        <w:ind w:left="0" w:right="0"/>
        <w:jc w:val="left"/>
      </w:pPr>
      <w:r>
        <w:rPr>
          <w:color w:val="000000"/>
          <w:sz w:val="24"/>
          <w:szCs w:val="24"/>
        </w:rPr>
        <w:t xml:space="preserve">ROOK AGAINST BISHOP.</w:t>
      </w:r>
    </w:p>
    <w:p>
      <w:pPr>
        <w:widowControl w:val="on"/>
        <w:pBdr/>
        <w:spacing w:before="240" w:after="240" w:line="240" w:lineRule="auto"/>
        <w:ind w:left="0" w:right="0"/>
        <w:jc w:val="left"/>
      </w:pPr>
      <w:r>
        <w:rPr>
          <w:color w:val="000000"/>
          <w:sz w:val="24"/>
          <w:szCs w:val="24"/>
        </w:rPr>
        <w:t xml:space="preserve">Diagram 21.</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B. to Q. Kt’s 7th. 1.  R. to Q. Kt’s 3d.</w:t>
      </w:r>
      <w:r>
        <w:rPr>
          <w:color w:val="000000"/>
          <w:sz w:val="24"/>
          <w:szCs w:val="24"/>
        </w:rPr>
        <w:br/>
        <w:t xml:space="preserve">2.  B. to Q’s 5th. 2.  R. to Q. Kt’s 7th.</w:t>
      </w:r>
      <w:r>
        <w:rPr>
          <w:color w:val="000000"/>
          <w:sz w:val="24"/>
          <w:szCs w:val="24"/>
        </w:rPr>
        <w:br/>
        <w:t xml:space="preserve">3.  B. to Q. B’s 6th. 3.  R. to K. B’s 7th. (ch.)</w:t>
      </w:r>
      <w:r>
        <w:rPr>
          <w:color w:val="000000"/>
          <w:sz w:val="24"/>
          <w:szCs w:val="24"/>
        </w:rPr>
        <w:br/>
        <w:t xml:space="preserve">4.  K. to Kt’s sq. 4.  K. to his 7th.</w:t>
      </w:r>
      <w:r>
        <w:rPr>
          <w:color w:val="000000"/>
          <w:sz w:val="24"/>
          <w:szCs w:val="24"/>
        </w:rPr>
        <w:br/>
        <w:t xml:space="preserve">5.  B. to Q’s 5th. 5.  K. to his 8th.</w:t>
      </w:r>
      <w:r>
        <w:rPr>
          <w:color w:val="000000"/>
          <w:sz w:val="24"/>
          <w:szCs w:val="24"/>
        </w:rPr>
        <w:br/>
        <w:t xml:space="preserve">6.  B. to Q. B’s 6th. 6.  R. to K. B’s 3d.</w:t>
      </w:r>
      <w:r>
        <w:rPr>
          <w:color w:val="000000"/>
          <w:sz w:val="24"/>
          <w:szCs w:val="24"/>
        </w:rPr>
        <w:br/>
        <w:t xml:space="preserve">7.  B. to Q. Kt’s 7th. 7.  R. to K. Kt’s 3d. (ch.)</w:t>
      </w:r>
      <w:r>
        <w:rPr>
          <w:color w:val="000000"/>
          <w:sz w:val="24"/>
          <w:szCs w:val="24"/>
        </w:rPr>
        <w:br/>
        <w:t xml:space="preserve">8.  K. to K. R’s 2d. 8.  K. to K. B’s 7th.</w:t>
      </w:r>
      <w:r>
        <w:rPr>
          <w:color w:val="000000"/>
          <w:sz w:val="24"/>
          <w:szCs w:val="24"/>
        </w:rPr>
        <w:br/>
        <w:t xml:space="preserve">9.  K. to K. R’s 3d, &amp;c. </w:t>
      </w:r>
      <w:r>
        <w:rPr>
          <w:color w:val="000000"/>
          <w:sz w:val="24"/>
          <w:szCs w:val="24"/>
        </w:rPr>
        <w:br/>
        <w:br/>
        <w:t xml:space="preserve">                                    And the game is drawn.</w:t>
      </w:r>
    </w:p>
    <w:p>
      <w:pPr>
        <w:widowControl w:val="on"/>
        <w:pBdr/>
        <w:spacing w:before="240" w:after="240" w:line="240" w:lineRule="auto"/>
        <w:ind w:left="0" w:right="0"/>
        <w:jc w:val="left"/>
      </w:pPr>
      <w:r>
        <w:rPr>
          <w:color w:val="000000"/>
          <w:sz w:val="24"/>
          <w:szCs w:val="24"/>
        </w:rPr>
        <w:t xml:space="preserve">Diagram 22.</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              WHITE.  BLACK.</w:t>
      </w:r>
      <w:r>
        <w:rPr>
          <w:color w:val="000000"/>
          <w:sz w:val="24"/>
          <w:szCs w:val="24"/>
        </w:rPr>
        <w:br/>
        <w:t xml:space="preserve">       1.  R. to Q. B’s 2d. 1.  B. to Q. Kt’s 6th.</w:t>
      </w:r>
      <w:r>
        <w:rPr>
          <w:color w:val="000000"/>
          <w:sz w:val="24"/>
          <w:szCs w:val="24"/>
        </w:rPr>
        <w:br/>
        <w:t xml:space="preserve">       2.  R. to B’s 8th. (ch.) 2.  B. to K. Kt’s sq.</w:t>
      </w:r>
      <w:r>
        <w:rPr>
          <w:color w:val="000000"/>
          <w:sz w:val="24"/>
          <w:szCs w:val="24"/>
        </w:rPr>
        <w:br/>
        <w:t xml:space="preserve">       3.  K. to Q’s 6th. 3.  P. to Q. Kt’s 6th.</w:t>
      </w:r>
      <w:r>
        <w:rPr>
          <w:color w:val="000000"/>
          <w:sz w:val="24"/>
          <w:szCs w:val="24"/>
        </w:rPr>
        <w:br/>
        <w:t xml:space="preserve">       4.  R. to Q. B’s 7th. 4.  B. to Q’s 4th. (best)</w:t>
      </w:r>
      <w:r>
        <w:rPr>
          <w:color w:val="000000"/>
          <w:sz w:val="24"/>
          <w:szCs w:val="24"/>
        </w:rPr>
        <w:br/>
        <w:t xml:space="preserve">       5.  K. takes B. 5.  K. to Kt’s sq.</w:t>
      </w:r>
      <w:r>
        <w:rPr>
          <w:color w:val="000000"/>
          <w:sz w:val="24"/>
          <w:szCs w:val="24"/>
        </w:rPr>
        <w:br/>
        <w:t xml:space="preserve">       6.  K. to his 6th. 6.  K. moves.</w:t>
      </w:r>
      <w:r>
        <w:rPr>
          <w:color w:val="000000"/>
          <w:sz w:val="24"/>
          <w:szCs w:val="24"/>
        </w:rPr>
        <w:br/>
        <w:t xml:space="preserve">       7.  R. mates.</w:t>
      </w:r>
    </w:p>
    <w:p>
      <w:pPr>
        <w:widowControl w:val="on"/>
        <w:pBdr/>
        <w:spacing w:before="240" w:after="240" w:line="240" w:lineRule="auto"/>
        <w:ind w:left="0" w:right="0"/>
        <w:jc w:val="left"/>
      </w:pPr>
      <w:r>
        <w:rPr>
          <w:color w:val="000000"/>
          <w:sz w:val="24"/>
          <w:szCs w:val="24"/>
        </w:rPr>
        <w:t xml:space="preserve">No. 21.</w:t>
      </w:r>
    </w:p>
    <w:p>
      <w:pPr>
        <w:widowControl w:val="on"/>
        <w:pBdr/>
        <w:spacing w:before="0" w:after="0" w:line="240" w:lineRule="auto"/>
        <w:ind w:left="0" w:right="0"/>
        <w:jc w:val="left"/>
      </w:pPr>
      <w:r>
        <w:rPr>
          <w:color w:val="000000"/>
          <w:sz w:val="24"/>
          <w:szCs w:val="24"/>
        </w:rPr>
        <w:t xml:space="preserve">             BLACK.</w:t>
      </w:r>
      <w:r>
        <w:rPr>
          <w:color w:val="000000"/>
          <w:sz w:val="24"/>
          <w:szCs w:val="24"/>
        </w:rPr>
        <w:b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R*| | B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K*|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K | | |</w:t>
      </w:r>
      <w:r>
        <w:rPr>
          <w:color w:val="000000"/>
          <w:sz w:val="24"/>
          <w:szCs w:val="24"/>
        </w:rPr>
        <w:br/>
        <w:t xml:space="preserve">+—–­+—–­+—–­+—–­+—–­+—–­+—–­+—–­+</w:t>
      </w:r>
      <w:r>
        <w:rPr>
          <w:color w:val="000000"/>
          <w:sz w:val="24"/>
          <w:szCs w:val="24"/>
        </w:rPr>
        <w:br/>
        <w:br/>
        <w:t xml:space="preserve">                          WHITE.</w:t>
      </w:r>
    </w:p>
    <w:p>
      <w:pPr>
        <w:widowControl w:val="on"/>
        <w:pBdr/>
        <w:spacing w:before="240" w:after="240" w:line="240" w:lineRule="auto"/>
        <w:ind w:left="0" w:right="0"/>
        <w:jc w:val="left"/>
      </w:pPr>
      <w:r>
        <w:rPr>
          <w:color w:val="000000"/>
          <w:sz w:val="24"/>
          <w:szCs w:val="24"/>
        </w:rPr>
        <w:t xml:space="preserve">No. 22.</w:t>
      </w:r>
    </w:p>
    <w:p>
      <w:pPr>
        <w:widowControl w:val="on"/>
        <w:pBdr/>
        <w:spacing w:before="0" w:after="0" w:line="240" w:lineRule="auto"/>
        <w:ind w:left="0" w:right="0"/>
        <w:jc w:val="left"/>
      </w:pPr>
      <w:r>
        <w:rPr>
          <w:color w:val="000000"/>
          <w:sz w:val="24"/>
          <w:szCs w:val="24"/>
        </w:rPr>
        <w:t xml:space="preserve">             BLACK.</w:t>
      </w:r>
      <w:r>
        <w:rPr>
          <w:color w:val="000000"/>
          <w:sz w:val="24"/>
          <w:szCs w:val="24"/>
        </w:rPr>
        <w:br/>
        <w:br/>
        <w:t xml:space="preserve">+—–­+—–­+—–­+—–­+—–­+—–­+—–­+—–­+</w:t>
      </w:r>
      <w:r>
        <w:rPr>
          <w:color w:val="000000"/>
          <w:sz w:val="24"/>
          <w:szCs w:val="24"/>
        </w:rPr>
        <w:br/>
        <w:t xml:space="preserve">| | | | | | | B*| K*|</w:t>
      </w:r>
      <w:r>
        <w:rPr>
          <w:color w:val="000000"/>
          <w:sz w:val="24"/>
          <w:szCs w:val="24"/>
        </w:rPr>
        <w:br/>
        <w:t xml:space="preserve">+—–­+—–­+—–­+—–­+—–­+—–­+—–­+—–­+</w:t>
      </w:r>
      <w:r>
        <w:rPr>
          <w:color w:val="000000"/>
          <w:sz w:val="24"/>
          <w:szCs w:val="24"/>
        </w:rPr>
        <w:br/>
        <w:t xml:space="preserve">| | | | K | | | | P*|</w:t>
      </w:r>
      <w:r>
        <w:rPr>
          <w:color w:val="000000"/>
          <w:sz w:val="24"/>
          <w:szCs w:val="24"/>
        </w:rPr>
        <w:br/>
        <w:t xml:space="preserve">+—–­+—–­+—–­+—–­+—–­+—–­+—–­+—–­+</w:t>
      </w:r>
      <w:r>
        <w:rPr>
          <w:color w:val="000000"/>
          <w:sz w:val="24"/>
          <w:szCs w:val="24"/>
        </w:rPr>
        <w:br/>
        <w:t xml:space="preserve">| | | | | | | | P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P*|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P | | | R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br/>
        <w:t xml:space="preserve">                          WHITE.</w:t>
      </w:r>
    </w:p>
    <w:p>
      <w:pPr>
        <w:widowControl w:val="on"/>
        <w:pBdr/>
        <w:spacing w:before="240" w:after="240" w:line="240" w:lineRule="auto"/>
        <w:ind w:left="0" w:right="0"/>
        <w:jc w:val="left"/>
      </w:pPr>
      <w:r>
        <w:rPr>
          <w:color w:val="000000"/>
          <w:sz w:val="24"/>
          <w:szCs w:val="24"/>
        </w:rPr>
        <w:t xml:space="preserve">No. 23.</w:t>
      </w:r>
    </w:p>
    <w:p>
      <w:pPr>
        <w:widowControl w:val="on"/>
        <w:pBdr/>
        <w:spacing w:before="0" w:after="0" w:line="240" w:lineRule="auto"/>
        <w:ind w:left="0" w:right="0"/>
        <w:jc w:val="left"/>
      </w:pPr>
      <w:r>
        <w:rPr>
          <w:color w:val="000000"/>
          <w:sz w:val="24"/>
          <w:szCs w:val="24"/>
        </w:rPr>
        <w:t xml:space="preserve">             BLACK.</w:t>
      </w:r>
      <w:r>
        <w:rPr>
          <w:color w:val="000000"/>
          <w:sz w:val="24"/>
          <w:szCs w:val="24"/>
        </w:rPr>
        <w:br/>
        <w:br/>
        <w:t xml:space="preserve">+—–­+—–­+—–­+—–­+—–­+—–­+—–­+—–­+</w:t>
      </w:r>
      <w:r>
        <w:rPr>
          <w:color w:val="000000"/>
          <w:sz w:val="24"/>
          <w:szCs w:val="24"/>
        </w:rPr>
        <w:br/>
        <w:t xml:space="preserve">| | | | | | N*| | K*|</w:t>
      </w:r>
      <w:r>
        <w:rPr>
          <w:color w:val="000000"/>
          <w:sz w:val="24"/>
          <w:szCs w:val="24"/>
        </w:rPr>
        <w:br/>
        <w:t xml:space="preserve">+—–­+—–­+—–­+—–­+—–­+—–­+—–­+—–­+</w:t>
      </w:r>
      <w:r>
        <w:rPr>
          <w:color w:val="000000"/>
          <w:sz w:val="24"/>
          <w:szCs w:val="24"/>
        </w:rPr>
        <w:br/>
        <w:t xml:space="preserve">| R | | | | | | | |</w:t>
      </w:r>
      <w:r>
        <w:rPr>
          <w:color w:val="000000"/>
          <w:sz w:val="24"/>
          <w:szCs w:val="24"/>
        </w:rPr>
        <w:br/>
        <w:t xml:space="preserve">+—–­+—–­+—–­+—–­+—–­+—–­+—–­+—–­+</w:t>
      </w:r>
      <w:r>
        <w:rPr>
          <w:color w:val="000000"/>
          <w:sz w:val="24"/>
          <w:szCs w:val="24"/>
        </w:rPr>
        <w:br/>
        <w:t xml:space="preserve">| | | | | | K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br/>
        <w:t xml:space="preserve">                          WHITE.</w:t>
      </w:r>
    </w:p>
    <w:p>
      <w:pPr>
        <w:widowControl w:val="on"/>
        <w:pBdr/>
        <w:spacing w:before="240" w:after="240" w:line="240" w:lineRule="auto"/>
        <w:ind w:left="0" w:right="0"/>
        <w:jc w:val="left"/>
      </w:pPr>
      <w:r>
        <w:rPr>
          <w:color w:val="000000"/>
          <w:sz w:val="24"/>
          <w:szCs w:val="24"/>
        </w:rPr>
        <w:t xml:space="preserve">No. 24.</w:t>
      </w:r>
    </w:p>
    <w:p>
      <w:pPr>
        <w:widowControl w:val="on"/>
        <w:pBdr/>
        <w:spacing w:before="0" w:after="0" w:line="240" w:lineRule="auto"/>
        <w:ind w:left="0" w:right="0"/>
        <w:jc w:val="left"/>
      </w:pPr>
      <w:r>
        <w:rPr>
          <w:color w:val="000000"/>
          <w:sz w:val="24"/>
          <w:szCs w:val="24"/>
        </w:rPr>
        <w:t xml:space="preserve">             BLACK.</w:t>
      </w:r>
      <w:r>
        <w:rPr>
          <w:color w:val="000000"/>
          <w:sz w:val="24"/>
          <w:szCs w:val="24"/>
        </w:rPr>
        <w:br/>
        <w:br/>
        <w:t xml:space="preserve">+—–­+—–­+—–­+—–­+—–­+—–­+—–­+—–­+</w:t>
      </w:r>
      <w:r>
        <w:rPr>
          <w:color w:val="000000"/>
          <w:sz w:val="24"/>
          <w:szCs w:val="24"/>
        </w:rPr>
        <w:br/>
        <w:t xml:space="preserve">| | | | | | K*| | |</w:t>
      </w:r>
      <w:r>
        <w:rPr>
          <w:color w:val="000000"/>
          <w:sz w:val="24"/>
          <w:szCs w:val="24"/>
        </w:rPr>
        <w:br/>
        <w:t xml:space="preserve">+—–­+—–­+—–­+—–­+—–­+—–­+—–­+—–­+</w:t>
      </w:r>
      <w:r>
        <w:rPr>
          <w:color w:val="000000"/>
          <w:sz w:val="24"/>
          <w:szCs w:val="24"/>
        </w:rPr>
        <w:br/>
        <w:t xml:space="preserve">| R | | | | | | |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130</w:t>
      </w:r>
    </w:p>
    <w:p>
      <w:pPr>
        <w:widowControl w:val="on"/>
        <w:pBdr/>
        <w:spacing w:before="0" w:after="0" w:line="240" w:lineRule="auto"/>
        <w:ind w:left="0" w:right="0"/>
        <w:jc w:val="left"/>
      </w:pPr>
      <w:r>
        <w:rPr>
          <w:color w:val="000000"/>
          <w:sz w:val="24"/>
          <w:szCs w:val="24"/>
        </w:rPr>
        <w:t xml:space="preserve">
+—–­+—–­+—–­+—–­+—–­+—–­+—–­+—–­+</w:t>
      </w:r>
      <w:r>
        <w:rPr>
          <w:color w:val="000000"/>
          <w:sz w:val="24"/>
          <w:szCs w:val="24"/>
        </w:rPr>
        <w:br/>
        <w:t xml:space="preserve">| | | | | | P | | |</w:t>
      </w:r>
      <w:r>
        <w:rPr>
          <w:color w:val="000000"/>
          <w:sz w:val="24"/>
          <w:szCs w:val="24"/>
        </w:rPr>
        <w:br/>
        <w:t xml:space="preserve">+—–­+—–­+—–­+—–­+—–­+—–­+—–­+—–­+</w:t>
      </w:r>
      <w:r>
        <w:rPr>
          <w:color w:val="000000"/>
          <w:sz w:val="24"/>
          <w:szCs w:val="24"/>
        </w:rPr>
        <w:br/>
        <w:t xml:space="preserve">| | | | | | | K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B*|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br/>
        <w:t xml:space="preserve">                          WHITE.</w:t>
      </w:r>
    </w:p>
    <w:p>
      <w:pPr>
        <w:widowControl w:val="on"/>
        <w:pBdr/>
        <w:spacing w:before="240" w:after="240" w:line="240" w:lineRule="auto"/>
        <w:ind w:left="0" w:right="0"/>
        <w:jc w:val="left"/>
      </w:pPr>
      <w:r>
        <w:rPr>
          <w:color w:val="000000"/>
          <w:sz w:val="24"/>
          <w:szCs w:val="24"/>
        </w:rPr>
        <w:t xml:space="preserve">ROOK AGAINST KNIGHT.</w:t>
      </w:r>
    </w:p>
    <w:p>
      <w:pPr>
        <w:widowControl w:val="on"/>
        <w:pBdr/>
        <w:spacing w:before="240" w:after="240" w:line="240" w:lineRule="auto"/>
        <w:ind w:left="0" w:right="0"/>
        <w:jc w:val="left"/>
      </w:pPr>
      <w:r>
        <w:rPr>
          <w:color w:val="000000"/>
          <w:sz w:val="24"/>
          <w:szCs w:val="24"/>
        </w:rPr>
        <w:t xml:space="preserve">In ordinary positions, and where the Knight is near to, or cannot be prevented approaching, his King, the weaker party will be able to draw the game.  The method of doing so, however, is not very easy, and there are many positions (of which we shall give an example) where the Rook can win.</w:t>
      </w:r>
    </w:p>
    <w:p>
      <w:pPr>
        <w:widowControl w:val="on"/>
        <w:pBdr/>
        <w:spacing w:before="240" w:after="240" w:line="240" w:lineRule="auto"/>
        <w:ind w:left="0" w:right="0"/>
        <w:jc w:val="left"/>
      </w:pPr>
      <w:r>
        <w:rPr>
          <w:color w:val="000000"/>
          <w:sz w:val="24"/>
          <w:szCs w:val="24"/>
        </w:rPr>
        <w:t xml:space="preserve">In the following position (see Diagram 23) White will win either with the move or without it.</w:t>
      </w:r>
    </w:p>
    <w:p>
      <w:pPr>
        <w:widowControl w:val="on"/>
        <w:pBdr/>
        <w:spacing w:before="240" w:after="240" w:line="240" w:lineRule="auto"/>
        <w:ind w:left="0" w:right="0"/>
        <w:jc w:val="left"/>
      </w:pPr>
      <w:r>
        <w:rPr>
          <w:color w:val="000000"/>
          <w:sz w:val="24"/>
          <w:szCs w:val="24"/>
        </w:rPr>
        <w:t xml:space="preserve">WHITE.  BLACK.</w:t>
      </w:r>
      <w:r>
        <w:rPr>
          <w:color w:val="000000"/>
          <w:sz w:val="24"/>
          <w:szCs w:val="24"/>
        </w:rPr>
        <w:br/>
        <w:t xml:space="preserve">1.  Kt. to R’s 2d. (ch.)</w:t>
      </w:r>
      <w:r>
        <w:rPr>
          <w:color w:val="000000"/>
          <w:sz w:val="24"/>
          <w:szCs w:val="24"/>
        </w:rPr>
        <w:br/>
        <w:t xml:space="preserve">2.  K. to K. B’s 7th. 2.  Kt. to Kt’s 4th. (ch.)</w:t>
      </w:r>
      <w:r>
        <w:rPr>
          <w:color w:val="000000"/>
          <w:sz w:val="24"/>
          <w:szCs w:val="24"/>
        </w:rPr>
        <w:br/>
        <w:t xml:space="preserve">3.  K. to K. Kt’s 6th. </w:t>
      </w:r>
      <w:r>
        <w:rPr>
          <w:color w:val="000000"/>
          <w:sz w:val="24"/>
          <w:szCs w:val="24"/>
        </w:rPr>
        <w:br/>
        <w:t xml:space="preserve">And wins.</w:t>
      </w:r>
    </w:p>
    <w:p>
      <w:pPr>
        <w:widowControl w:val="on"/>
        <w:pBdr/>
        <w:spacing w:before="240" w:after="240" w:line="240" w:lineRule="auto"/>
        <w:ind w:left="0" w:right="0"/>
        <w:jc w:val="left"/>
      </w:pPr>
      <w:r>
        <w:rPr>
          <w:color w:val="000000"/>
          <w:sz w:val="24"/>
          <w:szCs w:val="24"/>
        </w:rPr>
        <w:t xml:space="preserve">ROOK AND PAWN AGAINST BISHOP.</w:t>
      </w:r>
    </w:p>
    <w:p>
      <w:pPr>
        <w:widowControl w:val="on"/>
        <w:pBdr/>
        <w:spacing w:before="240" w:after="240" w:line="240" w:lineRule="auto"/>
        <w:ind w:left="0" w:right="0"/>
        <w:jc w:val="left"/>
      </w:pPr>
      <w:r>
        <w:rPr>
          <w:color w:val="000000"/>
          <w:sz w:val="24"/>
          <w:szCs w:val="24"/>
        </w:rPr>
        <w:t xml:space="preserve">Diagram 24.</w:t>
      </w:r>
    </w:p>
    <w:p>
      <w:pPr>
        <w:widowControl w:val="on"/>
        <w:pBdr/>
        <w:spacing w:before="240" w:after="240" w:line="240" w:lineRule="auto"/>
        <w:ind w:left="0" w:right="0"/>
        <w:jc w:val="left"/>
      </w:pPr>
      <w:r>
        <w:rPr>
          <w:color w:val="000000"/>
          <w:sz w:val="24"/>
          <w:szCs w:val="24"/>
        </w:rPr>
        <w:t xml:space="preserve">WHITE.  BLACK.</w:t>
      </w:r>
      <w:r>
        <w:rPr>
          <w:color w:val="000000"/>
          <w:sz w:val="24"/>
          <w:szCs w:val="24"/>
        </w:rPr>
        <w:br/>
        <w:t xml:space="preserve">1.  R. to Q. Kt’s 7th. 1.  B. to Q. B’s 5th.</w:t>
      </w:r>
      <w:r>
        <w:rPr>
          <w:color w:val="000000"/>
          <w:sz w:val="24"/>
          <w:szCs w:val="24"/>
        </w:rPr>
        <w:br/>
        <w:t xml:space="preserve">2.  R. to Q. B’s 7th. 2.  B. to Q. Kt’s 4th.</w:t>
      </w:r>
      <w:r>
        <w:rPr>
          <w:color w:val="000000"/>
          <w:sz w:val="24"/>
          <w:szCs w:val="24"/>
        </w:rPr>
        <w:br/>
        <w:t xml:space="preserve">3.  K. to B’s 5th. 3.  B. to K’s 7th. (best)</w:t>
      </w:r>
      <w:r>
        <w:rPr>
          <w:color w:val="000000"/>
          <w:sz w:val="24"/>
          <w:szCs w:val="24"/>
        </w:rPr>
        <w:br/>
        <w:t xml:space="preserve">4.  P. to B’s 7th. 4.  K. to Kt’s 2d. (best)</w:t>
      </w:r>
      <w:r>
        <w:rPr>
          <w:color w:val="000000"/>
          <w:sz w:val="24"/>
          <w:szCs w:val="24"/>
        </w:rPr>
        <w:br/>
        <w:t xml:space="preserve">5.  K. to his 6th. 5.  B. to K. R’s 4th. (best)</w:t>
      </w:r>
      <w:r>
        <w:rPr>
          <w:color w:val="000000"/>
          <w:sz w:val="24"/>
          <w:szCs w:val="24"/>
        </w:rPr>
        <w:br/>
        <w:t xml:space="preserve">6.  R. to Kt’s 7th. 6.  B. to K. Kt’s 3d.</w:t>
      </w:r>
      <w:r>
        <w:rPr>
          <w:color w:val="000000"/>
          <w:sz w:val="24"/>
          <w:szCs w:val="24"/>
        </w:rPr>
        <w:br/>
        <w:t xml:space="preserve">7.  P. to B’s 8th, 7.  K. takes Q.</w:t>
      </w:r>
      <w:r>
        <w:rPr>
          <w:color w:val="000000"/>
          <w:sz w:val="24"/>
          <w:szCs w:val="24"/>
        </w:rPr>
        <w:br/>
        <w:t xml:space="preserve">becoming a Q. (ch.)</w:t>
      </w:r>
      <w:r>
        <w:rPr>
          <w:color w:val="000000"/>
          <w:sz w:val="24"/>
          <w:szCs w:val="24"/>
        </w:rPr>
        <w:br/>
        <w:t xml:space="preserve">8.  K. to B’s 6th. </w:t>
      </w:r>
      <w:r>
        <w:rPr>
          <w:color w:val="000000"/>
          <w:sz w:val="24"/>
          <w:szCs w:val="24"/>
        </w:rPr>
        <w:br/>
        <w:t xml:space="preserve">And wins.</w:t>
      </w:r>
    </w:p>
    <w:p>
      <w:pPr>
        <w:widowControl w:val="on"/>
        <w:pBdr/>
        <w:spacing w:before="240" w:after="240" w:line="240" w:lineRule="auto"/>
        <w:ind w:left="0" w:right="0"/>
        <w:jc w:val="left"/>
      </w:pPr>
      <w:r>
        <w:rPr>
          <w:color w:val="000000"/>
          <w:sz w:val="24"/>
          <w:szCs w:val="24"/>
        </w:rPr>
        <w:t xml:space="preserve">ROOK AGAINST THREE MINOR PIECES.</w:t>
      </w:r>
    </w:p>
    <w:p>
      <w:pPr>
        <w:widowControl w:val="on"/>
        <w:pBdr/>
        <w:spacing w:before="240" w:after="240" w:line="240" w:lineRule="auto"/>
        <w:ind w:left="0" w:right="0"/>
        <w:jc w:val="left"/>
      </w:pPr>
      <w:r>
        <w:rPr>
          <w:color w:val="000000"/>
          <w:sz w:val="24"/>
          <w:szCs w:val="24"/>
        </w:rPr>
        <w:t xml:space="preserve">Diagram 25.</w:t>
      </w:r>
    </w:p>
    <w:p>
      <w:pPr>
        <w:widowControl w:val="on"/>
        <w:pBdr/>
        <w:spacing w:before="0" w:after="0" w:line="240" w:lineRule="auto"/>
        <w:ind w:left="0" w:right="0"/>
        <w:jc w:val="left"/>
      </w:pPr>
      <w:r>
        <w:rPr>
          <w:rFonts w:ascii="fixed" w:hAnsi="fixed" w:cs="fixed"/>
          <w:color w:val="000000"/>
          <w:sz w:val="24"/>
          <w:szCs w:val="24"/>
        </w:rPr>
        <w:t xml:space="preserve">
WHITE.                       BLACK.
1.  R. to Q. R’s 3d. (ch.)     1.  B. to K’s 6th.
2.  R. to Q. R’s 2d.           2.  K. to Kt’s 6th.
3.  R. to K. R’s 2d.           3.  B. to K. B’s 5th.
4.  R. to Q. R’s 2d.           4.  B. to K. R’s 6th.
5.  R. to Q. R’s 3d. (ch.)     5.  B. to K’s 6th.
6.  R. to Q. R’s 2d.           6.  Kt. to K. B’s 7th. (ch.)
7.  K. to Kt’s sq.             7.  B. to K. Kt’s 7th.
8.  R. to K’s 2d.              8.  Kt. to K. R’s 6th. (checkmate.)
</w:t>
      </w:r>
    </w:p>
    <w:p>
      <w:pPr>
        <w:widowControl w:val="on"/>
        <w:pBdr/>
        <w:spacing w:before="240" w:after="240" w:line="240" w:lineRule="auto"/>
        <w:ind w:left="0" w:right="0"/>
        <w:jc w:val="left"/>
      </w:pPr>
      <w:r>
        <w:rPr>
          <w:color w:val="000000"/>
          <w:sz w:val="24"/>
          <w:szCs w:val="24"/>
        </w:rPr>
        <w:t xml:space="preserve">ROOK AND PAWN AGAINST ROOK.</w:t>
      </w:r>
    </w:p>
    <w:p>
      <w:pPr>
        <w:widowControl w:val="on"/>
        <w:pBdr/>
        <w:spacing w:before="240" w:after="240" w:line="240" w:lineRule="auto"/>
        <w:ind w:left="0" w:right="0"/>
        <w:jc w:val="left"/>
      </w:pPr>
      <w:r>
        <w:rPr>
          <w:color w:val="000000"/>
          <w:sz w:val="24"/>
          <w:szCs w:val="24"/>
        </w:rPr>
        <w:t xml:space="preserve">Diagram 26.</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P. to K’s 5th. 1.  R. to Q. Kt’s 3d.</w:t>
      </w:r>
      <w:r>
        <w:rPr>
          <w:color w:val="000000"/>
          <w:sz w:val="24"/>
          <w:szCs w:val="24"/>
        </w:rPr>
        <w:br/>
        <w:t xml:space="preserve">2.  R. to Q. R’s 7th. 2.  R. to Q. B’s 3d.</w:t>
      </w:r>
      <w:r>
        <w:rPr>
          <w:color w:val="000000"/>
          <w:sz w:val="24"/>
          <w:szCs w:val="24"/>
        </w:rPr>
        <w:br/>
        <w:t xml:space="preserve">3.  P. to K’s 6th. 3.  R. to Q. B’s 8th.</w:t>
      </w:r>
      <w:r>
        <w:rPr>
          <w:color w:val="000000"/>
          <w:sz w:val="24"/>
          <w:szCs w:val="24"/>
        </w:rPr>
        <w:br/>
        <w:t xml:space="preserve">4.  K. to K. B’s 6th. 4.  R. to K. B’s 8th. (ch.)</w:t>
      </w:r>
      <w:r>
        <w:rPr>
          <w:color w:val="000000"/>
          <w:sz w:val="24"/>
          <w:szCs w:val="24"/>
        </w:rPr>
        <w:br/>
        <w:br/>
        <w:t xml:space="preserve">                                          And will draw.</w:t>
      </w:r>
    </w:p>
    <w:p>
      <w:pPr>
        <w:widowControl w:val="on"/>
        <w:pBdr/>
        <w:spacing w:before="240" w:after="240" w:line="240" w:lineRule="auto"/>
        <w:ind w:left="0" w:right="0"/>
        <w:jc w:val="left"/>
      </w:pPr>
      <w:r>
        <w:rPr>
          <w:color w:val="000000"/>
          <w:sz w:val="24"/>
          <w:szCs w:val="24"/>
        </w:rPr>
        <w:t xml:space="preserve">ROOK AGAINST ONE OR MORE PAWNS.</w:t>
      </w:r>
    </w:p>
    <w:p>
      <w:pPr>
        <w:widowControl w:val="on"/>
        <w:pBdr/>
        <w:spacing w:before="240" w:after="240" w:line="240" w:lineRule="auto"/>
        <w:ind w:left="0" w:right="0"/>
        <w:jc w:val="left"/>
      </w:pPr>
      <w:r>
        <w:rPr>
          <w:color w:val="000000"/>
          <w:sz w:val="24"/>
          <w:szCs w:val="24"/>
        </w:rPr>
        <w:t xml:space="preserve">Diagram 27.</w:t>
      </w:r>
    </w:p>
    <w:p>
      <w:pPr>
        <w:widowControl w:val="on"/>
        <w:pBdr/>
        <w:spacing w:before="240" w:after="240" w:line="240" w:lineRule="auto"/>
        <w:ind w:left="0" w:right="0"/>
        <w:jc w:val="left"/>
      </w:pPr>
      <w:r>
        <w:rPr>
          <w:color w:val="000000"/>
          <w:sz w:val="24"/>
          <w:szCs w:val="24"/>
        </w:rPr>
        <w:t xml:space="preserve">White must lose, even with the move.</w:t>
      </w:r>
    </w:p>
    <w:p>
      <w:pPr>
        <w:widowControl w:val="on"/>
        <w:pBdr/>
        <w:spacing w:before="240" w:after="240" w:line="240" w:lineRule="auto"/>
        <w:ind w:left="0" w:right="0"/>
        <w:jc w:val="left"/>
      </w:pPr>
      <w:r>
        <w:rPr>
          <w:color w:val="000000"/>
          <w:sz w:val="24"/>
          <w:szCs w:val="24"/>
        </w:rPr>
        <w:t xml:space="preserve">Suppose:—­</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R. to K’s 8th. 1.  K. to Q’s 2d.</w:t>
      </w:r>
      <w:r>
        <w:rPr>
          <w:color w:val="000000"/>
          <w:sz w:val="24"/>
          <w:szCs w:val="24"/>
        </w:rPr>
        <w:br/>
        <w:t xml:space="preserve">2.  K. to his 3d. 2.  P.  “Queens.”</w:t>
      </w:r>
      <w:r>
        <w:rPr>
          <w:color w:val="000000"/>
          <w:sz w:val="24"/>
          <w:szCs w:val="24"/>
        </w:rPr>
        <w:br/>
        <w:br/>
        <w:t xml:space="preserve">                                                &amp;c.,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Diagram 28.</w:t>
      </w:r>
    </w:p>
    <w:p>
      <w:pPr>
        <w:widowControl w:val="on"/>
        <w:pBdr/>
        <w:spacing w:before="240" w:after="240" w:line="240" w:lineRule="auto"/>
        <w:ind w:left="0" w:right="0"/>
        <w:jc w:val="left"/>
      </w:pPr>
      <w:r>
        <w:rPr>
          <w:color w:val="000000"/>
          <w:sz w:val="24"/>
          <w:szCs w:val="24"/>
        </w:rPr>
        <w:t xml:space="preserve">Here White will win the Pawn, and therefore the game.</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R. to K. Kt’s 6th. (ch.) 1.  K. to Q’s 4th.</w:t>
      </w:r>
      <w:r>
        <w:rPr>
          <w:color w:val="000000"/>
          <w:sz w:val="24"/>
          <w:szCs w:val="24"/>
        </w:rPr>
        <w:br/>
        <w:t xml:space="preserve">2.  K. to Q’s 2d. 2.  P. to Q. B’s 4th.</w:t>
      </w:r>
      <w:r>
        <w:rPr>
          <w:color w:val="000000"/>
          <w:sz w:val="24"/>
          <w:szCs w:val="24"/>
        </w:rPr>
        <w:br/>
        <w:t xml:space="preserve">3.  R. to Q’s 6th. (ch.) 3.  K. to Q. B’s 5th.</w:t>
      </w:r>
      <w:r>
        <w:rPr>
          <w:color w:val="000000"/>
          <w:sz w:val="24"/>
          <w:szCs w:val="24"/>
        </w:rPr>
        <w:br/>
        <w:t xml:space="preserve">4.  K. to Q. B’s 6th. 4.  K. to Q. Kt’s 5th.</w:t>
      </w:r>
      <w:r>
        <w:rPr>
          <w:color w:val="000000"/>
          <w:sz w:val="24"/>
          <w:szCs w:val="24"/>
        </w:rPr>
        <w:br/>
        <w:t xml:space="preserve">5.  K. to Q’s 5th. 5.  P. to Q. B’s 5th.</w:t>
      </w:r>
      <w:r>
        <w:rPr>
          <w:color w:val="000000"/>
          <w:sz w:val="24"/>
          <w:szCs w:val="24"/>
        </w:rPr>
        <w:br/>
        <w:t xml:space="preserve">6.  R. to Q. Kt’s 6th. (ch.) 6.  K. to Q. B’s 6th.</w:t>
      </w:r>
      <w:r>
        <w:rPr>
          <w:color w:val="000000"/>
          <w:sz w:val="24"/>
          <w:szCs w:val="24"/>
        </w:rPr>
        <w:br/>
        <w:t xml:space="preserve">7.  R. to Q. B’s 6th. </w:t>
      </w:r>
      <w:r>
        <w:rPr>
          <w:color w:val="000000"/>
          <w:sz w:val="24"/>
          <w:szCs w:val="24"/>
        </w:rPr>
        <w:br/>
        <w:br/>
        <w:t xml:space="preserve">                                          And White wins.</w:t>
      </w:r>
    </w:p>
    <w:p>
      <w:pPr>
        <w:widowControl w:val="on"/>
        <w:pBdr/>
        <w:spacing w:before="240" w:after="240" w:line="240" w:lineRule="auto"/>
        <w:ind w:left="0" w:right="0"/>
        <w:jc w:val="left"/>
      </w:pPr>
      <w:r>
        <w:rPr>
          <w:color w:val="000000"/>
          <w:sz w:val="24"/>
          <w:szCs w:val="24"/>
        </w:rPr>
        <w:t xml:space="preserve">Diagram 29.</w:t>
      </w:r>
    </w:p>
    <w:p>
      <w:pPr>
        <w:widowControl w:val="on"/>
        <w:pBdr/>
        <w:spacing w:before="240" w:after="240" w:line="240" w:lineRule="auto"/>
        <w:ind w:left="0" w:right="0"/>
        <w:jc w:val="left"/>
      </w:pPr>
      <w:r>
        <w:rPr>
          <w:color w:val="000000"/>
          <w:sz w:val="24"/>
          <w:szCs w:val="24"/>
        </w:rPr>
        <w:t xml:space="preserve">WHITE.  BLACK.</w:t>
      </w:r>
      <w:r>
        <w:rPr>
          <w:color w:val="000000"/>
          <w:sz w:val="24"/>
          <w:szCs w:val="24"/>
        </w:rPr>
        <w:br/>
        <w:t xml:space="preserve">1.  P. to K. B’s 6th. (ch.)</w:t>
      </w:r>
      <w:r>
        <w:rPr>
          <w:color w:val="000000"/>
          <w:sz w:val="24"/>
          <w:szCs w:val="24"/>
        </w:rPr>
        <w:br/>
        <w:t xml:space="preserve">2.  R. takes P. 2.  R. P.  “Queens” (ch.)</w:t>
      </w:r>
      <w:r>
        <w:rPr>
          <w:color w:val="000000"/>
          <w:sz w:val="24"/>
          <w:szCs w:val="24"/>
        </w:rPr>
        <w:br/>
        <w:t xml:space="preserve">3.  K. takes Q. 3.  K. takes R.</w:t>
      </w:r>
      <w:r>
        <w:rPr>
          <w:color w:val="000000"/>
          <w:sz w:val="24"/>
          <w:szCs w:val="24"/>
        </w:rPr>
        <w:br/>
        <w:t xml:space="preserve">4.  K. to K. Kt’s sq. 4.  P. to K. Kt’s 7th.</w:t>
      </w:r>
      <w:r>
        <w:rPr>
          <w:color w:val="000000"/>
          <w:sz w:val="24"/>
          <w:szCs w:val="24"/>
        </w:rPr>
        <w:br/>
        <w:t xml:space="preserve">5.  K. to K. R’s 2d. 5.  K. to B’s 7th, and wins.</w:t>
      </w:r>
    </w:p>
    <w:p>
      <w:pPr>
        <w:widowControl w:val="on"/>
        <w:pBdr/>
        <w:spacing w:before="240" w:after="240" w:line="240" w:lineRule="auto"/>
        <w:ind w:left="0" w:right="0"/>
        <w:jc w:val="left"/>
      </w:pPr>
      <w:r>
        <w:rPr>
          <w:color w:val="000000"/>
          <w:sz w:val="24"/>
          <w:szCs w:val="24"/>
        </w:rPr>
        <w:t xml:space="preserve">Or,</w:t>
      </w:r>
    </w:p>
    <w:p>
      <w:pPr>
        <w:widowControl w:val="on"/>
        <w:pBdr/>
        <w:spacing w:before="0" w:after="0" w:line="240" w:lineRule="auto"/>
        <w:ind w:left="0" w:right="0"/>
        <w:jc w:val="left"/>
      </w:pPr>
      <w:r>
        <w:rPr>
          <w:color w:val="000000"/>
          <w:sz w:val="24"/>
          <w:szCs w:val="24"/>
        </w:rPr>
        <w:t xml:space="preserve">                                 1.  P. to K. B’s 6th. (ch.)</w:t>
      </w:r>
      <w:r>
        <w:rPr>
          <w:color w:val="000000"/>
          <w:sz w:val="24"/>
          <w:szCs w:val="24"/>
        </w:rPr>
        <w:br/>
        <w:br/>
        <w:t xml:space="preserve">2.  K. to R’s sq. 2.  P. to K. Kt’s 7th. (ch.)</w:t>
      </w:r>
      <w:r>
        <w:rPr>
          <w:color w:val="000000"/>
          <w:sz w:val="24"/>
          <w:szCs w:val="24"/>
        </w:rPr>
        <w:br/>
        <w:t xml:space="preserve">3.  K. takes R. P. 3.  P. takes R., and becomes</w:t>
      </w:r>
      <w:r>
        <w:rPr>
          <w:color w:val="000000"/>
          <w:sz w:val="24"/>
          <w:szCs w:val="24"/>
        </w:rPr>
        <w:br/>
        <w:br/>
        <w:t xml:space="preserve">          </w:t>
      </w:r>
      <w:r>
        <w:rPr>
          <w:color w:val="000000"/>
          <w:sz w:val="24"/>
          <w:szCs w:val="24"/>
        </w:rPr>
        <w:br/>
        <w:t xml:space="preserve">                                                                  a Kt. (ch.), and wins.</w:t>
      </w:r>
    </w:p>
    <w:p>
      <w:pPr>
        <w:widowControl w:val="on"/>
        <w:pBdr/>
        <w:spacing w:before="240" w:after="240" w:line="240" w:lineRule="auto"/>
        <w:ind w:left="0" w:right="0"/>
        <w:jc w:val="left"/>
      </w:pPr>
      <w:r>
        <w:rPr>
          <w:color w:val="000000"/>
          <w:sz w:val="24"/>
          <w:szCs w:val="24"/>
        </w:rPr>
        <w:t xml:space="preserve">ROOK AGAINST TWO ROOKS.</w:t>
      </w:r>
    </w:p>
    <w:p>
      <w:pPr>
        <w:widowControl w:val="on"/>
        <w:pBdr/>
        <w:spacing w:before="240" w:after="240" w:line="240" w:lineRule="auto"/>
        <w:ind w:left="0" w:right="0"/>
        <w:jc w:val="left"/>
      </w:pPr>
      <w:r>
        <w:rPr>
          <w:color w:val="000000"/>
          <w:sz w:val="24"/>
          <w:szCs w:val="24"/>
        </w:rPr>
        <w:t xml:space="preserve">Diagram 30.</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R. to K. R’s 5th. 1.  R. takes R.</w:t>
      </w:r>
      <w:r>
        <w:rPr>
          <w:color w:val="000000"/>
          <w:sz w:val="24"/>
          <w:szCs w:val="24"/>
        </w:rPr>
        <w:br/>
        <w:t xml:space="preserve">2.  R. to Q. R’s 6th. (ch.) 2.  K. moves.</w:t>
      </w:r>
      <w:r>
        <w:rPr>
          <w:color w:val="000000"/>
          <w:sz w:val="24"/>
          <w:szCs w:val="24"/>
        </w:rPr>
        <w:br/>
        <w:t xml:space="preserve">3.  R. to Q. R’s 5th. (ch.) 3.  K. moves.</w:t>
      </w:r>
      <w:r>
        <w:rPr>
          <w:color w:val="000000"/>
          <w:sz w:val="24"/>
          <w:szCs w:val="24"/>
        </w:rPr>
        <w:br/>
        <w:t xml:space="preserve">4.  R. takes R.</w:t>
      </w:r>
      <w:r>
        <w:rPr>
          <w:color w:val="000000"/>
          <w:sz w:val="24"/>
          <w:szCs w:val="24"/>
        </w:rPr>
        <w:br/>
        <w:br/>
        <w:t xml:space="preserve">                                                And wins.</w:t>
      </w:r>
    </w:p>
    <w:p>
      <w:pPr>
        <w:widowControl w:val="on"/>
        <w:pBdr/>
        <w:spacing w:before="240" w:after="240" w:line="240" w:lineRule="auto"/>
        <w:ind w:left="0" w:right="0"/>
        <w:jc w:val="left"/>
      </w:pPr>
      <w:r>
        <w:rPr>
          <w:color w:val="000000"/>
          <w:sz w:val="24"/>
          <w:szCs w:val="24"/>
        </w:rPr>
        <w:t xml:space="preserve">No. 25.</w:t>
      </w:r>
    </w:p>
    <w:p>
      <w:pPr>
        <w:widowControl w:val="on"/>
        <w:pBdr/>
        <w:spacing w:before="0" w:after="0" w:line="240" w:lineRule="auto"/>
        <w:ind w:left="0" w:right="0"/>
        <w:jc w:val="left"/>
      </w:pPr>
      <w:r>
        <w:rPr>
          <w:color w:val="000000"/>
          <w:sz w:val="24"/>
          <w:szCs w:val="24"/>
        </w:rPr>
        <w:t xml:space="preserve">             BLACK.</w:t>
      </w:r>
      <w:r>
        <w:rPr>
          <w:color w:val="000000"/>
          <w:sz w:val="24"/>
          <w:szCs w:val="24"/>
        </w:rPr>
        <w:b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R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N*| |</w:t>
      </w:r>
      <w:r>
        <w:rPr>
          <w:color w:val="000000"/>
          <w:sz w:val="24"/>
          <w:szCs w:val="24"/>
        </w:rPr>
        <w:br/>
        <w:t xml:space="preserve">+—–­+—–­+—–­+—–­+—–­+—–­+—–­+—–­+</w:t>
      </w:r>
      <w:r>
        <w:rPr>
          <w:color w:val="000000"/>
          <w:sz w:val="24"/>
          <w:szCs w:val="24"/>
        </w:rPr>
        <w:br/>
        <w:t xml:space="preserve">| | | | | | | | K*|</w:t>
      </w:r>
      <w:r>
        <w:rPr>
          <w:color w:val="000000"/>
          <w:sz w:val="24"/>
          <w:szCs w:val="24"/>
        </w:rPr>
        <w:br/>
        <w:t xml:space="preserve">+—–­+—–­+—–­+—–­+—–­+—–­+—–­+—–­+</w:t>
      </w:r>
      <w:r>
        <w:rPr>
          <w:color w:val="000000"/>
          <w:sz w:val="24"/>
          <w:szCs w:val="24"/>
        </w:rPr>
        <w:br/>
        <w:t xml:space="preserve">| | | | B*| | | | |</w:t>
      </w:r>
      <w:r>
        <w:rPr>
          <w:color w:val="000000"/>
          <w:sz w:val="24"/>
          <w:szCs w:val="24"/>
        </w:rPr>
        <w:br/>
        <w:t xml:space="preserve">+—–­+—–­+—–­+—–­+—–­+—–­+—–­+—–­+</w:t>
      </w:r>
      <w:r>
        <w:rPr>
          <w:color w:val="000000"/>
          <w:sz w:val="24"/>
          <w:szCs w:val="24"/>
        </w:rPr>
        <w:br/>
        <w:t xml:space="preserve">| | | | | | B*| | K |</w:t>
      </w:r>
      <w:r>
        <w:rPr>
          <w:color w:val="000000"/>
          <w:sz w:val="24"/>
          <w:szCs w:val="24"/>
        </w:rPr>
        <w:br/>
        <w:t xml:space="preserve">+—–­+—–­+—–­+—–­+—–­+—–­+—–­+—–­+</w:t>
      </w:r>
      <w:r>
        <w:rPr>
          <w:color w:val="000000"/>
          <w:sz w:val="24"/>
          <w:szCs w:val="24"/>
        </w:rPr>
        <w:br/>
        <w:br/>
        <w:t xml:space="preserve">                          WHITE.</w:t>
      </w:r>
    </w:p>
    <w:p>
      <w:pPr>
        <w:widowControl w:val="on"/>
        <w:pBdr/>
        <w:spacing w:before="240" w:after="240" w:line="240" w:lineRule="auto"/>
        <w:ind w:left="0" w:right="0"/>
        <w:jc w:val="left"/>
      </w:pPr>
      <w:r>
        <w:rPr>
          <w:color w:val="000000"/>
          <w:sz w:val="24"/>
          <w:szCs w:val="24"/>
        </w:rPr>
        <w:t xml:space="preserve">No. 26.</w:t>
      </w:r>
    </w:p>
    <w:p>
      <w:pPr>
        <w:widowControl w:val="on"/>
        <w:pBdr/>
        <w:spacing w:before="0" w:after="0" w:line="240" w:lineRule="auto"/>
        <w:ind w:left="0" w:right="0"/>
        <w:jc w:val="left"/>
      </w:pPr>
      <w:r>
        <w:rPr>
          <w:color w:val="000000"/>
          <w:sz w:val="24"/>
          <w:szCs w:val="24"/>
        </w:rPr>
        <w:t xml:space="preserve">             BLACK.</w:t>
      </w:r>
      <w:r>
        <w:rPr>
          <w:color w:val="000000"/>
          <w:sz w:val="24"/>
          <w:szCs w:val="24"/>
        </w:rPr>
        <w:br/>
        <w:br/>
        <w:t xml:space="preserve">+—–­+—–­+—–­+—–­+—–­+—–­+—–­+—–­+</w:t>
      </w:r>
      <w:r>
        <w:rPr>
          <w:color w:val="000000"/>
          <w:sz w:val="24"/>
          <w:szCs w:val="24"/>
        </w:rPr>
        <w:br/>
        <w:t xml:space="preserve">| | | | | K*| | | |</w:t>
      </w:r>
      <w:r>
        <w:rPr>
          <w:color w:val="000000"/>
          <w:sz w:val="24"/>
          <w:szCs w:val="24"/>
        </w:rPr>
        <w:br/>
        <w:t xml:space="preserve">+—–­+—–­+—–­+—–­+—–­+—–­+—–­+—–­+</w:t>
      </w:r>
      <w:r>
        <w:rPr>
          <w:color w:val="000000"/>
          <w:sz w:val="24"/>
          <w:szCs w:val="24"/>
        </w:rPr>
        <w:br/>
        <w:t xml:space="preserve">| | | | | | | | R |</w:t>
      </w:r>
      <w:r>
        <w:rPr>
          <w:color w:val="000000"/>
          <w:sz w:val="24"/>
          <w:szCs w:val="24"/>
        </w:rPr>
        <w:br/>
        <w:t xml:space="preserve">+—–­+—–­+—–­+—–­+—–­+—–­+—–­+—–­+</w:t>
      </w:r>
      <w:r>
        <w:rPr>
          <w:color w:val="000000"/>
          <w:sz w:val="24"/>
          <w:szCs w:val="24"/>
        </w:rPr>
        <w:br/>
        <w:t xml:space="preserve">| R*| | | | | | | |</w:t>
      </w:r>
      <w:r>
        <w:rPr>
          <w:color w:val="000000"/>
          <w:sz w:val="24"/>
          <w:szCs w:val="24"/>
        </w:rPr>
        <w:br/>
        <w:t xml:space="preserve">+—–­+—–­+—–­+—–­+—–­+—–­+—–­+—–­+</w:t>
      </w:r>
      <w:r>
        <w:rPr>
          <w:color w:val="000000"/>
          <w:sz w:val="24"/>
          <w:szCs w:val="24"/>
        </w:rPr>
        <w:br/>
        <w:t xml:space="preserve">| | | | | | K | | |</w:t>
      </w:r>
      <w:r>
        <w:rPr>
          <w:color w:val="000000"/>
          <w:sz w:val="24"/>
          <w:szCs w:val="24"/>
        </w:rPr>
        <w:br/>
        <w:t xml:space="preserve">+—–­+—–­+—–­+—–­+—–­+—–­+—–­+—–­+</w:t>
      </w:r>
      <w:r>
        <w:rPr>
          <w:color w:val="000000"/>
          <w:sz w:val="24"/>
          <w:szCs w:val="24"/>
        </w:rPr>
        <w:br/>
        <w:t xml:space="preserve">| | | | | P | | | |</w:t>
      </w:r>
      <w:r>
        <w:rPr>
          <w:color w:val="000000"/>
          <w:sz w:val="24"/>
          <w:szCs w:val="24"/>
        </w:rPr>
        <w:br/>
        <w:t xml:space="preserve">+—–­+—–­+—–­+—–­+—–­+—–­+—–­+—–­+</w:t>
      </w:r>
      <w:r>
        <w:rPr>
          <w:color w:val="000000"/>
          <w:sz w:val="24"/>
          <w:szCs w:val="24"/>
        </w:rPr>
        <w:br/>
        <w:t xml:space="preserve">| |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br/>
        <w:t xml:space="preserve">                          WHITE.</w:t>
      </w:r>
    </w:p>
    <w:p>
      <w:pPr>
        <w:widowControl w:val="on"/>
        <w:pBdr/>
        <w:spacing w:before="240" w:after="240" w:line="240" w:lineRule="auto"/>
        <w:ind w:left="0" w:right="0"/>
        <w:jc w:val="left"/>
      </w:pPr>
      <w:r>
        <w:rPr>
          <w:color w:val="000000"/>
          <w:sz w:val="24"/>
          <w:szCs w:val="24"/>
        </w:rPr>
        <w:t xml:space="preserve">No. 27.</w:t>
      </w:r>
    </w:p>
    <w:p>
      <w:pPr>
        <w:widowControl w:val="on"/>
        <w:pBdr/>
        <w:spacing w:before="0" w:after="0" w:line="240" w:lineRule="auto"/>
        <w:ind w:left="0" w:right="0"/>
        <w:jc w:val="left"/>
      </w:pPr>
      <w:r>
        <w:rPr>
          <w:color w:val="000000"/>
          <w:sz w:val="24"/>
          <w:szCs w:val="24"/>
        </w:rPr>
        <w:t xml:space="preserve">             BLACK.</w:t>
      </w:r>
      <w:r>
        <w:rPr>
          <w:color w:val="000000"/>
          <w:sz w:val="24"/>
          <w:szCs w:val="24"/>
        </w:rPr>
        <w:b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K*| | | | |</w:t>
      </w:r>
      <w:r>
        <w:rPr>
          <w:color w:val="000000"/>
          <w:sz w:val="24"/>
          <w:szCs w:val="24"/>
        </w:rPr>
        <w:br/>
        <w:t xml:space="preserve">+—–­+—–­+—–­+—–­+—–­+—–­+—–­+—–­+</w:t>
      </w:r>
      <w:r>
        <w:rPr>
          <w:color w:val="000000"/>
          <w:sz w:val="24"/>
          <w:szCs w:val="24"/>
        </w:rPr>
        <w:br/>
        <w:t xml:space="preserve">| | | | | R | | | |</w:t>
      </w:r>
      <w:r>
        <w:rPr>
          <w:color w:val="000000"/>
          <w:sz w:val="24"/>
          <w:szCs w:val="24"/>
        </w:rPr>
        <w:br/>
        <w:t xml:space="preserve">+—–­+—–­+—–­+—–­+—–­+—–­+—–­+—–­+</w:t>
      </w:r>
      <w:r>
        <w:rPr>
          <w:color w:val="000000"/>
          <w:sz w:val="24"/>
          <w:szCs w:val="24"/>
        </w:rPr>
        <w:br/>
        <w:t xml:space="preserve">| | | | | | K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P*|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br/>
        <w:t xml:space="preserve">                          WHITE.</w:t>
      </w:r>
    </w:p>
    <w:p>
      <w:pPr>
        <w:widowControl w:val="on"/>
        <w:pBdr/>
        <w:spacing w:before="240" w:after="240" w:line="240" w:lineRule="auto"/>
        <w:ind w:left="0" w:right="0"/>
        <w:jc w:val="left"/>
      </w:pPr>
      <w:r>
        <w:rPr>
          <w:color w:val="000000"/>
          <w:sz w:val="24"/>
          <w:szCs w:val="24"/>
        </w:rPr>
        <w:t xml:space="preserve">No. 28.</w:t>
      </w:r>
    </w:p>
    <w:p>
      <w:pPr>
        <w:widowControl w:val="on"/>
        <w:pBdr/>
        <w:spacing w:before="0" w:after="0" w:line="240" w:lineRule="auto"/>
        <w:ind w:left="0" w:right="0"/>
        <w:jc w:val="left"/>
      </w:pPr>
      <w:r>
        <w:rPr>
          <w:color w:val="000000"/>
          <w:sz w:val="24"/>
          <w:szCs w:val="24"/>
        </w:rPr>
        <w:t xml:space="preserve">             BLACK.</w:t>
      </w:r>
      <w:r>
        <w:rPr>
          <w:color w:val="000000"/>
          <w:sz w:val="24"/>
          <w:szCs w:val="24"/>
        </w:rPr>
        <w:br/>
        <w:br/>
        <w:t xml:space="preserve">+—–­+—–­+—–­+—–­+—–­+—–­+—–­+—–­+</w:t>
      </w:r>
      <w:r>
        <w:rPr>
          <w:color w:val="000000"/>
          <w:sz w:val="24"/>
          <w:szCs w:val="24"/>
        </w:rPr>
        <w:br/>
        <w:t xml:space="preserve">| | | | | K | | | |</w:t>
      </w:r>
      <w:r>
        <w:rPr>
          <w:color w:val="000000"/>
          <w:sz w:val="24"/>
          <w:szCs w:val="24"/>
        </w:rPr>
        <w:br/>
        <w:t xml:space="preserve">+—–­+—–­+—–­+—–­+—–­+—–­+—–­+—–­+</w:t>
      </w:r>
      <w:r>
        <w:rPr>
          <w:color w:val="000000"/>
          <w:sz w:val="24"/>
          <w:szCs w:val="24"/>
        </w:rPr>
        <w:br/>
        <w:t xml:space="preserve">| | | | | | | R | |</w:t>
      </w:r>
      <w:r>
        <w:rPr>
          <w:color w:val="000000"/>
          <w:sz w:val="24"/>
          <w:szCs w:val="24"/>
        </w:rPr>
        <w:br/>
        <w:t xml:space="preserve">+—–­+—–­+—–­+—–­+—–­+—–­+—–­+—–­+</w:t>
      </w:r>
      <w:r>
        <w:rPr>
          <w:color w:val="000000"/>
          <w:sz w:val="24"/>
          <w:szCs w:val="24"/>
        </w:rPr>
        <w:br/>
        <w:t xml:space="preserve">| | | P*| K*|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br/>
        <w:t xml:space="preserve">                          WHITE.</w:t>
      </w:r>
    </w:p>
    <w:p>
      <w:pPr>
        <w:widowControl w:val="on"/>
        <w:pBdr/>
        <w:spacing w:before="240" w:after="240" w:line="240" w:lineRule="auto"/>
        <w:ind w:left="0" w:right="0"/>
        <w:jc w:val="left"/>
      </w:pPr>
      <w:r>
        <w:rPr>
          <w:color w:val="000000"/>
          <w:sz w:val="24"/>
          <w:szCs w:val="24"/>
        </w:rPr>
        <w:t xml:space="preserve">No. 29.</w:t>
      </w:r>
    </w:p>
    <w:p>
      <w:pPr>
        <w:widowControl w:val="on"/>
        <w:pBdr/>
        <w:spacing w:before="0" w:after="0" w:line="240" w:lineRule="auto"/>
        <w:ind w:left="0" w:right="0"/>
        <w:jc w:val="left"/>
      </w:pPr>
      <w:r>
        <w:rPr>
          <w:color w:val="000000"/>
          <w:sz w:val="24"/>
          <w:szCs w:val="24"/>
        </w:rPr>
        <w:t xml:space="preserve">             BLACK.</w:t>
      </w:r>
      <w:r>
        <w:rPr>
          <w:color w:val="000000"/>
          <w:sz w:val="24"/>
          <w:szCs w:val="24"/>
        </w:rPr>
        <w:b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P*| K*| |</w:t>
      </w:r>
      <w:r>
        <w:rPr>
          <w:color w:val="000000"/>
          <w:sz w:val="24"/>
          <w:szCs w:val="24"/>
        </w:rPr>
        <w:br/>
        <w:t xml:space="preserve">+—–­+—–­+—–­+—–­+—–­+—–­+—–­+—–­+</w:t>
      </w:r>
      <w:r>
        <w:rPr>
          <w:color w:val="000000"/>
          <w:sz w:val="24"/>
          <w:szCs w:val="24"/>
        </w:rPr>
        <w:br/>
        <w:t xml:space="preserve">| | | | | | | P*| |</w:t>
      </w:r>
      <w:r>
        <w:rPr>
          <w:color w:val="000000"/>
          <w:sz w:val="24"/>
          <w:szCs w:val="24"/>
        </w:rPr>
        <w:br/>
        <w:t xml:space="preserve">+—–­+—–­+—–­+—–­+—–­+—–­+—–­+—–­+</w:t>
      </w:r>
      <w:r>
        <w:rPr>
          <w:color w:val="000000"/>
          <w:sz w:val="24"/>
          <w:szCs w:val="24"/>
        </w:rPr>
        <w:br/>
        <w:t xml:space="preserve">| | | | | | | K | P*|</w:t>
      </w:r>
      <w:r>
        <w:rPr>
          <w:color w:val="000000"/>
          <w:sz w:val="24"/>
          <w:szCs w:val="24"/>
        </w:rPr>
        <w:br/>
        <w:t xml:space="preserve">+—–­+—–­+—–­+—–­+—–­+—–­+—–­+—–­+</w:t>
      </w:r>
      <w:r>
        <w:rPr>
          <w:color w:val="000000"/>
          <w:sz w:val="24"/>
          <w:szCs w:val="24"/>
        </w:rPr>
        <w:br/>
        <w:t xml:space="preserve">| | | | | | R | | |</w:t>
      </w:r>
      <w:r>
        <w:rPr>
          <w:color w:val="000000"/>
          <w:sz w:val="24"/>
          <w:szCs w:val="24"/>
        </w:rPr>
        <w:br/>
        <w:t xml:space="preserve">+—–­+—–­+—–­+—–­+—–­+—–­+—–­+—–­+</w:t>
      </w:r>
      <w:r>
        <w:rPr>
          <w:color w:val="000000"/>
          <w:sz w:val="24"/>
          <w:szCs w:val="24"/>
        </w:rPr>
        <w:br/>
        <w:br/>
        <w:t xml:space="preserve">                          WHITE.</w:t>
      </w:r>
    </w:p>
    <w:p>
      <w:pPr>
        <w:widowControl w:val="on"/>
        <w:pBdr/>
        <w:spacing w:before="240" w:after="240" w:line="240" w:lineRule="auto"/>
        <w:ind w:left="0" w:right="0"/>
        <w:jc w:val="left"/>
      </w:pPr>
      <w:r>
        <w:rPr>
          <w:color w:val="000000"/>
          <w:sz w:val="24"/>
          <w:szCs w:val="24"/>
        </w:rPr>
        <w:t xml:space="preserve">No. 30.</w:t>
      </w:r>
    </w:p>
    <w:p>
      <w:pPr>
        <w:widowControl w:val="on"/>
        <w:pBdr/>
        <w:spacing w:before="0" w:after="0" w:line="240" w:lineRule="auto"/>
        <w:ind w:left="0" w:right="0"/>
        <w:jc w:val="left"/>
      </w:pPr>
      <w:r>
        <w:rPr>
          <w:color w:val="000000"/>
          <w:sz w:val="24"/>
          <w:szCs w:val="24"/>
        </w:rPr>
        <w:t xml:space="preserve">             BLACK.</w:t>
      </w:r>
      <w:r>
        <w:rPr>
          <w:color w:val="000000"/>
          <w:sz w:val="24"/>
          <w:szCs w:val="24"/>
        </w:rPr>
        <w:br/>
        <w:br/>
        <w:t xml:space="preserve">+—–­+—–­+—–­+—–­+—–­+—–­+—–­+—–­+</w:t>
      </w:r>
      <w:r>
        <w:rPr>
          <w:color w:val="000000"/>
          <w:sz w:val="24"/>
          <w:szCs w:val="24"/>
        </w:rPr>
        <w:br/>
        <w:t xml:space="preserve">| | | | K | | | | |</w:t>
      </w:r>
      <w:r>
        <w:rPr>
          <w:color w:val="000000"/>
          <w:sz w:val="24"/>
          <w:szCs w:val="24"/>
        </w:rPr>
        <w:br/>
        <w:t xml:space="preserve">+—–­+—–­+—–­+—–­+—–­+—–­+—–­+—–­+</w:t>
      </w:r>
      <w:r>
        <w:rPr>
          <w:color w:val="000000"/>
          <w:sz w:val="24"/>
          <w:szCs w:val="24"/>
        </w:rPr>
        <w:br/>
        <w:t xml:space="preserve">| R | | | | | | | |</w:t>
      </w:r>
      <w:r>
        <w:rPr>
          <w:color w:val="000000"/>
          <w:sz w:val="24"/>
          <w:szCs w:val="24"/>
        </w:rPr>
        <w:br/>
        <w:t xml:space="preserve">+—–­+—–­+—–­+—–­+—–­+—–­+—–­+—–­+</w:t>
      </w:r>
      <w:r>
        <w:rPr>
          <w:color w:val="000000"/>
          <w:sz w:val="24"/>
          <w:szCs w:val="24"/>
        </w:rPr>
        <w:br/>
        <w:t xml:space="preserve">| | | | K*| | | | |</w:t>
      </w:r>
      <w:r>
        <w:rPr>
          <w:color w:val="000000"/>
          <w:sz w:val="24"/>
          <w:szCs w:val="24"/>
        </w:rPr>
        <w:br/>
        <w:t xml:space="preserve">+—–­+—–­+—–­+—–­+—–­+—–­+—–­+—–­+</w:t>
      </w:r>
      <w:r>
        <w:rPr>
          <w:color w:val="000000"/>
          <w:sz w:val="24"/>
          <w:szCs w:val="24"/>
        </w:rPr>
        <w:br/>
        <w:t xml:space="preserve">| | | R | | | | | |</w:t>
      </w:r>
      <w:r>
        <w:rPr>
          <w:color w:val="000000"/>
          <w:sz w:val="24"/>
          <w:szCs w:val="24"/>
        </w:rPr>
        <w:br/>
        <w:t xml:space="preserve">+—–­+—–­+—–­+—–­+—–­+—–­+—–­+—–­+</w:t>
      </w:r>
      <w:r>
        <w:rPr>
          <w:color w:val="000000"/>
          <w:sz w:val="24"/>
          <w:szCs w:val="24"/>
        </w:rPr>
        <w:br/>
        <w:t xml:space="preserve">| | | | | | | | R*|</w:t>
      </w:r>
      <w:r>
        <w:rPr>
          <w:color w:val="000000"/>
          <w:sz w:val="24"/>
          <w:szCs w:val="24"/>
        </w:rPr>
        <w:br/>
        <w:t xml:space="preser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133</w:t>
      </w:r>
    </w:p>
    <w:p>
      <w:pPr>
        <w:widowControl w:val="on"/>
        <w:pBdr/>
        <w:spacing w:before="0" w:after="0" w:line="240" w:lineRule="auto"/>
        <w:ind w:left="0" w:right="0"/>
        <w:jc w:val="left"/>
      </w:pPr>
      <w:r>
        <w:rPr>
          <w:color w:val="000000"/>
          <w:sz w:val="24"/>
          <w:szCs w:val="24"/>
        </w:rPr>
        <w:t xml:space="preserve">
|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br/>
        <w:t xml:space="preserve">                          WHITE.</w:t>
      </w:r>
    </w:p>
    <w:p>
      <w:pPr>
        <w:widowControl w:val="on"/>
        <w:pBdr/>
        <w:spacing w:before="240" w:after="240" w:line="240" w:lineRule="auto"/>
        <w:ind w:left="0" w:right="0"/>
        <w:jc w:val="left"/>
      </w:pPr>
      <w:r>
        <w:rPr>
          <w:color w:val="000000"/>
          <w:sz w:val="24"/>
          <w:szCs w:val="24"/>
        </w:rPr>
        <w:t xml:space="preserve">No. 31.</w:t>
      </w:r>
    </w:p>
    <w:p>
      <w:pPr>
        <w:widowControl w:val="on"/>
        <w:pBdr/>
        <w:spacing w:before="0" w:after="0" w:line="240" w:lineRule="auto"/>
        <w:ind w:left="0" w:right="0"/>
        <w:jc w:val="left"/>
      </w:pPr>
      <w:r>
        <w:rPr>
          <w:color w:val="000000"/>
          <w:sz w:val="24"/>
          <w:szCs w:val="24"/>
        </w:rPr>
        <w:t xml:space="preserve">             BLACK.</w:t>
      </w:r>
      <w:r>
        <w:rPr>
          <w:color w:val="000000"/>
          <w:sz w:val="24"/>
          <w:szCs w:val="24"/>
        </w:rPr>
        <w:br/>
        <w:br/>
        <w:t xml:space="preserve">+—–­+—–­+—–­+—–­+—–­+—–­+—–­+—–­+</w:t>
      </w:r>
      <w:r>
        <w:rPr>
          <w:color w:val="000000"/>
          <w:sz w:val="24"/>
          <w:szCs w:val="24"/>
        </w:rPr>
        <w:br/>
        <w:t xml:space="preserve">| | | | | | | K*|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K | |</w:t>
      </w:r>
      <w:r>
        <w:rPr>
          <w:color w:val="000000"/>
          <w:sz w:val="24"/>
          <w:szCs w:val="24"/>
        </w:rPr>
        <w:br/>
        <w:t xml:space="preserve">+—–­+—–­+—–­+—–­+—–­+—–­+—–­+—–­+</w:t>
      </w:r>
      <w:r>
        <w:rPr>
          <w:color w:val="000000"/>
          <w:sz w:val="24"/>
          <w:szCs w:val="24"/>
        </w:rPr>
        <w:br/>
        <w:t xml:space="preserve">| | | | | | | B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R | | | |</w:t>
      </w:r>
      <w:r>
        <w:rPr>
          <w:color w:val="000000"/>
          <w:sz w:val="24"/>
          <w:szCs w:val="24"/>
        </w:rPr>
        <w:br/>
        <w:t xml:space="preserve">+—–­+—–­+—–­+—–­+—–­+—–­+—–­+—–­+</w:t>
      </w:r>
      <w:r>
        <w:rPr>
          <w:color w:val="000000"/>
          <w:sz w:val="24"/>
          <w:szCs w:val="24"/>
        </w:rPr>
        <w:br/>
        <w:t xml:space="preserve">| | | | | | R*| | |</w:t>
      </w:r>
      <w:r>
        <w:rPr>
          <w:color w:val="000000"/>
          <w:sz w:val="24"/>
          <w:szCs w:val="24"/>
        </w:rPr>
        <w:br/>
        <w:t xml:space="preserve">+—–­+—–­+—–­+—–­+—–­+—–­+—–­+—–­+</w:t>
      </w:r>
      <w:r>
        <w:rPr>
          <w:color w:val="000000"/>
          <w:sz w:val="24"/>
          <w:szCs w:val="24"/>
        </w:rPr>
        <w:br/>
        <w:br/>
        <w:t xml:space="preserve">                          WHITE.</w:t>
      </w:r>
    </w:p>
    <w:p>
      <w:pPr>
        <w:widowControl w:val="on"/>
        <w:pBdr/>
        <w:spacing w:before="240" w:after="240" w:line="240" w:lineRule="auto"/>
        <w:ind w:left="0" w:right="0"/>
        <w:jc w:val="left"/>
      </w:pPr>
      <w:r>
        <w:rPr>
          <w:color w:val="000000"/>
          <w:sz w:val="24"/>
          <w:szCs w:val="24"/>
        </w:rPr>
        <w:t xml:space="preserve">No. 32.</w:t>
      </w:r>
    </w:p>
    <w:p>
      <w:pPr>
        <w:widowControl w:val="on"/>
        <w:pBdr/>
        <w:spacing w:before="0" w:after="0" w:line="240" w:lineRule="auto"/>
        <w:ind w:left="0" w:right="0"/>
        <w:jc w:val="left"/>
      </w:pPr>
      <w:r>
        <w:rPr>
          <w:color w:val="000000"/>
          <w:sz w:val="24"/>
          <w:szCs w:val="24"/>
        </w:rPr>
        <w:t xml:space="preserve">             BLACK.</w:t>
      </w:r>
      <w:r>
        <w:rPr>
          <w:color w:val="000000"/>
          <w:sz w:val="24"/>
          <w:szCs w:val="24"/>
        </w:rPr>
        <w:br/>
        <w:br/>
        <w:t xml:space="preserve">+—–­+—–­+—–­+—–­+—–­+—–­+—–­+—–­+</w:t>
      </w:r>
      <w:r>
        <w:rPr>
          <w:color w:val="000000"/>
          <w:sz w:val="24"/>
          <w:szCs w:val="24"/>
        </w:rPr>
        <w:br/>
        <w:t xml:space="preserve">| | | | | | | R | |</w:t>
      </w:r>
      <w:r>
        <w:rPr>
          <w:color w:val="000000"/>
          <w:sz w:val="24"/>
          <w:szCs w:val="24"/>
        </w:rPr>
        <w:br/>
        <w:t xml:space="preserve">+—–­+—–­+—–­+—–­+—–­+—–­+—–­+—–­+</w:t>
      </w:r>
      <w:r>
        <w:rPr>
          <w:color w:val="000000"/>
          <w:sz w:val="24"/>
          <w:szCs w:val="24"/>
        </w:rPr>
        <w:br/>
        <w:t xml:space="preserve">| | | | | | | N | |</w:t>
      </w:r>
      <w:r>
        <w:rPr>
          <w:color w:val="000000"/>
          <w:sz w:val="24"/>
          <w:szCs w:val="24"/>
        </w:rPr>
        <w:br/>
        <w:t xml:space="preserve">+—–­+—–­+—–­+—–­+—–­+—–­+—–­+—–­+</w:t>
      </w:r>
      <w:r>
        <w:rPr>
          <w:color w:val="000000"/>
          <w:sz w:val="24"/>
          <w:szCs w:val="24"/>
        </w:rPr>
        <w:br/>
        <w:t xml:space="preserve">| | | | | | K | | |</w:t>
      </w:r>
      <w:r>
        <w:rPr>
          <w:color w:val="000000"/>
          <w:sz w:val="24"/>
          <w:szCs w:val="24"/>
        </w:rPr>
        <w:br/>
        <w:t xml:space="preserve">+—–­+—–­+—–­+—–­+—–­+—–­+—–­+—–­+</w:t>
      </w:r>
      <w:r>
        <w:rPr>
          <w:color w:val="000000"/>
          <w:sz w:val="24"/>
          <w:szCs w:val="24"/>
        </w:rPr>
        <w:br/>
        <w:t xml:space="preserve">| | | | | R*| | | |</w:t>
      </w:r>
      <w:r>
        <w:rPr>
          <w:color w:val="000000"/>
          <w:sz w:val="24"/>
          <w:szCs w:val="24"/>
        </w:rPr>
        <w:br/>
        <w:t xml:space="preserve">+—–­+—–­+—–­+—–­+—–­+—–­+—–­+—–­+</w:t>
      </w:r>
      <w:r>
        <w:rPr>
          <w:color w:val="000000"/>
          <w:sz w:val="24"/>
          <w:szCs w:val="24"/>
        </w:rPr>
        <w:br/>
        <w:t xml:space="preserve">| | | | K*|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br/>
        <w:t xml:space="preserve">                          WHITE.</w:t>
      </w:r>
    </w:p>
    <w:p>
      <w:pPr>
        <w:widowControl w:val="on"/>
        <w:pBdr/>
        <w:spacing w:before="240" w:after="240" w:line="240" w:lineRule="auto"/>
        <w:ind w:left="0" w:right="0"/>
        <w:jc w:val="left"/>
      </w:pPr>
      <w:r>
        <w:rPr>
          <w:color w:val="000000"/>
          <w:sz w:val="24"/>
          <w:szCs w:val="24"/>
        </w:rPr>
        <w:t xml:space="preserve">ROOK AND BISHOP AGAINST ROOK.</w:t>
      </w:r>
    </w:p>
    <w:p>
      <w:pPr>
        <w:widowControl w:val="on"/>
        <w:pBdr/>
        <w:spacing w:before="240" w:after="240" w:line="240" w:lineRule="auto"/>
        <w:ind w:left="0" w:right="0"/>
        <w:jc w:val="left"/>
      </w:pPr>
      <w:r>
        <w:rPr>
          <w:color w:val="000000"/>
          <w:sz w:val="24"/>
          <w:szCs w:val="24"/>
        </w:rPr>
        <w:t xml:space="preserve">Diagram 31.</w:t>
      </w:r>
    </w:p>
    <w:p>
      <w:pPr>
        <w:widowControl w:val="on"/>
        <w:pBdr/>
        <w:spacing w:before="0" w:after="0" w:line="240" w:lineRule="auto"/>
        <w:ind w:left="0" w:right="0"/>
        <w:jc w:val="left"/>
      </w:pPr>
      <w:r>
        <w:rPr>
          <w:rFonts w:ascii="fixed" w:hAnsi="fixed" w:cs="fixed"/>
          <w:color w:val="000000"/>
          <w:sz w:val="24"/>
          <w:szCs w:val="24"/>
        </w:rPr>
        <w:t xml:space="preserve">
WHITE.                           BLACK.
1.  R. to K’s 8th. (ch.)          1.  R. to K. B’s sq.
2.  R. to K’s 7th.                2.  R. to K. B’s 8th.
3.  R. to Q’s 7th.                3.  R. to K. B’s 7th.
4.  R. to Q. B’s 7th.             4.  R. to K. B’s 8th.
5.  B. to K. B’s 6th.             5.  R. to K. Kt’s 8th. (ch.)
6.  K. to B’s 5th.                6.  R. to K. Kt’s 7th.
7.  B. to K’s 5th.                7.  R. to Q. R’s 7th.
8.  R. to K. Kt’s 7th. (ch.)      8.  K. to B’s sq.
9.  R. to Q’s 7th.                9.  K. to Kt’s sq.
10.  K. to B’s 6th.               10.  R. to Q. R’s 3d. (ch.)
11.  B. to Q’s 6th.               11.  R. to Q. R’s 8th.
12.  R. to K. Kt’s 7th. (ch.)     12.  K. to R’s sq.
13.  R. to K. Kt’s 2d.            13.  R. to K. B’s 8th. (ch.)
14.  K. to K. Kt’s 6th.           14.  K. to Kt’s sq.
15.  B. to Q. B’s 5th.            15.  R. to K. B’s 5th.
16.  R. to K. Kt’s 5th.           16.  R. to Q. R’s 5th.
17.  K. to B’s 6th. (dis. ch.)    17.  K. to R’s 2d.
18.  B. to K’s 3d.                18.  R. to Q. B’s 5th.
19.  R. to K. Kt’s 7th. (ch.)     19.  K. to R’s sq.
20.  R. to Q. Kt’s 7th.           20.  K. to Kt’s sq.
21.  R. to Q. Kt’s 8th. (ch.)     21.  K. to R’s 2d.
22.  R. to Q. Kt’s 6th.           22.  R. to Q. B’s 2d.
23.  B. to Q’s 4th.               23.  R. to K. B’s 2d. (ch.)
</w:t>
      </w:r>
    </w:p>
    <w:p>
      <w:pPr>
        <w:widowControl w:val="on"/>
        <w:pBdr/>
        <w:spacing w:before="240" w:after="240" w:line="240" w:lineRule="auto"/>
        <w:ind w:left="0" w:right="0"/>
        <w:jc w:val="left"/>
      </w:pPr>
      <w:r>
        <w:rPr>
          <w:color w:val="000000"/>
          <w:sz w:val="24"/>
          <w:szCs w:val="24"/>
        </w:rPr>
        <w:t xml:space="preserve">This is his only move to draw the game; and now, whether you take the Rook or not, he will succeed in preventing your winning.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ROOK AGAINST ROOK AND KNIGHT.</w:t>
      </w:r>
    </w:p>
    <w:p>
      <w:pPr>
        <w:widowControl w:val="on"/>
        <w:pBdr/>
        <w:spacing w:before="240" w:after="240" w:line="240" w:lineRule="auto"/>
        <w:ind w:left="0" w:right="0"/>
        <w:jc w:val="left"/>
      </w:pPr>
      <w:r>
        <w:rPr>
          <w:color w:val="000000"/>
          <w:sz w:val="24"/>
          <w:szCs w:val="24"/>
        </w:rPr>
        <w:t xml:space="preserve">Diagram 32.</w:t>
      </w:r>
    </w:p>
    <w:p>
      <w:pPr>
        <w:widowControl w:val="on"/>
        <w:pBdr/>
        <w:spacing w:before="240" w:after="240" w:line="240" w:lineRule="auto"/>
        <w:ind w:left="0" w:right="0"/>
        <w:jc w:val="left"/>
      </w:pPr>
      <w:r>
        <w:rPr>
          <w:color w:val="000000"/>
          <w:sz w:val="24"/>
          <w:szCs w:val="24"/>
        </w:rPr>
        <w:t xml:space="preserve">White, with the move, will win the Rook in four moves.</w:t>
      </w:r>
    </w:p>
    <w:p>
      <w:pPr>
        <w:widowControl w:val="on"/>
        <w:pBdr/>
        <w:spacing w:before="0" w:after="0" w:line="240" w:lineRule="auto"/>
        <w:ind w:left="0" w:right="0"/>
        <w:jc w:val="left"/>
      </w:pPr>
      <w:r>
        <w:rPr>
          <w:rFonts w:ascii="fixed" w:hAnsi="fixed" w:cs="fixed"/>
          <w:color w:val="000000"/>
          <w:sz w:val="24"/>
          <w:szCs w:val="24"/>
        </w:rPr>
        <w:t xml:space="preserve">
WHITE.                          BLACK.
1.  Kt. to K’s 6th. (ch.)         1.  K. to Q’s 4th.
</w:t>
      </w:r>
    </w:p>
    <w:p>
      <w:pPr>
        <w:widowControl w:val="on"/>
        <w:pBdr/>
        <w:spacing w:before="240" w:after="240" w:line="240" w:lineRule="auto"/>
        <w:ind w:left="0" w:right="0"/>
        <w:jc w:val="left"/>
      </w:pPr>
      <w:r>
        <w:rPr>
          <w:color w:val="000000"/>
          <w:sz w:val="24"/>
          <w:szCs w:val="24"/>
        </w:rPr>
        <w:t xml:space="preserve">(If instead he play K. to his 5th, White will check with R. at Kt’s 4th.)</w:t>
      </w:r>
    </w:p>
    <w:p>
      <w:pPr>
        <w:widowControl w:val="on"/>
        <w:pBdr/>
        <w:spacing w:before="240" w:after="240" w:line="240" w:lineRule="auto"/>
        <w:ind w:left="0" w:right="0"/>
        <w:jc w:val="left"/>
      </w:pPr>
      <w:r>
        <w:rPr>
          <w:color w:val="000000"/>
          <w:sz w:val="24"/>
          <w:szCs w:val="24"/>
        </w:rPr>
        <w:t xml:space="preserve">2.  R. to Q’s 8th. (ch.) 2.  K. to his 5th.</w:t>
      </w:r>
      <w:r>
        <w:rPr>
          <w:color w:val="000000"/>
          <w:sz w:val="24"/>
          <w:szCs w:val="24"/>
        </w:rPr>
        <w:br/>
        <w:t xml:space="preserve">3.  R. to Q’s 4th. (ch.) 3.  K. moves.</w:t>
      </w:r>
      <w:r>
        <w:rPr>
          <w:color w:val="000000"/>
          <w:sz w:val="24"/>
          <w:szCs w:val="24"/>
        </w:rPr>
        <w:br/>
        <w:t xml:space="preserve">4.  K. takes R.</w:t>
      </w:r>
    </w:p>
    <w:p>
      <w:pPr>
        <w:widowControl w:val="on"/>
        <w:pBdr/>
        <w:spacing w:before="240" w:after="240" w:line="240" w:lineRule="auto"/>
        <w:ind w:left="0" w:right="0"/>
        <w:jc w:val="left"/>
      </w:pPr>
      <w:r>
        <w:rPr>
          <w:color w:val="000000"/>
          <w:sz w:val="24"/>
          <w:szCs w:val="24"/>
        </w:rPr>
        <w:t xml:space="preserve">KING AND PAWN AGAINST KING AND PAWN.</w:t>
      </w:r>
    </w:p>
    <w:p>
      <w:pPr>
        <w:widowControl w:val="on"/>
        <w:pBdr/>
        <w:spacing w:before="240" w:after="240" w:line="240" w:lineRule="auto"/>
        <w:ind w:left="0" w:right="0"/>
        <w:jc w:val="left"/>
      </w:pPr>
      <w:r>
        <w:rPr>
          <w:color w:val="000000"/>
          <w:sz w:val="24"/>
          <w:szCs w:val="24"/>
        </w:rPr>
        <w:t xml:space="preserve">Diagram 33.</w:t>
      </w:r>
    </w:p>
    <w:p>
      <w:pPr>
        <w:widowControl w:val="on"/>
        <w:pBdr/>
        <w:spacing w:before="240" w:after="240" w:line="240" w:lineRule="auto"/>
        <w:ind w:left="0" w:right="0"/>
        <w:jc w:val="left"/>
      </w:pPr>
      <w:r>
        <w:rPr>
          <w:color w:val="000000"/>
          <w:sz w:val="24"/>
          <w:szCs w:val="24"/>
        </w:rPr>
        <w:t xml:space="preserve">WHITE.  BLACK.</w:t>
      </w:r>
      <w:r>
        <w:rPr>
          <w:color w:val="000000"/>
          <w:sz w:val="24"/>
          <w:szCs w:val="24"/>
        </w:rPr>
        <w:br/>
        <w:t xml:space="preserve">1.  R. takes P. (ch.)</w:t>
      </w:r>
      <w:r>
        <w:rPr>
          <w:color w:val="000000"/>
          <w:sz w:val="24"/>
          <w:szCs w:val="24"/>
        </w:rPr>
        <w:br/>
        <w:t xml:space="preserve">2.  R. takes R. 2.  P. to Q’s 7th.</w:t>
      </w:r>
      <w:r>
        <w:rPr>
          <w:color w:val="000000"/>
          <w:sz w:val="24"/>
          <w:szCs w:val="24"/>
        </w:rPr>
        <w:br/>
        <w:t xml:space="preserve">3.  R. to Q’s 5th. 3.  K. takes R.</w:t>
      </w:r>
      <w:r>
        <w:rPr>
          <w:color w:val="000000"/>
          <w:sz w:val="24"/>
          <w:szCs w:val="24"/>
        </w:rPr>
        <w:br/>
        <w:t xml:space="preserve">4.  P. to Q’s 7th. 4.  P. Queens.</w:t>
      </w:r>
      <w:r>
        <w:rPr>
          <w:color w:val="000000"/>
          <w:sz w:val="24"/>
          <w:szCs w:val="24"/>
        </w:rPr>
        <w:br/>
        <w:t xml:space="preserve">5.  P. Queens. (ch.)</w:t>
      </w:r>
      <w:r>
        <w:rPr>
          <w:color w:val="000000"/>
          <w:sz w:val="24"/>
          <w:szCs w:val="24"/>
        </w:rPr>
        <w:br/>
        <w:t xml:space="preserve">And wins.</w:t>
      </w:r>
    </w:p>
    <w:p>
      <w:pPr>
        <w:widowControl w:val="on"/>
        <w:pBdr/>
        <w:spacing w:before="240" w:after="240" w:line="240" w:lineRule="auto"/>
        <w:ind w:left="0" w:right="0"/>
        <w:jc w:val="left"/>
      </w:pPr>
      <w:r>
        <w:rPr>
          <w:color w:val="000000"/>
          <w:sz w:val="24"/>
          <w:szCs w:val="24"/>
        </w:rPr>
        <w:t xml:space="preserve">KING AND TWO PAWNS AGAINST KING AND PAWN.</w:t>
      </w:r>
    </w:p>
    <w:p>
      <w:pPr>
        <w:widowControl w:val="on"/>
        <w:pBdr/>
        <w:spacing w:before="240" w:after="240" w:line="240" w:lineRule="auto"/>
        <w:ind w:left="0" w:right="0"/>
        <w:jc w:val="left"/>
      </w:pPr>
      <w:r>
        <w:rPr>
          <w:color w:val="000000"/>
          <w:sz w:val="24"/>
          <w:szCs w:val="24"/>
        </w:rPr>
        <w:t xml:space="preserve">Diagram 34.</w:t>
      </w:r>
    </w:p>
    <w:p>
      <w:pPr>
        <w:widowControl w:val="on"/>
        <w:pBdr/>
        <w:spacing w:before="240" w:after="240" w:line="240" w:lineRule="auto"/>
        <w:ind w:left="0" w:right="0"/>
        <w:jc w:val="left"/>
      </w:pPr>
      <w:r>
        <w:rPr>
          <w:color w:val="000000"/>
          <w:sz w:val="24"/>
          <w:szCs w:val="24"/>
        </w:rPr>
        <w:t xml:space="preserve">First, suppose White moves:—­</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K. to Q’s 4th. 1.  K. to Q’s 3d.</w:t>
      </w:r>
      <w:r>
        <w:rPr>
          <w:color w:val="000000"/>
          <w:sz w:val="24"/>
          <w:szCs w:val="24"/>
        </w:rPr>
        <w:br/>
        <w:t xml:space="preserve">2.  K. to Q’s 3d. 2.  K. to Q’s 2d.</w:t>
      </w:r>
      <w:r>
        <w:rPr>
          <w:color w:val="000000"/>
          <w:sz w:val="24"/>
          <w:szCs w:val="24"/>
        </w:rPr>
        <w:br/>
        <w:t xml:space="preserve">3.  K. to K’s 3d. 3.  K. to K’s 2d.</w:t>
      </w:r>
      <w:r>
        <w:rPr>
          <w:color w:val="000000"/>
          <w:sz w:val="24"/>
          <w:szCs w:val="24"/>
        </w:rPr>
        <w:br/>
        <w:t xml:space="preserve">4.  K. to Q’s 4th. 4.  K. to Q’s 3d.</w:t>
      </w:r>
      <w:r>
        <w:rPr>
          <w:color w:val="000000"/>
          <w:sz w:val="24"/>
          <w:szCs w:val="24"/>
        </w:rPr>
        <w:br/>
        <w:t xml:space="preserve">5.  K. to K’s 4th. 5.  K. to K’s 3d. </w:t>
      </w:r>
      <w:r>
        <w:rPr>
          <w:color w:val="000000"/>
          <w:sz w:val="24"/>
          <w:szCs w:val="24"/>
        </w:rPr>
        <w:br/>
        <w:br/>
        <w:t xml:space="preserve">                                And the game must be drawn.</w:t>
      </w:r>
    </w:p>
    <w:p>
      <w:pPr>
        <w:widowControl w:val="on"/>
        <w:pBdr/>
        <w:spacing w:before="240" w:after="240" w:line="240" w:lineRule="auto"/>
        <w:ind w:left="0" w:right="0"/>
        <w:jc w:val="left"/>
      </w:pPr>
      <w:r>
        <w:rPr>
          <w:color w:val="000000"/>
          <w:sz w:val="24"/>
          <w:szCs w:val="24"/>
        </w:rPr>
        <w:t xml:space="preserve">But suppose Black have to play:—­</w:t>
      </w:r>
    </w:p>
    <w:p>
      <w:pPr>
        <w:widowControl w:val="on"/>
        <w:pBdr/>
        <w:spacing w:before="240" w:after="240" w:line="240" w:lineRule="auto"/>
        <w:ind w:left="0" w:right="0"/>
        <w:jc w:val="left"/>
      </w:pPr>
      <w:r>
        <w:rPr>
          <w:color w:val="000000"/>
          <w:sz w:val="24"/>
          <w:szCs w:val="24"/>
        </w:rPr>
        <w:t xml:space="preserve">WHITE.  BLACK.</w:t>
      </w:r>
      <w:r>
        <w:rPr>
          <w:color w:val="000000"/>
          <w:sz w:val="24"/>
          <w:szCs w:val="24"/>
        </w:rPr>
        <w:br/>
        <w:t xml:space="preserve">1.  K. to Q’s 3d.</w:t>
      </w:r>
      <w:r>
        <w:rPr>
          <w:color w:val="000000"/>
          <w:sz w:val="24"/>
          <w:szCs w:val="24"/>
        </w:rPr>
        <w:br/>
        <w:t xml:space="preserve">2.  P. to K. B’s 5th. 2.  K. to K’s 2d.</w:t>
      </w:r>
      <w:r>
        <w:rPr>
          <w:color w:val="000000"/>
          <w:sz w:val="24"/>
          <w:szCs w:val="24"/>
        </w:rPr>
        <w:br/>
        <w:t xml:space="preserve">3.  P. to K. B’s 6th. (ch.) 3.  K. to his 3d.</w:t>
      </w:r>
      <w:r>
        <w:rPr>
          <w:color w:val="000000"/>
          <w:sz w:val="24"/>
          <w:szCs w:val="24"/>
        </w:rPr>
        <w:br/>
        <w:t xml:space="preserve">4.  K. to Q’s 4th. 4.  K. to Q’s 3d.</w:t>
      </w:r>
      <w:r>
        <w:rPr>
          <w:color w:val="000000"/>
          <w:sz w:val="24"/>
          <w:szCs w:val="24"/>
        </w:rPr>
        <w:br/>
        <w:t xml:space="preserve">5.  P. to K. B’s 7th. 5.  K. to his 2d.</w:t>
      </w:r>
      <w:r>
        <w:rPr>
          <w:color w:val="000000"/>
          <w:sz w:val="24"/>
          <w:szCs w:val="24"/>
        </w:rPr>
        <w:br/>
        <w:t xml:space="preserve">6.  K. to his 5th. 6.  K. takes P.</w:t>
      </w:r>
      <w:r>
        <w:rPr>
          <w:color w:val="000000"/>
          <w:sz w:val="24"/>
          <w:szCs w:val="24"/>
        </w:rPr>
        <w:br/>
        <w:t xml:space="preserve">7.  K. to Q’s 6th. 7.  K. to B’s sq.</w:t>
      </w:r>
      <w:r>
        <w:rPr>
          <w:color w:val="000000"/>
          <w:sz w:val="24"/>
          <w:szCs w:val="24"/>
        </w:rPr>
        <w:br/>
        <w:t xml:space="preserve">8.  K. to his 6th. 8.  K. to Kt’s 2d.</w:t>
      </w:r>
      <w:r>
        <w:rPr>
          <w:color w:val="000000"/>
          <w:sz w:val="24"/>
          <w:szCs w:val="24"/>
        </w:rPr>
        <w:br/>
        <w:t xml:space="preserve">9.  K. to his 7th. 9.  K. to Kt’s sq.</w:t>
      </w:r>
      <w:r>
        <w:rPr>
          <w:color w:val="000000"/>
          <w:sz w:val="24"/>
          <w:szCs w:val="24"/>
        </w:rPr>
        <w:br/>
        <w:t xml:space="preserve">10.  K. to B’s 6th. 10.  K. to R’s 2d.</w:t>
      </w:r>
      <w:r>
        <w:rPr>
          <w:color w:val="000000"/>
          <w:sz w:val="24"/>
          <w:szCs w:val="24"/>
        </w:rPr>
        <w:br/>
        <w:t xml:space="preserve">11.  K. to B’s 7th. 11.  K. to R’s sq.</w:t>
      </w:r>
      <w:r>
        <w:rPr>
          <w:color w:val="000000"/>
          <w:sz w:val="24"/>
          <w:szCs w:val="24"/>
        </w:rPr>
        <w:br/>
        <w:t xml:space="preserve">12.  K. takes P. 12.  K. to Kt’s sq.</w:t>
      </w:r>
      <w:r>
        <w:rPr>
          <w:color w:val="000000"/>
          <w:sz w:val="24"/>
          <w:szCs w:val="24"/>
        </w:rPr>
        <w:br/>
        <w:t xml:space="preserve">13.  K. to B’s 6th. 13.  K. to R’s 2d.</w:t>
      </w:r>
      <w:r>
        <w:rPr>
          <w:color w:val="000000"/>
          <w:sz w:val="24"/>
          <w:szCs w:val="24"/>
        </w:rPr>
        <w:br/>
        <w:t xml:space="preserve">14.  K. to B’s 7th. 14.  K. to R’s sq.</w:t>
      </w:r>
      <w:r>
        <w:rPr>
          <w:color w:val="000000"/>
          <w:sz w:val="24"/>
          <w:szCs w:val="24"/>
        </w:rPr>
        <w:br/>
        <w:t xml:space="preserve">15.  K. to Kt’s 6th. 15.  K. to Kt’s sq.</w:t>
      </w:r>
      <w:r>
        <w:rPr>
          <w:color w:val="000000"/>
          <w:sz w:val="24"/>
          <w:szCs w:val="24"/>
        </w:rPr>
        <w:br/>
        <w:t xml:space="preserve">16.  K. to R’s 6th. 16.  K. to R’s sq.</w:t>
      </w:r>
      <w:r>
        <w:rPr>
          <w:color w:val="000000"/>
          <w:sz w:val="24"/>
          <w:szCs w:val="24"/>
        </w:rPr>
        <w:br/>
        <w:t xml:space="preserve">17.  P. to Kt’s 6th. </w:t>
      </w:r>
      <w:r>
        <w:rPr>
          <w:color w:val="000000"/>
          <w:sz w:val="24"/>
          <w:szCs w:val="24"/>
        </w:rPr>
        <w:br/>
        <w:t xml:space="preserve">And wins.</w:t>
      </w:r>
    </w:p>
    <w:p>
      <w:pPr>
        <w:widowControl w:val="on"/>
        <w:pBdr/>
        <w:spacing w:before="240" w:after="240" w:line="240" w:lineRule="auto"/>
        <w:ind w:left="0" w:right="0"/>
        <w:jc w:val="left"/>
      </w:pPr>
      <w:r>
        <w:rPr>
          <w:color w:val="000000"/>
          <w:sz w:val="24"/>
          <w:szCs w:val="24"/>
        </w:rPr>
        <w:t xml:space="preserve">KING AND TWO PAWNS AGAINST KING AND TWO PAWNS.</w:t>
      </w:r>
    </w:p>
    <w:p>
      <w:pPr>
        <w:widowControl w:val="on"/>
        <w:pBdr/>
        <w:spacing w:before="240" w:after="240" w:line="240" w:lineRule="auto"/>
        <w:ind w:left="0" w:right="0"/>
        <w:jc w:val="left"/>
      </w:pPr>
      <w:r>
        <w:rPr>
          <w:color w:val="000000"/>
          <w:sz w:val="24"/>
          <w:szCs w:val="24"/>
        </w:rPr>
        <w:t xml:space="preserve">Diagram 35.</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K. to his 3d. 1.  K. to his 4th.</w:t>
      </w:r>
      <w:r>
        <w:rPr>
          <w:color w:val="000000"/>
          <w:sz w:val="24"/>
          <w:szCs w:val="24"/>
        </w:rPr>
        <w:br/>
        <w:t xml:space="preserve">2.  K. to B’s 3d. 2.  K. to B’s 4th.</w:t>
      </w:r>
      <w:r>
        <w:rPr>
          <w:color w:val="000000"/>
          <w:sz w:val="24"/>
          <w:szCs w:val="24"/>
        </w:rPr>
        <w:br/>
        <w:t xml:space="preserve">3.  K. to Kt’s 3d. 3.  K. to K’s 4th.</w:t>
      </w:r>
      <w:r>
        <w:rPr>
          <w:color w:val="000000"/>
          <w:sz w:val="24"/>
          <w:szCs w:val="24"/>
        </w:rPr>
        <w:br/>
        <w:t xml:space="preserve">4.  K. to Kt’s 4th. 4.  K. to B’s 3d.</w:t>
      </w:r>
      <w:r>
        <w:rPr>
          <w:color w:val="000000"/>
          <w:sz w:val="24"/>
          <w:szCs w:val="24"/>
        </w:rPr>
        <w:br/>
        <w:t xml:space="preserve">5.  K. to Kt’s 3d. 5.  K. to K’s 4th. </w:t>
      </w:r>
      <w:r>
        <w:rPr>
          <w:color w:val="000000"/>
          <w:sz w:val="24"/>
          <w:szCs w:val="24"/>
        </w:rPr>
        <w:br/>
        <w:br/>
        <w:t xml:space="preserve">                                  And the game is drawn.</w:t>
      </w:r>
    </w:p>
    <w:p>
      <w:pPr>
        <w:widowControl w:val="on"/>
        <w:pBdr/>
        <w:spacing w:before="240" w:after="240" w:line="240" w:lineRule="auto"/>
        <w:ind w:left="0" w:right="0"/>
        <w:jc w:val="left"/>
      </w:pPr>
      <w:r>
        <w:rPr>
          <w:color w:val="000000"/>
          <w:sz w:val="24"/>
          <w:szCs w:val="24"/>
        </w:rPr>
        <w:t xml:space="preserve">If Black move, he plays:—­</w:t>
      </w:r>
    </w:p>
    <w:p>
      <w:pPr>
        <w:widowControl w:val="on"/>
        <w:pBdr/>
        <w:spacing w:before="240" w:after="240" w:line="240" w:lineRule="auto"/>
        <w:ind w:left="0" w:right="0"/>
        <w:jc w:val="left"/>
      </w:pPr>
      <w:r>
        <w:rPr>
          <w:color w:val="000000"/>
          <w:sz w:val="24"/>
          <w:szCs w:val="24"/>
        </w:rPr>
        <w:t xml:space="preserve">1.  K. to his 4th.</w:t>
      </w:r>
      <w:r>
        <w:rPr>
          <w:color w:val="000000"/>
          <w:sz w:val="24"/>
          <w:szCs w:val="24"/>
        </w:rPr>
        <w:br/>
        <w:t xml:space="preserve">2.  K. to his 3d. 2.  K. to Q’s 4th.</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(Were he to move K. to B’s 4th, you would win by 3.  K. to Q’s 4th.)</w:t>
      </w:r>
    </w:p>
    <w:p>
      <w:pPr>
        <w:widowControl w:val="on"/>
        <w:pBdr/>
        <w:spacing w:before="0" w:after="0" w:line="240" w:lineRule="auto"/>
        <w:ind w:left="0" w:right="0"/>
        <w:jc w:val="left"/>
      </w:pPr>
      <w:r>
        <w:rPr>
          <w:rFonts w:ascii="fixed" w:hAnsi="fixed" w:cs="fixed"/>
          <w:color w:val="000000"/>
          <w:sz w:val="24"/>
          <w:szCs w:val="24"/>
        </w:rPr>
        <w:t xml:space="preserve">
3.  K. to B’s 3d.                 3.  K. to his 4th.
4.  K. to Kt’s 3d.                4.  K. to his 3d.
5.  K. to Kt’s 4th.               5.  K. to B’s 3d.
</w:t>
      </w:r>
    </w:p>
    <w:p>
      <w:pPr>
        <w:widowControl w:val="on"/>
        <w:pBdr/>
        <w:spacing w:before="240" w:after="240" w:line="240" w:lineRule="auto"/>
        <w:ind w:left="0" w:right="0"/>
        <w:jc w:val="left"/>
      </w:pPr>
      <w:r>
        <w:rPr>
          <w:color w:val="000000"/>
          <w:sz w:val="24"/>
          <w:szCs w:val="24"/>
        </w:rPr>
        <w:t xml:space="preserve">And by continuing to play thus, Black may always draw the game.</w:t>
      </w:r>
    </w:p>
    <w:p>
      <w:pPr>
        <w:widowControl w:val="on"/>
        <w:pBdr/>
        <w:spacing w:before="240" w:after="240" w:line="240" w:lineRule="auto"/>
        <w:ind w:left="0" w:right="0"/>
        <w:jc w:val="left"/>
      </w:pPr>
      <w:r>
        <w:rPr>
          <w:color w:val="000000"/>
          <w:sz w:val="24"/>
          <w:szCs w:val="24"/>
        </w:rPr>
        <w:t xml:space="preserve">KING AND TWO PAWNS AGAINST</w:t>
      </w:r>
      <w:r>
        <w:rPr>
          <w:color w:val="000000"/>
          <w:sz w:val="24"/>
          <w:szCs w:val="24"/>
        </w:rPr>
        <w:br/>
        <w:t xml:space="preserve">KING AND THREE PAWNS.</w:t>
      </w:r>
    </w:p>
    <w:p>
      <w:pPr>
        <w:widowControl w:val="on"/>
        <w:pBdr/>
        <w:spacing w:before="240" w:after="240" w:line="240" w:lineRule="auto"/>
        <w:ind w:left="0" w:right="0"/>
        <w:jc w:val="left"/>
      </w:pPr>
      <w:r>
        <w:rPr>
          <w:color w:val="000000"/>
          <w:sz w:val="24"/>
          <w:szCs w:val="24"/>
        </w:rPr>
        <w:t xml:space="preserve">Diagram 36.</w:t>
      </w:r>
    </w:p>
    <w:p>
      <w:pPr>
        <w:widowControl w:val="on"/>
        <w:pBdr/>
        <w:spacing w:before="240" w:after="240" w:line="240" w:lineRule="auto"/>
        <w:ind w:left="0" w:right="0"/>
        <w:jc w:val="left"/>
      </w:pPr>
      <w:r>
        <w:rPr>
          <w:color w:val="000000"/>
          <w:sz w:val="24"/>
          <w:szCs w:val="24"/>
        </w:rPr>
        <w:t xml:space="preserve">With or without the move Black wins.</w:t>
      </w:r>
    </w:p>
    <w:p>
      <w:pPr>
        <w:widowControl w:val="on"/>
        <w:pBdr/>
        <w:spacing w:before="240" w:after="240" w:line="240" w:lineRule="auto"/>
        <w:ind w:left="0" w:right="0"/>
        <w:jc w:val="left"/>
      </w:pPr>
      <w:r>
        <w:rPr>
          <w:color w:val="000000"/>
          <w:sz w:val="24"/>
          <w:szCs w:val="24"/>
        </w:rPr>
        <w:t xml:space="preserve">First, with the move,—­</w:t>
      </w:r>
    </w:p>
    <w:p>
      <w:pPr>
        <w:widowControl w:val="on"/>
        <w:pBdr/>
        <w:spacing w:before="240" w:after="240" w:line="240" w:lineRule="auto"/>
        <w:ind w:left="0" w:right="0"/>
        <w:jc w:val="left"/>
      </w:pPr>
      <w:r>
        <w:rPr>
          <w:color w:val="000000"/>
          <w:sz w:val="24"/>
          <w:szCs w:val="24"/>
        </w:rPr>
        <w:t xml:space="preserve">WHITE.  BLACK.</w:t>
      </w:r>
      <w:r>
        <w:rPr>
          <w:color w:val="000000"/>
          <w:sz w:val="24"/>
          <w:szCs w:val="24"/>
        </w:rPr>
        <w:br/>
        <w:t xml:space="preserve">1.  P. to K. Kt’s 6th.</w:t>
      </w:r>
      <w:r>
        <w:rPr>
          <w:color w:val="000000"/>
          <w:sz w:val="24"/>
          <w:szCs w:val="24"/>
        </w:rPr>
        <w:br/>
        <w:t xml:space="preserve">2.  P. to R’s 3d, or (A.) 2.  K. to Q’s 5th.</w:t>
      </w:r>
      <w:r>
        <w:rPr>
          <w:color w:val="000000"/>
          <w:sz w:val="24"/>
          <w:szCs w:val="24"/>
        </w:rPr>
        <w:br/>
        <w:t xml:space="preserve">3.  K. to B’s 3d. 3.  K. to his 4th.</w:t>
      </w:r>
      <w:r>
        <w:rPr>
          <w:color w:val="000000"/>
          <w:sz w:val="24"/>
          <w:szCs w:val="24"/>
        </w:rPr>
        <w:br/>
        <w:t xml:space="preserve">4.  K. to his 2d. 4.  K. to his 5th.</w:t>
      </w:r>
      <w:r>
        <w:rPr>
          <w:color w:val="000000"/>
          <w:sz w:val="24"/>
          <w:szCs w:val="24"/>
        </w:rPr>
        <w:br/>
        <w:t xml:space="preserve">5.  K. to B’s sq. 5.  K. to Q’s 6th.</w:t>
      </w:r>
      <w:r>
        <w:rPr>
          <w:color w:val="000000"/>
          <w:sz w:val="24"/>
          <w:szCs w:val="24"/>
        </w:rPr>
        <w:br/>
        <w:t xml:space="preserve">6.  K. to his sq. 6.  K. to K’s 6th.</w:t>
      </w:r>
      <w:r>
        <w:rPr>
          <w:color w:val="000000"/>
          <w:sz w:val="24"/>
          <w:szCs w:val="24"/>
        </w:rPr>
        <w:br/>
        <w:t xml:space="preserve">7.  K. to B’s sq. 7.  K. to Q’s 7th.</w:t>
      </w:r>
      <w:r>
        <w:rPr>
          <w:color w:val="000000"/>
          <w:sz w:val="24"/>
          <w:szCs w:val="24"/>
        </w:rPr>
        <w:br/>
        <w:t xml:space="preserve">8.  K. to Kt’s sq. 8.  K. to his 7th.</w:t>
      </w:r>
      <w:r>
        <w:rPr>
          <w:color w:val="000000"/>
          <w:sz w:val="24"/>
          <w:szCs w:val="24"/>
        </w:rPr>
        <w:br/>
        <w:t xml:space="preserve">9.  K. to R’s sq. 9.  P. to B’s 6th.</w:t>
      </w:r>
      <w:r>
        <w:rPr>
          <w:color w:val="000000"/>
          <w:sz w:val="24"/>
          <w:szCs w:val="24"/>
        </w:rPr>
        <w:br/>
        <w:t xml:space="preserve">10.  P. takes P. 10.  K. to B’s 7th. </w:t>
      </w:r>
      <w:r>
        <w:rPr>
          <w:color w:val="000000"/>
          <w:sz w:val="24"/>
          <w:szCs w:val="24"/>
        </w:rPr>
        <w:br/>
        <w:t xml:space="preserve">Winning.</w:t>
      </w:r>
    </w:p>
    <w:p>
      <w:pPr>
        <w:widowControl w:val="on"/>
        <w:pBdr/>
        <w:spacing w:before="240" w:after="240" w:line="240" w:lineRule="auto"/>
        <w:ind w:left="0" w:right="0"/>
        <w:jc w:val="left"/>
      </w:pPr>
      <w:r>
        <w:rPr>
          <w:color w:val="000000"/>
          <w:sz w:val="24"/>
          <w:szCs w:val="24"/>
        </w:rPr>
        <w:t xml:space="preserve">(A.)</w:t>
      </w:r>
    </w:p>
    <w:p>
      <w:pPr>
        <w:widowControl w:val="on"/>
        <w:pBdr/>
        <w:spacing w:before="0" w:after="0" w:line="240" w:lineRule="auto"/>
        <w:ind w:left="0" w:right="0"/>
        <w:jc w:val="left"/>
      </w:pPr>
      <w:r>
        <w:rPr>
          <w:color w:val="000000"/>
          <w:sz w:val="24"/>
          <w:szCs w:val="24"/>
        </w:rPr>
        <w:t xml:space="preserve">2.  P. takes P. 2.  R. P. takes P.</w:t>
      </w:r>
      <w:r>
        <w:rPr>
          <w:color w:val="000000"/>
          <w:sz w:val="24"/>
          <w:szCs w:val="24"/>
        </w:rPr>
        <w:br/>
        <w:t xml:space="preserve">3.  K. to B’s sq. 3.  K. to his 6th.</w:t>
      </w:r>
      <w:r>
        <w:rPr>
          <w:color w:val="000000"/>
          <w:sz w:val="24"/>
          <w:szCs w:val="24"/>
        </w:rPr>
        <w:br/>
        <w:t xml:space="preserve">4.  K. to his sq. 4.  K. to Q’s 6th.</w:t>
      </w:r>
      <w:r>
        <w:rPr>
          <w:color w:val="000000"/>
          <w:sz w:val="24"/>
          <w:szCs w:val="24"/>
        </w:rPr>
        <w:br/>
        <w:t xml:space="preserve">5.  K. to B’s sq. 5.  K. to Q’s 7th.</w:t>
      </w:r>
      <w:r>
        <w:rPr>
          <w:color w:val="000000"/>
          <w:sz w:val="24"/>
          <w:szCs w:val="24"/>
        </w:rPr>
        <w:br/>
        <w:t xml:space="preserve">6.  K. to Kt’s sq. 6.  K. to his 7th.</w:t>
      </w:r>
      <w:r>
        <w:rPr>
          <w:color w:val="000000"/>
          <w:sz w:val="24"/>
          <w:szCs w:val="24"/>
        </w:rPr>
        <w:br/>
        <w:t xml:space="preserve">7.  K. to R’s sq. 7.  P. to B’s 6th. </w:t>
      </w:r>
      <w:r>
        <w:rPr>
          <w:color w:val="000000"/>
          <w:sz w:val="24"/>
          <w:szCs w:val="24"/>
        </w:rPr>
        <w:br/>
        <w:br/>
        <w:t xml:space="preserve">                                            And wins.</w:t>
      </w:r>
    </w:p>
    <w:p>
      <w:pPr>
        <w:widowControl w:val="on"/>
        <w:pBdr/>
        <w:spacing w:before="240" w:after="240" w:line="240" w:lineRule="auto"/>
        <w:ind w:left="0" w:right="0"/>
        <w:jc w:val="left"/>
      </w:pPr>
      <w:r>
        <w:rPr>
          <w:color w:val="000000"/>
          <w:sz w:val="24"/>
          <w:szCs w:val="24"/>
        </w:rPr>
        <w:t xml:space="preserve">Next, if White move first he must equally lose.</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K. to B’s 2d. 1.  P. to Kt’s 6th. (ch.)</w:t>
      </w:r>
      <w:r>
        <w:rPr>
          <w:color w:val="000000"/>
          <w:sz w:val="24"/>
          <w:szCs w:val="24"/>
        </w:rPr>
        <w:br/>
        <w:t xml:space="preserve">2.  K. to Kt’s sq. 2.  K. to his 6th.</w:t>
      </w:r>
      <w:r>
        <w:rPr>
          <w:color w:val="000000"/>
          <w:sz w:val="24"/>
          <w:szCs w:val="24"/>
        </w:rPr>
        <w:br/>
        <w:t xml:space="preserve">3.  K. to R’s sq. 3.  P. to B’s 6th.</w:t>
      </w:r>
      <w:r>
        <w:rPr>
          <w:color w:val="000000"/>
          <w:sz w:val="24"/>
          <w:szCs w:val="24"/>
        </w:rPr>
        <w:br/>
        <w:t xml:space="preserve">4.  P. takes B. P. 4.  K. to B’s 7th, &amp;c. </w:t>
      </w:r>
      <w:r>
        <w:rPr>
          <w:color w:val="000000"/>
          <w:sz w:val="24"/>
          <w:szCs w:val="24"/>
        </w:rPr>
        <w:br/>
        <w:br/>
        <w:t xml:space="preserve">          </w:t>
      </w:r>
      <w:r>
        <w:rPr>
          <w:color w:val="000000"/>
          <w:sz w:val="24"/>
          <w:szCs w:val="24"/>
        </w:rPr>
        <w:br/>
        <w:t xml:space="preserve">                                  Winning.</w:t>
      </w:r>
    </w:p>
    <w:p>
      <w:pPr>
        <w:widowControl w:val="on"/>
        <w:pBdr/>
        <w:spacing w:before="240" w:after="240" w:line="240" w:lineRule="auto"/>
        <w:ind w:left="0" w:right="0"/>
        <w:jc w:val="left"/>
      </w:pPr>
      <w:r>
        <w:rPr>
          <w:color w:val="000000"/>
          <w:sz w:val="24"/>
          <w:szCs w:val="24"/>
        </w:rPr>
        <w:t xml:space="preserve">No. 33.</w:t>
      </w:r>
    </w:p>
    <w:p>
      <w:pPr>
        <w:widowControl w:val="on"/>
        <w:pBdr/>
        <w:spacing w:before="0" w:after="0" w:line="240" w:lineRule="auto"/>
        <w:ind w:left="0" w:right="0"/>
        <w:jc w:val="left"/>
      </w:pPr>
      <w:r>
        <w:rPr>
          <w:color w:val="000000"/>
          <w:sz w:val="24"/>
          <w:szCs w:val="24"/>
        </w:rPr>
        <w:t xml:space="preserve">             BLACK.</w:t>
      </w:r>
      <w:r>
        <w:rPr>
          <w:color w:val="000000"/>
          <w:sz w:val="24"/>
          <w:szCs w:val="24"/>
        </w:rPr>
        <w:b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K*| P | | | | |</w:t>
      </w:r>
      <w:r>
        <w:rPr>
          <w:color w:val="000000"/>
          <w:sz w:val="24"/>
          <w:szCs w:val="24"/>
        </w:rPr>
        <w:br/>
        <w:t xml:space="preserve">+—–­+—–­+—–­+—–­+—–­+—–­+—–­+—–­+</w:t>
      </w:r>
      <w:r>
        <w:rPr>
          <w:color w:val="000000"/>
          <w:sz w:val="24"/>
          <w:szCs w:val="24"/>
        </w:rPr>
        <w:br/>
        <w:t xml:space="preserve">| | | | R*| P | | K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P*|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R | | | |</w:t>
      </w:r>
      <w:r>
        <w:rPr>
          <w:color w:val="000000"/>
          <w:sz w:val="24"/>
          <w:szCs w:val="24"/>
        </w:rPr>
        <w:br/>
        <w:t xml:space="preserve">+—–­+—–­+—–­+—–­+—–­+—–­+—–­+—–­+</w:t>
      </w:r>
      <w:r>
        <w:rPr>
          <w:color w:val="000000"/>
          <w:sz w:val="24"/>
          <w:szCs w:val="24"/>
        </w:rPr>
        <w:br/>
        <w:br/>
        <w:t xml:space="preserve">                          WHITE.</w:t>
      </w:r>
    </w:p>
    <w:p>
      <w:pPr>
        <w:widowControl w:val="on"/>
        <w:pBdr/>
        <w:spacing w:before="240" w:after="240" w:line="240" w:lineRule="auto"/>
        <w:ind w:left="0" w:right="0"/>
        <w:jc w:val="left"/>
      </w:pPr>
      <w:r>
        <w:rPr>
          <w:color w:val="000000"/>
          <w:sz w:val="24"/>
          <w:szCs w:val="24"/>
        </w:rPr>
        <w:t xml:space="preserve">No. 34.</w:t>
      </w:r>
    </w:p>
    <w:p>
      <w:pPr>
        <w:widowControl w:val="on"/>
        <w:pBdr/>
        <w:spacing w:before="0" w:after="0" w:line="240" w:lineRule="auto"/>
        <w:ind w:left="0" w:right="0"/>
        <w:jc w:val="left"/>
      </w:pPr>
      <w:r>
        <w:rPr>
          <w:color w:val="000000"/>
          <w:sz w:val="24"/>
          <w:szCs w:val="24"/>
        </w:rPr>
        <w:t xml:space="preserve">             BLACK.</w:t>
      </w:r>
      <w:r>
        <w:rPr>
          <w:color w:val="000000"/>
          <w:sz w:val="24"/>
          <w:szCs w:val="24"/>
        </w:rPr>
        <w:b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136</w:t>
      </w:r>
    </w:p>
    <w:p>
      <w:pPr>
        <w:widowControl w:val="on"/>
        <w:pBdr/>
        <w:spacing w:before="0" w:after="0" w:line="240" w:lineRule="auto"/>
        <w:ind w:left="0" w:right="0"/>
        <w:jc w:val="left"/>
      </w:pPr>
      <w:r>
        <w:rPr>
          <w:color w:val="000000"/>
          <w:sz w:val="24"/>
          <w:szCs w:val="24"/>
        </w:rPr>
        <w:t xml:space="preserve">
| | | | | K*| | P*| |</w:t>
      </w:r>
      <w:r>
        <w:rPr>
          <w:color w:val="000000"/>
          <w:sz w:val="24"/>
          <w:szCs w:val="24"/>
        </w:rPr>
        <w:br/>
        <w:t xml:space="preserve">+—–­+—–­+—–­+—–­+—–­+—–­+—–­+—–­+</w:t>
      </w:r>
      <w:r>
        <w:rPr>
          <w:color w:val="000000"/>
          <w:sz w:val="24"/>
          <w:szCs w:val="24"/>
        </w:rPr>
        <w:br/>
        <w:t xml:space="preserve">| | | | | | | P | |</w:t>
      </w:r>
      <w:r>
        <w:rPr>
          <w:color w:val="000000"/>
          <w:sz w:val="24"/>
          <w:szCs w:val="24"/>
        </w:rPr>
        <w:br/>
        <w:t xml:space="preserve">+—–­+—–­+—–­+—–­+—–­+—–­+—–­+—–­+</w:t>
      </w:r>
      <w:r>
        <w:rPr>
          <w:color w:val="000000"/>
          <w:sz w:val="24"/>
          <w:szCs w:val="24"/>
        </w:rPr>
        <w:br/>
        <w:t xml:space="preserve">| | | | | K | P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br/>
        <w:t xml:space="preserve">                          WHITE.</w:t>
      </w:r>
    </w:p>
    <w:p>
      <w:pPr>
        <w:widowControl w:val="on"/>
        <w:pBdr/>
        <w:spacing w:before="240" w:after="240" w:line="240" w:lineRule="auto"/>
        <w:ind w:left="0" w:right="0"/>
        <w:jc w:val="left"/>
      </w:pPr>
      <w:r>
        <w:rPr>
          <w:color w:val="000000"/>
          <w:sz w:val="24"/>
          <w:szCs w:val="24"/>
        </w:rPr>
        <w:t xml:space="preserve">No. 35.</w:t>
      </w:r>
    </w:p>
    <w:p>
      <w:pPr>
        <w:widowControl w:val="on"/>
        <w:pBdr/>
        <w:spacing w:before="0" w:after="0" w:line="240" w:lineRule="auto"/>
        <w:ind w:left="0" w:right="0"/>
        <w:jc w:val="left"/>
      </w:pPr>
      <w:r>
        <w:rPr>
          <w:color w:val="000000"/>
          <w:sz w:val="24"/>
          <w:szCs w:val="24"/>
        </w:rPr>
        <w:t xml:space="preserve">             BLACK.</w:t>
      </w:r>
      <w:r>
        <w:rPr>
          <w:color w:val="000000"/>
          <w:sz w:val="24"/>
          <w:szCs w:val="24"/>
        </w:rPr>
        <w:b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P*| P | K*| | | P*| |</w:t>
      </w:r>
      <w:r>
        <w:rPr>
          <w:color w:val="000000"/>
          <w:sz w:val="24"/>
          <w:szCs w:val="24"/>
        </w:rPr>
        <w:br/>
        <w:t xml:space="preserve">+—–­+—–­+—–­+—–­+—–­+—–­+—–­+—–­+</w:t>
      </w:r>
      <w:r>
        <w:rPr>
          <w:color w:val="000000"/>
          <w:sz w:val="24"/>
          <w:szCs w:val="24"/>
        </w:rPr>
        <w:br/>
        <w:t xml:space="preserve">| | P | | | | | | |</w:t>
      </w:r>
      <w:r>
        <w:rPr>
          <w:color w:val="000000"/>
          <w:sz w:val="24"/>
          <w:szCs w:val="24"/>
        </w:rPr>
        <w:br/>
        <w:t xml:space="preserve">+—–­+—–­+—–­+—–­+—–­+—–­+—–­+—–­+</w:t>
      </w:r>
      <w:r>
        <w:rPr>
          <w:color w:val="000000"/>
          <w:sz w:val="24"/>
          <w:szCs w:val="24"/>
        </w:rPr>
        <w:br/>
        <w:t xml:space="preserve">| | | | K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br/>
        <w:t xml:space="preserve">                          WHITE.</w:t>
      </w:r>
    </w:p>
    <w:p>
      <w:pPr>
        <w:widowControl w:val="on"/>
        <w:pBdr/>
        <w:spacing w:before="240" w:after="240" w:line="240" w:lineRule="auto"/>
        <w:ind w:left="0" w:right="0"/>
        <w:jc w:val="left"/>
      </w:pPr>
      <w:r>
        <w:rPr>
          <w:color w:val="000000"/>
          <w:sz w:val="24"/>
          <w:szCs w:val="24"/>
        </w:rPr>
        <w:t xml:space="preserve">No. 36.</w:t>
      </w:r>
    </w:p>
    <w:p>
      <w:pPr>
        <w:widowControl w:val="on"/>
        <w:pBdr/>
        <w:spacing w:before="0" w:after="0" w:line="240" w:lineRule="auto"/>
        <w:ind w:left="0" w:right="0"/>
        <w:jc w:val="left"/>
      </w:pPr>
      <w:r>
        <w:rPr>
          <w:color w:val="000000"/>
          <w:sz w:val="24"/>
          <w:szCs w:val="24"/>
        </w:rPr>
        <w:t xml:space="preserve">             BLACK.</w:t>
      </w:r>
      <w:r>
        <w:rPr>
          <w:color w:val="000000"/>
          <w:sz w:val="24"/>
          <w:szCs w:val="24"/>
        </w:rPr>
        <w:b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K*| P*| P*| P*|</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K | | P | P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br/>
        <w:t xml:space="preserve">                          WHITE.</w:t>
      </w:r>
    </w:p>
    <w:p>
      <w:pPr>
        <w:widowControl w:val="on"/>
        <w:pBdr/>
        <w:spacing w:before="240" w:after="240" w:line="240" w:lineRule="auto"/>
        <w:ind w:left="0" w:right="0"/>
        <w:jc w:val="left"/>
      </w:pPr>
      <w:r>
        <w:rPr>
          <w:color w:val="000000"/>
          <w:sz w:val="24"/>
          <w:szCs w:val="24"/>
        </w:rPr>
        <w:t xml:space="preserve">No. 37.</w:t>
      </w:r>
    </w:p>
    <w:p>
      <w:pPr>
        <w:widowControl w:val="on"/>
        <w:pBdr/>
        <w:spacing w:before="0" w:after="0" w:line="240" w:lineRule="auto"/>
        <w:ind w:left="0" w:right="0"/>
        <w:jc w:val="left"/>
      </w:pPr>
      <w:r>
        <w:rPr>
          <w:color w:val="000000"/>
          <w:sz w:val="24"/>
          <w:szCs w:val="24"/>
        </w:rPr>
        <w:t xml:space="preserve">             BLACK.</w:t>
      </w:r>
      <w:r>
        <w:rPr>
          <w:color w:val="000000"/>
          <w:sz w:val="24"/>
          <w:szCs w:val="24"/>
        </w:rPr>
        <w:br/>
        <w:br/>
        <w:t xml:space="preserve">+—–­+—–­+—–­+—–­+—–­+—–­+—–­+—–­+</w:t>
      </w:r>
      <w:r>
        <w:rPr>
          <w:color w:val="000000"/>
          <w:sz w:val="24"/>
          <w:szCs w:val="24"/>
        </w:rPr>
        <w:br/>
        <w:t xml:space="preserve">| | K*| | | | | | |</w:t>
      </w:r>
      <w:r>
        <w:rPr>
          <w:color w:val="000000"/>
          <w:sz w:val="24"/>
          <w:szCs w:val="24"/>
        </w:rPr>
        <w:br/>
        <w:t xml:space="preserve">+—–­+—–­+—–­+—–­+—–­+—–­+—–­+—–­+</w:t>
      </w:r>
      <w:r>
        <w:rPr>
          <w:color w:val="000000"/>
          <w:sz w:val="24"/>
          <w:szCs w:val="24"/>
        </w:rPr>
        <w:br/>
        <w:t xml:space="preserve">| | | | | | P*| P*| P*|</w:t>
      </w:r>
      <w:r>
        <w:rPr>
          <w:color w:val="000000"/>
          <w:sz w:val="24"/>
          <w:szCs w:val="24"/>
        </w:rPr>
        <w:br/>
        <w:t xml:space="preserve">+—–­+—–­+—–­+—–­+—–­+—–­+—–­+—–­+</w:t>
      </w:r>
      <w:r>
        <w:rPr>
          <w:color w:val="000000"/>
          <w:sz w:val="24"/>
          <w:szCs w:val="24"/>
        </w:rPr>
        <w:br/>
        <w:t xml:space="preserve">| P | | P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K | |</w:t>
      </w:r>
      <w:r>
        <w:rPr>
          <w:color w:val="000000"/>
          <w:sz w:val="24"/>
          <w:szCs w:val="24"/>
        </w:rPr>
        <w:br/>
        <w:t xml:space="preserve">+—–­+—–­+—–­+—–­+—–­+—–­+—–­+—–­+</w:t>
      </w:r>
      <w:r>
        <w:rPr>
          <w:color w:val="000000"/>
          <w:sz w:val="24"/>
          <w:szCs w:val="24"/>
        </w:rPr>
        <w:br/>
        <w:br/>
        <w:t xml:space="preserve">                            WHITE.</w:t>
      </w:r>
    </w:p>
    <w:p>
      <w:pPr>
        <w:widowControl w:val="on"/>
        <w:pBdr/>
        <w:spacing w:before="240" w:after="240" w:line="240" w:lineRule="auto"/>
        <w:ind w:left="0" w:right="0"/>
        <w:jc w:val="left"/>
      </w:pPr>
      <w:r>
        <w:rPr>
          <w:color w:val="000000"/>
          <w:sz w:val="24"/>
          <w:szCs w:val="24"/>
        </w:rPr>
        <w:t xml:space="preserve">No. 38.</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BLACK.</w:t>
      </w:r>
      <w:r>
        <w:rPr>
          <w:color w:val="000000"/>
          <w:sz w:val="24"/>
          <w:szCs w:val="24"/>
        </w:rPr>
        <w:br/>
        <w:br/>
        <w:t xml:space="preserve">+—–­+—–­+—–­+—–­+—–­+—–­+—–­+—–­+</w:t>
      </w:r>
      <w:r>
        <w:rPr>
          <w:color w:val="000000"/>
          <w:sz w:val="24"/>
          <w:szCs w:val="24"/>
        </w:rPr>
        <w:br/>
        <w:t xml:space="preserve">| | | | | K*| | | |</w:t>
      </w:r>
      <w:r>
        <w:rPr>
          <w:color w:val="000000"/>
          <w:sz w:val="24"/>
          <w:szCs w:val="24"/>
        </w:rPr>
        <w:br/>
        <w:t xml:space="preserve">+—–­+—–­+—–­+—–­+—–­+—–­+—–­+—–­+</w:t>
      </w:r>
      <w:r>
        <w:rPr>
          <w:color w:val="000000"/>
          <w:sz w:val="24"/>
          <w:szCs w:val="24"/>
        </w:rPr>
        <w:br/>
        <w:t xml:space="preserve">| | | | | | P*| P*| P*|</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P | P | P | | | | | |</w:t>
      </w:r>
      <w:r>
        <w:rPr>
          <w:color w:val="000000"/>
          <w:sz w:val="24"/>
          <w:szCs w:val="24"/>
        </w:rPr>
        <w:br/>
        <w:t xml:space="preserve">+—–­+—–­+—–­+—–­+—–­+—–­+—–­+—–­+</w:t>
      </w:r>
      <w:r>
        <w:rPr>
          <w:color w:val="000000"/>
          <w:sz w:val="24"/>
          <w:szCs w:val="24"/>
        </w:rPr>
        <w:br/>
        <w:t xml:space="preserve">| | | | | K | | | |</w:t>
      </w:r>
      <w:r>
        <w:rPr>
          <w:color w:val="000000"/>
          <w:sz w:val="24"/>
          <w:szCs w:val="24"/>
        </w:rPr>
        <w:br/>
        <w:t xml:space="preserve">+—–­+—–­+—–­+—–­+—–­+—–­+—–­+—–­+</w:t>
      </w:r>
      <w:r>
        <w:rPr>
          <w:color w:val="000000"/>
          <w:sz w:val="24"/>
          <w:szCs w:val="24"/>
        </w:rPr>
        <w:br/>
        <w:br/>
        <w:t xml:space="preserve">                          WHITE.</w:t>
      </w:r>
    </w:p>
    <w:p>
      <w:pPr>
        <w:widowControl w:val="on"/>
        <w:pBdr/>
        <w:spacing w:before="240" w:after="240" w:line="240" w:lineRule="auto"/>
        <w:ind w:left="0" w:right="0"/>
        <w:jc w:val="left"/>
      </w:pPr>
      <w:r>
        <w:rPr>
          <w:color w:val="000000"/>
          <w:sz w:val="24"/>
          <w:szCs w:val="24"/>
        </w:rPr>
        <w:t xml:space="preserve">KING AGAINST THREE PASSED PAWNS.</w:t>
      </w:r>
    </w:p>
    <w:p>
      <w:pPr>
        <w:widowControl w:val="on"/>
        <w:pBdr/>
        <w:spacing w:before="240" w:after="240" w:line="240" w:lineRule="auto"/>
        <w:ind w:left="0" w:right="0"/>
        <w:jc w:val="left"/>
      </w:pPr>
      <w:r>
        <w:rPr>
          <w:color w:val="000000"/>
          <w:sz w:val="24"/>
          <w:szCs w:val="24"/>
        </w:rPr>
        <w:t xml:space="preserve">Diagram 37.</w:t>
      </w:r>
    </w:p>
    <w:p>
      <w:pPr>
        <w:widowControl w:val="on"/>
        <w:pBdr/>
        <w:spacing w:before="240" w:after="240" w:line="240" w:lineRule="auto"/>
        <w:ind w:left="0" w:right="0"/>
        <w:jc w:val="left"/>
      </w:pPr>
      <w:r>
        <w:rPr>
          <w:color w:val="000000"/>
          <w:sz w:val="24"/>
          <w:szCs w:val="24"/>
        </w:rPr>
        <w:t xml:space="preserve">WHITE.  BLACK.</w:t>
      </w:r>
      <w:r>
        <w:rPr>
          <w:color w:val="000000"/>
          <w:sz w:val="24"/>
          <w:szCs w:val="24"/>
        </w:rPr>
        <w:br/>
        <w:t xml:space="preserve">1.  P. to B’s 4th.</w:t>
      </w:r>
      <w:r>
        <w:rPr>
          <w:color w:val="000000"/>
          <w:sz w:val="24"/>
          <w:szCs w:val="24"/>
        </w:rPr>
        <w:br/>
        <w:t xml:space="preserve">2.  K. to Kt’s 2d. 2.  P. to R’s 4th.</w:t>
      </w:r>
      <w:r>
        <w:rPr>
          <w:color w:val="000000"/>
          <w:sz w:val="24"/>
          <w:szCs w:val="24"/>
        </w:rPr>
        <w:br/>
        <w:t xml:space="preserve">3.  K. to Kt’s 3d. 3.  P. to Kt’s 4th.</w:t>
      </w:r>
      <w:r>
        <w:rPr>
          <w:color w:val="000000"/>
          <w:sz w:val="24"/>
          <w:szCs w:val="24"/>
        </w:rPr>
        <w:br/>
        <w:t xml:space="preserve">4.  K. to Kt’s 2d. 4.  P. to B’s 5th.</w:t>
      </w:r>
      <w:r>
        <w:rPr>
          <w:color w:val="000000"/>
          <w:sz w:val="24"/>
          <w:szCs w:val="24"/>
        </w:rPr>
        <w:br/>
        <w:t xml:space="preserve">5.  K. to B’s 3d. 5.  P. to R’s 5th.</w:t>
      </w:r>
      <w:r>
        <w:rPr>
          <w:color w:val="000000"/>
          <w:sz w:val="24"/>
          <w:szCs w:val="24"/>
        </w:rPr>
        <w:br/>
        <w:t xml:space="preserve">6.  K. to Kt’s 4th.</w:t>
      </w:r>
    </w:p>
    <w:p>
      <w:pPr>
        <w:widowControl w:val="on"/>
        <w:pBdr/>
        <w:spacing w:before="240" w:after="240" w:line="240" w:lineRule="auto"/>
        <w:ind w:left="0" w:right="0"/>
        <w:jc w:val="left"/>
      </w:pPr>
      <w:r>
        <w:rPr>
          <w:color w:val="000000"/>
          <w:sz w:val="24"/>
          <w:szCs w:val="24"/>
        </w:rPr>
        <w:t xml:space="preserve">And wins; because whatever Pawn is moved, the King takes it.</w:t>
      </w:r>
    </w:p>
    <w:p>
      <w:pPr>
        <w:widowControl w:val="on"/>
        <w:pBdr/>
        <w:spacing w:before="240" w:after="240" w:line="240" w:lineRule="auto"/>
        <w:ind w:left="0" w:right="0"/>
        <w:jc w:val="left"/>
      </w:pPr>
      <w:r>
        <w:rPr>
          <w:color w:val="000000"/>
          <w:sz w:val="24"/>
          <w:szCs w:val="24"/>
        </w:rPr>
        <w:t xml:space="preserve">KING AND THREE PASSED PAWNS AGAINST</w:t>
      </w:r>
      <w:r>
        <w:rPr>
          <w:color w:val="000000"/>
          <w:sz w:val="24"/>
          <w:szCs w:val="24"/>
        </w:rPr>
        <w:br/>
        <w:t xml:space="preserve">KING AND THREE PASSED PAWNS.</w:t>
      </w:r>
    </w:p>
    <w:p>
      <w:pPr>
        <w:widowControl w:val="on"/>
        <w:pBdr/>
        <w:spacing w:before="240" w:after="240" w:line="240" w:lineRule="auto"/>
        <w:ind w:left="0" w:right="0"/>
        <w:jc w:val="left"/>
      </w:pPr>
      <w:r>
        <w:rPr>
          <w:color w:val="000000"/>
          <w:sz w:val="24"/>
          <w:szCs w:val="24"/>
        </w:rPr>
        <w:t xml:space="preserve">Diagram 38.</w:t>
      </w:r>
    </w:p>
    <w:p>
      <w:pPr>
        <w:widowControl w:val="on"/>
        <w:pBdr/>
        <w:spacing w:before="240" w:after="240" w:line="240" w:lineRule="auto"/>
        <w:ind w:left="0" w:right="0"/>
        <w:jc w:val="left"/>
      </w:pPr>
      <w:r>
        <w:rPr>
          <w:color w:val="000000"/>
          <w:sz w:val="24"/>
          <w:szCs w:val="24"/>
        </w:rPr>
        <w:t xml:space="preserve">WHITE.  BLACK.</w:t>
      </w:r>
      <w:r>
        <w:rPr>
          <w:color w:val="000000"/>
          <w:sz w:val="24"/>
          <w:szCs w:val="24"/>
        </w:rPr>
        <w:br/>
        <w:t xml:space="preserve">1.  K. to Q’s 2d.</w:t>
      </w:r>
      <w:r>
        <w:rPr>
          <w:color w:val="000000"/>
          <w:sz w:val="24"/>
          <w:szCs w:val="24"/>
        </w:rPr>
        <w:br/>
        <w:t xml:space="preserve">2.  P. to R’s 4th. 2.  K. to Q. B’s 3d.</w:t>
      </w:r>
      <w:r>
        <w:rPr>
          <w:color w:val="000000"/>
          <w:sz w:val="24"/>
          <w:szCs w:val="24"/>
        </w:rPr>
        <w:br/>
        <w:t xml:space="preserve">3.  P. to R’s 5th. 3.  K. to Kt’s 4th.</w:t>
      </w:r>
      <w:r>
        <w:rPr>
          <w:color w:val="000000"/>
          <w:sz w:val="24"/>
          <w:szCs w:val="24"/>
        </w:rPr>
        <w:br/>
        <w:t xml:space="preserve">4.  P. to Kt’s 4th. 4.  P. to R’s 4th.</w:t>
      </w:r>
      <w:r>
        <w:rPr>
          <w:color w:val="000000"/>
          <w:sz w:val="24"/>
          <w:szCs w:val="24"/>
        </w:rPr>
        <w:br/>
        <w:t xml:space="preserve">5.  P. to B’s 4th. (ch.) 5.  K. to R’s 3d.</w:t>
      </w:r>
      <w:r>
        <w:rPr>
          <w:color w:val="000000"/>
          <w:sz w:val="24"/>
          <w:szCs w:val="24"/>
        </w:rPr>
        <w:br/>
        <w:t xml:space="preserve">6.  P. to B’s 5th. 6.  K. to Kt’s 4th.</w:t>
      </w:r>
      <w:r>
        <w:rPr>
          <w:color w:val="000000"/>
          <w:sz w:val="24"/>
          <w:szCs w:val="24"/>
        </w:rPr>
        <w:br/>
        <w:t xml:space="preserve">7.  K. to B’s 2d. 7.  P. to R’s 5th.</w:t>
      </w:r>
      <w:r>
        <w:rPr>
          <w:color w:val="000000"/>
          <w:sz w:val="24"/>
          <w:szCs w:val="24"/>
        </w:rPr>
        <w:br/>
        <w:t xml:space="preserve">8.  K. to Kt’s 2d. 8.  P. to Kt’s 4th.</w:t>
      </w:r>
      <w:r>
        <w:rPr>
          <w:color w:val="000000"/>
          <w:sz w:val="24"/>
          <w:szCs w:val="24"/>
        </w:rPr>
        <w:br/>
        <w:t xml:space="preserve">9.  K. to R’s 3d. 9.  P. to B’s 4th.</w:t>
      </w:r>
      <w:r>
        <w:rPr>
          <w:color w:val="000000"/>
          <w:sz w:val="24"/>
          <w:szCs w:val="24"/>
        </w:rPr>
        <w:br/>
        <w:t xml:space="preserve">10.  K. to R’s 2d. 10.  P. to B’s 5th.</w:t>
      </w:r>
      <w:r>
        <w:rPr>
          <w:color w:val="000000"/>
          <w:sz w:val="24"/>
          <w:szCs w:val="24"/>
        </w:rPr>
        <w:br/>
        <w:t xml:space="preserve">11.  K. to Kt’s 2d. 11.  P. to Kt’s 5th.</w:t>
      </w:r>
      <w:r>
        <w:rPr>
          <w:color w:val="000000"/>
          <w:sz w:val="24"/>
          <w:szCs w:val="24"/>
        </w:rPr>
        <w:br/>
        <w:t xml:space="preserve">12.  K. to Kt’s sq. 12.  P. to B’s 6th.</w:t>
      </w:r>
      <w:r>
        <w:rPr>
          <w:color w:val="000000"/>
          <w:sz w:val="24"/>
          <w:szCs w:val="24"/>
        </w:rPr>
        <w:br/>
        <w:t xml:space="preserve">13.  K. to B’s 2d. 13.  P. to R’s 6th.</w:t>
      </w:r>
      <w:r>
        <w:rPr>
          <w:color w:val="000000"/>
          <w:sz w:val="24"/>
          <w:szCs w:val="24"/>
        </w:rPr>
        <w:br/>
        <w:t xml:space="preserve">14.  K. to Kt’s 3d. 14.  Is obliged to move his King,</w:t>
      </w:r>
      <w:r>
        <w:rPr>
          <w:color w:val="000000"/>
          <w:sz w:val="24"/>
          <w:szCs w:val="24"/>
        </w:rPr>
        <w:br/>
        <w:t xml:space="preserve">and one of the White Pawns will</w:t>
      </w:r>
      <w:r>
        <w:rPr>
          <w:color w:val="000000"/>
          <w:sz w:val="24"/>
          <w:szCs w:val="24"/>
        </w:rPr>
        <w:br/>
        <w:t xml:space="preserve">Queen.</w:t>
      </w:r>
    </w:p>
    <w:p>
      <w:pPr>
        <w:widowControl w:val="on"/>
        <w:pBdr/>
        <w:spacing w:before="240" w:after="240" w:line="240" w:lineRule="auto"/>
        <w:ind w:left="0" w:right="0"/>
        <w:jc w:val="left"/>
      </w:pPr>
      <w:r>
        <w:rPr>
          <w:color w:val="000000"/>
          <w:sz w:val="24"/>
          <w:szCs w:val="24"/>
        </w:rPr>
        <w:t xml:space="preserve">CHESS PROBLEMS.</w:t>
      </w:r>
    </w:p>
    <w:p>
      <w:pPr>
        <w:widowControl w:val="on"/>
        <w:pBdr/>
        <w:spacing w:before="240" w:after="240" w:line="240" w:lineRule="auto"/>
        <w:ind w:left="0" w:right="0"/>
        <w:jc w:val="left"/>
      </w:pPr>
      <w:r>
        <w:rPr>
          <w:color w:val="000000"/>
          <w:sz w:val="24"/>
          <w:szCs w:val="24"/>
        </w:rPr>
        <w:t xml:space="preserve">PROBLEM 1.</w:t>
      </w:r>
    </w:p>
    <w:p>
      <w:pPr>
        <w:widowControl w:val="on"/>
        <w:pBdr/>
        <w:spacing w:before="240" w:after="240" w:line="240" w:lineRule="auto"/>
        <w:ind w:left="0" w:right="0"/>
        <w:jc w:val="left"/>
      </w:pPr>
      <w:r>
        <w:rPr>
          <w:color w:val="000000"/>
          <w:sz w:val="24"/>
          <w:szCs w:val="24"/>
        </w:rPr>
        <w:t xml:space="preserve">White to play and mate in two moves.</w:t>
      </w:r>
      <w:r>
        <w:rPr>
          <w:color w:val="000000"/>
          <w:sz w:val="24"/>
          <w:szCs w:val="24"/>
        </w:rPr>
        <w:br/>
        <w:t xml:space="preserve">+—–­+—–­+—–­+—–­+—–­+—–­+—–­+—–­+</w:t>
      </w:r>
      <w:r>
        <w:rPr>
          <w:color w:val="000000"/>
          <w:sz w:val="24"/>
          <w:szCs w:val="24"/>
        </w:rPr>
        <w:br/>
        <w:t xml:space="preserve">| | | | B | | | | |</w:t>
      </w:r>
      <w:r>
        <w:rPr>
          <w:color w:val="000000"/>
          <w:sz w:val="24"/>
          <w:szCs w:val="24"/>
        </w:rPr>
        <w:br/>
        <w:t xml:space="preserve">+—–­+—–­+—–­+—–­+—–­+—–­+—–­+—–­+</w:t>
      </w:r>
      <w:r>
        <w:rPr>
          <w:color w:val="000000"/>
          <w:sz w:val="24"/>
          <w:szCs w:val="24"/>
        </w:rPr>
        <w:br/>
        <w:t xml:space="preserve">| N | | | | | | | Q |</w:t>
      </w:r>
      <w:r>
        <w:rPr>
          <w:color w:val="000000"/>
          <w:sz w:val="24"/>
          <w:szCs w:val="24"/>
        </w:rPr>
        <w:br/>
        <w:t xml:space="preserve">+—–­+—–­+—–­+—–­+—–­+—–­+—–­+—–­+</w:t>
      </w:r>
      <w:r>
        <w:rPr>
          <w:color w:val="000000"/>
          <w:sz w:val="24"/>
          <w:szCs w:val="24"/>
        </w:rPr>
        <w:br/>
        <w:t xml:space="preserve">| | | | | | | R | |</w:t>
      </w:r>
      <w:r>
        <w:rPr>
          <w:color w:val="000000"/>
          <w:sz w:val="24"/>
          <w:szCs w:val="24"/>
        </w:rPr>
        <w:br/>
        <w:t xml:space="preserve">+—–­+—–­+—–­+—–­+—–­+—–­+—–­+—–­+</w:t>
      </w:r>
      <w:r>
        <w:rPr>
          <w:color w:val="000000"/>
          <w:sz w:val="24"/>
          <w:szCs w:val="24"/>
        </w:rPr>
        <w:br/>
        <w:t xml:space="preserve">| | | | P*| | | | |</w:t>
      </w:r>
      <w:r>
        <w:rPr>
          <w:color w:val="000000"/>
          <w:sz w:val="24"/>
          <w:szCs w:val="24"/>
        </w:rPr>
        <w:br/>
        <w:t xml:space="preserve">+—–­+—–­+—–­+—–­+—–­+—–­+—–­+—–­+</w:t>
      </w:r>
      <w:r>
        <w:rPr>
          <w:color w:val="000000"/>
          <w:sz w:val="24"/>
          <w:szCs w:val="24"/>
        </w:rPr>
        <w:br/>
        <w:t xml:space="preserve">| | R | P*| K*| P*| | | |</w:t>
      </w:r>
      <w:r>
        <w:rPr>
          <w:color w:val="000000"/>
          <w:sz w:val="24"/>
          <w:szCs w:val="24"/>
        </w:rPr>
        <w:br/>
        <w:t xml:space="preserve">+—–­+—–­+—–­+—–­+—–­+—–­+—–­+—–­+</w:t>
      </w:r>
      <w:r>
        <w:rPr>
          <w:color w:val="000000"/>
          <w:sz w:val="24"/>
          <w:szCs w:val="24"/>
        </w:rPr>
        <w:br/>
        <w:t xml:space="preserve">| P | | | | | | | |</w:t>
      </w:r>
      <w:r>
        <w:rPr>
          <w:color w:val="000000"/>
          <w:sz w:val="24"/>
          <w:szCs w:val="24"/>
        </w:rPr>
        <w:br/>
        <w:t xml:space="preserve">+—–­+—–­+—–­+—–­+—–­+—–­+—–­+—–­+</w:t>
      </w:r>
      <w:r>
        <w:rPr>
          <w:color w:val="000000"/>
          <w:sz w:val="24"/>
          <w:szCs w:val="24"/>
        </w:rPr>
        <w:br/>
        <w:t xml:space="preserve">| | | | | P | | | |</w:t>
      </w:r>
      <w:r>
        <w:rPr>
          <w:color w:val="000000"/>
          <w:sz w:val="24"/>
          <w:szCs w:val="24"/>
        </w:rPr>
        <w:br/>
        <w:t xml:space="preserve">+—–­+—–­+—–­+—–­+—–­+—–­+—–­+—–­+</w:t>
      </w:r>
      <w:r>
        <w:rPr>
          <w:color w:val="000000"/>
          <w:sz w:val="24"/>
          <w:szCs w:val="24"/>
        </w:rPr>
        <w:br/>
        <w:t xml:space="preserve">| | | K | | | | | N |</w:t>
      </w:r>
      <w:r>
        <w:rPr>
          <w:color w:val="000000"/>
          <w:sz w:val="24"/>
          <w:szCs w:val="24"/>
        </w:rPr>
        <w:br/>
        <w:t xml:space="preserve">+—–­+—–­+—–­+—–­+—–­+—–­+—–­+—–­+</w:t>
      </w:r>
      <w:r>
        <w:rPr>
          <w:color w:val="000000"/>
          <w:sz w:val="24"/>
          <w:szCs w:val="24"/>
        </w:rPr>
        <w:br/>
        <w:t xml:space="preserve">WHITE.</w:t>
      </w:r>
    </w:p>
    <w:p>
      <w:pPr>
        <w:widowControl w:val="on"/>
        <w:pBdr/>
        <w:spacing w:before="240" w:after="240" w:line="240" w:lineRule="auto"/>
        <w:ind w:left="0" w:right="0"/>
        <w:jc w:val="left"/>
      </w:pPr>
      <w:r>
        <w:rPr>
          <w:color w:val="000000"/>
          <w:sz w:val="24"/>
          <w:szCs w:val="24"/>
        </w:rPr>
        <w:t xml:space="preserve">PROBLEM 2.</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White to play and mate in two moves.</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B*| | R |</w:t>
      </w:r>
      <w:r>
        <w:rPr>
          <w:color w:val="000000"/>
          <w:sz w:val="24"/>
          <w:szCs w:val="24"/>
        </w:rPr>
        <w:br/>
        <w:t xml:space="preserve">+—–­+—–­+—–­+—–­+—–­+—–­+—–­+—–­+</w:t>
      </w:r>
      <w:r>
        <w:rPr>
          <w:color w:val="000000"/>
          <w:sz w:val="24"/>
          <w:szCs w:val="24"/>
        </w:rPr>
        <w:br/>
        <w:t xml:space="preserve">| | P*| | | P*| | | |</w:t>
      </w:r>
      <w:r>
        <w:rPr>
          <w:color w:val="000000"/>
          <w:sz w:val="24"/>
          <w:szCs w:val="24"/>
        </w:rPr>
        <w:br/>
        <w:t xml:space="preserve">+—–­+—–­+—–­+—–­+—–­+—–­+—–­+—–­+</w:t>
      </w:r>
      <w:r>
        <w:rPr>
          <w:color w:val="000000"/>
          <w:sz w:val="24"/>
          <w:szCs w:val="24"/>
        </w:rPr>
        <w:br/>
        <w:t xml:space="preserve">| K*| P*| | | | N*| R | |</w:t>
      </w:r>
      <w:r>
        <w:rPr>
          <w:color w:val="000000"/>
          <w:sz w:val="24"/>
          <w:szCs w:val="24"/>
        </w:rPr>
        <w:br/>
        <w:t xml:space="preserve">+—–­+—–­+—–­+—–­+—–­+—–­+—–­+—–­+</w:t>
      </w:r>
      <w:r>
        <w:rPr>
          <w:color w:val="000000"/>
          <w:sz w:val="24"/>
          <w:szCs w:val="24"/>
        </w:rPr>
        <w:br/>
        <w:t xml:space="preserve">| P | P*| P | | B | | | |</w:t>
      </w:r>
      <w:r>
        <w:rPr>
          <w:color w:val="000000"/>
          <w:sz w:val="24"/>
          <w:szCs w:val="24"/>
        </w:rPr>
        <w:br/>
        <w:t xml:space="preserve">+—–­+—–­+—–­+—–­+—–­+—–­+—–­+—–­+</w:t>
      </w:r>
      <w:r>
        <w:rPr>
          <w:color w:val="000000"/>
          <w:sz w:val="24"/>
          <w:szCs w:val="24"/>
        </w:rPr>
        <w:br/>
        <w:t xml:space="preserve">| P | | | | N*| R*| | |</w:t>
      </w:r>
      <w:r>
        <w:rPr>
          <w:color w:val="000000"/>
          <w:sz w:val="24"/>
          <w:szCs w:val="24"/>
        </w:rPr>
        <w:br/>
        <w:t xml:space="preserve">+—–­+—–­+—–­+—–­+—–­+—–­+—–­+—–­+</w:t>
      </w:r>
      <w:r>
        <w:rPr>
          <w:color w:val="000000"/>
          <w:sz w:val="24"/>
          <w:szCs w:val="24"/>
        </w:rPr>
        <w:br/>
        <w:t xml:space="preserve">| | | | Q | | | | |</w:t>
      </w:r>
      <w:r>
        <w:rPr>
          <w:color w:val="000000"/>
          <w:sz w:val="24"/>
          <w:szCs w:val="24"/>
        </w:rPr>
        <w:br/>
        <w:t xml:space="preserve">+—–­+—–­+—–­+—–­+—–­+—–­+—–­+—–­+</w:t>
      </w:r>
      <w:r>
        <w:rPr>
          <w:color w:val="000000"/>
          <w:sz w:val="24"/>
          <w:szCs w:val="24"/>
        </w:rPr>
        <w:br/>
        <w:t xml:space="preserve">| | K | N | | | | | |</w:t>
      </w:r>
      <w:r>
        <w:rPr>
          <w:color w:val="000000"/>
          <w:sz w:val="24"/>
          <w:szCs w:val="24"/>
        </w:rPr>
        <w:br/>
        <w:t xml:space="preserve">+—–­+—–­+—–­+—–­+—–­+—–­+—–­+—–­+</w:t>
      </w:r>
      <w:r>
        <w:rPr>
          <w:color w:val="000000"/>
          <w:sz w:val="24"/>
          <w:szCs w:val="24"/>
        </w:rPr>
        <w:br/>
        <w:t xml:space="preserve">WHITE.</w:t>
      </w:r>
    </w:p>
    <w:p>
      <w:pPr>
        <w:widowControl w:val="on"/>
        <w:pBdr/>
        <w:spacing w:before="240" w:after="240" w:line="240" w:lineRule="auto"/>
        <w:ind w:left="0" w:right="0"/>
        <w:jc w:val="left"/>
      </w:pPr>
      <w:r>
        <w:rPr>
          <w:color w:val="000000"/>
          <w:sz w:val="24"/>
          <w:szCs w:val="24"/>
        </w:rPr>
        <w:t xml:space="preserve">PROBLEM 3.</w:t>
      </w:r>
    </w:p>
    <w:p>
      <w:pPr>
        <w:widowControl w:val="on"/>
        <w:pBdr/>
        <w:spacing w:before="240" w:after="240" w:line="240" w:lineRule="auto"/>
        <w:ind w:left="0" w:right="0"/>
        <w:jc w:val="left"/>
      </w:pPr>
      <w:r>
        <w:rPr>
          <w:color w:val="000000"/>
          <w:sz w:val="24"/>
          <w:szCs w:val="24"/>
        </w:rPr>
        <w:t xml:space="preserve">White to play and mate in three moves.</w:t>
      </w:r>
      <w:r>
        <w:rPr>
          <w:color w:val="000000"/>
          <w:sz w:val="24"/>
          <w:szCs w:val="24"/>
        </w:rPr>
        <w:br/>
        <w:t xml:space="preserve">+—–­+—–­+—–­+—–­+—–­+—–­+—–­+—–­+</w:t>
      </w:r>
      <w:r>
        <w:rPr>
          <w:color w:val="000000"/>
          <w:sz w:val="24"/>
          <w:szCs w:val="24"/>
        </w:rPr>
        <w:br/>
        <w:t xml:space="preserve">| | | K | | K*| | | N*|</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N | |</w:t>
      </w:r>
      <w:r>
        <w:rPr>
          <w:color w:val="000000"/>
          <w:sz w:val="24"/>
          <w:szCs w:val="24"/>
        </w:rPr>
        <w:br/>
        <w:t xml:space="preserve">+—–­+—–­+—–­+—–­+—–­+—–­+—–­+—–­+</w:t>
      </w:r>
      <w:r>
        <w:rPr>
          <w:color w:val="000000"/>
          <w:sz w:val="24"/>
          <w:szCs w:val="24"/>
        </w:rPr>
        <w:br/>
        <w:t xml:space="preserve">| | P | | | N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B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WHITE.</w:t>
      </w:r>
    </w:p>
    <w:p>
      <w:pPr>
        <w:widowControl w:val="on"/>
        <w:pBdr/>
        <w:spacing w:before="240" w:after="240" w:line="240" w:lineRule="auto"/>
        <w:ind w:left="0" w:right="0"/>
        <w:jc w:val="left"/>
      </w:pPr>
      <w:r>
        <w:rPr>
          <w:color w:val="000000"/>
          <w:sz w:val="24"/>
          <w:szCs w:val="24"/>
        </w:rPr>
        <w:t xml:space="preserve">PROBLEM 4.</w:t>
      </w:r>
    </w:p>
    <w:p>
      <w:pPr>
        <w:widowControl w:val="on"/>
        <w:pBdr/>
        <w:spacing w:before="240" w:after="240" w:line="240" w:lineRule="auto"/>
        <w:ind w:left="0" w:right="0"/>
        <w:jc w:val="left"/>
      </w:pPr>
      <w:r>
        <w:rPr>
          <w:color w:val="000000"/>
          <w:sz w:val="24"/>
          <w:szCs w:val="24"/>
        </w:rPr>
        <w:t xml:space="preserve">White to play and mate in three moves.</w:t>
      </w:r>
      <w:r>
        <w:rPr>
          <w:color w:val="000000"/>
          <w:sz w:val="24"/>
          <w:szCs w:val="24"/>
        </w:rPr>
        <w:br/>
        <w:t xml:space="preserve">+—–­+—–­+—–­+—–­+—–­+—–­+—–­+—–­+</w:t>
      </w:r>
      <w:r>
        <w:rPr>
          <w:color w:val="000000"/>
          <w:sz w:val="24"/>
          <w:szCs w:val="24"/>
        </w:rPr>
        <w:br/>
        <w:t xml:space="preserve">| N*| | | B | R | | | |</w:t>
      </w:r>
      <w:r>
        <w:rPr>
          <w:color w:val="000000"/>
          <w:sz w:val="24"/>
          <w:szCs w:val="24"/>
        </w:rPr>
        <w:br/>
        <w:t xml:space="preserve">+—–­+—–­+—–­+—–­+—–­+—–­+—–­+—–­+</w:t>
      </w:r>
      <w:r>
        <w:rPr>
          <w:color w:val="000000"/>
          <w:sz w:val="24"/>
          <w:szCs w:val="24"/>
        </w:rPr>
        <w:br/>
        <w:t xml:space="preserve">| | B*| | | K | P*| P*|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R*| R | R*| K*| | | N |</w:t>
      </w:r>
      <w:r>
        <w:rPr>
          <w:color w:val="000000"/>
          <w:sz w:val="24"/>
          <w:szCs w:val="24"/>
        </w:rPr>
        <w:br/>
        <w:t xml:space="preserve">+—–­+—–­+—–­+—–­+—–­+—–­+—–­+—–­+</w:t>
      </w:r>
      <w:r>
        <w:rPr>
          <w:color w:val="000000"/>
          <w:sz w:val="24"/>
          <w:szCs w:val="24"/>
        </w:rPr>
        <w:br/>
        <w:t xml:space="preserve">| Q*| | | | | | | |</w:t>
      </w:r>
      <w:r>
        <w:rPr>
          <w:color w:val="000000"/>
          <w:sz w:val="24"/>
          <w:szCs w:val="24"/>
        </w:rPr>
        <w:br/>
        <w:t xml:space="preserve">+—–­+—–­+—–­+—–­+—–­+—–­+—–­+—–­+</w:t>
      </w:r>
      <w:r>
        <w:rPr>
          <w:color w:val="000000"/>
          <w:sz w:val="24"/>
          <w:szCs w:val="24"/>
        </w:rPr>
        <w:br/>
        <w:t xml:space="preserve">| | | N*| | P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B*| B | N | | | Q |</w:t>
      </w:r>
      <w:r>
        <w:rPr>
          <w:color w:val="000000"/>
          <w:sz w:val="24"/>
          <w:szCs w:val="24"/>
        </w:rPr>
        <w:br/>
        <w:t xml:space="preserve">+—–­+—–­+—–­+—–­+—–­+—–­+—–­+—–­+</w:t>
      </w:r>
      <w:r>
        <w:rPr>
          <w:color w:val="000000"/>
          <w:sz w:val="24"/>
          <w:szCs w:val="24"/>
        </w:rPr>
        <w:br/>
        <w:t xml:space="preserve">WHITE.</w:t>
      </w:r>
    </w:p>
    <w:p>
      <w:pPr>
        <w:widowControl w:val="on"/>
        <w:pBdr/>
        <w:spacing w:before="240" w:after="240" w:line="240" w:lineRule="auto"/>
        <w:ind w:left="0" w:right="0"/>
        <w:jc w:val="left"/>
      </w:pPr>
      <w:r>
        <w:rPr>
          <w:color w:val="000000"/>
          <w:sz w:val="24"/>
          <w:szCs w:val="24"/>
        </w:rPr>
        <w:t xml:space="preserve">PROBLEM 5.</w:t>
      </w:r>
    </w:p>
    <w:p>
      <w:pPr>
        <w:widowControl w:val="on"/>
        <w:pBdr/>
        <w:spacing w:before="240" w:after="240" w:line="240" w:lineRule="auto"/>
        <w:ind w:left="0" w:right="0"/>
        <w:jc w:val="left"/>
      </w:pPr>
      <w:r>
        <w:rPr>
          <w:color w:val="000000"/>
          <w:sz w:val="24"/>
          <w:szCs w:val="24"/>
        </w:rPr>
        <w:t xml:space="preserve">White to play and mate in four moves.</w:t>
      </w:r>
      <w:r>
        <w:rPr>
          <w:color w:val="000000"/>
          <w:sz w:val="24"/>
          <w:szCs w:val="24"/>
        </w:rPr>
        <w:br/>
        <w:t xml:space="preserve">+—–­+—–­+—–­+—–­+—–­+—–­+—–­+—–­+</w:t>
      </w:r>
      <w:r>
        <w:rPr>
          <w:color w:val="000000"/>
          <w:sz w:val="24"/>
          <w:szCs w:val="24"/>
        </w:rPr>
        <w:br/>
        <w:t xml:space="preserve">| R*| | | | | | N*| |</w:t>
      </w:r>
      <w:r>
        <w:rPr>
          <w:color w:val="000000"/>
          <w:sz w:val="24"/>
          <w:szCs w:val="24"/>
        </w:rPr>
        <w:br/>
        <w:t xml:space="preserve">+—–­+—–­+—–­+—–­+—–­+—–­+—–­+—–­+</w:t>
      </w:r>
      <w:r>
        <w:rPr>
          <w:color w:val="000000"/>
          <w:sz w:val="24"/>
          <w:szCs w:val="24"/>
        </w:rPr>
        <w:br/>
        <w:t xml:space="preserve">| | | B | P*| | N | | N |</w:t>
      </w:r>
      <w:r>
        <w:rPr>
          <w:color w:val="000000"/>
          <w:sz w:val="24"/>
          <w:szCs w:val="24"/>
        </w:rPr>
        <w:br/>
        <w:t xml:space="preserve">+—–­+—–­+—–­+—–­+—–­+—–­+—–­+—–­+</w:t>
      </w:r>
      <w:r>
        <w:rPr>
          <w:color w:val="000000"/>
          <w:sz w:val="24"/>
          <w:szCs w:val="24"/>
        </w:rPr>
        <w:br/>
        <w:t xml:space="preserve">| P*| | B*| Q | | | N*| |</w:t>
      </w:r>
      <w:r>
        <w:rPr>
          <w:color w:val="000000"/>
          <w:sz w:val="24"/>
          <w:szCs w:val="24"/>
        </w:rPr>
        <w:br/>
        <w:t xml:space="preserve">+—–­+—–­+—–­+—–­+—–­+—–­+—–­+—–­+</w:t>
      </w:r>
      <w:r>
        <w:rPr>
          <w:color w:val="000000"/>
          <w:sz w:val="24"/>
          <w:szCs w:val="24"/>
        </w:rPr>
        <w:br/>
        <w:t xml:space="preserve">| | | R*| | | K*| | |</w:t>
      </w:r>
      <w:r>
        <w:rPr>
          <w:color w:val="000000"/>
          <w:sz w:val="24"/>
          <w:szCs w:val="24"/>
        </w:rPr>
        <w:br/>
        <w:t xml:space="preserve">+—–­+—–­+—–­+—–­+—–­+—–­+—–­+—–­+</w:t>
      </w:r>
      <w:r>
        <w:rPr>
          <w:color w:val="000000"/>
          <w:sz w:val="24"/>
          <w:szCs w:val="24"/>
        </w:rPr>
        <w:br/>
        <w:t xml:space="preserve">| | | | P*| R | Q*| | |</w:t>
      </w:r>
      <w:r>
        <w:rPr>
          <w:color w:val="000000"/>
          <w:sz w:val="24"/>
          <w:szCs w:val="24"/>
        </w:rPr>
        <w:br/>
        <w:t xml:space="preserve">+—–­+—–­+—–­+—–­+—–­+—–­+—–­+—–­+</w:t>
      </w:r>
      <w:r>
        <w:rPr>
          <w:color w:val="000000"/>
          <w:sz w:val="24"/>
          <w:szCs w:val="24"/>
        </w:rPr>
        <w:br/>
        <w:t xml:space="preserve">| | B | | | B*| | | |</w:t>
      </w:r>
      <w:r>
        <w:rPr>
          <w:color w:val="000000"/>
          <w:sz w:val="24"/>
          <w:szCs w:val="24"/>
        </w:rPr>
        <w:br/>
        <w:t xml:space="preserve">+—–­+—–­+—–­+—–­+—–­+—–­+—–­+—–­+</w:t>
      </w:r>
      <w:r>
        <w:rPr>
          <w:color w:val="000000"/>
          <w:sz w:val="24"/>
          <w:szCs w:val="24"/>
        </w:rPr>
        <w:br/>
        <w:t xml:space="preserve">| K | | | | P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WHITE.</w:t>
      </w:r>
    </w:p>
    <w:p>
      <w:pPr>
        <w:widowControl w:val="on"/>
        <w:pBdr/>
        <w:spacing w:before="240" w:after="240" w:line="240" w:lineRule="auto"/>
        <w:ind w:left="0" w:right="0"/>
        <w:jc w:val="left"/>
      </w:pPr>
      <w:r>
        <w:rPr>
          <w:color w:val="000000"/>
          <w:sz w:val="24"/>
          <w:szCs w:val="24"/>
        </w:rPr>
        <w:t xml:space="preserve">PROBLEM 6.</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White to play and mate in three moves.</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Q | | | | | | N | |</w:t>
      </w:r>
      <w:r>
        <w:rPr>
          <w:color w:val="000000"/>
          <w:sz w:val="24"/>
          <w:szCs w:val="24"/>
        </w:rPr>
        <w:br/>
        <w:t xml:space="preserve">+—–­+—–­+—–­+—–­+—–­+—–­+—–­+—–­+</w:t>
      </w:r>
      <w:r>
        <w:rPr>
          <w:color w:val="000000"/>
          <w:sz w:val="24"/>
          <w:szCs w:val="24"/>
        </w:rPr>
        <w:br/>
        <w:t xml:space="preserve">| | | K*| | P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K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WHITE.</w:t>
      </w:r>
    </w:p>
    <w:p>
      <w:pPr>
        <w:widowControl w:val="on"/>
        <w:pBdr/>
        <w:spacing w:before="240" w:after="240" w:line="240" w:lineRule="auto"/>
        <w:ind w:left="0" w:right="0"/>
        <w:jc w:val="left"/>
      </w:pPr>
      <w:r>
        <w:rPr>
          <w:color w:val="000000"/>
          <w:sz w:val="24"/>
          <w:szCs w:val="24"/>
        </w:rPr>
        <w:t xml:space="preserve">PROBLEM 7.</w:t>
      </w:r>
    </w:p>
    <w:p>
      <w:pPr>
        <w:widowControl w:val="on"/>
        <w:pBdr/>
        <w:spacing w:before="240" w:after="240" w:line="240" w:lineRule="auto"/>
        <w:ind w:left="0" w:right="0"/>
        <w:jc w:val="left"/>
      </w:pPr>
      <w:r>
        <w:rPr>
          <w:color w:val="000000"/>
          <w:sz w:val="24"/>
          <w:szCs w:val="24"/>
        </w:rPr>
        <w:t xml:space="preserve">White to play and mate in three moves.</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N | | | |</w:t>
      </w:r>
      <w:r>
        <w:rPr>
          <w:color w:val="000000"/>
          <w:sz w:val="24"/>
          <w:szCs w:val="24"/>
        </w:rPr>
        <w:br/>
        <w:t xml:space="preserve">+—–­+—–­+—–­+—–­+—–­+—–­+—–­+—–­+</w:t>
      </w:r>
      <w:r>
        <w:rPr>
          <w:color w:val="000000"/>
          <w:sz w:val="24"/>
          <w:szCs w:val="24"/>
        </w:rPr>
        <w:br/>
        <w:t xml:space="preserve">| | | P | | | | | |</w:t>
      </w:r>
      <w:r>
        <w:rPr>
          <w:color w:val="000000"/>
          <w:sz w:val="24"/>
          <w:szCs w:val="24"/>
        </w:rPr>
        <w:br/>
        <w:t xml:space="preserve">+—–­+—–­+—–­+—–­+—–­+—–­+—–­+—–­+</w:t>
      </w:r>
      <w:r>
        <w:rPr>
          <w:color w:val="000000"/>
          <w:sz w:val="24"/>
          <w:szCs w:val="24"/>
        </w:rPr>
        <w:br/>
        <w:t xml:space="preserve">| Q | | | | | | | |</w:t>
      </w:r>
      <w:r>
        <w:rPr>
          <w:color w:val="000000"/>
          <w:sz w:val="24"/>
          <w:szCs w:val="24"/>
        </w:rPr>
        <w:br/>
        <w:t xml:space="preserve">+—–­+—–­+—–­+—–­+—–­+—–­+—–­+—–­+</w:t>
      </w:r>
      <w:r>
        <w:rPr>
          <w:color w:val="000000"/>
          <w:sz w:val="24"/>
          <w:szCs w:val="24"/>
        </w:rPr>
        <w:br/>
        <w:t xml:space="preserve">| | | K*| | P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K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WHITE.</w:t>
      </w:r>
    </w:p>
    <w:p>
      <w:pPr>
        <w:widowControl w:val="on"/>
        <w:pBdr/>
        <w:spacing w:before="240" w:after="240" w:line="240" w:lineRule="auto"/>
        <w:ind w:left="0" w:right="0"/>
        <w:jc w:val="left"/>
      </w:pPr>
      <w:r>
        <w:rPr>
          <w:color w:val="000000"/>
          <w:sz w:val="24"/>
          <w:szCs w:val="24"/>
        </w:rPr>
        <w:t xml:space="preserve">PROBLEM 8.</w:t>
      </w:r>
    </w:p>
    <w:p>
      <w:pPr>
        <w:widowControl w:val="on"/>
        <w:pBdr/>
        <w:spacing w:before="240" w:after="240" w:line="240" w:lineRule="auto"/>
        <w:ind w:left="0" w:right="0"/>
        <w:jc w:val="left"/>
      </w:pPr>
      <w:r>
        <w:rPr>
          <w:color w:val="000000"/>
          <w:sz w:val="24"/>
          <w:szCs w:val="24"/>
        </w:rPr>
        <w:t xml:space="preserve">White to play and checkmate without moving his King.</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K | Q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K*|</w:t>
      </w:r>
      <w:r>
        <w:rPr>
          <w:color w:val="000000"/>
          <w:sz w:val="24"/>
          <w:szCs w:val="24"/>
        </w:rPr>
        <w:br/>
        <w:t xml:space="preserve">+—–­+—–­+—–­+—–­+—–­+—–­+—–­+—–­+</w:t>
      </w:r>
      <w:r>
        <w:rPr>
          <w:color w:val="000000"/>
          <w:sz w:val="24"/>
          <w:szCs w:val="24"/>
        </w:rPr>
        <w:br/>
        <w:t xml:space="preserve">WHITE.</w:t>
      </w:r>
    </w:p>
    <w:p>
      <w:pPr>
        <w:widowControl w:val="on"/>
        <w:pBdr/>
        <w:spacing w:before="240" w:after="240" w:line="240" w:lineRule="auto"/>
        <w:ind w:left="0" w:right="0"/>
        <w:jc w:val="left"/>
      </w:pPr>
      <w:r>
        <w:rPr>
          <w:color w:val="000000"/>
          <w:sz w:val="24"/>
          <w:szCs w:val="24"/>
        </w:rPr>
        <w:t xml:space="preserve">PROBLEM 9.</w:t>
      </w:r>
    </w:p>
    <w:p>
      <w:pPr>
        <w:widowControl w:val="on"/>
        <w:pBdr/>
        <w:spacing w:before="240" w:after="240" w:line="240" w:lineRule="auto"/>
        <w:ind w:left="0" w:right="0"/>
        <w:jc w:val="left"/>
      </w:pPr>
      <w:r>
        <w:rPr>
          <w:color w:val="000000"/>
          <w:sz w:val="24"/>
          <w:szCs w:val="24"/>
        </w:rPr>
        <w:t xml:space="preserve">White to play and mate in four moves.</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N |</w:t>
      </w:r>
      <w:r>
        <w:rPr>
          <w:color w:val="000000"/>
          <w:sz w:val="24"/>
          <w:szCs w:val="24"/>
        </w:rPr>
        <w:br/>
        <w:t xml:space="preserve">+—–­+—–­+—–­+—–­+—–­+—–­+—–­+—–­+</w:t>
      </w:r>
      <w:r>
        <w:rPr>
          <w:color w:val="000000"/>
          <w:sz w:val="24"/>
          <w:szCs w:val="24"/>
        </w:rPr>
        <w:br/>
        <w:t xml:space="preserve">| | | | | P*| | | |</w:t>
      </w:r>
      <w:r>
        <w:rPr>
          <w:color w:val="000000"/>
          <w:sz w:val="24"/>
          <w:szCs w:val="24"/>
        </w:rPr>
        <w:br/>
        <w:t xml:space="preserve">+—–­+—–­+—–­+—–­+—–­+—–­+—–­+—–­+</w:t>
      </w:r>
      <w:r>
        <w:rPr>
          <w:color w:val="000000"/>
          <w:sz w:val="24"/>
          <w:szCs w:val="24"/>
        </w:rPr>
        <w:br/>
        <w:t xml:space="preserve">| | | K | P*| | P*| | |</w:t>
      </w:r>
      <w:r>
        <w:rPr>
          <w:color w:val="000000"/>
          <w:sz w:val="24"/>
          <w:szCs w:val="24"/>
        </w:rPr>
        <w:br/>
        <w:t xml:space="preserve">+—–­+—–­+—–­+—–­+—–­+—–­+—–­+—–­+</w:t>
      </w:r>
      <w:r>
        <w:rPr>
          <w:color w:val="000000"/>
          <w:sz w:val="24"/>
          <w:szCs w:val="24"/>
        </w:rPr>
        <w:br/>
        <w:t xml:space="preserve">| | | | | P*| K*| R*|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P*| Q | | P | P | | | |</w:t>
      </w:r>
      <w:r>
        <w:rPr>
          <w:color w:val="000000"/>
          <w:sz w:val="24"/>
          <w:szCs w:val="24"/>
        </w:rPr>
        <w:br/>
        <w:t xml:space="preserve">+—–­+—–­+—–­+—–­+—–­+—–­+—–­+—–­+</w:t>
      </w:r>
      <w:r>
        <w:rPr>
          <w:color w:val="000000"/>
          <w:sz w:val="24"/>
          <w:szCs w:val="24"/>
        </w:rPr>
        <w:br/>
        <w:t xml:space="preserve">| | Q*| B | | R | | | |</w:t>
      </w:r>
      <w:r>
        <w:rPr>
          <w:color w:val="000000"/>
          <w:sz w:val="24"/>
          <w:szCs w:val="24"/>
        </w:rPr>
        <w:br/>
        <w:t xml:space="preserve">+—–­+—–­+—–­+—–­+—–­+—–­+—–­+—–­+</w:t>
      </w:r>
      <w:r>
        <w:rPr>
          <w:color w:val="000000"/>
          <w:sz w:val="24"/>
          <w:szCs w:val="24"/>
        </w:rPr>
        <w:br/>
        <w:t xml:space="preserve">WHITE.</w:t>
      </w:r>
    </w:p>
    <w:p>
      <w:pPr>
        <w:widowControl w:val="on"/>
        <w:pBdr/>
        <w:spacing w:before="240" w:after="240" w:line="240" w:lineRule="auto"/>
        <w:ind w:left="0" w:right="0"/>
        <w:jc w:val="left"/>
      </w:pPr>
      <w:r>
        <w:rPr>
          <w:color w:val="000000"/>
          <w:sz w:val="24"/>
          <w:szCs w:val="24"/>
        </w:rPr>
        <w:t xml:space="preserve">PROBLEM 10.</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White to play and mate in three moves.</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B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P*| | | |</w:t>
      </w:r>
      <w:r>
        <w:rPr>
          <w:color w:val="000000"/>
          <w:sz w:val="24"/>
          <w:szCs w:val="24"/>
        </w:rPr>
        <w:br/>
        <w:t xml:space="preserve">+—–­+—–­+—–­+—–­+—–­+—–­+—–­+—–­+</w:t>
      </w:r>
      <w:r>
        <w:rPr>
          <w:color w:val="000000"/>
          <w:sz w:val="24"/>
          <w:szCs w:val="24"/>
        </w:rPr>
        <w:br/>
        <w:t xml:space="preserve">| | | P | | R | N | K*| |</w:t>
      </w:r>
      <w:r>
        <w:rPr>
          <w:color w:val="000000"/>
          <w:sz w:val="24"/>
          <w:szCs w:val="24"/>
        </w:rPr>
        <w:br/>
        <w:t xml:space="preserve">+—–­+—–­+—–­+—–­+—–­+—–­+—–­+—–­+</w:t>
      </w:r>
      <w:r>
        <w:rPr>
          <w:color w:val="000000"/>
          <w:sz w:val="24"/>
          <w:szCs w:val="24"/>
        </w:rPr>
        <w:br/>
        <w:t xml:space="preserve">| | | | | | | P | |</w:t>
      </w:r>
      <w:r>
        <w:rPr>
          <w:color w:val="000000"/>
          <w:sz w:val="24"/>
          <w:szCs w:val="24"/>
        </w:rPr>
        <w:br/>
        <w:t xml:space="preserve">+—–­+—–­+—–­+—–­+—–­+—–­+—–­+—–­+</w:t>
      </w:r>
      <w:r>
        <w:rPr>
          <w:color w:val="000000"/>
          <w:sz w:val="24"/>
          <w:szCs w:val="24"/>
        </w:rPr>
        <w:br/>
        <w:t xml:space="preserve">| | | | | | K | | |</w:t>
      </w:r>
      <w:r>
        <w:rPr>
          <w:color w:val="000000"/>
          <w:sz w:val="24"/>
          <w:szCs w:val="24"/>
        </w:rPr>
        <w:br/>
        <w:t xml:space="preserve">+—–­+—–­+—–­+—–­+—–­+—–­+—–­+—–­+</w:t>
      </w:r>
      <w:r>
        <w:rPr>
          <w:color w:val="000000"/>
          <w:sz w:val="24"/>
          <w:szCs w:val="24"/>
        </w:rPr>
        <w:br/>
        <w:t xml:space="preserve">WHITE.</w:t>
      </w:r>
    </w:p>
    <w:p>
      <w:pPr>
        <w:widowControl w:val="on"/>
        <w:pBdr/>
        <w:spacing w:before="240" w:after="240" w:line="240" w:lineRule="auto"/>
        <w:ind w:left="0" w:right="0"/>
        <w:jc w:val="left"/>
      </w:pPr>
      <w:r>
        <w:rPr>
          <w:color w:val="000000"/>
          <w:sz w:val="24"/>
          <w:szCs w:val="24"/>
        </w:rPr>
        <w:t xml:space="preserve">PROBLEM 11.</w:t>
      </w:r>
    </w:p>
    <w:p>
      <w:pPr>
        <w:widowControl w:val="on"/>
        <w:pBdr/>
        <w:spacing w:before="240" w:after="240" w:line="240" w:lineRule="auto"/>
        <w:ind w:left="0" w:right="0"/>
        <w:jc w:val="left"/>
      </w:pPr>
      <w:r>
        <w:rPr>
          <w:color w:val="000000"/>
          <w:sz w:val="24"/>
          <w:szCs w:val="24"/>
        </w:rPr>
        <w:t xml:space="preserve">White to play and mate in four moves.</w:t>
      </w:r>
      <w:r>
        <w:rPr>
          <w:color w:val="000000"/>
          <w:sz w:val="24"/>
          <w:szCs w:val="24"/>
        </w:rPr>
        <w:br/>
        <w:t xml:space="preserve">+—–­+—–­+—–­+—–­+—–­+—–­+—–­+—–­+</w:t>
      </w:r>
      <w:r>
        <w:rPr>
          <w:color w:val="000000"/>
          <w:sz w:val="24"/>
          <w:szCs w:val="24"/>
        </w:rPr>
        <w:br/>
        <w:t xml:space="preserve">| | | | | | B*| | |</w:t>
      </w:r>
      <w:r>
        <w:rPr>
          <w:color w:val="000000"/>
          <w:sz w:val="24"/>
          <w:szCs w:val="24"/>
        </w:rPr>
        <w:br/>
        <w:t xml:space="preserve">+—–­+—–­+—–­+—–­+—–­+—–­+—–­+—–­+</w:t>
      </w:r>
      <w:r>
        <w:rPr>
          <w:color w:val="000000"/>
          <w:sz w:val="24"/>
          <w:szCs w:val="24"/>
        </w:rPr>
        <w:br/>
        <w:t xml:space="preserve">| | | | R*| P*| | | |</w:t>
      </w:r>
      <w:r>
        <w:rPr>
          <w:color w:val="000000"/>
          <w:sz w:val="24"/>
          <w:szCs w:val="24"/>
        </w:rPr>
        <w:br/>
        <w:t xml:space="preserve">+—–­+—–­+—–­+—–­+—–­+—–­+—–­+—–­+</w:t>
      </w:r>
      <w:r>
        <w:rPr>
          <w:color w:val="000000"/>
          <w:sz w:val="24"/>
          <w:szCs w:val="24"/>
        </w:rPr>
        <w:br/>
        <w:t xml:space="preserve">| | | | P*| | | | R |</w:t>
      </w:r>
      <w:r>
        <w:rPr>
          <w:color w:val="000000"/>
          <w:sz w:val="24"/>
          <w:szCs w:val="24"/>
        </w:rPr>
        <w:br/>
        <w:t xml:space="preserve">+—–­+—–­+—–­+—–­+—–­+—–­+—–­+—–­+</w:t>
      </w:r>
      <w:r>
        <w:rPr>
          <w:color w:val="000000"/>
          <w:sz w:val="24"/>
          <w:szCs w:val="24"/>
        </w:rPr>
        <w:br/>
        <w:t xml:space="preserve">| | P | | K*| | B*| | |</w:t>
      </w:r>
      <w:r>
        <w:rPr>
          <w:color w:val="000000"/>
          <w:sz w:val="24"/>
          <w:szCs w:val="24"/>
        </w:rPr>
        <w:br/>
        <w:t xml:space="preserve">+—–­+—–­+—–­+—–­+—–­+—–­+—–­+—–­+</w:t>
      </w:r>
      <w:r>
        <w:rPr>
          <w:color w:val="000000"/>
          <w:sz w:val="24"/>
          <w:szCs w:val="24"/>
        </w:rPr>
        <w:br/>
        <w:t xml:space="preserve">| | K | | P*| | | | |</w:t>
      </w:r>
      <w:r>
        <w:rPr>
          <w:color w:val="000000"/>
          <w:sz w:val="24"/>
          <w:szCs w:val="24"/>
        </w:rPr>
        <w:br/>
        <w:t xml:space="preserve">+—–­+—–­+—–­+—–­+—–­+—–­+—–­+—–­+</w:t>
      </w:r>
      <w:r>
        <w:rPr>
          <w:color w:val="000000"/>
          <w:sz w:val="24"/>
          <w:szCs w:val="24"/>
        </w:rPr>
        <w:br/>
        <w:t xml:space="preserve">| | | | N | | R | | N |</w:t>
      </w:r>
      <w:r>
        <w:rPr>
          <w:color w:val="000000"/>
          <w:sz w:val="24"/>
          <w:szCs w:val="24"/>
        </w:rPr>
        <w:br/>
        <w:t xml:space="preserve">+—–­+—–­+—–­+—–­+—–­+—–­+—–­+—–­+</w:t>
      </w:r>
      <w:r>
        <w:rPr>
          <w:color w:val="000000"/>
          <w:sz w:val="24"/>
          <w:szCs w:val="24"/>
        </w:rPr>
        <w:br/>
        <w:t xml:space="preserve">| | B | | | | | | |</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WHITE.</w:t>
      </w:r>
    </w:p>
    <w:p>
      <w:pPr>
        <w:widowControl w:val="on"/>
        <w:pBdr/>
        <w:spacing w:before="240" w:after="240" w:line="240" w:lineRule="auto"/>
        <w:ind w:left="0" w:right="0"/>
        <w:jc w:val="left"/>
      </w:pPr>
      <w:r>
        <w:rPr>
          <w:color w:val="000000"/>
          <w:sz w:val="24"/>
          <w:szCs w:val="24"/>
        </w:rPr>
        <w:t xml:space="preserve">PROBLEM 12.</w:t>
      </w:r>
    </w:p>
    <w:p>
      <w:pPr>
        <w:widowControl w:val="on"/>
        <w:pBdr/>
        <w:spacing w:before="240" w:after="240" w:line="240" w:lineRule="auto"/>
        <w:ind w:left="0" w:right="0"/>
        <w:jc w:val="left"/>
      </w:pPr>
      <w:r>
        <w:rPr>
          <w:color w:val="000000"/>
          <w:sz w:val="24"/>
          <w:szCs w:val="24"/>
        </w:rPr>
        <w:t xml:space="preserve">White to move his King alone and mate in five moves.</w:t>
      </w:r>
      <w:r>
        <w:rPr>
          <w:color w:val="000000"/>
          <w:sz w:val="24"/>
          <w:szCs w:val="24"/>
        </w:rPr>
        <w:br/>
        <w:t xml:space="preserve">+—–­+—–­+—–­+—–­+—–­+—–­+—–­+—–­+</w:t>
      </w:r>
      <w:r>
        <w:rPr>
          <w:color w:val="000000"/>
          <w:sz w:val="24"/>
          <w:szCs w:val="24"/>
        </w:rPr>
        <w:br/>
        <w:t xml:space="preserve">| | | | | | | | |</w:t>
      </w:r>
      <w:r>
        <w:rPr>
          <w:color w:val="000000"/>
          <w:sz w:val="24"/>
          <w:szCs w:val="24"/>
        </w:rPr>
        <w:br/>
        <w:t xml:space="preserve">+—–­+—–­+—–­+—–­+—–­+—–­+—–­+—–­+</w:t>
      </w:r>
      <w:r>
        <w:rPr>
          <w:color w:val="000000"/>
          <w:sz w:val="24"/>
          <w:szCs w:val="24"/>
        </w:rPr>
        <w:br/>
        <w:t xml:space="preserve">| | | | | | | Q | |</w:t>
      </w:r>
      <w:r>
        <w:rPr>
          <w:color w:val="000000"/>
          <w:sz w:val="24"/>
          <w:szCs w:val="24"/>
        </w:rPr>
        <w:br/>
        <w:t xml:space="preserve">+—–­+—–­+—–­+—–­+—–­+—–­+—–­+—–­+</w:t>
      </w:r>
      <w:r>
        <w:rPr>
          <w:color w:val="000000"/>
          <w:sz w:val="24"/>
          <w:szCs w:val="24"/>
        </w:rPr>
        <w:br/>
        <w:t xml:space="preserve">| | | P*| | | | | |</w:t>
      </w:r>
      <w:r>
        <w:rPr>
          <w:color w:val="000000"/>
          <w:sz w:val="24"/>
          <w:szCs w:val="24"/>
        </w:rPr>
        <w:br/>
        <w:t xml:space="preserve">+—–­+—–­+—–­+—–­+—–­+—–­+—–­+—–­+</w:t>
      </w:r>
      <w:r>
        <w:rPr>
          <w:color w:val="000000"/>
          <w:sz w:val="24"/>
          <w:szCs w:val="24"/>
        </w:rPr>
        <w:br/>
        <w:t xml:space="preserve">| | | P*| | | | | |</w:t>
      </w:r>
      <w:r>
        <w:rPr>
          <w:color w:val="000000"/>
          <w:sz w:val="24"/>
          <w:szCs w:val="24"/>
        </w:rPr>
        <w:br/>
        <w:t xml:space="preserve">+—–­+—–­+—–­+—–­+—–­+—–­+—–­+—–­+</w:t>
      </w:r>
      <w:r>
        <w:rPr>
          <w:color w:val="000000"/>
          <w:sz w:val="24"/>
          <w:szCs w:val="24"/>
        </w:rPr>
        <w:br/>
        <w:t xml:space="preserve">| | | P | | | | | |</w:t>
      </w:r>
      <w:r>
        <w:rPr>
          <w:color w:val="000000"/>
          <w:sz w:val="24"/>
          <w:szCs w:val="24"/>
        </w:rPr>
        <w:br/>
        <w:t xml:space="preserve">+—–­+—–­+—–­+—–­+—–­+—–­+—–­+—–­+</w:t>
      </w:r>
      <w:r>
        <w:rPr>
          <w:color w:val="000000"/>
          <w:sz w:val="24"/>
          <w:szCs w:val="24"/>
        </w:rPr>
        <w:br/>
        <w:t xml:space="preserve">| | | | | | K*| | |</w:t>
      </w:r>
      <w:r>
        <w:rPr>
          <w:color w:val="000000"/>
          <w:sz w:val="24"/>
          <w:szCs w:val="24"/>
        </w:rPr>
        <w:br/>
        <w:t xml:space="preserve">+—–­+—–­+—–­+—–­+—–­+—–­+—–­+—–­+</w:t>
      </w:r>
      <w:r>
        <w:rPr>
          <w:color w:val="000000"/>
          <w:sz w:val="24"/>
          <w:szCs w:val="24"/>
        </w:rPr>
        <w:br/>
        <w:t xml:space="preserve">| | | | P | | | | B |</w:t>
      </w:r>
      <w:r>
        <w:rPr>
          <w:color w:val="000000"/>
          <w:sz w:val="24"/>
          <w:szCs w:val="24"/>
        </w:rPr>
        <w:br/>
        <w:t xml:space="preserve">+—–­+—–­+—–­+—–­+—–­+—–­+—–­+—–­+</w:t>
      </w:r>
      <w:r>
        <w:rPr>
          <w:color w:val="000000"/>
          <w:sz w:val="24"/>
          <w:szCs w:val="24"/>
        </w:rPr>
        <w:br/>
        <w:t xml:space="preserve">| | | | K | | | | |</w:t>
      </w:r>
      <w:r>
        <w:rPr>
          <w:color w:val="000000"/>
          <w:sz w:val="24"/>
          <w:szCs w:val="24"/>
        </w:rPr>
        <w:br/>
        <w:t xml:space="preserve">+—–­+—–­+—–­+—–­+—–­+—–­+—–­+—–­+</w:t>
      </w:r>
      <w:r>
        <w:rPr>
          <w:color w:val="000000"/>
          <w:sz w:val="24"/>
          <w:szCs w:val="24"/>
        </w:rPr>
        <w:br/>
        <w:t xml:space="preserve">WHITE.</w:t>
      </w:r>
    </w:p>
    <w:p>
      <w:pPr>
        <w:widowControl w:val="on"/>
        <w:pBdr/>
        <w:spacing w:before="240" w:after="240" w:line="240" w:lineRule="auto"/>
        <w:ind w:left="0" w:right="0"/>
        <w:jc w:val="left"/>
      </w:pPr>
      <w:r>
        <w:rPr>
          <w:color w:val="000000"/>
          <w:sz w:val="24"/>
          <w:szCs w:val="24"/>
        </w:rPr>
        <w:t xml:space="preserve">SOLUTIONS TO PROBLEMS.</w:t>
      </w:r>
    </w:p>
    <w:p>
      <w:pPr>
        <w:widowControl w:val="on"/>
        <w:pBdr/>
        <w:spacing w:before="240" w:after="240" w:line="240" w:lineRule="auto"/>
        <w:ind w:left="0" w:right="0"/>
        <w:jc w:val="left"/>
      </w:pPr>
      <w:r>
        <w:rPr>
          <w:color w:val="000000"/>
          <w:sz w:val="24"/>
          <w:szCs w:val="24"/>
        </w:rPr>
        <w:t xml:space="preserve">No. 1.</w:t>
      </w:r>
    </w:p>
    <w:p>
      <w:pPr>
        <w:widowControl w:val="on"/>
        <w:pBdr/>
        <w:spacing w:before="240" w:after="240" w:line="240" w:lineRule="auto"/>
        <w:ind w:left="0" w:right="0"/>
        <w:jc w:val="left"/>
      </w:pPr>
      <w:r>
        <w:rPr>
          <w:color w:val="000000"/>
          <w:sz w:val="24"/>
          <w:szCs w:val="24"/>
        </w:rPr>
        <w:t xml:space="preserve">WHITE.  BLACK.</w:t>
      </w:r>
      <w:r>
        <w:rPr>
          <w:color w:val="000000"/>
          <w:sz w:val="24"/>
          <w:szCs w:val="24"/>
        </w:rPr>
        <w:br/>
        <w:t xml:space="preserve">1.  Q. to K. R’s 4th.  If 1.  K. to K’s 4th.</w:t>
      </w:r>
      <w:r>
        <w:rPr>
          <w:color w:val="000000"/>
          <w:sz w:val="24"/>
          <w:szCs w:val="24"/>
        </w:rPr>
        <w:br/>
        <w:t xml:space="preserve">2.  Q. to K. B’s 6th. (checkmate.)</w:t>
      </w:r>
    </w:p>
    <w:p>
      <w:pPr>
        <w:widowControl w:val="on"/>
        <w:pBdr/>
        <w:spacing w:before="240" w:after="240" w:line="240" w:lineRule="auto"/>
        <w:ind w:left="0" w:right="0"/>
        <w:jc w:val="left"/>
      </w:pPr>
      <w:r>
        <w:rPr>
          <w:color w:val="000000"/>
          <w:sz w:val="24"/>
          <w:szCs w:val="24"/>
        </w:rPr>
        <w:t xml:space="preserve">If 1.  K. to Q. B’s 4th</w:t>
      </w:r>
      <w:r>
        <w:rPr>
          <w:color w:val="000000"/>
          <w:sz w:val="24"/>
          <w:szCs w:val="24"/>
        </w:rPr>
        <w:br/>
        <w:t xml:space="preserve">2.  B. to Q. Kt’s 6th. (checkmate.)</w:t>
      </w:r>
    </w:p>
    <w:p>
      <w:pPr>
        <w:widowControl w:val="on"/>
        <w:pBdr/>
        <w:spacing w:before="240" w:after="240" w:line="240" w:lineRule="auto"/>
        <w:ind w:left="0" w:right="0"/>
        <w:jc w:val="left"/>
      </w:pPr>
      <w:r>
        <w:rPr>
          <w:color w:val="000000"/>
          <w:sz w:val="24"/>
          <w:szCs w:val="24"/>
        </w:rPr>
        <w:t xml:space="preserve">If 1.  K. to K’s 6th.</w:t>
      </w:r>
      <w:r>
        <w:rPr>
          <w:color w:val="000000"/>
          <w:sz w:val="24"/>
          <w:szCs w:val="24"/>
        </w:rPr>
        <w:br/>
        <w:t xml:space="preserve">2.  Q. to K. B’s 2d. (checkmate.)</w:t>
      </w:r>
    </w:p>
    <w:p>
      <w:pPr>
        <w:widowControl w:val="on"/>
        <w:pBdr/>
        <w:spacing w:before="240" w:after="240" w:line="240" w:lineRule="auto"/>
        <w:ind w:left="0" w:right="0"/>
        <w:jc w:val="left"/>
      </w:pPr>
      <w:r>
        <w:rPr>
          <w:color w:val="000000"/>
          <w:sz w:val="24"/>
          <w:szCs w:val="24"/>
        </w:rPr>
        <w:t xml:space="preserve">No. 2.</w:t>
      </w:r>
    </w:p>
    <w:p>
      <w:pPr>
        <w:widowControl w:val="on"/>
        <w:pBdr/>
        <w:spacing w:before="240" w:after="240" w:line="240" w:lineRule="auto"/>
        <w:ind w:left="0" w:right="0"/>
        <w:jc w:val="left"/>
      </w:pPr>
      <w:r>
        <w:rPr>
          <w:color w:val="000000"/>
          <w:sz w:val="24"/>
          <w:szCs w:val="24"/>
        </w:rPr>
        <w:t xml:space="preserve">WHITE.  BLACK.</w:t>
      </w:r>
      <w:r>
        <w:rPr>
          <w:color w:val="000000"/>
          <w:sz w:val="24"/>
          <w:szCs w:val="24"/>
        </w:rPr>
        <w:br/>
        <w:t xml:space="preserve">1.  B. to K. Kt’s 8th.  If 1.  B. takes R.</w:t>
      </w:r>
      <w:r>
        <w:rPr>
          <w:color w:val="000000"/>
          <w:sz w:val="24"/>
          <w:szCs w:val="24"/>
        </w:rPr>
        <w:br/>
        <w:t xml:space="preserve">2.  R. to Q. R’s 7th. (checkmate.)</w:t>
      </w:r>
    </w:p>
    <w:p>
      <w:pPr>
        <w:widowControl w:val="on"/>
        <w:pBdr/>
        <w:spacing w:before="240" w:after="240" w:line="240" w:lineRule="auto"/>
        <w:ind w:left="0" w:right="0"/>
        <w:jc w:val="left"/>
      </w:pPr>
      <w:r>
        <w:rPr>
          <w:color w:val="000000"/>
          <w:sz w:val="24"/>
          <w:szCs w:val="24"/>
        </w:rPr>
        <w:t xml:space="preserve">If 1.  Anything else.</w:t>
      </w:r>
      <w:r>
        <w:rPr>
          <w:color w:val="000000"/>
          <w:sz w:val="24"/>
          <w:szCs w:val="24"/>
        </w:rPr>
        <w:br/>
        <w:t xml:space="preserve">2.  R. to Q. R’s 8th. (checkmate.)</w:t>
      </w:r>
    </w:p>
    <w:p>
      <w:pPr>
        <w:widowControl w:val="on"/>
        <w:pBdr/>
        <w:spacing w:before="240" w:after="240" w:line="240" w:lineRule="auto"/>
        <w:ind w:left="0" w:right="0"/>
        <w:jc w:val="left"/>
      </w:pPr>
      <w:r>
        <w:rPr>
          <w:color w:val="000000"/>
          <w:sz w:val="24"/>
          <w:szCs w:val="24"/>
        </w:rPr>
        <w:t xml:space="preserve">No. 3.</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B. to K. B’s 7th. (ch.) 1.  Kt. takes B.</w:t>
      </w:r>
      <w:r>
        <w:rPr>
          <w:color w:val="000000"/>
          <w:sz w:val="24"/>
          <w:szCs w:val="24"/>
        </w:rPr>
        <w:br/>
        <w:t xml:space="preserve">2.  Kt. to Q. B’s 4th. 2.  Kt. moves.</w:t>
      </w:r>
      <w:r>
        <w:rPr>
          <w:color w:val="000000"/>
          <w:sz w:val="24"/>
          <w:szCs w:val="24"/>
        </w:rPr>
        <w:br/>
        <w:t xml:space="preserve">3.  Kt. to Q’s 6th. (checkmate.)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No. 4.</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Kt. to K. Kt’s 3d. 1.  K. B. takes P.</w:t>
      </w:r>
      <w:r>
        <w:rPr>
          <w:color w:val="000000"/>
          <w:sz w:val="24"/>
          <w:szCs w:val="24"/>
        </w:rPr>
        <w:br/>
        <w:t xml:space="preserve">2.  Kt. to K. B’s 3d. (ch.) 2.  K. to K. B’s 5th.</w:t>
      </w:r>
      <w:r>
        <w:rPr>
          <w:color w:val="000000"/>
          <w:sz w:val="24"/>
          <w:szCs w:val="24"/>
        </w:rPr>
        <w:br/>
        <w:t xml:space="preserve">3.  Q. to K. R’s 4th. (checkmate.)</w:t>
      </w:r>
    </w:p>
    <w:p>
      <w:pPr>
        <w:widowControl w:val="on"/>
        <w:pBdr/>
        <w:spacing w:before="240" w:after="240" w:line="240" w:lineRule="auto"/>
        <w:ind w:left="0" w:right="0"/>
        <w:jc w:val="left"/>
      </w:pPr>
      <w:r>
        <w:rPr>
          <w:color w:val="000000"/>
          <w:sz w:val="24"/>
          <w:szCs w:val="24"/>
        </w:rPr>
        <w:t xml:space="preserve">No. 5.</w:t>
      </w:r>
    </w:p>
    <w:p>
      <w:pPr>
        <w:widowControl w:val="on"/>
        <w:pBdr/>
        <w:spacing w:before="240" w:after="240" w:line="240" w:lineRule="auto"/>
        <w:ind w:left="0" w:right="0"/>
        <w:jc w:val="left"/>
      </w:pPr>
      <w:r>
        <w:rPr>
          <w:color w:val="000000"/>
          <w:sz w:val="24"/>
          <w:szCs w:val="24"/>
        </w:rPr>
        <w:t xml:space="preserve">WHITE.  BLACK.</w:t>
      </w:r>
      <w:r>
        <w:rPr>
          <w:color w:val="000000"/>
          <w:sz w:val="24"/>
          <w:szCs w:val="24"/>
        </w:rPr>
        <w:br/>
        <w:t xml:space="preserve">1.  Q. to K’s 6th. (ch.) 1.  P. takes Q.</w:t>
      </w:r>
      <w:r>
        <w:rPr>
          <w:color w:val="000000"/>
          <w:sz w:val="24"/>
          <w:szCs w:val="24"/>
        </w:rPr>
        <w:br/>
        <w:t xml:space="preserve">2.  B. takes P. (ch.) 2.  K. takes R.</w:t>
      </w:r>
      <w:r>
        <w:rPr>
          <w:color w:val="000000"/>
          <w:sz w:val="24"/>
          <w:szCs w:val="24"/>
        </w:rPr>
        <w:br/>
        <w:t xml:space="preserve">3.  Kt. (at R’s 7th.)</w:t>
      </w:r>
      <w:r>
        <w:rPr>
          <w:color w:val="000000"/>
          <w:sz w:val="24"/>
          <w:szCs w:val="24"/>
        </w:rPr>
        <w:br/>
        <w:t xml:space="preserve">to K. Kt’s 5th. (ch.) 3.  Q. takes Kt.</w:t>
      </w:r>
      <w:r>
        <w:rPr>
          <w:color w:val="000000"/>
          <w:sz w:val="24"/>
          <w:szCs w:val="24"/>
        </w:rPr>
        <w:br/>
        <w:t xml:space="preserve">4.  Kt. to K. Kt’s 5th. (checkmate.)</w:t>
      </w:r>
    </w:p>
    <w:p>
      <w:pPr>
        <w:widowControl w:val="on"/>
        <w:pBdr/>
        <w:spacing w:before="240" w:after="240" w:line="240" w:lineRule="auto"/>
        <w:ind w:left="0" w:right="0"/>
        <w:jc w:val="left"/>
      </w:pPr>
      <w:r>
        <w:rPr>
          <w:color w:val="000000"/>
          <w:sz w:val="24"/>
          <w:szCs w:val="24"/>
        </w:rPr>
        <w:t xml:space="preserve">No. 6.</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Kt. to K. R’s 4th. 1.  K. to Q’s 4th.</w:t>
      </w:r>
      <w:r>
        <w:rPr>
          <w:color w:val="000000"/>
          <w:sz w:val="24"/>
          <w:szCs w:val="24"/>
        </w:rPr>
        <w:br/>
        <w:t xml:space="preserve">2.  Q. to Q’s 6th. (ch.) 2.  K. to K’s 5th.</w:t>
      </w:r>
      <w:r>
        <w:rPr>
          <w:color w:val="000000"/>
          <w:sz w:val="24"/>
          <w:szCs w:val="24"/>
        </w:rPr>
        <w:br/>
        <w:t xml:space="preserve">3.  Q. to Q’s 4th. (checkmate.)</w:t>
      </w:r>
    </w:p>
    <w:p>
      <w:pPr>
        <w:widowControl w:val="on"/>
        <w:pBdr/>
        <w:spacing w:before="240" w:after="240" w:line="240" w:lineRule="auto"/>
        <w:ind w:left="0" w:right="0"/>
        <w:jc w:val="left"/>
      </w:pPr>
      <w:r>
        <w:rPr>
          <w:color w:val="000000"/>
          <w:sz w:val="24"/>
          <w:szCs w:val="24"/>
        </w:rPr>
        <w:t xml:space="preserve">No. 7.</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Kt. to K. Kt’s 6th. 1.  K. to Q’s 5th.</w:t>
      </w:r>
      <w:r>
        <w:rPr>
          <w:color w:val="000000"/>
          <w:sz w:val="24"/>
          <w:szCs w:val="24"/>
        </w:rPr>
        <w:br/>
        <w:t xml:space="preserve">2.  Q. to Q. B’s 3d. (ch.) 2.  K. takes P.</w:t>
      </w:r>
      <w:r>
        <w:rPr>
          <w:color w:val="000000"/>
          <w:sz w:val="24"/>
          <w:szCs w:val="24"/>
        </w:rPr>
        <w:br/>
        <w:t xml:space="preserve">3.  Q. to Q’s 3d. (checkmate.)</w:t>
      </w:r>
    </w:p>
    <w:p>
      <w:pPr>
        <w:widowControl w:val="on"/>
        <w:pBdr/>
        <w:spacing w:before="240" w:after="240" w:line="240" w:lineRule="auto"/>
        <w:ind w:left="0" w:right="0"/>
        <w:jc w:val="left"/>
      </w:pPr>
      <w:r>
        <w:rPr>
          <w:color w:val="000000"/>
          <w:sz w:val="24"/>
          <w:szCs w:val="24"/>
        </w:rPr>
        <w:t xml:space="preserve">No. 8.</w:t>
      </w:r>
    </w:p>
    <w:p>
      <w:pPr>
        <w:widowControl w:val="on"/>
        <w:pBdr/>
        <w:spacing w:before="0" w:after="0" w:line="240" w:lineRule="auto"/>
        <w:ind w:left="0" w:right="0"/>
        <w:jc w:val="left"/>
      </w:pPr>
      <w:r>
        <w:rPr>
          <w:rFonts w:ascii="fixed" w:hAnsi="fixed" w:cs="fixed"/>
          <w:color w:val="000000"/>
          <w:sz w:val="24"/>
          <w:szCs w:val="24"/>
        </w:rPr>
        <w:t xml:space="preserve">
WHITE.                           BLACK.
1.  Q. to Q’s sq. (ch.)           1.  K. to Kt’s 7th.
2.  Q. to K’s sq.                 2.  K. to B’s 6th.
3.  Q. to Q’s 2d.                 3.  K. to K’s 5th.
4.  Q. to Q. B’s 3d.              4.  K. to B’s 5th.
5.  Q. to Q’s 3d.                 5.  K. to Kt’s 5th.
6.  Q. to K’s 3d.                 6.  K. to R’s 5th.
7.  Q. to K. B’s 3d.              7.  K. to Kt’s 4th.
8.  Q. to K’s 4th.                8.  K. to R’s 4th.
9.  Q. to K. B’s 4th.             9.  K. to Kt’s 3d.
10.  Q. to K’s 5th.               10.  K. to R’s 3d.
11.  Q. to K. B’s 5th.            11.  K. to Kt’s 2d.
12.  Q. to K’s 6th.               12.  K. to R’s sq.
13.  Q. to Q’s 7th.               13.  K. to Kt’s sq.
14.  Q. to K’s 7th.               14.  K. to R’s sq.
15.  Q. to K. B’s 8th. (ch.)      15.  K. to R’s 2d.
16.  Q. to K. B’s 6th.            16.  K. to Kt’s sq.
17.  Q. to K. R’s 6th.            17.  K. to B’s 2d.
18.  Q. to Kt’s 5th.              18.  K. to K’s 3d.
19.  Q. to B’s 4th.               19.  K. to K’s 2d.
20.  Q. to B’s 5th.               20.  K. to K’s sq.
21.  Q. to Q’s 7th. (ch.)         21.  K. to B’s sq.
22.  Q. to K. R’s 7th.            22.  K. to K’s sq.
23.  Q. to K. Kt’s 7th.           23.  K. to Q’s sq.
24.  Q. to Q’s 7th. (checkmate.)
</w:t>
      </w:r>
    </w:p>
    <w:p>
      <w:pPr>
        <w:widowControl w:val="on"/>
        <w:pBdr/>
        <w:spacing w:before="240" w:after="240" w:line="240" w:lineRule="auto"/>
        <w:ind w:left="0" w:right="0"/>
        <w:jc w:val="left"/>
      </w:pPr>
      <w:r>
        <w:rPr>
          <w:color w:val="000000"/>
          <w:sz w:val="24"/>
          <w:szCs w:val="24"/>
        </w:rPr>
        <w:t xml:space="preserve">No. 9.</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Q. to K’s 5th. (ch.) 1.  K. takes Q.</w:t>
      </w:r>
      <w:r>
        <w:rPr>
          <w:color w:val="000000"/>
          <w:sz w:val="24"/>
          <w:szCs w:val="24"/>
        </w:rPr>
        <w:br/>
        <w:t xml:space="preserve">2.  P. to Q’s 4th. (ch.) 2.  P. takes P. in passing</w:t>
      </w:r>
      <w:r>
        <w:rPr>
          <w:color w:val="000000"/>
          <w:sz w:val="24"/>
          <w:szCs w:val="24"/>
        </w:rPr>
        <w:br/>
        <w:t xml:space="preserve">3.  P. takes P. (dis. ch.) 3.  R. to K’s 5th.</w:t>
      </w:r>
      <w:r>
        <w:rPr>
          <w:color w:val="000000"/>
          <w:sz w:val="24"/>
          <w:szCs w:val="24"/>
        </w:rPr>
        <w:br/>
        <w:t xml:space="preserve">4.  P. to Q’s 4th. (checkmate.)</w:t>
      </w:r>
    </w:p>
    <w:p>
      <w:pPr>
        <w:widowControl w:val="on"/>
        <w:pBdr/>
        <w:spacing w:before="240" w:after="240" w:line="240" w:lineRule="auto"/>
        <w:ind w:left="0" w:right="0"/>
        <w:jc w:val="left"/>
      </w:pPr>
      <w:r>
        <w:rPr>
          <w:color w:val="000000"/>
          <w:sz w:val="24"/>
          <w:szCs w:val="24"/>
        </w:rPr>
        <w:t xml:space="preserve">No. 10.</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Kt. to K’s 5th. (dis. ch.) 1.  K. to B’s 5th. (best.)</w:t>
      </w:r>
      <w:r>
        <w:rPr>
          <w:color w:val="000000"/>
          <w:sz w:val="24"/>
          <w:szCs w:val="24"/>
        </w:rPr>
        <w:br/>
        <w:t xml:space="preserve">2.  K. Kt’s P. two. 2.  K. takes R.</w:t>
      </w:r>
      <w:r>
        <w:rPr>
          <w:color w:val="000000"/>
          <w:sz w:val="24"/>
          <w:szCs w:val="24"/>
        </w:rPr>
        <w:br/>
        <w:t xml:space="preserve">3.  B. to Kt’s 5th. (checkmate.)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No. 11.</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R. to K. R’s 4th. 1.  B. takes Kt. (at Bl.  Q’s 6th.)</w:t>
      </w:r>
      <w:r>
        <w:rPr>
          <w:color w:val="000000"/>
          <w:sz w:val="24"/>
          <w:szCs w:val="24"/>
        </w:rPr>
        <w:br/>
        <w:t xml:space="preserve">2.  Kt. to K. Kt’s 5th. 2.  P. to K’s 3d.</w:t>
      </w:r>
      <w:r>
        <w:rPr>
          <w:color w:val="000000"/>
          <w:sz w:val="24"/>
          <w:szCs w:val="24"/>
        </w:rPr>
        <w:br/>
        <w:t xml:space="preserve">3.  R. takes P. (ch.) 3.  K. to K’s 4th.</w:t>
      </w:r>
      <w:r>
        <w:rPr>
          <w:color w:val="000000"/>
          <w:sz w:val="24"/>
          <w:szCs w:val="24"/>
        </w:rPr>
        <w:br/>
        <w:t xml:space="preserve">4.  R. takes B. (disc. checkmate.)</w:t>
      </w:r>
    </w:p>
    <w:p>
      <w:pPr>
        <w:widowControl w:val="on"/>
        <w:pBdr/>
        <w:spacing w:before="240" w:after="240" w:line="240" w:lineRule="auto"/>
        <w:ind w:left="0" w:right="0"/>
        <w:jc w:val="left"/>
      </w:pPr>
      <w:r>
        <w:rPr>
          <w:color w:val="000000"/>
          <w:sz w:val="24"/>
          <w:szCs w:val="24"/>
        </w:rPr>
        <w:t xml:space="preserve">No. 12.</w:t>
      </w:r>
    </w:p>
    <w:p>
      <w:pPr>
        <w:widowControl w:val="on"/>
        <w:pBdr/>
        <w:spacing w:before="0" w:after="0" w:line="240" w:lineRule="auto"/>
        <w:ind w:left="0" w:right="0"/>
        <w:jc w:val="left"/>
      </w:pPr>
      <w:r>
        <w:rPr>
          <w:color w:val="000000"/>
          <w:sz w:val="24"/>
          <w:szCs w:val="24"/>
        </w:rPr>
        <w:t xml:space="preserve">      WHITE BLACK.</w:t>
      </w:r>
      <w:r>
        <w:rPr>
          <w:color w:val="000000"/>
          <w:sz w:val="24"/>
          <w:szCs w:val="24"/>
        </w:rPr>
        <w:br/>
        <w:br/>
        <w:t xml:space="preserve">1.  K. to K’s sq. 1.  K. to K’s 5th.</w:t>
      </w:r>
      <w:r>
        <w:rPr>
          <w:color w:val="000000"/>
          <w:sz w:val="24"/>
          <w:szCs w:val="24"/>
        </w:rPr>
        <w:br/>
        <w:t xml:space="preserve">2.  K. to K’s 2d. 2.  K. to B’s 4th.</w:t>
      </w:r>
      <w:r>
        <w:rPr>
          <w:color w:val="000000"/>
          <w:sz w:val="24"/>
          <w:szCs w:val="24"/>
        </w:rPr>
        <w:br/>
        <w:t xml:space="preserve">3.  K. to B’s 3d. 3.  K. to K’s 3d.</w:t>
      </w:r>
      <w:r>
        <w:rPr>
          <w:color w:val="000000"/>
          <w:sz w:val="24"/>
          <w:szCs w:val="24"/>
        </w:rPr>
        <w:br/>
        <w:t xml:space="preserve">4.  K. to B’s 4th. 4.  K. to Q’s 3d.</w:t>
      </w:r>
      <w:r>
        <w:rPr>
          <w:color w:val="000000"/>
          <w:sz w:val="24"/>
          <w:szCs w:val="24"/>
        </w:rPr>
        <w:br/>
        <w:t xml:space="preserve">5.  K. to B’s 5th. (disc. ch.)</w:t>
      </w:r>
    </w:p>
    <w:p>
      <w:pPr>
        <w:widowControl w:val="on"/>
        <w:pBdr/>
        <w:spacing w:before="240" w:after="240" w:line="240" w:lineRule="auto"/>
        <w:ind w:left="0" w:right="0"/>
        <w:jc w:val="left"/>
      </w:pPr>
      <w:r>
        <w:rPr>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THE BLUE BOOKS OF</w:t>
      </w:r>
      <w:r>
        <w:rPr>
          <w:color w:val="000000"/>
          <w:sz w:val="24"/>
          <w:szCs w:val="24"/>
        </w:rPr>
        <w:br/>
        <w:t xml:space="preserve">PRACTICAL INFORMATION</w:t>
      </w:r>
    </w:p>
    <w:p>
      <w:pPr>
        <w:widowControl w:val="on"/>
        <w:pBdr/>
        <w:spacing w:before="240" w:after="240" w:line="240" w:lineRule="auto"/>
        <w:ind w:left="0" w:right="0"/>
        <w:jc w:val="left"/>
      </w:pPr>
      <w:r>
        <w:rPr>
          <w:color w:val="000000"/>
          <w:sz w:val="24"/>
          <w:szCs w:val="24"/>
        </w:rPr>
        <w:t xml:space="preserve">The volumes of “THE BLUE BOOK SERIES” give the latest and best information on every subject covered.  Each book has been prepared by an authority on the subject and will be found both readable and dependable.</w:t>
      </w:r>
    </w:p>
    <w:p>
      <w:pPr>
        <w:widowControl w:val="on"/>
        <w:pBdr/>
        <w:spacing w:before="240" w:after="240" w:line="240" w:lineRule="auto"/>
        <w:ind w:left="0" w:right="0"/>
        <w:jc w:val="left"/>
      </w:pPr>
      <w:r>
        <w:rPr>
          <w:color w:val="000000"/>
          <w:sz w:val="24"/>
          <w:szCs w:val="24"/>
        </w:rPr>
        <w:t xml:space="preserve">Every volume in “THE BLUE BOOK SERIES” is printed on high grade book paper, bound in uniform style in rich blue ribbed cloth, with gold back and side stamping.  All the books in the series are uniform in size measuring 5x7-3/8 inches.</w:t>
      </w:r>
    </w:p>
    <w:p>
      <w:pPr>
        <w:widowControl w:val="on"/>
        <w:pBdr/>
        <w:spacing w:before="240" w:after="240" w:line="240" w:lineRule="auto"/>
        <w:ind w:left="0" w:right="0"/>
        <w:jc w:val="left"/>
      </w:pPr>
      <w:r>
        <w:rPr>
          <w:color w:val="000000"/>
          <w:sz w:val="24"/>
          <w:szCs w:val="24"/>
        </w:rPr>
        <w:t xml:space="preserve">THE BLUE BOOK OF BIOGRAPHY, BY CHARLES MORRIS.  Contains the lives of over three thousand great men and women from the earliest days to the present time.  Splendid for students and the home library. 607 PAGES</w:t>
      </w:r>
    </w:p>
    <w:p>
      <w:pPr>
        <w:widowControl w:val="on"/>
        <w:pBdr/>
        <w:spacing w:before="240" w:after="240" w:line="240" w:lineRule="auto"/>
        <w:ind w:left="0" w:right="0"/>
        <w:jc w:val="left"/>
      </w:pPr>
      <w:r>
        <w:rPr>
          <w:color w:val="000000"/>
          <w:sz w:val="24"/>
          <w:szCs w:val="24"/>
        </w:rPr>
        <w:t xml:space="preserve">THE BLUE BOOK SERIES MODERN DICTIONARY.  Based upon the Solid Foundation laid by NOAH WEBSTER, and other Lexicographers, thoroughly Modernized by CHARLES MORRIS.  Its convenience of contents and logical arrangement especially adapt it for use in home, school, and office.  Clear bold face type. 960 PAGES</w:t>
      </w:r>
    </w:p>
    <w:p>
      <w:pPr>
        <w:widowControl w:val="on"/>
        <w:pBdr/>
        <w:spacing w:before="240" w:after="240" w:line="240" w:lineRule="auto"/>
        <w:ind w:left="0" w:right="0"/>
        <w:jc w:val="left"/>
      </w:pPr>
      <w:r>
        <w:rPr>
          <w:color w:val="000000"/>
          <w:sz w:val="24"/>
          <w:szCs w:val="24"/>
        </w:rPr>
        <w:t xml:space="preserve">THE BLUE BOOK OF CHESS.  A Practical Guide for the Beginner and Reference</w:t>
      </w:r>
      <w:r>
        <w:rPr>
          <w:color w:val="000000"/>
          <w:sz w:val="24"/>
          <w:szCs w:val="24"/>
        </w:rPr>
        <w:br/>
        <w:t xml:space="preserve">Book for the More Advanced Player.  Based on the Work of Staunton and</w:t>
      </w:r>
      <w:r>
        <w:rPr>
          <w:color w:val="000000"/>
          <w:sz w:val="24"/>
          <w:szCs w:val="24"/>
        </w:rPr>
        <w:br/>
        <w:t xml:space="preserve">Recent Authorities, WITH NEW GAMES by the world’s Greatest Experts.</w:t>
      </w:r>
      <w:r>
        <w:rPr>
          <w:color w:val="000000"/>
          <w:sz w:val="24"/>
          <w:szCs w:val="24"/>
        </w:rPr>
        <w:br/>
        <w:t xml:space="preserve">          </w:t>
      </w:r>
      <w:r>
        <w:rPr>
          <w:color w:val="000000"/>
          <w:sz w:val="24"/>
          <w:szCs w:val="24"/>
        </w:rPr>
        <w:br/>
        <w:t xml:space="preserve">                                                     256 PAGES</w:t>
      </w:r>
    </w:p>
    <w:p>
      <w:pPr>
        <w:widowControl w:val="on"/>
        <w:pBdr/>
        <w:spacing w:before="240" w:after="240" w:line="240" w:lineRule="auto"/>
        <w:ind w:left="0" w:right="0"/>
        <w:jc w:val="left"/>
      </w:pPr>
      <w:r>
        <w:rPr>
          <w:color w:val="000000"/>
          <w:sz w:val="24"/>
          <w:szCs w:val="24"/>
        </w:rPr>
        <w:t xml:space="preserve">THE BLUE BOOK OF BRIDGE AND AUCTION, BY LENNARD LEIGH.  A sound treatise of the game.  Simpler and more easily understood than other manuals of the kind.</w:t>
      </w:r>
    </w:p>
    <w:p>
      <w:pPr>
        <w:widowControl w:val="on"/>
        <w:pBdr/>
        <w:spacing w:before="240" w:after="240" w:line="240" w:lineRule="auto"/>
        <w:ind w:left="0" w:right="0"/>
        <w:jc w:val="left"/>
      </w:pPr>
      <w:r>
        <w:rPr>
          <w:color w:val="000000"/>
          <w:sz w:val="24"/>
          <w:szCs w:val="24"/>
        </w:rPr>
        <w:t xml:space="preserve">THE BLUE BOOK OF ETIQUETTE FOR MEN, BY CHARLES HARCOURT.  A Guide to Conduct and Dress on All Occasions.  Conceived and written in a wholesome, manly spirit. 223 PAGES</w:t>
      </w:r>
    </w:p>
    <w:p>
      <w:pPr>
        <w:widowControl w:val="on"/>
        <w:pBdr/>
        <w:spacing w:before="240" w:after="240" w:line="240" w:lineRule="auto"/>
        <w:ind w:left="0" w:right="0"/>
        <w:jc w:val="left"/>
      </w:pPr>
      <w:r>
        <w:rPr>
          <w:color w:val="000000"/>
          <w:sz w:val="24"/>
          <w:szCs w:val="24"/>
        </w:rPr>
        <w:t xml:space="preserve">THE BLUE BOOK OF ETIQUETTE FOR WOMEN, BY MRS. CHARLES HARCOURT.  A Guide to Conduct and Dress on All Occasions.  Written by a sensible woman for sensible readers, and is a reliable and helpful guide. 224 PAGES</w:t>
      </w:r>
    </w:p>
    <w:p>
      <w:pPr>
        <w:widowControl w:val="on"/>
        <w:pBdr/>
        <w:spacing w:before="240" w:after="240" w:line="240" w:lineRule="auto"/>
        <w:ind w:left="0" w:right="0"/>
        <w:jc w:val="left"/>
      </w:pPr>
      <w:r>
        <w:rPr>
          <w:color w:val="000000"/>
          <w:sz w:val="24"/>
          <w:szCs w:val="24"/>
        </w:rPr>
        <w:t xml:space="preserve">THE BLUE BOOK OF PRACTICAL INFORMATION, BY LOGAN MARSHALL.  Covers the widest range of contents.  Logically and conveniently arranged for ready reference. 368 PAGES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BLUE BOOK OF PARLIAMENTARY LAW, BY LUTHER S. CUSHING.  With additional notes by PROFESSOR ALBERT S. BOLLES, of the University of Pennsylvania.  Covers the whole field of Parliamentary procedure and debate. 239 PAGES</w:t>
      </w:r>
    </w:p>
    <w:p>
      <w:pPr>
        <w:widowControl w:val="on"/>
        <w:pBdr/>
        <w:spacing w:before="240" w:after="240" w:line="240" w:lineRule="auto"/>
        <w:ind w:left="0" w:right="0"/>
        <w:jc w:val="left"/>
      </w:pPr>
      <w:r>
        <w:rPr>
          <w:color w:val="000000"/>
          <w:sz w:val="24"/>
          <w:szCs w:val="24"/>
        </w:rPr>
        <w:t xml:space="preserve">THE BLUE BOOK FOR GIRL, WIFE AND MOTHER, BY M. SOLIS-COHEN, A.B., M.D.  Explaining all the important periods of a woman’s life, including childbirth and the months immediately preceding and following it.  Recommended by the leading medical journals as the best book for home use.</w:t>
      </w:r>
    </w:p>
    <w:p>
      <w:pPr>
        <w:widowControl w:val="on"/>
        <w:pBdr/>
        <w:spacing w:before="240" w:after="240" w:line="240" w:lineRule="auto"/>
        <w:ind w:left="0" w:right="0"/>
        <w:jc w:val="left"/>
      </w:pPr>
      <w:r>
        <w:rPr>
          <w:color w:val="000000"/>
          <w:sz w:val="24"/>
          <w:szCs w:val="24"/>
        </w:rPr>
        <w:t xml:space="preserve">THE BLUE BOOK OF NURSING.  BY J.Q.  GRIFFITH, M.D., Ph.D.  A practical and sensible book which may be commended for use in families, and by all who have to do with illness, as a guide in times of sickness, for caring for infants and children and for preserving the health. 480 PAGES</w:t>
      </w:r>
    </w:p>
    <w:p>
      <w:pPr>
        <w:widowControl w:val="on"/>
        <w:pBdr/>
        <w:spacing w:before="240" w:after="240" w:line="240" w:lineRule="auto"/>
        <w:ind w:left="0" w:right="0"/>
        <w:jc w:val="left"/>
      </w:pPr>
      <w:r>
        <w:rPr>
          <w:color w:val="000000"/>
          <w:sz w:val="24"/>
          <w:szCs w:val="24"/>
        </w:rPr>
        <w:t xml:space="preserve">PRICE PER VOLUME, $0.75 POSTAGE PAID</w:t>
      </w:r>
    </w:p>
    <w:p>
      <w:pPr>
        <w:widowControl w:val="on"/>
        <w:pBdr/>
        <w:spacing w:before="240" w:after="240" w:line="240" w:lineRule="auto"/>
        <w:ind w:left="0" w:right="0"/>
        <w:jc w:val="left"/>
      </w:pPr>
      <w:r>
        <w:rPr>
          <w:color w:val="000000"/>
          <w:sz w:val="24"/>
          <w:szCs w:val="24"/>
        </w:rPr>
        <w:t xml:space="preserve">THE JOHN C. WINSTON COMPANY, </w:t>
      </w:r>
      <w:r>
        <w:rPr>
          <w:i/>
          <w:color w:val="000000"/>
          <w:sz w:val="24"/>
          <w:szCs w:val="24"/>
        </w:rPr>
        <w:t xml:space="preserve">Publishers</w:t>
      </w:r>
      <w:r>
        <w:rPr>
          <w:color w:val="000000"/>
          <w:sz w:val="24"/>
          <w:szCs w:val="24"/>
        </w:rPr>
        <w:br/>
        <w:t xml:space="preserve">1006-1016 ARCH STREET PHILADELPHIA, PA.</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TRANSCRIBER’S NOTE:                     |
|                                                           |
| Here ends the original text of “The Blue Book of Chess”.  |
| Included below are the “Illustrative Games” rendered in   |
| PGN.   Each game has been given an identifying tag of the  |
| form {PGN xx}, where xx is a two digit number.   By doing  |
| a text search on that tag, the reader may easily locate   |
| the game in the text above.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{PGN 01}</w:t>
      </w:r>
    </w:p>
    <w:p>
      <w:pPr>
        <w:widowControl w:val="on"/>
        <w:pBdr/>
        <w:spacing w:before="240" w:after="240" w:line="240" w:lineRule="auto"/>
        <w:ind w:left="0" w:right="0"/>
        <w:jc w:val="left"/>
      </w:pPr>
      <w:r>
        <w:rPr>
          <w:color w:val="000000"/>
          <w:sz w:val="24"/>
          <w:szCs w:val="24"/>
        </w:rPr>
        <w:t xml:space="preserve">[Event “Blindfold Exhibition”] [Site “Paris, FRA”] [Date “????.??.??”] [Round “?”] [White “Morphy”] [Black “Boucher”] [Result “1-0”] [ECO “C62”] [Annotator “The Blue Book of Chess, Game I., p. 57.”] [PlyCount “53”]</w:t>
      </w:r>
    </w:p>
    <w:p>
      <w:pPr>
        <w:widowControl w:val="on"/>
        <w:pBdr/>
        <w:spacing w:before="240" w:after="240" w:line="240" w:lineRule="auto"/>
        <w:ind w:left="0" w:right="0"/>
        <w:jc w:val="left"/>
      </w:pPr>
      <w:r>
        <w:rPr>
          <w:color w:val="000000"/>
          <w:sz w:val="24"/>
          <w:szCs w:val="24"/>
        </w:rPr>
        <w:t xml:space="preserve">1. {Mr. Morphy plays without seeing the Chess board or men, against M. Boucher, at Paris.} e4 e5 2.  Nf3 d6 3. d4 exd4 4.  Qxd4 Nc6 5.  Bb5 Bd7 6.  Bxc6 Bxc6 7.  Bg5 f6 8.  Bh4 Nh6 9.  Nc3 Be7 10.  O-O O-O 11.  Qc4+ Kh8 12.  Nd4 Qd7 13.  Rad1 Rf7 14. f4 a5 15. f5 Rff8 16.  Ne6 Rg8 17. a4 Ng4 18.  Qe2 Ne5 19.  Bg3 Qc8 {To enable him to capture the Bishop, which is about to take the Kt., with the Q’s Pawn.} 20.  Bxe5 dxe5 21.  Rf3 {The attack looks already irresistible, but the actual finish is charmingly accomplished.} Bd7 {By this move Black may be said to lose a Piece.  His best course—­but that a bad one—­was possibly to retreat his Bishop to K’s square.} 22.  Rh3 {Threatening mate in two moves.} h6 23.  Qd2 Kh7 {To avert the promised mate, by Rxh6+, </w:t>
      </w:r>
      <w:r>
        <w:rPr>
          <w:i/>
          <w:color w:val="000000"/>
          <w:sz w:val="24"/>
          <w:szCs w:val="24"/>
        </w:rPr>
        <w:t xml:space="preserve">etc</w:t>
      </w:r>
      <w:r>
        <w:rPr>
          <w:color w:val="000000"/>
          <w:sz w:val="24"/>
          <w:szCs w:val="24"/>
        </w:rPr>
        <w:t xml:space="preserve">.} 24.  Qxd7 Bd6 25.  Rxh6+ {The termination is very pretty—­quite an elegant little problem.} Kxh6 26.  Rd3 {And Black has no possible means of escape; for, if he play Qe8, White simply captures the Queen for nothing; if Bc5+, then follows Kf1, </w:t>
      </w:r>
      <w:r>
        <w:rPr>
          <w:i/>
          <w:color w:val="000000"/>
          <w:sz w:val="24"/>
          <w:szCs w:val="24"/>
        </w:rPr>
        <w:t xml:space="preserve">etc</w:t>
      </w:r>
      <w:r>
        <w:rPr>
          <w:color w:val="000000"/>
          <w:sz w:val="24"/>
          <w:szCs w:val="24"/>
        </w:rPr>
        <w:t xml:space="preserve">.} Kh5 27.  Qf7+ {And wins; the battle having lasted about seven hours.} 1-0</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{PGN 02}</w:t>
      </w:r>
    </w:p>
    <w:p>
      <w:pPr>
        <w:widowControl w:val="on"/>
        <w:pBdr/>
        <w:spacing w:before="240" w:after="240" w:line="240" w:lineRule="auto"/>
        <w:ind w:left="0" w:right="0"/>
        <w:jc w:val="left"/>
      </w:pPr>
      <w:r>
        <w:rPr>
          <w:color w:val="000000"/>
          <w:sz w:val="24"/>
          <w:szCs w:val="24"/>
        </w:rPr>
        <w:t xml:space="preserve">[Event “?”] [Site “?”] [Date “????.??.??”] [Round “?”] [White “Morphy”] [Black “Harrwitz”] [Result “0-1”] [ECO “C62”] [Annotator “The Blue Book of Chess, Game II., p. 58.”] [PlyCount “69”]</w:t>
      </w:r>
    </w:p>
    <w:p>
      <w:pPr>
        <w:widowControl w:val="on"/>
        <w:pBdr/>
        <w:spacing w:before="240" w:after="240" w:line="240" w:lineRule="auto"/>
        <w:ind w:left="0" w:right="0"/>
        <w:jc w:val="left"/>
      </w:pPr>
      <w:r>
        <w:rPr>
          <w:color w:val="000000"/>
          <w:sz w:val="24"/>
          <w:szCs w:val="24"/>
        </w:rPr>
        <w:t xml:space="preserve">1. e4 e5 2.  Nf3 d6 3. d4 exd4 4.  Qxd4 Nc6 5.  Bb5 Bd7 6.  Bxc6 Bxc6 7.  Bg5 f6 8.  Bh4 Nh6 9.  Nc3 Be7 10.  O-O Qd7 11.  Rad1 O-O 12.  Qc4+ Rf7 13.  Nd4 Ng4 14. h3 Ne5 15.  Qe2 g5 {Very imprudent in such a position and against such an opponent.  It must be admitted, however, that Black has no good move at this crisis.} 16.  Bg3 Rg7 17.  Nf5 Rg6 18. f4 gxf4 19.  Rxf4 Kh8 20.  Rh4 Bf8 21.  Bxe5 fxe5 22.  Rf1 Qe6 23.  Nb5 Qg8 24.  Rf2 a6 25.  Nxc7 {Perfectly sound, as the sequel shows.} Rc8 26.  Nd5 Bxd5 27. exd5 Rc7 ({Taking the Pawn would have been injudicious; for example,} 27...  Qxd5 28.  Rxh7+ Kxh7 {best} 29.  Qh5+ Bh6 30.  Nxh6 Rxh6 31.  Qf5+ Kg7 {Anything.} 32.  Qxc8) 28. c4 Be7 29.  Rh5 Qe8 30. c5 {The first step in a combination of admirable daring and ingenuity.} Rxc5 31.  Rxh7+ Kxh7 32.  Qh5+ Kg8 33.  Nxe7+ Kg7 {Had he taken the Knight it would have cost him his Queen.} 34.  Nf5+ Kg8 35.  Nxd6 {And Black cannot possibly save the game.} 0-1</w:t>
      </w:r>
    </w:p>
    <w:p>
      <w:pPr>
        <w:widowControl w:val="on"/>
        <w:pBdr/>
        <w:spacing w:before="240" w:after="240" w:line="240" w:lineRule="auto"/>
        <w:ind w:left="0" w:right="0"/>
        <w:jc w:val="left"/>
      </w:pPr>
      <w:r>
        <w:rPr>
          <w:color w:val="000000"/>
          <w:sz w:val="24"/>
          <w:szCs w:val="24"/>
        </w:rPr>
        <w:t xml:space="preserve">{PGN 03}</w:t>
      </w:r>
    </w:p>
    <w:p>
      <w:pPr>
        <w:widowControl w:val="on"/>
        <w:pBdr/>
        <w:spacing w:before="240" w:after="240" w:line="240" w:lineRule="auto"/>
        <w:ind w:left="0" w:right="0"/>
        <w:jc w:val="left"/>
      </w:pPr>
      <w:r>
        <w:rPr>
          <w:color w:val="000000"/>
          <w:sz w:val="24"/>
          <w:szCs w:val="24"/>
        </w:rPr>
        <w:t xml:space="preserve">[Event “?”] [Site “?”] [Date “????.??.??”] [Round “?”] [White “Morphy”] [Black “Harrwitz”] [Result “0-1”] [ECO “C62”] [Annotator “The Blue Book of Chess, Game III., p. 59.”] [PlyCount “80”]</w:t>
      </w:r>
    </w:p>
    <w:p>
      <w:pPr>
        <w:widowControl w:val="on"/>
        <w:pBdr/>
        <w:spacing w:before="240" w:after="240" w:line="240" w:lineRule="auto"/>
        <w:ind w:left="0" w:right="0"/>
        <w:jc w:val="left"/>
      </w:pPr>
      <w:r>
        <w:rPr>
          <w:color w:val="000000"/>
          <w:sz w:val="24"/>
          <w:szCs w:val="24"/>
        </w:rPr>
        <w:t xml:space="preserve">1. e4 e5 2.  Nf3 d6 3. d4 exd4 4.  Qxd4 Nc6 5.  Bb5 Bd7 6.  Bxc6 Bxc6 7.  Bg5 Nf6 8.  Nc3 Be7 9.  O-O-O O-O 10.  Rhe1 h6 11.  Bh4 Ne8 12.  Bxe7 Qxe7 13. e5 Bxf3 14. gxf3 Qg5+ 15.  Kb1 dxe5 16.  Rxe5 Qg2 17.  Nd5 Qxh2 18.  Ree1 Qd6 19.  Rg1 Kh7 20.  Qe3 f5 21.  Nf4 Qb6 22.  Qe2 Rf7 23.  Qc4 Qf6 24.  Nh5 {This looks promising, but does not turn out well.  He had better, perhaps, have played Rg6.} Qe7 25.  Rde1 Qd7 26. a3 Nd6 27.  Qd4 Rg8 28.  Rg2 b6 29.  Reg1 Ne8 30.  Qc3 f4 {Well played.  White must now beware, for his Kt. is in sore peril.} 31.  Rh1 {This will not save the Kt.  The best move was Rg4.} g6 32.  Rhg1 Qd5 33.  Qe1 gxh5 34.  Rg5 {Merely desperate.} Qxf3 35.  Qe5 Rf6 36.  Qe7+ Rg7 37.  Qxe8 hxg5 38.  Qe1 Qc6 39. f3 Re6 40.  Qf2 Rge7 0-1</w:t>
      </w:r>
    </w:p>
    <w:p>
      <w:pPr>
        <w:widowControl w:val="on"/>
        <w:pBdr/>
        <w:spacing w:before="240" w:after="240" w:line="240" w:lineRule="auto"/>
        <w:ind w:left="0" w:right="0"/>
        <w:jc w:val="left"/>
      </w:pPr>
      <w:r>
        <w:rPr>
          <w:color w:val="000000"/>
          <w:sz w:val="24"/>
          <w:szCs w:val="24"/>
        </w:rPr>
        <w:t xml:space="preserve">{PGN 04}</w:t>
      </w:r>
    </w:p>
    <w:p>
      <w:pPr>
        <w:widowControl w:val="on"/>
        <w:pBdr/>
        <w:spacing w:before="240" w:after="240" w:line="240" w:lineRule="auto"/>
        <w:ind w:left="0" w:right="0"/>
        <w:jc w:val="left"/>
      </w:pPr>
      <w:r>
        <w:rPr>
          <w:color w:val="000000"/>
          <w:sz w:val="24"/>
          <w:szCs w:val="24"/>
        </w:rPr>
        <w:t xml:space="preserve">[Event “?”] [Site “?”] [Date “????.??.??”] [Round “?”] [White “Bird”] [Black “Morphy”] [Result “0-1”] [ECO “C41”] [Annotator “The Blue Book of Chess, Game IV., p. 60.”] [PlyCount “58”]</w:t>
      </w:r>
    </w:p>
    <w:p>
      <w:pPr>
        <w:widowControl w:val="on"/>
        <w:pBdr/>
        <w:spacing w:before="240" w:after="240" w:line="240" w:lineRule="auto"/>
        <w:ind w:left="0" w:right="0"/>
        <w:jc w:val="left"/>
      </w:pPr>
      <w:r>
        <w:rPr>
          <w:color w:val="000000"/>
          <w:sz w:val="24"/>
          <w:szCs w:val="24"/>
        </w:rPr>
        <w:t xml:space="preserve">1. e4 e5 2.  Nf3 d6 3. d4 f5 4.  Nc3 fxe4 5.  Nxe4 d5 6.  Ng3 e4 7.  Ne5 Nf6 8.  Bg5 Bd6 9.  Nh5 O-O 10.  Qd2 Qe8 11. g4 Nxg4 12.  Nxg4 Qxh5 13.  Ne5 Nc6 14.  Be2 Qh3 15.  Nxc6 bxc6 16.  Be3 Rb8 17.  O-O-O Rxf2 18.  Bxf2 Qa3 19. c3 Qxa2 20. b4 Qa1+ 21.  Kc2 Qa4+ 22.  Kb2 Bxb4 23. cxb4 Rxb4+ 24.  Qxb4 Qxb4+ 25.  Kc2 e3 26.  Bxe3 Bf5+ 27.  Rd3 Qc4+ 28.  Kd2 Qa2+ 29.  Kd1 Qb1+ 0-1</w:t>
      </w:r>
    </w:p>
    <w:p>
      <w:pPr>
        <w:widowControl w:val="on"/>
        <w:pBdr/>
        <w:spacing w:before="240" w:after="240" w:line="240" w:lineRule="auto"/>
        <w:ind w:left="0" w:right="0"/>
        <w:jc w:val="left"/>
      </w:pPr>
      <w:r>
        <w:rPr>
          <w:color w:val="000000"/>
          <w:sz w:val="24"/>
          <w:szCs w:val="24"/>
        </w:rPr>
        <w:t xml:space="preserve">{PGN 05}</w:t>
      </w:r>
    </w:p>
    <w:p>
      <w:pPr>
        <w:widowControl w:val="on"/>
        <w:pBdr/>
        <w:spacing w:before="240" w:after="240" w:line="240" w:lineRule="auto"/>
        <w:ind w:left="0" w:right="0"/>
        <w:jc w:val="left"/>
      </w:pPr>
      <w:r>
        <w:rPr>
          <w:color w:val="000000"/>
          <w:sz w:val="24"/>
          <w:szCs w:val="24"/>
        </w:rPr>
        <w:t xml:space="preserve">[Event “?”] [Site “?”] [Date “????.??.??”] [Round “?”] [White “?”] [Black “?”] [Result “0-1”] [ECO “C41”] [Annotator “The Blue Book of Chess, Game V., p. 60.”] [PlyCount “56”]</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1. e4 e5 2.  Nf3 d6 3. d4 f5 4. dxe5 fxe4 5.  Ng5 d5 6. f4 {This is not the proper move; he should play e6.} Bc5 7. c4 c6 8.  Nc3 Ne7 9. h4 h6 10.  Nh3 O-O 11.  Na4 Bb4+ 12.  Bd2 Bxd2+ 13.  Qxd2 d4 14. c5 b5 15. cxb6 axb6 16. b3 Be6 17.  Be2 Nf5 18.  Ng1 Ng3 19.  Rh2 e3 20.  Qb2 d3 21.  Bf3 Rxf4 22.  O-O-O Rfxa4 23. bxa4 Rxa4 24. a3 Rc4+ 25.  Kb1 Rc2 26.  Qb4 Na6 27.  Qf4 Nc5 28.  Qxg3 {And Black mates in two moves.} —­ 0-1</w:t>
      </w:r>
    </w:p>
    <w:p>
      <w:pPr>
        <w:widowControl w:val="on"/>
        <w:pBdr/>
        <w:spacing w:before="240" w:after="240" w:line="240" w:lineRule="auto"/>
        <w:ind w:left="0" w:right="0"/>
        <w:jc w:val="left"/>
      </w:pPr>
      <w:r>
        <w:rPr>
          <w:color w:val="000000"/>
          <w:sz w:val="24"/>
          <w:szCs w:val="24"/>
        </w:rPr>
        <w:t xml:space="preserve">{PGN 06}</w:t>
      </w:r>
    </w:p>
    <w:p>
      <w:pPr>
        <w:widowControl w:val="on"/>
        <w:pBdr/>
        <w:spacing w:before="240" w:after="240" w:line="240" w:lineRule="auto"/>
        <w:ind w:left="0" w:right="0"/>
        <w:jc w:val="left"/>
      </w:pPr>
      <w:r>
        <w:rPr>
          <w:color w:val="000000"/>
          <w:sz w:val="24"/>
          <w:szCs w:val="24"/>
        </w:rPr>
        <w:t xml:space="preserve">[Event “Blindfold Exhibition”] [Site “Paris, FRA”] [Date “????.??.??”] [Round “?”] [White “Morphy”] [Black “Potier”] [Result “1-0”] [ECO “C42”] [Annotator “The Blue Book of Chess, Game I., p. 65.”] [PlyCount “49”]</w:t>
      </w:r>
    </w:p>
    <w:p>
      <w:pPr>
        <w:widowControl w:val="on"/>
        <w:pBdr/>
        <w:spacing w:before="240" w:after="240" w:line="240" w:lineRule="auto"/>
        <w:ind w:left="0" w:right="0"/>
        <w:jc w:val="left"/>
      </w:pPr>
      <w:r>
        <w:rPr>
          <w:color w:val="000000"/>
          <w:sz w:val="24"/>
          <w:szCs w:val="24"/>
        </w:rPr>
        <w:t xml:space="preserve">1. {Mr. Morphy plays without seeing the Chess-board or men, against M. Potier, at Paris.} e4 e5 2.  Nf3 Nf6 3.  Bc4 Nxe4 4.  Nc3 Nf6 {It is to be regretted that Mr. Potier did not take the Kt. rather than retreat, as many amateurs would have been pleased to see Mr. Morphy carrying out the attack of this interesting and comparatively novel debut.} 5.  Nxe5 d5 6.  Bb3 Be7 7. d4 c6 8.  O-O Nbd7 9. f4 Nb6 10.  Qf3 h5 11. f5 Qc7 12.  Bf4 Bd6 13.  Rae1 Kf8 14.  Qg3 h4 15.  Ng6+ {Finely played.} Kg8 16.  Bxd6 hxg3 17.  Bxc7 fxg6 18. fxg6 gxh2+ 19.  Kh1 Bg4 20.  Re7 Nbd7 21.  Be5 Kf8 22.  Rf7+ {The termination of this partie is remarkably elegant and finished.} Kg8 23.  Nxd5 cxd5 24.  Bxd5 Nb6 25.  Bb3 1-0</w:t>
      </w:r>
    </w:p>
    <w:p>
      <w:pPr>
        <w:widowControl w:val="on"/>
        <w:pBdr/>
        <w:spacing w:before="240" w:after="240" w:line="240" w:lineRule="auto"/>
        <w:ind w:left="0" w:right="0"/>
        <w:jc w:val="left"/>
      </w:pPr>
      <w:r>
        <w:rPr>
          <w:color w:val="000000"/>
          <w:sz w:val="24"/>
          <w:szCs w:val="24"/>
        </w:rPr>
        <w:t xml:space="preserve">{PGN 07}</w:t>
      </w:r>
    </w:p>
    <w:p>
      <w:pPr>
        <w:widowControl w:val="on"/>
        <w:pBdr/>
        <w:spacing w:before="240" w:after="240" w:line="240" w:lineRule="auto"/>
        <w:ind w:left="0" w:right="0"/>
        <w:jc w:val="left"/>
      </w:pPr>
      <w:r>
        <w:rPr>
          <w:color w:val="000000"/>
          <w:sz w:val="24"/>
          <w:szCs w:val="24"/>
        </w:rPr>
        <w:t xml:space="preserve">[Event “?”] [Site “?”] [Date “1837.??.??”] [Round “?”] [White “Petroff”] [Black “3 Russian Amateurs”] [Result “0-1”] [ECO “C43”] [Annotator “The Blue Book of Chess, Game II., p. 66.”] [PlyCount “53”]</w:t>
      </w:r>
    </w:p>
    <w:p>
      <w:pPr>
        <w:widowControl w:val="on"/>
        <w:pBdr/>
        <w:spacing w:before="240" w:after="240" w:line="240" w:lineRule="auto"/>
        <w:ind w:left="0" w:right="0"/>
        <w:jc w:val="left"/>
      </w:pPr>
      <w:r>
        <w:rPr>
          <w:color w:val="000000"/>
          <w:sz w:val="24"/>
          <w:szCs w:val="24"/>
        </w:rPr>
        <w:t xml:space="preserve">1. e4 e5 2.  Nf3 Nf6 3. d4 Nxe4 4.  Bd3 d5 5.  Nxe5 Bd6 6.  O-O O-O 7. c4 f5 8. f4 c6 9.  Be3 Be6 10. cxd5 cxd5 11.  Nc3 Nc6 12.  Rc1 Rf6 {This unfortunate counter attack is admirably taken advantage of by M. Petroff.} 13.  Bxe4 fxe4 14.  Nb5 Ne7 15.  Nxd6 Qxd6 16. g4 g6 {They do not appear to have had a better move.} 17. f5 {Well played.} gxf5 18.  Bg5 Rff8 19.  Bh6 Rfc8 {It would have been better to leave the Rook en prise, and advance f4.} 20.  Qd2 Qd8 21.  Rxc8 Rxc8 22. gxf5 Nxf5 23.  Qg2+ Kh8 24.  Rxf5 Qg8 25.  Rf6 Bh3 26.  Qg3 Qxg3+ 27. hxg3 0-1</w:t>
      </w:r>
    </w:p>
    <w:p>
      <w:pPr>
        <w:widowControl w:val="on"/>
        <w:pBdr/>
        <w:spacing w:before="240" w:after="240" w:line="240" w:lineRule="auto"/>
        <w:ind w:left="0" w:right="0"/>
        <w:jc w:val="left"/>
      </w:pPr>
      <w:r>
        <w:rPr>
          <w:color w:val="000000"/>
          <w:sz w:val="24"/>
          <w:szCs w:val="24"/>
        </w:rPr>
        <w:t xml:space="preserve">{PGN 08}</w:t>
      </w:r>
    </w:p>
    <w:p>
      <w:pPr>
        <w:widowControl w:val="on"/>
        <w:pBdr/>
        <w:spacing w:before="240" w:after="240" w:line="240" w:lineRule="auto"/>
        <w:ind w:left="0" w:right="0"/>
        <w:jc w:val="left"/>
      </w:pPr>
      <w:r>
        <w:rPr>
          <w:color w:val="000000"/>
          <w:sz w:val="24"/>
          <w:szCs w:val="24"/>
        </w:rPr>
        <w:t xml:space="preserve">[Event “?”] [Site “?”] [Date “????.??.??”] [Round “?”] [White “Tchigorin”] [Black “Pillsbury, H. N.”] [Result “0-1”] [ECO “C49”] [Annotator “The Blue Book of Chess, Game III., p. 67.”] [PlyCount “52”]</w:t>
      </w:r>
    </w:p>
    <w:p>
      <w:pPr>
        <w:widowControl w:val="on"/>
        <w:pBdr/>
        <w:spacing w:before="240" w:after="240" w:line="240" w:lineRule="auto"/>
        <w:ind w:left="0" w:right="0"/>
        <w:jc w:val="left"/>
      </w:pPr>
      <w:r>
        <w:rPr>
          <w:color w:val="000000"/>
          <w:sz w:val="24"/>
          <w:szCs w:val="24"/>
        </w:rPr>
        <w:t xml:space="preserve">1. {Notes by Jas. Mason.} e4 e5 2.  Nf3 Nf6 3.  Nc3 Nc6 4.  Bb5 Bb4 5.  O-O O-O 6. d3 d6 7.  Bg5 {In this familiar ‘double Lopez’ predicament, Bxc6 is highly recommended, if a dull but durable kind of game is desired.} Bxc3 8. bxc3 Ne7 {...  Something like a leap in the dark.  If the doubled Pawn can be ‘dissolved’ betimes, or the open file well used in attack, a safe landing may be confidently expected.} 9.  Bxf6 gxf6 10.  Qd2 Ng6 11.  Kh1 {More or less necessary, sooner or later.  Black does not attempt to dissolve, just here; for then Qh6, threatening Ng5,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uncomfortable.} Kh8 12. d4 Rg8 13.  Bd3 Qe7 14.  Rab1 {Routine—­indirectly including the questionable 16. d5?.  At once Ng1, to be speedily followed by g3 and f4, would have given the matter another and perhaps very different complexion.} b6 15.  Ng1 Be6 $1 16. d5 $2 Bd7 17. g3 Rg7 18.  Rbe1 Rag8 {...  The difference is in favor of the young American representative, who presses it fully.} 19. f3 {Manifestly weakening.  The Russian champion feels himself on the defensive, and at a loss how to continue.  Thus the text move may be as good as any other.} h5 $1 20.  Re2 Nf8 21. f4 exf4 22.  Qxf4 Nh7 23.  Nf3 Bg4 24.  Nd4 {Nh4 would be much stronger, the importance of halting the advancing Rook Pawn duly considered.  Going from bad to worse, the downright blunder two moves later caps the climax—­and more need not be said.} h4 $1 25.  Re3 Qe5 26. gxh4 $2 Bf3+ 0-1
</w:t>
      </w:r>
    </w:p>
    <w:p>
      <w:pPr>
        <w:widowControl w:val="on"/>
        <w:pBdr/>
        <w:spacing w:before="240" w:after="240" w:line="240" w:lineRule="auto"/>
        <w:ind w:left="0" w:right="0"/>
        <w:jc w:val="left"/>
      </w:pPr>
      <w:r>
        <w:rPr>
          <w:color w:val="000000"/>
          <w:sz w:val="24"/>
          <w:szCs w:val="24"/>
        </w:rPr>
        <w:t xml:space="preserve">{PGN 09}</w:t>
      </w:r>
    </w:p>
    <w:p>
      <w:pPr>
        <w:widowControl w:val="on"/>
        <w:pBdr/>
        <w:spacing w:before="240" w:after="240" w:line="240" w:lineRule="auto"/>
        <w:ind w:left="0" w:right="0"/>
        <w:jc w:val="left"/>
      </w:pPr>
      <w:r>
        <w:rPr>
          <w:color w:val="000000"/>
          <w:sz w:val="24"/>
          <w:szCs w:val="24"/>
        </w:rPr>
        <w:t xml:space="preserve">[Event “?”] [Site “?”] [Date “????.??.??”] [Round “?”] [White “Cochrane”] [Black “Staunton”] [Result “1-0”] [ECO “C40”] [Annotator “The Blue Book of Chess, Game I., p. 72.”] [PlyCount “39”]</w:t>
      </w:r>
    </w:p>
    <w:p>
      <w:pPr>
        <w:widowControl w:val="on"/>
        <w:pBdr/>
        <w:spacing w:before="240" w:after="240" w:line="240" w:lineRule="auto"/>
        <w:ind w:left="0" w:right="0"/>
        <w:jc w:val="left"/>
      </w:pPr>
      <w:r>
        <w:rPr>
          <w:color w:val="000000"/>
          <w:sz w:val="24"/>
          <w:szCs w:val="24"/>
        </w:rPr>
        <w:t xml:space="preserve">1. e4 e5 2.  Nf3 d5 3.  Nxe5 Qe7 4. d4 f6 5.  Nc3 fxe5 6.  Nxd5 Qf7 7.  Bc4 Be6 8.  O-O c6 9. f4 cxd5 10. fxe5 Qd7 11. exd5 Bxd5 12. e6 Qc6 13.  Qh5+ g6 14.  Qxd5 Ne7 15.  Qe5 Qxc4 16.  Qxh8 Nf5 17.  Bh6 Qb4 18.  Qxf8+ Qxf8 19.  Bxf8 Kxf8 20. g4 1-0</w:t>
      </w:r>
    </w:p>
    <w:p>
      <w:pPr>
        <w:widowControl w:val="on"/>
        <w:pBdr/>
        <w:spacing w:before="240" w:after="240" w:line="240" w:lineRule="auto"/>
        <w:ind w:left="0" w:right="0"/>
        <w:jc w:val="left"/>
      </w:pPr>
      <w:r>
        <w:rPr>
          <w:color w:val="000000"/>
          <w:sz w:val="24"/>
          <w:szCs w:val="24"/>
        </w:rPr>
        <w:t xml:space="preserve">{PGN 10}</w:t>
      </w:r>
    </w:p>
    <w:p>
      <w:pPr>
        <w:widowControl w:val="on"/>
        <w:pBdr/>
        <w:spacing w:before="240" w:after="240" w:line="240" w:lineRule="auto"/>
        <w:ind w:left="0" w:right="0"/>
        <w:jc w:val="left"/>
      </w:pPr>
      <w:r>
        <w:rPr>
          <w:color w:val="000000"/>
          <w:sz w:val="24"/>
          <w:szCs w:val="24"/>
        </w:rPr>
        <w:t xml:space="preserve">[Event “?”] [Site “?”] [Date “????.??.??”] [Round “?”] [White “Jaenisch”] [Black “Petroff”] [Result “1-0”] [ECO “C40”] [Annotator “The Blue Book of Chess, Game II., p. 73.”] [PlyCount “73”]</w:t>
      </w:r>
    </w:p>
    <w:p>
      <w:pPr>
        <w:widowControl w:val="on"/>
        <w:pBdr/>
        <w:spacing w:before="240" w:after="240" w:line="240" w:lineRule="auto"/>
        <w:ind w:left="0" w:right="0"/>
        <w:jc w:val="left"/>
      </w:pPr>
      <w:r>
        <w:rPr>
          <w:color w:val="000000"/>
          <w:sz w:val="24"/>
          <w:szCs w:val="24"/>
        </w:rPr>
        <w:t xml:space="preserve">1. e4 e5 2.  Nf3 d5 3.  Nxe5 Qe7 4. d4 f6 5.  Nf3 dxe4 6.  Nfd2 f5 7.  Be2 Nc6 8.  Nb3 Nf6 9.  O-O Qf7 10. c4 Bd7 11.  Bf4 O-O-O 12.  Nc3 h6 13. a3 g5 14.  Bd2 f4 15. d5 Ne5 16.  Nd4 Bc5 17.  Be1 Rhg8 18. b4 Be7 19. f3 e3 20.  Qb3 g4 21. c5 gxf3 22.  Nxf3 Nxf3+ 23.  Bxf3 Ng4 24.  Qc4 Kb8 25.  Qe4 Rde8 26. d6 Bc6 27.  Qd4 Bxf3 28.  Rxf3 Bg5 29.  Nb5 c6 30. d7 Re6 31.  Bg3 cxb5 {If Black had taken fxg3 at this point, the following moves show that he would have equally lost:—­} (31... fxg3 32.  Qxg4 gxh2+ 33.  Kh1 Qxd7 34.  Qg3+ {and wins.}) 32.  Bxf4+ Ne5 33.  Bxe5+ Rxe5 34.  Qxe5+ Ka8 35.  Rxf7 e2 36.  Qe8+ Rxe8 37. dxe8=Q+ {and wins.} 1-0</w:t>
      </w:r>
    </w:p>
    <w:p>
      <w:pPr>
        <w:widowControl w:val="on"/>
        <w:pBdr/>
        <w:spacing w:before="240" w:after="240" w:line="240" w:lineRule="auto"/>
        <w:ind w:left="0" w:right="0"/>
        <w:jc w:val="left"/>
      </w:pPr>
      <w:r>
        <w:rPr>
          <w:color w:val="000000"/>
          <w:sz w:val="24"/>
          <w:szCs w:val="24"/>
        </w:rPr>
        <w:t xml:space="preserve">{PGN 11}</w:t>
      </w:r>
    </w:p>
    <w:p>
      <w:pPr>
        <w:widowControl w:val="on"/>
        <w:pBdr/>
        <w:spacing w:before="240" w:after="240" w:line="240" w:lineRule="auto"/>
        <w:ind w:left="0" w:right="0"/>
        <w:jc w:val="left"/>
      </w:pPr>
      <w:r>
        <w:rPr>
          <w:color w:val="000000"/>
          <w:sz w:val="24"/>
          <w:szCs w:val="24"/>
        </w:rPr>
        <w:t xml:space="preserve">[Event “?”] [Site “?”] [Date “????.??.??”] [Round “?”] [White “Capdebo”] [Black “Harrwitz, D.”] [Result “0-1”] [ECO “C54”] [Annotator “The Blue Book of Chess, Game I., p. 79.”] [PlyCount “42”]</w:t>
      </w:r>
    </w:p>
    <w:p>
      <w:pPr>
        <w:widowControl w:val="on"/>
        <w:pBdr/>
        <w:spacing w:before="240" w:after="240" w:line="240" w:lineRule="auto"/>
        <w:ind w:left="0" w:right="0"/>
        <w:jc w:val="left"/>
      </w:pPr>
      <w:r>
        <w:rPr>
          <w:color w:val="000000"/>
          <w:sz w:val="24"/>
          <w:szCs w:val="24"/>
        </w:rPr>
        <w:t xml:space="preserve">1. e4 e5 2.  Nf3 Nc6 3.  Bc4 Bc5 4. c3 Nf6 5. d4 exd4 6. cxd4 Bb4+ 7.  Bd2 Bxd2+ 8.  Nbxd2 d5 9. exd5 Nxd5 10.  Qe2+ Be6 11.  Bb5 O-O 12.  Bxc6 bxc6 13.  O-O Rb8 14. b3 Nf4 15.  Qa6 Re8 16.  Rfe1 Qd7 17.  Ne5 Qxd4 18.  Ndf3 Qb6 19.  Qxb6 Rxb6 20.  Rac1 f6 21.  Nc4 Ra6 {And Black ultimately won.} 0-1</w:t>
      </w:r>
    </w:p>
    <w:p>
      <w:pPr>
        <w:widowControl w:val="on"/>
        <w:pBdr/>
        <w:spacing w:before="240" w:after="240" w:line="240" w:lineRule="auto"/>
        <w:ind w:left="0" w:right="0"/>
        <w:jc w:val="left"/>
      </w:pPr>
      <w:r>
        <w:rPr>
          <w:color w:val="000000"/>
          <w:sz w:val="24"/>
          <w:szCs w:val="24"/>
        </w:rPr>
        <w:t xml:space="preserve">{PGN 12}</w:t>
      </w:r>
    </w:p>
    <w:p>
      <w:pPr>
        <w:widowControl w:val="on"/>
        <w:pBdr/>
        <w:spacing w:before="240" w:after="240" w:line="240" w:lineRule="auto"/>
        <w:ind w:left="0" w:right="0"/>
        <w:jc w:val="left"/>
      </w:pPr>
      <w:r>
        <w:rPr>
          <w:color w:val="000000"/>
          <w:sz w:val="24"/>
          <w:szCs w:val="24"/>
        </w:rPr>
        <w:t xml:space="preserve">[Event “?”] [Site “Philadelphia Athenaeum, PA, USA”] [Date “????.??.??”] [Round “?”] [White “McCabe”] [Black “Montgomery, H. P.”] [Result “0-1”] [ECO “C53”] [Annotator “The Blue Book of Chess, Game II. p. 80”] [PlyCount “46”]</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1. e4 e5 2.  Nf3 Nc6 3.  Bc4 Bc5 4. c3 f5 5. d3 Nf6 6. exf5 d5 7.  Bb5 Qd6 8.  O-O O-O 9. b4 Bb6 10. h3 Bxf5 11.  Bxc6 bxc6 12. d4 e4 13.  Ne5 a5 14.  Ba3 axb4 15.  Bxb4 c5 16. dxc5 Bxc5 17.  Bxc5 Qxc5 18.  Qd4 Qd6 19.  Ng4 Bxg4 20. hxg4 Nxg4 21. g3 Qh6 22.  Rd1 Qh2+ 23.  Kf1 Rxf2+ {and wins.} 0-1</w:t>
      </w:r>
    </w:p>
    <w:p>
      <w:pPr>
        <w:widowControl w:val="on"/>
        <w:pBdr/>
        <w:spacing w:before="240" w:after="240" w:line="240" w:lineRule="auto"/>
        <w:ind w:left="0" w:right="0"/>
        <w:jc w:val="left"/>
      </w:pPr>
      <w:r>
        <w:rPr>
          <w:color w:val="000000"/>
          <w:sz w:val="24"/>
          <w:szCs w:val="24"/>
        </w:rPr>
        <w:t xml:space="preserve">{PGN 13}</w:t>
      </w:r>
    </w:p>
    <w:p>
      <w:pPr>
        <w:widowControl w:val="on"/>
        <w:pBdr/>
        <w:spacing w:before="240" w:after="240" w:line="240" w:lineRule="auto"/>
        <w:ind w:left="0" w:right="0"/>
        <w:jc w:val="left"/>
      </w:pPr>
      <w:r>
        <w:rPr>
          <w:color w:val="000000"/>
          <w:sz w:val="24"/>
          <w:szCs w:val="24"/>
        </w:rPr>
        <w:t xml:space="preserve">[Event “?”] [Site “?”] [Date “????.??.??”] [Round “?”] [White “Staunton, Howard”] [Black “Horwitz”] [Result “1-0”] [ECO “C53”] [Annotator “The Blue Book of Chess, Game III., p. 80”] [PlyCount “143”]</w:t>
      </w:r>
    </w:p>
    <w:p>
      <w:pPr>
        <w:widowControl w:val="on"/>
        <w:pBdr/>
        <w:spacing w:before="240" w:after="240" w:line="240" w:lineRule="auto"/>
        <w:ind w:left="0" w:right="0"/>
        <w:jc w:val="left"/>
      </w:pPr>
      <w:r>
        <w:rPr>
          <w:color w:val="000000"/>
          <w:sz w:val="24"/>
          <w:szCs w:val="24"/>
        </w:rPr>
        <w:t xml:space="preserve">1. e4 e5 2.  Nf3 Nc6 3.  Bc4 Bc5 4. c3 d6 5. d4 exd4 6. cxd4 Bb6 7.  Nc3 Bg4 8.  Be3 Nf6 9. a3 O-O 10.  Be2 Re8 11. d5 Ne5 12.  Nxe5 Bxe2 13.  Qxe2 Rxe5 14.  Bxb6 axb6 15.  O-O Nxe4 16.  Nxe4 f5 17. f3 fxe4 18. fxe4 Qe7 19.  Rae1 Re8 20.  Rf4 h6 {Black would have gained no advantage by Rxd5 at this juncture, or by advancing g5 to attack the Rook.  The move in the text was not made without due deliberation, and we believe it the best on the board.} 21.  Qf3 {White designedly gives up the Queen’s Pawn, to get a counter attack with his combined forces.} Rxd5 22.  Rf1 {Qb3 would have been worse than useless.} Re5 23.  Rf7 Qe6 ({Had he gone Qd8, to protect his threatened Pawn, White would have won the g7 Pawn. </w:t>
      </w:r>
      <w:r>
        <w:rPr>
          <w:i/>
          <w:color w:val="000000"/>
          <w:sz w:val="24"/>
          <w:szCs w:val="24"/>
        </w:rPr>
        <w:t xml:space="preserve">e.g</w:t>
      </w:r>
      <w:r>
        <w:rPr>
          <w:color w:val="000000"/>
          <w:sz w:val="24"/>
          <w:szCs w:val="24"/>
        </w:rPr>
        <w:t xml:space="preserve">.} 23...  Qd8 24.  Rxg7+ Kxg7 25.  Qf7+ Kh8 26.  Rf6 Rh5 27.  Qxh5 Qxf6 28.  Qxe8+) 24.  Rxc7 Rxe4 25.  Rxb7 d5 26. h3 {A most important move.  Black dare not now advance d4 on account of Qf7+, which would enable White to double his Rooks on the adversary’s g7, and thus win easily.} Re1 27.  Rxe1 Qxe1+ 28.  Qf1 (28.  Kh2 {would have been very bad play, because} Qe5+ 29.  Qg3 Qxg3+ 30.  Kxg3 Re3+ 31.  Kh2 Rb3) 28...  Qe3+ 29.  Qf2 Qc1+ 30.  Kh2 Rf8 31.  Qd4 Rf6 {He could not save all the Pawns attacked.} 32.  Qxd5+ Kh7 33.  Qe5 Rg6 {Threatening Rxg2, and then Qc6+.} 34.  Re7 Qd2 35.  Qe4 Qd6+ 36.  Re5 Kg8 37.  Qd5+ Qxd5 38.  Rxd5 Kf7 39.  Rb5 Ke7 40. g4 Kd7 41.  Kg3 Kc6 42.  Re5 Rd6 43.  Re3 Kc5 44. h4 g6 45.  Kf4 Kd4 46.  Re4+ Kd5 47.  Re8 Rf6+ 48.  Ke3 Kc4 49.  Re4+ Kd5 50.  Rf4 Rc6 51.  Rb4 Re6+ 52.  Kd3 Rf6 53.  Rb5+ {Ke3 would have been better.} Kc6 54.  Re5 Kd6 55.  Rb5 Kc6 56.  Rb4 Rf3+ 57.  Ke2 Rh3 58.  Rf4 Rxh4 59.  Rf6+ Kb5 60.  Rxg6 Rh2+ 61.  Kf3 Rxb2 62.  Rxh6 Rb3+ 63.  Kf4 Rxa3 64. g5 Ra1 65.  Rh4 Kc5 66. g6 Ra7 67.  Kf5 b5 68.  Rg4 b4 {This was ill-judged.  He should have played Rg7, or Ra8.} 69. g7 Rxg7 70.  Rxg7 b3 71.  Ke4 Kb4 72.  Kd3 1-0</w:t>
      </w:r>
    </w:p>
    <w:p>
      <w:pPr>
        <w:widowControl w:val="on"/>
        <w:pBdr/>
        <w:spacing w:before="240" w:after="240" w:line="240" w:lineRule="auto"/>
        <w:ind w:left="0" w:right="0"/>
        <w:jc w:val="left"/>
      </w:pPr>
      <w:r>
        <w:rPr>
          <w:color w:val="000000"/>
          <w:sz w:val="24"/>
          <w:szCs w:val="24"/>
        </w:rPr>
        <w:t xml:space="preserve">{PGN 14}</w:t>
      </w:r>
    </w:p>
    <w:p>
      <w:pPr>
        <w:widowControl w:val="on"/>
        <w:pBdr/>
        <w:spacing w:before="240" w:after="240" w:line="240" w:lineRule="auto"/>
        <w:ind w:left="0" w:right="0"/>
        <w:jc w:val="left"/>
      </w:pPr>
      <w:r>
        <w:rPr>
          <w:color w:val="000000"/>
          <w:sz w:val="24"/>
          <w:szCs w:val="24"/>
        </w:rPr>
        <w:t xml:space="preserve">[Event “?”] [Site “?”] [Date “????.??.??”] [Round “?”] [White “Horwitz”] [Black “Staunton, Howard”] [Result “0-1”] [ECO “C54”] [Annotator “The Blue Book of Chess, Game IV., p. 83.”] [PlyCount “64”]</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1. e4 e5 2.  Nf3 Nc6 3.  Bc4 Bc5 4. c3 Nf6 5. d3 d6 6.  Ng5 O-O 7. f4 d5 8. exd5 Nxd5 9.  Bxd5 Qxd5 10.  Qf3 Rd8 {From this point we look upon the game as virtually lost for White.} 11.  Qxd5 Rxd5 12.  Ke2 ({Probably his best move.  Had he played} 12. b4 Nxb4 13. cxb4 Bd4 {winning the exchange.}) 12...  Bg4+ 13.  Nf3 Rad8 14. d4 {As good a move, perhaps, as he had on the board.  By playing Rd1, he would evidently have lost a Piece.} exd4 15. c4 Re8+ 16.  Kf2 {Well conceived.  Tempting Black to open the discovered check, which would cost him ‘the exchange.’} Rd7 17.  Nbd2 d3+ 18.  Kg3 Bxf3 19.  Nxf3 Re2 20.  Bd2 Rd6 21.  Rad1 Rg6+ 22.  Kh3 {Interposing Ng5, and then pushing f5 on the Rook afterwards, would have been unwise, on account of Bd6+, </w:t>
      </w:r>
      <w:r>
        <w:rPr>
          <w:i/>
          <w:color w:val="000000"/>
          <w:sz w:val="24"/>
          <w:szCs w:val="24"/>
        </w:rPr>
        <w:t xml:space="preserve">etc</w:t>
      </w:r>
      <w:r>
        <w:rPr>
          <w:color w:val="000000"/>
          <w:sz w:val="24"/>
          <w:szCs w:val="24"/>
        </w:rPr>
        <w:t xml:space="preserve">.} Rh6+ 23.  Nh4 Be7 24. g3 Nd4 25.  Bc3 Ne6 {Threatening, if White took at d3, to win a Piece.} 26.  Kg4 Bxh4 27. gxh4 Re4 28.  Rhf1 Rg6+ 29.  Kf5 Re3 30. h5 Rg2 31. h4 Nc5 32.  Rfe1 g6+ {And then Black mates in two moves.} 0-1</w:t>
      </w:r>
    </w:p>
    <w:p>
      <w:pPr>
        <w:widowControl w:val="on"/>
        <w:pBdr/>
        <w:spacing w:before="240" w:after="240" w:line="240" w:lineRule="auto"/>
        <w:ind w:left="0" w:right="0"/>
        <w:jc w:val="left"/>
      </w:pPr>
      <w:r>
        <w:rPr>
          <w:color w:val="000000"/>
          <w:sz w:val="24"/>
          <w:szCs w:val="24"/>
        </w:rPr>
        <w:t xml:space="preserve">{PGN 15}</w:t>
      </w:r>
    </w:p>
    <w:p>
      <w:pPr>
        <w:widowControl w:val="on"/>
        <w:pBdr/>
        <w:spacing w:before="240" w:after="240" w:line="240" w:lineRule="auto"/>
        <w:ind w:left="0" w:right="0"/>
        <w:jc w:val="left"/>
      </w:pPr>
      <w:r>
        <w:rPr>
          <w:color w:val="000000"/>
          <w:sz w:val="24"/>
          <w:szCs w:val="24"/>
        </w:rPr>
        <w:t xml:space="preserve">[Event “?”] [Site “?”] [Date “????.??.??”] [Round “?”] [White “Staunton, Howard”] [Black “St. Amant”] [Result “1-0”] [ECO “C53”] [Annotator “The Blue Book of Chess, Game V. p. 84.”] [PlyCount “59”]</w:t>
      </w:r>
    </w:p>
    <w:p>
      <w:pPr>
        <w:widowControl w:val="on"/>
        <w:pBdr/>
        <w:spacing w:before="240" w:after="240" w:line="240" w:lineRule="auto"/>
        <w:ind w:left="0" w:right="0"/>
        <w:jc w:val="left"/>
      </w:pPr>
      <w:r>
        <w:rPr>
          <w:color w:val="000000"/>
          <w:sz w:val="24"/>
          <w:szCs w:val="24"/>
        </w:rPr>
        <w:t xml:space="preserve">1. e4 e5 2.  Nf3 Nc6 3.  Bc4 Bc5 4. c3 Qe7 5. d4 exd4 {The proper move is Bb6.  Taking the Pawn gives an immediate advantage to White.} 6.  O-O Ne5 7.  Nxe5 Qxe5 8. f4 dxc3+ 9.  Kh1 Qd4 10.  Qb3 Nh6 11.  Nxc3 O-O 12. h3 {If White play f5 at this point, his opponent may move Ng4, threatening to play afterwards Qg1+, and then mate with Nf2+.} c6 13. f5 Qf6 14. e5 {From this move the attack is very lively and interesting.} Qh4 15.  Bxh6 Qxh6 16.  Ne4 Bd4 17.  Nd6 Qh5 18.  Bxf7+ Rxf7 19. g4 Bxe5 {There appears to be nothing better, bad as this is.} 20.  Rae1 Qxh3+ 21.  Qxh3 Bxd6 22.  Re8+ Bf8 23.  Rfe1 d5 24.  Rd8 Rd7 25.  Ree8 Rxd8 26.  Rxd8 b6 27.  Qe3 Bb7 28.  Rxa8 Bxa8 29.  Qe6+ Kh8 30.  Qf7 1-0</w:t>
      </w:r>
    </w:p>
    <w:p>
      <w:pPr>
        <w:widowControl w:val="on"/>
        <w:pBdr/>
        <w:spacing w:before="240" w:after="240" w:line="240" w:lineRule="auto"/>
        <w:ind w:left="0" w:right="0"/>
        <w:jc w:val="left"/>
      </w:pPr>
      <w:r>
        <w:rPr>
          <w:color w:val="000000"/>
          <w:sz w:val="24"/>
          <w:szCs w:val="24"/>
        </w:rPr>
        <w:t xml:space="preserve">{PGN 16}</w:t>
      </w:r>
    </w:p>
    <w:p>
      <w:pPr>
        <w:widowControl w:val="on"/>
        <w:pBdr/>
        <w:spacing w:before="240" w:after="240" w:line="240" w:lineRule="auto"/>
        <w:ind w:left="0" w:right="0"/>
        <w:jc w:val="left"/>
      </w:pPr>
      <w:r>
        <w:rPr>
          <w:color w:val="000000"/>
          <w:sz w:val="24"/>
          <w:szCs w:val="24"/>
        </w:rPr>
        <w:t xml:space="preserve">[Event “?”] [Site “?”] [Date “????.??.??”] [Round “?”] [White “2 Amateurs of Utica, NY”] [Black “Cheney, of Syracuse, NY”] [Result “0-1”] [ECO “C54”] [Annotator “The Blue Book of Chess, Game VI., p. 85.”] [Mode “PM”] [PlyCount “58”]</w:t>
      </w:r>
    </w:p>
    <w:p>
      <w:pPr>
        <w:widowControl w:val="on"/>
        <w:pBdr/>
        <w:spacing w:before="240" w:after="240" w:line="240" w:lineRule="auto"/>
        <w:ind w:left="0" w:right="0"/>
        <w:jc w:val="left"/>
      </w:pPr>
      <w:r>
        <w:rPr>
          <w:color w:val="000000"/>
          <w:sz w:val="24"/>
          <w:szCs w:val="24"/>
        </w:rPr>
        <w:t xml:space="preserve">1. e4 e5 2.  Nf3 Nc6 3.  Bc4 Bc5 4. c3 Nf6 5. d4 exd4 6. e5 d5 7.  Bb5 Ne4 8.  Bxc6+ bxc6 9. cxd4 Bb6 10.  O-O Bg4 11.  Be3 O-O 12. h3 Bh5 13. g4 Bg6 14.  Nh2 f5 15. f3 Ng3 16.  Re1 f4 17.  Bf2 Qe7 18.  Nc3 h5 19.  Qa4 Be8 20. b4 Qe6 21.  Qb3 Bd7 22.  Ne2 h4 23.  Nf1 a5 24.  Nfxg3 hxg3 25.  Bxg3 fxg3 26. a3 Qh6 27.  Kg2 Bxg4 28. fxg4 Bxd4 29.  Rad1 —­ {Black announced mate in four moves.} 0-1</w:t>
      </w:r>
    </w:p>
    <w:p>
      <w:pPr>
        <w:widowControl w:val="on"/>
        <w:pBdr/>
        <w:spacing w:before="240" w:after="240" w:line="240" w:lineRule="auto"/>
        <w:ind w:left="0" w:right="0"/>
        <w:jc w:val="left"/>
      </w:pPr>
      <w:r>
        <w:rPr>
          <w:color w:val="000000"/>
          <w:sz w:val="24"/>
          <w:szCs w:val="24"/>
        </w:rPr>
        <w:t xml:space="preserve">{PGN 17}</w:t>
      </w:r>
    </w:p>
    <w:p>
      <w:pPr>
        <w:widowControl w:val="on"/>
        <w:pBdr/>
        <w:spacing w:before="240" w:after="240" w:line="240" w:lineRule="auto"/>
        <w:ind w:left="0" w:right="0"/>
        <w:jc w:val="left"/>
      </w:pPr>
      <w:r>
        <w:rPr>
          <w:color w:val="000000"/>
          <w:sz w:val="24"/>
          <w:szCs w:val="24"/>
        </w:rPr>
        <w:t xml:space="preserve">[Event “?”] [Site “?”] [Date “????.??.??”] [Round “?”] [White “Popert”] [Black “A Fine Player of London”] [Result “1-0”] [ECO “C54”] [Annotator “The Blue Book of Chess, Game VII., p. 85”] [PlyCount “57”]</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1. e4 e5 2.  Nf3 Nc6 3.  Bc4 Bc5 4. c3 Nf6 5.  O-O {O-O before c3, and before the adverse Nf6, appears safer play} Nxe4 6. d4 d5 7.  Bb5 exd4 8. cxd4 Bd6 9.  Ne5 Bxe5 10. dxe5 O-O 11. f4 f5 12.  Nc3 Be6 13.  Be3 a6 14.  Bxc6 bxc6 15.  Rc1 {Threatening Nxe4, and then Rxc6.} Qe8 16.  Qc2 {Intending again Nxe4, and thus win a Pawn.} Rb8 17.  Nxe4 fxe4 18.  Qxc6 Rxb2 19.  Qxe8 Rxe8 20. f5 {Well played, the advance of this Pawn secures to him an irresistible attack.} Bc8 21.  Rxc7 Re2 22.  Bd4 Rd2 {Note:  This move was given as the impossible ’Rd3’.} 23.  Bc3 Rd1 24. f6 gxf6 25. exf6 Be6 26.  Rg7+ Kh8 27.  Be5 Bg8 28.  Re7 Bf7 29. —­ {White now checkmates in two more moves.} 1-0</w:t>
      </w:r>
    </w:p>
    <w:p>
      <w:pPr>
        <w:widowControl w:val="on"/>
        <w:pBdr/>
        <w:spacing w:before="240" w:after="240" w:line="240" w:lineRule="auto"/>
        <w:ind w:left="0" w:right="0"/>
        <w:jc w:val="left"/>
      </w:pPr>
      <w:r>
        <w:rPr>
          <w:color w:val="000000"/>
          <w:sz w:val="24"/>
          <w:szCs w:val="24"/>
        </w:rPr>
        <w:t xml:space="preserve">{PGN 18}</w:t>
      </w:r>
    </w:p>
    <w:p>
      <w:pPr>
        <w:widowControl w:val="on"/>
        <w:pBdr/>
        <w:spacing w:before="240" w:after="240" w:line="240" w:lineRule="auto"/>
        <w:ind w:left="0" w:right="0"/>
        <w:jc w:val="left"/>
      </w:pPr>
      <w:r>
        <w:rPr>
          <w:color w:val="000000"/>
          <w:sz w:val="24"/>
          <w:szCs w:val="24"/>
        </w:rPr>
        <w:t xml:space="preserve">[Event “?”] [Site “?”] [Date “????.??.??”] [Round “?”] [White “Buckle”] [Black “Harrwitz”] [Result “1-0”] [ECO “C50”] [Annotator “The Blue Book of Chess, Game VIII., p. 86.”] [PlyCount “95”]</w:t>
      </w:r>
    </w:p>
    <w:p>
      <w:pPr>
        <w:widowControl w:val="on"/>
        <w:pBdr/>
        <w:spacing w:before="240" w:after="240" w:line="240" w:lineRule="auto"/>
        <w:ind w:left="0" w:right="0"/>
        <w:jc w:val="left"/>
      </w:pPr>
      <w:r>
        <w:rPr>
          <w:color w:val="000000"/>
          <w:sz w:val="24"/>
          <w:szCs w:val="24"/>
        </w:rPr>
        <w:t xml:space="preserve">1. e4 e5 2.  Nf3 Nc6 3.  Bc4 Bc5 4.  O-O Nf6 5.  Nc3 d6 6. h3 O-O 7. d3 Be6 8.  Bb3 Ne7 9.  Ne2 Ng6 10.  Ng3 c6 11. c3 d5 12. d4 dxe4 13. dxc5 exf3 14.  Qxf3 Bxb3 15. axb3 Nd5 16.  Nf5 {This is a very attacking position for the Kt., and generally occasions great embarrassment to an adversary.} b6 17. cxb6 Qxb6 18. c4 Ndf4 19.  Bxf4 Nxf4 20.  Rfd1 {Prudently taking possession of an ‘open file.’} Qc7 21.  Qxc6 Rfc8 22.  Qxc7 Rxc7 23.  Nd6 Ne2+ 24.  Kf1 Nd4 25. b4 f5 26. c5 Rb8 27.  Ra4 g6 28.  Rda1 Nc2 29.  Rxa7 Rxa7 30.  Rxa7 Nxb4 31.  Rb7 {White plays with remarkable care and judgment here.} Rxb7 32.  Nxb7 Kf7 33.  Ke2 Ke7 34.  Kd2 Kd7 35.  Na5 Na6 36.  Nb3 Kc6 37.  Kc3 Nxc5 38.  Nxc5 Kxc5 39. h4 h6 40. f3 g5 41. h5 e4 42. fxe4 fxe4 43. g4 Kd5 44. b4 Ke5 45. b5 Kf4 46. b6 e3 47. b7 Kf3 48. b8=Q {And wins.  The termination of this game is an improving lesson in Pawn play.} 1-0</w:t>
      </w:r>
    </w:p>
    <w:p>
      <w:pPr>
        <w:widowControl w:val="on"/>
        <w:pBdr/>
        <w:spacing w:before="240" w:after="240" w:line="240" w:lineRule="auto"/>
        <w:ind w:left="0" w:right="0"/>
        <w:jc w:val="left"/>
      </w:pPr>
      <w:r>
        <w:rPr>
          <w:color w:val="000000"/>
          <w:sz w:val="24"/>
          <w:szCs w:val="24"/>
        </w:rPr>
        <w:t xml:space="preserve">{PGN 19}</w:t>
      </w:r>
    </w:p>
    <w:p>
      <w:pPr>
        <w:widowControl w:val="on"/>
        <w:pBdr/>
        <w:spacing w:before="240" w:after="240" w:line="240" w:lineRule="auto"/>
        <w:ind w:left="0" w:right="0"/>
        <w:jc w:val="left"/>
      </w:pPr>
      <w:r>
        <w:rPr>
          <w:color w:val="000000"/>
          <w:sz w:val="24"/>
          <w:szCs w:val="24"/>
        </w:rPr>
        <w:t xml:space="preserve">[Event “?”] [Site “?”] [Date “????.??.??”] [Round “?”] [White “Morphy”] [Black “Anderssen”] [Result “0-1”] [ECO “C52”] [Annotator “The Blue Book of Chess, Game I., p. 91.”] [PlyCount “144”]</w:t>
      </w:r>
    </w:p>
    <w:p>
      <w:pPr>
        <w:widowControl w:val="on"/>
        <w:pBdr/>
        <w:spacing w:before="240" w:after="240" w:line="240" w:lineRule="auto"/>
        <w:ind w:left="0" w:right="0"/>
        <w:jc w:val="left"/>
      </w:pPr>
      <w:r>
        <w:rPr>
          <w:color w:val="000000"/>
          <w:sz w:val="24"/>
          <w:szCs w:val="24"/>
        </w:rPr>
        <w:t xml:space="preserve">1. e4 e5 2.  Nf3 Nc6 3.  Bc4 Bc5 4. b4 Bxb4 5. c3 Ba5 6. d4 exd4 7.  O-O Nf6 8. e5 d5 9.  Bb5 Ne4 10. cxd4 O-O 11.  Bxc6 bxc6 12.  Qa4 Bb6 13.  Qxc6 Bg4 14.  Bb2 Bxf3 15. gxf3 Ng5 16.  Nd2 Re8 17.  Kh1 Nh3 18. f4 Qh4 19.  Qxd5 Nxf2+ 20.  Kg1 Nd3 21.  Bc3 Nxf4 22.  Qf3 Nh3+ 23.  Kh1 Ng5 24.  Qg2 Rad8 25.  Rg1 h6 26.  Raf1 Qh3 27.  Qc6 Qd7 28.  Qg2 Bxd4 29.  Bxd4 Qxd4 30.  Nf3 Qd5 31. h4 Ne6 32.  Qg4 Qc6 33.  Rg2 Rd3 34.  Qf5 Red8 35.  Qf6 Qd5 36.  Qf5 Rd1 37.  Rxd1 Qxd1+ 38.  Kh2 Rd3 39.  Rf2 Re3 40.  Nd2 Re2 41.  Qxf7+ Kh8 42.  Ne4 Rxf2+ 43.  Nxf2 Qd5 44.  Ng4 Qxa2+ 45.  Kg3 Qb3+ 46.  Kh2 Qc2+ 47.  Kg3 Qc3+ 48.  Kh2 Qc6 49. h5 a5 50.  Nf6 gxf6 51.  Qxf6+ Kg8 52.  Qg6+ Kf8 53.  Qxh6+ Ke8 54.  Qg6+ Kd7 55. h6 Qd5 56. h7 Qxe5+ 57.  Kg1 Ng5 58. h8=Q Qxh8 59.  Qxg5 Qd4+ 60.  Kf1 a4 61.  Qf5+ Kc6 62.  Qc8 Kb5 63.  Ke1 c5 64.  Qb7+ Kc4 65.  Qf7+ Kc3 66.  Qf3+ Qd3 67.  Qf6+ Kb3 68.  Qb6+ Kc2 69.  Qa7 Qc3+ 70.  Ke2 a3 71.  Qa4+ Kb2 72.  Qb5+ Qb3 0-1</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{PGN 20}</w:t>
      </w:r>
    </w:p>
    <w:p>
      <w:pPr>
        <w:widowControl w:val="on"/>
        <w:pBdr/>
        <w:spacing w:before="240" w:after="240" w:line="240" w:lineRule="auto"/>
        <w:ind w:left="0" w:right="0"/>
        <w:jc w:val="left"/>
      </w:pPr>
      <w:r>
        <w:rPr>
          <w:color w:val="000000"/>
          <w:sz w:val="24"/>
          <w:szCs w:val="24"/>
        </w:rPr>
        <w:t xml:space="preserve">[Event “?”] [Site “?”] [Date “????.??.??”] [Round “?”] [White “?”] [Black “Mead of NY, USA”] [Result “0-1”] [ECO “C52”] [Annotator “The Blue Book of Chess, Game II., p. 92.”] [PlyCount “74”]</w:t>
      </w:r>
    </w:p>
    <w:p>
      <w:pPr>
        <w:widowControl w:val="on"/>
        <w:pBdr/>
        <w:spacing w:before="240" w:after="240" w:line="240" w:lineRule="auto"/>
        <w:ind w:left="0" w:right="0"/>
        <w:jc w:val="left"/>
      </w:pPr>
      <w:r>
        <w:rPr>
          <w:color w:val="000000"/>
          <w:sz w:val="24"/>
          <w:szCs w:val="24"/>
        </w:rPr>
        <w:t xml:space="preserve">1. e4 e5 2.  Nf3 Nc6 3.  Bc4 Bc5 4. b4 Bxb4 5. c3 Ba5 6.  O-O Nge7 7. d4 exd4 8.  Ng5 Ne5 9.  Bb3 d5 10. exd5 h6 11. f4 Bg4 12.  Qe1 hxg5 13. fxe5 Nxd5 14.  Qg3 Be2 15.  Ba4+ c6 16.  Bxg5 Qb6 17. c4 d3+ 18.  Rf2 Qb2 19. cxd5 Qxa1 20. a3 Bb6 21. dxc6 Bxf2+ 22.  Kxf2 Qd4+ 23.  Be3 Qxa4 24. cxb7 Rb8 25.  Qxg7 Qh4+ 26.  Kg1 Rxb7 27.  Nd2 Qh7 28.  Qf6 O-O 29.  Qc6 Re7 30.  Ne4 Qg6 31.  Nf6+ Kh8 32.  Qd6 Rg8 33.  Nxg8 Qxd6 34. exd6 Rxe3 35. d7 d2 36. d8=Q d1=Q+ 37.  Qxd1 Bxd1 0-1</w:t>
      </w:r>
    </w:p>
    <w:p>
      <w:pPr>
        <w:widowControl w:val="on"/>
        <w:pBdr/>
        <w:spacing w:before="240" w:after="240" w:line="240" w:lineRule="auto"/>
        <w:ind w:left="0" w:right="0"/>
        <w:jc w:val="left"/>
      </w:pPr>
      <w:r>
        <w:rPr>
          <w:color w:val="000000"/>
          <w:sz w:val="24"/>
          <w:szCs w:val="24"/>
        </w:rPr>
        <w:t xml:space="preserve">{PGN 21}</w:t>
      </w:r>
    </w:p>
    <w:p>
      <w:pPr>
        <w:widowControl w:val="on"/>
        <w:pBdr/>
        <w:spacing w:before="240" w:after="240" w:line="240" w:lineRule="auto"/>
        <w:ind w:left="0" w:right="0"/>
        <w:jc w:val="left"/>
      </w:pPr>
      <w:r>
        <w:rPr>
          <w:color w:val="000000"/>
          <w:sz w:val="24"/>
          <w:szCs w:val="24"/>
        </w:rPr>
        <w:t xml:space="preserve">[Event “?”] [Site “?”] [Date “????.??.??”] [Round “?”] [White “Anderssen”] [Black “Hillel”] [Result “1-0”] [ECO “C51”] [Annotator “The Blue Book of Chess, Game III., p. 93.”] [PlyCount “73”]</w:t>
      </w:r>
    </w:p>
    <w:p>
      <w:pPr>
        <w:widowControl w:val="on"/>
        <w:pBdr/>
        <w:spacing w:before="240" w:after="240" w:line="240" w:lineRule="auto"/>
        <w:ind w:left="0" w:right="0"/>
        <w:jc w:val="left"/>
      </w:pPr>
      <w:r>
        <w:rPr>
          <w:color w:val="000000"/>
          <w:sz w:val="24"/>
          <w:szCs w:val="24"/>
        </w:rPr>
        <w:t xml:space="preserve">1. e4 e5 2.  Nf3 Nc6 3.  Bc4 Bc5 4. b4 Bxb4 5. c3 Ba5 6. d4 exd4 7.  O-O Bb6 8. cxd4 d6 9. h3 Qf6 10.  Bb2 Nh6 11.  Nbd2 O-O 12. e5 dxe5 13. dxe5 Qe7 14.  Ne4 Be6 15.  Bd3 Bf5 16.  Nf6+ gxf6 17. exf6 Qe8 18.  Qd2 Be3 19. fxe3 Bxd3 20.  Qxd3 Rd8 21.  Qa3 Nf5 22.  Rae1 Qe4 23.  Ng5 Qh4 24. e4 Nfd4 25.  Nf3 Nxf3+ 26.  Qxf3 Rd2 27.  Bc3 Rxa2 28. e5 Nd4 29.  Bxd4 Qxd4+ 30.  Kh1 Kh8 31.  Re4 Qb2 32.  Rh4 Qxe5 33.  Qd3 h5 34.  Qf5 Qxf5 35.  Rxf5 Kh7 36.  Rg5 Kh6 37.  Rhxh5# 1-0</w:t>
      </w:r>
    </w:p>
    <w:p>
      <w:pPr>
        <w:widowControl w:val="on"/>
        <w:pBdr/>
        <w:spacing w:before="240" w:after="240" w:line="240" w:lineRule="auto"/>
        <w:ind w:left="0" w:right="0"/>
        <w:jc w:val="left"/>
      </w:pPr>
      <w:r>
        <w:rPr>
          <w:color w:val="000000"/>
          <w:sz w:val="24"/>
          <w:szCs w:val="24"/>
        </w:rPr>
        <w:t xml:space="preserve">{PGN 22}</w:t>
      </w:r>
    </w:p>
    <w:p>
      <w:pPr>
        <w:widowControl w:val="on"/>
        <w:pBdr/>
        <w:spacing w:before="240" w:after="240" w:line="240" w:lineRule="auto"/>
        <w:ind w:left="0" w:right="0"/>
        <w:jc w:val="left"/>
      </w:pPr>
      <w:r>
        <w:rPr>
          <w:color w:val="000000"/>
          <w:sz w:val="24"/>
          <w:szCs w:val="24"/>
        </w:rPr>
        <w:t xml:space="preserve">[Event “?”] [Site “?”] [Date “????.??.??”] [Round “?”] [White “Marache”] [Black “Morphy”] [Result “0-1”] [ECO “C52”] [Annotator “The Blue Book of Chess, Game IV., p. 94.”] [PlyCount “40”]</w:t>
      </w:r>
    </w:p>
    <w:p>
      <w:pPr>
        <w:widowControl w:val="on"/>
        <w:pBdr/>
        <w:spacing w:before="240" w:after="240" w:line="240" w:lineRule="auto"/>
        <w:ind w:left="0" w:right="0"/>
        <w:jc w:val="left"/>
      </w:pPr>
      <w:r>
        <w:rPr>
          <w:color w:val="000000"/>
          <w:sz w:val="24"/>
          <w:szCs w:val="24"/>
        </w:rPr>
        <w:t xml:space="preserve">1. e4 e5 2.  Nf3 Nc6 3.  Bc4 Bc5 4. b4 Bxb4 5. c3 Ba5 6. d4 exd4 7. e5 d5 8. exd6 Qxd6 9.  O-O Nge7 10.  Ng5 O-O 11.  Bd3 Bf5 12.  Bxf5 Nxf5 13.  Ba3 Qg6 14.  Bxf8 Qxg5 15.  Ba3 dxc3 16.  Bc1 Qg6 17.  Bf4 Rd8 18.  Qc2 Ncd4 19.  Qe4 Ng3 20.  Qxg6 Nde2# 0-1</w:t>
      </w:r>
    </w:p>
    <w:p>
      <w:pPr>
        <w:widowControl w:val="on"/>
        <w:pBdr/>
        <w:spacing w:before="240" w:after="240" w:line="240" w:lineRule="auto"/>
        <w:ind w:left="0" w:right="0"/>
        <w:jc w:val="left"/>
      </w:pPr>
      <w:r>
        <w:rPr>
          <w:color w:val="000000"/>
          <w:sz w:val="24"/>
          <w:szCs w:val="24"/>
        </w:rPr>
        <w:t xml:space="preserve">{PGN 23}</w:t>
      </w:r>
    </w:p>
    <w:p>
      <w:pPr>
        <w:widowControl w:val="on"/>
        <w:pBdr/>
        <w:spacing w:before="240" w:after="240" w:line="240" w:lineRule="auto"/>
        <w:ind w:left="0" w:right="0"/>
        <w:jc w:val="left"/>
      </w:pPr>
      <w:r>
        <w:rPr>
          <w:color w:val="000000"/>
          <w:sz w:val="24"/>
          <w:szCs w:val="24"/>
        </w:rPr>
        <w:t xml:space="preserve">[Event “?”] [Site “?”] [Date “????.??.??”] [Round “?”] [White “der Laza, Von H.”] [Black “M”] [Result “1-0”] [ECO “C57”] [Annotator “The Blue Book of Chess, Game I., p. 96.”] [PlyCount “47”]</w:t>
      </w:r>
    </w:p>
    <w:p>
      <w:pPr>
        <w:widowControl w:val="on"/>
        <w:pBdr/>
        <w:spacing w:before="240" w:after="240" w:line="240" w:lineRule="auto"/>
        <w:ind w:left="0" w:right="0"/>
        <w:jc w:val="left"/>
      </w:pPr>
      <w:r>
        <w:rPr>
          <w:color w:val="000000"/>
          <w:sz w:val="24"/>
          <w:szCs w:val="24"/>
        </w:rPr>
        <w:t xml:space="preserve">1. e4 e5 2.  Nf3 Nc6 3.  Bc4 Nf6 4.  Ng5 d5 5. exd5 Nxd5 6.  Nxf7 Kxf7 7.  Qf3+ Ke6 8.  Nc3 Nce7 9. d4 b5 10.  Nxb5 c6 11.  Nc3 Qb6 12. dxe5 Bb7 13.  Ne4 Qb4+ 14.  Bd2 Qxc4 15.  Qg4+ Kxe5 16. f4+ Kd4 17. c3+ Nxc3 18.  Bxc3+ Kxe4 19. f5+ Kd5 20.  O-O-O+ Kc5 21. b4+ Kb5 22. a4+ Kxa4 23.  Qxc4 Nd5 24.  Kb2 1-0</w:t>
      </w:r>
    </w:p>
    <w:p>
      <w:pPr>
        <w:widowControl w:val="on"/>
        <w:pBdr/>
        <w:spacing w:before="240" w:after="240" w:line="240" w:lineRule="auto"/>
        <w:ind w:left="0" w:right="0"/>
        <w:jc w:val="left"/>
      </w:pPr>
      <w:r>
        <w:rPr>
          <w:color w:val="000000"/>
          <w:sz w:val="24"/>
          <w:szCs w:val="24"/>
        </w:rPr>
        <w:t xml:space="preserve">{PGN 24}</w:t>
      </w:r>
    </w:p>
    <w:p>
      <w:pPr>
        <w:widowControl w:val="on"/>
        <w:pBdr/>
        <w:spacing w:before="240" w:after="240" w:line="240" w:lineRule="auto"/>
        <w:ind w:left="0" w:right="0"/>
        <w:jc w:val="left"/>
      </w:pPr>
      <w:r>
        <w:rPr>
          <w:color w:val="000000"/>
          <w:sz w:val="24"/>
          <w:szCs w:val="24"/>
        </w:rPr>
        <w:t xml:space="preserve">[Event “?”] [Site “?”] [Date “????.??.??”] [Round “?”] [White “M, Berlin Chess Club”] [Black “H, Berlin Chess Club”] [Result “1-0”] [ECO “C57”] [Annotator “The Blue Book of Chess, Game II., p. 96.”] [PlyCount “49”]</w:t>
      </w:r>
    </w:p>
    <w:p>
      <w:pPr>
        <w:widowControl w:val="on"/>
        <w:pBdr/>
        <w:spacing w:before="240" w:after="240" w:line="240" w:lineRule="auto"/>
        <w:ind w:left="0" w:right="0"/>
        <w:jc w:val="left"/>
      </w:pPr>
      <w:r>
        <w:rPr>
          <w:color w:val="000000"/>
          <w:sz w:val="24"/>
          <w:szCs w:val="24"/>
        </w:rPr>
        <w:t xml:space="preserve">1. e4 e5 2.  Nf3 Nc6 3.  Bc4 Nf6 4.  Ng5 d5 5. exd5 Nxd5 6.  Nxf7 Kxf7 7.  Qf3+ Ke6 8.  Nc3 Nce7 9. d4 c6 10. dxe5 Ng6 11.  O-O Bb4 12.  Nxd5 cxd5 13.  Rd1 Ne7 {Better dxc4, and give up the Queen.} 14.  Bg5 Rf8 15.  Bxe7 Kxe7 16.  Qg3 Bc5 17.  Rxd5 Bxf2+ 18.  Kh1 Qb6 19.  Qa3+ Ke8 20.  Qa4+ Ke7 21.  Rad1 Rf5 22.  Rd7+ Kf8 23.  Rd8+ Ke7 24.  R1d7+ {He might have mated the King on the move Qe8#.} Bxd7 25.  Qxd7# 1-0</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{PGN 25}</w:t>
      </w:r>
    </w:p>
    <w:p>
      <w:pPr>
        <w:widowControl w:val="on"/>
        <w:pBdr/>
        <w:spacing w:before="240" w:after="240" w:line="240" w:lineRule="auto"/>
        <w:ind w:left="0" w:right="0"/>
        <w:jc w:val="left"/>
      </w:pPr>
      <w:r>
        <w:rPr>
          <w:color w:val="000000"/>
          <w:sz w:val="24"/>
          <w:szCs w:val="24"/>
        </w:rPr>
        <w:t xml:space="preserve">[Event “?”] [Site “?”] [Date “????.??.??”] [Round “?”] [White “Anderssen”] [Black “Morphy”] [Result “1/2-1/2”] [ECO “C77”] [Annotator “The Blue Book of Chess, Game I., p. 98.”] [PlyCount “88”]</w:t>
      </w:r>
    </w:p>
    <w:p>
      <w:pPr>
        <w:widowControl w:val="on"/>
        <w:pBdr/>
        <w:spacing w:before="240" w:after="240" w:line="240" w:lineRule="auto"/>
        <w:ind w:left="0" w:right="0"/>
        <w:jc w:val="left"/>
      </w:pPr>
      <w:r>
        <w:rPr>
          <w:color w:val="000000"/>
          <w:sz w:val="24"/>
          <w:szCs w:val="24"/>
        </w:rPr>
        <w:t xml:space="preserve">1. e4 e5 2.  Nf3 Nc6 3.  Bb5 a6 4.  Ba4 Nf6 5. d3 Bc5 6. c3 b5 7.  Bc2 d5 8. exd5 Nxd5 9. h3 O-O 10.  O-O h6 11. d4 exd4 12. cxd4 Bb6 13.  Nc3 Ndb4 14.  Bb1 Be6 15. a3 Nd5 16.  Ne2 Nf6 17.  Be3 Re8 18.  Ng3 Bc4 19.  Nf5 Bxf1 20.  Qxf1 Ne7 21.  N3h4 Nxf5 22.  Nxf5 Qd7 23.  Bxh6 gxh6 24.  Qc1 Bxd4 25.  Qxh6 Re1+ 26.  Kh2 Ne4 27.  Bxe4 Rxe4 28.  Qg5+ Kf8 29.  Qh6+ Ke8 30.  Nxd4 Qd6+ 31.  Qxd6 cxd6 32.  Rd1 Kf8 33.  Rd2 Rae8 34. g4 R8e5 35. f3 Re1 36. h4 Rd5 37.  Kg3 a5 38. h5 Kg8 39.  Kf2 Re8 40.  Kg3 Kh7 41.  Kf4 Re7 42.  Kg3 f6 43.  Kf4 Re8 44.  Kg3 Re7 1/2-1/2</w:t>
      </w:r>
    </w:p>
    <w:p>
      <w:pPr>
        <w:widowControl w:val="on"/>
        <w:pBdr/>
        <w:spacing w:before="240" w:after="240" w:line="240" w:lineRule="auto"/>
        <w:ind w:left="0" w:right="0"/>
        <w:jc w:val="left"/>
      </w:pPr>
      <w:r>
        <w:rPr>
          <w:color w:val="000000"/>
          <w:sz w:val="24"/>
          <w:szCs w:val="24"/>
        </w:rPr>
        <w:t xml:space="preserve">{PGN 26}</w:t>
      </w:r>
    </w:p>
    <w:p>
      <w:pPr>
        <w:widowControl w:val="on"/>
        <w:pBdr/>
        <w:spacing w:before="240" w:after="240" w:line="240" w:lineRule="auto"/>
        <w:ind w:left="0" w:right="0"/>
        <w:jc w:val="left"/>
      </w:pPr>
      <w:r>
        <w:rPr>
          <w:color w:val="000000"/>
          <w:sz w:val="24"/>
          <w:szCs w:val="24"/>
        </w:rPr>
        <w:t xml:space="preserve">[Event “?”] [Site “?”] [Date “????.??.??”] [Round “?”] [White “Lasker, E.”] [Black “Steinitz, Wm.”] [Result “1-0”] [ECO “C62”] [Annotator “The Blue Book of Chess, Game II., p. 99.”] [PlyCount “91”]</w:t>
      </w:r>
    </w:p>
    <w:p>
      <w:pPr>
        <w:widowControl w:val="on"/>
        <w:pBdr/>
        <w:spacing w:before="240" w:after="240" w:line="240" w:lineRule="auto"/>
        <w:ind w:left="0" w:right="0"/>
        <w:jc w:val="left"/>
      </w:pPr>
      <w:r>
        <w:rPr>
          <w:color w:val="000000"/>
          <w:sz w:val="24"/>
          <w:szCs w:val="24"/>
        </w:rPr>
        <w:t xml:space="preserve">1. e4 e5 2.  Nf3 Nc6 3.  Bb5 d6 4. d4 Bd7 5.  Nc3 Nge7 6.  Be3 {White in this instance had probably made up his mind to adopt the plan frequently employed by Gunsberg in the Giuoco Piano, namely, playing Qd2 and O-O-O rapidly. —­Gunsberg.} Ng6 {Black’s difficulty is how to dispose of the Kt.  Now g6 in this instance, although perhaps preferable, is not a good place either, subject as it must be to an early attack from the h pawn—­Hoffer.} 7.  Qd2 Be7 8.  O-O-O a6 9.  Be2 exd4 10.  Nxd4 Nxd4 11.  Qxd4 {If Bxd4, Nf4; and the Kt. cannot be captured on account of Bg5 winning the Queen.—­Leeds Mercury.} Bf6 12.  Qd2 Bc6 {There seems little use in this move.  Either he can O-O now; if not, then it is proof positive that his defence is bad.—­Gunsberg.} 13.  Nd5 O-O 14. g4 {This premature advance is admirably taken advantage of by Steinitz. —­Leeds Mercury.} Re8 {Although this looks like a defensive move, to make room for the Kt., it is a subtle design which was entirely overlooked by Lasker.  —­Hoffer.} 15. g5 $2 Bxd5 16.  Qxd5 {But here is a great mistake, which ought to lose the game. exd5 would have averted the loss of a Pawn, but at the expense of position and attack; he was outplayed by Steinitz up to this point.} Re5 $1 17.  Qd2 Bxg5 18. f4 Rxe4 19. fxg5 Qe7 20.  Rdf1 {From this move to the end Lasker exhibits most marvellous power of resource.  With Rdf1 he commenced one of the most ingenious attacks.} Rxe3 21.  Bc4 Nh8 22. h4 c6 23. g6 $1 {One of the moves which will make this game memorable.  The object is, if hxg6 to open up the Rook’s file by h5.  Allowance must of course be made for the fact that, being two Pawns behind, White has nothing to lose and everything to gain by desperate tactics.—­Gunsberg.} d5 24. gxh7+ Kxh7 25.  Bd3+ Kg8 26. h5 Re8 27. h6 g6 28. h7+ Kg7 29.  Kb1 Qe5 30. a3 {Exhibiting consummate coolness in a ‘do or die’ predicament.—­Pollock.} c5 31.  Qf2 c4 $1 32.  Qh4 f6 33.  Bf5 $1 {Bf5 is evidence with what perfect lucidity Lasker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detects the weak spots, and how immediately he takes advantage of his opponent’s slightest omission or commission.—­Hoffer.} Kf7 34.  Rhg1 gxf5 35.  Qh5+ Ke7 36.  Rg8 Kd6 $2 37.  Rxf5 Qe6 38.  Rxe8 Qxe8 39.  Rxf6+ Kc5 {Imprudent.  The King should make for safety in the corner, via c7.—­Mason.} 40.  Qh6 {Threatening Rf8.—­Gunsberg.} Re7 41.  Qh2 $1 Qd7 {Qd7 is a final blunder.  Rd7 should have been played, or Re6.  The game is now over.  It will be readily admitted that it is a well-earned victory which none will grudge the plucky young player.—­Hoffer We really cannot see a satisfactory move, for if Re6, then follows Qf2+, and Rf8.  Or if Qd8 then likewise Qf2+ should gain some advantage, as, on Kb5, White could continue with a4+ and Qc5, </w:t>
      </w:r>
      <w:r>
        <w:rPr>
          <w:i/>
          <w:color w:val="000000"/>
          <w:sz w:val="24"/>
          <w:szCs w:val="24"/>
        </w:rPr>
        <w:t xml:space="preserve">etc</w:t>
      </w:r>
      <w:r>
        <w:rPr>
          <w:color w:val="000000"/>
          <w:sz w:val="24"/>
          <w:szCs w:val="24"/>
        </w:rPr>
        <w:t xml:space="preserve">.—­Gunsberg.} 42.  Qg1+ d4 43.  Qg5+ Qd5 44.  Rf5 Qxf5 45.  Qxf5+ Kd6 46.  Qf6+ 1-0
</w:t>
      </w:r>
    </w:p>
    <w:p>
      <w:pPr>
        <w:widowControl w:val="on"/>
        <w:pBdr/>
        <w:spacing w:before="240" w:after="240" w:line="240" w:lineRule="auto"/>
        <w:ind w:left="0" w:right="0"/>
        <w:jc w:val="left"/>
      </w:pPr>
      <w:r>
        <w:rPr>
          <w:color w:val="000000"/>
          <w:sz w:val="24"/>
          <w:szCs w:val="24"/>
        </w:rPr>
        <w:t xml:space="preserve">{PGN 27}</w:t>
      </w:r>
    </w:p>
    <w:p>
      <w:pPr>
        <w:widowControl w:val="on"/>
        <w:pBdr/>
        <w:spacing w:before="240" w:after="240" w:line="240" w:lineRule="auto"/>
        <w:ind w:left="0" w:right="0"/>
        <w:jc w:val="left"/>
      </w:pPr>
      <w:r>
        <w:rPr>
          <w:color w:val="000000"/>
          <w:sz w:val="24"/>
          <w:szCs w:val="24"/>
        </w:rPr>
        <w:t xml:space="preserve">[Event “?”] [Site “?”] [Date “1858.??.??”] [Round “?”] [White “Philadelphia”] [Black “New York”] [Result “1-0”] [ECO “C54”] [Annotator “The Blue Book of Chess, Game I., p. 108.”] [Mode “TC”] [PlyCount “77”]</w:t>
      </w:r>
    </w:p>
    <w:p>
      <w:pPr>
        <w:widowControl w:val="on"/>
        <w:pBdr/>
        <w:spacing w:before="240" w:after="240" w:line="240" w:lineRule="auto"/>
        <w:ind w:left="0" w:right="0"/>
        <w:jc w:val="left"/>
      </w:pPr>
      <w:r>
        <w:rPr>
          <w:color w:val="000000"/>
          <w:sz w:val="24"/>
          <w:szCs w:val="24"/>
        </w:rPr>
        <w:t xml:space="preserve">1. e4 e5 2.  Nf3 Nc6 3. d4 exd4 4.  Bc4 Bc5 5. c3 Nf6 {The best move.} 6. e5 d5 7.  Bb5 Ne4 8. cxd4 Bb6 9.  Nbd2 {Preparatory to the move of Qc2.} O-O 10.  Bxc6 bxc6 11.  Qc2 {Threatening to win pawn at c6 or Nxe4, winning the d5 pawn.} Nxd2 12.  Bxd2 Bg4 {If Black had played Ba6, to prevent White O-O, White would have won a piece by a4.} 13.  Ng5 {A premature move.} g6 14.  Qc3 f6 {The best move.} 15. h3 Bf5 {Better than fxg5, as White would then have opened the Rook’s file.} 16.  Nf3 Be4 {Better than fxe5.} 17.  Bf4 {The best move.} fxe5 18.  Bxe5 Qe7 {Intending to advance c6 Pawn.  A strong move.} 19.  O-O-O {An impudent move, in the face of such an attack.} c5 20.  Rhe1 {A strong move.} cxd4 {c4 perhaps stronger.} 21.  Bxd4 c5 22.  Be5 Rae8 {Weak.  We cannot see its object.  Why not Rad8?} 23.  Bg3 Qb7 {The best move.} 24.  Ne5 {Preparatory to Ng4, and then Be5.} d4 25.  Qc4+ Bd5 26.  Qa4 {Preventing Black’s contemplated move with the Q.} Re6 {With a view of withdrawing the B. and playing the Ra6.} 27.  Ng4 h5 28.  Rxe6 Bxe6 29.  Qc2 Kh7 30.  Re1 {The first move of a combination, which gave the victory to Philadelphia.} Bf5 {Insures the winning of the Kt.} 31.  Qd2 {A powerful move, as it compels Black to take the Kt., and thereby opens White’s R’s file.} hxg4 32. hxg4 Qd5 {If Bxg4, White would have played Qg5, threatening to check K. and Q. with R., or win the R.} 33.  Rh1+ ({An all important check before gxf5, as it prevented} 33. gxf5 Rxf5 34.  Rh1+ Rh5) 33...  Kg8 34. gxf5 Qxf5 35.  Qh6 g5 36.  Bd6 {A very attacking move.  Much better than Be5.} Rf6 37.  Qh5 {A better move than checking, as it prevented Black’s K. escaping to f7, and then to e6.  White also threatened g4.} Qg6 ({Black would have lost the Rook, if} 37...  Rxd6 38.  Qe8+ Kg7 39.  Qe7+) 38.  Qh8+ Kf7 39.  Re1 {The coup de grace.} 1-0</w:t>
      </w:r>
    </w:p>
    <w:p>
      <w:pPr>
        <w:widowControl w:val="on"/>
        <w:pBdr/>
        <w:spacing w:before="240" w:after="240" w:line="240" w:lineRule="auto"/>
        <w:ind w:left="0" w:right="0"/>
        <w:jc w:val="left"/>
      </w:pPr>
      <w:r>
        <w:rPr>
          <w:color w:val="000000"/>
          <w:sz w:val="24"/>
          <w:szCs w:val="24"/>
        </w:rPr>
        <w:t xml:space="preserve">{PGN 28}</w:t>
      </w:r>
    </w:p>
    <w:p>
      <w:pPr>
        <w:widowControl w:val="on"/>
        <w:pBdr/>
        <w:spacing w:before="240" w:after="240" w:line="240" w:lineRule="auto"/>
        <w:ind w:left="0" w:right="0"/>
        <w:jc w:val="left"/>
      </w:pPr>
      <w:r>
        <w:rPr>
          <w:color w:val="000000"/>
          <w:sz w:val="24"/>
          <w:szCs w:val="24"/>
        </w:rPr>
        <w:t xml:space="preserve">[Event “?”] [Site “?”] [Date “1857.??.??”] [Round “?”] [White “Philadelphia”] [Black “New York”] [Result “1-0”] [ECO “C44”] [Annotator “The Blue Book of Chess, Game II., p. 109.”] [Mode “PM”] [PlyCount “63”]</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1. e4 e5 2.  Nf3 Nc6 3. d4 Nxd4 4.  Nxd4 exd4 5.  Bc4 Qf6 6.  O-O Bc5 7. e5 Qf5 8. c3 dxc3 9.  Nxc3 Ne7 10.  Bd3 Qe6 11.  Ne4 Bd4 12.  Ng5 Qb6 13.  Qh5 g6 14.  Qh6 Bxe5 15.  Re1 Qf6 16.  Nf3 d6 17.  Bg5 Qe6 18.  Nxe5 dxe5 19.  Rac1 Rf8 20.  Bc4 Qf5 21.  Bxe7 Kxe7 22. f4 e4 23.  Bd3 Be6 24.  Bxe4 Qa5 25.  Qh4+ Kd7 26.  Red1+ Ke8 27.  Kh1 c6 28.  Rxc6 Rd8 29.  Rcc1 Rxd1+ 30.  Rxd1 h5 31.  Qf6 Bc8 32.  Bxb7 {And New York resigns, as they must lose their Q., or be mated in a few moves.} 1-0</w:t>
      </w:r>
    </w:p>
    <w:p>
      <w:pPr>
        <w:widowControl w:val="on"/>
        <w:pBdr/>
        <w:spacing w:before="240" w:after="240" w:line="240" w:lineRule="auto"/>
        <w:ind w:left="0" w:right="0"/>
        <w:jc w:val="left"/>
      </w:pPr>
      <w:r>
        <w:rPr>
          <w:color w:val="000000"/>
          <w:sz w:val="24"/>
          <w:szCs w:val="24"/>
        </w:rPr>
        <w:t xml:space="preserve">{PGN 29}</w:t>
      </w:r>
    </w:p>
    <w:p>
      <w:pPr>
        <w:widowControl w:val="on"/>
        <w:pBdr/>
        <w:spacing w:before="240" w:after="240" w:line="240" w:lineRule="auto"/>
        <w:ind w:left="0" w:right="0"/>
        <w:jc w:val="left"/>
      </w:pPr>
      <w:r>
        <w:rPr>
          <w:color w:val="000000"/>
          <w:sz w:val="24"/>
          <w:szCs w:val="24"/>
        </w:rPr>
        <w:t xml:space="preserve">[Event “?”] [Site “?”] [Date “????.??.??”] [Round “?”] [White “Marache”] [Black “Meek, A. B.”] [Result “1-0”] [ECO “C44”] [Annotator “The Blue Book of Chess, Game III., p. 110.”] [PlyCount “37”]</w:t>
      </w:r>
    </w:p>
    <w:p>
      <w:pPr>
        <w:widowControl w:val="on"/>
        <w:pBdr/>
        <w:spacing w:before="240" w:after="240" w:line="240" w:lineRule="auto"/>
        <w:ind w:left="0" w:right="0"/>
        <w:jc w:val="left"/>
      </w:pPr>
      <w:r>
        <w:rPr>
          <w:color w:val="000000"/>
          <w:sz w:val="24"/>
          <w:szCs w:val="24"/>
        </w:rPr>
        <w:t xml:space="preserve">1. e4 e5 2.  Nf3 Nc6 3. d4 exd4 4.  Bc4 Bc5 5. c3 d3 6. b4 Bb6 7. a4 a5 8. b5 Nce7 9.  Qb3 d5 10. exd5 Qd6 11.  Ba3 Qf6 12.  Nbd2 Nh6 13.  Ne4 d2+ 14.  Nfxd2 Qe5 15. d6 cxd6 16.  Bxd6 Qf5 17.  Bxe7 Kxe7 18.  Qa3+ Kd8 19.  Qd6+ 1-0</w:t>
      </w:r>
    </w:p>
    <w:p>
      <w:pPr>
        <w:widowControl w:val="on"/>
        <w:pBdr/>
        <w:spacing w:before="240" w:after="240" w:line="240" w:lineRule="auto"/>
        <w:ind w:left="0" w:right="0"/>
        <w:jc w:val="left"/>
      </w:pPr>
      <w:r>
        <w:rPr>
          <w:color w:val="000000"/>
          <w:sz w:val="24"/>
          <w:szCs w:val="24"/>
        </w:rPr>
        <w:t xml:space="preserve">{PGN 30}</w:t>
      </w:r>
    </w:p>
    <w:p>
      <w:pPr>
        <w:widowControl w:val="on"/>
        <w:pBdr/>
        <w:spacing w:before="240" w:after="240" w:line="240" w:lineRule="auto"/>
        <w:ind w:left="0" w:right="0"/>
        <w:jc w:val="left"/>
      </w:pPr>
      <w:r>
        <w:rPr>
          <w:color w:val="000000"/>
          <w:sz w:val="24"/>
          <w:szCs w:val="24"/>
        </w:rPr>
        <w:t xml:space="preserve">[Event “?”] [Site “?”] [Date “????.??.??”] [Round “?”] [White “Cochrane”] [Black “Deschapelles”] [Result “1-0”] [ECO “C44”] [Annotator “The Blue Book of Chess, Game IV., p. 111”] [PlyCount “61”]</w:t>
      </w:r>
    </w:p>
    <w:p>
      <w:pPr>
        <w:widowControl w:val="on"/>
        <w:pBdr/>
        <w:spacing w:before="240" w:after="240" w:line="240" w:lineRule="auto"/>
        <w:ind w:left="0" w:right="0"/>
        <w:jc w:val="left"/>
      </w:pPr>
      <w:r>
        <w:rPr>
          <w:color w:val="000000"/>
          <w:sz w:val="24"/>
          <w:szCs w:val="24"/>
        </w:rPr>
        <w:t xml:space="preserve">1. e4 e5 2.  Nf3 Nc6 3. d4 exd4 4.  Bc4 Bc5 5.  Ng5 Ne5 {This is not the correct move, he should have played Nh6.} 6.  Bxf7+ Nxf7 7.  Nxf7 Bb4+ 8. c3 dxc3 9. bxc3 Bxc3+ 10.  Nxc3 Kxf7 11.  Qd5+ Kf8 12.  Ba3+ d6 13. e5 Qg5 14. exd6 Qxd5 15. dxc7+ Kf7 16.  Nxd5 Bd7 17.  O-O Rc8 18.  Bd6 Ke6 19.  Bg3 Bc6 20.  Rad1 Bxd5 21.  Rfe1+ Kf6 22.  Rxd5 Nh6 23.  Ra5 Nf5 24.  Rc5 Nxg3 25. hxg3 Kf7 26.  Rd1 Rhe8 27.  Rd3 Re7 28.  Rf5+ Ke8 {Ke6 would have saved the game.} 29.  Rd8+ Rxd8 30.  Rf8+ Kxf8 31. cxd8=Q+ $18 1-0</w:t>
      </w:r>
    </w:p>
    <w:p>
      <w:pPr>
        <w:widowControl w:val="on"/>
        <w:pBdr/>
        <w:spacing w:before="240" w:after="240" w:line="240" w:lineRule="auto"/>
        <w:ind w:left="0" w:right="0"/>
        <w:jc w:val="left"/>
      </w:pPr>
      <w:r>
        <w:rPr>
          <w:color w:val="000000"/>
          <w:sz w:val="24"/>
          <w:szCs w:val="24"/>
        </w:rPr>
        <w:t xml:space="preserve">{PGN 31}</w:t>
      </w:r>
    </w:p>
    <w:p>
      <w:pPr>
        <w:widowControl w:val="on"/>
        <w:pBdr/>
        <w:spacing w:before="240" w:after="240" w:line="240" w:lineRule="auto"/>
        <w:ind w:left="0" w:right="0"/>
        <w:jc w:val="left"/>
      </w:pPr>
      <w:r>
        <w:rPr>
          <w:color w:val="000000"/>
          <w:sz w:val="24"/>
          <w:szCs w:val="24"/>
        </w:rPr>
        <w:t xml:space="preserve">[Event “?”] [Site “?”] [Date “????.??.??”] [Round “?”] [White “Staunton”] [Black “Harrwitz”] [Result “1-0”] [Annotator “The Blue Book of Chess, Game I., p. 113.”] [PlyCount “47”]</w:t>
      </w:r>
    </w:p>
    <w:p>
      <w:pPr>
        <w:widowControl w:val="on"/>
        <w:pBdr/>
        <w:spacing w:before="240" w:after="240" w:line="240" w:lineRule="auto"/>
        <w:ind w:left="0" w:right="0"/>
        <w:jc w:val="left"/>
      </w:pPr>
      <w:r>
        <w:rPr>
          <w:color w:val="000000"/>
          <w:sz w:val="24"/>
          <w:szCs w:val="24"/>
        </w:rPr>
        <w:t xml:space="preserve">1. e4 e5 2.  Nf3 Nc6 3. c3 f5 4. d4 fxe4 5.  Nxe5 Nf6 6.  Bb5 a6 7.  Bxc6 bxc6 8.  Bg5 Rb8 9. b4 Bb7 10.  Qa4 d5 11.  O-O ({The following moves will show the probable result of Nxc6:} 11.  Nxc6 Qd7 12. b5 {His best move; if axb5, then Qa7.} Ra8 13.  Qd1 axb5 {Or Bxc6.  And White has little if any advantage.}) 11... h6 12.  Bh4 Qd6 13.  Bg3 Rg8 14.  Nd2 Rc8 15.  Nb3 Nd7 16.  Na5 Nb6 17.  Qc2 Ba8 18. f3 exf3 19.  Rxf3 Qe6 20.  Re1 Be7 21.  Nexc6 Qxe1+ 22.  Bxe1 Bxc6 23.  Qg6+ Kd8 24.  Nxc6+ 1-0</w:t>
      </w:r>
    </w:p>
    <w:p>
      <w:pPr>
        <w:widowControl w:val="on"/>
        <w:pBdr/>
        <w:spacing w:before="240" w:after="240" w:line="240" w:lineRule="auto"/>
        <w:ind w:left="0" w:right="0"/>
        <w:jc w:val="left"/>
      </w:pPr>
      <w:r>
        <w:rPr>
          <w:color w:val="000000"/>
          <w:sz w:val="24"/>
          <w:szCs w:val="24"/>
        </w:rPr>
        <w:t xml:space="preserve">{PGN 32}</w:t>
      </w:r>
    </w:p>
    <w:p>
      <w:pPr>
        <w:widowControl w:val="on"/>
        <w:pBdr/>
        <w:spacing w:before="240" w:after="240" w:line="240" w:lineRule="auto"/>
        <w:ind w:left="0" w:right="0"/>
        <w:jc w:val="left"/>
      </w:pPr>
      <w:r>
        <w:rPr>
          <w:color w:val="000000"/>
          <w:sz w:val="24"/>
          <w:szCs w:val="24"/>
        </w:rPr>
        <w:t xml:space="preserve">[Event “?”] [Site “?”] [Date “????.??.??”] [Round “?”] [White “Evans, Captain”] [Black “Horwitz”] [Result “1-0”] [ECO “C44”] [Annotator “The Blue Book of Chess, Game II., p. 114.”] [PlyCount “51”]</w:t>
      </w:r>
    </w:p>
    <w:p>
      <w:pPr>
        <w:widowControl w:val="on"/>
        <w:pBdr/>
        <w:spacing w:before="240" w:after="240" w:line="240" w:lineRule="auto"/>
        <w:ind w:left="0" w:right="0"/>
        <w:jc w:val="left"/>
      </w:pPr>
      <w:r>
        <w:rPr>
          <w:color w:val="000000"/>
          <w:sz w:val="24"/>
          <w:szCs w:val="24"/>
        </w:rPr>
        <w:t xml:space="preserve">1. e4 e5 2.  Nf3 Nc6 3. c3 f5 4. d4 exd4 5. e5 dxc3 6.  Nxc3 Bb4 7.  Bg5 Nge7 8.  Bc4 d5 9. exd6 Qxd6 10.  Qe2 Nd4 11.  Nxd4 Qxd4 12.  O-O Bd7 13.  Nd5 O-O-O 14.  Bxe7 Bxe7 15.  Nxe7+ Kb8 16.  Rfd1 Qh4 17.  Bb3 Qh6 18.  Rd2 f4 19.  Rad1 f3 20.  Qxf3 a6 21.  Rxd7 Rxd7 22.  Rxd7 Qc1+ 23.  Qd1 Qxb2 24.  Rd8+ Rxd8 25.  Qxd8+ Ka7 26.  Nc6+ {And White mates in four moves.} 1-0</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{PGN 33}</w:t>
      </w:r>
    </w:p>
    <w:p>
      <w:pPr>
        <w:widowControl w:val="on"/>
        <w:pBdr/>
        <w:spacing w:before="240" w:after="240" w:line="240" w:lineRule="auto"/>
        <w:ind w:left="0" w:right="0"/>
        <w:jc w:val="left"/>
      </w:pPr>
      <w:r>
        <w:rPr>
          <w:color w:val="000000"/>
          <w:sz w:val="24"/>
          <w:szCs w:val="24"/>
        </w:rPr>
        <w:t xml:space="preserve">[Event “?”] [Site “?”] [Date “????.??.??”] [Round “?”] [White “Evans, Captain”] [Black “Henderson”] [Result “0-1”] [ECO “C44”] [Annotator “The Blue Book of Chess, Game III., p. 114.”] [PlyCount “112”]</w:t>
      </w:r>
    </w:p>
    <w:p>
      <w:pPr>
        <w:widowControl w:val="on"/>
        <w:pBdr/>
        <w:spacing w:before="240" w:after="240" w:line="240" w:lineRule="auto"/>
        <w:ind w:left="0" w:right="0"/>
        <w:jc w:val="left"/>
      </w:pPr>
      <w:r>
        <w:rPr>
          <w:color w:val="000000"/>
          <w:sz w:val="24"/>
          <w:szCs w:val="24"/>
        </w:rPr>
        <w:t xml:space="preserve">1. e4 e5 2.  Nf3 Nc6 3. c3 d5 4.  Bb5 Bg4 5.  Qa4 Qd6 6.  Nxe5 Qxe5 7.  Bxc6+ bxc6 8.  Qxc6+ Ke7 9. f3 Rd8 10. d4 Qe6 11.  Qxc7+ Rd7 12.  Qc5+ Ke8 13.  Qc8+ Rd8 14.  Qxe6+ Bxe6 15. e5 f5 16.  Nd2 Nh6 17.  Nb3 Nf7 18. f4 Be7 19. h4 Nh6 20.  Ke2 Bd7 21.  Kf3 Bb5 22. g3 Bd3 23.  Nd2 Ng4 24.  Re1 h6 25. b3 Rc8 26.  Bb2 g5 27. h5 gxf4 28. gxf4 Rg8 29.  Rh1 Kf7 30.  Rh3 Ke6 31.  Rc1 Rg7 32. c4 dxc4 33.  Nxc4 Be4+ 34.  Ke2 Bg2 35.  Rg3 Be4 36. a3 Rcg8 37.  Rcg1 Bh4 38.  Rh3 Bf2 39.  Rc1 Bg2 40.  Rd3 Bh4 41.  Nd6 Nf2 42.  Rdc3 Ne4 43. d5+ Kxd5 44.  Rd3+ Ke6 45.  Nxe4 fxe4 46.  Rd6+ Kf5 47. e6 Bf3+ 48.  Ke3 Rg2 49.  Rc5+ Kg4 50.  Rd2 Rxd2 51.  Kxd2 Kxf4 52.  Be5+ Kg4 53.  Ke3 Bg5+ 54.  Kd4 e3 55.  Rc1 Rd8+ 56.  Kc3 Rc8+ {And Black wins.} 0-1</w:t>
      </w:r>
    </w:p>
    <w:p>
      <w:pPr>
        <w:widowControl w:val="on"/>
        <w:pBdr/>
        <w:spacing w:before="240" w:after="240" w:line="240" w:lineRule="auto"/>
        <w:ind w:left="0" w:right="0"/>
        <w:jc w:val="left"/>
      </w:pPr>
      <w:r>
        <w:rPr>
          <w:color w:val="000000"/>
          <w:sz w:val="24"/>
          <w:szCs w:val="24"/>
        </w:rPr>
        <w:t xml:space="preserve">{PGN 34}</w:t>
      </w:r>
    </w:p>
    <w:p>
      <w:pPr>
        <w:widowControl w:val="on"/>
        <w:pBdr/>
        <w:spacing w:before="240" w:after="240" w:line="240" w:lineRule="auto"/>
        <w:ind w:left="0" w:right="0"/>
        <w:jc w:val="left"/>
      </w:pPr>
      <w:r>
        <w:rPr>
          <w:color w:val="000000"/>
          <w:sz w:val="24"/>
          <w:szCs w:val="24"/>
        </w:rPr>
        <w:t xml:space="preserve">[Event “?”] [Site “?”] [Date “????.??.??”] [Round “?”] [White “Staunton”] [Black “Popert”] [Result “1-0”] [ECO “C23”] [Annotator “The Blue Book of Chess, Game I., p. 122.”] [PlyCount “77”]</w:t>
      </w:r>
    </w:p>
    <w:p>
      <w:pPr>
        <w:widowControl w:val="on"/>
        <w:pBdr/>
        <w:spacing w:before="240" w:after="240" w:line="240" w:lineRule="auto"/>
        <w:ind w:left="0" w:right="0"/>
        <w:jc w:val="left"/>
      </w:pPr>
      <w:r>
        <w:rPr>
          <w:color w:val="000000"/>
          <w:sz w:val="24"/>
          <w:szCs w:val="24"/>
        </w:rPr>
        <w:t xml:space="preserve">1. e4 e5 2.  Bc4 Bc5 3. c3 d6 {Not so good a move as Nf6, or Qg5.} 4.  Nf3 {d4 would perhaps have been stronger play.} Nf6 5. d4 exd4 6. cxd4 Bb4+ 7.  Bd2 Bxd2+ 8.  Nbxd2 O-O {d5 is a better move at this point.} 9.  Bd3 Nc6 10. a3 Bg4 11.  Qc2 h6 12.  Rc1 d5 13. e5 Bxf3 14.  Nxf3 Nh5 15. g3 g6 16. b4 Qd7 {Intending, if b5, to move Qg4.} 17.  Qd2 Kh7 18.  O-O Rae8 19.  Rc3 Nd8 20.  Nh4 c6 21. f4 f5 22. g4 Ng7 23. gxf5 Nxf5 24.  Nxf5 gxf5 25.  Kh1 Rg8 26.  Rcc1 Qf7 27.  Qc2 Ref8 28.  Rg1 Ne6 29.  Rxg8 Kxg8 30.  Rg1+ Kh8 31.  Qf2 Qh5 {A lost move.} 32.  Be2 Qf7 33.  Qh4 Qh7 34.  Bh5 Nxd4 35.  Rg3 b6 36.  Bg6 {It would have been more decisive if Bf7 at once.} Qg7 37.  Bf7 Rxf7 {If Qxf7, mate follows in three moves.} 38.  Rxg7 Kxg7 39.  Kg2 {and wins.} 1-0</w:t>
      </w:r>
    </w:p>
    <w:p>
      <w:pPr>
        <w:widowControl w:val="on"/>
        <w:pBdr/>
        <w:spacing w:before="240" w:after="240" w:line="240" w:lineRule="auto"/>
        <w:ind w:left="0" w:right="0"/>
        <w:jc w:val="left"/>
      </w:pPr>
      <w:r>
        <w:rPr>
          <w:color w:val="000000"/>
          <w:sz w:val="24"/>
          <w:szCs w:val="24"/>
        </w:rPr>
        <w:t xml:space="preserve">{PGN 35}</w:t>
      </w:r>
    </w:p>
    <w:p>
      <w:pPr>
        <w:widowControl w:val="on"/>
        <w:pBdr/>
        <w:spacing w:before="240" w:after="240" w:line="240" w:lineRule="auto"/>
        <w:ind w:left="0" w:right="0"/>
        <w:jc w:val="left"/>
      </w:pPr>
      <w:r>
        <w:rPr>
          <w:color w:val="000000"/>
          <w:sz w:val="24"/>
          <w:szCs w:val="24"/>
        </w:rPr>
        <w:t xml:space="preserve">[Event “?”] [Site “?”] [Date “????.??.??”] [Round “?”] [White “Amateur 1”] [Black “Amateur 2”] [Result “1-0”] [ECO “C23”] [Annotator “The Blue Book of Chess, Game II., p. 123.”] [PlyCount “37”]</w:t>
      </w:r>
    </w:p>
    <w:p>
      <w:pPr>
        <w:widowControl w:val="on"/>
        <w:pBdr/>
        <w:spacing w:before="240" w:after="240" w:line="240" w:lineRule="auto"/>
        <w:ind w:left="0" w:right="0"/>
        <w:jc w:val="left"/>
      </w:pPr>
      <w:r>
        <w:rPr>
          <w:color w:val="000000"/>
          <w:sz w:val="24"/>
          <w:szCs w:val="24"/>
        </w:rPr>
        <w:t xml:space="preserve">1. e4 e5 2.  Bc4 Bc5 3. c3 Qg5 4.  Qf3 Qg6 5.  Ne2 d6 6. d4 exd4 7. cxd4 Bb6 8. e5 Ne7 9. e6 f6 10.  Nbc3 O-O 11.  Nf4 Qe8 12.  Be3 Nbc6 13.  Rd1 Kh8 14. h4 Nd8 15. h5 f5 16.  Ncd5 Bxe6 17.  Nxe7 Qxe7 18.  Ng6+ hxg6 19. hxg6+ {And White gives checkmate in three moves.} 1-0</w:t>
      </w:r>
    </w:p>
    <w:p>
      <w:pPr>
        <w:widowControl w:val="on"/>
        <w:pBdr/>
        <w:spacing w:before="240" w:after="240" w:line="240" w:lineRule="auto"/>
        <w:ind w:left="0" w:right="0"/>
        <w:jc w:val="left"/>
      </w:pPr>
      <w:r>
        <w:rPr>
          <w:color w:val="000000"/>
          <w:sz w:val="24"/>
          <w:szCs w:val="24"/>
        </w:rPr>
        <w:t xml:space="preserve">{PGN 36}</w:t>
      </w:r>
    </w:p>
    <w:p>
      <w:pPr>
        <w:widowControl w:val="on"/>
        <w:pBdr/>
        <w:spacing w:before="240" w:after="240" w:line="240" w:lineRule="auto"/>
        <w:ind w:left="0" w:right="0"/>
        <w:jc w:val="left"/>
      </w:pPr>
      <w:r>
        <w:rPr>
          <w:color w:val="000000"/>
          <w:sz w:val="24"/>
          <w:szCs w:val="24"/>
        </w:rPr>
        <w:t xml:space="preserve">[Event “?”] [Site “?”] [Date “????.??.??”] [Round “?”] [White “De la Bourdonnais”] [Black “McDonnell”] [Result “0-1”] [ECO “C23”] [Annotator “The Blue Book of Chess, Game III., p. 124.”] [PlyCount “76”]</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1. e4 e5 2.  Bc4 Bc5 3.  Qe2 Nf6 4. d3 Nc6 5. c3 Ne7 6. f4 exf4 {In this opening it is not advisable for the second player to take the gambit P. with his e5} 7. d4 Bb6 8.  Bxf4 d6 9.  Bd3 Ng6 10.  Be3 O-O 11. h3 Re8 12.  Nd2 Qe7 13.  O-O-O c5 14.  Kb1 cxd4 15. cxd4 a5 16.  Ngf3 Bd7 17. g4 h6 18.  Rdg1 a4 19. g5 hxg5 20.  Bxg5 a3 21. b3 Bc6 22.  Rg4 Ba5 23. h4 Bxd2 24.  Nxd2 Ra5 25. h5 Rxg5 26.  Rxg5 Nf4 27.  Qf3 Nxd3 28. d5 Nxd5 29.  Rhg1 {This portion of the game is full of interest and instruction, and is remarkably well played.} Nc3+ 30.  Ka1 Bxe4 31.  Rxg7+ Kh8 32.  Qg3 Bg6 33. hxg6 Qe1+ 34.  Rxe1 {White loses the game by this move.} Rxe1+ 35.  Qxe1 Nxe1 36.  Rh7+ Kg8 37. gxf7+ Kxh7 38. f8=Q Nc2# 0-1</w:t>
      </w:r>
    </w:p>
    <w:p>
      <w:pPr>
        <w:widowControl w:val="on"/>
        <w:pBdr/>
        <w:spacing w:before="240" w:after="240" w:line="240" w:lineRule="auto"/>
        <w:ind w:left="0" w:right="0"/>
        <w:jc w:val="left"/>
      </w:pPr>
      <w:r>
        <w:rPr>
          <w:color w:val="000000"/>
          <w:sz w:val="24"/>
          <w:szCs w:val="24"/>
        </w:rPr>
        <w:t xml:space="preserve">{PGN 37}</w:t>
      </w:r>
    </w:p>
    <w:p>
      <w:pPr>
        <w:widowControl w:val="on"/>
        <w:pBdr/>
        <w:spacing w:before="240" w:after="240" w:line="240" w:lineRule="auto"/>
        <w:ind w:left="0" w:right="0"/>
        <w:jc w:val="left"/>
      </w:pPr>
      <w:r>
        <w:rPr>
          <w:color w:val="000000"/>
          <w:sz w:val="24"/>
          <w:szCs w:val="24"/>
        </w:rPr>
        <w:t xml:space="preserve">[Event “?”] [Site “?”] [Date “????.??.??”] [Round “?”] [White “?”] [Black “?”] [Result “0-1”] [ECO “C23”] [Annotator “The Blue Book of Chess, Game IV., p. 125.”] [PlyCount “44”]</w:t>
      </w:r>
    </w:p>
    <w:p>
      <w:pPr>
        <w:widowControl w:val="on"/>
        <w:pBdr/>
        <w:spacing w:before="240" w:after="240" w:line="240" w:lineRule="auto"/>
        <w:ind w:left="0" w:right="0"/>
        <w:jc w:val="left"/>
      </w:pPr>
      <w:r>
        <w:rPr>
          <w:color w:val="000000"/>
          <w:sz w:val="24"/>
          <w:szCs w:val="24"/>
        </w:rPr>
        <w:t xml:space="preserve">1. e4 e5 2.  Bc4 Bc5 3.  Qe2 Nc6 4.  Bxf7+ Kxf7 5.  Qc4+ d5 6.  Qxc5 dxe4 7.  Qc4+ Be6 8.  Qxe4 Nf6 9.  Qh4 Nd4 10.  Na3 e4 11. c3 g5 {The game from this point forward is admirably conducted by Black.} 12.  Qxg5 Rg8 13.  Qe3 Nf5 14.  Qe2 Rxg2 15.  Nc2 Qd6 16.  Ne3 Nxe3 17. dxe3 Rag8 18.  Qf1 Rd8 19.  Qe2 Ng4 20.  Nh3 Ne5 21.  Nf4 Nf3+ 22.  Kf1 {And Black can checkmate in six moves.} —­ 0-1</w:t>
      </w:r>
    </w:p>
    <w:p>
      <w:pPr>
        <w:widowControl w:val="on"/>
        <w:pBdr/>
        <w:spacing w:before="240" w:after="240" w:line="240" w:lineRule="auto"/>
        <w:ind w:left="0" w:right="0"/>
        <w:jc w:val="left"/>
      </w:pPr>
      <w:r>
        <w:rPr>
          <w:color w:val="000000"/>
          <w:sz w:val="24"/>
          <w:szCs w:val="24"/>
        </w:rPr>
        <w:t xml:space="preserve">{PGN 38}</w:t>
      </w:r>
    </w:p>
    <w:p>
      <w:pPr>
        <w:widowControl w:val="on"/>
        <w:pBdr/>
        <w:spacing w:before="240" w:after="240" w:line="240" w:lineRule="auto"/>
        <w:ind w:left="0" w:right="0"/>
        <w:jc w:val="left"/>
      </w:pPr>
      <w:r>
        <w:rPr>
          <w:color w:val="000000"/>
          <w:sz w:val="24"/>
          <w:szCs w:val="24"/>
        </w:rPr>
        <w:t xml:space="preserve">[Event “?”] [Site “?”] [Date “????.??.??”] [Round “?”] [White “Staunton”] [Black “Cochrane”] [Result “1-0”] [ECO “C52”] [Annotator “The Blue Book of Chess, Game V., p. 125.”] [PlyCount “51”]</w:t>
      </w:r>
    </w:p>
    <w:p>
      <w:pPr>
        <w:widowControl w:val="on"/>
        <w:pBdr/>
        <w:spacing w:before="240" w:after="240" w:line="240" w:lineRule="auto"/>
        <w:ind w:left="0" w:right="0"/>
        <w:jc w:val="left"/>
      </w:pPr>
      <w:r>
        <w:rPr>
          <w:color w:val="000000"/>
          <w:sz w:val="24"/>
          <w:szCs w:val="24"/>
        </w:rPr>
        <w:t xml:space="preserve">1. e4 e5 2.  Bc4 Bc5 3.  Nf3 Nc6 4. b4 {We have now the same position brought about which occurs in the Evans Gambit.} Bxb4 5. c3 Ba5 6.  O-O Bb6 7. d4 exd4 8.  Nxd4 Nxd4 9. cxd4 d6 10. a4 c6 11. a5 Bc7 ({If he had taken:} 11...  Bxa5 12.  Bxf7+ Kxf7 13.  Qh5+ {White would have gained a more valuable P. in return, and have deprived his opponent of the privilege of castling.}) 12.  Qb3 Qe7 13.  Ba3 Qf6 14.  Nc3 Qg6 15.  Ne2 Nh6 16. e5 d5 17.  Bd3 Nf5 18.  Qb4 Bd8 19.  Qb1 Qh5 20.  Ng3 Nxg3 21. fxg3 Bxa5 22.  Bf5 Bb6 23.  Qb4 Qg5 24.  Bxc8 Rxc8 25. e6 fxe6 {And White announced mate in eight moves.} 26. —­ 1-0</w:t>
      </w:r>
    </w:p>
    <w:p>
      <w:pPr>
        <w:widowControl w:val="on"/>
        <w:pBdr/>
        <w:spacing w:before="240" w:after="240" w:line="240" w:lineRule="auto"/>
        <w:ind w:left="0" w:right="0"/>
        <w:jc w:val="left"/>
      </w:pPr>
      <w:r>
        <w:rPr>
          <w:color w:val="000000"/>
          <w:sz w:val="24"/>
          <w:szCs w:val="24"/>
        </w:rPr>
        <w:t xml:space="preserve">{PGN 39}</w:t>
      </w:r>
    </w:p>
    <w:p>
      <w:pPr>
        <w:widowControl w:val="on"/>
        <w:pBdr/>
        <w:spacing w:before="240" w:after="240" w:line="240" w:lineRule="auto"/>
        <w:ind w:left="0" w:right="0"/>
        <w:jc w:val="left"/>
      </w:pPr>
      <w:r>
        <w:rPr>
          <w:color w:val="000000"/>
          <w:sz w:val="24"/>
          <w:szCs w:val="24"/>
        </w:rPr>
        <w:t xml:space="preserve">[Event “?”] [Site “?”] [Date “????.??.??”] [Round “?”] [White “Walker”] [Black “Daniels”] [Result “1-0”] [ECO “C23”] [Annotator “The Blue Book of Chess, Game VI., p. 126.”] [PlyCount “57”]</w:t>
      </w:r>
    </w:p>
    <w:p>
      <w:pPr>
        <w:widowControl w:val="on"/>
        <w:pBdr/>
        <w:spacing w:before="240" w:after="240" w:line="240" w:lineRule="auto"/>
        <w:ind w:left="0" w:right="0"/>
        <w:jc w:val="left"/>
      </w:pPr>
      <w:r>
        <w:rPr>
          <w:color w:val="000000"/>
          <w:sz w:val="24"/>
          <w:szCs w:val="24"/>
        </w:rPr>
        <w:t xml:space="preserve">1. e4 e5 2.  Bc4 Bc5 3. c3 d5 4.  Bxd5 Nf6 5.  Qb3 O-O 6.  Nf3 c6 {This is not advisable.  It would be better to Nxd5.} 7.  Bxf7+ {The notion of this sacrifice originated with Messrs. Henderson and Williams, of Bristol, during an examination of the present opening.} Rxf7 8.  Nxe5 Qe7 9.  Qxf7+ Qxf7 10.  Nxf7 Kxf7 11. d4 Bb6 12. f3 Be6 13.  Be3 Na6 14.  Kf2 Nc7 15.  Nd2 g6 16. g4 Kg7 17. h4 Re8 18. h5 Bf7 19. hxg6 Bxg6 20.  Rag1 Ne6 21.  Nc4 Bc7 22. e5 Nd5 23.  Bh6+ Kf7 24.  Kg3 b5 25.  Ne3 Nxe3 26.  Bxe3 c5 27. f4 cxd4 28. cxd4 Bd3 29. f5 1-0</w:t>
      </w:r>
    </w:p>
    <w:p>
      <w:pPr>
        <w:widowControl w:val="on"/>
        <w:pBdr/>
        <w:spacing w:before="240" w:after="240" w:line="240" w:lineRule="auto"/>
        <w:ind w:left="0" w:right="0"/>
        <w:jc w:val="left"/>
      </w:pPr>
      <w:r>
        <w:rPr>
          <w:color w:val="000000"/>
          <w:sz w:val="24"/>
          <w:szCs w:val="24"/>
        </w:rPr>
        <w:t xml:space="preserve">{PGN 40}</w:t>
      </w:r>
    </w:p>
    <w:p>
      <w:pPr>
        <w:widowControl w:val="on"/>
        <w:pBdr/>
        <w:spacing w:before="240" w:after="240" w:line="240" w:lineRule="auto"/>
        <w:ind w:left="0" w:right="0"/>
        <w:jc w:val="left"/>
      </w:pPr>
      <w:r>
        <w:rPr>
          <w:color w:val="000000"/>
          <w:sz w:val="24"/>
          <w:szCs w:val="24"/>
        </w:rPr>
        <w:t xml:space="preserve">[Event “?”] [Site “?”] [Date “????.??.??”] [Round “?”] [White “Stanley”] [Black “Rousseau”] [Result “1-0”] [ECO “C26”] [Annotator “The Blue Book of Chess, Game I., p. 131.”] [PlyCount “39”]</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1. e4 e5 2.  Bc4 Nf6 3.  Nc3 Bc5 4.  Nf3 d6 5. h3 O-O 6. d3 Be6 7.  Bb3 Nc6 8.  Ne2 Qe7 9.  Ng3 Nd4 10.  Nxd4 Bxd4 11. c3 {White gains a move by this exchange of Pieces.} Bb6 12.  O-O d5 {h6 would have been better play.} 13.  Bg5 c6 14.  Nh5 dxe4 15. dxe4 Bxb3 16.  Qf3 {This is very finely played, and is an example to young players of the importance of gaining time at chess.  Had White paused in his attack to recover the lost Bishop, the adversary might have succeeded in dislodging one or other of the Pieces by which he is beleaguered, or in bringing his own forces to the rescue, and then have ultimately retrieved the game.} Bc4 17.  Bxf6 Qe6 18.  Nxg7 Be2 19.  Nxe6 Bxf3 20.  Nxf8 1-0</w:t>
      </w:r>
    </w:p>
    <w:p>
      <w:pPr>
        <w:widowControl w:val="on"/>
        <w:pBdr/>
        <w:spacing w:before="240" w:after="240" w:line="240" w:lineRule="auto"/>
        <w:ind w:left="0" w:right="0"/>
        <w:jc w:val="left"/>
      </w:pPr>
      <w:r>
        <w:rPr>
          <w:color w:val="000000"/>
          <w:sz w:val="24"/>
          <w:szCs w:val="24"/>
        </w:rPr>
        <w:t xml:space="preserve">{PGN 41}</w:t>
      </w:r>
    </w:p>
    <w:p>
      <w:pPr>
        <w:widowControl w:val="on"/>
        <w:pBdr/>
        <w:spacing w:before="240" w:after="240" w:line="240" w:lineRule="auto"/>
        <w:ind w:left="0" w:right="0"/>
        <w:jc w:val="left"/>
      </w:pPr>
      <w:r>
        <w:rPr>
          <w:color w:val="000000"/>
          <w:sz w:val="24"/>
          <w:szCs w:val="24"/>
        </w:rPr>
        <w:t xml:space="preserve">[Event “?”] [Site “?”] [Date “????.??.??”] [Round “?”] [White “Schulten”] [Black “Horwitz”] [Result “0-1”] [ECO “C26”] [Annotator “The Blue Book of Chess, Game II., p. 132.”] [PlyCount “29”]</w:t>
      </w:r>
    </w:p>
    <w:p>
      <w:pPr>
        <w:widowControl w:val="on"/>
        <w:pBdr/>
        <w:spacing w:before="240" w:after="240" w:line="240" w:lineRule="auto"/>
        <w:ind w:left="0" w:right="0"/>
        <w:jc w:val="left"/>
      </w:pPr>
      <w:r>
        <w:rPr>
          <w:color w:val="000000"/>
          <w:sz w:val="24"/>
          <w:szCs w:val="24"/>
        </w:rPr>
        <w:t xml:space="preserve">1. e4 e5 2.  Bc4 Nf6 3.  Nc3 b5 4.  Bxb5 Bc5 5. d3 c6 6.  Bc4 Qb6 7.  Qe2 d5 8. exd5 O-O 9.  Ne4 Nxe4 10. dxe4 Bxf2+ {Black plays capitally now to the end.} 11.  Qxf2 Qb4+ 12.  Bd2 Qxc4 13.  Qf3 f5 14. exf5 Bxf5 15.  Qg3 $19 {And Black mated by force in three moves.  It is rarely in actual play one sees so pretty a mate.} 0-1</w:t>
      </w:r>
    </w:p>
    <w:p>
      <w:pPr>
        <w:widowControl w:val="on"/>
        <w:pBdr/>
        <w:spacing w:before="240" w:after="240" w:line="240" w:lineRule="auto"/>
        <w:ind w:left="0" w:right="0"/>
        <w:jc w:val="left"/>
      </w:pPr>
      <w:r>
        <w:rPr>
          <w:color w:val="000000"/>
          <w:sz w:val="24"/>
          <w:szCs w:val="24"/>
        </w:rPr>
        <w:t xml:space="preserve">{PGN 42}</w:t>
      </w:r>
    </w:p>
    <w:p>
      <w:pPr>
        <w:widowControl w:val="on"/>
        <w:pBdr/>
        <w:spacing w:before="240" w:after="240" w:line="240" w:lineRule="auto"/>
        <w:ind w:left="0" w:right="0"/>
        <w:jc w:val="left"/>
      </w:pPr>
      <w:r>
        <w:rPr>
          <w:color w:val="000000"/>
          <w:sz w:val="24"/>
          <w:szCs w:val="24"/>
        </w:rPr>
        <w:t xml:space="preserve">[Event “?”] [Site “?”] [Date “????.??.??”] [Round “?”] [White “Bledow, Dr.”] [Black “Von Bilguer”] [Result “1-0”] [ECO “C23”] [Annotator “The Blue Book of Chess, Game III., p. 132.”] [PlyCount “65”]</w:t>
      </w:r>
    </w:p>
    <w:p>
      <w:pPr>
        <w:widowControl w:val="on"/>
        <w:pBdr/>
        <w:spacing w:before="240" w:after="240" w:line="240" w:lineRule="auto"/>
        <w:ind w:left="0" w:right="0"/>
        <w:jc w:val="left"/>
      </w:pPr>
      <w:r>
        <w:rPr>
          <w:color w:val="000000"/>
          <w:sz w:val="24"/>
          <w:szCs w:val="24"/>
        </w:rPr>
        <w:t xml:space="preserve">1. e4 e5 2.  Bc4 f5 3. d3 Nf6 4.  Nf3 fxe4 5. dxe4 Nxe4 6.  Qd5 Nd6 7.  Nxe5 c6 8.  Qf7+ Nxf7 9.  Bxf7+ Ke7 10.  Bg5+ Kd6 11.  Bxd8 Kxe5 12. f4+ Kf5 13.  Bg5 Bb4+ 14. c3 Bc5 15.  Bb3 h6 16.  Bc2+ Kg4 17.  Bd1+ Kf5 18. g4+ Kg6 19.  Bc2+ Kf7 20.  Bh4 Be7 21.  Bg3 d5 22. f5 Nd7 23.  Nd2 Bf6 24.  Nf3 Re8+ 25.  Kf2 Nc5 26.  Rhe1 Bd7 27. b4 Ne4+ 28.  Rxe4 {The terminating moves are admirably played by Dr. Bledow.} dxe4 29.  Bb3+ Kf8 30.  Bd6+ Be7 31.  Ne5 g5 {It is quite evident that on taking the B., mate would have followed next move.} 32. f6 {Beautifully played.} e3+ 33.  Kg1 1-0</w:t>
      </w:r>
    </w:p>
    <w:p>
      <w:pPr>
        <w:widowControl w:val="on"/>
        <w:pBdr/>
        <w:spacing w:before="240" w:after="240" w:line="240" w:lineRule="auto"/>
        <w:ind w:left="0" w:right="0"/>
        <w:jc w:val="left"/>
      </w:pPr>
      <w:r>
        <w:rPr>
          <w:color w:val="000000"/>
          <w:sz w:val="24"/>
          <w:szCs w:val="24"/>
        </w:rPr>
        <w:t xml:space="preserve">{PGN 43}</w:t>
      </w:r>
    </w:p>
    <w:p>
      <w:pPr>
        <w:widowControl w:val="on"/>
        <w:pBdr/>
        <w:spacing w:before="240" w:after="240" w:line="240" w:lineRule="auto"/>
        <w:ind w:left="0" w:right="0"/>
        <w:jc w:val="left"/>
      </w:pPr>
      <w:r>
        <w:rPr>
          <w:color w:val="000000"/>
          <w:sz w:val="24"/>
          <w:szCs w:val="24"/>
        </w:rPr>
        <w:t xml:space="preserve">[Event “?”] [Site “?”] [Date “????.??.??”] [Round “?”] [White “Amateur”] [Black “Amateur”] [Result “1-0”] [ECO “C23”] [Annotator “The Blue Book of Chess, Game IV., p. 133.”] [PlyCount “53”]</w:t>
      </w:r>
    </w:p>
    <w:p>
      <w:pPr>
        <w:widowControl w:val="on"/>
        <w:pBdr/>
        <w:spacing w:before="240" w:after="240" w:line="240" w:lineRule="auto"/>
        <w:ind w:left="0" w:right="0"/>
        <w:jc w:val="left"/>
      </w:pPr>
      <w:r>
        <w:rPr>
          <w:color w:val="000000"/>
          <w:sz w:val="24"/>
          <w:szCs w:val="24"/>
        </w:rPr>
        <w:t xml:space="preserve">1. e4 e5 2.  Bc4 c6 3.  Qe2 Qc7 4. c3 Nf6 5. f4 d6 6. f5 d5 7. exd5 cxd5 8.  Bb5+ Bd7 9.  Bxd7+ Nbxd7 10. d4 e4 11.  Nh3 O-O-O 12.  O-O Bd6 13.  Nf4 h6 14.  Qf2 Ng4 15.  Qe2 h5 16.  Nxd5 Bxh2+ 17.  Kh1 Qd6 18.  Qxe4 Rhe8 19.  Qf3 g6 20.  Bg5 f6 21.  Bd2 g5 22.  Na3 a5 23.  Nc4 Qc6 24.  Nxa5 Qb5 25. c4 Qa4 26.  Nb6+ Nxb6 27.  Qxb7# 1-0</w:t>
      </w:r>
    </w:p>
    <w:p>
      <w:pPr>
        <w:widowControl w:val="on"/>
        <w:pBdr/>
        <w:spacing w:before="240" w:after="240" w:line="240" w:lineRule="auto"/>
        <w:ind w:left="0" w:right="0"/>
        <w:jc w:val="left"/>
      </w:pPr>
      <w:r>
        <w:rPr>
          <w:color w:val="000000"/>
          <w:sz w:val="24"/>
          <w:szCs w:val="24"/>
        </w:rPr>
        <w:t xml:space="preserve">{PGN 44}</w:t>
      </w:r>
    </w:p>
    <w:p>
      <w:pPr>
        <w:widowControl w:val="on"/>
        <w:pBdr/>
        <w:spacing w:before="240" w:after="240" w:line="240" w:lineRule="auto"/>
        <w:ind w:left="0" w:right="0"/>
        <w:jc w:val="left"/>
      </w:pPr>
      <w:r>
        <w:rPr>
          <w:color w:val="000000"/>
          <w:sz w:val="24"/>
          <w:szCs w:val="24"/>
        </w:rPr>
        <w:t xml:space="preserve">[Event “?”] [Site “?”] [Date “????.??.??”] [Round “?”] [White “Evans, Captain”] [Black “P.”] [Result “1-0”] [ECO “C20”] [Annotator “The Blue Book of Chess, Game I., p. 135.”] [PlyCount “63”]</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1. e4 e5 2. c3 Nf6 3. d4 exd4 4. e5 Ne4 5.  Qe2 Ng5 6. cxd4 Bb4+ 7.  Nc3 Nc6 8.  Qd3 d5 9. f4 Ne4 10.  Nf3 Bf5 11.  Qe3 O-O 12. a3 Ba5 13. b4 Bb6 14.  Bb2 Bg4 15.  Na4 Bxf3 16.  Nxb6 Bxg2 17.  Bxg2 Qh4+ 18.  Ke2 axb6 19.  Bxe4 dxe4 20.  Qxe4 Qg4+ 21.  Qf3 Qf5 22.  Rac1 Nxb4 23.  Rhg1 {Black played ingeniously in offering to give up the Kt.  If White had taken it, he must have been subjected to an embarrassing attack for some little time.} Nc6 24.  Rg5 Qd7 25. d5 Ne7 26.  Rxg7+ Kh8 27.  Qd3 Ng6 28.  Rxg6 Rae8 29.  Kf2 {Had he played on the P. (dis. ch.), he could not take the Q. until his King was removed.} Re6 30.  Rg3 Rd8 31. dxe6 Qe7 {Taking the Q. would have been fatal to him.} 32. exf7 1-0</w:t>
      </w:r>
    </w:p>
    <w:p>
      <w:pPr>
        <w:widowControl w:val="on"/>
        <w:pBdr/>
        <w:spacing w:before="240" w:after="240" w:line="240" w:lineRule="auto"/>
        <w:ind w:left="0" w:right="0"/>
        <w:jc w:val="left"/>
      </w:pPr>
      <w:r>
        <w:rPr>
          <w:color w:val="000000"/>
          <w:sz w:val="24"/>
          <w:szCs w:val="24"/>
        </w:rPr>
        <w:t xml:space="preserve">{PGN 45}</w:t>
      </w:r>
    </w:p>
    <w:p>
      <w:pPr>
        <w:widowControl w:val="on"/>
        <w:pBdr/>
        <w:spacing w:before="240" w:after="240" w:line="240" w:lineRule="auto"/>
        <w:ind w:left="0" w:right="0"/>
        <w:jc w:val="left"/>
      </w:pPr>
      <w:r>
        <w:rPr>
          <w:color w:val="000000"/>
          <w:sz w:val="24"/>
          <w:szCs w:val="24"/>
        </w:rPr>
        <w:t xml:space="preserve">[Event “?”] [Site “?”] [Date “????.??.??”] [Round “?”] [White “Staunton”] [Black “Cochrane”] [Result “1-0”] [ECO “C20”] [Annotator “The Blue Book of Chess, Game II., p. 135.”] [PlyCount “67”]</w:t>
      </w:r>
    </w:p>
    <w:p>
      <w:pPr>
        <w:widowControl w:val="on"/>
        <w:pBdr/>
        <w:spacing w:before="240" w:after="240" w:line="240" w:lineRule="auto"/>
        <w:ind w:left="0" w:right="0"/>
        <w:jc w:val="left"/>
      </w:pPr>
      <w:r>
        <w:rPr>
          <w:color w:val="000000"/>
          <w:sz w:val="24"/>
          <w:szCs w:val="24"/>
        </w:rPr>
        <w:t xml:space="preserve">1. e4 e5 2. c3 d5 3.  Nf3 Nf6 4.  Nxe5 Nxe4 5. d4 Bd6 6.  Nd2 O-O 7.  Nxe4 dxe4 8.  Bf4 Bxe5 9.  Bxe5 Nc6 10.  Bc4 Be6 11.  Bb5 Ne7 12.  O-O c6 13.  Ba4 Ng6 14.  Bg3 f5 15. f4 exf3 16.  Rxf3 f4 17.  Bb3 {But for this move of resource, Black would evidently have gained ‘the exchange,’ at least.} Qd6 18.  Bf2 Kh8 19.  Bxe6 Qxe6 20.  Qd3 Rae8 21.  Rh3 Qf5 22.  Qf3 Re4 23.  Rh5 Qe6 24. c4 Re8 25. b3 Qf6 26.  Rf1 Re2 27. a4 Ra2 28. d5 Ra1 29.  Bxa7 {An important outlet for his King.} Ree1 30.  Rxe1 Rxe1+ 31.  Kf2 Qa1 {Black has now a very menacing position.} 32.  Qd3 Rg1 33.  Qe2 Ne7 34. d6 $18 1-0</w:t>
      </w:r>
    </w:p>
    <w:p>
      <w:pPr>
        <w:widowControl w:val="on"/>
        <w:pBdr/>
        <w:spacing w:before="240" w:after="240" w:line="240" w:lineRule="auto"/>
        <w:ind w:left="0" w:right="0"/>
        <w:jc w:val="left"/>
      </w:pPr>
      <w:r>
        <w:rPr>
          <w:color w:val="000000"/>
          <w:sz w:val="24"/>
          <w:szCs w:val="24"/>
        </w:rPr>
        <w:t xml:space="preserve">{PGN 46}</w:t>
      </w:r>
    </w:p>
    <w:p>
      <w:pPr>
        <w:widowControl w:val="on"/>
        <w:pBdr/>
        <w:spacing w:before="240" w:after="240" w:line="240" w:lineRule="auto"/>
        <w:ind w:left="0" w:right="0"/>
        <w:jc w:val="left"/>
      </w:pPr>
      <w:r>
        <w:rPr>
          <w:color w:val="000000"/>
          <w:sz w:val="24"/>
          <w:szCs w:val="24"/>
        </w:rPr>
        <w:t xml:space="preserve">[Event “?”] [Site “?”] [Date “????.??.??”] [Round “?”] [White “Evans, Captain”] [Black “St. Amant”] [Result “1-0”] [ECO “C20”] [Annotator “The Blue Book of Chess, Game III., p. 136.”] [PlyCount “47”]</w:t>
      </w:r>
    </w:p>
    <w:p>
      <w:pPr>
        <w:widowControl w:val="on"/>
        <w:pBdr/>
        <w:spacing w:before="240" w:after="240" w:line="240" w:lineRule="auto"/>
        <w:ind w:left="0" w:right="0"/>
        <w:jc w:val="left"/>
      </w:pPr>
      <w:r>
        <w:rPr>
          <w:color w:val="000000"/>
          <w:sz w:val="24"/>
          <w:szCs w:val="24"/>
        </w:rPr>
        <w:t xml:space="preserve">1. e4 e5 2. c3 c5 3.  Nf3 Nc6 4.  Bc4 Nf6 5. d4 cxd4 6.  Ng5 {We have here a position almost identical with the leading one of the “Two Knights’ Game.”} d5 7. exd5 Nxd5 8.  Nxf7 Kxf7 9.  Qf3+ Ke6 10.  O-O Na5 11.  Bg5 Qd6 12. g4 Qd7 13.  Bd3 Qf7 14.  Bf5+ Kd6 15. cxd4 Bxf5 16. dxe5+ Kxe5 17. gxf5 Nc6 18.  Re1+ Kd6 19.  Re6+ Kc5 20.  Be3+ Nxe3 21.  Qxe3+ Kb5 22.  Qd3+ Kb6 23.  Qb3+ Kc7 24.  Rxc6+ $18 1-0</w:t>
      </w:r>
    </w:p>
    <w:p>
      <w:pPr>
        <w:widowControl w:val="on"/>
        <w:pBdr/>
        <w:spacing w:before="240" w:after="240" w:line="240" w:lineRule="auto"/>
        <w:ind w:left="0" w:right="0"/>
        <w:jc w:val="left"/>
      </w:pPr>
      <w:r>
        <w:rPr>
          <w:color w:val="000000"/>
          <w:sz w:val="24"/>
          <w:szCs w:val="24"/>
        </w:rPr>
        <w:t xml:space="preserve">{PGN 47}</w:t>
      </w:r>
    </w:p>
    <w:p>
      <w:pPr>
        <w:widowControl w:val="on"/>
        <w:pBdr/>
        <w:spacing w:before="240" w:after="240" w:line="240" w:lineRule="auto"/>
        <w:ind w:left="0" w:right="0"/>
        <w:jc w:val="left"/>
      </w:pPr>
      <w:r>
        <w:rPr>
          <w:color w:val="000000"/>
          <w:sz w:val="24"/>
          <w:szCs w:val="24"/>
        </w:rPr>
        <w:t xml:space="preserve">[Event “?”] [Site “?”] [Date “????.??.??”] [Round “?”] [White “Walker, G.”] [Black “St. Amant”] [Result “0-1”] [ECO “C20”] [Annotator “The Blue Book of Chess, Game IV., p. 137.”] [PlyCount “64”]</w:t>
      </w:r>
    </w:p>
    <w:p>
      <w:pPr>
        <w:widowControl w:val="on"/>
        <w:pBdr/>
        <w:spacing w:before="240" w:after="240" w:line="240" w:lineRule="auto"/>
        <w:ind w:left="0" w:right="0"/>
        <w:jc w:val="left"/>
      </w:pPr>
      <w:r>
        <w:rPr>
          <w:color w:val="000000"/>
          <w:sz w:val="24"/>
          <w:szCs w:val="24"/>
        </w:rPr>
        <w:t xml:space="preserve">1. e4 e5 2. c3 d5 3. exd5 Qxd5 4.  Nf3 Bc5 5. b3 Bg4 6.  Be2 e4 7.  Nd4 Bxe2 8.  Nxe2 Nc6 9.  O-O Ne5 10.  Nf4 Qd6 11. d4 exd3 12.  Re1 O-O-O 13.  Nd2 f5 14. a4 a5 15. b4 axb4 16. cxb4 Bd4 17.  Rb1 Nf6 18.  Nb3 Nfg4 19.  Nxd4 Qxd4 20.  Be3 Qd6 21.  Bc5 Qh6 22.  Nh3 Rhe8 23. a5 d2 24.  Rf1 Nd3 25. a6 bxa6 26.  Qf3 Re4 27.  Qxf5+ Qe6 28.  Qxe6+ Rxe6 29.  Ng5 Re1 30.  Be3 Nxe3 31. fxe3 Rxf1+ 32.  Kxf1 Nc1 $19 0-1</w:t>
      </w:r>
    </w:p>
    <w:p>
      <w:pPr>
        <w:widowControl w:val="on"/>
        <w:pBdr/>
        <w:spacing w:before="240" w:after="240" w:line="240" w:lineRule="auto"/>
        <w:ind w:left="0" w:right="0"/>
        <w:jc w:val="left"/>
      </w:pPr>
      <w:r>
        <w:rPr>
          <w:color w:val="000000"/>
          <w:sz w:val="24"/>
          <w:szCs w:val="24"/>
        </w:rPr>
        <w:t xml:space="preserve">{PGN 48}</w:t>
      </w:r>
    </w:p>
    <w:p>
      <w:pPr>
        <w:widowControl w:val="on"/>
        <w:pBdr/>
        <w:spacing w:before="240" w:after="240" w:line="240" w:lineRule="auto"/>
        <w:ind w:left="0" w:right="0"/>
        <w:jc w:val="left"/>
      </w:pPr>
      <w:r>
        <w:rPr>
          <w:color w:val="000000"/>
          <w:sz w:val="24"/>
          <w:szCs w:val="24"/>
        </w:rPr>
        <w:t xml:space="preserve">[Event “?”] [Site “?”] [Date “????.??.??”] [Round “?”] [White “der Laza, V. H.”] [Black “Bledow, Dr.”] [Result “1-0”] [ECO “C38”] [Annotator “The Blue Book of Chess, Game I., p. 140.”] [PlyCount “32”]</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1. e4 e5 2. f4 exf4 3.  Nf3 g5 4.  Bc4 Bg7 5. d4 Qe7 {The proper move is d6.} 6.  O-O h6 7.  Nc3 c6 8. e5 Qb4 9.  Ne4 Bf8 10.  Qe2 {This little game is excellently played by White.} g4 11.  Nd6+ Bxd6 12. exd6+ Kd8 13.  Ne5 Rh7 14. c3 f3 15.  Qe4 Nf6 16.  Qxh7 Nxh7 $18 {And White gave checkmate in six moves.} 1-0</w:t>
      </w:r>
    </w:p>
    <w:p>
      <w:pPr>
        <w:widowControl w:val="on"/>
        <w:pBdr/>
        <w:spacing w:before="240" w:after="240" w:line="240" w:lineRule="auto"/>
        <w:ind w:left="0" w:right="0"/>
        <w:jc w:val="left"/>
      </w:pPr>
      <w:r>
        <w:rPr>
          <w:color w:val="000000"/>
          <w:sz w:val="24"/>
          <w:szCs w:val="24"/>
        </w:rPr>
        <w:t xml:space="preserve">{PGN 49}</w:t>
      </w:r>
    </w:p>
    <w:p>
      <w:pPr>
        <w:widowControl w:val="on"/>
        <w:pBdr/>
        <w:spacing w:before="240" w:after="240" w:line="240" w:lineRule="auto"/>
        <w:ind w:left="0" w:right="0"/>
        <w:jc w:val="left"/>
      </w:pPr>
      <w:r>
        <w:rPr>
          <w:color w:val="000000"/>
          <w:sz w:val="24"/>
          <w:szCs w:val="24"/>
        </w:rPr>
        <w:t xml:space="preserve">[Event “?”] [Site “?”] [Date “????.??.??”] [Round “?”] [White “der Laza, V. H.”] [Black “H.”] [Result “1-0”] [ECO “C38”] [Annotator “The Blue Book of Chess, Game II., p. 141.”] [PlyCount “36”]</w:t>
      </w:r>
    </w:p>
    <w:p>
      <w:pPr>
        <w:widowControl w:val="on"/>
        <w:pBdr/>
        <w:spacing w:before="240" w:after="240" w:line="240" w:lineRule="auto"/>
        <w:ind w:left="0" w:right="0"/>
        <w:jc w:val="left"/>
      </w:pPr>
      <w:r>
        <w:rPr>
          <w:color w:val="000000"/>
          <w:sz w:val="24"/>
          <w:szCs w:val="24"/>
        </w:rPr>
        <w:t xml:space="preserve">1. e4 e5 2. f4 exf4 3.  Nf3 g5 4.  Bc4 Bg7 5.  O-O h6 6. d4 d6 7. c3 c6 8.  Qb3 {Having now your d pawn protected, and an opening for your Queen, you can advantageously advance the g pawn, and sacrifice your N, as in the Muzio Gambit} Qe7 9. g3 g4 10.  Bxf4 gxf3 11.  Rxf3 Be6 12. d5 Bg4 13. dxc6 Bxf3 14. cxb7 Qxe4 15. bxa8=Q Qxa8 16.  Bxf7+ Kf8 17.  Bxg8 Rxg8 18.  Bxd6+ Ke8 $18 {White mates in three moves.  A brilliant and amusing little skirmish.} 1-0</w:t>
      </w:r>
    </w:p>
    <w:p>
      <w:pPr>
        <w:widowControl w:val="on"/>
        <w:pBdr/>
        <w:spacing w:before="240" w:after="240" w:line="240" w:lineRule="auto"/>
        <w:ind w:left="0" w:right="0"/>
        <w:jc w:val="left"/>
      </w:pPr>
      <w:r>
        <w:rPr>
          <w:color w:val="000000"/>
          <w:sz w:val="24"/>
          <w:szCs w:val="24"/>
        </w:rPr>
        <w:t xml:space="preserve">{PGN 50}</w:t>
      </w:r>
    </w:p>
    <w:p>
      <w:pPr>
        <w:widowControl w:val="on"/>
        <w:pBdr/>
        <w:spacing w:before="240" w:after="240" w:line="240" w:lineRule="auto"/>
        <w:ind w:left="0" w:right="0"/>
        <w:jc w:val="left"/>
      </w:pPr>
      <w:r>
        <w:rPr>
          <w:color w:val="000000"/>
          <w:sz w:val="24"/>
          <w:szCs w:val="24"/>
        </w:rPr>
        <w:t xml:space="preserve">[Event “?”] [Site “?”] [Date “????.??.??”] [Round “?”] [White “Z.”] [Black “Popert”] [Result “0-1”] [ECO “C38”] [Annotator “The Blue Book of Chess, Game III., p. 141.”] [PlyCount “49”]</w:t>
      </w:r>
    </w:p>
    <w:p>
      <w:pPr>
        <w:widowControl w:val="on"/>
        <w:pBdr/>
        <w:spacing w:before="240" w:after="240" w:line="240" w:lineRule="auto"/>
        <w:ind w:left="0" w:right="0"/>
        <w:jc w:val="left"/>
      </w:pPr>
      <w:r>
        <w:rPr>
          <w:color w:val="000000"/>
          <w:sz w:val="24"/>
          <w:szCs w:val="24"/>
        </w:rPr>
        <w:t xml:space="preserve">1. e4 e5 2. f4 exf4 3.  Nf3 g5 4.  Bc4 Bg7 5. d4 d6 6.  O-O h6 7. g3 g4 8.  Nh4 f3 9.  Be3 Nc6 10. c3 Bf6 11.  Nf5 Bxf5 12. exf5 Nge7 13.  Qb3 d5 14.  Bd3 Qd7 15.  Qc2 h5 16.  Nd2 h4 17.  Bf4 O-O-O 18. a4 hxg3 19.  Bxg3 Rh5 20. b4 Nxf5 21.  Bxf5 Qxf5 22.  Qb2 Bh4 23.  Bxh4 Rxh4 24. a5 Rxh2 25.  Kxh2 $19 {Black mates in three moves.} 0-1</w:t>
      </w:r>
    </w:p>
    <w:p>
      <w:pPr>
        <w:widowControl w:val="on"/>
        <w:pBdr/>
        <w:spacing w:before="240" w:after="240" w:line="240" w:lineRule="auto"/>
        <w:ind w:left="0" w:right="0"/>
        <w:jc w:val="left"/>
      </w:pPr>
      <w:r>
        <w:rPr>
          <w:color w:val="000000"/>
          <w:sz w:val="24"/>
          <w:szCs w:val="24"/>
        </w:rPr>
        <w:t xml:space="preserve">{PGN 51}</w:t>
      </w:r>
    </w:p>
    <w:p>
      <w:pPr>
        <w:widowControl w:val="on"/>
        <w:pBdr/>
        <w:spacing w:before="240" w:after="240" w:line="240" w:lineRule="auto"/>
        <w:ind w:left="0" w:right="0"/>
        <w:jc w:val="left"/>
      </w:pPr>
      <w:r>
        <w:rPr>
          <w:color w:val="000000"/>
          <w:sz w:val="24"/>
          <w:szCs w:val="24"/>
        </w:rPr>
        <w:t xml:space="preserve">[Event “?”] [Site “?”] [Date “????.??.??”] [Round “?”] [White “der Laza, V. H.”] [Black “J.”] [Result “1-0”] [ECO “C35”] [Annotator “The Blue Book of Chess, p. 144.”] [PlyCount “39”]</w:t>
      </w:r>
    </w:p>
    <w:p>
      <w:pPr>
        <w:widowControl w:val="on"/>
        <w:pBdr/>
        <w:spacing w:before="240" w:after="240" w:line="240" w:lineRule="auto"/>
        <w:ind w:left="0" w:right="0"/>
        <w:jc w:val="left"/>
      </w:pPr>
      <w:r>
        <w:rPr>
          <w:color w:val="000000"/>
          <w:sz w:val="24"/>
          <w:szCs w:val="24"/>
        </w:rPr>
        <w:t xml:space="preserve">1. e4 e5 2. f4 exf4 3.  Nf3 Be7 4.  Bc4 Bh4+ 5. g3 {The correct reply is Kf1.} fxg3 6.  O-O gxh2+ 7.  Kh1 Bf6 8.  Ne5 Bxe5 9.  Qh5 Qe7 10.  Rxf7 Qc5 11.  Rf8+ Ke7 12. d4 Qxd4 {The best move.} 13.  Bg5+ Nf6 {Kd6 is the proper play.} 14.  Bxf6+ gxf6 15.  Qf7+ Kd6 16.  Nc3 Rxf8 17.  Qxf8+ Kc6 18.  Qb4 d5 19.  Bb5+ Kb6 20.  Na4# 1-0</w:t>
      </w:r>
    </w:p>
    <w:p>
      <w:pPr>
        <w:widowControl w:val="on"/>
        <w:pBdr/>
        <w:spacing w:before="240" w:after="240" w:line="240" w:lineRule="auto"/>
        <w:ind w:left="0" w:right="0"/>
        <w:jc w:val="left"/>
      </w:pPr>
      <w:r>
        <w:rPr>
          <w:color w:val="000000"/>
          <w:sz w:val="24"/>
          <w:szCs w:val="24"/>
        </w:rPr>
        <w:t xml:space="preserve">{PGN 52}</w:t>
      </w:r>
    </w:p>
    <w:p>
      <w:pPr>
        <w:widowControl w:val="on"/>
        <w:pBdr/>
        <w:spacing w:before="240" w:after="240" w:line="240" w:lineRule="auto"/>
        <w:ind w:left="0" w:right="0"/>
        <w:jc w:val="left"/>
      </w:pPr>
      <w:r>
        <w:rPr>
          <w:color w:val="000000"/>
          <w:sz w:val="24"/>
          <w:szCs w:val="24"/>
        </w:rPr>
        <w:t xml:space="preserve">[Event “?”] [Site “?”] [Date “????.??.??”] [Round “?”] [White “H——­d”] [Black “der Laza, V. H.”] [Result “1-0”] [ECO “C37”] [Annotator “The Blue Book of Chess, Game I., p. 151.”] [PlyCount “45”]</w:t>
      </w:r>
    </w:p>
    <w:p>
      <w:pPr>
        <w:widowControl w:val="on"/>
        <w:pBdr/>
        <w:spacing w:before="240" w:after="240" w:line="240" w:lineRule="auto"/>
        <w:ind w:left="0" w:right="0"/>
        <w:jc w:val="left"/>
      </w:pPr>
      <w:r>
        <w:rPr>
          <w:color w:val="000000"/>
          <w:sz w:val="24"/>
          <w:szCs w:val="24"/>
        </w:rPr>
        <w:t xml:space="preserve">1. e4 e5 2. f4 exf4 3.  Nf3 g5 4.  Bc4 g4 5.  Ne5 Qh4+ 6.  Kf1 Nh6 7. d4 f3 8. g3 Qh3+ 9.  Kf2 Qg2+ 10.  Ke3 f6 11.  Nd3 Nf7 12.  Nf4 Bh6 13.  Kd3 Bxf4 14.  Bxf4 c6 15.  Nc3 O-O 16.  Bd6 b5 17.  Bxf7+ Rxf7 18. h3 b4 19.  Bxb4 Ba6+ 20.  Ke3 Qxg3 21.  Qg1 Qc7 22.  Qxg4+ Rg7 23.  Qxf3 $18 1-0</w:t>
      </w:r>
    </w:p>
    <w:p>
      <w:pPr>
        <w:widowControl w:val="on"/>
        <w:pBdr/>
        <w:spacing w:before="240" w:after="240" w:line="240" w:lineRule="auto"/>
        <w:ind w:left="0" w:right="0"/>
        <w:jc w:val="left"/>
      </w:pPr>
      <w:r>
        <w:rPr>
          <w:color w:val="000000"/>
          <w:sz w:val="24"/>
          <w:szCs w:val="24"/>
        </w:rPr>
        <w:t xml:space="preserve">{PGN 53}</w:t>
      </w:r>
    </w:p>
    <w:p>
      <w:pPr>
        <w:widowControl w:val="on"/>
        <w:pBdr/>
        <w:spacing w:before="240" w:after="240" w:line="240" w:lineRule="auto"/>
        <w:ind w:left="0" w:right="0"/>
        <w:jc w:val="left"/>
      </w:pPr>
      <w:r>
        <w:rPr>
          <w:color w:val="000000"/>
          <w:sz w:val="24"/>
          <w:szCs w:val="24"/>
        </w:rPr>
        <w:t xml:space="preserve">[Event “?”] [Site “?”] [Date “????.??.??”] [Round “?”] [White “?”] [Black “?”] [Result “0-1”] [ECO “C37”] [Annotator “The Blue Book of Chess, Game II., p. 151.”] [PlyCount “38”]</w:t>
      </w:r>
    </w:p>
    <w:p>
      <w:pPr>
        <w:widowControl w:val="on"/>
        <w:pBdr/>
        <w:spacing w:before="240" w:after="240" w:line="240" w:lineRule="auto"/>
        <w:ind w:left="0" w:right="0"/>
        <w:jc w:val="left"/>
      </w:pPr>
      <w:r>
        <w:rPr>
          <w:color w:val="000000"/>
          <w:sz w:val="24"/>
          <w:szCs w:val="24"/>
        </w:rPr>
        <w:t xml:space="preserve">1. e4 e5 2. f4 exf4 3.  Nf3 g5 4.  Bc4 g4 5.  Ne5 Qh4+ 6.  Kf1 f3 7.  Qe1 fxg2+ 8.  Kxg2 Qh3+ 9.  Kf2 Bg7 10. d4 d6 11.  Bxf7+ Ke7 12.  Bxg8 Rxg8 13.  Nc4 Qf3+ 14.  Kg1 Bxd4+ 15.  Be3 g3 16. h3 g2 17.  Rh2 Bxh3 18.  Nbd2 Qf1+ 19.  Nxf1 gxf1=Q# 0-1</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{PGN 54}</w:t>
      </w:r>
    </w:p>
    <w:p>
      <w:pPr>
        <w:widowControl w:val="on"/>
        <w:pBdr/>
        <w:spacing w:before="240" w:after="240" w:line="240" w:lineRule="auto"/>
        <w:ind w:left="0" w:right="0"/>
        <w:jc w:val="left"/>
      </w:pPr>
      <w:r>
        <w:rPr>
          <w:color w:val="000000"/>
          <w:sz w:val="24"/>
          <w:szCs w:val="24"/>
        </w:rPr>
        <w:t xml:space="preserve">[Event “?”] [Site “?”] [Date “????.??.??”] [Round “?”] [White “Lewis”] [Black “?”] [Result “1/2-1/2”] [ECO “C37”] [Annotator “The Blue Book of Chess, Game I., p. 158.”] [PlyCount “86”]</w:t>
      </w:r>
    </w:p>
    <w:p>
      <w:pPr>
        <w:widowControl w:val="on"/>
        <w:pBdr/>
        <w:spacing w:before="240" w:after="240" w:line="240" w:lineRule="auto"/>
        <w:ind w:left="0" w:right="0"/>
        <w:jc w:val="left"/>
      </w:pPr>
      <w:r>
        <w:rPr>
          <w:color w:val="000000"/>
          <w:sz w:val="24"/>
          <w:szCs w:val="24"/>
        </w:rPr>
        <w:t xml:space="preserve">1. e4 e5 2. f4 exf4 3.  Nf3 g5 4.  Bc4 g4 5.  O-O gxf3 6.  Qxf3 Bh6 7. d4 Qe7 8.  Bxf4 Nc6 9.  Bxh6 Nxh6 10.  Qh5 Qf8 11.  Rf6 Qg7 12.  Qxh6 Qxh6 13.  Rxh6 Nxd4 14.  Na3 c6 15.  Rd6 Ne6 16.  Rad1 Rg8 17.  Bxe6 fxe6 18.  Nc4 Rg5 19.  Kf2 Ke7 20.  Ne3 a5 21.  Kf3 b5 22.  Ng4 Ra7 23.  Kf4 Rc5 24. c3 b4 25. cxb4 axb4 26.  Ne5 Rc2 27. a4 Rxb2 28.  Rxc6 Rf2+ 29.  Ke3 Rf8 30.  Rdc1 Ba6 31.  Rc7 Rxc7 32.  Rxc7 Kd6 33.  Ra7 Kxe5 34.  Rxa6 Rb8 35.  Ra5+ d5 36. exd5 exd5 37.  Kd3 Rc8 38.  Rb5 Rc3+ 39.  Kd2 Rc4 40. a5 Rf4 41. a6 Rf2+ 42.  Kd3 Ra2 43.  Rxb4 Rxa6 1/2-1/2</w:t>
      </w:r>
    </w:p>
    <w:p>
      <w:pPr>
        <w:widowControl w:val="on"/>
        <w:pBdr/>
        <w:spacing w:before="240" w:after="240" w:line="240" w:lineRule="auto"/>
        <w:ind w:left="0" w:right="0"/>
        <w:jc w:val="left"/>
      </w:pPr>
      <w:r>
        <w:rPr>
          <w:color w:val="000000"/>
          <w:sz w:val="24"/>
          <w:szCs w:val="24"/>
        </w:rPr>
        <w:t xml:space="preserve">{PGN 55}</w:t>
      </w:r>
    </w:p>
    <w:p>
      <w:pPr>
        <w:widowControl w:val="on"/>
        <w:pBdr/>
        <w:spacing w:before="240" w:after="240" w:line="240" w:lineRule="auto"/>
        <w:ind w:left="0" w:right="0"/>
        <w:jc w:val="left"/>
      </w:pPr>
      <w:r>
        <w:rPr>
          <w:color w:val="000000"/>
          <w:sz w:val="24"/>
          <w:szCs w:val="24"/>
        </w:rPr>
        <w:t xml:space="preserve">[Event “?”] [Site “?”] [Date “????.??.??”] [Round “?”] [White “der Laza, V. H.”] [Black “Szen”] [Result “1-0”] [ECO “C37”] [Annotator “The Blue Book of Chess, Game II., p. 159.”] [PlyCount “53”]</w:t>
      </w:r>
    </w:p>
    <w:p>
      <w:pPr>
        <w:widowControl w:val="on"/>
        <w:pBdr/>
        <w:spacing w:before="240" w:after="240" w:line="240" w:lineRule="auto"/>
        <w:ind w:left="0" w:right="0"/>
        <w:jc w:val="left"/>
      </w:pPr>
      <w:r>
        <w:rPr>
          <w:color w:val="000000"/>
          <w:sz w:val="24"/>
          <w:szCs w:val="24"/>
        </w:rPr>
        <w:t xml:space="preserve">1. e4 e5 2. f4 exf4 3.  Nf3 g5 4.  Bc4 g4 5.  O-O gxf3 6.  Qxf3 Qf6 7. e5 Qxe5 8. d3 Bh6 9.  Nc3 Ne7 10.  Bd2 O-O {Not considered so strong a move as c6.} 11.  Rae1 Qc5+ 12.  Kh1 c6 13.  Ne4 Qf5 14.  Bc3 Bg7 15.  Nd6 Qg5 16.  Rxe7 {Well played.} Bxc3 {Had he taken Qxe7, White would have won a Piece by at once playing Nf5.} 17.  Rxf7 Rxf7 18.  Bxf7+ Kg7 19. bxc3 Na6 20.  Qxf4 Qxf4 21.  Rxf4 Nc7 22.  Bb3 Nd5 23.  Bxd5 cxd5 24.  Rf7+ Kg8 25.  Re7 b6 26.  Re8+ Kg7 27.  Rxc8 1-0</w:t>
      </w:r>
    </w:p>
    <w:p>
      <w:pPr>
        <w:widowControl w:val="on"/>
        <w:pBdr/>
        <w:spacing w:before="240" w:after="240" w:line="240" w:lineRule="auto"/>
        <w:ind w:left="0" w:right="0"/>
        <w:jc w:val="left"/>
      </w:pPr>
      <w:r>
        <w:rPr>
          <w:color w:val="000000"/>
          <w:sz w:val="24"/>
          <w:szCs w:val="24"/>
        </w:rPr>
        <w:t xml:space="preserve">{PGN 56}</w:t>
      </w:r>
    </w:p>
    <w:p>
      <w:pPr>
        <w:widowControl w:val="on"/>
        <w:pBdr/>
        <w:spacing w:before="240" w:after="240" w:line="240" w:lineRule="auto"/>
        <w:ind w:left="0" w:right="0"/>
        <w:jc w:val="left"/>
      </w:pPr>
      <w:r>
        <w:rPr>
          <w:color w:val="000000"/>
          <w:sz w:val="24"/>
          <w:szCs w:val="24"/>
        </w:rPr>
        <w:t xml:space="preserve">[Event “?”] [Site “?”] [Date “????.??.??”] [Round “?”] [White “?”] [Black “?”] [Result “1-0”] [ECO “C37”] [Annotator “The Blue Book of Chess, Game III., p. 160.”] [PlyCount “51”]</w:t>
      </w:r>
    </w:p>
    <w:p>
      <w:pPr>
        <w:widowControl w:val="on"/>
        <w:pBdr/>
        <w:spacing w:before="240" w:after="240" w:line="240" w:lineRule="auto"/>
        <w:ind w:left="0" w:right="0"/>
        <w:jc w:val="left"/>
      </w:pPr>
      <w:r>
        <w:rPr>
          <w:color w:val="000000"/>
          <w:sz w:val="24"/>
          <w:szCs w:val="24"/>
        </w:rPr>
        <w:t xml:space="preserve">1. e4 e5 2. f4 exf4 3.  Nf3 g5 4.  Bc4 g4 5.  O-O gxf3 6.  Qxf3 Qf6 7. e5 Qxe5 8. d3 Bh6 9.  Bd2 Ne7 10.  Nc3 c6 11.  Rae1 Qc5+ 12.  Kh1 d5 13.  Qh5 Qd6 14.  Bxd5 O-O 15.  Bb3 Qg6 16.  Qc5 Nf5 17.  Bxf4 Bxf4 18.  Rxf4 Ng7 19.  Ne4 Ne6 20.  Bxe6 Bxe6 21.  Nf6+ Kg7 22.  Rxe6 fxe6 23.  Nh5+ Kh6 24.  Rxf8 Qxh5 25.  Rf6+ Kg7 26.  Qf8# 1-0</w:t>
      </w:r>
    </w:p>
    <w:p>
      <w:pPr>
        <w:widowControl w:val="on"/>
        <w:pBdr/>
        <w:spacing w:before="240" w:after="240" w:line="240" w:lineRule="auto"/>
        <w:ind w:left="0" w:right="0"/>
        <w:jc w:val="left"/>
      </w:pPr>
      <w:r>
        <w:rPr>
          <w:color w:val="000000"/>
          <w:sz w:val="24"/>
          <w:szCs w:val="24"/>
        </w:rPr>
        <w:t xml:space="preserve">{PGN 57}</w:t>
      </w:r>
    </w:p>
    <w:p>
      <w:pPr>
        <w:widowControl w:val="on"/>
        <w:pBdr/>
        <w:spacing w:before="240" w:after="240" w:line="240" w:lineRule="auto"/>
        <w:ind w:left="0" w:right="0"/>
        <w:jc w:val="left"/>
      </w:pPr>
      <w:r>
        <w:rPr>
          <w:color w:val="000000"/>
          <w:sz w:val="24"/>
          <w:szCs w:val="24"/>
        </w:rPr>
        <w:t xml:space="preserve">[Event “?”] [Site “?”] [Date “????.??.??”] [Round “?”] [White “McDonnell”] [Black “La Bourdonnais”] [Result “1-0”] [ECO “C37”] [Annotator “The Blue Book of Chess, Game IV., p. 161.”] [PlyCount “37”]</w:t>
      </w:r>
    </w:p>
    <w:p>
      <w:pPr>
        <w:widowControl w:val="on"/>
        <w:pBdr/>
        <w:spacing w:before="240" w:after="240" w:line="240" w:lineRule="auto"/>
        <w:ind w:left="0" w:right="0"/>
        <w:jc w:val="left"/>
      </w:pPr>
      <w:r>
        <w:rPr>
          <w:color w:val="000000"/>
          <w:sz w:val="24"/>
          <w:szCs w:val="24"/>
        </w:rPr>
        <w:t xml:space="preserve">1. e4 e5 2. f4 exf4 3.  Nf3 g5 4.  Bc4 g4 5.  Nc3 gxf3 6.  Qxf3 Bh6 7. d4 Nc6 8.  O-O Nxd4 9.  Bxf7+ Kxf7 10.  Qh5+ Kg7 11.  Bxf4 Bxf4 12.  Rxf4 Nf6 13.  Qg5+ Kf7 14.  Raf1 Ke8 15.  Rxf6 Qe7 16.  Nd5 Qc5 17.  Kh1 Ne6 18.  Rxe6+ dxe6 19.  Nf6+ $18 {And wins the Queen.} 1-0</w:t>
      </w:r>
    </w:p>
    <w:p>
      <w:pPr>
        <w:widowControl w:val="on"/>
        <w:pBdr/>
        <w:spacing w:before="240" w:after="240" w:line="240" w:lineRule="auto"/>
        <w:ind w:left="0" w:right="0"/>
        <w:jc w:val="left"/>
      </w:pPr>
      <w:r>
        <w:rPr>
          <w:color w:val="000000"/>
          <w:sz w:val="24"/>
          <w:szCs w:val="24"/>
        </w:rPr>
        <w:t xml:space="preserve">{PGN 58}</w:t>
      </w:r>
    </w:p>
    <w:p>
      <w:pPr>
        <w:widowControl w:val="on"/>
        <w:pBdr/>
        <w:spacing w:before="240" w:after="240" w:line="240" w:lineRule="auto"/>
        <w:ind w:left="0" w:right="0"/>
        <w:jc w:val="left"/>
      </w:pPr>
      <w:r>
        <w:rPr>
          <w:color w:val="000000"/>
          <w:sz w:val="24"/>
          <w:szCs w:val="24"/>
        </w:rPr>
        <w:t xml:space="preserve">[Event “?”] [Site “?”] [Date “????.??.??”] [Round “?”] [White “?”] [Black “?”] [Result “1-0”] [ECO “C37”] [Annotator “The Blue Book of Chess, Game V., p. 161.”] [PlyCount “46”]</w:t>
      </w:r>
    </w:p>
    <w:p>
      <w:pPr>
        <w:widowControl w:val="on"/>
        <w:pBdr/>
        <w:spacing w:before="240" w:after="240" w:line="240" w:lineRule="auto"/>
        <w:ind w:left="0" w:right="0"/>
        <w:jc w:val="left"/>
      </w:pPr>
      <w:r>
        <w:rPr>
          <w:color w:val="000000"/>
          <w:sz w:val="24"/>
          <w:szCs w:val="24"/>
        </w:rPr>
        <w:t xml:space="preserve">1. e4 e5 2. f4 exf4 3.  Nf3 g5 4.  Bc4 g4 5. d4 gxf3 6.  Qxf3 d5 7.  Bxd5 Nf6 8.  O-O Nxd5 9. exd5 Qf6 10.  Qe4+ Kd8 11.  Bxf4 Qe7 12.  Qf3 Rg8 13.  Nd2 Bg4 14.  Qf2 Nd7 15.  Rae1 Qf6 16.  Ne4 Qg6 17. c4 Bd6 18.  Bxd6 cxd6 19. c5 dxc5 20. dxc5 Re8 21.  Nd6 Rxe1 22.  Qxe1 Kc7 23.  Qb4 Kd8 $18 {White must win.} 1-0</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{PGN 59}</w:t>
      </w:r>
    </w:p>
    <w:p>
      <w:pPr>
        <w:widowControl w:val="on"/>
        <w:pBdr/>
        <w:spacing w:before="240" w:after="240" w:line="240" w:lineRule="auto"/>
        <w:ind w:left="0" w:right="0"/>
        <w:jc w:val="left"/>
      </w:pPr>
      <w:r>
        <w:rPr>
          <w:color w:val="000000"/>
          <w:sz w:val="24"/>
          <w:szCs w:val="24"/>
        </w:rPr>
        <w:t xml:space="preserve">[Event “?”] [Site “?”] [Date “????.??.??”] [Round “?”] [White “Staunton”] [Black “?”] [Result “1-0”] [Annotator “The Blue Book of Chess, Game VI., p. 162.”] [SetUp “1”] [FEN “rnbqkbnr/pppppppp/8/8/8/8/PPPPPPPP/1NBQKBNR w Kkq — 0 1”] [PlyCount “45”]</w:t>
      </w:r>
    </w:p>
    <w:p>
      <w:pPr>
        <w:widowControl w:val="on"/>
        <w:pBdr/>
        <w:spacing w:before="240" w:after="240" w:line="240" w:lineRule="auto"/>
        <w:ind w:left="0" w:right="0"/>
        <w:jc w:val="left"/>
      </w:pPr>
      <w:r>
        <w:rPr>
          <w:color w:val="000000"/>
          <w:sz w:val="24"/>
          <w:szCs w:val="24"/>
        </w:rPr>
        <w:t xml:space="preserve">1. e4 e5 2. f4 exf4 3.  Nf3 g5 4.  Bc4 g4 5.  Bxf7+ Kxf7 6.  Ng5+ Ke8 7.  Qxg4 Nf6 8.  Qxf4 d6 9.  Nf3 Nc6 10. d4 Qe7 11.  O-O Bd7 12. e5 dxe5 13. dxe5 Nd5 14.  Qe4 Be6 15.  Bg5 Qc5+ 16.  Kh1 Ncb4 17. c4 Nb6 18. b3 Be7 19.  Nd4 Bg8 20.  Bxe7 Qxe7 21.  Nf5 Qd7 22.  Qh4 Rd8 23.  Qf6 $18 {And wins.} 1-0</w:t>
      </w:r>
    </w:p>
    <w:p>
      <w:pPr>
        <w:widowControl w:val="on"/>
        <w:pBdr/>
        <w:spacing w:before="240" w:after="240" w:line="240" w:lineRule="auto"/>
        <w:ind w:left="0" w:right="0"/>
        <w:jc w:val="left"/>
      </w:pPr>
      <w:r>
        <w:rPr>
          <w:color w:val="000000"/>
          <w:sz w:val="24"/>
          <w:szCs w:val="24"/>
        </w:rPr>
        <w:t xml:space="preserve">{PGN 60}</w:t>
      </w:r>
    </w:p>
    <w:p>
      <w:pPr>
        <w:widowControl w:val="on"/>
        <w:pBdr/>
        <w:spacing w:before="240" w:after="240" w:line="240" w:lineRule="auto"/>
        <w:ind w:left="0" w:right="0"/>
        <w:jc w:val="left"/>
      </w:pPr>
      <w:r>
        <w:rPr>
          <w:color w:val="000000"/>
          <w:sz w:val="24"/>
          <w:szCs w:val="24"/>
        </w:rPr>
        <w:t xml:space="preserve">[Event “Manchester Chess Meeting”] [Site “Manchester, ENG”] [Date “1857.??.??”] [Round “?”] [White “Anderssen”] [Black “Kipping”] [Result “1-0”] [Annotator “The Blue Book of Chess, Game I., p. 165.”] [PlyCount “47”] [EventDate “1857.??.??”]</w:t>
      </w:r>
    </w:p>
    <w:p>
      <w:pPr>
        <w:widowControl w:val="on"/>
        <w:pBdr/>
        <w:spacing w:before="240" w:after="240" w:line="240" w:lineRule="auto"/>
        <w:ind w:left="0" w:right="0"/>
        <w:jc w:val="left"/>
      </w:pPr>
      <w:r>
        <w:rPr>
          <w:color w:val="000000"/>
          <w:sz w:val="24"/>
          <w:szCs w:val="24"/>
        </w:rPr>
        <w:t xml:space="preserve">1. e4 e5 2. f4 exf4 3.  Nf3 g5 4. h4 g4 5.  Ne5 h5 6.  Bc4 Rh7 7.  Bxf7+ Rxf7 8.  Nxf7 Kxf7 9. d4 d6 10.  Bxf4 Be7 11.  O-O Kg7 12. g3 Be6 13.  Qd3 Nd7 14.  Nc3 c5 15.  Ne2 Bf7 16.  Rf2 Bg6 17.  Raf1 Ndf6 18. dxc5 Bxe4 19.  Qe3 dxc5 20.  Be5 Qd5 21.  Qg5+ Kh7 22.  Nc3 Qc6 23.  Bxf6 Bxf6 24.  Rxf6 1-0</w:t>
      </w:r>
    </w:p>
    <w:p>
      <w:pPr>
        <w:widowControl w:val="on"/>
        <w:pBdr/>
        <w:spacing w:before="240" w:after="240" w:line="240" w:lineRule="auto"/>
        <w:ind w:left="0" w:right="0"/>
        <w:jc w:val="left"/>
      </w:pPr>
      <w:r>
        <w:rPr>
          <w:color w:val="000000"/>
          <w:sz w:val="24"/>
          <w:szCs w:val="24"/>
        </w:rPr>
        <w:t xml:space="preserve">{PGN 61}</w:t>
      </w:r>
    </w:p>
    <w:p>
      <w:pPr>
        <w:widowControl w:val="on"/>
        <w:pBdr/>
        <w:spacing w:before="240" w:after="240" w:line="240" w:lineRule="auto"/>
        <w:ind w:left="0" w:right="0"/>
        <w:jc w:val="left"/>
      </w:pPr>
      <w:r>
        <w:rPr>
          <w:color w:val="000000"/>
          <w:sz w:val="24"/>
          <w:szCs w:val="24"/>
        </w:rPr>
        <w:t xml:space="preserve">[Event “?”] [Site “?”] [Date “????.??.??”] [Round “?”] [White “Cochrane”] [Black “Evans, Captain”] [Result “1-0”] [ECO “C39”] [Annotator “The Blue Book of Chess, Game II., p. 166.”] [PlyCount “31”]</w:t>
      </w:r>
    </w:p>
    <w:p>
      <w:pPr>
        <w:widowControl w:val="on"/>
        <w:pBdr/>
        <w:spacing w:before="240" w:after="240" w:line="240" w:lineRule="auto"/>
        <w:ind w:left="0" w:right="0"/>
        <w:jc w:val="left"/>
      </w:pPr>
      <w:r>
        <w:rPr>
          <w:color w:val="000000"/>
          <w:sz w:val="24"/>
          <w:szCs w:val="24"/>
        </w:rPr>
        <w:t xml:space="preserve">1. e4 e5 2. f4 exf4 3.  Nf3 g5 4. h4 g4 5.  Ne5 h5 6.  Bc4 Rh7 7.  Nxf7 Rxf7 8.  Bxf7+ Kxf7 9. d4 Bh6 {This is the error which loses Black’s game.  The correct move is f3.} 10.  Bxf4 Bxf4 11.  O-O Qxh4 12.  Rxf4+ Nf6 13. e5 d5 14.  Rxf6+ Kg7 15.  Qd2 Nd7 16.  Qh6+ 1-0</w:t>
      </w:r>
    </w:p>
    <w:p>
      <w:pPr>
        <w:widowControl w:val="on"/>
        <w:pBdr/>
        <w:spacing w:before="240" w:after="240" w:line="240" w:lineRule="auto"/>
        <w:ind w:left="0" w:right="0"/>
        <w:jc w:val="left"/>
      </w:pPr>
      <w:r>
        <w:rPr>
          <w:color w:val="000000"/>
          <w:sz w:val="24"/>
          <w:szCs w:val="24"/>
        </w:rPr>
        <w:t xml:space="preserve">{PGN 62}</w:t>
      </w:r>
    </w:p>
    <w:p>
      <w:pPr>
        <w:widowControl w:val="on"/>
        <w:pBdr/>
        <w:spacing w:before="240" w:after="240" w:line="240" w:lineRule="auto"/>
        <w:ind w:left="0" w:right="0"/>
        <w:jc w:val="left"/>
      </w:pPr>
      <w:r>
        <w:rPr>
          <w:color w:val="000000"/>
          <w:sz w:val="24"/>
          <w:szCs w:val="24"/>
        </w:rPr>
        <w:t xml:space="preserve">[Event “?”] [Site “?”] [Date “????.??.??”] [Round “?”] [White “McDonnell”] [Black “La Bourdonnais”] [Result “0-1”] [ECO “C33”] [Annotator “The Blue Book of Chess, Game I., p. 177.”] [PlyCount “84”]</w:t>
      </w:r>
    </w:p>
    <w:p>
      <w:pPr>
        <w:widowControl w:val="on"/>
        <w:pBdr/>
        <w:spacing w:before="240" w:after="240" w:line="240" w:lineRule="auto"/>
        <w:ind w:left="0" w:right="0"/>
        <w:jc w:val="left"/>
      </w:pPr>
      <w:r>
        <w:rPr>
          <w:color w:val="000000"/>
          <w:sz w:val="24"/>
          <w:szCs w:val="24"/>
        </w:rPr>
        <w:t xml:space="preserve">1. e4 e5 2. f4 exf4 3.  Bc4 {This was a favorite opening of McDonnell’s; he bestowed much time and labor on its analyses, and discovered many skilful methods of diversifying the attack.} Qh4+ 4.  Kf1 g5 5.  Nc3 Bg7 6. d4 d6 7.  Be2 Nc6 8. e5 Nge7 9.  Nb5 O-O 10.  Nxc7 Rb8 11.  Nf3 Qh6 12. exd6 Nf5 13. c3 Ng3+ 14. hxg3 Qxh1+ 15.  Kf2 fxg3+ 16.  Kxg3 Qxd1 17.  Bxd1 h6 18. b3 b5 19.  Be3 f5 20. d5 f4+ 21.  Kh2 fxe3 22. dxc6 g4 23.  Nd4 Be5+ 24.  Kg1 Bxd6 25.  Ncxb5 Bc5 26. b4 {Bd2 would have been better play we believe.} Bb6 27.  Nd6 Bxd4 28. cxd4 Rxb4 29.  Nxc8 Rxc8 30. d5 Kf7 31.  Bb3 Ke7 32.  Kf1 Re4 33.  Ke2 Rf8 34.  Kd3 Re5 35.  Re1 Kd6 {This game is very cleverly played by La Bourdonnais.} 36.  Rxe3 Rxe3+ 37.  Kxe3 h5 38.  Ke4 h4 39.  Bd1 h3 40. gxh3 gxh3 41.  Bf3 h2 42.  Bg2 Rf1 0-1</w:t>
      </w:r>
    </w:p>
    <w:p>
      <w:pPr>
        <w:widowControl w:val="on"/>
        <w:pBdr/>
        <w:spacing w:before="240" w:after="240" w:line="240" w:lineRule="auto"/>
        <w:ind w:left="0" w:right="0"/>
        <w:jc w:val="left"/>
      </w:pPr>
      <w:r>
        <w:rPr>
          <w:color w:val="000000"/>
          <w:sz w:val="24"/>
          <w:szCs w:val="24"/>
        </w:rPr>
        <w:t xml:space="preserve">{PGN 63}</w:t>
      </w:r>
    </w:p>
    <w:p>
      <w:pPr>
        <w:widowControl w:val="on"/>
        <w:pBdr/>
        <w:spacing w:before="240" w:after="240" w:line="240" w:lineRule="auto"/>
        <w:ind w:left="0" w:right="0"/>
        <w:jc w:val="left"/>
      </w:pPr>
      <w:r>
        <w:rPr>
          <w:color w:val="000000"/>
          <w:sz w:val="24"/>
          <w:szCs w:val="24"/>
        </w:rPr>
        <w:t xml:space="preserve">[Event “?”] [Site “?”] [Date “????.??.??”] [Round “?”] [White “McDonnell”] [Black “La Bourdonnais”] [Result “0-1”] [ECO “C33”] [Annotator “The Blue Book of Chess, Game II., p. 178.”] [PlyCount “60”]</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1. e4 e5 2. f4 exf4 3.  Bc4 Qh4+ 4.  Kf1 g5 5.  Nc3 Bg7 6. d4 Nc6 7. e5 Nge7 8.  Nf3 Qh5 9.  Ne4 h6 10.  Nf6+ Bxf6 11. exf6 d5 12.  Bd3 Nf5 13.  Qe1+ Kd8 14.  Ne5 Nfxd4 {Had Black checked with his Kt. and taken the Rook, he would have been mated in five moves.} 15. c3 Nxe5 16.  Qxe5 Nc6 17.  Qxd5+ Ke8 18.  Bb5 {This portion of the game is played by Mr. McDonnell with great judgment.} Be6 19.  Bxc6+ Kf8 20.  Qc5+ Kg8 21.  Bf3 Qg6 22.  Qd4 c5 23.  Qe5 Re8 24.  Be2 {It would have been better to take Qxc5.} f3 25.  Kf2 {It is obvious he would have lost his Q. by taking the P.} fxe2 26.  Be3 b6 27. h4 Bd7 28.  Qd5 Qxf6+ 29.  Kxe2 Bg4+ 30.  Kd2 Rd8 0-1</w:t>
      </w:r>
    </w:p>
    <w:p>
      <w:pPr>
        <w:widowControl w:val="on"/>
        <w:pBdr/>
        <w:spacing w:before="240" w:after="240" w:line="240" w:lineRule="auto"/>
        <w:ind w:left="0" w:right="0"/>
        <w:jc w:val="left"/>
      </w:pPr>
      <w:r>
        <w:rPr>
          <w:color w:val="000000"/>
          <w:sz w:val="24"/>
          <w:szCs w:val="24"/>
        </w:rPr>
        <w:t xml:space="preserve">{PGN 64}</w:t>
      </w:r>
    </w:p>
    <w:p>
      <w:pPr>
        <w:widowControl w:val="on"/>
        <w:pBdr/>
        <w:spacing w:before="240" w:after="240" w:line="240" w:lineRule="auto"/>
        <w:ind w:left="0" w:right="0"/>
        <w:jc w:val="left"/>
      </w:pPr>
      <w:r>
        <w:rPr>
          <w:color w:val="000000"/>
          <w:sz w:val="24"/>
          <w:szCs w:val="24"/>
        </w:rPr>
        <w:t xml:space="preserve">[Event “?”] [Site “?”] [Date “????.??.??”] [Round “?”] [White “Perigal”] [Black “?”] [Result “1-0”] [ECO “C33”] [Annotator “The Blue Book of Chess, Game III., p. 178.”] [PlyCount “38”]</w:t>
      </w:r>
    </w:p>
    <w:p>
      <w:pPr>
        <w:widowControl w:val="on"/>
        <w:pBdr/>
        <w:spacing w:before="240" w:after="240" w:line="240" w:lineRule="auto"/>
        <w:ind w:left="0" w:right="0"/>
        <w:jc w:val="left"/>
      </w:pPr>
      <w:r>
        <w:rPr>
          <w:color w:val="000000"/>
          <w:sz w:val="24"/>
          <w:szCs w:val="24"/>
        </w:rPr>
        <w:t xml:space="preserve">1. e4 e5 2. f4 exf4 3.  Bc4 Qh4+ 4.  Kf1 g5 5.  Nc3 Bg7 6. g3 fxg3 7.  Kg2 Bxc3 {This is not advisable play.} 8.  Nf3 Qg4 9.  Bxf7+ Kf8 {Taking the Bishop would evidently involve the loss of the Queen.} 10. h3 Qxe4 11. dxc3 Kxf7 12.  Re1 Qc6 13.  Qd4 Nf6 14.  Bxg5 Re8 15.  Rxe8 Nxe8 16.  Qf4+ Nf6 17.  Kxg3 Qd6 18.  Ne5+ Kg7 19.  Bh6+ Kg8 $18 {White mates in two moves.} 1-0</w:t>
      </w:r>
    </w:p>
    <w:p>
      <w:pPr>
        <w:widowControl w:val="on"/>
        <w:pBdr/>
        <w:spacing w:before="240" w:after="240" w:line="240" w:lineRule="auto"/>
        <w:ind w:left="0" w:right="0"/>
        <w:jc w:val="left"/>
      </w:pPr>
      <w:r>
        <w:rPr>
          <w:color w:val="000000"/>
          <w:sz w:val="24"/>
          <w:szCs w:val="24"/>
        </w:rPr>
        <w:t xml:space="preserve">{PGN 65}</w:t>
      </w:r>
    </w:p>
    <w:p>
      <w:pPr>
        <w:widowControl w:val="on"/>
        <w:pBdr/>
        <w:spacing w:before="240" w:after="240" w:line="240" w:lineRule="auto"/>
        <w:ind w:left="0" w:right="0"/>
        <w:jc w:val="left"/>
      </w:pPr>
      <w:r>
        <w:rPr>
          <w:color w:val="000000"/>
          <w:sz w:val="24"/>
          <w:szCs w:val="24"/>
        </w:rPr>
        <w:t xml:space="preserve">[Event “?”] [Site “?”] [Date “????.??.??”] [Round “?”] [White “?”] [Black “Staunton, Howard”] [Result “0-1”] [ECO “C33”] [Annotator “The Blue Book of Chess, Game IV., p. 179”] [PlyCount “44”]</w:t>
      </w:r>
    </w:p>
    <w:p>
      <w:pPr>
        <w:widowControl w:val="on"/>
        <w:pBdr/>
        <w:spacing w:before="240" w:after="240" w:line="240" w:lineRule="auto"/>
        <w:ind w:left="0" w:right="0"/>
        <w:jc w:val="left"/>
      </w:pPr>
      <w:r>
        <w:rPr>
          <w:color w:val="000000"/>
          <w:sz w:val="24"/>
          <w:szCs w:val="24"/>
        </w:rPr>
        <w:t xml:space="preserve">1. e4 e5 2. f4 exf4 3.  Bc4 d5 4. exd5 {It is better to play Bxd5.} Nf6 5.  Qf3 Bd6 6. h3 O-O 7. c3 c6 8. dxc6 Nxc6 9. d4 Ne4 10.  Bxf4 Qh4+ 11. g3 Nxg3 12.  Bxd6 Nxh1+ 13.  Kf1 Be6 14.  Bd3 Rad8 15.  Bh2 Bd5 16.  Qf4 Qh5 17.  Nd2 Ne7 18. c4 Ng6 19.  Qg4 Qh6 20.  Rd1 Qe3 21.  Qf5 Bg2+ 22.  Kxg2 Nh4+ $19 0-1</w:t>
      </w:r>
    </w:p>
    <w:p>
      <w:pPr>
        <w:widowControl w:val="on"/>
        <w:pBdr/>
        <w:spacing w:before="240" w:after="240" w:line="240" w:lineRule="auto"/>
        <w:ind w:left="0" w:right="0"/>
        <w:jc w:val="left"/>
      </w:pPr>
      <w:r>
        <w:rPr>
          <w:color w:val="000000"/>
          <w:sz w:val="24"/>
          <w:szCs w:val="24"/>
        </w:rPr>
        <w:t xml:space="preserve">{PGN 66}</w:t>
      </w:r>
    </w:p>
    <w:p>
      <w:pPr>
        <w:widowControl w:val="on"/>
        <w:pBdr/>
        <w:spacing w:before="240" w:after="240" w:line="240" w:lineRule="auto"/>
        <w:ind w:left="0" w:right="0"/>
        <w:jc w:val="left"/>
      </w:pPr>
      <w:r>
        <w:rPr>
          <w:color w:val="000000"/>
          <w:sz w:val="24"/>
          <w:szCs w:val="24"/>
        </w:rPr>
        <w:t xml:space="preserve">[Event “?”] [Site “?”] [Date “????.??.??”] [Round “?”] [White “Desloges”] [Black “Kieseritzky”] [Result “0-1”] [ECO “C33”] [Annotator “The Blue Book of Chess, Game V., p. 180.”] [PlyCount “75”]</w:t>
      </w:r>
    </w:p>
    <w:p>
      <w:pPr>
        <w:widowControl w:val="on"/>
        <w:pBdr/>
        <w:spacing w:before="240" w:after="240" w:line="240" w:lineRule="auto"/>
        <w:ind w:left="0" w:right="0"/>
        <w:jc w:val="left"/>
      </w:pPr>
      <w:r>
        <w:rPr>
          <w:color w:val="000000"/>
          <w:sz w:val="24"/>
          <w:szCs w:val="24"/>
        </w:rPr>
        <w:t xml:space="preserve">1. e4 e5 2. f4 exf4 3.  Bc4 b5 4.  Bxb5 Qh4+ 5.  Kf1 g5 6.  Nf3 Qh5 7.  Be2 g4 8.  Nd4 d6 9. h3 Bg7 10.  Nb3 f3 11. gxf3 gxh3 12. f4 Qh4 13. d3 h2 14.  Bf3 Nc6 15. d4 Ba6+ 16.  Kg2 Nh6 17.  Rxh2 Qf6 18.  Be3 Rg8 19.  Qh1 Nxd4 20.  Nxd4 Qxd4 21.  Bxd4 Bxd4+ 22.  Kh3 Bc8+ 23.  Kh4 Bf6+ 24.  Kh5 Rg6 25.  Rg2 Ng8 26. f5 Rh6+ 27.  Kg4 Rxh1 28. c3 Be5 29.  Be2 Nf6+ 30.  Kf3 Nxe4 31.  Rg8+ Ke7 32.  Rxc8 Ng5+ 33.  Kg4 h5+ 34.  Kxg5 f6+ 35.  Kg6 Rg1+ 36.  Kh7 Rxc8 37. a3 Rcg8 38.  Bc4 $19 {And Black mates in three moves.} 0-1</w:t>
      </w:r>
    </w:p>
    <w:p>
      <w:pPr>
        <w:widowControl w:val="on"/>
        <w:pBdr/>
        <w:spacing w:before="240" w:after="240" w:line="240" w:lineRule="auto"/>
        <w:ind w:left="0" w:right="0"/>
        <w:jc w:val="left"/>
      </w:pPr>
      <w:r>
        <w:rPr>
          <w:color w:val="000000"/>
          <w:sz w:val="24"/>
          <w:szCs w:val="24"/>
        </w:rPr>
        <w:t xml:space="preserve">{PGN 67}</w:t>
      </w:r>
    </w:p>
    <w:p>
      <w:pPr>
        <w:widowControl w:val="on"/>
        <w:pBdr/>
        <w:spacing w:before="240" w:after="240" w:line="240" w:lineRule="auto"/>
        <w:ind w:left="0" w:right="0"/>
        <w:jc w:val="left"/>
      </w:pPr>
      <w:r>
        <w:rPr>
          <w:color w:val="000000"/>
          <w:sz w:val="24"/>
          <w:szCs w:val="24"/>
        </w:rPr>
        <w:t xml:space="preserve">[Event “?”] [Site “?”] [Date “????.??.??”] [Round “?”] [White “Morphy”] [Black “Bornemann”] [Result “1-0”] [ECO “C30”] [Annotator “The Blue Book of Chess, Game I., p. 183.”] [PlyCount “61”]</w:t>
      </w:r>
    </w:p>
    <w:p>
      <w:pPr>
        <w:widowControl w:val="on"/>
        <w:pBdr/>
        <w:spacing w:before="240" w:after="240" w:line="240" w:lineRule="auto"/>
        <w:ind w:left="0" w:right="0"/>
        <w:jc w:val="left"/>
      </w:pPr>
      <w:r>
        <w:rPr>
          <w:color w:val="000000"/>
          <w:sz w:val="24"/>
          <w:szCs w:val="24"/>
        </w:rPr>
        <w:t xml:space="preserve">1. e4 e5 2. f4 Bc5 3.  Nf3 d6 4. c3 Bg4 5.  Bc4 Nf6 6. fxe5 Bxf3 7.  Qxf3 dxe5 8. d3 Nc6 9.  Bg5 a6 10.  Nd2 Be7 11.  O-O-O Qd7 12.  Nf1 O-O-O 13.  Ne3 h6 14.  Bh4 g5 15.  Bg3 Rdf8 16.  Nd5 Ne8 17. d4 exd4 18. cxd4 Nd6 19.  Bb3 Bd8 20.  Rhf1 Nb5 21.  Qe3 f5 22. exf5 Rxf5 23.  Nb6+ {A manoeuvre altogether unforeseen by M. Bornemann.} cxb6 24.  Be6 Rd5 25.  Rf7 Ne7 26.  Kb1 Re8 27.  Rc1+ Nc7 28.  Bxd7+ Rxd7 29. d5 {Capitally played.  Black can take it only at the expense of a Piece.} Nc6 30. dxc6 Rxe3 31. cxd7+ {And Black gives up the battle, after fighting for above nine hours.} 1-0</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{PGN 68}</w:t>
      </w:r>
    </w:p>
    <w:p>
      <w:pPr>
        <w:widowControl w:val="on"/>
        <w:pBdr/>
        <w:spacing w:before="240" w:after="240" w:line="240" w:lineRule="auto"/>
        <w:ind w:left="0" w:right="0"/>
        <w:jc w:val="left"/>
      </w:pPr>
      <w:r>
        <w:rPr>
          <w:color w:val="000000"/>
          <w:sz w:val="24"/>
          <w:szCs w:val="24"/>
        </w:rPr>
        <w:t xml:space="preserve">[Event “?”] [Site “?”] [Date “????.??.??”] [Round “?”] [White “Montgomery, H. P.”] [Black “McAdam, W. R.”] [Result “1-0”] [Annotator “The Blue Book of Chess, Game II., p. 184.”] [SetUp “1”] [FEN “rnbqkbnr/pppppppp/8/8/8/8/PPPPPPPP/R1BQKBNR w KQkq — 0 1”] [PlyCount “65”]</w:t>
      </w:r>
    </w:p>
    <w:p>
      <w:pPr>
        <w:widowControl w:val="on"/>
        <w:pBdr/>
        <w:spacing w:before="240" w:after="240" w:line="240" w:lineRule="auto"/>
        <w:ind w:left="0" w:right="0"/>
        <w:jc w:val="left"/>
      </w:pPr>
      <w:r>
        <w:rPr>
          <w:color w:val="000000"/>
          <w:sz w:val="24"/>
          <w:szCs w:val="24"/>
        </w:rPr>
        <w:t xml:space="preserve">1. e4 e5 2. f4 Bc5 3.  Nf3 d6 4. h3 Nc6 5. c3 Nf6 6.  Qc2 O-O 7. b4 Bb6 8. b5 Ne7 9. fxe5 dxe5 10.  Nxe5 Ng6 11.  Nf3 Qe7 12. d3 Nd5 13.  Be2 Ne3 14.  Bxe3 Bxe3 15. d4 f5 16. e5 f4 17.  Bc4+ Kh8 18. h4 Bf5 19.  Qe2 Qa3 20.  Bb3 Ne7 21.  Ng5 Bg6 22. h5 Bf5 23. h6 g6 24. g4 Qa5 25.  Qc4 Bxg4 26. d5 Nxd5 27.  Rc1 Bxc1 28.  Qxd5 Qxc3+ 29.  Kf1 Be2+ 30.  Kxe2 Qe3+ 31.  Kf1 Bd2 32.  Qg8+ Rxg8 33.  Nf7# 1-0</w:t>
      </w:r>
    </w:p>
    <w:p>
      <w:pPr>
        <w:widowControl w:val="on"/>
        <w:pBdr/>
        <w:spacing w:before="240" w:after="240" w:line="240" w:lineRule="auto"/>
        <w:ind w:left="0" w:right="0"/>
        <w:jc w:val="left"/>
      </w:pPr>
      <w:r>
        <w:rPr>
          <w:color w:val="000000"/>
          <w:sz w:val="24"/>
          <w:szCs w:val="24"/>
        </w:rPr>
        <w:t xml:space="preserve">{PGN 69}</w:t>
      </w:r>
    </w:p>
    <w:p>
      <w:pPr>
        <w:widowControl w:val="on"/>
        <w:pBdr/>
        <w:spacing w:before="240" w:after="240" w:line="240" w:lineRule="auto"/>
        <w:ind w:left="0" w:right="0"/>
        <w:jc w:val="left"/>
      </w:pPr>
      <w:r>
        <w:rPr>
          <w:color w:val="000000"/>
          <w:sz w:val="24"/>
          <w:szCs w:val="24"/>
        </w:rPr>
        <w:t xml:space="preserve">[Event “?”] [Site “?”] [Date “????.??.??”] [Round “?”] [White “Pillsbury, H. N.”] [Black “Schlechter, Carl”] [Result “0-1”] [ECO “D55”] [Annotator “The Blue Book of Chess, p. 188.”] [PlyCount “88”]</w:t>
      </w:r>
    </w:p>
    <w:p>
      <w:pPr>
        <w:widowControl w:val="on"/>
        <w:pBdr/>
        <w:spacing w:before="240" w:after="240" w:line="240" w:lineRule="auto"/>
        <w:ind w:left="0" w:right="0"/>
        <w:jc w:val="left"/>
      </w:pPr>
      <w:r>
        <w:rPr>
          <w:color w:val="000000"/>
          <w:sz w:val="24"/>
          <w:szCs w:val="24"/>
        </w:rPr>
        <w:t xml:space="preserve">1. d4 d5 2. c4 e6 3.  Nc3 Nf6 4.  Bg5 Be7 5.  Nf3 Nbd7 6. e3 b6 7.  Rc1 {Notes by W. Steinitz.—­White’s game has been modelled chiefly after Steinitz’s favorite attack.} ({Preferable is} 7. cxd5 exd5 8.  Bb5 Bb7 9.  Ne5 $40) 7...  Bb7 8. cxd5 exd5 9.  Bd3 O-O 10.  O-O c5 11.  Bb1 {As often shown in my annotations in similar positions, it is absolutely injurious to White’s game to allow three well-supportable Pawns against two to be established on the Queen’s side.  The prospect of a King’s side attack on which White speculates is quite unreliable in comparison to the disadvantage on the Queen’s side to which he is subjected.  At any rate, Pawns ought to be exchanged first, and thus Black’s centre weakened.} Ne4 {It was better to make sure of his superiority on the Queen’s side by c4 at once.} 12.  Bf4 Nxc3 13.  Rxc3 c4 14.  Ne5 f5 {He had sufficient force on the King’s side to ignore any hostile attack in that direction, and systematic operations on the other wing, commencing with b5, were most in order.} 15.  Kh1 Nxe5 16.  Bxe5 Bd6 17. f4 Bc8 {The combination of this with the next five moves, more especially with the two closely following, is full of high ingenuity, which, however, is wasted on an imaginary danger.  For all purposes of defence it was only necessary to advance g6 at the right time, and then to play Rf7, followed by Bf8 eventually.  The Queen’s wing was still the proper point of attack to which he should have directed his attention more promptly.} 18.  Qh5 a6 19.  Rf3 Ra7 20.  Rh3 g6 21.  Qh6 Bxe5 22. fxe5 Rg7 23.  Rf3 b5 24.  Rc1 Qe7 {For aggressive purposes on the Queen’s side, the Queen was better placed at c7.} 25.  Rcf1 Rff7 26. h4 Be6 27. g4 {This rash attack and Black’s timid reply were only to be accounted for as results of time pressure on both sides.} Qd7 {There was not the slightest danger in capturing the Pawn with a Pawn ahead, while this loses one.} 28. gxf5 gxf5 29.  Qh5 Rg6 30.  Bxf5 Bxf5 31.  Rxf5 Rxf5 32.  Rxf5 b4 33.  Qf3 c3 34. bxc3 bxc3 35.  Rf8+ Kg7 36.  Rb8 Qe7 37.  Qf4 h5 38. e6 {A fatal miscalculation.} (38.  Rc8 {led to a most probable draw, for if} Rg4 39.  Qf6+ {etc.}) 38...  Rxe6 39.  Rc8 Re4 {Black seizes his opportunity with scientific exactitude.} 40.  Rc7 Rxf4 41.  Rxe7+ Rf7 42.  Re5 c2 43.  Rg5+ Kh6 44.  Rg1 Rb7 0-1</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{PGN 70}</w:t>
      </w:r>
    </w:p>
    <w:p>
      <w:pPr>
        <w:widowControl w:val="on"/>
        <w:pBdr/>
        <w:spacing w:before="240" w:after="240" w:line="240" w:lineRule="auto"/>
        <w:ind w:left="0" w:right="0"/>
        <w:jc w:val="left"/>
      </w:pPr>
      <w:r>
        <w:rPr>
          <w:color w:val="000000"/>
          <w:sz w:val="24"/>
          <w:szCs w:val="24"/>
        </w:rPr>
        <w:t xml:space="preserve">[Event “?”] [Site “?”] [Date “????.??.??”] [Round “?”] [White “Marshall, Frank J.”] [Black “Janowsky, D.”] [Result “1-0”] [ECO “D63”] [Annotator “The Blue Book of Chess, p. 190.”] [PlyCount “69”]</w:t>
      </w:r>
    </w:p>
    <w:p>
      <w:pPr>
        <w:widowControl w:val="on"/>
        <w:pBdr/>
        <w:spacing w:before="240" w:after="240" w:line="240" w:lineRule="auto"/>
        <w:ind w:left="0" w:right="0"/>
        <w:jc w:val="left"/>
      </w:pPr>
      <w:r>
        <w:rPr>
          <w:color w:val="000000"/>
          <w:sz w:val="24"/>
          <w:szCs w:val="24"/>
        </w:rPr>
        <w:t xml:space="preserve">1. d4 d5 2. c4 e6 3.  Nc3 Nf6 4.  Bg5 Nbd7 5.  Nf3 Be7 6. e3 O-O 7.  Rc1 {Marshall abandons his favorite variation Qc2.} Re8 {Janowsky also changes c5, played in the earlier games.} 8.  Bd3 dxc4 9.  Bxc4 a6 {Janowsky’s favorite manoeuvre, which might have been expected.  Therefore Marshall could have played cxd4 previous to Bd3.} 10.  O-O {a4 would have prevented the Bishop being dislodged; but as he manages eventually to prevent Black from keeping the majority of Pawns on the Queen’s side, there is nothing to be said against it—­except that he only keeps about an even game.} b5 11.  Bd3 Bb7 12.  Qe2 c5 13. dxc5 {This is compulsory, because of the threat c4, followed by b4.} Nxc5 14.  Bc2 {Bb1 might be followed by b4, when Qe1 would take up the place which the R at f1 intends to occupy; but the move would have been better, nevertheless.} Nd5 15.  Bxe7 Qxe7 16.  Nxd5 Bxd5 17. b3 Rac8 18. e4 Bb7 19. b4 {It is doubtful whether the advance might not have been dispensed with, because of the threat Nd7, Nb6, and Nc4 eventually.  But Marshall plays still for attack, not content with a draw in an even position.} Nd7 20.  Rfd1 Nf8 21. a3 Rc3 {Black has now the better game.} 22.  Bd3 Rec8 23.  Rxc3 Rxc3 24.  Qb2 Rc8 {Notes By L. Hoffer.—­Qc7 could be played here.} 25.  Rc1 Rd8 ({An alternative would be} 25...  Qf6 26. e5 Qd8 27.  Rxc8 Qxc8 28.  Qc2 Qxc2 29.  Bxc2 Nd7 {winning the King Pawn.}) 26.  Bb1 Nd7 {Qd6 or Qc7 could be played.  The text move gives White a chance to bring his Queen effectively into play.} 27.  Qd4 Nf6 28.  Qe5 Ng4 29.  Qf4 Nf6 30. h3 Ne8 31.  Ne5 Nd6 32.  Ng4 Nc4 {Ne8 would have been safer.} 33. e5 Kh8 34.  Nf6 gxf6 {Marshall did not expect this complaisance, and Janowsky would not have obliged him had he seen the fatal 35.  Qh4. 34...Nxe5 should have been played.} 35.  Qh4 {Marshall risked losing the game in trying to win.  His boldness was rewarded, but the verdict should be:  Don’t try it again.} 1-0</w:t>
      </w:r>
    </w:p>
    <w:p>
      <w:pPr>
        <w:widowControl w:val="on"/>
        <w:pBdr/>
        <w:spacing w:before="240" w:after="240" w:line="240" w:lineRule="auto"/>
        <w:ind w:left="0" w:right="0"/>
        <w:jc w:val="left"/>
      </w:pPr>
      <w:r>
        <w:rPr>
          <w:color w:val="000000"/>
          <w:sz w:val="24"/>
          <w:szCs w:val="24"/>
        </w:rPr>
        <w:t xml:space="preserve">{PGN 71}</w:t>
      </w:r>
    </w:p>
    <w:p>
      <w:pPr>
        <w:widowControl w:val="on"/>
        <w:pBdr/>
        <w:spacing w:before="240" w:after="240" w:line="240" w:lineRule="auto"/>
        <w:ind w:left="0" w:right="0"/>
        <w:jc w:val="left"/>
      </w:pPr>
      <w:r>
        <w:rPr>
          <w:color w:val="000000"/>
          <w:sz w:val="24"/>
          <w:szCs w:val="24"/>
        </w:rPr>
        <w:t xml:space="preserve">[Event “?”] [Site “?”] [Date “????.??.??”] [Round “?”] [White “Lasker, Dr.”] [Black “Tarrasch, Dr.”] [Result “1-0”] [ECO “C12”] [Annotator “The Blue Book of Chess, Game I., p. 199.”] [PlyCount “55”]</w:t>
      </w:r>
    </w:p>
    <w:p>
      <w:pPr>
        <w:widowControl w:val="on"/>
        <w:pBdr/>
        <w:spacing w:before="240" w:after="240" w:line="240" w:lineRule="auto"/>
        <w:ind w:left="0" w:right="0"/>
        <w:jc w:val="left"/>
      </w:pPr>
      <w:r>
        <w:rPr>
          <w:color w:val="000000"/>
          <w:sz w:val="24"/>
          <w:szCs w:val="24"/>
        </w:rPr>
        <w:t xml:space="preserve">1. e4 e6 2. d4 d5 3.  Nc3 Nf6 4.  Bg5 Bb4 5. exd5 Qxd5 6.  Nf3 {The best line of play against the McCutcheon defence.  It was played in a game Sjoberg vs.  Giersing, Stockholm, 1906.} c5 {Out of place in this position.  Nd7 or Ne4, would be alternatives—­the former move in preference.} 7.  Bxf6 gxf6 8.  Qd2 Bxc3 9.  Qxc3 {This excellent move was probably not taken into consideration by Tarrasch when advancing c5.} Nd7 10.  Rd1 Rg8 ({If} 10... cxd4 11.  Rxd4 {and Black could not challenge the Queen with} Qc5 {because of} 12.  Bc4) ({Nor could} 10...  Ke7 {be played,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of} 11. dxc5 Qxc5 {would be answered with} 12.  Rxd7+ {winning the Queen, and as the continuation in the text is hopeless, there remains the only alternative of 10...  O-O with a good enough game, all things considered.}) 11. dxc5 Qxc5 12.  Qd2 {Simply posi tion play.  Black’s forces are paralyzed, and the King fixed on the middle of the centre.} Qb6 {Qc7 at once seems comparatively better, and if necessary Castles, and the case is not altogether hopeless.} 13. c3 a6 14.  Qc2 f5 15. g3 Nc5 16.  Bg2 Qc7 17.  Qe2 b5 18.  O-O Bb7 19. c4 b4 20.  Qd2 Rb8 21.  Qh6 Bxf3 22.  Bxf3 Qe5 23.  Rfe1 Qxb2 {Not a judicious capture, to say the least.} 24.  Qf4 Rc8 25.  Qd6 f6 {This move, or resigning.  There is nothing else.  The latter course would be more to the purpose, unless a miracle is expected.} 26.  Bh5+ Rg6 27.  Bxg6+ hxg6 28.  Rxe6+ 1-0
</w:t>
      </w:r>
    </w:p>
    <w:p>
      <w:pPr>
        <w:widowControl w:val="on"/>
        <w:pBdr/>
        <w:spacing w:before="240" w:after="240" w:line="240" w:lineRule="auto"/>
        <w:ind w:left="0" w:right="0"/>
        <w:jc w:val="left"/>
      </w:pPr>
      <w:r>
        <w:rPr>
          <w:color w:val="000000"/>
          <w:sz w:val="24"/>
          <w:szCs w:val="24"/>
        </w:rPr>
        <w:t xml:space="preserve">{PGN 72}</w:t>
      </w:r>
    </w:p>
    <w:p>
      <w:pPr>
        <w:widowControl w:val="on"/>
        <w:pBdr/>
        <w:spacing w:before="240" w:after="240" w:line="240" w:lineRule="auto"/>
        <w:ind w:left="0" w:right="0"/>
        <w:jc w:val="left"/>
      </w:pPr>
      <w:r>
        <w:rPr>
          <w:color w:val="000000"/>
          <w:sz w:val="24"/>
          <w:szCs w:val="24"/>
        </w:rPr>
        <w:t xml:space="preserve">[Event “Blindfold Exhibition”] [Site “?”] [Date “????.??.??”] [Round “?”] [White “Morphy”] [Black “Bierwirth”] [Result “1-0”] [ECO “C00”] [Annotator “The Blue Book of Chess, Game II., p. 200.”] [PlyCount “67”]</w:t>
      </w:r>
    </w:p>
    <w:p>
      <w:pPr>
        <w:widowControl w:val="on"/>
        <w:pBdr/>
        <w:spacing w:before="240" w:after="240" w:line="240" w:lineRule="auto"/>
        <w:ind w:left="0" w:right="0"/>
        <w:jc w:val="left"/>
      </w:pPr>
      <w:r>
        <w:rPr>
          <w:color w:val="000000"/>
          <w:sz w:val="24"/>
          <w:szCs w:val="24"/>
        </w:rPr>
        <w:t xml:space="preserve">{Played by Mr. Morphy without seeing the Chess-board or men, against M. Bierwirth.} 1. e4 e6 2. d4 c6 3.  Bd3 d5 4. exd5 exd5 5.  Nf3 Bg4 6.  O-O Bd6 7. h3 Bh5 8.  Be3 Nd7 9.  Re1 Ne7 10.  Nbd2 Bxf3 11.  Nxf3 h6 12.  Qd2 Qc7 13. c4 dxc4 14.  Bxc4 f5 15.  Ne5 O-O-O 16.  Be6 Bxe5 17. dxe5 Kb8 18.  Qc3 {A very ingenious move.  If Black takes Qxe5, he of course loses her by “Bxa7+, </w:t>
      </w:r>
      <w:r>
        <w:rPr>
          <w:i/>
          <w:color w:val="000000"/>
          <w:sz w:val="24"/>
          <w:szCs w:val="24"/>
        </w:rPr>
        <w:t xml:space="preserve">etc</w:t>
      </w:r>
      <w:r>
        <w:rPr>
          <w:color w:val="000000"/>
          <w:sz w:val="24"/>
          <w:szCs w:val="24"/>
        </w:rPr>
        <w:t xml:space="preserve">.” and if with the Kt. it costs him at least a Piece.} Nb6 19.  Qa3 Nbc8 20.  Rac1 g5 21. f4 gxf4 22.  Bxf4 Rd4 23.  Qe3 Re4 24.  Qf3 Qb6+ 25.  Kh2 Rxe1 26.  Rxe1 Qb4 27.  Re2 Ng6 28.  Bd2 Qb5 29.  Bxc8 Rxc8 30.  Bxh6 Rh8 31.  Bg7 Rh7 32.  Bf6 Rf7 33.  Qh5 Nf4 34.  Qxf7 {And Black surrenders, after a struggle of nearly nine hours.} 1-0</w:t>
      </w:r>
    </w:p>
    <w:p>
      <w:pPr>
        <w:widowControl w:val="on"/>
        <w:pBdr/>
        <w:spacing w:before="240" w:after="240" w:line="240" w:lineRule="auto"/>
        <w:ind w:left="0" w:right="0"/>
        <w:jc w:val="left"/>
      </w:pPr>
      <w:r>
        <w:rPr>
          <w:color w:val="000000"/>
          <w:sz w:val="24"/>
          <w:szCs w:val="24"/>
        </w:rPr>
        <w:t xml:space="preserve">{PGN 73}</w:t>
      </w:r>
    </w:p>
    <w:p>
      <w:pPr>
        <w:widowControl w:val="on"/>
        <w:pBdr/>
        <w:spacing w:before="240" w:after="240" w:line="240" w:lineRule="auto"/>
        <w:ind w:left="0" w:right="0"/>
        <w:jc w:val="left"/>
      </w:pPr>
      <w:r>
        <w:rPr>
          <w:color w:val="000000"/>
          <w:sz w:val="24"/>
          <w:szCs w:val="24"/>
        </w:rPr>
        <w:t xml:space="preserve">[Event “?”] [Site “?”] [Date “1854.??.??”] [Round “?”] [White “Pindar”] [Black “Montgomery, H. P.”] [Result “0-1”] [ECO “C10”] [Annotator “The Blue Book of Chess, Game III., p. 201.”] [PlyCount “68”]</w:t>
      </w:r>
    </w:p>
    <w:p>
      <w:pPr>
        <w:widowControl w:val="on"/>
        <w:pBdr/>
        <w:spacing w:before="240" w:after="240" w:line="240" w:lineRule="auto"/>
        <w:ind w:left="0" w:right="0"/>
        <w:jc w:val="left"/>
      </w:pPr>
      <w:r>
        <w:rPr>
          <w:color w:val="000000"/>
          <w:sz w:val="24"/>
          <w:szCs w:val="24"/>
        </w:rPr>
        <w:t xml:space="preserve">1. e4 e6 2. d4 d5 3. exd5 Qxd5 4.  Nc3 Bb4 5.  Nf3 Nf6 6.  Bd3 {A favorite move with several of the strongest of modern players.} c5 {If White take dxc5, the Black {K.  B.} is brought into play; and if not, the advance c4 is threatened.} 7.  Bd2 Bxc3 8.  Bxc3 c4 9.  Be2 Ne4 10.  O-O Nxc3 {Chiefly to double White’s Pawns.} 11. bxc3 Nd7 {Black foresaw the intended attack on c4, and by providing for it in this way brought another Piece into action.} 12.  Nd2 Nb6 13. a4 {White keeps up the attack on c4 with a great deal of vigor.  The move of a4 was a very good one.} a5 14.  Rb1 Qc6 {The best move.} 15.  Bf3 Qc7 16.  Ne4 Nxa4 17.  Qd2 O-O 18.  Rb5 {The R. is well posted—­for attack and defence.} f5 {Black has now resumed the offensive.} 19.  Ng3 Rb8 20. d5 Qd7 {Threatening to take QxQ if dxe6, and attacking Q. R. at the same time.  There was still another motive for this move, </w:t>
      </w:r>
      <w:r>
        <w:rPr>
          <w:i/>
          <w:color w:val="000000"/>
          <w:sz w:val="24"/>
          <w:szCs w:val="24"/>
        </w:rPr>
        <w:t xml:space="preserve">viz</w:t>
      </w:r>
      <w:r>
        <w:rPr>
          <w:color w:val="000000"/>
          <w:sz w:val="24"/>
          <w:szCs w:val="24"/>
        </w:rPr>
        <w:t xml:space="preserve">.:  to induce White to Rxa5, foreseeing the R. would be lost subsequently.}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21.  Rxa5 b5 {To enslave the Rook.} 22.  Qf4 {An excellent move.  In this and the succeeding moves, White played very well.  His efforts were directed to saving his R., but, as the result showed, without success.} Qb7 {Apparently hazardous, but justified by the gain of time.} 23. dxe6 Qb6 24. e7 Re8 25.  Re1 Be6 {We believe his best move.} 26.  Rxa4 {White was obliged to lose the exchange, although he fought manfully against it.} bxa4 27.  Qe5 {Another very good move in White.} Rxe7 28.  Nxf5 Rf7 29.  Nd6 Rf6 30.  Ne4 Rf5 31.  Qg3 Rd8 {Black’s advantage in the exchange begins now to tell on the game.} 32.  Ng5 Bd5 33.  Bxd5+ Rdxd5 34.  Ne6 Qxe6 {And Black wins.} 0-1
</w:t>
      </w:r>
    </w:p>
    <w:p>
      <w:pPr>
        <w:widowControl w:val="on"/>
        <w:pBdr/>
        <w:spacing w:before="240" w:after="240" w:line="240" w:lineRule="auto"/>
        <w:ind w:left="0" w:right="0"/>
        <w:jc w:val="left"/>
      </w:pPr>
      <w:r>
        <w:rPr>
          <w:color w:val="000000"/>
          <w:sz w:val="24"/>
          <w:szCs w:val="24"/>
        </w:rPr>
        <w:t xml:space="preserve">{PGN 74}</w:t>
      </w:r>
    </w:p>
    <w:p>
      <w:pPr>
        <w:widowControl w:val="on"/>
        <w:pBdr/>
        <w:spacing w:before="240" w:after="240" w:line="240" w:lineRule="auto"/>
        <w:ind w:left="0" w:right="0"/>
        <w:jc w:val="left"/>
      </w:pPr>
      <w:r>
        <w:rPr>
          <w:color w:val="000000"/>
          <w:sz w:val="24"/>
          <w:szCs w:val="24"/>
        </w:rPr>
        <w:t xml:space="preserve">[Event “?”] [Site “?”] [Date “1857.??.??”] [Round “?”] [White “Philadelphia”] [Black “New York”] [Result “1-0”] [ECO “B40”] [Annotator “The Blue Book of Chess, Game IV., p. 202”] [Mode “PM”] [PlyCount “81”]</w:t>
      </w:r>
    </w:p>
    <w:p>
      <w:pPr>
        <w:widowControl w:val="on"/>
        <w:pBdr/>
        <w:spacing w:before="240" w:after="240" w:line="240" w:lineRule="auto"/>
        <w:ind w:left="0" w:right="0"/>
        <w:jc w:val="left"/>
      </w:pPr>
      <w:r>
        <w:rPr>
          <w:color w:val="000000"/>
          <w:sz w:val="24"/>
          <w:szCs w:val="24"/>
        </w:rPr>
        <w:t xml:space="preserve">1. e4 c5 2. d4 cxd4 3.  Nf3 e6 4.  Qxd4 Nc6 5.  Qd1 Bc5 6.  Bd3 Nge7 7.  Nc3 d5 8. exd5 Nxd5 9.  Ne4 Bb6 10.  Bb5 O-O 11.  Bxc6 bxc6 12.  O-O f5 13.  Ng3 Qc7 14. c4 Nf6 15.  Qc2 c5 16. b3 Bb7 17.  Ng5 Qc6 18. f3 Bc7 19.  Re1 Rae8 20.  Bb2 g6 21.  Re2 e5 22.  Rae1 e4 23. fxe4 Bf4 24.  Nh3 Bxg3 25. hxg3 Nxe4 26.  Ng5 Nxg5 27.  Qc3 Qxg2+ 28.  Rxg2 Rxe1+ 29.  Qxe1 Nf3+ 30.  Kf1 Nxe1 31.  Rd2 f4 32. gxf4 Ng2 33.  Rd7 Rxf4+ 34.  Kg1 Be4 35.  Rg7+ Kf8 36.  Rxh7 Ne3 37.  Rh8+ Kf7 38.  Be5 Rf1+ 39.  Kh2 Nf5 40.  Kh3 g5 41.  Rc8 {And Philadelphia announces mate in six moves.} 1-0</w:t>
      </w:r>
    </w:p>
    <w:p>
      <w:pPr>
        <w:widowControl w:val="on"/>
        <w:pBdr/>
        <w:spacing w:before="240" w:after="240" w:line="240" w:lineRule="auto"/>
        <w:ind w:left="0" w:right="0"/>
        <w:jc w:val="left"/>
      </w:pPr>
      <w:r>
        <w:rPr>
          <w:color w:val="000000"/>
          <w:sz w:val="24"/>
          <w:szCs w:val="24"/>
        </w:rPr>
        <w:t xml:space="preserve">{PGN 75}</w:t>
      </w:r>
    </w:p>
    <w:p>
      <w:pPr>
        <w:widowControl w:val="on"/>
        <w:pBdr/>
        <w:spacing w:before="240" w:after="240" w:line="240" w:lineRule="auto"/>
        <w:ind w:left="0" w:right="0"/>
        <w:jc w:val="left"/>
      </w:pPr>
      <w:r>
        <w:rPr>
          <w:color w:val="000000"/>
          <w:sz w:val="24"/>
          <w:szCs w:val="24"/>
        </w:rPr>
        <w:t xml:space="preserve">[Event “Blindfold Exhibition”] [Site “?”] [Date “????.??.??”] [Round “?”] [White “Morphy”] [Black “Preti”] [Result “1-0”] [ECO “B21”] [Annotator “The Blue Book of Chess, Game V., p. 203.”] [PlyCount “47”]</w:t>
      </w:r>
    </w:p>
    <w:p>
      <w:pPr>
        <w:widowControl w:val="on"/>
        <w:pBdr/>
        <w:spacing w:before="240" w:after="240" w:line="240" w:lineRule="auto"/>
        <w:ind w:left="0" w:right="0"/>
        <w:jc w:val="left"/>
      </w:pPr>
      <w:r>
        <w:rPr>
          <w:color w:val="000000"/>
          <w:sz w:val="24"/>
          <w:szCs w:val="24"/>
        </w:rPr>
        <w:t xml:space="preserve">{Played by Mr. Morphy without seeing the Chess-board or men, against M. Preti.} 1. e4 c5 2. d4 cxd4 3.  Nf3 e5 4.  Bc4 Bb4+ 5. c3 dxc3 6. bxc3 Bc5 7.  Nxe5 Qf6 8.  Bxf7+ Kf8 9.  Nd3 Bb6 10.  Bb3 d6 11.  Ba3 Nc6 12.  O-O Nh6 13. e5 Qg6 14.  Nf4 Qg4 15.  Ne6+ {This is more effectual than Qxd6 at once.} Bxe6 16.  Qxd6+ Kf7 17.  Qd7+ Kg6 18.  Bxe6 Qg5 19.  Bd5 Nxe5 20.  Be4+ Nf5 21.  Qe6+ Qf6 22.  Bxf5+ Kh5 23. g4+ Nxg4 24.  Bxg4+ {And Black surrenders.} 1-0</w:t>
      </w:r>
    </w:p>
    <w:p>
      <w:pPr>
        <w:widowControl w:val="on"/>
        <w:pBdr/>
        <w:spacing w:before="240" w:after="240" w:line="240" w:lineRule="auto"/>
        <w:ind w:left="0" w:right="0"/>
        <w:jc w:val="left"/>
      </w:pPr>
      <w:r>
        <w:rPr>
          <w:color w:val="000000"/>
          <w:sz w:val="24"/>
          <w:szCs w:val="24"/>
        </w:rPr>
        <w:t xml:space="preserve">{PGN 76}</w:t>
      </w:r>
    </w:p>
    <w:p>
      <w:pPr>
        <w:widowControl w:val="on"/>
        <w:pBdr/>
        <w:spacing w:before="240" w:after="240" w:line="240" w:lineRule="auto"/>
        <w:ind w:left="0" w:right="0"/>
        <w:jc w:val="left"/>
      </w:pPr>
      <w:r>
        <w:rPr>
          <w:color w:val="000000"/>
          <w:sz w:val="24"/>
          <w:szCs w:val="24"/>
        </w:rPr>
        <w:t xml:space="preserve">[Event “?”] [Site “Philadelphia, PA., USA”] [Date “????.??.??”] [Round “?”] [White “Clements”] [Black “Lewis, Dr.”] [Result “1/2-1/2”] [ECO “B40”] [Annotator “The Blue Book of Chess, Game VI., p. 204”] [PlyCount “125”]</w:t>
      </w:r>
    </w:p>
    <w:p>
      <w:pPr>
        <w:widowControl w:val="on"/>
        <w:pBdr/>
        <w:spacing w:before="240" w:after="240" w:line="240" w:lineRule="auto"/>
        <w:ind w:left="0" w:right="0"/>
        <w:jc w:val="left"/>
      </w:pPr>
      <w:r>
        <w:rPr>
          <w:color w:val="000000"/>
          <w:sz w:val="24"/>
          <w:szCs w:val="24"/>
        </w:rPr>
        <w:t xml:space="preserve">1. e4 c5 2. d4 e6 {The proper move.} 3.  Nf3 d5 4. exd5 exd5 5.  Bb5+ Nc6 6.  O-O Nf6 7.  Ne5 Qb6 8.  Bxc6+ bxc6 9.  Re1 Be6 10.  Qe2 {Well played.} cxd4 11.  Nxf7 {This move, properly followed up, should have given White the game.} Ne4 12.  Nxh8 O-O-O 13.  Qf3 Bc5 14.  Rxe4 dxe4 15.  Qxe4 Re8 16. b4 Bd7 17.  Qxe8+ Bxe8 18. bxc5 Qxc5 19.  Ba3 Qxc2 20. h3 d3 21.  Bb4 Qb2 22.  Bc3 Qc1+ 23.  Kh2 c5 24.  Bd2 Qc2 25. a4 Bc6 {Allowing the escape of the Knight.} 26.  Nf7 Qd1 27.  Nd6+ Kd7 28.  Nc4 Be4 29.  Bc3 Qc2 30.  Ncd2 Bd5 31.  Bxg7 c4</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32.  Bc3 Qd1 33.  Na3 Qh5 34.  Nb5 Qg6 35. f3 h5 36.  Re1 h4 37.  Re5 Bc6 38.  Nxa7 Bxa4 39.  Nxc4 Bb3 40.  Rd5+ Kc7 41.  Be5+ Kb7 42.  Rd7+ Ka6 43.  Rd6+ Qxd6 44.  Bxd6 Bxc4 45.  Bb4 Kxa7 46.  Kg1 Kb6 47.  Bd2 Kc5 48.  Kf2 Kd5 49.  Be1 Ke5 50.  Ke3 Kf5 51.  Bxh4 d2 {From this poin t, we believe Black can draw the game against White’s best possible play.  The latter part of the game is well played by Black.} 52.  Kxd2 Kf4 53.  Ke1 Bd3 54.  Kf2 Kf5 55. g3 Bc4 56. g4+ Kg6 57. f4 Bd5 58. f5+ Kg7 59. g5 Be4 60. f6+ Kg6 61.  Kg3 Bd5 62.  Kg4 Be6+ 63.  Kg3 1/2-1/2
</w:t>
      </w:r>
    </w:p>
    <w:p>
      <w:pPr>
        <w:widowControl w:val="on"/>
        <w:pBdr/>
        <w:spacing w:before="240" w:after="240" w:line="240" w:lineRule="auto"/>
        <w:ind w:left="0" w:right="0"/>
        <w:jc w:val="left"/>
      </w:pPr>
      <w:r>
        <w:rPr>
          <w:color w:val="000000"/>
          <w:sz w:val="24"/>
          <w:szCs w:val="24"/>
        </w:rPr>
        <w:t xml:space="preserve">{PGN 77}</w:t>
      </w:r>
    </w:p>
    <w:p>
      <w:pPr>
        <w:widowControl w:val="on"/>
        <w:pBdr/>
        <w:spacing w:before="240" w:after="240" w:line="240" w:lineRule="auto"/>
        <w:ind w:left="0" w:right="0"/>
        <w:jc w:val="left"/>
      </w:pPr>
      <w:r>
        <w:rPr>
          <w:color w:val="000000"/>
          <w:sz w:val="24"/>
          <w:szCs w:val="24"/>
        </w:rPr>
        <w:t xml:space="preserve">[Event “?”] [Site “?”] [Date “1858.10.??”] [Round “?”] [White “Thompson, James”] [Black “Montgomery, H. P.”] [Result “0-1”] [ECO “B20”] [Annotator “The Blue Book of Chess, Game VII., p. 206.”] [PlyCount “68”]</w:t>
      </w:r>
    </w:p>
    <w:p>
      <w:pPr>
        <w:widowControl w:val="on"/>
        <w:pBdr/>
        <w:spacing w:before="240" w:after="240" w:line="240" w:lineRule="auto"/>
        <w:ind w:left="0" w:right="0"/>
        <w:jc w:val="left"/>
      </w:pPr>
      <w:r>
        <w:rPr>
          <w:color w:val="000000"/>
          <w:sz w:val="24"/>
          <w:szCs w:val="24"/>
        </w:rPr>
        <w:t xml:space="preserve">1. e4 c5 2. c4 e5 3.  Nc3 f5 4. exf5 Nf6 5.  Nd5 d6 6.  Bd3 Nc6 7. g4 Nxd5 8. cxd5 Nd4 9.  Nf3 h5 10. gxh5 Nxf5 11.  Bb5+ Bd7 12.  Bxd7+ Qxd7 13.  Ng5 Nd4 14. d3 Qf5 15.  Be3 O-O-O 16.  Rc1 Be7 17.  Bxd4 exd4 18.  Ne4 Rde8 19.  Rg1 Bg5 20.  Qe2 Qf4 21.  Rc2 Bf6 22. h3 Kb8 23. b4 Qh2 24.  Qg4 Rhf8 25.  Kd1 Rxe4 26. dxe4 d3 27.  Rd2 Qe5 28.  Rxd3 Qa1+ 29.  Ke2 Qxa2+ 30.  Kf1 cxb4 31.  Qe2 b3 32.  Rd1 b2 33.  Qc2 Bd4 34.  Rg2 b1=Q {And wins.} 0-1</w:t>
      </w:r>
    </w:p>
    <w:p>
      <w:pPr>
        <w:widowControl w:val="on"/>
        <w:pBdr/>
        <w:spacing w:before="240" w:after="240" w:line="240" w:lineRule="auto"/>
        <w:ind w:left="0" w:right="0"/>
        <w:jc w:val="left"/>
      </w:pPr>
      <w:r>
        <w:rPr>
          <w:color w:val="000000"/>
          <w:sz w:val="24"/>
          <w:szCs w:val="24"/>
        </w:rPr>
        <w:t xml:space="preserve">{PGN 78}</w:t>
      </w:r>
    </w:p>
    <w:p>
      <w:pPr>
        <w:widowControl w:val="on"/>
        <w:pBdr/>
        <w:spacing w:before="240" w:after="240" w:line="240" w:lineRule="auto"/>
        <w:ind w:left="0" w:right="0"/>
        <w:jc w:val="left"/>
      </w:pPr>
      <w:r>
        <w:rPr>
          <w:color w:val="000000"/>
          <w:sz w:val="24"/>
          <w:szCs w:val="24"/>
        </w:rPr>
        <w:t xml:space="preserve">[Event “?”] [Site “?”] [Date “????.??.??”] [Round “?”] [White “Morphy”] [Black “Anderssen”] [Result “1-0”] [ECO “B01”] [Annotator “The Blue Book of Chess, Game VIII., p. 206.”] [PlyCount “49”]</w:t>
      </w:r>
    </w:p>
    <w:p>
      <w:pPr>
        <w:widowControl w:val="on"/>
        <w:pBdr/>
        <w:spacing w:before="240" w:after="240" w:line="240" w:lineRule="auto"/>
        <w:ind w:left="0" w:right="0"/>
        <w:jc w:val="left"/>
      </w:pPr>
      <w:r>
        <w:rPr>
          <w:color w:val="000000"/>
          <w:sz w:val="24"/>
          <w:szCs w:val="24"/>
        </w:rPr>
        <w:t xml:space="preserve">1. e4 d5 2. exd5 Qxd5 3.  Nc3 Qa5 4. d4 e5 5. dxe5 Qxe5+ 6.  Be2 Bb4 7.  Nf3 Bxc3+ 8. bxc3 Qxc3+ 9.  Bd2 Qc5 10.  Rb1 Nc6 11.  O-O Nf6 12.  Bf4 O-O 13.  Bxc7 Nd4 14.  Qxd4 Qxc7 15.  Bd3 Bg4 16.  Ng5 Rfd8 17.  Qb4 Bc8 18.  Rfe1 a5 19.  Qe7 Qxe7 20.  Rxe7 Nd5 21.  Bxh7+ Kh8 22.  Rxf7 Nc3 23.  Re1 Nxa2 24.  Rf4 Ra6 25.  Bd3 1-0</w:t>
      </w:r>
    </w:p>
    <w:p>
      <w:pPr>
        <w:widowControl w:val="on"/>
        <w:pBdr/>
        <w:spacing w:before="240" w:after="240" w:line="240" w:lineRule="auto"/>
        <w:ind w:left="0" w:right="0"/>
        <w:jc w:val="left"/>
      </w:pPr>
      <w:r>
        <w:rPr>
          <w:color w:val="000000"/>
          <w:sz w:val="24"/>
          <w:szCs w:val="24"/>
        </w:rPr>
        <w:t xml:space="preserve">{PGN 79}</w:t>
      </w:r>
    </w:p>
    <w:p>
      <w:pPr>
        <w:widowControl w:val="on"/>
        <w:pBdr/>
        <w:spacing w:before="240" w:after="240" w:line="240" w:lineRule="auto"/>
        <w:ind w:left="0" w:right="0"/>
        <w:jc w:val="left"/>
      </w:pPr>
      <w:r>
        <w:rPr>
          <w:color w:val="000000"/>
          <w:sz w:val="24"/>
          <w:szCs w:val="24"/>
        </w:rPr>
        <w:t xml:space="preserve">[Event “?”] [Site “?”] [Date “????.??.??”] [Round “?”] [White “Morphy”] [Black “Anderssen”] [Result “1-0”] [ECO “B01”] [Annotator “The Blue Book of Chess, Game IX., p. 207.”] [PlyCount “105”]</w:t>
      </w:r>
    </w:p>
    <w:p>
      <w:pPr>
        <w:widowControl w:val="on"/>
        <w:pBdr/>
        <w:spacing w:before="240" w:after="240" w:line="240" w:lineRule="auto"/>
        <w:ind w:left="0" w:right="0"/>
        <w:jc w:val="left"/>
      </w:pPr>
      <w:r>
        <w:rPr>
          <w:color w:val="000000"/>
          <w:sz w:val="24"/>
          <w:szCs w:val="24"/>
        </w:rPr>
        <w:t xml:space="preserve">1. e4 d5 2. exd5 Nf6 3. d4 Nxd5 4. c4 Nf6 5.  Nc3 Bf5 6.  Nf3 e6 7.  Be3 Bb4 8.  Qb3 Bxc3+ 9. bxc3 Be4 10.  Nd2 Bc6 11.  Bd3 Nbd7 12.  Qc2 h6 13.  O-O O-O 14.  Rae1 b6 15. h3 Qc8 16.  Kh2 Kh8 17.  Rg1 Rg8 18. g4 g5 19. f4 Qf8 20.  Rg3 Rd8 21.  Nf3 Bxf3 22.  Rxf3 Qd6 23.  Kg2 Nh5 24. fxg5 hxg5 25. gxh5 g4 26. hxg4 Rxg4+ 27.  Kf1 f5 28.  Qf2 Ne5 29. dxe5 Qxd3+ 30.  Qe2 Qe4 31.  Bf2 Qc6 32.  Rd1 Rxd1+ 33.  Qxd1 Qxc4+ 34.  Qd3 Qxa2 35.  Rg3 Qc4 36.  Qxc4 Rxc4 37.  Rg6 Rc6 38. c4 a5 39.  Ke2 Rxc4 40.  Rxe6 Rc2+ 41.  Kf3 a4 42.  Rg6 Rc4 43.  Rg1 a3 44. e6 a2 45.  Ra1 Re4 46.  Rxa2 Rxe6 47.  Kf4 Rd6 48.  Kxf5 Rd5+ 49.  Kg4 b5 50.  Ra8+ Kh7 51.  Ra7 Rd7 52.  Bg3 Rg7+ 53.  Kh4 1-0</w:t>
      </w:r>
    </w:p>
    <w:p>
      <w:pPr>
        <w:widowControl w:val="on"/>
        <w:pBdr/>
        <w:spacing w:before="240" w:after="240" w:line="240" w:lineRule="auto"/>
        <w:ind w:left="0" w:right="0"/>
        <w:jc w:val="left"/>
      </w:pPr>
      <w:r>
        <w:rPr>
          <w:color w:val="000000"/>
          <w:sz w:val="24"/>
          <w:szCs w:val="24"/>
        </w:rPr>
        <w:t xml:space="preserve">{PGN 80}</w:t>
      </w:r>
    </w:p>
    <w:p>
      <w:pPr>
        <w:widowControl w:val="on"/>
        <w:pBdr/>
        <w:spacing w:before="240" w:after="240" w:line="240" w:lineRule="auto"/>
        <w:ind w:left="0" w:right="0"/>
        <w:jc w:val="left"/>
      </w:pPr>
      <w:r>
        <w:rPr>
          <w:color w:val="000000"/>
          <w:sz w:val="24"/>
          <w:szCs w:val="24"/>
        </w:rPr>
        <w:t xml:space="preserve">[Event “?”] [Site “Philadelphia, PA.  USA”] [Date “1859.03.10”] [Round “?”] [White “Jones, Dr.”] [Black “Montgomery, H. P.”] [Result “0-1”] [Annotator “The Blue Book of Chess, Game X., p. 208.”] [SetUp “1”] [FEN “rnbqkbnr/ppppp1pp/8/8/8/8/PPPPPPPP/RNBQKBNR w KQkq — 0 1”] [PlyCount “91”]</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1. e4 d6 2. d4 Nf6 3.  Bd3 Nc6 4.  Be3 e5 5. d5 Ne7 6.  Ne2 Ng6 7. h3 Nh4 8.  O-O Bxh3 9. gxh3 Nf3+ 10.  Kg2 Nh4+ 11.  Kh1 Qd7 12.  Ng1 h6 13. f4 exf4 14.  Bxf4 O-O-O 15.  Bh2 Be7 16.  Nc3 g5 17.  Bb5 c6 18. dxc6 bxc6 19.  Be2 h5 20. e5 Nh7 21.  Bxh5 Kb8 22.  Bg4 Qb7 23.  Bf3 d5 24.  Qe2 Rhf8 25.  Qd3 Bc5 26.  Nce2 g4 27.  Bxg4 Ng5 28.  Qb3 Bb6 29.  Bg3 Ng6 30.  Rf6 Rxf6 31. exf6+ Ka8 32.  Qd3 Ne4 33. b3 Ne5 34.  Qd1 Nxg4 35. hxg4 Rh8+ 36.  Kg2 Qh7 37.  Qd3 Qh1+ 38.  Kf1 Rf8 39.  Be5 Nxf6 40.  Bd6 Rf7 41.  Qf5 Qh8 42.  Kg2 Rg7 43.  Be5 Nxg4 44.  Bxg7 Ne3+ 45.  Kf3 Qh1+ 46.  Kf4 $19 {And Black wins.} 0-1</w:t>
      </w:r>
    </w:p>
    <w:p>
      <w:pPr>
        <w:widowControl w:val="on"/>
        <w:pBdr/>
        <w:spacing w:before="240" w:after="240" w:line="240" w:lineRule="auto"/>
        <w:ind w:left="0" w:right="0"/>
        <w:jc w:val="left"/>
      </w:pPr>
      <w:r>
        <w:rPr>
          <w:color w:val="000000"/>
          <w:sz w:val="24"/>
          <w:szCs w:val="24"/>
        </w:rPr>
        <w:t xml:space="preserve">{PGN 81}</w:t>
      </w:r>
    </w:p>
    <w:p>
      <w:pPr>
        <w:widowControl w:val="on"/>
        <w:pBdr/>
        <w:spacing w:before="240" w:after="240" w:line="240" w:lineRule="auto"/>
        <w:ind w:left="0" w:right="0"/>
        <w:jc w:val="left"/>
      </w:pPr>
      <w:r>
        <w:rPr>
          <w:color w:val="000000"/>
          <w:sz w:val="24"/>
          <w:szCs w:val="24"/>
        </w:rPr>
        <w:t xml:space="preserve">[Event “?”] [Site “Philadelphia, PA.  USA”] [Date “1859.03.12”] [Round “?”] [White “Jones, Dr.”] [Black “Montgomery, H. P.”] [Result “0-1”] [Annotator “The Blue Book of Chess, Game XI., p. 209.”] [SetUp “1”] [FEN “rnbqkbnr/ppppp1pp/8/8/8/8/PPPPPPPP/RNBQKBNR w KQkq — 0 1”] [PlyCount “48”]</w:t>
      </w:r>
    </w:p>
    <w:p>
      <w:pPr>
        <w:widowControl w:val="on"/>
        <w:pBdr/>
        <w:spacing w:before="240" w:after="240" w:line="240" w:lineRule="auto"/>
        <w:ind w:left="0" w:right="0"/>
        <w:jc w:val="left"/>
      </w:pPr>
      <w:r>
        <w:rPr>
          <w:color w:val="000000"/>
          <w:sz w:val="24"/>
          <w:szCs w:val="24"/>
        </w:rPr>
        <w:t xml:space="preserve">1. e4 e6 2. d4 c5 3. d5 Nf6 4.  Bg5 Qa5+ 5.  Bd2 Qc7 6.  Nc3 Be7 7. f4 O-O 8.  Nf3 a6 9. a4 c4 10.  Be3 Ng4 11.  Qd2 Nxe3 12.  Qxe3 Bc5 13.  Nd4 e5 14. fxe5 Qxe5 15.  O-O-O b5 16.  Kb1 b4 17.  Nce2 d6 18.  Ng3 Bg4 19.  Rd2 c3 20. bxc3 bxc3 21.  Qxc3 Nd7 22.  Ka2 Rab8 23.  Nge2 Qe8 24.  Rd1 Nb6 $19 0-1</w:t>
      </w:r>
    </w:p>
    <w:p>
      <w:pPr>
        <w:widowControl w:val="on"/>
        <w:pBdr/>
        <w:spacing w:before="240" w:after="240" w:line="240" w:lineRule="auto"/>
        <w:ind w:left="0" w:right="0"/>
        <w:jc w:val="left"/>
      </w:pPr>
      <w:r>
        <w:rPr>
          <w:color w:val="000000"/>
          <w:sz w:val="24"/>
          <w:szCs w:val="24"/>
        </w:rPr>
        <w:t xml:space="preserve">{PGN 82}</w:t>
      </w:r>
    </w:p>
    <w:p>
      <w:pPr>
        <w:widowControl w:val="on"/>
        <w:pBdr/>
        <w:spacing w:before="240" w:after="240" w:line="240" w:lineRule="auto"/>
        <w:ind w:left="0" w:right="0"/>
        <w:jc w:val="left"/>
      </w:pPr>
      <w:r>
        <w:rPr>
          <w:color w:val="000000"/>
          <w:sz w:val="24"/>
          <w:szCs w:val="24"/>
        </w:rPr>
        <w:t xml:space="preserve">[Event “?”] [Site “?”] [Date “????.??.??”] [Round “?”] [White “Harrwitz”] [Black “Morphy”] [Result “0-1”] [ECO “A85”] [Annotator “The Blue Book of Chess, Game XII., p. 210.”] [PlyCount “108”]</w:t>
      </w:r>
    </w:p>
    <w:p>
      <w:pPr>
        <w:widowControl w:val="on"/>
        <w:pBdr/>
        <w:spacing w:before="240" w:after="240" w:line="240" w:lineRule="auto"/>
        <w:ind w:left="0" w:right="0"/>
        <w:jc w:val="left"/>
      </w:pPr>
      <w:r>
        <w:rPr>
          <w:color w:val="000000"/>
          <w:sz w:val="24"/>
          <w:szCs w:val="24"/>
        </w:rPr>
        <w:t xml:space="preserve">1. d4 f5 2. c4 e6 3.  Nc3 Nf6 4.  Bg5 Be7 5. e3 O-O 6.  Bd3 b6 7.  Nge2 Bb7 8.  O-O Nh5 9.  Bxe7 Qxe7 10.  Ng3 Nxg3 11. hxg3 d6 12. f4 Nc6 13. g4 Nb4 14. gxf5 exf5 15.  Qe2 Rae8 16.  Rae1 Qh4 17.  Bb1 Re6 18.  Qf2 Qh5 19. d5 Rh6 20.  Qf3 Qh4 21. a3 {Surely it would have been wiser to play Ne2.} Na6 22. b4 Nb8 23.  Ne2 Nd7 24.  Ng3 g6 25.  Kf2 Nf6 26.  Rh1 Ng4+ 27.  Kg1 Qf6 28.  Rxh6 Nxh6 29.  Qd1 Ng4 30.  Qd2 Qh4 31.  Nf1 Re8 32. g3 Qh3 33. b5 Nf6 34.  Qg2 Qxg2+ 35.  Kxg2 a6 36. a4 axb5 37. axb5 Ra8 38.  Nd2 Ra3 39. e4 fxe4 40.  Nxe4 Nxe4 41.  Bxe4 Rc3 42.  Bf3 Kf7 43.  Re4 Bc8 44.  Be2 Bf5 45.  Rd4 h5 46.  Kf2 Kf6 47.  Rd2 Bc2 48.  Ke1 Be4 49.  Kf2 Kf5 50.  Ra2 h4 51. gxh4 Kxf4 52.  Ra7 Rh3 53.  Rxc7 Rh2+ 54.  Ke1 Ke3 0-1</w:t>
      </w:r>
    </w:p>
    <w:p>
      <w:pPr>
        <w:widowControl w:val="on"/>
        <w:pBdr/>
        <w:spacing w:before="240" w:after="240" w:line="240" w:lineRule="auto"/>
        <w:ind w:left="0" w:right="0"/>
        <w:jc w:val="left"/>
      </w:pPr>
      <w:r>
        <w:rPr>
          <w:color w:val="000000"/>
          <w:sz w:val="24"/>
          <w:szCs w:val="24"/>
        </w:rPr>
        <w:t xml:space="preserve">{PGN 83}</w:t>
      </w:r>
    </w:p>
    <w:p>
      <w:pPr>
        <w:widowControl w:val="on"/>
        <w:pBdr/>
        <w:spacing w:before="240" w:after="240" w:line="240" w:lineRule="auto"/>
        <w:ind w:left="0" w:right="0"/>
        <w:jc w:val="left"/>
      </w:pPr>
      <w:r>
        <w:rPr>
          <w:color w:val="000000"/>
          <w:sz w:val="24"/>
          <w:szCs w:val="24"/>
        </w:rPr>
        <w:t xml:space="preserve">[Event “?”] [Site “?”] [Date “????.??.??”] [Round “?”] [White “Harrwitz”] [Black “Morphy”] [Result “1-0”] [ECO “D35”] [Annotator “The Blue Book of Chess, Game XIII., p. 211.”] [PlyCount “109”]</w:t>
      </w:r>
    </w:p>
    <w:p>
      <w:pPr>
        <w:widowControl w:val="on"/>
        <w:pBdr/>
        <w:spacing w:before="240" w:after="240" w:line="240" w:lineRule="auto"/>
        <w:ind w:left="0" w:right="0"/>
        <w:jc w:val="left"/>
      </w:pPr>
      <w:r>
        <w:rPr>
          <w:color w:val="000000"/>
          <w:sz w:val="24"/>
          <w:szCs w:val="24"/>
        </w:rPr>
        <w:t xml:space="preserve">1. d4 e6 2. c4 d5 3.  Nc3 Nf6 4.  Bf4 {A favorite move of Mr. Harrwitz, though decried by the chief authorities.} a6 5. e3 c5 6.  Nf3 Nc6 7. a3 cxd4 8. exd4 dxc4 9.  Bxc4 b5 10.  Bd3 Bb7 11.  O-O Be7 12.  Be5 O-O 13.  Qe2 Nd5 14.  Bg3 Kh8 15.  Rfe1 Bf6 16.  Qe4 g6 17.  Nxd5 Qxd5 18.  Qxd5 exd5 19.  Ne5 Rad8 {Had he taken Nxd4, White would have won at least the exchange by moving Nd7.} 20.  Nxc6 Bxc6 21.  Rac1 Rc8 22.  Bd6 Rg8 23.  Be5 Kg7 {Fearing to take the Bishop lest White should obtain an entrance with the Rook.} 24. f4 Bd7 25.  Kf2 h6 26.  Ke3</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{All this is exceedingly well played by White.} Rxc1 27.  Rxc1 Rc8 28.  Rc5 Bxe5 29. fxe5 Be6 30. a4 {The coup juste.  From this point it would not be easy to improve on White’s moves.} bxa4 31.  Bxa6 Rb8 32.  Rb5 Rd8 {Better, perhaps, to have played the Rd8 at once.} 33.  Rb6 Ra8 34.  Kd2 Bc8 35.  Bxc8 Rxc8 36.  Rb5 Ra8 37.  Rxd5 a3 38. bxa3 Rxa3 39.  Rc5 Kf8 40.  Ke2 Ke7 41. d5 Kd7 42.  Rc6 h5 43.  Rf6 Ke7 44. d6+ Ke8 45. e6 fxe6 46.  Rxe6+ Kf7 47. d7 Ra8 48.  Rd6 Ke7 49.  Rxg6 Kxd7 50.  Rg5 Rh8 51.  Kf3 Ke6 52.  Kg3 h4+ 53.  Kg4 h3 54. g3 Kf6 55.  Rh5 1-0
</w:t>
      </w:r>
    </w:p>
    <w:p>
      <w:pPr>
        <w:widowControl w:val="on"/>
        <w:pBdr/>
        <w:spacing w:before="240" w:after="240" w:line="240" w:lineRule="auto"/>
        <w:ind w:left="0" w:right="0"/>
        <w:jc w:val="left"/>
      </w:pPr>
      <w:r>
        <w:rPr>
          <w:color w:val="000000"/>
          <w:sz w:val="24"/>
          <w:szCs w:val="24"/>
        </w:rPr>
        <w:t xml:space="preserve">{PGN 84}</w:t>
      </w:r>
    </w:p>
    <w:p>
      <w:pPr>
        <w:widowControl w:val="on"/>
        <w:pBdr/>
        <w:spacing w:before="240" w:after="240" w:line="240" w:lineRule="auto"/>
        <w:ind w:left="0" w:right="0"/>
        <w:jc w:val="left"/>
      </w:pPr>
      <w:r>
        <w:rPr>
          <w:color w:val="000000"/>
          <w:sz w:val="24"/>
          <w:szCs w:val="24"/>
        </w:rPr>
        <w:t xml:space="preserve">[Event “?”] [Site “?”] [Date “????.??.??”] [Round “?”] [White “Anderssen”] [Black “Morphy”] [Result “0-1”] [ECO “A00”] [Annotator “The Blue Book of Chess, Game XIV., p. 212.”] [PlyCount “84”]</w:t>
      </w:r>
    </w:p>
    <w:p>
      <w:pPr>
        <w:widowControl w:val="on"/>
        <w:pBdr/>
        <w:spacing w:before="240" w:after="240" w:line="240" w:lineRule="auto"/>
        <w:ind w:left="0" w:right="0"/>
        <w:jc w:val="left"/>
      </w:pPr>
      <w:r>
        <w:rPr>
          <w:color w:val="000000"/>
          <w:sz w:val="24"/>
          <w:szCs w:val="24"/>
        </w:rPr>
        <w:t xml:space="preserve">1. a3 e5 2. c4 Nf6 3.  Nc3 d5 4. cxd5 Nxd5 5. e3 Be6 6.  Nf3 Bd6 7.  Be2 O-O 8. d4 Nxc3 9. bxc3 e4 10.  Nd2 f5 11. f4 g5 12.  Bc4 Bxc4 13.  Nxc4 gxf4 14. exf4 Qe8 15.  O-O Qc6 16.  Qb3 Qd5 17.  Rb1 b6 18.  Qa2 c6 19.  Qe2 Nd7 20.  Ne3 Qe6 21. c4 Nf6 22.  Rb3 Kf7 23.  Bb2 Rac8 24.  Kh1 Rg8 25. d5 cxd5 26. cxd5 Qd7 27.  Nc4 Ke7 28.  Bxf6+ Kxf6 29.  Qb2+ Kf7 30.  Rh3 Rg7 31.  Qd4 Kg8 32.  Rh6 Bf8 33. d6 Rf7 34.  Rh3 Qa4 35.  Rc1 Rc5 36.  Rg3+ Bg7 37. h3 Kh8 38.  Rxg7 Rxg7 39.  Rc3 e3 40.  Rxe3 Rxc4 41.  Qf6 Rc1+ 42.  Kh2 Qxf4+ $19 0-1</w:t>
      </w:r>
    </w:p>
    <w:p>
      <w:pPr>
        <w:widowControl w:val="on"/>
        <w:pBdr/>
        <w:spacing w:before="240" w:after="240" w:line="240" w:lineRule="auto"/>
        <w:ind w:left="0" w:right="0"/>
        <w:jc w:val="left"/>
      </w:pPr>
      <w:r>
        <w:rPr>
          <w:color w:val="000000"/>
          <w:sz w:val="24"/>
          <w:szCs w:val="24"/>
        </w:rPr>
        <w:t xml:space="preserve">{PGN 85}</w:t>
      </w:r>
    </w:p>
    <w:p>
      <w:pPr>
        <w:widowControl w:val="on"/>
        <w:pBdr/>
        <w:spacing w:before="240" w:after="240" w:line="240" w:lineRule="auto"/>
        <w:ind w:left="0" w:right="0"/>
        <w:jc w:val="left"/>
      </w:pPr>
      <w:r>
        <w:rPr>
          <w:color w:val="000000"/>
          <w:sz w:val="24"/>
          <w:szCs w:val="24"/>
        </w:rPr>
        <w:t xml:space="preserve">[Event “?”] [Site “?”] [Date “????.??.??”] [Round “?”] [White “Zukertort, J. W.”] [Black “Steinitz, W.”] [Result “1-0”] [ECO “C25”] [Annotator “The Blue Book of Chess, Game XV., p. 213.”] [PlyCount “39”]</w:t>
      </w:r>
    </w:p>
    <w:p>
      <w:pPr>
        <w:widowControl w:val="on"/>
        <w:pBdr/>
        <w:spacing w:before="240" w:after="240" w:line="240" w:lineRule="auto"/>
        <w:ind w:left="0" w:right="0"/>
        <w:jc w:val="left"/>
      </w:pPr>
      <w:r>
        <w:rPr>
          <w:color w:val="000000"/>
          <w:sz w:val="24"/>
          <w:szCs w:val="24"/>
        </w:rPr>
        <w:t xml:space="preserve">1. e4 e5 2.  Nc3 Nc6 3. f4 exf4 4. d4 Qh4+ 5.  Ke2 d5 {The ingenious attack instituted hereby was invented by Zukertort.} 6. exd5 Bg4+ 7.  Nf3 O-O-O 8. dxc6 Bc5 9. cxb7+ Kb8 10.  Nb5 (10. dxc5 Nf6 $1 11.  Qxd8+ {obtains three pieces for the Q., but loses the game.  Qe1, here or on the following move, offers the only defence.}) 10...  Nf6 11.  Kd3 {Zukertort’s analysis, which filled pages and pages of the Neue Berliner Schachzeitung, considered every conceivable move of White’s down to a3, but this one, upon which, in conjunction with the following K. move, Steinitz rested his gambit. 11. c3 has been refuted in an elaborate analysis by Mr. Walter Penn Shipley, of Philadelphia.} Qh5 12.  Kc3 Bxd4+ (12... a6 13.  Kb3 axb5 14. c3 Rxd4 $1 15. cxd4 Qd5+ 16.  Kc2 Bf5+ 17.  Kd2 Bb4+ 18.  Ke2 Ng4 $1 {as played by Messrs. Honegger and Raubitscheck in a consultation game against Steinitz at the Metropolitan Chess Club, 1897.  If, instead of Kb3, 13.  Nxc7 Black wins by Rxd4!.}) 13.  Nbxd4 Qc5+ 14.  Kb3 Qb6+ 15.  Bb5 Bxf3 16.  Qxf3 Rxd4 17.  Qc6 Qa5 18. c3 Rd6 19.  Qc4 g5 ({Had Black, instead of his last move, pinned the B., the game would have proceeded as follows} 19...  Rb6 20. a4 a6 21.  Bxf4 Rxb7 22.  Kc2 axb5 23. axb5 Qxb5 24.  Bxc7+ {and wins.}) 20.  Kc2 {White has brought his K. into safety and will remain a piece ahead.} 1-0</w:t>
      </w:r>
    </w:p>
    <w:p>
      <w:pPr>
        <w:keepNext w:val="on"/>
        <w:widowControl w:val="on"/>
        <w:pBdr/>
        <w:spacing w:before="299" w:after="299" w:line="240" w:lineRule="auto"/>
        <w:ind w:left="0" w:right="0"/>
        <w:jc w:val="left"/>
        <w:outlineLvl w:val="1"/>
      </w:pPr>
      <w:r>
        <w:rPr>
          <w:b/>
          <w:color w:val="000000"/>
          <w:sz w:val="36"/>
          <w:szCs w:val="36"/>
        </w:rPr>
        <w:t xml:space="preserve">End of PGN Supplement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473629">
    <w:multiLevelType w:val="hybridMultilevel"/>
    <w:lvl w:ilvl="0" w:tplc="466224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473629">
    <w:abstractNumId w:val="974736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5370837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