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Glugs of Gosh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Glugs of Gosh by C. J. Dennis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07328667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LIST OF ILLUSTRATIONS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 THE GLUG QUEST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  JOI, THE GLUG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  THE STONES OF GOSH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  SYM, THE SON OF JOI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 THE GROWTH OF SYM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  THE END OF JOI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  THE SWANKS OF GOSH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  THE SEER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  THE RHYMES OF SYM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X. THE DEBATE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XI.  OGS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XII.  EMILY ANN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XIII.  THE LITTLE RED DOG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LIST OF ILLUSTRATIONS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city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gosh</w:t>
      </w:r>
      <w:r>
        <w:rPr>
          <w:i/>
          <w:color w:val="000000"/>
          <w:sz w:val="24"/>
          <w:szCs w:val="24"/>
        </w:rPr>
        <w:br/>
        <w:t xml:space="preserve">as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Glug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blamed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Glug</w:t>
      </w:r>
      <w:r>
        <w:rPr>
          <w:color w:val="000000"/>
          <w:sz w:val="24"/>
          <w:szCs w:val="24"/>
        </w:rPr>
        <w:br/>
        <w:t xml:space="preserve">“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now</w:t>
      </w:r>
      <w:r>
        <w:rPr>
          <w:color w:val="000000"/>
          <w:sz w:val="24"/>
          <w:szCs w:val="24"/>
        </w:rPr>
        <w:t xml:space="preserve">,” </w:t>
      </w:r>
      <w:r>
        <w:rPr>
          <w:i/>
          <w:color w:val="000000"/>
          <w:sz w:val="24"/>
          <w:szCs w:val="24"/>
        </w:rPr>
        <w:t xml:space="preserve">Said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teacher</w:t>
      </w:r>
      <w:r>
        <w:rPr>
          <w:color w:val="000000"/>
          <w:sz w:val="24"/>
          <w:szCs w:val="24"/>
        </w:rPr>
        <w:t xml:space="preserve"> . . . </w:t>
      </w:r>
      <w:r>
        <w:rPr>
          <w:i/>
          <w:color w:val="000000"/>
          <w:sz w:val="24"/>
          <w:szCs w:val="24"/>
        </w:rPr>
        <w:br/>
        <w:t xml:space="preserve">O’er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prophecy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pored</w:t>
      </w:r>
      <w:r>
        <w:rPr>
          <w:i/>
          <w:color w:val="000000"/>
          <w:sz w:val="24"/>
          <w:szCs w:val="24"/>
        </w:rPr>
        <w:br/>
        <w:t xml:space="preserve">Quog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took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chair</w:t>
      </w:r>
      <w:r>
        <w:rPr>
          <w:i/>
          <w:color w:val="000000"/>
          <w:sz w:val="24"/>
          <w:szCs w:val="24"/>
        </w:rPr>
        <w:br/>
        <w:t xml:space="preserve">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royal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door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mat</w:t>
      </w:r>
      <w:r>
        <w:rPr>
          <w:i/>
          <w:color w:val="000000"/>
          <w:sz w:val="24"/>
          <w:szCs w:val="24"/>
        </w:rPr>
        <w:br/>
        <w:t xml:space="preserve">taking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air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him who is minded to meet with a Glug</w:t>
      </w:r>
      <w:r>
        <w:rPr>
          <w:color w:val="000000"/>
          <w:sz w:val="24"/>
          <w:szCs w:val="24"/>
        </w:rPr>
        <w:br/>
        <w:t xml:space="preserve">Pluck three hardy hairs from a rabbit-skin rug;</w:t>
      </w:r>
      <w:r>
        <w:rPr>
          <w:color w:val="000000"/>
          <w:sz w:val="24"/>
          <w:szCs w:val="24"/>
        </w:rPr>
        <w:br/>
        <w:t xml:space="preserve">  Blow one to the South, and one to the West,</w:t>
      </w:r>
      <w:r>
        <w:rPr>
          <w:color w:val="000000"/>
          <w:sz w:val="24"/>
          <w:szCs w:val="24"/>
        </w:rPr>
        <w:br/>
        <w:t xml:space="preserve">  Then burn another and swallow the rest. </w:t>
      </w:r>
      <w:r>
        <w:rPr>
          <w:color w:val="000000"/>
          <w:sz w:val="24"/>
          <w:szCs w:val="24"/>
        </w:rPr>
        <w:br/>
        <w:t xml:space="preserve">And who shall explain ’tis the talk of a fool,</w:t>
      </w:r>
      <w:r>
        <w:rPr>
          <w:color w:val="000000"/>
          <w:sz w:val="24"/>
          <w:szCs w:val="24"/>
        </w:rPr>
        <w:br/>
        <w:t xml:space="preserve">He’s a Glug!  He’s a Glug of the old Gosh school! </w:t>
      </w:r>
      <w:r>
        <w:rPr>
          <w:color w:val="000000"/>
          <w:sz w:val="24"/>
          <w:szCs w:val="24"/>
        </w:rPr>
        <w:br/>
        <w:t xml:space="preserve">  And he’ll climb a tree, if the East wind blows,</w:t>
      </w:r>
      <w:r>
        <w:rPr>
          <w:color w:val="000000"/>
          <w:sz w:val="24"/>
          <w:szCs w:val="24"/>
        </w:rPr>
        <w:br/>
        <w:t xml:space="preserve">  In a casual way, just to show he knows . . . </w:t>
      </w:r>
      <w:r>
        <w:rPr>
          <w:color w:val="000000"/>
          <w:sz w:val="24"/>
          <w:szCs w:val="24"/>
        </w:rPr>
        <w:br/>
        <w:t xml:space="preserve">     Now, tickle his toes! </w:t>
      </w:r>
      <w:r>
        <w:rPr>
          <w:color w:val="000000"/>
          <w:sz w:val="24"/>
          <w:szCs w:val="24"/>
        </w:rPr>
        <w:br/>
        <w:t xml:space="preserve">     Oh, tickle his toes! </w:t>
      </w:r>
      <w:r>
        <w:rPr>
          <w:color w:val="000000"/>
          <w:sz w:val="24"/>
          <w:szCs w:val="24"/>
        </w:rPr>
        <w:br/>
        <w:t xml:space="preserve">And don’t blame me if you come to blows.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—­</w:t>
      </w:r>
      <w:r>
        <w:rPr>
          <w:i/>
          <w:color w:val="000000"/>
          <w:sz w:val="24"/>
          <w:szCs w:val="24"/>
        </w:rPr>
        <w:t xml:space="preserve">Old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gosh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rhyme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 THE GLUG QUEST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Follow the river and cross the ford,</w:t>
      </w:r>
      <w:r>
        <w:rPr>
          <w:color w:val="000000"/>
          <w:sz w:val="24"/>
          <w:szCs w:val="24"/>
        </w:rPr>
        <w:br/>
        <w:t xml:space="preserve">  Follow again to the wobbly bridge,</w:t>
      </w:r>
      <w:r>
        <w:rPr>
          <w:color w:val="000000"/>
          <w:sz w:val="24"/>
          <w:szCs w:val="24"/>
        </w:rPr>
        <w:br/>
        <w:t xml:space="preserve">Turn to the left at the notice board,</w:t>
      </w:r>
      <w:r>
        <w:rPr>
          <w:color w:val="000000"/>
          <w:sz w:val="24"/>
          <w:szCs w:val="24"/>
        </w:rPr>
        <w:br/>
        <w:t xml:space="preserve">  Climbing the cow-track over the ridge;</w:t>
      </w:r>
      <w:r>
        <w:rPr>
          <w:color w:val="000000"/>
          <w:sz w:val="24"/>
          <w:szCs w:val="24"/>
        </w:rPr>
        <w:br/>
        <w:t xml:space="preserve">Tip-toe soft by the little red house,</w:t>
      </w:r>
      <w:r>
        <w:rPr>
          <w:color w:val="000000"/>
          <w:sz w:val="24"/>
          <w:szCs w:val="24"/>
        </w:rPr>
        <w:br/>
        <w:t xml:space="preserve">  Hold your breath if they touch the latch,</w:t>
      </w:r>
      <w:r>
        <w:rPr>
          <w:color w:val="000000"/>
          <w:sz w:val="24"/>
          <w:szCs w:val="24"/>
        </w:rPr>
        <w:br/>
        <w:t xml:space="preserve">Creep to the slip-rails, still as a mouse,</w:t>
      </w:r>
      <w:r>
        <w:rPr>
          <w:color w:val="000000"/>
          <w:sz w:val="24"/>
          <w:szCs w:val="24"/>
        </w:rPr>
        <w:br/>
        <w:t xml:space="preserve">  Then . . . run like mad for the bracken patch.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Worm your way where the fern fronds tall</w:t>
      </w:r>
      <w:r>
        <w:rPr>
          <w:color w:val="000000"/>
          <w:sz w:val="24"/>
          <w:szCs w:val="24"/>
        </w:rPr>
        <w:br/>
        <w:t xml:space="preserve">  Fashion a lace-work over your head,</w:t>
      </w:r>
      <w:r>
        <w:rPr>
          <w:color w:val="000000"/>
          <w:sz w:val="24"/>
          <w:szCs w:val="24"/>
        </w:rPr>
        <w:br/>
        <w:t xml:space="preserve">Hemming you in with a high, green wall;</w:t>
      </w:r>
      <w:r>
        <w:rPr>
          <w:color w:val="000000"/>
          <w:sz w:val="24"/>
          <w:szCs w:val="24"/>
        </w:rPr>
        <w:br/>
        <w:t xml:space="preserve">  Then, when the thrush calls once, stop dead. </w:t>
      </w:r>
      <w:r>
        <w:rPr>
          <w:color w:val="000000"/>
          <w:sz w:val="24"/>
          <w:szCs w:val="24"/>
        </w:rPr>
        <w:br/>
        <w:t xml:space="preserve">Ask of the old grey wallaby there—­</w:t>
      </w:r>
      <w:r>
        <w:rPr>
          <w:color w:val="000000"/>
          <w:sz w:val="24"/>
          <w:szCs w:val="24"/>
        </w:rPr>
        <w:br/>
        <w:t xml:space="preserve">  Him prick-eared by the woollybutt tree—­</w:t>
      </w:r>
      <w:r>
        <w:rPr>
          <w:color w:val="000000"/>
          <w:sz w:val="24"/>
          <w:szCs w:val="24"/>
        </w:rPr>
        <w:br/>
        <w:t xml:space="preserve">How to encounter a Glug, and where</w:t>
      </w:r>
      <w:r>
        <w:rPr>
          <w:color w:val="000000"/>
          <w:sz w:val="24"/>
          <w:szCs w:val="24"/>
        </w:rPr>
        <w:br/>
        <w:t xml:space="preserve">  The country of Gosh, famed Gosh may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if he is scornful, if he is dumb,</w:t>
      </w:r>
      <w:r>
        <w:rPr>
          <w:color w:val="000000"/>
          <w:sz w:val="24"/>
          <w:szCs w:val="24"/>
        </w:rPr>
        <w:br/>
        <w:t xml:space="preserve">Hush!  There’s another way left.  Then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a white, still night, where the dead tree bends</w:t>
      </w:r>
      <w:r>
        <w:rPr>
          <w:color w:val="000000"/>
          <w:sz w:val="24"/>
          <w:szCs w:val="24"/>
        </w:rPr>
        <w:br/>
        <w:t xml:space="preserve">  Over the track, like a waiting ghost,</w:t>
      </w:r>
      <w:r>
        <w:rPr>
          <w:color w:val="000000"/>
          <w:sz w:val="24"/>
          <w:szCs w:val="24"/>
        </w:rPr>
        <w:br/>
        <w:t xml:space="preserve">Travel the winding road that wends</w:t>
      </w:r>
      <w:r>
        <w:rPr>
          <w:color w:val="000000"/>
          <w:sz w:val="24"/>
          <w:szCs w:val="24"/>
        </w:rPr>
        <w:br/>
        <w:t xml:space="preserve">  Down to the shore on an Eastern coast. </w:t>
      </w:r>
      <w:r>
        <w:rPr>
          <w:color w:val="000000"/>
          <w:sz w:val="24"/>
          <w:szCs w:val="24"/>
        </w:rPr>
        <w:br/>
        <w:t xml:space="preserve">Follow it down where the wake of the moon</w:t>
      </w:r>
      <w:r>
        <w:rPr>
          <w:color w:val="000000"/>
          <w:sz w:val="24"/>
          <w:szCs w:val="24"/>
        </w:rPr>
        <w:br/>
        <w:t xml:space="preserve">  Kisses the ripples of silver sand;</w:t>
      </w:r>
      <w:r>
        <w:rPr>
          <w:color w:val="000000"/>
          <w:sz w:val="24"/>
          <w:szCs w:val="24"/>
        </w:rPr>
        <w:br/>
        <w:t xml:space="preserve">Follow it on where the night seas croon</w:t>
      </w:r>
      <w:r>
        <w:rPr>
          <w:color w:val="000000"/>
          <w:sz w:val="24"/>
          <w:szCs w:val="24"/>
        </w:rPr>
        <w:br/>
        <w:t xml:space="preserve">  A traveller’s tale to the listening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Step not jauntily, not too grave,</w:t>
      </w:r>
      <w:r>
        <w:rPr>
          <w:color w:val="000000"/>
          <w:sz w:val="24"/>
          <w:szCs w:val="24"/>
        </w:rPr>
        <w:br/>
        <w:t xml:space="preserve">  Till the lip of the languorous sea you greet;</w:t>
      </w:r>
      <w:r>
        <w:rPr>
          <w:color w:val="000000"/>
          <w:sz w:val="24"/>
          <w:szCs w:val="24"/>
        </w:rPr>
        <w:br/>
        <w:t xml:space="preserve">Wait till the wash of the thirteenth wave</w:t>
      </w:r>
      <w:r>
        <w:rPr>
          <w:color w:val="000000"/>
          <w:sz w:val="24"/>
          <w:szCs w:val="24"/>
        </w:rPr>
        <w:br/>
        <w:t xml:space="preserve">  Tumbles a jellyfish out at your feet. </w:t>
      </w:r>
      <w:r>
        <w:rPr>
          <w:color w:val="000000"/>
          <w:sz w:val="24"/>
          <w:szCs w:val="24"/>
        </w:rPr>
        <w:br/>
        <w:t xml:space="preserve">Not too hopefully, not forlorn,</w:t>
      </w:r>
      <w:r>
        <w:rPr>
          <w:color w:val="000000"/>
          <w:sz w:val="24"/>
          <w:szCs w:val="24"/>
        </w:rPr>
        <w:br/>
        <w:t xml:space="preserve">  Whisper a word of your earnest quest;</w:t>
      </w:r>
      <w:r>
        <w:rPr>
          <w:color w:val="000000"/>
          <w:sz w:val="24"/>
          <w:szCs w:val="24"/>
        </w:rPr>
        <w:br/>
        <w:t xml:space="preserve">Shed not a tear if he turns in scorn</w:t>
      </w:r>
      <w:r>
        <w:rPr>
          <w:color w:val="000000"/>
          <w:sz w:val="24"/>
          <w:szCs w:val="24"/>
        </w:rPr>
        <w:br/>
        <w:t xml:space="preserve">  And sneers in your face like a fish possessed.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Hist!  Hope on!  There is yet a way. </w:t>
      </w:r>
      <w:r>
        <w:rPr>
          <w:color w:val="000000"/>
          <w:sz w:val="24"/>
          <w:szCs w:val="24"/>
        </w:rPr>
        <w:br/>
        <w:t xml:space="preserve">Brooding jellyfish won’t be gay.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Wait till the clock in the tower booms three,</w:t>
      </w:r>
      <w:r>
        <w:rPr>
          <w:color w:val="000000"/>
          <w:sz w:val="24"/>
          <w:szCs w:val="24"/>
        </w:rPr>
        <w:br/>
        <w:t xml:space="preserve">  And the big bank opposite gnashes its doors,</w:t>
      </w:r>
      <w:r>
        <w:rPr>
          <w:color w:val="000000"/>
          <w:sz w:val="24"/>
          <w:szCs w:val="24"/>
        </w:rPr>
        <w:br/>
        <w:t xml:space="preserve">Then glide with a gait that is carefully free</w:t>
      </w:r>
      <w:r>
        <w:rPr>
          <w:color w:val="000000"/>
          <w:sz w:val="24"/>
          <w:szCs w:val="24"/>
        </w:rPr>
        <w:br/>
        <w:t xml:space="preserve">  By the great brick building of seventeen floors;</w:t>
      </w:r>
      <w:r>
        <w:rPr>
          <w:color w:val="000000"/>
          <w:sz w:val="24"/>
          <w:szCs w:val="24"/>
        </w:rPr>
        <w:br/>
        <w:t xml:space="preserve">Haste by the draper who smirks at his door,</w:t>
      </w:r>
      <w:r>
        <w:rPr>
          <w:color w:val="000000"/>
          <w:sz w:val="24"/>
          <w:szCs w:val="24"/>
        </w:rPr>
        <w:br/>
        <w:t xml:space="preserve">  Straining to lure you with sinister force,</w:t>
      </w:r>
      <w:r>
        <w:rPr>
          <w:color w:val="000000"/>
          <w:sz w:val="24"/>
          <w:szCs w:val="24"/>
        </w:rPr>
        <w:br/>
        <w:t xml:space="preserve">Turn up the lane by the second-hand store,</w:t>
      </w:r>
      <w:r>
        <w:rPr>
          <w:color w:val="000000"/>
          <w:sz w:val="24"/>
          <w:szCs w:val="24"/>
        </w:rPr>
        <w:br/>
        <w:t xml:space="preserve">  And halt by the light bay carrier’s horse.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the carrier’s horse with the long, sad face</w:t>
      </w:r>
      <w:r>
        <w:rPr>
          <w:color w:val="000000"/>
          <w:sz w:val="24"/>
          <w:szCs w:val="24"/>
        </w:rPr>
        <w:br/>
        <w:t xml:space="preserve">  And the wisdom of years in his mournful eye;</w:t>
      </w:r>
      <w:r>
        <w:rPr>
          <w:color w:val="000000"/>
          <w:sz w:val="24"/>
          <w:szCs w:val="24"/>
        </w:rPr>
        <w:br/>
        <w:t xml:space="preserve">Bow to him thrice with a courtier’s grace,</w:t>
      </w:r>
      <w:r>
        <w:rPr>
          <w:color w:val="000000"/>
          <w:sz w:val="24"/>
          <w:szCs w:val="24"/>
        </w:rPr>
        <w:br/>
        <w:t xml:space="preserve">  Proffer your query, and pause for reply. </w:t>
      </w:r>
      <w:r>
        <w:rPr>
          <w:color w:val="000000"/>
          <w:sz w:val="24"/>
          <w:szCs w:val="24"/>
        </w:rPr>
        <w:br/>
        <w:t xml:space="preserve">Eagerly ask for a hint of the Glug,</w:t>
      </w:r>
      <w:r>
        <w:rPr>
          <w:color w:val="000000"/>
          <w:sz w:val="24"/>
          <w:szCs w:val="24"/>
        </w:rPr>
        <w:br/>
        <w:t xml:space="preserve">  Pause for reply with your hat in your hand;</w:t>
      </w:r>
      <w:r>
        <w:rPr>
          <w:color w:val="000000"/>
          <w:sz w:val="24"/>
          <w:szCs w:val="24"/>
        </w:rPr>
        <w:br/>
        <w:t xml:space="preserve">If he responds with a snort and a shrug</w:t>
      </w:r>
      <w:r>
        <w:rPr>
          <w:color w:val="000000"/>
          <w:sz w:val="24"/>
          <w:szCs w:val="24"/>
        </w:rPr>
        <w:br/>
        <w:t xml:space="preserve">  Strive to interpret and understand.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Rare will a carrier’s horse condescend. </w:t>
      </w:r>
      <w:r>
        <w:rPr>
          <w:color w:val="000000"/>
          <w:sz w:val="24"/>
          <w:szCs w:val="24"/>
        </w:rPr>
        <w:br/>
        <w:t xml:space="preserve">Yet there’s another way.  On to the end!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Catch the four-thirty; your ticket in hand,</w:t>
      </w:r>
      <w:r>
        <w:rPr>
          <w:color w:val="000000"/>
          <w:sz w:val="24"/>
          <w:szCs w:val="24"/>
        </w:rPr>
        <w:br/>
        <w:t xml:space="preserve">  Punched by the porter who broods in his box;</w:t>
      </w:r>
      <w:r>
        <w:rPr>
          <w:color w:val="000000"/>
          <w:sz w:val="24"/>
          <w:szCs w:val="24"/>
        </w:rPr>
        <w:br/>
        <w:t xml:space="preserve">Journey afar to the sad, soggy land,</w:t>
      </w:r>
      <w:r>
        <w:rPr>
          <w:color w:val="000000"/>
          <w:sz w:val="24"/>
          <w:szCs w:val="24"/>
        </w:rPr>
        <w:br/>
        <w:t xml:space="preserve">  Wearing your shot-silk lavender socks. </w:t>
      </w:r>
      <w:r>
        <w:rPr>
          <w:color w:val="000000"/>
          <w:sz w:val="24"/>
          <w:szCs w:val="24"/>
        </w:rPr>
        <w:br/>
        <w:t xml:space="preserve">Wait at the creek by the moss-grown log</w:t>
      </w:r>
      <w:r>
        <w:rPr>
          <w:color w:val="000000"/>
          <w:sz w:val="24"/>
          <w:szCs w:val="24"/>
        </w:rPr>
        <w:br/>
        <w:t xml:space="preserve">  Till the blood of a slain day reddens the West. </w:t>
      </w:r>
      <w:r>
        <w:rPr>
          <w:color w:val="000000"/>
          <w:sz w:val="24"/>
          <w:szCs w:val="24"/>
        </w:rPr>
        <w:br/>
        <w:t xml:space="preserve">Hark for the croak of a gentleman frog,</w:t>
      </w:r>
      <w:r>
        <w:rPr>
          <w:color w:val="000000"/>
          <w:sz w:val="24"/>
          <w:szCs w:val="24"/>
        </w:rPr>
        <w:br/>
        <w:t xml:space="preserve">  Of a corpulent frog with a white satin vest.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 as he guides you, over the marsh,</w:t>
      </w:r>
      <w:r>
        <w:rPr>
          <w:color w:val="000000"/>
          <w:sz w:val="24"/>
          <w:szCs w:val="24"/>
        </w:rPr>
        <w:br/>
        <w:t xml:space="preserve">  Treading with care on the slithery stones,</w:t>
      </w:r>
      <w:r>
        <w:rPr>
          <w:color w:val="000000"/>
          <w:sz w:val="24"/>
          <w:szCs w:val="24"/>
        </w:rPr>
        <w:br/>
        <w:t xml:space="preserve">Heedless of night winds moaning and harsh</w:t>
      </w:r>
      <w:r>
        <w:rPr>
          <w:color w:val="000000"/>
          <w:sz w:val="24"/>
          <w:szCs w:val="24"/>
        </w:rPr>
        <w:br/>
        <w:t xml:space="preserve">  That seize you and freeze you and search for your bones. </w:t>
      </w:r>
      <w:r>
        <w:rPr>
          <w:color w:val="000000"/>
          <w:sz w:val="24"/>
          <w:szCs w:val="24"/>
        </w:rPr>
        <w:br/>
        <w:t xml:space="preserve">On to the edge of a still, dark pool,</w:t>
      </w:r>
      <w:r>
        <w:rPr>
          <w:color w:val="000000"/>
          <w:sz w:val="24"/>
          <w:szCs w:val="24"/>
        </w:rPr>
        <w:br/>
        <w:t xml:space="preserve">  Banishing thoughts of your warm wool rug;</w:t>
      </w:r>
      <w:r>
        <w:rPr>
          <w:color w:val="000000"/>
          <w:sz w:val="24"/>
          <w:szCs w:val="24"/>
        </w:rPr>
        <w:br/>
        <w:t xml:space="preserve">Gaze in the depths of it, placid and cool,</w:t>
      </w:r>
      <w:r>
        <w:rPr>
          <w:color w:val="000000"/>
          <w:sz w:val="24"/>
          <w:szCs w:val="24"/>
        </w:rPr>
        <w:br/>
        <w:t xml:space="preserve">  And long in your heart for one glimpse of a Glug.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“Krock!” Was he mocking you?  “Krock!  Kor-r-rock!”</w:t>
      </w:r>
      <w:r>
        <w:rPr>
          <w:color w:val="000000"/>
          <w:sz w:val="24"/>
          <w:szCs w:val="24"/>
        </w:rPr>
        <w:br/>
        <w:t xml:space="preserve">Well, you bought a return, and it’s past ten o’clock.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Choose you a night when the intimate stars</w:t>
      </w:r>
      <w:r>
        <w:rPr>
          <w:color w:val="000000"/>
          <w:sz w:val="24"/>
          <w:szCs w:val="24"/>
        </w:rPr>
        <w:br/>
        <w:t xml:space="preserve">  Carelessly prattle of cosmic affairs. </w:t>
      </w:r>
      <w:r>
        <w:rPr>
          <w:color w:val="000000"/>
          <w:sz w:val="24"/>
          <w:szCs w:val="24"/>
        </w:rPr>
        <w:br/>
        <w:t xml:space="preserve">Flat on your back, with your nose pointing Mars,</w:t>
      </w:r>
      <w:r>
        <w:rPr>
          <w:color w:val="000000"/>
          <w:sz w:val="24"/>
          <w:szCs w:val="24"/>
        </w:rPr>
        <w:br/>
        <w:t xml:space="preserve">  Search for the star who fled South from the Bears. </w:t>
      </w:r>
      <w:r>
        <w:rPr>
          <w:color w:val="000000"/>
          <w:sz w:val="24"/>
          <w:szCs w:val="24"/>
        </w:rPr>
        <w:br/>
        <w:t xml:space="preserve">Gaze for an hour at that little blue star,</w:t>
      </w:r>
      <w:r>
        <w:rPr>
          <w:color w:val="000000"/>
          <w:sz w:val="24"/>
          <w:szCs w:val="24"/>
        </w:rPr>
        <w:br/>
        <w:t xml:space="preserve">  Giving him, cheerfully, wink for his wink;</w:t>
      </w:r>
      <w:r>
        <w:rPr>
          <w:color w:val="000000"/>
          <w:sz w:val="24"/>
          <w:szCs w:val="24"/>
        </w:rPr>
        <w:br/>
        <w:t xml:space="preserve">Shrink to the size of the being you are;</w:t>
      </w:r>
      <w:r>
        <w:rPr>
          <w:color w:val="000000"/>
          <w:sz w:val="24"/>
          <w:szCs w:val="24"/>
        </w:rPr>
        <w:br/>
        <w:t xml:space="preserve">  Sneeze if you have to, but softly; then think.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Throw wide the portals and let your thoughts run</w:t>
      </w:r>
      <w:r>
        <w:rPr>
          <w:color w:val="000000"/>
          <w:sz w:val="24"/>
          <w:szCs w:val="24"/>
        </w:rPr>
        <w:br/>
        <w:t xml:space="preserve">  Over the earth like a galloping herd. </w:t>
      </w:r>
      <w:r>
        <w:rPr>
          <w:color w:val="000000"/>
          <w:sz w:val="24"/>
          <w:szCs w:val="24"/>
        </w:rPr>
        <w:br/>
        <w:t xml:space="preserve">Bounds to profundity let there be none,</w:t>
      </w:r>
      <w:r>
        <w:rPr>
          <w:color w:val="000000"/>
          <w:sz w:val="24"/>
          <w:szCs w:val="24"/>
        </w:rPr>
        <w:br/>
        <w:t xml:space="preserve">  Let there be nothing too madly absurd. </w:t>
      </w:r>
      <w:r>
        <w:rPr>
          <w:color w:val="000000"/>
          <w:sz w:val="24"/>
          <w:szCs w:val="24"/>
        </w:rPr>
        <w:br/>
        <w:t xml:space="preserve">Ponder on pebbles or stock exchange shares,</w:t>
      </w:r>
      <w:r>
        <w:rPr>
          <w:color w:val="000000"/>
          <w:sz w:val="24"/>
          <w:szCs w:val="24"/>
        </w:rPr>
        <w:br/>
        <w:t xml:space="preserve">  On the mission of man or the life of a bug,</w:t>
      </w:r>
      <w:r>
        <w:rPr>
          <w:color w:val="000000"/>
          <w:sz w:val="24"/>
          <w:szCs w:val="24"/>
        </w:rPr>
        <w:br/>
        <w:t xml:space="preserve">On planets or billiards, policemen or bears,</w:t>
      </w:r>
      <w:r>
        <w:rPr>
          <w:color w:val="000000"/>
          <w:sz w:val="24"/>
          <w:szCs w:val="24"/>
        </w:rPr>
        <w:br/>
        <w:t xml:space="preserve">  Alert all the time for the sight of a Glug.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Meditate deeply on softgoods or sex,</w:t>
      </w:r>
      <w:r>
        <w:rPr>
          <w:color w:val="000000"/>
          <w:sz w:val="24"/>
          <w:szCs w:val="24"/>
        </w:rPr>
        <w:br/>
        <w:t xml:space="preserve">  On carraway seeds or the causes of bills,</w:t>
      </w:r>
      <w:r>
        <w:rPr>
          <w:color w:val="000000"/>
          <w:sz w:val="24"/>
          <w:szCs w:val="24"/>
        </w:rPr>
        <w:br/>
        <w:t xml:space="preserve">Biology, art, or mysterious wrecks,</w:t>
      </w:r>
      <w:r>
        <w:rPr>
          <w:color w:val="000000"/>
          <w:sz w:val="24"/>
          <w:szCs w:val="24"/>
        </w:rPr>
        <w:br/>
        <w:t xml:space="preserve">  Or the tattered white fleeces of clouds on blue hills. </w:t>
      </w:r>
      <w:r>
        <w:rPr>
          <w:color w:val="000000"/>
          <w:sz w:val="24"/>
          <w:szCs w:val="24"/>
        </w:rPr>
        <w:br/>
        <w:t xml:space="preserve">Muse upon ologies, freckles and fog,</w:t>
      </w:r>
      <w:r>
        <w:rPr>
          <w:color w:val="000000"/>
          <w:sz w:val="24"/>
          <w:szCs w:val="24"/>
        </w:rPr>
        <w:br/>
        <w:t xml:space="preserve">  Why hermits live lonely and grapes in a bunch,</w:t>
      </w:r>
      <w:r>
        <w:rPr>
          <w:color w:val="000000"/>
          <w:sz w:val="24"/>
          <w:szCs w:val="24"/>
        </w:rPr>
        <w:br/>
        <w:t xml:space="preserve">On the ways of a child or the mind of a dog,</w:t>
      </w:r>
      <w:r>
        <w:rPr>
          <w:color w:val="000000"/>
          <w:sz w:val="24"/>
          <w:szCs w:val="24"/>
        </w:rPr>
        <w:br/>
        <w:t xml:space="preserve">  Or the oyster you bolted last Friday at lunch.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Heard you no sound like a shuddering sigh! </w:t>
      </w:r>
      <w:r>
        <w:rPr>
          <w:color w:val="000000"/>
          <w:sz w:val="24"/>
          <w:szCs w:val="24"/>
        </w:rPr>
        <w:br/>
        <w:t xml:space="preserve">Or the great shout of laughter that swept down the sky? </w:t>
      </w:r>
      <w:r>
        <w:rPr>
          <w:color w:val="000000"/>
          <w:sz w:val="24"/>
          <w:szCs w:val="24"/>
        </w:rPr>
        <w:br/>
        <w:t xml:space="preserve">Saw you no sign on the wide Milky Way? </w:t>
      </w:r>
      <w:r>
        <w:rPr>
          <w:color w:val="000000"/>
          <w:sz w:val="24"/>
          <w:szCs w:val="24"/>
        </w:rPr>
        <w:br/>
        <w:t xml:space="preserve">Then there’s naught left to you now but to 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Sit you at eve when the Shepherd in Blue</w:t>
      </w:r>
      <w:r>
        <w:rPr>
          <w:color w:val="000000"/>
          <w:sz w:val="24"/>
          <w:szCs w:val="24"/>
        </w:rPr>
        <w:br/>
        <w:t xml:space="preserve">  Calls from the West to his clustering sheep. </w:t>
      </w:r>
      <w:r>
        <w:rPr>
          <w:color w:val="000000"/>
          <w:sz w:val="24"/>
          <w:szCs w:val="24"/>
        </w:rPr>
        <w:br/>
        <w:t xml:space="preserve">Then pray for the moods that old mariners woo,</w:t>
      </w:r>
      <w:r>
        <w:rPr>
          <w:color w:val="000000"/>
          <w:sz w:val="24"/>
          <w:szCs w:val="24"/>
        </w:rPr>
        <w:br/>
        <w:t xml:space="preserve">  For the thoughts of young mothers who watch their babes sleep. </w:t>
      </w:r>
      <w:r>
        <w:rPr>
          <w:color w:val="000000"/>
          <w:sz w:val="24"/>
          <w:szCs w:val="24"/>
        </w:rPr>
        <w:br/>
        <w:t xml:space="preserve">Pray for the heart of an innocent child,</w:t>
      </w:r>
      <w:r>
        <w:rPr>
          <w:color w:val="000000"/>
          <w:sz w:val="24"/>
          <w:szCs w:val="24"/>
        </w:rPr>
        <w:br/>
        <w:t xml:space="preserve">  For the tolerant scorn of a weary old man,</w:t>
      </w:r>
      <w:r>
        <w:rPr>
          <w:color w:val="000000"/>
          <w:sz w:val="24"/>
          <w:szCs w:val="24"/>
        </w:rPr>
        <w:br/>
        <w:t xml:space="preserve">For the petulant grief of a prophet reviled,</w:t>
      </w:r>
      <w:r>
        <w:rPr>
          <w:color w:val="000000"/>
          <w:sz w:val="24"/>
          <w:szCs w:val="24"/>
        </w:rPr>
        <w:br/>
        <w:t xml:space="preserve">  For the wisdom you lost when your whiskers began.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Pray for the pleasures that he who was you</w:t>
      </w:r>
      <w:r>
        <w:rPr>
          <w:color w:val="000000"/>
          <w:sz w:val="24"/>
          <w:szCs w:val="24"/>
        </w:rPr>
        <w:br/>
        <w:t xml:space="preserve">  Found in the mud of a shower-fed pool,</w:t>
      </w:r>
      <w:r>
        <w:rPr>
          <w:color w:val="000000"/>
          <w:sz w:val="24"/>
          <w:szCs w:val="24"/>
        </w:rPr>
        <w:br/>
        <w:t xml:space="preserve">For the fears that he felt and the joys that he knew</w:t>
      </w:r>
      <w:r>
        <w:rPr>
          <w:color w:val="000000"/>
          <w:sz w:val="24"/>
          <w:szCs w:val="24"/>
        </w:rPr>
        <w:br/>
        <w:t xml:space="preserve">  When a little green lizard crept into the school. </w:t>
      </w:r>
      <w:r>
        <w:rPr>
          <w:color w:val="000000"/>
          <w:sz w:val="24"/>
          <w:szCs w:val="24"/>
        </w:rPr>
        <w:br/>
        <w:t xml:space="preserve">Pray as they pray who are maddened by wine: </w:t>
      </w:r>
      <w:r>
        <w:rPr>
          <w:color w:val="000000"/>
          <w:sz w:val="24"/>
          <w:szCs w:val="24"/>
        </w:rPr>
        <w:br/>
        <w:t xml:space="preserve">  For distraction from self and a spirit at rest. </w:t>
      </w:r>
      <w:r>
        <w:rPr>
          <w:color w:val="000000"/>
          <w:sz w:val="24"/>
          <w:szCs w:val="24"/>
        </w:rPr>
        <w:br/>
        <w:t xml:space="preserve">Now, deep in the heart of you search for a sign—­</w:t>
      </w:r>
      <w:r>
        <w:rPr>
          <w:color w:val="000000"/>
          <w:sz w:val="24"/>
          <w:szCs w:val="24"/>
        </w:rPr>
        <w:br/>
        <w:t xml:space="preserve">  If there be naught of it, vain is your quest.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Lay down the book, for to follow the tale</w:t>
      </w:r>
      <w:r>
        <w:rPr>
          <w:color w:val="000000"/>
          <w:sz w:val="24"/>
          <w:szCs w:val="24"/>
        </w:rPr>
        <w:br/>
        <w:t xml:space="preserve">Were to trade in false blame, as all mortals who fail. </w:t>
      </w:r>
      <w:r>
        <w:rPr>
          <w:color w:val="000000"/>
          <w:sz w:val="24"/>
          <w:szCs w:val="24"/>
        </w:rPr>
        <w:br/>
        <w:t xml:space="preserve">And may the gods salve you on life’s dreary round;</w:t>
      </w:r>
      <w:r>
        <w:rPr>
          <w:color w:val="000000"/>
          <w:sz w:val="24"/>
          <w:szCs w:val="24"/>
        </w:rPr>
        <w:br/>
        <w:t xml:space="preserve">For ’tis whispered:  “Who finds not, ’tis he shall be found!”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  JOI, THE GLUG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Glugs abide in a far, far land</w:t>
      </w:r>
      <w:r>
        <w:rPr>
          <w:color w:val="000000"/>
          <w:sz w:val="24"/>
          <w:szCs w:val="24"/>
        </w:rPr>
        <w:br/>
        <w:t xml:space="preserve">That is partly pebbles and stones and sand</w:t>
      </w:r>
      <w:r>
        <w:rPr>
          <w:color w:val="000000"/>
          <w:sz w:val="24"/>
          <w:szCs w:val="24"/>
        </w:rPr>
        <w:br/>
        <w:t xml:space="preserve">   But mainly earth of a chocolate hue,</w:t>
      </w:r>
      <w:r>
        <w:rPr>
          <w:color w:val="000000"/>
          <w:sz w:val="24"/>
          <w:szCs w:val="24"/>
        </w:rPr>
        <w:br/>
        <w:t xml:space="preserve">   When it isn’t purple or slightly blue. </w:t>
      </w:r>
      <w:r>
        <w:rPr>
          <w:color w:val="000000"/>
          <w:sz w:val="24"/>
          <w:szCs w:val="24"/>
        </w:rPr>
        <w:br/>
        <w:t xml:space="preserve">And the Glugs live there with their aunts and their wives,</w:t>
      </w:r>
      <w:r>
        <w:rPr>
          <w:color w:val="000000"/>
          <w:sz w:val="24"/>
          <w:szCs w:val="24"/>
        </w:rPr>
        <w:br/>
        <w:t xml:space="preserve">In draught-proof tenements all their lives. </w:t>
      </w:r>
      <w:r>
        <w:rPr>
          <w:color w:val="000000"/>
          <w:sz w:val="24"/>
          <w:szCs w:val="24"/>
        </w:rPr>
        <w:br/>
        <w:t xml:space="preserve">   And they climb the trees when the weather is wet,</w:t>
      </w:r>
      <w:r>
        <w:rPr>
          <w:color w:val="000000"/>
          <w:sz w:val="24"/>
          <w:szCs w:val="24"/>
        </w:rPr>
        <w:br/>
        <w:t xml:space="preserve">   To see how high they can really get. </w:t>
      </w:r>
      <w:r>
        <w:rPr>
          <w:color w:val="000000"/>
          <w:sz w:val="24"/>
          <w:szCs w:val="24"/>
        </w:rPr>
        <w:br/>
        <w:t xml:space="preserve">      Pray, don’t forget,</w:t>
      </w:r>
      <w:r>
        <w:rPr>
          <w:color w:val="000000"/>
          <w:sz w:val="24"/>
          <w:szCs w:val="24"/>
        </w:rPr>
        <w:br/>
        <w:t xml:space="preserve">   This is chiefly done when the weather is wet.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shadow that flits and hides,</w:t>
      </w:r>
      <w:r>
        <w:rPr>
          <w:color w:val="000000"/>
          <w:sz w:val="24"/>
          <w:szCs w:val="24"/>
        </w:rPr>
        <w:br/>
        <w:t xml:space="preserve">And every stream that glistens and glides</w:t>
      </w:r>
      <w:r>
        <w:rPr>
          <w:color w:val="000000"/>
          <w:sz w:val="24"/>
          <w:szCs w:val="24"/>
        </w:rPr>
        <w:br/>
        <w:t xml:space="preserve">   And laughs its way from a highland height,</w:t>
      </w:r>
      <w:r>
        <w:rPr>
          <w:color w:val="000000"/>
          <w:sz w:val="24"/>
          <w:szCs w:val="24"/>
        </w:rPr>
        <w:br/>
        <w:t xml:space="preserve">   All know the Glugs quite well by sight. </w:t>
      </w:r>
      <w:r>
        <w:rPr>
          <w:color w:val="000000"/>
          <w:sz w:val="24"/>
          <w:szCs w:val="24"/>
        </w:rPr>
        <w:br/>
        <w:t xml:space="preserve">And they say, “Our test is the best by far;</w:t>
      </w:r>
      <w:r>
        <w:rPr>
          <w:color w:val="000000"/>
          <w:sz w:val="24"/>
          <w:szCs w:val="24"/>
        </w:rPr>
        <w:br/>
        <w:t xml:space="preserve">For a Glug is a Glug; so there you are! </w:t>
      </w:r>
      <w:r>
        <w:rPr>
          <w:color w:val="000000"/>
          <w:sz w:val="24"/>
          <w:szCs w:val="24"/>
        </w:rPr>
        <w:br/>
        <w:t xml:space="preserve">   And they climb the trees when it drizzles or hails</w:t>
      </w:r>
      <w:r>
        <w:rPr>
          <w:color w:val="000000"/>
          <w:sz w:val="24"/>
          <w:szCs w:val="24"/>
        </w:rPr>
        <w:br/>
        <w:t xml:space="preserve">   To get electricity into their nails;</w:t>
      </w:r>
      <w:r>
        <w:rPr>
          <w:color w:val="000000"/>
          <w:sz w:val="24"/>
          <w:szCs w:val="24"/>
        </w:rPr>
        <w:br/>
        <w:t xml:space="preserve">      And the Glug that fails</w:t>
      </w:r>
      <w:r>
        <w:rPr>
          <w:color w:val="000000"/>
          <w:sz w:val="24"/>
          <w:szCs w:val="24"/>
        </w:rPr>
        <w:br/>
        <w:t xml:space="preserve">   Is a luckless Glug, if it drizzles or hails.”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the Glugs abide in the lands of Gosh;</w:t>
      </w:r>
      <w:r>
        <w:rPr>
          <w:color w:val="000000"/>
          <w:sz w:val="24"/>
          <w:szCs w:val="24"/>
        </w:rPr>
        <w:br/>
        <w:t xml:space="preserve">And they work all day for the sake of Splosh. </w:t>
      </w:r>
      <w:r>
        <w:rPr>
          <w:color w:val="000000"/>
          <w:sz w:val="24"/>
          <w:szCs w:val="24"/>
        </w:rPr>
        <w:br/>
        <w:t xml:space="preserve">   For Splosh, the First, is the Nation’s pride,</w:t>
      </w:r>
      <w:r>
        <w:rPr>
          <w:color w:val="000000"/>
          <w:sz w:val="24"/>
          <w:szCs w:val="24"/>
        </w:rPr>
        <w:br/>
        <w:t xml:space="preserve">   And King of the Glugs, on his uncle’s side. </w:t>
      </w:r>
      <w:r>
        <w:rPr>
          <w:color w:val="000000"/>
          <w:sz w:val="24"/>
          <w:szCs w:val="24"/>
        </w:rPr>
        <w:br/>
        <w:t xml:space="preserve">And they sleep at night, for the sake of rest;</w:t>
      </w:r>
      <w:r>
        <w:rPr>
          <w:color w:val="000000"/>
          <w:sz w:val="24"/>
          <w:szCs w:val="24"/>
        </w:rPr>
        <w:br/>
        <w:t xml:space="preserve">For their doctors say this suits them best. </w:t>
      </w:r>
      <w:r>
        <w:rPr>
          <w:color w:val="000000"/>
          <w:sz w:val="24"/>
          <w:szCs w:val="24"/>
        </w:rPr>
        <w:br/>
        <w:t xml:space="preserve">   And they climb the trees, as a general rule,</w:t>
      </w:r>
      <w:r>
        <w:rPr>
          <w:color w:val="000000"/>
          <w:sz w:val="24"/>
          <w:szCs w:val="24"/>
        </w:rPr>
        <w:br/>
        <w:t xml:space="preserve">   For exercise, when the weather is cool. </w:t>
      </w:r>
      <w:r>
        <w:rPr>
          <w:color w:val="000000"/>
          <w:sz w:val="24"/>
          <w:szCs w:val="24"/>
        </w:rPr>
        <w:br/>
        <w:t xml:space="preserve">      They’re taught at school</w:t>
      </w:r>
      <w:r>
        <w:rPr>
          <w:color w:val="000000"/>
          <w:sz w:val="24"/>
          <w:szCs w:val="24"/>
        </w:rPr>
        <w:br/>
        <w:t xml:space="preserve">   To climb the trees when the weather is cool.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whispering grass on the gay green hills</w:t>
      </w:r>
      <w:r>
        <w:rPr>
          <w:color w:val="000000"/>
          <w:sz w:val="24"/>
          <w:szCs w:val="24"/>
        </w:rPr>
        <w:br/>
        <w:t xml:space="preserve">And every cricket that skirls and shrills,</w:t>
      </w:r>
      <w:r>
        <w:rPr>
          <w:color w:val="000000"/>
          <w:sz w:val="24"/>
          <w:szCs w:val="24"/>
        </w:rPr>
        <w:br/>
        <w:t xml:space="preserve">   And every moonbeam, gleaming white,</w:t>
      </w:r>
      <w:r>
        <w:rPr>
          <w:color w:val="000000"/>
          <w:sz w:val="24"/>
          <w:szCs w:val="24"/>
        </w:rPr>
        <w:br/>
        <w:t xml:space="preserve">   All know the Glugs quite well by sight. </w:t>
      </w:r>
      <w:r>
        <w:rPr>
          <w:color w:val="000000"/>
          <w:sz w:val="24"/>
          <w:szCs w:val="24"/>
        </w:rPr>
        <w:br/>
        <w:t xml:space="preserve">And they say, “It is safe, it is the test we bring;</w:t>
      </w:r>
      <w:r>
        <w:rPr>
          <w:color w:val="000000"/>
          <w:sz w:val="24"/>
          <w:szCs w:val="24"/>
        </w:rPr>
        <w:br/>
        <w:t xml:space="preserve">For a Glug is an awful Gluglike thing. </w:t>
      </w:r>
      <w:r>
        <w:rPr>
          <w:color w:val="000000"/>
          <w:sz w:val="24"/>
          <w:szCs w:val="24"/>
        </w:rPr>
        <w:br/>
        <w:t xml:space="preserve">   And they climb the trees when there’s a sign of fog,</w:t>
      </w:r>
      <w:r>
        <w:rPr>
          <w:color w:val="000000"/>
          <w:sz w:val="24"/>
          <w:szCs w:val="24"/>
        </w:rPr>
        <w:br/>
        <w:t xml:space="preserve">   To scan the land for a feasible dog. </w:t>
      </w:r>
      <w:r>
        <w:rPr>
          <w:color w:val="000000"/>
          <w:sz w:val="24"/>
          <w:szCs w:val="24"/>
        </w:rPr>
        <w:br/>
        <w:t xml:space="preserve">      They love to jog</w:t>
      </w:r>
      <w:r>
        <w:rPr>
          <w:color w:val="000000"/>
          <w:sz w:val="24"/>
          <w:szCs w:val="24"/>
        </w:rPr>
        <w:br/>
        <w:t xml:space="preserve">   Thro’ dells in quest of a feasible dog.”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Glugs eat meals three times a day</w:t>
      </w:r>
      <w:r>
        <w:rPr>
          <w:color w:val="000000"/>
          <w:sz w:val="24"/>
          <w:szCs w:val="24"/>
        </w:rPr>
        <w:br/>
        <w:t xml:space="preserve">Because their fathers ate that way. </w:t>
      </w:r>
      <w:r>
        <w:rPr>
          <w:color w:val="000000"/>
          <w:sz w:val="24"/>
          <w:szCs w:val="24"/>
        </w:rPr>
        <w:br/>
        <w:t xml:space="preserve">   Their grandpas said the scheme was good</w:t>
      </w:r>
      <w:r>
        <w:rPr>
          <w:color w:val="000000"/>
          <w:sz w:val="24"/>
          <w:szCs w:val="24"/>
        </w:rPr>
        <w:br/>
        <w:t xml:space="preserve">   To help the Glugs digest their food. </w:t>
      </w:r>
      <w:r>
        <w:rPr>
          <w:color w:val="000000"/>
          <w:sz w:val="24"/>
          <w:szCs w:val="24"/>
        </w:rPr>
        <w:br/>
        <w:t xml:space="preserve">And ’tis wholesome food the Glugs have got,</w:t>
      </w:r>
      <w:r>
        <w:rPr>
          <w:color w:val="000000"/>
          <w:sz w:val="24"/>
          <w:szCs w:val="24"/>
        </w:rPr>
        <w:br/>
        <w:t xml:space="preserve">For it says so plain on the tin and pot. </w:t>
      </w:r>
      <w:r>
        <w:rPr>
          <w:color w:val="000000"/>
          <w:sz w:val="24"/>
          <w:szCs w:val="24"/>
        </w:rPr>
        <w:br/>
        <w:t xml:space="preserve">   And they climb the trees when the weather is dry</w:t>
      </w:r>
      <w:r>
        <w:rPr>
          <w:color w:val="000000"/>
          <w:sz w:val="24"/>
          <w:szCs w:val="24"/>
        </w:rPr>
        <w:br/>
        <w:t xml:space="preserve">   To get a glimpse of the pale green sky. </w:t>
      </w:r>
      <w:r>
        <w:rPr>
          <w:color w:val="000000"/>
          <w:sz w:val="24"/>
          <w:szCs w:val="24"/>
        </w:rPr>
        <w:br/>
        <w:t xml:space="preserve">      We don’t know why,</w:t>
      </w:r>
      <w:r>
        <w:rPr>
          <w:color w:val="000000"/>
          <w:sz w:val="24"/>
          <w:szCs w:val="24"/>
        </w:rPr>
        <w:br/>
        <w:t xml:space="preserve">   But they like to gaze on the pale green sky.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cloud that sails aloft,</w:t>
      </w:r>
      <w:r>
        <w:rPr>
          <w:color w:val="000000"/>
          <w:sz w:val="24"/>
          <w:szCs w:val="24"/>
        </w:rPr>
        <w:br/>
        <w:t xml:space="preserve">And every breeze that blows so soft,</w:t>
      </w:r>
      <w:r>
        <w:rPr>
          <w:color w:val="000000"/>
          <w:sz w:val="24"/>
          <w:szCs w:val="24"/>
        </w:rPr>
        <w:br/>
        <w:t xml:space="preserve">   And every star that shines at night,</w:t>
      </w:r>
      <w:r>
        <w:rPr>
          <w:color w:val="000000"/>
          <w:sz w:val="24"/>
          <w:szCs w:val="24"/>
        </w:rPr>
        <w:br/>
        <w:t xml:space="preserve">   All know the Glugs quite well by sight. </w:t>
      </w:r>
      <w:r>
        <w:rPr>
          <w:color w:val="000000"/>
          <w:sz w:val="24"/>
          <w:szCs w:val="24"/>
        </w:rPr>
        <w:br/>
        <w:t xml:space="preserve">For they say, “Our test, it is safe and true;</w:t>
      </w:r>
      <w:r>
        <w:rPr>
          <w:color w:val="000000"/>
          <w:sz w:val="24"/>
          <w:szCs w:val="24"/>
        </w:rPr>
        <w:br/>
        <w:t xml:space="preserve">What one Glug does, the other Glugs do;</w:t>
      </w:r>
      <w:r>
        <w:rPr>
          <w:color w:val="000000"/>
          <w:sz w:val="24"/>
          <w:szCs w:val="24"/>
        </w:rPr>
        <w:br/>
        <w:t xml:space="preserve">   And they climb the trees when the weather is hot,</w:t>
      </w:r>
      <w:r>
        <w:rPr>
          <w:color w:val="000000"/>
          <w:sz w:val="24"/>
          <w:szCs w:val="24"/>
        </w:rPr>
        <w:br/>
        <w:t xml:space="preserve">   For a birds’-eye view of the garden plot. </w:t>
      </w:r>
      <w:r>
        <w:rPr>
          <w:color w:val="000000"/>
          <w:sz w:val="24"/>
          <w:szCs w:val="24"/>
        </w:rPr>
        <w:br/>
        <w:t xml:space="preserve">      Of course, it’s rot,</w:t>
      </w:r>
      <w:r>
        <w:rPr>
          <w:color w:val="000000"/>
          <w:sz w:val="24"/>
          <w:szCs w:val="24"/>
        </w:rPr>
        <w:br/>
        <w:t xml:space="preserve">   But they love that view of the garden plot.”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half-past two on a Wednesday morn</w:t>
      </w:r>
      <w:r>
        <w:rPr>
          <w:color w:val="000000"/>
          <w:sz w:val="24"/>
          <w:szCs w:val="24"/>
        </w:rPr>
        <w:br/>
        <w:t xml:space="preserve">A most peculiar Glug was born;</w:t>
      </w:r>
      <w:r>
        <w:rPr>
          <w:color w:val="000000"/>
          <w:sz w:val="24"/>
          <w:szCs w:val="24"/>
        </w:rPr>
        <w:br/>
        <w:t xml:space="preserve">   And later on, when he grew a man,</w:t>
      </w:r>
      <w:r>
        <w:rPr>
          <w:color w:val="000000"/>
          <w:sz w:val="24"/>
          <w:szCs w:val="24"/>
        </w:rPr>
        <w:br/>
        <w:t xml:space="preserve">   He scoffed and sneered at the Chosen Plan. </w:t>
      </w:r>
      <w:r>
        <w:rPr>
          <w:color w:val="000000"/>
          <w:sz w:val="24"/>
          <w:szCs w:val="24"/>
        </w:rPr>
        <w:br/>
        <w:t xml:space="preserve">“It’s wrong!” said this Glug, whose name was Joi. </w:t>
      </w:r>
      <w:r>
        <w:rPr>
          <w:color w:val="000000"/>
          <w:sz w:val="24"/>
          <w:szCs w:val="24"/>
        </w:rPr>
        <w:br/>
        <w:t xml:space="preserve">“Bah!” said the Glugs.  “He’s a crazy boy!”</w:t>
      </w:r>
      <w:r>
        <w:rPr>
          <w:color w:val="000000"/>
          <w:sz w:val="24"/>
          <w:szCs w:val="24"/>
        </w:rPr>
        <w:br/>
        <w:t xml:space="preserve">   And they climbed the trees, as the West wind stirred,</w:t>
      </w:r>
      <w:r>
        <w:rPr>
          <w:color w:val="000000"/>
          <w:sz w:val="24"/>
          <w:szCs w:val="24"/>
        </w:rPr>
        <w:br/>
        <w:t xml:space="preserve">   To hark to the note of the Guffer Bird. </w:t>
      </w:r>
      <w:r>
        <w:rPr>
          <w:color w:val="000000"/>
          <w:sz w:val="24"/>
          <w:szCs w:val="24"/>
        </w:rPr>
        <w:br/>
        <w:t xml:space="preserve">      It seems absurd,</w:t>
      </w:r>
      <w:r>
        <w:rPr>
          <w:color w:val="000000"/>
          <w:sz w:val="24"/>
          <w:szCs w:val="24"/>
        </w:rPr>
        <w:br/>
        <w:t xml:space="preserve">   But they’re foolishly fond of the Guffer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reed that rustles and sways</w:t>
      </w:r>
      <w:r>
        <w:rPr>
          <w:color w:val="000000"/>
          <w:sz w:val="24"/>
          <w:szCs w:val="24"/>
        </w:rPr>
        <w:br/>
        <w:t xml:space="preserve">By the gurgling river that plashes and plays,</w:t>
      </w:r>
      <w:r>
        <w:rPr>
          <w:color w:val="000000"/>
          <w:sz w:val="24"/>
          <w:szCs w:val="24"/>
        </w:rPr>
        <w:br/>
        <w:t xml:space="preserve">   And the beasts of the dread, neurotic night</w:t>
      </w:r>
      <w:r>
        <w:rPr>
          <w:color w:val="000000"/>
          <w:sz w:val="24"/>
          <w:szCs w:val="24"/>
        </w:rPr>
        <w:br/>
        <w:t xml:space="preserve">   All know the Glugs quite well by sight. </w:t>
      </w:r>
      <w:r>
        <w:rPr>
          <w:color w:val="000000"/>
          <w:sz w:val="24"/>
          <w:szCs w:val="24"/>
        </w:rPr>
        <w:br/>
        <w:t xml:space="preserve">And, “Why,” say they; “It is easily done;</w:t>
      </w:r>
      <w:r>
        <w:rPr>
          <w:color w:val="000000"/>
          <w:sz w:val="24"/>
          <w:szCs w:val="24"/>
        </w:rPr>
        <w:br/>
        <w:t xml:space="preserve">For a dexter Glug’s like a sinister one!”</w:t>
      </w:r>
      <w:r>
        <w:rPr>
          <w:color w:val="000000"/>
          <w:sz w:val="24"/>
          <w:szCs w:val="24"/>
        </w:rPr>
        <w:br/>
        <w:t xml:space="preserve">   And they climb the trees.  Oh, they climb the trees! </w:t>
      </w:r>
      <w:r>
        <w:rPr>
          <w:color w:val="000000"/>
          <w:sz w:val="24"/>
          <w:szCs w:val="24"/>
        </w:rPr>
        <w:br/>
        <w:t xml:space="preserve">   And they bark their knuckles, and chafe their knees;</w:t>
      </w:r>
      <w:r>
        <w:rPr>
          <w:color w:val="000000"/>
          <w:sz w:val="24"/>
          <w:szCs w:val="24"/>
        </w:rPr>
        <w:br/>
        <w:t xml:space="preserve">   And ’tis one of the world’s great mysteries</w:t>
      </w:r>
      <w:r>
        <w:rPr>
          <w:color w:val="000000"/>
          <w:sz w:val="24"/>
          <w:szCs w:val="24"/>
        </w:rPr>
        <w:br/>
        <w:t xml:space="preserve">      That things like these</w:t>
      </w:r>
      <w:r>
        <w:rPr>
          <w:color w:val="000000"/>
          <w:sz w:val="24"/>
          <w:szCs w:val="24"/>
        </w:rPr>
        <w:br/>
        <w:t xml:space="preserve">   Get into the serious histories.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  THE STONES OF GOSH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here is a tale of the Glugs of Gosh,</w:t>
      </w:r>
      <w:r>
        <w:rPr>
          <w:color w:val="000000"/>
          <w:sz w:val="24"/>
          <w:szCs w:val="24"/>
        </w:rPr>
        <w:br/>
        <w:t xml:space="preserve">   And a wonderful tale I ween,</w:t>
      </w:r>
      <w:r>
        <w:rPr>
          <w:color w:val="000000"/>
          <w:sz w:val="24"/>
          <w:szCs w:val="24"/>
        </w:rPr>
        <w:br/>
        <w:t xml:space="preserve">Of the Glugs of Gosh and their great King Splosh,</w:t>
      </w:r>
      <w:r>
        <w:rPr>
          <w:color w:val="000000"/>
          <w:sz w:val="24"/>
          <w:szCs w:val="24"/>
        </w:rPr>
        <w:br/>
        <w:t xml:space="preserve">   And Tush, his virtuous Queen. </w:t>
      </w:r>
      <w:r>
        <w:rPr>
          <w:color w:val="000000"/>
          <w:sz w:val="24"/>
          <w:szCs w:val="24"/>
        </w:rPr>
        <w:br/>
        <w:t xml:space="preserve">And here is a tale of the crafty Ogs,</w:t>
      </w:r>
      <w:r>
        <w:rPr>
          <w:color w:val="000000"/>
          <w:sz w:val="24"/>
          <w:szCs w:val="24"/>
        </w:rPr>
        <w:br/>
        <w:t xml:space="preserve">   In their neighbouring land of Podge;</w:t>
      </w:r>
      <w:r>
        <w:rPr>
          <w:color w:val="000000"/>
          <w:sz w:val="24"/>
          <w:szCs w:val="24"/>
        </w:rPr>
        <w:br/>
        <w:t xml:space="preserve">Of their sayings and doings and plottings and brewings,</w:t>
      </w:r>
      <w:r>
        <w:rPr>
          <w:color w:val="000000"/>
          <w:sz w:val="24"/>
          <w:szCs w:val="24"/>
        </w:rPr>
        <w:br/>
        <w:t xml:space="preserve">   And something about Sir Stodge. </w:t>
      </w:r>
      <w:r>
        <w:rPr>
          <w:color w:val="000000"/>
          <w:sz w:val="24"/>
          <w:szCs w:val="24"/>
        </w:rPr>
        <w:br/>
        <w:t xml:space="preserve">      Wise to profundity,</w:t>
      </w:r>
      <w:r>
        <w:rPr>
          <w:color w:val="000000"/>
          <w:sz w:val="24"/>
          <w:szCs w:val="24"/>
        </w:rPr>
        <w:br/>
        <w:t xml:space="preserve">      Stout to rotundity,</w:t>
      </w:r>
      <w:r>
        <w:rPr>
          <w:color w:val="000000"/>
          <w:sz w:val="24"/>
          <w:szCs w:val="24"/>
        </w:rPr>
        <w:br/>
        <w:t xml:space="preserve">   That was the Knight, Sir Stodge.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King was rich, and the Queen was fair,</w:t>
      </w:r>
      <w:r>
        <w:rPr>
          <w:color w:val="000000"/>
          <w:sz w:val="24"/>
          <w:szCs w:val="24"/>
        </w:rPr>
        <w:br/>
        <w:t xml:space="preserve">And they made a very respectable pair. </w:t>
      </w:r>
      <w:r>
        <w:rPr>
          <w:color w:val="000000"/>
          <w:sz w:val="24"/>
          <w:szCs w:val="24"/>
        </w:rPr>
        <w:br/>
        <w:t xml:space="preserve">   And whenever a Glug in that peaceful land,</w:t>
      </w:r>
      <w:r>
        <w:rPr>
          <w:color w:val="000000"/>
          <w:sz w:val="24"/>
          <w:szCs w:val="24"/>
        </w:rPr>
        <w:br/>
        <w:t xml:space="preserve">   Did anything no one could understand,</w:t>
      </w:r>
      <w:r>
        <w:rPr>
          <w:color w:val="000000"/>
          <w:sz w:val="24"/>
          <w:szCs w:val="24"/>
        </w:rPr>
        <w:br/>
        <w:t xml:space="preserve">The Knight, Sir Stodge, he looked in a book,</w:t>
      </w:r>
      <w:r>
        <w:rPr>
          <w:color w:val="000000"/>
          <w:sz w:val="24"/>
          <w:szCs w:val="24"/>
        </w:rPr>
        <w:br/>
        <w:t xml:space="preserve">And charged that Glug with a crime called Crook. </w:t>
      </w:r>
      <w:r>
        <w:rPr>
          <w:color w:val="000000"/>
          <w:sz w:val="24"/>
          <w:szCs w:val="24"/>
        </w:rPr>
        <w:br/>
        <w:t xml:space="preserve">   And the great Judge Fudge, who wore for a hat</w:t>
      </w:r>
      <w:r>
        <w:rPr>
          <w:color w:val="000000"/>
          <w:sz w:val="24"/>
          <w:szCs w:val="24"/>
        </w:rPr>
        <w:br/>
        <w:t xml:space="preserve">   The sacred skin of a tortoiseshell cat,</w:t>
      </w:r>
      <w:r>
        <w:rPr>
          <w:color w:val="000000"/>
          <w:sz w:val="24"/>
          <w:szCs w:val="24"/>
        </w:rPr>
        <w:br/>
        <w:t xml:space="preserve">He fined that Glug for his action rash,</w:t>
      </w:r>
      <w:r>
        <w:rPr>
          <w:color w:val="000000"/>
          <w:sz w:val="24"/>
          <w:szCs w:val="24"/>
        </w:rPr>
        <w:br/>
        <w:t xml:space="preserve">And frequently asked a deposit in cash. </w:t>
      </w:r>
      <w:r>
        <w:rPr>
          <w:color w:val="000000"/>
          <w:sz w:val="24"/>
          <w:szCs w:val="24"/>
        </w:rPr>
        <w:br/>
        <w:t xml:space="preserve">   Then every Glug, he went home to his rest</w:t>
      </w:r>
      <w:r>
        <w:rPr>
          <w:color w:val="000000"/>
          <w:sz w:val="24"/>
          <w:szCs w:val="24"/>
        </w:rPr>
        <w:br/>
        <w:t xml:space="preserve">   With his head in a bag and his toes to the West;</w:t>
      </w:r>
      <w:r>
        <w:rPr>
          <w:color w:val="000000"/>
          <w:sz w:val="24"/>
          <w:szCs w:val="24"/>
        </w:rPr>
        <w:br/>
        <w:t xml:space="preserve">      For they knew it was best,</w:t>
      </w:r>
      <w:r>
        <w:rPr>
          <w:color w:val="000000"/>
          <w:sz w:val="24"/>
          <w:szCs w:val="24"/>
        </w:rPr>
        <w:br/>
        <w:t xml:space="preserve">   Since their grandpas slept with their toes to the West.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all of the tale that is so far told</w:t>
      </w:r>
      <w:r>
        <w:rPr>
          <w:color w:val="000000"/>
          <w:sz w:val="24"/>
          <w:szCs w:val="24"/>
        </w:rPr>
        <w:br/>
        <w:t xml:space="preserve">   Has nothing whatever to do</w:t>
      </w:r>
      <w:r>
        <w:rPr>
          <w:color w:val="000000"/>
          <w:sz w:val="24"/>
          <w:szCs w:val="24"/>
        </w:rPr>
        <w:br/>
        <w:t xml:space="preserve">With the Ogs of Podge, and their crafty dodge,</w:t>
      </w:r>
      <w:r>
        <w:rPr>
          <w:color w:val="000000"/>
          <w:sz w:val="24"/>
          <w:szCs w:val="24"/>
        </w:rPr>
        <w:br/>
        <w:t xml:space="preserve">   And the trade in pickles and glue. </w:t>
      </w:r>
      <w:r>
        <w:rPr>
          <w:color w:val="000000"/>
          <w:sz w:val="24"/>
          <w:szCs w:val="24"/>
        </w:rPr>
        <w:br/>
        <w:t xml:space="preserve">To trade with the Glugs came the Ogs to Gosh,</w:t>
      </w:r>
      <w:r>
        <w:rPr>
          <w:color w:val="000000"/>
          <w:sz w:val="24"/>
          <w:szCs w:val="24"/>
        </w:rPr>
        <w:br/>
        <w:t xml:space="preserve">   And they said in seductive tones,</w:t>
      </w:r>
      <w:r>
        <w:rPr>
          <w:color w:val="000000"/>
          <w:sz w:val="24"/>
          <w:szCs w:val="24"/>
        </w:rPr>
        <w:br/>
        <w:t xml:space="preserve">“We’ll sell you pianers and pickels and spanners</w:t>
      </w:r>
      <w:r>
        <w:rPr>
          <w:color w:val="000000"/>
          <w:sz w:val="24"/>
          <w:szCs w:val="24"/>
        </w:rPr>
        <w:br/>
        <w:t xml:space="preserve">   For seventeen shiploads of stones: </w:t>
      </w:r>
      <w:r>
        <w:rPr>
          <w:color w:val="000000"/>
          <w:sz w:val="24"/>
          <w:szCs w:val="24"/>
        </w:rPr>
        <w:br/>
        <w:t xml:space="preserve">      Smooth ’uns or nobbly ’uns,</w:t>
      </w:r>
      <w:r>
        <w:rPr>
          <w:color w:val="000000"/>
          <w:sz w:val="24"/>
          <w:szCs w:val="24"/>
        </w:rPr>
        <w:br/>
        <w:t xml:space="preserve">      Firm ’uns or wobbly ’uns,</w:t>
      </w:r>
      <w:r>
        <w:rPr>
          <w:color w:val="000000"/>
          <w:sz w:val="24"/>
          <w:szCs w:val="24"/>
        </w:rPr>
        <w:br/>
        <w:t xml:space="preserve">   All we ask is stones.”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King said, “What?” and the Queen said, “Why,</w:t>
      </w:r>
      <w:r>
        <w:rPr>
          <w:color w:val="000000"/>
          <w:sz w:val="24"/>
          <w:szCs w:val="24"/>
        </w:rPr>
        <w:br/>
        <w:t xml:space="preserve">That is awfully cheap to the things I buy! </w:t>
      </w:r>
      <w:r>
        <w:rPr>
          <w:color w:val="000000"/>
          <w:sz w:val="24"/>
          <w:szCs w:val="24"/>
        </w:rPr>
        <w:br/>
        <w:t xml:space="preserve">   For that grocer of ours in the light brown hat</w:t>
      </w:r>
      <w:r>
        <w:rPr>
          <w:color w:val="000000"/>
          <w:sz w:val="24"/>
          <w:szCs w:val="24"/>
        </w:rPr>
        <w:br/>
        <w:t xml:space="preserve">   Asks two and eleven for pickles like that!”</w:t>
      </w:r>
      <w:r>
        <w:rPr>
          <w:color w:val="000000"/>
          <w:sz w:val="24"/>
          <w:szCs w:val="24"/>
        </w:rPr>
        <w:br/>
        <w:t xml:space="preserve">But a Glug stood up with a wart on his nose,</w:t>
      </w:r>
      <w:r>
        <w:rPr>
          <w:color w:val="000000"/>
          <w:sz w:val="24"/>
          <w:szCs w:val="24"/>
        </w:rPr>
        <w:br/>
        <w:t xml:space="preserve">And cried, “Your Majesties!  Ogs is foes!”</w:t>
      </w:r>
      <w:r>
        <w:rPr>
          <w:color w:val="000000"/>
          <w:sz w:val="24"/>
          <w:szCs w:val="24"/>
        </w:rPr>
        <w:br/>
        <w:t xml:space="preserve">   But the Glugs cried, “Peace!  Will you hold your jaw! </w:t>
      </w:r>
      <w:r>
        <w:rPr>
          <w:color w:val="000000"/>
          <w:sz w:val="24"/>
          <w:szCs w:val="24"/>
        </w:rPr>
        <w:br/>
        <w:t xml:space="preserve">   How did our grandpas fashion the law?”</w:t>
      </w:r>
      <w:r>
        <w:rPr>
          <w:color w:val="000000"/>
          <w:sz w:val="24"/>
          <w:szCs w:val="24"/>
        </w:rPr>
        <w:br/>
        <w:t xml:space="preserve">Said the Knight, Sir Stodge, as he opened his Book,</w:t>
      </w:r>
      <w:r>
        <w:rPr>
          <w:color w:val="000000"/>
          <w:sz w:val="24"/>
          <w:szCs w:val="24"/>
        </w:rPr>
        <w:br/>
        <w:t xml:space="preserve">“When the goods were cheap then the goods we took.” </w:t>
      </w:r>
      <w:r>
        <w:rPr>
          <w:color w:val="000000"/>
          <w:sz w:val="24"/>
          <w:szCs w:val="24"/>
        </w:rPr>
        <w:br/>
        <w:t xml:space="preserve">   So they fined the Glug with the wart on his nose</w:t>
      </w:r>
      <w:r>
        <w:rPr>
          <w:color w:val="000000"/>
          <w:sz w:val="24"/>
          <w:szCs w:val="24"/>
        </w:rPr>
        <w:br/>
        <w:t xml:space="preserve">   For wearing a wart with his everyday clothes. </w:t>
      </w:r>
      <w:r>
        <w:rPr>
          <w:color w:val="000000"/>
          <w:sz w:val="24"/>
          <w:szCs w:val="24"/>
        </w:rPr>
        <w:br/>
        <w:t xml:space="preserve">And the goods were brought home thro’ a Glug named Ghones;</w:t>
      </w:r>
      <w:r>
        <w:rPr>
          <w:color w:val="000000"/>
          <w:sz w:val="24"/>
          <w:szCs w:val="24"/>
        </w:rPr>
        <w:br/>
        <w:t xml:space="preserve">And the Ogs went home with their loads of stones,</w:t>
      </w:r>
      <w:r>
        <w:rPr>
          <w:color w:val="000000"/>
          <w:sz w:val="24"/>
          <w:szCs w:val="24"/>
        </w:rPr>
        <w:br/>
        <w:t xml:space="preserve">   Which they landed with glee in the land of Podge. </w:t>
      </w:r>
      <w:r>
        <w:rPr>
          <w:color w:val="000000"/>
          <w:sz w:val="24"/>
          <w:szCs w:val="24"/>
        </w:rPr>
        <w:br/>
        <w:t xml:space="preserve">      Do you notice the dodge? </w:t>
      </w:r>
      <w:r>
        <w:rPr>
          <w:color w:val="000000"/>
          <w:sz w:val="24"/>
          <w:szCs w:val="24"/>
        </w:rPr>
        <w:br/>
        <w:t xml:space="preserve">   Not yet did the Glugs, nor the Knight, Sir Stodge.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following Summer the Ogs came back</w:t>
      </w:r>
      <w:r>
        <w:rPr>
          <w:color w:val="000000"/>
          <w:sz w:val="24"/>
          <w:szCs w:val="24"/>
        </w:rPr>
        <w:br/>
        <w:t xml:space="preserve">   With a cargo of eight-day clocks,</w:t>
      </w:r>
      <w:r>
        <w:rPr>
          <w:color w:val="000000"/>
          <w:sz w:val="24"/>
          <w:szCs w:val="24"/>
        </w:rPr>
        <w:br/>
        <w:t xml:space="preserve">And hand-painted screens, and sewing machines,</w:t>
      </w:r>
      <w:r>
        <w:rPr>
          <w:color w:val="000000"/>
          <w:sz w:val="24"/>
          <w:szCs w:val="24"/>
        </w:rPr>
        <w:br/>
        <w:t xml:space="preserve">   And mangles, and scissors, and socks. </w:t>
      </w:r>
      <w:r>
        <w:rPr>
          <w:color w:val="000000"/>
          <w:sz w:val="24"/>
          <w:szCs w:val="24"/>
        </w:rPr>
        <w:br/>
        <w:t xml:space="preserve">And they said, “For these excellent things we bring</w:t>
      </w:r>
      <w:r>
        <w:rPr>
          <w:color w:val="000000"/>
          <w:sz w:val="24"/>
          <w:szCs w:val="24"/>
        </w:rPr>
        <w:br/>
        <w:t xml:space="preserve">   We are ready to take more stones;</w:t>
      </w:r>
      <w:r>
        <w:rPr>
          <w:color w:val="000000"/>
          <w:sz w:val="24"/>
          <w:szCs w:val="24"/>
        </w:rPr>
        <w:br/>
        <w:t xml:space="preserve">      And in bricks or road-metal</w:t>
      </w:r>
      <w:r>
        <w:rPr>
          <w:color w:val="000000"/>
          <w:sz w:val="24"/>
          <w:szCs w:val="24"/>
        </w:rPr>
        <w:br/>
        <w:t xml:space="preserve">      For goods you will settle</w:t>
      </w:r>
      <w:r>
        <w:rPr>
          <w:color w:val="000000"/>
          <w:sz w:val="24"/>
          <w:szCs w:val="24"/>
        </w:rPr>
        <w:br/>
        <w:t xml:space="preserve">   Indented by your Mister Ghones.” </w:t>
      </w:r>
      <w:r>
        <w:rPr>
          <w:color w:val="000000"/>
          <w:sz w:val="24"/>
          <w:szCs w:val="24"/>
        </w:rPr>
        <w:br/>
        <w:t xml:space="preserve">      Cried the Glugs praisingly,</w:t>
      </w:r>
      <w:r>
        <w:rPr>
          <w:color w:val="000000"/>
          <w:sz w:val="24"/>
          <w:szCs w:val="24"/>
        </w:rPr>
        <w:br/>
        <w:t xml:space="preserve">      “Why how amazingly</w:t>
      </w:r>
      <w:r>
        <w:rPr>
          <w:color w:val="000000"/>
          <w:sz w:val="24"/>
          <w:szCs w:val="24"/>
        </w:rPr>
        <w:br/>
        <w:t xml:space="preserve">   Smart of industrious Ghones!”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King said, “Hum,” and the Queen said, “Oo! </w:t>
      </w:r>
      <w:r>
        <w:rPr>
          <w:color w:val="000000"/>
          <w:sz w:val="24"/>
          <w:szCs w:val="24"/>
        </w:rPr>
        <w:br/>
        <w:t xml:space="preserve">That curtain!  What a bee-ootiful blue!”</w:t>
      </w:r>
      <w:r>
        <w:rPr>
          <w:color w:val="000000"/>
          <w:sz w:val="24"/>
          <w:szCs w:val="24"/>
        </w:rPr>
        <w:br/>
        <w:t xml:space="preserve">   But a Glug stood up with some very large ears,</w:t>
      </w:r>
      <w:r>
        <w:rPr>
          <w:color w:val="000000"/>
          <w:sz w:val="24"/>
          <w:szCs w:val="24"/>
        </w:rPr>
        <w:br/>
        <w:t xml:space="preserve">   And said, “There is more in this thing than appears! </w:t>
      </w:r>
      <w:r>
        <w:rPr>
          <w:color w:val="000000"/>
          <w:sz w:val="24"/>
          <w:szCs w:val="24"/>
        </w:rPr>
        <w:br/>
        <w:t xml:space="preserve">And we ought to be taxing those goods of the Ogs,</w:t>
      </w:r>
      <w:r>
        <w:rPr>
          <w:color w:val="000000"/>
          <w:sz w:val="24"/>
          <w:szCs w:val="24"/>
        </w:rPr>
        <w:br/>
        <w:t xml:space="preserve">Or our industries soon will be gone to the dogs.” </w:t>
      </w:r>
      <w:r>
        <w:rPr>
          <w:color w:val="000000"/>
          <w:sz w:val="24"/>
          <w:szCs w:val="24"/>
        </w:rPr>
        <w:br/>
        <w:t xml:space="preserve">   And the King said, “Bosh!  You’re un-Gluggish and rude!”</w:t>
      </w:r>
      <w:r>
        <w:rPr>
          <w:color w:val="000000"/>
          <w:sz w:val="24"/>
          <w:szCs w:val="24"/>
        </w:rPr>
        <w:br/>
        <w:t xml:space="preserve">   And the Queen said, “What an absurd attitude!”</w:t>
      </w:r>
      <w:r>
        <w:rPr>
          <w:color w:val="000000"/>
          <w:sz w:val="24"/>
          <w:szCs w:val="24"/>
        </w:rPr>
        <w:br/>
        <w:t xml:space="preserve">Then the Glugs cried, “Down with political quacks! </w:t>
      </w:r>
      <w:r>
        <w:rPr>
          <w:color w:val="000000"/>
          <w:sz w:val="24"/>
          <w:szCs w:val="24"/>
        </w:rPr>
        <w:br/>
        <w:t xml:space="preserve">How did our grandpas look at a tax?”</w:t>
      </w:r>
      <w:r>
        <w:rPr>
          <w:color w:val="000000"/>
          <w:sz w:val="24"/>
          <w:szCs w:val="24"/>
        </w:rPr>
        <w:br/>
        <w:t xml:space="preserve">   So the Knight, Sir Stodge, he opened his Book. </w:t>
      </w:r>
      <w:r>
        <w:rPr>
          <w:color w:val="000000"/>
          <w:sz w:val="24"/>
          <w:szCs w:val="24"/>
        </w:rPr>
        <w:br/>
        <w:t xml:space="preserve">   “No tax,” said he, “wherever I look.” </w:t>
      </w:r>
      <w:r>
        <w:rPr>
          <w:color w:val="000000"/>
          <w:sz w:val="24"/>
          <w:szCs w:val="24"/>
        </w:rPr>
        <w:br/>
        <w:t xml:space="preserve">Then they fined the Glug with the prominent ears</w:t>
      </w:r>
      <w:r>
        <w:rPr>
          <w:color w:val="000000"/>
          <w:sz w:val="24"/>
          <w:szCs w:val="24"/>
        </w:rPr>
        <w:br/>
        <w:t xml:space="preserve">For being old-fashioned by several years;</w:t>
      </w:r>
      <w:r>
        <w:rPr>
          <w:color w:val="000000"/>
          <w:sz w:val="24"/>
          <w:szCs w:val="24"/>
        </w:rPr>
        <w:br/>
        <w:t xml:space="preserve">   And the Ogs went home with the stones, full-steam. </w:t>
      </w:r>
      <w:r>
        <w:rPr>
          <w:color w:val="000000"/>
          <w:sz w:val="24"/>
          <w:szCs w:val="24"/>
        </w:rPr>
        <w:br/>
        <w:t xml:space="preserve">      Did you notice the scheme? </w:t>
      </w:r>
      <w:r>
        <w:rPr>
          <w:color w:val="000000"/>
          <w:sz w:val="24"/>
          <w:szCs w:val="24"/>
        </w:rPr>
        <w:br/>
        <w:t xml:space="preserve">   Nor yet did the Glugs in their dreamiest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every month to the land of the Gosh</w:t>
      </w:r>
      <w:r>
        <w:rPr>
          <w:color w:val="000000"/>
          <w:sz w:val="24"/>
          <w:szCs w:val="24"/>
        </w:rPr>
        <w:br/>
        <w:t xml:space="preserve">   The Ogs, they continued to come,</w:t>
      </w:r>
      <w:r>
        <w:rPr>
          <w:color w:val="000000"/>
          <w:sz w:val="24"/>
          <w:szCs w:val="24"/>
        </w:rPr>
        <w:br/>
        <w:t xml:space="preserve">With buttons and hooks, and medical books,</w:t>
      </w:r>
      <w:r>
        <w:rPr>
          <w:color w:val="000000"/>
          <w:sz w:val="24"/>
          <w:szCs w:val="24"/>
        </w:rPr>
        <w:br/>
        <w:t xml:space="preserve">   And rotary engines, and rum,</w:t>
      </w:r>
      <w:r>
        <w:rPr>
          <w:color w:val="000000"/>
          <w:sz w:val="24"/>
          <w:szCs w:val="24"/>
        </w:rPr>
        <w:br/>
        <w:t xml:space="preserve">Large cases with labels, occasional tables,</w:t>
      </w:r>
      <w:r>
        <w:rPr>
          <w:color w:val="000000"/>
          <w:sz w:val="24"/>
          <w:szCs w:val="24"/>
        </w:rPr>
        <w:br/>
        <w:t xml:space="preserve">   Hair tonic and fiddles and ’phones;</w:t>
      </w:r>
      <w:r>
        <w:rPr>
          <w:color w:val="000000"/>
          <w:sz w:val="24"/>
          <w:szCs w:val="24"/>
        </w:rPr>
        <w:br/>
        <w:t xml:space="preserve">And the Glugs, while copncealing their joy in the dealing,</w:t>
      </w:r>
      <w:r>
        <w:rPr>
          <w:color w:val="000000"/>
          <w:sz w:val="24"/>
          <w:szCs w:val="24"/>
        </w:rPr>
        <w:br/>
        <w:t xml:space="preserve">   Paid promptly in nothing but stones. </w:t>
      </w:r>
      <w:r>
        <w:rPr>
          <w:color w:val="000000"/>
          <w:sz w:val="24"/>
          <w:szCs w:val="24"/>
        </w:rPr>
        <w:br/>
        <w:t xml:space="preserve">      Why, it was screamingly</w:t>
      </w:r>
      <w:r>
        <w:rPr>
          <w:color w:val="000000"/>
          <w:sz w:val="24"/>
          <w:szCs w:val="24"/>
        </w:rPr>
        <w:br/>
        <w:t xml:space="preserve">      Laughable, seemingly—–­</w:t>
      </w:r>
      <w:r>
        <w:rPr>
          <w:color w:val="000000"/>
          <w:sz w:val="24"/>
          <w:szCs w:val="24"/>
        </w:rPr>
        <w:br/>
        <w:t xml:space="preserve">   Asking for nothing but stones!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King said, “Haw!” and the Queen said, “Oh! </w:t>
      </w:r>
      <w:r>
        <w:rPr>
          <w:color w:val="000000"/>
          <w:sz w:val="24"/>
          <w:szCs w:val="24"/>
        </w:rPr>
        <w:br/>
        <w:t xml:space="preserve">Our drawing-room now is a heavenly show</w:t>
      </w:r>
      <w:r>
        <w:rPr>
          <w:color w:val="000000"/>
          <w:sz w:val="24"/>
          <w:szCs w:val="24"/>
        </w:rPr>
        <w:br/>
        <w:t xml:space="preserve">   Of large overmantels, and whatnots, and chairs,</w:t>
      </w:r>
      <w:r>
        <w:rPr>
          <w:color w:val="000000"/>
          <w:sz w:val="24"/>
          <w:szCs w:val="24"/>
        </w:rPr>
        <w:br/>
        <w:t xml:space="preserve">   And a statue of Splosh at the head of the stairs!”</w:t>
      </w:r>
      <w:r>
        <w:rPr>
          <w:color w:val="000000"/>
          <w:sz w:val="24"/>
          <w:szCs w:val="24"/>
        </w:rPr>
        <w:br/>
        <w:t xml:space="preserve">But a Glug stood up with a cast in his eye,</w:t>
      </w:r>
      <w:r>
        <w:rPr>
          <w:color w:val="000000"/>
          <w:sz w:val="24"/>
          <w:szCs w:val="24"/>
        </w:rPr>
        <w:br/>
        <w:t xml:space="preserve">And he said, “Far too many baubles we buy;</w:t>
      </w:r>
      <w:r>
        <w:rPr>
          <w:color w:val="000000"/>
          <w:sz w:val="24"/>
          <w:szCs w:val="24"/>
        </w:rPr>
        <w:br/>
        <w:t xml:space="preserve">   With all the Gosh factories closing their doors,</w:t>
      </w:r>
      <w:r>
        <w:rPr>
          <w:color w:val="000000"/>
          <w:sz w:val="24"/>
          <w:szCs w:val="24"/>
        </w:rPr>
        <w:br/>
        <w:t xml:space="preserve">   And importers’ warehouses lining our shores.” </w:t>
      </w:r>
      <w:r>
        <w:rPr>
          <w:color w:val="000000"/>
          <w:sz w:val="24"/>
          <w:szCs w:val="24"/>
        </w:rPr>
        <w:br/>
        <w:t xml:space="preserve">But the Glugs cried, “Down with such meddlesome fools! </w:t>
      </w:r>
      <w:r>
        <w:rPr>
          <w:color w:val="000000"/>
          <w:sz w:val="24"/>
          <w:szCs w:val="24"/>
        </w:rPr>
        <w:br/>
        <w:t xml:space="preserve">What did our grandpas lay down in their rules?”</w:t>
      </w:r>
      <w:r>
        <w:rPr>
          <w:color w:val="000000"/>
          <w:sz w:val="24"/>
          <w:szCs w:val="24"/>
        </w:rPr>
        <w:br/>
        <w:t xml:space="preserve">   And the Knight, Sir Stodge, he opened his Book: </w:t>
      </w:r>
      <w:r>
        <w:rPr>
          <w:color w:val="000000"/>
          <w:sz w:val="24"/>
          <w:szCs w:val="24"/>
        </w:rPr>
        <w:br/>
        <w:t xml:space="preserve">   “To Cheapness,” he said, “was the road they took.” </w:t>
      </w:r>
      <w:r>
        <w:rPr>
          <w:color w:val="000000"/>
          <w:sz w:val="24"/>
          <w:szCs w:val="24"/>
        </w:rPr>
        <w:br/>
        <w:t xml:space="preserve">Then every Glug who was not too fat</w:t>
      </w:r>
      <w:r>
        <w:rPr>
          <w:color w:val="000000"/>
          <w:sz w:val="24"/>
          <w:szCs w:val="24"/>
        </w:rPr>
        <w:br/>
        <w:t xml:space="preserve">Turned seventeen handsprings, and jumped on his hat. </w:t>
      </w:r>
      <w:r>
        <w:rPr>
          <w:color w:val="000000"/>
          <w:sz w:val="24"/>
          <w:szCs w:val="24"/>
        </w:rPr>
        <w:br/>
        <w:t xml:space="preserve">   They fined the Glug with the cast in his eye</w:t>
      </w:r>
      <w:r>
        <w:rPr>
          <w:color w:val="000000"/>
          <w:sz w:val="24"/>
          <w:szCs w:val="24"/>
        </w:rPr>
        <w:br/>
        <w:t xml:space="preserve">   For looking both ways—­which he did not deny—­</w:t>
      </w:r>
      <w:r>
        <w:rPr>
          <w:color w:val="000000"/>
          <w:sz w:val="24"/>
          <w:szCs w:val="24"/>
        </w:rPr>
        <w:br/>
        <w:t xml:space="preserve">And for having no visible precedent, which</w:t>
      </w:r>
      <w:r>
        <w:rPr>
          <w:color w:val="000000"/>
          <w:sz w:val="24"/>
          <w:szCs w:val="24"/>
        </w:rPr>
        <w:br/>
        <w:t xml:space="preserve">Is a crime in the poor and a fault in the rich.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the Glugs continued, with greed and glee,</w:t>
      </w:r>
      <w:r>
        <w:rPr>
          <w:color w:val="000000"/>
          <w:sz w:val="24"/>
          <w:szCs w:val="24"/>
        </w:rPr>
        <w:br/>
        <w:t xml:space="preserve">To buy cheap clothing, and pills, and tea;</w:t>
      </w:r>
      <w:r>
        <w:rPr>
          <w:color w:val="000000"/>
          <w:sz w:val="24"/>
          <w:szCs w:val="24"/>
        </w:rPr>
        <w:br/>
        <w:t xml:space="preserve">   Till every Glug in the land of Gosh</w:t>
      </w:r>
      <w:r>
        <w:rPr>
          <w:color w:val="000000"/>
          <w:sz w:val="24"/>
          <w:szCs w:val="24"/>
        </w:rPr>
        <w:br/>
        <w:t xml:space="preserve">   Owned three clean shirts and a fourth in the wash. </w:t>
      </w:r>
      <w:r>
        <w:rPr>
          <w:color w:val="000000"/>
          <w:sz w:val="24"/>
          <w:szCs w:val="24"/>
        </w:rPr>
        <w:br/>
        <w:t xml:space="preserve">But they all grew idle, and fond of ease,</w:t>
      </w:r>
      <w:r>
        <w:rPr>
          <w:color w:val="000000"/>
          <w:sz w:val="24"/>
          <w:szCs w:val="24"/>
        </w:rPr>
        <w:br/>
        <w:t xml:space="preserve">And easy to swindle, and hard to please;</w:t>
      </w:r>
      <w:r>
        <w:rPr>
          <w:color w:val="000000"/>
          <w:sz w:val="24"/>
          <w:szCs w:val="24"/>
        </w:rPr>
        <w:br/>
        <w:t xml:space="preserve">   And the voice of Joi was a lonely voice,</w:t>
      </w:r>
      <w:r>
        <w:rPr>
          <w:color w:val="000000"/>
          <w:sz w:val="24"/>
          <w:szCs w:val="24"/>
        </w:rPr>
        <w:br/>
        <w:t xml:space="preserve">   When he railed at Gosh for its foolish choice. </w:t>
      </w:r>
      <w:r>
        <w:rPr>
          <w:color w:val="000000"/>
          <w:sz w:val="24"/>
          <w:szCs w:val="24"/>
        </w:rPr>
        <w:br/>
        <w:t xml:space="preserve">But the great King grinned, and the good Queen gushed,</w:t>
      </w:r>
      <w:r>
        <w:rPr>
          <w:color w:val="000000"/>
          <w:sz w:val="24"/>
          <w:szCs w:val="24"/>
        </w:rPr>
        <w:br/>
        <w:t xml:space="preserve">As the goods of the Ogs were madly rushed. </w:t>
      </w:r>
      <w:r>
        <w:rPr>
          <w:color w:val="000000"/>
          <w:sz w:val="24"/>
          <w:szCs w:val="24"/>
        </w:rPr>
        <w:br/>
        <w:t xml:space="preserve">   And the Knight, Sir Stodge, with a wave of his hand,</w:t>
      </w:r>
      <w:r>
        <w:rPr>
          <w:color w:val="000000"/>
          <w:sz w:val="24"/>
          <w:szCs w:val="24"/>
        </w:rPr>
        <w:br/>
        <w:t xml:space="preserve">   Declared it a happy and prosperous land.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  SYM, THE SON OF JOI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Joi, the rebel, he had a son</w:t>
      </w:r>
      <w:r>
        <w:rPr>
          <w:color w:val="000000"/>
          <w:sz w:val="24"/>
          <w:szCs w:val="24"/>
        </w:rPr>
        <w:br/>
        <w:t xml:space="preserve">  In far, far Gosh where the tall trees wave. </w:t>
      </w:r>
      <w:r>
        <w:rPr>
          <w:color w:val="000000"/>
          <w:sz w:val="24"/>
          <w:szCs w:val="24"/>
        </w:rPr>
        <w:br/>
        <w:t xml:space="preserve">Said Joi:  “In Gosh there shall yet be one</w:t>
      </w:r>
      <w:r>
        <w:rPr>
          <w:color w:val="000000"/>
          <w:sz w:val="24"/>
          <w:szCs w:val="24"/>
        </w:rPr>
        <w:br/>
        <w:t xml:space="preserve">  To scorn this life of a self-made slave;</w:t>
      </w:r>
      <w:r>
        <w:rPr>
          <w:color w:val="000000"/>
          <w:sz w:val="24"/>
          <w:szCs w:val="24"/>
        </w:rPr>
        <w:br/>
        <w:t xml:space="preserve">To spurn the law of the Knight, Sir Stodge,</w:t>
      </w:r>
      <w:r>
        <w:rPr>
          <w:color w:val="000000"/>
          <w:sz w:val="24"/>
          <w:szCs w:val="24"/>
        </w:rPr>
        <w:br/>
        <w:t xml:space="preserve">  And end the rule of the great King Splosh;</w:t>
      </w:r>
      <w:r>
        <w:rPr>
          <w:color w:val="000000"/>
          <w:sz w:val="24"/>
          <w:szCs w:val="24"/>
        </w:rPr>
        <w:br/>
        <w:t xml:space="preserve">Who shall warn the Glugs of their crafty dodge,</w:t>
      </w:r>
      <w:r>
        <w:rPr>
          <w:color w:val="000000"/>
          <w:sz w:val="24"/>
          <w:szCs w:val="24"/>
        </w:rPr>
        <w:br/>
        <w:t xml:space="preserve">  And at last bring peace, sweet peace, to Gosh.”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“Whenever the kind sun showers</w:t>
      </w:r>
      <w:r>
        <w:rPr>
          <w:color w:val="000000"/>
          <w:sz w:val="24"/>
          <w:szCs w:val="24"/>
        </w:rPr>
        <w:br/>
        <w:t xml:space="preserve">His golden treasure on grateful flowers,</w:t>
      </w:r>
      <w:r>
        <w:rPr>
          <w:color w:val="000000"/>
          <w:sz w:val="24"/>
          <w:szCs w:val="24"/>
        </w:rPr>
        <w:br/>
        <w:t xml:space="preserve">  With upturned faces and hearts bowed low,</w:t>
      </w:r>
      <w:r>
        <w:rPr>
          <w:color w:val="000000"/>
          <w:sz w:val="24"/>
          <w:szCs w:val="24"/>
        </w:rPr>
        <w:br/>
        <w:t xml:space="preserve">  The Glugs shall know what the wild things know.” </w:t>
      </w:r>
      <w:r>
        <w:rPr>
          <w:color w:val="000000"/>
          <w:sz w:val="24"/>
          <w:szCs w:val="24"/>
        </w:rPr>
        <w:br/>
        <w:t xml:space="preserve">Said he:  “Wherever the broad fields smile,</w:t>
      </w:r>
      <w:r>
        <w:rPr>
          <w:color w:val="000000"/>
          <w:sz w:val="24"/>
          <w:szCs w:val="24"/>
        </w:rPr>
        <w:br/>
        <w:t xml:space="preserve">They shall walk with clean minds, free of guile;</w:t>
      </w:r>
      <w:r>
        <w:rPr>
          <w:color w:val="000000"/>
          <w:sz w:val="24"/>
          <w:szCs w:val="24"/>
        </w:rPr>
        <w:br/>
        <w:t xml:space="preserve">  They shall scoff aloud at the call of Greed,</w:t>
      </w:r>
      <w:r>
        <w:rPr>
          <w:color w:val="000000"/>
          <w:sz w:val="24"/>
          <w:szCs w:val="24"/>
        </w:rPr>
        <w:br/>
        <w:t xml:space="preserve">  And turn to their labours and never heed.”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Joi had a son, and his name was Sym;</w:t>
      </w:r>
      <w:r>
        <w:rPr>
          <w:color w:val="000000"/>
          <w:sz w:val="24"/>
          <w:szCs w:val="24"/>
        </w:rPr>
        <w:br/>
        <w:t xml:space="preserve">  And his eyes were wide as the eyes of Truth;</w:t>
      </w:r>
      <w:r>
        <w:rPr>
          <w:color w:val="000000"/>
          <w:sz w:val="24"/>
          <w:szCs w:val="24"/>
        </w:rPr>
        <w:br/>
        <w:t xml:space="preserve">And there came to the wondering mind of him</w:t>
      </w:r>
      <w:r>
        <w:rPr>
          <w:color w:val="000000"/>
          <w:sz w:val="24"/>
          <w:szCs w:val="24"/>
        </w:rPr>
        <w:br/>
        <w:t xml:space="preserve">   Long thoughts of the riddle that vexes youth. </w:t>
      </w:r>
      <w:r>
        <w:rPr>
          <w:color w:val="000000"/>
          <w:sz w:val="24"/>
          <w:szCs w:val="24"/>
        </w:rPr>
        <w:br/>
        <w:t xml:space="preserve">And, “Father,” he said, “in the mart’s loud din</w:t>
      </w:r>
      <w:r>
        <w:rPr>
          <w:color w:val="000000"/>
          <w:sz w:val="24"/>
          <w:szCs w:val="24"/>
        </w:rPr>
        <w:br/>
        <w:t xml:space="preserve">   Is there aught of pleasure?  Do some find joy?”</w:t>
      </w:r>
      <w:r>
        <w:rPr>
          <w:color w:val="000000"/>
          <w:sz w:val="24"/>
          <w:szCs w:val="24"/>
        </w:rPr>
        <w:br/>
        <w:t xml:space="preserve">But his father tilted the beardless chin,</w:t>
      </w:r>
      <w:r>
        <w:rPr>
          <w:color w:val="000000"/>
          <w:sz w:val="24"/>
          <w:szCs w:val="24"/>
        </w:rPr>
        <w:br/>
        <w:t xml:space="preserve">   And looked in the eyes of the questing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“Whenever the fields are green,</w:t>
      </w:r>
      <w:r>
        <w:rPr>
          <w:color w:val="000000"/>
          <w:sz w:val="24"/>
          <w:szCs w:val="24"/>
        </w:rPr>
        <w:br/>
        <w:t xml:space="preserve">Lie still, where the wild rose fashions a screen,</w:t>
      </w:r>
      <w:r>
        <w:rPr>
          <w:color w:val="000000"/>
          <w:sz w:val="24"/>
          <w:szCs w:val="24"/>
        </w:rPr>
        <w:br/>
        <w:t xml:space="preserve">   While the brown thrush calls to his love-wise mate,</w:t>
      </w:r>
      <w:r>
        <w:rPr>
          <w:color w:val="000000"/>
          <w:sz w:val="24"/>
          <w:szCs w:val="24"/>
        </w:rPr>
        <w:br/>
        <w:t xml:space="preserve">   And know what they profit who trade with Hate.” </w:t>
      </w:r>
      <w:r>
        <w:rPr>
          <w:color w:val="000000"/>
          <w:sz w:val="24"/>
          <w:szCs w:val="24"/>
        </w:rPr>
        <w:br/>
        <w:t xml:space="preserve">Said he:  “Whenever the great skies spread,</w:t>
      </w:r>
      <w:r>
        <w:rPr>
          <w:color w:val="000000"/>
          <w:sz w:val="24"/>
          <w:szCs w:val="24"/>
        </w:rPr>
        <w:br/>
        <w:t xml:space="preserve">In the beckoning vastness overhead,</w:t>
      </w:r>
      <w:r>
        <w:rPr>
          <w:color w:val="000000"/>
          <w:sz w:val="24"/>
          <w:szCs w:val="24"/>
        </w:rPr>
        <w:br/>
        <w:t xml:space="preserve">   A tent for the blue wren building a nest,</w:t>
      </w:r>
      <w:r>
        <w:rPr>
          <w:color w:val="000000"/>
          <w:sz w:val="24"/>
          <w:szCs w:val="24"/>
        </w:rPr>
        <w:br/>
        <w:t xml:space="preserve">   Then, down in the heart of you, learn what’s best.”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came to Sym as he walked afield</w:t>
      </w:r>
      <w:r>
        <w:rPr>
          <w:color w:val="000000"/>
          <w:sz w:val="24"/>
          <w:szCs w:val="24"/>
        </w:rPr>
        <w:br/>
        <w:t xml:space="preserve">   Deep thoughts of the world and the folk of Gosh. </w:t>
      </w:r>
      <w:r>
        <w:rPr>
          <w:color w:val="000000"/>
          <w:sz w:val="24"/>
          <w:szCs w:val="24"/>
        </w:rPr>
        <w:br/>
        <w:t xml:space="preserve">He saw the idols to which they kneeled;</w:t>
      </w:r>
      <w:r>
        <w:rPr>
          <w:color w:val="000000"/>
          <w:sz w:val="24"/>
          <w:szCs w:val="24"/>
        </w:rPr>
        <w:br/>
        <w:t xml:space="preserve">   He marked them cringe to the name of Splosli. </w:t>
      </w:r>
      <w:r>
        <w:rPr>
          <w:color w:val="000000"/>
          <w:sz w:val="24"/>
          <w:szCs w:val="24"/>
        </w:rPr>
        <w:br/>
        <w:t xml:space="preserve">Is it meet,” he asked, “that a soul should crawl</w:t>
      </w:r>
      <w:r>
        <w:rPr>
          <w:color w:val="000000"/>
          <w:sz w:val="24"/>
          <w:szCs w:val="24"/>
        </w:rPr>
        <w:br/>
        <w:t xml:space="preserve">   To a purple robe or a gilded chair?”</w:t>
      </w:r>
      <w:r>
        <w:rPr>
          <w:color w:val="000000"/>
          <w:sz w:val="24"/>
          <w:szCs w:val="24"/>
        </w:rPr>
        <w:br/>
        <w:t xml:space="preserve">But his father walked to the garden’s wall</w:t>
      </w:r>
      <w:r>
        <w:rPr>
          <w:color w:val="000000"/>
          <w:sz w:val="24"/>
          <w:szCs w:val="24"/>
        </w:rPr>
        <w:br/>
        <w:t xml:space="preserve">   And stooped to a rose-bush flowering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“Whenever a bursting bloom</w:t>
      </w:r>
      <w:r>
        <w:rPr>
          <w:color w:val="000000"/>
          <w:sz w:val="24"/>
          <w:szCs w:val="24"/>
        </w:rPr>
        <w:br/>
        <w:t xml:space="preserve">Looks up to the sun, may a soul find room</w:t>
      </w:r>
      <w:r>
        <w:rPr>
          <w:color w:val="000000"/>
          <w:sz w:val="24"/>
          <w:szCs w:val="24"/>
        </w:rPr>
        <w:br/>
        <w:t xml:space="preserve">  For a measure of awe at the wondrous birth</w:t>
      </w:r>
      <w:r>
        <w:rPr>
          <w:color w:val="000000"/>
          <w:sz w:val="24"/>
          <w:szCs w:val="24"/>
        </w:rPr>
        <w:br/>
        <w:t xml:space="preserve">  Of one more treasure to this glad earth.” </w:t>
      </w:r>
      <w:r>
        <w:rPr>
          <w:color w:val="000000"/>
          <w:sz w:val="24"/>
          <w:szCs w:val="24"/>
        </w:rPr>
        <w:br/>
        <w:t xml:space="preserve">Said he:  “Whenever a dewdrop clings</w:t>
      </w:r>
      <w:r>
        <w:rPr>
          <w:color w:val="000000"/>
          <w:sz w:val="24"/>
          <w:szCs w:val="24"/>
        </w:rPr>
        <w:br/>
        <w:t xml:space="preserve">To a gossamer thread, and glitters and swings,</w:t>
      </w:r>
      <w:r>
        <w:rPr>
          <w:color w:val="000000"/>
          <w:sz w:val="24"/>
          <w:szCs w:val="24"/>
        </w:rPr>
        <w:br/>
        <w:t xml:space="preserve">  Deep in humility bow your head</w:t>
      </w:r>
      <w:r>
        <w:rPr>
          <w:color w:val="000000"/>
          <w:sz w:val="24"/>
          <w:szCs w:val="24"/>
        </w:rPr>
        <w:br/>
        <w:t xml:space="preserve">  To a thing for a blundering rnortal’s dread.”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came to Sym in his later youth,</w:t>
      </w:r>
      <w:r>
        <w:rPr>
          <w:color w:val="000000"/>
          <w:sz w:val="24"/>
          <w:szCs w:val="24"/>
        </w:rPr>
        <w:br/>
        <w:t xml:space="preserve">  With the first clear glance in the face of guile,</w:t>
      </w:r>
      <w:r>
        <w:rPr>
          <w:color w:val="000000"/>
          <w:sz w:val="24"/>
          <w:szCs w:val="24"/>
        </w:rPr>
        <w:br/>
        <w:t xml:space="preserve">Thirst for knowledge and thoughts of truth,</w:t>
      </w:r>
      <w:r>
        <w:rPr>
          <w:color w:val="000000"/>
          <w:sz w:val="24"/>
          <w:szCs w:val="24"/>
        </w:rPr>
        <w:br/>
        <w:t xml:space="preserve">  Of gilded baubles, and things worth while. </w:t>
      </w:r>
      <w:r>
        <w:rPr>
          <w:color w:val="000000"/>
          <w:sz w:val="24"/>
          <w:szCs w:val="24"/>
        </w:rPr>
        <w:br/>
        <w:t xml:space="preserve">And he said, “There is much that a Glug should know;</w:t>
      </w:r>
      <w:r>
        <w:rPr>
          <w:color w:val="000000"/>
          <w:sz w:val="24"/>
          <w:szCs w:val="24"/>
        </w:rPr>
        <w:br/>
        <w:t xml:space="preserve">  But his mind is clouded, his years are few.” </w:t>
      </w:r>
      <w:r>
        <w:rPr>
          <w:color w:val="000000"/>
          <w:sz w:val="24"/>
          <w:szCs w:val="24"/>
        </w:rPr>
        <w:br/>
        <w:t xml:space="preserve">Then joi, the father, he answered low</w:t>
      </w:r>
      <w:r>
        <w:rPr>
          <w:color w:val="000000"/>
          <w:sz w:val="24"/>
          <w:szCs w:val="24"/>
        </w:rPr>
        <w:br/>
        <w:t xml:space="preserve">  As his thoughts ran back to the youth he knew.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“Whenever the West wind stirs,</w:t>
      </w:r>
      <w:r>
        <w:rPr>
          <w:color w:val="000000"/>
          <w:sz w:val="24"/>
          <w:szCs w:val="24"/>
        </w:rPr>
        <w:br/>
        <w:t xml:space="preserve">And birds in feathers and beasts in furs</w:t>
      </w:r>
      <w:r>
        <w:rPr>
          <w:color w:val="000000"/>
          <w:sz w:val="24"/>
          <w:szCs w:val="24"/>
        </w:rPr>
        <w:br/>
        <w:t xml:space="preserve">  Steal out to dance in the glade, lie still: </w:t>
      </w:r>
      <w:r>
        <w:rPr>
          <w:color w:val="000000"/>
          <w:sz w:val="24"/>
          <w:szCs w:val="24"/>
        </w:rPr>
        <w:br/>
        <w:t xml:space="preserve">  Let your heart teach you what it will.” </w:t>
      </w:r>
      <w:r>
        <w:rPr>
          <w:color w:val="000000"/>
          <w:sz w:val="24"/>
          <w:szCs w:val="24"/>
        </w:rPr>
        <w:br/>
        <w:t xml:space="preserve">Said he:  “Whenever the moonlight creeps</w:t>
      </w:r>
      <w:r>
        <w:rPr>
          <w:color w:val="000000"/>
          <w:sz w:val="24"/>
          <w:szCs w:val="24"/>
        </w:rPr>
        <w:br/>
        <w:t xml:space="preserve">Thro’ inlaced boughs, a’nd a shy star peeps</w:t>
      </w:r>
      <w:r>
        <w:rPr>
          <w:color w:val="000000"/>
          <w:sz w:val="24"/>
          <w:szCs w:val="24"/>
        </w:rPr>
        <w:br/>
        <w:t xml:space="preserve">  Adown from its crib in the cradling sky,</w:t>
      </w:r>
      <w:r>
        <w:rPr>
          <w:color w:val="000000"/>
          <w:sz w:val="24"/>
          <w:szCs w:val="24"/>
        </w:rPr>
        <w:br/>
        <w:t xml:space="preserve">  Know of their folly who fear to die.”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interest came to the mind of Sym,</w:t>
      </w:r>
      <w:r>
        <w:rPr>
          <w:color w:val="000000"/>
          <w:sz w:val="24"/>
          <w:szCs w:val="24"/>
        </w:rPr>
        <w:br/>
        <w:t xml:space="preserve">  As ’midst his fellows he lived and toiled. </w:t>
      </w:r>
      <w:r>
        <w:rPr>
          <w:color w:val="000000"/>
          <w:sz w:val="24"/>
          <w:szCs w:val="24"/>
        </w:rPr>
        <w:br/>
        <w:t xml:space="preserve">But the ways of the Glug folk puzzled him;</w:t>
      </w:r>
      <w:r>
        <w:rPr>
          <w:color w:val="000000"/>
          <w:sz w:val="24"/>
          <w:szCs w:val="24"/>
        </w:rPr>
        <w:br/>
        <w:t xml:space="preserve">  For some won honour, while some were foiled;</w:t>
      </w:r>
      <w:r>
        <w:rPr>
          <w:color w:val="000000"/>
          <w:sz w:val="24"/>
          <w:szCs w:val="24"/>
        </w:rPr>
        <w:br/>
        <w:t xml:space="preserve">Yet all were filled with a vague unrest</w:t>
      </w:r>
      <w:r>
        <w:rPr>
          <w:color w:val="000000"/>
          <w:sz w:val="24"/>
          <w:szCs w:val="24"/>
        </w:rPr>
        <w:br/>
        <w:t xml:space="preserve">  As they climbed their trees in an endless search. </w:t>
      </w:r>
      <w:r>
        <w:rPr>
          <w:color w:val="000000"/>
          <w:sz w:val="24"/>
          <w:szCs w:val="24"/>
        </w:rPr>
        <w:br/>
        <w:t xml:space="preserve">But joi, the father, he mocked their quest,</w:t>
      </w:r>
      <w:r>
        <w:rPr>
          <w:color w:val="000000"/>
          <w:sz w:val="24"/>
          <w:szCs w:val="24"/>
        </w:rPr>
        <w:br/>
        <w:t xml:space="preserve">  When he marked a Glug on his hard-won perch.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“Whenever these tales are heard</w:t>
      </w:r>
      <w:r>
        <w:rPr>
          <w:color w:val="000000"/>
          <w:sz w:val="24"/>
          <w:szCs w:val="24"/>
        </w:rPr>
        <w:br/>
        <w:t xml:space="preserve">Of the Feasible Dog or the Guffer Bird,</w:t>
      </w:r>
      <w:r>
        <w:rPr>
          <w:color w:val="000000"/>
          <w:sz w:val="24"/>
          <w:szCs w:val="24"/>
        </w:rPr>
        <w:br/>
        <w:t xml:space="preserve">  Then laugh and laugh till the fat tears roll</w:t>
      </w:r>
      <w:r>
        <w:rPr>
          <w:color w:val="000000"/>
          <w:sz w:val="24"/>
          <w:szCs w:val="24"/>
        </w:rPr>
        <w:br/>
        <w:t xml:space="preserve">  To the roots of the joy-bush deep in your soul. </w:t>
      </w:r>
      <w:r>
        <w:rPr>
          <w:color w:val="000000"/>
          <w:sz w:val="24"/>
          <w:szCs w:val="24"/>
        </w:rPr>
        <w:br/>
        <w:t xml:space="preserve">When you see them squat on the tree-tops high,</w:t>
      </w:r>
      <w:r>
        <w:rPr>
          <w:color w:val="000000"/>
          <w:sz w:val="24"/>
          <w:szCs w:val="24"/>
        </w:rPr>
        <w:br/>
        <w:t xml:space="preserve">Scanning for ever that heedless sky,</w:t>
      </w:r>
      <w:r>
        <w:rPr>
          <w:color w:val="000000"/>
          <w:sz w:val="24"/>
          <w:szCs w:val="24"/>
        </w:rPr>
        <w:br/>
        <w:t xml:space="preserve">  Lie flat on your back on the good, green earth</w:t>
      </w:r>
      <w:r>
        <w:rPr>
          <w:color w:val="000000"/>
          <w:sz w:val="24"/>
          <w:szCs w:val="24"/>
        </w:rPr>
        <w:br/>
        <w:t xml:space="preserve">  And roar till the great vault echoes your mirth.”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he walked in the city, to Sym there came</w:t>
      </w:r>
      <w:r>
        <w:rPr>
          <w:color w:val="000000"/>
          <w:sz w:val="24"/>
          <w:szCs w:val="24"/>
        </w:rPr>
        <w:br/>
        <w:t xml:space="preserve">  Sounds envenomed with fear and hate,</w:t>
      </w:r>
      <w:r>
        <w:rPr>
          <w:color w:val="000000"/>
          <w:sz w:val="24"/>
          <w:szCs w:val="24"/>
        </w:rPr>
        <w:br/>
        <w:t xml:space="preserve">Shouts of anger and words of shame,</w:t>
      </w:r>
      <w:r>
        <w:rPr>
          <w:color w:val="000000"/>
          <w:sz w:val="24"/>
          <w:szCs w:val="24"/>
        </w:rPr>
        <w:br/>
        <w:t xml:space="preserve">  As Glug blamed Glug for his woeful state. </w:t>
      </w:r>
      <w:r>
        <w:rPr>
          <w:color w:val="000000"/>
          <w:sz w:val="24"/>
          <w:szCs w:val="24"/>
        </w:rPr>
        <w:br/>
        <w:t xml:space="preserve">“This blame?” said Sym, “Is it mortal’s right</w:t>
      </w:r>
      <w:r>
        <w:rPr>
          <w:color w:val="000000"/>
          <w:sz w:val="24"/>
          <w:szCs w:val="24"/>
        </w:rPr>
        <w:br/>
        <w:t xml:space="preserve">  To blame his fellow for aught he be?”</w:t>
      </w:r>
      <w:r>
        <w:rPr>
          <w:color w:val="000000"/>
          <w:sz w:val="24"/>
          <w:szCs w:val="24"/>
        </w:rPr>
        <w:br/>
        <w:t xml:space="preserve">But the father said, “Do we blame the night</w:t>
      </w:r>
      <w:r>
        <w:rPr>
          <w:color w:val="000000"/>
          <w:sz w:val="24"/>
          <w:szCs w:val="24"/>
        </w:rPr>
        <w:br/>
        <w:t xml:space="preserve">  When darkness gathers and none can see?”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“Whenever there springs from earth</w:t>
      </w:r>
      <w:r>
        <w:rPr>
          <w:color w:val="000000"/>
          <w:sz w:val="24"/>
          <w:szCs w:val="24"/>
        </w:rPr>
        <w:br/>
        <w:t xml:space="preserve">A plant all crooked and marred at birth,</w:t>
      </w:r>
      <w:r>
        <w:rPr>
          <w:color w:val="000000"/>
          <w:sz w:val="24"/>
          <w:szCs w:val="24"/>
        </w:rPr>
        <w:br/>
        <w:t xml:space="preserve">   Shall we, unlearned in the Gardener’s scheme,</w:t>
      </w:r>
      <w:r>
        <w:rPr>
          <w:color w:val="000000"/>
          <w:sz w:val="24"/>
          <w:szCs w:val="24"/>
        </w:rPr>
        <w:br/>
        <w:t xml:space="preserve">   Blame plant or earth for the faults that seem?”</w:t>
      </w:r>
      <w:r>
        <w:rPr>
          <w:color w:val="000000"/>
          <w:sz w:val="24"/>
          <w:szCs w:val="24"/>
        </w:rPr>
        <w:br/>
        <w:t xml:space="preserve">Said he:  “Whenever your wondering eyes</w:t>
      </w:r>
      <w:r>
        <w:rPr>
          <w:color w:val="000000"/>
          <w:sz w:val="24"/>
          <w:szCs w:val="24"/>
        </w:rPr>
        <w:br/>
        <w:t xml:space="preserve">Look out on the glory of earth and skies,</w:t>
      </w:r>
      <w:r>
        <w:rPr>
          <w:color w:val="000000"/>
          <w:sz w:val="24"/>
          <w:szCs w:val="24"/>
        </w:rPr>
        <w:br/>
        <w:t xml:space="preserve">   Shall you, ’mid the blessing of fields a-bloom,</w:t>
      </w:r>
      <w:r>
        <w:rPr>
          <w:color w:val="000000"/>
          <w:sz w:val="24"/>
          <w:szCs w:val="24"/>
        </w:rPr>
        <w:br/>
        <w:t xml:space="preserve">   Fling blame at the blind man, prisoned in gloom?”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Joi had a son, and his name was Sym;</w:t>
      </w:r>
      <w:r>
        <w:rPr>
          <w:color w:val="000000"/>
          <w:sz w:val="24"/>
          <w:szCs w:val="24"/>
        </w:rPr>
        <w:br/>
        <w:t xml:space="preserve">   Far from the ken of the great King Splosh. </w:t>
      </w:r>
      <w:r>
        <w:rPr>
          <w:color w:val="000000"/>
          <w:sz w:val="24"/>
          <w:szCs w:val="24"/>
        </w:rPr>
        <w:br/>
        <w:t xml:space="preserve">And small was the Glugs’ regard of him,</w:t>
      </w:r>
      <w:r>
        <w:rPr>
          <w:color w:val="000000"/>
          <w:sz w:val="24"/>
          <w:szCs w:val="24"/>
        </w:rPr>
        <w:br/>
        <w:t xml:space="preserve">   Mooning along in the streets of Gosh. </w:t>
      </w:r>
      <w:r>
        <w:rPr>
          <w:color w:val="000000"/>
          <w:sz w:val="24"/>
          <w:szCs w:val="24"/>
        </w:rPr>
        <w:br/>
        <w:t xml:space="preserve">But many a creature by field and ford</w:t>
      </w:r>
      <w:r>
        <w:rPr>
          <w:color w:val="000000"/>
          <w:sz w:val="24"/>
          <w:szCs w:val="24"/>
        </w:rPr>
        <w:br/>
        <w:t xml:space="preserve">   Shared in the schooling of that strange boy,</w:t>
      </w:r>
      <w:r>
        <w:rPr>
          <w:color w:val="000000"/>
          <w:sz w:val="24"/>
          <w:szCs w:val="24"/>
        </w:rPr>
        <w:br/>
        <w:t xml:space="preserve">Dreaming and planning to gather and hoard</w:t>
      </w:r>
      <w:r>
        <w:rPr>
          <w:color w:val="000000"/>
          <w:sz w:val="24"/>
          <w:szCs w:val="24"/>
        </w:rPr>
        <w:br/>
        <w:t xml:space="preserve">   Knowledge of all things precious to Joi.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 THE GROWTH OF SYM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Sym was a Glug; and ’tis mentioned so</w:t>
      </w:r>
      <w:r>
        <w:rPr>
          <w:color w:val="000000"/>
          <w:sz w:val="24"/>
          <w:szCs w:val="24"/>
        </w:rPr>
        <w:br/>
        <w:t xml:space="preserve">That the tale reads perfectly plain as we go. </w:t>
      </w:r>
      <w:r>
        <w:rPr>
          <w:color w:val="000000"/>
          <w:sz w:val="24"/>
          <w:szCs w:val="24"/>
        </w:rPr>
        <w:br/>
        <w:t xml:space="preserve">   In his veins ran blood of that stupid race</w:t>
      </w:r>
      <w:r>
        <w:rPr>
          <w:color w:val="000000"/>
          <w:sz w:val="24"/>
          <w:szCs w:val="24"/>
        </w:rPr>
        <w:br/>
        <w:t xml:space="preserve">   Of docile folk, who inhabit the place</w:t>
      </w:r>
      <w:r>
        <w:rPr>
          <w:color w:val="000000"/>
          <w:sz w:val="24"/>
          <w:szCs w:val="24"/>
        </w:rPr>
        <w:br/>
        <w:t xml:space="preserve">Called Gosh, sad Gosh, where the tall trees sigh</w:t>
      </w:r>
      <w:r>
        <w:rPr>
          <w:color w:val="000000"/>
          <w:sz w:val="24"/>
          <w:szCs w:val="24"/>
        </w:rPr>
        <w:br/>
        <w:t xml:space="preserve">With a strange, significant sort of cry</w:t>
      </w:r>
      <w:r>
        <w:rPr>
          <w:color w:val="000000"/>
          <w:sz w:val="24"/>
          <w:szCs w:val="24"/>
        </w:rPr>
        <w:br/>
        <w:t xml:space="preserve">When the gloaming creeps and the wind is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deep shades creep and the wind is high</w:t>
      </w:r>
      <w:r>
        <w:rPr>
          <w:color w:val="000000"/>
          <w:sz w:val="24"/>
          <w:szCs w:val="24"/>
        </w:rPr>
        <w:br/>
        <w:t xml:space="preserve">The trees bow low as the gods ride by: </w:t>
      </w:r>
      <w:r>
        <w:rPr>
          <w:color w:val="000000"/>
          <w:sz w:val="24"/>
          <w:szCs w:val="24"/>
        </w:rPr>
        <w:br/>
        <w:t xml:space="preserve">   Gods of the gloaming, who ride on the breeze,</w:t>
      </w:r>
      <w:r>
        <w:rPr>
          <w:color w:val="000000"/>
          <w:sz w:val="24"/>
          <w:szCs w:val="24"/>
        </w:rPr>
        <w:br/>
        <w:t xml:space="preserve">   Stooping to heaften the birds and the trees. </w:t>
      </w:r>
      <w:r>
        <w:rPr>
          <w:color w:val="000000"/>
          <w:sz w:val="24"/>
          <w:szCs w:val="24"/>
        </w:rPr>
        <w:br/>
        <w:t xml:space="preserve">But each dull Glug sits down by his door,</w:t>
      </w:r>
      <w:r>
        <w:rPr>
          <w:color w:val="000000"/>
          <w:sz w:val="24"/>
          <w:szCs w:val="24"/>
        </w:rPr>
        <w:br/>
        <w:t xml:space="preserve">And mutters, " ’Tis windy!” and nothing more,</w:t>
      </w:r>
      <w:r>
        <w:rPr>
          <w:color w:val="000000"/>
          <w:sz w:val="24"/>
          <w:szCs w:val="24"/>
        </w:rPr>
        <w:br/>
        <w:t xml:space="preserve">Like the long-dead Glugs in the days of yore.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Sym was born there was much to-do,</w:t>
      </w:r>
      <w:r>
        <w:rPr>
          <w:color w:val="000000"/>
          <w:sz w:val="24"/>
          <w:szCs w:val="24"/>
        </w:rPr>
        <w:br/>
        <w:t xml:space="preserve">And his parents thought him a joy to view;</w:t>
      </w:r>
      <w:r>
        <w:rPr>
          <w:color w:val="000000"/>
          <w:sz w:val="24"/>
          <w:szCs w:val="24"/>
        </w:rPr>
        <w:br/>
        <w:t xml:space="preserve">   But folk not prejudiced saw the Glug,</w:t>
      </w:r>
      <w:r>
        <w:rPr>
          <w:color w:val="000000"/>
          <w:sz w:val="24"/>
          <w:szCs w:val="24"/>
        </w:rPr>
        <w:br/>
        <w:t xml:space="preserve">   As his nurse remarked, “In the cut of his mug.” </w:t>
      </w:r>
      <w:r>
        <w:rPr>
          <w:color w:val="000000"/>
          <w:sz w:val="24"/>
          <w:szCs w:val="24"/>
        </w:rPr>
        <w:br/>
        <w:t xml:space="preserve">For he had their hair, and he had their eyes,</w:t>
      </w:r>
      <w:r>
        <w:rPr>
          <w:color w:val="000000"/>
          <w:sz w:val="24"/>
          <w:szCs w:val="24"/>
        </w:rPr>
        <w:br/>
        <w:t xml:space="preserve">And the Glug expression of pained surprise,</w:t>
      </w:r>
      <w:r>
        <w:rPr>
          <w:color w:val="000000"/>
          <w:sz w:val="24"/>
          <w:szCs w:val="24"/>
        </w:rPr>
        <w:br/>
        <w:t xml:space="preserve">And their predilection for pumpkin pies.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his parents’ claims were a deal denied</w:t>
      </w:r>
      <w:r>
        <w:rPr>
          <w:color w:val="000000"/>
          <w:sz w:val="24"/>
          <w:szCs w:val="24"/>
        </w:rPr>
        <w:br/>
        <w:t xml:space="preserve">By his maiden aunt on his mother’s side,</w:t>
      </w:r>
      <w:r>
        <w:rPr>
          <w:color w:val="000000"/>
          <w:sz w:val="24"/>
          <w:szCs w:val="24"/>
        </w:rPr>
        <w:br/>
        <w:t xml:space="preserve">   A tall Glug lady of fifty-two</w:t>
      </w:r>
      <w:r>
        <w:rPr>
          <w:color w:val="000000"/>
          <w:sz w:val="24"/>
          <w:szCs w:val="24"/>
        </w:rPr>
        <w:br/>
        <w:t xml:space="preserve">   With a slight moustache of an auburn hue. </w:t>
      </w:r>
      <w:r>
        <w:rPr>
          <w:color w:val="000000"/>
          <w:sz w:val="24"/>
          <w:szCs w:val="24"/>
        </w:rPr>
        <w:br/>
        <w:t xml:space="preserve">“Parental blither!” she said quite flat. </w:t>
      </w:r>
      <w:r>
        <w:rPr>
          <w:color w:val="000000"/>
          <w:sz w:val="24"/>
          <w:szCs w:val="24"/>
        </w:rPr>
        <w:br/>
        <w:t xml:space="preserve">“He’s an average Glug; and he’s red and fat! </w:t>
      </w:r>
      <w:r>
        <w:rPr>
          <w:color w:val="000000"/>
          <w:sz w:val="24"/>
          <w:szCs w:val="24"/>
        </w:rPr>
        <w:br/>
        <w:t xml:space="preserve">And exceedingly fat and red at that!”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father, joi, when he gazed on Sym,</w:t>
      </w:r>
      <w:r>
        <w:rPr>
          <w:color w:val="000000"/>
          <w:sz w:val="24"/>
          <w:szCs w:val="24"/>
        </w:rPr>
        <w:br/>
        <w:t xml:space="preserve">Dreamed great and wonderful things for him. </w:t>
      </w:r>
      <w:r>
        <w:rPr>
          <w:color w:val="000000"/>
          <w:sz w:val="24"/>
          <w:szCs w:val="24"/>
        </w:rPr>
        <w:br/>
        <w:t xml:space="preserve">   Said he, “If the mind of a Glug could wake</w:t>
      </w:r>
      <w:r>
        <w:rPr>
          <w:color w:val="000000"/>
          <w:sz w:val="24"/>
          <w:szCs w:val="24"/>
        </w:rPr>
        <w:br/>
        <w:t xml:space="preserve">   Then, Oh, what a wonderful Glug he’d make! </w:t>
      </w:r>
      <w:r>
        <w:rPr>
          <w:color w:val="000000"/>
          <w:sz w:val="24"/>
          <w:szCs w:val="24"/>
        </w:rPr>
        <w:br/>
        <w:t xml:space="preserve">We shall teach this laddie to play life’s game</w:t>
      </w:r>
      <w:r>
        <w:rPr>
          <w:color w:val="000000"/>
          <w:sz w:val="24"/>
          <w:szCs w:val="24"/>
        </w:rPr>
        <w:br/>
        <w:t xml:space="preserve">With a different mind and a definite aim: </w:t>
      </w:r>
      <w:r>
        <w:rPr>
          <w:color w:val="000000"/>
          <w:sz w:val="24"/>
          <w:szCs w:val="24"/>
        </w:rPr>
        <w:br/>
        <w:t xml:space="preserve">A Glug in appearance, yet not the same.”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practical aunt said, “Fudge!  You fool! </w:t>
      </w:r>
      <w:r>
        <w:rPr>
          <w:color w:val="000000"/>
          <w:sz w:val="24"/>
          <w:szCs w:val="24"/>
        </w:rPr>
        <w:br/>
        <w:t xml:space="preserve">We’ll pack up his dinner and send him to school. </w:t>
      </w:r>
      <w:r>
        <w:rPr>
          <w:color w:val="000000"/>
          <w:sz w:val="24"/>
          <w:szCs w:val="24"/>
        </w:rPr>
        <w:br/>
        <w:t xml:space="preserve">   He shall learn about two-times and parsing and capes,</w:t>
      </w:r>
      <w:r>
        <w:rPr>
          <w:color w:val="000000"/>
          <w:sz w:val="24"/>
          <w:szCs w:val="24"/>
        </w:rPr>
        <w:br/>
        <w:t xml:space="preserve">   And how to make money with inches on tapes. </w:t>
      </w:r>
      <w:r>
        <w:rPr>
          <w:color w:val="000000"/>
          <w:sz w:val="24"/>
          <w:szCs w:val="24"/>
        </w:rPr>
        <w:br/>
        <w:t xml:space="preserve">We’ll apprentice him then to the drapery trade,</w:t>
      </w:r>
      <w:r>
        <w:rPr>
          <w:color w:val="000000"/>
          <w:sz w:val="24"/>
          <w:szCs w:val="24"/>
        </w:rPr>
        <w:br/>
        <w:t xml:space="preserve">Where, I’ve heard it reported, large profits are made;</w:t>
      </w:r>
      <w:r>
        <w:rPr>
          <w:color w:val="000000"/>
          <w:sz w:val="24"/>
          <w:szCs w:val="24"/>
        </w:rPr>
        <w:br/>
        <w:t xml:space="preserve">Besides, he can sell us cheap buttons and braid.”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poor young Sym, he was sent to school,</w:t>
      </w:r>
      <w:r>
        <w:rPr>
          <w:color w:val="000000"/>
          <w:sz w:val="24"/>
          <w:szCs w:val="24"/>
        </w:rPr>
        <w:br/>
        <w:t xml:space="preserve">Where the first thing taught is the Golden Rule. </w:t>
      </w:r>
      <w:r>
        <w:rPr>
          <w:color w:val="000000"/>
          <w:sz w:val="24"/>
          <w:szCs w:val="24"/>
        </w:rPr>
        <w:br/>
        <w:t xml:space="preserve">   “Do unto others,” the teacher said . . . </w:t>
      </w:r>
      <w:r>
        <w:rPr>
          <w:color w:val="000000"/>
          <w:sz w:val="24"/>
          <w:szCs w:val="24"/>
        </w:rPr>
        <w:br/>
        <w:t xml:space="preserve">   Then suddenly stopped and scratched his head. </w:t>
      </w:r>
      <w:r>
        <w:rPr>
          <w:color w:val="000000"/>
          <w:sz w:val="24"/>
          <w:szCs w:val="24"/>
        </w:rPr>
        <w:br/>
        <w:t xml:space="preserve">“You may look up the rest in a book,” said he. </w:t>
      </w:r>
      <w:r>
        <w:rPr>
          <w:color w:val="000000"/>
          <w:sz w:val="24"/>
          <w:szCs w:val="24"/>
        </w:rPr>
        <w:br/>
        <w:t xml:space="preserve">“At present it doesn’t occur to me;</w:t>
      </w:r>
      <w:r>
        <w:rPr>
          <w:color w:val="000000"/>
          <w:sz w:val="24"/>
          <w:szCs w:val="24"/>
        </w:rPr>
        <w:br/>
        <w:t xml:space="preserve">But do it, whatever it happens to be.”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now,” said the teacher, “the day’s task brings</w:t>
      </w:r>
      <w:r>
        <w:rPr>
          <w:color w:val="000000"/>
          <w:sz w:val="24"/>
          <w:szCs w:val="24"/>
        </w:rPr>
        <w:br/>
        <w:t xml:space="preserve">Consideration of practical things. </w:t>
      </w:r>
      <w:r>
        <w:rPr>
          <w:color w:val="000000"/>
          <w:sz w:val="24"/>
          <w:szCs w:val="24"/>
        </w:rPr>
        <w:br/>
        <w:t xml:space="preserve">   If a man makes a profit of fifteen pounds</w:t>
      </w:r>
      <w:r>
        <w:rPr>
          <w:color w:val="000000"/>
          <w:sz w:val="24"/>
          <w:szCs w:val="24"/>
        </w:rPr>
        <w:br/>
        <w:t xml:space="preserve">   On one week’s takings from two milk rounds,</w:t>
      </w:r>
      <w:r>
        <w:rPr>
          <w:color w:val="000000"/>
          <w:sz w:val="24"/>
          <w:szCs w:val="24"/>
        </w:rPr>
        <w:br/>
        <w:t xml:space="preserve">How many . . .”  And Sym went dreaming away</w:t>
      </w:r>
      <w:r>
        <w:rPr>
          <w:color w:val="000000"/>
          <w:sz w:val="24"/>
          <w:szCs w:val="24"/>
        </w:rPr>
        <w:br/>
        <w:t xml:space="preserve">To the sunlit lands where the field-mice play,</w:t>
      </w:r>
      <w:r>
        <w:rPr>
          <w:color w:val="000000"/>
          <w:sz w:val="24"/>
          <w:szCs w:val="24"/>
        </w:rPr>
        <w:br/>
        <w:t xml:space="preserve">And wrens hold revel the livelong day.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walked in the welcoming fields alone,</w:t>
      </w:r>
      <w:r>
        <w:rPr>
          <w:color w:val="000000"/>
          <w:sz w:val="24"/>
          <w:szCs w:val="24"/>
        </w:rPr>
        <w:br/>
        <w:t xml:space="preserve">While from far, far away came the pedagogue’s drone: </w:t>
      </w:r>
      <w:r>
        <w:rPr>
          <w:color w:val="000000"/>
          <w:sz w:val="24"/>
          <w:szCs w:val="24"/>
        </w:rPr>
        <w:br/>
        <w:t xml:space="preserve">   “If a man makes . . .Multiply . . .  Abstract nouns . . . </w:t>
      </w:r>
      <w:r>
        <w:rPr>
          <w:color w:val="000000"/>
          <w:sz w:val="24"/>
          <w:szCs w:val="24"/>
        </w:rPr>
        <w:br/>
        <w:t xml:space="preserve">   From B take . . .Population of towns . . . </w:t>
      </w:r>
      <w:r>
        <w:rPr>
          <w:color w:val="000000"/>
          <w:sz w:val="24"/>
          <w:szCs w:val="24"/>
        </w:rPr>
        <w:br/>
        <w:t xml:space="preserve">Rods, poles or perches . . .  Derived from Greek</w:t>
      </w:r>
      <w:r>
        <w:rPr>
          <w:color w:val="000000"/>
          <w:sz w:val="24"/>
          <w:szCs w:val="24"/>
        </w:rPr>
        <w:br/>
        <w:t xml:space="preserve">Oh, the hawthorn buds came out this week,</w:t>
      </w:r>
      <w:r>
        <w:rPr>
          <w:color w:val="000000"/>
          <w:sz w:val="24"/>
          <w:szCs w:val="24"/>
        </w:rPr>
        <w:br/>
        <w:t xml:space="preserve">And robins are nesting down by the creek.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Sym was head of his class not once;</w:t>
      </w:r>
      <w:r>
        <w:rPr>
          <w:color w:val="000000"/>
          <w:sz w:val="24"/>
          <w:szCs w:val="24"/>
        </w:rPr>
        <w:br/>
        <w:t xml:space="preserve">And his aunt repeatedly dubbed him “Dunce.” </w:t>
      </w:r>
      <w:r>
        <w:rPr>
          <w:color w:val="000000"/>
          <w:sz w:val="24"/>
          <w:szCs w:val="24"/>
        </w:rPr>
        <w:br/>
        <w:t xml:space="preserve">   But, “Give him a chance,” said his father, Joi. </w:t>
      </w:r>
      <w:r>
        <w:rPr>
          <w:color w:val="000000"/>
          <w:sz w:val="24"/>
          <w:szCs w:val="24"/>
        </w:rPr>
        <w:br/>
        <w:t xml:space="preserve">   “His head is abnormally large for a boy.” </w:t>
      </w:r>
      <w:r>
        <w:rPr>
          <w:color w:val="000000"/>
          <w:sz w:val="24"/>
          <w:szCs w:val="24"/>
        </w:rPr>
        <w:br/>
        <w:t xml:space="preserve">But his aunt said, “Piffie!  It’s crammed with bosh! </w:t>
      </w:r>
      <w:r>
        <w:rPr>
          <w:color w:val="000000"/>
          <w:sz w:val="24"/>
          <w:szCs w:val="24"/>
        </w:rPr>
        <w:br/>
        <w:t xml:space="preserve">Why, he don’t know the rivers and mountains of Gosh,</w:t>
      </w:r>
      <w:r>
        <w:rPr>
          <w:color w:val="000000"/>
          <w:sz w:val="24"/>
          <w:szCs w:val="24"/>
        </w:rPr>
        <w:br/>
        <w:t xml:space="preserve">Nor the names of the nephews of good King Splosh!”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Gosh, when a youth gets an obstinate look,</w:t>
      </w:r>
      <w:r>
        <w:rPr>
          <w:color w:val="000000"/>
          <w:sz w:val="24"/>
          <w:szCs w:val="24"/>
        </w:rPr>
        <w:br/>
        <w:t xml:space="preserve">And copies his washing-bill into a book,</w:t>
      </w:r>
      <w:r>
        <w:rPr>
          <w:color w:val="000000"/>
          <w:sz w:val="24"/>
          <w:szCs w:val="24"/>
        </w:rPr>
        <w:br/>
        <w:t xml:space="preserve">   And blackens his boot-heels, and frowns at a joke,</w:t>
      </w:r>
      <w:r>
        <w:rPr>
          <w:color w:val="000000"/>
          <w:sz w:val="24"/>
          <w:szCs w:val="24"/>
        </w:rPr>
        <w:br/>
        <w:t xml:space="preserve">   “Ah, he’s getting sense,” say the elderly folk. </w:t>
      </w:r>
      <w:r>
        <w:rPr>
          <w:color w:val="000000"/>
          <w:sz w:val="24"/>
          <w:szCs w:val="24"/>
        </w:rPr>
        <w:br/>
        <w:t xml:space="preserve">But Sym, he would laugh when he ought to be sad;</w:t>
      </w:r>
      <w:r>
        <w:rPr>
          <w:color w:val="000000"/>
          <w:sz w:val="24"/>
          <w:szCs w:val="24"/>
        </w:rPr>
        <w:br/>
        <w:t xml:space="preserve">Said his aunt, “Lawk-a-mussy!  What’s wrong with the lad? </w:t>
      </w:r>
      <w:r>
        <w:rPr>
          <w:color w:val="000000"/>
          <w:sz w:val="24"/>
          <w:szCs w:val="24"/>
        </w:rPr>
        <w:br/>
        <w:t xml:space="preserve">   He romps with the puppies, and talks to the ants,</w:t>
      </w:r>
      <w:r>
        <w:rPr>
          <w:color w:val="000000"/>
          <w:sz w:val="24"/>
          <w:szCs w:val="24"/>
        </w:rPr>
        <w:br/>
        <w:t xml:space="preserve">   And keeps his loose change in his second-best pants,</w:t>
      </w:r>
      <w:r>
        <w:rPr>
          <w:color w:val="000000"/>
          <w:sz w:val="24"/>
          <w:szCs w:val="24"/>
        </w:rPr>
        <w:br/>
        <w:t xml:space="preserve">   And stumbles all over my cauliflower plants!”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“There is wisdom in that,” laughed the father, Joi. </w:t>
      </w:r>
      <w:r>
        <w:rPr>
          <w:color w:val="000000"/>
          <w:sz w:val="24"/>
          <w:szCs w:val="24"/>
        </w:rPr>
        <w:br/>
        <w:t xml:space="preserve">But the aunt said, “Toity!” and, “Drat the boy!”</w:t>
      </w:r>
      <w:r>
        <w:rPr>
          <w:color w:val="000000"/>
          <w:sz w:val="24"/>
          <w:szCs w:val="24"/>
        </w:rPr>
        <w:br/>
        <w:t xml:space="preserve">   “He shall play,” said the father, “some noble part. </w:t>
      </w:r>
      <w:r>
        <w:rPr>
          <w:color w:val="000000"/>
          <w:sz w:val="24"/>
          <w:szCs w:val="24"/>
        </w:rPr>
        <w:br/>
        <w:t xml:space="preserve">   Who knows but it may be in letters or art? </w:t>
      </w:r>
      <w:r>
        <w:rPr>
          <w:color w:val="000000"/>
          <w:sz w:val="24"/>
          <w:szCs w:val="24"/>
        </w:rPr>
        <w:br/>
        <w:t xml:space="preserve">’Tis a dignified business to make folk think.” </w:t>
      </w:r>
      <w:r>
        <w:rPr>
          <w:color w:val="000000"/>
          <w:sz w:val="24"/>
          <w:szCs w:val="24"/>
        </w:rPr>
        <w:br/>
        <w:t xml:space="preserve">But the aunt cried, “What!  Go messing with ink? </w:t>
      </w:r>
      <w:r>
        <w:rPr>
          <w:color w:val="000000"/>
          <w:sz w:val="24"/>
          <w:szCs w:val="24"/>
        </w:rPr>
        <w:br/>
        <w:t xml:space="preserve">And smear all his fingers, and take to drink? </w:t>
      </w:r>
      <w:r>
        <w:rPr>
          <w:color w:val="000000"/>
          <w:sz w:val="24"/>
          <w:szCs w:val="24"/>
        </w:rPr>
        <w:br/>
        <w:t xml:space="preserve">Paint hussies and cows, and end in the clink?”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the argument ran; but one bright Spring day</w:t>
      </w:r>
      <w:r>
        <w:rPr>
          <w:color w:val="000000"/>
          <w:sz w:val="24"/>
          <w:szCs w:val="24"/>
        </w:rPr>
        <w:br/>
        <w:t xml:space="preserve">Sym settled it all in his own strange way. </w:t>
      </w:r>
      <w:r>
        <w:rPr>
          <w:color w:val="000000"/>
          <w:sz w:val="24"/>
          <w:szCs w:val="24"/>
        </w:rPr>
        <w:br/>
        <w:t xml:space="preserve">   “’Tis a tramp,” he announced, “I’ve decided to be;</w:t>
      </w:r>
      <w:r>
        <w:rPr>
          <w:color w:val="000000"/>
          <w:sz w:val="24"/>
          <w:szCs w:val="24"/>
        </w:rPr>
        <w:br/>
        <w:t xml:space="preserve">   And I start next Monday at twenty to three . . .” </w:t>
      </w:r>
      <w:r>
        <w:rPr>
          <w:color w:val="000000"/>
          <w:sz w:val="24"/>
          <w:szCs w:val="24"/>
        </w:rPr>
        <w:br/>
        <w:t xml:space="preserve">When the aunt recovered she screamed, “A tramp? </w:t>
      </w:r>
      <w:r>
        <w:rPr>
          <w:color w:val="000000"/>
          <w:sz w:val="24"/>
          <w:szCs w:val="24"/>
        </w:rPr>
        <w:br/>
        <w:t xml:space="preserve">A low-lived, pilfering, idle scamp,</w:t>
      </w:r>
      <w:r>
        <w:rPr>
          <w:color w:val="000000"/>
          <w:sz w:val="24"/>
          <w:szCs w:val="24"/>
        </w:rPr>
        <w:br/>
        <w:t xml:space="preserve">Who steals people’s washing, and sleeps in the damp?”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Sharp to the hour Sym was ready and dressed. </w:t>
      </w:r>
      <w:r>
        <w:rPr>
          <w:color w:val="000000"/>
          <w:sz w:val="24"/>
          <w:szCs w:val="24"/>
        </w:rPr>
        <w:br/>
        <w:t xml:space="preserve">“Young birds,” sighed the father, “must go from the nest. </w:t>
      </w:r>
      <w:r>
        <w:rPr>
          <w:color w:val="000000"/>
          <w:sz w:val="24"/>
          <w:szCs w:val="24"/>
        </w:rPr>
        <w:br/>
        <w:t xml:space="preserve">   When the green moss covers those stones you tread,</w:t>
      </w:r>
      <w:r>
        <w:rPr>
          <w:color w:val="000000"/>
          <w:sz w:val="24"/>
          <w:szCs w:val="24"/>
        </w:rPr>
        <w:br/>
        <w:t xml:space="preserve">   When the green grass whispers above my head,</w:t>
      </w:r>
      <w:r>
        <w:rPr>
          <w:color w:val="000000"/>
          <w:sz w:val="24"/>
          <w:szCs w:val="24"/>
        </w:rPr>
        <w:br/>
        <w:t xml:space="preserve">Mark well, wherever your path may turn,</w:t>
      </w:r>
      <w:r>
        <w:rPr>
          <w:color w:val="000000"/>
          <w:sz w:val="24"/>
          <w:szCs w:val="24"/>
        </w:rPr>
        <w:br/>
        <w:t xml:space="preserve">They have reached the valley of peace who learn</w:t>
      </w:r>
      <w:r>
        <w:rPr>
          <w:color w:val="000000"/>
          <w:sz w:val="24"/>
          <w:szCs w:val="24"/>
        </w:rPr>
        <w:br/>
        <w:t xml:space="preserve">That wise hearts cherish what fools may spurn.”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Sym went off; and a year ran by,</w:t>
      </w:r>
      <w:r>
        <w:rPr>
          <w:color w:val="000000"/>
          <w:sz w:val="24"/>
          <w:szCs w:val="24"/>
        </w:rPr>
        <w:br/>
        <w:t xml:space="preserve">And the father said, with a smile-masked sigh,</w:t>
      </w:r>
      <w:r>
        <w:rPr>
          <w:color w:val="000000"/>
          <w:sz w:val="24"/>
          <w:szCs w:val="24"/>
        </w:rPr>
        <w:br/>
        <w:t xml:space="preserve">   “It is meet that the young should leave the nest.” </w:t>
      </w:r>
      <w:r>
        <w:rPr>
          <w:color w:val="000000"/>
          <w:sz w:val="24"/>
          <w:szCs w:val="24"/>
        </w:rPr>
        <w:br/>
        <w:t xml:space="preserve">   Said the aunt, “Don’t spill that soup on your vest! </w:t>
      </w:r>
      <w:r>
        <w:rPr>
          <w:color w:val="000000"/>
          <w:sz w:val="24"/>
          <w:szCs w:val="24"/>
        </w:rPr>
        <w:br/>
        <w:t xml:space="preserve">Nor mention his name!  He’s our one disgrace! </w:t>
      </w:r>
      <w:r>
        <w:rPr>
          <w:color w:val="000000"/>
          <w:sz w:val="24"/>
          <w:szCs w:val="24"/>
        </w:rPr>
        <w:br/>
        <w:t xml:space="preserve">And he’s probably sneaking around some place</w:t>
      </w:r>
      <w:r>
        <w:rPr>
          <w:color w:val="000000"/>
          <w:sz w:val="24"/>
          <w:szCs w:val="24"/>
        </w:rPr>
        <w:br/>
        <w:t xml:space="preserve">With fuzzy black whiskers all over his face.”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under a hedge, by a flowering peach,</w:t>
      </w:r>
      <w:r>
        <w:rPr>
          <w:color w:val="000000"/>
          <w:sz w:val="24"/>
          <w:szCs w:val="24"/>
        </w:rPr>
        <w:br/>
        <w:t xml:space="preserve">A youth with a little blue wren held speech. </w:t>
      </w:r>
      <w:r>
        <w:rPr>
          <w:color w:val="000000"/>
          <w:sz w:val="24"/>
          <w:szCs w:val="24"/>
        </w:rPr>
        <w:br/>
        <w:t xml:space="preserve">   With his back to a tree and his feet in the grass,</w:t>
      </w:r>
      <w:r>
        <w:rPr>
          <w:color w:val="000000"/>
          <w:sz w:val="24"/>
          <w:szCs w:val="24"/>
        </w:rPr>
        <w:br/>
        <w:t xml:space="preserve">   He watched the thistle-down drift and pass,</w:t>
      </w:r>
      <w:r>
        <w:rPr>
          <w:color w:val="000000"/>
          <w:sz w:val="24"/>
          <w:szCs w:val="24"/>
        </w:rPr>
        <w:br/>
        <w:t xml:space="preserve">And the cloud-puffs, borne on a lazy breeze,</w:t>
      </w:r>
      <w:r>
        <w:rPr>
          <w:color w:val="000000"/>
          <w:sz w:val="24"/>
          <w:szCs w:val="24"/>
        </w:rPr>
        <w:br/>
        <w:t xml:space="preserve">Move by on their errand, above the trees,</w:t>
      </w:r>
      <w:r>
        <w:rPr>
          <w:color w:val="000000"/>
          <w:sz w:val="24"/>
          <w:szCs w:val="24"/>
        </w:rPr>
        <w:br/>
        <w:t xml:space="preserve">Into the vault of the mysteries.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“Now, teach me, little blue wren,” said he. </w:t>
      </w:r>
      <w:r>
        <w:rPr>
          <w:color w:val="000000"/>
          <w:sz w:val="24"/>
          <w:szCs w:val="24"/>
        </w:rPr>
        <w:br/>
        <w:t xml:space="preserve">“’Tis you can unravel this riddle for me. </w:t>
      </w:r>
      <w:r>
        <w:rPr>
          <w:color w:val="000000"/>
          <w:sz w:val="24"/>
          <w:szCs w:val="24"/>
        </w:rPr>
        <w:br/>
        <w:t xml:space="preserve">   I am ’mazed by the gifts of this kindly earth. </w:t>
      </w:r>
      <w:r>
        <w:rPr>
          <w:color w:val="000000"/>
          <w:sz w:val="24"/>
          <w:szCs w:val="24"/>
        </w:rPr>
        <w:br/>
        <w:t xml:space="preserve">   Which of them all has the greatest worth?”</w:t>
      </w:r>
      <w:r>
        <w:rPr>
          <w:color w:val="000000"/>
          <w:sz w:val="24"/>
          <w:szCs w:val="24"/>
        </w:rPr>
        <w:br/>
        <w:t xml:space="preserve">He flirted his tail as he answered then,</w:t>
      </w:r>
      <w:r>
        <w:rPr>
          <w:color w:val="000000"/>
          <w:sz w:val="24"/>
          <w:szCs w:val="24"/>
        </w:rPr>
        <w:br/>
        <w:t xml:space="preserve">He bobbed and he bowed to his coy little hen: </w:t>
      </w:r>
      <w:r>
        <w:rPr>
          <w:color w:val="000000"/>
          <w:sz w:val="24"/>
          <w:szCs w:val="24"/>
        </w:rPr>
        <w:br/>
        <w:t xml:space="preserve">“Why, sunlight and worms!” said the little blue wren.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  THE END OF JOI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climbed the trees . . .  As was told before,</w:t>
      </w:r>
      <w:r>
        <w:rPr>
          <w:color w:val="000000"/>
          <w:sz w:val="24"/>
          <w:szCs w:val="24"/>
        </w:rPr>
        <w:br/>
        <w:t xml:space="preserve">The Glugs climbed trees in the days of yore,</w:t>
      </w:r>
      <w:r>
        <w:rPr>
          <w:color w:val="000000"/>
          <w:sz w:val="24"/>
          <w:szCs w:val="24"/>
        </w:rPr>
        <w:br/>
        <w:t xml:space="preserve">   When the oldes tree in the land to-day</w:t>
      </w:r>
      <w:r>
        <w:rPr>
          <w:color w:val="000000"/>
          <w:sz w:val="24"/>
          <w:szCs w:val="24"/>
        </w:rPr>
        <w:br/>
        <w:t xml:space="preserve">   Was a tender little seedling—­Nay,</w:t>
      </w:r>
      <w:r>
        <w:rPr>
          <w:color w:val="000000"/>
          <w:sz w:val="24"/>
          <w:szCs w:val="24"/>
        </w:rPr>
        <w:br/>
        <w:t xml:space="preserve">This climbing habit was old, so old</w:t>
      </w:r>
      <w:r>
        <w:rPr>
          <w:color w:val="000000"/>
          <w:sz w:val="24"/>
          <w:szCs w:val="24"/>
        </w:rPr>
        <w:br/>
        <w:t xml:space="preserve">That even the cheeses could not have told</w:t>
      </w:r>
      <w:r>
        <w:rPr>
          <w:color w:val="000000"/>
          <w:sz w:val="24"/>
          <w:szCs w:val="24"/>
        </w:rPr>
        <w:br/>
        <w:t xml:space="preserve">   When the past Glug people first began</w:t>
      </w:r>
      <w:r>
        <w:rPr>
          <w:color w:val="000000"/>
          <w:sz w:val="24"/>
          <w:szCs w:val="24"/>
        </w:rPr>
        <w:br/>
        <w:t xml:space="preserve">   To give their lives to the climbing plan. </w:t>
      </w:r>
      <w:r>
        <w:rPr>
          <w:color w:val="000000"/>
          <w:sz w:val="24"/>
          <w:szCs w:val="24"/>
        </w:rPr>
        <w:br/>
        <w:t xml:space="preserve">           And the legend ran</w:t>
      </w:r>
      <w:r>
        <w:rPr>
          <w:color w:val="000000"/>
          <w:sz w:val="24"/>
          <w:szCs w:val="24"/>
        </w:rPr>
        <w:br/>
        <w:t xml:space="preserve">   That the art was old as the mind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even the mountains old and hoar,</w:t>
      </w:r>
      <w:r>
        <w:rPr>
          <w:color w:val="000000"/>
          <w:sz w:val="24"/>
          <w:szCs w:val="24"/>
        </w:rPr>
        <w:br/>
        <w:t xml:space="preserve">And the billows that broke on Gosh’s shore</w:t>
      </w:r>
      <w:r>
        <w:rPr>
          <w:color w:val="000000"/>
          <w:sz w:val="24"/>
          <w:szCs w:val="24"/>
        </w:rPr>
        <w:br/>
        <w:t xml:space="preserve">   Since the far-off neolithic night,</w:t>
      </w:r>
      <w:r>
        <w:rPr>
          <w:color w:val="000000"/>
          <w:sz w:val="24"/>
          <w:szCs w:val="24"/>
        </w:rPr>
        <w:br/>
        <w:t xml:space="preserve">   All knew the Glugs quite well by sight. </w:t>
      </w:r>
      <w:r>
        <w:rPr>
          <w:color w:val="000000"/>
          <w:sz w:val="24"/>
          <w:szCs w:val="24"/>
        </w:rPr>
        <w:br/>
        <w:t xml:space="preserve">And they tell of a perfectly easy way: </w:t>
      </w:r>
      <w:r>
        <w:rPr>
          <w:color w:val="000000"/>
          <w:sz w:val="24"/>
          <w:szCs w:val="24"/>
        </w:rPr>
        <w:br/>
        <w:t xml:space="preserve">For yesterday’s Glug is the Glug of to-day. </w:t>
      </w:r>
      <w:r>
        <w:rPr>
          <w:color w:val="000000"/>
          <w:sz w:val="24"/>
          <w:szCs w:val="24"/>
        </w:rPr>
        <w:br/>
        <w:t xml:space="preserve">   And they climb the trees when the thunder rolls,</w:t>
      </w:r>
      <w:r>
        <w:rPr>
          <w:color w:val="000000"/>
          <w:sz w:val="24"/>
          <w:szCs w:val="24"/>
        </w:rPr>
        <w:br/>
        <w:t xml:space="preserve">   To solemnly salve their shop-worn souls. </w:t>
      </w:r>
      <w:r>
        <w:rPr>
          <w:color w:val="000000"/>
          <w:sz w:val="24"/>
          <w:szCs w:val="24"/>
        </w:rPr>
        <w:br/>
        <w:t xml:space="preserve">           For they fear the coals</w:t>
      </w:r>
      <w:r>
        <w:rPr>
          <w:color w:val="000000"/>
          <w:sz w:val="24"/>
          <w:szCs w:val="24"/>
        </w:rPr>
        <w:br/>
        <w:t xml:space="preserve">   That threaten to frizzle their shop-worn souls.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climbed the trees.  ’Tis a bootless task</w:t>
      </w:r>
      <w:r>
        <w:rPr>
          <w:color w:val="000000"/>
          <w:sz w:val="24"/>
          <w:szCs w:val="24"/>
        </w:rPr>
        <w:br/>
        <w:t xml:space="preserve">To say so over again, or ask</w:t>
      </w:r>
      <w:r>
        <w:rPr>
          <w:color w:val="000000"/>
          <w:sz w:val="24"/>
          <w:szCs w:val="24"/>
        </w:rPr>
        <w:br/>
        <w:t xml:space="preserve">   The cause of it all, or the reason why</w:t>
      </w:r>
      <w:r>
        <w:rPr>
          <w:color w:val="000000"/>
          <w:sz w:val="24"/>
          <w:szCs w:val="24"/>
        </w:rPr>
        <w:br/>
        <w:t xml:space="preserve">   They never felt happier up on high. </w:t>
      </w:r>
      <w:r>
        <w:rPr>
          <w:color w:val="000000"/>
          <w:sz w:val="24"/>
          <w:szCs w:val="24"/>
        </w:rPr>
        <w:br/>
        <w:t xml:space="preserve">For Joi asked why; and Joi was a fool,</w:t>
      </w:r>
      <w:r>
        <w:rPr>
          <w:color w:val="000000"/>
          <w:sz w:val="24"/>
          <w:szCs w:val="24"/>
        </w:rPr>
        <w:br/>
        <w:t xml:space="preserve">And never a Glug of the fine old school</w:t>
      </w:r>
      <w:r>
        <w:rPr>
          <w:color w:val="000000"/>
          <w:sz w:val="24"/>
          <w:szCs w:val="24"/>
        </w:rPr>
        <w:br/>
        <w:t xml:space="preserve">   With fixed opinions and Sunday clothes,</w:t>
      </w:r>
      <w:r>
        <w:rPr>
          <w:color w:val="000000"/>
          <w:sz w:val="24"/>
          <w:szCs w:val="24"/>
        </w:rPr>
        <w:br/>
        <w:t xml:space="preserve">   And the habit of looking beyond its nose,</w:t>
      </w:r>
      <w:r>
        <w:rPr>
          <w:color w:val="000000"/>
          <w:sz w:val="24"/>
          <w:szCs w:val="24"/>
        </w:rPr>
        <w:br/>
        <w:t xml:space="preserve">           And treating foes</w:t>
      </w:r>
      <w:r>
        <w:rPr>
          <w:color w:val="000000"/>
          <w:sz w:val="24"/>
          <w:szCs w:val="24"/>
        </w:rPr>
        <w:br/>
        <w:t xml:space="preserve">   With the calm contempt of the One Who Knows.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spider who heaves a line</w:t>
      </w:r>
      <w:r>
        <w:rPr>
          <w:color w:val="000000"/>
          <w:sz w:val="24"/>
          <w:szCs w:val="24"/>
        </w:rPr>
        <w:br/>
        <w:t xml:space="preserve">And trusts to his luck when the day is fine,</w:t>
      </w:r>
      <w:r>
        <w:rPr>
          <w:color w:val="000000"/>
          <w:sz w:val="24"/>
          <w:szCs w:val="24"/>
        </w:rPr>
        <w:br/>
        <w:t xml:space="preserve">   Or reckless swings from an awful height,</w:t>
      </w:r>
      <w:r>
        <w:rPr>
          <w:color w:val="000000"/>
          <w:sz w:val="24"/>
          <w:szCs w:val="24"/>
        </w:rPr>
        <w:br/>
        <w:t xml:space="preserve">   He knows the Glugs quite well by sight. </w:t>
      </w:r>
      <w:r>
        <w:rPr>
          <w:color w:val="000000"/>
          <w:sz w:val="24"/>
          <w:szCs w:val="24"/>
        </w:rPr>
        <w:br/>
        <w:t xml:space="preserve">“You can never mistake them,” he will say;</w:t>
      </w:r>
      <w:r>
        <w:rPr>
          <w:color w:val="000000"/>
          <w:sz w:val="24"/>
          <w:szCs w:val="24"/>
        </w:rPr>
        <w:br/>
        <w:t xml:space="preserve">“For they always act in a Gluglike way. </w:t>
      </w:r>
      <w:r>
        <w:rPr>
          <w:color w:val="000000"/>
          <w:sz w:val="24"/>
          <w:szCs w:val="24"/>
        </w:rPr>
        <w:br/>
        <w:t xml:space="preserve">   And they climb the trees when the glass points fair,</w:t>
      </w:r>
      <w:r>
        <w:rPr>
          <w:color w:val="000000"/>
          <w:sz w:val="24"/>
          <w:szCs w:val="24"/>
        </w:rPr>
        <w:br/>
        <w:t xml:space="preserve">   With circumspection and proper care,</w:t>
      </w:r>
      <w:r>
        <w:rPr>
          <w:color w:val="000000"/>
          <w:sz w:val="24"/>
          <w:szCs w:val="24"/>
        </w:rPr>
        <w:br/>
        <w:t xml:space="preserve">           For they fear to tear</w:t>
      </w:r>
      <w:r>
        <w:rPr>
          <w:color w:val="000000"/>
          <w:sz w:val="24"/>
          <w:szCs w:val="24"/>
        </w:rPr>
        <w:br/>
        <w:t xml:space="preserve">   The very expensive clothes they wear.”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Joi was a Glug with a twisted mind</w:t>
      </w:r>
      <w:r>
        <w:rPr>
          <w:color w:val="000000"/>
          <w:sz w:val="24"/>
          <w:szCs w:val="24"/>
        </w:rPr>
        <w:br/>
        <w:t xml:space="preserve">Of the nasty, meditative kind. </w:t>
      </w:r>
      <w:r>
        <w:rPr>
          <w:color w:val="000000"/>
          <w:sz w:val="24"/>
          <w:szCs w:val="24"/>
        </w:rPr>
        <w:br/>
        <w:t xml:space="preserve">   He’d meditate on the modes of Gosh,</w:t>
      </w:r>
      <w:r>
        <w:rPr>
          <w:color w:val="000000"/>
          <w:sz w:val="24"/>
          <w:szCs w:val="24"/>
        </w:rPr>
        <w:br/>
        <w:t xml:space="preserve">   And dared to muse on the acts of Splosh;</w:t>
      </w:r>
      <w:r>
        <w:rPr>
          <w:color w:val="000000"/>
          <w:sz w:val="24"/>
          <w:szCs w:val="24"/>
        </w:rPr>
        <w:br/>
        <w:t xml:space="preserve">He dared to speak, and, worse than that,</w:t>
      </w:r>
      <w:r>
        <w:rPr>
          <w:color w:val="000000"/>
          <w:sz w:val="24"/>
          <w:szCs w:val="24"/>
        </w:rPr>
        <w:br/>
        <w:t xml:space="preserve">He spoke out loud, and he said it flat. </w:t>
      </w:r>
      <w:r>
        <w:rPr>
          <w:color w:val="000000"/>
          <w:sz w:val="24"/>
          <w:szCs w:val="24"/>
        </w:rPr>
        <w:br/>
        <w:t xml:space="preserve">   “Why climb?” said he.  “When you reach the top</w:t>
      </w:r>
      <w:r>
        <w:rPr>
          <w:color w:val="000000"/>
          <w:sz w:val="24"/>
          <w:szCs w:val="24"/>
        </w:rPr>
        <w:br/>
        <w:t xml:space="preserve">   There’s nowhere to go, and you have to stop,</w:t>
      </w:r>
      <w:r>
        <w:rPr>
          <w:color w:val="000000"/>
          <w:sz w:val="24"/>
          <w:szCs w:val="24"/>
        </w:rPr>
        <w:br/>
        <w:t xml:space="preserve">           Unless you drop. </w:t>
      </w:r>
      <w:r>
        <w:rPr>
          <w:color w:val="000000"/>
          <w:sz w:val="24"/>
          <w:szCs w:val="24"/>
        </w:rPr>
        <w:br/>
        <w:t xml:space="preserve">   And the higher you are the worse you flop.”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cricket that chirps at eve,</w:t>
      </w:r>
      <w:r>
        <w:rPr>
          <w:color w:val="000000"/>
          <w:sz w:val="24"/>
          <w:szCs w:val="24"/>
        </w:rPr>
        <w:br/>
        <w:t xml:space="preserve">And scoffs at the folly of fools who grieve,</w:t>
      </w:r>
      <w:r>
        <w:rPr>
          <w:color w:val="000000"/>
          <w:sz w:val="24"/>
          <w:szCs w:val="24"/>
        </w:rPr>
        <w:br/>
        <w:t xml:space="preserve">   And the furtive mice who revel at night,</w:t>
      </w:r>
      <w:r>
        <w:rPr>
          <w:color w:val="000000"/>
          <w:sz w:val="24"/>
          <w:szCs w:val="24"/>
        </w:rPr>
        <w:br/>
        <w:t xml:space="preserve">   All know the Glugs quite well by sight. </w:t>
      </w:r>
      <w:r>
        <w:rPr>
          <w:color w:val="000000"/>
          <w:sz w:val="24"/>
          <w:szCs w:val="24"/>
        </w:rPr>
        <w:br/>
        <w:t xml:space="preserve">For, “Why,” they say, " in the land of Gosh</w:t>
      </w:r>
      <w:r>
        <w:rPr>
          <w:color w:val="000000"/>
          <w:sz w:val="24"/>
          <w:szCs w:val="24"/>
        </w:rPr>
        <w:br/>
        <w:t xml:space="preserve">There is no one else who will bow to Splosh. </w:t>
      </w:r>
      <w:r>
        <w:rPr>
          <w:color w:val="000000"/>
          <w:sz w:val="24"/>
          <w:szCs w:val="24"/>
        </w:rPr>
        <w:br/>
        <w:t xml:space="preserve">   And they climb the trees when the rain pelts down</w:t>
      </w:r>
      <w:r>
        <w:rPr>
          <w:color w:val="000000"/>
          <w:sz w:val="24"/>
          <w:szCs w:val="24"/>
        </w:rPr>
        <w:br/>
        <w:t xml:space="preserve">   And feeds the gutters that thread the town;</w:t>
      </w:r>
      <w:r>
        <w:rPr>
          <w:color w:val="000000"/>
          <w:sz w:val="24"/>
          <w:szCs w:val="24"/>
        </w:rPr>
        <w:br/>
        <w:t xml:space="preserve">           For they fear to drown,</w:t>
      </w:r>
      <w:r>
        <w:rPr>
          <w:color w:val="000000"/>
          <w:sz w:val="24"/>
          <w:szCs w:val="24"/>
        </w:rPr>
        <w:br/>
        <w:t xml:space="preserve">   When floods are frothy and waters brown.”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the Glug called Joi, “This climbing trees</w:t>
      </w:r>
      <w:r>
        <w:rPr>
          <w:color w:val="000000"/>
          <w:sz w:val="24"/>
          <w:szCs w:val="24"/>
        </w:rPr>
        <w:br/>
        <w:t xml:space="preserve">Is a foolish art, and things like these</w:t>
      </w:r>
      <w:r>
        <w:rPr>
          <w:color w:val="000000"/>
          <w:sz w:val="24"/>
          <w:szCs w:val="24"/>
        </w:rPr>
        <w:br/>
        <w:t xml:space="preserve">   Cause much distress in the land of Gosh. </w:t>
      </w:r>
      <w:r>
        <w:rPr>
          <w:color w:val="000000"/>
          <w:sz w:val="24"/>
          <w:szCs w:val="24"/>
        </w:rPr>
        <w:br/>
        <w:t xml:space="preserve">   Let’s stay on the ground and kill King Splosh!”</w:t>
      </w:r>
      <w:r>
        <w:rPr>
          <w:color w:val="000000"/>
          <w:sz w:val="24"/>
          <w:szCs w:val="24"/>
        </w:rPr>
        <w:br/>
        <w:t xml:space="preserve">But Splosh, the king, he smiled a smile,</w:t>
      </w:r>
      <w:r>
        <w:rPr>
          <w:color w:val="000000"/>
          <w:sz w:val="24"/>
          <w:szCs w:val="24"/>
        </w:rPr>
        <w:br/>
        <w:t xml:space="preserve">And beckoned once to his hangman, Guile,</w:t>
      </w:r>
      <w:r>
        <w:rPr>
          <w:color w:val="000000"/>
          <w:sz w:val="24"/>
          <w:szCs w:val="24"/>
        </w:rPr>
        <w:br/>
        <w:t xml:space="preserve">   Who climbed a tree when the weather was calm;</w:t>
      </w:r>
      <w:r>
        <w:rPr>
          <w:color w:val="000000"/>
          <w:sz w:val="24"/>
          <w:szCs w:val="24"/>
        </w:rPr>
        <w:br/>
        <w:t xml:space="preserve">   And they hanged poor Joi on a Snufflebust Palm;</w:t>
      </w:r>
      <w:r>
        <w:rPr>
          <w:color w:val="000000"/>
          <w:sz w:val="24"/>
          <w:szCs w:val="24"/>
        </w:rPr>
        <w:br/>
        <w:t xml:space="preserve">           Then they sang a psalm,</w:t>
      </w:r>
      <w:r>
        <w:rPr>
          <w:color w:val="000000"/>
          <w:sz w:val="24"/>
          <w:szCs w:val="24"/>
        </w:rPr>
        <w:br/>
        <w:t xml:space="preserve">   Did those pious Glugs ’neath the Snufflebust Palm.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bee that kisses a flow’r,</w:t>
      </w:r>
      <w:r>
        <w:rPr>
          <w:color w:val="000000"/>
          <w:sz w:val="24"/>
          <w:szCs w:val="24"/>
        </w:rPr>
        <w:br/>
        <w:t xml:space="preserve">And every blossom, born for an hour,</w:t>
      </w:r>
      <w:r>
        <w:rPr>
          <w:color w:val="000000"/>
          <w:sz w:val="24"/>
          <w:szCs w:val="24"/>
        </w:rPr>
        <w:br/>
        <w:t xml:space="preserve">   And every bird on its gladsome flight,</w:t>
      </w:r>
      <w:r>
        <w:rPr>
          <w:color w:val="000000"/>
          <w:sz w:val="24"/>
          <w:szCs w:val="24"/>
        </w:rPr>
        <w:br/>
        <w:t xml:space="preserve">   All know the Glugs quite well by sight. </w:t>
      </w:r>
      <w:r>
        <w:rPr>
          <w:color w:val="000000"/>
          <w:sz w:val="24"/>
          <w:szCs w:val="24"/>
        </w:rPr>
        <w:br/>
        <w:t xml:space="preserve">For they say, “’Tis a simple test we’ve got: </w:t>
      </w:r>
      <w:r>
        <w:rPr>
          <w:color w:val="000000"/>
          <w:sz w:val="24"/>
          <w:szCs w:val="24"/>
        </w:rPr>
        <w:br/>
        <w:t xml:space="preserve">If you know one Glug, why, you know the lot!”</w:t>
      </w:r>
      <w:r>
        <w:rPr>
          <w:color w:val="000000"/>
          <w:sz w:val="24"/>
          <w:szCs w:val="24"/>
        </w:rPr>
        <w:br/>
        <w:t xml:space="preserve">   So, they climbed a tree in the bourgeoning Spring,</w:t>
      </w:r>
      <w:r>
        <w:rPr>
          <w:color w:val="000000"/>
          <w:sz w:val="24"/>
          <w:szCs w:val="24"/>
        </w:rPr>
        <w:br/>
        <w:t xml:space="preserve">   And they hanged poor Joi with some second-hand string. </w:t>
      </w:r>
      <w:r>
        <w:rPr>
          <w:color w:val="000000"/>
          <w:sz w:val="24"/>
          <w:szCs w:val="24"/>
        </w:rPr>
        <w:br/>
        <w:t xml:space="preserve">           ’Tis a horrible thing</w:t>
      </w:r>
      <w:r>
        <w:rPr>
          <w:color w:val="000000"/>
          <w:sz w:val="24"/>
          <w:szCs w:val="24"/>
        </w:rPr>
        <w:br/>
        <w:t xml:space="preserve">   To be hanged by Glugs with second-hand string.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Splosh, the king, rose up and said,</w:t>
      </w:r>
      <w:r>
        <w:rPr>
          <w:color w:val="000000"/>
          <w:sz w:val="24"/>
          <w:szCs w:val="24"/>
        </w:rPr>
        <w:br/>
        <w:t xml:space="preserve">“It’s not polite; but he’s safer dead. </w:t>
      </w:r>
      <w:r>
        <w:rPr>
          <w:color w:val="000000"/>
          <w:sz w:val="24"/>
          <w:szCs w:val="24"/>
        </w:rPr>
        <w:br/>
        <w:t xml:space="preserve">   And there’s not much room in the land of Gosh</w:t>
      </w:r>
      <w:r>
        <w:rPr>
          <w:color w:val="000000"/>
          <w:sz w:val="24"/>
          <w:szCs w:val="24"/>
        </w:rPr>
        <w:br/>
        <w:t xml:space="preserve">   For a Glug named Joi and a king called Splosh!”</w:t>
      </w:r>
      <w:r>
        <w:rPr>
          <w:color w:val="000000"/>
          <w:sz w:val="24"/>
          <w:szCs w:val="24"/>
        </w:rPr>
        <w:br/>
        <w:t xml:space="preserve">And every Glug flung high his hat,</w:t>
      </w:r>
      <w:r>
        <w:rPr>
          <w:color w:val="000000"/>
          <w:sz w:val="24"/>
          <w:szCs w:val="24"/>
        </w:rPr>
        <w:br/>
        <w:t xml:space="preserve">And cried, “We’re Glugs! and you can’t change that!”</w:t>
      </w:r>
      <w:r>
        <w:rPr>
          <w:color w:val="000000"/>
          <w:sz w:val="24"/>
          <w:szCs w:val="24"/>
        </w:rPr>
        <w:br/>
        <w:t xml:space="preserve">   So they climbed the trees, since the weather was cold,</w:t>
      </w:r>
      <w:r>
        <w:rPr>
          <w:color w:val="000000"/>
          <w:sz w:val="24"/>
          <w:szCs w:val="24"/>
        </w:rPr>
        <w:br/>
        <w:t xml:space="preserve">   While the brazen bell of the city tolled</w:t>
      </w:r>
      <w:r>
        <w:rPr>
          <w:color w:val="000000"/>
          <w:sz w:val="24"/>
          <w:szCs w:val="24"/>
        </w:rPr>
        <w:br/>
        <w:t xml:space="preserve">           And tolled, and told</w:t>
      </w:r>
      <w:r>
        <w:rPr>
          <w:color w:val="000000"/>
          <w:sz w:val="24"/>
          <w:szCs w:val="24"/>
        </w:rPr>
        <w:br/>
        <w:t xml:space="preserve">   The fate of a Glug who was over-bold.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cloud that sails the blue,</w:t>
      </w:r>
      <w:r>
        <w:rPr>
          <w:color w:val="000000"/>
          <w:sz w:val="24"/>
          <w:szCs w:val="24"/>
        </w:rPr>
        <w:br/>
        <w:t xml:space="preserve">And every dancing sunbeam too,</w:t>
      </w:r>
      <w:r>
        <w:rPr>
          <w:color w:val="000000"/>
          <w:sz w:val="24"/>
          <w:szCs w:val="24"/>
        </w:rPr>
        <w:br/>
        <w:t xml:space="preserve">   And every sparkling dewdrop bright</w:t>
      </w:r>
      <w:r>
        <w:rPr>
          <w:color w:val="000000"/>
          <w:sz w:val="24"/>
          <w:szCs w:val="24"/>
        </w:rPr>
        <w:br/>
        <w:t xml:space="preserve">   All know the Glugs quite well by sight. </w:t>
      </w:r>
      <w:r>
        <w:rPr>
          <w:color w:val="000000"/>
          <w:sz w:val="24"/>
          <w:szCs w:val="24"/>
        </w:rPr>
        <w:br/>
        <w:t xml:space="preserve">“We tell,” say they, “by a simple test;</w:t>
      </w:r>
      <w:r>
        <w:rPr>
          <w:color w:val="000000"/>
          <w:sz w:val="24"/>
          <w:szCs w:val="24"/>
        </w:rPr>
        <w:br/>
        <w:t xml:space="preserve">For any old Glug is like the rest. </w:t>
      </w:r>
      <w:r>
        <w:rPr>
          <w:color w:val="000000"/>
          <w:sz w:val="24"/>
          <w:szCs w:val="24"/>
        </w:rPr>
        <w:br/>
        <w:t xml:space="preserve">   And they climb the trees when there’s weather about,</w:t>
      </w:r>
      <w:r>
        <w:rPr>
          <w:color w:val="000000"/>
          <w:sz w:val="24"/>
          <w:szCs w:val="24"/>
        </w:rPr>
        <w:br/>
        <w:t xml:space="preserve">   In a general way, as a cure for gout;</w:t>
      </w:r>
      <w:r>
        <w:rPr>
          <w:color w:val="000000"/>
          <w:sz w:val="24"/>
          <w:szCs w:val="24"/>
        </w:rPr>
        <w:br/>
        <w:t xml:space="preserve">           Tho’ some folks doubt</w:t>
      </w:r>
      <w:r>
        <w:rPr>
          <w:color w:val="000000"/>
          <w:sz w:val="24"/>
          <w:szCs w:val="24"/>
        </w:rPr>
        <w:br/>
        <w:t xml:space="preserve">   If the climbing habit is good for gout.”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Joi was hanged, and his race was run,</w:t>
      </w:r>
      <w:r>
        <w:rPr>
          <w:color w:val="000000"/>
          <w:sz w:val="24"/>
          <w:szCs w:val="24"/>
        </w:rPr>
        <w:br/>
        <w:t xml:space="preserve">And the Glugs were tickled with what they’d done. </w:t>
      </w:r>
      <w:r>
        <w:rPr>
          <w:color w:val="000000"/>
          <w:sz w:val="24"/>
          <w:szCs w:val="24"/>
        </w:rPr>
        <w:br/>
        <w:t xml:space="preserve">   And, after that, if a day should come</w:t>
      </w:r>
      <w:r>
        <w:rPr>
          <w:color w:val="000000"/>
          <w:sz w:val="24"/>
          <w:szCs w:val="24"/>
        </w:rPr>
        <w:br/>
        <w:t xml:space="preserve">   When a Glug felt extra specially glum,</w:t>
      </w:r>
      <w:r>
        <w:rPr>
          <w:color w:val="000000"/>
          <w:sz w:val="24"/>
          <w:szCs w:val="24"/>
        </w:rPr>
        <w:br/>
        <w:t xml:space="preserve">He’d call his children around his knee,</w:t>
      </w:r>
      <w:r>
        <w:rPr>
          <w:color w:val="000000"/>
          <w:sz w:val="24"/>
          <w:szCs w:val="24"/>
        </w:rPr>
        <w:br/>
        <w:t xml:space="preserve">And tell that tale with a chuckle of glee. </w:t>
      </w:r>
      <w:r>
        <w:rPr>
          <w:color w:val="000000"/>
          <w:sz w:val="24"/>
          <w:szCs w:val="24"/>
        </w:rPr>
        <w:br/>
        <w:t xml:space="preserve">   And should a little Glug girl or boy</w:t>
      </w:r>
      <w:r>
        <w:rPr>
          <w:color w:val="000000"/>
          <w:sz w:val="24"/>
          <w:szCs w:val="24"/>
        </w:rPr>
        <w:br/>
        <w:t xml:space="preserve">   See naught of a joke in the fate of Joi,</w:t>
      </w:r>
      <w:r>
        <w:rPr>
          <w:color w:val="000000"/>
          <w:sz w:val="24"/>
          <w:szCs w:val="24"/>
        </w:rPr>
        <w:br/>
        <w:t xml:space="preserve">           Then he’d employ</w:t>
      </w:r>
      <w:r>
        <w:rPr>
          <w:color w:val="000000"/>
          <w:sz w:val="24"/>
          <w:szCs w:val="24"/>
        </w:rPr>
        <w:br/>
        <w:t xml:space="preserve">   Stern measures with such little girl or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every dawn that paints the sky,</w:t>
      </w:r>
      <w:r>
        <w:rPr>
          <w:color w:val="000000"/>
          <w:sz w:val="24"/>
          <w:szCs w:val="24"/>
        </w:rPr>
        <w:br/>
        <w:t xml:space="preserve">And every splendid noontide high,</w:t>
      </w:r>
      <w:r>
        <w:rPr>
          <w:color w:val="000000"/>
          <w:sz w:val="24"/>
          <w:szCs w:val="24"/>
        </w:rPr>
        <w:br/>
        <w:t xml:space="preserve">   All know the Glugs so well, so well. </w:t>
      </w:r>
      <w:r>
        <w:rPr>
          <w:color w:val="000000"/>
          <w:sz w:val="24"/>
          <w:szCs w:val="24"/>
        </w:rPr>
        <w:br/>
        <w:t xml:space="preserve">   ’Tis an easy matter, and plain to tell. </w:t>
      </w:r>
      <w:r>
        <w:rPr>
          <w:color w:val="000000"/>
          <w:sz w:val="24"/>
          <w:szCs w:val="24"/>
        </w:rPr>
        <w:br/>
        <w:t xml:space="preserve">For, lacking wit, with a candour smug,</w:t>
      </w:r>
      <w:r>
        <w:rPr>
          <w:color w:val="000000"/>
          <w:sz w:val="24"/>
          <w:szCs w:val="24"/>
        </w:rPr>
        <w:br/>
        <w:t xml:space="preserve">A Glug will boast that he is a Glug. </w:t>
      </w:r>
      <w:r>
        <w:rPr>
          <w:color w:val="000000"/>
          <w:sz w:val="24"/>
          <w:szCs w:val="24"/>
        </w:rPr>
        <w:br/>
        <w:t xml:space="preserve">   And they climb the trees, if it shines or rains,</w:t>
      </w:r>
      <w:r>
        <w:rPr>
          <w:color w:val="000000"/>
          <w:sz w:val="24"/>
          <w:szCs w:val="24"/>
        </w:rPr>
        <w:br/>
        <w:t xml:space="preserve">   To settle the squirming in their brains,</w:t>
      </w:r>
      <w:r>
        <w:rPr>
          <w:color w:val="000000"/>
          <w:sz w:val="24"/>
          <w:szCs w:val="24"/>
        </w:rPr>
        <w:br/>
        <w:t xml:space="preserve">           And the darting pains</w:t>
      </w:r>
      <w:r>
        <w:rPr>
          <w:color w:val="000000"/>
          <w:sz w:val="24"/>
          <w:szCs w:val="24"/>
        </w:rPr>
        <w:br/>
        <w:t xml:space="preserve">   That are caused by rushing and catching trains.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  THE SWANKS OF GOSH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mourn with me for the land of Gosh,</w:t>
      </w:r>
      <w:r>
        <w:rPr>
          <w:color w:val="000000"/>
          <w:sz w:val="24"/>
          <w:szCs w:val="24"/>
        </w:rPr>
        <w:br/>
        <w:t xml:space="preserve">   Oh, weep with me for the luckless Glugs</w:t>
      </w:r>
      <w:r>
        <w:rPr>
          <w:color w:val="000000"/>
          <w:sz w:val="24"/>
          <w:szCs w:val="24"/>
        </w:rPr>
        <w:br/>
        <w:t xml:space="preserve">Of the land of Gosh, where the sad seas wash</w:t>
      </w:r>
      <w:r>
        <w:rPr>
          <w:color w:val="000000"/>
          <w:sz w:val="24"/>
          <w:szCs w:val="24"/>
        </w:rPr>
        <w:br/>
        <w:t xml:space="preserve">The patient shores, and the great King Splosh</w:t>
      </w:r>
      <w:r>
        <w:rPr>
          <w:color w:val="000000"/>
          <w:sz w:val="24"/>
          <w:szCs w:val="24"/>
        </w:rPr>
        <w:br/>
        <w:t xml:space="preserve">        His sodden sorrow hugs;</w:t>
      </w:r>
      <w:r>
        <w:rPr>
          <w:color w:val="000000"/>
          <w:sz w:val="24"/>
          <w:szCs w:val="24"/>
        </w:rPr>
        <w:br/>
        <w:t xml:space="preserve">Where the fair Queen Tush weeps all the day,</w:t>
      </w:r>
      <w:r>
        <w:rPr>
          <w:color w:val="000000"/>
          <w:sz w:val="24"/>
          <w:szCs w:val="24"/>
        </w:rPr>
        <w:br/>
        <w:t xml:space="preserve">   And the Swank, the Swank, the naughty Swank,</w:t>
      </w:r>
      <w:r>
        <w:rPr>
          <w:color w:val="000000"/>
          <w:sz w:val="24"/>
          <w:szCs w:val="24"/>
        </w:rPr>
        <w:br/>
        <w:t xml:space="preserve">        The haughty Swank holds sway—­</w:t>
      </w:r>
      <w:r>
        <w:rPr>
          <w:color w:val="000000"/>
          <w:sz w:val="24"/>
          <w:szCs w:val="24"/>
        </w:rPr>
        <w:br/>
        <w:t xml:space="preserve">The most mendacious, ostentatious,</w:t>
      </w:r>
      <w:r>
        <w:rPr>
          <w:color w:val="000000"/>
          <w:sz w:val="24"/>
          <w:szCs w:val="24"/>
        </w:rPr>
        <w:br/>
        <w:t xml:space="preserve">        Spacious Swank holds sway.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sorrow-swathed, as I know full well,</w:t>
      </w:r>
      <w:r>
        <w:rPr>
          <w:color w:val="000000"/>
          <w:sz w:val="24"/>
          <w:szCs w:val="24"/>
        </w:rPr>
        <w:br/>
        <w:t xml:space="preserve">   And garbed in gloom and the weeds of woe,</w:t>
      </w:r>
      <w:r>
        <w:rPr>
          <w:color w:val="000000"/>
          <w:sz w:val="24"/>
          <w:szCs w:val="24"/>
        </w:rPr>
        <w:br/>
        <w:t xml:space="preserve">And vague, so far, is the tale I tell;</w:t>
      </w:r>
      <w:r>
        <w:rPr>
          <w:color w:val="000000"/>
          <w:sz w:val="24"/>
          <w:szCs w:val="24"/>
        </w:rPr>
        <w:br/>
        <w:t xml:space="preserve">But bear with me for the briefest spell,</w:t>
      </w:r>
      <w:r>
        <w:rPr>
          <w:color w:val="000000"/>
          <w:sz w:val="24"/>
          <w:szCs w:val="24"/>
        </w:rPr>
        <w:br/>
        <w:t xml:space="preserve">        And surely shall ye know</w:t>
      </w:r>
      <w:r>
        <w:rPr>
          <w:color w:val="000000"/>
          <w:sz w:val="24"/>
          <w:szCs w:val="24"/>
        </w:rPr>
        <w:br/>
        <w:t xml:space="preserve">Of the land of Gosh, and Tush, and Splosh,</w:t>
      </w:r>
      <w:r>
        <w:rPr>
          <w:color w:val="000000"/>
          <w:sz w:val="24"/>
          <w:szCs w:val="24"/>
        </w:rPr>
        <w:br/>
        <w:t xml:space="preserve">   And Stodge, the Swank, the foolish Swank,</w:t>
      </w:r>
      <w:r>
        <w:rPr>
          <w:color w:val="000000"/>
          <w:sz w:val="24"/>
          <w:szCs w:val="24"/>
        </w:rPr>
        <w:br/>
        <w:t xml:space="preserve">        The mulish Swank of Gosh-</w:t>
      </w:r>
      <w:r>
        <w:rPr>
          <w:color w:val="000000"/>
          <w:sz w:val="24"/>
          <w:szCs w:val="24"/>
        </w:rPr>
        <w:br/>
        <w:t xml:space="preserve">The meretricious, avaricious,</w:t>
      </w:r>
      <w:r>
        <w:rPr>
          <w:color w:val="000000"/>
          <w:sz w:val="24"/>
          <w:szCs w:val="24"/>
        </w:rPr>
        <w:br/>
        <w:t xml:space="preserve">        Vicious Swank of Gosh.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tall trees bend, and green trees send</w:t>
      </w:r>
      <w:r>
        <w:rPr>
          <w:color w:val="000000"/>
          <w:sz w:val="24"/>
          <w:szCs w:val="24"/>
        </w:rPr>
        <w:br/>
        <w:t xml:space="preserve">   A chuckle round the earth,</w:t>
      </w:r>
      <w:r>
        <w:rPr>
          <w:color w:val="000000"/>
          <w:sz w:val="24"/>
          <w:szCs w:val="24"/>
        </w:rPr>
        <w:br/>
        <w:t xml:space="preserve">And the soft winds croon a jeering tune,</w:t>
      </w:r>
      <w:r>
        <w:rPr>
          <w:color w:val="000000"/>
          <w:sz w:val="24"/>
          <w:szCs w:val="24"/>
        </w:rPr>
        <w:br/>
        <w:t xml:space="preserve">   And the harsh winds shriek with mirth,</w:t>
      </w:r>
      <w:r>
        <w:rPr>
          <w:color w:val="000000"/>
          <w:sz w:val="24"/>
          <w:szCs w:val="24"/>
        </w:rPr>
        <w:br/>
        <w:t xml:space="preserve">And the wee small birds chirp ribald words</w:t>
      </w:r>
      <w:r>
        <w:rPr>
          <w:color w:val="000000"/>
          <w:sz w:val="24"/>
          <w:szCs w:val="24"/>
        </w:rPr>
        <w:br/>
        <w:t xml:space="preserve">   When the Swank walks down the street;</w:t>
      </w:r>
      <w:r>
        <w:rPr>
          <w:color w:val="000000"/>
          <w:sz w:val="24"/>
          <w:szCs w:val="24"/>
        </w:rPr>
        <w:br/>
        <w:t xml:space="preserve">But every Glug takes off his hat,</w:t>
      </w:r>
      <w:r>
        <w:rPr>
          <w:color w:val="000000"/>
          <w:sz w:val="24"/>
          <w:szCs w:val="24"/>
        </w:rPr>
        <w:br/>
        <w:t xml:space="preserve">And whispers humbly, “Look at that! </w:t>
      </w:r>
      <w:r>
        <w:rPr>
          <w:color w:val="000000"/>
          <w:sz w:val="24"/>
          <w:szCs w:val="24"/>
        </w:rPr>
        <w:br/>
        <w:t xml:space="preserve">   Hats off!  Hats off to the Glug of rank! </w:t>
      </w:r>
      <w:r>
        <w:rPr>
          <w:color w:val="000000"/>
          <w:sz w:val="24"/>
          <w:szCs w:val="24"/>
        </w:rPr>
        <w:br/>
        <w:t xml:space="preserve">   Sir Stodge, the Swank, the Lord High Swank!”</w:t>
      </w:r>
      <w:r>
        <w:rPr>
          <w:color w:val="000000"/>
          <w:sz w:val="24"/>
          <w:szCs w:val="24"/>
        </w:rPr>
        <w:br/>
        <w:t xml:space="preserve">Then the East wind roars a loud guffaw,</w:t>
      </w:r>
      <w:r>
        <w:rPr>
          <w:color w:val="000000"/>
          <w:sz w:val="24"/>
          <w:szCs w:val="24"/>
        </w:rPr>
        <w:br/>
        <w:t xml:space="preserve">And the haughty Swank says, “Haw!”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brain is dull, and his mind is dense,</w:t>
      </w:r>
      <w:r>
        <w:rPr>
          <w:color w:val="000000"/>
          <w:sz w:val="24"/>
          <w:szCs w:val="24"/>
        </w:rPr>
        <w:br/>
        <w:t xml:space="preserve">   And his lack of saving wit complete;</w:t>
      </w:r>
      <w:r>
        <w:rPr>
          <w:color w:val="000000"/>
          <w:sz w:val="24"/>
          <w:szCs w:val="24"/>
        </w:rPr>
        <w:br/>
        <w:t xml:space="preserve">But most amazingly immense</w:t>
      </w:r>
      <w:r>
        <w:rPr>
          <w:color w:val="000000"/>
          <w:sz w:val="24"/>
          <w:szCs w:val="24"/>
        </w:rPr>
        <w:br/>
        <w:t xml:space="preserve">Is his inane self-confidence</w:t>
      </w:r>
      <w:r>
        <w:rPr>
          <w:color w:val="000000"/>
          <w:sz w:val="24"/>
          <w:szCs w:val="24"/>
        </w:rPr>
        <w:br/>
        <w:t xml:space="preserve">        And his innate conceit. </w:t>
      </w:r>
      <w:r>
        <w:rPr>
          <w:color w:val="000000"/>
          <w:sz w:val="24"/>
          <w:szCs w:val="24"/>
        </w:rPr>
        <w:br/>
        <w:t xml:space="preserve">But every Glug, and great King Splosh</w:t>
      </w:r>
      <w:r>
        <w:rPr>
          <w:color w:val="000000"/>
          <w:sz w:val="24"/>
          <w:szCs w:val="24"/>
        </w:rPr>
        <w:br/>
        <w:t xml:space="preserve">   Bowed to Sir Stodge, the fuddled Swank,</w:t>
      </w:r>
      <w:r>
        <w:rPr>
          <w:color w:val="000000"/>
          <w:sz w:val="24"/>
          <w:szCs w:val="24"/>
        </w:rPr>
        <w:br/>
        <w:t xml:space="preserve">        The muddled Swank of Gosh—­</w:t>
      </w:r>
      <w:r>
        <w:rPr>
          <w:color w:val="000000"/>
          <w:sz w:val="24"/>
          <w:szCs w:val="24"/>
        </w:rPr>
        <w:br/>
        <w:t xml:space="preserve">The engineering, peeping, peering,</w:t>
      </w:r>
      <w:r>
        <w:rPr>
          <w:color w:val="000000"/>
          <w:sz w:val="24"/>
          <w:szCs w:val="24"/>
        </w:rPr>
        <w:br/>
        <w:t xml:space="preserve">        Sneering Swank of Gosh.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Gosh, sad Gosh, where the Lord Swank lives,</w:t>
      </w:r>
      <w:r>
        <w:rPr>
          <w:color w:val="000000"/>
          <w:sz w:val="24"/>
          <w:szCs w:val="24"/>
        </w:rPr>
        <w:br/>
        <w:t xml:space="preserve">   He holds high rank, and he has much pelf;</w:t>
      </w:r>
      <w:r>
        <w:rPr>
          <w:color w:val="000000"/>
          <w:sz w:val="24"/>
          <w:szCs w:val="24"/>
        </w:rPr>
        <w:br/>
        <w:t xml:space="preserve">And all the well-paid posts he gives</w:t>
      </w:r>
      <w:r>
        <w:rPr>
          <w:color w:val="000000"/>
          <w:sz w:val="24"/>
          <w:szCs w:val="24"/>
        </w:rPr>
        <w:br/>
        <w:t xml:space="preserve">Unto his fawning relatives,</w:t>
      </w:r>
      <w:r>
        <w:rPr>
          <w:color w:val="000000"/>
          <w:sz w:val="24"/>
          <w:szCs w:val="24"/>
        </w:rPr>
        <w:br/>
        <w:t xml:space="preserve">        As foolish as himself. </w:t>
      </w:r>
      <w:r>
        <w:rPr>
          <w:color w:val="000000"/>
          <w:sz w:val="24"/>
          <w:szCs w:val="24"/>
        </w:rPr>
        <w:br/>
        <w:t xml:space="preserve">In offices and courts and boards</w:t>
      </w:r>
      <w:r>
        <w:rPr>
          <w:color w:val="000000"/>
          <w:sz w:val="24"/>
          <w:szCs w:val="24"/>
        </w:rPr>
        <w:br/>
        <w:t xml:space="preserve">   Are Swanks, and Swanks, ten dozen Swanks,</w:t>
      </w:r>
      <w:r>
        <w:rPr>
          <w:color w:val="000000"/>
          <w:sz w:val="24"/>
          <w:szCs w:val="24"/>
        </w:rPr>
        <w:br/>
        <w:t xml:space="preserve">        And cousin Swanks in hordes—­</w:t>
      </w:r>
      <w:r>
        <w:rPr>
          <w:color w:val="000000"/>
          <w:sz w:val="24"/>
          <w:szCs w:val="24"/>
        </w:rPr>
        <w:br/>
        <w:t xml:space="preserve">Inept and musty, dry and dusty,</w:t>
      </w:r>
      <w:r>
        <w:rPr>
          <w:color w:val="000000"/>
          <w:sz w:val="24"/>
          <w:szCs w:val="24"/>
        </w:rPr>
        <w:br/>
        <w:t xml:space="preserve">        Rusty Swanks in hordes.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clouds so soft, that sail aloft,</w:t>
      </w:r>
      <w:r>
        <w:rPr>
          <w:color w:val="000000"/>
          <w:sz w:val="24"/>
          <w:szCs w:val="24"/>
        </w:rPr>
        <w:br/>
        <w:t xml:space="preserve">   Weep laughing tears of rain;</w:t>
      </w:r>
      <w:r>
        <w:rPr>
          <w:color w:val="000000"/>
          <w:sz w:val="24"/>
          <w:szCs w:val="24"/>
        </w:rPr>
        <w:br/>
        <w:t xml:space="preserve">The blue sky spread high overhead</w:t>
      </w:r>
      <w:r>
        <w:rPr>
          <w:color w:val="000000"/>
          <w:sz w:val="24"/>
          <w:szCs w:val="24"/>
        </w:rPr>
        <w:br/>
        <w:t xml:space="preserve">   Peeps thro’ in mild disdain. </w:t>
      </w:r>
      <w:r>
        <w:rPr>
          <w:color w:val="000000"/>
          <w:sz w:val="24"/>
          <w:szCs w:val="24"/>
        </w:rPr>
        <w:br/>
        <w:t xml:space="preserve">All nature laughs and jeers and chaffs</w:t>
      </w:r>
      <w:r>
        <w:rPr>
          <w:color w:val="000000"/>
          <w:sz w:val="24"/>
          <w:szCs w:val="24"/>
        </w:rPr>
        <w:br/>
        <w:t xml:space="preserve">   When the Swank goes out to walk;</w:t>
      </w:r>
      <w:r>
        <w:rPr>
          <w:color w:val="000000"/>
          <w:sz w:val="24"/>
          <w:szCs w:val="24"/>
        </w:rPr>
        <w:br/>
        <w:t xml:space="preserve">But every Glug bows low his head,</w:t>
      </w:r>
      <w:r>
        <w:rPr>
          <w:color w:val="000000"/>
          <w:sz w:val="24"/>
          <w:szCs w:val="24"/>
        </w:rPr>
        <w:br/>
        <w:t xml:space="preserve">And says in tones surcharged with dread,</w:t>
      </w:r>
      <w:r>
        <w:rPr>
          <w:color w:val="000000"/>
          <w:sz w:val="24"/>
          <w:szCs w:val="24"/>
        </w:rPr>
        <w:br/>
        <w:t xml:space="preserve">   “Bow low, bow low, Glugs lean, Glugs fat!”</w:t>
      </w:r>
      <w:r>
        <w:rPr>
          <w:color w:val="000000"/>
          <w:sz w:val="24"/>
          <w:szCs w:val="24"/>
        </w:rPr>
        <w:br/>
        <w:t xml:space="preserve">   But the North wind snatches off his hat,</w:t>
      </w:r>
      <w:r>
        <w:rPr>
          <w:color w:val="000000"/>
          <w:sz w:val="24"/>
          <w:szCs w:val="24"/>
        </w:rPr>
        <w:br/>
        <w:t xml:space="preserve">And flings it high, and shrieks to see</w:t>
      </w:r>
      <w:r>
        <w:rPr>
          <w:color w:val="000000"/>
          <w:sz w:val="24"/>
          <w:szCs w:val="24"/>
        </w:rPr>
        <w:br/>
        <w:t xml:space="preserve">        His ruffled dignity.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lurk in every Gov’ment lair,</w:t>
      </w:r>
      <w:r>
        <w:rPr>
          <w:color w:val="000000"/>
          <w:sz w:val="24"/>
          <w:szCs w:val="24"/>
        </w:rPr>
        <w:br/>
        <w:t xml:space="preserve">   ’Mid docket dull and dusty file,</w:t>
      </w:r>
      <w:r>
        <w:rPr>
          <w:color w:val="000000"/>
          <w:sz w:val="24"/>
          <w:szCs w:val="24"/>
        </w:rPr>
        <w:br/>
        <w:t xml:space="preserve">Solemnly squat in an easy chair,</w:t>
      </w:r>
      <w:r>
        <w:rPr>
          <w:color w:val="000000"/>
          <w:sz w:val="24"/>
          <w:szCs w:val="24"/>
        </w:rPr>
        <w:br/>
        <w:t xml:space="preserve">Penning a minute of rare hot air</w:t>
      </w:r>
      <w:r>
        <w:rPr>
          <w:color w:val="000000"/>
          <w:sz w:val="24"/>
          <w:szCs w:val="24"/>
        </w:rPr>
        <w:br/>
        <w:t xml:space="preserve">        In departmental style. </w:t>
      </w:r>
      <w:r>
        <w:rPr>
          <w:color w:val="000000"/>
          <w:sz w:val="24"/>
          <w:szCs w:val="24"/>
        </w:rPr>
        <w:br/>
        <w:t xml:space="preserve">In every office, on every floor</w:t>
      </w:r>
      <w:r>
        <w:rPr>
          <w:color w:val="000000"/>
          <w:sz w:val="24"/>
          <w:szCs w:val="24"/>
        </w:rPr>
        <w:br/>
        <w:t xml:space="preserve">   Are Swanks, and Swanks, distracting Swanks,</w:t>
      </w:r>
      <w:r>
        <w:rPr>
          <w:color w:val="000000"/>
          <w:sz w:val="24"/>
          <w:szCs w:val="24"/>
        </w:rPr>
        <w:br/>
        <w:t xml:space="preserve">        And Acting-Swanks a score,</w:t>
      </w:r>
      <w:r>
        <w:rPr>
          <w:color w:val="000000"/>
          <w:sz w:val="24"/>
          <w:szCs w:val="24"/>
        </w:rPr>
        <w:br/>
        <w:t xml:space="preserve">And coldly distant, sub-assistant</w:t>
      </w:r>
      <w:r>
        <w:rPr>
          <w:color w:val="000000"/>
          <w:sz w:val="24"/>
          <w:szCs w:val="24"/>
        </w:rPr>
        <w:br/>
        <w:t xml:space="preserve">        Under-Swanks galore.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peaceful days when the countryside</w:t>
      </w:r>
      <w:r>
        <w:rPr>
          <w:color w:val="000000"/>
          <w:sz w:val="24"/>
          <w:szCs w:val="24"/>
        </w:rPr>
        <w:br/>
        <w:t xml:space="preserve">   Poured wealth to Gosh, and the skies were blue,</w:t>
      </w:r>
      <w:r>
        <w:rPr>
          <w:color w:val="000000"/>
          <w:sz w:val="24"/>
          <w:szCs w:val="24"/>
        </w:rPr>
        <w:br/>
        <w:t xml:space="preserve">The great King Splosh no fault espied,</w:t>
      </w:r>
      <w:r>
        <w:rPr>
          <w:color w:val="000000"/>
          <w:sz w:val="24"/>
          <w:szCs w:val="24"/>
        </w:rPr>
        <w:br/>
        <w:t xml:space="preserve">And seemed entirely satisfied</w:t>
      </w:r>
      <w:r>
        <w:rPr>
          <w:color w:val="000000"/>
          <w:sz w:val="24"/>
          <w:szCs w:val="24"/>
        </w:rPr>
        <w:br/>
        <w:t xml:space="preserve">        With Swanks who muddled thro’. </w:t>
      </w:r>
      <w:r>
        <w:rPr>
          <w:color w:val="000000"/>
          <w:sz w:val="24"/>
          <w:szCs w:val="24"/>
        </w:rPr>
        <w:br/>
        <w:t xml:space="preserve">But when they fell on seasons bad,</w:t>
      </w:r>
      <w:r>
        <w:rPr>
          <w:color w:val="000000"/>
          <w:sz w:val="24"/>
          <w:szCs w:val="24"/>
        </w:rPr>
        <w:br/>
        <w:t xml:space="preserve">   Oh, then the Swanks, the bustled Swanks,</w:t>
      </w:r>
      <w:r>
        <w:rPr>
          <w:color w:val="000000"/>
          <w:sz w:val="24"/>
          <w:szCs w:val="24"/>
        </w:rPr>
        <w:br/>
        <w:t xml:space="preserve">        The hustled Swanks went mad—­</w:t>
      </w:r>
      <w:r>
        <w:rPr>
          <w:color w:val="000000"/>
          <w:sz w:val="24"/>
          <w:szCs w:val="24"/>
        </w:rPr>
        <w:br/>
        <w:t xml:space="preserve">The minute-writing, nation-blighting,</w:t>
      </w:r>
      <w:r>
        <w:rPr>
          <w:color w:val="000000"/>
          <w:sz w:val="24"/>
          <w:szCs w:val="24"/>
        </w:rPr>
        <w:br/>
        <w:t xml:space="preserve">        Skiting Swanks went mad.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tall trees sway like boys at play,</w:t>
      </w:r>
      <w:r>
        <w:rPr>
          <w:color w:val="000000"/>
          <w:sz w:val="24"/>
          <w:szCs w:val="24"/>
        </w:rPr>
        <w:br/>
        <w:t xml:space="preserve">   And mock him when he grieves,</w:t>
      </w:r>
      <w:r>
        <w:rPr>
          <w:color w:val="000000"/>
          <w:sz w:val="24"/>
          <w:szCs w:val="24"/>
        </w:rPr>
        <w:br/>
        <w:t xml:space="preserve">As one by one, in laughing fun,</w:t>
      </w:r>
      <w:r>
        <w:rPr>
          <w:color w:val="000000"/>
          <w:sz w:val="24"/>
          <w:szCs w:val="24"/>
        </w:rPr>
        <w:br/>
        <w:t xml:space="preserve">   They pelt him with their leaves. </w:t>
      </w:r>
      <w:r>
        <w:rPr>
          <w:color w:val="000000"/>
          <w:sz w:val="24"/>
          <w:szCs w:val="24"/>
        </w:rPr>
        <w:br/>
        <w:t xml:space="preserve">And the gay green trees joke to the breeze,</w:t>
      </w:r>
      <w:r>
        <w:rPr>
          <w:color w:val="000000"/>
          <w:sz w:val="24"/>
          <w:szCs w:val="24"/>
        </w:rPr>
        <w:br/>
        <w:t xml:space="preserve">   As the Swank struts proudly by;</w:t>
      </w:r>
      <w:r>
        <w:rPr>
          <w:color w:val="000000"/>
          <w:sz w:val="24"/>
          <w:szCs w:val="24"/>
        </w:rPr>
        <w:br/>
        <w:t xml:space="preserve">But every Glug, with reverence,</w:t>
      </w:r>
      <w:r>
        <w:rPr>
          <w:color w:val="000000"/>
          <w:sz w:val="24"/>
          <w:szCs w:val="24"/>
        </w:rPr>
        <w:br/>
        <w:t xml:space="preserve">Pays homage to his pride immense—­</w:t>
      </w:r>
      <w:r>
        <w:rPr>
          <w:color w:val="000000"/>
          <w:sz w:val="24"/>
          <w:szCs w:val="24"/>
        </w:rPr>
        <w:br/>
        <w:t xml:space="preserve">   A homage deep to lofty rank—­</w:t>
      </w:r>
      <w:r>
        <w:rPr>
          <w:color w:val="000000"/>
          <w:sz w:val="24"/>
          <w:szCs w:val="24"/>
        </w:rPr>
        <w:br/>
        <w:t xml:space="preserve">   The Swank!  The Swank!  The pompous Swank! </w:t>
      </w:r>
      <w:r>
        <w:rPr>
          <w:color w:val="000000"/>
          <w:sz w:val="24"/>
          <w:szCs w:val="24"/>
        </w:rPr>
        <w:br/>
        <w:t xml:space="preserve">But the wind-borne leaves await their chance</w:t>
      </w:r>
      <w:r>
        <w:rPr>
          <w:color w:val="000000"/>
          <w:sz w:val="24"/>
          <w:szCs w:val="24"/>
        </w:rPr>
        <w:br/>
        <w:t xml:space="preserve">        And round him gaily dance.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trouble came to the land of Gosh: </w:t>
      </w:r>
      <w:r>
        <w:rPr>
          <w:color w:val="000000"/>
          <w:sz w:val="24"/>
          <w:szCs w:val="24"/>
        </w:rPr>
        <w:br/>
        <w:t xml:space="preserve">   The fear of battle, and anxious days;</w:t>
      </w:r>
      <w:r>
        <w:rPr>
          <w:color w:val="000000"/>
          <w:sz w:val="24"/>
          <w:szCs w:val="24"/>
        </w:rPr>
        <w:br/>
        <w:t xml:space="preserve">And the Swanks were called to the great King Splosh,</w:t>
      </w:r>
      <w:r>
        <w:rPr>
          <w:color w:val="000000"/>
          <w:sz w:val="24"/>
          <w:szCs w:val="24"/>
        </w:rPr>
        <w:br/>
        <w:t xml:space="preserve">Who said that their system would not wash,</w:t>
      </w:r>
      <w:r>
        <w:rPr>
          <w:color w:val="000000"/>
          <w:sz w:val="24"/>
          <w:szCs w:val="24"/>
        </w:rPr>
        <w:br/>
        <w:t xml:space="preserve">        And ordered other ways. </w:t>
      </w:r>
      <w:r>
        <w:rPr>
          <w:color w:val="000000"/>
          <w:sz w:val="24"/>
          <w:szCs w:val="24"/>
        </w:rPr>
        <w:br/>
        <w:t xml:space="preserve">Then the Lord High Swank stretched forth a paw,</w:t>
      </w:r>
      <w:r>
        <w:rPr>
          <w:color w:val="000000"/>
          <w:sz w:val="24"/>
          <w:szCs w:val="24"/>
        </w:rPr>
        <w:br/>
        <w:t xml:space="preserve">And penned a minute re the law,</w:t>
      </w:r>
      <w:r>
        <w:rPr>
          <w:color w:val="000000"/>
          <w:sz w:val="24"/>
          <w:szCs w:val="24"/>
        </w:rPr>
        <w:br/>
        <w:t xml:space="preserve">   And the Swanks, the Swanks, the other Swanks,</w:t>
      </w:r>
      <w:r>
        <w:rPr>
          <w:color w:val="000000"/>
          <w:sz w:val="24"/>
          <w:szCs w:val="24"/>
        </w:rPr>
        <w:br/>
        <w:t xml:space="preserve">        The brother Swanks said, “Haw!”</w:t>
      </w:r>
      <w:r>
        <w:rPr>
          <w:color w:val="000000"/>
          <w:sz w:val="24"/>
          <w:szCs w:val="24"/>
        </w:rPr>
        <w:br/>
        <w:t xml:space="preserve">These keen, resourceful, unremorseful,</w:t>
      </w:r>
      <w:r>
        <w:rPr>
          <w:color w:val="000000"/>
          <w:sz w:val="24"/>
          <w:szCs w:val="24"/>
        </w:rPr>
        <w:br/>
        <w:t xml:space="preserve">        Forceful Swanks said, “Haw!”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Splosh, the king, in a royal rage,</w:t>
      </w:r>
      <w:r>
        <w:rPr>
          <w:color w:val="000000"/>
          <w:sz w:val="24"/>
          <w:szCs w:val="24"/>
        </w:rPr>
        <w:br/>
        <w:t xml:space="preserve">   He smote his throne as he thundered, “Bosh! </w:t>
      </w:r>
      <w:r>
        <w:rPr>
          <w:color w:val="000000"/>
          <w:sz w:val="24"/>
          <w:szCs w:val="24"/>
        </w:rPr>
        <w:br/>
        <w:t xml:space="preserve">In the whole wide land is there not one sage</w:t>
      </w:r>
      <w:r>
        <w:rPr>
          <w:color w:val="000000"/>
          <w:sz w:val="24"/>
          <w:szCs w:val="24"/>
        </w:rPr>
        <w:br/>
        <w:t xml:space="preserve">With a cool, clear brain, who’ll straight engage</w:t>
      </w:r>
      <w:r>
        <w:rPr>
          <w:color w:val="000000"/>
          <w:sz w:val="24"/>
          <w:szCs w:val="24"/>
        </w:rPr>
        <w:br/>
        <w:t xml:space="preserve">        To sweep the Swanks from Gosh?”</w:t>
      </w:r>
      <w:r>
        <w:rPr>
          <w:color w:val="000000"/>
          <w:sz w:val="24"/>
          <w:szCs w:val="24"/>
        </w:rPr>
        <w:br/>
        <w:t xml:space="preserve">But the Lord High Stodge, from where he stood,</w:t>
      </w:r>
      <w:r>
        <w:rPr>
          <w:color w:val="000000"/>
          <w:sz w:val="24"/>
          <w:szCs w:val="24"/>
        </w:rPr>
        <w:br/>
        <w:t xml:space="preserve">Cried, “Barley! . . .  Guard your livelihood!”</w:t>
      </w:r>
      <w:r>
        <w:rPr>
          <w:color w:val="000000"/>
          <w:sz w:val="24"/>
          <w:szCs w:val="24"/>
        </w:rPr>
        <w:br/>
        <w:t xml:space="preserve">   And, quick as light, the teeming Swanks,</w:t>
      </w:r>
      <w:r>
        <w:rPr>
          <w:color w:val="000000"/>
          <w:sz w:val="24"/>
          <w:szCs w:val="24"/>
        </w:rPr>
        <w:br/>
        <w:t xml:space="preserve">        The scheming Swanks touched wood. </w:t>
      </w:r>
      <w:r>
        <w:rPr>
          <w:color w:val="000000"/>
          <w:sz w:val="24"/>
          <w:szCs w:val="24"/>
        </w:rPr>
        <w:br/>
        <w:t xml:space="preserve">Sages, plainly, labour vainly</w:t>
      </w:r>
      <w:r>
        <w:rPr>
          <w:color w:val="000000"/>
          <w:sz w:val="24"/>
          <w:szCs w:val="24"/>
        </w:rPr>
        <w:br/>
        <w:t xml:space="preserve">        When the Swanks touch wood.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stealthy cats that grace the mats</w:t>
      </w:r>
      <w:r>
        <w:rPr>
          <w:color w:val="000000"/>
          <w:sz w:val="24"/>
          <w:szCs w:val="24"/>
        </w:rPr>
        <w:br/>
        <w:t xml:space="preserve">   Before the doors of Gosh,</w:t>
      </w:r>
      <w:r>
        <w:rPr>
          <w:color w:val="000000"/>
          <w:sz w:val="24"/>
          <w:szCs w:val="24"/>
        </w:rPr>
        <w:br/>
        <w:t xml:space="preserve">Smile wide with scorn each sunny morn;</w:t>
      </w:r>
      <w:r>
        <w:rPr>
          <w:color w:val="000000"/>
          <w:sz w:val="24"/>
          <w:szCs w:val="24"/>
        </w:rPr>
        <w:br/>
        <w:t xml:space="preserve">   And, as they take their wash,</w:t>
      </w:r>
      <w:r>
        <w:rPr>
          <w:color w:val="000000"/>
          <w:sz w:val="24"/>
          <w:szCs w:val="24"/>
        </w:rPr>
        <w:br/>
        <w:t xml:space="preserve">A sly grimace o’erspreads each face</w:t>
      </w:r>
      <w:r>
        <w:rPr>
          <w:color w:val="000000"/>
          <w:sz w:val="24"/>
          <w:szCs w:val="24"/>
        </w:rPr>
        <w:br/>
        <w:t xml:space="preserve">   As the Swank struts forth to court. </w:t>
      </w:r>
      <w:r>
        <w:rPr>
          <w:color w:val="000000"/>
          <w:sz w:val="24"/>
          <w:szCs w:val="24"/>
        </w:rPr>
        <w:br/>
        <w:t xml:space="preserve">But every Glug casts down his eyes,</w:t>
      </w:r>
      <w:r>
        <w:rPr>
          <w:color w:val="000000"/>
          <w:sz w:val="24"/>
          <w:szCs w:val="24"/>
        </w:rPr>
        <w:br/>
        <w:t xml:space="preserve">And mutters, “Ain’t ’is ’at a size! </w:t>
      </w:r>
      <w:r>
        <w:rPr>
          <w:color w:val="000000"/>
          <w:sz w:val="24"/>
          <w:szCs w:val="24"/>
        </w:rPr>
        <w:br/>
        <w:t xml:space="preserve">   For such a sight our gods we thank. </w:t>
      </w:r>
      <w:r>
        <w:rPr>
          <w:color w:val="000000"/>
          <w:sz w:val="24"/>
          <w:szCs w:val="24"/>
        </w:rPr>
        <w:br/>
        <w:t xml:space="preserve">   Sir Stodge, the Swank!  The noble Swank!”</w:t>
      </w:r>
      <w:r>
        <w:rPr>
          <w:color w:val="000000"/>
          <w:sz w:val="24"/>
          <w:szCs w:val="24"/>
        </w:rPr>
        <w:br/>
        <w:t xml:space="preserve">But the West wind tweaks his nose in sport;</w:t>
      </w:r>
      <w:r>
        <w:rPr>
          <w:color w:val="000000"/>
          <w:sz w:val="24"/>
          <w:szCs w:val="24"/>
        </w:rPr>
        <w:br/>
        <w:t xml:space="preserve">        And the Swank struts into court.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roared the King with a rage intense,</w:t>
      </w:r>
      <w:r>
        <w:rPr>
          <w:color w:val="000000"/>
          <w:sz w:val="24"/>
          <w:szCs w:val="24"/>
        </w:rPr>
        <w:br/>
        <w:t xml:space="preserve">   “Oh, who can cope with their magic tricks?”</w:t>
      </w:r>
      <w:r>
        <w:rPr>
          <w:color w:val="000000"/>
          <w:sz w:val="24"/>
          <w:szCs w:val="24"/>
        </w:rPr>
        <w:br/>
        <w:t xml:space="preserve">But the Lord High Swank skipped nimbly hence,</w:t>
      </w:r>
      <w:r>
        <w:rPr>
          <w:color w:val="000000"/>
          <w:sz w:val="24"/>
          <w:szCs w:val="24"/>
        </w:rPr>
        <w:br/>
        <w:t xml:space="preserve">And hid him safe behind the fence</w:t>
      </w:r>
      <w:r>
        <w:rPr>
          <w:color w:val="000000"/>
          <w:sz w:val="24"/>
          <w:szCs w:val="24"/>
        </w:rPr>
        <w:br/>
        <w:t xml:space="preserve">        Of Regulation VI. </w:t>
      </w:r>
      <w:r>
        <w:rPr>
          <w:color w:val="000000"/>
          <w:sz w:val="24"/>
          <w:szCs w:val="24"/>
        </w:rPr>
        <w:br/>
        <w:t xml:space="preserve">And under Section Four Eight 0</w:t>
      </w:r>
      <w:r>
        <w:rPr>
          <w:color w:val="000000"/>
          <w:sz w:val="24"/>
          <w:szCs w:val="24"/>
        </w:rPr>
        <w:br/>
        <w:t xml:space="preserve">   The Swanks, the Swanks, dim forms of Swanks,</w:t>
      </w:r>
      <w:r>
        <w:rPr>
          <w:color w:val="000000"/>
          <w:sz w:val="24"/>
          <w:szCs w:val="24"/>
        </w:rPr>
        <w:br/>
        <w:t xml:space="preserve">        The swarms of Swanks lay low—­</w:t>
      </w:r>
      <w:r>
        <w:rPr>
          <w:color w:val="000000"/>
          <w:sz w:val="24"/>
          <w:szCs w:val="24"/>
        </w:rPr>
        <w:br/>
        <w:t xml:space="preserve">These most tenacious, perspicacious,</w:t>
      </w:r>
      <w:r>
        <w:rPr>
          <w:color w:val="000000"/>
          <w:sz w:val="24"/>
          <w:szCs w:val="24"/>
        </w:rPr>
        <w:br/>
        <w:t xml:space="preserve">        Spacious Swanks lay low.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Cried the King of Gosh, “They shall not escape! </w:t>
      </w:r>
      <w:r>
        <w:rPr>
          <w:color w:val="000000"/>
          <w:sz w:val="24"/>
          <w:szCs w:val="24"/>
        </w:rPr>
        <w:br/>
        <w:t xml:space="preserve">   Am I set at naught by a crazed buffoon?”</w:t>
      </w:r>
      <w:r>
        <w:rPr>
          <w:color w:val="000000"/>
          <w:sz w:val="24"/>
          <w:szCs w:val="24"/>
        </w:rPr>
        <w:br/>
        <w:t xml:space="preserve">But in fifty fathoms of thin red tape</w:t>
      </w:r>
      <w:r>
        <w:rPr>
          <w:color w:val="000000"/>
          <w:sz w:val="24"/>
          <w:szCs w:val="24"/>
        </w:rPr>
        <w:br/>
        <w:t xml:space="preserve">The Lord Swank swaddled his portly shape,</w:t>
      </w:r>
      <w:r>
        <w:rPr>
          <w:color w:val="000000"/>
          <w:sz w:val="24"/>
          <w:szCs w:val="24"/>
        </w:rPr>
        <w:br/>
        <w:t xml:space="preserve">        Like a large, insane cocoon. </w:t>
      </w:r>
      <w:r>
        <w:rPr>
          <w:color w:val="000000"/>
          <w:sz w:val="24"/>
          <w:szCs w:val="24"/>
        </w:rPr>
        <w:br/>
        <w:t xml:space="preserve">Then round and round and round and round. </w:t>
      </w:r>
      <w:r>
        <w:rPr>
          <w:color w:val="000000"/>
          <w:sz w:val="24"/>
          <w:szCs w:val="24"/>
        </w:rPr>
        <w:br/>
        <w:t xml:space="preserve">   The Swanks, the Swanks, the whirling Swanks,</w:t>
      </w:r>
      <w:r>
        <w:rPr>
          <w:color w:val="000000"/>
          <w:sz w:val="24"/>
          <w:szCs w:val="24"/>
        </w:rPr>
        <w:br/>
        <w:t xml:space="preserve">        The twirling Swanks they wound—­</w:t>
      </w:r>
      <w:r>
        <w:rPr>
          <w:color w:val="000000"/>
          <w:sz w:val="24"/>
          <w:szCs w:val="24"/>
        </w:rPr>
        <w:br/>
        <w:t xml:space="preserve">The swathed and swaddled, molly-coddled</w:t>
      </w:r>
      <w:r>
        <w:rPr>
          <w:color w:val="000000"/>
          <w:sz w:val="24"/>
          <w:szCs w:val="24"/>
        </w:rPr>
        <w:br/>
        <w:t xml:space="preserve">        Swanks inanely wound.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insect thing that comes in Spring</w:t>
      </w:r>
      <w:r>
        <w:rPr>
          <w:color w:val="000000"/>
          <w:sz w:val="24"/>
          <w:szCs w:val="24"/>
        </w:rPr>
        <w:br/>
        <w:t xml:space="preserve">   To gladden this sad earth,</w:t>
      </w:r>
      <w:r>
        <w:rPr>
          <w:color w:val="000000"/>
          <w:sz w:val="24"/>
          <w:szCs w:val="24"/>
        </w:rPr>
        <w:br/>
        <w:t xml:space="preserve">It flits and whirls and pipes and skirls,</w:t>
      </w:r>
      <w:r>
        <w:rPr>
          <w:color w:val="000000"/>
          <w:sz w:val="24"/>
          <w:szCs w:val="24"/>
        </w:rPr>
        <w:br/>
        <w:t xml:space="preserve">   It chirps in mocking mirth</w:t>
      </w:r>
      <w:r>
        <w:rPr>
          <w:color w:val="000000"/>
          <w:sz w:val="24"/>
          <w:szCs w:val="24"/>
        </w:rPr>
        <w:br/>
        <w:t xml:space="preserve">A merry song the whole day long</w:t>
      </w:r>
      <w:r>
        <w:rPr>
          <w:color w:val="000000"/>
          <w:sz w:val="24"/>
          <w:szCs w:val="24"/>
        </w:rPr>
        <w:br/>
        <w:t xml:space="preserve">   To see the Swank abroad. </w:t>
      </w:r>
      <w:r>
        <w:rPr>
          <w:color w:val="000000"/>
          <w:sz w:val="24"/>
          <w:szCs w:val="24"/>
        </w:rPr>
        <w:br/>
        <w:t xml:space="preserve">But every Glug, whoe’er he be,</w:t>
      </w:r>
      <w:r>
        <w:rPr>
          <w:color w:val="000000"/>
          <w:sz w:val="24"/>
          <w:szCs w:val="24"/>
        </w:rPr>
        <w:br/>
        <w:t xml:space="preserve">Salutes, with grave humility</w:t>
      </w:r>
      <w:r>
        <w:rPr>
          <w:color w:val="000000"/>
          <w:sz w:val="24"/>
          <w:szCs w:val="24"/>
        </w:rPr>
        <w:br/>
        <w:t xml:space="preserve">   And deference to noble rank,</w:t>
      </w:r>
      <w:r>
        <w:rPr>
          <w:color w:val="000000"/>
          <w:sz w:val="24"/>
          <w:szCs w:val="24"/>
        </w:rPr>
        <w:br/>
        <w:t xml:space="preserve">   The Swank, the Swank, the swollen Swank;</w:t>
      </w:r>
      <w:r>
        <w:rPr>
          <w:color w:val="000000"/>
          <w:sz w:val="24"/>
          <w:szCs w:val="24"/>
        </w:rPr>
        <w:br/>
        <w:t xml:space="preserve">But the South wind blows his clothes awry,</w:t>
      </w:r>
      <w:r>
        <w:rPr>
          <w:color w:val="000000"/>
          <w:sz w:val="24"/>
          <w:szCs w:val="24"/>
        </w:rPr>
        <w:br/>
        <w:t xml:space="preserve">        And flings dust in his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trouble stayed in the land of Gosh;</w:t>
      </w:r>
      <w:r>
        <w:rPr>
          <w:color w:val="000000"/>
          <w:sz w:val="24"/>
          <w:szCs w:val="24"/>
        </w:rPr>
        <w:br/>
        <w:t xml:space="preserve">   And the futile Glugs could only gape,</w:t>
      </w:r>
      <w:r>
        <w:rPr>
          <w:color w:val="000000"/>
          <w:sz w:val="24"/>
          <w:szCs w:val="24"/>
        </w:rPr>
        <w:br/>
        <w:t xml:space="preserve">While the Lord High Swank still ruled King Splosh</w:t>
      </w:r>
      <w:r>
        <w:rPr>
          <w:color w:val="000000"/>
          <w:sz w:val="24"/>
          <w:szCs w:val="24"/>
        </w:rPr>
        <w:br/>
        <w:t xml:space="preserve">With laws of blither and rules of bosh,</w:t>
      </w:r>
      <w:r>
        <w:rPr>
          <w:color w:val="000000"/>
          <w:sz w:val="24"/>
          <w:szCs w:val="24"/>
        </w:rPr>
        <w:br/>
        <w:t xml:space="preserve">        From out his lair of tape. </w:t>
      </w:r>
      <w:r>
        <w:rPr>
          <w:color w:val="000000"/>
          <w:sz w:val="24"/>
          <w:szCs w:val="24"/>
        </w:rPr>
        <w:br/>
        <w:t xml:space="preserve">And in cocoons that mocked the Glug</w:t>
      </w:r>
      <w:r>
        <w:rPr>
          <w:color w:val="000000"/>
          <w:sz w:val="24"/>
          <w:szCs w:val="24"/>
        </w:rPr>
        <w:br/>
        <w:t xml:space="preserve">   The Swanks, the Swanks, the under-Swanks,</w:t>
      </w:r>
      <w:r>
        <w:rPr>
          <w:color w:val="000000"/>
          <w:sz w:val="24"/>
          <w:szCs w:val="24"/>
        </w:rPr>
        <w:br/>
        <w:t xml:space="preserve">        The dunder Swanks lay snug. </w:t>
      </w:r>
      <w:r>
        <w:rPr>
          <w:color w:val="000000"/>
          <w:sz w:val="24"/>
          <w:szCs w:val="24"/>
        </w:rPr>
        <w:br/>
        <w:t xml:space="preserve">These most politic, parasitic,</w:t>
      </w:r>
      <w:r>
        <w:rPr>
          <w:color w:val="000000"/>
          <w:sz w:val="24"/>
          <w:szCs w:val="24"/>
        </w:rPr>
        <w:br/>
        <w:t xml:space="preserve">        Critic Swanks lay snug.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mourn with me for a luckless land,</w:t>
      </w:r>
      <w:r>
        <w:rPr>
          <w:color w:val="000000"/>
          <w:sz w:val="24"/>
          <w:szCs w:val="24"/>
        </w:rPr>
        <w:br/>
        <w:t xml:space="preserve">   Oh, weep with me for the slaves of tape! </w:t>
      </w:r>
      <w:r>
        <w:rPr>
          <w:color w:val="000000"/>
          <w:sz w:val="24"/>
          <w:szCs w:val="24"/>
        </w:rPr>
        <w:br/>
        <w:t xml:space="preserve">Where the Lord High Swank still held command,</w:t>
      </w:r>
      <w:r>
        <w:rPr>
          <w:color w:val="000000"/>
          <w:sz w:val="24"/>
          <w:szCs w:val="24"/>
        </w:rPr>
        <w:br/>
        <w:t xml:space="preserve">And wrote new rules in a fair round hand,</w:t>
      </w:r>
      <w:r>
        <w:rPr>
          <w:color w:val="000000"/>
          <w:sz w:val="24"/>
          <w:szCs w:val="24"/>
        </w:rPr>
        <w:br/>
        <w:t xml:space="preserve">        And the Glugs saw no escape;</w:t>
      </w:r>
      <w:r>
        <w:rPr>
          <w:color w:val="000000"/>
          <w:sz w:val="24"/>
          <w:szCs w:val="24"/>
        </w:rPr>
        <w:br/>
        <w:t xml:space="preserve">Where tape entwined all Gluggish things,</w:t>
      </w:r>
      <w:r>
        <w:rPr>
          <w:color w:val="000000"/>
          <w:sz w:val="24"/>
          <w:szCs w:val="24"/>
        </w:rPr>
        <w:br/>
        <w:t xml:space="preserve">   And the Swank, the Swank, the grievous Swank,</w:t>
      </w:r>
      <w:r>
        <w:rPr>
          <w:color w:val="000000"/>
          <w:sz w:val="24"/>
          <w:szCs w:val="24"/>
        </w:rPr>
        <w:br/>
        <w:t xml:space="preserve">        The devious Swank pulled strings—­</w:t>
      </w:r>
      <w:r>
        <w:rPr>
          <w:color w:val="000000"/>
          <w:sz w:val="24"/>
          <w:szCs w:val="24"/>
        </w:rPr>
        <w:br/>
        <w:t xml:space="preserve">The perspicacious, contumacious</w:t>
      </w:r>
      <w:r>
        <w:rPr>
          <w:color w:val="000000"/>
          <w:sz w:val="24"/>
          <w:szCs w:val="24"/>
        </w:rPr>
        <w:br/>
        <w:t xml:space="preserve">        Swank held all the strings.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blooms that grow, and, in a row,</w:t>
      </w:r>
      <w:r>
        <w:rPr>
          <w:color w:val="000000"/>
          <w:sz w:val="24"/>
          <w:szCs w:val="24"/>
        </w:rPr>
        <w:br/>
        <w:t xml:space="preserve">   Peep o’er each garden fence,</w:t>
      </w:r>
      <w:r>
        <w:rPr>
          <w:color w:val="000000"/>
          <w:sz w:val="24"/>
          <w:szCs w:val="24"/>
        </w:rPr>
        <w:br/>
        <w:t xml:space="preserve">They nod and smile to note his style</w:t>
      </w:r>
      <w:r>
        <w:rPr>
          <w:color w:val="000000"/>
          <w:sz w:val="24"/>
          <w:szCs w:val="24"/>
        </w:rPr>
        <w:br/>
        <w:t xml:space="preserve">   Of ponderous pretence;</w:t>
      </w:r>
      <w:r>
        <w:rPr>
          <w:color w:val="000000"/>
          <w:sz w:val="24"/>
          <w:szCs w:val="24"/>
        </w:rPr>
        <w:br/>
        <w:t xml:space="preserve">Each roving bee has fits of glee</w:t>
      </w:r>
      <w:r>
        <w:rPr>
          <w:color w:val="000000"/>
          <w:sz w:val="24"/>
          <w:szCs w:val="24"/>
        </w:rPr>
        <w:br/>
        <w:t xml:space="preserve">   When the Swank goes by that way. </w:t>
      </w:r>
      <w:r>
        <w:rPr>
          <w:color w:val="000000"/>
          <w:sz w:val="24"/>
          <w:szCs w:val="24"/>
        </w:rPr>
        <w:br/>
        <w:t xml:space="preserve">But every Glug, he makes his bow,</w:t>
      </w:r>
      <w:r>
        <w:rPr>
          <w:color w:val="000000"/>
          <w:sz w:val="24"/>
          <w:szCs w:val="24"/>
        </w:rPr>
        <w:br/>
        <w:t xml:space="preserve">And says, “Just watch him!  Watch him now! </w:t>
      </w:r>
      <w:r>
        <w:rPr>
          <w:color w:val="000000"/>
          <w:sz w:val="24"/>
          <w:szCs w:val="24"/>
        </w:rPr>
        <w:br/>
        <w:t xml:space="preserve">   He must have thousands in the bank! </w:t>
      </w:r>
      <w:r>
        <w:rPr>
          <w:color w:val="000000"/>
          <w:sz w:val="24"/>
          <w:szCs w:val="24"/>
        </w:rPr>
        <w:br/>
        <w:t xml:space="preserve">   The Swank!  The Swank!  The holy Swank!”</w:t>
      </w:r>
      <w:r>
        <w:rPr>
          <w:color w:val="000000"/>
          <w:sz w:val="24"/>
          <w:szCs w:val="24"/>
        </w:rPr>
        <w:br/>
        <w:t xml:space="preserve">But the wild winds snatch his kerchief out,</w:t>
      </w:r>
      <w:r>
        <w:rPr>
          <w:color w:val="000000"/>
          <w:sz w:val="24"/>
          <w:szCs w:val="24"/>
        </w:rPr>
        <w:br/>
        <w:t xml:space="preserve">        And buffet him about.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  THE SEER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Somewhere or other, ’tis doubtful where,</w:t>
      </w:r>
      <w:r>
        <w:rPr>
          <w:color w:val="000000"/>
          <w:sz w:val="24"/>
          <w:szCs w:val="24"/>
        </w:rPr>
        <w:br/>
        <w:t xml:space="preserve">In the archives of Gosh is a volume rare,</w:t>
      </w:r>
      <w:r>
        <w:rPr>
          <w:color w:val="000000"/>
          <w:sz w:val="24"/>
          <w:szCs w:val="24"/>
        </w:rPr>
        <w:br/>
        <w:t xml:space="preserve">   A precious old classic that nobody reads,</w:t>
      </w:r>
      <w:r>
        <w:rPr>
          <w:color w:val="000000"/>
          <w:sz w:val="24"/>
          <w:szCs w:val="24"/>
        </w:rPr>
        <w:br/>
        <w:t xml:space="preserve">   And nobody asks for, and nobody heeds;</w:t>
      </w:r>
      <w:r>
        <w:rPr>
          <w:color w:val="000000"/>
          <w:sz w:val="24"/>
          <w:szCs w:val="24"/>
        </w:rPr>
        <w:br/>
        <w:t xml:space="preserve">Which makes it a classic, and famed thro’ the land,</w:t>
      </w:r>
      <w:r>
        <w:rPr>
          <w:color w:val="000000"/>
          <w:sz w:val="24"/>
          <w:szCs w:val="24"/>
        </w:rPr>
        <w:br/>
        <w:t xml:space="preserve">As well-informed persons will quite understand.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a ponderous work, and ’tis written in prose,</w:t>
      </w:r>
      <w:r>
        <w:rPr>
          <w:color w:val="000000"/>
          <w:sz w:val="24"/>
          <w:szCs w:val="24"/>
        </w:rPr>
        <w:br/>
        <w:t xml:space="preserve">For some mystical reason that nobody knows;</w:t>
      </w:r>
      <w:r>
        <w:rPr>
          <w:color w:val="000000"/>
          <w:sz w:val="24"/>
          <w:szCs w:val="24"/>
        </w:rPr>
        <w:br/>
        <w:t xml:space="preserve">   And it tells in a style that is terse and correct</w:t>
      </w:r>
      <w:r>
        <w:rPr>
          <w:color w:val="000000"/>
          <w:sz w:val="24"/>
          <w:szCs w:val="24"/>
        </w:rPr>
        <w:br/>
        <w:t xml:space="preserve">   Of the rule of the Swanks and its baneful effect</w:t>
      </w:r>
      <w:r>
        <w:rPr>
          <w:color w:val="000000"/>
          <w:sz w:val="24"/>
          <w:szCs w:val="24"/>
        </w:rPr>
        <w:br/>
        <w:t xml:space="preserve">On the commerce of Gosh, on its morals and trade;</w:t>
      </w:r>
      <w:r>
        <w:rPr>
          <w:color w:val="000000"/>
          <w:sz w:val="24"/>
          <w:szCs w:val="24"/>
        </w:rPr>
        <w:br/>
        <w:t xml:space="preserve">And it quotes a grave prophecy somebody made.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this is the prophecy, written right bold</w:t>
      </w:r>
      <w:r>
        <w:rPr>
          <w:color w:val="000000"/>
          <w:sz w:val="24"/>
          <w:szCs w:val="24"/>
        </w:rPr>
        <w:br/>
        <w:t xml:space="preserve">On a parchment all tattered and yellow and old;</w:t>
      </w:r>
      <w:r>
        <w:rPr>
          <w:color w:val="000000"/>
          <w:sz w:val="24"/>
          <w:szCs w:val="24"/>
        </w:rPr>
        <w:br/>
        <w:t xml:space="preserve">   So old and so tattered that nobody knows</w:t>
      </w:r>
      <w:r>
        <w:rPr>
          <w:color w:val="000000"/>
          <w:sz w:val="24"/>
          <w:szCs w:val="24"/>
        </w:rPr>
        <w:br/>
        <w:t xml:space="preserve">   How far into foretime its origin goes. </w:t>
      </w:r>
      <w:r>
        <w:rPr>
          <w:color w:val="000000"/>
          <w:sz w:val="24"/>
          <w:szCs w:val="24"/>
        </w:rPr>
        <w:br/>
        <w:t xml:space="preserve">But this is the writing that set Glugs agog</w:t>
      </w:r>
      <w:r>
        <w:rPr>
          <w:color w:val="000000"/>
          <w:sz w:val="24"/>
          <w:szCs w:val="24"/>
        </w:rPr>
        <w:br/>
        <w:t xml:space="preserve">When ’twas called to their minds by the Mayor of Quog: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Gosh groaneth bastlie thro Greed and bys plannes</w:t>
      </w:r>
      <w:r>
        <w:rPr>
          <w:color w:val="000000"/>
          <w:sz w:val="24"/>
          <w:szCs w:val="24"/>
        </w:rPr>
        <w:br/>
        <w:t xml:space="preserve">Ye rimer shall mende ye who mendes pottes and pans.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the Mayor of Quog, a small suburb of Gosh,</w:t>
      </w:r>
      <w:r>
        <w:rPr>
          <w:color w:val="000000"/>
          <w:sz w:val="24"/>
          <w:szCs w:val="24"/>
        </w:rPr>
        <w:br/>
        <w:t xml:space="preserve">Was intensely annoyed at the act of King Splosh</w:t>
      </w:r>
      <w:r>
        <w:rPr>
          <w:color w:val="000000"/>
          <w:sz w:val="24"/>
          <w:szCs w:val="24"/>
        </w:rPr>
        <w:br/>
        <w:t xml:space="preserve">   In asking the Mayor of Piphel to tea</w:t>
      </w:r>
      <w:r>
        <w:rPr>
          <w:color w:val="000000"/>
          <w:sz w:val="24"/>
          <w:szCs w:val="24"/>
        </w:rPr>
        <w:br/>
        <w:t xml:space="preserve">   With himself and the Queen on a Thursday at three;</w:t>
      </w:r>
      <w:r>
        <w:rPr>
          <w:color w:val="000000"/>
          <w:sz w:val="24"/>
          <w:szCs w:val="24"/>
        </w:rPr>
        <w:br/>
        <w:t xml:space="preserve">When the King must have known that the sorriest dog,</w:t>
      </w:r>
      <w:r>
        <w:rPr>
          <w:color w:val="000000"/>
          <w:sz w:val="24"/>
          <w:szCs w:val="24"/>
        </w:rPr>
        <w:br/>
        <w:t xml:space="preserve">If a native of Piphel, was hated in Quog.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act without precedent!  Quog was ignored! </w:t>
      </w:r>
      <w:r>
        <w:rPr>
          <w:color w:val="000000"/>
          <w:sz w:val="24"/>
          <w:szCs w:val="24"/>
        </w:rPr>
        <w:br/>
        <w:t xml:space="preserve">The Mayor and Council and Charity Board,</w:t>
      </w:r>
      <w:r>
        <w:rPr>
          <w:color w:val="000000"/>
          <w:sz w:val="24"/>
          <w:szCs w:val="24"/>
        </w:rPr>
        <w:br/>
        <w:t xml:space="preserve">   They met and considered this insult to Quog;</w:t>
      </w:r>
      <w:r>
        <w:rPr>
          <w:color w:val="000000"/>
          <w:sz w:val="24"/>
          <w:szCs w:val="24"/>
        </w:rPr>
        <w:br/>
        <w:t xml:space="preserve">   And they said, " ’Tis the work of the treacherous Og! </w:t>
      </w:r>
      <w:r>
        <w:rPr>
          <w:color w:val="000000"/>
          <w:sz w:val="24"/>
          <w:szCs w:val="24"/>
        </w:rPr>
        <w:br/>
        <w:t xml:space="preserve">’Tis plain the Og influence threatens the Throne;</w:t>
      </w:r>
      <w:r>
        <w:rPr>
          <w:color w:val="000000"/>
          <w:sz w:val="24"/>
          <w:szCs w:val="24"/>
        </w:rPr>
        <w:br/>
        <w:t xml:space="preserve">And the Swanks are all crazed with this trading in stone.”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the Mayor of Quog:  “This has long been foretold</w:t>
      </w:r>
      <w:r>
        <w:rPr>
          <w:color w:val="000000"/>
          <w:sz w:val="24"/>
          <w:szCs w:val="24"/>
        </w:rPr>
        <w:br/>
        <w:t xml:space="preserve">In a prophecy penned by the Seer of old. </w:t>
      </w:r>
      <w:r>
        <w:rPr>
          <w:color w:val="000000"/>
          <w:sz w:val="24"/>
          <w:szCs w:val="24"/>
        </w:rPr>
        <w:br/>
        <w:t xml:space="preserve">   We must search, if we’d banish the curse of our time,</w:t>
      </w:r>
      <w:r>
        <w:rPr>
          <w:color w:val="000000"/>
          <w:sz w:val="24"/>
          <w:szCs w:val="24"/>
        </w:rPr>
        <w:br/>
        <w:t xml:space="preserve">   For a mender of pots who’s a maker of rhyme. </w:t>
      </w:r>
      <w:r>
        <w:rPr>
          <w:color w:val="000000"/>
          <w:sz w:val="24"/>
          <w:szCs w:val="24"/>
        </w:rPr>
        <w:br/>
        <w:t xml:space="preserve">’Tis to him we must look when our luck goes amiss. </w:t>
      </w:r>
      <w:r>
        <w:rPr>
          <w:color w:val="000000"/>
          <w:sz w:val="24"/>
          <w:szCs w:val="24"/>
        </w:rPr>
        <w:br/>
        <w:t xml:space="preserve">But, Oh, where in all Gosh is a Glug such as this?”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 Mayor and Council and Charity Board</w:t>
      </w:r>
      <w:r>
        <w:rPr>
          <w:color w:val="000000"/>
          <w:sz w:val="24"/>
          <w:szCs w:val="24"/>
        </w:rPr>
        <w:br/>
        <w:t xml:space="preserve">O’er the archival prophecy zealously pored,</w:t>
      </w:r>
      <w:r>
        <w:rPr>
          <w:color w:val="000000"/>
          <w:sz w:val="24"/>
          <w:szCs w:val="24"/>
        </w:rPr>
        <w:br/>
        <w:t xml:space="preserve">   With a pursing of lips and a shaking of heads,</w:t>
      </w:r>
      <w:r>
        <w:rPr>
          <w:color w:val="000000"/>
          <w:sz w:val="24"/>
          <w:szCs w:val="24"/>
        </w:rPr>
        <w:br/>
        <w:t xml:space="preserve">   With a searching and prying for possible threads</w:t>
      </w:r>
      <w:r>
        <w:rPr>
          <w:color w:val="000000"/>
          <w:sz w:val="24"/>
          <w:szCs w:val="24"/>
        </w:rPr>
        <w:br/>
        <w:t xml:space="preserve">That would lead to discover this versatile Glug</w:t>
      </w:r>
      <w:r>
        <w:rPr>
          <w:color w:val="000000"/>
          <w:sz w:val="24"/>
          <w:szCs w:val="24"/>
        </w:rPr>
        <w:br/>
        <w:t xml:space="preserve">Who modelled a rhyme while he mended a mug.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 pursing of lips and a shaking of heads,</w:t>
      </w:r>
      <w:r>
        <w:rPr>
          <w:color w:val="000000"/>
          <w:sz w:val="24"/>
          <w:szCs w:val="24"/>
        </w:rPr>
        <w:br/>
        <w:t xml:space="preserve">They gave up the task and went home to their beds,</w:t>
      </w:r>
      <w:r>
        <w:rPr>
          <w:color w:val="000000"/>
          <w:sz w:val="24"/>
          <w:szCs w:val="24"/>
        </w:rPr>
        <w:br/>
        <w:t xml:space="preserve">   Where each lay awake while he tortured his brain</w:t>
      </w:r>
      <w:r>
        <w:rPr>
          <w:color w:val="000000"/>
          <w:sz w:val="24"/>
          <w:szCs w:val="24"/>
        </w:rPr>
        <w:br/>
        <w:t xml:space="preserve">   For a key to the riddle, but ever in vain . . . </w:t>
      </w:r>
      <w:r>
        <w:rPr>
          <w:color w:val="000000"/>
          <w:sz w:val="24"/>
          <w:szCs w:val="24"/>
        </w:rPr>
        <w:br/>
        <w:t xml:space="preserve">Then, lo, at the Mayor’s front door in the morn</w:t>
      </w:r>
      <w:r>
        <w:rPr>
          <w:color w:val="000000"/>
          <w:sz w:val="24"/>
          <w:szCs w:val="24"/>
        </w:rPr>
        <w:br/>
        <w:t xml:space="preserve">A tinker called out, and a Movement was born.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“Kettles and pans!  Kettles and pans! </w:t>
      </w:r>
      <w:r>
        <w:rPr>
          <w:color w:val="000000"/>
          <w:sz w:val="24"/>
          <w:szCs w:val="24"/>
        </w:rPr>
        <w:br/>
        <w:t xml:space="preserve">Oh, the stars are the gods’; but the earth, it is man’s. </w:t>
      </w:r>
      <w:r>
        <w:rPr>
          <w:color w:val="000000"/>
          <w:sz w:val="24"/>
          <w:szCs w:val="24"/>
        </w:rPr>
        <w:br/>
        <w:t xml:space="preserve">   But a fool is the man who has wants without end,</w:t>
      </w:r>
      <w:r>
        <w:rPr>
          <w:color w:val="000000"/>
          <w:sz w:val="24"/>
          <w:szCs w:val="24"/>
        </w:rPr>
        <w:br/>
        <w:t xml:space="preserve">   While the tinker’s content with a kettle to mend. </w:t>
      </w:r>
      <w:r>
        <w:rPr>
          <w:color w:val="000000"/>
          <w:sz w:val="24"/>
          <w:szCs w:val="24"/>
        </w:rPr>
        <w:br/>
        <w:t xml:space="preserve">For a tinker owns naught but the earth, which is man’s. </w:t>
      </w:r>
      <w:r>
        <w:rPr>
          <w:color w:val="000000"/>
          <w:sz w:val="24"/>
          <w:szCs w:val="24"/>
        </w:rPr>
        <w:br/>
        <w:t xml:space="preserve">Then, bring out your kettles!  Ho, kettles and pans!”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mayoral bed with unmayoral cries</w:t>
      </w:r>
      <w:r>
        <w:rPr>
          <w:color w:val="000000"/>
          <w:sz w:val="24"/>
          <w:szCs w:val="24"/>
        </w:rPr>
        <w:br/>
        <w:t xml:space="preserve">The magistrate sprang ere he’d opened his eyes. </w:t>
      </w:r>
      <w:r>
        <w:rPr>
          <w:color w:val="000000"/>
          <w:sz w:val="24"/>
          <w:szCs w:val="24"/>
        </w:rPr>
        <w:br/>
        <w:t xml:space="preserve">   “Hold him!” he yelled, as he bounced on the floor. </w:t>
      </w:r>
      <w:r>
        <w:rPr>
          <w:color w:val="000000"/>
          <w:sz w:val="24"/>
          <w:szCs w:val="24"/>
        </w:rPr>
        <w:br/>
        <w:t xml:space="preserve">   “Oh, who is this tinker that rhymes at my door? </w:t>
      </w:r>
      <w:r>
        <w:rPr>
          <w:color w:val="000000"/>
          <w:sz w:val="24"/>
          <w:szCs w:val="24"/>
        </w:rPr>
        <w:br/>
        <w:t xml:space="preserve">Go get me the name and the title of him 1”</w:t>
      </w:r>
      <w:r>
        <w:rPr>
          <w:color w:val="000000"/>
          <w:sz w:val="24"/>
          <w:szCs w:val="24"/>
        </w:rPr>
        <w:br/>
        <w:t xml:space="preserve">They answered.  “Be calm, sir.  ’Tis no one but Sym.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Sym, the mad tinker, the son of old Joi,</w:t>
      </w:r>
      <w:r>
        <w:rPr>
          <w:color w:val="000000"/>
          <w:sz w:val="24"/>
          <w:szCs w:val="24"/>
        </w:rPr>
        <w:br/>
        <w:t xml:space="preserve">Who ran from his home when a bit of a boy. </w:t>
      </w:r>
      <w:r>
        <w:rPr>
          <w:color w:val="000000"/>
          <w:sz w:val="24"/>
          <w:szCs w:val="24"/>
        </w:rPr>
        <w:br/>
        <w:t xml:space="preserve">   He went for a tramp, tho’ ’tis common belief,</w:t>
      </w:r>
      <w:r>
        <w:rPr>
          <w:color w:val="000000"/>
          <w:sz w:val="24"/>
          <w:szCs w:val="24"/>
        </w:rPr>
        <w:br/>
        <w:t xml:space="preserve">   When folk were not looking he went for a thief;</w:t>
      </w:r>
      <w:r>
        <w:rPr>
          <w:color w:val="000000"/>
          <w:sz w:val="24"/>
          <w:szCs w:val="24"/>
        </w:rPr>
        <w:br/>
        <w:t xml:space="preserve">Then went for a tinker, and rhymes as he goes. </w:t>
      </w:r>
      <w:r>
        <w:rPr>
          <w:color w:val="000000"/>
          <w:sz w:val="24"/>
          <w:szCs w:val="24"/>
        </w:rPr>
        <w:br/>
        <w:t xml:space="preserve">Some say he’s crazy, but nobody knows.”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thus it began, the exalting of Sym,</w:t>
      </w:r>
      <w:r>
        <w:rPr>
          <w:color w:val="000000"/>
          <w:sz w:val="24"/>
          <w:szCs w:val="24"/>
        </w:rPr>
        <w:br/>
        <w:t xml:space="preserve">And the mad Gluggish struggle that raged around him. </w:t>
      </w:r>
      <w:r>
        <w:rPr>
          <w:color w:val="000000"/>
          <w:sz w:val="24"/>
          <w:szCs w:val="24"/>
        </w:rPr>
        <w:br/>
        <w:t xml:space="preserve">   For the good Mayor seized him, and clothed him in silk,</w:t>
      </w:r>
      <w:r>
        <w:rPr>
          <w:color w:val="000000"/>
          <w:sz w:val="24"/>
          <w:szCs w:val="24"/>
        </w:rPr>
        <w:br/>
        <w:t xml:space="preserve">   And fed him on pumpkins and pasteurised milk,</w:t>
      </w:r>
      <w:r>
        <w:rPr>
          <w:color w:val="000000"/>
          <w:sz w:val="24"/>
          <w:szCs w:val="24"/>
        </w:rPr>
        <w:br/>
        <w:t xml:space="preserve">And praised him in public, and coupled his name</w:t>
      </w:r>
      <w:r>
        <w:rPr>
          <w:color w:val="000000"/>
          <w:sz w:val="24"/>
          <w:szCs w:val="24"/>
        </w:rPr>
        <w:br/>
        <w:t xml:space="preserve">With Gosh’s vague prophet of archival fame.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Press interviewed him a great many times,</w:t>
      </w:r>
      <w:r>
        <w:rPr>
          <w:color w:val="000000"/>
          <w:sz w:val="24"/>
          <w:szCs w:val="24"/>
        </w:rPr>
        <w:br/>
        <w:t xml:space="preserve">And printed his portrait, and published his rhymes;</w:t>
      </w:r>
      <w:r>
        <w:rPr>
          <w:color w:val="000000"/>
          <w:sz w:val="24"/>
          <w:szCs w:val="24"/>
        </w:rPr>
        <w:br/>
        <w:t xml:space="preserve">   Till the King and Sir Stodge and the Swanks grew afraid</w:t>
      </w:r>
      <w:r>
        <w:rPr>
          <w:color w:val="000000"/>
          <w:sz w:val="24"/>
          <w:szCs w:val="24"/>
        </w:rPr>
        <w:br/>
        <w:t xml:space="preserve">   Of his fame ’mid the Glugs and the trouble it made. </w:t>
      </w:r>
      <w:r>
        <w:rPr>
          <w:color w:val="000000"/>
          <w:sz w:val="24"/>
          <w:szCs w:val="24"/>
        </w:rPr>
        <w:br/>
        <w:t xml:space="preserve">For, wherever Sym went in the city of Gosh,</w:t>
      </w:r>
      <w:r>
        <w:rPr>
          <w:color w:val="000000"/>
          <w:sz w:val="24"/>
          <w:szCs w:val="24"/>
        </w:rPr>
        <w:br/>
        <w:t xml:space="preserve">There were cheers for the tinker, and hoots for King Splosh.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goings and comings were watched for and cheered;</w:t>
      </w:r>
      <w:r>
        <w:rPr>
          <w:color w:val="000000"/>
          <w:sz w:val="24"/>
          <w:szCs w:val="24"/>
        </w:rPr>
        <w:br/>
        <w:t xml:space="preserve">And a crowd quickly gathered where’er he appeared. </w:t>
      </w:r>
      <w:r>
        <w:rPr>
          <w:color w:val="000000"/>
          <w:sz w:val="24"/>
          <w:szCs w:val="24"/>
        </w:rPr>
        <w:br/>
        <w:t xml:space="preserve">   All the folk flocked around him and shouted his praise;</w:t>
      </w:r>
      <w:r>
        <w:rPr>
          <w:color w:val="000000"/>
          <w:sz w:val="24"/>
          <w:szCs w:val="24"/>
        </w:rPr>
        <w:br/>
        <w:t xml:space="preserve">   For the Glugs followed fashion, and Sym was a craze. </w:t>
      </w:r>
      <w:r>
        <w:rPr>
          <w:color w:val="000000"/>
          <w:sz w:val="24"/>
          <w:szCs w:val="24"/>
        </w:rPr>
        <w:br/>
        <w:t xml:space="preserve">They sued him for words, which they greeted with cheers,</w:t>
      </w:r>
      <w:r>
        <w:rPr>
          <w:color w:val="000000"/>
          <w:sz w:val="24"/>
          <w:szCs w:val="24"/>
        </w:rPr>
        <w:br/>
        <w:t xml:space="preserve">For the way with a Glug is to tickle his 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“0, speak to us, Tinker!  Your wisdom we crave!”</w:t>
      </w:r>
      <w:r>
        <w:rPr>
          <w:color w:val="000000"/>
          <w:sz w:val="24"/>
          <w:szCs w:val="24"/>
        </w:rPr>
        <w:br/>
        <w:t xml:space="preserve">They’d cry when they saw him; then Sym would look grave,</w:t>
      </w:r>
      <w:r>
        <w:rPr>
          <w:color w:val="000000"/>
          <w:sz w:val="24"/>
          <w:szCs w:val="24"/>
        </w:rPr>
        <w:br/>
        <w:t xml:space="preserve">   And remark, with an air, “’Tis a very fine day.” </w:t>
      </w:r>
      <w:r>
        <w:rPr>
          <w:color w:val="000000"/>
          <w:sz w:val="24"/>
          <w:szCs w:val="24"/>
        </w:rPr>
        <w:br/>
        <w:t xml:space="preserve">   “Now ain’t he a marvel?” they’d shout.  “Hip, Hooray!”</w:t>
      </w:r>
      <w:r>
        <w:rPr>
          <w:color w:val="000000"/>
          <w:sz w:val="24"/>
          <w:szCs w:val="24"/>
        </w:rPr>
        <w:br/>
        <w:t xml:space="preserve">“To live,” would Sym answer, “To live is to feel!”</w:t>
      </w:r>
      <w:r>
        <w:rPr>
          <w:color w:val="000000"/>
          <w:sz w:val="24"/>
          <w:szCs w:val="24"/>
        </w:rPr>
        <w:br/>
        <w:t xml:space="preserve">“And ain’t he a poet?” a fat Glug would squeal.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Sym had a quaint fancy in phrase and in text;</w:t>
      </w:r>
      <w:r>
        <w:rPr>
          <w:color w:val="000000"/>
          <w:sz w:val="24"/>
          <w:szCs w:val="24"/>
        </w:rPr>
        <w:br/>
        <w:t xml:space="preserve">When he’d fed them with one they would howl for the next. </w:t>
      </w:r>
      <w:r>
        <w:rPr>
          <w:color w:val="000000"/>
          <w:sz w:val="24"/>
          <w:szCs w:val="24"/>
        </w:rPr>
        <w:br/>
        <w:t xml:space="preserve">   Thus he’d cry, “Love is love 1” and the welkin they’d lift</w:t>
      </w:r>
      <w:r>
        <w:rPr>
          <w:color w:val="000000"/>
          <w:sz w:val="24"/>
          <w:szCs w:val="24"/>
        </w:rPr>
        <w:br/>
        <w:t xml:space="preserve">   With their shouts of surprise at his wonderful gift. </w:t>
      </w:r>
      <w:r>
        <w:rPr>
          <w:color w:val="000000"/>
          <w:sz w:val="24"/>
          <w:szCs w:val="24"/>
        </w:rPr>
        <w:br/>
        <w:t xml:space="preserve">He would say “After life, then a Glug must meet death!”</w:t>
      </w:r>
      <w:r>
        <w:rPr>
          <w:color w:val="000000"/>
          <w:sz w:val="24"/>
          <w:szCs w:val="24"/>
        </w:rPr>
        <w:br/>
        <w:t xml:space="preserve">And they’d clamour for more ere he took the next breath.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Sym grew aweary of this sort of praise,</w:t>
      </w:r>
      <w:r>
        <w:rPr>
          <w:color w:val="000000"/>
          <w:sz w:val="24"/>
          <w:szCs w:val="24"/>
        </w:rPr>
        <w:br/>
        <w:t xml:space="preserve">And he longed to be back with his out-o’-door days,</w:t>
      </w:r>
      <w:r>
        <w:rPr>
          <w:color w:val="000000"/>
          <w:sz w:val="24"/>
          <w:szCs w:val="24"/>
        </w:rPr>
        <w:br/>
        <w:t xml:space="preserve">   With his feet in the grass and his back to a tree,</w:t>
      </w:r>
      <w:r>
        <w:rPr>
          <w:color w:val="000000"/>
          <w:sz w:val="24"/>
          <w:szCs w:val="24"/>
        </w:rPr>
        <w:br/>
        <w:t xml:space="preserve">   Rhyming and tinkering, fameless and free. </w:t>
      </w:r>
      <w:r>
        <w:rPr>
          <w:color w:val="000000"/>
          <w:sz w:val="24"/>
          <w:szCs w:val="24"/>
        </w:rPr>
        <w:br/>
        <w:t xml:space="preserve">He said so one day to the Mayor of Quog,</w:t>
      </w:r>
      <w:r>
        <w:rPr>
          <w:color w:val="000000"/>
          <w:sz w:val="24"/>
          <w:szCs w:val="24"/>
        </w:rPr>
        <w:br/>
        <w:t xml:space="preserve">And declared he’d as lief live the life of a dog.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Mayor was vexed; for the Movement had grown,</w:t>
      </w:r>
      <w:r>
        <w:rPr>
          <w:color w:val="000000"/>
          <w:sz w:val="24"/>
          <w:szCs w:val="24"/>
        </w:rPr>
        <w:br/>
        <w:t xml:space="preserve">And his dreams had of late soared as high as a throne. </w:t>
      </w:r>
      <w:r>
        <w:rPr>
          <w:color w:val="000000"/>
          <w:sz w:val="24"/>
          <w:szCs w:val="24"/>
        </w:rPr>
        <w:br/>
        <w:t xml:space="preserve">   “Have a care!  What is written is written,” said he. </w:t>
      </w:r>
      <w:r>
        <w:rPr>
          <w:color w:val="000000"/>
          <w:sz w:val="24"/>
          <w:szCs w:val="24"/>
        </w:rPr>
        <w:br/>
        <w:t xml:space="preserve">   “And the dullest Glug knows what is written must be. </w:t>
      </w:r>
      <w:r>
        <w:rPr>
          <w:color w:val="000000"/>
          <w:sz w:val="24"/>
          <w:szCs w:val="24"/>
        </w:rPr>
        <w:br/>
        <w:t xml:space="preserve">’Tis the prophet of Gosh who has prophesied it;</w:t>
      </w:r>
      <w:r>
        <w:rPr>
          <w:color w:val="000000"/>
          <w:sz w:val="24"/>
          <w:szCs w:val="24"/>
        </w:rPr>
        <w:br/>
        <w:t xml:space="preserve">And ’tis thus that ’tis written by him who so writ: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“’Lo, the Tinker of Gosh he shall make him three rhymes: </w:t>
      </w:r>
      <w:r>
        <w:rPr>
          <w:color w:val="000000"/>
          <w:sz w:val="24"/>
          <w:szCs w:val="24"/>
        </w:rPr>
        <w:br/>
        <w:t xml:space="preserve">One on the errors and aims of his times,</w:t>
      </w:r>
      <w:r>
        <w:rPr>
          <w:color w:val="000000"/>
          <w:sz w:val="24"/>
          <w:szCs w:val="24"/>
        </w:rPr>
        <w:br/>
        <w:t xml:space="preserve">   One on the symptoms of sin that he sees,</w:t>
      </w:r>
      <w:r>
        <w:rPr>
          <w:color w:val="000000"/>
          <w:sz w:val="24"/>
          <w:szCs w:val="24"/>
        </w:rPr>
        <w:br/>
        <w:t xml:space="preserve">   And the third and the last on whatever he please. </w:t>
      </w:r>
      <w:r>
        <w:rPr>
          <w:color w:val="000000"/>
          <w:sz w:val="24"/>
          <w:szCs w:val="24"/>
        </w:rPr>
        <w:br/>
        <w:t xml:space="preserve">And when the Glugs hear them and mark what they mean</w:t>
      </w:r>
      <w:r>
        <w:rPr>
          <w:color w:val="000000"/>
          <w:sz w:val="24"/>
          <w:szCs w:val="24"/>
        </w:rPr>
        <w:br/>
        <w:t xml:space="preserve">The land shall be purged and the nation made clean."’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Sym gave a promise to write then and there</w:t>
      </w:r>
      <w:r>
        <w:rPr>
          <w:color w:val="000000"/>
          <w:sz w:val="24"/>
          <w:szCs w:val="24"/>
        </w:rPr>
        <w:br/>
        <w:t xml:space="preserve">Three rhymes to be read in the Great Market Square</w:t>
      </w:r>
      <w:r>
        <w:rPr>
          <w:color w:val="000000"/>
          <w:sz w:val="24"/>
          <w:szCs w:val="24"/>
        </w:rPr>
        <w:br/>
        <w:t xml:space="preserve">To all Glugs assembled on Saturday week. </w:t>
      </w:r>
      <w:r>
        <w:rPr>
          <w:color w:val="000000"/>
          <w:sz w:val="24"/>
          <w:szCs w:val="24"/>
        </w:rPr>
        <w:br/>
        <w:t xml:space="preserve">“And then,” said the Mayor, “if still you must seek</w:t>
      </w:r>
      <w:r>
        <w:rPr>
          <w:color w:val="000000"/>
          <w:sz w:val="24"/>
          <w:szCs w:val="24"/>
        </w:rPr>
        <w:br/>
        <w:t xml:space="preserve">   To return to your tramping, well, just have your fling;</w:t>
      </w:r>
      <w:r>
        <w:rPr>
          <w:color w:val="000000"/>
          <w:sz w:val="24"/>
          <w:szCs w:val="24"/>
        </w:rPr>
        <w:br/>
        <w:t xml:space="preserve">   But I’ll make you a marquis, or any old thing . . .” </w:t>
      </w:r>
      <w:r>
        <w:rPr>
          <w:color w:val="000000"/>
          <w:sz w:val="24"/>
          <w:szCs w:val="24"/>
        </w:rPr>
        <w:br/>
        <w:t xml:space="preserve">   Said Sym, “I shall tinker, and still be a king.”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  THE RHYMES OF SYM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Nobody knew why it should be so;</w:t>
      </w:r>
      <w:r>
        <w:rPr>
          <w:color w:val="000000"/>
          <w:sz w:val="24"/>
          <w:szCs w:val="24"/>
        </w:rPr>
        <w:br/>
        <w:t xml:space="preserve">Nobody knew or wanted to know. </w:t>
      </w:r>
      <w:r>
        <w:rPr>
          <w:color w:val="000000"/>
          <w:sz w:val="24"/>
          <w:szCs w:val="24"/>
        </w:rPr>
        <w:br/>
        <w:t xml:space="preserve">   It might have been checked had but someone dared</w:t>
      </w:r>
      <w:r>
        <w:rPr>
          <w:color w:val="000000"/>
          <w:sz w:val="24"/>
          <w:szCs w:val="24"/>
        </w:rPr>
        <w:br/>
        <w:t xml:space="preserve">   To trace its beginnings; but nobody cared. </w:t>
      </w:r>
      <w:r>
        <w:rPr>
          <w:color w:val="000000"/>
          <w:sz w:val="24"/>
          <w:szCs w:val="24"/>
        </w:rPr>
        <w:br/>
        <w:t xml:space="preserve">But ’twas clear to the wise that the Glugs of those days</w:t>
      </w:r>
      <w:r>
        <w:rPr>
          <w:color w:val="000000"/>
          <w:sz w:val="24"/>
          <w:szCs w:val="24"/>
        </w:rPr>
        <w:br/>
        <w:t xml:space="preserve">Were crazed beyond reason concerning a craze.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would pass a thing by for a week or a year,</w:t>
      </w:r>
      <w:r>
        <w:rPr>
          <w:color w:val="000000"/>
          <w:sz w:val="24"/>
          <w:szCs w:val="24"/>
        </w:rPr>
        <w:br/>
        <w:t xml:space="preserve">With an air apathetic, or maybe a sneer: </w:t>
      </w:r>
      <w:r>
        <w:rPr>
          <w:color w:val="000000"/>
          <w:sz w:val="24"/>
          <w:szCs w:val="24"/>
        </w:rPr>
        <w:br/>
        <w:t xml:space="preserve">   Some ev’ryday thing, like a crime or a creed,</w:t>
      </w:r>
      <w:r>
        <w:rPr>
          <w:color w:val="000000"/>
          <w:sz w:val="24"/>
          <w:szCs w:val="24"/>
        </w:rPr>
        <w:br/>
        <w:t xml:space="preserve">   A mode or a movement, and pay it small heed,</w:t>
      </w:r>
      <w:r>
        <w:rPr>
          <w:color w:val="000000"/>
          <w:sz w:val="24"/>
          <w:szCs w:val="24"/>
        </w:rPr>
        <w:br/>
        <w:t xml:space="preserve">Till Somebody started to laud it aloud;</w:t>
      </w:r>
      <w:r>
        <w:rPr>
          <w:color w:val="000000"/>
          <w:sz w:val="24"/>
          <w:szCs w:val="24"/>
        </w:rPr>
        <w:br/>
        <w:t xml:space="preserve">Then all but the Nobodies followed the crowd.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Thus, Sym was a craze; tho’, to give him his due,</w:t>
      </w:r>
      <w:r>
        <w:rPr>
          <w:color w:val="000000"/>
          <w:sz w:val="24"/>
          <w:szCs w:val="24"/>
        </w:rPr>
        <w:br/>
        <w:t xml:space="preserve">He would rather have strayed from the popular view. </w:t>
      </w:r>
      <w:r>
        <w:rPr>
          <w:color w:val="000000"/>
          <w:sz w:val="24"/>
          <w:szCs w:val="24"/>
        </w:rPr>
        <w:br/>
        <w:t xml:space="preserve">   But once the Glugs had him they held him so tight</w:t>
      </w:r>
      <w:r>
        <w:rPr>
          <w:color w:val="000000"/>
          <w:sz w:val="24"/>
          <w:szCs w:val="24"/>
        </w:rPr>
        <w:br/>
        <w:t xml:space="preserve">   That he could not be nobody, try as he might. </w:t>
      </w:r>
      <w:r>
        <w:rPr>
          <w:color w:val="000000"/>
          <w:sz w:val="24"/>
          <w:szCs w:val="24"/>
        </w:rPr>
        <w:br/>
        <w:t xml:space="preserve">He had to be Somebody, so they decreed. </w:t>
      </w:r>
      <w:r>
        <w:rPr>
          <w:color w:val="000000"/>
          <w:sz w:val="24"/>
          <w:szCs w:val="24"/>
        </w:rPr>
        <w:br/>
        <w:t xml:space="preserve">For Craze is an appetite, governed by Greed.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on Saturday week to the Great Market Square</w:t>
      </w:r>
      <w:r>
        <w:rPr>
          <w:color w:val="000000"/>
          <w:sz w:val="24"/>
          <w:szCs w:val="24"/>
        </w:rPr>
        <w:br/>
        <w:t xml:space="preserve">Came every Glug who could rake up his fare. </w:t>
      </w:r>
      <w:r>
        <w:rPr>
          <w:color w:val="000000"/>
          <w:sz w:val="24"/>
          <w:szCs w:val="24"/>
        </w:rPr>
        <w:br/>
        <w:t xml:space="preserve">   They came from the suburbs, they came from the town,</w:t>
      </w:r>
      <w:r>
        <w:rPr>
          <w:color w:val="000000"/>
          <w:sz w:val="24"/>
          <w:szCs w:val="24"/>
        </w:rPr>
        <w:br/>
        <w:t xml:space="preserve">   There came from the country Glugs bearded and brown,</w:t>
      </w:r>
      <w:r>
        <w:rPr>
          <w:color w:val="000000"/>
          <w:sz w:val="24"/>
          <w:szCs w:val="24"/>
        </w:rPr>
        <w:br/>
        <w:t xml:space="preserve">Rich Glugs, with cigars, all well-tailored and stout,</w:t>
      </w:r>
      <w:r>
        <w:rPr>
          <w:color w:val="000000"/>
          <w:sz w:val="24"/>
          <w:szCs w:val="24"/>
        </w:rPr>
        <w:br/>
        <w:t xml:space="preserve">Jostled commonplace Glugs who dropped aitches about.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were gushing Glug maids, well aware of their charms,</w:t>
      </w:r>
      <w:r>
        <w:rPr>
          <w:color w:val="000000"/>
          <w:sz w:val="24"/>
          <w:szCs w:val="24"/>
        </w:rPr>
        <w:br/>
        <w:t xml:space="preserve">And stern, massive matrons with babes in their arms. </w:t>
      </w:r>
      <w:r>
        <w:rPr>
          <w:color w:val="000000"/>
          <w:sz w:val="24"/>
          <w:szCs w:val="24"/>
        </w:rPr>
        <w:br/>
        <w:t xml:space="preserve">   There were querulous dames who complained of the “squash,”</w:t>
      </w:r>
      <w:r>
        <w:rPr>
          <w:color w:val="000000"/>
          <w:sz w:val="24"/>
          <w:szCs w:val="24"/>
        </w:rPr>
        <w:br/>
        <w:t xml:space="preserve">   The pushing and squeezing; for, briefly, all Gosh,</w:t>
      </w:r>
      <w:r>
        <w:rPr>
          <w:color w:val="000000"/>
          <w:sz w:val="24"/>
          <w:szCs w:val="24"/>
        </w:rPr>
        <w:br/>
        <w:t xml:space="preserve">With its aunt and its wife, stood agape in the ranks—­</w:t>
      </w:r>
      <w:r>
        <w:rPr>
          <w:color w:val="000000"/>
          <w:sz w:val="24"/>
          <w:szCs w:val="24"/>
        </w:rPr>
        <w:br/>
        <w:t xml:space="preserve">Excepting Sir Stodge and his satellite Swanks.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Mayor of Quog took the chair for the day;</w:t>
      </w:r>
      <w:r>
        <w:rPr>
          <w:color w:val="000000"/>
          <w:sz w:val="24"/>
          <w:szCs w:val="24"/>
        </w:rPr>
        <w:br/>
        <w:t xml:space="preserve">And he made them a speech, and he ventured to say</w:t>
      </w:r>
      <w:r>
        <w:rPr>
          <w:color w:val="000000"/>
          <w:sz w:val="24"/>
          <w:szCs w:val="24"/>
        </w:rPr>
        <w:br/>
        <w:t xml:space="preserve">   That a Glug was a Glug, and the Cause they held dear</w:t>
      </w:r>
      <w:r>
        <w:rPr>
          <w:color w:val="000000"/>
          <w:sz w:val="24"/>
          <w:szCs w:val="24"/>
        </w:rPr>
        <w:br/>
        <w:t xml:space="preserve">   Was a very dear Cause.  And the Glugs said, “Hear, hear.” </w:t>
      </w:r>
      <w:r>
        <w:rPr>
          <w:color w:val="000000"/>
          <w:sz w:val="24"/>
          <w:szCs w:val="24"/>
        </w:rPr>
        <w:br/>
        <w:t xml:space="preserve">Then Sym took the stage to a round of applause</w:t>
      </w:r>
      <w:r>
        <w:rPr>
          <w:color w:val="000000"/>
          <w:sz w:val="24"/>
          <w:szCs w:val="24"/>
        </w:rPr>
        <w:br/>
        <w:t xml:space="preserve">From thousands who suddenly found they’d a Cause.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i/>
          <w:color w:val="000000"/>
          <w:sz w:val="24"/>
          <w:szCs w:val="24"/>
        </w:rPr>
        <w:t xml:space="preserve">first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rhyme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sym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strive together in life’s crowded mart,</w:t>
      </w:r>
      <w:r>
        <w:rPr>
          <w:color w:val="000000"/>
          <w:sz w:val="24"/>
          <w:szCs w:val="24"/>
        </w:rPr>
        <w:br/>
        <w:t xml:space="preserve">   Keen-eyed, with clutching hands to over-reach. </w:t>
      </w:r>
      <w:r>
        <w:rPr>
          <w:color w:val="000000"/>
          <w:sz w:val="24"/>
          <w:szCs w:val="24"/>
        </w:rPr>
        <w:br/>
        <w:t xml:space="preserve">We scheme, we lie, we play the selfish part,</w:t>
      </w:r>
      <w:r>
        <w:rPr>
          <w:color w:val="000000"/>
          <w:sz w:val="24"/>
          <w:szCs w:val="24"/>
        </w:rPr>
        <w:br/>
        <w:t xml:space="preserve">   Masking our lust for gain with gentle speech;</w:t>
      </w:r>
      <w:r>
        <w:rPr>
          <w:color w:val="000000"/>
          <w:sz w:val="24"/>
          <w:szCs w:val="24"/>
        </w:rPr>
        <w:br/>
        <w:t xml:space="preserve">And masking too—­O pity ignorance!—­</w:t>
      </w:r>
      <w:r>
        <w:rPr>
          <w:color w:val="000000"/>
          <w:sz w:val="24"/>
          <w:szCs w:val="24"/>
        </w:rPr>
        <w:br/>
        <w:t xml:space="preserve">Our very selves behind a careless glance.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foolish brothers, seeking e’er in vain</w:t>
      </w:r>
      <w:r>
        <w:rPr>
          <w:color w:val="000000"/>
          <w:sz w:val="24"/>
          <w:szCs w:val="24"/>
        </w:rPr>
        <w:br/>
        <w:t xml:space="preserve">   The one dear gift that liesso near at hand;</w:t>
      </w:r>
      <w:r>
        <w:rPr>
          <w:color w:val="000000"/>
          <w:sz w:val="24"/>
          <w:szCs w:val="24"/>
        </w:rPr>
        <w:br/>
        <w:t xml:space="preserve">Hoping to barter gold we meanly gain</w:t>
      </w:r>
      <w:r>
        <w:rPr>
          <w:color w:val="000000"/>
          <w:sz w:val="24"/>
          <w:szCs w:val="24"/>
        </w:rPr>
        <w:br/>
        <w:t xml:space="preserve">   For that the poorest beggar in the land</w:t>
      </w:r>
      <w:r>
        <w:rPr>
          <w:color w:val="000000"/>
          <w:sz w:val="24"/>
          <w:szCs w:val="24"/>
        </w:rPr>
        <w:br/>
        <w:t xml:space="preserve">Holds for his own, to hoard while yet he spends;</w:t>
      </w:r>
      <w:r>
        <w:rPr>
          <w:color w:val="000000"/>
          <w:sz w:val="24"/>
          <w:szCs w:val="24"/>
        </w:rPr>
        <w:br/>
        <w:t xml:space="preserve">Seeking fresh treasure in the hearts of friends.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preach; yet do we deem it worldly-wise</w:t>
      </w:r>
      <w:r>
        <w:rPr>
          <w:color w:val="000000"/>
          <w:sz w:val="24"/>
          <w:szCs w:val="24"/>
        </w:rPr>
        <w:br/>
        <w:t xml:space="preserve">   To count unbounded brother-love a shame,</w:t>
      </w:r>
      <w:r>
        <w:rPr>
          <w:color w:val="000000"/>
          <w:sz w:val="24"/>
          <w:szCs w:val="24"/>
        </w:rPr>
        <w:br/>
        <w:t xml:space="preserve">So, ban the brother-look from out our eyes,</w:t>
      </w:r>
      <w:r>
        <w:rPr>
          <w:color w:val="000000"/>
          <w:sz w:val="24"/>
          <w:szCs w:val="24"/>
        </w:rPr>
        <w:br/>
        <w:t xml:space="preserve">   Lest sparks of sympathy be fanned to flame. </w:t>
      </w:r>
      <w:r>
        <w:rPr>
          <w:color w:val="000000"/>
          <w:sz w:val="24"/>
          <w:szCs w:val="24"/>
        </w:rPr>
        <w:br/>
        <w:t xml:space="preserve">We smile; and yet withhold, in secret fear,</w:t>
      </w:r>
      <w:r>
        <w:rPr>
          <w:color w:val="000000"/>
          <w:sz w:val="24"/>
          <w:szCs w:val="24"/>
        </w:rPr>
        <w:br/>
        <w:t xml:space="preserve">The word so hard to speak, so sweet to hear—­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Open Sesame to meanest hearts,</w:t>
      </w:r>
      <w:r>
        <w:rPr>
          <w:color w:val="000000"/>
          <w:sz w:val="24"/>
          <w:szCs w:val="24"/>
        </w:rPr>
        <w:br/>
        <w:t xml:space="preserve">   The magic word, to which stern eyes grow soft,</w:t>
      </w:r>
      <w:r>
        <w:rPr>
          <w:color w:val="000000"/>
          <w:sz w:val="24"/>
          <w:szCs w:val="24"/>
        </w:rPr>
        <w:br/>
        <w:t xml:space="preserve">And crafty faces, that the cruel marts</w:t>
      </w:r>
      <w:r>
        <w:rPr>
          <w:color w:val="000000"/>
          <w:sz w:val="24"/>
          <w:szCs w:val="24"/>
        </w:rPr>
        <w:br/>
        <w:t xml:space="preserve">   Have seared and scored, turn gentle—­Nay, how oft</w:t>
      </w:r>
      <w:r>
        <w:rPr>
          <w:color w:val="000000"/>
          <w:sz w:val="24"/>
          <w:szCs w:val="24"/>
        </w:rPr>
        <w:br/>
        <w:t xml:space="preserve">It trembles on the lip to die unppoke,</w:t>
      </w:r>
      <w:r>
        <w:rPr>
          <w:color w:val="000000"/>
          <w:sz w:val="24"/>
          <w:szCs w:val="24"/>
        </w:rPr>
        <w:br/>
        <w:t xml:space="preserve">And dawning love is stifled with a joke.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brothers, look about your world to-day: </w:t>
      </w:r>
      <w:r>
        <w:rPr>
          <w:color w:val="000000"/>
          <w:sz w:val="24"/>
          <w:szCs w:val="24"/>
        </w:rPr>
        <w:br/>
        <w:t xml:space="preserve">   A world to you so drab, so commonplace—­</w:t>
      </w:r>
      <w:r>
        <w:rPr>
          <w:color w:val="000000"/>
          <w:sz w:val="24"/>
          <w:szCs w:val="24"/>
        </w:rPr>
        <w:br/>
        <w:t xml:space="preserve">The flowers still are blooming by the way,</w:t>
      </w:r>
      <w:r>
        <w:rPr>
          <w:color w:val="000000"/>
          <w:sz w:val="24"/>
          <w:szCs w:val="24"/>
        </w:rPr>
        <w:br/>
        <w:t xml:space="preserve">   As blossom smiles upon the sternest face. </w:t>
      </w:r>
      <w:r>
        <w:rPr>
          <w:color w:val="000000"/>
          <w:sz w:val="24"/>
          <w:szCs w:val="24"/>
        </w:rPr>
        <w:br/>
        <w:t xml:space="preserve">In everv hour is born some thought of love;</w:t>
      </w:r>
      <w:r>
        <w:rPr>
          <w:color w:val="000000"/>
          <w:sz w:val="24"/>
          <w:szCs w:val="24"/>
        </w:rPr>
        <w:br/>
        <w:t xml:space="preserve">In every heart is hid some treasure-trove.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 . . . . . 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 modified clapping and stamping of feet</w:t>
      </w:r>
      <w:r>
        <w:rPr>
          <w:color w:val="000000"/>
          <w:sz w:val="24"/>
          <w:szCs w:val="24"/>
        </w:rPr>
        <w:br/>
        <w:t xml:space="preserve">The Glugs mildly cheered him, as Sym took his seat. </w:t>
      </w:r>
      <w:r>
        <w:rPr>
          <w:color w:val="000000"/>
          <w:sz w:val="24"/>
          <w:szCs w:val="24"/>
        </w:rPr>
        <w:br/>
        <w:t xml:space="preserve">   But some said ’twas clever, and some said ’twas grand-</w:t>
      </w:r>
      <w:r>
        <w:rPr>
          <w:color w:val="000000"/>
          <w:sz w:val="24"/>
          <w:szCs w:val="24"/>
        </w:rPr>
        <w:br/>
        <w:t xml:space="preserve">   More especially those who did not understand. </w:t>
      </w:r>
      <w:r>
        <w:rPr>
          <w:color w:val="000000"/>
          <w:sz w:val="24"/>
          <w:szCs w:val="24"/>
        </w:rPr>
        <w:br/>
        <w:t xml:space="preserve">And some said, with frowns, tho’ the words sounded plain,</w:t>
      </w:r>
      <w:r>
        <w:rPr>
          <w:color w:val="000000"/>
          <w:sz w:val="24"/>
          <w:szCs w:val="24"/>
        </w:rPr>
        <w:br/>
        <w:t xml:space="preserve">Yet it had a deep meaning they craved to explain.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Mayor said:  Silence!  He wished to observe</w:t>
      </w:r>
      <w:r>
        <w:rPr>
          <w:color w:val="000000"/>
          <w:sz w:val="24"/>
          <w:szCs w:val="24"/>
        </w:rPr>
        <w:br/>
        <w:t xml:space="preserve">That a Glug was a Glug; and in wishing to serve</w:t>
      </w:r>
      <w:r>
        <w:rPr>
          <w:color w:val="000000"/>
          <w:sz w:val="24"/>
          <w:szCs w:val="24"/>
        </w:rPr>
        <w:br/>
        <w:t xml:space="preserve">   This glorious Cause, which they’d asked him to lead,</w:t>
      </w:r>
      <w:r>
        <w:rPr>
          <w:color w:val="000000"/>
          <w:sz w:val="24"/>
          <w:szCs w:val="24"/>
        </w:rPr>
        <w:br/>
        <w:t xml:space="preserve">   They had proved they were Glugs of the noble old breed</w:t>
      </w:r>
      <w:r>
        <w:rPr>
          <w:color w:val="000000"/>
          <w:sz w:val="24"/>
          <w:szCs w:val="24"/>
        </w:rPr>
        <w:br/>
        <w:t xml:space="preserve">That made Gosh what it was . . . and he’d ask the police</w:t>
      </w:r>
      <w:r>
        <w:rPr>
          <w:color w:val="000000"/>
          <w:sz w:val="24"/>
          <w:szCs w:val="24"/>
        </w:rPr>
        <w:br/>
        <w:t xml:space="preserve">To remove that small boy while they heard the next piece.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</w:t>
      </w:r>
      <w:r>
        <w:rPr>
          <w:i/>
          <w:color w:val="000000"/>
          <w:sz w:val="24"/>
          <w:szCs w:val="24"/>
        </w:rPr>
        <w:t xml:space="preserve">The</w:t>
      </w:r>
      <w:r>
        <w:rPr>
          <w:i/>
          <w:color w:val="000000"/>
          <w:sz w:val="24"/>
          <w:szCs w:val="24"/>
        </w:rPr>
        <w:t xml:space="preserve">second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rhyme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sym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 come,” said the Devil, he said to me,</w:t>
      </w:r>
      <w:r>
        <w:rPr>
          <w:color w:val="000000"/>
          <w:sz w:val="24"/>
          <w:szCs w:val="24"/>
        </w:rPr>
        <w:br/>
        <w:t xml:space="preserve">    With his swart face all a-grin,</w:t>
      </w:r>
      <w:r>
        <w:rPr>
          <w:color w:val="000000"/>
          <w:sz w:val="24"/>
          <w:szCs w:val="24"/>
        </w:rPr>
        <w:br/>
        <w:t xml:space="preserve">“This day, ere ever the clock strikes three,</w:t>
      </w:r>
      <w:r>
        <w:rPr>
          <w:color w:val="000000"/>
          <w:sz w:val="24"/>
          <w:szCs w:val="24"/>
        </w:rPr>
        <w:br/>
        <w:t xml:space="preserve">    Shall you sin your darling sin. </w:t>
      </w:r>
      <w:r>
        <w:rPr>
          <w:color w:val="000000"/>
          <w:sz w:val="24"/>
          <w:szCs w:val="24"/>
        </w:rPr>
        <w:br/>
        <w:t xml:space="preserve">For I’ve wagered a crown with Beelzebub,</w:t>
      </w:r>
      <w:r>
        <w:rPr>
          <w:color w:val="000000"/>
          <w:sz w:val="24"/>
          <w:szCs w:val="24"/>
        </w:rPr>
        <w:br/>
        <w:t xml:space="preserve">Down there at the Gentlemen’s Brimstone Club,</w:t>
      </w:r>
      <w:r>
        <w:rPr>
          <w:color w:val="000000"/>
          <w:sz w:val="24"/>
          <w:szCs w:val="24"/>
        </w:rPr>
        <w:br/>
        <w:t xml:space="preserve">    I shall tempt you once, I shall tempt you twice,</w:t>
      </w:r>
      <w:r>
        <w:rPr>
          <w:color w:val="000000"/>
          <w:sz w:val="24"/>
          <w:szCs w:val="24"/>
        </w:rPr>
        <w:br/>
        <w:t xml:space="preserve">    Yet thrice shall you fall ere I tempt you thrice.”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“Begone, base Devil!” I made reply—­</w:t>
      </w:r>
      <w:r>
        <w:rPr>
          <w:color w:val="000000"/>
          <w:sz w:val="24"/>
          <w:szCs w:val="24"/>
        </w:rPr>
        <w:br/>
        <w:t xml:space="preserve">    “Begone with your fiendish grin! </w:t>
      </w:r>
      <w:r>
        <w:rPr>
          <w:color w:val="000000"/>
          <w:sz w:val="24"/>
          <w:szCs w:val="24"/>
        </w:rPr>
        <w:br/>
        <w:t xml:space="preserve">How hope you to profit by such as I? </w:t>
      </w:r>
      <w:r>
        <w:rPr>
          <w:color w:val="000000"/>
          <w:sz w:val="24"/>
          <w:szCs w:val="24"/>
        </w:rPr>
        <w:br/>
        <w:t xml:space="preserve">    For I have no darling sin. </w:t>
      </w:r>
      <w:r>
        <w:rPr>
          <w:color w:val="000000"/>
          <w:sz w:val="24"/>
          <w:szCs w:val="24"/>
        </w:rPr>
        <w:br/>
        <w:t xml:space="preserve">But many there be, and I know them well,</w:t>
      </w:r>
      <w:r>
        <w:rPr>
          <w:color w:val="000000"/>
          <w:sz w:val="24"/>
          <w:szCs w:val="24"/>
        </w:rPr>
        <w:br/>
        <w:t xml:space="preserve">All foul with sinning and ripe for Hell. </w:t>
      </w:r>
      <w:r>
        <w:rPr>
          <w:color w:val="000000"/>
          <w:sz w:val="24"/>
          <w:szCs w:val="24"/>
        </w:rPr>
        <w:br/>
        <w:t xml:space="preserve">    And I name no names, but the whole world knows</w:t>
      </w:r>
      <w:r>
        <w:rPr>
          <w:color w:val="000000"/>
          <w:sz w:val="24"/>
          <w:szCs w:val="24"/>
        </w:rPr>
        <w:br/>
        <w:t xml:space="preserve">    That I am never of such as those.”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“How nowt’ said the Devil.  “I’ll spread my net,</w:t>
      </w:r>
      <w:r>
        <w:rPr>
          <w:color w:val="000000"/>
          <w:sz w:val="24"/>
          <w:szCs w:val="24"/>
        </w:rPr>
        <w:br/>
        <w:t xml:space="preserve">    And I vow I’ll gather you in! </w:t>
      </w:r>
      <w:r>
        <w:rPr>
          <w:color w:val="000000"/>
          <w:sz w:val="24"/>
          <w:szCs w:val="24"/>
        </w:rPr>
        <w:br/>
        <w:t xml:space="preserve">By this and by that shall I win my bet,</w:t>
      </w:r>
      <w:r>
        <w:rPr>
          <w:color w:val="000000"/>
          <w:sz w:val="24"/>
          <w:szCs w:val="24"/>
        </w:rPr>
        <w:br/>
        <w:t xml:space="preserve">    And you shall sin the sin! </w:t>
      </w:r>
      <w:r>
        <w:rPr>
          <w:color w:val="000000"/>
          <w:sz w:val="24"/>
          <w:szCs w:val="24"/>
        </w:rPr>
        <w:br/>
        <w:t xml:space="preserve">Come, fill up a bumper of good red wine,</w:t>
      </w:r>
      <w:r>
        <w:rPr>
          <w:color w:val="000000"/>
          <w:sz w:val="24"/>
          <w:szCs w:val="24"/>
        </w:rPr>
        <w:br/>
        <w:t xml:space="preserve">Your heart shall sing, and your eye shall shine,</w:t>
      </w:r>
      <w:r>
        <w:rPr>
          <w:color w:val="000000"/>
          <w:sz w:val="24"/>
          <w:szCs w:val="24"/>
        </w:rPr>
        <w:br/>
        <w:t xml:space="preserve">    You shall know such joy as you never have known. </w:t>
      </w:r>
      <w:r>
        <w:rPr>
          <w:color w:val="000000"/>
          <w:sz w:val="24"/>
          <w:szCs w:val="24"/>
        </w:rPr>
        <w:br/>
        <w:t xml:space="preserve">    For the salving of men was the good vine grown.”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“Begone, red Devil!” I made reply. </w:t>
      </w:r>
      <w:r>
        <w:rPr>
          <w:color w:val="000000"/>
          <w:sz w:val="24"/>
          <w:szCs w:val="24"/>
        </w:rPr>
        <w:br/>
        <w:t xml:space="preserve">    “Parch shall these lips of mine,</w:t>
      </w:r>
      <w:r>
        <w:rPr>
          <w:color w:val="000000"/>
          <w:sz w:val="24"/>
          <w:szCs w:val="24"/>
        </w:rPr>
        <w:br/>
        <w:t xml:space="preserve">And my tongue shall shrink, and my throat go dry,</w:t>
      </w:r>
      <w:r>
        <w:rPr>
          <w:color w:val="000000"/>
          <w:sz w:val="24"/>
          <w:szCs w:val="24"/>
        </w:rPr>
        <w:br/>
        <w:t xml:space="preserve">    Ere ever I taste your wine! </w:t>
      </w:r>
      <w:r>
        <w:rPr>
          <w:color w:val="000000"/>
          <w:sz w:val="24"/>
          <w:szCs w:val="24"/>
        </w:rPr>
        <w:br/>
        <w:t xml:space="preserve">But greet you shall, as I know full well,</w:t>
      </w:r>
      <w:r>
        <w:rPr>
          <w:color w:val="000000"/>
          <w:sz w:val="24"/>
          <w:szCs w:val="24"/>
        </w:rPr>
        <w:br/>
        <w:t xml:space="preserve">A tipsy score of my friends in Hell. </w:t>
      </w:r>
      <w:r>
        <w:rPr>
          <w:color w:val="000000"/>
          <w:sz w:val="24"/>
          <w:szCs w:val="24"/>
        </w:rPr>
        <w:br/>
        <w:t xml:space="preserve">    And I name no names, but the whole world wots</w:t>
      </w:r>
      <w:r>
        <w:rPr>
          <w:color w:val="000000"/>
          <w:sz w:val="24"/>
          <w:szCs w:val="24"/>
        </w:rPr>
        <w:br/>
        <w:t xml:space="preserve">    Most of my fellows are drunken sots.”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“Ah, ha!” said the Devil.  “You scorn the wine! </w:t>
      </w:r>
      <w:r>
        <w:rPr>
          <w:color w:val="000000"/>
          <w:sz w:val="24"/>
          <w:szCs w:val="24"/>
        </w:rPr>
        <w:br/>
        <w:t xml:space="preserve">    Thrice shall you sin, I say,</w:t>
      </w:r>
      <w:r>
        <w:rPr>
          <w:color w:val="000000"/>
          <w:sz w:val="24"/>
          <w:szCs w:val="24"/>
        </w:rPr>
        <w:br/>
        <w:t xml:space="preserve">To win me a crown from a friend of mine,</w:t>
      </w:r>
      <w:r>
        <w:rPr>
          <w:color w:val="000000"/>
          <w:sz w:val="24"/>
          <w:szCs w:val="24"/>
        </w:rPr>
        <w:br/>
        <w:t xml:space="preserve">    Ere three o’ the clock this day. </w:t>
      </w:r>
      <w:r>
        <w:rPr>
          <w:color w:val="000000"/>
          <w:sz w:val="24"/>
          <w:szCs w:val="24"/>
        </w:rPr>
        <w:br/>
        <w:t xml:space="preserve">Are you calling to mind some lady fair? </w:t>
      </w:r>
      <w:r>
        <w:rPr>
          <w:color w:val="000000"/>
          <w:sz w:val="24"/>
          <w:szCs w:val="24"/>
        </w:rPr>
        <w:br/>
        <w:t xml:space="preserve">And is she a wife or a maiden rare? </w:t>
      </w:r>
      <w:r>
        <w:rPr>
          <w:color w:val="000000"/>
          <w:sz w:val="24"/>
          <w:szCs w:val="24"/>
        </w:rPr>
        <w:br/>
        <w:t xml:space="preserve">    ’Twere folly to shackle young love, hot Youth;</w:t>
      </w:r>
      <w:r>
        <w:rPr>
          <w:color w:val="000000"/>
          <w:sz w:val="24"/>
          <w:szCs w:val="24"/>
        </w:rPr>
        <w:br/>
        <w:t xml:space="preserve">    And stolen kisses are sweet, forsooth!”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“Begone, foul Devil!” I made reply;</w:t>
      </w:r>
      <w:r>
        <w:rPr>
          <w:color w:val="000000"/>
          <w:sz w:val="24"/>
          <w:szCs w:val="24"/>
        </w:rPr>
        <w:br/>
        <w:t xml:space="preserve">    “For never in all my life</w:t>
      </w:r>
      <w:r>
        <w:rPr>
          <w:color w:val="000000"/>
          <w:sz w:val="24"/>
          <w:szCs w:val="24"/>
        </w:rPr>
        <w:br/>
        <w:t xml:space="preserve">Have I looked on a woman with lustful eye,</w:t>
      </w:r>
      <w:r>
        <w:rPr>
          <w:color w:val="000000"/>
          <w:sz w:val="24"/>
          <w:szCs w:val="24"/>
        </w:rPr>
        <w:br/>
        <w:t xml:space="preserve">    Be she maid, or widow, or wife. </w:t>
      </w:r>
      <w:r>
        <w:rPr>
          <w:color w:val="000000"/>
          <w:sz w:val="24"/>
          <w:szCs w:val="24"/>
        </w:rPr>
        <w:br/>
        <w:t xml:space="preserve">But my brothers!  Alas!  I am scandalized</w:t>
      </w:r>
      <w:r>
        <w:rPr>
          <w:color w:val="000000"/>
          <w:sz w:val="24"/>
          <w:szCs w:val="24"/>
        </w:rPr>
        <w:br/>
        <w:t xml:space="preserve">By their evil passions so ill disguised. </w:t>
      </w:r>
      <w:r>
        <w:rPr>
          <w:color w:val="000000"/>
          <w:sz w:val="24"/>
          <w:szCs w:val="24"/>
        </w:rPr>
        <w:br/>
        <w:t xml:space="preserve">    And I name no names, but my thanks I give</w:t>
      </w:r>
      <w:r>
        <w:rPr>
          <w:color w:val="000000"/>
          <w:sz w:val="24"/>
          <w:szCs w:val="24"/>
        </w:rPr>
        <w:br/>
        <w:t xml:space="preserve">    That I loathe the lives my fellow-men live.”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“Ho, ho!” roared the Devil in fiendish glee. </w:t>
      </w:r>
      <w:r>
        <w:rPr>
          <w:color w:val="000000"/>
          <w:sz w:val="24"/>
          <w:szCs w:val="24"/>
        </w:rPr>
        <w:br/>
        <w:t xml:space="preserve">    “’Tis a silver crown I win! </w:t>
      </w:r>
      <w:r>
        <w:rPr>
          <w:color w:val="000000"/>
          <w:sz w:val="24"/>
          <w:szCs w:val="24"/>
        </w:rPr>
        <w:br/>
        <w:t xml:space="preserve">Thrice have you fallen! 0 Pharisee,</w:t>
      </w:r>
      <w:r>
        <w:rPr>
          <w:color w:val="000000"/>
          <w:sz w:val="24"/>
          <w:szCs w:val="24"/>
        </w:rPr>
        <w:br/>
        <w:t xml:space="preserve">    You have sinned your darling sin!”</w:t>
      </w:r>
      <w:r>
        <w:rPr>
          <w:color w:val="000000"/>
          <w:sz w:val="24"/>
          <w:szCs w:val="24"/>
        </w:rPr>
        <w:br/>
        <w:t xml:space="preserve">“But, nay,” said I; “and I scorn your lure. </w:t>
      </w:r>
      <w:r>
        <w:rPr>
          <w:color w:val="000000"/>
          <w:sz w:val="24"/>
          <w:szCs w:val="24"/>
        </w:rPr>
        <w:br/>
        <w:t xml:space="preserve">I have sinned no sin, and my heart is pure. </w:t>
      </w:r>
      <w:r>
        <w:rPr>
          <w:color w:val="000000"/>
          <w:sz w:val="24"/>
          <w:szCs w:val="24"/>
        </w:rPr>
        <w:br/>
        <w:t xml:space="preserve">    Come, show me a sign of the sin you see!”</w:t>
      </w:r>
      <w:r>
        <w:rPr>
          <w:color w:val="000000"/>
          <w:sz w:val="24"/>
          <w:szCs w:val="24"/>
        </w:rPr>
        <w:br/>
        <w:t xml:space="preserve">    But the Devil was gone . . . and the clock struck three.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 . . . . . 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an increase of cheering and waving of hats-</w:t>
      </w:r>
      <w:r>
        <w:rPr>
          <w:color w:val="000000"/>
          <w:sz w:val="24"/>
          <w:szCs w:val="24"/>
        </w:rPr>
        <w:br/>
        <w:t xml:space="preserve">While the little boys squealed, and made noises like cats—­</w:t>
      </w:r>
      <w:r>
        <w:rPr>
          <w:color w:val="000000"/>
          <w:sz w:val="24"/>
          <w:szCs w:val="24"/>
        </w:rPr>
        <w:br/>
        <w:t xml:space="preserve">   The Glugs gave approval to Sym’s second rhyme. </w:t>
      </w:r>
      <w:r>
        <w:rPr>
          <w:color w:val="000000"/>
          <w:sz w:val="24"/>
          <w:szCs w:val="24"/>
        </w:rPr>
        <w:br/>
        <w:t xml:space="preserve">   And some said ’twas thoughtful, and some said ’twas prime;</w:t>
      </w:r>
      <w:r>
        <w:rPr>
          <w:color w:val="000000"/>
          <w:sz w:val="24"/>
          <w:szCs w:val="24"/>
        </w:rPr>
        <w:br/>
        <w:t xml:space="preserve">And some said ’twas witty, and had a fine end: </w:t>
      </w:r>
      <w:r>
        <w:rPr>
          <w:color w:val="000000"/>
          <w:sz w:val="24"/>
          <w:szCs w:val="24"/>
        </w:rPr>
        <w:br/>
        <w:t xml:space="preserve">More especially those who did not comprehend.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some said with leers and with nudges and shrugs</w:t>
      </w:r>
      <w:r>
        <w:rPr>
          <w:color w:val="000000"/>
          <w:sz w:val="24"/>
          <w:szCs w:val="24"/>
        </w:rPr>
        <w:br/>
        <w:t xml:space="preserve">That, they mentioned no names, but it hit certain Glugs. </w:t>
      </w:r>
      <w:r>
        <w:rPr>
          <w:color w:val="000000"/>
          <w:sz w:val="24"/>
          <w:szCs w:val="24"/>
        </w:rPr>
        <w:br/>
        <w:t xml:space="preserve">   And others remarked, with superior smiles,</w:t>
      </w:r>
      <w:r>
        <w:rPr>
          <w:color w:val="000000"/>
          <w:sz w:val="24"/>
          <w:szCs w:val="24"/>
        </w:rPr>
        <w:br/>
        <w:t xml:space="preserve">   While dividing the metrical feet into miles,</w:t>
      </w:r>
      <w:r>
        <w:rPr>
          <w:color w:val="000000"/>
          <w:sz w:val="24"/>
          <w:szCs w:val="24"/>
        </w:rPr>
        <w:br/>
        <w:t xml:space="preserve">That the thing seemed quite simple, without any doubt,</w:t>
      </w:r>
      <w:r>
        <w:rPr>
          <w:color w:val="000000"/>
          <w:sz w:val="24"/>
          <w:szCs w:val="24"/>
        </w:rPr>
        <w:br/>
        <w:t xml:space="preserve">But the anagrams in it would need thinking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Mayor said, Hush!  And he wished to explain</w:t>
      </w:r>
      <w:r>
        <w:rPr>
          <w:color w:val="000000"/>
          <w:sz w:val="24"/>
          <w:szCs w:val="24"/>
        </w:rPr>
        <w:br/>
        <w:t xml:space="preserve">That in leading this Movement he’d nothing to gain. </w:t>
      </w:r>
      <w:r>
        <w:rPr>
          <w:color w:val="000000"/>
          <w:sz w:val="24"/>
          <w:szCs w:val="24"/>
        </w:rPr>
        <w:br/>
        <w:t xml:space="preserve">   He was ready to lead, since they trusted him so;</w:t>
      </w:r>
      <w:r>
        <w:rPr>
          <w:color w:val="000000"/>
          <w:sz w:val="24"/>
          <w:szCs w:val="24"/>
        </w:rPr>
        <w:br/>
        <w:t xml:space="preserve">   And, wherever he led he was sure Glugs would go. </w:t>
      </w:r>
      <w:r>
        <w:rPr>
          <w:color w:val="000000"/>
          <w:sz w:val="24"/>
          <w:szCs w:val="24"/>
        </w:rPr>
        <w:br/>
        <w:t xml:space="preserve">And he thanked them again, and craved peace for a time,</w:t>
      </w:r>
      <w:r>
        <w:rPr>
          <w:color w:val="000000"/>
          <w:sz w:val="24"/>
          <w:szCs w:val="24"/>
        </w:rPr>
        <w:br/>
        <w:t xml:space="preserve">While this gifted young man read his third and last rhyme.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last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rhyme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sym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(To sing you a song and a sensible song is a worthy and excellent thing;</w:t>
      </w:r>
      <w:r>
        <w:rPr>
          <w:color w:val="000000"/>
          <w:sz w:val="24"/>
          <w:szCs w:val="24"/>
        </w:rPr>
        <w:br/>
        <w:t xml:space="preserve">But how could I sing you that sort of a song, if there’s never a song to sing?)</w:t>
      </w:r>
      <w:r>
        <w:rPr>
          <w:color w:val="000000"/>
          <w:sz w:val="24"/>
          <w:szCs w:val="24"/>
        </w:rPr>
        <w:br/>
        <w:t xml:space="preserve">At ten to the tick, by the kitchen clock, I marked him blundering by,</w:t>
      </w:r>
      <w:r>
        <w:rPr>
          <w:color w:val="000000"/>
          <w:sz w:val="24"/>
          <w:szCs w:val="24"/>
        </w:rPr>
        <w:br/>
        <w:t xml:space="preserve">With his eyes astare, and his rumpled hair, and his hat cocked over his eye. </w:t>
      </w:r>
      <w:r>
        <w:rPr>
          <w:color w:val="000000"/>
          <w:sz w:val="24"/>
          <w:szCs w:val="24"/>
        </w:rPr>
        <w:br/>
        <w:t xml:space="preserve">Blind, in his pride, to his shoes untied, he went with a swift jig-jog,</w:t>
      </w:r>
      <w:r>
        <w:rPr>
          <w:color w:val="000000"/>
          <w:sz w:val="24"/>
          <w:szCs w:val="24"/>
        </w:rPr>
        <w:br/>
        <w:t xml:space="preserve">Off on the quest, with a strange unrest, hunting the Feasible Dog. </w:t>
      </w:r>
      <w:r>
        <w:rPr>
          <w:color w:val="000000"/>
          <w:sz w:val="24"/>
          <w:szCs w:val="24"/>
        </w:rPr>
        <w:br/>
        <w:t xml:space="preserve">And this is the song, as he dashed along, that he sang with a swaggering swing—­</w:t>
      </w:r>
      <w:r>
        <w:rPr>
          <w:color w:val="000000"/>
          <w:sz w:val="24"/>
          <w:szCs w:val="24"/>
        </w:rPr>
        <w:br/>
        <w:t xml:space="preserve">(Now how had I heard him singing a song if he hadn’t a song to sing?)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“I’ve found the authentic, identical beast! </w:t>
      </w:r>
      <w:r>
        <w:rPr>
          <w:color w:val="000000"/>
          <w:sz w:val="24"/>
          <w:szCs w:val="24"/>
        </w:rPr>
        <w:br/>
        <w:t xml:space="preserve">The Feasible Dog, and the terror of Gosh! </w:t>
      </w:r>
      <w:r>
        <w:rPr>
          <w:color w:val="000000"/>
          <w:sz w:val="24"/>
          <w:szCs w:val="24"/>
        </w:rPr>
        <w:br/>
        <w:t xml:space="preserve">I know by the prowl of him. </w:t>
      </w:r>
      <w:r>
        <w:rPr>
          <w:color w:val="000000"/>
          <w:sz w:val="24"/>
          <w:szCs w:val="24"/>
        </w:rPr>
        <w:br/>
        <w:t xml:space="preserve">Hark to the growl of him! </w:t>
      </w:r>
      <w:r>
        <w:rPr>
          <w:color w:val="000000"/>
          <w:sz w:val="24"/>
          <w:szCs w:val="24"/>
        </w:rPr>
        <w:br/>
        <w:t xml:space="preserve">Heralding death to the subjects of Splosh. </w:t>
      </w:r>
      <w:r>
        <w:rPr>
          <w:color w:val="000000"/>
          <w:sz w:val="24"/>
          <w:szCs w:val="24"/>
        </w:rPr>
        <w:br/>
        <w:t xml:space="preserve">Oh, look at him glaring and staring, by thunder! </w:t>
      </w:r>
      <w:r>
        <w:rPr>
          <w:color w:val="000000"/>
          <w:sz w:val="24"/>
          <w:szCs w:val="24"/>
        </w:rPr>
        <w:br/>
        <w:t xml:space="preserve">Now each for himself, and the weakest goes under!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“Beware this injurious, furious brute;</w:t>
      </w:r>
      <w:r>
        <w:rPr>
          <w:color w:val="000000"/>
          <w:sz w:val="24"/>
          <w:szCs w:val="24"/>
        </w:rPr>
        <w:br/>
        <w:t xml:space="preserve">He’s ready to rend you with tooth and with claw. </w:t>
      </w:r>
      <w:r>
        <w:rPr>
          <w:color w:val="000000"/>
          <w:sz w:val="24"/>
          <w:szCs w:val="24"/>
        </w:rPr>
        <w:br/>
        <w:t xml:space="preserve">Tho’ ’tis incredible,</w:t>
      </w:r>
      <w:r>
        <w:rPr>
          <w:color w:val="000000"/>
          <w:sz w:val="24"/>
          <w:szCs w:val="24"/>
        </w:rPr>
        <w:br/>
        <w:t xml:space="preserve">Anything edible</w:t>
      </w:r>
      <w:r>
        <w:rPr>
          <w:color w:val="000000"/>
          <w:sz w:val="24"/>
          <w:szCs w:val="24"/>
        </w:rPr>
        <w:br/>
        <w:t xml:space="preserve">Disappears suddenly into his maw: </w:t>
      </w:r>
      <w:r>
        <w:rPr>
          <w:color w:val="000000"/>
          <w:sz w:val="24"/>
          <w:szCs w:val="24"/>
        </w:rPr>
        <w:br/>
        <w:t xml:space="preserve">Into his cavernous inner interior</w:t>
      </w:r>
      <w:r>
        <w:rPr>
          <w:color w:val="000000"/>
          <w:sz w:val="24"/>
          <w:szCs w:val="24"/>
        </w:rPr>
        <w:br/>
        <w:t xml:space="preserve">Vanishes evrything strictly superior.”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calls it “Woman,” he calls it “Wine,” he calls it “Devils” and “Dice”;</w:t>
      </w:r>
      <w:r>
        <w:rPr>
          <w:color w:val="000000"/>
          <w:sz w:val="24"/>
          <w:szCs w:val="24"/>
        </w:rPr>
        <w:br/>
        <w:t xml:space="preserve">He calls it “Surfing” and “Sunday Golf’ and names that are not so nice. </w:t>
      </w:r>
      <w:r>
        <w:rPr>
          <w:color w:val="000000"/>
          <w:sz w:val="24"/>
          <w:szCs w:val="24"/>
        </w:rPr>
        <w:br/>
        <w:t xml:space="preserve">But whatever he calls it-"Morals” or “Mirth"-he is on with the hunt right quick</w:t>
      </w:r>
      <w:r>
        <w:rPr>
          <w:color w:val="000000"/>
          <w:sz w:val="24"/>
          <w:szCs w:val="24"/>
        </w:rPr>
        <w:br/>
        <w:t xml:space="preserve">For his sorrow he’d hug like a gloomy Gllig if he hadn’t a dog to kick. </w:t>
      </w:r>
      <w:r>
        <w:rPr>
          <w:color w:val="000000"/>
          <w:sz w:val="24"/>
          <w:szCs w:val="24"/>
        </w:rPr>
        <w:br/>
        <w:t xml:space="preserve">So any old night, if the stars are right, vou will find him, hot on the trail</w:t>
      </w:r>
      <w:r>
        <w:rPr>
          <w:color w:val="000000"/>
          <w:sz w:val="24"/>
          <w:szCs w:val="24"/>
        </w:rPr>
        <w:br/>
        <w:t xml:space="preserve">Of a feasible dog and a teasable dog, with a can to tie to his tail. </w:t>
      </w:r>
      <w:r>
        <w:rPr>
          <w:color w:val="000000"/>
          <w:sz w:val="24"/>
          <w:szCs w:val="24"/>
        </w:rPr>
        <w:br/>
        <w:t xml:space="preserve">And the song that he roars to the shuddering stars is a worthy and excellent thing. </w:t>
      </w:r>
      <w:r>
        <w:rPr>
          <w:color w:val="000000"/>
          <w:sz w:val="24"/>
          <w:szCs w:val="24"/>
        </w:rPr>
        <w:br/>
        <w:t xml:space="preserve">(Yet how could you hear him singing a song if there wasn’t a song to sing?)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“I’ve watched his abdominous, ominous shape</w:t>
      </w:r>
      <w:r>
        <w:rPr>
          <w:color w:val="000000"/>
          <w:sz w:val="24"/>
          <w:szCs w:val="24"/>
        </w:rPr>
        <w:br/>
        <w:t xml:space="preserve">Abroad in the land while the nation has slept,</w:t>
      </w:r>
      <w:r>
        <w:rPr>
          <w:color w:val="000000"/>
          <w:sz w:val="24"/>
          <w:szCs w:val="24"/>
        </w:rPr>
        <w:br/>
        <w:t xml:space="preserve">Marked his satanical</w:t>
      </w:r>
      <w:r>
        <w:rPr>
          <w:color w:val="000000"/>
          <w:sz w:val="24"/>
          <w:szCs w:val="24"/>
        </w:rPr>
        <w:br/>
        <w:t xml:space="preserve">Methods tyrannical;</w:t>
      </w:r>
      <w:r>
        <w:rPr>
          <w:color w:val="000000"/>
          <w:sz w:val="24"/>
          <w:szCs w:val="24"/>
        </w:rPr>
        <w:br/>
        <w:t xml:space="preserve">Rigorous, vigorous vigil I kept. </w:t>
      </w:r>
      <w:r>
        <w:rPr>
          <w:color w:val="000000"/>
          <w:sz w:val="24"/>
          <w:szCs w:val="24"/>
        </w:rPr>
        <w:br/>
        <w:t xml:space="preserve">Good gracious!  Voracious is hardly the name for it! </w:t>
      </w:r>
      <w:r>
        <w:rPr>
          <w:color w:val="000000"/>
          <w:sz w:val="24"/>
          <w:szCs w:val="24"/>
        </w:rPr>
        <w:br/>
        <w:t xml:space="preserve">Yet we have only our blindness to blame for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dear, I’ve autoptical, optical proof</w:t>
      </w:r>
      <w:r>
        <w:rPr>
          <w:color w:val="000000"/>
          <w:sz w:val="24"/>
          <w:szCs w:val="24"/>
        </w:rPr>
        <w:br/>
        <w:t xml:space="preserve">That he’s prowling and growling at large in the land. </w:t>
      </w:r>
      <w:r>
        <w:rPr>
          <w:color w:val="000000"/>
          <w:sz w:val="24"/>
          <w:szCs w:val="24"/>
        </w:rPr>
        <w:br/>
        <w:t xml:space="preserve">Hear his pestiferous</w:t>
      </w:r>
      <w:r>
        <w:rPr>
          <w:color w:val="000000"/>
          <w:sz w:val="24"/>
          <w:szCs w:val="24"/>
        </w:rPr>
        <w:br/>
        <w:t xml:space="preserve">Clamour vociferous,</w:t>
      </w:r>
      <w:r>
        <w:rPr>
          <w:color w:val="000000"/>
          <w:sz w:val="24"/>
          <w:szCs w:val="24"/>
        </w:rPr>
        <w:br/>
        <w:t xml:space="preserve">Gurgles and groans of the beastliest brand. </w:t>
      </w:r>
      <w:r>
        <w:rPr>
          <w:color w:val="000000"/>
          <w:sz w:val="24"/>
          <w:szCs w:val="24"/>
        </w:rPr>
        <w:br/>
        <w:t xml:space="preserve">Some may regard his contortions as comical. </w:t>
      </w:r>
      <w:r>
        <w:rPr>
          <w:color w:val="000000"/>
          <w:sz w:val="24"/>
          <w:szCs w:val="24"/>
        </w:rPr>
        <w:br/>
        <w:t xml:space="preserve">But I’ve the proof that his game’s gastronomical.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“Beware this obstreperous, leprous beast—­</w:t>
      </w:r>
      <w:r>
        <w:rPr>
          <w:color w:val="000000"/>
          <w:sz w:val="24"/>
          <w:szCs w:val="24"/>
        </w:rPr>
        <w:br/>
        <w:t xml:space="preserve">A treacherous wretch, for I know him of old. </w:t>
      </w:r>
      <w:r>
        <w:rPr>
          <w:color w:val="000000"/>
          <w:sz w:val="24"/>
          <w:szCs w:val="24"/>
        </w:rPr>
        <w:br/>
        <w:t xml:space="preserve">I’m on the track of him,</w:t>
      </w:r>
      <w:r>
        <w:rPr>
          <w:color w:val="000000"/>
          <w:sz w:val="24"/>
          <w:szCs w:val="24"/>
        </w:rPr>
        <w:br/>
        <w:t xml:space="preserve">Close at the back of him,</w:t>
      </w:r>
      <w:r>
        <w:rPr>
          <w:color w:val="000000"/>
          <w:sz w:val="24"/>
          <w:szCs w:val="24"/>
        </w:rPr>
        <w:br/>
        <w:t xml:space="preserve">And I’m aware his ambitions are bold;</w:t>
      </w:r>
      <w:r>
        <w:rPr>
          <w:color w:val="000000"/>
          <w:sz w:val="24"/>
          <w:szCs w:val="24"/>
        </w:rPr>
        <w:br/>
        <w:t xml:space="preserve">For he’s yearning and burning to snare the superior</w:t>
      </w:r>
      <w:r>
        <w:rPr>
          <w:color w:val="000000"/>
          <w:sz w:val="24"/>
          <w:szCs w:val="24"/>
        </w:rPr>
        <w:br/>
        <w:t xml:space="preserve">Into his roomy and gloomy interior.”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 . . . . . 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a shouting and yelling of hearty Bravoes,</w:t>
      </w:r>
      <w:r>
        <w:rPr>
          <w:color w:val="000000"/>
          <w:sz w:val="24"/>
          <w:szCs w:val="24"/>
        </w:rPr>
        <w:br/>
        <w:t xml:space="preserve">Such a craning of necks and a standing on toes</w:t>
      </w:r>
      <w:r>
        <w:rPr>
          <w:color w:val="000000"/>
          <w:sz w:val="24"/>
          <w:szCs w:val="24"/>
        </w:rPr>
        <w:br/>
        <w:t xml:space="preserve">   Seemed to leave ne’er a doubt that the Tinker’s last rhyme</w:t>
      </w:r>
      <w:r>
        <w:rPr>
          <w:color w:val="000000"/>
          <w:sz w:val="24"/>
          <w:szCs w:val="24"/>
        </w:rPr>
        <w:br/>
        <w:t xml:space="preserve">   Had now won him repute ’mid the Glugs for all time. </w:t>
      </w:r>
      <w:r>
        <w:rPr>
          <w:color w:val="000000"/>
          <w:sz w:val="24"/>
          <w:szCs w:val="24"/>
        </w:rPr>
        <w:br/>
        <w:t xml:space="preserve">And they all said the rhyme was the grandest they’d heard: </w:t>
      </w:r>
      <w:r>
        <w:rPr>
          <w:color w:val="000000"/>
          <w:sz w:val="24"/>
          <w:szCs w:val="24"/>
        </w:rPr>
        <w:br/>
        <w:t xml:space="preserve">More especially those who had not caught a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Mayor said:  Peace!  And he stood, without fear,</w:t>
      </w:r>
      <w:r>
        <w:rPr>
          <w:color w:val="000000"/>
          <w:sz w:val="24"/>
          <w:szCs w:val="24"/>
        </w:rPr>
        <w:br/>
        <w:t xml:space="preserve">As the leader of all to whom Justice was dear. </w:t>
      </w:r>
      <w:r>
        <w:rPr>
          <w:color w:val="000000"/>
          <w:sz w:val="24"/>
          <w:szCs w:val="24"/>
        </w:rPr>
        <w:br/>
        <w:t xml:space="preserve">   For the Tinker had rhymed, as the Prophet foretold,</w:t>
      </w:r>
      <w:r>
        <w:rPr>
          <w:color w:val="000000"/>
          <w:sz w:val="24"/>
          <w:szCs w:val="24"/>
        </w:rPr>
        <w:br/>
        <w:t xml:space="preserve">   And a light was let in on the errors of old. </w:t>
      </w:r>
      <w:r>
        <w:rPr>
          <w:color w:val="000000"/>
          <w:sz w:val="24"/>
          <w:szCs w:val="24"/>
        </w:rPr>
        <w:br/>
        <w:t xml:space="preserve">For in every line, and in every verse</w:t>
      </w:r>
      <w:r>
        <w:rPr>
          <w:color w:val="000000"/>
          <w:sz w:val="24"/>
          <w:szCs w:val="24"/>
        </w:rPr>
        <w:br/>
        <w:t xml:space="preserve">Was the proof that Sir Stodge was a traitor, and worse!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Sir Stodge (said the Mayor), must go from his place;</w:t>
      </w:r>
      <w:r>
        <w:rPr>
          <w:color w:val="000000"/>
          <w:sz w:val="24"/>
          <w:szCs w:val="24"/>
        </w:rPr>
        <w:br/>
        <w:t xml:space="preserve">And the Swanks, one and all, were a standing disgrace! </w:t>
      </w:r>
      <w:r>
        <w:rPr>
          <w:color w:val="000000"/>
          <w:sz w:val="24"/>
          <w:szCs w:val="24"/>
        </w:rPr>
        <w:br/>
        <w:t xml:space="preserve">   For the influence won o’er a weak, foolish king</w:t>
      </w:r>
      <w:r>
        <w:rPr>
          <w:color w:val="000000"/>
          <w:sz w:val="24"/>
          <w:szCs w:val="24"/>
        </w:rPr>
        <w:br/>
        <w:t xml:space="preserve">   Was a menace to Gosh, and a scandalous thing! </w:t>
      </w:r>
      <w:r>
        <w:rPr>
          <w:color w:val="000000"/>
          <w:sz w:val="24"/>
          <w:szCs w:val="24"/>
        </w:rPr>
        <w:br/>
        <w:t xml:space="preserve">“And now,” said the Mayor, “I stand here to-day</w:t>
      </w:r>
      <w:r>
        <w:rPr>
          <w:color w:val="000000"/>
          <w:sz w:val="24"/>
          <w:szCs w:val="24"/>
        </w:rPr>
        <w:br/>
        <w:t xml:space="preserve">As your leader and friend.”  And the Glugs said, “Hooray!”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they went to their homes in the suburbs and town;</w:t>
      </w:r>
      <w:r>
        <w:rPr>
          <w:color w:val="000000"/>
          <w:sz w:val="24"/>
          <w:szCs w:val="24"/>
        </w:rPr>
        <w:br/>
        <w:t xml:space="preserve">To their farms went the Glugs who were bearded and brown. </w:t>
      </w:r>
      <w:r>
        <w:rPr>
          <w:color w:val="000000"/>
          <w:sz w:val="24"/>
          <w:szCs w:val="24"/>
        </w:rPr>
        <w:br/>
        <w:t xml:space="preserve">   Portly Glugs with cigars went to dine at their clubs,</w:t>
      </w:r>
      <w:r>
        <w:rPr>
          <w:color w:val="000000"/>
          <w:sz w:val="24"/>
          <w:szCs w:val="24"/>
        </w:rPr>
        <w:br/>
        <w:t xml:space="preserve">   While illiterate Glugs had one more at the pubs. </w:t>
      </w:r>
      <w:r>
        <w:rPr>
          <w:color w:val="000000"/>
          <w:sz w:val="24"/>
          <w:szCs w:val="24"/>
        </w:rPr>
        <w:br/>
        <w:t xml:space="preserve">And each household in Gosh sat and talked half the night</w:t>
      </w:r>
      <w:r>
        <w:rPr>
          <w:color w:val="000000"/>
          <w:sz w:val="24"/>
          <w:szCs w:val="24"/>
        </w:rPr>
        <w:br/>
        <w:t xml:space="preserve">Of the wonderful day, and the imminent fight.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Forgetting the rhymer, forgetting his rhymes,</w:t>
      </w:r>
      <w:r>
        <w:rPr>
          <w:color w:val="000000"/>
          <w:sz w:val="24"/>
          <w:szCs w:val="24"/>
        </w:rPr>
        <w:br/>
        <w:t xml:space="preserve">They talked of Sir Stodge and his numerous crimes. </w:t>
      </w:r>
      <w:r>
        <w:rPr>
          <w:color w:val="000000"/>
          <w:sz w:val="24"/>
          <w:szCs w:val="24"/>
        </w:rPr>
        <w:br/>
        <w:t xml:space="preserve">   There was hardly a C3lug in the whole land of Gosh</w:t>
      </w:r>
      <w:r>
        <w:rPr>
          <w:color w:val="000000"/>
          <w:sz w:val="24"/>
          <w:szCs w:val="24"/>
        </w:rPr>
        <w:br/>
        <w:t xml:space="preserve">   Who’d a lenient word to put in for King Splosh. </w:t>
      </w:r>
      <w:r>
        <w:rPr>
          <w:color w:val="000000"/>
          <w:sz w:val="24"/>
          <w:szCs w:val="24"/>
        </w:rPr>
        <w:br/>
        <w:t xml:space="preserve">One and all, to the mangiest, surliest dog,</w:t>
      </w:r>
      <w:r>
        <w:rPr>
          <w:color w:val="000000"/>
          <w:sz w:val="24"/>
          <w:szCs w:val="24"/>
        </w:rPr>
        <w:br/>
        <w:t xml:space="preserve">Were quite eager to bark for his Worship of Quog.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Forgotten, unnoticed, Sym wended his way</w:t>
      </w:r>
      <w:r>
        <w:rPr>
          <w:color w:val="000000"/>
          <w:sz w:val="24"/>
          <w:szCs w:val="24"/>
        </w:rPr>
        <w:br/>
        <w:t xml:space="preserve">To his lodging in Gosh at the close of the day. </w:t>
      </w:r>
      <w:r>
        <w:rPr>
          <w:color w:val="000000"/>
          <w:sz w:val="24"/>
          <w:szCs w:val="24"/>
        </w:rPr>
        <w:br/>
        <w:t xml:space="preserve">   And ’twas there, to his friend and companion of years—­</w:t>
      </w:r>
      <w:r>
        <w:rPr>
          <w:color w:val="000000"/>
          <w:sz w:val="24"/>
          <w:szCs w:val="24"/>
        </w:rPr>
        <w:br/>
        <w:t xml:space="preserve">   To his little red dog with the funny prick ears—­</w:t>
      </w:r>
      <w:r>
        <w:rPr>
          <w:color w:val="000000"/>
          <w:sz w:val="24"/>
          <w:szCs w:val="24"/>
        </w:rPr>
        <w:br/>
        <w:t xml:space="preserve">That he poured out his woe; seeking nothing to hide;</w:t>
      </w:r>
      <w:r>
        <w:rPr>
          <w:color w:val="000000"/>
          <w:sz w:val="24"/>
          <w:szCs w:val="24"/>
        </w:rPr>
        <w:br/>
        <w:t xml:space="preserve">And the little dog listened, his head on one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you little red dog, you are weary as I.</w:t>
      </w:r>
      <w:r>
        <w:rPr>
          <w:color w:val="000000"/>
          <w:sz w:val="24"/>
          <w:szCs w:val="24"/>
        </w:rPr>
        <w:br/>
        <w:t xml:space="preserve">It is days, it is months since we saw the blue sky. </w:t>
      </w:r>
      <w:r>
        <w:rPr>
          <w:color w:val="000000"/>
          <w:sz w:val="24"/>
          <w:szCs w:val="24"/>
        </w:rPr>
        <w:br/>
        <w:t xml:space="preserve">   And it seems weary years since we sniffed at the breeze</w:t>
      </w:r>
      <w:r>
        <w:rPr>
          <w:color w:val="000000"/>
          <w:sz w:val="24"/>
          <w:szCs w:val="24"/>
        </w:rPr>
        <w:br/>
        <w:t xml:space="preserve">   As it hms thro’ the hedges and sings in the trees. </w:t>
      </w:r>
      <w:r>
        <w:rPr>
          <w:color w:val="000000"/>
          <w:sz w:val="24"/>
          <w:szCs w:val="24"/>
        </w:rPr>
        <w:br/>
        <w:t xml:space="preserve">These we know and we love.  But this city holds fears,</w:t>
      </w:r>
      <w:r>
        <w:rPr>
          <w:color w:val="000000"/>
          <w:sz w:val="24"/>
          <w:szCs w:val="24"/>
        </w:rPr>
        <w:br/>
        <w:t xml:space="preserve">O my friend of the road, with the funny prick ears. </w:t>
      </w:r>
      <w:r>
        <w:rPr>
          <w:color w:val="000000"/>
          <w:sz w:val="24"/>
          <w:szCs w:val="24"/>
        </w:rPr>
        <w:br/>
        <w:t xml:space="preserve">   And for what me we hope from his Worship of Quog?”</w:t>
      </w:r>
      <w:r>
        <w:rPr>
          <w:color w:val="000000"/>
          <w:sz w:val="24"/>
          <w:szCs w:val="24"/>
        </w:rPr>
        <w:br/>
        <w:t xml:space="preserve">   “Oh, and a bone, and a kick,” said the little red dog.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X. THE DEBATE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a Glug of simple charm;</w:t>
      </w:r>
      <w:r>
        <w:rPr>
          <w:color w:val="000000"/>
          <w:sz w:val="24"/>
          <w:szCs w:val="24"/>
        </w:rPr>
        <w:br/>
        <w:t xml:space="preserve">He wished no living creature harm. </w:t>
      </w:r>
      <w:r>
        <w:rPr>
          <w:color w:val="000000"/>
          <w:sz w:val="24"/>
          <w:szCs w:val="24"/>
        </w:rPr>
        <w:br/>
        <w:t xml:space="preserve">   His kindly smile like sunlight fell</w:t>
      </w:r>
      <w:r>
        <w:rPr>
          <w:color w:val="000000"/>
          <w:sz w:val="24"/>
          <w:szCs w:val="24"/>
        </w:rPr>
        <w:br/>
        <w:t xml:space="preserve">   On all about, and wished them well. </w:t>
      </w:r>
      <w:r>
        <w:rPr>
          <w:color w:val="000000"/>
          <w:sz w:val="24"/>
          <w:szCs w:val="24"/>
        </w:rPr>
        <w:br/>
        <w:t xml:space="preserve">Yet, ’spite the cheerful soul of Sym,</w:t>
      </w:r>
      <w:r>
        <w:rPr>
          <w:color w:val="000000"/>
          <w:sz w:val="24"/>
          <w:szCs w:val="24"/>
        </w:rPr>
        <w:br/>
        <w:t xml:space="preserve">The great Sir Stodge detested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stern Sir Stodge and all his Swanks—­</w:t>
      </w:r>
      <w:r>
        <w:rPr>
          <w:color w:val="000000"/>
          <w:sz w:val="24"/>
          <w:szCs w:val="24"/>
        </w:rPr>
        <w:br/>
        <w:t xml:space="preserve">Proud Glugs of divers grades and ranks,</w:t>
      </w:r>
      <w:r>
        <w:rPr>
          <w:color w:val="000000"/>
          <w:sz w:val="24"/>
          <w:szCs w:val="24"/>
        </w:rPr>
        <w:br/>
        <w:t xml:space="preserve">   With learning and attainments great—­</w:t>
      </w:r>
      <w:r>
        <w:rPr>
          <w:color w:val="000000"/>
          <w:sz w:val="24"/>
          <w:szCs w:val="24"/>
        </w:rPr>
        <w:br/>
        <w:t xml:space="preserve">   Had never learned to conquer hate. </w:t>
      </w:r>
      <w:r>
        <w:rPr>
          <w:color w:val="000000"/>
          <w:sz w:val="24"/>
          <w:szCs w:val="24"/>
        </w:rPr>
        <w:br/>
        <w:t xml:space="preserve">And, failing in their A. B. C.,</w:t>
      </w:r>
      <w:r>
        <w:rPr>
          <w:color w:val="000000"/>
          <w:sz w:val="24"/>
          <w:szCs w:val="24"/>
        </w:rPr>
        <w:br/>
        <w:t xml:space="preserve">Were whipt by Master Destiny.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thus that Gosh’s famous schools</w:t>
      </w:r>
      <w:r>
        <w:rPr>
          <w:color w:val="000000"/>
          <w:sz w:val="24"/>
          <w:szCs w:val="24"/>
        </w:rPr>
        <w:br/>
        <w:t xml:space="preserve">Turned out great hordes of learned fools: </w:t>
      </w:r>
      <w:r>
        <w:rPr>
          <w:color w:val="000000"/>
          <w:sz w:val="24"/>
          <w:szCs w:val="24"/>
        </w:rPr>
        <w:br/>
        <w:t xml:space="preserve">   Turned out the ship without a sail,</w:t>
      </w:r>
      <w:r>
        <w:rPr>
          <w:color w:val="000000"/>
          <w:sz w:val="24"/>
          <w:szCs w:val="24"/>
        </w:rPr>
        <w:br/>
        <w:t xml:space="preserve">   Turned out the kite with leaden tail,</w:t>
      </w:r>
      <w:r>
        <w:rPr>
          <w:color w:val="000000"/>
          <w:sz w:val="24"/>
          <w:szCs w:val="24"/>
        </w:rPr>
        <w:br/>
        <w:t xml:space="preserve">Turned out the mind that could not soar</w:t>
      </w:r>
      <w:r>
        <w:rPr>
          <w:color w:val="000000"/>
          <w:sz w:val="24"/>
          <w:szCs w:val="24"/>
        </w:rPr>
        <w:br/>
        <w:t xml:space="preserve">Because of foolish weights it bore.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Because there’d been no father Joi</w:t>
      </w:r>
      <w:r>
        <w:rPr>
          <w:color w:val="000000"/>
          <w:sz w:val="24"/>
          <w:szCs w:val="24"/>
        </w:rPr>
        <w:br/>
        <w:t xml:space="preserve">To guide the quick mind of a boy</w:t>
      </w:r>
      <w:r>
        <w:rPr>
          <w:color w:val="000000"/>
          <w:sz w:val="24"/>
          <w:szCs w:val="24"/>
        </w:rPr>
        <w:br/>
        <w:t xml:space="preserve">   Away from thoughts of hate and blame,</w:t>
      </w:r>
      <w:r>
        <w:rPr>
          <w:color w:val="000000"/>
          <w:sz w:val="24"/>
          <w:szCs w:val="24"/>
        </w:rPr>
        <w:br/>
        <w:t xml:space="preserve">   Wisdom in these was but a name. </w:t>
      </w:r>
      <w:r>
        <w:rPr>
          <w:color w:val="000000"/>
          <w:sz w:val="24"/>
          <w:szCs w:val="24"/>
        </w:rPr>
        <w:br/>
        <w:t xml:space="preserve">But ’mid the Glugs they count him wise</w:t>
      </w:r>
      <w:r>
        <w:rPr>
          <w:color w:val="000000"/>
          <w:sz w:val="24"/>
          <w:szCs w:val="24"/>
        </w:rPr>
        <w:br/>
        <w:t xml:space="preserve">Who walks with cunning in his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task well done, his three rhymes writ,</w:t>
      </w:r>
      <w:r>
        <w:rPr>
          <w:color w:val="000000"/>
          <w:sz w:val="24"/>
          <w:szCs w:val="24"/>
        </w:rPr>
        <w:br/>
        <w:t xml:space="preserve">Sym rose at morn, and packed his kit. </w:t>
      </w:r>
      <w:r>
        <w:rPr>
          <w:color w:val="000000"/>
          <w:sz w:val="24"/>
          <w:szCs w:val="24"/>
        </w:rPr>
        <w:br/>
        <w:t xml:space="preserve">   “At last!” he cried.  “Off and away</w:t>
      </w:r>
      <w:r>
        <w:rPr>
          <w:color w:val="000000"/>
          <w:sz w:val="24"/>
          <w:szCs w:val="24"/>
        </w:rPr>
        <w:br/>
        <w:t xml:space="preserve">   To meet again the spendthrift Day,</w:t>
      </w:r>
      <w:r>
        <w:rPr>
          <w:color w:val="000000"/>
          <w:sz w:val="24"/>
          <w:szCs w:val="24"/>
        </w:rPr>
        <w:br/>
        <w:t xml:space="preserve">As he comes climbing in the East,</w:t>
      </w:r>
      <w:r>
        <w:rPr>
          <w:color w:val="000000"/>
          <w:sz w:val="24"/>
          <w:szCs w:val="24"/>
        </w:rPr>
        <w:br/>
        <w:t xml:space="preserve">To bless with largesse man and beast.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“Again the fields where wild things run! </w:t>
      </w:r>
      <w:r>
        <w:rPr>
          <w:color w:val="000000"/>
          <w:sz w:val="24"/>
          <w:szCs w:val="24"/>
        </w:rPr>
        <w:br/>
        <w:t xml:space="preserve">And trees, all spreading to the sun,</w:t>
      </w:r>
      <w:r>
        <w:rPr>
          <w:color w:val="000000"/>
          <w:sz w:val="24"/>
          <w:szCs w:val="24"/>
        </w:rPr>
        <w:br/>
        <w:t xml:space="preserve">   Run not, because, of all things blest,</w:t>
      </w:r>
      <w:r>
        <w:rPr>
          <w:color w:val="000000"/>
          <w:sz w:val="24"/>
          <w:szCs w:val="24"/>
        </w:rPr>
        <w:br/>
        <w:t xml:space="preserve">   Their chosen place contents them best.</w:t>
      </w:r>
      <w:r>
        <w:rPr>
          <w:color w:val="000000"/>
          <w:sz w:val="24"/>
          <w:szCs w:val="24"/>
        </w:rPr>
        <w:br/>
        <w:t xml:space="preserve">0 come, my little prick-eared dog!” . . . </w:t>
      </w:r>
      <w:r>
        <w:rPr>
          <w:color w:val="000000"/>
          <w:sz w:val="24"/>
          <w:szCs w:val="24"/>
        </w:rPr>
        <w:br/>
        <w:t xml:space="preserve">But, “Halt!” exclaimed his Nibs of Quog.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“Nay,” said the Mayor.  “Not so fast! </w:t>
      </w:r>
      <w:r>
        <w:rPr>
          <w:color w:val="000000"/>
          <w:sz w:val="24"/>
          <w:szCs w:val="24"/>
        </w:rPr>
        <w:br/>
        <w:t xml:space="preserve">The day climbs high, but sinks at last. </w:t>
      </w:r>
      <w:r>
        <w:rPr>
          <w:color w:val="000000"/>
          <w:sz w:val="24"/>
          <w:szCs w:val="24"/>
        </w:rPr>
        <w:br/>
        <w:t xml:space="preserve">   And trees, all spreading to the sun,</w:t>
      </w:r>
      <w:r>
        <w:rPr>
          <w:color w:val="000000"/>
          <w:sz w:val="24"/>
          <w:szCs w:val="24"/>
        </w:rPr>
        <w:br/>
        <w:t xml:space="preserve">   Are slain because they cannot run. </w:t>
      </w:r>
      <w:r>
        <w:rPr>
          <w:color w:val="000000"/>
          <w:sz w:val="24"/>
          <w:szCs w:val="24"/>
        </w:rPr>
        <w:br/>
        <w:t xml:space="preserve">The great Sir Stodge, filled full of hate,</w:t>
      </w:r>
      <w:r>
        <w:rPr>
          <w:color w:val="000000"/>
          <w:sz w:val="24"/>
          <w:szCs w:val="24"/>
        </w:rPr>
        <w:br/>
        <w:t xml:space="preserve">Has challenged you to hold debate.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“On Monday, in the Market Square,</w:t>
      </w:r>
      <w:r>
        <w:rPr>
          <w:color w:val="000000"/>
          <w:sz w:val="24"/>
          <w:szCs w:val="24"/>
        </w:rPr>
        <w:br/>
        <w:t xml:space="preserve">He and his Swanks will all be there,</w:t>
      </w:r>
      <w:r>
        <w:rPr>
          <w:color w:val="000000"/>
          <w:sz w:val="24"/>
          <w:szCs w:val="24"/>
        </w:rPr>
        <w:br/>
        <w:t xml:space="preserve">   Sharp to the tick at half-past two,</w:t>
      </w:r>
      <w:r>
        <w:rPr>
          <w:color w:val="000000"/>
          <w:sz w:val="24"/>
          <w:szCs w:val="24"/>
        </w:rPr>
        <w:br/>
        <w:t xml:space="preserve">   To knock the stuffing out of you. </w:t>
      </w:r>
      <w:r>
        <w:rPr>
          <w:color w:val="000000"/>
          <w:sz w:val="24"/>
          <w:szCs w:val="24"/>
        </w:rPr>
        <w:br/>
        <w:t xml:space="preserve">And if your stuffing so be spread,</w:t>
      </w:r>
      <w:r>
        <w:rPr>
          <w:color w:val="000000"/>
          <w:sz w:val="24"/>
          <w:szCs w:val="24"/>
        </w:rPr>
        <w:br/>
        <w:t xml:space="preserve">Then is the Cause of Quog stone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“In this debate I’d have you find,</w:t>
      </w:r>
      <w:r>
        <w:rPr>
          <w:color w:val="000000"/>
          <w:sz w:val="24"/>
          <w:szCs w:val="24"/>
        </w:rPr>
        <w:br/>
        <w:t xml:space="preserve">With all the cunning of your mind,</w:t>
      </w:r>
      <w:r>
        <w:rPr>
          <w:color w:val="000000"/>
          <w:sz w:val="24"/>
          <w:szCs w:val="24"/>
        </w:rPr>
        <w:br/>
        <w:t xml:space="preserve">   Sure victory for Quog’s great Cause,</w:t>
      </w:r>
      <w:r>
        <w:rPr>
          <w:color w:val="000000"/>
          <w:sz w:val="24"/>
          <w:szCs w:val="24"/>
        </w:rPr>
        <w:br/>
        <w:t xml:space="preserve">   And swift defeat for Stodge’s laws.” </w:t>
      </w:r>
      <w:r>
        <w:rPr>
          <w:color w:val="000000"/>
          <w:sz w:val="24"/>
          <w:szCs w:val="24"/>
        </w:rPr>
        <w:br/>
        <w:t xml:space="preserve">“But cunning I have none,” quoth Sym. </w:t>
      </w:r>
      <w:r>
        <w:rPr>
          <w:color w:val="000000"/>
          <w:sz w:val="24"/>
          <w:szCs w:val="24"/>
        </w:rPr>
        <w:br/>
        <w:t xml:space="preserve">The Mayor slowly winked at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“Ah!” cried his Worship.  “Sly; so sly!”</w:t>
      </w:r>
      <w:r>
        <w:rPr>
          <w:color w:val="000000"/>
          <w:sz w:val="24"/>
          <w:szCs w:val="24"/>
        </w:rPr>
        <w:br/>
        <w:t xml:space="preserve">(Again he drooped his dexter eye)</w:t>
      </w:r>
      <w:r>
        <w:rPr>
          <w:color w:val="000000"/>
          <w:sz w:val="24"/>
          <w:szCs w:val="24"/>
        </w:rPr>
        <w:br/>
        <w:t xml:space="preserve">   “I’ve read you thro’; I’ve marked you well. </w:t>
      </w:r>
      <w:r>
        <w:rPr>
          <w:color w:val="000000"/>
          <w:sz w:val="24"/>
          <w:szCs w:val="24"/>
        </w:rPr>
        <w:br/>
        <w:t xml:space="preserve">   You’re cunning as an imp from Hell . . . </w:t>
      </w:r>
      <w:r>
        <w:rPr>
          <w:color w:val="000000"/>
          <w:sz w:val="24"/>
          <w:szCs w:val="24"/>
        </w:rPr>
        <w:br/>
        <w:t xml:space="preserve">Nay, keep your temper; for I can</w:t>
      </w:r>
      <w:r>
        <w:rPr>
          <w:color w:val="000000"/>
          <w:sz w:val="24"/>
          <w:szCs w:val="24"/>
        </w:rPr>
        <w:br/>
        <w:t xml:space="preserve">Withal admire a clever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 rhymes with such a subtle art</w:t>
      </w:r>
      <w:r>
        <w:rPr>
          <w:color w:val="000000"/>
          <w:sz w:val="24"/>
          <w:szCs w:val="24"/>
        </w:rPr>
        <w:br/>
        <w:t xml:space="preserve">May never claim a simple part. </w:t>
      </w:r>
      <w:r>
        <w:rPr>
          <w:color w:val="000000"/>
          <w:sz w:val="24"/>
          <w:szCs w:val="24"/>
        </w:rPr>
        <w:br/>
        <w:t xml:space="preserve">   I’ll make of you a Glug of rank,</w:t>
      </w:r>
      <w:r>
        <w:rPr>
          <w:color w:val="000000"/>
          <w:sz w:val="24"/>
          <w:szCs w:val="24"/>
        </w:rPr>
        <w:br/>
        <w:t xml:space="preserve">   With something handy in the bank,</w:t>
      </w:r>
      <w:r>
        <w:rPr>
          <w:color w:val="000000"/>
          <w:sz w:val="24"/>
          <w:szCs w:val="24"/>
        </w:rPr>
        <w:br/>
        <w:t xml:space="preserve">And fixed opinions, which, you know,</w:t>
      </w:r>
      <w:r>
        <w:rPr>
          <w:color w:val="000000"/>
          <w:sz w:val="24"/>
          <w:szCs w:val="24"/>
        </w:rPr>
        <w:br/>
        <w:t xml:space="preserve">With fixed deposits always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“I’ll give you anything you crave: </w:t>
      </w:r>
      <w:r>
        <w:rPr>
          <w:color w:val="000000"/>
          <w:sz w:val="24"/>
          <w:szCs w:val="24"/>
        </w:rPr>
        <w:br/>
        <w:t xml:space="preserve">A great, high headstone to your grave,</w:t>
      </w:r>
      <w:r>
        <w:rPr>
          <w:color w:val="000000"/>
          <w:sz w:val="24"/>
          <w:szCs w:val="24"/>
        </w:rPr>
        <w:br/>
        <w:t xml:space="preserve">   A salary, a scarlet coat,</w:t>
      </w:r>
      <w:r>
        <w:rPr>
          <w:color w:val="000000"/>
          <w:sz w:val="24"/>
          <w:szCs w:val="24"/>
        </w:rPr>
        <w:br/>
        <w:t xml:space="preserve">   A handsome wife, a house, a vote,</w:t>
      </w:r>
      <w:r>
        <w:rPr>
          <w:color w:val="000000"/>
          <w:sz w:val="24"/>
          <w:szCs w:val="24"/>
        </w:rPr>
        <w:br/>
        <w:t xml:space="preserve">A title, or a humbled foe.” </w:t>
      </w:r>
      <w:r>
        <w:rPr>
          <w:color w:val="000000"/>
          <w:sz w:val="24"/>
          <w:szCs w:val="24"/>
        </w:rPr>
        <w:br/>
        <w:t xml:space="preserve">But Sym said, “No,” and ever, “No.”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“Then,” shouted Quog, “your aid I claim</w:t>
      </w:r>
      <w:r>
        <w:rPr>
          <w:color w:val="000000"/>
          <w:sz w:val="24"/>
          <w:szCs w:val="24"/>
        </w:rPr>
        <w:br/>
        <w:t xml:space="preserve">For Gosh, and in your country’s name</w:t>
      </w:r>
      <w:r>
        <w:rPr>
          <w:color w:val="000000"/>
          <w:sz w:val="24"/>
          <w:szCs w:val="24"/>
        </w:rPr>
        <w:br/>
        <w:t xml:space="preserve">   I bid you fight the Cause of Quog,</w:t>
      </w:r>
      <w:r>
        <w:rPr>
          <w:color w:val="000000"/>
          <w:sz w:val="24"/>
          <w:szCs w:val="24"/>
        </w:rPr>
        <w:br/>
        <w:t xml:space="preserve">   Or be for ever named a dog! </w:t>
      </w:r>
      <w:r>
        <w:rPr>
          <w:color w:val="000000"/>
          <w:sz w:val="24"/>
          <w:szCs w:val="24"/>
        </w:rPr>
        <w:br/>
        <w:t xml:space="preserve">The Cause of Quog, the weal of Gosh</w:t>
      </w:r>
      <w:r>
        <w:rPr>
          <w:color w:val="000000"/>
          <w:sz w:val="24"/>
          <w:szCs w:val="24"/>
        </w:rPr>
        <w:br/>
        <w:t xml:space="preserve">Are one!  Amen.  Down with King Splosh!”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Sym looked his Worship in the eye,</w:t>
      </w:r>
      <w:r>
        <w:rPr>
          <w:color w:val="000000"/>
          <w:sz w:val="24"/>
          <w:szCs w:val="24"/>
        </w:rPr>
        <w:br/>
        <w:t xml:space="preserve">As solemnly he made reply: </w:t>
      </w:r>
      <w:r>
        <w:rPr>
          <w:color w:val="000000"/>
          <w:sz w:val="24"/>
          <w:szCs w:val="24"/>
        </w:rPr>
        <w:br/>
        <w:t xml:space="preserve">   “If ’tis to serve my native land,</w:t>
      </w:r>
      <w:r>
        <w:rPr>
          <w:color w:val="000000"/>
          <w:sz w:val="24"/>
          <w:szCs w:val="24"/>
        </w:rPr>
        <w:br/>
        <w:t xml:space="preserve">   On Monday I shall be at hand. </w:t>
      </w:r>
      <w:r>
        <w:rPr>
          <w:color w:val="000000"/>
          <w:sz w:val="24"/>
          <w:szCs w:val="24"/>
        </w:rPr>
        <w:br/>
        <w:t xml:space="preserve">But what am I ’mid such great men?”</w:t>
      </w:r>
      <w:r>
        <w:rPr>
          <w:color w:val="000000"/>
          <w:sz w:val="24"/>
          <w:szCs w:val="24"/>
        </w:rPr>
        <w:br/>
        <w:t xml:space="preserve">His Worship winked his eye again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Monday in the Market Square;</w:t>
      </w:r>
      <w:r>
        <w:rPr>
          <w:color w:val="000000"/>
          <w:sz w:val="24"/>
          <w:szCs w:val="24"/>
        </w:rPr>
        <w:br/>
        <w:t xml:space="preserve">Sir Stodge and all his Swanks were there. </w:t>
      </w:r>
      <w:r>
        <w:rPr>
          <w:color w:val="000000"/>
          <w:sz w:val="24"/>
          <w:szCs w:val="24"/>
        </w:rPr>
        <w:br/>
        <w:t xml:space="preserve">   And almost every Glug in Gosh</w:t>
      </w:r>
      <w:r>
        <w:rPr>
          <w:color w:val="000000"/>
          <w:sz w:val="24"/>
          <w:szCs w:val="24"/>
        </w:rPr>
        <w:br/>
        <w:t xml:space="preserve">   Had bolted lunch and had a wash</w:t>
      </w:r>
      <w:r>
        <w:rPr>
          <w:color w:val="000000"/>
          <w:sz w:val="24"/>
          <w:szCs w:val="24"/>
        </w:rPr>
        <w:br/>
        <w:t xml:space="preserve">And cleaned his boots, and sallied out</w:t>
      </w:r>
      <w:r>
        <w:rPr>
          <w:color w:val="000000"/>
          <w:sz w:val="24"/>
          <w:szCs w:val="24"/>
        </w:rPr>
        <w:br/>
        <w:t xml:space="preserve">To gloat upon Sir Stodge’s rout.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certain sly and knowing Glugs,</w:t>
      </w:r>
      <w:r>
        <w:rPr>
          <w:color w:val="000000"/>
          <w:sz w:val="24"/>
          <w:szCs w:val="24"/>
        </w:rPr>
        <w:br/>
        <w:t xml:space="preserve">With sundry nudges, winks and shrugs,</w:t>
      </w:r>
      <w:r>
        <w:rPr>
          <w:color w:val="000000"/>
          <w:sz w:val="24"/>
          <w:szCs w:val="24"/>
        </w:rPr>
        <w:br/>
        <w:t xml:space="preserve">   Passed round the hint that up on high,</w:t>
      </w:r>
      <w:r>
        <w:rPr>
          <w:color w:val="000000"/>
          <w:sz w:val="24"/>
          <w:szCs w:val="24"/>
        </w:rPr>
        <w:br/>
        <w:t xml:space="preserve">   Behind some window near the sky,</w:t>
      </w:r>
      <w:r>
        <w:rPr>
          <w:color w:val="000000"/>
          <w:sz w:val="24"/>
          <w:szCs w:val="24"/>
        </w:rPr>
        <w:br/>
        <w:t xml:space="preserve">Where he could see yet not be seen,</w:t>
      </w:r>
      <w:r>
        <w:rPr>
          <w:color w:val="000000"/>
          <w:sz w:val="24"/>
          <w:szCs w:val="24"/>
        </w:rPr>
        <w:br/>
        <w:t xml:space="preserve">King Splosh was present with his Queen.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“Glugs,” said the chairman.  “Glugs of Gosh;</w:t>
      </w:r>
      <w:r>
        <w:rPr>
          <w:color w:val="000000"/>
          <w:sz w:val="24"/>
          <w:szCs w:val="24"/>
        </w:rPr>
        <w:br/>
        <w:t xml:space="preserve">By order of our good King Splosh,</w:t>
      </w:r>
      <w:r>
        <w:rPr>
          <w:color w:val="000000"/>
          <w:sz w:val="24"/>
          <w:szCs w:val="24"/>
        </w:rPr>
        <w:br/>
        <w:t xml:space="preserve">   The Tinker and Sir Stodge shall meet,</w:t>
      </w:r>
      <w:r>
        <w:rPr>
          <w:color w:val="000000"/>
          <w:sz w:val="24"/>
          <w:szCs w:val="24"/>
        </w:rPr>
        <w:br/>
        <w:t xml:space="preserve">   And here, without unseemly heat,</w:t>
      </w:r>
      <w:r>
        <w:rPr>
          <w:color w:val="000000"/>
          <w:sz w:val="24"/>
          <w:szCs w:val="24"/>
        </w:rPr>
        <w:br/>
        <w:t xml:space="preserve">Debate the question of the day,</w:t>
      </w:r>
      <w:r>
        <w:rPr>
          <w:color w:val="000000"/>
          <w:sz w:val="24"/>
          <w:szCs w:val="24"/>
        </w:rPr>
        <w:br/>
        <w:t xml:space="preserve">Which is—­However, let me say—­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do not wish to waste your time. </w:t>
      </w:r>
      <w:r>
        <w:rPr>
          <w:color w:val="000000"/>
          <w:sz w:val="24"/>
          <w:szCs w:val="24"/>
        </w:rPr>
        <w:br/>
        <w:t xml:space="preserve">So, first shall speak this man of rhyme;</w:t>
      </w:r>
      <w:r>
        <w:rPr>
          <w:color w:val="000000"/>
          <w:sz w:val="24"/>
          <w:szCs w:val="24"/>
        </w:rPr>
        <w:br/>
        <w:t xml:space="preserve">   And, when Sir Stodge has voiced his view,</w:t>
      </w:r>
      <w:r>
        <w:rPr>
          <w:color w:val="000000"/>
          <w:sz w:val="24"/>
          <w:szCs w:val="24"/>
        </w:rPr>
        <w:br/>
        <w:t xml:space="preserve">   The Glugs shall judge between the two. </w:t>
      </w:r>
      <w:r>
        <w:rPr>
          <w:color w:val="000000"/>
          <w:sz w:val="24"/>
          <w:szCs w:val="24"/>
        </w:rPr>
        <w:br/>
        <w:t xml:space="preserve">This verdict from the folk of Gosh</w:t>
      </w:r>
      <w:r>
        <w:rPr>
          <w:color w:val="000000"/>
          <w:sz w:val="24"/>
          <w:szCs w:val="24"/>
        </w:rPr>
        <w:br/>
        <w:t xml:space="preserve">Will be accepted by King Splosh.”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when, like teasing vagabonds,</w:t>
      </w:r>
      <w:r>
        <w:rPr>
          <w:color w:val="000000"/>
          <w:sz w:val="24"/>
          <w:szCs w:val="24"/>
        </w:rPr>
        <w:br/>
        <w:t xml:space="preserve">The sly winds buffet sullen ponds,</w:t>
      </w:r>
      <w:r>
        <w:rPr>
          <w:color w:val="000000"/>
          <w:sz w:val="24"/>
          <w:szCs w:val="24"/>
        </w:rPr>
        <w:br/>
        <w:t xml:space="preserve">   The face of Stodge grew dark with rage,</w:t>
      </w:r>
      <w:r>
        <w:rPr>
          <w:color w:val="000000"/>
          <w:sz w:val="24"/>
          <w:szCs w:val="24"/>
        </w:rPr>
        <w:br/>
        <w:t xml:space="preserve">   When Sym stepped forth upon the stage. </w:t>
      </w:r>
      <w:r>
        <w:rPr>
          <w:color w:val="000000"/>
          <w:sz w:val="24"/>
          <w:szCs w:val="24"/>
        </w:rPr>
        <w:br/>
        <w:t xml:space="preserve">But all the Glugs, with one accord,</w:t>
      </w:r>
      <w:r>
        <w:rPr>
          <w:color w:val="000000"/>
          <w:sz w:val="24"/>
          <w:szCs w:val="24"/>
        </w:rPr>
        <w:br/>
        <w:t xml:space="preserve">A chorus of approval roared.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Sym:  “Kind friends, and fellow Glugs;</w:t>
      </w:r>
      <w:r>
        <w:rPr>
          <w:color w:val="000000"/>
          <w:sz w:val="24"/>
          <w:szCs w:val="24"/>
        </w:rPr>
        <w:br/>
        <w:t xml:space="preserve">My trade is mending pots and mugs. </w:t>
      </w:r>
      <w:r>
        <w:rPr>
          <w:color w:val="000000"/>
          <w:sz w:val="24"/>
          <w:szCs w:val="24"/>
        </w:rPr>
        <w:br/>
        <w:t xml:space="preserve">   I tinker kettles, and I rhyme</w:t>
      </w:r>
      <w:r>
        <w:rPr>
          <w:color w:val="000000"/>
          <w:sz w:val="24"/>
          <w:szCs w:val="24"/>
        </w:rPr>
        <w:br/>
        <w:t xml:space="preserve">   To please myself and pass the time,</w:t>
      </w:r>
      <w:r>
        <w:rPr>
          <w:color w:val="000000"/>
          <w:sz w:val="24"/>
          <w:szCs w:val="24"/>
        </w:rPr>
        <w:br/>
        <w:t xml:space="preserve">Just as my fancy wandereth.” </w:t>
      </w:r>
      <w:r>
        <w:rPr>
          <w:color w:val="000000"/>
          <w:sz w:val="24"/>
          <w:szCs w:val="24"/>
        </w:rPr>
        <w:br/>
        <w:t xml:space="preserve">("He’s minel” quoth Stodge, below his breath.)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Sym:  “Why I am here to-day</w:t>
      </w:r>
      <w:r>
        <w:rPr>
          <w:color w:val="000000"/>
          <w:sz w:val="24"/>
          <w:szCs w:val="24"/>
        </w:rPr>
        <w:br/>
        <w:t xml:space="preserve">I know not; tho’ I’ve heard them say</w:t>
      </w:r>
      <w:r>
        <w:rPr>
          <w:color w:val="000000"/>
          <w:sz w:val="24"/>
          <w:szCs w:val="24"/>
        </w:rPr>
        <w:br/>
        <w:t xml:space="preserve">   That strife and hatred play some part</w:t>
      </w:r>
      <w:r>
        <w:rPr>
          <w:color w:val="000000"/>
          <w:sz w:val="24"/>
          <w:szCs w:val="24"/>
        </w:rPr>
        <w:br/>
        <w:t xml:space="preserve">   In this great meeting at the Mart. </w:t>
      </w:r>
      <w:r>
        <w:rPr>
          <w:color w:val="000000"/>
          <w:sz w:val="24"/>
          <w:szCs w:val="24"/>
        </w:rPr>
        <w:br/>
        <w:t xml:space="preserve">Nay, brothers, why should hatred lodge . . . </w:t>
      </w:r>
      <w:r>
        <w:rPr>
          <w:color w:val="000000"/>
          <w:sz w:val="24"/>
          <w:szCs w:val="24"/>
        </w:rPr>
        <w:br/>
        <w:t xml:space="preserve">“That’s ultra vires!” thundered Stodge.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“’Tis ultra vires!” cried the Knight. </w:t>
      </w:r>
      <w:r>
        <w:rPr>
          <w:color w:val="000000"/>
          <w:sz w:val="24"/>
          <w:szCs w:val="24"/>
        </w:rPr>
        <w:br/>
        <w:t xml:space="preserve">“Besides, it isn’t half polite. </w:t>
      </w:r>
      <w:r>
        <w:rPr>
          <w:color w:val="000000"/>
          <w:sz w:val="24"/>
          <w:szCs w:val="24"/>
        </w:rPr>
        <w:br/>
        <w:t xml:space="preserve">   And e’en the dullest Glug should know,</w:t>
      </w:r>
      <w:r>
        <w:rPr>
          <w:color w:val="000000"/>
          <w:sz w:val="24"/>
          <w:szCs w:val="24"/>
        </w:rPr>
        <w:br/>
        <w:t xml:space="preserve">   ’Tis not pro bono publico. </w:t>
      </w:r>
      <w:r>
        <w:rPr>
          <w:color w:val="000000"/>
          <w:sz w:val="24"/>
          <w:szCs w:val="24"/>
        </w:rPr>
        <w:br/>
        <w:t xml:space="preserve">Nay, Glugs, this fellow is no class. </w:t>
      </w:r>
      <w:r>
        <w:rPr>
          <w:color w:val="000000"/>
          <w:sz w:val="24"/>
          <w:szCs w:val="24"/>
        </w:rPr>
        <w:br/>
        <w:t xml:space="preserve">Remember!  Vincit veritas!”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sidelong looks and sheepish grins,</w:t>
      </w:r>
      <w:r>
        <w:rPr>
          <w:color w:val="000000"/>
          <w:sz w:val="24"/>
          <w:szCs w:val="24"/>
        </w:rPr>
        <w:br/>
        <w:t xml:space="preserve">Like men found out in secret sins,</w:t>
      </w:r>
      <w:r>
        <w:rPr>
          <w:color w:val="000000"/>
          <w:sz w:val="24"/>
          <w:szCs w:val="24"/>
        </w:rPr>
        <w:br/>
        <w:t xml:space="preserve">   Glug gazed at Glug in nervous dread;</w:t>
      </w:r>
      <w:r>
        <w:rPr>
          <w:color w:val="000000"/>
          <w:sz w:val="24"/>
          <w:szCs w:val="24"/>
        </w:rPr>
        <w:br/>
        <w:t xml:space="preserve">   Till one with claims to learning said,</w:t>
      </w:r>
      <w:r>
        <w:rPr>
          <w:color w:val="000000"/>
          <w:sz w:val="24"/>
          <w:szCs w:val="24"/>
        </w:rPr>
        <w:br/>
        <w:t xml:space="preserve">“Sir Stodge is talking Greek, you know. </w:t>
      </w:r>
      <w:r>
        <w:rPr>
          <w:color w:val="000000"/>
          <w:sz w:val="24"/>
          <w:szCs w:val="24"/>
        </w:rPr>
        <w:br/>
        <w:t xml:space="preserve">He may be bad, but never low.”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those who had no word of Greek</w:t>
      </w:r>
      <w:r>
        <w:rPr>
          <w:color w:val="000000"/>
          <w:sz w:val="24"/>
          <w:szCs w:val="24"/>
        </w:rPr>
        <w:br/>
        <w:t xml:space="preserve">Felt lifted up to hear him speak. </w:t>
      </w:r>
      <w:r>
        <w:rPr>
          <w:color w:val="000000"/>
          <w:sz w:val="24"/>
          <w:szCs w:val="24"/>
        </w:rPr>
        <w:br/>
        <w:t xml:space="preserve">   “Ah, learning, learning,” others said. </w:t>
      </w:r>
      <w:r>
        <w:rPr>
          <w:color w:val="000000"/>
          <w:sz w:val="24"/>
          <w:szCs w:val="24"/>
        </w:rPr>
        <w:br/>
        <w:t xml:space="preserve">    ’Tis fine to have a clever head.” </w:t>
      </w:r>
      <w:r>
        <w:rPr>
          <w:color w:val="000000"/>
          <w:sz w:val="24"/>
          <w:szCs w:val="24"/>
        </w:rPr>
        <w:br/>
        <w:t xml:space="preserve">And here and there a nervous cheer</w:t>
      </w:r>
      <w:r>
        <w:rPr>
          <w:color w:val="000000"/>
          <w:sz w:val="24"/>
          <w:szCs w:val="24"/>
        </w:rPr>
        <w:br/>
        <w:t xml:space="preserve">Was heard, and someone growled, “Hear, hear.”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“Kind friends,” said Sym . . .  But, at a glance,</w:t>
      </w:r>
      <w:r>
        <w:rPr>
          <w:color w:val="000000"/>
          <w:sz w:val="24"/>
          <w:szCs w:val="24"/>
        </w:rPr>
        <w:br/>
        <w:t xml:space="preserve">The ’cute Sir Stodge had seen his chance. </w:t>
      </w:r>
      <w:r>
        <w:rPr>
          <w:color w:val="000000"/>
          <w:sz w:val="24"/>
          <w:szCs w:val="24"/>
        </w:rPr>
        <w:br/>
        <w:t xml:space="preserve">   “Quid nuncl” he cried.  “O noble Glugs,</w:t>
      </w:r>
      <w:r>
        <w:rPr>
          <w:color w:val="000000"/>
          <w:sz w:val="24"/>
          <w:szCs w:val="24"/>
        </w:rPr>
        <w:br/>
        <w:t xml:space="preserve">   This fellow takes you all for mugs. </w:t>
      </w:r>
      <w:r>
        <w:rPr>
          <w:color w:val="000000"/>
          <w:sz w:val="24"/>
          <w:szCs w:val="24"/>
        </w:rPr>
        <w:br/>
        <w:t xml:space="preserve">I ask him, where’s his quid pro quo? </w:t>
      </w:r>
      <w:r>
        <w:rPr>
          <w:color w:val="000000"/>
          <w:sz w:val="24"/>
          <w:szCs w:val="24"/>
        </w:rPr>
        <w:br/>
        <w:t xml:space="preserve">I ask again, quo warranto?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“Shall this man filch our wits from us</w:t>
      </w:r>
      <w:r>
        <w:rPr>
          <w:color w:val="000000"/>
          <w:sz w:val="24"/>
          <w:szCs w:val="24"/>
        </w:rPr>
        <w:br/>
        <w:t xml:space="preserve">With his furor poeticus? </w:t>
      </w:r>
      <w:r>
        <w:rPr>
          <w:color w:val="000000"/>
          <w:sz w:val="24"/>
          <w:szCs w:val="24"/>
        </w:rPr>
        <w:br/>
        <w:t xml:space="preserve">   Nay!” cried Sir Stodge.  “You must agree,</w:t>
      </w:r>
      <w:r>
        <w:rPr>
          <w:color w:val="000000"/>
          <w:sz w:val="24"/>
          <w:szCs w:val="24"/>
        </w:rPr>
        <w:br/>
        <w:t xml:space="preserve">   If you will hark a while to me</w:t>
      </w:r>
      <w:r>
        <w:rPr>
          <w:color w:val="000000"/>
          <w:sz w:val="24"/>
          <w:szCs w:val="24"/>
        </w:rPr>
        <w:br/>
        <w:t xml:space="preserve">And at the Glugs’ collective head</w:t>
      </w:r>
      <w:r>
        <w:rPr>
          <w:color w:val="000000"/>
          <w:sz w:val="24"/>
          <w:szCs w:val="24"/>
        </w:rPr>
        <w:br/>
        <w:t xml:space="preserve">He flung strange language, ages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mystic phrases from the Law,</w:t>
      </w:r>
      <w:r>
        <w:rPr>
          <w:color w:val="000000"/>
          <w:sz w:val="24"/>
          <w:szCs w:val="24"/>
        </w:rPr>
        <w:br/>
        <w:t xml:space="preserve">With many an old and rusty saw,</w:t>
      </w:r>
      <w:r>
        <w:rPr>
          <w:color w:val="000000"/>
          <w:sz w:val="24"/>
          <w:szCs w:val="24"/>
        </w:rPr>
        <w:br/>
        <w:t xml:space="preserve">   With well-worn mottoes, which he took</w:t>
      </w:r>
      <w:r>
        <w:rPr>
          <w:color w:val="000000"/>
          <w:sz w:val="24"/>
          <w:szCs w:val="24"/>
        </w:rPr>
        <w:br/>
        <w:t xml:space="preserve">   Haphazard from the copy-book,</w:t>
      </w:r>
      <w:r>
        <w:rPr>
          <w:color w:val="000000"/>
          <w:sz w:val="24"/>
          <w:szCs w:val="24"/>
        </w:rPr>
        <w:br/>
        <w:t xml:space="preserve">For half an hour the learned Knight</w:t>
      </w:r>
      <w:r>
        <w:rPr>
          <w:color w:val="000000"/>
          <w:sz w:val="24"/>
          <w:szCs w:val="24"/>
        </w:rPr>
        <w:br/>
        <w:t xml:space="preserve">Belaboured them with all his might.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as they wakened from their daze,</w:t>
      </w:r>
      <w:r>
        <w:rPr>
          <w:color w:val="000000"/>
          <w:sz w:val="24"/>
          <w:szCs w:val="24"/>
        </w:rPr>
        <w:br/>
        <w:t xml:space="preserve">Their murmurs grew to shouts of praise. </w:t>
      </w:r>
      <w:r>
        <w:rPr>
          <w:color w:val="000000"/>
          <w:sz w:val="24"/>
          <w:szCs w:val="24"/>
        </w:rPr>
        <w:br/>
        <w:t xml:space="preserve">   Glugs who’d reviled him overnight</w:t>
      </w:r>
      <w:r>
        <w:rPr>
          <w:color w:val="000000"/>
          <w:sz w:val="24"/>
          <w:szCs w:val="24"/>
        </w:rPr>
        <w:br/>
        <w:t xml:space="preserve">   All in a moment saw the light. </w:t>
      </w:r>
      <w:r>
        <w:rPr>
          <w:color w:val="000000"/>
          <w:sz w:val="24"/>
          <w:szCs w:val="24"/>
        </w:rPr>
        <w:br/>
        <w:t xml:space="preserve">“O learned man! 0 seer!” cried they. . . . </w:t>
      </w:r>
      <w:r>
        <w:rPr>
          <w:color w:val="000000"/>
          <w:sz w:val="24"/>
          <w:szCs w:val="24"/>
        </w:rPr>
        <w:br/>
        <w:t xml:space="preserve">And education won the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quickly to Sir Stodge’s side</w:t>
      </w:r>
      <w:r>
        <w:rPr>
          <w:color w:val="000000"/>
          <w:sz w:val="24"/>
          <w:szCs w:val="24"/>
        </w:rPr>
        <w:br/>
        <w:t xml:space="preserve">There bounded, in a single stride,</w:t>
      </w:r>
      <w:r>
        <w:rPr>
          <w:color w:val="000000"/>
          <w:sz w:val="24"/>
          <w:szCs w:val="24"/>
        </w:rPr>
        <w:br/>
        <w:t xml:space="preserve">   His Nibs of Quog; and flinging wide</w:t>
      </w:r>
      <w:r>
        <w:rPr>
          <w:color w:val="000000"/>
          <w:sz w:val="24"/>
          <w:szCs w:val="24"/>
        </w:rPr>
        <w:br/>
        <w:t xml:space="preserve">   His arms, “O victory!” he cried. </w:t>
      </w:r>
      <w:r>
        <w:rPr>
          <w:color w:val="000000"/>
          <w:sz w:val="24"/>
          <w:szCs w:val="24"/>
        </w:rPr>
        <w:br/>
        <w:t xml:space="preserve">“I’m with Sir Stodge, 0 Glugs of Gosh! </w:t>
      </w:r>
      <w:r>
        <w:rPr>
          <w:color w:val="000000"/>
          <w:sz w:val="24"/>
          <w:szCs w:val="24"/>
        </w:rPr>
        <w:br/>
        <w:t xml:space="preserve">And we have won!  Long live King Splosh!”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pointing angrily at Sym,</w:t>
      </w:r>
      <w:r>
        <w:rPr>
          <w:color w:val="000000"/>
          <w:sz w:val="24"/>
          <w:szCs w:val="24"/>
        </w:rPr>
        <w:br/>
        <w:t xml:space="preserve">Cried Quog, “This is the end of him! </w:t>
      </w:r>
      <w:r>
        <w:rPr>
          <w:color w:val="000000"/>
          <w:sz w:val="24"/>
          <w:szCs w:val="24"/>
        </w:rPr>
        <w:br/>
        <w:t xml:space="preserve">   For months I’ve marked his crafty dodge,</w:t>
      </w:r>
      <w:r>
        <w:rPr>
          <w:color w:val="000000"/>
          <w:sz w:val="24"/>
          <w:szCs w:val="24"/>
        </w:rPr>
        <w:br/>
        <w:t xml:space="preserve">   To bring dishonour to Sir Stodge. </w:t>
      </w:r>
      <w:r>
        <w:rPr>
          <w:color w:val="000000"/>
          <w:sz w:val="24"/>
          <w:szCs w:val="24"/>
        </w:rPr>
        <w:br/>
        <w:t xml:space="preserve">I’ve lured him here, the traitrous dog,</w:t>
      </w:r>
      <w:r>
        <w:rPr>
          <w:color w:val="000000"/>
          <w:sz w:val="24"/>
          <w:szCs w:val="24"/>
        </w:rPr>
        <w:br/>
        <w:t xml:space="preserve">And shamed him!” quoth his Nibs of Quog.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Hoots for the Tinker tore the air,</w:t>
      </w:r>
      <w:r>
        <w:rPr>
          <w:color w:val="000000"/>
          <w:sz w:val="24"/>
          <w:szCs w:val="24"/>
        </w:rPr>
        <w:br/>
        <w:t xml:space="preserve">As Sym went, wisely, otherwhere. </w:t>
      </w:r>
      <w:r>
        <w:rPr>
          <w:color w:val="000000"/>
          <w:sz w:val="24"/>
          <w:szCs w:val="24"/>
        </w:rPr>
        <w:br/>
        <w:t xml:space="preserve">   Cheers for Sir Stodge were long and loud;</w:t>
      </w:r>
      <w:r>
        <w:rPr>
          <w:color w:val="000000"/>
          <w:sz w:val="24"/>
          <w:szCs w:val="24"/>
        </w:rPr>
        <w:br/>
        <w:t xml:space="preserve">   And, as amid his Swanks he bowed,</w:t>
      </w:r>
      <w:r>
        <w:rPr>
          <w:color w:val="000000"/>
          <w:sz w:val="24"/>
          <w:szCs w:val="24"/>
        </w:rPr>
        <w:br/>
        <w:t xml:space="preserve">To mark his thanks and honest pride,</w:t>
      </w:r>
      <w:r>
        <w:rPr>
          <w:color w:val="000000"/>
          <w:sz w:val="24"/>
          <w:szCs w:val="24"/>
        </w:rPr>
        <w:br/>
        <w:t xml:space="preserve">His Nibs of Quog bowed by his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Thursday after that, at three,</w:t>
      </w:r>
      <w:r>
        <w:rPr>
          <w:color w:val="000000"/>
          <w:sz w:val="24"/>
          <w:szCs w:val="24"/>
        </w:rPr>
        <w:br/>
        <w:t xml:space="preserve">The King invited Quog to tea. </w:t>
      </w:r>
      <w:r>
        <w:rPr>
          <w:color w:val="000000"/>
          <w:sz w:val="24"/>
          <w:szCs w:val="24"/>
        </w:rPr>
        <w:br/>
        <w:t xml:space="preserve">   Quoth Quog, “It was a task to bilk . . . </w:t>
      </w:r>
      <w:r>
        <w:rPr>
          <w:color w:val="000000"/>
          <w:sz w:val="24"/>
          <w:szCs w:val="24"/>
        </w:rPr>
        <w:br/>
        <w:t xml:space="preserve">   (I thank you; sugar, please, and milk) . . . </w:t>
      </w:r>
      <w:r>
        <w:rPr>
          <w:color w:val="000000"/>
          <w:sz w:val="24"/>
          <w:szCs w:val="24"/>
        </w:rPr>
        <w:br/>
        <w:t xml:space="preserve">To bilk this Tinker and his pranks. </w:t>
      </w:r>
      <w:r>
        <w:rPr>
          <w:color w:val="000000"/>
          <w:sz w:val="24"/>
          <w:szCs w:val="24"/>
        </w:rPr>
        <w:br/>
        <w:t xml:space="preserve">A scurvy rogue! . . . (Ah, two lumps, thanks.)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 scurvy rogue!” continued Quog. </w:t>
      </w:r>
      <w:r>
        <w:rPr>
          <w:color w:val="000000"/>
          <w:sz w:val="24"/>
          <w:szCs w:val="24"/>
        </w:rPr>
        <w:br/>
        <w:t xml:space="preserve">’Twas easy to outwit the dog. </w:t>
      </w:r>
      <w:r>
        <w:rPr>
          <w:color w:val="000000"/>
          <w:sz w:val="24"/>
          <w:szCs w:val="24"/>
        </w:rPr>
        <w:br/>
        <w:t xml:space="preserve">   Altho’, perhaps, I risked my life—­</w:t>
      </w:r>
      <w:r>
        <w:rPr>
          <w:color w:val="000000"/>
          <w:sz w:val="24"/>
          <w:szCs w:val="24"/>
        </w:rPr>
        <w:br/>
        <w:t xml:space="preserve">   I’ve heard he’s handy with a knife. </w:t>
      </w:r>
      <w:r>
        <w:rPr>
          <w:color w:val="000000"/>
          <w:sz w:val="24"/>
          <w:szCs w:val="24"/>
        </w:rPr>
        <w:br/>
        <w:t xml:space="preserve">Ah, well, ’twas for my country’s sake . . . </w:t>
      </w:r>
      <w:r>
        <w:rPr>
          <w:color w:val="000000"/>
          <w:sz w:val="24"/>
          <w:szCs w:val="24"/>
        </w:rPr>
        <w:br/>
        <w:t xml:space="preserve">(Thanks; just one slice of currant cake.)”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XI.  OGS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chanced one day, in the middle of May,</w:t>
      </w:r>
      <w:r>
        <w:rPr>
          <w:color w:val="000000"/>
          <w:sz w:val="24"/>
          <w:szCs w:val="24"/>
        </w:rPr>
        <w:br/>
        <w:t xml:space="preserve">   There came to the great King Splosh</w:t>
      </w:r>
      <w:r>
        <w:rPr>
          <w:color w:val="000000"/>
          <w:sz w:val="24"/>
          <w:szCs w:val="24"/>
        </w:rPr>
        <w:br/>
        <w:t xml:space="preserve">A policeman, who said, while scratching his head,</w:t>
      </w:r>
      <w:r>
        <w:rPr>
          <w:color w:val="000000"/>
          <w:sz w:val="24"/>
          <w:szCs w:val="24"/>
        </w:rPr>
        <w:br/>
        <w:t xml:space="preserve">   “There isn’t a stone in Gosh</w:t>
      </w:r>
      <w:r>
        <w:rPr>
          <w:color w:val="000000"/>
          <w:sz w:val="24"/>
          <w:szCs w:val="24"/>
        </w:rPr>
        <w:br/>
        <w:t xml:space="preserve">To throw at a dog; for the crafty Og,</w:t>
      </w:r>
      <w:r>
        <w:rPr>
          <w:color w:val="000000"/>
          <w:sz w:val="24"/>
          <w:szCs w:val="24"/>
        </w:rPr>
        <w:br/>
        <w:t xml:space="preserve">   Last Saturday week, at one,</w:t>
      </w:r>
      <w:r>
        <w:rPr>
          <w:color w:val="000000"/>
          <w:sz w:val="24"/>
          <w:szCs w:val="24"/>
        </w:rPr>
        <w:br/>
        <w:t xml:space="preserve">Took our last blue-metal, in order to settle</w:t>
      </w:r>
      <w:r>
        <w:rPr>
          <w:color w:val="000000"/>
          <w:sz w:val="24"/>
          <w:szCs w:val="24"/>
        </w:rPr>
        <w:br/>
        <w:t xml:space="preserve">   A bill for a toy pop-gun.” </w:t>
      </w:r>
      <w:r>
        <w:rPr>
          <w:color w:val="000000"/>
          <w:sz w:val="24"/>
          <w:szCs w:val="24"/>
        </w:rPr>
        <w:br/>
        <w:t xml:space="preserve">        Said the King, jokingly,</w:t>
      </w:r>
      <w:r>
        <w:rPr>
          <w:color w:val="000000"/>
          <w:sz w:val="24"/>
          <w:szCs w:val="24"/>
        </w:rPr>
        <w:br/>
        <w:t xml:space="preserve">        “Why, how provokingly</w:t>
      </w:r>
      <w:r>
        <w:rPr>
          <w:color w:val="000000"/>
          <w:sz w:val="24"/>
          <w:szCs w:val="24"/>
        </w:rPr>
        <w:br/>
        <w:t xml:space="preserve">   Weird; but we have the gun.”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King said, “Well, we are stony-broke.” </w:t>
      </w:r>
      <w:r>
        <w:rPr>
          <w:color w:val="000000"/>
          <w:sz w:val="24"/>
          <w:szCs w:val="24"/>
        </w:rPr>
        <w:br/>
        <w:t xml:space="preserve">But the Queen could not see it was much of a joke. </w:t>
      </w:r>
      <w:r>
        <w:rPr>
          <w:color w:val="000000"/>
          <w:sz w:val="24"/>
          <w:szCs w:val="24"/>
        </w:rPr>
        <w:br/>
        <w:t xml:space="preserve">   And she said, “If the metal is all used up,</w:t>
      </w:r>
      <w:r>
        <w:rPr>
          <w:color w:val="000000"/>
          <w:sz w:val="24"/>
          <w:szCs w:val="24"/>
        </w:rPr>
        <w:br/>
        <w:t xml:space="preserve">   Pray what of the costume I want for the Cup? </w:t>
      </w:r>
      <w:r>
        <w:rPr>
          <w:color w:val="000000"/>
          <w:sz w:val="24"/>
          <w:szCs w:val="24"/>
        </w:rPr>
        <w:br/>
        <w:t xml:space="preserve">It all seems so dreadfully simple to me. </w:t>
      </w:r>
      <w:r>
        <w:rPr>
          <w:color w:val="000000"/>
          <w:sz w:val="24"/>
          <w:szCs w:val="24"/>
        </w:rPr>
        <w:br/>
        <w:t xml:space="preserve">The stones?  Why, import them from over the sea.” </w:t>
      </w:r>
      <w:r>
        <w:rPr>
          <w:color w:val="000000"/>
          <w:sz w:val="24"/>
          <w:szCs w:val="24"/>
        </w:rPr>
        <w:br/>
        <w:t xml:space="preserve">   But a Glug stood up with a mole on his chin,</w:t>
      </w:r>
      <w:r>
        <w:rPr>
          <w:color w:val="000000"/>
          <w:sz w:val="24"/>
          <w:szCs w:val="24"/>
        </w:rPr>
        <w:br/>
        <w:t xml:space="preserve">   And said, with a most diabolical grin,</w:t>
      </w:r>
      <w:r>
        <w:rPr>
          <w:color w:val="000000"/>
          <w:sz w:val="24"/>
          <w:szCs w:val="24"/>
        </w:rPr>
        <w:br/>
        <w:t xml:space="preserve">“Your Majesties, down in the country of Podge,</w:t>
      </w:r>
      <w:r>
        <w:rPr>
          <w:color w:val="000000"/>
          <w:sz w:val="24"/>
          <w:szCs w:val="24"/>
        </w:rPr>
        <w:br/>
        <w:t xml:space="preserve">A spy has discovered a very ’cute dodge. </w:t>
      </w:r>
      <w:r>
        <w:rPr>
          <w:color w:val="000000"/>
          <w:sz w:val="24"/>
          <w:szCs w:val="24"/>
        </w:rPr>
        <w:br/>
        <w:t xml:space="preserve">   And the Ogs are determined to wage a war</w:t>
      </w:r>
      <w:r>
        <w:rPr>
          <w:color w:val="000000"/>
          <w:sz w:val="24"/>
          <w:szCs w:val="24"/>
        </w:rPr>
        <w:br/>
        <w:t xml:space="preserve">   On Gosh, next Friday, at half-past four.” </w:t>
      </w:r>
      <w:r>
        <w:rPr>
          <w:color w:val="000000"/>
          <w:sz w:val="24"/>
          <w:szCs w:val="24"/>
        </w:rPr>
        <w:br/>
        <w:t xml:space="preserve">Then the Glugs all cried, in a terrible fright,</w:t>
      </w:r>
      <w:r>
        <w:rPr>
          <w:color w:val="000000"/>
          <w:sz w:val="24"/>
          <w:szCs w:val="24"/>
        </w:rPr>
        <w:br/>
        <w:t xml:space="preserve">“How did our grandfathers manage a fight?”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 Knight, Sir Stodge, he opened his Book,</w:t>
      </w:r>
      <w:r>
        <w:rPr>
          <w:color w:val="000000"/>
          <w:sz w:val="24"/>
          <w:szCs w:val="24"/>
        </w:rPr>
        <w:br/>
        <w:t xml:space="preserve">And he read, “Some very large stones they took,</w:t>
      </w:r>
      <w:r>
        <w:rPr>
          <w:color w:val="000000"/>
          <w:sz w:val="24"/>
          <w:szCs w:val="24"/>
        </w:rPr>
        <w:br/>
        <w:t xml:space="preserve">   And flung at the foe, with exceeding force;</w:t>
      </w:r>
      <w:r>
        <w:rPr>
          <w:color w:val="000000"/>
          <w:sz w:val="24"/>
          <w:szCs w:val="24"/>
        </w:rPr>
        <w:br/>
        <w:t xml:space="preserve">   Which was very effective, tho’ rude, of course.” </w:t>
      </w:r>
      <w:r>
        <w:rPr>
          <w:color w:val="000000"/>
          <w:sz w:val="24"/>
          <w:szCs w:val="24"/>
        </w:rPr>
        <w:br/>
        <w:t xml:space="preserve">And lo, with sorrowful wails and moans,</w:t>
      </w:r>
      <w:r>
        <w:rPr>
          <w:color w:val="000000"/>
          <w:sz w:val="24"/>
          <w:szCs w:val="24"/>
        </w:rPr>
        <w:br/>
        <w:t xml:space="preserve">The Glugs cried, “Where, Oh, where are the stones?”</w:t>
      </w:r>
      <w:r>
        <w:rPr>
          <w:color w:val="000000"/>
          <w:sz w:val="24"/>
          <w:szCs w:val="24"/>
        </w:rPr>
        <w:br/>
        <w:t xml:space="preserve">   And some rushed North, and a few ran West;</w:t>
      </w:r>
      <w:r>
        <w:rPr>
          <w:color w:val="000000"/>
          <w:sz w:val="24"/>
          <w:szCs w:val="24"/>
        </w:rPr>
        <w:br/>
        <w:t xml:space="preserve">   Seeking the substitutes seeming best. </w:t>
      </w:r>
      <w:r>
        <w:rPr>
          <w:color w:val="000000"/>
          <w:sz w:val="24"/>
          <w:szCs w:val="24"/>
        </w:rPr>
        <w:br/>
        <w:t xml:space="preserve">And they gathered the pillows and cushions and rugs</w:t>
      </w:r>
      <w:r>
        <w:rPr>
          <w:color w:val="000000"/>
          <w:sz w:val="24"/>
          <w:szCs w:val="24"/>
        </w:rPr>
        <w:br/>
        <w:t xml:space="preserve">From the homes of the rich and middle-class Glugs. </w:t>
      </w:r>
      <w:r>
        <w:rPr>
          <w:color w:val="000000"/>
          <w:sz w:val="24"/>
          <w:szCs w:val="24"/>
        </w:rPr>
        <w:br/>
        <w:t xml:space="preserve">   And a hasty message they managed to send</w:t>
      </w:r>
      <w:r>
        <w:rPr>
          <w:color w:val="000000"/>
          <w:sz w:val="24"/>
          <w:szCs w:val="24"/>
        </w:rPr>
        <w:br/>
        <w:t xml:space="preserve">   Craving the loan of some bricks from a 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Friday, exactly at half-past four,</w:t>
      </w:r>
      <w:r>
        <w:rPr>
          <w:color w:val="000000"/>
          <w:sz w:val="24"/>
          <w:szCs w:val="24"/>
        </w:rPr>
        <w:br/>
        <w:t xml:space="preserve">   Came the Ogs with triumphant glee. </w:t>
      </w:r>
      <w:r>
        <w:rPr>
          <w:color w:val="000000"/>
          <w:sz w:val="24"/>
          <w:szCs w:val="24"/>
        </w:rPr>
        <w:br/>
        <w:t xml:space="preserve">And the first of their stones hit poor Mister Ghones,</w:t>
      </w:r>
      <w:r>
        <w:rPr>
          <w:color w:val="000000"/>
          <w:sz w:val="24"/>
          <w:szCs w:val="24"/>
        </w:rPr>
        <w:br/>
        <w:t xml:space="preserve">   The captain of industry. </w:t>
      </w:r>
      <w:r>
        <w:rPr>
          <w:color w:val="000000"/>
          <w:sz w:val="24"/>
          <w:szCs w:val="24"/>
        </w:rPr>
        <w:br/>
        <w:t xml:space="preserve">Then a pebble of Podge took the Knight, Sir Stodge,</w:t>
      </w:r>
      <w:r>
        <w:rPr>
          <w:color w:val="000000"/>
          <w:sz w:val="24"/>
          <w:szCs w:val="24"/>
        </w:rPr>
        <w:br/>
        <w:t xml:space="preserve">   In the curve of his convex vest. </w:t>
      </w:r>
      <w:r>
        <w:rPr>
          <w:color w:val="000000"/>
          <w:sz w:val="24"/>
          <w:szCs w:val="24"/>
        </w:rPr>
        <w:br/>
        <w:t xml:space="preserve">He gurgled “Un-Gluggish!” His heart growing sluggish,</w:t>
      </w:r>
      <w:r>
        <w:rPr>
          <w:color w:val="000000"/>
          <w:sz w:val="24"/>
          <w:szCs w:val="24"/>
        </w:rPr>
        <w:br/>
        <w:t xml:space="preserve">   He solemnly sank to rest. </w:t>
      </w:r>
      <w:r>
        <w:rPr>
          <w:color w:val="000000"/>
          <w:sz w:val="24"/>
          <w:szCs w:val="24"/>
        </w:rPr>
        <w:br/>
        <w:t xml:space="preserve">        ’Tis inconceivable,</w:t>
      </w:r>
      <w:r>
        <w:rPr>
          <w:color w:val="000000"/>
          <w:sz w:val="24"/>
          <w:szCs w:val="24"/>
        </w:rPr>
        <w:br/>
        <w:t xml:space="preserve">        Scarcely believable,</w:t>
      </w:r>
      <w:r>
        <w:rPr>
          <w:color w:val="000000"/>
          <w:sz w:val="24"/>
          <w:szCs w:val="24"/>
        </w:rPr>
        <w:br/>
        <w:t xml:space="preserve">   Yet, he was sent to rest.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King said, “Ouch!” And the Queen said, “0o! </w:t>
      </w:r>
      <w:r>
        <w:rPr>
          <w:color w:val="000000"/>
          <w:sz w:val="24"/>
          <w:szCs w:val="24"/>
        </w:rPr>
        <w:br/>
        <w:t xml:space="preserve">My bee-ootiful drawing-room!  What shall I do?”</w:t>
      </w:r>
      <w:r>
        <w:rPr>
          <w:color w:val="000000"/>
          <w:sz w:val="24"/>
          <w:szCs w:val="24"/>
        </w:rPr>
        <w:br/>
        <w:t xml:space="preserve">   But the warlike Ogs, they hurled great rocks</w:t>
      </w:r>
      <w:r>
        <w:rPr>
          <w:color w:val="000000"/>
          <w:sz w:val="24"/>
          <w:szCs w:val="24"/>
        </w:rPr>
        <w:br/>
        <w:t xml:space="preserve">   Thro’ the works of the wonderful eight-day clocks</w:t>
      </w:r>
      <w:r>
        <w:rPr>
          <w:color w:val="000000"/>
          <w:sz w:val="24"/>
          <w:szCs w:val="24"/>
        </w:rPr>
        <w:br/>
        <w:t xml:space="preserve">They had sold to the Glugs but a month before—­</w:t>
      </w:r>
      <w:r>
        <w:rPr>
          <w:color w:val="000000"/>
          <w:sz w:val="24"/>
          <w:szCs w:val="24"/>
        </w:rPr>
        <w:br/>
        <w:t xml:space="preserve">Which was very absurd; but, of course, ’twas war. </w:t>
      </w:r>
      <w:r>
        <w:rPr>
          <w:color w:val="000000"/>
          <w:sz w:val="24"/>
          <w:szCs w:val="24"/>
        </w:rPr>
        <w:br/>
        <w:t xml:space="preserve">   And the Glugs cried, “What would our grandfathers do</w:t>
      </w:r>
      <w:r>
        <w:rPr>
          <w:color w:val="000000"/>
          <w:sz w:val="24"/>
          <w:szCs w:val="24"/>
        </w:rPr>
        <w:br/>
        <w:t xml:space="preserve">   If they hadn’t the stones that they one time threw?”</w:t>
      </w:r>
      <w:r>
        <w:rPr>
          <w:color w:val="000000"/>
          <w:sz w:val="24"/>
          <w:szCs w:val="24"/>
        </w:rPr>
        <w:br/>
        <w:t xml:space="preserve">But the Knight, Sir Stodge, and his mystic Book</w:t>
      </w:r>
      <w:r>
        <w:rPr>
          <w:color w:val="000000"/>
          <w:sz w:val="24"/>
          <w:szCs w:val="24"/>
        </w:rPr>
        <w:br/>
        <w:t xml:space="preserve">Oblivious slept in a grave-yard nook.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 Glug stood out with a pot in his hand,</w:t>
      </w:r>
      <w:r>
        <w:rPr>
          <w:color w:val="000000"/>
          <w:sz w:val="24"/>
          <w:szCs w:val="24"/>
        </w:rPr>
        <w:br/>
        <w:t xml:space="preserve">As the King was bewailing the fate of his land,</w:t>
      </w:r>
      <w:r>
        <w:rPr>
          <w:color w:val="000000"/>
          <w:sz w:val="24"/>
          <w:szCs w:val="24"/>
        </w:rPr>
        <w:br/>
        <w:t xml:space="preserve">   And he said, “If these Ogs you desire to retard,</w:t>
      </w:r>
      <w:r>
        <w:rPr>
          <w:color w:val="000000"/>
          <w:sz w:val="24"/>
          <w:szCs w:val="24"/>
        </w:rPr>
        <w:br/>
        <w:t xml:space="preserve">   Then hit them quite frequent with anything hard.” </w:t>
      </w:r>
      <w:r>
        <w:rPr>
          <w:color w:val="000000"/>
          <w:sz w:val="24"/>
          <w:szCs w:val="24"/>
        </w:rPr>
        <w:br/>
        <w:t xml:space="preserve">So the Glugs seized anvils, and editors’ chairs,</w:t>
      </w:r>
      <w:r>
        <w:rPr>
          <w:color w:val="000000"/>
          <w:sz w:val="24"/>
          <w:szCs w:val="24"/>
        </w:rPr>
        <w:br/>
        <w:t xml:space="preserve">And smote the Ogs with them unawares;</w:t>
      </w:r>
      <w:r>
        <w:rPr>
          <w:color w:val="000000"/>
          <w:sz w:val="24"/>
          <w:szCs w:val="24"/>
        </w:rPr>
        <w:br/>
        <w:t xml:space="preserve">   And bottles of pickles, and clocks they threw,</w:t>
      </w:r>
      <w:r>
        <w:rPr>
          <w:color w:val="000000"/>
          <w:sz w:val="24"/>
          <w:szCs w:val="24"/>
        </w:rPr>
        <w:br/>
        <w:t xml:space="preserve">   And books of poems, and gherkins, and glue,</w:t>
      </w:r>
      <w:r>
        <w:rPr>
          <w:color w:val="000000"/>
          <w:sz w:val="24"/>
          <w:szCs w:val="24"/>
        </w:rPr>
        <w:br/>
        <w:t xml:space="preserve">Which they’d bought with the stones—­as, of course, you know—­</w:t>
      </w:r>
      <w:r>
        <w:rPr>
          <w:color w:val="000000"/>
          <w:sz w:val="24"/>
          <w:szCs w:val="24"/>
        </w:rPr>
        <w:br/>
        <w:t xml:space="preserve"> From the Ogs but a couple of months ago. </w:t>
      </w:r>
      <w:r>
        <w:rPr>
          <w:color w:val="000000"/>
          <w:sz w:val="24"/>
          <w:szCs w:val="24"/>
        </w:rPr>
        <w:br/>
        <w:t xml:space="preserve">   Which was simply inane, when you reason it o’er;</w:t>
      </w:r>
      <w:r>
        <w:rPr>
          <w:color w:val="000000"/>
          <w:sz w:val="24"/>
          <w:szCs w:val="24"/>
        </w:rPr>
        <w:br/>
        <w:t xml:space="preserve">   And uneconomic, but then, it was war.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they’d fought for a night and the most of a day,</w:t>
      </w:r>
      <w:r>
        <w:rPr>
          <w:color w:val="000000"/>
          <w:sz w:val="24"/>
          <w:szCs w:val="24"/>
        </w:rPr>
        <w:br/>
        <w:t xml:space="preserve">The Ogs threw the last of their metal away. </w:t>
      </w:r>
      <w:r>
        <w:rPr>
          <w:color w:val="000000"/>
          <w:sz w:val="24"/>
          <w:szCs w:val="24"/>
        </w:rPr>
        <w:br/>
        <w:t xml:space="preserve">   Then they went back to Podge, well content with their fun,</w:t>
      </w:r>
      <w:r>
        <w:rPr>
          <w:color w:val="000000"/>
          <w:sz w:val="24"/>
          <w:szCs w:val="24"/>
        </w:rPr>
        <w:br/>
        <w:t xml:space="preserve">   And, with much satisfaction, declared they had won. </w:t>
      </w:r>
      <w:r>
        <w:rPr>
          <w:color w:val="000000"/>
          <w:sz w:val="24"/>
          <w:szCs w:val="24"/>
        </w:rPr>
        <w:br/>
        <w:t xml:space="preserve">And the King of the Glugs gazed around on his land,</w:t>
      </w:r>
      <w:r>
        <w:rPr>
          <w:color w:val="000000"/>
          <w:sz w:val="24"/>
          <w:szCs w:val="24"/>
        </w:rPr>
        <w:br/>
        <w:t xml:space="preserve">And saw nothing but stones strewn on every hand: </w:t>
      </w:r>
      <w:r>
        <w:rPr>
          <w:color w:val="000000"/>
          <w:sz w:val="24"/>
          <w:szCs w:val="24"/>
        </w:rPr>
        <w:br/>
        <w:t xml:space="preserve">   Great stones in the palace, and stones in the street,</w:t>
      </w:r>
      <w:r>
        <w:rPr>
          <w:color w:val="000000"/>
          <w:sz w:val="24"/>
          <w:szCs w:val="24"/>
        </w:rPr>
        <w:br/>
        <w:t xml:space="preserve">   And stones on the house-tops and under the feet. </w:t>
      </w:r>
      <w:r>
        <w:rPr>
          <w:color w:val="000000"/>
          <w:sz w:val="24"/>
          <w:szCs w:val="24"/>
        </w:rPr>
        <w:br/>
        <w:t xml:space="preserve">And he said, with a desperate look on his face,</w:t>
      </w:r>
      <w:r>
        <w:rPr>
          <w:color w:val="000000"/>
          <w:sz w:val="24"/>
          <w:szCs w:val="24"/>
        </w:rPr>
        <w:br/>
        <w:t xml:space="preserve">“There is nothing so ghastly as stones out of place. </w:t>
      </w:r>
      <w:r>
        <w:rPr>
          <w:color w:val="000000"/>
          <w:sz w:val="24"/>
          <w:szCs w:val="24"/>
        </w:rPr>
        <w:br/>
        <w:t xml:space="preserve">   And, no doubt, this Og scheme was a very smart dodge. </w:t>
      </w:r>
      <w:r>
        <w:rPr>
          <w:color w:val="000000"/>
          <w:sz w:val="24"/>
          <w:szCs w:val="24"/>
        </w:rPr>
        <w:br/>
        <w:t xml:space="preserve">   But whom does it profit—­my people, or Podge?”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XII.  EMILY ANN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Government muddles, departments dazed,</w:t>
      </w:r>
      <w:r>
        <w:rPr>
          <w:color w:val="000000"/>
          <w:sz w:val="24"/>
          <w:szCs w:val="24"/>
        </w:rPr>
        <w:br/>
        <w:t xml:space="preserve">Fear and confusion wherever he gazed;</w:t>
      </w:r>
      <w:r>
        <w:rPr>
          <w:color w:val="000000"/>
          <w:sz w:val="24"/>
          <w:szCs w:val="24"/>
        </w:rPr>
        <w:br/>
        <w:t xml:space="preserve">   Order insulted, authority spurned,</w:t>
      </w:r>
      <w:r>
        <w:rPr>
          <w:color w:val="000000"/>
          <w:sz w:val="24"/>
          <w:szCs w:val="24"/>
        </w:rPr>
        <w:br/>
        <w:t xml:space="preserve">   Dread and distraction wherever he turned—­</w:t>
      </w:r>
      <w:r>
        <w:rPr>
          <w:color w:val="000000"/>
          <w:sz w:val="24"/>
          <w:szCs w:val="24"/>
        </w:rPr>
        <w:br/>
        <w:t xml:space="preserve">Oh, the great King Splosh was a sad, sore king,</w:t>
      </w:r>
      <w:r>
        <w:rPr>
          <w:color w:val="000000"/>
          <w:sz w:val="24"/>
          <w:szCs w:val="24"/>
        </w:rPr>
        <w:br/>
        <w:t xml:space="preserve">With never a statesman to straighten the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Glus all importunate urging their claims,</w:t>
      </w:r>
      <w:r>
        <w:rPr>
          <w:color w:val="000000"/>
          <w:sz w:val="24"/>
          <w:szCs w:val="24"/>
        </w:rPr>
        <w:br/>
        <w:t xml:space="preserve">With selfish intent and ulterior aims,</w:t>
      </w:r>
      <w:r>
        <w:rPr>
          <w:color w:val="000000"/>
          <w:sz w:val="24"/>
          <w:szCs w:val="24"/>
        </w:rPr>
        <w:br/>
        <w:t xml:space="preserve">   Glugs with petitions for this and for that,</w:t>
      </w:r>
      <w:r>
        <w:rPr>
          <w:color w:val="000000"/>
          <w:sz w:val="24"/>
          <w:szCs w:val="24"/>
        </w:rPr>
        <w:br/>
        <w:t xml:space="preserve">   Standing ten-deep on the royal door-mat,</w:t>
      </w:r>
      <w:r>
        <w:rPr>
          <w:color w:val="000000"/>
          <w:sz w:val="24"/>
          <w:szCs w:val="24"/>
        </w:rPr>
        <w:br/>
        <w:t xml:space="preserve">Raging when nobody answered their ring—­</w:t>
      </w:r>
      <w:r>
        <w:rPr>
          <w:color w:val="000000"/>
          <w:sz w:val="24"/>
          <w:szCs w:val="24"/>
        </w:rPr>
        <w:br/>
        <w:t xml:space="preserve">Oh, the great King Splosh was a careworn 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looked to the right, and he glanced to the left,</w:t>
      </w:r>
      <w:r>
        <w:rPr>
          <w:color w:val="000000"/>
          <w:sz w:val="24"/>
          <w:szCs w:val="24"/>
        </w:rPr>
        <w:br/>
        <w:t xml:space="preserve">And he glared at the roof like a monarch bereft</w:t>
      </w:r>
      <w:r>
        <w:rPr>
          <w:color w:val="000000"/>
          <w:sz w:val="24"/>
          <w:szCs w:val="24"/>
        </w:rPr>
        <w:br/>
        <w:t xml:space="preserve">   Of his wisdom and wits and his wealth all in one;</w:t>
      </w:r>
      <w:r>
        <w:rPr>
          <w:color w:val="000000"/>
          <w:sz w:val="24"/>
          <w:szCs w:val="24"/>
        </w:rPr>
        <w:br/>
        <w:t xml:space="preserve">   And, at least once a minute, asked, “What’s to be done?”</w:t>
      </w:r>
      <w:r>
        <w:rPr>
          <w:color w:val="000000"/>
          <w:sz w:val="24"/>
          <w:szCs w:val="24"/>
        </w:rPr>
        <w:br/>
        <w:t xml:space="preserve">But the Swanks stood around him and answered, with groans,</w:t>
      </w:r>
      <w:r>
        <w:rPr>
          <w:color w:val="000000"/>
          <w:sz w:val="24"/>
          <w:szCs w:val="24"/>
        </w:rPr>
        <w:br/>
        <w:t xml:space="preserve">“Your majesty, Gosh is half buried in stones!”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“How now?” cried the King.  “Is there not in my land</w:t>
      </w:r>
      <w:r>
        <w:rPr>
          <w:color w:val="000000"/>
          <w:sz w:val="24"/>
          <w:szCs w:val="24"/>
        </w:rPr>
        <w:br/>
        <w:t xml:space="preserve">One Glug who can cope with this dreadful demand: </w:t>
      </w:r>
      <w:r>
        <w:rPr>
          <w:color w:val="000000"/>
          <w:sz w:val="24"/>
          <w:szCs w:val="24"/>
        </w:rPr>
        <w:br/>
        <w:t xml:space="preserve">   A rich man, a poor man, a beggar man, thief—­</w:t>
      </w:r>
      <w:r>
        <w:rPr>
          <w:color w:val="000000"/>
          <w:sz w:val="24"/>
          <w:szCs w:val="24"/>
        </w:rPr>
        <w:br/>
        <w:t xml:space="preserve">   I reck not his rank so he lessen my grief—­</w:t>
      </w:r>
      <w:r>
        <w:rPr>
          <w:color w:val="000000"/>
          <w:sz w:val="24"/>
          <w:szCs w:val="24"/>
        </w:rPr>
        <w:br/>
        <w:t xml:space="preserve">A soldier, a sailor, a—­” Raising his head,</w:t>
      </w:r>
      <w:r>
        <w:rPr>
          <w:color w:val="000000"/>
          <w:sz w:val="24"/>
          <w:szCs w:val="24"/>
        </w:rPr>
        <w:br/>
        <w:t xml:space="preserve">With relief in his eye, “Now, I mind me!” he said.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mind me a Tinker, and what once befel,</w:t>
      </w:r>
      <w:r>
        <w:rPr>
          <w:color w:val="000000"/>
          <w:sz w:val="24"/>
          <w:szCs w:val="24"/>
        </w:rPr>
        <w:br/>
        <w:t xml:space="preserve">When I think, on the whole, he was treated not well. </w:t>
      </w:r>
      <w:r>
        <w:rPr>
          <w:color w:val="000000"/>
          <w:sz w:val="24"/>
          <w:szCs w:val="24"/>
        </w:rPr>
        <w:br/>
        <w:t xml:space="preserve">   But he shall be honoured, and he shall be famed</w:t>
      </w:r>
      <w:r>
        <w:rPr>
          <w:color w:val="000000"/>
          <w:sz w:val="24"/>
          <w:szCs w:val="24"/>
        </w:rPr>
        <w:br/>
        <w:t xml:space="preserve">   If he read me this riddle.  But how is he named? </w:t>
      </w:r>
      <w:r>
        <w:rPr>
          <w:color w:val="000000"/>
          <w:sz w:val="24"/>
          <w:szCs w:val="24"/>
        </w:rPr>
        <w:br/>
        <w:t xml:space="preserve">Some commonplace title, like-Simon?-No-Sym! </w:t>
      </w:r>
      <w:r>
        <w:rPr>
          <w:color w:val="000000"/>
          <w:sz w:val="24"/>
          <w:szCs w:val="24"/>
        </w:rPr>
        <w:br/>
        <w:t xml:space="preserve">Go, send out my riders, and scour Gosh for him.”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rode for a day to the sea in the South,</w:t>
      </w:r>
      <w:r>
        <w:rPr>
          <w:color w:val="000000"/>
          <w:sz w:val="24"/>
          <w:szCs w:val="24"/>
        </w:rPr>
        <w:br/>
        <w:t xml:space="preserve">Calling the name of him, hand to the mouth. </w:t>
      </w:r>
      <w:r>
        <w:rPr>
          <w:color w:val="000000"/>
          <w:sz w:val="24"/>
          <w:szCs w:val="24"/>
        </w:rPr>
        <w:br/>
        <w:t xml:space="preserve">   They rode for a day to the hills in the East,</w:t>
      </w:r>
      <w:r>
        <w:rPr>
          <w:color w:val="000000"/>
          <w:sz w:val="24"/>
          <w:szCs w:val="24"/>
        </w:rPr>
        <w:br/>
        <w:t xml:space="preserve">   But signs of a tinker saw never the least. </w:t>
      </w:r>
      <w:r>
        <w:rPr>
          <w:color w:val="000000"/>
          <w:sz w:val="24"/>
          <w:szCs w:val="24"/>
        </w:rPr>
        <w:br/>
        <w:t xml:space="preserve">Then they rode to the North thro’ a whole day long,</w:t>
      </w:r>
      <w:r>
        <w:rPr>
          <w:color w:val="000000"/>
          <w:sz w:val="24"/>
          <w:szCs w:val="24"/>
        </w:rPr>
        <w:br/>
        <w:t xml:space="preserve">And paused in the even to hark to a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“Kettles and pans!  Kettles and pans! </w:t>
      </w:r>
      <w:r>
        <w:rPr>
          <w:color w:val="000000"/>
          <w:sz w:val="24"/>
          <w:szCs w:val="24"/>
        </w:rPr>
        <w:br/>
        <w:t xml:space="preserve">Oh, who can show tresses like Emily Ann’s? </w:t>
      </w:r>
      <w:r>
        <w:rPr>
          <w:color w:val="000000"/>
          <w:sz w:val="24"/>
          <w:szCs w:val="24"/>
        </w:rPr>
        <w:br/>
        <w:t xml:space="preserve">   Brown in the shadow and gold at the tips,</w:t>
      </w:r>
      <w:r>
        <w:rPr>
          <w:color w:val="000000"/>
          <w:sz w:val="24"/>
          <w:szCs w:val="24"/>
        </w:rPr>
        <w:br/>
        <w:t xml:space="preserve">   Bright as the smile on her beckoning lips. </w:t>
      </w:r>
      <w:r>
        <w:rPr>
          <w:color w:val="000000"/>
          <w:sz w:val="24"/>
          <w:szCs w:val="24"/>
        </w:rPr>
        <w:br/>
        <w:t xml:space="preserve">Bring out your kettle! 0 kettle or pan! </w:t>
      </w:r>
      <w:r>
        <w:rPr>
          <w:color w:val="000000"/>
          <w:sz w:val="24"/>
          <w:szCs w:val="24"/>
        </w:rPr>
        <w:br/>
        <w:t xml:space="preserve">So I buy me a ribband for Emily Ann.”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his feet in the grass, and his back to a tree,</w:t>
      </w:r>
      <w:r>
        <w:rPr>
          <w:color w:val="000000"/>
          <w:sz w:val="24"/>
          <w:szCs w:val="24"/>
        </w:rPr>
        <w:br/>
        <w:t xml:space="preserve">Merry as only a tinker can be,</w:t>
      </w:r>
      <w:r>
        <w:rPr>
          <w:color w:val="000000"/>
          <w:sz w:val="24"/>
          <w:szCs w:val="24"/>
        </w:rPr>
        <w:br/>
        <w:t xml:space="preserve">   Busily tinkering, mending a pan,</w:t>
      </w:r>
      <w:r>
        <w:rPr>
          <w:color w:val="000000"/>
          <w:sz w:val="24"/>
          <w:szCs w:val="24"/>
        </w:rPr>
        <w:br/>
        <w:t xml:space="preserve">   Singing as only a merry man can . . . </w:t>
      </w:r>
      <w:r>
        <w:rPr>
          <w:color w:val="000000"/>
          <w:sz w:val="24"/>
          <w:szCs w:val="24"/>
        </w:rPr>
        <w:br/>
        <w:t xml:space="preserve">“Sym!” cried the riders. " ’Tis thus you are styled?”</w:t>
      </w:r>
      <w:r>
        <w:rPr>
          <w:color w:val="000000"/>
          <w:sz w:val="24"/>
          <w:szCs w:val="24"/>
        </w:rPr>
        <w:br/>
        <w:t xml:space="preserve">And he paused in his singing, and nodded and smiled.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“Last eve, when the sun was low,</w:t>
      </w:r>
      <w:r>
        <w:rPr>
          <w:color w:val="000000"/>
          <w:sz w:val="24"/>
          <w:szCs w:val="24"/>
        </w:rPr>
        <w:br/>
        <w:t xml:space="preserve">Down thro’ the bracken I watched her go—­</w:t>
      </w:r>
      <w:r>
        <w:rPr>
          <w:color w:val="000000"/>
          <w:sz w:val="24"/>
          <w:szCs w:val="24"/>
        </w:rPr>
        <w:br/>
        <w:t xml:space="preserve">   Down thro’ the bracken, with simple grace—­</w:t>
      </w:r>
      <w:r>
        <w:rPr>
          <w:color w:val="000000"/>
          <w:sz w:val="24"/>
          <w:szCs w:val="24"/>
        </w:rPr>
        <w:br/>
        <w:t xml:space="preserve">   And the glory of eve shone full on her face;</w:t>
      </w:r>
      <w:r>
        <w:rPr>
          <w:color w:val="000000"/>
          <w:sz w:val="24"/>
          <w:szCs w:val="24"/>
        </w:rPr>
        <w:br/>
        <w:t xml:space="preserve">And there on the sky-line it lingered a span,</w:t>
      </w:r>
      <w:r>
        <w:rPr>
          <w:color w:val="000000"/>
          <w:sz w:val="24"/>
          <w:szCs w:val="24"/>
        </w:rPr>
        <w:br/>
        <w:t xml:space="preserve">So loth to be leaving my Emily Arm.”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hands to their faces the riders smiled. </w:t>
      </w:r>
      <w:r>
        <w:rPr>
          <w:color w:val="000000"/>
          <w:sz w:val="24"/>
          <w:szCs w:val="24"/>
        </w:rPr>
        <w:br/>
        <w:t xml:space="preserve">“Sym,” they said—­“be it so you’re styled—­</w:t>
      </w:r>
      <w:r>
        <w:rPr>
          <w:color w:val="000000"/>
          <w:sz w:val="24"/>
          <w:szCs w:val="24"/>
        </w:rPr>
        <w:br/>
        <w:t xml:space="preserve">   Behold, great Splosh, our sorrowing King,</w:t>
      </w:r>
      <w:r>
        <w:rPr>
          <w:color w:val="000000"/>
          <w:sz w:val="24"/>
          <w:szCs w:val="24"/>
        </w:rPr>
        <w:br/>
        <w:t xml:space="preserve">   Has sent us hither, that we may bring</w:t>
      </w:r>
      <w:r>
        <w:rPr>
          <w:color w:val="000000"/>
          <w:sz w:val="24"/>
          <w:szCs w:val="24"/>
        </w:rPr>
        <w:br/>
        <w:t xml:space="preserve">To the palace in Gosh a Glug so named,</w:t>
      </w:r>
      <w:r>
        <w:rPr>
          <w:color w:val="000000"/>
          <w:sz w:val="24"/>
          <w:szCs w:val="24"/>
        </w:rPr>
        <w:br/>
        <w:t xml:space="preserve">That he may be honoured and justly famed.”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“Yet,” said Sym, as he tinkered his can,</w:t>
      </w:r>
      <w:r>
        <w:rPr>
          <w:color w:val="000000"/>
          <w:sz w:val="24"/>
          <w:szCs w:val="24"/>
        </w:rPr>
        <w:br/>
        <w:t xml:space="preserve">“What should you know of her, Emily Ann? </w:t>
      </w:r>
      <w:r>
        <w:rPr>
          <w:color w:val="000000"/>
          <w:sz w:val="24"/>
          <w:szCs w:val="24"/>
        </w:rPr>
        <w:br/>
        <w:t xml:space="preserve">   Early as cock-crow yester morn</w:t>
      </w:r>
      <w:r>
        <w:rPr>
          <w:color w:val="000000"/>
          <w:sz w:val="24"/>
          <w:szCs w:val="24"/>
        </w:rPr>
        <w:br/>
        <w:t xml:space="preserve">   I watched young sunbeams, newly born,</w:t>
      </w:r>
      <w:r>
        <w:rPr>
          <w:color w:val="000000"/>
          <w:sz w:val="24"/>
          <w:szCs w:val="24"/>
        </w:rPr>
        <w:br/>
        <w:t xml:space="preserve">As out of the East they frolicked and ran,</w:t>
      </w:r>
      <w:r>
        <w:rPr>
          <w:color w:val="000000"/>
          <w:sz w:val="24"/>
          <w:szCs w:val="24"/>
        </w:rPr>
        <w:br/>
        <w:t xml:space="preserve">Eager to greet her, my Emily Arm.”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“King Splosh,” said the riders, “is bowed with grief;</w:t>
      </w:r>
      <w:r>
        <w:rPr>
          <w:color w:val="000000"/>
          <w:sz w:val="24"/>
          <w:szCs w:val="24"/>
        </w:rPr>
        <w:br/>
        <w:t xml:space="preserve">And the glory of Gosh is a yellowing leaf. </w:t>
      </w:r>
      <w:r>
        <w:rPr>
          <w:color w:val="000000"/>
          <w:sz w:val="24"/>
          <w:szCs w:val="24"/>
        </w:rPr>
        <w:br/>
        <w:t xml:space="preserve">   Up with you, Tinker!  There’s work ahead. </w:t>
      </w:r>
      <w:r>
        <w:rPr>
          <w:color w:val="000000"/>
          <w:sz w:val="24"/>
          <w:szCs w:val="24"/>
        </w:rPr>
        <w:br/>
        <w:t xml:space="preserve">   With a King forsaken, and Swanks in dread,</w:t>
      </w:r>
      <w:r>
        <w:rPr>
          <w:color w:val="000000"/>
          <w:sz w:val="24"/>
          <w:szCs w:val="24"/>
        </w:rPr>
        <w:br/>
        <w:t xml:space="preserve">To whom may we turn for the salving of man?”</w:t>
      </w:r>
      <w:r>
        <w:rPr>
          <w:color w:val="000000"/>
          <w:sz w:val="24"/>
          <w:szCs w:val="24"/>
        </w:rPr>
        <w:br/>
        <w:t xml:space="preserve">And Sym, he answered them, “Emily Ann.”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he:  “Whenever I watch her pass,</w:t>
      </w:r>
      <w:r>
        <w:rPr>
          <w:color w:val="000000"/>
          <w:sz w:val="24"/>
          <w:szCs w:val="24"/>
        </w:rPr>
        <w:br/>
        <w:t xml:space="preserve">With her skirts so high o’er the dew-wet grass,</w:t>
      </w:r>
      <w:r>
        <w:rPr>
          <w:color w:val="000000"/>
          <w:sz w:val="24"/>
          <w:szCs w:val="24"/>
        </w:rPr>
        <w:br/>
        <w:t xml:space="preserve">   I envy every blade the bruise</w:t>
      </w:r>
      <w:r>
        <w:rPr>
          <w:color w:val="000000"/>
          <w:sz w:val="24"/>
          <w:szCs w:val="24"/>
        </w:rPr>
        <w:br/>
        <w:t xml:space="preserve">   It earns in the cause of her twinkling shoes. </w:t>
      </w:r>
      <w:r>
        <w:rPr>
          <w:color w:val="000000"/>
          <w:sz w:val="24"/>
          <w:szCs w:val="24"/>
        </w:rPr>
        <w:br/>
        <w:t xml:space="preserve">Oh, the dew-wet grass, where this morn she ran,</w:t>
      </w:r>
      <w:r>
        <w:rPr>
          <w:color w:val="000000"/>
          <w:sz w:val="24"/>
          <w:szCs w:val="24"/>
        </w:rPr>
        <w:br/>
        <w:t xml:space="preserve">Was doubly jewelled for Emily Ann.”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haste!” they cried.  “By the palace gates</w:t>
      </w:r>
      <w:r>
        <w:rPr>
          <w:color w:val="000000"/>
          <w:sz w:val="24"/>
          <w:szCs w:val="24"/>
        </w:rPr>
        <w:br/>
        <w:t xml:space="preserve">A sorrowing king for a tinker waits. </w:t>
      </w:r>
      <w:r>
        <w:rPr>
          <w:color w:val="000000"/>
          <w:sz w:val="24"/>
          <w:szCs w:val="24"/>
        </w:rPr>
        <w:br/>
        <w:t xml:space="preserve">   And what shall we answer our Lord the King</w:t>
      </w:r>
      <w:r>
        <w:rPr>
          <w:color w:val="000000"/>
          <w:sz w:val="24"/>
          <w:szCs w:val="24"/>
        </w:rPr>
        <w:br/>
        <w:t xml:space="preserve">   If never a tinker hence we bring,</w:t>
      </w:r>
      <w:r>
        <w:rPr>
          <w:color w:val="000000"/>
          <w:sz w:val="24"/>
          <w:szCs w:val="24"/>
        </w:rPr>
        <w:br/>
        <w:t xml:space="preserve">To tinker a kingdom so sore amiss?”</w:t>
      </w:r>
      <w:r>
        <w:rPr>
          <w:color w:val="000000"/>
          <w:sz w:val="24"/>
          <w:szCs w:val="24"/>
        </w:rPr>
        <w:br/>
        <w:t xml:space="preserve">But Sym, he said to them, “Answer him this: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’Every eve, when the clock chimes eight,</w:t>
      </w:r>
      <w:r>
        <w:rPr>
          <w:color w:val="000000"/>
          <w:sz w:val="24"/>
          <w:szCs w:val="24"/>
        </w:rPr>
        <w:br/>
        <w:t xml:space="preserve">I kiss her fair, by her mother’s gate: </w:t>
      </w:r>
      <w:r>
        <w:rPr>
          <w:color w:val="000000"/>
          <w:sz w:val="24"/>
          <w:szCs w:val="24"/>
        </w:rPr>
        <w:br/>
        <w:t xml:space="preserve">   Twice, all reverent, on the brow-</w:t>
      </w:r>
      <w:r>
        <w:rPr>
          <w:color w:val="000000"/>
          <w:sz w:val="24"/>
          <w:szCs w:val="24"/>
        </w:rPr>
        <w:br/>
        <w:t xml:space="preserve">   Once for a pray’r, and once for a vow;</w:t>
      </w:r>
      <w:r>
        <w:rPr>
          <w:color w:val="000000"/>
          <w:sz w:val="24"/>
          <w:szCs w:val="24"/>
        </w:rPr>
        <w:br/>
        <w:t xml:space="preserve">Twice on her eyes that they may shine,</w:t>
      </w:r>
      <w:r>
        <w:rPr>
          <w:color w:val="000000"/>
          <w:sz w:val="24"/>
          <w:szCs w:val="24"/>
        </w:rPr>
        <w:br/>
        <w:t xml:space="preserve">Then, full on the mouth because she’s mine."’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“Calf!” sneered the riders.  “O Tinker, heed! </w:t>
      </w:r>
      <w:r>
        <w:rPr>
          <w:color w:val="000000"/>
          <w:sz w:val="24"/>
          <w:szCs w:val="24"/>
        </w:rPr>
        <w:br/>
        <w:t xml:space="preserve">Mount and away with us, we must speed. </w:t>
      </w:r>
      <w:r>
        <w:rPr>
          <w:color w:val="000000"/>
          <w:sz w:val="24"/>
          <w:szCs w:val="24"/>
        </w:rPr>
        <w:br/>
        <w:t xml:space="preserve">   All Gosh is agog for the coming of Sym. </w:t>
      </w:r>
      <w:r>
        <w:rPr>
          <w:color w:val="000000"/>
          <w:sz w:val="24"/>
          <w:szCs w:val="24"/>
        </w:rPr>
        <w:br/>
        <w:t xml:space="preserve">   Garlands and greatness are waiting for him: </w:t>
      </w:r>
      <w:r>
        <w:rPr>
          <w:color w:val="000000"/>
          <w:sz w:val="24"/>
          <w:szCs w:val="24"/>
        </w:rPr>
        <w:br/>
        <w:t xml:space="preserve">Garlands of roses, and garments of red</w:t>
      </w:r>
      <w:r>
        <w:rPr>
          <w:color w:val="000000"/>
          <w:sz w:val="24"/>
          <w:szCs w:val="24"/>
        </w:rPr>
        <w:br/>
        <w:t xml:space="preserve">And a chaplet for crowning a conqueror’s head.”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“Listen,” quoth Sym, as he stirred his fire. </w:t>
      </w:r>
      <w:r>
        <w:rPr>
          <w:color w:val="000000"/>
          <w:sz w:val="24"/>
          <w:szCs w:val="24"/>
        </w:rPr>
        <w:br/>
        <w:t xml:space="preserve">“Once in my life have I known desire. </w:t>
      </w:r>
      <w:r>
        <w:rPr>
          <w:color w:val="000000"/>
          <w:sz w:val="24"/>
          <w:szCs w:val="24"/>
        </w:rPr>
        <w:br/>
        <w:t xml:space="preserve">   Then, Oh, but the touch of her kindled a flame</w:t>
      </w:r>
      <w:r>
        <w:rPr>
          <w:color w:val="000000"/>
          <w:sz w:val="24"/>
          <w:szCs w:val="24"/>
        </w:rPr>
        <w:br/>
        <w:t xml:space="preserve">   That burns as a sun by the candle of fame. </w:t>
      </w:r>
      <w:r>
        <w:rPr>
          <w:color w:val="000000"/>
          <w:sz w:val="24"/>
          <w:szCs w:val="24"/>
        </w:rPr>
        <w:br/>
        <w:t xml:space="preserve">And a blessing and boon for a poor tinker man</w:t>
      </w:r>
      <w:r>
        <w:rPr>
          <w:color w:val="000000"/>
          <w:sz w:val="24"/>
          <w:szCs w:val="24"/>
        </w:rPr>
        <w:br/>
        <w:t xml:space="preserve">Looks out from the eyes of my Emily Ann.”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they said to him, “Fool!  Do you cast aside</w:t>
      </w:r>
      <w:r>
        <w:rPr>
          <w:color w:val="000000"/>
          <w:sz w:val="24"/>
          <w:szCs w:val="24"/>
        </w:rPr>
        <w:br/>
        <w:t xml:space="preserve">Promise of honour, and place, and pride,</w:t>
      </w:r>
      <w:r>
        <w:rPr>
          <w:color w:val="000000"/>
          <w:sz w:val="24"/>
          <w:szCs w:val="24"/>
        </w:rPr>
        <w:br/>
        <w:t xml:space="preserve">   Gold for the asking, and power o’er men-</w:t>
      </w:r>
      <w:r>
        <w:rPr>
          <w:color w:val="000000"/>
          <w:sz w:val="24"/>
          <w:szCs w:val="24"/>
        </w:rPr>
        <w:br/>
        <w:t xml:space="preserve">   Working your will with the stroke of a pen? </w:t>
      </w:r>
      <w:r>
        <w:rPr>
          <w:color w:val="000000"/>
          <w:sz w:val="24"/>
          <w:szCs w:val="24"/>
        </w:rPr>
        <w:br/>
        <w:t xml:space="preserve">Vexed were the King if you ride not with us.” </w:t>
      </w:r>
      <w:r>
        <w:rPr>
          <w:color w:val="000000"/>
          <w:sz w:val="24"/>
          <w:szCs w:val="24"/>
        </w:rPr>
        <w:br/>
        <w:t xml:space="preserve">But Sym, he said to them, “Answer him thus: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’Ease and honour and leave to live—­</w:t>
      </w:r>
      <w:r>
        <w:rPr>
          <w:color w:val="000000"/>
          <w:sz w:val="24"/>
          <w:szCs w:val="24"/>
        </w:rPr>
        <w:br/>
        <w:t xml:space="preserve">These are the gifts that a king may give</w:t>
      </w:r>
      <w:r>
        <w:rPr>
          <w:color w:val="000000"/>
          <w:sz w:val="24"/>
          <w:szCs w:val="24"/>
        </w:rPr>
        <w:br/>
        <w:t xml:space="preserve">   ’Twas over the meadow I saw her first;</w:t>
      </w:r>
      <w:r>
        <w:rPr>
          <w:color w:val="000000"/>
          <w:sz w:val="24"/>
          <w:szCs w:val="24"/>
        </w:rPr>
        <w:br/>
        <w:t xml:space="preserve">   And my lips grew parched like a man athirst</w:t>
      </w:r>
      <w:r>
        <w:rPr>
          <w:color w:val="000000"/>
          <w:sz w:val="24"/>
          <w:szCs w:val="24"/>
        </w:rPr>
        <w:br/>
        <w:t xml:space="preserve">Oh, my treasure was ne’er in the gift of man;</w:t>
      </w:r>
      <w:r>
        <w:rPr>
          <w:color w:val="000000"/>
          <w:sz w:val="24"/>
          <w:szCs w:val="24"/>
        </w:rPr>
        <w:br/>
        <w:t xml:space="preserve">For the gods have given me Emily Ann.”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“Listen,” said they, “O you crazy Sym. </w:t>
      </w:r>
      <w:r>
        <w:rPr>
          <w:color w:val="000000"/>
          <w:sz w:val="24"/>
          <w:szCs w:val="24"/>
        </w:rPr>
        <w:br/>
        <w:t xml:space="preserve">Roses perish, and eyes grow dim. </w:t>
      </w:r>
      <w:r>
        <w:rPr>
          <w:color w:val="000000"/>
          <w:sz w:val="24"/>
          <w:szCs w:val="24"/>
        </w:rPr>
        <w:br/>
        <w:t xml:space="preserve">   Lustre fades from the fairest hair. </w:t>
      </w:r>
      <w:r>
        <w:rPr>
          <w:color w:val="000000"/>
          <w:sz w:val="24"/>
          <w:szCs w:val="24"/>
        </w:rPr>
        <w:br/>
        <w:t xml:space="preserve">   Who weds a woman links arms with care. </w:t>
      </w:r>
      <w:r>
        <w:rPr>
          <w:color w:val="000000"/>
          <w:sz w:val="24"/>
          <w:szCs w:val="24"/>
        </w:rPr>
        <w:br/>
        <w:t xml:space="preserve">But women there are in the city of Gosh—­</w:t>
      </w:r>
      <w:r>
        <w:rPr>
          <w:color w:val="000000"/>
          <w:sz w:val="24"/>
          <w:szCs w:val="24"/>
        </w:rPr>
        <w:br/>
        <w:t xml:space="preserve">Ay, even the daughters of good King Splosh. . 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“Care,” said Sym, “is a weed that springs</w:t>
      </w:r>
      <w:r>
        <w:rPr>
          <w:color w:val="000000"/>
          <w:sz w:val="24"/>
          <w:szCs w:val="24"/>
        </w:rPr>
        <w:br/>
        <w:t xml:space="preserve">Even to-day in the gardens of kings. </w:t>
      </w:r>
      <w:r>
        <w:rPr>
          <w:color w:val="000000"/>
          <w:sz w:val="24"/>
          <w:szCs w:val="24"/>
        </w:rPr>
        <w:br/>
        <w:t xml:space="preserve">   And I, who have lived ’neath the tent of the skies,</w:t>
      </w:r>
      <w:r>
        <w:rPr>
          <w:color w:val="000000"/>
          <w:sz w:val="24"/>
          <w:szCs w:val="24"/>
        </w:rPr>
        <w:br/>
        <w:t xml:space="preserve">   Know of the flowers, and which to prize . . . </w:t>
      </w:r>
      <w:r>
        <w:rPr>
          <w:color w:val="000000"/>
          <w:sz w:val="24"/>
          <w:szCs w:val="24"/>
        </w:rPr>
        <w:br/>
        <w:t xml:space="preserve">Give you good even!  For now I must jog.” </w:t>
      </w:r>
      <w:r>
        <w:rPr>
          <w:color w:val="000000"/>
          <w:sz w:val="24"/>
          <w:szCs w:val="24"/>
        </w:rPr>
        <w:br/>
        <w:t xml:space="preserve">And he whistled him once to his little red dog.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Into the meadow and over the stile,</w:t>
      </w:r>
      <w:r>
        <w:rPr>
          <w:color w:val="000000"/>
          <w:sz w:val="24"/>
          <w:szCs w:val="24"/>
        </w:rPr>
        <w:br/>
        <w:t xml:space="preserve">Off went the tinker man, singing the while;</w:t>
      </w:r>
      <w:r>
        <w:rPr>
          <w:color w:val="000000"/>
          <w:sz w:val="24"/>
          <w:szCs w:val="24"/>
        </w:rPr>
        <w:br/>
        <w:t xml:space="preserve">   Down by the bracken patch, over the hill,</w:t>
      </w:r>
      <w:r>
        <w:rPr>
          <w:color w:val="000000"/>
          <w:sz w:val="24"/>
          <w:szCs w:val="24"/>
        </w:rPr>
        <w:br/>
        <w:t xml:space="preserve">   With the little red dog at the heel of him still. </w:t>
      </w:r>
      <w:r>
        <w:rPr>
          <w:color w:val="000000"/>
          <w:sz w:val="24"/>
          <w:szCs w:val="24"/>
        </w:rPr>
        <w:br/>
        <w:t xml:space="preserve">And back, as he soberly sauntered along,</w:t>
      </w:r>
      <w:r>
        <w:rPr>
          <w:color w:val="000000"/>
          <w:sz w:val="24"/>
          <w:szCs w:val="24"/>
        </w:rPr>
        <w:br/>
        <w:t xml:space="preserve">There came to the riders the tail of his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“Kettles and pots!  Kettles and pans! </w:t>
      </w:r>
      <w:r>
        <w:rPr>
          <w:color w:val="000000"/>
          <w:sz w:val="24"/>
          <w:szCs w:val="24"/>
        </w:rPr>
        <w:br/>
        <w:t xml:space="preserve">Strong is my arm if the cause it be man’s. </w:t>
      </w:r>
      <w:r>
        <w:rPr>
          <w:color w:val="000000"/>
          <w:sz w:val="24"/>
          <w:szCs w:val="24"/>
        </w:rPr>
        <w:br/>
        <w:t xml:space="preserve">   But a fig for the cause of a cunning old king;</w:t>
      </w:r>
      <w:r>
        <w:rPr>
          <w:color w:val="000000"/>
          <w:sz w:val="24"/>
          <w:szCs w:val="24"/>
        </w:rPr>
        <w:br/>
        <w:t xml:space="preserve">   For Emily Ann will be mine in the Spring. </w:t>
      </w:r>
      <w:r>
        <w:rPr>
          <w:color w:val="000000"/>
          <w:sz w:val="24"/>
          <w:szCs w:val="24"/>
        </w:rPr>
        <w:br/>
        <w:t xml:space="preserve">Then nought shall I labour for Splosh or his plans;</w:t>
      </w:r>
      <w:r>
        <w:rPr>
          <w:color w:val="000000"/>
          <w:sz w:val="24"/>
          <w:szCs w:val="24"/>
        </w:rPr>
        <w:br/>
        <w:t xml:space="preserve">Tho’ I’ll mend him a kettle.  Ho, kettles and pans!”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XIII.  THE LITTLE RED DOG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Glugs still live in the land of Gosh,</w:t>
      </w:r>
      <w:r>
        <w:rPr>
          <w:color w:val="000000"/>
          <w:sz w:val="24"/>
          <w:szCs w:val="24"/>
        </w:rPr>
        <w:br/>
        <w:t xml:space="preserve">Under the rule of the great King Splosh. </w:t>
      </w:r>
      <w:r>
        <w:rPr>
          <w:color w:val="000000"/>
          <w:sz w:val="24"/>
          <w:szCs w:val="24"/>
        </w:rPr>
        <w:br/>
        <w:t xml:space="preserve">   And they climb the trees in the Summer and Spring,</w:t>
      </w:r>
      <w:r>
        <w:rPr>
          <w:color w:val="000000"/>
          <w:sz w:val="24"/>
          <w:szCs w:val="24"/>
        </w:rPr>
        <w:br/>
        <w:t xml:space="preserve">   Because it is reckoned the regular thing. </w:t>
      </w:r>
      <w:r>
        <w:rPr>
          <w:color w:val="000000"/>
          <w:sz w:val="24"/>
          <w:szCs w:val="24"/>
        </w:rPr>
        <w:br/>
        <w:t xml:space="preserve">Down in the valley they live their lives,</w:t>
      </w:r>
      <w:r>
        <w:rPr>
          <w:color w:val="000000"/>
          <w:sz w:val="24"/>
          <w:szCs w:val="24"/>
        </w:rPr>
        <w:br/>
        <w:t xml:space="preserve">Taking the air with their aunts and wives. </w:t>
      </w:r>
      <w:r>
        <w:rPr>
          <w:color w:val="000000"/>
          <w:sz w:val="24"/>
          <w:szCs w:val="24"/>
        </w:rPr>
        <w:br/>
        <w:t xml:space="preserve">   And they climb the trees in the Winter and Fall,</w:t>
      </w:r>
      <w:r>
        <w:rPr>
          <w:color w:val="000000"/>
          <w:sz w:val="24"/>
          <w:szCs w:val="24"/>
        </w:rPr>
        <w:br/>
        <w:t xml:space="preserve">   And count it improper to climb not at all.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they name their trees with a thousand names,</w:t>
      </w:r>
      <w:r>
        <w:rPr>
          <w:color w:val="000000"/>
          <w:sz w:val="24"/>
          <w:szCs w:val="24"/>
        </w:rPr>
        <w:br/>
        <w:t xml:space="preserve">Calling them after their Arts and Aims;</w:t>
      </w:r>
      <w:r>
        <w:rPr>
          <w:color w:val="000000"/>
          <w:sz w:val="24"/>
          <w:szCs w:val="24"/>
        </w:rPr>
        <w:br/>
        <w:t xml:space="preserve">   And some, they climb for the fun of the thing,</w:t>
      </w:r>
      <w:r>
        <w:rPr>
          <w:color w:val="000000"/>
          <w:sz w:val="24"/>
          <w:szCs w:val="24"/>
        </w:rPr>
        <w:br/>
        <w:t xml:space="preserve">   But most go up at the call of the King. </w:t>
      </w:r>
      <w:r>
        <w:rPr>
          <w:color w:val="000000"/>
          <w:sz w:val="24"/>
          <w:szCs w:val="24"/>
        </w:rPr>
        <w:br/>
        <w:t xml:space="preserve">Some scale a tree that they fear to name,</w:t>
      </w:r>
      <w:r>
        <w:rPr>
          <w:color w:val="000000"/>
          <w:sz w:val="24"/>
          <w:szCs w:val="24"/>
        </w:rPr>
        <w:br/>
        <w:t xml:space="preserve">For it bears great blossoms of scarlet shame. </w:t>
      </w:r>
      <w:r>
        <w:rPr>
          <w:color w:val="000000"/>
          <w:sz w:val="24"/>
          <w:szCs w:val="24"/>
        </w:rPr>
        <w:br/>
        <w:t xml:space="preserve">   But they eat of the fruit of the nameless tree,</w:t>
      </w:r>
      <w:r>
        <w:rPr>
          <w:color w:val="000000"/>
          <w:sz w:val="24"/>
          <w:szCs w:val="24"/>
        </w:rPr>
        <w:br/>
        <w:t xml:space="preserve">   Because they are Glugs, and their choice is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every eve, when the sun goes West,</w:t>
      </w:r>
      <w:r>
        <w:rPr>
          <w:color w:val="000000"/>
          <w:sz w:val="24"/>
          <w:szCs w:val="24"/>
        </w:rPr>
        <w:br/>
        <w:t xml:space="preserve">Over the mountain they call The Blest,</w:t>
      </w:r>
      <w:r>
        <w:rPr>
          <w:color w:val="000000"/>
          <w:sz w:val="24"/>
          <w:szCs w:val="24"/>
        </w:rPr>
        <w:br/>
        <w:t xml:space="preserve">   Whose summit looks down on the city of Gosh,</w:t>
      </w:r>
      <w:r>
        <w:rPr>
          <w:color w:val="000000"/>
          <w:sz w:val="24"/>
          <w:szCs w:val="24"/>
        </w:rPr>
        <w:br/>
        <w:t xml:space="preserve">   Far from the reach of the great King Splosh,</w:t>
      </w:r>
      <w:r>
        <w:rPr>
          <w:color w:val="000000"/>
          <w:sz w:val="24"/>
          <w:szCs w:val="24"/>
        </w:rPr>
        <w:br/>
        <w:t xml:space="preserve">The Glugs gaze up at the heights above,</w:t>
      </w:r>
      <w:r>
        <w:rPr>
          <w:color w:val="000000"/>
          <w:sz w:val="24"/>
          <w:szCs w:val="24"/>
        </w:rPr>
        <w:br/>
        <w:t xml:space="preserve">And feel vague promptings to wondrous love. </w:t>
      </w:r>
      <w:r>
        <w:rPr>
          <w:color w:val="000000"/>
          <w:sz w:val="24"/>
          <w:szCs w:val="24"/>
        </w:rPr>
        <w:br/>
        <w:t xml:space="preserve">   And they whisper a tale of a tinker man,</w:t>
      </w:r>
      <w:r>
        <w:rPr>
          <w:color w:val="000000"/>
          <w:sz w:val="24"/>
          <w:szCs w:val="24"/>
        </w:rPr>
        <w:br/>
        <w:t xml:space="preserve">   Who lives in the mount with his Emily Ann.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great mother mountain, and kindly is she,</w:t>
      </w:r>
      <w:r>
        <w:rPr>
          <w:color w:val="000000"/>
          <w:sz w:val="24"/>
          <w:szCs w:val="24"/>
        </w:rPr>
        <w:br/>
        <w:t xml:space="preserve">Who nurses young rivers and sends them to sea. </w:t>
      </w:r>
      <w:r>
        <w:rPr>
          <w:color w:val="000000"/>
          <w:sz w:val="24"/>
          <w:szCs w:val="24"/>
        </w:rPr>
        <w:br/>
        <w:t xml:space="preserve">   And, nestled high up on her sheltering lap,</w:t>
      </w:r>
      <w:r>
        <w:rPr>
          <w:color w:val="000000"/>
          <w:sz w:val="24"/>
          <w:szCs w:val="24"/>
        </w:rPr>
        <w:br/>
        <w:t xml:space="preserve">   Is a little red house with a little straw cap</w:t>
      </w:r>
      <w:r>
        <w:rPr>
          <w:color w:val="000000"/>
          <w:sz w:val="24"/>
          <w:szCs w:val="24"/>
        </w:rPr>
        <w:br/>
        <w:t xml:space="preserve">That bears a blue feather of smoke, curling high,</w:t>
      </w:r>
      <w:r>
        <w:rPr>
          <w:color w:val="000000"/>
          <w:sz w:val="24"/>
          <w:szCs w:val="24"/>
        </w:rPr>
        <w:br/>
        <w:t xml:space="preserve">And a bunch of red roses cocked over one eye. </w:t>
      </w:r>
      <w:r>
        <w:rPr>
          <w:color w:val="000000"/>
          <w:sz w:val="24"/>
          <w:szCs w:val="24"/>
        </w:rPr>
        <w:br/>
        <w:t xml:space="preserve">   And the eyes of it glisten and shine in the sun,</w:t>
      </w:r>
      <w:r>
        <w:rPr>
          <w:color w:val="000000"/>
          <w:sz w:val="24"/>
          <w:szCs w:val="24"/>
        </w:rPr>
        <w:br/>
        <w:t xml:space="preserve">   As they look down on Gosh with a twinkle of fun.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a gay little garden, a tidy white gate,</w:t>
      </w:r>
      <w:r>
        <w:rPr>
          <w:color w:val="000000"/>
          <w:sz w:val="24"/>
          <w:szCs w:val="24"/>
        </w:rPr>
        <w:br/>
        <w:t xml:space="preserve">And a narrow brown pathway that will not run straight;</w:t>
      </w:r>
      <w:r>
        <w:rPr>
          <w:color w:val="000000"/>
          <w:sz w:val="24"/>
          <w:szCs w:val="24"/>
        </w:rPr>
        <w:br/>
        <w:t xml:space="preserve">   For it turns and it twists and it wanders about</w:t>
      </w:r>
      <w:r>
        <w:rPr>
          <w:color w:val="000000"/>
          <w:sz w:val="24"/>
          <w:szCs w:val="24"/>
        </w:rPr>
        <w:br/>
        <w:t xml:space="preserve">   To the left and the right, as in humorous doubt. </w:t>
      </w:r>
      <w:r>
        <w:rPr>
          <w:color w:val="000000"/>
          <w:sz w:val="24"/>
          <w:szCs w:val="24"/>
        </w:rPr>
        <w:br/>
        <w:t xml:space="preserve">’Tis a humorous path, and a joke from its birth</w:t>
      </w:r>
      <w:r>
        <w:rPr>
          <w:color w:val="000000"/>
          <w:sz w:val="24"/>
          <w:szCs w:val="24"/>
        </w:rPr>
        <w:br/>
        <w:t xml:space="preserve">Till it ends at the door with a wriggle of mirth. </w:t>
      </w:r>
      <w:r>
        <w:rPr>
          <w:color w:val="000000"/>
          <w:sz w:val="24"/>
          <w:szCs w:val="24"/>
        </w:rPr>
        <w:br/>
        <w:t xml:space="preserve">   And here in the mount lives the queer tinker man</w:t>
      </w:r>
      <w:r>
        <w:rPr>
          <w:color w:val="000000"/>
          <w:sz w:val="24"/>
          <w:szCs w:val="24"/>
        </w:rPr>
        <w:br/>
        <w:t xml:space="preserve">   With his little red dog and his Emily 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once in a while, when the weather is clear,</w:t>
      </w:r>
      <w:r>
        <w:rPr>
          <w:color w:val="000000"/>
          <w:sz w:val="24"/>
          <w:szCs w:val="24"/>
        </w:rPr>
        <w:br/>
        <w:t xml:space="preserve">When the work is all over, and even is near,</w:t>
      </w:r>
      <w:r>
        <w:rPr>
          <w:color w:val="000000"/>
          <w:sz w:val="24"/>
          <w:szCs w:val="24"/>
        </w:rPr>
        <w:br/>
        <w:t xml:space="preserve">   They walk in the garden and gaze down below</w:t>
      </w:r>
      <w:r>
        <w:rPr>
          <w:color w:val="000000"/>
          <w:sz w:val="24"/>
          <w:szCs w:val="24"/>
        </w:rPr>
        <w:br/>
        <w:t xml:space="preserve">   On the Valley of Gosh, where the young rivers go;</w:t>
      </w:r>
      <w:r>
        <w:rPr>
          <w:color w:val="000000"/>
          <w:sz w:val="24"/>
          <w:szCs w:val="24"/>
        </w:rPr>
        <w:br/>
        <w:t xml:space="preserve">Where the houses of Gosh seem so paltry and vain,</w:t>
      </w:r>
      <w:r>
        <w:rPr>
          <w:color w:val="000000"/>
          <w:sz w:val="24"/>
          <w:szCs w:val="24"/>
        </w:rPr>
        <w:br/>
        <w:t xml:space="preserve">Like a handful of pebbles strewn over the plain;</w:t>
      </w:r>
      <w:r>
        <w:rPr>
          <w:color w:val="000000"/>
          <w:sz w:val="24"/>
          <w:szCs w:val="24"/>
        </w:rPr>
        <w:br/>
        <w:t xml:space="preserve">   Where tiny black forms crawl about in the vale,</w:t>
      </w:r>
      <w:r>
        <w:rPr>
          <w:color w:val="000000"/>
          <w:sz w:val="24"/>
          <w:szCs w:val="24"/>
        </w:rPr>
        <w:br/>
        <w:t xml:space="preserve">   And stare at the mountain they fear them to scale.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Sym sits him down by his little wife’s knee,</w:t>
      </w:r>
      <w:r>
        <w:rPr>
          <w:color w:val="000000"/>
          <w:sz w:val="24"/>
          <w:szCs w:val="24"/>
        </w:rPr>
        <w:br/>
        <w:t xml:space="preserve">With his feet in the grass and his back to a tree;</w:t>
      </w:r>
      <w:r>
        <w:rPr>
          <w:color w:val="000000"/>
          <w:sz w:val="24"/>
          <w:szCs w:val="24"/>
        </w:rPr>
        <w:br/>
        <w:t xml:space="preserve">   And he looks on the Valley and dreams of old years,</w:t>
      </w:r>
      <w:r>
        <w:rPr>
          <w:color w:val="000000"/>
          <w:sz w:val="24"/>
          <w:szCs w:val="24"/>
        </w:rPr>
        <w:br/>
        <w:t xml:space="preserve">   As he strokes his red dog with the funny prick ears. </w:t>
      </w:r>
      <w:r>
        <w:rPr>
          <w:color w:val="000000"/>
          <w:sz w:val="24"/>
          <w:szCs w:val="24"/>
        </w:rPr>
        <w:br/>
        <w:t xml:space="preserve">And he says, “Still they climb in their whimsical way,</w:t>
      </w:r>
      <w:r>
        <w:rPr>
          <w:color w:val="000000"/>
          <w:sz w:val="24"/>
          <w:szCs w:val="24"/>
        </w:rPr>
        <w:br/>
        <w:t xml:space="preserve">While we stand on earth, yet are higher than they. </w:t>
      </w:r>
      <w:r>
        <w:rPr>
          <w:color w:val="000000"/>
          <w:sz w:val="24"/>
          <w:szCs w:val="24"/>
        </w:rPr>
        <w:br/>
        <w:t xml:space="preserve">   Oh, who trusts to a tree is a fool of a man! </w:t>
      </w:r>
      <w:r>
        <w:rPr>
          <w:color w:val="000000"/>
          <w:sz w:val="24"/>
          <w:szCs w:val="24"/>
        </w:rPr>
        <w:br/>
        <w:t xml:space="preserve">   For the wise seek the mountains, my Emily Ann.”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lives the queer tinker, nor deems it a wrong,</w:t>
      </w:r>
      <w:r>
        <w:rPr>
          <w:color w:val="000000"/>
          <w:sz w:val="24"/>
          <w:szCs w:val="24"/>
        </w:rPr>
        <w:br/>
        <w:t xml:space="preserve">When the spirit so moves him, to burst into song. </w:t>
      </w:r>
      <w:r>
        <w:rPr>
          <w:color w:val="000000"/>
          <w:sz w:val="24"/>
          <w:szCs w:val="24"/>
        </w:rPr>
        <w:br/>
        <w:t xml:space="preserve">   ’Tis a comical song about kettles and pans,</w:t>
      </w:r>
      <w:r>
        <w:rPr>
          <w:color w:val="000000"/>
          <w:sz w:val="24"/>
          <w:szCs w:val="24"/>
        </w:rPr>
        <w:br/>
        <w:t xml:space="preserve">   And the graces and charms that are Emily Ann’s. </w:t>
      </w:r>
      <w:r>
        <w:rPr>
          <w:color w:val="000000"/>
          <w:sz w:val="24"/>
          <w:szCs w:val="24"/>
        </w:rPr>
        <w:br/>
        <w:t xml:space="preserve">’Tis a mad, freakish song, but he sings it with zest,</w:t>
      </w:r>
      <w:r>
        <w:rPr>
          <w:color w:val="000000"/>
          <w:sz w:val="24"/>
          <w:szCs w:val="24"/>
        </w:rPr>
        <w:br/>
        <w:t xml:space="preserve">And his little wife vows it of all songs the best. </w:t>
      </w:r>
      <w:r>
        <w:rPr>
          <w:color w:val="000000"/>
          <w:sz w:val="24"/>
          <w:szCs w:val="24"/>
        </w:rPr>
        <w:br/>
        <w:t xml:space="preserve">   And he sings quite a lot, as the Summer days pass,</w:t>
      </w:r>
      <w:r>
        <w:rPr>
          <w:color w:val="000000"/>
          <w:sz w:val="24"/>
          <w:szCs w:val="24"/>
        </w:rPr>
        <w:br/>
        <w:t xml:space="preserve">   With his back to a tree and his feet in the grass.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little red dog, who is wise as dogs go,</w:t>
      </w:r>
      <w:r>
        <w:rPr>
          <w:color w:val="000000"/>
          <w:sz w:val="24"/>
          <w:szCs w:val="24"/>
        </w:rPr>
        <w:br/>
        <w:t xml:space="preserve">He will hark to that song for a minute or so,</w:t>
      </w:r>
      <w:r>
        <w:rPr>
          <w:color w:val="000000"/>
          <w:sz w:val="24"/>
          <w:szCs w:val="24"/>
        </w:rPr>
        <w:br/>
        <w:t xml:space="preserve">   ’With his head on one side, and a serious air. </w:t>
      </w:r>
      <w:r>
        <w:rPr>
          <w:color w:val="000000"/>
          <w:sz w:val="24"/>
          <w:szCs w:val="24"/>
        </w:rPr>
        <w:br/>
        <w:t xml:space="preserve">   Then he makes no remark; but he wanders elsewhere. </w:t>
      </w:r>
      <w:r>
        <w:rPr>
          <w:color w:val="000000"/>
          <w:sz w:val="24"/>
          <w:szCs w:val="24"/>
        </w:rPr>
        <w:br/>
        <w:t xml:space="preserve">And he trots down the garden to gaze now and then</w:t>
      </w:r>
      <w:r>
        <w:rPr>
          <w:color w:val="000000"/>
          <w:sz w:val="24"/>
          <w:szCs w:val="24"/>
        </w:rPr>
        <w:br/>
        <w:t xml:space="preserve">At the curious pranks of a certain blue wren: </w:t>
      </w:r>
      <w:r>
        <w:rPr>
          <w:color w:val="000000"/>
          <w:sz w:val="24"/>
          <w:szCs w:val="24"/>
        </w:rPr>
        <w:br/>
        <w:t xml:space="preserve">   Not a commonplace wren, but a bird marked for fame</w:t>
      </w:r>
      <w:r>
        <w:rPr>
          <w:color w:val="000000"/>
          <w:sz w:val="24"/>
          <w:szCs w:val="24"/>
        </w:rPr>
        <w:br/>
        <w:t xml:space="preserve">   Thro’ a grievance in life and a definite aim.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they never fly far and they never fly high,</w:t>
      </w:r>
      <w:r>
        <w:rPr>
          <w:color w:val="000000"/>
          <w:sz w:val="24"/>
          <w:szCs w:val="24"/>
        </w:rPr>
        <w:br/>
        <w:t xml:space="preserve">And they probably couldn’t, suppose they should try. </w:t>
      </w:r>
      <w:r>
        <w:rPr>
          <w:color w:val="000000"/>
          <w:sz w:val="24"/>
          <w:szCs w:val="24"/>
        </w:rPr>
        <w:br/>
        <w:t xml:space="preserve">   So the common blue wren is content with his lot: </w:t>
      </w:r>
      <w:r>
        <w:rPr>
          <w:color w:val="000000"/>
          <w:sz w:val="24"/>
          <w:szCs w:val="24"/>
        </w:rPr>
        <w:br/>
        <w:t xml:space="preserve">   He will eat when there’s food, and he fasts when there’s not. </w:t>
      </w:r>
      <w:r>
        <w:rPr>
          <w:color w:val="000000"/>
          <w:sz w:val="24"/>
          <w:szCs w:val="24"/>
        </w:rPr>
        <w:br/>
        <w:t xml:space="preserve">He flirts and he flutters, his wife by his side,</w:t>
      </w:r>
      <w:r>
        <w:rPr>
          <w:color w:val="000000"/>
          <w:sz w:val="24"/>
          <w:szCs w:val="24"/>
        </w:rPr>
        <w:br/>
        <w:t xml:space="preserve">With his share of content and forgiveable pride. </w:t>
      </w:r>
      <w:r>
        <w:rPr>
          <w:color w:val="000000"/>
          <w:sz w:val="24"/>
          <w:szCs w:val="24"/>
        </w:rPr>
        <w:br/>
        <w:t xml:space="preserve">   And he keeps to the earth, ’mid the bushes and shrubs,</w:t>
      </w:r>
      <w:r>
        <w:rPr>
          <w:color w:val="000000"/>
          <w:sz w:val="24"/>
          <w:szCs w:val="24"/>
        </w:rPr>
        <w:br/>
        <w:t xml:space="preserve">   And he dines very well upon corpulent grubs.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little blue wren with a grievance in life,</w:t>
      </w:r>
      <w:r>
        <w:rPr>
          <w:color w:val="000000"/>
          <w:sz w:val="24"/>
          <w:szCs w:val="24"/>
        </w:rPr>
        <w:br/>
        <w:t xml:space="preserve">He was rude to his neighbours and short with his wife. </w:t>
      </w:r>
      <w:r>
        <w:rPr>
          <w:color w:val="000000"/>
          <w:sz w:val="24"/>
          <w:szCs w:val="24"/>
        </w:rPr>
        <w:br/>
        <w:t xml:space="preserve">   For, up in the apple-tree over his nest,</w:t>
      </w:r>
      <w:r>
        <w:rPr>
          <w:color w:val="000000"/>
          <w:sz w:val="24"/>
          <w:szCs w:val="24"/>
        </w:rPr>
        <w:br/>
        <w:t xml:space="preserve">   There dwelt a fat spider who gave him no rest: </w:t>
      </w:r>
      <w:r>
        <w:rPr>
          <w:color w:val="000000"/>
          <w:sz w:val="24"/>
          <w:szCs w:val="24"/>
        </w:rPr>
        <w:br/>
        <w:t xml:space="preserve">A spider so fat, so abnormally stout</w:t>
      </w:r>
      <w:r>
        <w:rPr>
          <w:color w:val="000000"/>
          <w:sz w:val="24"/>
          <w:szCs w:val="24"/>
        </w:rPr>
        <w:br/>
        <w:t xml:space="preserve">That he seemed hardly fitted to waddle about. </w:t>
      </w:r>
      <w:r>
        <w:rPr>
          <w:color w:val="000000"/>
          <w:sz w:val="24"/>
          <w:szCs w:val="24"/>
        </w:rPr>
        <w:br/>
        <w:t xml:space="preserve">   But his eyes were so sharp, and his legs were so spry,</w:t>
      </w:r>
      <w:r>
        <w:rPr>
          <w:color w:val="000000"/>
          <w:sz w:val="24"/>
          <w:szCs w:val="24"/>
        </w:rPr>
        <w:br/>
        <w:t xml:space="preserve">   That he could not be caught; and ’twas folly to try.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the wren, as his loud lamentations he hurled</w:t>
      </w:r>
      <w:r>
        <w:rPr>
          <w:color w:val="000000"/>
          <w:sz w:val="24"/>
          <w:szCs w:val="24"/>
        </w:rPr>
        <w:br/>
        <w:t xml:space="preserve">At the little red dog, “It’s a rotten old world! </w:t>
      </w:r>
      <w:r>
        <w:rPr>
          <w:color w:val="000000"/>
          <w:sz w:val="24"/>
          <w:szCs w:val="24"/>
        </w:rPr>
        <w:br/>
        <w:t xml:space="preserve">   But my heart would be glad, and my life would be blest</w:t>
      </w:r>
      <w:r>
        <w:rPr>
          <w:color w:val="000000"/>
          <w:sz w:val="24"/>
          <w:szCs w:val="24"/>
        </w:rPr>
        <w:br/>
        <w:t xml:space="preserve">   If I had that fat spider well under my vest. </w:t>
      </w:r>
      <w:r>
        <w:rPr>
          <w:color w:val="000000"/>
          <w:sz w:val="24"/>
          <w:szCs w:val="24"/>
        </w:rPr>
        <w:br/>
        <w:t xml:space="preserve">Then I’d call back my youth, and be seeking to live,</w:t>
      </w:r>
      <w:r>
        <w:rPr>
          <w:color w:val="000000"/>
          <w:sz w:val="24"/>
          <w:szCs w:val="24"/>
        </w:rPr>
        <w:br/>
        <w:t xml:space="preserve">And to taste of the pleasures the world has to give. </w:t>
      </w:r>
      <w:r>
        <w:rPr>
          <w:color w:val="000000"/>
          <w:sz w:val="24"/>
          <w:szCs w:val="24"/>
        </w:rPr>
        <w:br/>
        <w:t xml:space="preserve">   But the world is all wrong, and my mind’s in a fog!”</w:t>
      </w:r>
      <w:r>
        <w:rPr>
          <w:color w:val="000000"/>
          <w:sz w:val="24"/>
          <w:szCs w:val="24"/>
        </w:rPr>
        <w:br/>
        <w:t xml:space="preserve">   “Aw, don’t be a Glug!” said the little red dog.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up from the grass, where he sat by his tree,</w:t>
      </w:r>
      <w:r>
        <w:rPr>
          <w:color w:val="000000"/>
          <w:sz w:val="24"/>
          <w:szCs w:val="24"/>
        </w:rPr>
        <w:br/>
        <w:t xml:space="preserve">The voice of the Tinker rose fearless and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little dog listened, his head on one side;</w:t>
      </w:r>
      <w:r>
        <w:rPr>
          <w:color w:val="000000"/>
          <w:sz w:val="24"/>
          <w:szCs w:val="24"/>
        </w:rPr>
        <w:br/>
        <w:t xml:space="preserve">Then sought him a spot where a bored dog could hide.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“Kettles and pans!  Ho, kettles and pans! </w:t>
      </w:r>
      <w:r>
        <w:rPr>
          <w:color w:val="000000"/>
          <w:sz w:val="24"/>
          <w:szCs w:val="24"/>
        </w:rPr>
        <w:br/>
        <w:t xml:space="preserve">The stars are the gods’ but the earth, it is man’s! </w:t>
      </w:r>
      <w:r>
        <w:rPr>
          <w:color w:val="000000"/>
          <w:sz w:val="24"/>
          <w:szCs w:val="24"/>
        </w:rPr>
        <w:br/>
        <w:t xml:space="preserve">   Yet down in the shadow dull mortals there are</w:t>
      </w:r>
      <w:r>
        <w:rPr>
          <w:color w:val="000000"/>
          <w:sz w:val="24"/>
          <w:szCs w:val="24"/>
        </w:rPr>
        <w:br/>
        <w:t xml:space="preserve">   Who climb in the tree-tops to snatch at a star: </w:t>
      </w:r>
      <w:r>
        <w:rPr>
          <w:color w:val="000000"/>
          <w:sz w:val="24"/>
          <w:szCs w:val="24"/>
        </w:rPr>
        <w:br/>
        <w:t xml:space="preserve">Seeking content and a surcease of care,</w:t>
      </w:r>
      <w:r>
        <w:rPr>
          <w:color w:val="000000"/>
          <w:sz w:val="24"/>
          <w:szCs w:val="24"/>
        </w:rPr>
        <w:br/>
        <w:t xml:space="preserve">Finding but emptiness everywhere. </w:t>
      </w:r>
      <w:r>
        <w:rPr>
          <w:color w:val="000000"/>
          <w:sz w:val="24"/>
          <w:szCs w:val="24"/>
        </w:rPr>
        <w:br/>
        <w:t xml:space="preserve">   Then make for the mountain, importunate man! </w:t>
      </w:r>
      <w:r>
        <w:rPr>
          <w:color w:val="000000"/>
          <w:sz w:val="24"/>
          <w:szCs w:val="24"/>
        </w:rPr>
        <w:br/>
        <w:t xml:space="preserve">   With a kettle to mend . . . and your Emily Ann.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he cocked a sad eye o’er a sheltering log,</w:t>
      </w:r>
      <w:r>
        <w:rPr>
          <w:color w:val="000000"/>
          <w:sz w:val="24"/>
          <w:szCs w:val="24"/>
        </w:rPr>
        <w:br/>
        <w:t xml:space="preserve">“Oh, a Glug is a Glug!” sighed the little red dog.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END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912503">
    <w:multiLevelType w:val="hybridMultilevel"/>
    <w:lvl w:ilvl="0" w:tplc="2672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912503">
    <w:abstractNumId w:val="839125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39532032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